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446277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22051"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D11F14A" w:rsidR="00E27C53" w:rsidRPr="002C5AED" w:rsidRDefault="00E27C53" w:rsidP="00E27C53">
      <w:pPr>
        <w:pStyle w:val="Footer"/>
        <w:tabs>
          <w:tab w:val="left" w:pos="720"/>
        </w:tabs>
        <w:rPr>
          <w:b/>
          <w:noProof/>
          <w:lang w:val="sr-Cyrl-RS"/>
        </w:rPr>
      </w:pPr>
      <w:r w:rsidRPr="002C5AED">
        <w:rPr>
          <w:b/>
          <w:noProof/>
          <w:lang w:val="sr-Cyrl-RS"/>
        </w:rPr>
        <w:t xml:space="preserve">Број: </w:t>
      </w:r>
      <w:r w:rsidR="00CB4A08" w:rsidRPr="002C5AED">
        <w:rPr>
          <w:b/>
          <w:noProof/>
          <w:lang w:val="sr-Cyrl-RS"/>
        </w:rPr>
        <w:t>297</w:t>
      </w:r>
      <w:r w:rsidRPr="002C5AED">
        <w:rPr>
          <w:b/>
          <w:noProof/>
          <w:lang w:val="sr-Cyrl-RS"/>
        </w:rPr>
        <w:t>-1</w:t>
      </w:r>
      <w:r w:rsidR="00CA1E39" w:rsidRPr="002C5AED">
        <w:rPr>
          <w:b/>
          <w:noProof/>
        </w:rPr>
        <w:t>9</w:t>
      </w:r>
      <w:r w:rsidRPr="002C5AED">
        <w:rPr>
          <w:b/>
          <w:noProof/>
          <w:lang w:val="sr-Cyrl-RS"/>
        </w:rPr>
        <w:t>-О/1</w:t>
      </w:r>
    </w:p>
    <w:p w14:paraId="2B96A50E" w14:textId="584F5F35" w:rsidR="00E27C53" w:rsidRPr="005A2A7D" w:rsidRDefault="00E27C53" w:rsidP="00E27C53">
      <w:pPr>
        <w:pStyle w:val="Footer"/>
        <w:tabs>
          <w:tab w:val="left" w:pos="720"/>
        </w:tabs>
        <w:rPr>
          <w:b/>
          <w:noProof/>
          <w:lang w:val="sr-Cyrl-RS"/>
        </w:rPr>
      </w:pPr>
      <w:r w:rsidRPr="002C5AED">
        <w:rPr>
          <w:b/>
          <w:noProof/>
          <w:lang w:val="sr-Cyrl-RS"/>
        </w:rPr>
        <w:t xml:space="preserve">Дана: </w:t>
      </w:r>
      <w:r w:rsidR="002C5AED" w:rsidRPr="002C5AED">
        <w:rPr>
          <w:b/>
          <w:noProof/>
          <w:lang w:val="sr-Cyrl-RS"/>
        </w:rPr>
        <w:t>05</w:t>
      </w:r>
      <w:r w:rsidR="002C5AED">
        <w:rPr>
          <w:b/>
          <w:noProof/>
          <w:lang w:val="sr-Cyrl-RS"/>
        </w:rPr>
        <w:t>.11.2019.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3C3C4C8B" w:rsidR="00E27C53" w:rsidRPr="00CB4A08" w:rsidRDefault="00CB4A08" w:rsidP="00E27C53">
      <w:pPr>
        <w:pStyle w:val="Footer"/>
        <w:jc w:val="center"/>
        <w:rPr>
          <w:b/>
          <w:lang w:val="sr-Cyrl-RS"/>
        </w:rPr>
      </w:pPr>
      <w:r w:rsidRPr="005C7F99">
        <w:rPr>
          <w:b/>
          <w:lang w:val="sr-Latn-CS"/>
        </w:rPr>
        <w:t xml:space="preserve">Сервисирање медицинске опреме по хитном поступку и опреме којој истиче </w:t>
      </w:r>
      <w:r w:rsidRPr="00CB4A08">
        <w:rPr>
          <w:b/>
          <w:lang w:val="sr-Latn-CS"/>
        </w:rPr>
        <w:t>гарантни рок</w:t>
      </w:r>
    </w:p>
    <w:p w14:paraId="7051325B" w14:textId="77777777" w:rsidR="00CB4A08" w:rsidRPr="00CB4A08" w:rsidRDefault="00CB4A08" w:rsidP="00E27C53">
      <w:pPr>
        <w:pStyle w:val="Footer"/>
        <w:jc w:val="center"/>
        <w:rPr>
          <w:b/>
          <w:noProof/>
          <w:lang w:val="sr-Cyrl-RS"/>
        </w:rPr>
      </w:pPr>
    </w:p>
    <w:p w14:paraId="54C26822" w14:textId="77777777" w:rsidR="00E27C53" w:rsidRPr="00CB4A08" w:rsidRDefault="00F2205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CB4A08">
            <w:rPr>
              <w:b/>
            </w:rPr>
            <w:t>Отворени поступак</w:t>
          </w:r>
        </w:sdtContent>
      </w:sdt>
      <w:r w:rsidR="00E27C53" w:rsidRPr="00CB4A08">
        <w:rPr>
          <w:b/>
          <w:noProof/>
        </w:rPr>
        <w:t xml:space="preserve"> </w:t>
      </w:r>
    </w:p>
    <w:p w14:paraId="4121C8E0" w14:textId="77777777" w:rsidR="00E27C53" w:rsidRPr="00CB4A08" w:rsidRDefault="00E27C53" w:rsidP="00E27C53">
      <w:pPr>
        <w:pStyle w:val="Footer"/>
        <w:tabs>
          <w:tab w:val="left" w:pos="720"/>
        </w:tabs>
        <w:jc w:val="center"/>
        <w:rPr>
          <w:b/>
          <w:noProof/>
        </w:rPr>
      </w:pPr>
    </w:p>
    <w:p w14:paraId="48242220" w14:textId="3E10181D" w:rsidR="00E27C53" w:rsidRPr="00CB4A08" w:rsidRDefault="00CB4A08" w:rsidP="00E27C53">
      <w:pPr>
        <w:pStyle w:val="Footer"/>
        <w:tabs>
          <w:tab w:val="left" w:pos="720"/>
        </w:tabs>
        <w:jc w:val="center"/>
        <w:rPr>
          <w:b/>
          <w:noProof/>
          <w:lang w:val="sr-Cyrl-RS"/>
        </w:rPr>
      </w:pPr>
      <w:r w:rsidRPr="00CB4A08">
        <w:rPr>
          <w:b/>
          <w:noProof/>
          <w:lang w:val="sr-Cyrl-RS"/>
        </w:rPr>
        <w:t>297-19-О</w:t>
      </w:r>
    </w:p>
    <w:p w14:paraId="2D3DFCEB" w14:textId="77777777" w:rsidR="00E27C53" w:rsidRPr="00CB4A08" w:rsidRDefault="00E27C53" w:rsidP="00E27C53">
      <w:pPr>
        <w:pStyle w:val="Footer"/>
        <w:tabs>
          <w:tab w:val="left" w:pos="720"/>
        </w:tabs>
        <w:rPr>
          <w:b/>
          <w:noProof/>
        </w:rPr>
      </w:pPr>
    </w:p>
    <w:p w14:paraId="3E1C8E4D" w14:textId="77777777" w:rsidR="00E27C53" w:rsidRPr="00CB4A08" w:rsidRDefault="00E27C53" w:rsidP="00E27C53">
      <w:pPr>
        <w:pStyle w:val="Footer"/>
        <w:tabs>
          <w:tab w:val="left" w:pos="720"/>
        </w:tabs>
        <w:jc w:val="center"/>
        <w:rPr>
          <w:b/>
          <w:noProof/>
        </w:rPr>
      </w:pPr>
    </w:p>
    <w:p w14:paraId="688BEC06" w14:textId="77777777" w:rsidR="00E27C53" w:rsidRPr="00CB4A08" w:rsidRDefault="00E27C53" w:rsidP="00E27C53">
      <w:pPr>
        <w:pStyle w:val="Footer"/>
        <w:tabs>
          <w:tab w:val="left" w:pos="720"/>
        </w:tabs>
        <w:jc w:val="center"/>
        <w:rPr>
          <w:b/>
          <w:noProof/>
        </w:rPr>
      </w:pPr>
    </w:p>
    <w:p w14:paraId="5AEA8A07" w14:textId="77777777" w:rsidR="00E27C53" w:rsidRPr="00CB4A08" w:rsidRDefault="00E27C53" w:rsidP="00E27C53">
      <w:pPr>
        <w:pStyle w:val="Footer"/>
        <w:tabs>
          <w:tab w:val="left" w:pos="720"/>
        </w:tabs>
        <w:jc w:val="center"/>
        <w:rPr>
          <w:b/>
          <w:noProof/>
        </w:rPr>
      </w:pPr>
    </w:p>
    <w:p w14:paraId="72BE254D" w14:textId="77777777" w:rsidR="00E27C53" w:rsidRPr="00CB4A08" w:rsidRDefault="00E27C53" w:rsidP="00E27C53">
      <w:pPr>
        <w:pStyle w:val="Footer"/>
        <w:tabs>
          <w:tab w:val="left" w:pos="720"/>
        </w:tabs>
        <w:jc w:val="center"/>
        <w:rPr>
          <w:b/>
          <w:noProof/>
        </w:rPr>
      </w:pPr>
    </w:p>
    <w:p w14:paraId="03A9F75C" w14:textId="77777777" w:rsidR="00E27C53" w:rsidRPr="00CB4A08" w:rsidRDefault="00E27C53" w:rsidP="00E27C53">
      <w:pPr>
        <w:pStyle w:val="Footer"/>
        <w:tabs>
          <w:tab w:val="left" w:pos="720"/>
        </w:tabs>
        <w:jc w:val="center"/>
        <w:rPr>
          <w:b/>
          <w:noProof/>
        </w:rPr>
      </w:pPr>
    </w:p>
    <w:p w14:paraId="2A83259E" w14:textId="77777777" w:rsidR="00E27C53" w:rsidRPr="00CB4A08" w:rsidRDefault="00E27C53" w:rsidP="00E27C53">
      <w:pPr>
        <w:pStyle w:val="Footer"/>
        <w:tabs>
          <w:tab w:val="left" w:pos="720"/>
        </w:tabs>
        <w:jc w:val="center"/>
        <w:rPr>
          <w:b/>
          <w:noProof/>
        </w:rPr>
      </w:pPr>
    </w:p>
    <w:p w14:paraId="0446E3C9" w14:textId="77777777" w:rsidR="00E27C53" w:rsidRPr="00CB4A08" w:rsidRDefault="00E27C53" w:rsidP="00E27C53">
      <w:pPr>
        <w:pStyle w:val="Footer"/>
        <w:tabs>
          <w:tab w:val="left" w:pos="720"/>
        </w:tabs>
        <w:jc w:val="center"/>
        <w:rPr>
          <w:b/>
          <w:noProof/>
        </w:rPr>
      </w:pPr>
    </w:p>
    <w:p w14:paraId="2E9D5124" w14:textId="77777777" w:rsidR="00E27C53" w:rsidRPr="00CB4A08" w:rsidRDefault="00E27C53" w:rsidP="00E27C53">
      <w:pPr>
        <w:pStyle w:val="Footer"/>
        <w:tabs>
          <w:tab w:val="left" w:pos="720"/>
        </w:tabs>
        <w:rPr>
          <w:noProof/>
        </w:rPr>
      </w:pPr>
    </w:p>
    <w:p w14:paraId="643E919E" w14:textId="77777777" w:rsidR="00E27C53" w:rsidRPr="00CB4A08" w:rsidRDefault="00E27C53" w:rsidP="00E27C53">
      <w:pPr>
        <w:pStyle w:val="Footer"/>
        <w:tabs>
          <w:tab w:val="left" w:pos="720"/>
        </w:tabs>
        <w:rPr>
          <w:noProof/>
        </w:rPr>
      </w:pPr>
    </w:p>
    <w:p w14:paraId="4F653570" w14:textId="77777777" w:rsidR="00E27C53" w:rsidRPr="00CB4A08" w:rsidRDefault="00E27C53" w:rsidP="00E27C53">
      <w:pPr>
        <w:pStyle w:val="Footer"/>
        <w:tabs>
          <w:tab w:val="left" w:pos="720"/>
        </w:tabs>
        <w:rPr>
          <w:noProof/>
        </w:rPr>
      </w:pPr>
    </w:p>
    <w:p w14:paraId="78BFD7C2" w14:textId="77777777" w:rsidR="00E27C53" w:rsidRPr="00CB4A08" w:rsidRDefault="00E27C53" w:rsidP="00E27C53">
      <w:pPr>
        <w:pStyle w:val="Footer"/>
        <w:tabs>
          <w:tab w:val="left" w:pos="720"/>
        </w:tabs>
        <w:rPr>
          <w:noProof/>
        </w:rPr>
      </w:pPr>
    </w:p>
    <w:p w14:paraId="72C53804" w14:textId="77777777" w:rsidR="00E27C53" w:rsidRPr="00CB4A08" w:rsidRDefault="00E27C53" w:rsidP="00E27C53">
      <w:pPr>
        <w:pStyle w:val="Footer"/>
        <w:tabs>
          <w:tab w:val="left" w:pos="720"/>
        </w:tabs>
        <w:rPr>
          <w:noProof/>
        </w:rPr>
      </w:pPr>
    </w:p>
    <w:p w14:paraId="1302EC1D" w14:textId="77777777" w:rsidR="00E27C53" w:rsidRPr="00CB4A08" w:rsidRDefault="00E27C53" w:rsidP="00E27C53">
      <w:pPr>
        <w:pStyle w:val="Footer"/>
        <w:tabs>
          <w:tab w:val="left" w:pos="720"/>
        </w:tabs>
        <w:rPr>
          <w:noProof/>
        </w:rPr>
      </w:pPr>
    </w:p>
    <w:p w14:paraId="7228D558" w14:textId="77777777" w:rsidR="00E27C53" w:rsidRPr="00CB4A08" w:rsidRDefault="00E27C53" w:rsidP="00E27C53">
      <w:pPr>
        <w:pStyle w:val="Footer"/>
        <w:tabs>
          <w:tab w:val="left" w:pos="720"/>
        </w:tabs>
        <w:rPr>
          <w:noProof/>
        </w:rPr>
      </w:pPr>
    </w:p>
    <w:p w14:paraId="238D95BE" w14:textId="77777777" w:rsidR="00E27C53" w:rsidRPr="00CB4A08" w:rsidRDefault="00E27C53" w:rsidP="00E27C53">
      <w:pPr>
        <w:pStyle w:val="Footer"/>
        <w:tabs>
          <w:tab w:val="left" w:pos="720"/>
        </w:tabs>
        <w:rPr>
          <w:noProof/>
        </w:rPr>
      </w:pPr>
    </w:p>
    <w:p w14:paraId="09B66EC5" w14:textId="77777777" w:rsidR="00E27C53" w:rsidRPr="00CB4A08" w:rsidRDefault="00E27C53" w:rsidP="00E27C53">
      <w:pPr>
        <w:pStyle w:val="Footer"/>
        <w:tabs>
          <w:tab w:val="left" w:pos="720"/>
        </w:tabs>
        <w:rPr>
          <w:noProof/>
        </w:rPr>
      </w:pPr>
    </w:p>
    <w:p w14:paraId="36C43FC1" w14:textId="77777777" w:rsidR="00E27C53" w:rsidRPr="00CB4A08" w:rsidRDefault="00E27C53" w:rsidP="00E27C53">
      <w:pPr>
        <w:pStyle w:val="Footer"/>
        <w:tabs>
          <w:tab w:val="left" w:pos="720"/>
        </w:tabs>
        <w:rPr>
          <w:noProof/>
        </w:rPr>
      </w:pPr>
    </w:p>
    <w:p w14:paraId="21CE8DD5" w14:textId="77777777" w:rsidR="00E27C53" w:rsidRPr="00CB4A08"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CB4A08">
        <w:rPr>
          <w:b/>
          <w:noProof/>
          <w:lang w:val="sr-Cyrl-CS"/>
        </w:rPr>
        <w:t>Нови Сад, 201</w:t>
      </w:r>
      <w:r w:rsidR="00CA1E39" w:rsidRPr="00CB4A08">
        <w:rPr>
          <w:b/>
          <w:noProof/>
        </w:rPr>
        <w:t>9</w:t>
      </w:r>
      <w:r w:rsidRPr="00CB4A08">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C772D" w:rsidRDefault="00E27C53" w:rsidP="00E27C53">
      <w:pPr>
        <w:jc w:val="center"/>
        <w:rPr>
          <w:b/>
          <w:noProof/>
        </w:rPr>
      </w:pPr>
      <w:r w:rsidRPr="008C772D">
        <w:rPr>
          <w:b/>
          <w:noProof/>
        </w:rPr>
        <w:t>КОНКУРСНА ДОКУМЕНТАЦИЈА</w:t>
      </w:r>
    </w:p>
    <w:p w14:paraId="0DB6F01C" w14:textId="77777777" w:rsidR="00E27C53" w:rsidRPr="008C772D" w:rsidRDefault="00E27C53" w:rsidP="00E27C53">
      <w:pPr>
        <w:jc w:val="center"/>
        <w:rPr>
          <w:b/>
          <w:noProof/>
        </w:rPr>
      </w:pPr>
    </w:p>
    <w:p w14:paraId="3E261905" w14:textId="55F2563B" w:rsidR="00E27C53" w:rsidRPr="008C772D" w:rsidRDefault="00F22051"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8C772D">
            <w:rPr>
              <w:b/>
              <w:noProof/>
            </w:rPr>
            <w:t>у отвореном поступку јавне набавке</w:t>
          </w:r>
        </w:sdtContent>
      </w:sdt>
      <w:r w:rsidR="00E27C53" w:rsidRPr="008C772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8C772D" w:rsidRPr="008C772D">
            <w:rPr>
              <w:b/>
              <w:noProof/>
            </w:rPr>
            <w:t>услуга</w:t>
          </w:r>
        </w:sdtContent>
      </w:sdt>
      <w:r w:rsidR="00E27C53" w:rsidRPr="008C772D">
        <w:rPr>
          <w:b/>
          <w:noProof/>
        </w:rPr>
        <w:t xml:space="preserve"> </w:t>
      </w:r>
      <w:r w:rsidR="008C772D" w:rsidRPr="008C772D">
        <w:rPr>
          <w:b/>
          <w:noProof/>
        </w:rPr>
        <w:t xml:space="preserve">бр. </w:t>
      </w:r>
      <w:r w:rsidR="008C772D" w:rsidRPr="008C772D">
        <w:rPr>
          <w:b/>
          <w:noProof/>
          <w:lang w:val="sr-Cyrl-RS"/>
        </w:rPr>
        <w:t>297-19-О</w:t>
      </w:r>
      <w:r w:rsidR="008C772D" w:rsidRPr="008C772D">
        <w:rPr>
          <w:b/>
          <w:noProof/>
        </w:rPr>
        <w:t xml:space="preserve"> </w:t>
      </w:r>
      <w:r w:rsidR="008C772D" w:rsidRPr="008C772D">
        <w:rPr>
          <w:b/>
          <w:lang w:val="sr-Latn-CS"/>
        </w:rPr>
        <w:t>– Сервисирање медицинске опреме по хитном поступку и опреме којој истиче гарантни рок</w:t>
      </w:r>
    </w:p>
    <w:p w14:paraId="569AAD28" w14:textId="77777777" w:rsidR="00E27C53" w:rsidRPr="008C772D" w:rsidRDefault="00E27C53" w:rsidP="00E27C53">
      <w:pPr>
        <w:jc w:val="center"/>
      </w:pPr>
    </w:p>
    <w:bookmarkEnd w:id="4"/>
    <w:bookmarkEnd w:id="5"/>
    <w:bookmarkEnd w:id="6"/>
    <w:bookmarkEnd w:id="7"/>
    <w:p w14:paraId="06F1B74B" w14:textId="77777777" w:rsidR="00E27C53" w:rsidRDefault="00E27C53" w:rsidP="00E27C53">
      <w:pPr>
        <w:jc w:val="both"/>
      </w:pPr>
      <w:r w:rsidRPr="008C772D">
        <w:rPr>
          <w:rFonts w:eastAsia="TimesNewRomanPSMT"/>
        </w:rPr>
        <w:t>Конкурсна</w:t>
      </w:r>
      <w:r w:rsidRPr="00AE1407">
        <w:rPr>
          <w:rFonts w:eastAsia="TimesNewRomanPSMT"/>
        </w:rPr>
        <w:t xml:space="preserve">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0B3F6DE" w14:textId="77777777" w:rsidR="00975A7B"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975A7B">
        <w:t>1.</w:t>
      </w:r>
      <w:r w:rsidR="00975A7B">
        <w:rPr>
          <w:rFonts w:asciiTheme="minorHAnsi" w:eastAsiaTheme="minorEastAsia" w:hAnsiTheme="minorHAnsi" w:cstheme="minorBidi"/>
          <w:sz w:val="22"/>
          <w:szCs w:val="22"/>
          <w:lang w:val="en-US"/>
        </w:rPr>
        <w:tab/>
      </w:r>
      <w:r w:rsidR="00975A7B">
        <w:t>ОПШТИ ПОДАЦИ О НАБАВЦИ</w:t>
      </w:r>
      <w:r w:rsidR="00975A7B">
        <w:tab/>
      </w:r>
      <w:r w:rsidR="00975A7B">
        <w:fldChar w:fldCharType="begin"/>
      </w:r>
      <w:r w:rsidR="00975A7B">
        <w:instrText xml:space="preserve"> PAGEREF _Toc23850029 \h </w:instrText>
      </w:r>
      <w:r w:rsidR="00975A7B">
        <w:fldChar w:fldCharType="separate"/>
      </w:r>
      <w:r w:rsidR="00975A7B">
        <w:t>3</w:t>
      </w:r>
      <w:r w:rsidR="00975A7B">
        <w:fldChar w:fldCharType="end"/>
      </w:r>
    </w:p>
    <w:p w14:paraId="23129272" w14:textId="77777777" w:rsidR="00975A7B" w:rsidRDefault="00975A7B">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_Toc23850030 \h </w:instrText>
      </w:r>
      <w:r>
        <w:fldChar w:fldCharType="separate"/>
      </w:r>
      <w:r>
        <w:t>4</w:t>
      </w:r>
      <w:r>
        <w:fldChar w:fldCharType="end"/>
      </w:r>
    </w:p>
    <w:p w14:paraId="1A88D331" w14:textId="77777777" w:rsidR="00975A7B" w:rsidRDefault="00975A7B">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_Toc23850031 \h </w:instrText>
      </w:r>
      <w:r>
        <w:fldChar w:fldCharType="separate"/>
      </w:r>
      <w:r>
        <w:t>6</w:t>
      </w:r>
      <w:r>
        <w:fldChar w:fldCharType="end"/>
      </w:r>
    </w:p>
    <w:p w14:paraId="0E1AC5FC" w14:textId="77777777" w:rsidR="00975A7B" w:rsidRDefault="00975A7B">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_Toc23850032 \h </w:instrText>
      </w:r>
      <w:r>
        <w:fldChar w:fldCharType="separate"/>
      </w:r>
      <w:r>
        <w:t>10</w:t>
      </w:r>
      <w:r>
        <w:fldChar w:fldCharType="end"/>
      </w:r>
    </w:p>
    <w:p w14:paraId="342A1D74" w14:textId="77777777" w:rsidR="00975A7B" w:rsidRDefault="00975A7B">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_Toc23850033 \h </w:instrText>
      </w:r>
      <w:r>
        <w:fldChar w:fldCharType="separate"/>
      </w:r>
      <w:r>
        <w:t>21</w:t>
      </w:r>
      <w:r>
        <w:fldChar w:fldCharType="end"/>
      </w:r>
    </w:p>
    <w:p w14:paraId="4EB8BADD" w14:textId="77777777" w:rsidR="00975A7B" w:rsidRDefault="00975A7B">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_Toc23850034 \h </w:instrText>
      </w:r>
      <w:r>
        <w:fldChar w:fldCharType="separate"/>
      </w:r>
      <w:r>
        <w:t>22</w:t>
      </w:r>
      <w:r>
        <w:fldChar w:fldCharType="end"/>
      </w:r>
    </w:p>
    <w:p w14:paraId="473C0F4C" w14:textId="77777777" w:rsidR="00975A7B" w:rsidRDefault="00975A7B">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_Toc23850051 \h </w:instrText>
      </w:r>
      <w:r>
        <w:fldChar w:fldCharType="separate"/>
      </w:r>
      <w:r>
        <w:t>27</w:t>
      </w:r>
      <w:r>
        <w:fldChar w:fldCharType="end"/>
      </w:r>
    </w:p>
    <w:p w14:paraId="6623B94A" w14:textId="77777777" w:rsidR="00975A7B" w:rsidRDefault="00975A7B">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_Toc23850052 \h </w:instrText>
      </w:r>
      <w:r>
        <w:fldChar w:fldCharType="separate"/>
      </w:r>
      <w:r>
        <w:t>28</w:t>
      </w:r>
      <w:r>
        <w:fldChar w:fldCharType="end"/>
      </w:r>
    </w:p>
    <w:p w14:paraId="03882E31" w14:textId="77777777" w:rsidR="00975A7B" w:rsidRDefault="00975A7B">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_Toc23850053 \h </w:instrText>
      </w:r>
      <w:r>
        <w:fldChar w:fldCharType="separate"/>
      </w:r>
      <w:r>
        <w:t>29</w:t>
      </w:r>
      <w:r>
        <w:fldChar w:fldCharType="end"/>
      </w:r>
    </w:p>
    <w:p w14:paraId="1A60CD45" w14:textId="77777777" w:rsidR="00975A7B" w:rsidRDefault="00975A7B">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_Toc23850054 \h </w:instrText>
      </w:r>
      <w:r>
        <w:fldChar w:fldCharType="separate"/>
      </w:r>
      <w:r>
        <w:t>30</w:t>
      </w:r>
      <w:r>
        <w:fldChar w:fldCharType="end"/>
      </w:r>
    </w:p>
    <w:p w14:paraId="0EAF7DC7" w14:textId="77777777" w:rsidR="00975A7B" w:rsidRDefault="00975A7B">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_Toc23850055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2385002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563F7" w14:paraId="4E31927A" w14:textId="77777777" w:rsidTr="005B3304">
        <w:tc>
          <w:tcPr>
            <w:tcW w:w="4643" w:type="dxa"/>
          </w:tcPr>
          <w:p w14:paraId="17C0712A" w14:textId="77777777" w:rsidR="00E27C53" w:rsidRPr="00D563F7" w:rsidRDefault="00E27C53" w:rsidP="005B3304">
            <w:pPr>
              <w:rPr>
                <w:b/>
                <w:noProof/>
              </w:rPr>
            </w:pPr>
            <w:r w:rsidRPr="00D563F7">
              <w:rPr>
                <w:b/>
                <w:noProof/>
              </w:rPr>
              <w:t>Предмет јавне набавке</w:t>
            </w:r>
          </w:p>
        </w:tc>
        <w:tc>
          <w:tcPr>
            <w:tcW w:w="4643" w:type="dxa"/>
          </w:tcPr>
          <w:p w14:paraId="4CC21F24" w14:textId="1AD3C041" w:rsidR="00E27C53" w:rsidRPr="00D563F7" w:rsidRDefault="00F22051"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563F7" w:rsidRPr="00D563F7">
                  <w:rPr>
                    <w:noProof/>
                  </w:rPr>
                  <w:t>Услуге</w:t>
                </w:r>
              </w:sdtContent>
            </w:sdt>
            <w:r w:rsidR="00E27C53" w:rsidRPr="00D563F7">
              <w:t xml:space="preserve"> </w:t>
            </w:r>
            <w:proofErr w:type="gramStart"/>
            <w:r w:rsidR="00E27C53" w:rsidRPr="00D563F7">
              <w:t>бр</w:t>
            </w:r>
            <w:proofErr w:type="gramEnd"/>
            <w:r w:rsidR="00E27C53" w:rsidRPr="00D563F7">
              <w:rPr>
                <w:lang w:val="ru-RU"/>
              </w:rPr>
              <w:t>.</w:t>
            </w:r>
            <w:r w:rsidR="00E27C53" w:rsidRPr="00D563F7">
              <w:t xml:space="preserve"> </w:t>
            </w:r>
            <w:r w:rsidR="00D563F7" w:rsidRPr="00D563F7">
              <w:t>297-19-О – Сервисирање медицинске опреме по хитном поступку и опреме којој истиче гарантни рок</w:t>
            </w:r>
          </w:p>
        </w:tc>
      </w:tr>
      <w:tr w:rsidR="00E27C53" w:rsidRPr="00D563F7" w14:paraId="7C3699FF" w14:textId="77777777" w:rsidTr="005B3304">
        <w:tc>
          <w:tcPr>
            <w:tcW w:w="4643" w:type="dxa"/>
          </w:tcPr>
          <w:p w14:paraId="5ECD2976" w14:textId="77777777" w:rsidR="00E27C53" w:rsidRPr="00D563F7" w:rsidRDefault="00E27C53" w:rsidP="005B3304">
            <w:pPr>
              <w:rPr>
                <w:b/>
                <w:noProof/>
              </w:rPr>
            </w:pPr>
            <w:r w:rsidRPr="00D563F7">
              <w:rPr>
                <w:b/>
                <w:noProof/>
              </w:rPr>
              <w:t>Врста поступка</w:t>
            </w:r>
          </w:p>
        </w:tc>
        <w:tc>
          <w:tcPr>
            <w:tcW w:w="4643" w:type="dxa"/>
          </w:tcPr>
          <w:p w14:paraId="7FBC7738" w14:textId="77777777" w:rsidR="00E27C53" w:rsidRPr="00D563F7" w:rsidRDefault="00F22051"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D563F7">
                  <w:t>Отворени поступак</w:t>
                </w:r>
              </w:sdtContent>
            </w:sdt>
            <w:r w:rsidR="00E27C53" w:rsidRPr="00D563F7">
              <w:rPr>
                <w:noProof/>
              </w:rPr>
              <w:t xml:space="preserve"> </w:t>
            </w:r>
          </w:p>
        </w:tc>
      </w:tr>
      <w:tr w:rsidR="00E27C53" w:rsidRPr="00D563F7" w14:paraId="7A81D416" w14:textId="77777777" w:rsidTr="005B3304">
        <w:tc>
          <w:tcPr>
            <w:tcW w:w="4643" w:type="dxa"/>
          </w:tcPr>
          <w:p w14:paraId="55BED92D" w14:textId="77777777" w:rsidR="00E27C53" w:rsidRPr="00D563F7" w:rsidRDefault="00E27C53" w:rsidP="005B3304">
            <w:pPr>
              <w:rPr>
                <w:noProof/>
              </w:rPr>
            </w:pPr>
            <w:r w:rsidRPr="00D563F7">
              <w:rPr>
                <w:b/>
                <w:bCs/>
                <w:lang w:val="sr-Cyrl-CS"/>
              </w:rPr>
              <w:t>Циљ поступка</w:t>
            </w:r>
          </w:p>
        </w:tc>
        <w:tc>
          <w:tcPr>
            <w:tcW w:w="4643" w:type="dxa"/>
          </w:tcPr>
          <w:p w14:paraId="159E71D6" w14:textId="77777777" w:rsidR="00E27C53" w:rsidRPr="00D563F7" w:rsidRDefault="00E27C53" w:rsidP="005B3304">
            <w:pPr>
              <w:jc w:val="both"/>
              <w:rPr>
                <w:i/>
                <w:iCs/>
              </w:rPr>
            </w:pPr>
            <w:r w:rsidRPr="00D563F7">
              <w:rPr>
                <w:lang w:val="sr-Cyrl-CS"/>
              </w:rPr>
              <w:t>Поступак јавне набавке се спроводи ради закључења</w:t>
            </w:r>
            <w:r w:rsidRPr="00D563F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D563F7">
                  <w:t>уговора о јавној набавци</w:t>
                </w:r>
              </w:sdtContent>
            </w:sdt>
          </w:p>
        </w:tc>
      </w:tr>
      <w:tr w:rsidR="00E27C53" w:rsidRPr="00D563F7" w14:paraId="5D90CBA2" w14:textId="77777777" w:rsidTr="005B3304">
        <w:tc>
          <w:tcPr>
            <w:tcW w:w="4643" w:type="dxa"/>
          </w:tcPr>
          <w:p w14:paraId="61B25CC8" w14:textId="77777777" w:rsidR="00E27C53" w:rsidRPr="00D563F7" w:rsidRDefault="00E27C53" w:rsidP="005B3304">
            <w:pPr>
              <w:rPr>
                <w:b/>
                <w:noProof/>
              </w:rPr>
            </w:pPr>
            <w:r w:rsidRPr="00D563F7">
              <w:rPr>
                <w:b/>
                <w:lang w:val="hr-HR"/>
              </w:rPr>
              <w:t xml:space="preserve">Процењена вредност </w:t>
            </w:r>
            <w:r w:rsidRPr="00D563F7">
              <w:rPr>
                <w:b/>
                <w:lang w:val="sr-Cyrl-RS"/>
              </w:rPr>
              <w:t>јавне</w:t>
            </w:r>
            <w:r w:rsidRPr="00D563F7">
              <w:rPr>
                <w:b/>
                <w:lang w:val="hr-HR"/>
              </w:rPr>
              <w:t xml:space="preserve"> набавке</w:t>
            </w:r>
          </w:p>
        </w:tc>
        <w:tc>
          <w:tcPr>
            <w:tcW w:w="4643" w:type="dxa"/>
          </w:tcPr>
          <w:p w14:paraId="129E4A30" w14:textId="13176F16" w:rsidR="00E27C53" w:rsidRPr="00D563F7" w:rsidRDefault="00D563F7" w:rsidP="005B3304">
            <w:pPr>
              <w:pStyle w:val="Footer"/>
              <w:tabs>
                <w:tab w:val="left" w:pos="720"/>
              </w:tabs>
            </w:pPr>
            <w:r w:rsidRPr="00D563F7">
              <w:rPr>
                <w:lang w:val="sr-Cyrl-RS"/>
              </w:rPr>
              <w:t>8</w:t>
            </w:r>
            <w:r w:rsidR="00E27C53" w:rsidRPr="00D563F7">
              <w:rPr>
                <w:lang w:val="hr-HR"/>
              </w:rPr>
              <w:t>00.000,00</w:t>
            </w:r>
            <w:r w:rsidR="00E27C53" w:rsidRPr="00D563F7">
              <w:rPr>
                <w:lang w:val="sr-Cyrl-CS"/>
              </w:rPr>
              <w:t xml:space="preserve"> динара без ПДВ-а</w:t>
            </w:r>
          </w:p>
        </w:tc>
      </w:tr>
      <w:tr w:rsidR="00E27C53" w:rsidRPr="00D563F7" w14:paraId="7DA7A595" w14:textId="77777777" w:rsidTr="005B3304">
        <w:tc>
          <w:tcPr>
            <w:tcW w:w="4643" w:type="dxa"/>
          </w:tcPr>
          <w:p w14:paraId="665A1657" w14:textId="77777777" w:rsidR="00E27C53" w:rsidRPr="00D563F7" w:rsidRDefault="00E27C53" w:rsidP="005B3304">
            <w:pPr>
              <w:rPr>
                <w:b/>
                <w:noProof/>
              </w:rPr>
            </w:pPr>
            <w:r w:rsidRPr="00D563F7">
              <w:rPr>
                <w:b/>
                <w:noProof/>
              </w:rPr>
              <w:t>Контакт</w:t>
            </w:r>
          </w:p>
        </w:tc>
        <w:tc>
          <w:tcPr>
            <w:tcW w:w="4643" w:type="dxa"/>
          </w:tcPr>
          <w:p w14:paraId="2917E56B" w14:textId="5B533E44" w:rsidR="00E27C53" w:rsidRPr="00D563F7" w:rsidRDefault="00B662A9" w:rsidP="005B3304">
            <w:pPr>
              <w:rPr>
                <w:noProof/>
              </w:rPr>
            </w:pPr>
            <w:r w:rsidRPr="00D563F7">
              <w:rPr>
                <w:noProof/>
                <w:lang w:val="sr-Cyrl-RS"/>
              </w:rPr>
              <w:t>Одсек</w:t>
            </w:r>
            <w:r w:rsidR="00E27C53" w:rsidRPr="00D563F7">
              <w:rPr>
                <w:noProof/>
              </w:rPr>
              <w:t xml:space="preserve"> за немедицинске јавне набавке, </w:t>
            </w:r>
          </w:p>
          <w:p w14:paraId="14C8FD3C" w14:textId="77777777" w:rsidR="00E27C53" w:rsidRPr="00D563F7" w:rsidRDefault="00E27C53" w:rsidP="005B3304">
            <w:pPr>
              <w:rPr>
                <w:noProof/>
              </w:rPr>
            </w:pPr>
            <w:r w:rsidRPr="00D563F7">
              <w:rPr>
                <w:noProof/>
              </w:rPr>
              <w:t>e-mail: nabavke@kcv.rs</w:t>
            </w:r>
          </w:p>
        </w:tc>
      </w:tr>
      <w:tr w:rsidR="00E27C53" w:rsidRPr="00D563F7" w14:paraId="1CB21D75" w14:textId="77777777" w:rsidTr="005B3304">
        <w:tc>
          <w:tcPr>
            <w:tcW w:w="4643" w:type="dxa"/>
          </w:tcPr>
          <w:p w14:paraId="23884D93" w14:textId="77777777" w:rsidR="00E27C53" w:rsidRPr="00D563F7" w:rsidRDefault="00E27C53" w:rsidP="005B3304">
            <w:pPr>
              <w:rPr>
                <w:b/>
                <w:noProof/>
              </w:rPr>
            </w:pPr>
            <w:r w:rsidRPr="00D563F7">
              <w:rPr>
                <w:b/>
                <w:noProof/>
              </w:rPr>
              <w:t>Радно време наручиоца</w:t>
            </w:r>
          </w:p>
        </w:tc>
        <w:tc>
          <w:tcPr>
            <w:tcW w:w="4643" w:type="dxa"/>
          </w:tcPr>
          <w:p w14:paraId="3F14D166" w14:textId="77777777" w:rsidR="00E27C53" w:rsidRPr="00D563F7" w:rsidRDefault="00E27C53" w:rsidP="005B3304">
            <w:pPr>
              <w:rPr>
                <w:noProof/>
              </w:rPr>
            </w:pPr>
            <w:r w:rsidRPr="00D563F7">
              <w:rPr>
                <w:noProof/>
              </w:rPr>
              <w:t>понедељак-петак, 07–15 часова</w:t>
            </w:r>
          </w:p>
        </w:tc>
      </w:tr>
    </w:tbl>
    <w:p w14:paraId="7820DE74" w14:textId="77777777" w:rsidR="00E27C53" w:rsidRPr="00D563F7" w:rsidRDefault="00E27C53" w:rsidP="00E27C53">
      <w:pPr>
        <w:rPr>
          <w:noProof/>
        </w:rPr>
      </w:pPr>
    </w:p>
    <w:p w14:paraId="2002F6E3" w14:textId="1BEC8344" w:rsidR="00E27C53" w:rsidRDefault="00E27C53" w:rsidP="00E27C53">
      <w:pPr>
        <w:rPr>
          <w:b/>
          <w:noProof/>
        </w:rPr>
      </w:pPr>
      <w:r w:rsidRPr="00D563F7">
        <w:rPr>
          <w:b/>
          <w:noProof/>
        </w:rPr>
        <w:t xml:space="preserve">Предмет јавне набавке </w:t>
      </w:r>
      <w:r w:rsidR="00E075A8" w:rsidRPr="00D563F7">
        <w:rPr>
          <w:b/>
          <w:noProof/>
          <w:lang w:val="sr-Cyrl-RS"/>
        </w:rPr>
        <w:t>ни</w:t>
      </w:r>
      <w:r w:rsidRPr="00D563F7">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3850030"/>
      <w:r w:rsidRPr="00CC366C">
        <w:lastRenderedPageBreak/>
        <w:t>ОПИС ПРЕДМЕТА ЈАВНЕ НАБАВКЕ</w:t>
      </w:r>
      <w:bookmarkEnd w:id="21"/>
      <w:bookmarkEnd w:id="22"/>
      <w:bookmarkEnd w:id="23"/>
      <w:bookmarkEnd w:id="24"/>
      <w:bookmarkEnd w:id="25"/>
      <w:bookmarkEnd w:id="26"/>
      <w:bookmarkEnd w:id="27"/>
      <w:bookmarkEnd w:id="28"/>
    </w:p>
    <w:p w14:paraId="06521A75" w14:textId="1A3C4A17" w:rsidR="00E27C53" w:rsidRPr="002C5AED" w:rsidRDefault="00E27C53" w:rsidP="002C5AED">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6967C112" w14:textId="12820E6A" w:rsidR="00E27C53" w:rsidRPr="000E6847" w:rsidRDefault="00E27C53" w:rsidP="00E27C53">
      <w:pPr>
        <w:jc w:val="both"/>
        <w:rPr>
          <w:bCs/>
          <w:iCs/>
          <w:lang w:val="en-US"/>
        </w:rPr>
      </w:pPr>
      <w:r w:rsidRPr="000E6847">
        <w:rPr>
          <w:noProof/>
          <w:lang w:val="sr-Cyrl-CS"/>
        </w:rPr>
        <w:t xml:space="preserve">Услуга подразумева </w:t>
      </w:r>
      <w:r w:rsidR="00544B2F" w:rsidRPr="000E6847">
        <w:rPr>
          <w:noProof/>
          <w:lang w:val="sr-Cyrl-CS"/>
        </w:rPr>
        <w:t>сервис и одржавање медицинске опреме произвођача „</w:t>
      </w:r>
      <w:r w:rsidR="00876526" w:rsidRPr="000E6847">
        <w:rPr>
          <w:noProof/>
          <w:lang w:val="sr-Latn-RS"/>
        </w:rPr>
        <w:t>Philips medical systems</w:t>
      </w:r>
      <w:r w:rsidR="00544B2F" w:rsidRPr="000E6847">
        <w:rPr>
          <w:noProof/>
          <w:lang w:val="sr-Cyrl-CS"/>
        </w:rPr>
        <w:t>“</w:t>
      </w:r>
      <w:r w:rsidR="00876526" w:rsidRPr="000E6847">
        <w:rPr>
          <w:noProof/>
          <w:lang w:val="sr-Latn-RS"/>
        </w:rPr>
        <w:t xml:space="preserve"> – </w:t>
      </w:r>
      <w:r w:rsidR="00876526" w:rsidRPr="000E6847">
        <w:rPr>
          <w:noProof/>
          <w:lang w:val="sr-Cyrl-RS"/>
        </w:rPr>
        <w:t xml:space="preserve">Дигиталног ангиграфски апарат – </w:t>
      </w:r>
      <w:r w:rsidR="00876526" w:rsidRPr="000E6847">
        <w:rPr>
          <w:noProof/>
          <w:lang w:val="en-US"/>
        </w:rPr>
        <w:t xml:space="preserve">Azurion 7 C20. </w:t>
      </w:r>
    </w:p>
    <w:p w14:paraId="4C66CD45" w14:textId="77777777" w:rsidR="00E27C53" w:rsidRPr="000E6847" w:rsidRDefault="00E27C53" w:rsidP="00E27C53">
      <w:pPr>
        <w:rPr>
          <w:bCs/>
          <w:iCs/>
          <w:u w:val="single"/>
          <w:lang w:val="sr-Cyrl-RS"/>
        </w:rPr>
      </w:pPr>
    </w:p>
    <w:p w14:paraId="1EDDA1F7" w14:textId="6C999114" w:rsidR="00E27C53" w:rsidRPr="00A02712" w:rsidRDefault="00E27C53" w:rsidP="00E27C53">
      <w:pPr>
        <w:rPr>
          <w:bCs/>
          <w:iCs/>
          <w:u w:val="single"/>
          <w:lang w:val="sr-Cyrl-RS"/>
        </w:rPr>
      </w:pPr>
      <w:r w:rsidRPr="00A02712">
        <w:rPr>
          <w:bCs/>
          <w:iCs/>
          <w:u w:val="single"/>
          <w:lang w:val="sr-Cyrl-RS"/>
        </w:rPr>
        <w:t>Списак апарата</w:t>
      </w:r>
      <w:r w:rsidR="00E12D70">
        <w:rPr>
          <w:bCs/>
          <w:iCs/>
          <w:u w:val="single"/>
          <w:lang w:val="sr-Cyrl-RS"/>
        </w:rPr>
        <w:t>:</w:t>
      </w:r>
    </w:p>
    <w:tbl>
      <w:tblPr>
        <w:tblW w:w="3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776"/>
        <w:gridCol w:w="2776"/>
      </w:tblGrid>
      <w:tr w:rsidR="006C6B22" w:rsidRPr="00A02712" w14:paraId="22B0ECB5" w14:textId="77777777" w:rsidTr="006C6B22">
        <w:trPr>
          <w:trHeight w:val="52"/>
          <w:jc w:val="center"/>
        </w:trPr>
        <w:tc>
          <w:tcPr>
            <w:tcW w:w="831" w:type="pct"/>
            <w:shd w:val="clear" w:color="000000" w:fill="DA9694"/>
            <w:noWrap/>
            <w:vAlign w:val="bottom"/>
            <w:hideMark/>
          </w:tcPr>
          <w:p w14:paraId="379B48AA" w14:textId="77777777" w:rsidR="006C6B22" w:rsidRPr="00A02712" w:rsidRDefault="006C6B22" w:rsidP="006C6B22">
            <w:pPr>
              <w:jc w:val="center"/>
              <w:rPr>
                <w:b/>
                <w:bCs/>
                <w:color w:val="000000"/>
                <w:lang w:val="sr-Cyrl-RS"/>
              </w:rPr>
            </w:pPr>
            <w:r w:rsidRPr="00A02712">
              <w:rPr>
                <w:b/>
                <w:bCs/>
                <w:color w:val="000000"/>
                <w:lang w:val="sr-Cyrl-RS"/>
              </w:rPr>
              <w:t>РБ</w:t>
            </w:r>
          </w:p>
        </w:tc>
        <w:tc>
          <w:tcPr>
            <w:tcW w:w="2084" w:type="pct"/>
            <w:shd w:val="clear" w:color="000000" w:fill="DA9694"/>
            <w:vAlign w:val="bottom"/>
          </w:tcPr>
          <w:p w14:paraId="6BB278C4" w14:textId="32E274A6" w:rsidR="006C6B22" w:rsidRPr="00A02712" w:rsidRDefault="006C6B22" w:rsidP="006C6B22">
            <w:pPr>
              <w:jc w:val="center"/>
              <w:rPr>
                <w:b/>
                <w:bCs/>
                <w:color w:val="000000"/>
                <w:lang w:val="sr-Cyrl-RS"/>
              </w:rPr>
            </w:pPr>
            <w:r w:rsidRPr="00A02712">
              <w:rPr>
                <w:b/>
                <w:bCs/>
                <w:color w:val="000000"/>
                <w:lang w:val="sr-Cyrl-RS"/>
              </w:rPr>
              <w:t>Назив апарата</w:t>
            </w:r>
          </w:p>
        </w:tc>
        <w:tc>
          <w:tcPr>
            <w:tcW w:w="2084" w:type="pct"/>
            <w:shd w:val="clear" w:color="000000" w:fill="DA9694"/>
          </w:tcPr>
          <w:p w14:paraId="395DD95A" w14:textId="4983C47F" w:rsidR="006C6B22" w:rsidRPr="00A02712" w:rsidRDefault="006C6B22" w:rsidP="006C6B22">
            <w:pPr>
              <w:jc w:val="center"/>
              <w:rPr>
                <w:b/>
                <w:bCs/>
                <w:color w:val="000000"/>
                <w:lang w:val="sr-Cyrl-RS"/>
              </w:rPr>
            </w:pPr>
            <w:r>
              <w:rPr>
                <w:b/>
                <w:bCs/>
                <w:color w:val="000000"/>
                <w:lang w:val="sr-Cyrl-RS"/>
              </w:rPr>
              <w:t>Количина</w:t>
            </w:r>
          </w:p>
        </w:tc>
      </w:tr>
      <w:tr w:rsidR="006C6B22" w14:paraId="616A5522" w14:textId="546ECEAF" w:rsidTr="006C6B22">
        <w:tblPrEx>
          <w:tblLook w:val="0000" w:firstRow="0" w:lastRow="0" w:firstColumn="0" w:lastColumn="0" w:noHBand="0" w:noVBand="0"/>
        </w:tblPrEx>
        <w:trPr>
          <w:trHeight w:val="270"/>
          <w:jc w:val="center"/>
        </w:trPr>
        <w:tc>
          <w:tcPr>
            <w:tcW w:w="831" w:type="pct"/>
            <w:tcBorders>
              <w:bottom w:val="single" w:sz="4" w:space="0" w:color="auto"/>
            </w:tcBorders>
          </w:tcPr>
          <w:p w14:paraId="07F5B499" w14:textId="7BD3D466" w:rsidR="006C6B22" w:rsidRPr="00A02712" w:rsidRDefault="006C6B22" w:rsidP="006C6B22">
            <w:pPr>
              <w:jc w:val="center"/>
              <w:rPr>
                <w:noProof/>
                <w:lang w:val="sr-Latn-RS"/>
              </w:rPr>
            </w:pPr>
            <w:r>
              <w:rPr>
                <w:noProof/>
                <w:lang w:val="sr-Latn-RS"/>
              </w:rPr>
              <w:t>1.</w:t>
            </w:r>
          </w:p>
          <w:p w14:paraId="4A8813BF" w14:textId="77777777" w:rsidR="006C6B22" w:rsidRDefault="006C6B22" w:rsidP="006C6B22">
            <w:pPr>
              <w:jc w:val="both"/>
              <w:rPr>
                <w:noProof/>
                <w:lang w:val="sr-Cyrl-RS"/>
              </w:rPr>
            </w:pPr>
          </w:p>
        </w:tc>
        <w:tc>
          <w:tcPr>
            <w:tcW w:w="2084" w:type="pct"/>
          </w:tcPr>
          <w:p w14:paraId="1D8F7FBD" w14:textId="34A1C053" w:rsidR="006C6B22" w:rsidRDefault="006C6B22" w:rsidP="006C6B22">
            <w:pPr>
              <w:rPr>
                <w:noProof/>
                <w:lang w:val="sr-Latn-RS"/>
              </w:rPr>
            </w:pPr>
            <w:r>
              <w:rPr>
                <w:noProof/>
                <w:lang w:val="sr-Latn-RS"/>
              </w:rPr>
              <w:t>Digitalni angiografski aparat – AZURION 7 C20</w:t>
            </w:r>
          </w:p>
        </w:tc>
        <w:tc>
          <w:tcPr>
            <w:tcW w:w="2084" w:type="pct"/>
          </w:tcPr>
          <w:p w14:paraId="17CB1367" w14:textId="622E89C0" w:rsidR="006C6B22" w:rsidRDefault="00F51A3A" w:rsidP="004F27A2">
            <w:pPr>
              <w:jc w:val="center"/>
              <w:rPr>
                <w:noProof/>
                <w:lang w:val="sr-Latn-RS"/>
              </w:rPr>
            </w:pPr>
            <w:r>
              <w:rPr>
                <w:noProof/>
                <w:lang w:val="sr-Latn-RS"/>
              </w:rPr>
              <w:t>1</w:t>
            </w:r>
          </w:p>
        </w:tc>
      </w:tr>
    </w:tbl>
    <w:p w14:paraId="6737204E" w14:textId="77777777" w:rsidR="00E27C53" w:rsidRPr="00CF357A" w:rsidRDefault="00E27C53" w:rsidP="00E27C53">
      <w:pPr>
        <w:jc w:val="both"/>
        <w:rPr>
          <w:bCs/>
          <w:iCs/>
          <w:highlight w:val="yellow"/>
        </w:rPr>
      </w:pPr>
    </w:p>
    <w:p w14:paraId="0AF2131E" w14:textId="334ABAD5" w:rsidR="003B6B7E" w:rsidRDefault="00E27C53" w:rsidP="00E27C53">
      <w:pPr>
        <w:jc w:val="both"/>
        <w:rPr>
          <w:noProof/>
          <w:lang w:val="sr-Latn-RS"/>
        </w:rPr>
      </w:pPr>
      <w:r w:rsidRPr="00837169">
        <w:rPr>
          <w:noProof/>
          <w:u w:val="single"/>
          <w:lang w:val="sr-Cyrl-RS"/>
        </w:rPr>
        <w:t>Редован сервис</w:t>
      </w:r>
      <w:r w:rsidR="003B6B7E" w:rsidRPr="00837169">
        <w:rPr>
          <w:noProof/>
          <w:u w:val="single"/>
          <w:lang w:val="sr-Latn-RS"/>
        </w:rPr>
        <w:t xml:space="preserve"> </w:t>
      </w:r>
      <w:r w:rsidR="003B6B7E" w:rsidRPr="00265978">
        <w:rPr>
          <w:noProof/>
          <w:lang w:val="sr-Cyrl-RS"/>
        </w:rPr>
        <w:t>се обавља два пута годишње и подразумева:</w:t>
      </w:r>
    </w:p>
    <w:p w14:paraId="54EE59FD" w14:textId="77777777" w:rsidR="000D564D" w:rsidRPr="000D564D" w:rsidRDefault="000D564D" w:rsidP="00E27C53">
      <w:pPr>
        <w:jc w:val="both"/>
        <w:rPr>
          <w:noProof/>
          <w:lang w:val="sr-Latn-RS"/>
        </w:rPr>
      </w:pPr>
    </w:p>
    <w:p w14:paraId="6BD55976" w14:textId="6707B7B5" w:rsidR="003B6B7E" w:rsidRPr="00265978" w:rsidRDefault="003B6B7E" w:rsidP="003B6B7E">
      <w:pPr>
        <w:pStyle w:val="ListParagraph"/>
        <w:numPr>
          <w:ilvl w:val="0"/>
          <w:numId w:val="21"/>
        </w:numPr>
        <w:jc w:val="both"/>
        <w:rPr>
          <w:noProof/>
          <w:lang w:val="sr-Cyrl-RS"/>
        </w:rPr>
      </w:pPr>
      <w:r w:rsidRPr="00265978">
        <w:rPr>
          <w:noProof/>
          <w:lang w:val="sr-Cyrl-RS"/>
        </w:rPr>
        <w:t>Припрему на лицу места за редовно одржавање</w:t>
      </w:r>
      <w:r w:rsidR="00FB2334">
        <w:rPr>
          <w:noProof/>
          <w:lang w:val="sr-Latn-RS"/>
        </w:rPr>
        <w:t xml:space="preserve">, </w:t>
      </w:r>
      <w:r w:rsidR="00FB2334">
        <w:rPr>
          <w:noProof/>
          <w:lang w:val="sr-Cyrl-RS"/>
        </w:rPr>
        <w:t>приликом сваке посете.</w:t>
      </w:r>
    </w:p>
    <w:p w14:paraId="0267754A" w14:textId="4AB04303" w:rsidR="003B6B7E" w:rsidRPr="00265978" w:rsidRDefault="003B6B7E" w:rsidP="003B6B7E">
      <w:pPr>
        <w:pStyle w:val="ListParagraph"/>
        <w:numPr>
          <w:ilvl w:val="0"/>
          <w:numId w:val="21"/>
        </w:numPr>
        <w:jc w:val="both"/>
        <w:rPr>
          <w:noProof/>
          <w:lang w:val="sr-Cyrl-RS"/>
        </w:rPr>
      </w:pPr>
      <w:r w:rsidRPr="00265978">
        <w:rPr>
          <w:noProof/>
          <w:lang w:val="sr-Cyrl-RS"/>
        </w:rPr>
        <w:t>Проверу система</w:t>
      </w:r>
      <w:r w:rsidR="00FB2334">
        <w:rPr>
          <w:noProof/>
          <w:lang w:val="sr-Cyrl-RS"/>
        </w:rPr>
        <w:t>, прииликом сваке посете.</w:t>
      </w:r>
    </w:p>
    <w:p w14:paraId="03D41136" w14:textId="2E1F90FE" w:rsidR="003B6B7E" w:rsidRPr="00265978" w:rsidRDefault="003B6B7E" w:rsidP="003B6B7E">
      <w:pPr>
        <w:pStyle w:val="ListParagraph"/>
        <w:numPr>
          <w:ilvl w:val="0"/>
          <w:numId w:val="21"/>
        </w:numPr>
        <w:jc w:val="both"/>
        <w:rPr>
          <w:noProof/>
          <w:lang w:val="sr-Cyrl-RS"/>
        </w:rPr>
      </w:pPr>
      <w:r w:rsidRPr="00265978">
        <w:rPr>
          <w:noProof/>
          <w:lang w:val="sr-Cyrl-RS"/>
        </w:rPr>
        <w:t xml:space="preserve">Проверу електричне безбедности </w:t>
      </w:r>
      <w:r w:rsidRPr="00265978">
        <w:rPr>
          <w:noProof/>
          <w:lang w:val="sr-Latn-RS"/>
        </w:rPr>
        <w:t>IEC62353</w:t>
      </w:r>
      <w:r w:rsidR="00FB2334">
        <w:rPr>
          <w:noProof/>
          <w:lang w:val="sr-Cyrl-RS"/>
        </w:rPr>
        <w:t>, на свака 24 месеца.</w:t>
      </w:r>
    </w:p>
    <w:p w14:paraId="1FC69460" w14:textId="0C0A2BE1" w:rsidR="003B6B7E" w:rsidRPr="00265978" w:rsidRDefault="003B6B7E" w:rsidP="003B6B7E">
      <w:pPr>
        <w:pStyle w:val="ListParagraph"/>
        <w:numPr>
          <w:ilvl w:val="0"/>
          <w:numId w:val="21"/>
        </w:numPr>
        <w:jc w:val="both"/>
        <w:rPr>
          <w:noProof/>
          <w:lang w:val="sr-Cyrl-RS"/>
        </w:rPr>
      </w:pPr>
      <w:r w:rsidRPr="00265978">
        <w:rPr>
          <w:noProof/>
          <w:lang w:val="sr-Cyrl-RS"/>
        </w:rPr>
        <w:t xml:space="preserve">Подешавање генерисања </w:t>
      </w:r>
      <w:r w:rsidRPr="00265978">
        <w:rPr>
          <w:noProof/>
          <w:lang w:val="sr-Latn-RS"/>
        </w:rPr>
        <w:t>X</w:t>
      </w:r>
      <w:r w:rsidRPr="00265978">
        <w:rPr>
          <w:noProof/>
          <w:lang w:val="sr-Cyrl-RS"/>
        </w:rPr>
        <w:t xml:space="preserve"> зрака</w:t>
      </w:r>
      <w:r w:rsidR="00FB2334">
        <w:rPr>
          <w:noProof/>
          <w:lang w:val="sr-Cyrl-RS"/>
        </w:rPr>
        <w:t>, на сваких 6 месеци.</w:t>
      </w:r>
      <w:r w:rsidRPr="00265978">
        <w:rPr>
          <w:noProof/>
          <w:lang w:val="sr-Cyrl-RS"/>
        </w:rPr>
        <w:t xml:space="preserve"> </w:t>
      </w:r>
    </w:p>
    <w:p w14:paraId="63D7BEA4" w14:textId="7D4214C7" w:rsidR="003B6B7E" w:rsidRPr="00265978" w:rsidRDefault="003B6B7E" w:rsidP="003B6B7E">
      <w:pPr>
        <w:pStyle w:val="ListParagraph"/>
        <w:numPr>
          <w:ilvl w:val="0"/>
          <w:numId w:val="21"/>
        </w:numPr>
        <w:jc w:val="both"/>
        <w:rPr>
          <w:noProof/>
          <w:lang w:val="sr-Cyrl-RS"/>
        </w:rPr>
      </w:pPr>
      <w:r w:rsidRPr="00265978">
        <w:rPr>
          <w:noProof/>
          <w:lang w:val="sr-Cyrl-RS"/>
        </w:rPr>
        <w:t>Адаптација РТГ цеви</w:t>
      </w:r>
      <w:r w:rsidR="00FB2334">
        <w:rPr>
          <w:noProof/>
          <w:lang w:val="sr-Cyrl-RS"/>
        </w:rPr>
        <w:t>, на 24 месеца.</w:t>
      </w:r>
    </w:p>
    <w:p w14:paraId="77AC9214" w14:textId="5F0A7FB7" w:rsidR="003B6B7E" w:rsidRPr="00265978" w:rsidRDefault="00FB2334" w:rsidP="003B6B7E">
      <w:pPr>
        <w:pStyle w:val="ListParagraph"/>
        <w:numPr>
          <w:ilvl w:val="0"/>
          <w:numId w:val="21"/>
        </w:numPr>
        <w:jc w:val="both"/>
        <w:rPr>
          <w:noProof/>
          <w:lang w:val="sr-Cyrl-RS"/>
        </w:rPr>
      </w:pPr>
      <w:r>
        <w:rPr>
          <w:noProof/>
          <w:lang w:val="sr-Cyrl-RS"/>
        </w:rPr>
        <w:t>Подешавање детекције слике, на 6 месеци.</w:t>
      </w:r>
    </w:p>
    <w:p w14:paraId="19900F1C" w14:textId="30D27336" w:rsidR="003B6B7E" w:rsidRPr="00265978" w:rsidRDefault="003B6B7E" w:rsidP="003B6B7E">
      <w:pPr>
        <w:pStyle w:val="ListParagraph"/>
        <w:numPr>
          <w:ilvl w:val="0"/>
          <w:numId w:val="21"/>
        </w:numPr>
        <w:jc w:val="both"/>
        <w:rPr>
          <w:noProof/>
          <w:lang w:val="sr-Cyrl-RS"/>
        </w:rPr>
      </w:pPr>
      <w:r w:rsidRPr="00265978">
        <w:rPr>
          <w:noProof/>
          <w:lang w:val="sr-Cyrl-RS"/>
        </w:rPr>
        <w:t xml:space="preserve">Објављивање </w:t>
      </w:r>
      <w:r w:rsidRPr="00265978">
        <w:rPr>
          <w:noProof/>
          <w:lang w:val="sr-Latn-RS"/>
        </w:rPr>
        <w:t>IQ</w:t>
      </w:r>
      <w:r w:rsidRPr="00265978">
        <w:rPr>
          <w:noProof/>
          <w:lang w:val="sr-Cyrl-RS"/>
        </w:rPr>
        <w:t xml:space="preserve"> тестова 1. нивоа</w:t>
      </w:r>
      <w:r w:rsidR="00FB2334">
        <w:rPr>
          <w:noProof/>
          <w:lang w:val="sr-Cyrl-RS"/>
        </w:rPr>
        <w:t>, на 6 месесци.</w:t>
      </w:r>
    </w:p>
    <w:p w14:paraId="49435AE8" w14:textId="149AAF65" w:rsidR="00452665" w:rsidRPr="00265978" w:rsidRDefault="003B6B7E" w:rsidP="003B6B7E">
      <w:pPr>
        <w:pStyle w:val="ListParagraph"/>
        <w:numPr>
          <w:ilvl w:val="0"/>
          <w:numId w:val="21"/>
        </w:numPr>
        <w:jc w:val="both"/>
        <w:rPr>
          <w:noProof/>
          <w:lang w:val="sr-Cyrl-RS"/>
        </w:rPr>
      </w:pPr>
      <w:r w:rsidRPr="00265978">
        <w:rPr>
          <w:noProof/>
          <w:lang w:val="sr-Cyrl-RS"/>
        </w:rPr>
        <w:t>Провера РТГ безбедност</w:t>
      </w:r>
      <w:r w:rsidR="00FB2334">
        <w:rPr>
          <w:noProof/>
          <w:lang w:val="sr-Cyrl-RS"/>
        </w:rPr>
        <w:t>и, на 24 месесца.</w:t>
      </w:r>
    </w:p>
    <w:p w14:paraId="644C23BE" w14:textId="0680B4F8" w:rsidR="003B6B7E" w:rsidRPr="00265978" w:rsidRDefault="003B6B7E" w:rsidP="003B6B7E">
      <w:pPr>
        <w:pStyle w:val="ListParagraph"/>
        <w:numPr>
          <w:ilvl w:val="0"/>
          <w:numId w:val="21"/>
        </w:numPr>
        <w:jc w:val="both"/>
        <w:rPr>
          <w:noProof/>
          <w:lang w:val="sr-Cyrl-RS"/>
        </w:rPr>
      </w:pPr>
      <w:r w:rsidRPr="00265978">
        <w:rPr>
          <w:noProof/>
          <w:lang w:val="sr-Cyrl-RS"/>
        </w:rPr>
        <w:t xml:space="preserve">Провера </w:t>
      </w:r>
      <w:r w:rsidR="00452665" w:rsidRPr="00265978">
        <w:rPr>
          <w:noProof/>
          <w:lang w:val="sr-Cyrl-RS"/>
        </w:rPr>
        <w:t xml:space="preserve">брзине </w:t>
      </w:r>
      <w:r w:rsidR="00FB2334">
        <w:rPr>
          <w:noProof/>
          <w:lang w:val="sr-Cyrl-RS"/>
        </w:rPr>
        <w:t>керме ваздуха, на 6 месеци.</w:t>
      </w:r>
    </w:p>
    <w:p w14:paraId="312B903B" w14:textId="12AB555B" w:rsidR="003B6B7E" w:rsidRPr="00265978" w:rsidRDefault="003B6B7E" w:rsidP="003B6B7E">
      <w:pPr>
        <w:pStyle w:val="ListParagraph"/>
        <w:numPr>
          <w:ilvl w:val="0"/>
          <w:numId w:val="21"/>
        </w:numPr>
        <w:jc w:val="both"/>
        <w:rPr>
          <w:noProof/>
          <w:lang w:val="sr-Cyrl-RS"/>
        </w:rPr>
      </w:pPr>
      <w:r w:rsidRPr="00265978">
        <w:rPr>
          <w:noProof/>
          <w:lang w:val="sr-Cyrl-RS"/>
        </w:rPr>
        <w:t>Механичко одржавање у техничкој соби</w:t>
      </w:r>
      <w:r w:rsidR="00FB2334">
        <w:rPr>
          <w:noProof/>
          <w:lang w:val="sr-Cyrl-RS"/>
        </w:rPr>
        <w:t>, на 12 месеци.</w:t>
      </w:r>
    </w:p>
    <w:p w14:paraId="582733EB" w14:textId="51F62D91" w:rsidR="003B6B7E" w:rsidRPr="00265978" w:rsidRDefault="003B6B7E" w:rsidP="003B6B7E">
      <w:pPr>
        <w:pStyle w:val="ListParagraph"/>
        <w:numPr>
          <w:ilvl w:val="0"/>
          <w:numId w:val="21"/>
        </w:numPr>
        <w:jc w:val="both"/>
        <w:rPr>
          <w:noProof/>
          <w:lang w:val="sr-Cyrl-RS"/>
        </w:rPr>
      </w:pPr>
      <w:r w:rsidRPr="00265978">
        <w:rPr>
          <w:noProof/>
          <w:lang w:val="sr-Cyrl-RS"/>
        </w:rPr>
        <w:t xml:space="preserve">Провера нивоа </w:t>
      </w:r>
      <w:r w:rsidR="00452665" w:rsidRPr="00265978">
        <w:rPr>
          <w:noProof/>
          <w:lang w:val="sr-Cyrl-RS"/>
        </w:rPr>
        <w:t>расхладне течности</w:t>
      </w:r>
      <w:r w:rsidR="00FB2334">
        <w:rPr>
          <w:noProof/>
          <w:lang w:val="sr-Cyrl-RS"/>
        </w:rPr>
        <w:t>, на 12 месеци.</w:t>
      </w:r>
    </w:p>
    <w:p w14:paraId="06E09B92" w14:textId="6C3F05A4" w:rsidR="00452665" w:rsidRPr="00265978" w:rsidRDefault="00452665" w:rsidP="003B6B7E">
      <w:pPr>
        <w:pStyle w:val="ListParagraph"/>
        <w:numPr>
          <w:ilvl w:val="0"/>
          <w:numId w:val="21"/>
        </w:numPr>
        <w:jc w:val="both"/>
        <w:rPr>
          <w:noProof/>
          <w:lang w:val="sr-Cyrl-RS"/>
        </w:rPr>
      </w:pPr>
      <w:r w:rsidRPr="00265978">
        <w:rPr>
          <w:noProof/>
          <w:lang w:val="sr-Cyrl-RS"/>
        </w:rPr>
        <w:t>Замена паковања батерије УПС-а</w:t>
      </w:r>
      <w:r w:rsidR="00FB2334">
        <w:rPr>
          <w:noProof/>
          <w:lang w:val="sr-Cyrl-RS"/>
        </w:rPr>
        <w:t>, на 36 месеци.</w:t>
      </w:r>
    </w:p>
    <w:p w14:paraId="5551DD35" w14:textId="48C848FB" w:rsidR="00452665" w:rsidRPr="004D5278" w:rsidRDefault="00452665" w:rsidP="003B6B7E">
      <w:pPr>
        <w:pStyle w:val="ListParagraph"/>
        <w:numPr>
          <w:ilvl w:val="0"/>
          <w:numId w:val="21"/>
        </w:numPr>
        <w:jc w:val="both"/>
        <w:rPr>
          <w:noProof/>
          <w:lang w:val="sr-Cyrl-RS"/>
        </w:rPr>
      </w:pPr>
      <w:r w:rsidRPr="00265978">
        <w:rPr>
          <w:noProof/>
          <w:lang w:val="sr-Cyrl-RS"/>
        </w:rPr>
        <w:t>Замена црева расхладне течности</w:t>
      </w:r>
      <w:r w:rsidR="00FB2334">
        <w:rPr>
          <w:noProof/>
          <w:lang w:val="sr-Cyrl-RS"/>
        </w:rPr>
        <w:t>, на 180 месеци.</w:t>
      </w:r>
    </w:p>
    <w:p w14:paraId="1B6E3781" w14:textId="1E96EF96" w:rsidR="004D5278" w:rsidRPr="00265978" w:rsidRDefault="0001455C" w:rsidP="004D5278">
      <w:pPr>
        <w:pStyle w:val="ListParagraph"/>
        <w:numPr>
          <w:ilvl w:val="0"/>
          <w:numId w:val="21"/>
        </w:numPr>
        <w:jc w:val="both"/>
        <w:rPr>
          <w:noProof/>
          <w:lang w:val="sr-Cyrl-RS"/>
        </w:rPr>
      </w:pPr>
      <w:r>
        <w:rPr>
          <w:noProof/>
          <w:lang w:val="sr-Cyrl-RS"/>
        </w:rPr>
        <w:t>Провера механичке фиксације плафонске опреме, 12 месеци (након инсталације</w:t>
      </w:r>
      <w:r w:rsidR="004D5278" w:rsidRPr="004D5278">
        <w:rPr>
          <w:noProof/>
          <w:lang w:val="sr-Cyrl-RS"/>
        </w:rPr>
        <w:t>)</w:t>
      </w:r>
    </w:p>
    <w:p w14:paraId="18128BD5" w14:textId="46A4AE4F" w:rsidR="00452665" w:rsidRPr="00265978" w:rsidRDefault="00452665" w:rsidP="003B6B7E">
      <w:pPr>
        <w:pStyle w:val="ListParagraph"/>
        <w:numPr>
          <w:ilvl w:val="0"/>
          <w:numId w:val="21"/>
        </w:numPr>
        <w:jc w:val="both"/>
        <w:rPr>
          <w:noProof/>
          <w:lang w:val="sr-Cyrl-RS"/>
        </w:rPr>
      </w:pPr>
      <w:r w:rsidRPr="00265978">
        <w:rPr>
          <w:noProof/>
          <w:lang w:val="sr-Cyrl-RS"/>
        </w:rPr>
        <w:t>Провера плафонских шина</w:t>
      </w:r>
      <w:r w:rsidR="00FB2334">
        <w:rPr>
          <w:noProof/>
          <w:lang w:val="sr-Cyrl-RS"/>
        </w:rPr>
        <w:t>, на 12 месеци.</w:t>
      </w:r>
    </w:p>
    <w:p w14:paraId="67CB57CB" w14:textId="36BFE078" w:rsidR="00452665" w:rsidRPr="00265978" w:rsidRDefault="00452665" w:rsidP="003B6B7E">
      <w:pPr>
        <w:pStyle w:val="ListParagraph"/>
        <w:numPr>
          <w:ilvl w:val="0"/>
          <w:numId w:val="21"/>
        </w:numPr>
        <w:jc w:val="both"/>
        <w:rPr>
          <w:noProof/>
          <w:lang w:val="sr-Cyrl-RS"/>
        </w:rPr>
      </w:pPr>
      <w:r w:rsidRPr="00265978">
        <w:rPr>
          <w:noProof/>
          <w:lang w:val="sr-Cyrl-RS"/>
        </w:rPr>
        <w:t>Чишћење плафонских шина</w:t>
      </w:r>
      <w:r w:rsidR="00FB2334">
        <w:rPr>
          <w:noProof/>
          <w:lang w:val="sr-Cyrl-RS"/>
        </w:rPr>
        <w:t>, на 12 месеци.</w:t>
      </w:r>
    </w:p>
    <w:p w14:paraId="72D268E9" w14:textId="7A133847" w:rsidR="00452665" w:rsidRPr="00265978" w:rsidRDefault="00452665" w:rsidP="003B6B7E">
      <w:pPr>
        <w:pStyle w:val="ListParagraph"/>
        <w:numPr>
          <w:ilvl w:val="0"/>
          <w:numId w:val="21"/>
        </w:numPr>
        <w:jc w:val="both"/>
        <w:rPr>
          <w:noProof/>
          <w:lang w:val="sr-Cyrl-RS"/>
        </w:rPr>
      </w:pPr>
      <w:r w:rsidRPr="00265978">
        <w:rPr>
          <w:noProof/>
          <w:lang w:val="sr-Cyrl-RS"/>
        </w:rPr>
        <w:t>Механичко одржавање стакла</w:t>
      </w:r>
      <w:r w:rsidR="00FB2334">
        <w:rPr>
          <w:noProof/>
          <w:lang w:val="sr-Cyrl-RS"/>
        </w:rPr>
        <w:t>, на 12 месеци.</w:t>
      </w:r>
    </w:p>
    <w:p w14:paraId="0E289C9E" w14:textId="44A12BDF" w:rsidR="00452665" w:rsidRPr="00265978" w:rsidRDefault="00452665" w:rsidP="003B6B7E">
      <w:pPr>
        <w:pStyle w:val="ListParagraph"/>
        <w:numPr>
          <w:ilvl w:val="0"/>
          <w:numId w:val="21"/>
        </w:numPr>
        <w:jc w:val="both"/>
        <w:rPr>
          <w:noProof/>
          <w:lang w:val="sr-Cyrl-RS"/>
        </w:rPr>
      </w:pPr>
      <w:r w:rsidRPr="00265978">
        <w:rPr>
          <w:noProof/>
          <w:lang w:val="sr-Cyrl-RS"/>
        </w:rPr>
        <w:t xml:space="preserve">Механичко одржавање </w:t>
      </w:r>
      <w:r w:rsidR="00837169" w:rsidRPr="00265978">
        <w:rPr>
          <w:noProof/>
          <w:lang w:val="sr-Latn-RS"/>
        </w:rPr>
        <w:t>FlexMove (</w:t>
      </w:r>
      <w:r w:rsidR="00837169" w:rsidRPr="00265978">
        <w:rPr>
          <w:noProof/>
          <w:lang w:val="sr-Cyrl-RS"/>
        </w:rPr>
        <w:t>опција</w:t>
      </w:r>
      <w:r w:rsidR="00837169" w:rsidRPr="00265978">
        <w:rPr>
          <w:noProof/>
          <w:lang w:val="sr-Latn-RS"/>
        </w:rPr>
        <w:t>)</w:t>
      </w:r>
      <w:r w:rsidR="00FB2334">
        <w:rPr>
          <w:noProof/>
          <w:lang w:val="sr-Cyrl-RS"/>
        </w:rPr>
        <w:t>, на 12 месеци.</w:t>
      </w:r>
    </w:p>
    <w:p w14:paraId="130020D7" w14:textId="761CE678" w:rsidR="00837169" w:rsidRPr="00265978" w:rsidRDefault="00837169" w:rsidP="003B6B7E">
      <w:pPr>
        <w:pStyle w:val="ListParagraph"/>
        <w:numPr>
          <w:ilvl w:val="0"/>
          <w:numId w:val="21"/>
        </w:numPr>
        <w:jc w:val="both"/>
        <w:rPr>
          <w:noProof/>
          <w:lang w:val="sr-Cyrl-RS"/>
        </w:rPr>
      </w:pPr>
      <w:r w:rsidRPr="00265978">
        <w:rPr>
          <w:noProof/>
          <w:lang w:val="sr-Cyrl-RS"/>
        </w:rPr>
        <w:t xml:space="preserve">Механичко одржавање јединице балансера </w:t>
      </w:r>
      <w:r w:rsidRPr="00265978">
        <w:rPr>
          <w:noProof/>
          <w:lang w:val="en-US"/>
        </w:rPr>
        <w:t>(Clea Ceiling)</w:t>
      </w:r>
      <w:r w:rsidR="00FB2334">
        <w:rPr>
          <w:noProof/>
          <w:lang w:val="sr-Cyrl-RS"/>
        </w:rPr>
        <w:t>, на 24 месеца.</w:t>
      </w:r>
    </w:p>
    <w:p w14:paraId="72E6D5B3" w14:textId="207F8550" w:rsidR="00837169" w:rsidRDefault="00837169" w:rsidP="00837169">
      <w:pPr>
        <w:pStyle w:val="ListParagraph"/>
        <w:numPr>
          <w:ilvl w:val="0"/>
          <w:numId w:val="21"/>
        </w:numPr>
        <w:rPr>
          <w:noProof/>
          <w:lang w:val="sr-Cyrl-RS"/>
        </w:rPr>
      </w:pPr>
      <w:r w:rsidRPr="00265978">
        <w:rPr>
          <w:noProof/>
          <w:lang w:val="sr-Cyrl-RS"/>
        </w:rPr>
        <w:t>Чишћење горње стране носача FlexMove (опција)</w:t>
      </w:r>
      <w:r w:rsidR="00FB2334">
        <w:rPr>
          <w:noProof/>
          <w:lang w:val="sr-Cyrl-RS"/>
        </w:rPr>
        <w:t>, на 24 месесца.</w:t>
      </w:r>
    </w:p>
    <w:p w14:paraId="2A4223BE" w14:textId="4A0B75CC" w:rsidR="00AF302D" w:rsidRDefault="00AF302D" w:rsidP="00837169">
      <w:pPr>
        <w:pStyle w:val="ListParagraph"/>
        <w:numPr>
          <w:ilvl w:val="0"/>
          <w:numId w:val="21"/>
        </w:numPr>
        <w:rPr>
          <w:noProof/>
          <w:lang w:val="sr-Cyrl-RS"/>
        </w:rPr>
      </w:pPr>
      <w:r>
        <w:rPr>
          <w:noProof/>
          <w:lang w:val="sr-Cyrl-RS"/>
        </w:rPr>
        <w:t xml:space="preserve">Подмазивање лежајева </w:t>
      </w:r>
      <w:r>
        <w:rPr>
          <w:noProof/>
          <w:lang w:val="en-US"/>
        </w:rPr>
        <w:t>(</w:t>
      </w:r>
      <w:r>
        <w:rPr>
          <w:noProof/>
          <w:lang w:val="sr-Cyrl-RS"/>
        </w:rPr>
        <w:t>опција</w:t>
      </w:r>
      <w:r>
        <w:rPr>
          <w:noProof/>
          <w:lang w:val="en-US"/>
        </w:rPr>
        <w:t>)</w:t>
      </w:r>
      <w:r>
        <w:rPr>
          <w:noProof/>
          <w:lang w:val="sr-Cyrl-RS"/>
        </w:rPr>
        <w:t>, на сваких 28 км</w:t>
      </w:r>
      <w:r w:rsidR="00AC6D14">
        <w:rPr>
          <w:noProof/>
          <w:lang w:val="sr-Cyrl-RS"/>
        </w:rPr>
        <w:t>.</w:t>
      </w:r>
    </w:p>
    <w:p w14:paraId="4B80B29C" w14:textId="7CF7D0A0" w:rsidR="00AF302D" w:rsidRDefault="00AF302D" w:rsidP="00837169">
      <w:pPr>
        <w:pStyle w:val="ListParagraph"/>
        <w:numPr>
          <w:ilvl w:val="0"/>
          <w:numId w:val="21"/>
        </w:numPr>
        <w:rPr>
          <w:noProof/>
          <w:lang w:val="sr-Cyrl-RS"/>
        </w:rPr>
      </w:pPr>
      <w:r>
        <w:rPr>
          <w:noProof/>
          <w:lang w:val="sr-Cyrl-RS"/>
        </w:rPr>
        <w:t>Провера механичке фиксације плафонског носача монитора, на 12 месеци</w:t>
      </w:r>
      <w:r w:rsidR="00AC6D14">
        <w:rPr>
          <w:noProof/>
          <w:lang w:val="sr-Cyrl-RS"/>
        </w:rPr>
        <w:t>.</w:t>
      </w:r>
    </w:p>
    <w:p w14:paraId="6FA09B2D" w14:textId="486C474A" w:rsidR="00AF302D" w:rsidRDefault="00AF302D" w:rsidP="00837169">
      <w:pPr>
        <w:pStyle w:val="ListParagraph"/>
        <w:numPr>
          <w:ilvl w:val="0"/>
          <w:numId w:val="21"/>
        </w:numPr>
        <w:rPr>
          <w:noProof/>
          <w:lang w:val="sr-Cyrl-RS"/>
        </w:rPr>
      </w:pPr>
      <w:r>
        <w:rPr>
          <w:noProof/>
          <w:lang w:val="sr-Cyrl-RS"/>
        </w:rPr>
        <w:t>Механичко одржавање пацијент стола, на 12 месеци</w:t>
      </w:r>
      <w:r w:rsidR="00AC6D14">
        <w:rPr>
          <w:noProof/>
          <w:lang w:val="sr-Cyrl-RS"/>
        </w:rPr>
        <w:t>.</w:t>
      </w:r>
    </w:p>
    <w:p w14:paraId="3958CB02" w14:textId="14743043" w:rsidR="00AF302D" w:rsidRDefault="00AF302D" w:rsidP="00837169">
      <w:pPr>
        <w:pStyle w:val="ListParagraph"/>
        <w:numPr>
          <w:ilvl w:val="0"/>
          <w:numId w:val="21"/>
        </w:numPr>
        <w:rPr>
          <w:noProof/>
          <w:lang w:val="sr-Cyrl-RS"/>
        </w:rPr>
      </w:pPr>
      <w:r>
        <w:rPr>
          <w:noProof/>
          <w:lang w:val="sr-Cyrl-RS"/>
        </w:rPr>
        <w:t>Продужено механичко одржавање пацијент стола, на 48 месеци</w:t>
      </w:r>
      <w:r w:rsidR="00AC6D14">
        <w:rPr>
          <w:noProof/>
          <w:lang w:val="sr-Cyrl-RS"/>
        </w:rPr>
        <w:t>.</w:t>
      </w:r>
    </w:p>
    <w:p w14:paraId="5B89EB58" w14:textId="371AA68D" w:rsidR="00AF302D" w:rsidRDefault="00AF302D" w:rsidP="00837169">
      <w:pPr>
        <w:pStyle w:val="ListParagraph"/>
        <w:numPr>
          <w:ilvl w:val="0"/>
          <w:numId w:val="21"/>
        </w:numPr>
        <w:rPr>
          <w:noProof/>
          <w:lang w:val="sr-Cyrl-RS"/>
        </w:rPr>
      </w:pPr>
      <w:r>
        <w:rPr>
          <w:noProof/>
          <w:lang w:val="sr-Cyrl-RS"/>
        </w:rPr>
        <w:t>Провера ЕКГ-а и релеја ињектора, на 12 месеци</w:t>
      </w:r>
      <w:r w:rsidR="00AC6D14">
        <w:rPr>
          <w:noProof/>
          <w:lang w:val="sr-Cyrl-RS"/>
        </w:rPr>
        <w:t>.</w:t>
      </w:r>
    </w:p>
    <w:p w14:paraId="72B51C60" w14:textId="328518F1" w:rsidR="00AF302D" w:rsidRDefault="00AF302D" w:rsidP="00837169">
      <w:pPr>
        <w:pStyle w:val="ListParagraph"/>
        <w:numPr>
          <w:ilvl w:val="0"/>
          <w:numId w:val="21"/>
        </w:numPr>
        <w:rPr>
          <w:noProof/>
          <w:lang w:val="sr-Cyrl-RS"/>
        </w:rPr>
      </w:pPr>
      <w:r>
        <w:rPr>
          <w:noProof/>
          <w:lang w:val="sr-Cyrl-RS"/>
        </w:rPr>
        <w:t>Провера функионалности операторских команди, на 6 месеци</w:t>
      </w:r>
      <w:r w:rsidR="00AC6D14">
        <w:rPr>
          <w:noProof/>
          <w:lang w:val="sr-Cyrl-RS"/>
        </w:rPr>
        <w:t>.</w:t>
      </w:r>
    </w:p>
    <w:p w14:paraId="32D73460" w14:textId="6BEE5D7B" w:rsidR="00AF302D" w:rsidRDefault="00AF302D" w:rsidP="00837169">
      <w:pPr>
        <w:pStyle w:val="ListParagraph"/>
        <w:numPr>
          <w:ilvl w:val="0"/>
          <w:numId w:val="21"/>
        </w:numPr>
        <w:rPr>
          <w:noProof/>
          <w:lang w:val="sr-Cyrl-RS"/>
        </w:rPr>
      </w:pPr>
      <w:r>
        <w:rPr>
          <w:noProof/>
          <w:lang w:val="sr-Cyrl-RS"/>
        </w:rPr>
        <w:t>Замена батерија операторских команди, на 12 месеци</w:t>
      </w:r>
      <w:r w:rsidR="00AC6D14">
        <w:rPr>
          <w:noProof/>
          <w:lang w:val="sr-Cyrl-RS"/>
        </w:rPr>
        <w:t>.</w:t>
      </w:r>
    </w:p>
    <w:p w14:paraId="16316B16" w14:textId="07AF5220" w:rsidR="00AF302D" w:rsidRDefault="00AF302D" w:rsidP="00837169">
      <w:pPr>
        <w:pStyle w:val="ListParagraph"/>
        <w:numPr>
          <w:ilvl w:val="0"/>
          <w:numId w:val="21"/>
        </w:numPr>
        <w:rPr>
          <w:noProof/>
          <w:lang w:val="sr-Cyrl-RS"/>
        </w:rPr>
      </w:pPr>
      <w:r>
        <w:rPr>
          <w:noProof/>
          <w:lang w:val="sr-Cyrl-RS"/>
        </w:rPr>
        <w:t>Подешавање сталка, на 12 месеци</w:t>
      </w:r>
      <w:r w:rsidR="00AC6D14">
        <w:rPr>
          <w:noProof/>
          <w:lang w:val="sr-Cyrl-RS"/>
        </w:rPr>
        <w:t>.</w:t>
      </w:r>
    </w:p>
    <w:p w14:paraId="2DF58434" w14:textId="7ADCE7A3" w:rsidR="00AF302D" w:rsidRDefault="00AF302D" w:rsidP="00837169">
      <w:pPr>
        <w:pStyle w:val="ListParagraph"/>
        <w:numPr>
          <w:ilvl w:val="0"/>
          <w:numId w:val="21"/>
        </w:numPr>
        <w:rPr>
          <w:noProof/>
          <w:lang w:val="sr-Cyrl-RS"/>
        </w:rPr>
      </w:pPr>
      <w:r>
        <w:rPr>
          <w:noProof/>
          <w:lang w:val="sr-Cyrl-RS"/>
        </w:rPr>
        <w:t xml:space="preserve">Провера контра-балансиране потпорне руке и инсталиране опреме </w:t>
      </w:r>
      <w:r>
        <w:rPr>
          <w:noProof/>
          <w:lang w:val="en-US"/>
        </w:rPr>
        <w:t>(</w:t>
      </w:r>
      <w:r>
        <w:rPr>
          <w:noProof/>
          <w:lang w:val="sr-Cyrl-RS"/>
        </w:rPr>
        <w:t>опција</w:t>
      </w:r>
      <w:r>
        <w:rPr>
          <w:noProof/>
          <w:lang w:val="en-US"/>
        </w:rPr>
        <w:t>)</w:t>
      </w:r>
      <w:r>
        <w:rPr>
          <w:noProof/>
          <w:lang w:val="sr-Cyrl-RS"/>
        </w:rPr>
        <w:t>, на 12 месеци</w:t>
      </w:r>
      <w:r w:rsidR="00AC6D14">
        <w:rPr>
          <w:noProof/>
          <w:lang w:val="sr-Cyrl-RS"/>
        </w:rPr>
        <w:t>.</w:t>
      </w:r>
    </w:p>
    <w:p w14:paraId="29ED6E94" w14:textId="554CB587" w:rsidR="00AF302D" w:rsidRDefault="00AF302D" w:rsidP="00AF302D">
      <w:pPr>
        <w:pStyle w:val="ListParagraph"/>
        <w:numPr>
          <w:ilvl w:val="0"/>
          <w:numId w:val="21"/>
        </w:numPr>
        <w:rPr>
          <w:noProof/>
          <w:lang w:val="sr-Cyrl-RS"/>
        </w:rPr>
      </w:pPr>
      <w:r>
        <w:rPr>
          <w:noProof/>
          <w:lang w:val="sr-Cyrl-RS"/>
        </w:rPr>
        <w:t xml:space="preserve">Провера уређаја за заштиту од рендгенских зрака </w:t>
      </w:r>
      <w:r w:rsidRPr="00AF302D">
        <w:rPr>
          <w:noProof/>
          <w:lang w:val="sr-Cyrl-RS"/>
        </w:rPr>
        <w:t>(опција)</w:t>
      </w:r>
      <w:r>
        <w:rPr>
          <w:noProof/>
          <w:lang w:val="sr-Cyrl-RS"/>
        </w:rPr>
        <w:t>, на 12 месеци</w:t>
      </w:r>
      <w:r w:rsidR="00AC6D14">
        <w:rPr>
          <w:noProof/>
          <w:lang w:val="sr-Cyrl-RS"/>
        </w:rPr>
        <w:t>.</w:t>
      </w:r>
    </w:p>
    <w:p w14:paraId="500987DF" w14:textId="0C23D26F" w:rsidR="00AF302D" w:rsidRDefault="00AF302D" w:rsidP="00AF302D">
      <w:pPr>
        <w:pStyle w:val="ListParagraph"/>
        <w:numPr>
          <w:ilvl w:val="0"/>
          <w:numId w:val="21"/>
        </w:numPr>
        <w:rPr>
          <w:noProof/>
          <w:lang w:val="sr-Cyrl-RS"/>
        </w:rPr>
      </w:pPr>
      <w:r>
        <w:rPr>
          <w:noProof/>
          <w:lang w:val="sr-Cyrl-RS"/>
        </w:rPr>
        <w:t xml:space="preserve">Провера сталка за опрему </w:t>
      </w:r>
      <w:r w:rsidRPr="00AF302D">
        <w:rPr>
          <w:noProof/>
          <w:lang w:val="sr-Cyrl-RS"/>
        </w:rPr>
        <w:t>(опција)</w:t>
      </w:r>
      <w:r>
        <w:rPr>
          <w:noProof/>
          <w:lang w:val="sr-Cyrl-RS"/>
        </w:rPr>
        <w:t>, на 12 месеци</w:t>
      </w:r>
      <w:r w:rsidR="00AC6D14">
        <w:rPr>
          <w:noProof/>
          <w:lang w:val="sr-Cyrl-RS"/>
        </w:rPr>
        <w:t>.</w:t>
      </w:r>
    </w:p>
    <w:p w14:paraId="62D12768" w14:textId="4FABC7FB" w:rsidR="00AF302D" w:rsidRDefault="00AF302D" w:rsidP="00AF302D">
      <w:pPr>
        <w:pStyle w:val="ListParagraph"/>
        <w:numPr>
          <w:ilvl w:val="0"/>
          <w:numId w:val="21"/>
        </w:numPr>
        <w:rPr>
          <w:noProof/>
          <w:lang w:val="sr-Cyrl-RS"/>
        </w:rPr>
      </w:pPr>
      <w:r>
        <w:rPr>
          <w:noProof/>
          <w:lang w:val="sr-Cyrl-RS"/>
        </w:rPr>
        <w:t xml:space="preserve">Извршавање калибрација и верификација </w:t>
      </w:r>
      <w:r>
        <w:rPr>
          <w:noProof/>
          <w:lang w:val="en-US"/>
        </w:rPr>
        <w:t>WorksportR1.4 (</w:t>
      </w:r>
      <w:r>
        <w:rPr>
          <w:noProof/>
          <w:lang w:val="sr-Cyrl-RS"/>
        </w:rPr>
        <w:t>опција</w:t>
      </w:r>
      <w:r>
        <w:rPr>
          <w:noProof/>
          <w:lang w:val="en-US"/>
        </w:rPr>
        <w:t xml:space="preserve">), </w:t>
      </w:r>
      <w:r>
        <w:rPr>
          <w:noProof/>
          <w:lang w:val="sr-Cyrl-RS"/>
        </w:rPr>
        <w:t>на 12 месеци</w:t>
      </w:r>
      <w:r w:rsidR="00AC6D14">
        <w:rPr>
          <w:noProof/>
          <w:lang w:val="sr-Cyrl-RS"/>
        </w:rPr>
        <w:t>.</w:t>
      </w:r>
    </w:p>
    <w:p w14:paraId="1A338C81" w14:textId="170FAEA6" w:rsidR="00AF302D" w:rsidRDefault="00AF302D" w:rsidP="00AF302D">
      <w:pPr>
        <w:pStyle w:val="ListParagraph"/>
        <w:numPr>
          <w:ilvl w:val="0"/>
          <w:numId w:val="21"/>
        </w:numPr>
        <w:rPr>
          <w:noProof/>
          <w:lang w:val="sr-Cyrl-RS"/>
        </w:rPr>
      </w:pPr>
      <w:r>
        <w:rPr>
          <w:noProof/>
          <w:lang w:val="sr-Cyrl-RS"/>
        </w:rPr>
        <w:t>Извршавање</w:t>
      </w:r>
      <w:r w:rsidR="00D87C25">
        <w:rPr>
          <w:noProof/>
          <w:lang w:val="sr-Cyrl-RS"/>
        </w:rPr>
        <w:t xml:space="preserve"> калибрација појачања, на 6 месеци</w:t>
      </w:r>
      <w:r w:rsidR="00AC6D14">
        <w:rPr>
          <w:noProof/>
          <w:lang w:val="sr-Cyrl-RS"/>
        </w:rPr>
        <w:t>.</w:t>
      </w:r>
    </w:p>
    <w:p w14:paraId="0B208572" w14:textId="20667E80" w:rsidR="00AF302D" w:rsidRPr="00AC6D14" w:rsidRDefault="00D87C25" w:rsidP="00AC6D14">
      <w:pPr>
        <w:pStyle w:val="ListParagraph"/>
        <w:numPr>
          <w:ilvl w:val="0"/>
          <w:numId w:val="21"/>
        </w:numPr>
        <w:rPr>
          <w:noProof/>
          <w:lang w:val="sr-Cyrl-RS"/>
        </w:rPr>
      </w:pPr>
      <w:r>
        <w:rPr>
          <w:noProof/>
          <w:lang w:val="sr-Cyrl-RS"/>
        </w:rPr>
        <w:t>Предавање купцу након реддовног одржавања, приликом сваке посете</w:t>
      </w:r>
      <w:r w:rsidR="00AC6D14">
        <w:rPr>
          <w:noProof/>
          <w:lang w:val="sr-Cyrl-RS"/>
        </w:rPr>
        <w:t>.</w:t>
      </w:r>
    </w:p>
    <w:p w14:paraId="37767825" w14:textId="70D237E6" w:rsidR="00E27C53" w:rsidRDefault="00E27C53" w:rsidP="00E27C53">
      <w:pPr>
        <w:jc w:val="both"/>
        <w:rPr>
          <w:bCs/>
          <w:iCs/>
        </w:rPr>
      </w:pPr>
      <w:r w:rsidRPr="00837169">
        <w:rPr>
          <w:bCs/>
          <w:iCs/>
          <w:u w:val="single"/>
          <w:lang w:val="sr-Cyrl-RS"/>
        </w:rPr>
        <w:lastRenderedPageBreak/>
        <w:t>Ванредни сервис</w:t>
      </w:r>
      <w:r w:rsidRPr="00837169">
        <w:rPr>
          <w:bCs/>
          <w:iCs/>
          <w:lang w:val="sr-Cyrl-RS"/>
        </w:rPr>
        <w:t xml:space="preserve"> подразумева сервис по указаној потреби</w:t>
      </w:r>
      <w:r w:rsidRPr="00837169">
        <w:rPr>
          <w:lang w:val="sr-Cyrl-RS"/>
        </w:rPr>
        <w:t>,</w:t>
      </w:r>
      <w:r w:rsidRPr="00837169">
        <w:rPr>
          <w:bCs/>
          <w:iCs/>
          <w:lang w:val="sr-Cyrl-RS"/>
        </w:rPr>
        <w:t xml:space="preserve"> по ценама оригиналних резервних делова и радног сата код </w:t>
      </w:r>
      <w:r w:rsidRPr="00837169">
        <w:rPr>
          <w:bCs/>
          <w:iCs/>
        </w:rPr>
        <w:t>ванредног сервисирања</w:t>
      </w:r>
      <w:r w:rsidRPr="00837169">
        <w:rPr>
          <w:bCs/>
          <w:iCs/>
          <w:lang w:val="sr-Cyrl-RS"/>
        </w:rPr>
        <w:t xml:space="preserve"> из Обрасца понуде</w:t>
      </w:r>
    </w:p>
    <w:p w14:paraId="56EBFC28" w14:textId="77777777" w:rsidR="00E27C53" w:rsidRDefault="00E27C53" w:rsidP="00E27C53">
      <w:pPr>
        <w:jc w:val="both"/>
        <w:rPr>
          <w:bCs/>
          <w:iCs/>
        </w:rPr>
      </w:pPr>
    </w:p>
    <w:p w14:paraId="363566C5" w14:textId="77777777" w:rsidR="00E27C53" w:rsidRDefault="00E27C53" w:rsidP="00E27C53">
      <w:pPr>
        <w:jc w:val="both"/>
        <w:rPr>
          <w:bCs/>
          <w:iCs/>
        </w:rPr>
      </w:pPr>
      <w:r w:rsidRPr="005A791E">
        <w:rPr>
          <w:bCs/>
          <w:iCs/>
        </w:rPr>
        <w:t xml:space="preserve">Понуђач се обавезује да након сваке појединачно извршене </w:t>
      </w:r>
      <w:proofErr w:type="gramStart"/>
      <w:r w:rsidRPr="005A791E">
        <w:rPr>
          <w:bCs/>
          <w:iCs/>
        </w:rPr>
        <w:t>услуге  попуни</w:t>
      </w:r>
      <w:proofErr w:type="gramEnd"/>
      <w:r w:rsidRPr="005A791E">
        <w:rPr>
          <w:bCs/>
          <w:iCs/>
        </w:rPr>
        <w:t xml:space="preserve"> “СЕРВИСНУ КЊИЖИЦУ“ апарата.</w:t>
      </w:r>
      <w:bookmarkStart w:id="29" w:name="_Toc389030812"/>
      <w:bookmarkStart w:id="30" w:name="_Toc375826005"/>
      <w:bookmarkStart w:id="31"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2C5AED"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p w14:paraId="43CB9D66" w14:textId="77777777" w:rsidR="00552CF7" w:rsidRDefault="00552CF7" w:rsidP="00E27C53">
      <w:pPr>
        <w:jc w:val="both"/>
        <w:rPr>
          <w:bCs/>
          <w:i/>
          <w:iCs/>
          <w:lang w:val="sr-Cyrl-RS"/>
        </w:rPr>
      </w:pPr>
    </w:p>
    <w:p w14:paraId="1422942A" w14:textId="77777777" w:rsidR="00552CF7" w:rsidRDefault="00552CF7" w:rsidP="00E27C53">
      <w:pPr>
        <w:jc w:val="both"/>
        <w:rPr>
          <w:bCs/>
          <w:i/>
          <w:iCs/>
          <w:lang w:val="sr-Cyrl-RS"/>
        </w:rPr>
      </w:pPr>
    </w:p>
    <w:p w14:paraId="6467B231" w14:textId="77777777" w:rsidR="00552CF7" w:rsidRDefault="00552CF7" w:rsidP="00E27C53">
      <w:pPr>
        <w:jc w:val="both"/>
        <w:rPr>
          <w:bCs/>
          <w:i/>
          <w:iCs/>
          <w:lang w:val="sr-Cyrl-RS"/>
        </w:rPr>
      </w:pPr>
    </w:p>
    <w:p w14:paraId="792BF26A" w14:textId="77777777" w:rsidR="00552CF7" w:rsidRDefault="00552CF7" w:rsidP="00E27C53">
      <w:pPr>
        <w:jc w:val="both"/>
        <w:rPr>
          <w:bCs/>
          <w:i/>
          <w:iCs/>
          <w:lang w:val="sr-Cyrl-RS"/>
        </w:rPr>
      </w:pPr>
    </w:p>
    <w:p w14:paraId="25FFCCF0" w14:textId="77777777" w:rsidR="00552CF7" w:rsidRDefault="00552CF7" w:rsidP="00E27C53">
      <w:pPr>
        <w:jc w:val="both"/>
        <w:rPr>
          <w:bCs/>
          <w:i/>
          <w:iCs/>
          <w:lang w:val="sr-Cyrl-RS"/>
        </w:rPr>
      </w:pPr>
    </w:p>
    <w:p w14:paraId="6165D366" w14:textId="77777777" w:rsidR="00552CF7" w:rsidRDefault="00552CF7" w:rsidP="00E27C53">
      <w:pPr>
        <w:jc w:val="both"/>
        <w:rPr>
          <w:bCs/>
          <w:i/>
          <w:iCs/>
          <w:lang w:val="sr-Cyrl-RS"/>
        </w:rPr>
      </w:pPr>
    </w:p>
    <w:p w14:paraId="1A6BE372" w14:textId="77777777" w:rsidR="00552CF7" w:rsidRDefault="00552CF7" w:rsidP="00E27C53">
      <w:pPr>
        <w:jc w:val="both"/>
        <w:rPr>
          <w:bCs/>
          <w:i/>
          <w:iCs/>
          <w:lang w:val="sr-Cyrl-RS"/>
        </w:rPr>
      </w:pPr>
    </w:p>
    <w:bookmarkEnd w:id="29"/>
    <w:bookmarkEnd w:id="30"/>
    <w:bookmarkEnd w:id="31"/>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7922574" w14:textId="3EE2FD64" w:rsidR="00E27C53" w:rsidRPr="00E5212C" w:rsidRDefault="00E27C53" w:rsidP="00552CF7">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38500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1763FA03" w:rsidR="00E27C53" w:rsidRPr="00755D88" w:rsidRDefault="00E27C53" w:rsidP="00755D8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755D88" w:rsidRPr="00AE1407" w14:paraId="13EA95B3" w14:textId="77777777" w:rsidTr="00C04C91">
        <w:trPr>
          <w:trHeight w:val="972"/>
        </w:trPr>
        <w:tc>
          <w:tcPr>
            <w:tcW w:w="801" w:type="dxa"/>
            <w:vAlign w:val="center"/>
          </w:tcPr>
          <w:p w14:paraId="185CE42A" w14:textId="77777777" w:rsidR="00755D88" w:rsidRPr="00AE1407" w:rsidRDefault="00755D88" w:rsidP="005B3304">
            <w:pPr>
              <w:jc w:val="center"/>
              <w:rPr>
                <w:noProof/>
              </w:rPr>
            </w:pPr>
            <w:r w:rsidRPr="00AE1407">
              <w:rPr>
                <w:noProof/>
              </w:rPr>
              <w:t>Бр.</w:t>
            </w:r>
          </w:p>
        </w:tc>
        <w:tc>
          <w:tcPr>
            <w:tcW w:w="3183" w:type="dxa"/>
            <w:gridSpan w:val="2"/>
            <w:vAlign w:val="center"/>
          </w:tcPr>
          <w:p w14:paraId="3EA9E910" w14:textId="77777777" w:rsidR="00755D88" w:rsidRPr="00AE1407" w:rsidRDefault="00755D88" w:rsidP="005B3304">
            <w:pPr>
              <w:jc w:val="center"/>
              <w:rPr>
                <w:noProof/>
              </w:rPr>
            </w:pPr>
            <w:r w:rsidRPr="00AE1407">
              <w:rPr>
                <w:noProof/>
              </w:rPr>
              <w:t>УСЛОВИ</w:t>
            </w:r>
          </w:p>
        </w:tc>
        <w:tc>
          <w:tcPr>
            <w:tcW w:w="5954" w:type="dxa"/>
            <w:vAlign w:val="center"/>
          </w:tcPr>
          <w:p w14:paraId="175EE16F" w14:textId="77777777" w:rsidR="00755D88" w:rsidRPr="00AE1407" w:rsidRDefault="00755D88" w:rsidP="005B3304">
            <w:pPr>
              <w:jc w:val="center"/>
              <w:rPr>
                <w:noProof/>
              </w:rPr>
            </w:pPr>
            <w:r w:rsidRPr="00AE1407">
              <w:rPr>
                <w:noProof/>
              </w:rPr>
              <w:t>ДОКАЗИ</w:t>
            </w:r>
          </w:p>
        </w:tc>
      </w:tr>
      <w:tr w:rsidR="00755D88" w:rsidRPr="00AE1407" w14:paraId="57750AA2" w14:textId="77777777" w:rsidTr="00C04C91">
        <w:trPr>
          <w:trHeight w:val="505"/>
        </w:trPr>
        <w:tc>
          <w:tcPr>
            <w:tcW w:w="9938" w:type="dxa"/>
            <w:gridSpan w:val="4"/>
          </w:tcPr>
          <w:p w14:paraId="297DB225" w14:textId="77777777" w:rsidR="00755D88" w:rsidRPr="00AE1407" w:rsidRDefault="00755D88" w:rsidP="005B3304">
            <w:pPr>
              <w:jc w:val="center"/>
              <w:rPr>
                <w:b/>
                <w:noProof/>
              </w:rPr>
            </w:pPr>
            <w:r w:rsidRPr="00AE1407">
              <w:rPr>
                <w:b/>
                <w:noProof/>
              </w:rPr>
              <w:t>ОБАВЕЗНИ УСЛОВИ ЗА УЧЕШЋЕ У ПОСТУПКУ ЈАВНЕ НАБАВКЕ ИЗ ЧЛАНА 75. ЗАКОНА</w:t>
            </w:r>
          </w:p>
        </w:tc>
      </w:tr>
      <w:tr w:rsidR="00755D88" w:rsidRPr="00AE1407" w14:paraId="113FD09F" w14:textId="77777777" w:rsidTr="00C04C91">
        <w:trPr>
          <w:trHeight w:val="505"/>
        </w:trPr>
        <w:tc>
          <w:tcPr>
            <w:tcW w:w="801" w:type="dxa"/>
            <w:vAlign w:val="center"/>
          </w:tcPr>
          <w:p w14:paraId="4025C5EA" w14:textId="77777777" w:rsidR="00755D88" w:rsidRPr="00AE1407" w:rsidRDefault="00755D88" w:rsidP="002576AA">
            <w:pPr>
              <w:pStyle w:val="ListParagraph"/>
              <w:numPr>
                <w:ilvl w:val="0"/>
                <w:numId w:val="11"/>
              </w:numPr>
              <w:rPr>
                <w:noProof/>
              </w:rPr>
            </w:pPr>
          </w:p>
        </w:tc>
        <w:tc>
          <w:tcPr>
            <w:tcW w:w="3183" w:type="dxa"/>
            <w:gridSpan w:val="2"/>
          </w:tcPr>
          <w:p w14:paraId="04266C6A" w14:textId="77777777" w:rsidR="00755D88" w:rsidRPr="00AE1407" w:rsidRDefault="00755D88"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5119E025" w14:textId="77777777" w:rsidR="00755D88" w:rsidRDefault="00755D88"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55D88" w:rsidRPr="00B741B2" w:rsidRDefault="00755D88"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55D88" w:rsidRPr="009937B8" w:rsidRDefault="00755D8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55D88" w:rsidRPr="00B741B2" w:rsidRDefault="00755D88"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55D88" w:rsidRPr="00AE1407" w14:paraId="4FD9DAA7" w14:textId="77777777" w:rsidTr="00C04C91">
        <w:trPr>
          <w:trHeight w:val="458"/>
        </w:trPr>
        <w:tc>
          <w:tcPr>
            <w:tcW w:w="801" w:type="dxa"/>
            <w:vAlign w:val="center"/>
          </w:tcPr>
          <w:p w14:paraId="5833271F" w14:textId="77777777" w:rsidR="00755D88" w:rsidRPr="00AE1407" w:rsidRDefault="00755D88" w:rsidP="002576AA">
            <w:pPr>
              <w:pStyle w:val="ListParagraph"/>
              <w:numPr>
                <w:ilvl w:val="0"/>
                <w:numId w:val="11"/>
              </w:numPr>
              <w:rPr>
                <w:noProof/>
              </w:rPr>
            </w:pPr>
          </w:p>
        </w:tc>
        <w:tc>
          <w:tcPr>
            <w:tcW w:w="3183" w:type="dxa"/>
            <w:gridSpan w:val="2"/>
          </w:tcPr>
          <w:p w14:paraId="3D70B56A" w14:textId="77777777" w:rsidR="00755D88" w:rsidRPr="00AE1407" w:rsidRDefault="00755D88"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27EC8597" w14:textId="77777777" w:rsidR="00755D88" w:rsidRPr="009937B8" w:rsidRDefault="00755D8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55D88" w:rsidRPr="000738FF" w:rsidRDefault="00755D88"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55D88" w:rsidRPr="00AE1407" w:rsidRDefault="00755D88"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55D88" w:rsidRPr="005B07C0" w:rsidRDefault="00755D88"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месту </w:t>
            </w:r>
            <w:r w:rsidRPr="00AE1407">
              <w:rPr>
                <w:rFonts w:ascii="Times New Roman" w:hAnsi="Times New Roman" w:cs="Times New Roman"/>
                <w:color w:val="auto"/>
              </w:rPr>
              <w:lastRenderedPageBreak/>
              <w:t>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55D88" w:rsidRPr="009937B8" w:rsidRDefault="00755D88"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55D88" w:rsidRPr="0028014B" w:rsidRDefault="00755D88"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55D88" w:rsidRPr="00AE1407" w14:paraId="6CF4DF9E" w14:textId="77777777" w:rsidTr="00C04C91">
        <w:trPr>
          <w:trHeight w:val="789"/>
        </w:trPr>
        <w:tc>
          <w:tcPr>
            <w:tcW w:w="801" w:type="dxa"/>
            <w:vAlign w:val="center"/>
          </w:tcPr>
          <w:p w14:paraId="73A61DE5" w14:textId="77777777" w:rsidR="00755D88" w:rsidRPr="00AE1407" w:rsidRDefault="00755D88" w:rsidP="002576AA">
            <w:pPr>
              <w:pStyle w:val="ListParagraph"/>
              <w:numPr>
                <w:ilvl w:val="0"/>
                <w:numId w:val="11"/>
              </w:numPr>
              <w:rPr>
                <w:noProof/>
              </w:rPr>
            </w:pPr>
          </w:p>
        </w:tc>
        <w:tc>
          <w:tcPr>
            <w:tcW w:w="3183" w:type="dxa"/>
            <w:gridSpan w:val="2"/>
          </w:tcPr>
          <w:p w14:paraId="46D5DA3E" w14:textId="77777777" w:rsidR="00755D88" w:rsidRPr="00AE1407" w:rsidRDefault="00755D88"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152266B3" w14:textId="77777777" w:rsidR="00755D88" w:rsidRPr="00AE1407" w:rsidRDefault="00755D88"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55D88" w:rsidRPr="00753D5C" w:rsidRDefault="00755D88"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55D88" w:rsidRPr="00607D05" w14:paraId="239070FE" w14:textId="77777777" w:rsidTr="00C04C91">
        <w:trPr>
          <w:trHeight w:val="848"/>
        </w:trPr>
        <w:tc>
          <w:tcPr>
            <w:tcW w:w="9938" w:type="dxa"/>
            <w:gridSpan w:val="4"/>
            <w:vAlign w:val="center"/>
          </w:tcPr>
          <w:p w14:paraId="65B46B97" w14:textId="77777777" w:rsidR="00755D88" w:rsidRPr="00607D05" w:rsidRDefault="00755D88" w:rsidP="005B3304">
            <w:pPr>
              <w:jc w:val="center"/>
              <w:rPr>
                <w:b/>
                <w:noProof/>
              </w:rPr>
            </w:pPr>
            <w:r w:rsidRPr="00607D05">
              <w:rPr>
                <w:b/>
                <w:noProof/>
              </w:rPr>
              <w:t>ДОДАТНИ УСЛОВИ ЗА УЧЕШЋЕ У ПОСТУПКУ ЈАВНЕ НАБАВКЕ ИЗ ЧЛАНА 76. ЗАКОНА</w:t>
            </w:r>
          </w:p>
        </w:tc>
      </w:tr>
      <w:tr w:rsidR="00755D88" w:rsidRPr="00AE1407" w14:paraId="53A9787E" w14:textId="77777777" w:rsidTr="00C04C91">
        <w:trPr>
          <w:trHeight w:val="132"/>
        </w:trPr>
        <w:tc>
          <w:tcPr>
            <w:tcW w:w="801" w:type="dxa"/>
            <w:shd w:val="clear" w:color="auto" w:fill="auto"/>
            <w:vAlign w:val="center"/>
          </w:tcPr>
          <w:p w14:paraId="1F2CB307" w14:textId="77777777" w:rsidR="00755D88" w:rsidRPr="00607D05" w:rsidRDefault="00755D88" w:rsidP="002576AA">
            <w:pPr>
              <w:pStyle w:val="ListParagraph"/>
              <w:numPr>
                <w:ilvl w:val="0"/>
                <w:numId w:val="13"/>
              </w:numPr>
              <w:rPr>
                <w:noProof/>
              </w:rPr>
            </w:pPr>
          </w:p>
        </w:tc>
        <w:tc>
          <w:tcPr>
            <w:tcW w:w="3041" w:type="dxa"/>
            <w:shd w:val="clear" w:color="auto" w:fill="auto"/>
          </w:tcPr>
          <w:p w14:paraId="10DCD363" w14:textId="26881F03" w:rsidR="00755D88" w:rsidRPr="00607D05" w:rsidRDefault="00755D88" w:rsidP="005B3304">
            <w:pPr>
              <w:jc w:val="both"/>
              <w:rPr>
                <w:noProof/>
              </w:rPr>
            </w:pPr>
            <w:r w:rsidRPr="00607D05">
              <w:rPr>
                <w:noProof/>
                <w:lang w:val="sr-Cyrl-RS"/>
              </w:rPr>
              <w:t>П</w:t>
            </w:r>
            <w:r w:rsidRPr="00607D05">
              <w:rPr>
                <w:noProof/>
              </w:rPr>
              <w:t xml:space="preserve">онуђач </w:t>
            </w:r>
            <w:r w:rsidRPr="00607D05">
              <w:rPr>
                <w:noProof/>
                <w:lang w:val="sr-Cyrl-RS"/>
              </w:rPr>
              <w:t xml:space="preserve">је </w:t>
            </w:r>
            <w:r w:rsidRPr="00607D05">
              <w:rPr>
                <w:noProof/>
              </w:rPr>
              <w:t>остварио</w:t>
            </w:r>
            <w:r w:rsidRPr="00607D05">
              <w:rPr>
                <w:noProof/>
                <w:lang w:val="sr-Cyrl-RS"/>
              </w:rPr>
              <w:t xml:space="preserve"> </w:t>
            </w:r>
            <w:r w:rsidR="00A02712" w:rsidRPr="00607D05">
              <w:rPr>
                <w:noProof/>
              </w:rPr>
              <w:t>најмање 1.6</w:t>
            </w:r>
            <w:r w:rsidRPr="00607D05">
              <w:rPr>
                <w:noProof/>
              </w:rPr>
              <w:t xml:space="preserve">00.000,00 дин. прихода у последње </w:t>
            </w:r>
            <w:r w:rsidRPr="00607D05">
              <w:rPr>
                <w:noProof/>
                <w:lang w:val="sr-Cyrl-RS"/>
              </w:rPr>
              <w:t>три</w:t>
            </w:r>
            <w:r w:rsidRPr="00607D05">
              <w:rPr>
                <w:noProof/>
              </w:rPr>
              <w:t xml:space="preserve"> године.</w:t>
            </w:r>
          </w:p>
          <w:p w14:paraId="02A62727" w14:textId="77777777" w:rsidR="00755D88" w:rsidRPr="00607D05" w:rsidRDefault="00755D88" w:rsidP="005B3304">
            <w:pPr>
              <w:jc w:val="both"/>
              <w:rPr>
                <w:lang w:val="sr-Latn-CS"/>
              </w:rPr>
            </w:pPr>
          </w:p>
        </w:tc>
        <w:tc>
          <w:tcPr>
            <w:tcW w:w="6096" w:type="dxa"/>
            <w:gridSpan w:val="2"/>
            <w:shd w:val="clear" w:color="auto" w:fill="auto"/>
            <w:vAlign w:val="center"/>
          </w:tcPr>
          <w:p w14:paraId="3B38C0C2" w14:textId="77777777" w:rsidR="00755D88" w:rsidRPr="00607D05" w:rsidRDefault="00755D88" w:rsidP="005B3304">
            <w:pPr>
              <w:pStyle w:val="Default"/>
              <w:jc w:val="both"/>
              <w:rPr>
                <w:rFonts w:ascii="Times New Roman" w:hAnsi="Times New Roman" w:cs="Times New Roman"/>
                <w:b/>
                <w:iCs/>
                <w:color w:val="auto"/>
              </w:rPr>
            </w:pPr>
            <w:r w:rsidRPr="00607D05">
              <w:rPr>
                <w:rFonts w:ascii="Times New Roman" w:hAnsi="Times New Roman" w:cs="Times New Roman"/>
                <w:iCs/>
                <w:color w:val="auto"/>
              </w:rPr>
              <w:t xml:space="preserve">Доказ за </w:t>
            </w:r>
            <w:r w:rsidRPr="00607D05">
              <w:rPr>
                <w:rFonts w:ascii="Times New Roman" w:hAnsi="Times New Roman" w:cs="Times New Roman"/>
                <w:b/>
                <w:iCs/>
                <w:color w:val="auto"/>
              </w:rPr>
              <w:t>правна лица / предузетнике / физичка лица:</w:t>
            </w:r>
          </w:p>
          <w:p w14:paraId="0B47B829" w14:textId="790EC64E" w:rsidR="00755D88" w:rsidRPr="00607D05" w:rsidRDefault="00755D88" w:rsidP="006C6B22">
            <w:pPr>
              <w:pStyle w:val="Default"/>
              <w:jc w:val="both"/>
              <w:rPr>
                <w:rFonts w:ascii="Times New Roman" w:hAnsi="Times New Roman" w:cs="Times New Roman"/>
                <w:iCs/>
                <w:color w:val="auto"/>
              </w:rPr>
            </w:pPr>
            <w:r w:rsidRPr="00607D05">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607D05">
              <w:rPr>
                <w:rFonts w:ascii="Times New Roman" w:hAnsi="Times New Roman" w:cs="Times New Roman"/>
                <w:noProof/>
                <w:lang w:val="sr-Cyrl-RS"/>
              </w:rPr>
              <w:t>три</w:t>
            </w:r>
            <w:r w:rsidRPr="00607D05">
              <w:rPr>
                <w:rFonts w:ascii="Times New Roman" w:hAnsi="Times New Roman" w:cs="Times New Roman"/>
                <w:noProof/>
              </w:rPr>
              <w:t xml:space="preserve"> обрачунске године (</w:t>
            </w:r>
            <w:r w:rsidR="00607D05" w:rsidRPr="00607D05">
              <w:rPr>
                <w:rFonts w:ascii="Times New Roman" w:hAnsi="Times New Roman" w:cs="Times New Roman"/>
                <w:noProof/>
                <w:lang w:val="sr-Cyrl-RS"/>
              </w:rPr>
              <w:t>201</w:t>
            </w:r>
            <w:r w:rsidR="00607D05" w:rsidRPr="00607D05">
              <w:rPr>
                <w:rFonts w:ascii="Times New Roman" w:hAnsi="Times New Roman" w:cs="Times New Roman"/>
                <w:noProof/>
                <w:lang w:val="sr-Latn-RS"/>
              </w:rPr>
              <w:t>6</w:t>
            </w:r>
            <w:r w:rsidRPr="00607D05">
              <w:rPr>
                <w:rFonts w:ascii="Times New Roman" w:hAnsi="Times New Roman" w:cs="Times New Roman"/>
                <w:noProof/>
                <w:lang w:val="sr-Cyrl-RS"/>
              </w:rPr>
              <w:t xml:space="preserve">, </w:t>
            </w:r>
            <w:r w:rsidR="00607D05" w:rsidRPr="00607D05">
              <w:rPr>
                <w:rFonts w:ascii="Times New Roman" w:hAnsi="Times New Roman" w:cs="Times New Roman"/>
                <w:noProof/>
              </w:rPr>
              <w:t>2017. и 2018</w:t>
            </w:r>
            <w:r w:rsidRPr="00607D05">
              <w:rPr>
                <w:rFonts w:ascii="Times New Roman" w:hAnsi="Times New Roman" w:cs="Times New Roman"/>
                <w:noProof/>
              </w:rPr>
              <w:t>.</w:t>
            </w:r>
            <w:r w:rsidRPr="00607D05">
              <w:rPr>
                <w:rFonts w:ascii="Times New Roman" w:hAnsi="Times New Roman" w:cs="Times New Roman"/>
                <w:noProof/>
                <w:lang w:val="sr-Cyrl-RS"/>
              </w:rPr>
              <w:t xml:space="preserve"> </w:t>
            </w:r>
            <w:r w:rsidRPr="00607D05">
              <w:rPr>
                <w:rFonts w:ascii="Times New Roman" w:hAnsi="Times New Roman" w:cs="Times New Roman"/>
                <w:noProof/>
              </w:rPr>
              <w:t xml:space="preserve">год.). </w:t>
            </w:r>
          </w:p>
        </w:tc>
      </w:tr>
      <w:tr w:rsidR="00755D88" w:rsidRPr="00AE1407" w14:paraId="5FDE1F1D" w14:textId="77777777" w:rsidTr="00C04C91">
        <w:trPr>
          <w:trHeight w:val="132"/>
        </w:trPr>
        <w:tc>
          <w:tcPr>
            <w:tcW w:w="801" w:type="dxa"/>
            <w:shd w:val="clear" w:color="auto" w:fill="auto"/>
            <w:vAlign w:val="center"/>
          </w:tcPr>
          <w:p w14:paraId="27805DA8" w14:textId="77777777" w:rsidR="00755D88" w:rsidRPr="008D53B1" w:rsidRDefault="00755D88" w:rsidP="002576AA">
            <w:pPr>
              <w:pStyle w:val="ListParagraph"/>
              <w:numPr>
                <w:ilvl w:val="0"/>
                <w:numId w:val="13"/>
              </w:numPr>
              <w:rPr>
                <w:noProof/>
              </w:rPr>
            </w:pPr>
          </w:p>
        </w:tc>
        <w:tc>
          <w:tcPr>
            <w:tcW w:w="3041" w:type="dxa"/>
            <w:shd w:val="clear" w:color="auto" w:fill="auto"/>
          </w:tcPr>
          <w:p w14:paraId="0295AE62" w14:textId="2E30AC14" w:rsidR="00755D88" w:rsidRPr="00332151" w:rsidRDefault="00755D88" w:rsidP="005B3304">
            <w:pPr>
              <w:jc w:val="both"/>
            </w:pPr>
            <w:r w:rsidRPr="00332151">
              <w:rPr>
                <w:lang w:val="sr-Latn-CS"/>
              </w:rPr>
              <w:t xml:space="preserve">Понуђач има минимум </w:t>
            </w:r>
            <w:r w:rsidR="00332151" w:rsidRPr="00332151">
              <w:rPr>
                <w:lang w:val="sr-Latn-RS"/>
              </w:rPr>
              <w:t>j</w:t>
            </w:r>
            <w:r w:rsidR="00332151" w:rsidRPr="00332151">
              <w:rPr>
                <w:lang w:val="sr-Cyrl-RS"/>
              </w:rPr>
              <w:t>едног</w:t>
            </w:r>
            <w:r w:rsidR="00332151" w:rsidRPr="00332151">
              <w:t xml:space="preserve"> радно ангажован</w:t>
            </w:r>
            <w:r w:rsidR="00332151" w:rsidRPr="00332151">
              <w:rPr>
                <w:lang w:val="sr-Cyrl-RS"/>
              </w:rPr>
              <w:t>ог</w:t>
            </w:r>
            <w:r w:rsidRPr="00332151">
              <w:t xml:space="preserve"> сервисера са важећим сертификатима произвођача </w:t>
            </w:r>
            <w:r w:rsidRPr="00332151">
              <w:rPr>
                <w:lang w:val="sr-Cyrl-RS"/>
              </w:rPr>
              <w:t>опреме</w:t>
            </w:r>
            <w:r w:rsidRPr="00332151">
              <w:t>.</w:t>
            </w:r>
          </w:p>
        </w:tc>
        <w:tc>
          <w:tcPr>
            <w:tcW w:w="6096" w:type="dxa"/>
            <w:gridSpan w:val="2"/>
            <w:shd w:val="clear" w:color="auto" w:fill="auto"/>
            <w:vAlign w:val="center"/>
          </w:tcPr>
          <w:p w14:paraId="56603E5C" w14:textId="77777777" w:rsidR="00600DD1" w:rsidRPr="0009546E" w:rsidRDefault="00600DD1" w:rsidP="00600DD1">
            <w:pPr>
              <w:pStyle w:val="Default"/>
              <w:jc w:val="both"/>
              <w:rPr>
                <w:rFonts w:ascii="Times New Roman" w:hAnsi="Times New Roman" w:cs="Times New Roman"/>
                <w:b/>
                <w:iCs/>
                <w:color w:val="auto"/>
              </w:rPr>
            </w:pPr>
            <w:r w:rsidRPr="0009546E">
              <w:rPr>
                <w:rFonts w:ascii="Times New Roman" w:hAnsi="Times New Roman" w:cs="Times New Roman"/>
                <w:iCs/>
                <w:color w:val="auto"/>
              </w:rPr>
              <w:t xml:space="preserve">Доказ за </w:t>
            </w:r>
            <w:r w:rsidRPr="0009546E">
              <w:rPr>
                <w:rFonts w:ascii="Times New Roman" w:hAnsi="Times New Roman" w:cs="Times New Roman"/>
                <w:b/>
                <w:iCs/>
                <w:color w:val="auto"/>
              </w:rPr>
              <w:t>правна лица / предузетнике / физичка лица:</w:t>
            </w:r>
          </w:p>
          <w:p w14:paraId="45453CAB" w14:textId="77777777" w:rsidR="00600DD1" w:rsidRPr="0009546E" w:rsidRDefault="00600DD1" w:rsidP="00600DD1">
            <w:pPr>
              <w:pStyle w:val="Default"/>
              <w:jc w:val="both"/>
              <w:rPr>
                <w:rFonts w:ascii="Times New Roman" w:hAnsi="Times New Roman" w:cs="Times New Roman"/>
                <w:b/>
                <w:iCs/>
                <w:color w:val="auto"/>
              </w:rPr>
            </w:pPr>
            <w:r w:rsidRPr="0009546E">
              <w:rPr>
                <w:rFonts w:ascii="Times New Roman" w:hAnsi="Times New Roman" w:cs="Times New Roman"/>
                <w:b/>
                <w:iCs/>
                <w:color w:val="auto"/>
              </w:rPr>
              <w:t>Доказ за стално запослене:</w:t>
            </w:r>
          </w:p>
          <w:p w14:paraId="0C353F85" w14:textId="7B429490" w:rsidR="00600DD1" w:rsidRPr="0009546E" w:rsidRDefault="00600DD1" w:rsidP="00600DD1">
            <w:pPr>
              <w:pStyle w:val="Default"/>
              <w:jc w:val="both"/>
              <w:rPr>
                <w:rFonts w:ascii="Times New Roman" w:hAnsi="Times New Roman" w:cs="Times New Roman"/>
                <w:iCs/>
                <w:color w:val="auto"/>
              </w:rPr>
            </w:pPr>
            <w:r w:rsidRPr="0009546E">
              <w:rPr>
                <w:rFonts w:ascii="Times New Roman" w:hAnsi="Times New Roman" w:cs="Times New Roman"/>
                <w:iCs/>
                <w:color w:val="auto"/>
              </w:rPr>
              <w:t>М-А (стари М2) образац за запослене и</w:t>
            </w:r>
            <w:r w:rsidRPr="0009546E">
              <w:rPr>
                <w:rFonts w:ascii="Times New Roman" w:hAnsi="Times New Roman" w:cs="Times New Roman"/>
                <w:iCs/>
                <w:color w:val="auto"/>
                <w:lang w:val="sr-Cyrl-RS"/>
              </w:rPr>
              <w:t>ли</w:t>
            </w:r>
            <w:r w:rsidRPr="0009546E">
              <w:rPr>
                <w:rFonts w:ascii="Times New Roman" w:hAnsi="Times New Roman" w:cs="Times New Roman"/>
                <w:iCs/>
                <w:color w:val="auto"/>
              </w:rPr>
              <w:t xml:space="preserve"> уговор о раду из којих се може утврдити да лице обавља послове који су предмет јавне набавке.</w:t>
            </w:r>
          </w:p>
          <w:p w14:paraId="71D28B29" w14:textId="77777777" w:rsidR="00600DD1" w:rsidRPr="0009546E" w:rsidRDefault="00600DD1" w:rsidP="00600DD1">
            <w:pPr>
              <w:pStyle w:val="Default"/>
              <w:jc w:val="both"/>
              <w:rPr>
                <w:rFonts w:ascii="Times New Roman" w:hAnsi="Times New Roman" w:cs="Times New Roman"/>
                <w:iCs/>
                <w:color w:val="auto"/>
              </w:rPr>
            </w:pPr>
          </w:p>
          <w:p w14:paraId="3531866D" w14:textId="77777777" w:rsidR="00600DD1" w:rsidRPr="0009546E" w:rsidRDefault="00600DD1" w:rsidP="00600DD1">
            <w:pPr>
              <w:pStyle w:val="Default"/>
              <w:jc w:val="both"/>
              <w:rPr>
                <w:rFonts w:ascii="Times New Roman" w:hAnsi="Times New Roman" w:cs="Times New Roman"/>
                <w:b/>
                <w:iCs/>
                <w:color w:val="auto"/>
              </w:rPr>
            </w:pPr>
            <w:r w:rsidRPr="0009546E">
              <w:rPr>
                <w:rFonts w:ascii="Times New Roman" w:hAnsi="Times New Roman" w:cs="Times New Roman"/>
                <w:b/>
                <w:iCs/>
                <w:color w:val="auto"/>
              </w:rPr>
              <w:t>За радно ангажоване:</w:t>
            </w:r>
          </w:p>
          <w:p w14:paraId="47FED80B" w14:textId="77777777" w:rsidR="00600DD1" w:rsidRPr="0009546E" w:rsidRDefault="00600DD1" w:rsidP="00600DD1">
            <w:pPr>
              <w:pStyle w:val="Default"/>
              <w:jc w:val="both"/>
              <w:rPr>
                <w:rFonts w:ascii="Times New Roman" w:hAnsi="Times New Roman" w:cs="Times New Roman"/>
                <w:iCs/>
                <w:color w:val="auto"/>
              </w:rPr>
            </w:pPr>
            <w:r w:rsidRPr="0009546E">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6B2ECAC" w14:textId="77777777" w:rsidR="00600DD1" w:rsidRPr="0009546E" w:rsidRDefault="00600DD1" w:rsidP="00600DD1">
            <w:pPr>
              <w:pStyle w:val="Default"/>
              <w:jc w:val="both"/>
              <w:rPr>
                <w:rFonts w:ascii="Times New Roman" w:hAnsi="Times New Roman" w:cs="Times New Roman"/>
                <w:iCs/>
                <w:color w:val="auto"/>
              </w:rPr>
            </w:pPr>
          </w:p>
          <w:p w14:paraId="692E51AE" w14:textId="5BA94D19" w:rsidR="00600DD1" w:rsidRPr="0009546E" w:rsidRDefault="0009546E" w:rsidP="00600DD1">
            <w:pPr>
              <w:pStyle w:val="Default"/>
              <w:jc w:val="both"/>
              <w:rPr>
                <w:rFonts w:ascii="Times New Roman" w:hAnsi="Times New Roman" w:cs="Times New Roman"/>
                <w:b/>
                <w:iCs/>
                <w:color w:val="auto"/>
              </w:rPr>
            </w:pPr>
            <w:r w:rsidRPr="0009546E">
              <w:rPr>
                <w:rFonts w:ascii="Times New Roman" w:hAnsi="Times New Roman" w:cs="Times New Roman"/>
                <w:b/>
                <w:iCs/>
                <w:color w:val="auto"/>
                <w:lang w:val="sr-Cyrl-RS"/>
              </w:rPr>
              <w:t>З</w:t>
            </w:r>
            <w:r w:rsidR="00600DD1" w:rsidRPr="0009546E">
              <w:rPr>
                <w:rFonts w:ascii="Times New Roman" w:hAnsi="Times New Roman" w:cs="Times New Roman"/>
                <w:b/>
                <w:iCs/>
                <w:color w:val="auto"/>
              </w:rPr>
              <w:t>а стално запослене или ангажована лица:</w:t>
            </w:r>
          </w:p>
          <w:p w14:paraId="5B314667" w14:textId="31008031" w:rsidR="00755D88" w:rsidRPr="0009546E" w:rsidRDefault="00600DD1" w:rsidP="00600DD1">
            <w:pPr>
              <w:pStyle w:val="ListParagraph"/>
              <w:numPr>
                <w:ilvl w:val="0"/>
                <w:numId w:val="20"/>
              </w:numPr>
              <w:jc w:val="both"/>
              <w:rPr>
                <w:lang w:val="sr-Latn-CS"/>
              </w:rPr>
            </w:pPr>
            <w:r w:rsidRPr="0009546E">
              <w:rPr>
                <w:iCs/>
              </w:rPr>
              <w:t>Сертификат произвођача опреме за радно ангажована лица.</w:t>
            </w:r>
          </w:p>
        </w:tc>
      </w:tr>
      <w:tr w:rsidR="00755D88" w:rsidRPr="00AE1407" w14:paraId="6BEFB6B3" w14:textId="77777777" w:rsidTr="00C04C91">
        <w:trPr>
          <w:trHeight w:val="1244"/>
        </w:trPr>
        <w:tc>
          <w:tcPr>
            <w:tcW w:w="801" w:type="dxa"/>
            <w:shd w:val="clear" w:color="auto" w:fill="auto"/>
            <w:vAlign w:val="center"/>
          </w:tcPr>
          <w:p w14:paraId="2C38C758" w14:textId="77777777" w:rsidR="00755D88" w:rsidRPr="008D53B1" w:rsidRDefault="00755D88" w:rsidP="002576AA">
            <w:pPr>
              <w:pStyle w:val="ListParagraph"/>
              <w:numPr>
                <w:ilvl w:val="0"/>
                <w:numId w:val="13"/>
              </w:numPr>
              <w:rPr>
                <w:noProof/>
              </w:rPr>
            </w:pPr>
          </w:p>
        </w:tc>
        <w:tc>
          <w:tcPr>
            <w:tcW w:w="3041" w:type="dxa"/>
            <w:shd w:val="clear" w:color="auto" w:fill="auto"/>
          </w:tcPr>
          <w:p w14:paraId="1944344B" w14:textId="77777777" w:rsidR="00755D88" w:rsidRPr="008D53B1" w:rsidRDefault="00755D88" w:rsidP="005B3304">
            <w:pPr>
              <w:jc w:val="both"/>
              <w:rPr>
                <w:lang w:val="sr-Latn-CS"/>
              </w:rPr>
            </w:pPr>
            <w:r w:rsidRPr="008D53B1">
              <w:t xml:space="preserve">Понуђач </w:t>
            </w:r>
            <w:r w:rsidRPr="008D53B1">
              <w:rPr>
                <w:lang w:val="sr-Cyrl-RS"/>
              </w:rPr>
              <w:t>је</w:t>
            </w:r>
            <w:r w:rsidRPr="008D53B1">
              <w:t xml:space="preserve"> овлашћен за сервис и поправку предметних апарата.</w:t>
            </w:r>
          </w:p>
        </w:tc>
        <w:tc>
          <w:tcPr>
            <w:tcW w:w="6096" w:type="dxa"/>
            <w:gridSpan w:val="2"/>
            <w:shd w:val="clear" w:color="auto" w:fill="auto"/>
          </w:tcPr>
          <w:p w14:paraId="6896D2FF" w14:textId="77777777" w:rsidR="00755D88" w:rsidRPr="008D53B1" w:rsidRDefault="00755D88" w:rsidP="005B3304">
            <w:pPr>
              <w:pStyle w:val="Default"/>
              <w:jc w:val="both"/>
              <w:rPr>
                <w:rFonts w:ascii="Times New Roman" w:hAnsi="Times New Roman" w:cs="Times New Roman"/>
                <w:b/>
                <w:iCs/>
                <w:color w:val="auto"/>
              </w:rPr>
            </w:pPr>
            <w:r w:rsidRPr="008D53B1">
              <w:rPr>
                <w:rFonts w:ascii="Times New Roman" w:hAnsi="Times New Roman" w:cs="Times New Roman"/>
                <w:iCs/>
                <w:color w:val="auto"/>
              </w:rPr>
              <w:t xml:space="preserve">Доказ за </w:t>
            </w:r>
            <w:r w:rsidRPr="008D53B1">
              <w:rPr>
                <w:rFonts w:ascii="Times New Roman" w:hAnsi="Times New Roman" w:cs="Times New Roman"/>
                <w:b/>
                <w:iCs/>
                <w:color w:val="auto"/>
              </w:rPr>
              <w:t>правна лица / предузетнике / физичка лица:</w:t>
            </w:r>
          </w:p>
          <w:p w14:paraId="7D2971DA" w14:textId="77777777" w:rsidR="00755D88" w:rsidRPr="008D53B1" w:rsidRDefault="00755D88" w:rsidP="005B3304">
            <w:pPr>
              <w:pStyle w:val="Default"/>
              <w:jc w:val="both"/>
              <w:rPr>
                <w:rFonts w:ascii="Times New Roman" w:hAnsi="Times New Roman" w:cs="Times New Roman"/>
                <w:iCs/>
                <w:color w:val="auto"/>
              </w:rPr>
            </w:pPr>
            <w:r w:rsidRPr="008D53B1">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lang w:val="sr-Cyrl-RS"/>
        </w:rPr>
      </w:pPr>
    </w:p>
    <w:p w14:paraId="15F3208F" w14:textId="77777777" w:rsidR="002C5AED" w:rsidRDefault="002C5AED" w:rsidP="00E27C53">
      <w:pPr>
        <w:rPr>
          <w:noProof/>
          <w:lang w:val="sr-Cyrl-RS"/>
        </w:rPr>
      </w:pPr>
    </w:p>
    <w:p w14:paraId="2B34DD60" w14:textId="77777777" w:rsidR="002C5AED" w:rsidRPr="002C5AED" w:rsidRDefault="002C5AED"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890A760" w:rsidR="00E27C53" w:rsidRPr="00B608B9"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B608B9">
        <w:rPr>
          <w:noProof/>
        </w:rPr>
        <w:t xml:space="preserve">ЗА УЧЕШЋЕ У ПОСТУПКУ ЈАВНЕ НАБАВКЕ ИЗ ЧЛАНА 75. ЗАКОНА о ЈН: </w:t>
      </w:r>
      <w:r w:rsidRPr="00B608B9">
        <w:rPr>
          <w:noProof/>
          <w:lang w:val="sr-Cyrl-CS"/>
        </w:rPr>
        <w:t>И</w:t>
      </w:r>
      <w:r w:rsidRPr="00B608B9">
        <w:rPr>
          <w:noProof/>
        </w:rPr>
        <w:t xml:space="preserve">спуњеност услова из тачке </w:t>
      </w:r>
      <w:r w:rsidRPr="00B608B9">
        <w:rPr>
          <w:noProof/>
          <w:lang w:val="sr-Cyrl-CS"/>
        </w:rPr>
        <w:t>1, 2</w:t>
      </w:r>
      <w:r w:rsidR="00B608B9" w:rsidRPr="00B608B9">
        <w:rPr>
          <w:noProof/>
          <w:lang w:val="sr-Cyrl-CS"/>
        </w:rPr>
        <w:t xml:space="preserve"> и 3</w:t>
      </w:r>
      <w:r w:rsidRPr="00B608B9">
        <w:rPr>
          <w:noProof/>
        </w:rPr>
        <w:t xml:space="preserve"> понуђач доказује достављањем доказа наведених у табели.</w:t>
      </w:r>
    </w:p>
    <w:p w14:paraId="233E2283" w14:textId="77777777" w:rsidR="00E27C53" w:rsidRPr="00B608B9" w:rsidRDefault="00E27C53" w:rsidP="00B608B9">
      <w:pPr>
        <w:jc w:val="both"/>
        <w:rPr>
          <w:noProof/>
          <w:lang w:val="sr-Cyrl-CS"/>
        </w:rPr>
      </w:pPr>
    </w:p>
    <w:p w14:paraId="21BEC09A" w14:textId="18E063D0" w:rsidR="00E27C53" w:rsidRPr="00B608B9" w:rsidRDefault="00E27C53" w:rsidP="00E27C53">
      <w:pPr>
        <w:pStyle w:val="ListParagraph"/>
        <w:numPr>
          <w:ilvl w:val="0"/>
          <w:numId w:val="1"/>
        </w:numPr>
        <w:ind w:left="405"/>
        <w:jc w:val="both"/>
        <w:rPr>
          <w:noProof/>
        </w:rPr>
      </w:pPr>
      <w:r w:rsidRPr="00B608B9">
        <w:rPr>
          <w:noProof/>
        </w:rPr>
        <w:t xml:space="preserve">ДОДАТНИ УСЛОВИ ЗА УЧЕШЋЕ У ПОСТУПКУ ЈАВНЕ НАБАВКЕ ИЗ ЧЛАНА 76. ЗАКОНА о ЈН: </w:t>
      </w:r>
      <w:r w:rsidRPr="00B608B9">
        <w:rPr>
          <w:noProof/>
          <w:lang w:val="sr-Cyrl-CS"/>
        </w:rPr>
        <w:t>И</w:t>
      </w:r>
      <w:r w:rsidRPr="00B608B9">
        <w:rPr>
          <w:noProof/>
        </w:rPr>
        <w:t xml:space="preserve">спуњеност услова из тачке </w:t>
      </w:r>
      <w:r w:rsidR="00B608B9" w:rsidRPr="00B608B9">
        <w:rPr>
          <w:noProof/>
        </w:rPr>
        <w:t>1, 2</w:t>
      </w:r>
      <w:r w:rsidR="00B608B9" w:rsidRPr="00B608B9">
        <w:rPr>
          <w:noProof/>
          <w:lang w:val="sr-Cyrl-RS"/>
        </w:rPr>
        <w:t xml:space="preserve"> и </w:t>
      </w:r>
      <w:r w:rsidRPr="00B608B9">
        <w:rPr>
          <w:noProof/>
        </w:rPr>
        <w:t>3</w:t>
      </w:r>
      <w:r w:rsidR="00B608B9" w:rsidRPr="00B608B9">
        <w:rPr>
          <w:noProof/>
          <w:lang w:val="sr-Cyrl-RS"/>
        </w:rPr>
        <w:t xml:space="preserve"> </w:t>
      </w:r>
      <w:r w:rsidRPr="00B608B9">
        <w:rPr>
          <w:noProof/>
        </w:rPr>
        <w:t>понуђач доказује достављањем доказа наведених у табели.</w:t>
      </w:r>
    </w:p>
    <w:p w14:paraId="2DEF9296" w14:textId="77777777" w:rsidR="00E27C53" w:rsidRPr="00B608B9" w:rsidRDefault="00E27C53" w:rsidP="00E27C53">
      <w:pPr>
        <w:pStyle w:val="ListParagraph"/>
        <w:ind w:left="405"/>
        <w:jc w:val="both"/>
        <w:rPr>
          <w:noProof/>
          <w:lang w:val="sr-Cyrl-CS"/>
        </w:rPr>
      </w:pPr>
    </w:p>
    <w:p w14:paraId="1F7BABDA" w14:textId="77777777" w:rsidR="00E27C53" w:rsidRPr="00B608B9" w:rsidRDefault="00E27C53" w:rsidP="00E27C53">
      <w:pPr>
        <w:pStyle w:val="ListParagraph"/>
        <w:ind w:left="405"/>
        <w:jc w:val="both"/>
        <w:rPr>
          <w:noProof/>
        </w:rPr>
      </w:pPr>
    </w:p>
    <w:p w14:paraId="667C950C" w14:textId="4879CF0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DACDE9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5B13DF43" w14:textId="71E9172E" w:rsidR="00E27C53" w:rsidRPr="000D564D" w:rsidRDefault="00E27C53" w:rsidP="000D564D">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2F3791E8" w:rsidR="00E27C53" w:rsidRPr="003C5D97" w:rsidRDefault="00E27C53" w:rsidP="00E27C53">
      <w:pPr>
        <w:pStyle w:val="ListParagraph"/>
        <w:numPr>
          <w:ilvl w:val="0"/>
          <w:numId w:val="1"/>
        </w:numPr>
        <w:ind w:left="405"/>
        <w:jc w:val="both"/>
        <w:rPr>
          <w:bCs/>
          <w:iCs/>
          <w:color w:val="FF0000"/>
        </w:rPr>
      </w:pPr>
      <w:r w:rsidRPr="003C5D97">
        <w:rPr>
          <w:b/>
          <w:bCs/>
          <w:iCs/>
        </w:rPr>
        <w:t>Уколико п</w:t>
      </w:r>
      <w:r w:rsidRPr="003C5D97">
        <w:rPr>
          <w:b/>
          <w:bCs/>
          <w:iCs/>
          <w:lang w:val="sr-Cyrl-CS"/>
        </w:rPr>
        <w:t>онуду</w:t>
      </w:r>
      <w:r w:rsidRPr="003C5D97">
        <w:rPr>
          <w:b/>
          <w:bCs/>
          <w:iCs/>
        </w:rPr>
        <w:t xml:space="preserve"> подноси </w:t>
      </w:r>
      <w:r w:rsidRPr="003C5D97">
        <w:rPr>
          <w:b/>
          <w:bCs/>
          <w:iCs/>
          <w:lang w:val="sr-Cyrl-CS"/>
        </w:rPr>
        <w:t>група понуђача,</w:t>
      </w:r>
      <w:r w:rsidRPr="003C5D97">
        <w:rPr>
          <w:bCs/>
          <w:iCs/>
        </w:rPr>
        <w:t xml:space="preserve"> понуђач је дужан да </w:t>
      </w:r>
      <w:r w:rsidRPr="003C5D97">
        <w:rPr>
          <w:bCs/>
          <w:iCs/>
          <w:lang w:val="sr-Cyrl-CS"/>
        </w:rPr>
        <w:t>за сваког члана групе понуђача</w:t>
      </w:r>
      <w:r w:rsidRPr="003C5D97">
        <w:rPr>
          <w:bCs/>
          <w:iCs/>
        </w:rPr>
        <w:t xml:space="preserve"> </w:t>
      </w:r>
      <w:r w:rsidRPr="003C5D97">
        <w:rPr>
          <w:bCs/>
          <w:iCs/>
          <w:lang w:val="sr-Cyrl-CS"/>
        </w:rPr>
        <w:t>достави наведене доказе да испуњава обавезне услове из члана 75. став 1. тач. 1) до 3)</w:t>
      </w:r>
      <w:r w:rsidR="003C5D97">
        <w:rPr>
          <w:bCs/>
          <w:iCs/>
          <w:lang w:val="sr-Cyrl-CS"/>
        </w:rPr>
        <w:t>.</w:t>
      </w:r>
    </w:p>
    <w:p w14:paraId="4C0537FB" w14:textId="77777777" w:rsidR="00E27C53" w:rsidRPr="009F696A" w:rsidRDefault="00E27C53" w:rsidP="00E27C53">
      <w:pPr>
        <w:pStyle w:val="ListParagraph"/>
        <w:ind w:left="405"/>
        <w:jc w:val="both"/>
        <w:rPr>
          <w:bCs/>
          <w:iCs/>
          <w:color w:val="FF0000"/>
        </w:rPr>
      </w:pPr>
    </w:p>
    <w:p w14:paraId="4736D688" w14:textId="7CE60A21" w:rsidR="00E27C53" w:rsidRPr="00AB0322" w:rsidRDefault="00E27C53" w:rsidP="003C5D97">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3C5D97">
        <w:rPr>
          <w:bCs/>
          <w:iCs/>
          <w:lang w:val="sr-Cyrl-CS"/>
        </w:rPr>
        <w:t>.</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3850032"/>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32C273E" w:rsidR="00E27C53" w:rsidRPr="007F6F85" w:rsidRDefault="00E27C53" w:rsidP="00D364F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674EC1E" w:rsidR="00E27C53" w:rsidRPr="00AE1407" w:rsidRDefault="00E27C53" w:rsidP="00E27C53">
      <w:pPr>
        <w:rPr>
          <w:noProof/>
        </w:rPr>
      </w:pPr>
      <w:r w:rsidRPr="00AE1407">
        <w:rPr>
          <w:noProof/>
        </w:rPr>
        <w:t xml:space="preserve">Предмет јавне </w:t>
      </w:r>
      <w:r w:rsidRPr="00D364F7">
        <w:rPr>
          <w:noProof/>
        </w:rPr>
        <w:t xml:space="preserve">набавке није обликован </w:t>
      </w:r>
      <w:r w:rsidRPr="00AE1407">
        <w:rPr>
          <w:noProof/>
        </w:rPr>
        <w:t>по партијама.</w:t>
      </w:r>
    </w:p>
    <w:p w14:paraId="7BE9BE8B" w14:textId="77777777" w:rsidR="00E27C53" w:rsidRPr="00D364F7" w:rsidRDefault="00E27C53" w:rsidP="00E27C53">
      <w:pPr>
        <w:jc w:val="both"/>
        <w:rPr>
          <w:highlight w:val="green"/>
          <w:lang w:val="sr-Cyrl-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364F7" w:rsidRDefault="00E27C53" w:rsidP="00E27C53">
      <w:pPr>
        <w:jc w:val="both"/>
        <w:rPr>
          <w:b/>
          <w:bCs/>
          <w:i/>
          <w:iCs/>
        </w:rPr>
      </w:pPr>
      <w:proofErr w:type="gramStart"/>
      <w:r w:rsidRPr="00D364F7">
        <w:rPr>
          <w:bCs/>
          <w:iCs/>
        </w:rPr>
        <w:t xml:space="preserve">Подношење понуде са варијантама </w:t>
      </w:r>
      <w:r w:rsidRPr="00D364F7">
        <w:rPr>
          <w:bCs/>
          <w:iCs/>
          <w:lang w:val="sr-Cyrl-RS"/>
        </w:rPr>
        <w:t>ни</w:t>
      </w:r>
      <w:r w:rsidRPr="00D364F7">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3FB90AD3"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D5AD59D" w:rsidR="00E27C53" w:rsidRPr="00D364F7" w:rsidRDefault="00E27C53" w:rsidP="00E27C53">
      <w:pPr>
        <w:jc w:val="both"/>
        <w:rPr>
          <w:iCs/>
        </w:rPr>
      </w:pPr>
      <w:proofErr w:type="gramStart"/>
      <w:r w:rsidRPr="00651D05">
        <w:rPr>
          <w:bCs/>
          <w:iCs/>
        </w:rPr>
        <w:t xml:space="preserve">Понуђач је дужан </w:t>
      </w:r>
      <w:r w:rsidRPr="00D364F7">
        <w:rPr>
          <w:bCs/>
          <w:iCs/>
        </w:rPr>
        <w:t xml:space="preserve">да за подизвођаче достави доказе о испуњености услова који су наведени у </w:t>
      </w:r>
      <w:r w:rsidRPr="00D364F7">
        <w:rPr>
          <w:bCs/>
          <w:iCs/>
          <w:lang w:val="sr-Cyrl-CS"/>
        </w:rPr>
        <w:t>поглављу</w:t>
      </w:r>
      <w:r w:rsidRPr="00D364F7">
        <w:rPr>
          <w:bCs/>
          <w:iCs/>
        </w:rPr>
        <w:t xml:space="preserve"> </w:t>
      </w:r>
      <w:r w:rsidR="00D364F7" w:rsidRPr="00D364F7">
        <w:rPr>
          <w:bCs/>
          <w:iCs/>
          <w:lang w:val="sr-Cyrl-RS"/>
        </w:rPr>
        <w:t>3</w:t>
      </w:r>
      <w:r w:rsidRPr="00D364F7">
        <w:rPr>
          <w:bCs/>
          <w:iCs/>
        </w:rPr>
        <w:t>.</w:t>
      </w:r>
      <w:proofErr w:type="gramEnd"/>
      <w:r w:rsidRPr="00D364F7">
        <w:rPr>
          <w:bCs/>
          <w:iCs/>
        </w:rPr>
        <w:t xml:space="preserve"> </w:t>
      </w:r>
      <w:proofErr w:type="gramStart"/>
      <w:r w:rsidRPr="00D364F7">
        <w:rPr>
          <w:bCs/>
          <w:iCs/>
        </w:rPr>
        <w:t>конкурсне</w:t>
      </w:r>
      <w:proofErr w:type="gramEnd"/>
      <w:r w:rsidRPr="00D364F7">
        <w:rPr>
          <w:bCs/>
          <w:iCs/>
        </w:rPr>
        <w:t xml:space="preserve"> документације, у складу са упутством како се доказује испуњеност услова.</w:t>
      </w:r>
    </w:p>
    <w:p w14:paraId="4AF5918A" w14:textId="77777777" w:rsidR="00E27C53" w:rsidRPr="00D364F7" w:rsidRDefault="00E27C53" w:rsidP="00E27C53">
      <w:pPr>
        <w:jc w:val="both"/>
        <w:rPr>
          <w:iCs/>
        </w:rPr>
      </w:pPr>
      <w:proofErr w:type="gramStart"/>
      <w:r w:rsidRPr="00D364F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D364F7" w:rsidRDefault="00E27C53" w:rsidP="00E27C53">
      <w:pPr>
        <w:jc w:val="both"/>
        <w:rPr>
          <w:iCs/>
        </w:rPr>
      </w:pPr>
      <w:proofErr w:type="gramStart"/>
      <w:r w:rsidRPr="00D364F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364F7">
        <w:rPr>
          <w:iCs/>
        </w:rPr>
        <w:t xml:space="preserve"> </w:t>
      </w:r>
    </w:p>
    <w:p w14:paraId="448E39EA" w14:textId="77777777" w:rsidR="00E27C53" w:rsidRPr="00D364F7" w:rsidRDefault="00E27C53" w:rsidP="00E27C53">
      <w:pPr>
        <w:jc w:val="both"/>
        <w:rPr>
          <w:iCs/>
        </w:rPr>
      </w:pPr>
      <w:proofErr w:type="gramStart"/>
      <w:r w:rsidRPr="00D364F7">
        <w:rPr>
          <w:iCs/>
        </w:rPr>
        <w:t>Наручилац не дозвољава пренос доспелих потраживања директно подизвођачу у смислу члана 80.</w:t>
      </w:r>
      <w:proofErr w:type="gramEnd"/>
      <w:r w:rsidRPr="00D364F7">
        <w:rPr>
          <w:iCs/>
        </w:rPr>
        <w:t xml:space="preserve"> </w:t>
      </w:r>
      <w:proofErr w:type="gramStart"/>
      <w:r w:rsidRPr="00D364F7">
        <w:rPr>
          <w:iCs/>
        </w:rPr>
        <w:t>став</w:t>
      </w:r>
      <w:proofErr w:type="gramEnd"/>
      <w:r w:rsidRPr="00D364F7">
        <w:rPr>
          <w:iCs/>
        </w:rPr>
        <w:t xml:space="preserve"> 9. </w:t>
      </w:r>
      <w:proofErr w:type="gramStart"/>
      <w:r w:rsidRPr="00D364F7">
        <w:rPr>
          <w:iCs/>
        </w:rPr>
        <w:t>Закона о јавним набавкама.</w:t>
      </w:r>
      <w:proofErr w:type="gramEnd"/>
    </w:p>
    <w:p w14:paraId="1F50B01C" w14:textId="77777777" w:rsidR="00E27C53" w:rsidRPr="00D364F7" w:rsidRDefault="00E27C53" w:rsidP="00E27C53">
      <w:pPr>
        <w:jc w:val="both"/>
        <w:rPr>
          <w:b/>
          <w:i/>
        </w:rPr>
      </w:pPr>
    </w:p>
    <w:p w14:paraId="7580DD70" w14:textId="77777777" w:rsidR="00E27C53" w:rsidRPr="00D364F7" w:rsidRDefault="00E27C53" w:rsidP="002576AA">
      <w:pPr>
        <w:pStyle w:val="ListParagraph"/>
        <w:numPr>
          <w:ilvl w:val="0"/>
          <w:numId w:val="10"/>
        </w:numPr>
        <w:jc w:val="both"/>
      </w:pPr>
      <w:r w:rsidRPr="00D364F7">
        <w:rPr>
          <w:b/>
          <w:i/>
        </w:rPr>
        <w:t>ЗАЈЕДНИЧКА ПОНУДА</w:t>
      </w:r>
    </w:p>
    <w:p w14:paraId="6BBC0586" w14:textId="77777777" w:rsidR="00E27C53" w:rsidRPr="00D364F7" w:rsidRDefault="00E27C53" w:rsidP="00E27C53">
      <w:pPr>
        <w:jc w:val="both"/>
      </w:pPr>
    </w:p>
    <w:p w14:paraId="272CDEFE" w14:textId="77777777" w:rsidR="00E27C53" w:rsidRPr="00D364F7" w:rsidRDefault="00E27C53" w:rsidP="00E27C53">
      <w:pPr>
        <w:jc w:val="both"/>
      </w:pPr>
      <w:proofErr w:type="gramStart"/>
      <w:r w:rsidRPr="00D364F7">
        <w:t>Понуду може поднети група понуђача.</w:t>
      </w:r>
      <w:proofErr w:type="gramEnd"/>
    </w:p>
    <w:p w14:paraId="7F736CBE" w14:textId="77777777" w:rsidR="00E27C53" w:rsidRPr="00642456" w:rsidRDefault="00E27C53" w:rsidP="00E27C53">
      <w:pPr>
        <w:jc w:val="both"/>
      </w:pPr>
      <w:proofErr w:type="gramStart"/>
      <w:r w:rsidRPr="00D364F7">
        <w:t>Уколико понуду подноси</w:t>
      </w:r>
      <w:r w:rsidRPr="00642456">
        <w:t xml:space="preserve">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95A3CC6" w:rsidR="00E27C53" w:rsidRPr="00A841EC" w:rsidRDefault="00E27C53" w:rsidP="00E27C53">
      <w:pPr>
        <w:jc w:val="both"/>
      </w:pPr>
      <w:proofErr w:type="gramStart"/>
      <w:r w:rsidRPr="00A841EC">
        <w:rPr>
          <w:rFonts w:eastAsia="TimesNewRomanPSMT"/>
          <w:bCs/>
        </w:rPr>
        <w:t xml:space="preserve">Група понуђача је дужна да достави све доказе о испуњености услова који су наведени у </w:t>
      </w:r>
      <w:r w:rsidRPr="00A841EC">
        <w:rPr>
          <w:rFonts w:eastAsia="TimesNewRomanPSMT"/>
          <w:bCs/>
          <w:lang w:val="sr-Cyrl-CS"/>
        </w:rPr>
        <w:t>поглављу</w:t>
      </w:r>
      <w:r w:rsidRPr="00A841EC">
        <w:rPr>
          <w:rFonts w:eastAsia="TimesNewRomanPSMT"/>
          <w:bCs/>
        </w:rPr>
        <w:t xml:space="preserve"> </w:t>
      </w:r>
      <w:r w:rsidR="00A841EC" w:rsidRPr="00A841EC">
        <w:rPr>
          <w:rFonts w:eastAsia="TimesNewRomanPSMT"/>
          <w:bCs/>
          <w:lang w:val="sr-Cyrl-RS"/>
        </w:rPr>
        <w:t>3</w:t>
      </w:r>
      <w:r w:rsidRPr="00A841EC">
        <w:rPr>
          <w:rFonts w:eastAsia="TimesNewRomanPSMT"/>
          <w:bCs/>
        </w:rPr>
        <w:t>.</w:t>
      </w:r>
      <w:proofErr w:type="gramEnd"/>
      <w:r w:rsidRPr="00A841EC">
        <w:rPr>
          <w:rFonts w:eastAsia="TimesNewRomanPSMT"/>
          <w:bCs/>
          <w:lang w:val="ru-RU"/>
        </w:rPr>
        <w:t xml:space="preserve"> </w:t>
      </w:r>
      <w:proofErr w:type="gramStart"/>
      <w:r w:rsidRPr="00A841EC">
        <w:rPr>
          <w:rFonts w:eastAsia="TimesNewRomanPSMT"/>
          <w:bCs/>
        </w:rPr>
        <w:t>конкурсне</w:t>
      </w:r>
      <w:proofErr w:type="gramEnd"/>
      <w:r w:rsidRPr="00A841EC">
        <w:rPr>
          <w:rFonts w:eastAsia="TimesNewRomanPSMT"/>
          <w:bCs/>
        </w:rPr>
        <w:t xml:space="preserve"> документације, у складу са Упутством како се доказује испуњеност услова.</w:t>
      </w:r>
    </w:p>
    <w:p w14:paraId="13F6B02A" w14:textId="77777777" w:rsidR="00E27C53" w:rsidRPr="00A841EC" w:rsidRDefault="00E27C53" w:rsidP="00E27C53">
      <w:pPr>
        <w:jc w:val="both"/>
      </w:pPr>
      <w:proofErr w:type="gramStart"/>
      <w:r w:rsidRPr="00A841EC">
        <w:t>Понуђачи из групе понуђача одговарају неограничено солидарно према наручиоцу.</w:t>
      </w:r>
      <w:proofErr w:type="gramEnd"/>
      <w:r w:rsidRPr="00A841EC">
        <w:t xml:space="preserve"> </w:t>
      </w:r>
    </w:p>
    <w:p w14:paraId="79D0E4B1" w14:textId="77777777" w:rsidR="00E27C53" w:rsidRPr="00642456" w:rsidRDefault="00E27C53" w:rsidP="00E27C53">
      <w:pPr>
        <w:jc w:val="both"/>
      </w:pPr>
      <w:proofErr w:type="gramStart"/>
      <w:r w:rsidRPr="00A841EC">
        <w:t>Задруга</w:t>
      </w:r>
      <w:r w:rsidRPr="00642456">
        <w:t xml:space="preserve">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647FEC92" w:rsidR="00E27C53" w:rsidRPr="007E42A8" w:rsidRDefault="00E27C53" w:rsidP="00E27C53">
      <w:pPr>
        <w:jc w:val="both"/>
        <w:rPr>
          <w:noProof/>
          <w:lang w:val="sr-Cyrl-CS"/>
        </w:rPr>
      </w:pPr>
      <w:r w:rsidRPr="007E42A8">
        <w:rPr>
          <w:noProof/>
          <w:lang w:val="sr-Cyrl-CS"/>
        </w:rPr>
        <w:t>Наручилац</w:t>
      </w:r>
      <w:r w:rsidR="007E42A8" w:rsidRPr="007E42A8">
        <w:rPr>
          <w:noProof/>
          <w:lang w:val="sr-Cyrl-CS"/>
        </w:rPr>
        <w:t xml:space="preserve"> захтева да рок плаћања буде 90</w:t>
      </w:r>
      <w:r w:rsidRPr="007E42A8">
        <w:rPr>
          <w:noProof/>
          <w:lang w:val="sr-Cyrl-CS"/>
        </w:rPr>
        <w:t xml:space="preserve"> дана, од дана доставе  </w:t>
      </w:r>
      <w:r w:rsidR="007E42A8" w:rsidRPr="007E42A8">
        <w:rPr>
          <w:noProof/>
          <w:lang w:val="sr-Cyrl-CS"/>
        </w:rPr>
        <w:t>исправног</w:t>
      </w:r>
      <w:r w:rsidRPr="007E42A8">
        <w:rPr>
          <w:noProof/>
          <w:lang w:val="sr-Cyrl-CS"/>
        </w:rPr>
        <w:t xml:space="preserve"> рачуна.</w:t>
      </w:r>
    </w:p>
    <w:p w14:paraId="3C208D0D" w14:textId="77777777" w:rsidR="00E27C53" w:rsidRPr="007E42A8" w:rsidRDefault="00E27C53" w:rsidP="00E27C53">
      <w:pPr>
        <w:jc w:val="both"/>
        <w:rPr>
          <w:iCs/>
        </w:rPr>
      </w:pPr>
      <w:proofErr w:type="gramStart"/>
      <w:r w:rsidRPr="007E42A8">
        <w:rPr>
          <w:iCs/>
        </w:rPr>
        <w:t>Плаћање се врши уплатом на рачун понуђача.</w:t>
      </w:r>
      <w:proofErr w:type="gramEnd"/>
    </w:p>
    <w:p w14:paraId="47D000C4" w14:textId="77777777" w:rsidR="00E27C53" w:rsidRPr="007E42A8" w:rsidRDefault="00E27C53" w:rsidP="00E27C53">
      <w:pPr>
        <w:jc w:val="both"/>
        <w:rPr>
          <w:iCs/>
        </w:rPr>
      </w:pPr>
      <w:proofErr w:type="gramStart"/>
      <w:r w:rsidRPr="007E42A8">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452FF1A5" w14:textId="6E577012" w:rsidR="00E27C53" w:rsidRPr="00F429AB" w:rsidRDefault="00E27C53" w:rsidP="00E27C53">
      <w:pPr>
        <w:jc w:val="both"/>
        <w:rPr>
          <w:iCs/>
        </w:rPr>
      </w:pPr>
      <w:proofErr w:type="gramStart"/>
      <w:r w:rsidRPr="00F429AB">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1C4B9C">
        <w:rPr>
          <w:lang w:val="sr-Cyrl-RS"/>
        </w:rPr>
        <w:t>,</w:t>
      </w:r>
      <w:r w:rsidR="001C4B9C">
        <w:rPr>
          <w:lang w:val="sr-Latn-RS"/>
        </w:rPr>
        <w:t xml:space="preserve"> </w:t>
      </w:r>
      <w:r w:rsidRPr="00F429AB">
        <w:t xml:space="preserve">којим се верификује квалитет извршених услуга, односно </w:t>
      </w:r>
      <w:r w:rsidRPr="00F429AB">
        <w:rPr>
          <w:lang w:val="sr-Cyrl-RS"/>
        </w:rPr>
        <w:t>испорука/</w:t>
      </w:r>
      <w:r w:rsidRPr="00F429AB">
        <w:t>уградња резервног дела</w:t>
      </w:r>
      <w:r w:rsidRPr="00F429AB">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lang w:val="sr-Cyrl-RS"/>
        </w:rPr>
      </w:pPr>
      <w:proofErr w:type="gramStart"/>
      <w:r w:rsidRPr="00AB4883">
        <w:rPr>
          <w:iCs/>
        </w:rPr>
        <w:t xml:space="preserve">Наручилац захтева да гарантни рок на </w:t>
      </w:r>
      <w:r w:rsidRPr="00AB4883">
        <w:rPr>
          <w:iCs/>
          <w:lang w:val="sr-Cyrl-RS"/>
        </w:rPr>
        <w:t>услугу буде годину дана, а на резервне делове по препоруци произвођача, од дана извршења, односно уградње</w:t>
      </w:r>
      <w:r w:rsidRPr="00AB4883">
        <w:rPr>
          <w:iCs/>
        </w:rPr>
        <w:t>.</w:t>
      </w:r>
      <w:proofErr w:type="gramEnd"/>
    </w:p>
    <w:p w14:paraId="397C80E3" w14:textId="77777777" w:rsidR="00A2055C" w:rsidRPr="00A2055C" w:rsidRDefault="00A2055C" w:rsidP="00E27C53">
      <w:pPr>
        <w:jc w:val="both"/>
        <w:rPr>
          <w:iCs/>
          <w:lang w:val="sr-Cyrl-RS"/>
        </w:rPr>
      </w:pPr>
    </w:p>
    <w:p w14:paraId="6C3DADA8" w14:textId="2AC864FD" w:rsidR="00E27C53" w:rsidRPr="000465BA" w:rsidRDefault="00E27C53" w:rsidP="000465BA">
      <w:pPr>
        <w:pStyle w:val="ListParagraph"/>
        <w:numPr>
          <w:ilvl w:val="1"/>
          <w:numId w:val="9"/>
        </w:numPr>
        <w:rPr>
          <w:b/>
          <w:u w:val="single"/>
        </w:rPr>
      </w:pPr>
      <w:r w:rsidRPr="000465BA">
        <w:rPr>
          <w:b/>
          <w:u w:val="single"/>
        </w:rPr>
        <w:t xml:space="preserve">Захтев у </w:t>
      </w:r>
      <w:r w:rsidR="00A2055C" w:rsidRPr="000465BA">
        <w:rPr>
          <w:b/>
          <w:u w:val="single"/>
        </w:rPr>
        <w:t xml:space="preserve">погледу рока </w:t>
      </w:r>
      <w:r w:rsidRPr="000465BA">
        <w:rPr>
          <w:b/>
          <w:u w:val="single"/>
        </w:rPr>
        <w:t>и</w:t>
      </w:r>
      <w:r w:rsidR="00A2055C" w:rsidRPr="000465BA">
        <w:rPr>
          <w:b/>
          <w:u w:val="single"/>
        </w:rPr>
        <w:t>звршења услуге</w:t>
      </w:r>
    </w:p>
    <w:p w14:paraId="3A6EE17A" w14:textId="4885E9E4" w:rsidR="00E27C53" w:rsidRPr="00333EE6" w:rsidRDefault="00E27C53" w:rsidP="00E27C53">
      <w:pPr>
        <w:jc w:val="both"/>
        <w:rPr>
          <w:bCs/>
          <w:lang w:val="sr-Cyrl-RS"/>
        </w:rPr>
      </w:pPr>
      <w:r w:rsidRPr="00333EE6">
        <w:rPr>
          <w:bCs/>
          <w:lang w:val="sr-Latn-CS"/>
        </w:rPr>
        <w:t>Наручилац захтева да</w:t>
      </w:r>
      <w:r w:rsidR="000465BA" w:rsidRPr="00333EE6">
        <w:rPr>
          <w:bCs/>
          <w:lang w:val="sr-Latn-CS"/>
        </w:rPr>
        <w:t xml:space="preserve"> рок извршења буде максималн</w:t>
      </w:r>
      <w:r w:rsidR="000465BA" w:rsidRPr="00333EE6">
        <w:rPr>
          <w:bCs/>
          <w:lang w:val="sr-Cyrl-RS"/>
        </w:rPr>
        <w:t>о 3</w:t>
      </w:r>
      <w:r w:rsidR="000465BA" w:rsidRPr="00333EE6">
        <w:rPr>
          <w:bCs/>
          <w:lang w:val="sr-Latn-CS"/>
        </w:rPr>
        <w:t xml:space="preserve"> </w:t>
      </w:r>
      <w:r w:rsidR="000465BA" w:rsidRPr="00333EE6">
        <w:rPr>
          <w:bCs/>
          <w:lang w:val="sr-Cyrl-RS"/>
        </w:rPr>
        <w:t xml:space="preserve">календарска дана, </w:t>
      </w:r>
      <w:r w:rsidR="000465BA" w:rsidRPr="00333EE6">
        <w:rPr>
          <w:bCs/>
          <w:lang w:val="sr-Latn-CS"/>
        </w:rPr>
        <w:t>од дана упућивања позива</w:t>
      </w:r>
      <w:r w:rsidR="000465BA" w:rsidRPr="00333EE6">
        <w:rPr>
          <w:bCs/>
          <w:lang w:val="sr-Cyrl-RS"/>
        </w:rPr>
        <w:t>, а рок одзива ради извршења услуге макс</w:t>
      </w:r>
      <w:r w:rsidR="00333EE6" w:rsidRPr="00333EE6">
        <w:rPr>
          <w:bCs/>
          <w:lang w:val="sr-Cyrl-RS"/>
        </w:rPr>
        <w:t xml:space="preserve">имално 24 часа (без обзира да ли је позив </w:t>
      </w:r>
      <w:r w:rsidR="00333EE6" w:rsidRPr="00333EE6">
        <w:rPr>
          <w:lang w:val="sr-Cyrl-RS"/>
        </w:rPr>
        <w:t>н</w:t>
      </w:r>
      <w:r w:rsidR="00333EE6" w:rsidRPr="00333EE6">
        <w:rPr>
          <w:lang w:val="sr-Latn-CS"/>
        </w:rPr>
        <w:t>аручиоца</w:t>
      </w:r>
      <w:r w:rsidR="00333EE6" w:rsidRPr="00333EE6">
        <w:rPr>
          <w:bCs/>
          <w:lang w:val="sr-Cyrl-RS"/>
        </w:rPr>
        <w:t xml:space="preserve"> упућен ван радног времена, викендом и</w:t>
      </w:r>
      <w:r w:rsidR="00333EE6">
        <w:rPr>
          <w:bCs/>
          <w:lang w:val="sr-Cyrl-RS"/>
        </w:rPr>
        <w:t>ли</w:t>
      </w:r>
      <w:r w:rsidR="00333EE6" w:rsidRPr="00333EE6">
        <w:rPr>
          <w:bCs/>
          <w:lang w:val="sr-Cyrl-RS"/>
        </w:rPr>
        <w:t xml:space="preserve"> у време државних и верских празника </w:t>
      </w:r>
      <w:r w:rsidR="00333EE6" w:rsidRPr="00333EE6">
        <w:rPr>
          <w:bCs/>
          <w:lang w:val="sr-Latn-CS"/>
        </w:rPr>
        <w:t xml:space="preserve"> ради извршења</w:t>
      </w:r>
      <w:r w:rsidR="00333EE6" w:rsidRPr="00333EE6">
        <w:rPr>
          <w:bCs/>
          <w:lang w:val="sr-Cyrl-RS"/>
        </w:rPr>
        <w:t xml:space="preserve"> хитних интервенција)</w:t>
      </w:r>
      <w:r w:rsidR="00333EE6">
        <w:rPr>
          <w:bCs/>
          <w:lang w:val="sr-Cyrl-RS"/>
        </w:rPr>
        <w:t>.</w:t>
      </w:r>
    </w:p>
    <w:p w14:paraId="54DD753E" w14:textId="012F4D83" w:rsidR="00E27C53" w:rsidRPr="000465BA" w:rsidRDefault="00E27C53" w:rsidP="00E27C53">
      <w:pPr>
        <w:jc w:val="both"/>
        <w:rPr>
          <w:bCs/>
          <w:lang w:val="sr-Latn-CS"/>
        </w:rPr>
      </w:pPr>
      <w:r w:rsidRPr="00333EE6">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sidR="00333EE6" w:rsidRPr="00333EE6">
        <w:rPr>
          <w:bCs/>
          <w:lang w:val="sr-Cyrl-RS"/>
        </w:rPr>
        <w:t>15</w:t>
      </w:r>
      <w:r w:rsidRPr="00333EE6">
        <w:rPr>
          <w:bCs/>
          <w:lang w:val="sr-Latn-CS"/>
        </w:rPr>
        <w:t xml:space="preserve"> радних дана од дана упућивања позива.</w:t>
      </w:r>
    </w:p>
    <w:p w14:paraId="69A97C6C" w14:textId="77777777" w:rsidR="00E27C53" w:rsidRPr="000567AE" w:rsidRDefault="00E27C53" w:rsidP="00E27C53">
      <w:pPr>
        <w:jc w:val="both"/>
        <w:rPr>
          <w:bCs/>
          <w:lang w:val="sr-Latn-CS"/>
        </w:rPr>
      </w:pPr>
    </w:p>
    <w:p w14:paraId="2D50DBEE" w14:textId="08CDDDE7" w:rsidR="005B3304" w:rsidRPr="00046376" w:rsidRDefault="005B3304" w:rsidP="00333EE6">
      <w:pPr>
        <w:pStyle w:val="ListParagraph"/>
        <w:ind w:left="0"/>
        <w:jc w:val="both"/>
        <w:rPr>
          <w:color w:val="000000" w:themeColor="text1"/>
          <w:lang w:val="sr-Latn-RS"/>
        </w:rPr>
      </w:pPr>
      <w:r w:rsidRPr="000567AE">
        <w:rPr>
          <w:iCs/>
          <w:lang w:val="sr-Cyrl-RS"/>
        </w:rPr>
        <w:t>НАПОМЕНА:</w:t>
      </w:r>
      <w:r w:rsidR="00D21814" w:rsidRPr="000567AE">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sidR="00046376">
        <w:rPr>
          <w:bCs/>
          <w:lang w:val="sr-Latn-RS"/>
        </w:rPr>
        <w:t>.</w:t>
      </w:r>
    </w:p>
    <w:p w14:paraId="26173D3D" w14:textId="77777777" w:rsidR="00E27C53" w:rsidRPr="00C84078" w:rsidRDefault="00E27C53" w:rsidP="00E27C53">
      <w:pPr>
        <w:jc w:val="both"/>
        <w:rPr>
          <w:bCs/>
          <w:lang w:val="sr-Latn-CS"/>
        </w:rPr>
      </w:pPr>
      <w:r w:rsidRPr="0043082B">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F17E6E" w:rsidRDefault="00E27C53" w:rsidP="002576AA">
      <w:pPr>
        <w:pStyle w:val="ListParagraph"/>
        <w:numPr>
          <w:ilvl w:val="1"/>
          <w:numId w:val="9"/>
        </w:numPr>
        <w:rPr>
          <w:b/>
          <w:u w:val="single"/>
        </w:rPr>
      </w:pPr>
      <w:r w:rsidRPr="00F17E6E">
        <w:rPr>
          <w:b/>
          <w:u w:val="single"/>
        </w:rPr>
        <w:t>Захтев у погледу рока важења понуде</w:t>
      </w:r>
    </w:p>
    <w:p w14:paraId="478869A7" w14:textId="77777777" w:rsidR="00E27C53" w:rsidRPr="00F17E6E" w:rsidRDefault="00E27C53" w:rsidP="00E27C53">
      <w:pPr>
        <w:jc w:val="both"/>
        <w:rPr>
          <w:iCs/>
        </w:rPr>
      </w:pPr>
      <w:proofErr w:type="gramStart"/>
      <w:r w:rsidRPr="00F17E6E">
        <w:rPr>
          <w:iCs/>
        </w:rPr>
        <w:t xml:space="preserve">Наручилац захтева </w:t>
      </w:r>
      <w:r w:rsidRPr="00F17E6E">
        <w:rPr>
          <w:iCs/>
          <w:lang w:val="sr-Cyrl-RS"/>
        </w:rPr>
        <w:t>да р</w:t>
      </w:r>
      <w:r w:rsidRPr="00F17E6E">
        <w:rPr>
          <w:iCs/>
        </w:rPr>
        <w:t xml:space="preserve">ок важења понуде </w:t>
      </w:r>
      <w:r w:rsidRPr="00F17E6E">
        <w:rPr>
          <w:iCs/>
          <w:lang w:val="sr-Cyrl-RS"/>
        </w:rPr>
        <w:t>буде најмање</w:t>
      </w:r>
      <w:r w:rsidRPr="00F17E6E">
        <w:rPr>
          <w:iCs/>
        </w:rPr>
        <w:t xml:space="preserve"> 60 дана од дана отварања понуда.</w:t>
      </w:r>
      <w:proofErr w:type="gramEnd"/>
    </w:p>
    <w:p w14:paraId="574A15FD" w14:textId="77777777" w:rsidR="00E27C53" w:rsidRPr="00F17E6E" w:rsidRDefault="00E27C53" w:rsidP="00E27C53">
      <w:pPr>
        <w:jc w:val="both"/>
        <w:rPr>
          <w:iCs/>
        </w:rPr>
      </w:pPr>
      <w:proofErr w:type="gramStart"/>
      <w:r w:rsidRPr="00F17E6E">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F17E6E">
        <w:rPr>
          <w:iCs/>
        </w:rPr>
        <w:t>Понуђач који прихвати захтев за продужење рока важења понуде на може мењати понуду.</w:t>
      </w:r>
      <w:proofErr w:type="gramEnd"/>
    </w:p>
    <w:p w14:paraId="1F1B3FE8" w14:textId="77777777" w:rsidR="00F17E6E" w:rsidRPr="00F17E6E" w:rsidRDefault="00F17E6E"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36CF2259" w:rsidR="00E27C53" w:rsidRPr="00D31C76" w:rsidRDefault="00E27C53" w:rsidP="00E27C53">
      <w:pPr>
        <w:rPr>
          <w:iCs/>
          <w:noProof/>
          <w:lang w:val="sr-Cyrl-RS"/>
        </w:rPr>
      </w:pPr>
      <w:r w:rsidRPr="006102AC">
        <w:rPr>
          <w:iCs/>
          <w:noProof/>
          <w:lang w:val="sr-Cyrl-RS"/>
        </w:rPr>
        <w:t xml:space="preserve">У цену редовног </w:t>
      </w:r>
      <w:r w:rsidR="006102AC" w:rsidRPr="006102AC">
        <w:rPr>
          <w:iCs/>
          <w:noProof/>
          <w:lang w:val="sr-Cyrl-RS"/>
        </w:rPr>
        <w:t>сервиса је урачунат и радни сат и путни трошкови.</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643B55" w:rsidRDefault="00E27C53" w:rsidP="00643B55">
      <w:pPr>
        <w:jc w:val="both"/>
        <w:rPr>
          <w:noProof/>
          <w:lang w:val="sr-Cyrl-RS"/>
        </w:rPr>
      </w:pPr>
    </w:p>
    <w:p w14:paraId="7678E006" w14:textId="79989CC9" w:rsidR="00E27C53" w:rsidRPr="00643B55" w:rsidRDefault="00E27C53" w:rsidP="00E27C53">
      <w:pPr>
        <w:jc w:val="both"/>
        <w:rPr>
          <w:noProof/>
        </w:rPr>
      </w:pPr>
      <w:r w:rsidRPr="00643B55">
        <w:rPr>
          <w:noProof/>
        </w:rPr>
        <w:t>Понуђач који је изабран као најповољнији је дужан да, приликом потписивања уговора, достави:</w:t>
      </w:r>
    </w:p>
    <w:p w14:paraId="5F8BA6D4" w14:textId="77777777" w:rsidR="00E27C53" w:rsidRPr="00643B55" w:rsidRDefault="00E27C53" w:rsidP="002576AA">
      <w:pPr>
        <w:pStyle w:val="ListParagraph"/>
        <w:numPr>
          <w:ilvl w:val="0"/>
          <w:numId w:val="5"/>
        </w:numPr>
        <w:jc w:val="both"/>
        <w:rPr>
          <w:noProof/>
        </w:rPr>
      </w:pPr>
      <w:r w:rsidRPr="00643B55">
        <w:rPr>
          <w:b/>
        </w:rPr>
        <w:t>регистровану бланко меницу и менично овлашћење</w:t>
      </w:r>
      <w:r w:rsidRPr="00643B55">
        <w:rPr>
          <w:b/>
          <w:noProof/>
        </w:rPr>
        <w:t xml:space="preserve"> за извршење уговорне обавезе</w:t>
      </w:r>
      <w:r w:rsidRPr="00643B55">
        <w:rPr>
          <w:noProof/>
        </w:rPr>
        <w:t>, попуњено на износ од 10% од укупне вредности уговора</w:t>
      </w:r>
      <w:r w:rsidRPr="00643B55">
        <w:rPr>
          <w:noProof/>
          <w:lang w:val="sr-Cyrl-RS"/>
        </w:rPr>
        <w:t xml:space="preserve"> без ПДВ-а</w:t>
      </w:r>
      <w:r w:rsidRPr="00643B5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43B55" w:rsidRDefault="00E27C53" w:rsidP="002576AA">
      <w:pPr>
        <w:pStyle w:val="ListParagraph"/>
        <w:numPr>
          <w:ilvl w:val="0"/>
          <w:numId w:val="5"/>
        </w:numPr>
        <w:jc w:val="both"/>
        <w:rPr>
          <w:noProof/>
        </w:rPr>
      </w:pPr>
      <w:r w:rsidRPr="00643B55">
        <w:rPr>
          <w:b/>
        </w:rPr>
        <w:t>регистровану бланко меницу и менично овлашћење</w:t>
      </w:r>
      <w:r w:rsidRPr="00643B55">
        <w:rPr>
          <w:b/>
          <w:noProof/>
        </w:rPr>
        <w:t xml:space="preserve"> за отклањање недостатака у гарантном року</w:t>
      </w:r>
      <w:r w:rsidRPr="00643B55">
        <w:rPr>
          <w:noProof/>
        </w:rPr>
        <w:t>,</w:t>
      </w:r>
      <w:r w:rsidRPr="00643B55">
        <w:rPr>
          <w:noProof/>
          <w:lang w:val="sr-Cyrl-RS"/>
        </w:rPr>
        <w:t xml:space="preserve"> </w:t>
      </w:r>
      <w:r w:rsidRPr="00643B55">
        <w:rPr>
          <w:noProof/>
        </w:rPr>
        <w:t>попуњено на износ од 10% од укупне вредности уговора</w:t>
      </w:r>
      <w:r w:rsidRPr="00643B55">
        <w:rPr>
          <w:noProof/>
          <w:lang w:val="sr-Cyrl-RS"/>
        </w:rPr>
        <w:t xml:space="preserve"> без ПДВ-а,</w:t>
      </w:r>
      <w:r w:rsidRPr="00643B5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F633C7" w:rsidRDefault="00E27C53" w:rsidP="00E27C53">
      <w:pPr>
        <w:jc w:val="both"/>
        <w:rPr>
          <w:rFonts w:eastAsia="TimesNewRomanPSMT"/>
          <w:bCs/>
          <w:iCs/>
          <w:lang w:val="sr-Cyrl-CS"/>
        </w:rPr>
      </w:pPr>
      <w:r w:rsidRPr="00F633C7">
        <w:rPr>
          <w:rFonts w:eastAsia="TimesNewRomanPSMT"/>
          <w:bCs/>
          <w:iCs/>
          <w:lang w:val="sr-Cyrl-CS"/>
        </w:rPr>
        <w:t xml:space="preserve">Меница мора бити </w:t>
      </w:r>
      <w:r w:rsidRPr="00F633C7">
        <w:rPr>
          <w:rFonts w:eastAsia="TimesNewRomanPSMT"/>
          <w:b/>
          <w:bCs/>
          <w:iCs/>
          <w:lang w:val="sr-Cyrl-CS"/>
        </w:rPr>
        <w:t>оверена печатом и потписана</w:t>
      </w:r>
      <w:r w:rsidRPr="00F633C7">
        <w:rPr>
          <w:rFonts w:eastAsia="TimesNewRomanPSMT"/>
          <w:bCs/>
          <w:iCs/>
          <w:lang w:val="sr-Cyrl-CS"/>
        </w:rPr>
        <w:t xml:space="preserve"> од стране лица овлашћеног за заступање, а уз исту мора бити достављено попуњено и оверено </w:t>
      </w:r>
      <w:r w:rsidRPr="00F633C7">
        <w:rPr>
          <w:rFonts w:eastAsia="TimesNewRomanPSMT"/>
          <w:b/>
          <w:bCs/>
          <w:iCs/>
          <w:lang w:val="sr-Cyrl-CS"/>
        </w:rPr>
        <w:t>менично овлашћење – писмо</w:t>
      </w:r>
      <w:r w:rsidRPr="00F633C7">
        <w:rPr>
          <w:rFonts w:eastAsia="TimesNewRomanPSMT"/>
          <w:bCs/>
          <w:iCs/>
          <w:lang w:val="sr-Cyrl-CS"/>
        </w:rPr>
        <w:t xml:space="preserve">, са назначеним износом, </w:t>
      </w:r>
      <w:r w:rsidRPr="00F633C7">
        <w:rPr>
          <w:rFonts w:eastAsia="TimesNewRomanPSMT"/>
          <w:b/>
          <w:bCs/>
          <w:iCs/>
          <w:lang w:val="sr-Cyrl-CS"/>
        </w:rPr>
        <w:t>копија картона депонованих потписа</w:t>
      </w:r>
      <w:r w:rsidRPr="00F633C7">
        <w:rPr>
          <w:rFonts w:eastAsia="TimesNewRomanPSMT"/>
          <w:bCs/>
          <w:iCs/>
          <w:lang w:val="sr-Cyrl-CS"/>
        </w:rPr>
        <w:t xml:space="preserve"> који је издат од стране пословне банке коју понуђач наводи у меничном овлашћењу – писму и </w:t>
      </w:r>
      <w:r w:rsidRPr="00F633C7">
        <w:rPr>
          <w:rFonts w:eastAsia="TimesNewRomanPSMT"/>
          <w:b/>
          <w:bCs/>
          <w:iCs/>
          <w:lang w:val="sr-Cyrl-CS"/>
        </w:rPr>
        <w:t>образац овере потписа лица овлашћених за заступање  - ОП образац</w:t>
      </w:r>
      <w:r w:rsidRPr="00F633C7">
        <w:rPr>
          <w:rFonts w:eastAsia="TimesNewRomanPSMT"/>
          <w:bCs/>
          <w:iCs/>
          <w:lang w:val="sr-Cyrl-CS"/>
        </w:rPr>
        <w:t>.</w:t>
      </w:r>
    </w:p>
    <w:p w14:paraId="1BC87668" w14:textId="77777777" w:rsidR="00E27C53" w:rsidRDefault="00E27C53" w:rsidP="00E27C53">
      <w:pPr>
        <w:jc w:val="both"/>
        <w:rPr>
          <w:noProof/>
        </w:rPr>
      </w:pPr>
      <w:r w:rsidRPr="00F633C7">
        <w:rPr>
          <w:noProof/>
        </w:rPr>
        <w:t xml:space="preserve">Понуђач је дужан да достави и </w:t>
      </w:r>
      <w:r w:rsidRPr="00F633C7">
        <w:rPr>
          <w:b/>
          <w:noProof/>
        </w:rPr>
        <w:t xml:space="preserve">копију извода из Регистра </w:t>
      </w:r>
      <w:r w:rsidRPr="00F633C7">
        <w:rPr>
          <w:noProof/>
        </w:rPr>
        <w:t xml:space="preserve"> </w:t>
      </w:r>
      <w:r w:rsidRPr="00F633C7">
        <w:rPr>
          <w:b/>
          <w:noProof/>
        </w:rPr>
        <w:t>меница и овлашћења</w:t>
      </w:r>
      <w:r w:rsidRPr="00F633C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15F7D8A4" w14:textId="3F5E14CD" w:rsidR="000C0CEA" w:rsidRPr="002C5AED" w:rsidRDefault="00E27C53" w:rsidP="002C5AED">
      <w:pPr>
        <w:jc w:val="both"/>
        <w:rPr>
          <w:lang w:val="sr-Cyrl-RS"/>
        </w:rPr>
      </w:pPr>
      <w:proofErr w:type="gramStart"/>
      <w:r w:rsidRPr="002C4BE3">
        <w:t>Средство обезбеђења не може се вратити понуђачу пре истека рока трај</w:t>
      </w:r>
      <w:r w:rsidR="002C5AED">
        <w:rPr>
          <w:lang w:val="sr-Cyrl-RS"/>
        </w:rPr>
        <w:t>ања.</w:t>
      </w:r>
      <w:proofErr w:type="gramEnd"/>
    </w:p>
    <w:p w14:paraId="6019189B" w14:textId="77777777" w:rsidR="00E27C53" w:rsidRPr="00643B55" w:rsidRDefault="00E27C53" w:rsidP="00E27C53">
      <w:pPr>
        <w:ind w:firstLine="720"/>
        <w:jc w:val="both"/>
        <w:rPr>
          <w:sz w:val="22"/>
          <w:szCs w:val="22"/>
          <w:lang w:val="sr-Cyrl-CS"/>
        </w:rPr>
      </w:pPr>
      <w:r w:rsidRPr="00643B5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43B5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43B55" w14:paraId="613EB526" w14:textId="77777777" w:rsidTr="005B3304">
        <w:tc>
          <w:tcPr>
            <w:tcW w:w="1548" w:type="dxa"/>
            <w:shd w:val="clear" w:color="auto" w:fill="auto"/>
          </w:tcPr>
          <w:p w14:paraId="36B0E709" w14:textId="77777777" w:rsidR="00E27C53" w:rsidRPr="00643B55" w:rsidRDefault="00E27C53" w:rsidP="005B3304">
            <w:pPr>
              <w:rPr>
                <w:b/>
                <w:sz w:val="22"/>
                <w:szCs w:val="22"/>
                <w:lang w:val="sr-Cyrl-CS"/>
              </w:rPr>
            </w:pPr>
            <w:r w:rsidRPr="00643B55">
              <w:rPr>
                <w:b/>
                <w:sz w:val="22"/>
                <w:szCs w:val="22"/>
                <w:lang w:val="sr-Cyrl-CS"/>
              </w:rPr>
              <w:t>ДУЖНИК:</w:t>
            </w:r>
          </w:p>
        </w:tc>
        <w:tc>
          <w:tcPr>
            <w:tcW w:w="8100" w:type="dxa"/>
            <w:shd w:val="clear" w:color="auto" w:fill="auto"/>
          </w:tcPr>
          <w:p w14:paraId="3B9C120C" w14:textId="77777777" w:rsidR="00E27C53" w:rsidRPr="00643B55" w:rsidRDefault="00E27C53" w:rsidP="005B3304">
            <w:pPr>
              <w:rPr>
                <w:b/>
                <w:sz w:val="22"/>
                <w:szCs w:val="22"/>
                <w:lang w:val="sr-Cyrl-CS"/>
              </w:rPr>
            </w:pPr>
            <w:r w:rsidRPr="00643B55">
              <w:rPr>
                <w:b/>
                <w:sz w:val="22"/>
                <w:szCs w:val="22"/>
                <w:lang w:val="sr-Cyrl-CS"/>
              </w:rPr>
              <w:t>Пун назив и седиште:__________________________________________________</w:t>
            </w:r>
          </w:p>
          <w:p w14:paraId="6D6D1EAA" w14:textId="77777777" w:rsidR="00E27C53" w:rsidRPr="00643B55" w:rsidRDefault="00E27C53" w:rsidP="005B3304">
            <w:pPr>
              <w:rPr>
                <w:b/>
                <w:sz w:val="22"/>
                <w:szCs w:val="22"/>
                <w:lang w:val="sr-Cyrl-CS"/>
              </w:rPr>
            </w:pPr>
            <w:r w:rsidRPr="00643B55">
              <w:rPr>
                <w:b/>
                <w:sz w:val="22"/>
                <w:szCs w:val="22"/>
                <w:lang w:val="sr-Cyrl-CS"/>
              </w:rPr>
              <w:t>ПИБ</w:t>
            </w:r>
            <w:r w:rsidRPr="00643B55">
              <w:rPr>
                <w:b/>
                <w:sz w:val="22"/>
                <w:szCs w:val="22"/>
                <w:lang w:val="sr-Latn-CS"/>
              </w:rPr>
              <w:t>:</w:t>
            </w:r>
            <w:r w:rsidRPr="00643B55">
              <w:rPr>
                <w:b/>
                <w:sz w:val="22"/>
                <w:szCs w:val="22"/>
                <w:lang w:val="sr-Cyrl-CS"/>
              </w:rPr>
              <w:t xml:space="preserve"> </w:t>
            </w:r>
            <w:r w:rsidRPr="00643B55">
              <w:rPr>
                <w:b/>
                <w:sz w:val="22"/>
                <w:szCs w:val="22"/>
                <w:lang w:val="sr-Latn-CS"/>
              </w:rPr>
              <w:t>_________________</w:t>
            </w:r>
            <w:r w:rsidRPr="00643B55">
              <w:rPr>
                <w:b/>
                <w:sz w:val="22"/>
                <w:szCs w:val="22"/>
                <w:lang w:val="sr-Cyrl-CS"/>
              </w:rPr>
              <w:t>______  Матични број:___________________________</w:t>
            </w:r>
          </w:p>
          <w:p w14:paraId="0E3E4477" w14:textId="77777777" w:rsidR="00E27C53" w:rsidRPr="00643B55" w:rsidRDefault="00E27C53" w:rsidP="005B3304">
            <w:pPr>
              <w:rPr>
                <w:b/>
                <w:sz w:val="22"/>
                <w:szCs w:val="22"/>
                <w:lang w:val="sr-Cyrl-CS"/>
              </w:rPr>
            </w:pPr>
            <w:r w:rsidRPr="00643B55">
              <w:rPr>
                <w:b/>
                <w:sz w:val="22"/>
                <w:szCs w:val="22"/>
                <w:lang w:val="sr-Cyrl-CS"/>
              </w:rPr>
              <w:t>Текући рачун:____________________код: _____________________(назив банке),</w:t>
            </w:r>
          </w:p>
          <w:p w14:paraId="05D54181" w14:textId="77777777" w:rsidR="00E27C53" w:rsidRPr="00643B55" w:rsidRDefault="00E27C53" w:rsidP="005B3304">
            <w:pPr>
              <w:rPr>
                <w:b/>
                <w:sz w:val="22"/>
                <w:szCs w:val="22"/>
                <w:lang w:val="sr-Cyrl-CS"/>
              </w:rPr>
            </w:pPr>
          </w:p>
        </w:tc>
      </w:tr>
      <w:tr w:rsidR="00E27C53" w:rsidRPr="00643B55" w14:paraId="6307E01C" w14:textId="77777777" w:rsidTr="005B3304">
        <w:tc>
          <w:tcPr>
            <w:tcW w:w="9648" w:type="dxa"/>
            <w:gridSpan w:val="2"/>
            <w:shd w:val="clear" w:color="auto" w:fill="auto"/>
          </w:tcPr>
          <w:p w14:paraId="3DB850FD" w14:textId="77777777" w:rsidR="00E27C53" w:rsidRPr="00643B55" w:rsidRDefault="00E27C53" w:rsidP="005B3304">
            <w:pPr>
              <w:jc w:val="center"/>
              <w:rPr>
                <w:b/>
                <w:sz w:val="22"/>
                <w:szCs w:val="22"/>
                <w:lang w:val="sr-Cyrl-CS"/>
              </w:rPr>
            </w:pPr>
            <w:r w:rsidRPr="00643B55">
              <w:rPr>
                <w:b/>
                <w:sz w:val="22"/>
                <w:szCs w:val="22"/>
                <w:lang w:val="sr-Cyrl-CS"/>
              </w:rPr>
              <w:t>И з д а ј е</w:t>
            </w:r>
          </w:p>
        </w:tc>
      </w:tr>
    </w:tbl>
    <w:p w14:paraId="402D8915" w14:textId="77777777" w:rsidR="00E27C53" w:rsidRPr="00643B55" w:rsidRDefault="00E27C53" w:rsidP="00E27C53">
      <w:pPr>
        <w:rPr>
          <w:b/>
          <w:sz w:val="22"/>
          <w:szCs w:val="22"/>
          <w:lang w:val="sr-Cyrl-CS"/>
        </w:rPr>
      </w:pPr>
    </w:p>
    <w:p w14:paraId="2DF0CE96" w14:textId="77777777" w:rsidR="00E27C53" w:rsidRPr="00643B55" w:rsidRDefault="00E27C53" w:rsidP="00E27C53">
      <w:pPr>
        <w:jc w:val="center"/>
        <w:rPr>
          <w:b/>
          <w:sz w:val="28"/>
          <w:szCs w:val="28"/>
          <w:lang w:val="sr-Cyrl-CS"/>
        </w:rPr>
      </w:pPr>
      <w:r w:rsidRPr="00643B55">
        <w:rPr>
          <w:b/>
          <w:sz w:val="28"/>
          <w:szCs w:val="28"/>
          <w:lang w:val="sr-Cyrl-CS"/>
        </w:rPr>
        <w:t>МЕНИЧНО ПИСМО – ОВЛАШЋЕЊЕ</w:t>
      </w:r>
    </w:p>
    <w:p w14:paraId="0A320FCF" w14:textId="77777777" w:rsidR="00E27C53" w:rsidRPr="00643B55" w:rsidRDefault="00E27C53" w:rsidP="00E27C53">
      <w:pPr>
        <w:jc w:val="center"/>
        <w:rPr>
          <w:b/>
          <w:sz w:val="22"/>
          <w:szCs w:val="22"/>
          <w:lang w:val="sr-Cyrl-CS"/>
        </w:rPr>
      </w:pPr>
      <w:r w:rsidRPr="00643B55">
        <w:rPr>
          <w:b/>
          <w:sz w:val="22"/>
          <w:szCs w:val="22"/>
          <w:lang w:val="sr-Cyrl-CS"/>
        </w:rPr>
        <w:t>ЗА КОРИСНИКА БЛАНКО СОЛО МЕНИЦЕ</w:t>
      </w:r>
    </w:p>
    <w:p w14:paraId="3D953E55" w14:textId="77777777" w:rsidR="00E27C53" w:rsidRPr="00643B5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43B55" w14:paraId="5A3B77A0" w14:textId="77777777" w:rsidTr="005B3304">
        <w:tc>
          <w:tcPr>
            <w:tcW w:w="1587" w:type="dxa"/>
            <w:shd w:val="clear" w:color="auto" w:fill="auto"/>
          </w:tcPr>
          <w:p w14:paraId="21851D52" w14:textId="77777777" w:rsidR="00E27C53" w:rsidRPr="00643B55" w:rsidRDefault="00E27C53" w:rsidP="005B3304">
            <w:pPr>
              <w:rPr>
                <w:b/>
                <w:sz w:val="22"/>
                <w:szCs w:val="22"/>
                <w:lang w:val="sr-Cyrl-CS"/>
              </w:rPr>
            </w:pPr>
            <w:r w:rsidRPr="00643B55">
              <w:rPr>
                <w:b/>
                <w:sz w:val="22"/>
                <w:szCs w:val="22"/>
                <w:lang w:val="sr-Cyrl-CS"/>
              </w:rPr>
              <w:t>КОРИСНИК:</w:t>
            </w:r>
          </w:p>
          <w:p w14:paraId="0AC28F7C" w14:textId="77777777" w:rsidR="00E27C53" w:rsidRPr="00643B55" w:rsidRDefault="00E27C53" w:rsidP="005B3304">
            <w:pPr>
              <w:rPr>
                <w:b/>
                <w:sz w:val="22"/>
                <w:szCs w:val="22"/>
                <w:lang w:val="sr-Cyrl-CS"/>
              </w:rPr>
            </w:pPr>
            <w:r w:rsidRPr="00643B55">
              <w:rPr>
                <w:b/>
                <w:sz w:val="22"/>
                <w:szCs w:val="22"/>
                <w:lang w:val="sr-Cyrl-CS"/>
              </w:rPr>
              <w:t>(поверилац)</w:t>
            </w:r>
          </w:p>
        </w:tc>
        <w:tc>
          <w:tcPr>
            <w:tcW w:w="7699" w:type="dxa"/>
            <w:shd w:val="clear" w:color="auto" w:fill="auto"/>
          </w:tcPr>
          <w:p w14:paraId="65074077" w14:textId="77777777" w:rsidR="00E27C53" w:rsidRPr="00643B55" w:rsidRDefault="00E27C53" w:rsidP="005B3304">
            <w:pPr>
              <w:jc w:val="both"/>
              <w:rPr>
                <w:sz w:val="22"/>
                <w:szCs w:val="22"/>
                <w:lang w:val="sr-Cyrl-CS"/>
              </w:rPr>
            </w:pPr>
            <w:r w:rsidRPr="00643B55">
              <w:rPr>
                <w:b/>
                <w:sz w:val="22"/>
                <w:szCs w:val="22"/>
                <w:lang w:val="sr-Cyrl-CS"/>
              </w:rPr>
              <w:t>Пун назив и седиште:</w:t>
            </w:r>
            <w:r w:rsidRPr="00643B55">
              <w:rPr>
                <w:sz w:val="22"/>
                <w:szCs w:val="22"/>
              </w:rPr>
              <w:t xml:space="preserve"> </w:t>
            </w:r>
            <w:r w:rsidRPr="00643B55">
              <w:rPr>
                <w:sz w:val="22"/>
                <w:szCs w:val="22"/>
                <w:lang w:val="sr-Cyrl-CS"/>
              </w:rPr>
              <w:t>КЛИНИЧКИ ЦЕНТАР ВОЈВОДИНЕ, ул. Хајдук Вељкова бр. 1, Нови Сад</w:t>
            </w:r>
          </w:p>
          <w:p w14:paraId="62410CD0" w14:textId="77777777" w:rsidR="00E27C53" w:rsidRPr="00643B55" w:rsidRDefault="00E27C53" w:rsidP="005B3304">
            <w:pPr>
              <w:jc w:val="both"/>
              <w:rPr>
                <w:b/>
                <w:sz w:val="22"/>
                <w:szCs w:val="22"/>
                <w:lang w:val="sr-Cyrl-CS"/>
              </w:rPr>
            </w:pPr>
            <w:r w:rsidRPr="00643B55">
              <w:rPr>
                <w:b/>
                <w:sz w:val="22"/>
                <w:szCs w:val="22"/>
                <w:lang w:val="sr-Cyrl-CS"/>
              </w:rPr>
              <w:t>ПИБ</w:t>
            </w:r>
            <w:r w:rsidRPr="00643B55">
              <w:rPr>
                <w:b/>
                <w:sz w:val="22"/>
                <w:szCs w:val="22"/>
                <w:lang w:val="sr-Latn-CS"/>
              </w:rPr>
              <w:t>:</w:t>
            </w:r>
            <w:r w:rsidRPr="00643B55">
              <w:rPr>
                <w:b/>
                <w:sz w:val="22"/>
                <w:szCs w:val="22"/>
                <w:lang w:val="sr-Cyrl-CS"/>
              </w:rPr>
              <w:t xml:space="preserve"> </w:t>
            </w:r>
            <w:r w:rsidRPr="00643B55">
              <w:rPr>
                <w:sz w:val="22"/>
                <w:szCs w:val="22"/>
                <w:lang w:val="sr-Latn-CS"/>
              </w:rPr>
              <w:t>101696893</w:t>
            </w:r>
            <w:r w:rsidRPr="00643B55">
              <w:rPr>
                <w:b/>
                <w:sz w:val="22"/>
                <w:szCs w:val="22"/>
                <w:lang w:val="sr-Cyrl-CS"/>
              </w:rPr>
              <w:t xml:space="preserve">  Матични број:</w:t>
            </w:r>
            <w:r w:rsidRPr="00643B55">
              <w:rPr>
                <w:sz w:val="22"/>
                <w:szCs w:val="22"/>
              </w:rPr>
              <w:t xml:space="preserve"> </w:t>
            </w:r>
            <w:r w:rsidRPr="00643B55">
              <w:rPr>
                <w:sz w:val="22"/>
                <w:szCs w:val="22"/>
                <w:lang w:val="sr-Cyrl-CS"/>
              </w:rPr>
              <w:t>08664161</w:t>
            </w:r>
          </w:p>
          <w:p w14:paraId="749583DE" w14:textId="77777777" w:rsidR="00E27C53" w:rsidRPr="00643B55" w:rsidRDefault="00E27C53" w:rsidP="005B3304">
            <w:pPr>
              <w:jc w:val="both"/>
              <w:rPr>
                <w:sz w:val="22"/>
                <w:szCs w:val="22"/>
                <w:lang w:val="sr-Cyrl-CS"/>
              </w:rPr>
            </w:pPr>
            <w:r w:rsidRPr="00643B55">
              <w:rPr>
                <w:b/>
                <w:sz w:val="22"/>
                <w:szCs w:val="22"/>
                <w:lang w:val="sr-Cyrl-CS"/>
              </w:rPr>
              <w:t xml:space="preserve">Текући рачун: </w:t>
            </w:r>
            <w:r w:rsidRPr="00643B55">
              <w:rPr>
                <w:sz w:val="22"/>
                <w:szCs w:val="22"/>
                <w:lang w:val="sr-Cyrl-CS"/>
              </w:rPr>
              <w:t>840-577661-50,</w:t>
            </w:r>
            <w:r w:rsidRPr="00643B55">
              <w:rPr>
                <w:b/>
                <w:sz w:val="22"/>
                <w:szCs w:val="22"/>
                <w:lang w:val="sr-Cyrl-CS"/>
              </w:rPr>
              <w:t xml:space="preserve">  код : </w:t>
            </w:r>
            <w:r w:rsidRPr="00643B55">
              <w:rPr>
                <w:sz w:val="22"/>
                <w:szCs w:val="22"/>
                <w:lang w:val="sr-Cyrl-CS"/>
              </w:rPr>
              <w:t>Управа за трезор –Република Србија,</w:t>
            </w:r>
          </w:p>
          <w:p w14:paraId="26F0C29A" w14:textId="77777777" w:rsidR="00E27C53" w:rsidRPr="00643B55" w:rsidRDefault="00E27C53" w:rsidP="005B3304">
            <w:pPr>
              <w:jc w:val="both"/>
              <w:rPr>
                <w:sz w:val="22"/>
                <w:szCs w:val="22"/>
                <w:lang w:val="sr-Cyrl-CS"/>
              </w:rPr>
            </w:pPr>
            <w:r w:rsidRPr="00643B55">
              <w:rPr>
                <w:sz w:val="22"/>
                <w:szCs w:val="22"/>
                <w:lang w:val="sr-Cyrl-CS"/>
              </w:rPr>
              <w:t xml:space="preserve">Министарство финансија, </w:t>
            </w:r>
          </w:p>
          <w:p w14:paraId="7D665799" w14:textId="77777777" w:rsidR="00E27C53" w:rsidRPr="00643B55" w:rsidRDefault="00E27C53" w:rsidP="005B3304">
            <w:pPr>
              <w:jc w:val="both"/>
              <w:rPr>
                <w:b/>
                <w:sz w:val="22"/>
                <w:szCs w:val="22"/>
                <w:lang w:val="sr-Cyrl-CS"/>
              </w:rPr>
            </w:pPr>
          </w:p>
        </w:tc>
      </w:tr>
    </w:tbl>
    <w:p w14:paraId="36691675" w14:textId="77777777" w:rsidR="00E27C53" w:rsidRPr="00643B55" w:rsidRDefault="00E27C53" w:rsidP="00E27C53">
      <w:pPr>
        <w:ind w:firstLine="720"/>
        <w:jc w:val="both"/>
        <w:rPr>
          <w:sz w:val="22"/>
          <w:szCs w:val="22"/>
          <w:lang w:val="sr-Cyrl-CS"/>
        </w:rPr>
      </w:pPr>
      <w:r w:rsidRPr="00643B5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43B55">
        <w:rPr>
          <w:b/>
          <w:noProof/>
          <w:sz w:val="22"/>
          <w:szCs w:val="22"/>
        </w:rPr>
        <w:t>за извршење уговорне обавезе</w:t>
      </w:r>
      <w:r w:rsidRPr="00643B55">
        <w:rPr>
          <w:b/>
          <w:noProof/>
          <w:sz w:val="22"/>
          <w:szCs w:val="22"/>
          <w:lang w:val="sr-Cyrl-RS"/>
        </w:rPr>
        <w:t>,</w:t>
      </w:r>
      <w:r w:rsidRPr="00643B55">
        <w:rPr>
          <w:sz w:val="22"/>
          <w:szCs w:val="22"/>
          <w:lang w:val="sr-Cyrl-CS"/>
        </w:rPr>
        <w:t xml:space="preserve"> и овлашћује меничног повериоца да предату меницу може попунити </w:t>
      </w:r>
      <w:r w:rsidRPr="00643B55">
        <w:rPr>
          <w:b/>
          <w:sz w:val="22"/>
          <w:szCs w:val="22"/>
          <w:lang w:val="sr-Cyrl-CS"/>
        </w:rPr>
        <w:t xml:space="preserve">на износ од 10% од уговорене вредности без ПДВ-а </w:t>
      </w:r>
      <w:r w:rsidRPr="00643B5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43B55">
        <w:rPr>
          <w:sz w:val="22"/>
          <w:szCs w:val="22"/>
          <w:lang w:val="sr-Latn-RS"/>
        </w:rPr>
        <w:t xml:space="preserve">, </w:t>
      </w:r>
      <w:r w:rsidRPr="00643B55">
        <w:rPr>
          <w:sz w:val="22"/>
          <w:szCs w:val="22"/>
          <w:lang w:val="sr-Cyrl-CS"/>
        </w:rPr>
        <w:t>назив јавне набавке _________________________________________________</w:t>
      </w:r>
      <w:r w:rsidRPr="00643B55">
        <w:rPr>
          <w:sz w:val="22"/>
          <w:szCs w:val="22"/>
          <w:lang w:val="sr-Cyrl-RS"/>
        </w:rPr>
        <w:t xml:space="preserve"> </w:t>
      </w:r>
      <w:r w:rsidRPr="00643B5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43B55" w:rsidRDefault="00E27C53" w:rsidP="00E27C53">
      <w:pPr>
        <w:ind w:firstLine="720"/>
        <w:jc w:val="both"/>
        <w:rPr>
          <w:sz w:val="22"/>
          <w:szCs w:val="22"/>
          <w:lang w:val="sr-Cyrl-CS"/>
        </w:rPr>
      </w:pPr>
      <w:r w:rsidRPr="00643B55">
        <w:rPr>
          <w:sz w:val="22"/>
          <w:szCs w:val="22"/>
          <w:lang w:val="sr-Cyrl-CS"/>
        </w:rPr>
        <w:t xml:space="preserve">Рок важности менице и меничног овлашћења _________________ (најмање </w:t>
      </w:r>
      <w:r w:rsidRPr="00643B55">
        <w:rPr>
          <w:sz w:val="22"/>
          <w:szCs w:val="22"/>
        </w:rPr>
        <w:t>3</w:t>
      </w:r>
      <w:r w:rsidRPr="00643B55">
        <w:rPr>
          <w:sz w:val="22"/>
          <w:szCs w:val="22"/>
          <w:lang w:val="sr-Latn-RS"/>
        </w:rPr>
        <w:t>0</w:t>
      </w:r>
      <w:r w:rsidRPr="00643B5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43B55" w:rsidRDefault="00E27C53" w:rsidP="00E27C53">
      <w:pPr>
        <w:ind w:firstLine="720"/>
        <w:jc w:val="both"/>
        <w:rPr>
          <w:sz w:val="22"/>
          <w:szCs w:val="22"/>
          <w:lang w:val="sr-Cyrl-CS"/>
        </w:rPr>
      </w:pPr>
      <w:r w:rsidRPr="00643B5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43B55" w:rsidRDefault="00E27C53" w:rsidP="00E27C53">
      <w:pPr>
        <w:ind w:firstLine="720"/>
        <w:jc w:val="both"/>
        <w:rPr>
          <w:sz w:val="22"/>
          <w:szCs w:val="22"/>
          <w:lang w:val="ru-RU"/>
        </w:rPr>
      </w:pPr>
      <w:r w:rsidRPr="00643B5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43B55" w:rsidRDefault="00E27C53" w:rsidP="00E27C53">
      <w:pPr>
        <w:ind w:firstLine="720"/>
        <w:jc w:val="both"/>
        <w:rPr>
          <w:sz w:val="22"/>
          <w:szCs w:val="22"/>
          <w:lang w:val="ru-RU"/>
        </w:rPr>
      </w:pPr>
      <w:r w:rsidRPr="00643B55">
        <w:rPr>
          <w:sz w:val="22"/>
          <w:szCs w:val="22"/>
          <w:lang w:val="ru-RU"/>
        </w:rPr>
        <w:t>Ово менично писмо – овлашћење сачињено је у 2 (два) истоветна</w:t>
      </w:r>
      <w:r w:rsidRPr="00643B55">
        <w:rPr>
          <w:b/>
          <w:sz w:val="22"/>
          <w:szCs w:val="22"/>
          <w:lang w:val="ru-RU"/>
        </w:rPr>
        <w:t xml:space="preserve"> </w:t>
      </w:r>
      <w:r w:rsidRPr="00643B55">
        <w:rPr>
          <w:sz w:val="22"/>
          <w:szCs w:val="22"/>
          <w:lang w:val="ru-RU"/>
        </w:rPr>
        <w:t>примерка, од којих је 1 (један) примерак за Повериоца, а 1 (један) задржава Дужник.</w:t>
      </w:r>
    </w:p>
    <w:p w14:paraId="7CB6C034" w14:textId="77777777" w:rsidR="00E27C53" w:rsidRPr="00643B55" w:rsidRDefault="00E27C53" w:rsidP="00E27C53">
      <w:pPr>
        <w:jc w:val="both"/>
        <w:rPr>
          <w:sz w:val="22"/>
          <w:szCs w:val="22"/>
          <w:lang w:val="sr-Cyrl-CS"/>
        </w:rPr>
      </w:pPr>
    </w:p>
    <w:p w14:paraId="09F88E05" w14:textId="77777777" w:rsidR="00E27C53" w:rsidRPr="00643B55" w:rsidRDefault="00E27C53" w:rsidP="00E27C53">
      <w:pPr>
        <w:jc w:val="both"/>
        <w:rPr>
          <w:sz w:val="22"/>
          <w:szCs w:val="22"/>
          <w:lang w:val="sr-Cyrl-CS"/>
        </w:rPr>
      </w:pPr>
      <w:r w:rsidRPr="00643B55">
        <w:rPr>
          <w:sz w:val="22"/>
          <w:szCs w:val="22"/>
          <w:lang w:val="ru-RU"/>
        </w:rPr>
        <w:t xml:space="preserve">Прилог: - Меница серијски број </w:t>
      </w:r>
      <w:r w:rsidRPr="00643B55">
        <w:rPr>
          <w:sz w:val="22"/>
          <w:szCs w:val="22"/>
          <w:lang w:val="sr-Cyrl-CS"/>
        </w:rPr>
        <w:t xml:space="preserve">_____________________  </w:t>
      </w:r>
    </w:p>
    <w:p w14:paraId="1F6D0480" w14:textId="77777777" w:rsidR="00E27C53" w:rsidRPr="00643B55" w:rsidRDefault="00E27C53" w:rsidP="00E27C53">
      <w:pPr>
        <w:jc w:val="both"/>
        <w:rPr>
          <w:sz w:val="22"/>
          <w:szCs w:val="22"/>
          <w:lang w:val="sr-Cyrl-CS"/>
        </w:rPr>
      </w:pPr>
      <w:r w:rsidRPr="00643B55">
        <w:rPr>
          <w:sz w:val="22"/>
          <w:szCs w:val="22"/>
          <w:lang w:val="sr-Cyrl-CS"/>
        </w:rPr>
        <w:t xml:space="preserve">               - Копија картона депонованих потписа</w:t>
      </w:r>
    </w:p>
    <w:p w14:paraId="34525C32" w14:textId="77777777" w:rsidR="00E27C53" w:rsidRPr="00643B55" w:rsidRDefault="00E27C53" w:rsidP="00E27C53">
      <w:pPr>
        <w:jc w:val="both"/>
        <w:rPr>
          <w:sz w:val="22"/>
          <w:szCs w:val="22"/>
          <w:lang w:val="sr-Cyrl-CS"/>
        </w:rPr>
      </w:pPr>
      <w:r w:rsidRPr="00643B55">
        <w:rPr>
          <w:sz w:val="22"/>
          <w:szCs w:val="22"/>
          <w:lang w:val="sr-Cyrl-CS"/>
        </w:rPr>
        <w:t xml:space="preserve">               - </w:t>
      </w:r>
      <w:r w:rsidRPr="00643B55">
        <w:rPr>
          <w:rFonts w:eastAsia="TimesNewRomanPSMT"/>
          <w:bCs/>
          <w:iCs/>
          <w:sz w:val="22"/>
          <w:szCs w:val="22"/>
          <w:lang w:val="sr-Cyrl-CS"/>
        </w:rPr>
        <w:t>ОП образац</w:t>
      </w:r>
    </w:p>
    <w:p w14:paraId="56A7BEC2" w14:textId="77777777" w:rsidR="00E27C53" w:rsidRPr="00643B55" w:rsidRDefault="00E27C53" w:rsidP="00E27C53">
      <w:pPr>
        <w:jc w:val="both"/>
        <w:rPr>
          <w:sz w:val="22"/>
          <w:szCs w:val="22"/>
          <w:lang w:val="sr-Cyrl-CS"/>
        </w:rPr>
      </w:pPr>
      <w:r w:rsidRPr="00643B55">
        <w:rPr>
          <w:sz w:val="22"/>
          <w:szCs w:val="22"/>
          <w:lang w:val="sr-Cyrl-CS"/>
        </w:rPr>
        <w:t xml:space="preserve">               - </w:t>
      </w:r>
      <w:r w:rsidRPr="00643B55">
        <w:rPr>
          <w:noProof/>
          <w:sz w:val="22"/>
          <w:szCs w:val="22"/>
        </w:rPr>
        <w:t>Копија извода из Регистра  меница и овлашћења</w:t>
      </w:r>
    </w:p>
    <w:p w14:paraId="7C4DF516" w14:textId="77777777" w:rsidR="00E27C53" w:rsidRPr="00643B55" w:rsidRDefault="00E27C53" w:rsidP="00E27C53">
      <w:pPr>
        <w:ind w:firstLine="720"/>
        <w:jc w:val="both"/>
        <w:rPr>
          <w:sz w:val="22"/>
          <w:szCs w:val="22"/>
          <w:lang w:val="sr-Cyrl-CS"/>
        </w:rPr>
      </w:pPr>
      <w:r w:rsidRPr="00643B5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43B55" w14:paraId="669B445E" w14:textId="77777777" w:rsidTr="005B3304">
        <w:tc>
          <w:tcPr>
            <w:tcW w:w="4428" w:type="dxa"/>
            <w:shd w:val="clear" w:color="auto" w:fill="auto"/>
          </w:tcPr>
          <w:p w14:paraId="55C03A50" w14:textId="77777777" w:rsidR="00E27C53" w:rsidRPr="00643B55" w:rsidRDefault="00E27C53" w:rsidP="005B3304">
            <w:pPr>
              <w:jc w:val="both"/>
              <w:rPr>
                <w:b/>
                <w:sz w:val="22"/>
                <w:szCs w:val="22"/>
                <w:lang w:val="sr-Cyrl-CS"/>
              </w:rPr>
            </w:pPr>
          </w:p>
        </w:tc>
        <w:tc>
          <w:tcPr>
            <w:tcW w:w="1260" w:type="dxa"/>
            <w:shd w:val="clear" w:color="auto" w:fill="auto"/>
          </w:tcPr>
          <w:p w14:paraId="4A89E980" w14:textId="77777777" w:rsidR="00E27C53" w:rsidRPr="00643B55" w:rsidRDefault="00E27C53" w:rsidP="005B3304">
            <w:pPr>
              <w:jc w:val="both"/>
              <w:rPr>
                <w:b/>
                <w:sz w:val="22"/>
                <w:szCs w:val="22"/>
                <w:lang w:val="sr-Cyrl-CS"/>
              </w:rPr>
            </w:pPr>
          </w:p>
        </w:tc>
        <w:tc>
          <w:tcPr>
            <w:tcW w:w="4140" w:type="dxa"/>
            <w:shd w:val="clear" w:color="auto" w:fill="auto"/>
          </w:tcPr>
          <w:p w14:paraId="27CFB68F" w14:textId="77777777" w:rsidR="00E27C53" w:rsidRPr="00643B55" w:rsidRDefault="00E27C53" w:rsidP="005B3304">
            <w:pPr>
              <w:jc w:val="center"/>
              <w:rPr>
                <w:b/>
                <w:sz w:val="22"/>
                <w:szCs w:val="22"/>
                <w:lang w:val="sr-Cyrl-CS"/>
              </w:rPr>
            </w:pPr>
          </w:p>
        </w:tc>
      </w:tr>
      <w:tr w:rsidR="00E27C53" w:rsidRPr="00643B55" w14:paraId="3F6362A2" w14:textId="77777777" w:rsidTr="005B3304">
        <w:trPr>
          <w:trHeight w:val="212"/>
        </w:trPr>
        <w:tc>
          <w:tcPr>
            <w:tcW w:w="4428" w:type="dxa"/>
            <w:shd w:val="clear" w:color="auto" w:fill="auto"/>
          </w:tcPr>
          <w:p w14:paraId="6D9AC1BB" w14:textId="77777777" w:rsidR="00E27C53" w:rsidRPr="00643B55" w:rsidRDefault="00E27C53" w:rsidP="005B3304">
            <w:pPr>
              <w:jc w:val="center"/>
              <w:rPr>
                <w:b/>
                <w:sz w:val="22"/>
                <w:szCs w:val="22"/>
                <w:lang w:val="sr-Cyrl-CS"/>
              </w:rPr>
            </w:pPr>
            <w:r w:rsidRPr="00643B55">
              <w:rPr>
                <w:b/>
                <w:sz w:val="22"/>
                <w:szCs w:val="22"/>
                <w:lang w:val="sr-Cyrl-CS"/>
              </w:rPr>
              <w:t>Место и датум издавања Овлашћења:</w:t>
            </w:r>
          </w:p>
        </w:tc>
        <w:tc>
          <w:tcPr>
            <w:tcW w:w="1260" w:type="dxa"/>
            <w:shd w:val="clear" w:color="auto" w:fill="auto"/>
          </w:tcPr>
          <w:p w14:paraId="65071F3D" w14:textId="77777777" w:rsidR="00E27C53" w:rsidRPr="00643B55" w:rsidRDefault="00E27C53" w:rsidP="005B3304">
            <w:pPr>
              <w:jc w:val="both"/>
              <w:rPr>
                <w:b/>
                <w:sz w:val="22"/>
                <w:szCs w:val="22"/>
                <w:lang w:val="sr-Cyrl-CS"/>
              </w:rPr>
            </w:pPr>
          </w:p>
        </w:tc>
        <w:tc>
          <w:tcPr>
            <w:tcW w:w="4140" w:type="dxa"/>
            <w:shd w:val="clear" w:color="auto" w:fill="auto"/>
          </w:tcPr>
          <w:p w14:paraId="5D464E2F" w14:textId="77777777" w:rsidR="00E27C53" w:rsidRPr="00643B55" w:rsidRDefault="00E27C53" w:rsidP="005B3304">
            <w:pPr>
              <w:rPr>
                <w:b/>
                <w:sz w:val="22"/>
                <w:szCs w:val="22"/>
                <w:lang w:val="sr-Cyrl-CS"/>
              </w:rPr>
            </w:pPr>
            <w:r w:rsidRPr="00643B55">
              <w:rPr>
                <w:b/>
                <w:sz w:val="22"/>
                <w:szCs w:val="22"/>
                <w:lang w:val="sr-Cyrl-CS"/>
              </w:rPr>
              <w:t>ДУЖНИК – ИЗДАВАЛАЦ МЕНИЦЕ</w:t>
            </w:r>
          </w:p>
          <w:p w14:paraId="6D3257E8" w14:textId="77777777" w:rsidR="00E27C53" w:rsidRPr="00643B55" w:rsidRDefault="00E27C53" w:rsidP="005B3304">
            <w:pPr>
              <w:jc w:val="center"/>
              <w:rPr>
                <w:b/>
                <w:sz w:val="22"/>
                <w:szCs w:val="22"/>
                <w:lang w:val="sr-Cyrl-CS"/>
              </w:rPr>
            </w:pPr>
          </w:p>
        </w:tc>
      </w:tr>
      <w:tr w:rsidR="00E27C53" w:rsidRPr="00643B55" w14:paraId="430FCCA2" w14:textId="77777777" w:rsidTr="005B3304">
        <w:tc>
          <w:tcPr>
            <w:tcW w:w="4428" w:type="dxa"/>
            <w:tcBorders>
              <w:bottom w:val="single" w:sz="4" w:space="0" w:color="auto"/>
            </w:tcBorders>
            <w:shd w:val="clear" w:color="auto" w:fill="auto"/>
          </w:tcPr>
          <w:p w14:paraId="62CBA45C" w14:textId="77777777" w:rsidR="00E27C53" w:rsidRPr="00643B55" w:rsidRDefault="00E27C53" w:rsidP="005B3304">
            <w:pPr>
              <w:rPr>
                <w:sz w:val="22"/>
                <w:szCs w:val="22"/>
                <w:lang w:val="sr-Cyrl-CS"/>
              </w:rPr>
            </w:pPr>
          </w:p>
        </w:tc>
        <w:tc>
          <w:tcPr>
            <w:tcW w:w="1260" w:type="dxa"/>
            <w:shd w:val="clear" w:color="auto" w:fill="auto"/>
          </w:tcPr>
          <w:p w14:paraId="396D5083" w14:textId="77777777" w:rsidR="00E27C53" w:rsidRPr="00643B55" w:rsidRDefault="00E27C53" w:rsidP="005B3304">
            <w:pPr>
              <w:jc w:val="center"/>
              <w:rPr>
                <w:b/>
                <w:sz w:val="22"/>
                <w:szCs w:val="22"/>
                <w:lang w:val="sr-Cyrl-CS"/>
              </w:rPr>
            </w:pPr>
            <w:r w:rsidRPr="00643B55">
              <w:rPr>
                <w:sz w:val="22"/>
                <w:szCs w:val="22"/>
                <w:lang w:val="sr-Cyrl-CS"/>
              </w:rPr>
              <w:t>МП</w:t>
            </w:r>
          </w:p>
        </w:tc>
        <w:tc>
          <w:tcPr>
            <w:tcW w:w="4140" w:type="dxa"/>
            <w:tcBorders>
              <w:bottom w:val="single" w:sz="4" w:space="0" w:color="auto"/>
            </w:tcBorders>
            <w:shd w:val="clear" w:color="auto" w:fill="auto"/>
          </w:tcPr>
          <w:p w14:paraId="31B68B6E" w14:textId="77777777" w:rsidR="00E27C53" w:rsidRPr="00643B55"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643B55" w:rsidRDefault="00E27C53" w:rsidP="005B3304">
            <w:pPr>
              <w:jc w:val="both"/>
              <w:rPr>
                <w:b/>
                <w:sz w:val="22"/>
                <w:szCs w:val="22"/>
                <w:lang w:val="sr-Cyrl-CS"/>
              </w:rPr>
            </w:pPr>
          </w:p>
        </w:tc>
        <w:tc>
          <w:tcPr>
            <w:tcW w:w="1260" w:type="dxa"/>
            <w:shd w:val="clear" w:color="auto" w:fill="auto"/>
          </w:tcPr>
          <w:p w14:paraId="7F55E4BF" w14:textId="77777777" w:rsidR="00E27C53" w:rsidRPr="00643B55" w:rsidRDefault="00E27C53" w:rsidP="005B3304">
            <w:pPr>
              <w:jc w:val="right"/>
              <w:rPr>
                <w:sz w:val="22"/>
                <w:szCs w:val="22"/>
                <w:lang w:val="sr-Cyrl-CS"/>
              </w:rPr>
            </w:pPr>
          </w:p>
          <w:p w14:paraId="1D356581" w14:textId="77777777" w:rsidR="00E27C53" w:rsidRPr="00643B55"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43B55" w:rsidRDefault="00E27C53" w:rsidP="005B3304">
            <w:pPr>
              <w:jc w:val="center"/>
              <w:rPr>
                <w:b/>
                <w:sz w:val="22"/>
                <w:szCs w:val="22"/>
                <w:lang w:val="sr-Cyrl-CS"/>
              </w:rPr>
            </w:pPr>
            <w:r w:rsidRPr="00643B55">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643B55" w14:paraId="7D48238A" w14:textId="77777777" w:rsidTr="005B3304">
        <w:tc>
          <w:tcPr>
            <w:tcW w:w="9286" w:type="dxa"/>
            <w:shd w:val="clear" w:color="auto" w:fill="auto"/>
          </w:tcPr>
          <w:p w14:paraId="060794E3" w14:textId="77777777" w:rsidR="00E27C53" w:rsidRPr="00643B55" w:rsidRDefault="00E27C53" w:rsidP="005B3304">
            <w:pPr>
              <w:ind w:firstLine="720"/>
              <w:jc w:val="both"/>
              <w:rPr>
                <w:sz w:val="22"/>
                <w:szCs w:val="22"/>
                <w:lang w:val="sr-Cyrl-CS"/>
              </w:rPr>
            </w:pPr>
            <w:r w:rsidRPr="00643B5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43B55"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43B55" w14:paraId="27BA72D4" w14:textId="77777777" w:rsidTr="005B3304">
              <w:tc>
                <w:tcPr>
                  <w:tcW w:w="1548" w:type="dxa"/>
                  <w:shd w:val="clear" w:color="auto" w:fill="auto"/>
                </w:tcPr>
                <w:p w14:paraId="28D891C1" w14:textId="77777777" w:rsidR="00E27C53" w:rsidRPr="00643B55" w:rsidRDefault="00E27C53" w:rsidP="005B3304">
                  <w:pPr>
                    <w:rPr>
                      <w:b/>
                      <w:sz w:val="22"/>
                      <w:szCs w:val="22"/>
                      <w:lang w:val="sr-Cyrl-CS"/>
                    </w:rPr>
                  </w:pPr>
                  <w:r w:rsidRPr="00643B55">
                    <w:rPr>
                      <w:b/>
                      <w:sz w:val="22"/>
                      <w:szCs w:val="22"/>
                      <w:lang w:val="sr-Cyrl-CS"/>
                    </w:rPr>
                    <w:t>ДУЖНИК:</w:t>
                  </w:r>
                </w:p>
              </w:tc>
              <w:tc>
                <w:tcPr>
                  <w:tcW w:w="8100" w:type="dxa"/>
                  <w:shd w:val="clear" w:color="auto" w:fill="auto"/>
                </w:tcPr>
                <w:p w14:paraId="175C54AF" w14:textId="77777777" w:rsidR="00E27C53" w:rsidRPr="00643B55" w:rsidRDefault="00E27C53" w:rsidP="005B3304">
                  <w:pPr>
                    <w:rPr>
                      <w:b/>
                      <w:sz w:val="22"/>
                      <w:szCs w:val="22"/>
                      <w:lang w:val="sr-Cyrl-CS"/>
                    </w:rPr>
                  </w:pPr>
                  <w:r w:rsidRPr="00643B55">
                    <w:rPr>
                      <w:b/>
                      <w:sz w:val="22"/>
                      <w:szCs w:val="22"/>
                      <w:lang w:val="sr-Cyrl-CS"/>
                    </w:rPr>
                    <w:t>Пун назив и седиште:__________________________________________________</w:t>
                  </w:r>
                </w:p>
                <w:p w14:paraId="4C29808F" w14:textId="77777777" w:rsidR="00E27C53" w:rsidRPr="00643B55" w:rsidRDefault="00E27C53" w:rsidP="005B3304">
                  <w:pPr>
                    <w:rPr>
                      <w:b/>
                      <w:sz w:val="22"/>
                      <w:szCs w:val="22"/>
                      <w:lang w:val="sr-Cyrl-CS"/>
                    </w:rPr>
                  </w:pPr>
                  <w:r w:rsidRPr="00643B55">
                    <w:rPr>
                      <w:b/>
                      <w:sz w:val="22"/>
                      <w:szCs w:val="22"/>
                      <w:lang w:val="sr-Cyrl-CS"/>
                    </w:rPr>
                    <w:t>ПИБ</w:t>
                  </w:r>
                  <w:r w:rsidRPr="00643B55">
                    <w:rPr>
                      <w:b/>
                      <w:sz w:val="22"/>
                      <w:szCs w:val="22"/>
                      <w:lang w:val="sr-Latn-CS"/>
                    </w:rPr>
                    <w:t>:</w:t>
                  </w:r>
                  <w:r w:rsidRPr="00643B55">
                    <w:rPr>
                      <w:b/>
                      <w:sz w:val="22"/>
                      <w:szCs w:val="22"/>
                      <w:lang w:val="sr-Cyrl-CS"/>
                    </w:rPr>
                    <w:t xml:space="preserve"> </w:t>
                  </w:r>
                  <w:r w:rsidRPr="00643B55">
                    <w:rPr>
                      <w:b/>
                      <w:sz w:val="22"/>
                      <w:szCs w:val="22"/>
                      <w:lang w:val="sr-Latn-CS"/>
                    </w:rPr>
                    <w:t>_________________</w:t>
                  </w:r>
                  <w:r w:rsidRPr="00643B55">
                    <w:rPr>
                      <w:b/>
                      <w:sz w:val="22"/>
                      <w:szCs w:val="22"/>
                      <w:lang w:val="sr-Cyrl-CS"/>
                    </w:rPr>
                    <w:t>______  Матични број:___________________________</w:t>
                  </w:r>
                </w:p>
                <w:p w14:paraId="6F35D69F" w14:textId="77777777" w:rsidR="00E27C53" w:rsidRPr="00643B55" w:rsidRDefault="00E27C53" w:rsidP="005B3304">
                  <w:pPr>
                    <w:rPr>
                      <w:b/>
                      <w:sz w:val="22"/>
                      <w:szCs w:val="22"/>
                      <w:lang w:val="sr-Cyrl-CS"/>
                    </w:rPr>
                  </w:pPr>
                  <w:r w:rsidRPr="00643B55">
                    <w:rPr>
                      <w:b/>
                      <w:sz w:val="22"/>
                      <w:szCs w:val="22"/>
                      <w:lang w:val="sr-Cyrl-CS"/>
                    </w:rPr>
                    <w:t>Текући рачун:____________________код: _____________________(назив банке),</w:t>
                  </w:r>
                </w:p>
                <w:p w14:paraId="7F778872" w14:textId="77777777" w:rsidR="00E27C53" w:rsidRPr="00643B55" w:rsidRDefault="00E27C53" w:rsidP="005B3304">
                  <w:pPr>
                    <w:rPr>
                      <w:b/>
                      <w:sz w:val="22"/>
                      <w:szCs w:val="22"/>
                      <w:lang w:val="sr-Cyrl-CS"/>
                    </w:rPr>
                  </w:pPr>
                </w:p>
              </w:tc>
            </w:tr>
          </w:tbl>
          <w:p w14:paraId="36D3FAC5" w14:textId="77777777" w:rsidR="00E27C53" w:rsidRPr="00643B55" w:rsidRDefault="00E27C53" w:rsidP="005B3304">
            <w:pPr>
              <w:jc w:val="center"/>
              <w:rPr>
                <w:b/>
                <w:sz w:val="22"/>
                <w:szCs w:val="22"/>
                <w:lang w:val="sr-Cyrl-CS"/>
              </w:rPr>
            </w:pPr>
            <w:r w:rsidRPr="00643B55">
              <w:rPr>
                <w:b/>
                <w:sz w:val="22"/>
                <w:szCs w:val="22"/>
                <w:lang w:val="sr-Cyrl-CS"/>
              </w:rPr>
              <w:t>И з д а ј е</w:t>
            </w:r>
          </w:p>
        </w:tc>
      </w:tr>
    </w:tbl>
    <w:p w14:paraId="53886C61" w14:textId="77777777" w:rsidR="00E27C53" w:rsidRPr="00643B55" w:rsidRDefault="00E27C53" w:rsidP="00E27C53">
      <w:pPr>
        <w:rPr>
          <w:b/>
          <w:sz w:val="22"/>
          <w:szCs w:val="22"/>
          <w:lang w:val="sr-Cyrl-CS"/>
        </w:rPr>
      </w:pPr>
    </w:p>
    <w:p w14:paraId="33B299D5" w14:textId="77777777" w:rsidR="00E27C53" w:rsidRPr="00643B55" w:rsidRDefault="00E27C53" w:rsidP="00E27C53">
      <w:pPr>
        <w:jc w:val="center"/>
        <w:rPr>
          <w:b/>
          <w:sz w:val="28"/>
          <w:szCs w:val="28"/>
          <w:lang w:val="sr-Cyrl-CS"/>
        </w:rPr>
      </w:pPr>
      <w:r w:rsidRPr="00643B55">
        <w:rPr>
          <w:b/>
          <w:sz w:val="28"/>
          <w:szCs w:val="28"/>
          <w:lang w:val="sr-Cyrl-CS"/>
        </w:rPr>
        <w:t>МЕНИЧНО ПИСМО – ОВЛАШЋЕЊЕ</w:t>
      </w:r>
    </w:p>
    <w:p w14:paraId="65C45CFD" w14:textId="77777777" w:rsidR="00E27C53" w:rsidRPr="00643B55" w:rsidRDefault="00E27C53" w:rsidP="00E27C53">
      <w:pPr>
        <w:jc w:val="center"/>
        <w:rPr>
          <w:b/>
          <w:sz w:val="22"/>
          <w:szCs w:val="22"/>
          <w:lang w:val="sr-Cyrl-CS"/>
        </w:rPr>
      </w:pPr>
      <w:r w:rsidRPr="00643B55">
        <w:rPr>
          <w:b/>
          <w:sz w:val="22"/>
          <w:szCs w:val="22"/>
          <w:lang w:val="sr-Cyrl-CS"/>
        </w:rPr>
        <w:t>ЗА КОРИСНИКА БЛАНКО СОЛО МЕНИЦЕ</w:t>
      </w:r>
    </w:p>
    <w:p w14:paraId="3930433B" w14:textId="77777777" w:rsidR="00E27C53" w:rsidRPr="00643B5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43B55" w14:paraId="458BF83D" w14:textId="77777777" w:rsidTr="005B3304">
        <w:tc>
          <w:tcPr>
            <w:tcW w:w="1548" w:type="dxa"/>
            <w:shd w:val="clear" w:color="auto" w:fill="auto"/>
          </w:tcPr>
          <w:p w14:paraId="0B9008CD" w14:textId="77777777" w:rsidR="00E27C53" w:rsidRPr="00643B55" w:rsidRDefault="00E27C53" w:rsidP="005B3304">
            <w:pPr>
              <w:rPr>
                <w:b/>
                <w:sz w:val="22"/>
                <w:szCs w:val="22"/>
                <w:lang w:val="sr-Cyrl-CS"/>
              </w:rPr>
            </w:pPr>
            <w:r w:rsidRPr="00643B55">
              <w:rPr>
                <w:b/>
                <w:sz w:val="22"/>
                <w:szCs w:val="22"/>
                <w:lang w:val="sr-Cyrl-CS"/>
              </w:rPr>
              <w:t>КОРИСНИК:</w:t>
            </w:r>
          </w:p>
          <w:p w14:paraId="2FAE5633" w14:textId="77777777" w:rsidR="00E27C53" w:rsidRPr="00643B55" w:rsidRDefault="00E27C53" w:rsidP="005B3304">
            <w:pPr>
              <w:rPr>
                <w:b/>
                <w:sz w:val="22"/>
                <w:szCs w:val="22"/>
                <w:lang w:val="sr-Cyrl-CS"/>
              </w:rPr>
            </w:pPr>
            <w:r w:rsidRPr="00643B55">
              <w:rPr>
                <w:b/>
                <w:sz w:val="22"/>
                <w:szCs w:val="22"/>
                <w:lang w:val="sr-Cyrl-CS"/>
              </w:rPr>
              <w:t>(поверилац)</w:t>
            </w:r>
          </w:p>
        </w:tc>
        <w:tc>
          <w:tcPr>
            <w:tcW w:w="8100" w:type="dxa"/>
            <w:shd w:val="clear" w:color="auto" w:fill="auto"/>
          </w:tcPr>
          <w:p w14:paraId="4E2D9F12" w14:textId="77777777" w:rsidR="00E27C53" w:rsidRPr="00643B55" w:rsidRDefault="00E27C53" w:rsidP="005B3304">
            <w:pPr>
              <w:jc w:val="both"/>
              <w:rPr>
                <w:sz w:val="22"/>
                <w:szCs w:val="22"/>
                <w:lang w:val="sr-Cyrl-CS"/>
              </w:rPr>
            </w:pPr>
            <w:r w:rsidRPr="00643B55">
              <w:rPr>
                <w:b/>
                <w:sz w:val="22"/>
                <w:szCs w:val="22"/>
                <w:lang w:val="sr-Cyrl-CS"/>
              </w:rPr>
              <w:t>Пун назив и седиште:</w:t>
            </w:r>
            <w:r w:rsidRPr="00643B55">
              <w:rPr>
                <w:sz w:val="22"/>
                <w:szCs w:val="22"/>
              </w:rPr>
              <w:t xml:space="preserve"> </w:t>
            </w:r>
            <w:r w:rsidRPr="00643B55">
              <w:rPr>
                <w:sz w:val="22"/>
                <w:szCs w:val="22"/>
                <w:lang w:val="sr-Cyrl-CS"/>
              </w:rPr>
              <w:t>КЛИНИЧКИ ЦЕНТАР ВОЈВОДИНЕ, ул. Хајдук Вељкова бр. 1, Нови Сад</w:t>
            </w:r>
          </w:p>
          <w:p w14:paraId="473C4663" w14:textId="77777777" w:rsidR="00E27C53" w:rsidRPr="00643B55" w:rsidRDefault="00E27C53" w:rsidP="005B3304">
            <w:pPr>
              <w:jc w:val="both"/>
              <w:rPr>
                <w:b/>
                <w:sz w:val="22"/>
                <w:szCs w:val="22"/>
                <w:lang w:val="sr-Cyrl-CS"/>
              </w:rPr>
            </w:pPr>
            <w:r w:rsidRPr="00643B55">
              <w:rPr>
                <w:b/>
                <w:sz w:val="22"/>
                <w:szCs w:val="22"/>
                <w:lang w:val="sr-Cyrl-CS"/>
              </w:rPr>
              <w:t>ПИБ</w:t>
            </w:r>
            <w:r w:rsidRPr="00643B55">
              <w:rPr>
                <w:b/>
                <w:sz w:val="22"/>
                <w:szCs w:val="22"/>
                <w:lang w:val="sr-Latn-CS"/>
              </w:rPr>
              <w:t>:</w:t>
            </w:r>
            <w:r w:rsidRPr="00643B55">
              <w:rPr>
                <w:b/>
                <w:sz w:val="22"/>
                <w:szCs w:val="22"/>
                <w:lang w:val="sr-Cyrl-CS"/>
              </w:rPr>
              <w:t xml:space="preserve"> </w:t>
            </w:r>
            <w:r w:rsidRPr="00643B55">
              <w:rPr>
                <w:sz w:val="22"/>
                <w:szCs w:val="22"/>
                <w:lang w:val="sr-Latn-CS"/>
              </w:rPr>
              <w:t>101696893</w:t>
            </w:r>
            <w:r w:rsidRPr="00643B55">
              <w:rPr>
                <w:b/>
                <w:sz w:val="22"/>
                <w:szCs w:val="22"/>
                <w:lang w:val="sr-Cyrl-CS"/>
              </w:rPr>
              <w:t xml:space="preserve">  Матични број:</w:t>
            </w:r>
            <w:r w:rsidRPr="00643B55">
              <w:rPr>
                <w:sz w:val="22"/>
                <w:szCs w:val="22"/>
              </w:rPr>
              <w:t xml:space="preserve"> </w:t>
            </w:r>
            <w:r w:rsidRPr="00643B55">
              <w:rPr>
                <w:sz w:val="22"/>
                <w:szCs w:val="22"/>
                <w:lang w:val="sr-Cyrl-CS"/>
              </w:rPr>
              <w:t>08664161</w:t>
            </w:r>
          </w:p>
          <w:p w14:paraId="6E651D6D" w14:textId="77777777" w:rsidR="00E27C53" w:rsidRPr="00643B55" w:rsidRDefault="00E27C53" w:rsidP="005B3304">
            <w:pPr>
              <w:jc w:val="both"/>
              <w:rPr>
                <w:sz w:val="22"/>
                <w:szCs w:val="22"/>
                <w:lang w:val="sr-Cyrl-CS"/>
              </w:rPr>
            </w:pPr>
            <w:r w:rsidRPr="00643B55">
              <w:rPr>
                <w:b/>
                <w:sz w:val="22"/>
                <w:szCs w:val="22"/>
                <w:lang w:val="sr-Cyrl-CS"/>
              </w:rPr>
              <w:t xml:space="preserve">Текући рачун: </w:t>
            </w:r>
            <w:r w:rsidRPr="00643B55">
              <w:rPr>
                <w:sz w:val="22"/>
                <w:szCs w:val="22"/>
                <w:lang w:val="sr-Cyrl-CS"/>
              </w:rPr>
              <w:t>840-577661-50,</w:t>
            </w:r>
            <w:r w:rsidRPr="00643B55">
              <w:rPr>
                <w:b/>
                <w:sz w:val="22"/>
                <w:szCs w:val="22"/>
                <w:lang w:val="sr-Cyrl-CS"/>
              </w:rPr>
              <w:t xml:space="preserve">  код : </w:t>
            </w:r>
            <w:r w:rsidRPr="00643B55">
              <w:rPr>
                <w:sz w:val="22"/>
                <w:szCs w:val="22"/>
                <w:lang w:val="sr-Cyrl-CS"/>
              </w:rPr>
              <w:t>Управа за трезор –Република Србија,</w:t>
            </w:r>
          </w:p>
          <w:p w14:paraId="3826DA28" w14:textId="77777777" w:rsidR="00E27C53" w:rsidRPr="00643B55" w:rsidRDefault="00E27C53" w:rsidP="005B3304">
            <w:pPr>
              <w:jc w:val="both"/>
              <w:rPr>
                <w:b/>
                <w:sz w:val="22"/>
                <w:szCs w:val="22"/>
                <w:lang w:val="sr-Cyrl-CS"/>
              </w:rPr>
            </w:pPr>
            <w:r w:rsidRPr="00643B55">
              <w:rPr>
                <w:sz w:val="22"/>
                <w:szCs w:val="22"/>
                <w:lang w:val="sr-Cyrl-CS"/>
              </w:rPr>
              <w:t xml:space="preserve">Министарство финансија, </w:t>
            </w:r>
          </w:p>
        </w:tc>
      </w:tr>
    </w:tbl>
    <w:p w14:paraId="25BF0F7B" w14:textId="77777777" w:rsidR="00E27C53" w:rsidRPr="00643B55" w:rsidRDefault="00E27C53" w:rsidP="00E27C53">
      <w:pPr>
        <w:jc w:val="both"/>
        <w:rPr>
          <w:sz w:val="22"/>
          <w:szCs w:val="22"/>
          <w:lang w:val="sr-Cyrl-CS"/>
        </w:rPr>
      </w:pPr>
    </w:p>
    <w:p w14:paraId="2DC1BAED" w14:textId="77777777" w:rsidR="00E27C53" w:rsidRPr="00643B55" w:rsidRDefault="00E27C53" w:rsidP="00E27C53">
      <w:pPr>
        <w:ind w:firstLine="720"/>
        <w:jc w:val="both"/>
        <w:rPr>
          <w:sz w:val="22"/>
          <w:szCs w:val="22"/>
          <w:lang w:val="sr-Cyrl-CS"/>
        </w:rPr>
      </w:pPr>
      <w:r w:rsidRPr="00643B5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43B55">
        <w:rPr>
          <w:b/>
          <w:noProof/>
          <w:sz w:val="22"/>
          <w:szCs w:val="22"/>
        </w:rPr>
        <w:t>за отклањање недостатака у гарантном року</w:t>
      </w:r>
      <w:r w:rsidRPr="00643B55">
        <w:rPr>
          <w:b/>
          <w:noProof/>
          <w:sz w:val="22"/>
          <w:szCs w:val="22"/>
          <w:lang w:val="sr-Cyrl-RS"/>
        </w:rPr>
        <w:t>,</w:t>
      </w:r>
      <w:r w:rsidRPr="00643B55">
        <w:rPr>
          <w:sz w:val="22"/>
          <w:szCs w:val="22"/>
          <w:lang w:val="sr-Cyrl-CS"/>
        </w:rPr>
        <w:t xml:space="preserve"> и овлашћује меничног повериоца да предату меницу може попунити </w:t>
      </w:r>
      <w:r w:rsidRPr="00643B55">
        <w:rPr>
          <w:b/>
          <w:sz w:val="22"/>
          <w:szCs w:val="22"/>
          <w:lang w:val="sr-Cyrl-CS"/>
        </w:rPr>
        <w:t xml:space="preserve">на износ од 10% од уговорене вредности без ПДВ-а </w:t>
      </w:r>
      <w:r w:rsidRPr="00643B5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43B55">
        <w:rPr>
          <w:sz w:val="22"/>
          <w:szCs w:val="22"/>
          <w:lang w:val="sr-Cyrl-RS"/>
        </w:rPr>
        <w:t xml:space="preserve"> </w:t>
      </w:r>
      <w:r w:rsidRPr="00643B5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643B55" w:rsidRDefault="00E27C53" w:rsidP="00E27C53">
      <w:pPr>
        <w:ind w:firstLine="720"/>
        <w:jc w:val="both"/>
        <w:rPr>
          <w:sz w:val="22"/>
          <w:szCs w:val="22"/>
          <w:lang w:val="sr-Cyrl-CS"/>
        </w:rPr>
      </w:pPr>
      <w:r w:rsidRPr="00643B55">
        <w:rPr>
          <w:sz w:val="22"/>
          <w:szCs w:val="22"/>
          <w:lang w:val="sr-Cyrl-CS"/>
        </w:rPr>
        <w:t xml:space="preserve">Рок важности менице и меничног овлашћења _________________ (најмање </w:t>
      </w:r>
      <w:r w:rsidRPr="00643B55">
        <w:rPr>
          <w:sz w:val="22"/>
          <w:szCs w:val="22"/>
          <w:lang w:val="sr-Latn-RS"/>
        </w:rPr>
        <w:t>30</w:t>
      </w:r>
      <w:r w:rsidRPr="00643B55">
        <w:rPr>
          <w:sz w:val="22"/>
          <w:szCs w:val="22"/>
          <w:lang w:val="sr-Cyrl-CS"/>
        </w:rPr>
        <w:t xml:space="preserve"> дана дужи од дана </w:t>
      </w:r>
      <w:r w:rsidR="007E73BB" w:rsidRPr="00643B55">
        <w:rPr>
          <w:sz w:val="22"/>
          <w:szCs w:val="22"/>
          <w:lang w:val="sr-Cyrl-CS"/>
        </w:rPr>
        <w:t>истека</w:t>
      </w:r>
      <w:r w:rsidR="00910BE9" w:rsidRPr="00643B55">
        <w:rPr>
          <w:sz w:val="22"/>
          <w:szCs w:val="22"/>
          <w:lang w:val="sr-Latn-RS"/>
        </w:rPr>
        <w:t xml:space="preserve"> </w:t>
      </w:r>
      <w:r w:rsidR="00910BE9" w:rsidRPr="00643B55">
        <w:rPr>
          <w:sz w:val="22"/>
          <w:szCs w:val="22"/>
          <w:lang w:val="sr-Cyrl-CS"/>
        </w:rPr>
        <w:t>датог</w:t>
      </w:r>
      <w:r w:rsidR="007E73BB" w:rsidRPr="00643B55">
        <w:rPr>
          <w:sz w:val="22"/>
          <w:szCs w:val="22"/>
          <w:lang w:val="sr-Cyrl-CS"/>
        </w:rPr>
        <w:t xml:space="preserve"> гарантног рока </w:t>
      </w:r>
      <w:r w:rsidRPr="00643B55">
        <w:rPr>
          <w:sz w:val="22"/>
          <w:szCs w:val="22"/>
          <w:lang w:val="sr-Cyrl-CS"/>
        </w:rPr>
        <w:t>за које се меница и менично овлашћење  издаје).</w:t>
      </w:r>
    </w:p>
    <w:p w14:paraId="5F2967F5" w14:textId="77777777" w:rsidR="00E27C53" w:rsidRPr="00643B55" w:rsidRDefault="00E27C53" w:rsidP="00E27C53">
      <w:pPr>
        <w:ind w:firstLine="720"/>
        <w:jc w:val="both"/>
        <w:rPr>
          <w:sz w:val="22"/>
          <w:szCs w:val="22"/>
          <w:lang w:val="sr-Cyrl-CS"/>
        </w:rPr>
      </w:pPr>
      <w:r w:rsidRPr="00643B5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43B55" w:rsidRDefault="00E27C53" w:rsidP="00E27C53">
      <w:pPr>
        <w:ind w:firstLine="720"/>
        <w:jc w:val="both"/>
        <w:rPr>
          <w:sz w:val="22"/>
          <w:szCs w:val="22"/>
          <w:lang w:val="ru-RU"/>
        </w:rPr>
      </w:pPr>
      <w:r w:rsidRPr="00643B5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43B55" w:rsidRDefault="00E27C53" w:rsidP="00E27C53">
      <w:pPr>
        <w:ind w:firstLine="720"/>
        <w:jc w:val="both"/>
        <w:rPr>
          <w:sz w:val="22"/>
          <w:szCs w:val="22"/>
          <w:lang w:val="ru-RU"/>
        </w:rPr>
      </w:pPr>
      <w:r w:rsidRPr="00643B55">
        <w:rPr>
          <w:sz w:val="22"/>
          <w:szCs w:val="22"/>
          <w:lang w:val="ru-RU"/>
        </w:rPr>
        <w:t>Ово менично писмо – овлашћење сачињено је у 2 (два) истоветна</w:t>
      </w:r>
      <w:r w:rsidRPr="00643B55">
        <w:rPr>
          <w:b/>
          <w:sz w:val="22"/>
          <w:szCs w:val="22"/>
          <w:lang w:val="ru-RU"/>
        </w:rPr>
        <w:t xml:space="preserve"> </w:t>
      </w:r>
      <w:r w:rsidRPr="00643B55">
        <w:rPr>
          <w:sz w:val="22"/>
          <w:szCs w:val="22"/>
          <w:lang w:val="ru-RU"/>
        </w:rPr>
        <w:t>примерка, од којих је 1 (један) примерак за Повериоца, а 1 (један) задржава Дужник.</w:t>
      </w:r>
    </w:p>
    <w:p w14:paraId="25954AB3" w14:textId="77777777" w:rsidR="00E27C53" w:rsidRPr="00643B55" w:rsidRDefault="00E27C53" w:rsidP="00E27C53">
      <w:pPr>
        <w:jc w:val="both"/>
        <w:rPr>
          <w:color w:val="FF0000"/>
          <w:sz w:val="22"/>
          <w:szCs w:val="22"/>
          <w:lang w:val="sr-Cyrl-CS"/>
        </w:rPr>
      </w:pPr>
    </w:p>
    <w:p w14:paraId="6B5F875F" w14:textId="77777777" w:rsidR="00E27C53" w:rsidRPr="00643B55" w:rsidRDefault="00E27C53" w:rsidP="00E27C53">
      <w:pPr>
        <w:jc w:val="both"/>
        <w:rPr>
          <w:sz w:val="22"/>
          <w:szCs w:val="22"/>
          <w:lang w:val="sr-Cyrl-CS"/>
        </w:rPr>
      </w:pPr>
      <w:r w:rsidRPr="00643B55">
        <w:rPr>
          <w:sz w:val="22"/>
          <w:szCs w:val="22"/>
          <w:lang w:val="ru-RU"/>
        </w:rPr>
        <w:t xml:space="preserve">Прилог: - Меница серијски број </w:t>
      </w:r>
      <w:r w:rsidRPr="00643B55">
        <w:rPr>
          <w:sz w:val="22"/>
          <w:szCs w:val="22"/>
          <w:lang w:val="sr-Cyrl-CS"/>
        </w:rPr>
        <w:t xml:space="preserve">_____________________  </w:t>
      </w:r>
    </w:p>
    <w:p w14:paraId="4AD93941" w14:textId="77777777" w:rsidR="00E27C53" w:rsidRPr="00643B55" w:rsidRDefault="00E27C53" w:rsidP="00E27C53">
      <w:pPr>
        <w:jc w:val="both"/>
        <w:rPr>
          <w:sz w:val="22"/>
          <w:szCs w:val="22"/>
          <w:lang w:val="sr-Cyrl-CS"/>
        </w:rPr>
      </w:pPr>
      <w:r w:rsidRPr="00643B55">
        <w:rPr>
          <w:sz w:val="22"/>
          <w:szCs w:val="22"/>
          <w:lang w:val="sr-Cyrl-CS"/>
        </w:rPr>
        <w:t xml:space="preserve">               - Копија картона депонованих потписа</w:t>
      </w:r>
    </w:p>
    <w:p w14:paraId="0A764244" w14:textId="77777777" w:rsidR="00E27C53" w:rsidRPr="00643B55" w:rsidRDefault="00E27C53" w:rsidP="00E27C53">
      <w:pPr>
        <w:jc w:val="both"/>
        <w:rPr>
          <w:sz w:val="22"/>
          <w:szCs w:val="22"/>
          <w:lang w:val="sr-Cyrl-CS"/>
        </w:rPr>
      </w:pPr>
      <w:r w:rsidRPr="00643B55">
        <w:rPr>
          <w:sz w:val="22"/>
          <w:szCs w:val="22"/>
          <w:lang w:val="sr-Cyrl-CS"/>
        </w:rPr>
        <w:t xml:space="preserve">               - </w:t>
      </w:r>
      <w:r w:rsidRPr="00643B55">
        <w:rPr>
          <w:rFonts w:eastAsia="TimesNewRomanPSMT"/>
          <w:bCs/>
          <w:iCs/>
          <w:sz w:val="22"/>
          <w:szCs w:val="22"/>
          <w:lang w:val="sr-Cyrl-CS"/>
        </w:rPr>
        <w:t>ОП образац</w:t>
      </w:r>
    </w:p>
    <w:p w14:paraId="75D8E166" w14:textId="77777777" w:rsidR="00E27C53" w:rsidRPr="00643B55" w:rsidRDefault="00E27C53" w:rsidP="00E27C53">
      <w:pPr>
        <w:jc w:val="both"/>
        <w:rPr>
          <w:sz w:val="22"/>
          <w:szCs w:val="22"/>
          <w:lang w:val="sr-Cyrl-CS"/>
        </w:rPr>
      </w:pPr>
      <w:r w:rsidRPr="00643B55">
        <w:rPr>
          <w:sz w:val="22"/>
          <w:szCs w:val="22"/>
          <w:lang w:val="sr-Cyrl-CS"/>
        </w:rPr>
        <w:t xml:space="preserve">               - </w:t>
      </w:r>
      <w:r w:rsidRPr="00643B5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43B55" w14:paraId="4FD0CB02" w14:textId="77777777" w:rsidTr="005B3304">
        <w:tc>
          <w:tcPr>
            <w:tcW w:w="4428" w:type="dxa"/>
            <w:shd w:val="clear" w:color="auto" w:fill="auto"/>
          </w:tcPr>
          <w:p w14:paraId="1C4BF6D3" w14:textId="77777777" w:rsidR="00E27C53" w:rsidRPr="00643B55" w:rsidRDefault="00E27C53" w:rsidP="005B3304">
            <w:pPr>
              <w:jc w:val="both"/>
              <w:rPr>
                <w:b/>
                <w:sz w:val="22"/>
                <w:szCs w:val="22"/>
                <w:lang w:val="sr-Cyrl-CS"/>
              </w:rPr>
            </w:pPr>
          </w:p>
        </w:tc>
        <w:tc>
          <w:tcPr>
            <w:tcW w:w="1260" w:type="dxa"/>
            <w:shd w:val="clear" w:color="auto" w:fill="auto"/>
          </w:tcPr>
          <w:p w14:paraId="2948BE5E" w14:textId="77777777" w:rsidR="00E27C53" w:rsidRPr="00643B55" w:rsidRDefault="00E27C53" w:rsidP="005B3304">
            <w:pPr>
              <w:jc w:val="both"/>
              <w:rPr>
                <w:b/>
                <w:sz w:val="22"/>
                <w:szCs w:val="22"/>
                <w:lang w:val="sr-Cyrl-CS"/>
              </w:rPr>
            </w:pPr>
          </w:p>
        </w:tc>
        <w:tc>
          <w:tcPr>
            <w:tcW w:w="4140" w:type="dxa"/>
            <w:shd w:val="clear" w:color="auto" w:fill="auto"/>
          </w:tcPr>
          <w:p w14:paraId="66BBDB16" w14:textId="77777777" w:rsidR="00E27C53" w:rsidRPr="00643B55" w:rsidRDefault="00E27C53" w:rsidP="005B3304">
            <w:pPr>
              <w:jc w:val="center"/>
              <w:rPr>
                <w:b/>
                <w:sz w:val="22"/>
                <w:szCs w:val="22"/>
                <w:lang w:val="sr-Cyrl-CS"/>
              </w:rPr>
            </w:pPr>
          </w:p>
        </w:tc>
      </w:tr>
      <w:tr w:rsidR="00E27C53" w:rsidRPr="00643B55" w14:paraId="3A632681" w14:textId="77777777" w:rsidTr="005B3304">
        <w:trPr>
          <w:trHeight w:val="212"/>
        </w:trPr>
        <w:tc>
          <w:tcPr>
            <w:tcW w:w="4428" w:type="dxa"/>
            <w:shd w:val="clear" w:color="auto" w:fill="auto"/>
          </w:tcPr>
          <w:p w14:paraId="1808FAC6" w14:textId="77777777" w:rsidR="00E27C53" w:rsidRPr="00643B55" w:rsidRDefault="00E27C53" w:rsidP="005B3304">
            <w:pPr>
              <w:jc w:val="center"/>
              <w:rPr>
                <w:b/>
                <w:sz w:val="22"/>
                <w:szCs w:val="22"/>
                <w:lang w:val="sr-Cyrl-CS"/>
              </w:rPr>
            </w:pPr>
            <w:r w:rsidRPr="00643B55">
              <w:rPr>
                <w:b/>
                <w:sz w:val="22"/>
                <w:szCs w:val="22"/>
                <w:lang w:val="sr-Cyrl-CS"/>
              </w:rPr>
              <w:t>Место и датум издавања Овлашћења:</w:t>
            </w:r>
          </w:p>
        </w:tc>
        <w:tc>
          <w:tcPr>
            <w:tcW w:w="1260" w:type="dxa"/>
            <w:shd w:val="clear" w:color="auto" w:fill="auto"/>
          </w:tcPr>
          <w:p w14:paraId="2B8938C0" w14:textId="77777777" w:rsidR="00E27C53" w:rsidRPr="00643B55" w:rsidRDefault="00E27C53" w:rsidP="005B3304">
            <w:pPr>
              <w:jc w:val="both"/>
              <w:rPr>
                <w:b/>
                <w:sz w:val="22"/>
                <w:szCs w:val="22"/>
                <w:lang w:val="sr-Cyrl-CS"/>
              </w:rPr>
            </w:pPr>
          </w:p>
        </w:tc>
        <w:tc>
          <w:tcPr>
            <w:tcW w:w="4140" w:type="dxa"/>
            <w:shd w:val="clear" w:color="auto" w:fill="auto"/>
          </w:tcPr>
          <w:p w14:paraId="4A52E7C7" w14:textId="77777777" w:rsidR="00E27C53" w:rsidRPr="00643B55" w:rsidRDefault="00E27C53" w:rsidP="005B3304">
            <w:pPr>
              <w:rPr>
                <w:b/>
                <w:sz w:val="22"/>
                <w:szCs w:val="22"/>
                <w:lang w:val="sr-Cyrl-CS"/>
              </w:rPr>
            </w:pPr>
            <w:r w:rsidRPr="00643B55">
              <w:rPr>
                <w:b/>
                <w:sz w:val="22"/>
                <w:szCs w:val="22"/>
                <w:lang w:val="sr-Cyrl-CS"/>
              </w:rPr>
              <w:t>ДУЖНИК – ИЗДАВАЛАЦ МЕНИЦЕ</w:t>
            </w:r>
          </w:p>
          <w:p w14:paraId="6992A8D0" w14:textId="77777777" w:rsidR="00E27C53" w:rsidRPr="00643B55" w:rsidRDefault="00E27C53" w:rsidP="005B3304">
            <w:pPr>
              <w:jc w:val="center"/>
              <w:rPr>
                <w:b/>
                <w:sz w:val="22"/>
                <w:szCs w:val="22"/>
                <w:lang w:val="sr-Cyrl-CS"/>
              </w:rPr>
            </w:pPr>
          </w:p>
        </w:tc>
      </w:tr>
      <w:tr w:rsidR="00E27C53" w:rsidRPr="00643B55" w14:paraId="5A708566" w14:textId="77777777" w:rsidTr="005B3304">
        <w:tc>
          <w:tcPr>
            <w:tcW w:w="4428" w:type="dxa"/>
            <w:tcBorders>
              <w:bottom w:val="single" w:sz="4" w:space="0" w:color="auto"/>
            </w:tcBorders>
            <w:shd w:val="clear" w:color="auto" w:fill="auto"/>
          </w:tcPr>
          <w:p w14:paraId="08C8EEC5" w14:textId="77777777" w:rsidR="00E27C53" w:rsidRPr="00643B55" w:rsidRDefault="00E27C53" w:rsidP="005B3304">
            <w:pPr>
              <w:rPr>
                <w:sz w:val="22"/>
                <w:szCs w:val="22"/>
                <w:lang w:val="sr-Cyrl-CS"/>
              </w:rPr>
            </w:pPr>
          </w:p>
        </w:tc>
        <w:tc>
          <w:tcPr>
            <w:tcW w:w="1260" w:type="dxa"/>
            <w:shd w:val="clear" w:color="auto" w:fill="auto"/>
          </w:tcPr>
          <w:p w14:paraId="1F7CAF1F" w14:textId="77777777" w:rsidR="00E27C53" w:rsidRPr="00643B55" w:rsidRDefault="00E27C53" w:rsidP="005B3304">
            <w:pPr>
              <w:jc w:val="center"/>
              <w:rPr>
                <w:b/>
                <w:sz w:val="22"/>
                <w:szCs w:val="22"/>
                <w:lang w:val="sr-Cyrl-CS"/>
              </w:rPr>
            </w:pPr>
            <w:r w:rsidRPr="00643B55">
              <w:rPr>
                <w:sz w:val="22"/>
                <w:szCs w:val="22"/>
                <w:lang w:val="sr-Cyrl-CS"/>
              </w:rPr>
              <w:t>МП</w:t>
            </w:r>
          </w:p>
        </w:tc>
        <w:tc>
          <w:tcPr>
            <w:tcW w:w="4140" w:type="dxa"/>
            <w:tcBorders>
              <w:bottom w:val="single" w:sz="4" w:space="0" w:color="auto"/>
            </w:tcBorders>
            <w:shd w:val="clear" w:color="auto" w:fill="auto"/>
          </w:tcPr>
          <w:p w14:paraId="0D56EA8B" w14:textId="77777777" w:rsidR="00E27C53" w:rsidRPr="00643B55" w:rsidRDefault="00E27C53" w:rsidP="005B3304">
            <w:pPr>
              <w:rPr>
                <w:b/>
                <w:sz w:val="22"/>
                <w:szCs w:val="22"/>
                <w:lang w:val="sr-Cyrl-CS"/>
              </w:rPr>
            </w:pPr>
          </w:p>
        </w:tc>
      </w:tr>
      <w:tr w:rsidR="00E27C53" w:rsidRPr="00643B55" w14:paraId="7CC17B19" w14:textId="77777777" w:rsidTr="005B3304">
        <w:tc>
          <w:tcPr>
            <w:tcW w:w="4428" w:type="dxa"/>
            <w:tcBorders>
              <w:top w:val="single" w:sz="4" w:space="0" w:color="auto"/>
            </w:tcBorders>
            <w:shd w:val="clear" w:color="auto" w:fill="auto"/>
          </w:tcPr>
          <w:p w14:paraId="29BA8F05" w14:textId="77777777" w:rsidR="00E27C53" w:rsidRPr="00643B55" w:rsidRDefault="00E27C53" w:rsidP="005B3304">
            <w:pPr>
              <w:jc w:val="both"/>
              <w:rPr>
                <w:b/>
                <w:sz w:val="22"/>
                <w:szCs w:val="22"/>
                <w:lang w:val="sr-Cyrl-CS"/>
              </w:rPr>
            </w:pPr>
          </w:p>
        </w:tc>
        <w:tc>
          <w:tcPr>
            <w:tcW w:w="1260" w:type="dxa"/>
            <w:shd w:val="clear" w:color="auto" w:fill="auto"/>
          </w:tcPr>
          <w:p w14:paraId="750D7B0B" w14:textId="77777777" w:rsidR="00E27C53" w:rsidRPr="00643B55" w:rsidRDefault="00E27C53" w:rsidP="005B3304">
            <w:pPr>
              <w:jc w:val="right"/>
              <w:rPr>
                <w:sz w:val="22"/>
                <w:szCs w:val="22"/>
                <w:lang w:val="sr-Cyrl-CS"/>
              </w:rPr>
            </w:pPr>
          </w:p>
          <w:p w14:paraId="21365919" w14:textId="77777777" w:rsidR="00E27C53" w:rsidRPr="00643B55"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43B55" w:rsidRDefault="00E27C53" w:rsidP="005B3304">
            <w:pPr>
              <w:jc w:val="center"/>
              <w:rPr>
                <w:b/>
                <w:sz w:val="22"/>
                <w:szCs w:val="22"/>
                <w:lang w:val="sr-Cyrl-CS"/>
              </w:rPr>
            </w:pPr>
            <w:r w:rsidRPr="00643B55">
              <w:rPr>
                <w:sz w:val="22"/>
                <w:szCs w:val="22"/>
                <w:lang w:val="sr-Cyrl-CS"/>
              </w:rPr>
              <w:t>Потпис овлашћеног лица</w:t>
            </w:r>
          </w:p>
        </w:tc>
      </w:tr>
    </w:tbl>
    <w:p w14:paraId="7DCF71CC" w14:textId="194758C1" w:rsidR="00E27C53" w:rsidRPr="00861082" w:rsidRDefault="00E27C53" w:rsidP="00861082">
      <w:pPr>
        <w:rPr>
          <w:sz w:val="22"/>
          <w:szCs w:val="22"/>
          <w:lang w:val="sr-Cyrl-C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7452B2">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7452B2" w:rsidRDefault="00E27C53" w:rsidP="007452B2">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CE8629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44F6A37C" w:rsidR="00E27C53" w:rsidRPr="00013E85" w:rsidRDefault="00E27C53" w:rsidP="00E27C53">
      <w:pPr>
        <w:jc w:val="both"/>
        <w:rPr>
          <w:b/>
          <w:bCs/>
          <w:i/>
          <w:iCs/>
        </w:rPr>
      </w:pPr>
      <w:proofErr w:type="gramStart"/>
      <w:r w:rsidRPr="00013E85">
        <w:t>Избор најповољније понуде ће се извршити применом критеријума</w:t>
      </w:r>
      <w:r w:rsidRPr="00013E8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013E85" w:rsidRPr="00013E85">
            <w:rPr>
              <w:b/>
            </w:rPr>
            <w:t>„економски најповољнија понуда“.</w:t>
          </w:r>
          <w:proofErr w:type="gramEnd"/>
          <w:r w:rsidR="00013E85" w:rsidRPr="00013E85">
            <w:rPr>
              <w:b/>
            </w:rPr>
            <w:t xml:space="preserve"> </w:t>
          </w:r>
        </w:sdtContent>
      </w:sdt>
      <w:r w:rsidRPr="00013E85">
        <w:rPr>
          <w:b/>
          <w:bCs/>
        </w:rPr>
        <w:t xml:space="preserve"> </w:t>
      </w:r>
    </w:p>
    <w:p w14:paraId="21C32D68" w14:textId="77777777" w:rsidR="00E27C53" w:rsidRPr="00013E85"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972400" w:rsidRDefault="00E27C53" w:rsidP="00E27C53">
      <w:pPr>
        <w:jc w:val="both"/>
        <w:rPr>
          <w:b/>
          <w:bCs/>
        </w:rPr>
      </w:pPr>
    </w:p>
    <w:p w14:paraId="60FFF96C" w14:textId="0D474EE3" w:rsidR="00E27C53" w:rsidRDefault="00E27C53" w:rsidP="00E27C53">
      <w:pPr>
        <w:jc w:val="both"/>
        <w:rPr>
          <w:noProof/>
          <w:lang w:val="sr-Cyrl-RS"/>
        </w:rPr>
      </w:pPr>
      <w:r w:rsidRPr="00972400">
        <w:rPr>
          <w:iCs/>
        </w:rPr>
        <w:t>Ук</w:t>
      </w:r>
      <w:r w:rsidR="00686794" w:rsidRPr="00972400">
        <w:rPr>
          <w:iCs/>
        </w:rPr>
        <w:t>олико две или више понуда имају</w:t>
      </w:r>
      <w:r w:rsidR="00686794" w:rsidRPr="00972400">
        <w:rPr>
          <w:iCs/>
          <w:lang w:val="sr-Cyrl-RS"/>
        </w:rPr>
        <w:t xml:space="preserve"> </w:t>
      </w:r>
      <w:r w:rsidRPr="00972400">
        <w:rPr>
          <w:iCs/>
        </w:rPr>
        <w:t>исти број пондера,</w:t>
      </w:r>
      <w:r w:rsidRPr="00972400">
        <w:rPr>
          <w:noProof/>
        </w:rPr>
        <w:t xml:space="preserve"> </w:t>
      </w:r>
      <w:r w:rsidRPr="00972400">
        <w:rPr>
          <w:iCs/>
        </w:rPr>
        <w:t xml:space="preserve">као најповољнија биће изабрана понуда оног понуђача </w:t>
      </w:r>
      <w:r w:rsidRPr="00972400">
        <w:rPr>
          <w:iCs/>
          <w:lang w:val="sr-Cyrl-RS"/>
        </w:rPr>
        <w:t xml:space="preserve">који </w:t>
      </w:r>
      <w:r w:rsidRPr="00972400">
        <w:rPr>
          <w:noProof/>
        </w:rPr>
        <w:t>понуди дужи гарантни рок</w:t>
      </w:r>
      <w:r w:rsidRPr="00972400">
        <w:rPr>
          <w:noProof/>
          <w:lang w:val="sr-Cyrl-RS"/>
        </w:rPr>
        <w:t xml:space="preserve"> на услугу</w:t>
      </w:r>
      <w:r w:rsidRPr="00972400">
        <w:rPr>
          <w:noProof/>
        </w:rPr>
        <w:t xml:space="preserve">; уколико је и то </w:t>
      </w:r>
      <w:r w:rsidRPr="00972400">
        <w:rPr>
          <w:noProof/>
          <w:lang w:val="sr-Cyrl-RS"/>
        </w:rPr>
        <w:t>исто</w:t>
      </w:r>
      <w:r w:rsidRPr="00972400">
        <w:rPr>
          <w:iCs/>
        </w:rPr>
        <w:t xml:space="preserve"> као најповољнија биће изабрана понуда оног понуђача </w:t>
      </w:r>
      <w:r w:rsidRPr="00972400">
        <w:rPr>
          <w:iCs/>
          <w:lang w:val="sr-Cyrl-RS"/>
        </w:rPr>
        <w:t xml:space="preserve">који </w:t>
      </w:r>
      <w:r w:rsidRPr="00972400">
        <w:rPr>
          <w:noProof/>
        </w:rPr>
        <w:t>понуди</w:t>
      </w:r>
      <w:r w:rsidRPr="00972400">
        <w:rPr>
          <w:noProof/>
          <w:lang w:val="sr-Cyrl-RS"/>
        </w:rPr>
        <w:t xml:space="preserve"> краћи рок извршења редовног сервиса; </w:t>
      </w:r>
      <w:r w:rsidRPr="00972400">
        <w:rPr>
          <w:noProof/>
        </w:rPr>
        <w:t xml:space="preserve">уколико је и то </w:t>
      </w:r>
      <w:r w:rsidRPr="00972400">
        <w:rPr>
          <w:noProof/>
          <w:lang w:val="sr-Cyrl-RS"/>
        </w:rPr>
        <w:t xml:space="preserve">исто </w:t>
      </w:r>
      <w:r w:rsidRPr="00972400">
        <w:rPr>
          <w:iCs/>
        </w:rPr>
        <w:t xml:space="preserve">најповољнија понуда биће изабрана </w:t>
      </w:r>
      <w:r w:rsidRPr="0097240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B4164F" w:rsidRDefault="00E27C53" w:rsidP="00B4164F">
      <w:pPr>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B4164F" w:rsidRDefault="00B97B8F" w:rsidP="00B97B8F">
      <w:pPr>
        <w:pStyle w:val="ListParagraph"/>
        <w:numPr>
          <w:ilvl w:val="0"/>
          <w:numId w:val="10"/>
        </w:numPr>
        <w:jc w:val="both"/>
        <w:rPr>
          <w:b/>
          <w:lang w:val="sr-Cyrl-RS"/>
        </w:rPr>
      </w:pPr>
      <w:r w:rsidRPr="00B4164F">
        <w:rPr>
          <w:b/>
        </w:rPr>
        <w:t>КОРИШЋЕЊЕ ПЕЧАТА</w:t>
      </w:r>
    </w:p>
    <w:p w14:paraId="399A0A54" w14:textId="77777777" w:rsidR="00B97B8F" w:rsidRPr="00B4164F" w:rsidRDefault="00B97B8F" w:rsidP="00B97B8F">
      <w:pPr>
        <w:pStyle w:val="ListParagraph"/>
        <w:ind w:left="360"/>
        <w:jc w:val="both"/>
        <w:rPr>
          <w:b/>
          <w:lang w:val="sr-Cyrl-RS"/>
        </w:rPr>
      </w:pPr>
    </w:p>
    <w:p w14:paraId="2F66D3BA" w14:textId="02F2D9CC" w:rsidR="00B97B8F" w:rsidRPr="00B4164F" w:rsidRDefault="00B97B8F" w:rsidP="00B97B8F">
      <w:pPr>
        <w:pStyle w:val="ListParagraph"/>
        <w:ind w:left="360"/>
        <w:jc w:val="both"/>
      </w:pPr>
      <w:r w:rsidRPr="00B4164F">
        <w:t xml:space="preserve"> </w:t>
      </w:r>
      <w:proofErr w:type="gramStart"/>
      <w:r w:rsidRPr="00B4164F">
        <w:t>Понуђач није у обавези да приликом сачињавања понуде употребљава печат.</w:t>
      </w:r>
      <w:proofErr w:type="gramEnd"/>
    </w:p>
    <w:p w14:paraId="658AFA3A" w14:textId="77777777" w:rsidR="00B97B8F" w:rsidRPr="00B4164F" w:rsidRDefault="00B97B8F" w:rsidP="00B97B8F">
      <w:pPr>
        <w:pStyle w:val="ListParagraph"/>
        <w:ind w:left="360"/>
        <w:jc w:val="both"/>
        <w:rPr>
          <w:lang w:val="sr-Cyrl-RS"/>
        </w:rPr>
      </w:pPr>
    </w:p>
    <w:p w14:paraId="4A8AF793" w14:textId="77777777" w:rsidR="00E27C53" w:rsidRPr="00B4164F" w:rsidRDefault="00E27C53" w:rsidP="00E27C53">
      <w:r w:rsidRPr="00B4164F">
        <w:rPr>
          <w:b/>
        </w:rPr>
        <w:lastRenderedPageBreak/>
        <w:t>НАПОМЕНА:</w:t>
      </w:r>
    </w:p>
    <w:p w14:paraId="5048AD66" w14:textId="77777777" w:rsidR="00E27C53" w:rsidRPr="00B4164F" w:rsidRDefault="00E27C53" w:rsidP="00E27C53">
      <w:pPr>
        <w:jc w:val="both"/>
      </w:pPr>
      <w:proofErr w:type="gramStart"/>
      <w:r w:rsidRPr="00B4164F">
        <w:t>Сходно члану 20.</w:t>
      </w:r>
      <w:proofErr w:type="gramEnd"/>
      <w:r w:rsidRPr="00B4164F">
        <w:t xml:space="preserve"> </w:t>
      </w:r>
      <w:proofErr w:type="gramStart"/>
      <w:r w:rsidRPr="00B4164F">
        <w:t>став</w:t>
      </w:r>
      <w:proofErr w:type="gramEnd"/>
      <w:r w:rsidRPr="00B4164F">
        <w:t xml:space="preserve"> 6. </w:t>
      </w:r>
      <w:proofErr w:type="gramStart"/>
      <w:r w:rsidRPr="00B4164F">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B4164F" w:rsidRDefault="00E27C53" w:rsidP="00E27C53">
      <w:pPr>
        <w:ind w:firstLine="720"/>
        <w:jc w:val="both"/>
      </w:pPr>
    </w:p>
    <w:p w14:paraId="676FB883" w14:textId="77777777" w:rsidR="00E27C53" w:rsidRPr="00E20B95" w:rsidRDefault="00E27C53" w:rsidP="00E27C53">
      <w:pPr>
        <w:jc w:val="both"/>
        <w:rPr>
          <w:noProof/>
        </w:rPr>
      </w:pPr>
      <w:proofErr w:type="gramStart"/>
      <w:r w:rsidRPr="00B4164F">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w:t>
      </w:r>
      <w:r>
        <w:t>љеним даном објаве.</w:t>
      </w:r>
      <w:proofErr w:type="gramEnd"/>
      <w:r>
        <w:t xml:space="preserve"> </w:t>
      </w:r>
      <w:r w:rsidRPr="00AE1407">
        <w:rPr>
          <w:noProof/>
        </w:rPr>
        <w:br w:type="page"/>
      </w:r>
    </w:p>
    <w:p w14:paraId="4406773F" w14:textId="77777777" w:rsidR="00E27C53" w:rsidRPr="00EE4242"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3850033"/>
      <w:r w:rsidRPr="00EE4242">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9597" w:type="dxa"/>
        <w:jc w:val="center"/>
        <w:tblLayout w:type="fixed"/>
        <w:tblLook w:val="04A0" w:firstRow="1" w:lastRow="0" w:firstColumn="1" w:lastColumn="0" w:noHBand="0" w:noVBand="1"/>
      </w:tblPr>
      <w:tblGrid>
        <w:gridCol w:w="621"/>
        <w:gridCol w:w="2762"/>
        <w:gridCol w:w="1276"/>
        <w:gridCol w:w="1275"/>
        <w:gridCol w:w="3663"/>
      </w:tblGrid>
      <w:tr w:rsidR="00E27C53" w:rsidRPr="000D5DF0" w14:paraId="5E78D8AC" w14:textId="77777777" w:rsidTr="004D18F3">
        <w:trPr>
          <w:trHeight w:val="1097"/>
          <w:jc w:val="center"/>
        </w:trPr>
        <w:tc>
          <w:tcPr>
            <w:tcW w:w="621" w:type="dxa"/>
            <w:vAlign w:val="center"/>
          </w:tcPr>
          <w:p w14:paraId="36EFFBFB" w14:textId="77777777" w:rsidR="00E27C53" w:rsidRPr="000D5DF0" w:rsidRDefault="00E27C53" w:rsidP="005B3304">
            <w:pPr>
              <w:rPr>
                <w:b/>
                <w:lang w:val="sr-Cyrl-RS"/>
              </w:rPr>
            </w:pPr>
            <w:r w:rsidRPr="000D5DF0">
              <w:rPr>
                <w:b/>
                <w:lang w:val="sr-Cyrl-RS"/>
              </w:rPr>
              <w:t>РБ</w:t>
            </w:r>
          </w:p>
        </w:tc>
        <w:tc>
          <w:tcPr>
            <w:tcW w:w="2762" w:type="dxa"/>
            <w:vAlign w:val="center"/>
          </w:tcPr>
          <w:p w14:paraId="2FA28DAC" w14:textId="77777777" w:rsidR="00E27C53" w:rsidRPr="000D5DF0" w:rsidRDefault="00E27C53" w:rsidP="005B3304">
            <w:pPr>
              <w:jc w:val="center"/>
              <w:rPr>
                <w:b/>
              </w:rPr>
            </w:pPr>
            <w:r w:rsidRPr="000D5DF0">
              <w:rPr>
                <w:b/>
              </w:rPr>
              <w:t>КРИТЕРИЈУМ</w:t>
            </w:r>
          </w:p>
        </w:tc>
        <w:tc>
          <w:tcPr>
            <w:tcW w:w="1276" w:type="dxa"/>
            <w:shd w:val="clear" w:color="auto" w:fill="auto"/>
            <w:vAlign w:val="center"/>
          </w:tcPr>
          <w:p w14:paraId="0A21CFE3" w14:textId="77777777" w:rsidR="00E27C53" w:rsidRPr="000D5DF0" w:rsidRDefault="00E27C53" w:rsidP="005B3304">
            <w:pPr>
              <w:jc w:val="center"/>
              <w:rPr>
                <w:b/>
              </w:rPr>
            </w:pPr>
            <w:r w:rsidRPr="000D5DF0">
              <w:rPr>
                <w:b/>
              </w:rPr>
              <w:t>ОЗНАКА</w:t>
            </w:r>
          </w:p>
        </w:tc>
        <w:tc>
          <w:tcPr>
            <w:tcW w:w="1275" w:type="dxa"/>
            <w:shd w:val="clear" w:color="auto" w:fill="auto"/>
            <w:vAlign w:val="center"/>
          </w:tcPr>
          <w:p w14:paraId="4E30E71E" w14:textId="77777777" w:rsidR="00E27C53" w:rsidRPr="000D5DF0" w:rsidRDefault="00E27C53" w:rsidP="005B3304">
            <w:pPr>
              <w:jc w:val="center"/>
              <w:rPr>
                <w:b/>
              </w:rPr>
            </w:pPr>
            <w:r w:rsidRPr="000D5DF0">
              <w:rPr>
                <w:b/>
              </w:rPr>
              <w:t>МАКС. БР. ПОНДЕРА</w:t>
            </w:r>
          </w:p>
        </w:tc>
        <w:tc>
          <w:tcPr>
            <w:tcW w:w="3663" w:type="dxa"/>
            <w:shd w:val="clear" w:color="auto" w:fill="auto"/>
            <w:vAlign w:val="center"/>
          </w:tcPr>
          <w:p w14:paraId="451F57D1" w14:textId="77777777" w:rsidR="00E27C53" w:rsidRPr="000D5DF0" w:rsidRDefault="00E27C53" w:rsidP="005B3304">
            <w:pPr>
              <w:jc w:val="center"/>
              <w:rPr>
                <w:b/>
              </w:rPr>
            </w:pPr>
            <w:r w:rsidRPr="000D5DF0">
              <w:rPr>
                <w:b/>
              </w:rPr>
              <w:t>ФОРМУЛА</w:t>
            </w:r>
          </w:p>
        </w:tc>
      </w:tr>
      <w:tr w:rsidR="00E27C53" w:rsidRPr="000D5DF0" w14:paraId="6351164D" w14:textId="77777777" w:rsidTr="004D18F3">
        <w:trPr>
          <w:trHeight w:val="745"/>
          <w:jc w:val="center"/>
        </w:trPr>
        <w:tc>
          <w:tcPr>
            <w:tcW w:w="621" w:type="dxa"/>
            <w:vAlign w:val="center"/>
          </w:tcPr>
          <w:p w14:paraId="5D1D1FF7" w14:textId="77777777" w:rsidR="00E27C53" w:rsidRPr="000D5DF0" w:rsidRDefault="00E27C53" w:rsidP="002576AA">
            <w:pPr>
              <w:pStyle w:val="ListParagraph"/>
              <w:numPr>
                <w:ilvl w:val="0"/>
                <w:numId w:val="12"/>
              </w:numPr>
              <w:jc w:val="center"/>
              <w:rPr>
                <w:b/>
                <w:noProof/>
              </w:rPr>
            </w:pPr>
          </w:p>
        </w:tc>
        <w:tc>
          <w:tcPr>
            <w:tcW w:w="2762" w:type="dxa"/>
            <w:vAlign w:val="center"/>
          </w:tcPr>
          <w:p w14:paraId="41602CA2" w14:textId="77777777" w:rsidR="00E27C53" w:rsidRPr="000D5DF0" w:rsidRDefault="00E27C53" w:rsidP="005B3304">
            <w:pPr>
              <w:pStyle w:val="ListParagraph"/>
              <w:ind w:left="0"/>
              <w:jc w:val="both"/>
              <w:rPr>
                <w:b/>
                <w:noProof/>
                <w:lang w:val="sr-Cyrl-RS"/>
              </w:rPr>
            </w:pPr>
            <w:r w:rsidRPr="000D5DF0">
              <w:rPr>
                <w:b/>
                <w:noProof/>
                <w:lang w:val="sr-Cyrl-RS"/>
              </w:rPr>
              <w:t>Укупна цена редовног сервиса</w:t>
            </w:r>
          </w:p>
        </w:tc>
        <w:tc>
          <w:tcPr>
            <w:tcW w:w="1276" w:type="dxa"/>
            <w:shd w:val="clear" w:color="auto" w:fill="auto"/>
            <w:vAlign w:val="center"/>
          </w:tcPr>
          <w:p w14:paraId="219D1DE4" w14:textId="77777777" w:rsidR="00E27C53" w:rsidRPr="000D5DF0" w:rsidRDefault="00E27C53" w:rsidP="005B3304">
            <w:pPr>
              <w:jc w:val="center"/>
              <w:rPr>
                <w:lang w:val="sr-Cyrl-RS"/>
              </w:rPr>
            </w:pPr>
            <w:r w:rsidRPr="000D5DF0">
              <w:rPr>
                <w:lang w:val="sr-Cyrl-RS"/>
              </w:rPr>
              <w:t>РС</w:t>
            </w:r>
          </w:p>
        </w:tc>
        <w:tc>
          <w:tcPr>
            <w:tcW w:w="1275" w:type="dxa"/>
            <w:shd w:val="clear" w:color="auto" w:fill="auto"/>
            <w:vAlign w:val="center"/>
          </w:tcPr>
          <w:p w14:paraId="239081E8" w14:textId="384098D0" w:rsidR="00E27C53" w:rsidRPr="000D5DF0" w:rsidRDefault="00E35B19" w:rsidP="005B3304">
            <w:pPr>
              <w:jc w:val="center"/>
              <w:rPr>
                <w:lang w:val="sr-Cyrl-RS"/>
              </w:rPr>
            </w:pPr>
            <w:r>
              <w:rPr>
                <w:lang w:val="sr-Cyrl-RS"/>
              </w:rPr>
              <w:t>50</w:t>
            </w:r>
          </w:p>
        </w:tc>
        <w:tc>
          <w:tcPr>
            <w:tcW w:w="3663" w:type="dxa"/>
            <w:shd w:val="clear" w:color="auto" w:fill="auto"/>
            <w:vAlign w:val="center"/>
          </w:tcPr>
          <w:p w14:paraId="79D45F18" w14:textId="54CD07F6" w:rsidR="00E27C53" w:rsidRPr="00E35B19" w:rsidRDefault="00F22051" w:rsidP="005B330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E27C53" w:rsidRPr="000D5DF0" w14:paraId="47F636C8" w14:textId="77777777" w:rsidTr="004D18F3">
        <w:trPr>
          <w:trHeight w:val="745"/>
          <w:jc w:val="center"/>
        </w:trPr>
        <w:tc>
          <w:tcPr>
            <w:tcW w:w="621" w:type="dxa"/>
            <w:vAlign w:val="center"/>
          </w:tcPr>
          <w:p w14:paraId="38D1681B" w14:textId="77777777" w:rsidR="00E27C53" w:rsidRPr="000D5DF0" w:rsidRDefault="00E27C53" w:rsidP="002576AA">
            <w:pPr>
              <w:pStyle w:val="ListParagraph"/>
              <w:numPr>
                <w:ilvl w:val="0"/>
                <w:numId w:val="12"/>
              </w:numPr>
              <w:jc w:val="center"/>
              <w:rPr>
                <w:b/>
                <w:noProof/>
              </w:rPr>
            </w:pPr>
          </w:p>
        </w:tc>
        <w:tc>
          <w:tcPr>
            <w:tcW w:w="2762" w:type="dxa"/>
            <w:vAlign w:val="center"/>
          </w:tcPr>
          <w:p w14:paraId="5493AF5F" w14:textId="4F804387" w:rsidR="00E27C53" w:rsidRPr="000D5DF0" w:rsidRDefault="000D5DF0" w:rsidP="005B3304">
            <w:pPr>
              <w:jc w:val="both"/>
            </w:pPr>
            <w:r w:rsidRPr="000D5DF0">
              <w:rPr>
                <w:b/>
                <w:noProof/>
                <w:lang w:val="sr-Cyrl-RS"/>
              </w:rPr>
              <w:t>Ц</w:t>
            </w:r>
            <w:r w:rsidR="00EE4242" w:rsidRPr="000D5DF0">
              <w:rPr>
                <w:b/>
                <w:noProof/>
                <w:lang w:val="sr-Cyrl-RS"/>
              </w:rPr>
              <w:t>ена радног сата код ванредног сервиса</w:t>
            </w:r>
          </w:p>
        </w:tc>
        <w:tc>
          <w:tcPr>
            <w:tcW w:w="1276" w:type="dxa"/>
            <w:shd w:val="clear" w:color="auto" w:fill="auto"/>
            <w:vAlign w:val="center"/>
          </w:tcPr>
          <w:p w14:paraId="40BBA801" w14:textId="68CA5613" w:rsidR="00E27C53" w:rsidRPr="000D5DF0" w:rsidRDefault="000D5DF0" w:rsidP="005B3304">
            <w:pPr>
              <w:jc w:val="center"/>
              <w:rPr>
                <w:lang w:val="sr-Cyrl-RS"/>
              </w:rPr>
            </w:pPr>
            <w:r w:rsidRPr="000D5DF0">
              <w:rPr>
                <w:lang w:val="sr-Cyrl-RS"/>
              </w:rPr>
              <w:t>ВС</w:t>
            </w:r>
          </w:p>
        </w:tc>
        <w:tc>
          <w:tcPr>
            <w:tcW w:w="1275" w:type="dxa"/>
            <w:shd w:val="clear" w:color="auto" w:fill="auto"/>
            <w:vAlign w:val="center"/>
          </w:tcPr>
          <w:p w14:paraId="7A28F5B1" w14:textId="707F4DB7" w:rsidR="00E27C53" w:rsidRPr="00E35B19" w:rsidRDefault="00E35B19" w:rsidP="005B3304">
            <w:pPr>
              <w:jc w:val="center"/>
              <w:rPr>
                <w:lang w:val="sr-Cyrl-RS"/>
              </w:rPr>
            </w:pPr>
            <w:r>
              <w:rPr>
                <w:lang w:val="sr-Cyrl-RS"/>
              </w:rPr>
              <w:t>10</w:t>
            </w:r>
          </w:p>
        </w:tc>
        <w:tc>
          <w:tcPr>
            <w:tcW w:w="3663" w:type="dxa"/>
            <w:shd w:val="clear" w:color="auto" w:fill="auto"/>
            <w:vAlign w:val="center"/>
          </w:tcPr>
          <w:p w14:paraId="10668482" w14:textId="086D5924" w:rsidR="00E27C53" w:rsidRPr="00E35B19" w:rsidRDefault="00F22051" w:rsidP="005B330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E35B19" w14:paraId="004BD539" w14:textId="77777777" w:rsidTr="004D18F3">
        <w:trPr>
          <w:trHeight w:val="745"/>
          <w:jc w:val="center"/>
        </w:trPr>
        <w:tc>
          <w:tcPr>
            <w:tcW w:w="621" w:type="dxa"/>
            <w:vAlign w:val="center"/>
          </w:tcPr>
          <w:p w14:paraId="4BA08267" w14:textId="77777777" w:rsidR="00E27C53" w:rsidRPr="000D5DF0" w:rsidRDefault="00E27C53" w:rsidP="002576AA">
            <w:pPr>
              <w:pStyle w:val="ListParagraph"/>
              <w:numPr>
                <w:ilvl w:val="0"/>
                <w:numId w:val="12"/>
              </w:numPr>
              <w:jc w:val="center"/>
              <w:rPr>
                <w:b/>
                <w:noProof/>
              </w:rPr>
            </w:pPr>
          </w:p>
        </w:tc>
        <w:tc>
          <w:tcPr>
            <w:tcW w:w="2762" w:type="dxa"/>
            <w:vAlign w:val="center"/>
          </w:tcPr>
          <w:p w14:paraId="67B78AE6" w14:textId="77777777" w:rsidR="00E27C53" w:rsidRPr="00E35B19" w:rsidRDefault="00E27C53" w:rsidP="005B3304">
            <w:pPr>
              <w:jc w:val="both"/>
              <w:rPr>
                <w:b/>
                <w:noProof/>
                <w:lang w:val="sr-Cyrl-RS"/>
              </w:rPr>
            </w:pPr>
            <w:r w:rsidRPr="00E35B19">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E35B19" w:rsidRDefault="00E27C53" w:rsidP="005B3304">
            <w:pPr>
              <w:jc w:val="center"/>
              <w:rPr>
                <w:lang w:val="sr-Cyrl-RS"/>
              </w:rPr>
            </w:pPr>
            <w:r w:rsidRPr="00E35B19">
              <w:rPr>
                <w:lang w:val="sr-Cyrl-RS"/>
              </w:rPr>
              <w:t>РД</w:t>
            </w:r>
          </w:p>
        </w:tc>
        <w:tc>
          <w:tcPr>
            <w:tcW w:w="1275" w:type="dxa"/>
            <w:shd w:val="clear" w:color="auto" w:fill="auto"/>
            <w:vAlign w:val="center"/>
          </w:tcPr>
          <w:p w14:paraId="691E868A" w14:textId="39D63112" w:rsidR="00E27C53" w:rsidRPr="00E35B19" w:rsidRDefault="00E35B19" w:rsidP="005B3304">
            <w:pPr>
              <w:jc w:val="center"/>
              <w:rPr>
                <w:lang w:val="sr-Cyrl-RS"/>
              </w:rPr>
            </w:pPr>
            <w:r w:rsidRPr="00E35B19">
              <w:rPr>
                <w:lang w:val="sr-Cyrl-RS"/>
              </w:rPr>
              <w:t>40</w:t>
            </w:r>
          </w:p>
        </w:tc>
        <w:tc>
          <w:tcPr>
            <w:tcW w:w="3663" w:type="dxa"/>
            <w:shd w:val="clear" w:color="auto" w:fill="auto"/>
            <w:vAlign w:val="center"/>
          </w:tcPr>
          <w:p w14:paraId="531C5092" w14:textId="30EE2886" w:rsidR="00E27C53" w:rsidRPr="00E35B19" w:rsidRDefault="00F22051" w:rsidP="005B330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E27C53" w:rsidRPr="00E35B19" w14:paraId="11BB5DA3" w14:textId="77777777" w:rsidTr="004D18F3">
        <w:trPr>
          <w:trHeight w:val="338"/>
          <w:jc w:val="center"/>
        </w:trPr>
        <w:tc>
          <w:tcPr>
            <w:tcW w:w="3383" w:type="dxa"/>
            <w:gridSpan w:val="2"/>
            <w:vAlign w:val="center"/>
          </w:tcPr>
          <w:p w14:paraId="32F8D678" w14:textId="77777777" w:rsidR="00E27C53" w:rsidRPr="00E35B19" w:rsidRDefault="00E27C53" w:rsidP="005B3304">
            <w:pPr>
              <w:pStyle w:val="ListParagraph"/>
              <w:ind w:left="0"/>
              <w:jc w:val="center"/>
              <w:rPr>
                <w:b/>
                <w:noProof/>
              </w:rPr>
            </w:pPr>
            <w:r w:rsidRPr="00E35B19">
              <w:rPr>
                <w:b/>
                <w:noProof/>
              </w:rPr>
              <w:t>УКУПНО</w:t>
            </w:r>
          </w:p>
        </w:tc>
        <w:tc>
          <w:tcPr>
            <w:tcW w:w="1276" w:type="dxa"/>
            <w:shd w:val="clear" w:color="auto" w:fill="auto"/>
            <w:vAlign w:val="center"/>
          </w:tcPr>
          <w:p w14:paraId="0F4884FA" w14:textId="77777777" w:rsidR="00E27C53" w:rsidRPr="00E35B19" w:rsidRDefault="00E27C53" w:rsidP="005B3304">
            <w:pPr>
              <w:jc w:val="center"/>
              <w:rPr>
                <w:b/>
              </w:rPr>
            </w:pPr>
            <w:r w:rsidRPr="00E35B19">
              <w:rPr>
                <w:b/>
              </w:rPr>
              <w:t>УК</w:t>
            </w:r>
          </w:p>
        </w:tc>
        <w:tc>
          <w:tcPr>
            <w:tcW w:w="1275" w:type="dxa"/>
            <w:shd w:val="clear" w:color="auto" w:fill="auto"/>
            <w:vAlign w:val="center"/>
          </w:tcPr>
          <w:p w14:paraId="6C2213F4" w14:textId="77777777" w:rsidR="00E27C53" w:rsidRPr="00E35B19" w:rsidRDefault="00E27C53" w:rsidP="005B3304">
            <w:pPr>
              <w:jc w:val="center"/>
              <w:rPr>
                <w:b/>
              </w:rPr>
            </w:pPr>
            <w:r w:rsidRPr="00E35B19">
              <w:rPr>
                <w:b/>
              </w:rPr>
              <w:t>100</w:t>
            </w:r>
          </w:p>
        </w:tc>
        <w:tc>
          <w:tcPr>
            <w:tcW w:w="3663" w:type="dxa"/>
            <w:shd w:val="clear" w:color="auto" w:fill="auto"/>
            <w:vAlign w:val="center"/>
          </w:tcPr>
          <w:p w14:paraId="72646D20" w14:textId="4D748C0E" w:rsidR="00E27C53" w:rsidRPr="00E35B19" w:rsidRDefault="000D5DF0" w:rsidP="005B3304">
            <w:pPr>
              <w:jc w:val="center"/>
              <w:rPr>
                <w:b/>
              </w:rPr>
            </w:pPr>
            <w:r w:rsidRPr="00E35B19">
              <w:rPr>
                <w:b/>
                <w:lang w:val="sr-Cyrl-RS"/>
              </w:rPr>
              <w:t>РС + ВС</w:t>
            </w:r>
            <w:r w:rsidR="00E27C53" w:rsidRPr="00E35B19">
              <w:rPr>
                <w:b/>
                <w:lang w:val="sr-Cyrl-RS"/>
              </w:rPr>
              <w:t xml:space="preserve"> + РД</w:t>
            </w:r>
          </w:p>
        </w:tc>
      </w:tr>
    </w:tbl>
    <w:p w14:paraId="5C03F72D" w14:textId="77777777" w:rsidR="00E27C53" w:rsidRPr="00E35B19" w:rsidRDefault="00E27C53" w:rsidP="00E27C53">
      <w:pPr>
        <w:rPr>
          <w:lang w:val="hr-HR"/>
        </w:rPr>
      </w:pPr>
    </w:p>
    <w:p w14:paraId="1F2E65B2" w14:textId="77777777" w:rsidR="00E27C53" w:rsidRPr="000D5DF0" w:rsidRDefault="00E27C53" w:rsidP="00E27C53">
      <w:pPr>
        <w:pStyle w:val="ListParagraph"/>
        <w:ind w:left="0"/>
        <w:jc w:val="center"/>
        <w:rPr>
          <w:highlight w:val="yellow"/>
          <w:lang w:val="sr-Latn-CS"/>
        </w:rPr>
      </w:pPr>
    </w:p>
    <w:p w14:paraId="7D91D235" w14:textId="3A4BE78E"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23850034"/>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4FD07FDF" w14:textId="77777777" w:rsidR="00E27C53" w:rsidRDefault="00E27C53" w:rsidP="00E27C53">
      <w:pPr>
        <w:rPr>
          <w:b/>
          <w:noProof/>
          <w:color w:val="000000" w:themeColor="text1"/>
        </w:rPr>
      </w:pPr>
      <w:bookmarkStart w:id="69" w:name="_Toc375826010"/>
      <w:bookmarkStart w:id="70" w:name="_Toc389030817"/>
    </w:p>
    <w:p w14:paraId="6C7FB844" w14:textId="77777777" w:rsidR="00E27C53" w:rsidRDefault="00E27C53" w:rsidP="00E27C53">
      <w:pPr>
        <w:rPr>
          <w:noProof/>
        </w:rPr>
      </w:pPr>
    </w:p>
    <w:p w14:paraId="69BB32DC" w14:textId="77777777" w:rsidR="002C5AED" w:rsidRPr="0051726B" w:rsidRDefault="002C5AED" w:rsidP="002C5AED">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D9B16CF" w14:textId="77777777" w:rsidR="002C5AED" w:rsidRPr="0051726B" w:rsidRDefault="002C5AED" w:rsidP="002C5AED">
      <w:pPr>
        <w:jc w:val="center"/>
        <w:rPr>
          <w:noProof/>
        </w:rPr>
      </w:pPr>
    </w:p>
    <w:p w14:paraId="51C6EAD3" w14:textId="77777777" w:rsidR="002C5AED" w:rsidRPr="0051726B" w:rsidRDefault="002C5AED" w:rsidP="002C5AED">
      <w:pPr>
        <w:jc w:val="center"/>
        <w:rPr>
          <w:b/>
          <w:noProof/>
        </w:rPr>
      </w:pPr>
      <w:r w:rsidRPr="0051726B">
        <w:rPr>
          <w:b/>
          <w:noProof/>
        </w:rPr>
        <w:t>УГОВОР</w:t>
      </w:r>
    </w:p>
    <w:p w14:paraId="572B8282" w14:textId="77777777" w:rsidR="002C5AED" w:rsidRPr="0051726B" w:rsidRDefault="002C5AED" w:rsidP="002C5AED">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297</w:t>
      </w:r>
      <w:r w:rsidRPr="0051726B">
        <w:rPr>
          <w:b/>
          <w:noProof/>
          <w:lang w:val="sr-Cyrl-RS"/>
        </w:rPr>
        <w:t>-</w:t>
      </w:r>
      <w:r>
        <w:rPr>
          <w:b/>
          <w:noProof/>
          <w:lang w:val="en-US"/>
        </w:rPr>
        <w:t>19</w:t>
      </w:r>
      <w:r w:rsidRPr="0051726B">
        <w:rPr>
          <w:b/>
          <w:noProof/>
          <w:lang w:val="sr-Latn-RS"/>
        </w:rPr>
        <w:t>-O</w:t>
      </w:r>
    </w:p>
    <w:p w14:paraId="3B3A979C" w14:textId="77777777" w:rsidR="002C5AED" w:rsidRPr="0051726B" w:rsidRDefault="002C5AED" w:rsidP="002C5AED">
      <w:pPr>
        <w:rPr>
          <w:noProof/>
        </w:rPr>
      </w:pPr>
    </w:p>
    <w:p w14:paraId="51D7021B" w14:textId="77777777" w:rsidR="002C5AED" w:rsidRPr="0051726B" w:rsidRDefault="002C5AED" w:rsidP="002C5AED">
      <w:pPr>
        <w:rPr>
          <w:noProof/>
        </w:rPr>
      </w:pPr>
      <w:r w:rsidRPr="0051726B">
        <w:rPr>
          <w:noProof/>
        </w:rPr>
        <w:t xml:space="preserve">Уговорне стране: </w:t>
      </w:r>
    </w:p>
    <w:p w14:paraId="407895C2" w14:textId="77777777" w:rsidR="002C5AED" w:rsidRPr="0051726B" w:rsidRDefault="002C5AED" w:rsidP="002C5AED">
      <w:pPr>
        <w:rPr>
          <w:noProof/>
        </w:rPr>
      </w:pPr>
    </w:p>
    <w:p w14:paraId="6D16060C" w14:textId="77777777" w:rsidR="002C5AED" w:rsidRPr="0051726B" w:rsidRDefault="002C5AED" w:rsidP="002C5AED">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0F2DAA5" w14:textId="77777777" w:rsidR="002C5AED" w:rsidRPr="0051726B" w:rsidRDefault="002C5AED" w:rsidP="002C5AED">
      <w:pPr>
        <w:ind w:left="720"/>
        <w:jc w:val="both"/>
        <w:rPr>
          <w:noProof/>
        </w:rPr>
      </w:pPr>
      <w:r w:rsidRPr="0051726B">
        <w:rPr>
          <w:noProof/>
        </w:rPr>
        <w:t>ПИБ: 101696893 Матични број: 08664161,</w:t>
      </w:r>
    </w:p>
    <w:p w14:paraId="7FBAAF26" w14:textId="77777777" w:rsidR="002C5AED" w:rsidRPr="0051726B" w:rsidRDefault="002C5AED" w:rsidP="002C5AED">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7DE4263" w14:textId="77777777" w:rsidR="002C5AED" w:rsidRPr="0051726B" w:rsidRDefault="002C5AED" w:rsidP="002C5AED">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64A59F76" w14:textId="77777777" w:rsidR="002C5AED" w:rsidRPr="0051726B" w:rsidRDefault="002C5AED" w:rsidP="002C5AED">
      <w:pPr>
        <w:jc w:val="both"/>
        <w:rPr>
          <w:noProof/>
        </w:rPr>
      </w:pPr>
    </w:p>
    <w:p w14:paraId="40E3675B" w14:textId="77777777" w:rsidR="002C5AED" w:rsidRPr="0051726B" w:rsidRDefault="002C5AED" w:rsidP="002C5AED">
      <w:pPr>
        <w:numPr>
          <w:ilvl w:val="0"/>
          <w:numId w:val="6"/>
        </w:numPr>
        <w:jc w:val="both"/>
        <w:rPr>
          <w:noProof/>
        </w:rPr>
      </w:pPr>
      <w:r w:rsidRPr="0051726B">
        <w:rPr>
          <w:noProof/>
        </w:rPr>
        <w:t>____________________________________________________________________,</w:t>
      </w:r>
    </w:p>
    <w:p w14:paraId="6F00E0B4" w14:textId="77777777" w:rsidR="002C5AED" w:rsidRPr="0051726B" w:rsidRDefault="002C5AED" w:rsidP="002C5AED">
      <w:pPr>
        <w:jc w:val="center"/>
      </w:pPr>
      <w:r w:rsidRPr="0051726B">
        <w:rPr>
          <w:noProof/>
        </w:rPr>
        <w:t>(</w:t>
      </w:r>
      <w:r w:rsidRPr="0051726B">
        <w:rPr>
          <w:i/>
          <w:noProof/>
        </w:rPr>
        <w:t>назив и адреса)</w:t>
      </w:r>
    </w:p>
    <w:p w14:paraId="0FB940A5" w14:textId="77777777" w:rsidR="002C5AED" w:rsidRPr="0051726B" w:rsidRDefault="002C5AED" w:rsidP="002C5AED">
      <w:pPr>
        <w:ind w:left="720"/>
        <w:jc w:val="both"/>
        <w:rPr>
          <w:noProof/>
        </w:rPr>
      </w:pPr>
      <w:r w:rsidRPr="0051726B">
        <w:rPr>
          <w:noProof/>
        </w:rPr>
        <w:t>ПИБ:.......................... Матични број: ........................................,</w:t>
      </w:r>
    </w:p>
    <w:p w14:paraId="50F1B8F5" w14:textId="77777777" w:rsidR="002C5AED" w:rsidRPr="0051726B" w:rsidRDefault="002C5AED" w:rsidP="002C5AED">
      <w:pPr>
        <w:ind w:left="720"/>
        <w:jc w:val="both"/>
        <w:rPr>
          <w:noProof/>
        </w:rPr>
      </w:pPr>
      <w:r w:rsidRPr="0051726B">
        <w:rPr>
          <w:noProof/>
        </w:rPr>
        <w:t>Број рачуна: ............................................ Назив банке:......................................,</w:t>
      </w:r>
    </w:p>
    <w:p w14:paraId="64515FA0" w14:textId="77777777" w:rsidR="002C5AED" w:rsidRPr="0051726B" w:rsidRDefault="002C5AED" w:rsidP="002C5AED">
      <w:pPr>
        <w:ind w:left="720"/>
        <w:jc w:val="both"/>
        <w:rPr>
          <w:noProof/>
        </w:rPr>
      </w:pPr>
      <w:r w:rsidRPr="0051726B">
        <w:rPr>
          <w:noProof/>
        </w:rPr>
        <w:t>Телефон:............................Телефакс:......................................</w:t>
      </w:r>
    </w:p>
    <w:p w14:paraId="20CE680D" w14:textId="77777777" w:rsidR="002C5AED" w:rsidRPr="0051726B" w:rsidRDefault="002C5AED" w:rsidP="002C5AED">
      <w:pPr>
        <w:ind w:left="720"/>
        <w:jc w:val="both"/>
        <w:rPr>
          <w:noProof/>
        </w:rPr>
      </w:pPr>
      <w:r w:rsidRPr="0051726B">
        <w:rPr>
          <w:noProof/>
        </w:rPr>
        <w:t>(у даљем тексту: добављач), кога заступа ________________________________ .</w:t>
      </w:r>
    </w:p>
    <w:p w14:paraId="297A75EB" w14:textId="77777777" w:rsidR="002C5AED" w:rsidRPr="0051726B" w:rsidRDefault="002C5AED" w:rsidP="002C5AED">
      <w:pPr>
        <w:jc w:val="both"/>
        <w:rPr>
          <w:noProof/>
          <w:lang w:val="sr-Cyrl-RS"/>
        </w:rPr>
      </w:pPr>
    </w:p>
    <w:p w14:paraId="5A0A7EE1" w14:textId="77777777" w:rsidR="002C5AED" w:rsidRPr="0051726B" w:rsidRDefault="002C5AED" w:rsidP="002C5AED">
      <w:pPr>
        <w:jc w:val="center"/>
        <w:outlineLvl w:val="0"/>
        <w:rPr>
          <w:noProof/>
        </w:rPr>
      </w:pPr>
      <w:bookmarkStart w:id="71" w:name="_Toc23850035"/>
      <w:r w:rsidRPr="0051726B">
        <w:rPr>
          <w:b/>
          <w:noProof/>
        </w:rPr>
        <w:t>Члан 1.</w:t>
      </w:r>
      <w:bookmarkEnd w:id="71"/>
    </w:p>
    <w:p w14:paraId="5FB254A7" w14:textId="77777777" w:rsidR="002C5AED" w:rsidRPr="0051726B" w:rsidRDefault="002C5AED" w:rsidP="002C5AED">
      <w:pP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8C772D">
        <w:rPr>
          <w:b/>
          <w:lang w:val="sr-Latn-CS"/>
        </w:rPr>
        <w:t>Сервисирање медицинске опреме по хитном поступку и опреме којој истиче гарантни рок</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297</w:t>
      </w:r>
      <w:r w:rsidRPr="0051726B">
        <w:rPr>
          <w:noProof/>
          <w:lang w:val="sr-Cyrl-RS"/>
        </w:rPr>
        <w:t>-</w:t>
      </w:r>
      <w:r>
        <w:rPr>
          <w:noProof/>
          <w:lang w:val="en-U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7667F7B" w14:textId="77777777" w:rsidR="002C5AED" w:rsidRPr="0051726B" w:rsidRDefault="002C5AED" w:rsidP="002C5AED">
      <w:pPr>
        <w:ind w:firstLine="720"/>
        <w:jc w:val="both"/>
        <w:rPr>
          <w:noProof/>
          <w:lang w:val="sr-Cyrl-RS"/>
        </w:rPr>
      </w:pPr>
    </w:p>
    <w:p w14:paraId="12357258" w14:textId="77777777" w:rsidR="002C5AED" w:rsidRPr="0051726B" w:rsidRDefault="002C5AED" w:rsidP="002C5AED">
      <w:pPr>
        <w:jc w:val="center"/>
        <w:outlineLvl w:val="0"/>
        <w:rPr>
          <w:b/>
          <w:noProof/>
        </w:rPr>
      </w:pPr>
      <w:bookmarkStart w:id="72" w:name="_Toc23850036"/>
      <w:r w:rsidRPr="0051726B">
        <w:rPr>
          <w:b/>
          <w:noProof/>
        </w:rPr>
        <w:t>Члан 2.</w:t>
      </w:r>
      <w:bookmarkEnd w:id="72"/>
    </w:p>
    <w:p w14:paraId="27705996" w14:textId="77777777" w:rsidR="002C5AED" w:rsidRPr="0051726B" w:rsidRDefault="002C5AED" w:rsidP="002C5AED">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C298B23" w14:textId="77777777" w:rsidR="002C5AED" w:rsidRPr="0051726B" w:rsidRDefault="002C5AED" w:rsidP="002C5AED">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00CB87AC" w14:textId="77777777" w:rsidR="002C5AED" w:rsidRPr="0051726B" w:rsidRDefault="002C5AED" w:rsidP="002C5AED">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B208FAD" w14:textId="77777777" w:rsidR="002C5AED" w:rsidRPr="0051726B" w:rsidRDefault="002C5AED" w:rsidP="002C5AED">
      <w:pPr>
        <w:rPr>
          <w:noProof/>
          <w:lang w:val="sr-Cyrl-RS"/>
        </w:rPr>
      </w:pPr>
    </w:p>
    <w:p w14:paraId="4B34B08C" w14:textId="77777777" w:rsidR="002C5AED" w:rsidRPr="0051726B" w:rsidRDefault="002C5AED" w:rsidP="002C5AED">
      <w:pPr>
        <w:jc w:val="center"/>
        <w:outlineLvl w:val="0"/>
        <w:rPr>
          <w:b/>
          <w:noProof/>
          <w:lang w:val="sr-Cyrl-RS"/>
        </w:rPr>
      </w:pPr>
      <w:bookmarkStart w:id="73" w:name="_Toc23850037"/>
      <w:r w:rsidRPr="0051726B">
        <w:rPr>
          <w:b/>
          <w:noProof/>
        </w:rPr>
        <w:t>Члан 3.</w:t>
      </w:r>
      <w:bookmarkEnd w:id="73"/>
    </w:p>
    <w:p w14:paraId="3F65C1E4" w14:textId="77777777" w:rsidR="002C5AED" w:rsidRPr="00943A00" w:rsidRDefault="002C5AED" w:rsidP="002C5AED">
      <w:pPr>
        <w:jc w:val="both"/>
        <w:rPr>
          <w:noProof/>
        </w:rPr>
      </w:pPr>
      <w:r w:rsidRPr="0051726B">
        <w:rPr>
          <w:noProof/>
          <w:lang w:val="sr-Cyrl-RS"/>
        </w:rPr>
        <w:t xml:space="preserve">          Добављач </w:t>
      </w:r>
      <w:r w:rsidRPr="00943A00">
        <w:rPr>
          <w:noProof/>
          <w:lang w:val="sr-Cyrl-RS"/>
        </w:rPr>
        <w:t>се</w:t>
      </w:r>
      <w:r w:rsidRPr="00943A00">
        <w:rPr>
          <w:noProof/>
        </w:rPr>
        <w:t xml:space="preserve"> </w:t>
      </w:r>
      <w:r w:rsidRPr="00943A00">
        <w:rPr>
          <w:noProof/>
          <w:lang w:val="sr-Cyrl-RS"/>
        </w:rPr>
        <w:t xml:space="preserve">обавезује да </w:t>
      </w:r>
      <w:r w:rsidRPr="00943A00">
        <w:rPr>
          <w:noProof/>
        </w:rPr>
        <w:t xml:space="preserve">изврши </w:t>
      </w:r>
      <w:r w:rsidRPr="00943A00">
        <w:rPr>
          <w:noProof/>
          <w:lang w:val="sr-Cyrl-RS"/>
        </w:rPr>
        <w:t>услугу сервисирањ</w:t>
      </w:r>
      <w:r w:rsidRPr="00943A00">
        <w:rPr>
          <w:noProof/>
          <w:lang w:val="sr-Latn-RS"/>
        </w:rPr>
        <w:t>a</w:t>
      </w:r>
      <w:r w:rsidRPr="00943A00">
        <w:rPr>
          <w:noProof/>
          <w:lang w:val="sr-Cyrl-RS"/>
        </w:rPr>
        <w:t xml:space="preserve"> </w:t>
      </w:r>
      <w:r w:rsidRPr="00943A00">
        <w:rPr>
          <w:lang w:val="sr-Latn-CS"/>
        </w:rPr>
        <w:t>медицинске опреме по хитном поступку и опреме којој истиче гарантни рок</w:t>
      </w:r>
      <w:r>
        <w:rPr>
          <w:noProof/>
          <w:lang w:val="sr-Cyrl-RS"/>
        </w:rPr>
        <w:t xml:space="preserve"> </w:t>
      </w:r>
      <w:r w:rsidRPr="0051726B">
        <w:rPr>
          <w:noProof/>
          <w:lang w:val="sr-Cyrl-RS"/>
        </w:rPr>
        <w:t xml:space="preserve">(у даљем тексту: услуга), која обухвата </w:t>
      </w:r>
      <w:r w:rsidRPr="0051726B">
        <w:rPr>
          <w:noProof/>
          <w:lang w:val="sr-Cyrl-CS"/>
        </w:rPr>
        <w:t xml:space="preserve">редован </w:t>
      </w:r>
      <w:r>
        <w:rPr>
          <w:noProof/>
          <w:lang w:val="sr-Cyrl-CS"/>
        </w:rPr>
        <w:t xml:space="preserve">сервис </w:t>
      </w:r>
      <w:r w:rsidRPr="00265978">
        <w:rPr>
          <w:noProof/>
          <w:lang w:val="sr-Cyrl-RS"/>
        </w:rPr>
        <w:t xml:space="preserve">два пута годишње </w:t>
      </w:r>
      <w:r w:rsidRPr="0051726B">
        <w:rPr>
          <w:noProof/>
          <w:lang w:val="sr-Cyrl-CS"/>
        </w:rPr>
        <w:t xml:space="preserve">и ванредни сервис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3DCC0D96" w14:textId="77777777" w:rsidR="002C5AED" w:rsidRPr="0051726B" w:rsidRDefault="002C5AED" w:rsidP="002C5AED">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58321173" w14:textId="77777777" w:rsidR="002C5AED" w:rsidRPr="0051726B" w:rsidRDefault="002C5AED" w:rsidP="002C5AED">
      <w:pPr>
        <w:ind w:firstLine="720"/>
        <w:jc w:val="both"/>
        <w:rPr>
          <w:bCs/>
          <w:noProof/>
          <w:lang w:val="sr-Cyrl-RS"/>
        </w:rPr>
      </w:pPr>
      <w:r w:rsidRPr="0051726B">
        <w:rPr>
          <w:noProof/>
        </w:rPr>
        <w:lastRenderedPageBreak/>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3D46071" w14:textId="77777777" w:rsidR="002C5AED" w:rsidRPr="006148C9" w:rsidRDefault="002C5AED" w:rsidP="002C5AED">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w:t>
      </w:r>
      <w:r w:rsidRPr="006148C9">
        <w:rPr>
          <w:bCs/>
          <w:noProof/>
          <w:lang w:val="sr-Cyrl-RS"/>
        </w:rPr>
        <w:t>исти обрачина ону маржу која је наведена у поглављу „10. Образац понуде, маржа за резервне делове који нису на списку резервних делова</w:t>
      </w:r>
      <w:r w:rsidRPr="006148C9">
        <w:rPr>
          <w:bCs/>
          <w:noProof/>
          <w:lang w:val="sr-Latn-RS"/>
        </w:rPr>
        <w:t xml:space="preserve"> </w:t>
      </w:r>
      <w:r w:rsidRPr="006148C9">
        <w:rPr>
          <w:bCs/>
          <w:noProof/>
          <w:lang w:val="sr-Cyrl-RS"/>
        </w:rPr>
        <w:t>у Обрасцу понуде“.</w:t>
      </w:r>
    </w:p>
    <w:p w14:paraId="55848599" w14:textId="77777777" w:rsidR="002C5AED" w:rsidRPr="006148C9" w:rsidRDefault="002C5AED" w:rsidP="002C5AED">
      <w:pPr>
        <w:ind w:firstLine="708"/>
        <w:jc w:val="both"/>
        <w:rPr>
          <w:bCs/>
          <w:lang w:val="sr-Cyrl-RS"/>
        </w:rPr>
      </w:pPr>
      <w:r w:rsidRPr="006148C9">
        <w:rPr>
          <w:noProof/>
        </w:rPr>
        <w:t>Добављач се обавезује да</w:t>
      </w:r>
      <w:r w:rsidRPr="006148C9">
        <w:rPr>
          <w:noProof/>
          <w:lang w:val="sr-Cyrl-RS"/>
        </w:rPr>
        <w:t xml:space="preserve"> се ради извршења предметне услуге одазове у року од______(</w:t>
      </w:r>
      <w:r w:rsidRPr="006148C9">
        <w:rPr>
          <w:i/>
          <w:noProof/>
          <w:lang w:val="sr-Cyrl-RS"/>
        </w:rPr>
        <w:t xml:space="preserve">највише </w:t>
      </w:r>
      <w:r w:rsidRPr="006148C9">
        <w:rPr>
          <w:bCs/>
          <w:i/>
          <w:lang w:val="sr-Cyrl-RS"/>
        </w:rPr>
        <w:t>24 часа</w:t>
      </w:r>
      <w:r w:rsidRPr="006148C9">
        <w:rPr>
          <w:i/>
          <w:noProof/>
          <w:lang w:val="sr-Cyrl-RS"/>
        </w:rPr>
        <w:t>)</w:t>
      </w:r>
      <w:r w:rsidRPr="006148C9">
        <w:rPr>
          <w:noProof/>
          <w:lang w:val="sr-Cyrl-RS"/>
        </w:rPr>
        <w:t xml:space="preserve"> </w:t>
      </w:r>
      <w:r w:rsidRPr="006148C9">
        <w:rPr>
          <w:noProof/>
        </w:rPr>
        <w:t xml:space="preserve">од </w:t>
      </w:r>
      <w:r w:rsidRPr="006148C9">
        <w:rPr>
          <w:noProof/>
          <w:lang w:val="sr-Cyrl-RS"/>
        </w:rPr>
        <w:t xml:space="preserve">момента </w:t>
      </w:r>
      <w:r w:rsidRPr="006148C9">
        <w:rPr>
          <w:noProof/>
        </w:rPr>
        <w:t xml:space="preserve">пријема </w:t>
      </w:r>
      <w:r w:rsidRPr="006148C9">
        <w:rPr>
          <w:noProof/>
          <w:lang w:val="sr-Cyrl-RS"/>
        </w:rPr>
        <w:t xml:space="preserve">писаног захтева </w:t>
      </w:r>
      <w:r w:rsidRPr="006148C9">
        <w:rPr>
          <w:noProof/>
        </w:rPr>
        <w:t>наручиоц</w:t>
      </w:r>
      <w:r w:rsidRPr="006148C9">
        <w:rPr>
          <w:noProof/>
          <w:lang w:val="sr-Cyrl-RS"/>
        </w:rPr>
        <w:t>а и исту изврши у року од______(</w:t>
      </w:r>
      <w:r w:rsidRPr="006148C9">
        <w:rPr>
          <w:i/>
          <w:noProof/>
          <w:lang w:val="sr-Cyrl-RS"/>
        </w:rPr>
        <w:t xml:space="preserve">највише </w:t>
      </w:r>
      <w:r w:rsidRPr="006148C9">
        <w:rPr>
          <w:bCs/>
          <w:i/>
          <w:lang w:val="sr-Cyrl-RS"/>
        </w:rPr>
        <w:t>3</w:t>
      </w:r>
      <w:r w:rsidRPr="006148C9">
        <w:rPr>
          <w:bCs/>
          <w:i/>
          <w:lang w:val="sr-Latn-CS"/>
        </w:rPr>
        <w:t xml:space="preserve"> </w:t>
      </w:r>
      <w:r w:rsidRPr="006148C9">
        <w:rPr>
          <w:bCs/>
          <w:i/>
          <w:lang w:val="sr-Cyrl-RS"/>
        </w:rPr>
        <w:t>календарска дан</w:t>
      </w:r>
      <w:r w:rsidRPr="006148C9">
        <w:rPr>
          <w:bCs/>
          <w:lang w:val="sr-Cyrl-RS"/>
        </w:rPr>
        <w:t>а</w:t>
      </w:r>
      <w:r w:rsidRPr="006148C9">
        <w:rPr>
          <w:i/>
          <w:noProof/>
          <w:lang w:val="sr-Cyrl-RS"/>
        </w:rPr>
        <w:t xml:space="preserve">) </w:t>
      </w:r>
      <w:r w:rsidRPr="006148C9">
        <w:rPr>
          <w:noProof/>
          <w:lang w:val="sr-Cyrl-RS"/>
        </w:rPr>
        <w:t>од дана одзива</w:t>
      </w:r>
      <w:r>
        <w:rPr>
          <w:bCs/>
          <w:lang w:val="sr-Cyrl-RS"/>
        </w:rPr>
        <w:t xml:space="preserve">, </w:t>
      </w:r>
      <w:r w:rsidRPr="00333EE6">
        <w:rPr>
          <w:bCs/>
          <w:lang w:val="sr-Cyrl-RS"/>
        </w:rPr>
        <w:t xml:space="preserve">без обзира да ли је позив </w:t>
      </w:r>
      <w:r w:rsidRPr="00333EE6">
        <w:rPr>
          <w:lang w:val="sr-Cyrl-RS"/>
        </w:rPr>
        <w:t>н</w:t>
      </w:r>
      <w:r w:rsidRPr="00333EE6">
        <w:rPr>
          <w:lang w:val="sr-Latn-CS"/>
        </w:rPr>
        <w:t>аручиоца</w:t>
      </w:r>
      <w:r w:rsidRPr="00333EE6">
        <w:rPr>
          <w:bCs/>
          <w:lang w:val="sr-Cyrl-RS"/>
        </w:rPr>
        <w:t xml:space="preserve"> упућен ван радног времена, викендом и</w:t>
      </w:r>
      <w:r>
        <w:rPr>
          <w:bCs/>
          <w:lang w:val="sr-Cyrl-RS"/>
        </w:rPr>
        <w:t>ли</w:t>
      </w:r>
      <w:r w:rsidRPr="00333EE6">
        <w:rPr>
          <w:bCs/>
          <w:lang w:val="sr-Cyrl-RS"/>
        </w:rPr>
        <w:t xml:space="preserve"> у време државних и верских празника </w:t>
      </w:r>
      <w:r w:rsidRPr="00333EE6">
        <w:rPr>
          <w:bCs/>
          <w:lang w:val="sr-Latn-CS"/>
        </w:rPr>
        <w:t>ради извршења</w:t>
      </w:r>
      <w:r w:rsidRPr="00333EE6">
        <w:rPr>
          <w:bCs/>
          <w:lang w:val="sr-Cyrl-RS"/>
        </w:rPr>
        <w:t xml:space="preserve"> хитних интервенција</w:t>
      </w:r>
      <w:r>
        <w:rPr>
          <w:bCs/>
          <w:lang w:val="sr-Cyrl-RS"/>
        </w:rPr>
        <w:t>.</w:t>
      </w:r>
    </w:p>
    <w:p w14:paraId="58062169" w14:textId="3AC68822" w:rsidR="002C5AED" w:rsidRPr="006148C9" w:rsidRDefault="002C5AED" w:rsidP="002C5AED">
      <w:pPr>
        <w:ind w:firstLine="708"/>
        <w:jc w:val="both"/>
        <w:rPr>
          <w:noProof/>
          <w:lang w:val="sr-Cyrl-RS"/>
        </w:rPr>
      </w:pPr>
      <w:proofErr w:type="gramStart"/>
      <w:r w:rsidRPr="006148C9">
        <w:rPr>
          <w:noProof/>
        </w:rPr>
        <w:t xml:space="preserve">Добављач се обавезује да </w:t>
      </w:r>
      <w:r w:rsidRPr="006148C9">
        <w:rPr>
          <w:noProof/>
          <w:lang w:val="sr-Cyrl-RS"/>
        </w:rPr>
        <w:t xml:space="preserve">услугу која подразумева замену </w:t>
      </w:r>
      <w:r w:rsidRPr="006148C9">
        <w:rPr>
          <w:bCs/>
          <w:lang w:val="sr-Latn-CS"/>
        </w:rPr>
        <w:t>оригиналног резервног дела којег нема на лагеру</w:t>
      </w:r>
      <w:r w:rsidRPr="006148C9">
        <w:rPr>
          <w:bCs/>
          <w:lang w:val="sr-Cyrl-RS"/>
        </w:rPr>
        <w:t>,</w:t>
      </w:r>
      <w:r w:rsidRPr="006148C9">
        <w:rPr>
          <w:bCs/>
          <w:lang w:val="sr-Latn-CS"/>
        </w:rPr>
        <w:t xml:space="preserve"> </w:t>
      </w:r>
      <w:r w:rsidRPr="006148C9">
        <w:rPr>
          <w:noProof/>
          <w:lang w:val="sr-Cyrl-RS"/>
        </w:rPr>
        <w:t>изврши у року од______(</w:t>
      </w:r>
      <w:r w:rsidRPr="006148C9">
        <w:rPr>
          <w:i/>
          <w:noProof/>
          <w:lang w:val="sr-Cyrl-RS"/>
        </w:rPr>
        <w:t xml:space="preserve">највише </w:t>
      </w:r>
      <w:r>
        <w:rPr>
          <w:i/>
          <w:noProof/>
          <w:lang w:val="sr-Cyrl-RS"/>
        </w:rPr>
        <w:t>15</w:t>
      </w:r>
      <w:r w:rsidRPr="006148C9">
        <w:rPr>
          <w:i/>
          <w:noProof/>
          <w:lang w:val="sr-Cyrl-RS"/>
        </w:rPr>
        <w:t xml:space="preserve"> радних дана),</w:t>
      </w:r>
      <w:r w:rsidRPr="006148C9">
        <w:rPr>
          <w:noProof/>
        </w:rPr>
        <w:t xml:space="preserve"> од </w:t>
      </w:r>
      <w:r w:rsidRPr="006148C9">
        <w:rPr>
          <w:noProof/>
          <w:lang w:val="sr-Cyrl-RS"/>
        </w:rPr>
        <w:t>момента</w:t>
      </w:r>
      <w:r w:rsidRPr="006148C9">
        <w:rPr>
          <w:noProof/>
        </w:rPr>
        <w:t xml:space="preserve"> пријема </w:t>
      </w:r>
      <w:r w:rsidRPr="006148C9">
        <w:rPr>
          <w:noProof/>
          <w:lang w:val="sr-Cyrl-RS"/>
        </w:rPr>
        <w:t xml:space="preserve">писаног захтева </w:t>
      </w:r>
      <w:r w:rsidRPr="006148C9">
        <w:rPr>
          <w:noProof/>
        </w:rPr>
        <w:t>наручиоц</w:t>
      </w:r>
      <w:r w:rsidRPr="006148C9">
        <w:rPr>
          <w:noProof/>
          <w:lang w:val="sr-Cyrl-RS"/>
        </w:rPr>
        <w:t>а.</w:t>
      </w:r>
      <w:proofErr w:type="gramEnd"/>
    </w:p>
    <w:p w14:paraId="7E3CA962" w14:textId="77777777" w:rsidR="002C5AED" w:rsidRPr="0051726B" w:rsidRDefault="002C5AED" w:rsidP="002C5AED">
      <w:pPr>
        <w:ind w:firstLine="708"/>
        <w:jc w:val="both"/>
        <w:rPr>
          <w:noProof/>
          <w:lang w:val="sr-Cyrl-RS"/>
        </w:rPr>
      </w:pPr>
      <w:r w:rsidRPr="006148C9">
        <w:rPr>
          <w:noProof/>
        </w:rPr>
        <w:t xml:space="preserve">Добављач се обавезује да </w:t>
      </w:r>
      <w:r w:rsidRPr="006148C9">
        <w:rPr>
          <w:noProof/>
          <w:lang w:val="sr-Cyrl-RS"/>
        </w:rPr>
        <w:t>услугу која је предмет овог уговора изврши</w:t>
      </w:r>
      <w:r w:rsidRPr="006148C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83B188C" w14:textId="77777777" w:rsidR="002C5AED" w:rsidRPr="0051726B" w:rsidRDefault="002C5AED" w:rsidP="002C5AED">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0E29AE1F" w14:textId="77777777" w:rsidR="002C5AED" w:rsidRPr="0051726B" w:rsidRDefault="002C5AED" w:rsidP="002C5AED">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70098718" w14:textId="77777777" w:rsidR="002C5AED" w:rsidRPr="0051726B" w:rsidRDefault="002C5AED" w:rsidP="002C5AED">
      <w:pPr>
        <w:jc w:val="both"/>
        <w:rPr>
          <w:b/>
          <w:noProof/>
          <w:lang w:val="sr-Cyrl-RS"/>
        </w:rPr>
      </w:pPr>
    </w:p>
    <w:p w14:paraId="38908786" w14:textId="77777777" w:rsidR="002C5AED" w:rsidRPr="0051726B" w:rsidRDefault="002C5AED" w:rsidP="002C5AED">
      <w:pPr>
        <w:tabs>
          <w:tab w:val="center" w:pos="4536"/>
          <w:tab w:val="left" w:pos="5644"/>
        </w:tabs>
        <w:outlineLvl w:val="0"/>
        <w:rPr>
          <w:b/>
          <w:noProof/>
        </w:rPr>
      </w:pPr>
      <w:r w:rsidRPr="0051726B">
        <w:rPr>
          <w:b/>
          <w:noProof/>
        </w:rPr>
        <w:tab/>
      </w:r>
      <w:bookmarkStart w:id="74" w:name="_Toc23850038"/>
      <w:r w:rsidRPr="0051726B">
        <w:rPr>
          <w:b/>
          <w:noProof/>
        </w:rPr>
        <w:t>Члан 4.</w:t>
      </w:r>
      <w:bookmarkEnd w:id="74"/>
      <w:r w:rsidRPr="0051726B">
        <w:rPr>
          <w:b/>
          <w:noProof/>
        </w:rPr>
        <w:tab/>
      </w:r>
    </w:p>
    <w:p w14:paraId="1BABF76C" w14:textId="77777777" w:rsidR="002C5AED" w:rsidRPr="0051726B" w:rsidRDefault="002C5AED" w:rsidP="002C5AED">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F3FB89C" w14:textId="77777777" w:rsidR="002C5AED" w:rsidRPr="0051726B" w:rsidRDefault="002C5AED" w:rsidP="002C5AED">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3A9A125D" w14:textId="77777777" w:rsidR="002C5AED" w:rsidRPr="0051726B" w:rsidRDefault="002C5AED" w:rsidP="002C5AED">
      <w:pPr>
        <w:jc w:val="both"/>
        <w:rPr>
          <w:bCs/>
          <w:noProof/>
          <w:lang w:val="sr-Cyrl-RS"/>
        </w:rPr>
      </w:pPr>
    </w:p>
    <w:p w14:paraId="43BF3D85" w14:textId="77777777" w:rsidR="002C5AED" w:rsidRPr="0051726B" w:rsidRDefault="002C5AED" w:rsidP="002C5AED">
      <w:pPr>
        <w:ind w:firstLine="708"/>
        <w:rPr>
          <w:b/>
          <w:noProof/>
          <w:lang w:val="sr-Cyrl-RS"/>
        </w:rPr>
      </w:pPr>
      <w:r>
        <w:rPr>
          <w:b/>
          <w:noProof/>
          <w:lang w:val="sr-Cyrl-RS"/>
        </w:rPr>
        <w:t xml:space="preserve">                                                       </w:t>
      </w:r>
      <w:r w:rsidRPr="0051726B">
        <w:rPr>
          <w:b/>
          <w:noProof/>
        </w:rPr>
        <w:t>Члан 5.</w:t>
      </w:r>
    </w:p>
    <w:p w14:paraId="1AA7F8F3" w14:textId="77777777" w:rsidR="002C5AED" w:rsidRPr="0051726B" w:rsidRDefault="002C5AED" w:rsidP="002C5AED">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39064FC1" w14:textId="77777777" w:rsidR="002C5AED" w:rsidRPr="0051726B" w:rsidRDefault="002C5AED" w:rsidP="002C5AED">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22E71E9" w14:textId="77777777" w:rsidR="002C5AED" w:rsidRPr="0051726B" w:rsidRDefault="002C5AED" w:rsidP="002C5AED">
      <w:pPr>
        <w:ind w:firstLine="708"/>
        <w:jc w:val="both"/>
        <w:outlineLvl w:val="0"/>
        <w:rPr>
          <w:noProof/>
          <w:lang w:val="sr-Cyrl-RS"/>
        </w:rPr>
      </w:pPr>
      <w:bookmarkStart w:id="75" w:name="_Toc23850039"/>
      <w:r w:rsidRPr="0051726B">
        <w:rPr>
          <w:noProof/>
          <w:lang w:val="sr-Cyrl-CS"/>
        </w:rPr>
        <w:t>Добављач се обавезује да рачун достави преко писарнице наручиоца, адресирано на седиште наручиоца.</w:t>
      </w:r>
      <w:bookmarkEnd w:id="75"/>
    </w:p>
    <w:p w14:paraId="0AD4C679" w14:textId="77777777" w:rsidR="002C5AED" w:rsidRPr="0051726B" w:rsidRDefault="002C5AED" w:rsidP="002C5AED">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1FCEC6BB" w14:textId="77777777" w:rsidR="002C5AED" w:rsidRPr="0051726B" w:rsidRDefault="002C5AED" w:rsidP="002C5AED">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5AAAC54E" w14:textId="77777777" w:rsidR="002C5AED" w:rsidRPr="0051726B" w:rsidRDefault="002C5AED" w:rsidP="002C5AED">
      <w:pPr>
        <w:outlineLvl w:val="0"/>
        <w:rPr>
          <w:b/>
          <w:noProof/>
          <w:lang w:val="sr-Cyrl-RS"/>
        </w:rPr>
      </w:pPr>
    </w:p>
    <w:p w14:paraId="64602537" w14:textId="77777777" w:rsidR="002C5AED" w:rsidRPr="0051726B" w:rsidRDefault="002C5AED" w:rsidP="002C5AED">
      <w:pPr>
        <w:jc w:val="center"/>
        <w:outlineLvl w:val="0"/>
        <w:rPr>
          <w:noProof/>
          <w:lang w:val="sr-Cyrl-CS"/>
        </w:rPr>
      </w:pPr>
      <w:bookmarkStart w:id="76" w:name="_Toc23850040"/>
      <w:r w:rsidRPr="0051726B">
        <w:rPr>
          <w:b/>
          <w:noProof/>
          <w:lang w:val="en-US"/>
        </w:rPr>
        <w:t>Члан 6.</w:t>
      </w:r>
      <w:bookmarkEnd w:id="76"/>
    </w:p>
    <w:p w14:paraId="57808DB0" w14:textId="77777777" w:rsidR="002C5AED" w:rsidRPr="0051726B" w:rsidRDefault="002C5AED" w:rsidP="002C5AED">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79C8898D" w14:textId="77777777" w:rsidR="002C5AED" w:rsidRPr="0051726B" w:rsidRDefault="002C5AED" w:rsidP="002C5AED">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D51E6A7" w14:textId="77777777" w:rsidR="002C5AED" w:rsidRPr="0051726B" w:rsidRDefault="002C5AED" w:rsidP="002C5AED">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A0A54E1" w14:textId="77777777" w:rsidR="002C5AED" w:rsidRPr="0051726B" w:rsidRDefault="002C5AED" w:rsidP="002C5AED">
      <w:pPr>
        <w:jc w:val="both"/>
        <w:rPr>
          <w:b/>
          <w:noProof/>
          <w:lang w:val="sr-Cyrl-RS"/>
        </w:rPr>
      </w:pPr>
    </w:p>
    <w:p w14:paraId="29672F21" w14:textId="77777777" w:rsidR="002C5AED" w:rsidRPr="0051726B" w:rsidRDefault="002C5AED" w:rsidP="002C5AED">
      <w:pPr>
        <w:pStyle w:val="BodyTextIndent"/>
        <w:ind w:left="0" w:firstLine="0"/>
        <w:jc w:val="center"/>
        <w:outlineLvl w:val="0"/>
        <w:rPr>
          <w:noProof/>
          <w:color w:val="000000" w:themeColor="text1"/>
        </w:rPr>
      </w:pPr>
      <w:bookmarkStart w:id="77" w:name="_Toc448141809"/>
      <w:bookmarkStart w:id="78" w:name="_Toc2385004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7"/>
      <w:bookmarkEnd w:id="78"/>
    </w:p>
    <w:p w14:paraId="7687D456" w14:textId="77777777" w:rsidR="002C5AED" w:rsidRPr="000748CC" w:rsidRDefault="002C5AED" w:rsidP="002C5AED">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53E9CECB" w14:textId="77777777" w:rsidR="002C5AED" w:rsidRPr="000748CC" w:rsidRDefault="002C5AED" w:rsidP="002C5AED">
      <w:pPr>
        <w:ind w:firstLine="720"/>
        <w:jc w:val="both"/>
        <w:rPr>
          <w:noProof/>
        </w:rPr>
      </w:pPr>
      <w:r w:rsidRPr="000748CC">
        <w:rPr>
          <w:noProof/>
        </w:rPr>
        <w:t>Сва обавештења која нису дата у писаном облику неће производити правно дејство.</w:t>
      </w:r>
    </w:p>
    <w:p w14:paraId="4BAF1CA2" w14:textId="77777777" w:rsidR="002C5AED" w:rsidRPr="000748CC" w:rsidRDefault="002C5AED" w:rsidP="002C5AED">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17EA595B" w14:textId="77777777" w:rsidR="002C5AED" w:rsidRPr="000748CC" w:rsidRDefault="002C5AED" w:rsidP="002C5AED">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1472BE1F" w14:textId="77777777" w:rsidR="002C5AED" w:rsidRPr="000748CC" w:rsidRDefault="002C5AED" w:rsidP="002C5AED">
      <w:pPr>
        <w:ind w:firstLine="708"/>
        <w:jc w:val="both"/>
        <w:rPr>
          <w:lang w:val="sr-Cyrl-RS"/>
        </w:rPr>
      </w:pPr>
      <w:r w:rsidRPr="000748CC">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10F4585F" w14:textId="77777777" w:rsidR="002C5AED" w:rsidRPr="000748CC" w:rsidRDefault="002C5AED" w:rsidP="002C5AED">
      <w:pPr>
        <w:jc w:val="both"/>
        <w:rPr>
          <w:b/>
          <w:noProof/>
          <w:color w:val="000000" w:themeColor="text1"/>
          <w:lang w:val="sr-Cyrl-RS"/>
        </w:rPr>
      </w:pPr>
    </w:p>
    <w:p w14:paraId="08EEF554" w14:textId="77777777" w:rsidR="002C5AED" w:rsidRPr="000748CC" w:rsidRDefault="002C5AED" w:rsidP="002C5AED">
      <w:pPr>
        <w:jc w:val="center"/>
        <w:outlineLvl w:val="0"/>
        <w:rPr>
          <w:b/>
          <w:noProof/>
          <w:color w:val="000000" w:themeColor="text1"/>
          <w:lang w:val="sr-Cyrl-RS"/>
        </w:rPr>
      </w:pPr>
      <w:bookmarkStart w:id="79" w:name="_Toc380740085"/>
      <w:bookmarkStart w:id="80" w:name="_Toc389742047"/>
      <w:bookmarkStart w:id="81" w:name="_Toc448141813"/>
      <w:bookmarkStart w:id="82" w:name="_Toc23850042"/>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79"/>
      <w:bookmarkEnd w:id="80"/>
      <w:bookmarkEnd w:id="81"/>
      <w:bookmarkEnd w:id="82"/>
    </w:p>
    <w:p w14:paraId="52464F90" w14:textId="77777777" w:rsidR="002C5AED" w:rsidRPr="000748CC" w:rsidRDefault="002C5AED" w:rsidP="002C5AED">
      <w:pPr>
        <w:ind w:firstLine="720"/>
        <w:jc w:val="both"/>
        <w:rPr>
          <w:noProof/>
          <w:color w:val="000000" w:themeColor="text1"/>
        </w:rPr>
      </w:pPr>
      <w:proofErr w:type="gramStart"/>
      <w:r w:rsidRPr="000748CC">
        <w:t>У складу са чланом 115.</w:t>
      </w:r>
      <w:proofErr w:type="gramEnd"/>
      <w:r w:rsidRPr="000748CC">
        <w:t xml:space="preserve">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w:t>
      </w:r>
      <w:proofErr w:type="gramStart"/>
      <w:r w:rsidRPr="000748CC">
        <w:t>став</w:t>
      </w:r>
      <w:proofErr w:type="gramEnd"/>
      <w:r w:rsidRPr="000748CC">
        <w:t xml:space="preserve"> 1. </w:t>
      </w:r>
      <w:r w:rsidRPr="000748CC">
        <w:rPr>
          <w:noProof/>
          <w:color w:val="000000" w:themeColor="text1"/>
        </w:rPr>
        <w:t>Закона о јавним набавкама.</w:t>
      </w:r>
    </w:p>
    <w:p w14:paraId="6E671C0E" w14:textId="77777777" w:rsidR="002C5AED" w:rsidRPr="000748CC" w:rsidRDefault="002C5AED" w:rsidP="002C5AED">
      <w:pPr>
        <w:ind w:firstLine="720"/>
        <w:jc w:val="both"/>
      </w:pPr>
      <w:proofErr w:type="gramStart"/>
      <w:r w:rsidRPr="000748CC">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0748CC">
        <w:rPr>
          <w:shd w:val="clear" w:color="auto" w:fill="FFFFFF"/>
        </w:rPr>
        <w:lastRenderedPageBreak/>
        <w:t>и прецизно одређени и образложени, односно предвиђени посебним прописима.</w:t>
      </w:r>
      <w:proofErr w:type="gramEnd"/>
      <w:r w:rsidRPr="000748CC">
        <w:rPr>
          <w:shd w:val="clear" w:color="auto" w:fill="FFFFFF"/>
        </w:rPr>
        <w:t xml:space="preserve"> </w:t>
      </w:r>
      <w:proofErr w:type="gramStart"/>
      <w:r w:rsidRPr="000748C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4AC2FA3" w14:textId="77777777" w:rsidR="002C5AED" w:rsidRPr="000748CC" w:rsidRDefault="002C5AED" w:rsidP="002C5AED">
      <w:pPr>
        <w:ind w:firstLine="720"/>
        <w:jc w:val="both"/>
      </w:pPr>
    </w:p>
    <w:p w14:paraId="5CAC3EEE" w14:textId="77777777" w:rsidR="002C5AED" w:rsidRPr="000748CC" w:rsidRDefault="002C5AED" w:rsidP="002C5AED">
      <w:pPr>
        <w:ind w:firstLine="720"/>
        <w:jc w:val="both"/>
      </w:pPr>
      <w:r w:rsidRPr="000748CC">
        <w:t>Наручилац ће дозволити измене уговора у следећим ситуацијама:</w:t>
      </w:r>
    </w:p>
    <w:p w14:paraId="56F70B93" w14:textId="77777777" w:rsidR="002C5AED" w:rsidRPr="000748CC" w:rsidRDefault="002C5AED" w:rsidP="002C5AED">
      <w:pPr>
        <w:ind w:firstLine="720"/>
        <w:jc w:val="both"/>
      </w:pPr>
    </w:p>
    <w:p w14:paraId="5E83DB72" w14:textId="77777777" w:rsidR="002C5AED" w:rsidRPr="000748CC" w:rsidRDefault="002C5AED" w:rsidP="002C5AED">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0386847A" w14:textId="77777777" w:rsidR="002C5AED" w:rsidRPr="000748CC" w:rsidRDefault="002C5AED" w:rsidP="002C5AED">
      <w:pPr>
        <w:pStyle w:val="ListParagraph"/>
        <w:numPr>
          <w:ilvl w:val="0"/>
          <w:numId w:val="1"/>
        </w:numPr>
        <w:ind w:left="405"/>
        <w:jc w:val="both"/>
      </w:pPr>
      <w:r w:rsidRPr="000748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A94EA8D" w14:textId="77777777" w:rsidR="002C5AED" w:rsidRPr="000748CC" w:rsidRDefault="002C5AED" w:rsidP="002C5AED">
      <w:pPr>
        <w:pStyle w:val="ListParagraph"/>
        <w:numPr>
          <w:ilvl w:val="0"/>
          <w:numId w:val="1"/>
        </w:numPr>
        <w:ind w:left="405"/>
        <w:jc w:val="both"/>
      </w:pPr>
      <w:r w:rsidRPr="000748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DF6FFD6" w14:textId="77777777" w:rsidR="002C5AED" w:rsidRPr="000748CC" w:rsidRDefault="002C5AED" w:rsidP="002C5AED">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7C17BB3" w14:textId="77777777" w:rsidR="002C5AED" w:rsidRPr="000748CC" w:rsidRDefault="002C5AED" w:rsidP="002C5AED">
      <w:pPr>
        <w:outlineLvl w:val="0"/>
        <w:rPr>
          <w:b/>
          <w:noProof/>
          <w:color w:val="000000" w:themeColor="text1"/>
          <w:lang w:val="sr-Cyrl-RS"/>
        </w:rPr>
      </w:pPr>
    </w:p>
    <w:p w14:paraId="44B35C64" w14:textId="77777777" w:rsidR="002C5AED" w:rsidRPr="000748CC" w:rsidRDefault="002C5AED" w:rsidP="002C5AED">
      <w:pPr>
        <w:jc w:val="center"/>
        <w:outlineLvl w:val="0"/>
        <w:rPr>
          <w:b/>
          <w:noProof/>
          <w:color w:val="000000" w:themeColor="text1"/>
          <w:lang w:val="sr-Cyrl-RS"/>
        </w:rPr>
      </w:pPr>
      <w:bookmarkStart w:id="83" w:name="_Toc23850043"/>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83"/>
    </w:p>
    <w:p w14:paraId="2FEC446B" w14:textId="77777777" w:rsidR="002C5AED" w:rsidRPr="000748CC" w:rsidRDefault="002C5AED" w:rsidP="002C5AED">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1609796B" w14:textId="77777777" w:rsidR="002C5AED" w:rsidRPr="004032A8" w:rsidRDefault="002C5AED" w:rsidP="002C5AED">
      <w:pPr>
        <w:ind w:firstLine="720"/>
        <w:jc w:val="both"/>
        <w:rPr>
          <w:noProof/>
          <w:color w:val="000000" w:themeColor="text1"/>
          <w:lang w:val="sr-Cyrl-RS"/>
        </w:rPr>
      </w:pPr>
      <w:r w:rsidRPr="000748CC">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w:t>
      </w:r>
      <w:r w:rsidRPr="004032A8">
        <w:rPr>
          <w:noProof/>
          <w:color w:val="000000" w:themeColor="text1"/>
        </w:rPr>
        <w:t>остављеном примереном року – Уговор се може раскинути</w:t>
      </w:r>
      <w:r w:rsidRPr="004032A8">
        <w:rPr>
          <w:noProof/>
          <w:color w:val="000000" w:themeColor="text1"/>
          <w:lang w:val="sr-Cyrl-RS"/>
        </w:rPr>
        <w:t>, осим у случају неиспуњења незнатног дела обавезе.</w:t>
      </w:r>
    </w:p>
    <w:p w14:paraId="0483A85C" w14:textId="77777777" w:rsidR="002C5AED" w:rsidRPr="004032A8" w:rsidRDefault="002C5AED" w:rsidP="002C5AED">
      <w:pPr>
        <w:ind w:firstLine="720"/>
        <w:jc w:val="both"/>
        <w:rPr>
          <w:noProof/>
          <w:color w:val="000000" w:themeColor="text1"/>
          <w:lang w:val="sr-Cyrl-RS"/>
        </w:rPr>
      </w:pPr>
      <w:r w:rsidRPr="004032A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032A8">
        <w:rPr>
          <w:noProof/>
          <w:color w:val="000000" w:themeColor="text1"/>
          <w:lang w:val="sr-Cyrl-RS"/>
        </w:rPr>
        <w:t xml:space="preserve">ће поступити у складу са чланом 10. овог уговора. </w:t>
      </w:r>
    </w:p>
    <w:p w14:paraId="49DE8486" w14:textId="77777777" w:rsidR="002C5AED" w:rsidRPr="004032A8" w:rsidRDefault="002C5AED" w:rsidP="002C5AED">
      <w:pPr>
        <w:ind w:firstLine="708"/>
        <w:jc w:val="both"/>
        <w:rPr>
          <w:szCs w:val="22"/>
        </w:rPr>
      </w:pPr>
      <w:proofErr w:type="gramStart"/>
      <w:r w:rsidRPr="004032A8">
        <w:rPr>
          <w:szCs w:val="22"/>
        </w:rPr>
        <w:t>У случaју рaскидa уговорa, примењивaће се одредбе Зaконa о облигaционим односимa.</w:t>
      </w:r>
      <w:proofErr w:type="gramEnd"/>
    </w:p>
    <w:p w14:paraId="788EDDDF" w14:textId="77777777" w:rsidR="002C5AED" w:rsidRPr="004032A8" w:rsidRDefault="002C5AED" w:rsidP="002C5AED">
      <w:pPr>
        <w:jc w:val="center"/>
        <w:outlineLvl w:val="0"/>
        <w:rPr>
          <w:b/>
          <w:noProof/>
          <w:color w:val="000000" w:themeColor="text1"/>
        </w:rPr>
      </w:pPr>
    </w:p>
    <w:p w14:paraId="1BE2A202" w14:textId="77777777" w:rsidR="002C5AED" w:rsidRPr="004032A8" w:rsidRDefault="002C5AED" w:rsidP="002C5AED">
      <w:pPr>
        <w:jc w:val="center"/>
        <w:outlineLvl w:val="0"/>
        <w:rPr>
          <w:b/>
          <w:noProof/>
          <w:color w:val="000000" w:themeColor="text1"/>
          <w:lang w:val="sr-Cyrl-RS"/>
        </w:rPr>
      </w:pPr>
      <w:bookmarkStart w:id="84" w:name="_Toc23850044"/>
      <w:r w:rsidRPr="004032A8">
        <w:rPr>
          <w:b/>
          <w:noProof/>
          <w:color w:val="000000" w:themeColor="text1"/>
          <w:lang w:val="sr-Cyrl-RS"/>
        </w:rPr>
        <w:t>Члан 10.</w:t>
      </w:r>
      <w:bookmarkEnd w:id="84"/>
    </w:p>
    <w:p w14:paraId="606DF314" w14:textId="77777777" w:rsidR="002C5AED" w:rsidRPr="004032A8" w:rsidRDefault="002C5AED" w:rsidP="002C5AED">
      <w:pPr>
        <w:ind w:firstLine="708"/>
        <w:jc w:val="both"/>
      </w:pPr>
      <w:proofErr w:type="gramStart"/>
      <w:r w:rsidRPr="004032A8">
        <w:t>Наручилац ће добављачу наплатити уговорну казну или средство обезбеђења из члана 6.</w:t>
      </w:r>
      <w:proofErr w:type="gramEnd"/>
      <w:r w:rsidRPr="004032A8">
        <w:rPr>
          <w:lang w:val="sr-Cyrl-RS"/>
        </w:rPr>
        <w:t xml:space="preserve"> став 1. алинеја 1.</w:t>
      </w:r>
      <w:r w:rsidRPr="004032A8">
        <w:t xml:space="preserve"> </w:t>
      </w:r>
      <w:proofErr w:type="gramStart"/>
      <w:r w:rsidRPr="004032A8">
        <w:t>овог</w:t>
      </w:r>
      <w:proofErr w:type="gramEnd"/>
      <w:r w:rsidRPr="004032A8">
        <w:t xml:space="preserve"> уговора, уколико добављач задоцни или неиспуњава своје oбавезе из уговора.</w:t>
      </w:r>
    </w:p>
    <w:p w14:paraId="751323A0" w14:textId="77777777" w:rsidR="002C5AED" w:rsidRPr="004032A8" w:rsidRDefault="002C5AED" w:rsidP="002C5AED">
      <w:pPr>
        <w:pStyle w:val="NoSpacing"/>
        <w:ind w:firstLine="708"/>
        <w:jc w:val="both"/>
        <w:rPr>
          <w:rFonts w:ascii="Times New Roman" w:hAnsi="Times New Roman" w:cs="Times New Roman"/>
          <w:noProof/>
        </w:rPr>
      </w:pPr>
      <w:r w:rsidRPr="004032A8">
        <w:rPr>
          <w:rFonts w:ascii="Times New Roman" w:hAnsi="Times New Roman" w:cs="Times New Roman"/>
          <w:noProof/>
        </w:rPr>
        <w:t xml:space="preserve">Уколико добављач не </w:t>
      </w:r>
      <w:r w:rsidRPr="004032A8">
        <w:rPr>
          <w:rFonts w:ascii="Times New Roman" w:hAnsi="Times New Roman" w:cs="Times New Roman"/>
          <w:noProof/>
          <w:lang w:val="sr-Cyrl-RS"/>
        </w:rPr>
        <w:t>испоручи предметна добра</w:t>
      </w:r>
      <w:r w:rsidRPr="004032A8">
        <w:rPr>
          <w:rFonts w:ascii="Times New Roman" w:hAnsi="Times New Roman" w:cs="Times New Roman"/>
          <w:noProof/>
        </w:rPr>
        <w:t xml:space="preserve"> у рок</w:t>
      </w:r>
      <w:r w:rsidRPr="004032A8">
        <w:rPr>
          <w:rFonts w:ascii="Times New Roman" w:hAnsi="Times New Roman" w:cs="Times New Roman"/>
          <w:noProof/>
          <w:lang w:val="sr-Cyrl-RS"/>
        </w:rPr>
        <w:t>у</w:t>
      </w:r>
      <w:r w:rsidRPr="004032A8">
        <w:rPr>
          <w:rFonts w:ascii="Times New Roman" w:hAnsi="Times New Roman" w:cs="Times New Roman"/>
          <w:noProof/>
        </w:rPr>
        <w:t xml:space="preserve"> предвиђеним овим уговором,односно задоцни са испуњењем уговорне обавезе, наручилац има право да:</w:t>
      </w:r>
    </w:p>
    <w:p w14:paraId="7A4A9766" w14:textId="77777777" w:rsidR="002C5AED" w:rsidRPr="004032A8" w:rsidRDefault="002C5AED" w:rsidP="002C5AED">
      <w:pPr>
        <w:pStyle w:val="NoSpacing"/>
        <w:numPr>
          <w:ilvl w:val="0"/>
          <w:numId w:val="23"/>
        </w:numPr>
        <w:jc w:val="both"/>
        <w:rPr>
          <w:rFonts w:ascii="Times New Roman" w:hAnsi="Times New Roman" w:cs="Times New Roman"/>
          <w:noProof/>
        </w:rPr>
      </w:pPr>
      <w:r w:rsidRPr="004032A8">
        <w:rPr>
          <w:rFonts w:ascii="Times New Roman" w:hAnsi="Times New Roman" w:cs="Times New Roman"/>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A9F2203" w14:textId="77777777" w:rsidR="002C5AED" w:rsidRPr="004032A8" w:rsidRDefault="002C5AED" w:rsidP="002C5AED">
      <w:pPr>
        <w:pStyle w:val="Normal1"/>
        <w:shd w:val="clear" w:color="auto" w:fill="FFFFFF"/>
        <w:spacing w:before="0" w:beforeAutospacing="0" w:after="0" w:afterAutospacing="0"/>
        <w:ind w:firstLine="706"/>
        <w:jc w:val="both"/>
        <w:rPr>
          <w:noProof/>
          <w:lang w:val="sr-Cyrl-RS"/>
        </w:rPr>
      </w:pPr>
      <w:r w:rsidRPr="004032A8">
        <w:rPr>
          <w:noProof/>
        </w:rPr>
        <w:t>Уколико наступи случај из става</w:t>
      </w:r>
      <w:r w:rsidRPr="004032A8">
        <w:rPr>
          <w:noProof/>
          <w:lang w:val="sr-Cyrl-RS"/>
        </w:rPr>
        <w:t xml:space="preserve"> 2. овог члана а добављач испоручи добра</w:t>
      </w:r>
      <w:r w:rsidRPr="004032A8">
        <w:rPr>
          <w:noProof/>
        </w:rPr>
        <w:t xml:space="preserve"> </w:t>
      </w:r>
      <w:r w:rsidRPr="004032A8">
        <w:rPr>
          <w:noProof/>
          <w:lang w:val="sr-Cyrl-RS"/>
        </w:rPr>
        <w:t>и</w:t>
      </w:r>
      <w:r w:rsidRPr="004032A8">
        <w:rPr>
          <w:noProof/>
        </w:rPr>
        <w:t xml:space="preserve"> наручилац</w:t>
      </w:r>
      <w:r w:rsidRPr="004032A8">
        <w:rPr>
          <w:noProof/>
          <w:lang w:val="sr-Cyrl-RS"/>
        </w:rPr>
        <w:t xml:space="preserve"> прими испуњење уговорне обавезе он</w:t>
      </w:r>
      <w:r w:rsidRPr="004032A8">
        <w:rPr>
          <w:noProof/>
        </w:rPr>
        <w:t xml:space="preserve"> ће без одлагања обавестити </w:t>
      </w:r>
      <w:r w:rsidRPr="004032A8">
        <w:rPr>
          <w:noProof/>
          <w:lang w:val="sr-Cyrl-RS"/>
        </w:rPr>
        <w:t>добављача</w:t>
      </w:r>
      <w:r w:rsidRPr="004032A8">
        <w:rPr>
          <w:noProof/>
        </w:rPr>
        <w:t xml:space="preserve"> да задржава своје право на уговорну казну из став</w:t>
      </w:r>
      <w:r w:rsidRPr="004032A8">
        <w:rPr>
          <w:noProof/>
          <w:lang w:val="sr-Cyrl-RS"/>
        </w:rPr>
        <w:t>а</w:t>
      </w:r>
      <w:r w:rsidRPr="004032A8">
        <w:rPr>
          <w:noProof/>
        </w:rPr>
        <w:t xml:space="preserve"> 2. овог </w:t>
      </w:r>
      <w:r w:rsidRPr="004032A8">
        <w:rPr>
          <w:noProof/>
          <w:lang w:val="sr-Cyrl-RS"/>
        </w:rPr>
        <w:t>члана.</w:t>
      </w:r>
    </w:p>
    <w:p w14:paraId="65E88D9A" w14:textId="77777777" w:rsidR="002C5AED" w:rsidRPr="004032A8" w:rsidRDefault="002C5AED" w:rsidP="002C5AED">
      <w:pPr>
        <w:pStyle w:val="NoSpacing"/>
        <w:ind w:firstLine="708"/>
        <w:jc w:val="both"/>
        <w:rPr>
          <w:rFonts w:ascii="Times New Roman" w:hAnsi="Times New Roman" w:cs="Times New Roman"/>
          <w:noProof/>
        </w:rPr>
      </w:pPr>
      <w:r w:rsidRPr="004032A8">
        <w:rPr>
          <w:rFonts w:ascii="Times New Roman" w:hAnsi="Times New Roman" w:cs="Times New Roman"/>
          <w:noProof/>
        </w:rPr>
        <w:t xml:space="preserve">Уколико добављач </w:t>
      </w:r>
      <w:r w:rsidRPr="004032A8">
        <w:rPr>
          <w:rFonts w:ascii="Times New Roman" w:hAnsi="Times New Roman" w:cs="Times New Roman"/>
          <w:noProof/>
          <w:lang w:val="sr-Cyrl-RS"/>
        </w:rPr>
        <w:t>не испоручи предметна добра</w:t>
      </w:r>
      <w:r w:rsidRPr="004032A8">
        <w:rPr>
          <w:rFonts w:ascii="Times New Roman" w:hAnsi="Times New Roman" w:cs="Times New Roman"/>
          <w:noProof/>
        </w:rPr>
        <w:t xml:space="preserve"> у рок</w:t>
      </w:r>
      <w:r w:rsidRPr="004032A8">
        <w:rPr>
          <w:rFonts w:ascii="Times New Roman" w:hAnsi="Times New Roman" w:cs="Times New Roman"/>
          <w:noProof/>
          <w:lang w:val="sr-Cyrl-RS"/>
        </w:rPr>
        <w:t>у</w:t>
      </w:r>
      <w:r w:rsidRPr="004032A8">
        <w:rPr>
          <w:rFonts w:ascii="Times New Roman" w:hAnsi="Times New Roman" w:cs="Times New Roman"/>
          <w:noProof/>
        </w:rPr>
        <w:t xml:space="preserve"> предвиђеним овим уговором,</w:t>
      </w:r>
      <w:r w:rsidRPr="004032A8">
        <w:rPr>
          <w:rFonts w:ascii="Times New Roman" w:hAnsi="Times New Roman" w:cs="Times New Roman"/>
          <w:noProof/>
          <w:lang w:val="sr-Cyrl-RS"/>
        </w:rPr>
        <w:t xml:space="preserve"> </w:t>
      </w:r>
      <w:r w:rsidRPr="004032A8">
        <w:rPr>
          <w:rFonts w:ascii="Times New Roman" w:hAnsi="Times New Roman" w:cs="Times New Roman"/>
          <w:noProof/>
        </w:rPr>
        <w:t>односно неиспуњава уговорне обавезе, наручилац има право да:</w:t>
      </w:r>
    </w:p>
    <w:p w14:paraId="258D35D9" w14:textId="77777777" w:rsidR="002C5AED" w:rsidRPr="004032A8" w:rsidRDefault="002C5AED" w:rsidP="002C5AED">
      <w:pPr>
        <w:pStyle w:val="NoSpacing"/>
        <w:numPr>
          <w:ilvl w:val="0"/>
          <w:numId w:val="23"/>
        </w:numPr>
        <w:jc w:val="both"/>
        <w:rPr>
          <w:rFonts w:ascii="Times New Roman" w:hAnsi="Times New Roman" w:cs="Times New Roman"/>
          <w:noProof/>
        </w:rPr>
      </w:pPr>
      <w:r w:rsidRPr="004032A8">
        <w:rPr>
          <w:rFonts w:ascii="Times New Roman" w:hAnsi="Times New Roman" w:cs="Times New Roman"/>
          <w:noProof/>
        </w:rPr>
        <w:t xml:space="preserve">да једнострано раскине овај уговор и да наплати средства обезбеђења из члана </w:t>
      </w:r>
      <w:r w:rsidRPr="004032A8">
        <w:rPr>
          <w:rFonts w:ascii="Times New Roman" w:hAnsi="Times New Roman" w:cs="Times New Roman"/>
          <w:noProof/>
          <w:lang w:val="sr-Cyrl-RS"/>
        </w:rPr>
        <w:t>6</w:t>
      </w:r>
      <w:r w:rsidRPr="004032A8">
        <w:rPr>
          <w:rFonts w:ascii="Times New Roman" w:hAnsi="Times New Roman" w:cs="Times New Roman"/>
          <w:noProof/>
        </w:rPr>
        <w:t xml:space="preserve">. </w:t>
      </w:r>
      <w:r w:rsidRPr="004032A8">
        <w:rPr>
          <w:rFonts w:ascii="Times New Roman" w:hAnsi="Times New Roman" w:cs="Times New Roman"/>
          <w:noProof/>
          <w:lang w:val="sr-Cyrl-RS"/>
        </w:rPr>
        <w:t>став 1. алинеја 1.</w:t>
      </w:r>
      <w:r w:rsidRPr="004032A8">
        <w:rPr>
          <w:rFonts w:ascii="Times New Roman" w:hAnsi="Times New Roman" w:cs="Times New Roman"/>
          <w:noProof/>
        </w:rPr>
        <w:t>овог уговора.</w:t>
      </w:r>
    </w:p>
    <w:p w14:paraId="355784B3" w14:textId="77777777" w:rsidR="002C5AED" w:rsidRPr="004032A8" w:rsidRDefault="002C5AED" w:rsidP="002C5AED">
      <w:pPr>
        <w:pStyle w:val="NoSpacing"/>
        <w:ind w:firstLine="708"/>
        <w:jc w:val="both"/>
        <w:rPr>
          <w:rFonts w:ascii="Times New Roman" w:hAnsi="Times New Roman" w:cs="Times New Roman"/>
          <w:noProof/>
        </w:rPr>
      </w:pPr>
      <w:r w:rsidRPr="004032A8">
        <w:rPr>
          <w:rFonts w:ascii="Times New Roman" w:hAnsi="Times New Roman" w:cs="Times New Roman"/>
          <w:noProof/>
        </w:rPr>
        <w:t xml:space="preserve">У случају наступања чињеница које могу утицати да предметна </w:t>
      </w:r>
      <w:r w:rsidRPr="004032A8">
        <w:rPr>
          <w:rFonts w:ascii="Times New Roman" w:hAnsi="Times New Roman" w:cs="Times New Roman"/>
          <w:noProof/>
          <w:lang w:val="sr-Cyrl-RS"/>
        </w:rPr>
        <w:t>добра не буду</w:t>
      </w:r>
      <w:r w:rsidRPr="004032A8">
        <w:rPr>
          <w:rFonts w:ascii="Times New Roman" w:hAnsi="Times New Roman" w:cs="Times New Roman"/>
          <w:noProof/>
        </w:rPr>
        <w:t xml:space="preserve"> </w:t>
      </w:r>
      <w:r w:rsidRPr="004032A8">
        <w:rPr>
          <w:rFonts w:ascii="Times New Roman" w:hAnsi="Times New Roman" w:cs="Times New Roman"/>
          <w:noProof/>
          <w:lang w:val="sr-Cyrl-RS"/>
        </w:rPr>
        <w:t>испоручена</w:t>
      </w:r>
      <w:r w:rsidRPr="004032A8">
        <w:rPr>
          <w:rFonts w:ascii="Times New Roman" w:hAnsi="Times New Roman" w:cs="Times New Roman"/>
          <w:noProof/>
        </w:rPr>
        <w:t xml:space="preserve"> у рок</w:t>
      </w:r>
      <w:r w:rsidRPr="004032A8">
        <w:rPr>
          <w:rFonts w:ascii="Times New Roman" w:hAnsi="Times New Roman" w:cs="Times New Roman"/>
          <w:noProof/>
          <w:lang w:val="sr-Cyrl-RS"/>
        </w:rPr>
        <w:t>у</w:t>
      </w:r>
      <w:r w:rsidRPr="004032A8">
        <w:rPr>
          <w:rFonts w:ascii="Times New Roman" w:hAnsi="Times New Roman" w:cs="Times New Roman"/>
          <w:noProof/>
        </w:rPr>
        <w:t xml:space="preserve"> из овог уговора, добављач је дужан да одмах по њиховом сазнању о истим писмено обавести наручиоца.</w:t>
      </w:r>
    </w:p>
    <w:p w14:paraId="798A89B6" w14:textId="77777777" w:rsidR="002C5AED" w:rsidRPr="004032A8" w:rsidRDefault="002C5AED" w:rsidP="002C5AED">
      <w:pPr>
        <w:pStyle w:val="NoSpacing"/>
        <w:ind w:firstLine="708"/>
        <w:jc w:val="both"/>
        <w:rPr>
          <w:rFonts w:ascii="Times New Roman" w:hAnsi="Times New Roman" w:cs="Times New Roman"/>
          <w:noProof/>
        </w:rPr>
      </w:pPr>
      <w:r w:rsidRPr="004032A8">
        <w:rPr>
          <w:rFonts w:ascii="Times New Roman" w:hAnsi="Times New Roman" w:cs="Times New Roman"/>
          <w:noProof/>
        </w:rPr>
        <w:lastRenderedPageBreak/>
        <w:t>Сва обавештења која нису дата у писаном облику сходно претходном ставу неће производити правно дејство.</w:t>
      </w:r>
    </w:p>
    <w:p w14:paraId="52D1FE48" w14:textId="77777777" w:rsidR="002C5AED" w:rsidRPr="004032A8" w:rsidRDefault="002C5AED" w:rsidP="002C5AED">
      <w:pPr>
        <w:pStyle w:val="NoSpacing"/>
        <w:ind w:firstLine="708"/>
        <w:jc w:val="both"/>
        <w:rPr>
          <w:rFonts w:ascii="Times New Roman" w:hAnsi="Times New Roman" w:cs="Times New Roman"/>
          <w:noProof/>
          <w:lang w:val="sr-Cyrl-RS"/>
        </w:rPr>
      </w:pPr>
      <w:proofErr w:type="gramStart"/>
      <w:r w:rsidRPr="004032A8">
        <w:rPr>
          <w:rFonts w:ascii="Times New Roman" w:hAnsi="Times New Roman" w:cs="Times New Roman"/>
          <w:noProof/>
        </w:rPr>
        <w:t xml:space="preserve">Наплатом уговорне казне </w:t>
      </w:r>
      <w:r w:rsidRPr="004032A8">
        <w:rPr>
          <w:rFonts w:ascii="Times New Roman" w:hAnsi="Times New Roman" w:cs="Times New Roman"/>
        </w:rPr>
        <w:t xml:space="preserve">и средства обезбеђења из </w:t>
      </w:r>
      <w:r w:rsidRPr="004032A8">
        <w:rPr>
          <w:rFonts w:ascii="Times New Roman" w:hAnsi="Times New Roman" w:cs="Times New Roman"/>
          <w:noProof/>
        </w:rPr>
        <w:t xml:space="preserve">члана </w:t>
      </w:r>
      <w:r w:rsidRPr="004032A8">
        <w:rPr>
          <w:rFonts w:ascii="Times New Roman" w:hAnsi="Times New Roman" w:cs="Times New Roman"/>
          <w:noProof/>
          <w:lang w:val="sr-Cyrl-RS"/>
        </w:rPr>
        <w:t>6</w:t>
      </w:r>
      <w:r w:rsidRPr="004032A8">
        <w:rPr>
          <w:rFonts w:ascii="Times New Roman" w:hAnsi="Times New Roman" w:cs="Times New Roman"/>
          <w:noProof/>
        </w:rPr>
        <w:t>.</w:t>
      </w:r>
      <w:proofErr w:type="gramEnd"/>
      <w:r w:rsidRPr="004032A8">
        <w:rPr>
          <w:rFonts w:ascii="Times New Roman" w:hAnsi="Times New Roman" w:cs="Times New Roman"/>
          <w:noProof/>
        </w:rPr>
        <w:t xml:space="preserve"> </w:t>
      </w:r>
      <w:r w:rsidRPr="004032A8">
        <w:rPr>
          <w:rFonts w:ascii="Times New Roman" w:hAnsi="Times New Roman" w:cs="Times New Roman"/>
          <w:noProof/>
          <w:lang w:val="sr-Cyrl-RS"/>
        </w:rPr>
        <w:t>став 1. алинеја 1.</w:t>
      </w:r>
      <w:r w:rsidRPr="004032A8">
        <w:rPr>
          <w:rFonts w:ascii="Times New Roman" w:hAnsi="Times New Roman" w:cs="Times New Roman"/>
          <w:noProof/>
        </w:rPr>
        <w:t>овог уговора</w:t>
      </w:r>
      <w:r w:rsidRPr="004032A8">
        <w:rPr>
          <w:rFonts w:ascii="Times New Roman" w:hAnsi="Times New Roman" w:cs="Times New Roman"/>
        </w:rPr>
        <w:t xml:space="preserve">, </w:t>
      </w:r>
      <w:r w:rsidRPr="004032A8">
        <w:rPr>
          <w:rFonts w:ascii="Times New Roman" w:hAnsi="Times New Roman" w:cs="Times New Roman"/>
          <w:noProof/>
        </w:rPr>
        <w:t xml:space="preserve"> не утиче и не умањује право наручиоца на накнаду стварно претрпљене штете</w:t>
      </w:r>
      <w:r w:rsidRPr="004032A8">
        <w:rPr>
          <w:rFonts w:ascii="Times New Roman" w:hAnsi="Times New Roman" w:cs="Times New Roman"/>
          <w:noProof/>
          <w:lang w:val="sr-Cyrl-RS"/>
        </w:rPr>
        <w:t>.</w:t>
      </w:r>
    </w:p>
    <w:p w14:paraId="5D14F109" w14:textId="77777777" w:rsidR="002C5AED" w:rsidRPr="004032A8" w:rsidRDefault="002C5AED" w:rsidP="002C5AED">
      <w:pPr>
        <w:jc w:val="both"/>
        <w:rPr>
          <w:noProof/>
          <w:lang w:val="sr-Cyrl-RS"/>
        </w:rPr>
      </w:pPr>
    </w:p>
    <w:p w14:paraId="076FE128" w14:textId="77777777" w:rsidR="002C5AED" w:rsidRPr="004032A8" w:rsidRDefault="002C5AED" w:rsidP="002C5AED">
      <w:pPr>
        <w:jc w:val="center"/>
        <w:outlineLvl w:val="0"/>
        <w:rPr>
          <w:noProof/>
        </w:rPr>
      </w:pPr>
      <w:bookmarkStart w:id="85" w:name="_Toc23850045"/>
      <w:r w:rsidRPr="004032A8">
        <w:rPr>
          <w:b/>
          <w:noProof/>
        </w:rPr>
        <w:t xml:space="preserve">Члан </w:t>
      </w:r>
      <w:r w:rsidRPr="004032A8">
        <w:rPr>
          <w:b/>
          <w:noProof/>
          <w:lang w:val="sr-Cyrl-RS"/>
        </w:rPr>
        <w:t>11</w:t>
      </w:r>
      <w:r w:rsidRPr="004032A8">
        <w:rPr>
          <w:b/>
          <w:noProof/>
        </w:rPr>
        <w:t>.</w:t>
      </w:r>
      <w:bookmarkEnd w:id="85"/>
    </w:p>
    <w:p w14:paraId="6A1D6ACF" w14:textId="77777777" w:rsidR="002C5AED" w:rsidRPr="004032A8" w:rsidRDefault="002C5AED" w:rsidP="002C5AED">
      <w:pPr>
        <w:ind w:firstLine="720"/>
        <w:jc w:val="both"/>
        <w:rPr>
          <w:noProof/>
          <w:lang w:val="sr-Latn-RS"/>
        </w:rPr>
      </w:pPr>
      <w:r w:rsidRPr="004032A8">
        <w:rPr>
          <w:noProof/>
          <w:lang w:val="en-US"/>
        </w:rPr>
        <w:t xml:space="preserve">За праћење техничке реализације </w:t>
      </w:r>
      <w:r w:rsidRPr="004032A8">
        <w:rPr>
          <w:noProof/>
          <w:lang w:val="sr-Cyrl-RS"/>
        </w:rPr>
        <w:t xml:space="preserve">и </w:t>
      </w:r>
      <w:r w:rsidRPr="004032A8">
        <w:rPr>
          <w:noProof/>
          <w:lang w:val="en-US"/>
        </w:rPr>
        <w:t>извршења уговорних обавеза уговорних страна</w:t>
      </w:r>
      <w:r w:rsidRPr="004032A8">
        <w:rPr>
          <w:noProof/>
          <w:lang w:val="sr-Cyrl-RS"/>
        </w:rPr>
        <w:t xml:space="preserve"> </w:t>
      </w:r>
      <w:r w:rsidRPr="004032A8">
        <w:rPr>
          <w:noProof/>
          <w:lang w:val="en-US"/>
        </w:rPr>
        <w:t xml:space="preserve">у име наручиоца овлашћује се </w:t>
      </w:r>
      <w:r w:rsidRPr="004032A8">
        <w:rPr>
          <w:noProof/>
          <w:lang w:val="sr-Latn-RS"/>
        </w:rPr>
        <w:t>______________________.</w:t>
      </w:r>
    </w:p>
    <w:p w14:paraId="059778A5" w14:textId="77777777" w:rsidR="002C5AED" w:rsidRPr="004032A8" w:rsidRDefault="002C5AED" w:rsidP="002C5AED">
      <w:pPr>
        <w:ind w:firstLine="720"/>
        <w:jc w:val="both"/>
        <w:rPr>
          <w:noProof/>
          <w:lang w:val="sr-Latn-RS"/>
        </w:rPr>
      </w:pPr>
      <w:r w:rsidRPr="004032A8">
        <w:rPr>
          <w:noProof/>
          <w:lang w:val="en-US"/>
        </w:rPr>
        <w:t>За праћењ</w:t>
      </w:r>
      <w:r w:rsidRPr="004032A8">
        <w:rPr>
          <w:noProof/>
          <w:lang w:val="sr-Cyrl-RS"/>
        </w:rPr>
        <w:t>е</w:t>
      </w:r>
      <w:r w:rsidRPr="004032A8">
        <w:rPr>
          <w:noProof/>
          <w:lang w:val="en-US"/>
        </w:rPr>
        <w:t xml:space="preserve"> финансијске реализације овог уговора у име наручиоца овлашћује се </w:t>
      </w:r>
      <w:r w:rsidRPr="004032A8">
        <w:rPr>
          <w:noProof/>
          <w:lang w:val="sr-Latn-RS"/>
        </w:rPr>
        <w:t>___________________________.</w:t>
      </w:r>
    </w:p>
    <w:p w14:paraId="1EFC0592" w14:textId="77777777" w:rsidR="002C5AED" w:rsidRPr="004032A8" w:rsidRDefault="002C5AED" w:rsidP="002C5AED">
      <w:pPr>
        <w:ind w:firstLine="720"/>
        <w:jc w:val="both"/>
        <w:rPr>
          <w:noProof/>
          <w:lang w:val="sr-Latn-RS"/>
        </w:rPr>
      </w:pPr>
    </w:p>
    <w:p w14:paraId="456E6B49" w14:textId="77777777" w:rsidR="002C5AED" w:rsidRPr="004032A8" w:rsidRDefault="002C5AED" w:rsidP="002C5AED">
      <w:pPr>
        <w:outlineLvl w:val="0"/>
        <w:rPr>
          <w:noProof/>
          <w:lang w:val="sr-Cyrl-RS"/>
        </w:rPr>
      </w:pPr>
    </w:p>
    <w:p w14:paraId="3816A0AB" w14:textId="77777777" w:rsidR="002C5AED" w:rsidRPr="004032A8" w:rsidRDefault="002C5AED" w:rsidP="002C5AED">
      <w:pPr>
        <w:jc w:val="center"/>
        <w:outlineLvl w:val="0"/>
        <w:rPr>
          <w:noProof/>
        </w:rPr>
      </w:pPr>
      <w:bookmarkStart w:id="86" w:name="_Toc23850046"/>
      <w:r w:rsidRPr="004032A8">
        <w:rPr>
          <w:b/>
          <w:noProof/>
        </w:rPr>
        <w:t xml:space="preserve">Члан </w:t>
      </w:r>
      <w:r w:rsidRPr="004032A8">
        <w:rPr>
          <w:b/>
          <w:noProof/>
          <w:lang w:val="sr-Cyrl-RS"/>
        </w:rPr>
        <w:t>1</w:t>
      </w:r>
      <w:r w:rsidRPr="004032A8">
        <w:rPr>
          <w:b/>
          <w:noProof/>
          <w:lang w:val="en-US"/>
        </w:rPr>
        <w:t>2</w:t>
      </w:r>
      <w:r w:rsidRPr="004032A8">
        <w:rPr>
          <w:b/>
          <w:noProof/>
        </w:rPr>
        <w:t>.</w:t>
      </w:r>
      <w:bookmarkEnd w:id="86"/>
    </w:p>
    <w:p w14:paraId="571E8F18" w14:textId="77777777" w:rsidR="002C5AED" w:rsidRPr="004032A8" w:rsidRDefault="002C5AED" w:rsidP="002C5AED">
      <w:pPr>
        <w:ind w:firstLine="720"/>
        <w:jc w:val="both"/>
        <w:rPr>
          <w:lang w:val="en-US"/>
        </w:rPr>
      </w:pPr>
      <w:proofErr w:type="gramStart"/>
      <w:r w:rsidRPr="004032A8">
        <w:t xml:space="preserve">Добављач не може </w:t>
      </w:r>
      <w:r w:rsidRPr="004032A8">
        <w:rPr>
          <w:lang w:val="sr-Cyrl-RS"/>
        </w:rPr>
        <w:t xml:space="preserve">пренети </w:t>
      </w:r>
      <w:r w:rsidRPr="004032A8">
        <w:t xml:space="preserve">своје потраживање које има по овом уговору на </w:t>
      </w:r>
      <w:r w:rsidRPr="004032A8">
        <w:rPr>
          <w:lang w:val="sr-Cyrl-RS"/>
        </w:rPr>
        <w:t>другога</w:t>
      </w:r>
      <w:r w:rsidRPr="004032A8">
        <w:t xml:space="preserve">, </w:t>
      </w:r>
      <w:r w:rsidRPr="004032A8">
        <w:rPr>
          <w:lang w:val="sr-Cyrl-RS"/>
        </w:rPr>
        <w:t>те такав уговор о уступању неће имати правно дејство према наручиоцу.</w:t>
      </w:r>
      <w:proofErr w:type="gramEnd"/>
    </w:p>
    <w:p w14:paraId="4A6476CA" w14:textId="77777777" w:rsidR="002C5AED" w:rsidRPr="004032A8" w:rsidRDefault="002C5AED" w:rsidP="002C5AED">
      <w:pPr>
        <w:ind w:firstLine="720"/>
        <w:jc w:val="both"/>
        <w:rPr>
          <w:lang w:val="sr-Cyrl-RS"/>
        </w:rPr>
      </w:pPr>
      <w:r w:rsidRPr="004032A8">
        <w:rPr>
          <w:lang w:val="sr-Cyrl-RS"/>
        </w:rPr>
        <w:t>Предмет залоге не може бити право потраживања које добављач има према наручиоцу, односно д</w:t>
      </w:r>
      <w:r w:rsidRPr="004032A8">
        <w:t>обављач</w:t>
      </w:r>
      <w:r w:rsidRPr="004032A8">
        <w:rPr>
          <w:lang w:val="sr-Cyrl-RS"/>
        </w:rPr>
        <w:t xml:space="preserve"> </w:t>
      </w:r>
      <w:r w:rsidRPr="004032A8">
        <w:t>не може</w:t>
      </w:r>
      <w:r w:rsidRPr="004032A8">
        <w:rPr>
          <w:lang w:val="sr-Cyrl-RS"/>
        </w:rPr>
        <w:t xml:space="preserve"> залагати своје право потраживања </w:t>
      </w:r>
      <w:r w:rsidRPr="004032A8">
        <w:t>које има по овом уговору</w:t>
      </w:r>
      <w:r w:rsidRPr="004032A8">
        <w:rPr>
          <w:lang w:val="sr-Cyrl-RS"/>
        </w:rPr>
        <w:t>.</w:t>
      </w:r>
    </w:p>
    <w:p w14:paraId="0B2E12E1" w14:textId="77777777" w:rsidR="002C5AED" w:rsidRPr="004032A8" w:rsidRDefault="002C5AED" w:rsidP="002C5AED">
      <w:pPr>
        <w:ind w:firstLine="720"/>
        <w:jc w:val="both"/>
        <w:rPr>
          <w:noProof/>
          <w:lang w:val="sr-Latn-RS"/>
        </w:rPr>
      </w:pPr>
    </w:p>
    <w:p w14:paraId="01970002" w14:textId="77777777" w:rsidR="002C5AED" w:rsidRPr="004032A8" w:rsidRDefault="002C5AED" w:rsidP="002C5AED">
      <w:pPr>
        <w:outlineLvl w:val="0"/>
        <w:rPr>
          <w:noProof/>
          <w:lang w:val="sr-Cyrl-RS"/>
        </w:rPr>
      </w:pPr>
    </w:p>
    <w:p w14:paraId="18E7FE08" w14:textId="77777777" w:rsidR="002C5AED" w:rsidRPr="004032A8" w:rsidRDefault="002C5AED" w:rsidP="002C5AED">
      <w:pPr>
        <w:jc w:val="center"/>
        <w:outlineLvl w:val="0"/>
        <w:rPr>
          <w:noProof/>
          <w:lang w:val="sr-Cyrl-CS"/>
        </w:rPr>
      </w:pPr>
      <w:bookmarkStart w:id="87" w:name="_Toc23850047"/>
      <w:r w:rsidRPr="004032A8">
        <w:rPr>
          <w:b/>
          <w:noProof/>
        </w:rPr>
        <w:t xml:space="preserve">Члан </w:t>
      </w:r>
      <w:r w:rsidRPr="004032A8">
        <w:rPr>
          <w:b/>
          <w:noProof/>
          <w:lang w:val="sr-Cyrl-RS"/>
        </w:rPr>
        <w:t>1</w:t>
      </w:r>
      <w:r w:rsidRPr="004032A8">
        <w:rPr>
          <w:b/>
          <w:noProof/>
          <w:lang w:val="en-US"/>
        </w:rPr>
        <w:t>3</w:t>
      </w:r>
      <w:r w:rsidRPr="004032A8">
        <w:rPr>
          <w:b/>
          <w:noProof/>
        </w:rPr>
        <w:t>.</w:t>
      </w:r>
      <w:bookmarkEnd w:id="87"/>
    </w:p>
    <w:p w14:paraId="17094051" w14:textId="77777777" w:rsidR="002C5AED" w:rsidRPr="004032A8" w:rsidRDefault="002C5AED" w:rsidP="002C5AED">
      <w:pPr>
        <w:ind w:firstLine="720"/>
        <w:jc w:val="both"/>
        <w:rPr>
          <w:noProof/>
        </w:rPr>
      </w:pPr>
      <w:r w:rsidRPr="004032A8">
        <w:rPr>
          <w:noProof/>
          <w:lang w:val="en-US"/>
        </w:rPr>
        <w:t>Уговорне стране су сагласне да се ближе одређење начина реализације овог уговора врш</w:t>
      </w:r>
      <w:r w:rsidRPr="004032A8">
        <w:rPr>
          <w:noProof/>
        </w:rPr>
        <w:t>и</w:t>
      </w:r>
      <w:r w:rsidRPr="004032A8">
        <w:rPr>
          <w:noProof/>
          <w:lang w:val="en-US"/>
        </w:rPr>
        <w:t xml:space="preserve"> путем протокола о спровођењу овог уговора закљученим између уговорних страна.</w:t>
      </w:r>
    </w:p>
    <w:p w14:paraId="58F5265F" w14:textId="77777777" w:rsidR="002C5AED" w:rsidRPr="004032A8" w:rsidRDefault="002C5AED" w:rsidP="002C5AED">
      <w:pPr>
        <w:rPr>
          <w:noProof/>
        </w:rPr>
      </w:pPr>
    </w:p>
    <w:p w14:paraId="4FCE02E2" w14:textId="77777777" w:rsidR="002C5AED" w:rsidRPr="004032A8" w:rsidRDefault="002C5AED" w:rsidP="002C5AED">
      <w:pPr>
        <w:jc w:val="center"/>
        <w:outlineLvl w:val="0"/>
        <w:rPr>
          <w:noProof/>
        </w:rPr>
      </w:pPr>
      <w:bookmarkStart w:id="88" w:name="_Toc23850048"/>
      <w:r w:rsidRPr="004032A8">
        <w:rPr>
          <w:b/>
          <w:noProof/>
        </w:rPr>
        <w:t>Члан 1</w:t>
      </w:r>
      <w:r w:rsidRPr="004032A8">
        <w:rPr>
          <w:b/>
          <w:noProof/>
          <w:lang w:val="en-US"/>
        </w:rPr>
        <w:t>4</w:t>
      </w:r>
      <w:r w:rsidRPr="004032A8">
        <w:rPr>
          <w:b/>
          <w:noProof/>
        </w:rPr>
        <w:t>.</w:t>
      </w:r>
      <w:bookmarkEnd w:id="88"/>
    </w:p>
    <w:p w14:paraId="2D517DB5" w14:textId="77777777" w:rsidR="002C5AED" w:rsidRPr="004032A8" w:rsidRDefault="002C5AED" w:rsidP="002C5AED">
      <w:pPr>
        <w:ind w:firstLine="720"/>
        <w:jc w:val="both"/>
        <w:rPr>
          <w:noProof/>
        </w:rPr>
      </w:pPr>
      <w:r w:rsidRPr="004032A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A5047EC" w14:textId="77777777" w:rsidR="002C5AED" w:rsidRPr="004032A8" w:rsidRDefault="002C5AED" w:rsidP="002C5AED">
      <w:pPr>
        <w:jc w:val="center"/>
        <w:outlineLvl w:val="0"/>
        <w:rPr>
          <w:noProof/>
          <w:lang w:val="sr-Cyrl-RS"/>
        </w:rPr>
      </w:pPr>
    </w:p>
    <w:p w14:paraId="64E3E0EE" w14:textId="77777777" w:rsidR="002C5AED" w:rsidRPr="004032A8" w:rsidRDefault="002C5AED" w:rsidP="002C5AED">
      <w:pPr>
        <w:jc w:val="center"/>
        <w:outlineLvl w:val="0"/>
        <w:rPr>
          <w:noProof/>
        </w:rPr>
      </w:pPr>
      <w:bookmarkStart w:id="89" w:name="_Toc23850049"/>
      <w:r w:rsidRPr="004032A8">
        <w:rPr>
          <w:b/>
          <w:noProof/>
        </w:rPr>
        <w:t>Члан 1</w:t>
      </w:r>
      <w:r w:rsidRPr="004032A8">
        <w:rPr>
          <w:b/>
          <w:noProof/>
          <w:lang w:val="en-US"/>
        </w:rPr>
        <w:t>5</w:t>
      </w:r>
      <w:r w:rsidRPr="004032A8">
        <w:rPr>
          <w:b/>
          <w:noProof/>
        </w:rPr>
        <w:t>.</w:t>
      </w:r>
      <w:bookmarkEnd w:id="89"/>
    </w:p>
    <w:p w14:paraId="1538ED25" w14:textId="77777777" w:rsidR="002C5AED" w:rsidRPr="004032A8" w:rsidRDefault="002C5AED" w:rsidP="002C5AED">
      <w:pPr>
        <w:ind w:firstLine="741"/>
        <w:jc w:val="both"/>
        <w:rPr>
          <w:noProof/>
        </w:rPr>
      </w:pPr>
      <w:r w:rsidRPr="004032A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3EE6062" w14:textId="77777777" w:rsidR="002C5AED" w:rsidRPr="004032A8" w:rsidRDefault="002C5AED" w:rsidP="002C5AED">
      <w:pPr>
        <w:jc w:val="both"/>
        <w:rPr>
          <w:noProof/>
          <w:lang w:val="en-US"/>
        </w:rPr>
      </w:pPr>
    </w:p>
    <w:p w14:paraId="2AF4756E" w14:textId="77777777" w:rsidR="002C5AED" w:rsidRPr="004032A8" w:rsidRDefault="002C5AED" w:rsidP="002C5AED">
      <w:pPr>
        <w:jc w:val="center"/>
        <w:outlineLvl w:val="0"/>
        <w:rPr>
          <w:noProof/>
        </w:rPr>
      </w:pPr>
      <w:bookmarkStart w:id="90" w:name="_Toc23850050"/>
      <w:r w:rsidRPr="004032A8">
        <w:rPr>
          <w:b/>
          <w:noProof/>
        </w:rPr>
        <w:t>Члан 1</w:t>
      </w:r>
      <w:r w:rsidRPr="004032A8">
        <w:rPr>
          <w:b/>
          <w:noProof/>
          <w:lang w:val="en-US"/>
        </w:rPr>
        <w:t>6</w:t>
      </w:r>
      <w:r w:rsidRPr="004032A8">
        <w:rPr>
          <w:b/>
          <w:noProof/>
        </w:rPr>
        <w:t>.</w:t>
      </w:r>
      <w:bookmarkEnd w:id="90"/>
    </w:p>
    <w:p w14:paraId="7F49D107" w14:textId="77777777" w:rsidR="002C5AED" w:rsidRPr="004032A8" w:rsidRDefault="002C5AED" w:rsidP="002C5AED">
      <w:pPr>
        <w:ind w:firstLine="741"/>
        <w:jc w:val="both"/>
        <w:rPr>
          <w:noProof/>
        </w:rPr>
      </w:pPr>
      <w:r w:rsidRPr="004032A8">
        <w:rPr>
          <w:noProof/>
        </w:rPr>
        <w:t xml:space="preserve">Овај уговор је сачињен у </w:t>
      </w:r>
      <w:r w:rsidRPr="004032A8">
        <w:rPr>
          <w:noProof/>
          <w:lang w:val="sr-Cyrl-RS"/>
        </w:rPr>
        <w:t xml:space="preserve">четири </w:t>
      </w:r>
      <w:r w:rsidRPr="004032A8">
        <w:rPr>
          <w:noProof/>
        </w:rPr>
        <w:t>истоветн</w:t>
      </w:r>
      <w:r w:rsidRPr="004032A8">
        <w:rPr>
          <w:noProof/>
          <w:lang w:val="sr-Cyrl-RS"/>
        </w:rPr>
        <w:t>а</w:t>
      </w:r>
      <w:r w:rsidRPr="004032A8">
        <w:rPr>
          <w:noProof/>
        </w:rPr>
        <w:t xml:space="preserve"> примерка од којих наручилац задржава </w:t>
      </w:r>
      <w:r w:rsidRPr="004032A8">
        <w:rPr>
          <w:noProof/>
          <w:lang w:val="sr-Cyrl-RS"/>
        </w:rPr>
        <w:t>три</w:t>
      </w:r>
      <w:r w:rsidRPr="004032A8">
        <w:rPr>
          <w:noProof/>
        </w:rPr>
        <w:t xml:space="preserve">, а добављач </w:t>
      </w:r>
      <w:r w:rsidRPr="004032A8">
        <w:rPr>
          <w:noProof/>
          <w:lang w:val="sr-Cyrl-RS"/>
        </w:rPr>
        <w:t>један</w:t>
      </w:r>
      <w:r w:rsidRPr="004032A8">
        <w:rPr>
          <w:noProof/>
        </w:rPr>
        <w:t xml:space="preserve"> пример</w:t>
      </w:r>
      <w:r w:rsidRPr="004032A8">
        <w:rPr>
          <w:noProof/>
          <w:lang w:val="sr-Cyrl-RS"/>
        </w:rPr>
        <w:t>ак</w:t>
      </w:r>
      <w:r w:rsidRPr="004032A8">
        <w:rPr>
          <w:noProof/>
        </w:rPr>
        <w:t>.</w:t>
      </w:r>
    </w:p>
    <w:p w14:paraId="6328B353" w14:textId="77777777" w:rsidR="002C5AED" w:rsidRPr="004032A8" w:rsidRDefault="002C5AED" w:rsidP="002C5AED">
      <w:pPr>
        <w:jc w:val="both"/>
        <w:rPr>
          <w:noProof/>
          <w:lang w:val="sr-Cyrl-RS"/>
        </w:rPr>
      </w:pPr>
    </w:p>
    <w:p w14:paraId="2B7455DD" w14:textId="77777777" w:rsidR="002C5AED" w:rsidRPr="004032A8" w:rsidRDefault="002C5AED" w:rsidP="002C5AE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C5AED" w:rsidRPr="004032A8" w14:paraId="04774F0E" w14:textId="77777777" w:rsidTr="00EA7A4C">
        <w:trPr>
          <w:trHeight w:val="347"/>
        </w:trPr>
        <w:tc>
          <w:tcPr>
            <w:tcW w:w="3216" w:type="dxa"/>
            <w:vAlign w:val="center"/>
          </w:tcPr>
          <w:p w14:paraId="290EC98A" w14:textId="77777777" w:rsidR="002C5AED" w:rsidRPr="004032A8" w:rsidRDefault="002C5AED" w:rsidP="00EA7A4C">
            <w:pPr>
              <w:jc w:val="center"/>
              <w:rPr>
                <w:noProof/>
              </w:rPr>
            </w:pPr>
            <w:r w:rsidRPr="004032A8">
              <w:rPr>
                <w:noProof/>
              </w:rPr>
              <w:t>ЗА ДОБАВЉАЧА:</w:t>
            </w:r>
          </w:p>
        </w:tc>
        <w:tc>
          <w:tcPr>
            <w:tcW w:w="2279" w:type="dxa"/>
          </w:tcPr>
          <w:p w14:paraId="37568D33" w14:textId="77777777" w:rsidR="002C5AED" w:rsidRPr="004032A8" w:rsidRDefault="002C5AED" w:rsidP="00EA7A4C">
            <w:pPr>
              <w:jc w:val="center"/>
              <w:rPr>
                <w:noProof/>
              </w:rPr>
            </w:pPr>
          </w:p>
        </w:tc>
        <w:tc>
          <w:tcPr>
            <w:tcW w:w="3827" w:type="dxa"/>
            <w:vAlign w:val="center"/>
          </w:tcPr>
          <w:p w14:paraId="0E739DBF" w14:textId="77777777" w:rsidR="002C5AED" w:rsidRPr="004032A8" w:rsidRDefault="002C5AED" w:rsidP="00EA7A4C">
            <w:pPr>
              <w:jc w:val="center"/>
              <w:rPr>
                <w:noProof/>
              </w:rPr>
            </w:pPr>
            <w:r w:rsidRPr="004032A8">
              <w:rPr>
                <w:noProof/>
              </w:rPr>
              <w:t>ЗА НАРУЧИОЦА:</w:t>
            </w:r>
          </w:p>
        </w:tc>
      </w:tr>
      <w:tr w:rsidR="002C5AED" w:rsidRPr="004032A8" w14:paraId="006C5D08" w14:textId="77777777" w:rsidTr="00EA7A4C">
        <w:trPr>
          <w:trHeight w:val="359"/>
        </w:trPr>
        <w:tc>
          <w:tcPr>
            <w:tcW w:w="3216" w:type="dxa"/>
            <w:vAlign w:val="center"/>
          </w:tcPr>
          <w:p w14:paraId="70207512" w14:textId="77777777" w:rsidR="002C5AED" w:rsidRPr="004032A8" w:rsidRDefault="002C5AED" w:rsidP="00EA7A4C">
            <w:pPr>
              <w:jc w:val="center"/>
              <w:rPr>
                <w:noProof/>
              </w:rPr>
            </w:pPr>
            <w:r w:rsidRPr="004032A8">
              <w:rPr>
                <w:noProof/>
              </w:rPr>
              <w:t>ДИРЕКТОР</w:t>
            </w:r>
          </w:p>
        </w:tc>
        <w:tc>
          <w:tcPr>
            <w:tcW w:w="2279" w:type="dxa"/>
          </w:tcPr>
          <w:p w14:paraId="28381B17" w14:textId="77777777" w:rsidR="002C5AED" w:rsidRPr="004032A8" w:rsidRDefault="002C5AED" w:rsidP="00EA7A4C">
            <w:pPr>
              <w:jc w:val="center"/>
              <w:rPr>
                <w:noProof/>
              </w:rPr>
            </w:pPr>
          </w:p>
        </w:tc>
        <w:tc>
          <w:tcPr>
            <w:tcW w:w="3827" w:type="dxa"/>
            <w:vAlign w:val="center"/>
          </w:tcPr>
          <w:p w14:paraId="0B741C3F" w14:textId="77777777" w:rsidR="002C5AED" w:rsidRPr="004032A8" w:rsidRDefault="002C5AED" w:rsidP="00EA7A4C">
            <w:pPr>
              <w:jc w:val="center"/>
              <w:rPr>
                <w:noProof/>
              </w:rPr>
            </w:pPr>
            <w:r w:rsidRPr="004032A8">
              <w:rPr>
                <w:noProof/>
                <w:lang w:val="sr-Cyrl-RS"/>
              </w:rPr>
              <w:t xml:space="preserve">В. Д. </w:t>
            </w:r>
            <w:r w:rsidRPr="004032A8">
              <w:rPr>
                <w:noProof/>
              </w:rPr>
              <w:t>ДИРЕКТОР</w:t>
            </w:r>
          </w:p>
        </w:tc>
      </w:tr>
      <w:tr w:rsidR="002C5AED" w:rsidRPr="004032A8" w14:paraId="3C741B90" w14:textId="77777777" w:rsidTr="00EA7A4C">
        <w:trPr>
          <w:trHeight w:val="347"/>
        </w:trPr>
        <w:tc>
          <w:tcPr>
            <w:tcW w:w="3216" w:type="dxa"/>
            <w:vAlign w:val="bottom"/>
          </w:tcPr>
          <w:p w14:paraId="58399B9A" w14:textId="77777777" w:rsidR="002C5AED" w:rsidRPr="004032A8" w:rsidRDefault="002C5AED" w:rsidP="00EA7A4C">
            <w:pPr>
              <w:jc w:val="center"/>
              <w:rPr>
                <w:noProof/>
              </w:rPr>
            </w:pPr>
          </w:p>
          <w:p w14:paraId="3513366B" w14:textId="77777777" w:rsidR="002C5AED" w:rsidRPr="004032A8" w:rsidRDefault="002C5AED" w:rsidP="00EA7A4C">
            <w:pPr>
              <w:jc w:val="center"/>
              <w:rPr>
                <w:noProof/>
              </w:rPr>
            </w:pPr>
            <w:r w:rsidRPr="004032A8">
              <w:rPr>
                <w:noProof/>
              </w:rPr>
              <w:t>_________________________</w:t>
            </w:r>
          </w:p>
        </w:tc>
        <w:tc>
          <w:tcPr>
            <w:tcW w:w="2279" w:type="dxa"/>
            <w:vAlign w:val="bottom"/>
          </w:tcPr>
          <w:p w14:paraId="3D1B7326" w14:textId="77777777" w:rsidR="002C5AED" w:rsidRPr="004032A8" w:rsidRDefault="002C5AED" w:rsidP="00EA7A4C">
            <w:pPr>
              <w:jc w:val="both"/>
              <w:rPr>
                <w:noProof/>
              </w:rPr>
            </w:pPr>
          </w:p>
        </w:tc>
        <w:tc>
          <w:tcPr>
            <w:tcW w:w="3827" w:type="dxa"/>
            <w:vAlign w:val="bottom"/>
          </w:tcPr>
          <w:p w14:paraId="611D4F32" w14:textId="77777777" w:rsidR="002C5AED" w:rsidRPr="004032A8" w:rsidRDefault="002C5AED" w:rsidP="00EA7A4C">
            <w:pPr>
              <w:jc w:val="center"/>
              <w:rPr>
                <w:noProof/>
              </w:rPr>
            </w:pPr>
            <w:r w:rsidRPr="004032A8">
              <w:rPr>
                <w:noProof/>
              </w:rPr>
              <w:t>___________________________</w:t>
            </w:r>
          </w:p>
        </w:tc>
      </w:tr>
      <w:tr w:rsidR="002C5AED" w:rsidRPr="004032A8" w14:paraId="5CF89E10" w14:textId="77777777" w:rsidTr="00EA7A4C">
        <w:trPr>
          <w:trHeight w:val="359"/>
        </w:trPr>
        <w:tc>
          <w:tcPr>
            <w:tcW w:w="3216" w:type="dxa"/>
            <w:vAlign w:val="center"/>
          </w:tcPr>
          <w:p w14:paraId="4D523A74" w14:textId="77777777" w:rsidR="002C5AED" w:rsidRPr="004032A8" w:rsidRDefault="002C5AED" w:rsidP="00EA7A4C">
            <w:pPr>
              <w:jc w:val="center"/>
              <w:rPr>
                <w:i/>
                <w:noProof/>
              </w:rPr>
            </w:pPr>
          </w:p>
        </w:tc>
        <w:tc>
          <w:tcPr>
            <w:tcW w:w="2279" w:type="dxa"/>
          </w:tcPr>
          <w:p w14:paraId="6699577E" w14:textId="77777777" w:rsidR="002C5AED" w:rsidRPr="004032A8" w:rsidRDefault="002C5AED" w:rsidP="00EA7A4C">
            <w:pPr>
              <w:jc w:val="both"/>
              <w:rPr>
                <w:i/>
                <w:noProof/>
              </w:rPr>
            </w:pPr>
          </w:p>
        </w:tc>
        <w:tc>
          <w:tcPr>
            <w:tcW w:w="3827" w:type="dxa"/>
            <w:vAlign w:val="center"/>
          </w:tcPr>
          <w:p w14:paraId="23BE776F" w14:textId="77777777" w:rsidR="002C5AED" w:rsidRPr="004032A8" w:rsidRDefault="002C5AED" w:rsidP="00EA7A4C">
            <w:pPr>
              <w:jc w:val="center"/>
              <w:rPr>
                <w:i/>
                <w:noProof/>
              </w:rPr>
            </w:pPr>
            <w:r w:rsidRPr="004032A8">
              <w:rPr>
                <w:noProof/>
                <w:lang w:val="sr-Cyrl-RS"/>
              </w:rPr>
              <w:t>Проф. др Едита Стокић</w:t>
            </w:r>
          </w:p>
        </w:tc>
      </w:tr>
    </w:tbl>
    <w:p w14:paraId="48D4A341" w14:textId="77777777" w:rsidR="002C5AED" w:rsidRPr="004032A8" w:rsidRDefault="002C5AED" w:rsidP="002C5AED">
      <w:pPr>
        <w:rPr>
          <w:noProof/>
        </w:rPr>
      </w:pPr>
    </w:p>
    <w:p w14:paraId="4D3DD777" w14:textId="77777777" w:rsidR="00EE4242" w:rsidRPr="00785F22" w:rsidRDefault="00EE4242" w:rsidP="00E27C53">
      <w:pPr>
        <w:rPr>
          <w:noProof/>
          <w:lang w:val="sr-Cyrl-RS"/>
        </w:rPr>
      </w:pPr>
    </w:p>
    <w:p w14:paraId="587FDC6D" w14:textId="77777777" w:rsidR="00EE4242" w:rsidRDefault="00EE4242" w:rsidP="00E27C53">
      <w:pPr>
        <w:rPr>
          <w:noProof/>
          <w:lang w:val="sr-Cyrl-RS"/>
        </w:rPr>
      </w:pPr>
    </w:p>
    <w:p w14:paraId="3C382687" w14:textId="77777777" w:rsidR="00EE4242" w:rsidRDefault="00EE4242" w:rsidP="00E27C53">
      <w:pPr>
        <w:rPr>
          <w:noProof/>
          <w:lang w:val="sr-Cyrl-RS"/>
        </w:rPr>
      </w:pPr>
    </w:p>
    <w:p w14:paraId="512AD638" w14:textId="77777777" w:rsidR="00EE4242" w:rsidRDefault="00EE4242" w:rsidP="00E27C53">
      <w:pPr>
        <w:rPr>
          <w:noProof/>
          <w:lang w:val="sr-Cyrl-RS"/>
        </w:rPr>
      </w:pPr>
    </w:p>
    <w:p w14:paraId="2B19EFBD" w14:textId="77777777" w:rsidR="00EE4242" w:rsidRPr="00EE4242" w:rsidRDefault="00EE4242"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3850051"/>
      <w:r w:rsidRPr="00CC366C">
        <w:t>ИЗЈАВА О НЕЗАВИСНОЈ ПОНУДИ</w:t>
      </w:r>
      <w:bookmarkEnd w:id="69"/>
      <w:bookmarkEnd w:id="70"/>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3850052"/>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EE4242"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3850053"/>
      <w:r w:rsidRPr="00EE4242">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AE1407" w:rsidRDefault="00E27C53" w:rsidP="00E27C53">
      <w:pPr>
        <w:jc w:val="center"/>
        <w:rPr>
          <w:b/>
          <w:noProof/>
        </w:rPr>
      </w:pPr>
      <w:r w:rsidRPr="00EE4242">
        <w:rPr>
          <w:b/>
          <w:noProof/>
        </w:rPr>
        <w:t xml:space="preserve">(са упутством </w:t>
      </w:r>
      <w:r w:rsidRPr="00EE4242">
        <w:rPr>
          <w:b/>
          <w:noProof/>
          <w:lang w:val="sr-Cyrl-CS"/>
        </w:rPr>
        <w:t>како да се понуди</w:t>
      </w:r>
      <w:r w:rsidRPr="00EE4242">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6B43FF9" w14:textId="77777777" w:rsidR="00E27C53" w:rsidRDefault="00E27C53" w:rsidP="005B3304">
            <w:pPr>
              <w:rPr>
                <w:bCs/>
                <w:iCs/>
                <w:noProof/>
                <w:lang w:val="sr-Cyrl-RS"/>
              </w:rPr>
            </w:pPr>
          </w:p>
          <w:p w14:paraId="2C0718B0" w14:textId="77777777" w:rsidR="007F31B2" w:rsidRDefault="007F31B2" w:rsidP="005B3304">
            <w:pPr>
              <w:rPr>
                <w:bCs/>
                <w:iCs/>
                <w:noProof/>
                <w:lang w:val="sr-Cyrl-RS"/>
              </w:rPr>
            </w:pPr>
          </w:p>
          <w:p w14:paraId="274ADAA0" w14:textId="77777777" w:rsidR="007F31B2" w:rsidRDefault="007F31B2" w:rsidP="005B3304">
            <w:pPr>
              <w:rPr>
                <w:bCs/>
                <w:iCs/>
                <w:noProof/>
                <w:lang w:val="sr-Cyrl-RS"/>
              </w:rPr>
            </w:pPr>
          </w:p>
          <w:p w14:paraId="7DB1F8EC" w14:textId="77777777" w:rsidR="007F31B2" w:rsidRDefault="007F31B2" w:rsidP="005B3304">
            <w:pPr>
              <w:rPr>
                <w:bCs/>
                <w:iCs/>
                <w:noProof/>
                <w:lang w:val="sr-Cyrl-RS"/>
              </w:rPr>
            </w:pPr>
          </w:p>
          <w:p w14:paraId="2FA77CE8" w14:textId="77777777" w:rsidR="007F31B2" w:rsidRDefault="007F31B2" w:rsidP="005B3304">
            <w:pPr>
              <w:rPr>
                <w:bCs/>
                <w:iCs/>
                <w:noProof/>
                <w:lang w:val="sr-Cyrl-RS"/>
              </w:rPr>
            </w:pPr>
          </w:p>
          <w:p w14:paraId="476F9DD5" w14:textId="77777777" w:rsidR="007F31B2" w:rsidRDefault="007F31B2" w:rsidP="005B3304">
            <w:pPr>
              <w:rPr>
                <w:bCs/>
                <w:iCs/>
                <w:noProof/>
                <w:lang w:val="sr-Cyrl-RS"/>
              </w:rPr>
            </w:pPr>
          </w:p>
          <w:p w14:paraId="2006CE25" w14:textId="77777777" w:rsidR="007F31B2" w:rsidRDefault="007F31B2" w:rsidP="005B3304">
            <w:pPr>
              <w:rPr>
                <w:bCs/>
                <w:iCs/>
                <w:noProof/>
                <w:lang w:val="sr-Cyrl-RS"/>
              </w:rPr>
            </w:pPr>
          </w:p>
          <w:p w14:paraId="401F2C25" w14:textId="77777777" w:rsidR="007F31B2" w:rsidRDefault="007F31B2" w:rsidP="005B3304">
            <w:pPr>
              <w:rPr>
                <w:bCs/>
                <w:iCs/>
                <w:noProof/>
                <w:lang w:val="sr-Cyrl-RS"/>
              </w:rPr>
            </w:pPr>
          </w:p>
          <w:p w14:paraId="06ED64F5" w14:textId="77777777" w:rsidR="007F31B2" w:rsidRDefault="007F31B2" w:rsidP="005B3304">
            <w:pPr>
              <w:rPr>
                <w:bCs/>
                <w:iCs/>
                <w:noProof/>
                <w:lang w:val="sr-Cyrl-RS"/>
              </w:rPr>
            </w:pPr>
          </w:p>
          <w:p w14:paraId="6A42C0F3" w14:textId="77777777" w:rsidR="007F31B2" w:rsidRPr="007F31B2" w:rsidRDefault="007F31B2"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3850054"/>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3850055"/>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CD86C13" w:rsidR="00E27C53" w:rsidRPr="00D51194" w:rsidRDefault="0011316C" w:rsidP="005B3304">
            <w:pPr>
              <w:rPr>
                <w:noProof/>
                <w:lang w:val="sr-Cyrl-RS"/>
              </w:rPr>
            </w:pPr>
            <w:r>
              <w:rPr>
                <w:noProof/>
                <w:lang w:val="sr-Cyrl-RS"/>
              </w:rPr>
              <w:t xml:space="preserve">297-19-О - </w:t>
            </w:r>
            <w:r w:rsidRPr="0011316C">
              <w:rPr>
                <w:noProof/>
                <w:lang w:val="sr-Cyrl-RS"/>
              </w:rPr>
              <w:t>Сервисирање медицинске опреме по хитном поступку и опреме којој истиче гарантни рок</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867F399" w:rsidR="00E27C53" w:rsidRPr="00AE1407" w:rsidRDefault="00E27C53" w:rsidP="005B3304">
            <w:pPr>
              <w:rPr>
                <w:noProof/>
              </w:rPr>
            </w:pPr>
            <w:r w:rsidRPr="00380975">
              <w:rPr>
                <w:noProof/>
              </w:rPr>
              <w:t>Ов</w:t>
            </w:r>
            <w:r w:rsidR="0011316C">
              <w:rPr>
                <w:noProof/>
              </w:rPr>
              <w:t>лашћено лице, које ће потписати</w:t>
            </w:r>
            <w:r w:rsidR="0011316C">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11316C" w:rsidRDefault="00E27C53" w:rsidP="005B3304">
            <w:pPr>
              <w:rPr>
                <w:b/>
                <w:noProof/>
              </w:rPr>
            </w:pPr>
            <w:r w:rsidRPr="0011316C">
              <w:rPr>
                <w:b/>
                <w:noProof/>
              </w:rPr>
              <w:br w:type="page"/>
            </w:r>
            <w:r w:rsidRPr="0011316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307CF2D"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5B041A" w14:paraId="35CB18D3" w14:textId="77777777" w:rsidTr="005B3304">
        <w:trPr>
          <w:trHeight w:val="293"/>
        </w:trPr>
        <w:tc>
          <w:tcPr>
            <w:tcW w:w="5245" w:type="dxa"/>
          </w:tcPr>
          <w:p w14:paraId="3C0092DB" w14:textId="77777777" w:rsidR="00E27C53" w:rsidRPr="005B041A" w:rsidRDefault="00E27C53" w:rsidP="005B3304">
            <w:pPr>
              <w:rPr>
                <w:noProof/>
              </w:rPr>
            </w:pPr>
            <w:r w:rsidRPr="005B041A">
              <w:t>Начин, рок и услови плаћања</w:t>
            </w:r>
          </w:p>
        </w:tc>
        <w:tc>
          <w:tcPr>
            <w:tcW w:w="10065" w:type="dxa"/>
            <w:gridSpan w:val="5"/>
          </w:tcPr>
          <w:p w14:paraId="7D0EA489" w14:textId="77777777" w:rsidR="00E27C53" w:rsidRPr="005B041A" w:rsidRDefault="00E27C53" w:rsidP="005B3304">
            <w:pPr>
              <w:rPr>
                <w:b/>
                <w:noProof/>
              </w:rPr>
            </w:pPr>
          </w:p>
        </w:tc>
      </w:tr>
      <w:tr w:rsidR="00E27C53" w:rsidRPr="005B041A" w14:paraId="2EFB90D7" w14:textId="77777777" w:rsidTr="005B3304">
        <w:trPr>
          <w:trHeight w:val="283"/>
        </w:trPr>
        <w:tc>
          <w:tcPr>
            <w:tcW w:w="5245" w:type="dxa"/>
          </w:tcPr>
          <w:p w14:paraId="4B8436A3" w14:textId="77777777" w:rsidR="00E27C53" w:rsidRPr="005B041A" w:rsidRDefault="00E27C53" w:rsidP="005B3304">
            <w:pPr>
              <w:rPr>
                <w:noProof/>
              </w:rPr>
            </w:pPr>
            <w:r w:rsidRPr="005B041A">
              <w:t>Гарантни рок  на услугу</w:t>
            </w:r>
          </w:p>
        </w:tc>
        <w:tc>
          <w:tcPr>
            <w:tcW w:w="10065" w:type="dxa"/>
            <w:gridSpan w:val="5"/>
          </w:tcPr>
          <w:p w14:paraId="2A30D8D8" w14:textId="77777777" w:rsidR="00E27C53" w:rsidRPr="005B041A"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5B041A" w:rsidRDefault="00E27C53" w:rsidP="005B3304">
            <w:r w:rsidRPr="005B041A">
              <w:t>Гарантни рок  на оригиналне резервне делове</w:t>
            </w:r>
          </w:p>
        </w:tc>
        <w:tc>
          <w:tcPr>
            <w:tcW w:w="10065" w:type="dxa"/>
            <w:gridSpan w:val="5"/>
          </w:tcPr>
          <w:p w14:paraId="350793D3" w14:textId="77777777" w:rsidR="00E27C53" w:rsidRPr="005B041A" w:rsidRDefault="00E27C53" w:rsidP="005B3304">
            <w:pPr>
              <w:rPr>
                <w:b/>
                <w:noProof/>
              </w:rPr>
            </w:pPr>
          </w:p>
        </w:tc>
      </w:tr>
      <w:tr w:rsidR="00E27C53" w:rsidRPr="00011CAF" w14:paraId="60AA0F08" w14:textId="77777777" w:rsidTr="005B3304">
        <w:trPr>
          <w:trHeight w:val="283"/>
        </w:trPr>
        <w:tc>
          <w:tcPr>
            <w:tcW w:w="5245" w:type="dxa"/>
          </w:tcPr>
          <w:p w14:paraId="793DB136" w14:textId="77777777" w:rsidR="00E27C53" w:rsidRPr="00011CAF" w:rsidRDefault="00E27C53" w:rsidP="005B3304">
            <w:pPr>
              <w:rPr>
                <w:noProof/>
                <w:lang w:val="sr-Cyrl-RS"/>
              </w:rPr>
            </w:pPr>
            <w:r w:rsidRPr="00011CAF">
              <w:t xml:space="preserve">Рок извршења </w:t>
            </w:r>
            <w:r w:rsidRPr="00011CAF">
              <w:rPr>
                <w:lang w:val="sr-Cyrl-RS"/>
              </w:rPr>
              <w:t>редовног сервиса</w:t>
            </w:r>
          </w:p>
        </w:tc>
        <w:tc>
          <w:tcPr>
            <w:tcW w:w="10065" w:type="dxa"/>
            <w:gridSpan w:val="5"/>
          </w:tcPr>
          <w:p w14:paraId="4EC46D83" w14:textId="77777777" w:rsidR="00E27C53" w:rsidRPr="00011CAF" w:rsidRDefault="00E27C53" w:rsidP="005B3304">
            <w:pPr>
              <w:rPr>
                <w:b/>
                <w:noProof/>
              </w:rPr>
            </w:pPr>
          </w:p>
        </w:tc>
      </w:tr>
      <w:tr w:rsidR="00E27C53" w:rsidRPr="00011CAF" w14:paraId="2AA9033A" w14:textId="77777777" w:rsidTr="005B3304">
        <w:trPr>
          <w:trHeight w:val="283"/>
        </w:trPr>
        <w:tc>
          <w:tcPr>
            <w:tcW w:w="5245" w:type="dxa"/>
          </w:tcPr>
          <w:p w14:paraId="770F9AF1" w14:textId="77777777" w:rsidR="00E27C53" w:rsidRPr="00011CAF" w:rsidRDefault="00E27C53" w:rsidP="005B3304">
            <w:r w:rsidRPr="00011CAF">
              <w:t xml:space="preserve">Рок извршења </w:t>
            </w:r>
            <w:r w:rsidRPr="00011CAF">
              <w:rPr>
                <w:lang w:val="sr-Cyrl-RS"/>
              </w:rPr>
              <w:t>ванредног сервиса</w:t>
            </w:r>
          </w:p>
        </w:tc>
        <w:tc>
          <w:tcPr>
            <w:tcW w:w="10065" w:type="dxa"/>
            <w:gridSpan w:val="5"/>
          </w:tcPr>
          <w:p w14:paraId="2CB8051D" w14:textId="77777777" w:rsidR="00E27C53" w:rsidRPr="00011CAF"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5B041A" w:rsidRDefault="00E27C53" w:rsidP="005B3304">
            <w:r w:rsidRPr="00011CAF">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5B041A" w:rsidRDefault="00E27C53" w:rsidP="005B3304">
            <w:pPr>
              <w:rPr>
                <w:b/>
                <w:noProof/>
              </w:rPr>
            </w:pPr>
          </w:p>
        </w:tc>
      </w:tr>
    </w:tbl>
    <w:p w14:paraId="536FC825" w14:textId="45C16D11"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46DA8EF4"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6C6B22">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8667D1" w:rsidRPr="00C61458" w14:paraId="51179665" w14:textId="77777777" w:rsidTr="008667D1">
        <w:trPr>
          <w:trHeight w:val="288"/>
        </w:trPr>
        <w:tc>
          <w:tcPr>
            <w:tcW w:w="187" w:type="pct"/>
            <w:tcBorders>
              <w:top w:val="single" w:sz="8" w:space="0" w:color="auto"/>
              <w:left w:val="single" w:sz="8" w:space="0" w:color="auto"/>
              <w:bottom w:val="single" w:sz="8" w:space="0" w:color="auto"/>
              <w:right w:val="single" w:sz="8" w:space="0" w:color="auto"/>
            </w:tcBorders>
          </w:tcPr>
          <w:p w14:paraId="0D909660" w14:textId="77777777" w:rsidR="008667D1" w:rsidRPr="00C61458" w:rsidRDefault="008667D1" w:rsidP="00BA0C6E">
            <w:pPr>
              <w:autoSpaceDE w:val="0"/>
              <w:autoSpaceDN w:val="0"/>
              <w:adjustRightInd w:val="0"/>
              <w:jc w:val="center"/>
              <w:rPr>
                <w:noProof/>
              </w:rPr>
            </w:pPr>
            <w:r w:rsidRPr="00C61458">
              <w:rPr>
                <w:noProof/>
              </w:rPr>
              <w:t>1</w:t>
            </w:r>
          </w:p>
        </w:tc>
        <w:tc>
          <w:tcPr>
            <w:tcW w:w="1020" w:type="pct"/>
            <w:tcBorders>
              <w:top w:val="single" w:sz="8" w:space="0" w:color="auto"/>
              <w:left w:val="single" w:sz="8" w:space="0" w:color="auto"/>
              <w:bottom w:val="single" w:sz="8" w:space="0" w:color="auto"/>
              <w:right w:val="single" w:sz="8" w:space="0" w:color="auto"/>
            </w:tcBorders>
          </w:tcPr>
          <w:p w14:paraId="7EE5880F" w14:textId="27A796AC" w:rsidR="008667D1" w:rsidRPr="008667D1" w:rsidRDefault="008667D1" w:rsidP="00BA0C6E">
            <w:pPr>
              <w:autoSpaceDE w:val="0"/>
              <w:autoSpaceDN w:val="0"/>
              <w:adjustRightInd w:val="0"/>
              <w:jc w:val="center"/>
              <w:rPr>
                <w:noProof/>
                <w:lang w:val="sr-Cyrl-RS"/>
              </w:rPr>
            </w:pPr>
            <w:r w:rsidRPr="008667D1">
              <w:rPr>
                <w:noProof/>
                <w:lang w:val="sr-Cyrl-RS"/>
              </w:rPr>
              <w:t>Digitalni angiografski aparat – AZURION 7 C20</w:t>
            </w:r>
          </w:p>
        </w:tc>
        <w:tc>
          <w:tcPr>
            <w:tcW w:w="444" w:type="pct"/>
            <w:tcBorders>
              <w:top w:val="single" w:sz="8" w:space="0" w:color="auto"/>
              <w:left w:val="single" w:sz="8" w:space="0" w:color="auto"/>
              <w:bottom w:val="single" w:sz="8" w:space="0" w:color="auto"/>
              <w:right w:val="single" w:sz="8" w:space="0" w:color="auto"/>
            </w:tcBorders>
          </w:tcPr>
          <w:p w14:paraId="46A1A794" w14:textId="674D3096" w:rsidR="008667D1" w:rsidRPr="008667D1" w:rsidRDefault="006121F7" w:rsidP="00BA0C6E">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2A6A378" w14:textId="066D7DCF" w:rsidR="008667D1" w:rsidRPr="00D9120A" w:rsidRDefault="00D9120A" w:rsidP="00BA0C6E">
            <w:pPr>
              <w:autoSpaceDE w:val="0"/>
              <w:autoSpaceDN w:val="0"/>
              <w:adjustRightInd w:val="0"/>
              <w:jc w:val="center"/>
              <w:rPr>
                <w:noProof/>
                <w:lang w:val="sr-Latn-RS"/>
              </w:rPr>
            </w:pPr>
            <w:r>
              <w:rPr>
                <w:noProof/>
                <w:lang w:val="sr-Latn-RS"/>
              </w:rPr>
              <w:t>1</w:t>
            </w:r>
          </w:p>
        </w:tc>
        <w:tc>
          <w:tcPr>
            <w:tcW w:w="671" w:type="pct"/>
            <w:tcBorders>
              <w:top w:val="single" w:sz="8" w:space="0" w:color="auto"/>
              <w:left w:val="single" w:sz="8" w:space="0" w:color="auto"/>
              <w:bottom w:val="single" w:sz="8" w:space="0" w:color="auto"/>
              <w:right w:val="single" w:sz="8" w:space="0" w:color="auto"/>
            </w:tcBorders>
          </w:tcPr>
          <w:p w14:paraId="0DDA101C" w14:textId="1E2D6EDC" w:rsidR="008667D1" w:rsidRPr="008667D1" w:rsidRDefault="008667D1" w:rsidP="00BA0C6E">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01A8A9AA" w14:textId="5002A24C" w:rsidR="008667D1" w:rsidRPr="008667D1" w:rsidRDefault="008667D1" w:rsidP="00BA0C6E">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3E8187AB" w14:textId="10192D2E" w:rsidR="008667D1" w:rsidRPr="008667D1" w:rsidRDefault="008667D1" w:rsidP="00BA0C6E">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0A3E8BB5" w14:textId="30E702F2" w:rsidR="008667D1" w:rsidRPr="008667D1" w:rsidRDefault="008667D1" w:rsidP="00BA0C6E">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1C8262DE" w14:textId="2968D176" w:rsidR="008667D1" w:rsidRPr="008667D1" w:rsidRDefault="008667D1" w:rsidP="00BA0C6E">
            <w:pPr>
              <w:autoSpaceDE w:val="0"/>
              <w:autoSpaceDN w:val="0"/>
              <w:adjustRightInd w:val="0"/>
              <w:jc w:val="center"/>
              <w:rPr>
                <w:noProof/>
                <w:lang w:val="sr-Cyrl-RS"/>
              </w:rPr>
            </w:pPr>
          </w:p>
        </w:tc>
      </w:tr>
      <w:tr w:rsidR="000D4907" w:rsidRPr="00C61458" w14:paraId="76D68D73" w14:textId="77777777" w:rsidTr="00BA0C6E">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0F21599B" w14:textId="77777777" w:rsidR="000D4907" w:rsidRPr="00C61458" w:rsidRDefault="000D4907" w:rsidP="00BA0C6E">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0D773B5F" w14:textId="77777777" w:rsidR="000D4907" w:rsidRPr="00C61458" w:rsidRDefault="000D4907" w:rsidP="00BA0C6E">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22D577F" w14:textId="77777777" w:rsidR="000D4907" w:rsidRPr="00C61458" w:rsidRDefault="000D4907" w:rsidP="00BA0C6E">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0826E85" w14:textId="77777777" w:rsidR="000D4907" w:rsidRPr="00C61458" w:rsidRDefault="000D4907" w:rsidP="00BA0C6E">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p w14:paraId="1D5DF191" w14:textId="77777777" w:rsidR="00E27C53" w:rsidRPr="000D4907" w:rsidRDefault="00E27C53" w:rsidP="000D4907">
      <w:pPr>
        <w:pStyle w:val="BodyText"/>
        <w:rPr>
          <w:noProof/>
          <w:szCs w:val="24"/>
          <w:lang w:val="sr-Cyrl-RS"/>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4278"/>
        <w:gridCol w:w="1268"/>
        <w:gridCol w:w="73"/>
        <w:gridCol w:w="45"/>
        <w:gridCol w:w="1260"/>
        <w:gridCol w:w="1749"/>
        <w:gridCol w:w="2174"/>
        <w:gridCol w:w="1800"/>
        <w:gridCol w:w="751"/>
      </w:tblGrid>
      <w:tr w:rsidR="00E27C53" w:rsidRPr="00F0235C" w14:paraId="73E75AEF" w14:textId="77777777" w:rsidTr="005B3304">
        <w:trPr>
          <w:cantSplit/>
          <w:trHeight w:val="327"/>
        </w:trPr>
        <w:tc>
          <w:tcPr>
            <w:tcW w:w="5000" w:type="pct"/>
            <w:gridSpan w:val="10"/>
            <w:shd w:val="clear" w:color="auto" w:fill="C4BC96" w:themeFill="background2" w:themeFillShade="BF"/>
            <w:vAlign w:val="center"/>
          </w:tcPr>
          <w:p w14:paraId="4C445114" w14:textId="77777777" w:rsidR="00E27C53" w:rsidRPr="00F0235C" w:rsidRDefault="00E27C53" w:rsidP="005B3304">
            <w:pPr>
              <w:pStyle w:val="BodyText"/>
              <w:jc w:val="center"/>
              <w:rPr>
                <w:b/>
                <w:noProof/>
                <w:szCs w:val="24"/>
              </w:rPr>
            </w:pPr>
            <w:r w:rsidRPr="00F0235C">
              <w:rPr>
                <w:b/>
                <w:noProof/>
                <w:szCs w:val="24"/>
                <w:lang w:val="sr-Cyrl-RS"/>
              </w:rPr>
              <w:t>ЦЕНОВНИК ОРИГИНАЛНИХ РЕЗЕРВНИХ ДЕЛОВА</w:t>
            </w:r>
          </w:p>
        </w:tc>
      </w:tr>
      <w:tr w:rsidR="00CE4FB9" w:rsidRPr="00F0235C" w14:paraId="0EE92F5B" w14:textId="77777777" w:rsidTr="00CE4FB9">
        <w:trPr>
          <w:cantSplit/>
          <w:trHeight w:val="327"/>
        </w:trPr>
        <w:tc>
          <w:tcPr>
            <w:tcW w:w="236" w:type="pct"/>
            <w:vAlign w:val="center"/>
          </w:tcPr>
          <w:p w14:paraId="0D986788" w14:textId="77777777" w:rsidR="00CE4FB9" w:rsidRPr="00F0235C" w:rsidRDefault="00CE4FB9" w:rsidP="005B3304">
            <w:pPr>
              <w:autoSpaceDE w:val="0"/>
              <w:autoSpaceDN w:val="0"/>
              <w:adjustRightInd w:val="0"/>
              <w:jc w:val="center"/>
              <w:rPr>
                <w:noProof/>
                <w:lang w:val="sr-Cyrl-RS"/>
              </w:rPr>
            </w:pPr>
            <w:r w:rsidRPr="00F0235C">
              <w:rPr>
                <w:noProof/>
                <w:lang w:val="sr-Cyrl-RS"/>
              </w:rPr>
              <w:t>РБ</w:t>
            </w:r>
          </w:p>
        </w:tc>
        <w:tc>
          <w:tcPr>
            <w:tcW w:w="1521" w:type="pct"/>
            <w:vAlign w:val="center"/>
          </w:tcPr>
          <w:p w14:paraId="2AC884AE" w14:textId="77777777" w:rsidR="00CE4FB9" w:rsidRPr="0087733E" w:rsidRDefault="00CE4FB9" w:rsidP="005B3304">
            <w:pPr>
              <w:autoSpaceDE w:val="0"/>
              <w:autoSpaceDN w:val="0"/>
              <w:adjustRightInd w:val="0"/>
              <w:jc w:val="center"/>
              <w:rPr>
                <w:noProof/>
                <w:lang w:val="sr-Cyrl-RS"/>
              </w:rPr>
            </w:pPr>
            <w:r>
              <w:rPr>
                <w:lang w:val="sr-Cyrl-RS"/>
              </w:rPr>
              <w:t>Назив</w:t>
            </w:r>
          </w:p>
        </w:tc>
        <w:tc>
          <w:tcPr>
            <w:tcW w:w="493" w:type="pct"/>
            <w:gridSpan w:val="3"/>
            <w:vAlign w:val="center"/>
          </w:tcPr>
          <w:p w14:paraId="464300FE" w14:textId="62EACBBC" w:rsidR="00CE4FB9" w:rsidRPr="0087733E" w:rsidRDefault="0030459D" w:rsidP="00CE4FB9">
            <w:pPr>
              <w:autoSpaceDE w:val="0"/>
              <w:autoSpaceDN w:val="0"/>
              <w:adjustRightInd w:val="0"/>
              <w:jc w:val="center"/>
              <w:rPr>
                <w:noProof/>
                <w:lang w:val="sr-Cyrl-RS"/>
              </w:rPr>
            </w:pPr>
            <w:r>
              <w:rPr>
                <w:noProof/>
                <w:lang w:val="sr-Cyrl-RS"/>
              </w:rPr>
              <w:t>Јединица мере</w:t>
            </w:r>
          </w:p>
        </w:tc>
        <w:tc>
          <w:tcPr>
            <w:tcW w:w="448" w:type="pct"/>
            <w:vAlign w:val="center"/>
          </w:tcPr>
          <w:p w14:paraId="4AB50089" w14:textId="6496C715" w:rsidR="00CE4FB9" w:rsidRPr="0087733E" w:rsidRDefault="0030459D" w:rsidP="00CE4FB9">
            <w:pPr>
              <w:autoSpaceDE w:val="0"/>
              <w:autoSpaceDN w:val="0"/>
              <w:adjustRightInd w:val="0"/>
              <w:jc w:val="center"/>
              <w:rPr>
                <w:noProof/>
                <w:lang w:val="sr-Cyrl-RS"/>
              </w:rPr>
            </w:pPr>
            <w:r>
              <w:rPr>
                <w:noProof/>
                <w:lang w:val="sr-Cyrl-RS"/>
              </w:rPr>
              <w:t>Количина</w:t>
            </w:r>
          </w:p>
        </w:tc>
        <w:tc>
          <w:tcPr>
            <w:tcW w:w="622" w:type="pct"/>
            <w:vAlign w:val="center"/>
          </w:tcPr>
          <w:p w14:paraId="6996CA7F" w14:textId="57E6C233" w:rsidR="00CE4FB9" w:rsidRPr="0087733E" w:rsidRDefault="00CE4FB9" w:rsidP="005B3304">
            <w:pPr>
              <w:autoSpaceDE w:val="0"/>
              <w:autoSpaceDN w:val="0"/>
              <w:adjustRightInd w:val="0"/>
              <w:jc w:val="center"/>
              <w:rPr>
                <w:noProof/>
                <w:lang w:val="sr-Cyrl-RS"/>
              </w:rPr>
            </w:pPr>
            <w:r>
              <w:rPr>
                <w:lang w:val="sr-Cyrl-RS"/>
              </w:rPr>
              <w:t>Каталошки број</w:t>
            </w:r>
          </w:p>
        </w:tc>
        <w:tc>
          <w:tcPr>
            <w:tcW w:w="773" w:type="pct"/>
            <w:vAlign w:val="center"/>
          </w:tcPr>
          <w:p w14:paraId="58E34852" w14:textId="77777777" w:rsidR="00CE4FB9" w:rsidRPr="00F0235C" w:rsidRDefault="00CE4FB9" w:rsidP="005B3304">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225A57FE" w14:textId="77777777" w:rsidR="00CE4FB9" w:rsidRPr="00F0235C" w:rsidRDefault="00CE4FB9" w:rsidP="005B3304">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7EEE7BD1" w14:textId="77777777" w:rsidR="00CE4FB9" w:rsidRPr="00F0235C" w:rsidRDefault="00CE4FB9" w:rsidP="005B3304">
            <w:pPr>
              <w:pStyle w:val="BodyText"/>
              <w:jc w:val="center"/>
              <w:rPr>
                <w:noProof/>
                <w:szCs w:val="24"/>
              </w:rPr>
            </w:pPr>
            <w:r w:rsidRPr="00F0235C">
              <w:rPr>
                <w:noProof/>
                <w:szCs w:val="24"/>
              </w:rPr>
              <w:t>Стопа</w:t>
            </w:r>
          </w:p>
          <w:p w14:paraId="1E110B3F" w14:textId="77777777" w:rsidR="00CE4FB9" w:rsidRPr="00F0235C" w:rsidRDefault="00CE4FB9" w:rsidP="005B3304">
            <w:pPr>
              <w:autoSpaceDE w:val="0"/>
              <w:autoSpaceDN w:val="0"/>
              <w:adjustRightInd w:val="0"/>
              <w:jc w:val="center"/>
              <w:rPr>
                <w:noProof/>
                <w:lang w:val="sr-Cyrl-RS"/>
              </w:rPr>
            </w:pPr>
            <w:r w:rsidRPr="00F0235C">
              <w:rPr>
                <w:noProof/>
              </w:rPr>
              <w:t>ПДВ-а</w:t>
            </w:r>
          </w:p>
        </w:tc>
      </w:tr>
      <w:tr w:rsidR="00CE4FB9" w:rsidRPr="00F0235C" w14:paraId="0245DAB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CA63C4" w14:textId="1CB364CF" w:rsidR="00CE4FB9" w:rsidRPr="00F0235C" w:rsidRDefault="00CE4FB9" w:rsidP="005B3304">
            <w:pPr>
              <w:autoSpaceDE w:val="0"/>
              <w:autoSpaceDN w:val="0"/>
              <w:adjustRightInd w:val="0"/>
              <w:jc w:val="center"/>
              <w:rPr>
                <w:noProof/>
                <w:lang w:val="sr-Cyrl-RS"/>
              </w:rPr>
            </w:pPr>
            <w:r w:rsidRPr="00F0235C">
              <w:rPr>
                <w:noProof/>
                <w:lang w:val="sr-Cyrl-RS"/>
              </w:rPr>
              <w:t>1</w:t>
            </w:r>
          </w:p>
        </w:tc>
        <w:tc>
          <w:tcPr>
            <w:tcW w:w="1521" w:type="pct"/>
            <w:tcBorders>
              <w:top w:val="single" w:sz="4" w:space="0" w:color="auto"/>
              <w:left w:val="single" w:sz="4" w:space="0" w:color="auto"/>
              <w:bottom w:val="single" w:sz="4" w:space="0" w:color="auto"/>
              <w:right w:val="single" w:sz="4" w:space="0" w:color="auto"/>
            </w:tcBorders>
            <w:vAlign w:val="center"/>
          </w:tcPr>
          <w:p w14:paraId="49622866" w14:textId="77777777" w:rsidR="00CE4FB9" w:rsidRPr="00F0235C" w:rsidRDefault="00CE4FB9" w:rsidP="005B3304">
            <w:pPr>
              <w:autoSpaceDE w:val="0"/>
              <w:autoSpaceDN w:val="0"/>
              <w:adjustRightInd w:val="0"/>
              <w:jc w:val="center"/>
              <w:rPr>
                <w:noProof/>
                <w:lang w:val="sr-Cyrl-RS"/>
              </w:rPr>
            </w:pPr>
            <w:r w:rsidRPr="00F0235C">
              <w:rPr>
                <w:noProof/>
                <w:lang w:val="sr-Cyrl-RS"/>
              </w:rPr>
              <w:t>2</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2B6AF3DB" w14:textId="07605E07" w:rsidR="00CE4FB9" w:rsidRPr="00F0235C" w:rsidRDefault="0030459D" w:rsidP="00CE4FB9">
            <w:pPr>
              <w:autoSpaceDE w:val="0"/>
              <w:autoSpaceDN w:val="0"/>
              <w:adjustRightInd w:val="0"/>
              <w:jc w:val="center"/>
              <w:rPr>
                <w:noProof/>
                <w:lang w:val="sr-Cyrl-RS"/>
              </w:rPr>
            </w:pPr>
            <w:r>
              <w:rPr>
                <w:noProof/>
                <w:lang w:val="sr-Cyrl-RS"/>
              </w:rPr>
              <w:t>3</w:t>
            </w:r>
          </w:p>
        </w:tc>
        <w:tc>
          <w:tcPr>
            <w:tcW w:w="448" w:type="pct"/>
            <w:tcBorders>
              <w:top w:val="single" w:sz="4" w:space="0" w:color="auto"/>
              <w:left w:val="single" w:sz="4" w:space="0" w:color="auto"/>
              <w:bottom w:val="single" w:sz="4" w:space="0" w:color="auto"/>
              <w:right w:val="single" w:sz="4" w:space="0" w:color="auto"/>
            </w:tcBorders>
            <w:vAlign w:val="center"/>
          </w:tcPr>
          <w:p w14:paraId="59F77A43" w14:textId="1703ED84" w:rsidR="00CE4FB9" w:rsidRPr="00F0235C" w:rsidRDefault="0030459D" w:rsidP="00CE4FB9">
            <w:pPr>
              <w:autoSpaceDE w:val="0"/>
              <w:autoSpaceDN w:val="0"/>
              <w:adjustRightInd w:val="0"/>
              <w:jc w:val="center"/>
              <w:rPr>
                <w:noProof/>
                <w:lang w:val="sr-Cyrl-RS"/>
              </w:rPr>
            </w:pPr>
            <w:r>
              <w:rPr>
                <w:noProof/>
                <w:lang w:val="sr-Cyrl-RS"/>
              </w:rPr>
              <w:t>4</w:t>
            </w:r>
          </w:p>
        </w:tc>
        <w:tc>
          <w:tcPr>
            <w:tcW w:w="622" w:type="pct"/>
            <w:tcBorders>
              <w:top w:val="single" w:sz="4" w:space="0" w:color="auto"/>
              <w:left w:val="single" w:sz="4" w:space="0" w:color="auto"/>
              <w:bottom w:val="single" w:sz="4" w:space="0" w:color="auto"/>
              <w:right w:val="single" w:sz="4" w:space="0" w:color="auto"/>
            </w:tcBorders>
            <w:vAlign w:val="center"/>
          </w:tcPr>
          <w:p w14:paraId="55B4B4DC" w14:textId="12F234DE" w:rsidR="00CE4FB9" w:rsidRPr="00F0235C" w:rsidRDefault="0030459D" w:rsidP="005B3304">
            <w:pPr>
              <w:autoSpaceDE w:val="0"/>
              <w:autoSpaceDN w:val="0"/>
              <w:adjustRightInd w:val="0"/>
              <w:jc w:val="center"/>
              <w:rPr>
                <w:noProof/>
                <w:lang w:val="sr-Cyrl-RS"/>
              </w:rPr>
            </w:pPr>
            <w:r>
              <w:rPr>
                <w:noProof/>
                <w:lang w:val="sr-Cyrl-RS"/>
              </w:rPr>
              <w:t>5</w:t>
            </w:r>
          </w:p>
        </w:tc>
        <w:tc>
          <w:tcPr>
            <w:tcW w:w="773" w:type="pct"/>
            <w:tcBorders>
              <w:top w:val="single" w:sz="4" w:space="0" w:color="auto"/>
              <w:left w:val="single" w:sz="4" w:space="0" w:color="auto"/>
              <w:bottom w:val="single" w:sz="4" w:space="0" w:color="auto"/>
              <w:right w:val="single" w:sz="4" w:space="0" w:color="auto"/>
            </w:tcBorders>
            <w:vAlign w:val="center"/>
          </w:tcPr>
          <w:p w14:paraId="108B33AB" w14:textId="4E033CAE" w:rsidR="00CE4FB9" w:rsidRPr="0030459D" w:rsidRDefault="0030459D" w:rsidP="005B3304">
            <w:pPr>
              <w:autoSpaceDE w:val="0"/>
              <w:autoSpaceDN w:val="0"/>
              <w:adjustRightInd w:val="0"/>
              <w:jc w:val="center"/>
              <w:rPr>
                <w:noProof/>
                <w:lang w:val="sr-Cyrl-RS"/>
              </w:rPr>
            </w:pPr>
            <w:r>
              <w:rPr>
                <w:noProof/>
                <w:lang w:val="sr-Cyrl-RS"/>
              </w:rPr>
              <w:t>6</w:t>
            </w:r>
          </w:p>
        </w:tc>
        <w:tc>
          <w:tcPr>
            <w:tcW w:w="640" w:type="pct"/>
            <w:tcBorders>
              <w:top w:val="single" w:sz="4" w:space="0" w:color="auto"/>
              <w:left w:val="single" w:sz="4" w:space="0" w:color="auto"/>
              <w:bottom w:val="single" w:sz="4" w:space="0" w:color="auto"/>
              <w:right w:val="single" w:sz="4" w:space="0" w:color="auto"/>
            </w:tcBorders>
            <w:vAlign w:val="center"/>
          </w:tcPr>
          <w:p w14:paraId="4749CF22" w14:textId="26CF7E0D" w:rsidR="00CE4FB9" w:rsidRPr="0030459D" w:rsidRDefault="0030459D" w:rsidP="005B3304">
            <w:pPr>
              <w:autoSpaceDE w:val="0"/>
              <w:autoSpaceDN w:val="0"/>
              <w:adjustRightInd w:val="0"/>
              <w:jc w:val="center"/>
              <w:rPr>
                <w:noProof/>
                <w:lang w:val="sr-Cyrl-RS"/>
              </w:rPr>
            </w:pPr>
            <w:r>
              <w:rPr>
                <w:noProof/>
                <w:lang w:val="sr-Cyrl-RS"/>
              </w:rPr>
              <w:t>7</w:t>
            </w:r>
          </w:p>
        </w:tc>
        <w:tc>
          <w:tcPr>
            <w:tcW w:w="267" w:type="pct"/>
            <w:tcBorders>
              <w:top w:val="single" w:sz="4" w:space="0" w:color="auto"/>
              <w:left w:val="single" w:sz="4" w:space="0" w:color="auto"/>
              <w:bottom w:val="single" w:sz="4" w:space="0" w:color="auto"/>
              <w:right w:val="single" w:sz="4" w:space="0" w:color="auto"/>
            </w:tcBorders>
            <w:vAlign w:val="center"/>
          </w:tcPr>
          <w:p w14:paraId="759C250A" w14:textId="4BE5B98E" w:rsidR="00CE4FB9" w:rsidRPr="0030459D" w:rsidRDefault="0030459D" w:rsidP="005B3304">
            <w:pPr>
              <w:pStyle w:val="BodyText"/>
              <w:jc w:val="center"/>
              <w:rPr>
                <w:noProof/>
                <w:szCs w:val="24"/>
                <w:lang w:val="sr-Cyrl-RS"/>
              </w:rPr>
            </w:pPr>
            <w:r>
              <w:rPr>
                <w:noProof/>
                <w:szCs w:val="24"/>
                <w:lang w:val="sr-Cyrl-RS"/>
              </w:rPr>
              <w:t>8</w:t>
            </w:r>
          </w:p>
        </w:tc>
      </w:tr>
      <w:tr w:rsidR="00CE4FB9" w:rsidRPr="00F0235C" w14:paraId="278F152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765AFC" w14:textId="7B919FFB" w:rsidR="00CE4FB9" w:rsidRPr="00F0235C" w:rsidRDefault="00CE4FB9" w:rsidP="00BA0C6E">
            <w:pPr>
              <w:autoSpaceDE w:val="0"/>
              <w:autoSpaceDN w:val="0"/>
              <w:adjustRightInd w:val="0"/>
              <w:jc w:val="center"/>
              <w:rPr>
                <w:noProof/>
                <w:lang w:val="sr-Cyrl-RS"/>
              </w:rPr>
            </w:pPr>
            <w:r w:rsidRPr="00F0235C">
              <w:rPr>
                <w:noProof/>
                <w:lang w:val="sr-Cyrl-RS"/>
              </w:rPr>
              <w:t>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18D6C9B" w14:textId="3DE4804A" w:rsidR="00CE4FB9" w:rsidRPr="00080371" w:rsidRDefault="00080371" w:rsidP="00BA0C6E">
            <w:pPr>
              <w:autoSpaceDE w:val="0"/>
              <w:autoSpaceDN w:val="0"/>
              <w:adjustRightInd w:val="0"/>
              <w:jc w:val="center"/>
              <w:rPr>
                <w:noProof/>
                <w:lang w:val="sr-Latn-RS"/>
              </w:rPr>
            </w:pPr>
            <w:r>
              <w:rPr>
                <w:noProof/>
                <w:lang w:val="sr-Latn-RS"/>
              </w:rPr>
              <w:t>Managed Gigabit Ethernet Swich</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6B5BD113" w14:textId="0F90712C"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2536BA2" w14:textId="38425DC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98C6833" w14:textId="1A3EB28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A8649F6" w14:textId="3EEDD89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CD04F9E" w14:textId="459AC8E2"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E8B0D6F" w14:textId="5E197080" w:rsidR="00CE4FB9" w:rsidRPr="00BA0C6E" w:rsidRDefault="00CE4FB9" w:rsidP="00BA0C6E">
            <w:pPr>
              <w:pStyle w:val="BodyText"/>
              <w:jc w:val="center"/>
              <w:rPr>
                <w:noProof/>
                <w:szCs w:val="24"/>
                <w:lang w:val="sr-Cyrl-RS"/>
              </w:rPr>
            </w:pPr>
          </w:p>
        </w:tc>
      </w:tr>
      <w:tr w:rsidR="00CE4FB9" w:rsidRPr="00F0235C" w14:paraId="65F211AF"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2BF527" w14:textId="292F2002" w:rsidR="00CE4FB9" w:rsidRPr="00F0235C" w:rsidRDefault="00CE4FB9" w:rsidP="00BA0C6E">
            <w:pPr>
              <w:autoSpaceDE w:val="0"/>
              <w:autoSpaceDN w:val="0"/>
              <w:adjustRightInd w:val="0"/>
              <w:jc w:val="center"/>
              <w:rPr>
                <w:noProof/>
                <w:lang w:val="sr-Cyrl-RS"/>
              </w:rPr>
            </w:pPr>
            <w:r>
              <w:rPr>
                <w:noProof/>
                <w:lang w:val="sr-Cyrl-RS"/>
              </w:rPr>
              <w:t>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C68AD8A" w14:textId="4A52272A" w:rsidR="00CE4FB9" w:rsidRPr="00080371" w:rsidRDefault="00080371" w:rsidP="00BA0C6E">
            <w:pPr>
              <w:autoSpaceDE w:val="0"/>
              <w:autoSpaceDN w:val="0"/>
              <w:adjustRightInd w:val="0"/>
              <w:jc w:val="center"/>
              <w:rPr>
                <w:noProof/>
                <w:lang w:val="sr-Latn-RS"/>
              </w:rPr>
            </w:pPr>
            <w:r>
              <w:rPr>
                <w:noProof/>
                <w:lang w:val="sr-Latn-RS"/>
              </w:rPr>
              <w:t>MRC 200+ 0407 ROT-GS 1004</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368A9F35" w14:textId="07AE5E5E"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4153816" w14:textId="65144421"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6D64ED7" w14:textId="242D9761"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69B616D" w14:textId="58AFE0AE"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1F56BD7" w14:textId="6E4B50CB"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F36D765" w14:textId="5A6776ED" w:rsidR="00CE4FB9" w:rsidRPr="00BA0C6E" w:rsidRDefault="00CE4FB9" w:rsidP="00BA0C6E">
            <w:pPr>
              <w:pStyle w:val="BodyText"/>
              <w:jc w:val="center"/>
              <w:rPr>
                <w:noProof/>
                <w:szCs w:val="24"/>
                <w:lang w:val="sr-Cyrl-RS"/>
              </w:rPr>
            </w:pPr>
          </w:p>
        </w:tc>
      </w:tr>
      <w:tr w:rsidR="00CE4FB9" w:rsidRPr="00F0235C" w14:paraId="194863A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9D582B" w14:textId="0FEBB928" w:rsidR="00CE4FB9" w:rsidRPr="00F0235C" w:rsidRDefault="00CE4FB9" w:rsidP="00BA0C6E">
            <w:pPr>
              <w:autoSpaceDE w:val="0"/>
              <w:autoSpaceDN w:val="0"/>
              <w:adjustRightInd w:val="0"/>
              <w:jc w:val="center"/>
              <w:rPr>
                <w:noProof/>
                <w:lang w:val="sr-Cyrl-RS"/>
              </w:rPr>
            </w:pPr>
            <w:r>
              <w:rPr>
                <w:noProof/>
                <w:lang w:val="sr-Cyrl-RS"/>
              </w:rPr>
              <w:t>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94C2B2F" w14:textId="4CB55784" w:rsidR="00CE4FB9" w:rsidRPr="00080371" w:rsidRDefault="00080371" w:rsidP="00BA0C6E">
            <w:pPr>
              <w:autoSpaceDE w:val="0"/>
              <w:autoSpaceDN w:val="0"/>
              <w:adjustRightInd w:val="0"/>
              <w:jc w:val="center"/>
              <w:rPr>
                <w:noProof/>
                <w:lang w:val="sr-Latn-RS"/>
              </w:rPr>
            </w:pPr>
            <w:r>
              <w:rPr>
                <w:noProof/>
                <w:lang w:val="sr-Latn-RS"/>
              </w:rPr>
              <w:t>X-ray PC Monoplane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51E31833" w14:textId="03A62093"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E3E4BD8" w14:textId="55867F9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A218171" w14:textId="64403501"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26F9DF3" w14:textId="7CAE2884"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F0B3B34" w14:textId="5EB263D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CEB487A" w14:textId="10FDB5A5" w:rsidR="00CE4FB9" w:rsidRPr="00BA0C6E" w:rsidRDefault="00CE4FB9" w:rsidP="00BA0C6E">
            <w:pPr>
              <w:pStyle w:val="BodyText"/>
              <w:jc w:val="center"/>
              <w:rPr>
                <w:noProof/>
                <w:szCs w:val="24"/>
                <w:lang w:val="sr-Cyrl-RS"/>
              </w:rPr>
            </w:pPr>
          </w:p>
        </w:tc>
      </w:tr>
      <w:tr w:rsidR="00CE4FB9" w:rsidRPr="00F0235C" w14:paraId="0D2753C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232CAD" w14:textId="612AF17F" w:rsidR="00CE4FB9" w:rsidRPr="00F0235C" w:rsidRDefault="00CE4FB9" w:rsidP="00BA0C6E">
            <w:pPr>
              <w:autoSpaceDE w:val="0"/>
              <w:autoSpaceDN w:val="0"/>
              <w:adjustRightInd w:val="0"/>
              <w:jc w:val="center"/>
              <w:rPr>
                <w:noProof/>
                <w:lang w:val="sr-Cyrl-RS"/>
              </w:rPr>
            </w:pPr>
            <w:r>
              <w:rPr>
                <w:noProof/>
                <w:lang w:val="sr-Cyrl-RS"/>
              </w:rPr>
              <w:t>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5758EC3" w14:textId="63EB4AF4" w:rsidR="00CE4FB9" w:rsidRPr="00080371" w:rsidRDefault="00080371" w:rsidP="00BA0C6E">
            <w:pPr>
              <w:autoSpaceDE w:val="0"/>
              <w:autoSpaceDN w:val="0"/>
              <w:adjustRightInd w:val="0"/>
              <w:jc w:val="center"/>
              <w:rPr>
                <w:noProof/>
                <w:lang w:val="sr-Latn-RS"/>
              </w:rPr>
            </w:pPr>
            <w:r>
              <w:rPr>
                <w:noProof/>
                <w:lang w:val="sr-Latn-RS"/>
              </w:rPr>
              <w:t>PDU DC Module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07C585C4" w14:textId="0974E2CD"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A683C42" w14:textId="23DA1A14"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9F2A53C" w14:textId="72F19ED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CB9B2D5" w14:textId="59823A7E"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B0E6C85" w14:textId="5DEFF476"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3660DAC" w14:textId="702E37EE" w:rsidR="00CE4FB9" w:rsidRPr="00BA0C6E" w:rsidRDefault="00CE4FB9" w:rsidP="00BA0C6E">
            <w:pPr>
              <w:pStyle w:val="BodyText"/>
              <w:jc w:val="center"/>
              <w:rPr>
                <w:noProof/>
                <w:szCs w:val="24"/>
                <w:lang w:val="sr-Cyrl-RS"/>
              </w:rPr>
            </w:pPr>
          </w:p>
        </w:tc>
      </w:tr>
      <w:tr w:rsidR="00CE4FB9" w:rsidRPr="00F0235C" w14:paraId="54B321E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C5E065" w14:textId="477F774B" w:rsidR="00CE4FB9" w:rsidRPr="00F0235C" w:rsidRDefault="00CE4FB9" w:rsidP="00BA0C6E">
            <w:pPr>
              <w:autoSpaceDE w:val="0"/>
              <w:autoSpaceDN w:val="0"/>
              <w:adjustRightInd w:val="0"/>
              <w:jc w:val="center"/>
              <w:rPr>
                <w:noProof/>
                <w:lang w:val="sr-Cyrl-RS"/>
              </w:rPr>
            </w:pPr>
            <w:r>
              <w:rPr>
                <w:noProof/>
                <w:lang w:val="sr-Cyrl-RS"/>
              </w:rPr>
              <w:t>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A3E5A23" w14:textId="54A750F9" w:rsidR="00CE4FB9" w:rsidRPr="00080371" w:rsidRDefault="00080371" w:rsidP="00BA0C6E">
            <w:pPr>
              <w:autoSpaceDE w:val="0"/>
              <w:autoSpaceDN w:val="0"/>
              <w:adjustRightInd w:val="0"/>
              <w:jc w:val="center"/>
              <w:rPr>
                <w:noProof/>
                <w:lang w:val="sr-Latn-RS"/>
              </w:rPr>
            </w:pPr>
            <w:r>
              <w:rPr>
                <w:noProof/>
                <w:lang w:val="sr-Latn-RS"/>
              </w:rPr>
              <w:t>PDU Control Module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58B2E285" w14:textId="130C5E25"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0AE1368A" w14:textId="412E70A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514A337" w14:textId="60ED4E4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3C65F27" w14:textId="03829179"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C3D43C4" w14:textId="4A5A4129"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55DA5EB" w14:textId="3824A01F" w:rsidR="00CE4FB9" w:rsidRPr="00BA0C6E" w:rsidRDefault="00CE4FB9" w:rsidP="00BA0C6E">
            <w:pPr>
              <w:pStyle w:val="BodyText"/>
              <w:jc w:val="center"/>
              <w:rPr>
                <w:noProof/>
                <w:szCs w:val="24"/>
                <w:lang w:val="sr-Cyrl-RS"/>
              </w:rPr>
            </w:pPr>
          </w:p>
        </w:tc>
      </w:tr>
      <w:tr w:rsidR="00CE4FB9" w:rsidRPr="00F0235C" w14:paraId="0E7153A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071A0DA" w14:textId="00105024" w:rsidR="00CE4FB9" w:rsidRPr="00F0235C" w:rsidRDefault="00CE4FB9" w:rsidP="00BA0C6E">
            <w:pPr>
              <w:autoSpaceDE w:val="0"/>
              <w:autoSpaceDN w:val="0"/>
              <w:adjustRightInd w:val="0"/>
              <w:jc w:val="center"/>
              <w:rPr>
                <w:noProof/>
                <w:lang w:val="sr-Cyrl-RS"/>
              </w:rPr>
            </w:pPr>
            <w:r>
              <w:rPr>
                <w:noProof/>
                <w:lang w:val="sr-Cyrl-RS"/>
              </w:rPr>
              <w:t>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234C04F" w14:textId="31DA5499" w:rsidR="00CE4FB9" w:rsidRPr="00080371" w:rsidRDefault="00080371" w:rsidP="00BA0C6E">
            <w:pPr>
              <w:autoSpaceDE w:val="0"/>
              <w:autoSpaceDN w:val="0"/>
              <w:adjustRightInd w:val="0"/>
              <w:jc w:val="center"/>
              <w:rPr>
                <w:noProof/>
                <w:lang w:val="sr-Latn-RS"/>
              </w:rPr>
            </w:pPr>
            <w:r>
              <w:rPr>
                <w:noProof/>
                <w:lang w:val="sr-Latn-RS"/>
              </w:rPr>
              <w:t>NICOL V3 CV FD</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06A541EE" w14:textId="53D70D0E"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9306F28" w14:textId="012730A9"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CC26CF1" w14:textId="42964060"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9DA3603" w14:textId="77A583E1"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356F07A" w14:textId="4BAAEF27"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9543490" w14:textId="701F8612" w:rsidR="00CE4FB9" w:rsidRPr="00BA0C6E" w:rsidRDefault="00CE4FB9" w:rsidP="00BA0C6E">
            <w:pPr>
              <w:pStyle w:val="BodyText"/>
              <w:jc w:val="center"/>
              <w:rPr>
                <w:noProof/>
                <w:szCs w:val="24"/>
                <w:lang w:val="sr-Cyrl-RS"/>
              </w:rPr>
            </w:pPr>
          </w:p>
        </w:tc>
      </w:tr>
      <w:tr w:rsidR="00CE4FB9" w:rsidRPr="00F0235C" w14:paraId="6FC0728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A2F141" w14:textId="0CDF2B08" w:rsidR="00CE4FB9" w:rsidRPr="00F0235C" w:rsidRDefault="00CE4FB9" w:rsidP="00BA0C6E">
            <w:pPr>
              <w:autoSpaceDE w:val="0"/>
              <w:autoSpaceDN w:val="0"/>
              <w:adjustRightInd w:val="0"/>
              <w:jc w:val="center"/>
              <w:rPr>
                <w:noProof/>
                <w:lang w:val="sr-Cyrl-RS"/>
              </w:rPr>
            </w:pPr>
            <w:r>
              <w:rPr>
                <w:noProof/>
                <w:lang w:val="sr-Cyrl-RS"/>
              </w:rPr>
              <w:t>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020E1E50" w14:textId="1FEC39E4" w:rsidR="00CE4FB9" w:rsidRPr="00080371" w:rsidRDefault="00080371" w:rsidP="00BA0C6E">
            <w:pPr>
              <w:autoSpaceDE w:val="0"/>
              <w:autoSpaceDN w:val="0"/>
              <w:adjustRightInd w:val="0"/>
              <w:jc w:val="center"/>
              <w:rPr>
                <w:noProof/>
                <w:lang w:val="sr-Latn-RS"/>
              </w:rPr>
            </w:pPr>
            <w:r>
              <w:rPr>
                <w:noProof/>
                <w:lang w:val="sr-Latn-RS"/>
              </w:rPr>
              <w:t>Suite PC</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6121307F" w14:textId="40660545"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204B0A2A" w14:textId="57826A22"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2AD926A" w14:textId="55EA805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7D6E4EC" w14:textId="57954438"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A18F83E" w14:textId="2FD9F4E8"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AF83972" w14:textId="04676551" w:rsidR="00CE4FB9" w:rsidRPr="00BA0C6E" w:rsidRDefault="00CE4FB9" w:rsidP="00BA0C6E">
            <w:pPr>
              <w:pStyle w:val="BodyText"/>
              <w:jc w:val="center"/>
              <w:rPr>
                <w:noProof/>
                <w:szCs w:val="24"/>
                <w:lang w:val="sr-Cyrl-RS"/>
              </w:rPr>
            </w:pPr>
          </w:p>
        </w:tc>
      </w:tr>
      <w:tr w:rsidR="00CE4FB9" w:rsidRPr="00F0235C" w14:paraId="048C06CD"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F0A7C08" w14:textId="68827CFD" w:rsidR="00CE4FB9" w:rsidRPr="00F0235C" w:rsidRDefault="00CE4FB9" w:rsidP="00BA0C6E">
            <w:pPr>
              <w:autoSpaceDE w:val="0"/>
              <w:autoSpaceDN w:val="0"/>
              <w:adjustRightInd w:val="0"/>
              <w:jc w:val="center"/>
              <w:rPr>
                <w:noProof/>
                <w:lang w:val="sr-Cyrl-RS"/>
              </w:rPr>
            </w:pPr>
            <w:r>
              <w:rPr>
                <w:noProof/>
                <w:lang w:val="sr-Cyrl-RS"/>
              </w:rPr>
              <w:t>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04530CC" w14:textId="44759E2B" w:rsidR="00CE4FB9" w:rsidRPr="00080371" w:rsidRDefault="00080371" w:rsidP="00BA0C6E">
            <w:pPr>
              <w:autoSpaceDE w:val="0"/>
              <w:autoSpaceDN w:val="0"/>
              <w:adjustRightInd w:val="0"/>
              <w:jc w:val="center"/>
              <w:rPr>
                <w:noProof/>
                <w:lang w:val="sr-Latn-RS"/>
              </w:rPr>
            </w:pPr>
            <w:r>
              <w:rPr>
                <w:noProof/>
                <w:lang w:val="sr-Latn-RS"/>
              </w:rPr>
              <w:t>TouchScreenModule with Win7 License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341C1F9B" w14:textId="7D4B2C70"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3BDDFEF" w14:textId="2DA53F04"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96DDF8C" w14:textId="2D8C203F"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725C4BE" w14:textId="280C1DD7"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EF9806B" w14:textId="64FBB999"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4C06915" w14:textId="0DA682CF" w:rsidR="00CE4FB9" w:rsidRPr="00BA0C6E" w:rsidRDefault="00CE4FB9" w:rsidP="00BA0C6E">
            <w:pPr>
              <w:pStyle w:val="BodyText"/>
              <w:jc w:val="center"/>
              <w:rPr>
                <w:noProof/>
                <w:szCs w:val="24"/>
                <w:lang w:val="sr-Cyrl-RS"/>
              </w:rPr>
            </w:pPr>
          </w:p>
        </w:tc>
      </w:tr>
      <w:tr w:rsidR="00CE4FB9" w:rsidRPr="00F0235C" w14:paraId="3EB71F9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ED947B" w14:textId="7101EE69" w:rsidR="00CE4FB9" w:rsidRPr="00F0235C" w:rsidRDefault="00CE4FB9" w:rsidP="00BA0C6E">
            <w:pPr>
              <w:autoSpaceDE w:val="0"/>
              <w:autoSpaceDN w:val="0"/>
              <w:adjustRightInd w:val="0"/>
              <w:jc w:val="center"/>
              <w:rPr>
                <w:noProof/>
                <w:lang w:val="sr-Cyrl-RS"/>
              </w:rPr>
            </w:pPr>
            <w:r>
              <w:rPr>
                <w:noProof/>
                <w:lang w:val="sr-Cyrl-RS"/>
              </w:rPr>
              <w:t>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765FA64" w14:textId="6F41B641" w:rsidR="00CE4FB9" w:rsidRPr="00080371" w:rsidRDefault="00080371" w:rsidP="00BA0C6E">
            <w:pPr>
              <w:autoSpaceDE w:val="0"/>
              <w:autoSpaceDN w:val="0"/>
              <w:adjustRightInd w:val="0"/>
              <w:jc w:val="center"/>
              <w:rPr>
                <w:noProof/>
                <w:lang w:val="sr-Latn-RS"/>
              </w:rPr>
            </w:pPr>
            <w:r>
              <w:rPr>
                <w:noProof/>
                <w:lang w:val="sr-Latn-RS"/>
              </w:rPr>
              <w:t>PDU Mains Interface Module</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76AEA8E6" w14:textId="643C654B"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370BFE2B" w14:textId="376F4FB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E43A1A5" w14:textId="077538A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39D368C" w14:textId="623FCA04"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1425939" w14:textId="754E91E4"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965BAAC" w14:textId="47F50362" w:rsidR="00CE4FB9" w:rsidRPr="00BA0C6E" w:rsidRDefault="00CE4FB9" w:rsidP="00BA0C6E">
            <w:pPr>
              <w:pStyle w:val="BodyText"/>
              <w:rPr>
                <w:noProof/>
                <w:szCs w:val="24"/>
                <w:lang w:val="sr-Cyrl-RS"/>
              </w:rPr>
            </w:pPr>
          </w:p>
        </w:tc>
      </w:tr>
      <w:tr w:rsidR="00CE4FB9" w:rsidRPr="00F0235C" w14:paraId="2EB00C71"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43CC29" w14:textId="72242D79" w:rsidR="00CE4FB9" w:rsidRPr="00F0235C" w:rsidRDefault="00CE4FB9" w:rsidP="00BA0C6E">
            <w:pPr>
              <w:autoSpaceDE w:val="0"/>
              <w:autoSpaceDN w:val="0"/>
              <w:adjustRightInd w:val="0"/>
              <w:jc w:val="center"/>
              <w:rPr>
                <w:noProof/>
                <w:lang w:val="sr-Cyrl-RS"/>
              </w:rPr>
            </w:pPr>
            <w:r>
              <w:rPr>
                <w:noProof/>
                <w:lang w:val="sr-Cyrl-RS"/>
              </w:rPr>
              <w:t>10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DFBEE60" w14:textId="055281A7" w:rsidR="00CE4FB9" w:rsidRPr="00080371" w:rsidRDefault="00080371" w:rsidP="00BA0C6E">
            <w:pPr>
              <w:autoSpaceDE w:val="0"/>
              <w:autoSpaceDN w:val="0"/>
              <w:adjustRightInd w:val="0"/>
              <w:jc w:val="center"/>
              <w:rPr>
                <w:noProof/>
                <w:lang w:val="sr-Latn-RS"/>
              </w:rPr>
            </w:pPr>
            <w:r>
              <w:rPr>
                <w:noProof/>
                <w:lang w:val="sr-Latn-RS"/>
              </w:rPr>
              <w:t>27“ FHD Color LCD Monitor</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6C206F03" w14:textId="200D4CD1"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D334465" w14:textId="4451584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4F4BC87" w14:textId="0860308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BF17736" w14:textId="365D4C9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977293D" w14:textId="4EBCA6F1"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B75BBBD" w14:textId="1D8FABAF" w:rsidR="00CE4FB9" w:rsidRPr="00BA0C6E" w:rsidRDefault="00CE4FB9" w:rsidP="00BA0C6E">
            <w:pPr>
              <w:pStyle w:val="BodyText"/>
              <w:jc w:val="center"/>
              <w:rPr>
                <w:noProof/>
                <w:szCs w:val="24"/>
                <w:lang w:val="sr-Cyrl-RS"/>
              </w:rPr>
            </w:pPr>
          </w:p>
        </w:tc>
      </w:tr>
      <w:tr w:rsidR="00CE4FB9" w:rsidRPr="00F0235C" w14:paraId="5ADC799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DA092B" w14:textId="70F17A68" w:rsidR="00CE4FB9" w:rsidRPr="00F0235C" w:rsidRDefault="00CE4FB9" w:rsidP="00BA0C6E">
            <w:pPr>
              <w:autoSpaceDE w:val="0"/>
              <w:autoSpaceDN w:val="0"/>
              <w:adjustRightInd w:val="0"/>
              <w:jc w:val="center"/>
              <w:rPr>
                <w:noProof/>
                <w:lang w:val="sr-Cyrl-RS"/>
              </w:rPr>
            </w:pPr>
            <w:r>
              <w:rPr>
                <w:noProof/>
                <w:lang w:val="sr-Cyrl-RS"/>
              </w:rPr>
              <w:t>11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19E8059" w14:textId="4944A155" w:rsidR="00CE4FB9" w:rsidRPr="00080371" w:rsidRDefault="00080371" w:rsidP="00BA0C6E">
            <w:pPr>
              <w:autoSpaceDE w:val="0"/>
              <w:autoSpaceDN w:val="0"/>
              <w:adjustRightInd w:val="0"/>
              <w:jc w:val="center"/>
              <w:rPr>
                <w:noProof/>
                <w:lang w:val="sr-Latn-RS"/>
              </w:rPr>
            </w:pPr>
            <w:r>
              <w:rPr>
                <w:noProof/>
                <w:lang w:val="sr-Latn-RS"/>
              </w:rPr>
              <w:t>XSC Certeray</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0E35DF59" w14:textId="7364AFFB"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66550CFA" w14:textId="7FB54661"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8AECC58" w14:textId="1F56F72C"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4E2291C" w14:textId="6411B0F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34FC22E" w14:textId="124B0BD5"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5D94297" w14:textId="2BBA0D53" w:rsidR="00CE4FB9" w:rsidRPr="00BA0C6E" w:rsidRDefault="00CE4FB9" w:rsidP="00BA0C6E">
            <w:pPr>
              <w:pStyle w:val="BodyText"/>
              <w:rPr>
                <w:noProof/>
                <w:szCs w:val="24"/>
                <w:lang w:val="sr-Cyrl-RS"/>
              </w:rPr>
            </w:pPr>
          </w:p>
        </w:tc>
      </w:tr>
      <w:tr w:rsidR="00CE4FB9" w:rsidRPr="00F0235C" w14:paraId="053CF31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30418F" w14:textId="7AF1E6EE" w:rsidR="00CE4FB9" w:rsidRPr="00F0235C" w:rsidRDefault="00CE4FB9" w:rsidP="00BA0C6E">
            <w:pPr>
              <w:autoSpaceDE w:val="0"/>
              <w:autoSpaceDN w:val="0"/>
              <w:adjustRightInd w:val="0"/>
              <w:jc w:val="center"/>
              <w:rPr>
                <w:noProof/>
                <w:lang w:val="sr-Cyrl-RS"/>
              </w:rPr>
            </w:pPr>
            <w:r>
              <w:rPr>
                <w:noProof/>
                <w:lang w:val="sr-Cyrl-RS"/>
              </w:rPr>
              <w:t>12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34FE636" w14:textId="68EE2686" w:rsidR="00CE4FB9" w:rsidRPr="00080371" w:rsidRDefault="00080371" w:rsidP="00BA0C6E">
            <w:pPr>
              <w:autoSpaceDE w:val="0"/>
              <w:autoSpaceDN w:val="0"/>
              <w:adjustRightInd w:val="0"/>
              <w:jc w:val="center"/>
              <w:rPr>
                <w:noProof/>
                <w:lang w:val="sr-Latn-RS"/>
              </w:rPr>
            </w:pPr>
            <w:r>
              <w:rPr>
                <w:noProof/>
                <w:lang w:val="sr-Latn-RS"/>
              </w:rPr>
              <w:t>PDU Single Phase Distribution Unit SP</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7858EE81" w14:textId="2B8273AA"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76BBD734" w14:textId="6859F138"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B3F8898" w14:textId="7FC6551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F682D65" w14:textId="714380B0"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AA27766" w14:textId="19190E3A"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5CB59B3" w14:textId="1B9DFE33" w:rsidR="00CE4FB9" w:rsidRPr="00BA0C6E" w:rsidRDefault="00CE4FB9" w:rsidP="00BA0C6E">
            <w:pPr>
              <w:pStyle w:val="BodyText"/>
              <w:jc w:val="center"/>
              <w:rPr>
                <w:noProof/>
                <w:szCs w:val="24"/>
                <w:lang w:val="sr-Cyrl-RS"/>
              </w:rPr>
            </w:pPr>
          </w:p>
        </w:tc>
      </w:tr>
      <w:tr w:rsidR="00CE4FB9" w:rsidRPr="00F0235C" w14:paraId="58E73D2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472CCD" w14:textId="2D35421B" w:rsidR="00CE4FB9" w:rsidRPr="00F0235C" w:rsidRDefault="00CE4FB9" w:rsidP="00BA0C6E">
            <w:pPr>
              <w:autoSpaceDE w:val="0"/>
              <w:autoSpaceDN w:val="0"/>
              <w:adjustRightInd w:val="0"/>
              <w:jc w:val="center"/>
              <w:rPr>
                <w:noProof/>
                <w:lang w:val="sr-Cyrl-RS"/>
              </w:rPr>
            </w:pPr>
            <w:r>
              <w:rPr>
                <w:noProof/>
                <w:lang w:val="sr-Cyrl-RS"/>
              </w:rPr>
              <w:t>13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B8E6DB7" w14:textId="7392EFDD" w:rsidR="00CE4FB9" w:rsidRPr="00080371" w:rsidRDefault="00080371" w:rsidP="00BA0C6E">
            <w:pPr>
              <w:autoSpaceDE w:val="0"/>
              <w:autoSpaceDN w:val="0"/>
              <w:adjustRightInd w:val="0"/>
              <w:jc w:val="center"/>
              <w:rPr>
                <w:noProof/>
                <w:lang w:val="en-US"/>
              </w:rPr>
            </w:pPr>
            <w:r>
              <w:rPr>
                <w:noProof/>
                <w:lang w:val="sr-Latn-RS"/>
              </w:rPr>
              <w:t>Power Inverter (Polnt) Certeray</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2A2DB27D" w14:textId="0CAD7B50"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195907F7" w14:textId="5D87E675"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213FCFF" w14:textId="5D7CD73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3DD6B3F" w14:textId="58D3258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0683AF5" w14:textId="139F141C"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9AACF7F" w14:textId="172DA43A" w:rsidR="00CE4FB9" w:rsidRPr="00BA0C6E" w:rsidRDefault="00CE4FB9" w:rsidP="00BA0C6E">
            <w:pPr>
              <w:pStyle w:val="BodyText"/>
              <w:jc w:val="center"/>
              <w:rPr>
                <w:noProof/>
                <w:szCs w:val="24"/>
                <w:lang w:val="sr-Cyrl-RS"/>
              </w:rPr>
            </w:pPr>
          </w:p>
        </w:tc>
      </w:tr>
      <w:tr w:rsidR="00CE4FB9" w:rsidRPr="00F0235C" w14:paraId="24301AB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21472D" w14:textId="6F35D335" w:rsidR="00CE4FB9" w:rsidRPr="00F0235C" w:rsidRDefault="00CE4FB9" w:rsidP="00BA0C6E">
            <w:pPr>
              <w:autoSpaceDE w:val="0"/>
              <w:autoSpaceDN w:val="0"/>
              <w:adjustRightInd w:val="0"/>
              <w:jc w:val="center"/>
              <w:rPr>
                <w:noProof/>
                <w:lang w:val="sr-Cyrl-RS"/>
              </w:rPr>
            </w:pPr>
            <w:r>
              <w:rPr>
                <w:noProof/>
                <w:lang w:val="sr-Cyrl-RS"/>
              </w:rPr>
              <w:t>14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9B44C8F" w14:textId="6708DBFB" w:rsidR="00CE4FB9" w:rsidRPr="00080371" w:rsidRDefault="00080371" w:rsidP="00BA0C6E">
            <w:pPr>
              <w:autoSpaceDE w:val="0"/>
              <w:autoSpaceDN w:val="0"/>
              <w:adjustRightInd w:val="0"/>
              <w:jc w:val="center"/>
              <w:rPr>
                <w:noProof/>
                <w:lang w:val="sr-Latn-RS"/>
              </w:rPr>
            </w:pPr>
            <w:r>
              <w:rPr>
                <w:noProof/>
                <w:lang w:val="sr-Latn-RS"/>
              </w:rPr>
              <w:t>HiVo high voltage transformer</w:t>
            </w:r>
          </w:p>
        </w:tc>
        <w:tc>
          <w:tcPr>
            <w:tcW w:w="493" w:type="pct"/>
            <w:gridSpan w:val="3"/>
            <w:tcBorders>
              <w:top w:val="single" w:sz="4" w:space="0" w:color="auto"/>
              <w:left w:val="single" w:sz="4" w:space="0" w:color="auto"/>
              <w:bottom w:val="single" w:sz="4" w:space="0" w:color="auto"/>
              <w:right w:val="single" w:sz="4" w:space="0" w:color="auto"/>
            </w:tcBorders>
            <w:vAlign w:val="center"/>
          </w:tcPr>
          <w:p w14:paraId="32A38390" w14:textId="22C0C3A4" w:rsidR="00CE4FB9" w:rsidRPr="00F0235C" w:rsidRDefault="0030459D" w:rsidP="00BA0C6E">
            <w:pPr>
              <w:autoSpaceDE w:val="0"/>
              <w:autoSpaceDN w:val="0"/>
              <w:adjustRightInd w:val="0"/>
              <w:jc w:val="center"/>
              <w:rPr>
                <w:noProof/>
                <w:lang w:val="sr-Cyrl-RS"/>
              </w:rPr>
            </w:pPr>
            <w:r>
              <w:rPr>
                <w:noProof/>
                <w:lang w:val="sr-Cyrl-RS"/>
              </w:rPr>
              <w:t>Ком.</w:t>
            </w:r>
          </w:p>
        </w:tc>
        <w:tc>
          <w:tcPr>
            <w:tcW w:w="448" w:type="pct"/>
            <w:tcBorders>
              <w:top w:val="single" w:sz="4" w:space="0" w:color="auto"/>
              <w:left w:val="single" w:sz="4" w:space="0" w:color="auto"/>
              <w:bottom w:val="single" w:sz="4" w:space="0" w:color="auto"/>
              <w:right w:val="single" w:sz="4" w:space="0" w:color="auto"/>
            </w:tcBorders>
            <w:vAlign w:val="center"/>
          </w:tcPr>
          <w:p w14:paraId="5B904667" w14:textId="41A0ECA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4E9E12B" w14:textId="6E80BAEF"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B6FF295" w14:textId="09459113"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0BA0E4E" w14:textId="1F6538ED"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CC38772" w14:textId="4D01F34D" w:rsidR="00CE4FB9" w:rsidRPr="00BA0C6E" w:rsidRDefault="00CE4FB9" w:rsidP="00BA0C6E">
            <w:pPr>
              <w:pStyle w:val="BodyText"/>
              <w:jc w:val="center"/>
              <w:rPr>
                <w:noProof/>
                <w:szCs w:val="24"/>
                <w:lang w:val="sr-Cyrl-RS"/>
              </w:rPr>
            </w:pPr>
          </w:p>
        </w:tc>
      </w:tr>
      <w:tr w:rsidR="00CE4FB9" w:rsidRPr="00F0235C" w14:paraId="1F1D3F72"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7D0949" w14:textId="7EF48A71" w:rsidR="00CE4FB9" w:rsidRPr="00F0235C" w:rsidRDefault="00CE4FB9" w:rsidP="00BA0C6E">
            <w:pPr>
              <w:autoSpaceDE w:val="0"/>
              <w:autoSpaceDN w:val="0"/>
              <w:adjustRightInd w:val="0"/>
              <w:jc w:val="center"/>
              <w:rPr>
                <w:noProof/>
                <w:lang w:val="sr-Cyrl-RS"/>
              </w:rPr>
            </w:pPr>
            <w:r>
              <w:rPr>
                <w:noProof/>
                <w:lang w:val="sr-Cyrl-RS"/>
              </w:rPr>
              <w:lastRenderedPageBreak/>
              <w:t>15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BDA2191" w14:textId="59EC1F32" w:rsidR="00CE4FB9" w:rsidRPr="00080371" w:rsidRDefault="00080371" w:rsidP="00BA0C6E">
            <w:pPr>
              <w:autoSpaceDE w:val="0"/>
              <w:autoSpaceDN w:val="0"/>
              <w:adjustRightInd w:val="0"/>
              <w:jc w:val="center"/>
              <w:rPr>
                <w:noProof/>
                <w:lang w:val="sr-Latn-RS"/>
              </w:rPr>
            </w:pPr>
            <w:r>
              <w:rPr>
                <w:noProof/>
                <w:lang w:val="sr-Latn-RS"/>
              </w:rPr>
              <w:t>Gigabit Ethernet Switch 16-Port</w:t>
            </w:r>
          </w:p>
        </w:tc>
        <w:tc>
          <w:tcPr>
            <w:tcW w:w="451" w:type="pct"/>
            <w:tcBorders>
              <w:top w:val="single" w:sz="4" w:space="0" w:color="auto"/>
              <w:left w:val="single" w:sz="4" w:space="0" w:color="auto"/>
              <w:bottom w:val="single" w:sz="4" w:space="0" w:color="auto"/>
              <w:right w:val="single" w:sz="4" w:space="0" w:color="auto"/>
            </w:tcBorders>
            <w:vAlign w:val="center"/>
          </w:tcPr>
          <w:p w14:paraId="4C0583D6" w14:textId="36B897C0"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374EBD6" w14:textId="55A457F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A468EAA" w14:textId="3E8BC79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FDC0B8A" w14:textId="1D421580"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7B389AC" w14:textId="1B155A9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DB54B79" w14:textId="5EDFAD95" w:rsidR="00CE4FB9" w:rsidRPr="00BA0C6E" w:rsidRDefault="00CE4FB9" w:rsidP="00BA0C6E">
            <w:pPr>
              <w:pStyle w:val="BodyText"/>
              <w:jc w:val="center"/>
              <w:rPr>
                <w:noProof/>
                <w:szCs w:val="24"/>
                <w:lang w:val="sr-Cyrl-RS"/>
              </w:rPr>
            </w:pPr>
          </w:p>
        </w:tc>
      </w:tr>
      <w:tr w:rsidR="00CE4FB9" w:rsidRPr="00F0235C" w14:paraId="2C46D57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17ADC3" w14:textId="06700A5D" w:rsidR="00CE4FB9" w:rsidRPr="00F0235C" w:rsidRDefault="00CE4FB9" w:rsidP="00BA0C6E">
            <w:pPr>
              <w:autoSpaceDE w:val="0"/>
              <w:autoSpaceDN w:val="0"/>
              <w:adjustRightInd w:val="0"/>
              <w:jc w:val="center"/>
              <w:rPr>
                <w:noProof/>
                <w:lang w:val="sr-Cyrl-RS"/>
              </w:rPr>
            </w:pPr>
            <w:r>
              <w:rPr>
                <w:noProof/>
                <w:lang w:val="sr-Cyrl-RS"/>
              </w:rPr>
              <w:t>16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771F844" w14:textId="074C4F95" w:rsidR="00CE4FB9" w:rsidRPr="00080371" w:rsidRDefault="00080371" w:rsidP="00BA0C6E">
            <w:pPr>
              <w:autoSpaceDE w:val="0"/>
              <w:autoSpaceDN w:val="0"/>
              <w:adjustRightInd w:val="0"/>
              <w:jc w:val="center"/>
              <w:rPr>
                <w:noProof/>
                <w:lang w:val="sr-Latn-RS"/>
              </w:rPr>
            </w:pPr>
            <w:r>
              <w:rPr>
                <w:noProof/>
                <w:lang w:val="sr-Latn-RS"/>
              </w:rPr>
              <w:t xml:space="preserve">Mains Interface Unit </w:t>
            </w:r>
            <w:r>
              <w:rPr>
                <w:noProof/>
                <w:lang w:val="en-US"/>
              </w:rPr>
              <w:t>(MIU) Certeray</w:t>
            </w:r>
          </w:p>
        </w:tc>
        <w:tc>
          <w:tcPr>
            <w:tcW w:w="451" w:type="pct"/>
            <w:tcBorders>
              <w:top w:val="single" w:sz="4" w:space="0" w:color="auto"/>
              <w:left w:val="single" w:sz="4" w:space="0" w:color="auto"/>
              <w:bottom w:val="single" w:sz="4" w:space="0" w:color="auto"/>
              <w:right w:val="single" w:sz="4" w:space="0" w:color="auto"/>
            </w:tcBorders>
            <w:vAlign w:val="center"/>
          </w:tcPr>
          <w:p w14:paraId="5F3AE517" w14:textId="145426C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38970553" w14:textId="1CCFF554"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A4E2E29" w14:textId="25F4BA2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44D8C1F" w14:textId="51CB7F9E"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6E056810" w14:textId="29F90898"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0760FBE" w14:textId="46131A73" w:rsidR="00CE4FB9" w:rsidRPr="00BA0C6E" w:rsidRDefault="00CE4FB9" w:rsidP="00BA0C6E">
            <w:pPr>
              <w:pStyle w:val="BodyText"/>
              <w:rPr>
                <w:noProof/>
                <w:szCs w:val="24"/>
                <w:lang w:val="sr-Cyrl-RS"/>
              </w:rPr>
            </w:pPr>
          </w:p>
        </w:tc>
      </w:tr>
      <w:tr w:rsidR="00CE4FB9" w:rsidRPr="00F0235C" w14:paraId="230A1B8B"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77660F" w14:textId="134A4843" w:rsidR="00CE4FB9" w:rsidRPr="00F0235C" w:rsidRDefault="00CE4FB9" w:rsidP="00BA0C6E">
            <w:pPr>
              <w:autoSpaceDE w:val="0"/>
              <w:autoSpaceDN w:val="0"/>
              <w:adjustRightInd w:val="0"/>
              <w:jc w:val="center"/>
              <w:rPr>
                <w:noProof/>
                <w:lang w:val="sr-Cyrl-RS"/>
              </w:rPr>
            </w:pPr>
            <w:r>
              <w:rPr>
                <w:noProof/>
                <w:lang w:val="sr-Cyrl-RS"/>
              </w:rPr>
              <w:t>17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39319A6" w14:textId="1595C120" w:rsidR="00CE4FB9" w:rsidRPr="00080371" w:rsidRDefault="00080371" w:rsidP="00BA0C6E">
            <w:pPr>
              <w:autoSpaceDE w:val="0"/>
              <w:autoSpaceDN w:val="0"/>
              <w:adjustRightInd w:val="0"/>
              <w:rPr>
                <w:noProof/>
                <w:lang w:val="sr-Latn-RS"/>
              </w:rPr>
            </w:pPr>
            <w:r>
              <w:rPr>
                <w:noProof/>
                <w:lang w:val="sr-Latn-RS"/>
              </w:rPr>
              <w:t>Control Module Standard CR</w:t>
            </w:r>
          </w:p>
        </w:tc>
        <w:tc>
          <w:tcPr>
            <w:tcW w:w="451" w:type="pct"/>
            <w:tcBorders>
              <w:top w:val="single" w:sz="4" w:space="0" w:color="auto"/>
              <w:left w:val="single" w:sz="4" w:space="0" w:color="auto"/>
              <w:bottom w:val="single" w:sz="4" w:space="0" w:color="auto"/>
              <w:right w:val="single" w:sz="4" w:space="0" w:color="auto"/>
            </w:tcBorders>
            <w:vAlign w:val="center"/>
          </w:tcPr>
          <w:p w14:paraId="0EA2F388" w14:textId="69FAA607" w:rsidR="00CE4FB9" w:rsidRPr="00F0235C" w:rsidRDefault="0030459D" w:rsidP="0030459D">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23EBDAF1" w14:textId="71035361" w:rsidR="00CE4FB9" w:rsidRPr="00F0235C" w:rsidRDefault="00816D98" w:rsidP="00816D98">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D4BEB18" w14:textId="7C60AD7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486BFE1" w14:textId="4343205D"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07BCB24" w14:textId="774F963A"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82D0AF4" w14:textId="65EA8824" w:rsidR="00CE4FB9" w:rsidRPr="00BA0C6E" w:rsidRDefault="00CE4FB9" w:rsidP="00BA0C6E">
            <w:pPr>
              <w:pStyle w:val="BodyText"/>
              <w:jc w:val="center"/>
              <w:rPr>
                <w:noProof/>
                <w:szCs w:val="24"/>
                <w:lang w:val="sr-Cyrl-RS"/>
              </w:rPr>
            </w:pPr>
          </w:p>
        </w:tc>
      </w:tr>
      <w:tr w:rsidR="00CE4FB9" w:rsidRPr="00F0235C" w14:paraId="336BEE0A"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5CF625C" w14:textId="23C2E7D7" w:rsidR="00CE4FB9" w:rsidRPr="00F0235C" w:rsidRDefault="00CE4FB9" w:rsidP="00BA0C6E">
            <w:pPr>
              <w:autoSpaceDE w:val="0"/>
              <w:autoSpaceDN w:val="0"/>
              <w:adjustRightInd w:val="0"/>
              <w:jc w:val="center"/>
              <w:rPr>
                <w:noProof/>
                <w:lang w:val="sr-Cyrl-RS"/>
              </w:rPr>
            </w:pPr>
            <w:r>
              <w:rPr>
                <w:noProof/>
                <w:lang w:val="sr-Cyrl-RS"/>
              </w:rPr>
              <w:t>18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0FFD4C79" w14:textId="2D1EB2BB" w:rsidR="00CE4FB9" w:rsidRPr="00080371" w:rsidRDefault="00080371" w:rsidP="00BA0C6E">
            <w:pPr>
              <w:autoSpaceDE w:val="0"/>
              <w:autoSpaceDN w:val="0"/>
              <w:adjustRightInd w:val="0"/>
              <w:rPr>
                <w:noProof/>
                <w:lang w:val="sr-Latn-RS"/>
              </w:rPr>
            </w:pPr>
            <w:r>
              <w:rPr>
                <w:noProof/>
                <w:lang w:val="sr-Latn-RS"/>
              </w:rPr>
              <w:t>KM Device</w:t>
            </w:r>
          </w:p>
        </w:tc>
        <w:tc>
          <w:tcPr>
            <w:tcW w:w="451" w:type="pct"/>
            <w:tcBorders>
              <w:top w:val="single" w:sz="4" w:space="0" w:color="auto"/>
              <w:left w:val="single" w:sz="4" w:space="0" w:color="auto"/>
              <w:bottom w:val="single" w:sz="4" w:space="0" w:color="auto"/>
              <w:right w:val="single" w:sz="4" w:space="0" w:color="auto"/>
            </w:tcBorders>
            <w:vAlign w:val="center"/>
          </w:tcPr>
          <w:p w14:paraId="7553F3C0" w14:textId="4F2BC7C0" w:rsidR="00CE4FB9" w:rsidRPr="00F0235C" w:rsidRDefault="0030459D" w:rsidP="0030459D">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DC85FBE" w14:textId="27A2B576" w:rsidR="00CE4FB9" w:rsidRPr="00F0235C" w:rsidRDefault="00816D98" w:rsidP="00816D98">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36B8AC3" w14:textId="75000B8F"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FB71549" w14:textId="7421B0E0"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DB85F12" w14:textId="18AB0669"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5240F4D" w14:textId="7175A92A" w:rsidR="00CE4FB9" w:rsidRPr="00BA0C6E" w:rsidRDefault="00CE4FB9" w:rsidP="00BA0C6E">
            <w:pPr>
              <w:pStyle w:val="BodyText"/>
              <w:jc w:val="center"/>
              <w:rPr>
                <w:noProof/>
                <w:szCs w:val="24"/>
                <w:lang w:val="sr-Cyrl-RS"/>
              </w:rPr>
            </w:pPr>
          </w:p>
        </w:tc>
      </w:tr>
      <w:tr w:rsidR="00CE4FB9" w:rsidRPr="00F0235C" w14:paraId="760E62A1"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97D325" w14:textId="0744F11C" w:rsidR="00CE4FB9" w:rsidRPr="00F0235C" w:rsidRDefault="00CE4FB9" w:rsidP="00BA0C6E">
            <w:pPr>
              <w:autoSpaceDE w:val="0"/>
              <w:autoSpaceDN w:val="0"/>
              <w:adjustRightInd w:val="0"/>
              <w:jc w:val="center"/>
              <w:rPr>
                <w:noProof/>
                <w:lang w:val="sr-Cyrl-RS"/>
              </w:rPr>
            </w:pPr>
            <w:r>
              <w:rPr>
                <w:noProof/>
                <w:lang w:val="sr-Cyrl-RS"/>
              </w:rPr>
              <w:t>19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18C004B" w14:textId="0DBB7C10" w:rsidR="00CE4FB9" w:rsidRPr="00080371" w:rsidRDefault="00080371" w:rsidP="00BA0C6E">
            <w:pPr>
              <w:autoSpaceDE w:val="0"/>
              <w:autoSpaceDN w:val="0"/>
              <w:adjustRightInd w:val="0"/>
              <w:jc w:val="center"/>
              <w:rPr>
                <w:noProof/>
                <w:lang w:val="sr-Latn-RS"/>
              </w:rPr>
            </w:pPr>
            <w:r>
              <w:rPr>
                <w:noProof/>
                <w:lang w:val="sr-Latn-RS"/>
              </w:rPr>
              <w:t>Flat Detector 20 inch PX3040 kit</w:t>
            </w:r>
          </w:p>
        </w:tc>
        <w:tc>
          <w:tcPr>
            <w:tcW w:w="451" w:type="pct"/>
            <w:tcBorders>
              <w:top w:val="single" w:sz="4" w:space="0" w:color="auto"/>
              <w:left w:val="single" w:sz="4" w:space="0" w:color="auto"/>
              <w:bottom w:val="single" w:sz="4" w:space="0" w:color="auto"/>
              <w:right w:val="single" w:sz="4" w:space="0" w:color="auto"/>
            </w:tcBorders>
            <w:vAlign w:val="center"/>
          </w:tcPr>
          <w:p w14:paraId="624865CD" w14:textId="1B3A4B0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26D60568" w14:textId="2818480F"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2F40C85" w14:textId="1812DDDC"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912AE6" w14:textId="7C468AA1"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7279891" w14:textId="62DABB0B" w:rsidR="00CE4FB9" w:rsidRPr="00BA0C6E" w:rsidRDefault="00CE4FB9" w:rsidP="00BA0C6E">
            <w:pPr>
              <w:autoSpaceDE w:val="0"/>
              <w:autoSpaceDN w:val="0"/>
              <w:adjustRightInd w:val="0"/>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514B271" w14:textId="49E7932A" w:rsidR="00CE4FB9" w:rsidRPr="00BA0C6E" w:rsidRDefault="00CE4FB9" w:rsidP="00BA0C6E">
            <w:pPr>
              <w:pStyle w:val="BodyText"/>
              <w:rPr>
                <w:noProof/>
                <w:szCs w:val="24"/>
                <w:lang w:val="sr-Cyrl-RS"/>
              </w:rPr>
            </w:pPr>
          </w:p>
        </w:tc>
      </w:tr>
      <w:tr w:rsidR="00CE4FB9" w:rsidRPr="00F0235C" w14:paraId="1CB0A4B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EAA291" w14:textId="7AE27604" w:rsidR="00CE4FB9" w:rsidRPr="00F0235C" w:rsidRDefault="00CE4FB9" w:rsidP="00BA0C6E">
            <w:pPr>
              <w:autoSpaceDE w:val="0"/>
              <w:autoSpaceDN w:val="0"/>
              <w:adjustRightInd w:val="0"/>
              <w:jc w:val="center"/>
              <w:rPr>
                <w:noProof/>
                <w:lang w:val="sr-Cyrl-RS"/>
              </w:rPr>
            </w:pPr>
            <w:r>
              <w:rPr>
                <w:noProof/>
                <w:lang w:val="sr-Cyrl-RS"/>
              </w:rPr>
              <w:t>20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46B53B0" w14:textId="6C933A44" w:rsidR="00CE4FB9" w:rsidRPr="00080371" w:rsidRDefault="00080371" w:rsidP="00BA0C6E">
            <w:pPr>
              <w:autoSpaceDE w:val="0"/>
              <w:autoSpaceDN w:val="0"/>
              <w:adjustRightInd w:val="0"/>
              <w:jc w:val="center"/>
              <w:rPr>
                <w:noProof/>
                <w:lang w:val="sr-Latn-RS"/>
              </w:rPr>
            </w:pPr>
            <w:r>
              <w:rPr>
                <w:noProof/>
                <w:lang w:val="sr-Latn-RS"/>
              </w:rPr>
              <w:t>WCB 2.2 TX Fill</w:t>
            </w:r>
          </w:p>
        </w:tc>
        <w:tc>
          <w:tcPr>
            <w:tcW w:w="451" w:type="pct"/>
            <w:tcBorders>
              <w:top w:val="single" w:sz="4" w:space="0" w:color="auto"/>
              <w:left w:val="single" w:sz="4" w:space="0" w:color="auto"/>
              <w:bottom w:val="single" w:sz="4" w:space="0" w:color="auto"/>
              <w:right w:val="single" w:sz="4" w:space="0" w:color="auto"/>
            </w:tcBorders>
            <w:vAlign w:val="center"/>
          </w:tcPr>
          <w:p w14:paraId="52301FEF" w14:textId="01FB4077"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31AF2945" w14:textId="46913945"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4767DED" w14:textId="26EB7333"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C9B1A8" w14:textId="713C2E53"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64B15B96" w14:textId="56C8D264"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313765E" w14:textId="5405831B" w:rsidR="00CE4FB9" w:rsidRPr="00BA0C6E" w:rsidRDefault="00CE4FB9" w:rsidP="00BA0C6E">
            <w:pPr>
              <w:pStyle w:val="BodyText"/>
              <w:jc w:val="center"/>
              <w:rPr>
                <w:noProof/>
                <w:szCs w:val="24"/>
                <w:lang w:val="sr-Cyrl-RS"/>
              </w:rPr>
            </w:pPr>
          </w:p>
        </w:tc>
      </w:tr>
      <w:tr w:rsidR="00CE4FB9" w:rsidRPr="00F0235C" w14:paraId="0B6731D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AB5BD8" w14:textId="5CD67628" w:rsidR="00CE4FB9" w:rsidRPr="00F0235C" w:rsidRDefault="00CE4FB9" w:rsidP="00BA0C6E">
            <w:pPr>
              <w:autoSpaceDE w:val="0"/>
              <w:autoSpaceDN w:val="0"/>
              <w:adjustRightInd w:val="0"/>
              <w:jc w:val="center"/>
              <w:rPr>
                <w:noProof/>
                <w:lang w:val="sr-Cyrl-RS"/>
              </w:rPr>
            </w:pPr>
            <w:r>
              <w:rPr>
                <w:noProof/>
                <w:lang w:val="sr-Cyrl-RS"/>
              </w:rPr>
              <w:t>21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BEF3EC4" w14:textId="76A2156D" w:rsidR="00CE4FB9" w:rsidRPr="00080371" w:rsidRDefault="00080371" w:rsidP="00BA0C6E">
            <w:pPr>
              <w:autoSpaceDE w:val="0"/>
              <w:autoSpaceDN w:val="0"/>
              <w:adjustRightInd w:val="0"/>
              <w:jc w:val="center"/>
              <w:rPr>
                <w:noProof/>
                <w:lang w:val="sr-Latn-RS"/>
              </w:rPr>
            </w:pPr>
            <w:r>
              <w:rPr>
                <w:noProof/>
                <w:lang w:val="sr-Latn-RS"/>
              </w:rPr>
              <w:t>Srevice Part 58“ Color LCD Monitor</w:t>
            </w:r>
          </w:p>
        </w:tc>
        <w:tc>
          <w:tcPr>
            <w:tcW w:w="451" w:type="pct"/>
            <w:tcBorders>
              <w:top w:val="single" w:sz="4" w:space="0" w:color="auto"/>
              <w:left w:val="single" w:sz="4" w:space="0" w:color="auto"/>
              <w:bottom w:val="single" w:sz="4" w:space="0" w:color="auto"/>
              <w:right w:val="single" w:sz="4" w:space="0" w:color="auto"/>
            </w:tcBorders>
            <w:vAlign w:val="center"/>
          </w:tcPr>
          <w:p w14:paraId="51FB0AAB" w14:textId="7A848DE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4BDB482" w14:textId="4C4EF364"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447C21E" w14:textId="09A8331E"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FEEB55E" w14:textId="718EB15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3B0A108" w14:textId="589F47B4"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A1E6721" w14:textId="72837C45" w:rsidR="00CE4FB9" w:rsidRPr="00BA0C6E" w:rsidRDefault="00CE4FB9" w:rsidP="00BA0C6E">
            <w:pPr>
              <w:pStyle w:val="BodyText"/>
              <w:jc w:val="center"/>
              <w:rPr>
                <w:noProof/>
                <w:szCs w:val="24"/>
                <w:lang w:val="sr-Cyrl-RS"/>
              </w:rPr>
            </w:pPr>
          </w:p>
        </w:tc>
      </w:tr>
      <w:tr w:rsidR="00CE4FB9" w:rsidRPr="00F0235C" w14:paraId="5C38D6F2"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0EE9D5B" w14:textId="2A7FBC5E" w:rsidR="00CE4FB9" w:rsidRPr="00F0235C" w:rsidRDefault="00CE4FB9" w:rsidP="00BA0C6E">
            <w:pPr>
              <w:autoSpaceDE w:val="0"/>
              <w:autoSpaceDN w:val="0"/>
              <w:adjustRightInd w:val="0"/>
              <w:jc w:val="center"/>
              <w:rPr>
                <w:noProof/>
                <w:lang w:val="sr-Cyrl-RS"/>
              </w:rPr>
            </w:pPr>
            <w:r>
              <w:rPr>
                <w:noProof/>
                <w:lang w:val="sr-Cyrl-RS"/>
              </w:rPr>
              <w:t>22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D1766A7" w14:textId="431D0051" w:rsidR="00CE4FB9" w:rsidRPr="00080371" w:rsidRDefault="00080371" w:rsidP="00BA0C6E">
            <w:pPr>
              <w:autoSpaceDE w:val="0"/>
              <w:autoSpaceDN w:val="0"/>
              <w:adjustRightInd w:val="0"/>
              <w:jc w:val="center"/>
              <w:rPr>
                <w:noProof/>
                <w:lang w:val="sr-Latn-RS"/>
              </w:rPr>
            </w:pPr>
            <w:r>
              <w:rPr>
                <w:noProof/>
                <w:lang w:val="sr-Latn-RS"/>
              </w:rPr>
              <w:t>GRP4412105-331X.417N.FT9.</w:t>
            </w:r>
          </w:p>
        </w:tc>
        <w:tc>
          <w:tcPr>
            <w:tcW w:w="451" w:type="pct"/>
            <w:tcBorders>
              <w:top w:val="single" w:sz="4" w:space="0" w:color="auto"/>
              <w:left w:val="single" w:sz="4" w:space="0" w:color="auto"/>
              <w:bottom w:val="single" w:sz="4" w:space="0" w:color="auto"/>
              <w:right w:val="single" w:sz="4" w:space="0" w:color="auto"/>
            </w:tcBorders>
            <w:vAlign w:val="center"/>
          </w:tcPr>
          <w:p w14:paraId="7060B9F3" w14:textId="75AD10D3"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7935894" w14:textId="0BDC2FAE"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5C9F027" w14:textId="626C15F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F0F000D" w14:textId="0B064D92"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D81E48A" w14:textId="1C44809A"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B295899" w14:textId="39435EA0" w:rsidR="00CE4FB9" w:rsidRPr="00BA0C6E" w:rsidRDefault="00CE4FB9" w:rsidP="00BA0C6E">
            <w:pPr>
              <w:pStyle w:val="BodyText"/>
              <w:jc w:val="center"/>
              <w:rPr>
                <w:noProof/>
                <w:szCs w:val="24"/>
                <w:lang w:val="sr-Cyrl-RS"/>
              </w:rPr>
            </w:pPr>
          </w:p>
        </w:tc>
      </w:tr>
      <w:tr w:rsidR="00CE4FB9" w:rsidRPr="00F0235C" w14:paraId="00E44F2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9AFB4D" w14:textId="016A21D7" w:rsidR="00CE4FB9" w:rsidRPr="00F0235C" w:rsidRDefault="00CE4FB9" w:rsidP="00BA0C6E">
            <w:pPr>
              <w:autoSpaceDE w:val="0"/>
              <w:autoSpaceDN w:val="0"/>
              <w:adjustRightInd w:val="0"/>
              <w:jc w:val="center"/>
              <w:rPr>
                <w:noProof/>
                <w:lang w:val="sr-Cyrl-RS"/>
              </w:rPr>
            </w:pPr>
            <w:r>
              <w:rPr>
                <w:noProof/>
                <w:lang w:val="sr-Cyrl-RS"/>
              </w:rPr>
              <w:t>23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3A77657" w14:textId="7B7C2DE8" w:rsidR="00CE4FB9" w:rsidRPr="00605430" w:rsidRDefault="00605430" w:rsidP="00BA0C6E">
            <w:pPr>
              <w:autoSpaceDE w:val="0"/>
              <w:autoSpaceDN w:val="0"/>
              <w:adjustRightInd w:val="0"/>
              <w:jc w:val="center"/>
              <w:rPr>
                <w:noProof/>
                <w:lang w:val="sr-Latn-RS"/>
              </w:rPr>
            </w:pPr>
            <w:r>
              <w:rPr>
                <w:noProof/>
                <w:lang w:val="sr-Latn-RS"/>
              </w:rPr>
              <w:t>Module 5 Volt CRCB</w:t>
            </w:r>
          </w:p>
        </w:tc>
        <w:tc>
          <w:tcPr>
            <w:tcW w:w="451" w:type="pct"/>
            <w:tcBorders>
              <w:top w:val="single" w:sz="4" w:space="0" w:color="auto"/>
              <w:left w:val="single" w:sz="4" w:space="0" w:color="auto"/>
              <w:bottom w:val="single" w:sz="4" w:space="0" w:color="auto"/>
              <w:right w:val="single" w:sz="4" w:space="0" w:color="auto"/>
            </w:tcBorders>
            <w:vAlign w:val="center"/>
          </w:tcPr>
          <w:p w14:paraId="4D0BDA68" w14:textId="69E8F73D"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618E015" w14:textId="191DCC5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A73B860" w14:textId="4893B87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47533BD" w14:textId="238CB4E7"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F4E8C9D" w14:textId="6B5B2AFA"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3752A4B" w14:textId="6891E7D4" w:rsidR="00CE4FB9" w:rsidRPr="00BA0C6E" w:rsidRDefault="00CE4FB9" w:rsidP="00BA0C6E">
            <w:pPr>
              <w:pStyle w:val="BodyText"/>
              <w:jc w:val="center"/>
              <w:rPr>
                <w:noProof/>
                <w:szCs w:val="24"/>
                <w:lang w:val="sr-Cyrl-RS"/>
              </w:rPr>
            </w:pPr>
          </w:p>
        </w:tc>
      </w:tr>
      <w:tr w:rsidR="00CE4FB9" w:rsidRPr="00F0235C" w14:paraId="5A6B90C9"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BC23DD" w14:textId="5FA0F7B7" w:rsidR="00CE4FB9" w:rsidRPr="00F0235C" w:rsidRDefault="00CE4FB9" w:rsidP="00BA0C6E">
            <w:pPr>
              <w:autoSpaceDE w:val="0"/>
              <w:autoSpaceDN w:val="0"/>
              <w:adjustRightInd w:val="0"/>
              <w:jc w:val="center"/>
              <w:rPr>
                <w:noProof/>
                <w:lang w:val="sr-Cyrl-RS"/>
              </w:rPr>
            </w:pPr>
            <w:r>
              <w:rPr>
                <w:noProof/>
                <w:lang w:val="sr-Cyrl-RS"/>
              </w:rPr>
              <w:t>24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9B8B9B1" w14:textId="65FA05E1" w:rsidR="00CE4FB9" w:rsidRPr="00605430" w:rsidRDefault="00605430" w:rsidP="00BA0C6E">
            <w:pPr>
              <w:autoSpaceDE w:val="0"/>
              <w:autoSpaceDN w:val="0"/>
              <w:adjustRightInd w:val="0"/>
              <w:jc w:val="center"/>
              <w:rPr>
                <w:noProof/>
                <w:lang w:val="sr-Latn-RS"/>
              </w:rPr>
            </w:pPr>
            <w:r>
              <w:rPr>
                <w:noProof/>
                <w:lang w:val="sr-Latn-RS"/>
              </w:rPr>
              <w:t>DVD writer</w:t>
            </w:r>
          </w:p>
        </w:tc>
        <w:tc>
          <w:tcPr>
            <w:tcW w:w="451" w:type="pct"/>
            <w:tcBorders>
              <w:top w:val="single" w:sz="4" w:space="0" w:color="auto"/>
              <w:left w:val="single" w:sz="4" w:space="0" w:color="auto"/>
              <w:bottom w:val="single" w:sz="4" w:space="0" w:color="auto"/>
              <w:right w:val="single" w:sz="4" w:space="0" w:color="auto"/>
            </w:tcBorders>
            <w:vAlign w:val="center"/>
          </w:tcPr>
          <w:p w14:paraId="2F7C0536" w14:textId="57E9F0AC"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429F705F" w14:textId="27355DA2"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EB88986" w14:textId="400CB59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880CBCD" w14:textId="5902E0F2"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0171D29" w14:textId="31670A4C"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1C695BF" w14:textId="4077A9B3" w:rsidR="00CE4FB9" w:rsidRPr="00BA0C6E" w:rsidRDefault="00CE4FB9" w:rsidP="00BA0C6E">
            <w:pPr>
              <w:pStyle w:val="BodyText"/>
              <w:jc w:val="center"/>
              <w:rPr>
                <w:noProof/>
                <w:szCs w:val="24"/>
                <w:lang w:val="sr-Cyrl-RS"/>
              </w:rPr>
            </w:pPr>
          </w:p>
        </w:tc>
      </w:tr>
      <w:tr w:rsidR="00CE4FB9" w:rsidRPr="00F0235C" w14:paraId="7545753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9E4509" w14:textId="3D4C13AE" w:rsidR="00CE4FB9" w:rsidRPr="00F0235C" w:rsidRDefault="00CE4FB9" w:rsidP="00BA0C6E">
            <w:pPr>
              <w:autoSpaceDE w:val="0"/>
              <w:autoSpaceDN w:val="0"/>
              <w:adjustRightInd w:val="0"/>
              <w:jc w:val="center"/>
              <w:rPr>
                <w:noProof/>
                <w:lang w:val="sr-Cyrl-RS"/>
              </w:rPr>
            </w:pPr>
            <w:r>
              <w:rPr>
                <w:noProof/>
                <w:lang w:val="sr-Cyrl-RS"/>
              </w:rPr>
              <w:t>25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1CB5831" w14:textId="6403FD45" w:rsidR="00605430" w:rsidRPr="00605430" w:rsidRDefault="00605430" w:rsidP="00605430">
            <w:pPr>
              <w:autoSpaceDE w:val="0"/>
              <w:autoSpaceDN w:val="0"/>
              <w:adjustRightInd w:val="0"/>
              <w:jc w:val="center"/>
              <w:rPr>
                <w:noProof/>
                <w:lang w:val="sr-Latn-RS"/>
              </w:rPr>
            </w:pPr>
            <w:r>
              <w:rPr>
                <w:noProof/>
                <w:lang w:val="sr-Latn-RS"/>
              </w:rPr>
              <w:t>Review Module</w:t>
            </w:r>
          </w:p>
        </w:tc>
        <w:tc>
          <w:tcPr>
            <w:tcW w:w="451" w:type="pct"/>
            <w:tcBorders>
              <w:top w:val="single" w:sz="4" w:space="0" w:color="auto"/>
              <w:left w:val="single" w:sz="4" w:space="0" w:color="auto"/>
              <w:bottom w:val="single" w:sz="4" w:space="0" w:color="auto"/>
              <w:right w:val="single" w:sz="4" w:space="0" w:color="auto"/>
            </w:tcBorders>
            <w:vAlign w:val="center"/>
          </w:tcPr>
          <w:p w14:paraId="08BB6824" w14:textId="7271D5E6"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7562936" w14:textId="4555C78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1031542" w14:textId="106AAC0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E536D6D" w14:textId="30E28BDF"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199D060" w14:textId="1437847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4DBF4A7" w14:textId="49B61144" w:rsidR="00CE4FB9" w:rsidRPr="00BA0C6E" w:rsidRDefault="00CE4FB9" w:rsidP="00BA0C6E">
            <w:pPr>
              <w:pStyle w:val="BodyText"/>
              <w:jc w:val="center"/>
              <w:rPr>
                <w:noProof/>
                <w:szCs w:val="24"/>
                <w:lang w:val="sr-Cyrl-RS"/>
              </w:rPr>
            </w:pPr>
          </w:p>
        </w:tc>
      </w:tr>
      <w:tr w:rsidR="00CE4FB9" w:rsidRPr="00F0235C" w14:paraId="2F0A5DC2"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AEDB49" w14:textId="49D9F3AD" w:rsidR="00CE4FB9" w:rsidRPr="00F0235C" w:rsidRDefault="00CE4FB9" w:rsidP="00BA0C6E">
            <w:pPr>
              <w:autoSpaceDE w:val="0"/>
              <w:autoSpaceDN w:val="0"/>
              <w:adjustRightInd w:val="0"/>
              <w:jc w:val="center"/>
              <w:rPr>
                <w:noProof/>
                <w:lang w:val="sr-Cyrl-RS"/>
              </w:rPr>
            </w:pPr>
            <w:r>
              <w:rPr>
                <w:noProof/>
                <w:lang w:val="sr-Cyrl-RS"/>
              </w:rPr>
              <w:t>26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31F2F40" w14:textId="081838B4" w:rsidR="00CE4FB9" w:rsidRPr="00605430" w:rsidRDefault="00605430" w:rsidP="00BA0C6E">
            <w:pPr>
              <w:autoSpaceDE w:val="0"/>
              <w:autoSpaceDN w:val="0"/>
              <w:adjustRightInd w:val="0"/>
              <w:jc w:val="center"/>
              <w:rPr>
                <w:noProof/>
                <w:lang w:val="sr-Latn-RS"/>
              </w:rPr>
            </w:pPr>
            <w:r>
              <w:rPr>
                <w:noProof/>
                <w:lang w:val="sr-Latn-RS"/>
              </w:rPr>
              <w:t>GEO TO BOX</w:t>
            </w:r>
          </w:p>
        </w:tc>
        <w:tc>
          <w:tcPr>
            <w:tcW w:w="451" w:type="pct"/>
            <w:tcBorders>
              <w:top w:val="single" w:sz="4" w:space="0" w:color="auto"/>
              <w:left w:val="single" w:sz="4" w:space="0" w:color="auto"/>
              <w:bottom w:val="single" w:sz="4" w:space="0" w:color="auto"/>
              <w:right w:val="single" w:sz="4" w:space="0" w:color="auto"/>
            </w:tcBorders>
            <w:vAlign w:val="center"/>
          </w:tcPr>
          <w:p w14:paraId="4C5365BD" w14:textId="0E9BDAAA"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51438DF7" w14:textId="06D437F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E6478C7" w14:textId="7067981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F7A2B8F" w14:textId="03E0C2F7"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CE5C871" w14:textId="561BCEF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647796E" w14:textId="68C1445A" w:rsidR="00CE4FB9" w:rsidRPr="00BA0C6E" w:rsidRDefault="00CE4FB9" w:rsidP="00BA0C6E">
            <w:pPr>
              <w:pStyle w:val="BodyText"/>
              <w:jc w:val="center"/>
              <w:rPr>
                <w:noProof/>
                <w:szCs w:val="24"/>
                <w:lang w:val="sr-Cyrl-RS"/>
              </w:rPr>
            </w:pPr>
          </w:p>
        </w:tc>
      </w:tr>
      <w:tr w:rsidR="00CE4FB9" w:rsidRPr="00F0235C" w14:paraId="4CDB78C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BBAB6D" w14:textId="34C443AF" w:rsidR="00CE4FB9" w:rsidRPr="00F0235C" w:rsidRDefault="00CE4FB9" w:rsidP="00BA0C6E">
            <w:pPr>
              <w:autoSpaceDE w:val="0"/>
              <w:autoSpaceDN w:val="0"/>
              <w:adjustRightInd w:val="0"/>
              <w:jc w:val="center"/>
              <w:rPr>
                <w:noProof/>
                <w:lang w:val="sr-Cyrl-RS"/>
              </w:rPr>
            </w:pPr>
            <w:r>
              <w:rPr>
                <w:noProof/>
                <w:lang w:val="sr-Cyrl-RS"/>
              </w:rPr>
              <w:t>27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9AC472C" w14:textId="244415CD" w:rsidR="00CE4FB9" w:rsidRPr="00605430" w:rsidRDefault="00605430" w:rsidP="00BA0C6E">
            <w:pPr>
              <w:autoSpaceDE w:val="0"/>
              <w:autoSpaceDN w:val="0"/>
              <w:adjustRightInd w:val="0"/>
              <w:jc w:val="center"/>
              <w:rPr>
                <w:noProof/>
                <w:lang w:val="sr-Latn-RS"/>
              </w:rPr>
            </w:pPr>
            <w:r>
              <w:rPr>
                <w:noProof/>
                <w:lang w:val="sr-Latn-RS"/>
              </w:rPr>
              <w:t>PD.ASSY.ERB</w:t>
            </w:r>
          </w:p>
        </w:tc>
        <w:tc>
          <w:tcPr>
            <w:tcW w:w="451" w:type="pct"/>
            <w:tcBorders>
              <w:top w:val="single" w:sz="4" w:space="0" w:color="auto"/>
              <w:left w:val="single" w:sz="4" w:space="0" w:color="auto"/>
              <w:bottom w:val="single" w:sz="4" w:space="0" w:color="auto"/>
              <w:right w:val="single" w:sz="4" w:space="0" w:color="auto"/>
            </w:tcBorders>
            <w:vAlign w:val="center"/>
          </w:tcPr>
          <w:p w14:paraId="426FE8B8" w14:textId="755FB893"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0536F4FE" w14:textId="167317B5"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1331CE7" w14:textId="1DE21471"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0E8B36B" w14:textId="3EBB8E52"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6A37E01E" w14:textId="23819EF3"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C9DCD57" w14:textId="59682B0D" w:rsidR="00CE4FB9" w:rsidRPr="00BA0C6E" w:rsidRDefault="00CE4FB9" w:rsidP="00BA0C6E">
            <w:pPr>
              <w:pStyle w:val="BodyText"/>
              <w:jc w:val="center"/>
              <w:rPr>
                <w:noProof/>
                <w:szCs w:val="24"/>
                <w:lang w:val="sr-Cyrl-RS"/>
              </w:rPr>
            </w:pPr>
          </w:p>
        </w:tc>
      </w:tr>
      <w:tr w:rsidR="00CE4FB9" w:rsidRPr="00F0235C" w14:paraId="24B005D9"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B4E247" w14:textId="68655D26" w:rsidR="00CE4FB9" w:rsidRPr="00F0235C" w:rsidRDefault="00CE4FB9" w:rsidP="00BA0C6E">
            <w:pPr>
              <w:autoSpaceDE w:val="0"/>
              <w:autoSpaceDN w:val="0"/>
              <w:adjustRightInd w:val="0"/>
              <w:jc w:val="center"/>
              <w:rPr>
                <w:noProof/>
                <w:lang w:val="sr-Cyrl-RS"/>
              </w:rPr>
            </w:pPr>
            <w:r>
              <w:rPr>
                <w:noProof/>
                <w:lang w:val="sr-Cyrl-RS"/>
              </w:rPr>
              <w:t>28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85986ED" w14:textId="63052D17" w:rsidR="00CE4FB9" w:rsidRPr="00605430" w:rsidRDefault="00605430" w:rsidP="00BA0C6E">
            <w:pPr>
              <w:autoSpaceDE w:val="0"/>
              <w:autoSpaceDN w:val="0"/>
              <w:adjustRightInd w:val="0"/>
              <w:jc w:val="center"/>
              <w:rPr>
                <w:noProof/>
                <w:lang w:val="sr-Latn-RS"/>
              </w:rPr>
            </w:pPr>
            <w:r>
              <w:rPr>
                <w:noProof/>
                <w:lang w:val="sr-Latn-RS"/>
              </w:rPr>
              <w:t>FRONT FAN FOR PC</w:t>
            </w:r>
          </w:p>
        </w:tc>
        <w:tc>
          <w:tcPr>
            <w:tcW w:w="451" w:type="pct"/>
            <w:tcBorders>
              <w:top w:val="single" w:sz="4" w:space="0" w:color="auto"/>
              <w:left w:val="single" w:sz="4" w:space="0" w:color="auto"/>
              <w:bottom w:val="single" w:sz="4" w:space="0" w:color="auto"/>
              <w:right w:val="single" w:sz="4" w:space="0" w:color="auto"/>
            </w:tcBorders>
            <w:vAlign w:val="center"/>
          </w:tcPr>
          <w:p w14:paraId="13C1CD7E" w14:textId="0CD5EF92"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C45193D" w14:textId="58613798"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D99F05E" w14:textId="0E54F4EE"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5A6F773" w14:textId="4A65B338"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16FE48C" w14:textId="3903306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C9FACAB" w14:textId="0C488351" w:rsidR="00CE4FB9" w:rsidRPr="00BA0C6E" w:rsidRDefault="00CE4FB9" w:rsidP="00BA0C6E">
            <w:pPr>
              <w:pStyle w:val="BodyText"/>
              <w:jc w:val="center"/>
              <w:rPr>
                <w:noProof/>
                <w:szCs w:val="24"/>
                <w:lang w:val="sr-Cyrl-RS"/>
              </w:rPr>
            </w:pPr>
          </w:p>
        </w:tc>
      </w:tr>
      <w:tr w:rsidR="00CE4FB9" w:rsidRPr="00F0235C" w14:paraId="36B3F095"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DD14A0" w14:textId="13B36D13" w:rsidR="00CE4FB9" w:rsidRPr="00F0235C" w:rsidRDefault="00CE4FB9" w:rsidP="00BA0C6E">
            <w:pPr>
              <w:autoSpaceDE w:val="0"/>
              <w:autoSpaceDN w:val="0"/>
              <w:adjustRightInd w:val="0"/>
              <w:jc w:val="center"/>
              <w:rPr>
                <w:noProof/>
                <w:lang w:val="sr-Cyrl-RS"/>
              </w:rPr>
            </w:pPr>
            <w:r>
              <w:rPr>
                <w:noProof/>
                <w:lang w:val="sr-Cyrl-RS"/>
              </w:rPr>
              <w:t>29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F6CF9D8" w14:textId="03A791C4" w:rsidR="00CE4FB9" w:rsidRPr="00605430" w:rsidRDefault="00605430" w:rsidP="00BA0C6E">
            <w:pPr>
              <w:autoSpaceDE w:val="0"/>
              <w:autoSpaceDN w:val="0"/>
              <w:adjustRightInd w:val="0"/>
              <w:jc w:val="center"/>
              <w:rPr>
                <w:noProof/>
                <w:lang w:val="sr-Latn-RS"/>
              </w:rPr>
            </w:pPr>
            <w:r>
              <w:rPr>
                <w:noProof/>
                <w:lang w:val="sr-Latn-RS"/>
              </w:rPr>
              <w:t>WCB2.0 RX UNIT</w:t>
            </w:r>
          </w:p>
        </w:tc>
        <w:tc>
          <w:tcPr>
            <w:tcW w:w="451" w:type="pct"/>
            <w:tcBorders>
              <w:top w:val="single" w:sz="4" w:space="0" w:color="auto"/>
              <w:left w:val="single" w:sz="4" w:space="0" w:color="auto"/>
              <w:bottom w:val="single" w:sz="4" w:space="0" w:color="auto"/>
              <w:right w:val="single" w:sz="4" w:space="0" w:color="auto"/>
            </w:tcBorders>
            <w:vAlign w:val="center"/>
          </w:tcPr>
          <w:p w14:paraId="3940941E" w14:textId="59E558EA"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EA98017" w14:textId="249EAEF1"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2B9A465" w14:textId="7F52984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6E470C3" w14:textId="229F1EEE"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4C6B9EB" w14:textId="00219007"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6D72504" w14:textId="54E27BFD" w:rsidR="00CE4FB9" w:rsidRPr="00BA0C6E" w:rsidRDefault="00CE4FB9" w:rsidP="00BA0C6E">
            <w:pPr>
              <w:pStyle w:val="BodyText"/>
              <w:jc w:val="center"/>
              <w:rPr>
                <w:noProof/>
                <w:szCs w:val="24"/>
                <w:lang w:val="sr-Cyrl-RS"/>
              </w:rPr>
            </w:pPr>
          </w:p>
        </w:tc>
      </w:tr>
      <w:tr w:rsidR="00CE4FB9" w:rsidRPr="00F0235C" w14:paraId="13C4941B"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214DC9" w14:textId="656C2573" w:rsidR="00CE4FB9" w:rsidRPr="00F0235C" w:rsidRDefault="00CE4FB9" w:rsidP="00BA0C6E">
            <w:pPr>
              <w:autoSpaceDE w:val="0"/>
              <w:autoSpaceDN w:val="0"/>
              <w:adjustRightInd w:val="0"/>
              <w:jc w:val="center"/>
              <w:rPr>
                <w:noProof/>
                <w:lang w:val="sr-Cyrl-RS"/>
              </w:rPr>
            </w:pPr>
            <w:r>
              <w:rPr>
                <w:noProof/>
                <w:lang w:val="sr-Cyrl-RS"/>
              </w:rPr>
              <w:t>30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08B1E0B4" w14:textId="11DBBE51" w:rsidR="00CE4FB9" w:rsidRPr="00605430" w:rsidRDefault="00605430" w:rsidP="00BA0C6E">
            <w:pPr>
              <w:autoSpaceDE w:val="0"/>
              <w:autoSpaceDN w:val="0"/>
              <w:adjustRightInd w:val="0"/>
              <w:jc w:val="center"/>
              <w:rPr>
                <w:noProof/>
                <w:lang w:val="sr-Latn-RS"/>
              </w:rPr>
            </w:pPr>
            <w:r>
              <w:rPr>
                <w:noProof/>
                <w:lang w:val="sr-Latn-RS"/>
              </w:rPr>
              <w:t>GEO IO EXTENSION SET</w:t>
            </w:r>
          </w:p>
        </w:tc>
        <w:tc>
          <w:tcPr>
            <w:tcW w:w="451" w:type="pct"/>
            <w:tcBorders>
              <w:top w:val="single" w:sz="4" w:space="0" w:color="auto"/>
              <w:left w:val="single" w:sz="4" w:space="0" w:color="auto"/>
              <w:bottom w:val="single" w:sz="4" w:space="0" w:color="auto"/>
              <w:right w:val="single" w:sz="4" w:space="0" w:color="auto"/>
            </w:tcBorders>
            <w:vAlign w:val="center"/>
          </w:tcPr>
          <w:p w14:paraId="3DDD1675" w14:textId="371D8828"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074C952" w14:textId="76AA1C87"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B061436" w14:textId="6902188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34225A6" w14:textId="12D3227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BAB1677" w14:textId="47B200BD"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D899FCF" w14:textId="0FBB7048" w:rsidR="00CE4FB9" w:rsidRPr="00BA0C6E" w:rsidRDefault="00CE4FB9" w:rsidP="00BA0C6E">
            <w:pPr>
              <w:pStyle w:val="BodyText"/>
              <w:jc w:val="center"/>
              <w:rPr>
                <w:noProof/>
                <w:szCs w:val="24"/>
                <w:lang w:val="sr-Cyrl-RS"/>
              </w:rPr>
            </w:pPr>
          </w:p>
        </w:tc>
      </w:tr>
      <w:tr w:rsidR="00CE4FB9" w:rsidRPr="00F0235C" w14:paraId="4BC0024E"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62F876" w14:textId="00E5ABC9" w:rsidR="00CE4FB9" w:rsidRPr="00F0235C" w:rsidRDefault="00CE4FB9" w:rsidP="00BA0C6E">
            <w:pPr>
              <w:autoSpaceDE w:val="0"/>
              <w:autoSpaceDN w:val="0"/>
              <w:adjustRightInd w:val="0"/>
              <w:jc w:val="center"/>
              <w:rPr>
                <w:noProof/>
                <w:lang w:val="sr-Cyrl-RS"/>
              </w:rPr>
            </w:pPr>
            <w:r>
              <w:rPr>
                <w:noProof/>
                <w:lang w:val="sr-Cyrl-RS"/>
              </w:rPr>
              <w:t>31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4E27BFE" w14:textId="61F54282" w:rsidR="00CE4FB9" w:rsidRPr="00605430" w:rsidRDefault="00605430" w:rsidP="00BA0C6E">
            <w:pPr>
              <w:autoSpaceDE w:val="0"/>
              <w:autoSpaceDN w:val="0"/>
              <w:adjustRightInd w:val="0"/>
              <w:jc w:val="center"/>
              <w:rPr>
                <w:noProof/>
                <w:lang w:val="en-US"/>
              </w:rPr>
            </w:pPr>
            <w:r>
              <w:rPr>
                <w:noProof/>
                <w:lang w:val="sr-Latn-RS"/>
              </w:rPr>
              <w:t xml:space="preserve">Anode Drive Unit </w:t>
            </w:r>
            <w:r>
              <w:rPr>
                <w:noProof/>
                <w:lang w:val="en-US"/>
              </w:rPr>
              <w:t>(ADU) Certeray</w:t>
            </w:r>
          </w:p>
        </w:tc>
        <w:tc>
          <w:tcPr>
            <w:tcW w:w="451" w:type="pct"/>
            <w:tcBorders>
              <w:top w:val="single" w:sz="4" w:space="0" w:color="auto"/>
              <w:left w:val="single" w:sz="4" w:space="0" w:color="auto"/>
              <w:bottom w:val="single" w:sz="4" w:space="0" w:color="auto"/>
              <w:right w:val="single" w:sz="4" w:space="0" w:color="auto"/>
            </w:tcBorders>
            <w:vAlign w:val="center"/>
          </w:tcPr>
          <w:p w14:paraId="3ECB5597" w14:textId="030136F5"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2B1872AF" w14:textId="77156418"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FBB90CB" w14:textId="10691A0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9AEAD91" w14:textId="6FB48CB1"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D4543DC" w14:textId="427077E6"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548FA88" w14:textId="24CF25B1" w:rsidR="00CE4FB9" w:rsidRPr="00BA0C6E" w:rsidRDefault="00CE4FB9" w:rsidP="00BA0C6E">
            <w:pPr>
              <w:pStyle w:val="BodyText"/>
              <w:jc w:val="center"/>
              <w:rPr>
                <w:noProof/>
                <w:szCs w:val="24"/>
                <w:lang w:val="sr-Cyrl-RS"/>
              </w:rPr>
            </w:pPr>
          </w:p>
        </w:tc>
      </w:tr>
      <w:tr w:rsidR="00CE4FB9" w:rsidRPr="00F0235C" w14:paraId="3C5715CD"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254E71" w14:textId="05FBECEE" w:rsidR="00CE4FB9" w:rsidRPr="00F0235C" w:rsidRDefault="00CE4FB9" w:rsidP="00BA0C6E">
            <w:pPr>
              <w:autoSpaceDE w:val="0"/>
              <w:autoSpaceDN w:val="0"/>
              <w:adjustRightInd w:val="0"/>
              <w:jc w:val="center"/>
              <w:rPr>
                <w:noProof/>
                <w:lang w:val="sr-Cyrl-RS"/>
              </w:rPr>
            </w:pPr>
            <w:r>
              <w:rPr>
                <w:noProof/>
                <w:lang w:val="sr-Cyrl-RS"/>
              </w:rPr>
              <w:t>32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23F124D" w14:textId="1905537D" w:rsidR="00CE4FB9" w:rsidRPr="00605430" w:rsidRDefault="00605430" w:rsidP="00BA0C6E">
            <w:pPr>
              <w:autoSpaceDE w:val="0"/>
              <w:autoSpaceDN w:val="0"/>
              <w:adjustRightInd w:val="0"/>
              <w:jc w:val="center"/>
              <w:rPr>
                <w:noProof/>
                <w:lang w:val="en-US"/>
              </w:rPr>
            </w:pPr>
            <w:r>
              <w:rPr>
                <w:noProof/>
                <w:lang w:val="en-US"/>
              </w:rPr>
              <w:t>AMC Ecat drive DPPH01</w:t>
            </w:r>
          </w:p>
        </w:tc>
        <w:tc>
          <w:tcPr>
            <w:tcW w:w="451" w:type="pct"/>
            <w:tcBorders>
              <w:top w:val="single" w:sz="4" w:space="0" w:color="auto"/>
              <w:left w:val="single" w:sz="4" w:space="0" w:color="auto"/>
              <w:bottom w:val="single" w:sz="4" w:space="0" w:color="auto"/>
              <w:right w:val="single" w:sz="4" w:space="0" w:color="auto"/>
            </w:tcBorders>
            <w:vAlign w:val="center"/>
          </w:tcPr>
          <w:p w14:paraId="19725CAC" w14:textId="55DA2140"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D60C007" w14:textId="0AADF312"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8ADF83A" w14:textId="5C9F7BE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518A443" w14:textId="40CC7A4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D6253FD" w14:textId="3DE622A9"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03CECDA" w14:textId="39E5BF3C" w:rsidR="00CE4FB9" w:rsidRPr="00BA0C6E" w:rsidRDefault="00CE4FB9" w:rsidP="00BA0C6E">
            <w:pPr>
              <w:pStyle w:val="BodyText"/>
              <w:jc w:val="center"/>
              <w:rPr>
                <w:noProof/>
                <w:szCs w:val="24"/>
                <w:lang w:val="sr-Cyrl-RS"/>
              </w:rPr>
            </w:pPr>
          </w:p>
        </w:tc>
      </w:tr>
      <w:tr w:rsidR="00CE4FB9" w:rsidRPr="00F0235C" w14:paraId="4E07B78D"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EC3290" w14:textId="2CBD0EB3" w:rsidR="00CE4FB9" w:rsidRPr="00F0235C" w:rsidRDefault="00CE4FB9" w:rsidP="00BA0C6E">
            <w:pPr>
              <w:autoSpaceDE w:val="0"/>
              <w:autoSpaceDN w:val="0"/>
              <w:adjustRightInd w:val="0"/>
              <w:jc w:val="center"/>
              <w:rPr>
                <w:noProof/>
                <w:lang w:val="sr-Cyrl-RS"/>
              </w:rPr>
            </w:pPr>
            <w:r>
              <w:rPr>
                <w:noProof/>
                <w:lang w:val="sr-Cyrl-RS"/>
              </w:rPr>
              <w:t>33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75CA56A" w14:textId="7C60B4AE" w:rsidR="00CE4FB9" w:rsidRPr="00605430" w:rsidRDefault="00605430" w:rsidP="00BA0C6E">
            <w:pPr>
              <w:autoSpaceDE w:val="0"/>
              <w:autoSpaceDN w:val="0"/>
              <w:adjustRightInd w:val="0"/>
              <w:jc w:val="center"/>
              <w:rPr>
                <w:noProof/>
                <w:lang w:val="en-US"/>
              </w:rPr>
            </w:pPr>
            <w:r>
              <w:rPr>
                <w:noProof/>
                <w:lang w:val="en-US"/>
              </w:rPr>
              <w:t>AD7X Tilt Sensor</w:t>
            </w:r>
          </w:p>
        </w:tc>
        <w:tc>
          <w:tcPr>
            <w:tcW w:w="451" w:type="pct"/>
            <w:tcBorders>
              <w:top w:val="single" w:sz="4" w:space="0" w:color="auto"/>
              <w:left w:val="single" w:sz="4" w:space="0" w:color="auto"/>
              <w:bottom w:val="single" w:sz="4" w:space="0" w:color="auto"/>
              <w:right w:val="single" w:sz="4" w:space="0" w:color="auto"/>
            </w:tcBorders>
            <w:vAlign w:val="center"/>
          </w:tcPr>
          <w:p w14:paraId="3CC5B890" w14:textId="6E5FEB1B"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631734CC" w14:textId="4E52A0E0"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842AAF3" w14:textId="5A434E14" w:rsidR="00CE4FB9" w:rsidRPr="00F0235C" w:rsidRDefault="00CE4FB9" w:rsidP="00BA0C6E">
            <w:pPr>
              <w:autoSpaceDE w:val="0"/>
              <w:autoSpaceDN w:val="0"/>
              <w:adjustRightInd w:val="0"/>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0A50525" w14:textId="65CE48D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15C32041" w14:textId="35CD2125" w:rsidR="00CE4FB9" w:rsidRPr="00BA0C6E" w:rsidRDefault="00CE4FB9" w:rsidP="00BA0C6E">
            <w:pPr>
              <w:autoSpaceDE w:val="0"/>
              <w:autoSpaceDN w:val="0"/>
              <w:adjustRightInd w:val="0"/>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9B91FD9" w14:textId="197D5565" w:rsidR="00CE4FB9" w:rsidRPr="00BA0C6E" w:rsidRDefault="00CE4FB9" w:rsidP="00BA0C6E">
            <w:pPr>
              <w:pStyle w:val="BodyText"/>
              <w:rPr>
                <w:noProof/>
                <w:szCs w:val="24"/>
                <w:lang w:val="sr-Cyrl-RS"/>
              </w:rPr>
            </w:pPr>
          </w:p>
        </w:tc>
      </w:tr>
      <w:tr w:rsidR="00CE4FB9" w:rsidRPr="00F0235C" w14:paraId="19B6D26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196F78" w14:textId="6BE9BCC2" w:rsidR="00CE4FB9" w:rsidRPr="00F0235C" w:rsidRDefault="00CE4FB9" w:rsidP="00BA0C6E">
            <w:pPr>
              <w:autoSpaceDE w:val="0"/>
              <w:autoSpaceDN w:val="0"/>
              <w:adjustRightInd w:val="0"/>
              <w:jc w:val="center"/>
              <w:rPr>
                <w:noProof/>
                <w:lang w:val="sr-Cyrl-RS"/>
              </w:rPr>
            </w:pPr>
            <w:r>
              <w:rPr>
                <w:noProof/>
                <w:lang w:val="sr-Cyrl-RS"/>
              </w:rPr>
              <w:t>34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FD620DD" w14:textId="250061FC" w:rsidR="00CE4FB9" w:rsidRPr="00605430" w:rsidRDefault="00605430" w:rsidP="00BA0C6E">
            <w:pPr>
              <w:autoSpaceDE w:val="0"/>
              <w:autoSpaceDN w:val="0"/>
              <w:adjustRightInd w:val="0"/>
              <w:jc w:val="center"/>
              <w:rPr>
                <w:noProof/>
                <w:lang w:val="en-US"/>
              </w:rPr>
            </w:pPr>
            <w:r>
              <w:rPr>
                <w:noProof/>
                <w:lang w:val="en-US"/>
              </w:rPr>
              <w:t>AD7XT Brake assy longitudinal</w:t>
            </w:r>
          </w:p>
        </w:tc>
        <w:tc>
          <w:tcPr>
            <w:tcW w:w="451" w:type="pct"/>
            <w:tcBorders>
              <w:top w:val="single" w:sz="4" w:space="0" w:color="auto"/>
              <w:left w:val="single" w:sz="4" w:space="0" w:color="auto"/>
              <w:bottom w:val="single" w:sz="4" w:space="0" w:color="auto"/>
              <w:right w:val="single" w:sz="4" w:space="0" w:color="auto"/>
            </w:tcBorders>
            <w:vAlign w:val="center"/>
          </w:tcPr>
          <w:p w14:paraId="43F225CB" w14:textId="627D83FB"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368F7D7E" w14:textId="3FE756B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4B7A90F" w14:textId="7E2041F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4DD7825" w14:textId="7AA01269" w:rsidR="00CE4FB9" w:rsidRPr="00BA0C6E" w:rsidRDefault="00CE4FB9" w:rsidP="00BA0C6E">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F56F928" w14:textId="2713C217"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6A16BF1" w14:textId="7841CC12" w:rsidR="00CE4FB9" w:rsidRPr="00BA0C6E" w:rsidRDefault="00CE4FB9" w:rsidP="00BA0C6E">
            <w:pPr>
              <w:pStyle w:val="BodyText"/>
              <w:jc w:val="center"/>
              <w:rPr>
                <w:noProof/>
                <w:szCs w:val="24"/>
                <w:lang w:val="sr-Cyrl-RS"/>
              </w:rPr>
            </w:pPr>
          </w:p>
        </w:tc>
      </w:tr>
      <w:tr w:rsidR="00CE4FB9" w:rsidRPr="00F0235C" w14:paraId="0DD9D2B0"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B332DB" w14:textId="00FB4ADD" w:rsidR="00CE4FB9" w:rsidRPr="00F0235C" w:rsidRDefault="00CE4FB9" w:rsidP="00BA0C6E">
            <w:pPr>
              <w:autoSpaceDE w:val="0"/>
              <w:autoSpaceDN w:val="0"/>
              <w:adjustRightInd w:val="0"/>
              <w:jc w:val="center"/>
              <w:rPr>
                <w:noProof/>
                <w:lang w:val="sr-Cyrl-RS"/>
              </w:rPr>
            </w:pPr>
            <w:r>
              <w:rPr>
                <w:noProof/>
                <w:lang w:val="sr-Cyrl-RS"/>
              </w:rPr>
              <w:t>35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6B2C930" w14:textId="1ABBD43F" w:rsidR="00CE4FB9" w:rsidRPr="00605430" w:rsidRDefault="00605430" w:rsidP="00BA0C6E">
            <w:pPr>
              <w:autoSpaceDE w:val="0"/>
              <w:autoSpaceDN w:val="0"/>
              <w:adjustRightInd w:val="0"/>
              <w:jc w:val="center"/>
              <w:rPr>
                <w:noProof/>
                <w:lang w:val="en-US"/>
              </w:rPr>
            </w:pPr>
            <w:r>
              <w:rPr>
                <w:noProof/>
                <w:lang w:val="en-US"/>
              </w:rPr>
              <w:t>Cable Set Base Certeray IX</w:t>
            </w:r>
          </w:p>
        </w:tc>
        <w:tc>
          <w:tcPr>
            <w:tcW w:w="451" w:type="pct"/>
            <w:tcBorders>
              <w:top w:val="single" w:sz="4" w:space="0" w:color="auto"/>
              <w:left w:val="single" w:sz="4" w:space="0" w:color="auto"/>
              <w:bottom w:val="single" w:sz="4" w:space="0" w:color="auto"/>
              <w:right w:val="single" w:sz="4" w:space="0" w:color="auto"/>
            </w:tcBorders>
            <w:vAlign w:val="center"/>
          </w:tcPr>
          <w:p w14:paraId="45FF2306" w14:textId="10866E73"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596FE687" w14:textId="52F2991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3DCF0CE" w14:textId="2703D786"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E0EFBC8" w14:textId="1D19C2AF"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FDE058B" w14:textId="378C93ED"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3876FD3" w14:textId="0F3EBA37" w:rsidR="00CE4FB9" w:rsidRPr="00BA0C6E" w:rsidRDefault="00CE4FB9" w:rsidP="00BA0C6E">
            <w:pPr>
              <w:pStyle w:val="BodyText"/>
              <w:jc w:val="center"/>
              <w:rPr>
                <w:noProof/>
                <w:szCs w:val="24"/>
                <w:lang w:val="sr-Cyrl-RS"/>
              </w:rPr>
            </w:pPr>
          </w:p>
        </w:tc>
      </w:tr>
      <w:tr w:rsidR="00CE4FB9" w:rsidRPr="00F0235C" w14:paraId="4C1B70BA"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8746607" w14:textId="4373BD0D" w:rsidR="00CE4FB9" w:rsidRPr="00F0235C" w:rsidRDefault="00CE4FB9" w:rsidP="00BA0C6E">
            <w:pPr>
              <w:autoSpaceDE w:val="0"/>
              <w:autoSpaceDN w:val="0"/>
              <w:adjustRightInd w:val="0"/>
              <w:jc w:val="center"/>
              <w:rPr>
                <w:noProof/>
                <w:lang w:val="sr-Cyrl-RS"/>
              </w:rPr>
            </w:pPr>
            <w:r>
              <w:rPr>
                <w:noProof/>
                <w:lang w:val="sr-Cyrl-RS"/>
              </w:rPr>
              <w:t>36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47B0E4F" w14:textId="339D26E8" w:rsidR="00CE4FB9" w:rsidRPr="00605430" w:rsidRDefault="00605430" w:rsidP="00BA0C6E">
            <w:pPr>
              <w:autoSpaceDE w:val="0"/>
              <w:autoSpaceDN w:val="0"/>
              <w:adjustRightInd w:val="0"/>
              <w:jc w:val="center"/>
              <w:rPr>
                <w:noProof/>
                <w:lang w:val="en-US"/>
              </w:rPr>
            </w:pPr>
            <w:r>
              <w:rPr>
                <w:noProof/>
                <w:lang w:val="en-US"/>
              </w:rPr>
              <w:t>AD7(NT) LONGITUDINAL POTMETER ASSY</w:t>
            </w:r>
          </w:p>
        </w:tc>
        <w:tc>
          <w:tcPr>
            <w:tcW w:w="451" w:type="pct"/>
            <w:tcBorders>
              <w:top w:val="single" w:sz="4" w:space="0" w:color="auto"/>
              <w:left w:val="single" w:sz="4" w:space="0" w:color="auto"/>
              <w:bottom w:val="single" w:sz="4" w:space="0" w:color="auto"/>
              <w:right w:val="single" w:sz="4" w:space="0" w:color="auto"/>
            </w:tcBorders>
            <w:vAlign w:val="center"/>
          </w:tcPr>
          <w:p w14:paraId="603FCA9A" w14:textId="7908A129"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56BE7E1A" w14:textId="28F6FBD5"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FE0B89B" w14:textId="1BEC63D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B16C5DD" w14:textId="69EF519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3B16191" w14:textId="13C05BE4"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6F8A695" w14:textId="747A8434" w:rsidR="00CE4FB9" w:rsidRPr="00BA0C6E" w:rsidRDefault="00CE4FB9" w:rsidP="00BA0C6E">
            <w:pPr>
              <w:pStyle w:val="BodyText"/>
              <w:jc w:val="center"/>
              <w:rPr>
                <w:noProof/>
                <w:szCs w:val="24"/>
                <w:lang w:val="sr-Cyrl-RS"/>
              </w:rPr>
            </w:pPr>
          </w:p>
        </w:tc>
      </w:tr>
      <w:tr w:rsidR="00CE4FB9" w:rsidRPr="00F0235C" w14:paraId="4C438E49"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C07E2A" w14:textId="4A28817A" w:rsidR="00CE4FB9" w:rsidRPr="00F0235C" w:rsidRDefault="00CE4FB9" w:rsidP="00BA0C6E">
            <w:pPr>
              <w:autoSpaceDE w:val="0"/>
              <w:autoSpaceDN w:val="0"/>
              <w:adjustRightInd w:val="0"/>
              <w:jc w:val="center"/>
              <w:rPr>
                <w:noProof/>
                <w:lang w:val="sr-Cyrl-RS"/>
              </w:rPr>
            </w:pPr>
            <w:r>
              <w:rPr>
                <w:noProof/>
                <w:lang w:val="sr-Cyrl-RS"/>
              </w:rPr>
              <w:t>37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AB4EEFF" w14:textId="089DA425" w:rsidR="00CE4FB9" w:rsidRPr="001E6EE1" w:rsidRDefault="001E6EE1" w:rsidP="00BA0C6E">
            <w:pPr>
              <w:autoSpaceDE w:val="0"/>
              <w:autoSpaceDN w:val="0"/>
              <w:adjustRightInd w:val="0"/>
              <w:jc w:val="center"/>
              <w:rPr>
                <w:noProof/>
                <w:lang w:val="en-US"/>
              </w:rPr>
            </w:pPr>
            <w:r>
              <w:rPr>
                <w:noProof/>
                <w:lang w:val="en-US"/>
              </w:rPr>
              <w:t>Tilt Potmeter assy AD7XT</w:t>
            </w:r>
          </w:p>
        </w:tc>
        <w:tc>
          <w:tcPr>
            <w:tcW w:w="451" w:type="pct"/>
            <w:tcBorders>
              <w:top w:val="single" w:sz="4" w:space="0" w:color="auto"/>
              <w:left w:val="single" w:sz="4" w:space="0" w:color="auto"/>
              <w:bottom w:val="single" w:sz="4" w:space="0" w:color="auto"/>
              <w:right w:val="single" w:sz="4" w:space="0" w:color="auto"/>
            </w:tcBorders>
            <w:vAlign w:val="center"/>
          </w:tcPr>
          <w:p w14:paraId="1CDA5BD6" w14:textId="2F69D6B2"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7446A9AB" w14:textId="2627E130"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A416908" w14:textId="7112AB6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A671AD2" w14:textId="004E693A"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07CA5A2" w14:textId="79D9E755" w:rsidR="00CE4FB9" w:rsidRPr="00BA0C6E" w:rsidRDefault="00CE4FB9" w:rsidP="00BA0C6E">
            <w:pPr>
              <w:autoSpaceDE w:val="0"/>
              <w:autoSpaceDN w:val="0"/>
              <w:adjustRightInd w:val="0"/>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8EB0C4B" w14:textId="1B2EAFE3" w:rsidR="00CE4FB9" w:rsidRPr="00BA0C6E" w:rsidRDefault="00CE4FB9" w:rsidP="00BA0C6E">
            <w:pPr>
              <w:pStyle w:val="BodyText"/>
              <w:jc w:val="center"/>
              <w:rPr>
                <w:noProof/>
                <w:szCs w:val="24"/>
                <w:lang w:val="sr-Cyrl-RS"/>
              </w:rPr>
            </w:pPr>
          </w:p>
        </w:tc>
      </w:tr>
      <w:tr w:rsidR="00CE4FB9" w:rsidRPr="00F0235C" w14:paraId="6C369B4B"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B655B8" w14:textId="0EFBFDE4" w:rsidR="00CE4FB9" w:rsidRPr="00F0235C" w:rsidRDefault="00CE4FB9" w:rsidP="00BA0C6E">
            <w:pPr>
              <w:autoSpaceDE w:val="0"/>
              <w:autoSpaceDN w:val="0"/>
              <w:adjustRightInd w:val="0"/>
              <w:jc w:val="center"/>
              <w:rPr>
                <w:noProof/>
                <w:lang w:val="sr-Cyrl-RS"/>
              </w:rPr>
            </w:pPr>
            <w:r>
              <w:rPr>
                <w:noProof/>
                <w:lang w:val="sr-Cyrl-RS"/>
              </w:rPr>
              <w:t>38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C034D76" w14:textId="22AED804" w:rsidR="00CE4FB9" w:rsidRPr="001E6EE1" w:rsidRDefault="001E6EE1" w:rsidP="00BA0C6E">
            <w:pPr>
              <w:autoSpaceDE w:val="0"/>
              <w:autoSpaceDN w:val="0"/>
              <w:adjustRightInd w:val="0"/>
              <w:jc w:val="center"/>
              <w:rPr>
                <w:noProof/>
                <w:lang w:val="en-US"/>
              </w:rPr>
            </w:pPr>
            <w:r>
              <w:rPr>
                <w:noProof/>
                <w:lang w:val="en-US"/>
              </w:rPr>
              <w:t>Tilt drive unit</w:t>
            </w:r>
          </w:p>
        </w:tc>
        <w:tc>
          <w:tcPr>
            <w:tcW w:w="451" w:type="pct"/>
            <w:tcBorders>
              <w:top w:val="single" w:sz="4" w:space="0" w:color="auto"/>
              <w:left w:val="single" w:sz="4" w:space="0" w:color="auto"/>
              <w:bottom w:val="single" w:sz="4" w:space="0" w:color="auto"/>
              <w:right w:val="single" w:sz="4" w:space="0" w:color="auto"/>
            </w:tcBorders>
            <w:vAlign w:val="center"/>
          </w:tcPr>
          <w:p w14:paraId="2F77A9FE" w14:textId="04519A22"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3E16F4E7" w14:textId="62F6BADD"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15BF64A3" w14:textId="3DFD6BA2"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A84809A" w14:textId="5B278BA5"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8468768" w14:textId="559201D5"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4C59D76" w14:textId="691E47A4" w:rsidR="00CE4FB9" w:rsidRPr="00BA0C6E" w:rsidRDefault="00CE4FB9" w:rsidP="00BA0C6E">
            <w:pPr>
              <w:pStyle w:val="BodyText"/>
              <w:jc w:val="center"/>
              <w:rPr>
                <w:noProof/>
                <w:szCs w:val="24"/>
                <w:lang w:val="sr-Cyrl-RS"/>
              </w:rPr>
            </w:pPr>
          </w:p>
        </w:tc>
      </w:tr>
      <w:tr w:rsidR="00CE4FB9" w:rsidRPr="00F0235C" w14:paraId="70B7726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F08DE0" w14:textId="7447BBC3" w:rsidR="00CE4FB9" w:rsidRPr="00F0235C" w:rsidRDefault="00CE4FB9" w:rsidP="00BA0C6E">
            <w:pPr>
              <w:autoSpaceDE w:val="0"/>
              <w:autoSpaceDN w:val="0"/>
              <w:adjustRightInd w:val="0"/>
              <w:jc w:val="center"/>
              <w:rPr>
                <w:noProof/>
                <w:lang w:val="sr-Cyrl-RS"/>
              </w:rPr>
            </w:pPr>
            <w:r>
              <w:rPr>
                <w:noProof/>
                <w:lang w:val="sr-Cyrl-RS"/>
              </w:rPr>
              <w:t>39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87F86FD" w14:textId="28A1CA40" w:rsidR="00CE4FB9" w:rsidRPr="001E6EE1" w:rsidRDefault="001E6EE1" w:rsidP="00BA0C6E">
            <w:pPr>
              <w:autoSpaceDE w:val="0"/>
              <w:autoSpaceDN w:val="0"/>
              <w:adjustRightInd w:val="0"/>
              <w:jc w:val="center"/>
              <w:rPr>
                <w:noProof/>
                <w:lang w:val="en-US"/>
              </w:rPr>
            </w:pPr>
            <w:r>
              <w:rPr>
                <w:noProof/>
                <w:lang w:val="en-US"/>
              </w:rPr>
              <w:t>Tilt Motordrive</w:t>
            </w:r>
          </w:p>
        </w:tc>
        <w:tc>
          <w:tcPr>
            <w:tcW w:w="451" w:type="pct"/>
            <w:tcBorders>
              <w:top w:val="single" w:sz="4" w:space="0" w:color="auto"/>
              <w:left w:val="single" w:sz="4" w:space="0" w:color="auto"/>
              <w:bottom w:val="single" w:sz="4" w:space="0" w:color="auto"/>
              <w:right w:val="single" w:sz="4" w:space="0" w:color="auto"/>
            </w:tcBorders>
            <w:vAlign w:val="center"/>
          </w:tcPr>
          <w:p w14:paraId="7027A890" w14:textId="03FE222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131ABA4B" w14:textId="2E6B949E"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F6A9617" w14:textId="3E350557"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0CC5B3" w14:textId="17250DEA" w:rsidR="00CE4FB9" w:rsidRPr="00BA0C6E" w:rsidRDefault="00CE4FB9" w:rsidP="00BA0C6E">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0093998" w14:textId="03938B20"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CF366B2" w14:textId="49AF56EA" w:rsidR="00CE4FB9" w:rsidRPr="00BA0C6E" w:rsidRDefault="00CE4FB9" w:rsidP="00BA0C6E">
            <w:pPr>
              <w:pStyle w:val="BodyText"/>
              <w:jc w:val="center"/>
              <w:rPr>
                <w:noProof/>
                <w:szCs w:val="24"/>
                <w:lang w:val="sr-Cyrl-RS"/>
              </w:rPr>
            </w:pPr>
          </w:p>
        </w:tc>
      </w:tr>
      <w:tr w:rsidR="00CE4FB9" w:rsidRPr="00F0235C" w14:paraId="08DD15E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AD0561" w14:textId="7EFB20EC" w:rsidR="00CE4FB9" w:rsidRPr="00F0235C" w:rsidRDefault="00CE4FB9" w:rsidP="00BA0C6E">
            <w:pPr>
              <w:autoSpaceDE w:val="0"/>
              <w:autoSpaceDN w:val="0"/>
              <w:adjustRightInd w:val="0"/>
              <w:jc w:val="center"/>
              <w:rPr>
                <w:noProof/>
                <w:lang w:val="sr-Cyrl-RS"/>
              </w:rPr>
            </w:pPr>
            <w:r>
              <w:rPr>
                <w:noProof/>
                <w:lang w:val="sr-Cyrl-RS"/>
              </w:rPr>
              <w:t>40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30B42EFC" w14:textId="61D8C6F3" w:rsidR="00CE4FB9" w:rsidRPr="001E6EE1" w:rsidRDefault="001E6EE1" w:rsidP="00BA0C6E">
            <w:pPr>
              <w:autoSpaceDE w:val="0"/>
              <w:autoSpaceDN w:val="0"/>
              <w:adjustRightInd w:val="0"/>
              <w:jc w:val="center"/>
              <w:rPr>
                <w:noProof/>
                <w:lang w:val="en-US"/>
              </w:rPr>
            </w:pPr>
            <w:r>
              <w:rPr>
                <w:noProof/>
                <w:lang w:val="en-US"/>
              </w:rPr>
              <w:t>POW SUPPL X00002B</w:t>
            </w:r>
          </w:p>
        </w:tc>
        <w:tc>
          <w:tcPr>
            <w:tcW w:w="451" w:type="pct"/>
            <w:tcBorders>
              <w:top w:val="single" w:sz="4" w:space="0" w:color="auto"/>
              <w:left w:val="single" w:sz="4" w:space="0" w:color="auto"/>
              <w:bottom w:val="single" w:sz="4" w:space="0" w:color="auto"/>
              <w:right w:val="single" w:sz="4" w:space="0" w:color="auto"/>
            </w:tcBorders>
            <w:vAlign w:val="center"/>
          </w:tcPr>
          <w:p w14:paraId="3182F0EF" w14:textId="4DAAFC41" w:rsidR="00CE4FB9" w:rsidRPr="00F0235C" w:rsidRDefault="0030459D" w:rsidP="00BA0C6E">
            <w:pPr>
              <w:autoSpaceDE w:val="0"/>
              <w:autoSpaceDN w:val="0"/>
              <w:adjustRightInd w:val="0"/>
              <w:jc w:val="center"/>
              <w:rPr>
                <w:noProof/>
                <w:lang w:val="sr-Cyrl-RS"/>
              </w:rPr>
            </w:pPr>
            <w:r>
              <w:rPr>
                <w:noProof/>
                <w:lang w:val="sr-Cyrl-RS"/>
              </w:rPr>
              <w:t>Ком.</w:t>
            </w:r>
          </w:p>
        </w:tc>
        <w:tc>
          <w:tcPr>
            <w:tcW w:w="490" w:type="pct"/>
            <w:gridSpan w:val="3"/>
            <w:tcBorders>
              <w:top w:val="single" w:sz="4" w:space="0" w:color="auto"/>
              <w:left w:val="single" w:sz="4" w:space="0" w:color="auto"/>
              <w:bottom w:val="single" w:sz="4" w:space="0" w:color="auto"/>
              <w:right w:val="single" w:sz="4" w:space="0" w:color="auto"/>
            </w:tcBorders>
            <w:vAlign w:val="center"/>
          </w:tcPr>
          <w:p w14:paraId="55510F9C" w14:textId="70312D30"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B7B3DBC" w14:textId="503D28BF"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1FC1404" w14:textId="475B4705" w:rsidR="00CE4FB9" w:rsidRPr="00CE4FB9" w:rsidRDefault="00CE4FB9" w:rsidP="00CE4FB9">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E989235" w14:textId="4E4CF82E"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E2DA9F0" w14:textId="66A61DE8" w:rsidR="00CE4FB9" w:rsidRPr="00BA0C6E" w:rsidRDefault="00CE4FB9" w:rsidP="00BA0C6E">
            <w:pPr>
              <w:pStyle w:val="BodyText"/>
              <w:jc w:val="center"/>
              <w:rPr>
                <w:noProof/>
                <w:szCs w:val="24"/>
                <w:lang w:val="sr-Cyrl-RS"/>
              </w:rPr>
            </w:pPr>
          </w:p>
        </w:tc>
      </w:tr>
      <w:tr w:rsidR="00CE4FB9" w:rsidRPr="00F0235C" w14:paraId="1AAA1221"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37FEA0" w14:textId="032AEBF5" w:rsidR="00CE4FB9" w:rsidRPr="00F0235C" w:rsidRDefault="00CE4FB9" w:rsidP="00BA0C6E">
            <w:pPr>
              <w:autoSpaceDE w:val="0"/>
              <w:autoSpaceDN w:val="0"/>
              <w:adjustRightInd w:val="0"/>
              <w:jc w:val="center"/>
              <w:rPr>
                <w:noProof/>
                <w:lang w:val="sr-Cyrl-RS"/>
              </w:rPr>
            </w:pPr>
            <w:r>
              <w:rPr>
                <w:noProof/>
                <w:lang w:val="sr-Cyrl-RS"/>
              </w:rPr>
              <w:lastRenderedPageBreak/>
              <w:t>41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92FFCAB" w14:textId="5BCB0A35" w:rsidR="00CE4FB9" w:rsidRPr="00070153" w:rsidRDefault="00070153" w:rsidP="00BA0C6E">
            <w:pPr>
              <w:autoSpaceDE w:val="0"/>
              <w:autoSpaceDN w:val="0"/>
              <w:adjustRightInd w:val="0"/>
              <w:jc w:val="center"/>
              <w:rPr>
                <w:noProof/>
                <w:lang w:val="en-US"/>
              </w:rPr>
            </w:pPr>
            <w:r>
              <w:rPr>
                <w:noProof/>
                <w:lang w:val="en-US"/>
              </w:rPr>
              <w:t>DRIVE UNIT</w:t>
            </w:r>
            <w:r w:rsidR="00B80378">
              <w:rPr>
                <w:noProof/>
                <w:lang w:val="en-US"/>
              </w:rPr>
              <w:t xml:space="preserve"> </w:t>
            </w:r>
            <w:r w:rsidR="00E32201">
              <w:rPr>
                <w:noProof/>
                <w:lang w:val="en-US"/>
              </w:rPr>
              <w:t>ASSEMBLY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13821F85" w14:textId="516A5997"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7C70446F" w14:textId="299F88B2"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0FCFCF8" w14:textId="325EDDD0"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818F8E" w14:textId="587166B6"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96D3625" w14:textId="4A9B0BD6"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DC2F125" w14:textId="0DD63164" w:rsidR="00CE4FB9" w:rsidRPr="00BA0C6E" w:rsidRDefault="00CE4FB9" w:rsidP="00BA0C6E">
            <w:pPr>
              <w:pStyle w:val="BodyText"/>
              <w:jc w:val="center"/>
              <w:rPr>
                <w:noProof/>
                <w:szCs w:val="24"/>
                <w:lang w:val="sr-Cyrl-RS"/>
              </w:rPr>
            </w:pPr>
          </w:p>
        </w:tc>
      </w:tr>
      <w:tr w:rsidR="00CE4FB9" w:rsidRPr="00F0235C" w14:paraId="47F7A9D6"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862EDE" w14:textId="20AAD0FA" w:rsidR="00CE4FB9" w:rsidRPr="00F0235C" w:rsidRDefault="00CE4FB9" w:rsidP="00BA0C6E">
            <w:pPr>
              <w:autoSpaceDE w:val="0"/>
              <w:autoSpaceDN w:val="0"/>
              <w:adjustRightInd w:val="0"/>
              <w:jc w:val="center"/>
              <w:rPr>
                <w:noProof/>
                <w:lang w:val="sr-Cyrl-RS"/>
              </w:rPr>
            </w:pPr>
            <w:r>
              <w:rPr>
                <w:noProof/>
                <w:lang w:val="sr-Cyrl-RS"/>
              </w:rPr>
              <w:t>42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7BC0BAEF" w14:textId="17537E08" w:rsidR="00CE4FB9" w:rsidRPr="00E32201" w:rsidRDefault="00E32201" w:rsidP="00BA0C6E">
            <w:pPr>
              <w:autoSpaceDE w:val="0"/>
              <w:autoSpaceDN w:val="0"/>
              <w:adjustRightInd w:val="0"/>
              <w:jc w:val="center"/>
              <w:rPr>
                <w:noProof/>
                <w:lang w:val="sr-Latn-RS"/>
              </w:rPr>
            </w:pPr>
            <w:r>
              <w:rPr>
                <w:noProof/>
                <w:lang w:val="sr-Latn-RS"/>
              </w:rPr>
              <w:t>BRAKE FDXD ASSEMBLY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1F2C8161" w14:textId="043B51CA"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7A26B354" w14:textId="684BCAAF"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BD05D2F" w14:textId="505C25E5"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3939F60" w14:textId="117E34C7"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15614C6" w14:textId="3921F55F"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E679CCF" w14:textId="6D317037" w:rsidR="00CE4FB9" w:rsidRPr="00BA0C6E" w:rsidRDefault="00CE4FB9" w:rsidP="00BA0C6E">
            <w:pPr>
              <w:pStyle w:val="BodyText"/>
              <w:jc w:val="center"/>
              <w:rPr>
                <w:noProof/>
                <w:szCs w:val="24"/>
                <w:lang w:val="sr-Cyrl-RS"/>
              </w:rPr>
            </w:pPr>
          </w:p>
        </w:tc>
      </w:tr>
      <w:tr w:rsidR="00CE4FB9" w:rsidRPr="00F0235C" w14:paraId="47722B6F"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2F9F91" w14:textId="541FB86D" w:rsidR="00CE4FB9" w:rsidRPr="00F0235C" w:rsidRDefault="00CE4FB9" w:rsidP="00BA0C6E">
            <w:pPr>
              <w:autoSpaceDE w:val="0"/>
              <w:autoSpaceDN w:val="0"/>
              <w:adjustRightInd w:val="0"/>
              <w:jc w:val="center"/>
              <w:rPr>
                <w:noProof/>
                <w:lang w:val="sr-Cyrl-RS"/>
              </w:rPr>
            </w:pPr>
            <w:r>
              <w:rPr>
                <w:noProof/>
                <w:lang w:val="sr-Cyrl-RS"/>
              </w:rPr>
              <w:t>43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60934E6" w14:textId="7916A629" w:rsidR="00CE4FB9" w:rsidRPr="00E32201" w:rsidRDefault="00E32201" w:rsidP="00BA0C6E">
            <w:pPr>
              <w:autoSpaceDE w:val="0"/>
              <w:autoSpaceDN w:val="0"/>
              <w:adjustRightInd w:val="0"/>
              <w:jc w:val="center"/>
              <w:rPr>
                <w:noProof/>
                <w:lang w:val="sr-Latn-RS"/>
              </w:rPr>
            </w:pPr>
            <w:r>
              <w:rPr>
                <w:noProof/>
                <w:lang w:val="sr-Latn-RS"/>
              </w:rPr>
              <w:t>TTCF board 1 GB</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0B64F287" w14:textId="7BD0066C"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755D0C6E" w14:textId="3EAB9A5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A3F3060" w14:textId="5AA7E08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52F9E06" w14:textId="31BB75E9" w:rsidR="00CE4FB9" w:rsidRPr="00CE4FB9" w:rsidRDefault="00CE4FB9" w:rsidP="00CE4FB9">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ECE5380" w14:textId="316C4D1E"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C6630FE" w14:textId="1CAAD23D" w:rsidR="00CE4FB9" w:rsidRPr="00BA0C6E" w:rsidRDefault="00CE4FB9" w:rsidP="00BA0C6E">
            <w:pPr>
              <w:pStyle w:val="BodyText"/>
              <w:jc w:val="center"/>
              <w:rPr>
                <w:noProof/>
                <w:szCs w:val="24"/>
                <w:lang w:val="sr-Cyrl-RS"/>
              </w:rPr>
            </w:pPr>
          </w:p>
        </w:tc>
      </w:tr>
      <w:tr w:rsidR="00CE4FB9" w:rsidRPr="00F0235C" w14:paraId="7CFEE003"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1F90CC8" w14:textId="5FF30184" w:rsidR="00CE4FB9" w:rsidRPr="00F0235C" w:rsidRDefault="00CE4FB9" w:rsidP="00BA0C6E">
            <w:pPr>
              <w:autoSpaceDE w:val="0"/>
              <w:autoSpaceDN w:val="0"/>
              <w:adjustRightInd w:val="0"/>
              <w:jc w:val="center"/>
              <w:rPr>
                <w:noProof/>
                <w:lang w:val="sr-Cyrl-RS"/>
              </w:rPr>
            </w:pPr>
            <w:r>
              <w:rPr>
                <w:noProof/>
                <w:lang w:val="sr-Cyrl-RS"/>
              </w:rPr>
              <w:t>44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A6C04C3" w14:textId="74F16801" w:rsidR="00CE4FB9" w:rsidRPr="00E32201" w:rsidRDefault="00E32201" w:rsidP="00BA0C6E">
            <w:pPr>
              <w:autoSpaceDE w:val="0"/>
              <w:autoSpaceDN w:val="0"/>
              <w:adjustRightInd w:val="0"/>
              <w:jc w:val="center"/>
              <w:rPr>
                <w:noProof/>
                <w:lang w:val="sr-Latn-RS"/>
              </w:rPr>
            </w:pPr>
            <w:r>
              <w:rPr>
                <w:noProof/>
                <w:lang w:val="sr-Latn-RS"/>
              </w:rPr>
              <w:t>Tooth belt FDXD roatation</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327A59E4" w14:textId="030AC755"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B56BB01" w14:textId="584D556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CFF77D9" w14:textId="3D7ACEA7"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FA5837E" w14:textId="7FA72749"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6BB2536F" w14:textId="22D755B6"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337C149" w14:textId="605022FC" w:rsidR="00CE4FB9" w:rsidRPr="00BA0C6E" w:rsidRDefault="00CE4FB9" w:rsidP="00BA0C6E">
            <w:pPr>
              <w:pStyle w:val="BodyText"/>
              <w:jc w:val="center"/>
              <w:rPr>
                <w:noProof/>
                <w:szCs w:val="24"/>
                <w:lang w:val="sr-Cyrl-RS"/>
              </w:rPr>
            </w:pPr>
          </w:p>
        </w:tc>
      </w:tr>
      <w:tr w:rsidR="00CE4FB9" w:rsidRPr="00F0235C" w14:paraId="723E597C"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E4D2C4" w14:textId="088E0F94" w:rsidR="00CE4FB9" w:rsidRPr="00F0235C" w:rsidRDefault="00CE4FB9" w:rsidP="00BA0C6E">
            <w:pPr>
              <w:autoSpaceDE w:val="0"/>
              <w:autoSpaceDN w:val="0"/>
              <w:adjustRightInd w:val="0"/>
              <w:jc w:val="center"/>
              <w:rPr>
                <w:noProof/>
                <w:lang w:val="sr-Cyrl-RS"/>
              </w:rPr>
            </w:pPr>
            <w:r>
              <w:rPr>
                <w:noProof/>
                <w:lang w:val="sr-Cyrl-RS"/>
              </w:rPr>
              <w:t>45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D7696D2" w14:textId="22FB6C76" w:rsidR="00CE4FB9" w:rsidRPr="00E32201" w:rsidRDefault="00E32201" w:rsidP="00BA0C6E">
            <w:pPr>
              <w:autoSpaceDE w:val="0"/>
              <w:autoSpaceDN w:val="0"/>
              <w:adjustRightInd w:val="0"/>
              <w:jc w:val="center"/>
              <w:rPr>
                <w:noProof/>
                <w:lang w:val="en-US"/>
              </w:rPr>
            </w:pPr>
            <w:r>
              <w:rPr>
                <w:noProof/>
                <w:lang w:val="sr-Latn-RS"/>
              </w:rPr>
              <w:t>AD7</w:t>
            </w:r>
            <w:r>
              <w:rPr>
                <w:noProof/>
                <w:lang w:val="en-US"/>
              </w:rPr>
              <w:t>(NT) HEIGHT POTMETER ASSY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65FB4D30" w14:textId="55908361"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1DFB8436" w14:textId="29D2EB3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984EC87" w14:textId="30FE11BE"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B72C2A5" w14:textId="66CF152D"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2CA21859" w14:textId="39FFEA7A"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18CD117" w14:textId="7D5AF98E" w:rsidR="00CE4FB9" w:rsidRPr="00BA0C6E" w:rsidRDefault="00CE4FB9" w:rsidP="00BA0C6E">
            <w:pPr>
              <w:pStyle w:val="BodyText"/>
              <w:jc w:val="center"/>
              <w:rPr>
                <w:noProof/>
                <w:szCs w:val="24"/>
                <w:lang w:val="sr-Cyrl-RS"/>
              </w:rPr>
            </w:pPr>
          </w:p>
        </w:tc>
      </w:tr>
      <w:tr w:rsidR="00CE4FB9" w:rsidRPr="00F0235C" w14:paraId="2F7BB146"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FBED18" w14:textId="4CF86673" w:rsidR="00CE4FB9" w:rsidRPr="00F0235C" w:rsidRDefault="00CE4FB9" w:rsidP="00BA0C6E">
            <w:pPr>
              <w:autoSpaceDE w:val="0"/>
              <w:autoSpaceDN w:val="0"/>
              <w:adjustRightInd w:val="0"/>
              <w:jc w:val="center"/>
              <w:rPr>
                <w:noProof/>
                <w:lang w:val="sr-Cyrl-RS"/>
              </w:rPr>
            </w:pPr>
            <w:r>
              <w:rPr>
                <w:noProof/>
                <w:lang w:val="sr-Cyrl-RS"/>
              </w:rPr>
              <w:t>46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7C3A615" w14:textId="227CC276" w:rsidR="00CE4FB9" w:rsidRPr="00E32201" w:rsidRDefault="00E32201" w:rsidP="00BA0C6E">
            <w:pPr>
              <w:autoSpaceDE w:val="0"/>
              <w:autoSpaceDN w:val="0"/>
              <w:adjustRightInd w:val="0"/>
              <w:jc w:val="center"/>
              <w:rPr>
                <w:noProof/>
                <w:lang w:val="en-US"/>
              </w:rPr>
            </w:pPr>
            <w:r>
              <w:rPr>
                <w:noProof/>
                <w:lang w:val="en-US"/>
              </w:rPr>
              <w:t>24 VOLT POWER SUPPLY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1A39C122" w14:textId="7002A702"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5DCA9DC9" w14:textId="1B95CAA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7C750D7" w14:textId="3D78C92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752071" w14:textId="249A8F1F"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C6A952C" w14:textId="29D32F7A"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2FE99812" w14:textId="2624BEE3" w:rsidR="00CE4FB9" w:rsidRPr="00BA0C6E" w:rsidRDefault="00CE4FB9" w:rsidP="00BA0C6E">
            <w:pPr>
              <w:pStyle w:val="BodyText"/>
              <w:jc w:val="center"/>
              <w:rPr>
                <w:noProof/>
                <w:szCs w:val="24"/>
                <w:lang w:val="sr-Cyrl-RS"/>
              </w:rPr>
            </w:pPr>
          </w:p>
        </w:tc>
      </w:tr>
      <w:tr w:rsidR="00CE4FB9" w:rsidRPr="00F0235C" w14:paraId="69229A0D"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319E69" w14:textId="707F20C4" w:rsidR="00CE4FB9" w:rsidRPr="00F0235C" w:rsidRDefault="00CE4FB9" w:rsidP="00BA0C6E">
            <w:pPr>
              <w:autoSpaceDE w:val="0"/>
              <w:autoSpaceDN w:val="0"/>
              <w:adjustRightInd w:val="0"/>
              <w:jc w:val="center"/>
              <w:rPr>
                <w:noProof/>
                <w:lang w:val="sr-Cyrl-RS"/>
              </w:rPr>
            </w:pPr>
            <w:r>
              <w:rPr>
                <w:noProof/>
                <w:lang w:val="sr-Cyrl-RS"/>
              </w:rPr>
              <w:t>47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596D8D7" w14:textId="273CE94F" w:rsidR="00CE4FB9" w:rsidRPr="00E32201" w:rsidRDefault="00E32201" w:rsidP="00BA0C6E">
            <w:pPr>
              <w:autoSpaceDE w:val="0"/>
              <w:autoSpaceDN w:val="0"/>
              <w:adjustRightInd w:val="0"/>
              <w:jc w:val="center"/>
              <w:rPr>
                <w:noProof/>
                <w:lang w:val="en-US"/>
              </w:rPr>
            </w:pPr>
            <w:r>
              <w:rPr>
                <w:noProof/>
                <w:lang w:val="en-US"/>
              </w:rPr>
              <w:t>GEARED BELT UNIT</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7E1C48D4" w14:textId="254345AC"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36E9632B" w14:textId="5C8B912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6709A0DF" w14:textId="4730D1B2"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76D7302" w14:textId="130E3F2E"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3CE2186D" w14:textId="25D1170A"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48CFDB73" w14:textId="6ABBDF82" w:rsidR="00CE4FB9" w:rsidRPr="00BA0C6E" w:rsidRDefault="00CE4FB9" w:rsidP="00BA0C6E">
            <w:pPr>
              <w:pStyle w:val="BodyText"/>
              <w:jc w:val="center"/>
              <w:rPr>
                <w:noProof/>
                <w:szCs w:val="24"/>
                <w:lang w:val="sr-Cyrl-RS"/>
              </w:rPr>
            </w:pPr>
          </w:p>
        </w:tc>
      </w:tr>
      <w:tr w:rsidR="00CE4FB9" w:rsidRPr="00F0235C" w14:paraId="6FF5121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7CC54D" w14:textId="5818FAFC" w:rsidR="00CE4FB9" w:rsidRPr="00F0235C" w:rsidRDefault="00CE4FB9" w:rsidP="00BA0C6E">
            <w:pPr>
              <w:autoSpaceDE w:val="0"/>
              <w:autoSpaceDN w:val="0"/>
              <w:adjustRightInd w:val="0"/>
              <w:jc w:val="center"/>
              <w:rPr>
                <w:noProof/>
                <w:lang w:val="sr-Cyrl-RS"/>
              </w:rPr>
            </w:pPr>
            <w:r>
              <w:rPr>
                <w:noProof/>
                <w:lang w:val="sr-Cyrl-RS"/>
              </w:rPr>
              <w:t>48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0AA2059" w14:textId="66CF3744" w:rsidR="00CE4FB9" w:rsidRPr="00E32201" w:rsidRDefault="00E32201" w:rsidP="00BA0C6E">
            <w:pPr>
              <w:autoSpaceDE w:val="0"/>
              <w:autoSpaceDN w:val="0"/>
              <w:adjustRightInd w:val="0"/>
              <w:jc w:val="center"/>
              <w:rPr>
                <w:noProof/>
                <w:lang w:val="en-US"/>
              </w:rPr>
            </w:pPr>
            <w:r>
              <w:rPr>
                <w:noProof/>
                <w:lang w:val="en-US"/>
              </w:rPr>
              <w:t>AD7 FORCE SENSOR</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565A46E9" w14:textId="2831564E"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34D17E2C" w14:textId="714C5903"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9A7B619" w14:textId="3FE7A5D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201A6A9" w14:textId="02D72760"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4638978" w14:textId="616DAB8E"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99DA5F9" w14:textId="447A5E49" w:rsidR="00CE4FB9" w:rsidRPr="00BA0C6E" w:rsidRDefault="00CE4FB9" w:rsidP="00BA0C6E">
            <w:pPr>
              <w:pStyle w:val="BodyText"/>
              <w:jc w:val="center"/>
              <w:rPr>
                <w:noProof/>
                <w:szCs w:val="24"/>
                <w:lang w:val="sr-Cyrl-RS"/>
              </w:rPr>
            </w:pPr>
          </w:p>
        </w:tc>
      </w:tr>
      <w:tr w:rsidR="00CE4FB9" w:rsidRPr="00F0235C" w14:paraId="249C75E6"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C37431" w14:textId="51617215" w:rsidR="00CE4FB9" w:rsidRPr="00F0235C" w:rsidRDefault="00CE4FB9" w:rsidP="00BA0C6E">
            <w:pPr>
              <w:autoSpaceDE w:val="0"/>
              <w:autoSpaceDN w:val="0"/>
              <w:adjustRightInd w:val="0"/>
              <w:jc w:val="center"/>
              <w:rPr>
                <w:noProof/>
                <w:lang w:val="sr-Cyrl-RS"/>
              </w:rPr>
            </w:pPr>
            <w:r>
              <w:rPr>
                <w:noProof/>
                <w:lang w:val="sr-Cyrl-RS"/>
              </w:rPr>
              <w:t>49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04D3713" w14:textId="6EC9344B" w:rsidR="00CE4FB9" w:rsidRPr="00E32201" w:rsidRDefault="00E32201" w:rsidP="00BA0C6E">
            <w:pPr>
              <w:autoSpaceDE w:val="0"/>
              <w:autoSpaceDN w:val="0"/>
              <w:adjustRightInd w:val="0"/>
              <w:jc w:val="center"/>
              <w:rPr>
                <w:noProof/>
                <w:lang w:val="en-US"/>
              </w:rPr>
            </w:pPr>
            <w:r>
              <w:rPr>
                <w:noProof/>
                <w:lang w:val="en-US"/>
              </w:rPr>
              <w:t>Brake 40x40 UL</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57A11EE2" w14:textId="5EF62590"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62D1E02E" w14:textId="18FFABBF"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D467B03" w14:textId="4C9748D5"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3EA1B40" w14:textId="332DE5D7"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17243527" w14:textId="178DBA39"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6317D6E8" w14:textId="257FEB1E" w:rsidR="00CE4FB9" w:rsidRPr="00BA0C6E" w:rsidRDefault="00CE4FB9" w:rsidP="00BA0C6E">
            <w:pPr>
              <w:pStyle w:val="BodyText"/>
              <w:jc w:val="center"/>
              <w:rPr>
                <w:noProof/>
                <w:szCs w:val="24"/>
                <w:lang w:val="sr-Cyrl-RS"/>
              </w:rPr>
            </w:pPr>
          </w:p>
        </w:tc>
      </w:tr>
      <w:tr w:rsidR="00CE4FB9" w:rsidRPr="00F0235C" w14:paraId="7EC1AA7E"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63B673" w14:textId="226275FC" w:rsidR="00CE4FB9" w:rsidRPr="00F0235C" w:rsidRDefault="00CE4FB9" w:rsidP="00BA0C6E">
            <w:pPr>
              <w:autoSpaceDE w:val="0"/>
              <w:autoSpaceDN w:val="0"/>
              <w:adjustRightInd w:val="0"/>
              <w:jc w:val="center"/>
              <w:rPr>
                <w:noProof/>
                <w:lang w:val="sr-Cyrl-RS"/>
              </w:rPr>
            </w:pPr>
            <w:r>
              <w:rPr>
                <w:noProof/>
                <w:lang w:val="sr-Cyrl-RS"/>
              </w:rPr>
              <w:t>50</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095B0E9B" w14:textId="5CC07C08" w:rsidR="00CE4FB9" w:rsidRPr="00E32201" w:rsidRDefault="00E32201" w:rsidP="00BA0C6E">
            <w:pPr>
              <w:autoSpaceDE w:val="0"/>
              <w:autoSpaceDN w:val="0"/>
              <w:adjustRightInd w:val="0"/>
              <w:jc w:val="center"/>
              <w:rPr>
                <w:noProof/>
                <w:lang w:val="en-US"/>
              </w:rPr>
            </w:pPr>
            <w:r>
              <w:rPr>
                <w:noProof/>
                <w:lang w:val="en-US"/>
              </w:rPr>
              <w:t>POTENTIOMETER ASSY, ROTATION DRIVE</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23D65D74" w14:textId="3ED23E43"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190E17D7" w14:textId="236C8831"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54C05F6" w14:textId="42783821"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8D63F1" w14:textId="3C800D5F"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B3FE985" w14:textId="15ECE7A9"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DEE6C68" w14:textId="376B9426" w:rsidR="00CE4FB9" w:rsidRPr="00BA0C6E" w:rsidRDefault="00CE4FB9" w:rsidP="00BA0C6E">
            <w:pPr>
              <w:pStyle w:val="BodyText"/>
              <w:jc w:val="center"/>
              <w:rPr>
                <w:noProof/>
                <w:szCs w:val="24"/>
                <w:lang w:val="sr-Cyrl-RS"/>
              </w:rPr>
            </w:pPr>
          </w:p>
        </w:tc>
      </w:tr>
      <w:tr w:rsidR="00CE4FB9" w:rsidRPr="00F0235C" w14:paraId="5E85F7A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6328FD4" w14:textId="3654FCAB" w:rsidR="00CE4FB9" w:rsidRPr="00F0235C" w:rsidRDefault="00CE4FB9" w:rsidP="00BA0C6E">
            <w:pPr>
              <w:autoSpaceDE w:val="0"/>
              <w:autoSpaceDN w:val="0"/>
              <w:adjustRightInd w:val="0"/>
              <w:jc w:val="center"/>
              <w:rPr>
                <w:noProof/>
                <w:lang w:val="sr-Cyrl-RS"/>
              </w:rPr>
            </w:pPr>
            <w:r>
              <w:rPr>
                <w:noProof/>
                <w:lang w:val="sr-Cyrl-RS"/>
              </w:rPr>
              <w:t>51</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CC47383" w14:textId="7FACFBBF" w:rsidR="00CE4FB9" w:rsidRPr="00E32201" w:rsidRDefault="00E32201" w:rsidP="00BA0C6E">
            <w:pPr>
              <w:autoSpaceDE w:val="0"/>
              <w:autoSpaceDN w:val="0"/>
              <w:adjustRightInd w:val="0"/>
              <w:jc w:val="center"/>
              <w:rPr>
                <w:noProof/>
                <w:lang w:val="en-US"/>
              </w:rPr>
            </w:pPr>
            <w:r>
              <w:rPr>
                <w:noProof/>
                <w:lang w:val="en-US"/>
              </w:rPr>
              <w:t>MOTOR C-ARC ROT. POLY-G2 CLEA</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6319265E" w14:textId="22938196"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3B7CAF3C" w14:textId="15B1966C"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790249C" w14:textId="5FF0FF3D"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FD93B1B" w14:textId="0706CA0B"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0BBD4AC3" w14:textId="2A81BBA0"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77E9C70B" w14:textId="351F3CC3" w:rsidR="00CE4FB9" w:rsidRPr="00BA0C6E" w:rsidRDefault="00CE4FB9" w:rsidP="00BA0C6E">
            <w:pPr>
              <w:pStyle w:val="BodyText"/>
              <w:jc w:val="center"/>
              <w:rPr>
                <w:noProof/>
                <w:szCs w:val="24"/>
                <w:lang w:val="sr-Cyrl-RS"/>
              </w:rPr>
            </w:pPr>
          </w:p>
        </w:tc>
      </w:tr>
      <w:tr w:rsidR="00CE4FB9" w:rsidRPr="00F0235C" w14:paraId="6A80DB6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7A3827" w14:textId="756E07D5" w:rsidR="00CE4FB9" w:rsidRPr="00F0235C" w:rsidRDefault="00CE4FB9" w:rsidP="00BA0C6E">
            <w:pPr>
              <w:autoSpaceDE w:val="0"/>
              <w:autoSpaceDN w:val="0"/>
              <w:adjustRightInd w:val="0"/>
              <w:jc w:val="center"/>
              <w:rPr>
                <w:noProof/>
                <w:lang w:val="sr-Cyrl-RS"/>
              </w:rPr>
            </w:pPr>
            <w:r>
              <w:rPr>
                <w:noProof/>
                <w:lang w:val="sr-Cyrl-RS"/>
              </w:rPr>
              <w:t>52</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FC90762" w14:textId="605E0434" w:rsidR="00CE4FB9" w:rsidRPr="00E32201" w:rsidRDefault="00E32201" w:rsidP="00BA0C6E">
            <w:pPr>
              <w:autoSpaceDE w:val="0"/>
              <w:autoSpaceDN w:val="0"/>
              <w:adjustRightInd w:val="0"/>
              <w:jc w:val="center"/>
              <w:rPr>
                <w:noProof/>
                <w:lang w:val="en-US"/>
              </w:rPr>
            </w:pPr>
            <w:r>
              <w:rPr>
                <w:noProof/>
                <w:lang w:val="en-US"/>
              </w:rPr>
              <w:t>POWER SUPPLY X00001B</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0F7BB9CC" w14:textId="50840F85"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3C357599" w14:textId="58E45FCF"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0E2D24EE" w14:textId="1FDEAA3C"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EE6858" w14:textId="7F915F6D"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7925E669" w14:textId="4E07A25F"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E05404F" w14:textId="0A6ADF35" w:rsidR="00CE4FB9" w:rsidRPr="00BA0C6E" w:rsidRDefault="00CE4FB9" w:rsidP="00BA0C6E">
            <w:pPr>
              <w:pStyle w:val="BodyText"/>
              <w:jc w:val="center"/>
              <w:rPr>
                <w:noProof/>
                <w:szCs w:val="24"/>
                <w:lang w:val="sr-Cyrl-RS"/>
              </w:rPr>
            </w:pPr>
          </w:p>
        </w:tc>
      </w:tr>
      <w:tr w:rsidR="00CE4FB9" w:rsidRPr="00F0235C" w14:paraId="171DB9A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C6E1446" w14:textId="192F5CCF" w:rsidR="00CE4FB9" w:rsidRPr="00F0235C" w:rsidRDefault="00CE4FB9" w:rsidP="00BA0C6E">
            <w:pPr>
              <w:autoSpaceDE w:val="0"/>
              <w:autoSpaceDN w:val="0"/>
              <w:adjustRightInd w:val="0"/>
              <w:jc w:val="center"/>
              <w:rPr>
                <w:noProof/>
                <w:lang w:val="sr-Cyrl-RS"/>
              </w:rPr>
            </w:pPr>
            <w:r>
              <w:rPr>
                <w:noProof/>
                <w:lang w:val="sr-Cyrl-RS"/>
              </w:rPr>
              <w:t>53</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60CA60F" w14:textId="11D42C97" w:rsidR="00CE4FB9" w:rsidRPr="00E32201" w:rsidRDefault="00E32201" w:rsidP="00BA0C6E">
            <w:pPr>
              <w:autoSpaceDE w:val="0"/>
              <w:autoSpaceDN w:val="0"/>
              <w:adjustRightInd w:val="0"/>
              <w:jc w:val="center"/>
              <w:rPr>
                <w:noProof/>
                <w:lang w:val="en-US"/>
              </w:rPr>
            </w:pPr>
            <w:r>
              <w:rPr>
                <w:noProof/>
                <w:lang w:val="en-US"/>
              </w:rPr>
              <w:t>ASSY MOTOR C-ARC ROTATION</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095E23B2" w14:textId="5A2FA7D8"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0D956EE0" w14:textId="4C3C7957"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E4B6531" w14:textId="3F752EE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D75D72C" w14:textId="6273625C"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CCCB309" w14:textId="6D4746C8"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33FD4A72" w14:textId="4101A9FA" w:rsidR="00CE4FB9" w:rsidRPr="00BA0C6E" w:rsidRDefault="00CE4FB9" w:rsidP="00BA0C6E">
            <w:pPr>
              <w:pStyle w:val="BodyText"/>
              <w:jc w:val="center"/>
              <w:rPr>
                <w:noProof/>
                <w:szCs w:val="24"/>
                <w:lang w:val="sr-Cyrl-RS"/>
              </w:rPr>
            </w:pPr>
          </w:p>
        </w:tc>
      </w:tr>
      <w:tr w:rsidR="00CE4FB9" w:rsidRPr="00F0235C" w14:paraId="0AC19358"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FDD6F1" w14:textId="4908305D" w:rsidR="00CE4FB9" w:rsidRPr="00F0235C" w:rsidRDefault="00CE4FB9" w:rsidP="00BA0C6E">
            <w:pPr>
              <w:autoSpaceDE w:val="0"/>
              <w:autoSpaceDN w:val="0"/>
              <w:adjustRightInd w:val="0"/>
              <w:jc w:val="center"/>
              <w:rPr>
                <w:noProof/>
                <w:lang w:val="sr-Cyrl-RS"/>
              </w:rPr>
            </w:pPr>
            <w:r>
              <w:rPr>
                <w:noProof/>
                <w:lang w:val="sr-Cyrl-RS"/>
              </w:rPr>
              <w:t>54</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202B9FF6" w14:textId="2D059F84" w:rsidR="00CE4FB9" w:rsidRPr="00F0235C" w:rsidRDefault="00E32201" w:rsidP="00BA0C6E">
            <w:pPr>
              <w:autoSpaceDE w:val="0"/>
              <w:autoSpaceDN w:val="0"/>
              <w:adjustRightInd w:val="0"/>
              <w:jc w:val="center"/>
              <w:rPr>
                <w:noProof/>
                <w:lang w:val="sr-Cyrl-RS"/>
              </w:rPr>
            </w:pPr>
            <w:r w:rsidRPr="00E32201">
              <w:rPr>
                <w:noProof/>
                <w:lang w:val="sr-Cyrl-RS"/>
              </w:rPr>
              <w:t>Brake, rotation drive</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2FE962C6" w14:textId="7021DEBF"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5FCC666A" w14:textId="4707E31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44A473FD" w14:textId="1D0EE74E"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4027FA8" w14:textId="66382A01" w:rsidR="00CE4FB9" w:rsidRPr="00CE4FB9"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1EE84C90" w14:textId="13B04B59" w:rsidR="00CE4FB9" w:rsidRPr="00CE4FB9"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50CE05CE" w14:textId="77E2BEB9" w:rsidR="00CE4FB9" w:rsidRPr="00BA0C6E" w:rsidRDefault="00CE4FB9" w:rsidP="00BA0C6E">
            <w:pPr>
              <w:pStyle w:val="BodyText"/>
              <w:jc w:val="center"/>
              <w:rPr>
                <w:noProof/>
                <w:szCs w:val="24"/>
                <w:lang w:val="sr-Cyrl-RS"/>
              </w:rPr>
            </w:pPr>
          </w:p>
        </w:tc>
      </w:tr>
      <w:tr w:rsidR="00CE4FB9" w:rsidRPr="00F0235C" w14:paraId="53B2264A"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BAD562" w14:textId="5A343E58" w:rsidR="00CE4FB9" w:rsidRPr="00F0235C" w:rsidRDefault="00CE4FB9" w:rsidP="00BA0C6E">
            <w:pPr>
              <w:autoSpaceDE w:val="0"/>
              <w:autoSpaceDN w:val="0"/>
              <w:adjustRightInd w:val="0"/>
              <w:jc w:val="center"/>
              <w:rPr>
                <w:noProof/>
                <w:lang w:val="sr-Cyrl-RS"/>
              </w:rPr>
            </w:pPr>
            <w:r>
              <w:rPr>
                <w:noProof/>
                <w:lang w:val="sr-Cyrl-RS"/>
              </w:rPr>
              <w:t>55</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898B371" w14:textId="6C2427DF" w:rsidR="00CE4FB9" w:rsidRPr="00F0235C" w:rsidRDefault="00E32201" w:rsidP="00BA0C6E">
            <w:pPr>
              <w:autoSpaceDE w:val="0"/>
              <w:autoSpaceDN w:val="0"/>
              <w:adjustRightInd w:val="0"/>
              <w:jc w:val="center"/>
              <w:rPr>
                <w:noProof/>
                <w:lang w:val="sr-Cyrl-RS"/>
              </w:rPr>
            </w:pPr>
            <w:r w:rsidRPr="00E32201">
              <w:rPr>
                <w:noProof/>
                <w:lang w:val="sr-Cyrl-RS"/>
              </w:rPr>
              <w:t>MVR HIGH POWER BOARD</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1B38FF76" w14:textId="2ECF1309"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19AE951B" w14:textId="149F8CB9"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528E1A6" w14:textId="0E98DEF8"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C6570DA" w14:textId="59DB07AE" w:rsidR="00CE4FB9" w:rsidRPr="00BA0C6E" w:rsidRDefault="00CE4FB9" w:rsidP="00BA0C6E">
            <w:pPr>
              <w:autoSpaceDE w:val="0"/>
              <w:autoSpaceDN w:val="0"/>
              <w:adjustRightInd w:val="0"/>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4AA722FA" w14:textId="4FA075FB"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8F5AB1D" w14:textId="50BBB66B" w:rsidR="00CE4FB9" w:rsidRPr="00BA0C6E" w:rsidRDefault="00CE4FB9" w:rsidP="00BA0C6E">
            <w:pPr>
              <w:pStyle w:val="BodyText"/>
              <w:jc w:val="center"/>
              <w:rPr>
                <w:noProof/>
                <w:szCs w:val="24"/>
                <w:lang w:val="sr-Cyrl-RS"/>
              </w:rPr>
            </w:pPr>
          </w:p>
        </w:tc>
      </w:tr>
      <w:tr w:rsidR="00CE4FB9" w:rsidRPr="00F0235C" w14:paraId="3678137F"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73CBE8" w14:textId="214898A7" w:rsidR="00CE4FB9" w:rsidRPr="00F0235C" w:rsidRDefault="00CE4FB9" w:rsidP="00BA0C6E">
            <w:pPr>
              <w:autoSpaceDE w:val="0"/>
              <w:autoSpaceDN w:val="0"/>
              <w:adjustRightInd w:val="0"/>
              <w:jc w:val="center"/>
              <w:rPr>
                <w:noProof/>
                <w:lang w:val="sr-Cyrl-RS"/>
              </w:rPr>
            </w:pPr>
            <w:r>
              <w:rPr>
                <w:noProof/>
                <w:lang w:val="sr-Cyrl-RS"/>
              </w:rPr>
              <w:t>56</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19627A1F" w14:textId="5F832882" w:rsidR="00CE4FB9" w:rsidRPr="00E32201" w:rsidRDefault="00E32201" w:rsidP="00BA0C6E">
            <w:pPr>
              <w:autoSpaceDE w:val="0"/>
              <w:autoSpaceDN w:val="0"/>
              <w:adjustRightInd w:val="0"/>
              <w:jc w:val="center"/>
              <w:rPr>
                <w:noProof/>
                <w:lang w:val="en-US"/>
              </w:rPr>
            </w:pPr>
            <w:r>
              <w:rPr>
                <w:noProof/>
                <w:lang w:val="en-US"/>
              </w:rPr>
              <w:t>Potentiometer assy (w. bracket+pulley)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0F3F98E0" w14:textId="291831DD"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C990585" w14:textId="47E664DB"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71F3ADE2" w14:textId="7940235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C62A0E7" w14:textId="296DD236" w:rsidR="00CE4FB9" w:rsidRPr="00BA0C6E" w:rsidRDefault="00CE4FB9" w:rsidP="00BA0C6E">
            <w:pPr>
              <w:autoSpaceDE w:val="0"/>
              <w:autoSpaceDN w:val="0"/>
              <w:adjustRightInd w:val="0"/>
              <w:jc w:val="center"/>
              <w:rPr>
                <w:noProof/>
                <w:lang w:val="sr-Cyrl-RS"/>
              </w:rPr>
            </w:pPr>
          </w:p>
        </w:tc>
        <w:tc>
          <w:tcPr>
            <w:tcW w:w="640" w:type="pct"/>
            <w:tcBorders>
              <w:top w:val="single" w:sz="4" w:space="0" w:color="auto"/>
              <w:left w:val="single" w:sz="4" w:space="0" w:color="auto"/>
              <w:bottom w:val="single" w:sz="4" w:space="0" w:color="auto"/>
              <w:right w:val="single" w:sz="4" w:space="0" w:color="auto"/>
            </w:tcBorders>
            <w:vAlign w:val="center"/>
          </w:tcPr>
          <w:p w14:paraId="5EC383AD" w14:textId="00E6984F" w:rsidR="00CE4FB9" w:rsidRPr="00BA0C6E" w:rsidRDefault="00CE4FB9" w:rsidP="00BA0C6E">
            <w:pPr>
              <w:autoSpaceDE w:val="0"/>
              <w:autoSpaceDN w:val="0"/>
              <w:adjustRightInd w:val="0"/>
              <w:jc w:val="center"/>
              <w:rPr>
                <w:noProof/>
                <w:lang w:val="sr-Cyrl-RS"/>
              </w:rPr>
            </w:pPr>
          </w:p>
        </w:tc>
        <w:tc>
          <w:tcPr>
            <w:tcW w:w="267" w:type="pct"/>
            <w:tcBorders>
              <w:top w:val="single" w:sz="4" w:space="0" w:color="auto"/>
              <w:left w:val="single" w:sz="4" w:space="0" w:color="auto"/>
              <w:bottom w:val="single" w:sz="4" w:space="0" w:color="auto"/>
              <w:right w:val="single" w:sz="4" w:space="0" w:color="auto"/>
            </w:tcBorders>
            <w:vAlign w:val="center"/>
          </w:tcPr>
          <w:p w14:paraId="0D9F61D0" w14:textId="4C520069" w:rsidR="00CE4FB9" w:rsidRPr="00BA0C6E" w:rsidRDefault="00CE4FB9" w:rsidP="00BA0C6E">
            <w:pPr>
              <w:pStyle w:val="BodyText"/>
              <w:jc w:val="center"/>
              <w:rPr>
                <w:noProof/>
                <w:szCs w:val="24"/>
                <w:lang w:val="sr-Cyrl-RS"/>
              </w:rPr>
            </w:pPr>
          </w:p>
        </w:tc>
      </w:tr>
      <w:tr w:rsidR="00CE4FB9" w:rsidRPr="00F0235C" w14:paraId="41FA2B86"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DF9BCB" w14:textId="7914FA9C" w:rsidR="00CE4FB9" w:rsidRPr="00F0235C" w:rsidRDefault="00CE4FB9" w:rsidP="00BA0C6E">
            <w:pPr>
              <w:autoSpaceDE w:val="0"/>
              <w:autoSpaceDN w:val="0"/>
              <w:adjustRightInd w:val="0"/>
              <w:jc w:val="center"/>
              <w:rPr>
                <w:noProof/>
                <w:lang w:val="sr-Cyrl-RS"/>
              </w:rPr>
            </w:pPr>
            <w:r>
              <w:rPr>
                <w:noProof/>
                <w:lang w:val="sr-Cyrl-RS"/>
              </w:rPr>
              <w:t>57</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46689E7A" w14:textId="45B5EB87" w:rsidR="00CE4FB9" w:rsidRPr="00E32201" w:rsidRDefault="00E32201" w:rsidP="00BA0C6E">
            <w:pPr>
              <w:autoSpaceDE w:val="0"/>
              <w:autoSpaceDN w:val="0"/>
              <w:adjustRightInd w:val="0"/>
              <w:jc w:val="center"/>
              <w:rPr>
                <w:noProof/>
                <w:lang w:val="en-US"/>
              </w:rPr>
            </w:pPr>
            <w:r>
              <w:rPr>
                <w:noProof/>
                <w:lang w:val="en-US"/>
              </w:rPr>
              <w:t>POT.METER FDXD ASSEMBLY</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4917C316" w14:textId="7A4B6AEF"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4455A19" w14:textId="6CB8029E"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36947F18" w14:textId="465E21D9"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9DC8E36" w14:textId="77777777" w:rsidR="00CE4FB9" w:rsidRPr="00BA0C6E" w:rsidRDefault="00CE4FB9" w:rsidP="00BA0C6E">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48AD4C" w14:textId="77777777" w:rsidR="00CE4FB9" w:rsidRPr="00BA0C6E" w:rsidRDefault="00CE4FB9" w:rsidP="00BA0C6E">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2D03DF" w14:textId="77777777" w:rsidR="00CE4FB9" w:rsidRPr="00BA0C6E" w:rsidRDefault="00CE4FB9" w:rsidP="00BA0C6E">
            <w:pPr>
              <w:pStyle w:val="BodyText"/>
              <w:rPr>
                <w:noProof/>
                <w:szCs w:val="24"/>
                <w:lang w:val="sr-Cyrl-RS"/>
              </w:rPr>
            </w:pPr>
          </w:p>
        </w:tc>
      </w:tr>
      <w:tr w:rsidR="00CE4FB9" w:rsidRPr="00F0235C" w14:paraId="419F9D17"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647F49" w14:textId="34DF1880" w:rsidR="00CE4FB9" w:rsidRPr="00F0235C" w:rsidRDefault="00CE4FB9" w:rsidP="00BA0C6E">
            <w:pPr>
              <w:autoSpaceDE w:val="0"/>
              <w:autoSpaceDN w:val="0"/>
              <w:adjustRightInd w:val="0"/>
              <w:jc w:val="center"/>
              <w:rPr>
                <w:noProof/>
                <w:lang w:val="sr-Cyrl-RS"/>
              </w:rPr>
            </w:pPr>
            <w:r>
              <w:rPr>
                <w:noProof/>
                <w:lang w:val="sr-Cyrl-RS"/>
              </w:rPr>
              <w:t>58</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6B73D18F" w14:textId="6F196DE3" w:rsidR="00CE4FB9" w:rsidRPr="00E32201" w:rsidRDefault="00E32201" w:rsidP="00BA0C6E">
            <w:pPr>
              <w:autoSpaceDE w:val="0"/>
              <w:autoSpaceDN w:val="0"/>
              <w:adjustRightInd w:val="0"/>
              <w:jc w:val="center"/>
              <w:rPr>
                <w:noProof/>
                <w:lang w:val="en-US"/>
              </w:rPr>
            </w:pPr>
            <w:r>
              <w:rPr>
                <w:noProof/>
                <w:lang w:val="en-US"/>
              </w:rPr>
              <w:t>3DWS Haswell copper</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3B867D5B" w14:textId="0C7522F8"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8BCF8CD" w14:textId="6A49582A"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553B4413" w14:textId="6B68A634"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DAF60BF" w14:textId="77777777" w:rsidR="00CE4FB9" w:rsidRPr="00BA0C6E" w:rsidRDefault="00CE4FB9" w:rsidP="00BA0C6E">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1F630B" w14:textId="77777777" w:rsidR="00CE4FB9" w:rsidRPr="00BA0C6E" w:rsidRDefault="00CE4FB9" w:rsidP="00BA0C6E">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2766CD" w14:textId="77777777" w:rsidR="00CE4FB9" w:rsidRPr="00BA0C6E" w:rsidRDefault="00CE4FB9" w:rsidP="00BA0C6E">
            <w:pPr>
              <w:pStyle w:val="BodyText"/>
              <w:rPr>
                <w:noProof/>
                <w:szCs w:val="24"/>
                <w:lang w:val="sr-Cyrl-RS"/>
              </w:rPr>
            </w:pPr>
          </w:p>
        </w:tc>
      </w:tr>
      <w:tr w:rsidR="00CE4FB9" w:rsidRPr="00F0235C" w14:paraId="5ADF0F34" w14:textId="77777777" w:rsidTr="00CE4FB9">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5A544C" w14:textId="6DBBBAA4" w:rsidR="00CE4FB9" w:rsidRPr="00F0235C" w:rsidRDefault="00CE4FB9" w:rsidP="00BA0C6E">
            <w:pPr>
              <w:autoSpaceDE w:val="0"/>
              <w:autoSpaceDN w:val="0"/>
              <w:adjustRightInd w:val="0"/>
              <w:jc w:val="center"/>
              <w:rPr>
                <w:noProof/>
                <w:lang w:val="sr-Cyrl-RS"/>
              </w:rPr>
            </w:pPr>
            <w:r>
              <w:rPr>
                <w:noProof/>
                <w:lang w:val="sr-Cyrl-RS"/>
              </w:rPr>
              <w:t>59</w:t>
            </w:r>
            <w:r w:rsidR="0030459D">
              <w:rPr>
                <w:noProof/>
                <w:lang w:val="sr-Cyrl-RS"/>
              </w:rPr>
              <w:t>.</w:t>
            </w:r>
          </w:p>
        </w:tc>
        <w:tc>
          <w:tcPr>
            <w:tcW w:w="1521" w:type="pct"/>
            <w:tcBorders>
              <w:top w:val="single" w:sz="4" w:space="0" w:color="auto"/>
              <w:left w:val="single" w:sz="4" w:space="0" w:color="auto"/>
              <w:bottom w:val="single" w:sz="4" w:space="0" w:color="auto"/>
              <w:right w:val="single" w:sz="4" w:space="0" w:color="auto"/>
            </w:tcBorders>
            <w:vAlign w:val="center"/>
          </w:tcPr>
          <w:p w14:paraId="5B60B263" w14:textId="12810B5E" w:rsidR="00CE4FB9" w:rsidRPr="00E32201" w:rsidRDefault="00E32201" w:rsidP="00BA0C6E">
            <w:pPr>
              <w:autoSpaceDE w:val="0"/>
              <w:autoSpaceDN w:val="0"/>
              <w:adjustRightInd w:val="0"/>
              <w:jc w:val="center"/>
              <w:rPr>
                <w:noProof/>
                <w:lang w:val="sr-Latn-RS"/>
              </w:rPr>
            </w:pPr>
            <w:r>
              <w:rPr>
                <w:noProof/>
                <w:lang w:val="en-US"/>
              </w:rPr>
              <w:t>24</w:t>
            </w:r>
            <w:r>
              <w:rPr>
                <w:noProof/>
                <w:lang w:val="sr-Cyrl-RS"/>
              </w:rPr>
              <w:t xml:space="preserve">“ </w:t>
            </w:r>
            <w:r>
              <w:rPr>
                <w:noProof/>
                <w:lang w:val="sr-Latn-RS"/>
              </w:rPr>
              <w:t>FHD Color LCD Monitor</w:t>
            </w: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44090A52" w14:textId="3C0C1913" w:rsidR="00CE4FB9" w:rsidRPr="00F0235C" w:rsidRDefault="0030459D" w:rsidP="00BA0C6E">
            <w:pPr>
              <w:autoSpaceDE w:val="0"/>
              <w:autoSpaceDN w:val="0"/>
              <w:adjustRightInd w:val="0"/>
              <w:jc w:val="center"/>
              <w:rPr>
                <w:noProof/>
                <w:lang w:val="sr-Cyrl-RS"/>
              </w:rPr>
            </w:pPr>
            <w:r>
              <w:rPr>
                <w:noProof/>
                <w:lang w:val="sr-Cyrl-RS"/>
              </w:rPr>
              <w:t>Ком.</w:t>
            </w:r>
          </w:p>
        </w:tc>
        <w:tc>
          <w:tcPr>
            <w:tcW w:w="464" w:type="pct"/>
            <w:gridSpan w:val="2"/>
            <w:tcBorders>
              <w:top w:val="single" w:sz="4" w:space="0" w:color="auto"/>
              <w:left w:val="single" w:sz="4" w:space="0" w:color="auto"/>
              <w:bottom w:val="single" w:sz="4" w:space="0" w:color="auto"/>
              <w:right w:val="single" w:sz="4" w:space="0" w:color="auto"/>
            </w:tcBorders>
            <w:vAlign w:val="center"/>
          </w:tcPr>
          <w:p w14:paraId="2A7CE2E9" w14:textId="1AC82B56" w:rsidR="00CE4FB9" w:rsidRPr="00F0235C" w:rsidRDefault="00816D98" w:rsidP="00BA0C6E">
            <w:pPr>
              <w:autoSpaceDE w:val="0"/>
              <w:autoSpaceDN w:val="0"/>
              <w:adjustRightInd w:val="0"/>
              <w:jc w:val="center"/>
              <w:rPr>
                <w:noProof/>
                <w:lang w:val="sr-Cyrl-RS"/>
              </w:rPr>
            </w:pPr>
            <w:r>
              <w:rPr>
                <w:noProof/>
                <w:lang w:val="sr-Cyrl-RS"/>
              </w:rPr>
              <w:t>1</w:t>
            </w:r>
          </w:p>
        </w:tc>
        <w:tc>
          <w:tcPr>
            <w:tcW w:w="622" w:type="pct"/>
            <w:tcBorders>
              <w:top w:val="single" w:sz="4" w:space="0" w:color="auto"/>
              <w:left w:val="single" w:sz="4" w:space="0" w:color="auto"/>
              <w:bottom w:val="single" w:sz="4" w:space="0" w:color="auto"/>
              <w:right w:val="single" w:sz="4" w:space="0" w:color="auto"/>
            </w:tcBorders>
            <w:vAlign w:val="center"/>
          </w:tcPr>
          <w:p w14:paraId="27A86472" w14:textId="35020B6B" w:rsidR="00CE4FB9" w:rsidRPr="00F0235C" w:rsidRDefault="00CE4FB9" w:rsidP="00BA0C6E">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2223326" w14:textId="77777777" w:rsidR="00CE4FB9" w:rsidRPr="00BA0C6E" w:rsidRDefault="00CE4FB9" w:rsidP="00BA0C6E">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10E216" w14:textId="77777777" w:rsidR="00CE4FB9" w:rsidRPr="00BA0C6E" w:rsidRDefault="00CE4FB9" w:rsidP="00BA0C6E">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BE696C" w14:textId="77777777" w:rsidR="00CE4FB9" w:rsidRPr="00BA0C6E" w:rsidRDefault="00CE4FB9" w:rsidP="00BA0C6E">
            <w:pPr>
              <w:pStyle w:val="BodyText"/>
              <w:jc w:val="center"/>
              <w:rPr>
                <w:noProof/>
                <w:szCs w:val="24"/>
              </w:rPr>
            </w:pPr>
          </w:p>
        </w:tc>
      </w:tr>
      <w:tr w:rsidR="00CE4FB9" w:rsidRPr="00F0235C" w14:paraId="226A61D7" w14:textId="77777777" w:rsidTr="004A26EE">
        <w:trPr>
          <w:cantSplit/>
          <w:trHeight w:val="327"/>
        </w:trPr>
        <w:tc>
          <w:tcPr>
            <w:tcW w:w="3320" w:type="pct"/>
            <w:gridSpan w:val="7"/>
            <w:tcBorders>
              <w:top w:val="single" w:sz="4" w:space="0" w:color="auto"/>
              <w:left w:val="single" w:sz="4" w:space="0" w:color="auto"/>
              <w:bottom w:val="single" w:sz="4" w:space="0" w:color="auto"/>
              <w:right w:val="single" w:sz="4" w:space="0" w:color="auto"/>
            </w:tcBorders>
            <w:vAlign w:val="center"/>
          </w:tcPr>
          <w:p w14:paraId="16FC91DE" w14:textId="4A2925E4" w:rsidR="00CE4FB9" w:rsidRPr="00F0235C" w:rsidRDefault="00CE4FB9" w:rsidP="004A26EE">
            <w:pPr>
              <w:autoSpaceDE w:val="0"/>
              <w:autoSpaceDN w:val="0"/>
              <w:adjustRightInd w:val="0"/>
              <w:jc w:val="center"/>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7274B59B" w14:textId="77777777" w:rsidR="00CE4FB9" w:rsidRPr="00F0235C" w:rsidRDefault="00CE4FB9" w:rsidP="004A26EE">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267F1D9" w14:textId="77777777" w:rsidR="00CE4FB9" w:rsidRPr="00F0235C" w:rsidRDefault="00CE4FB9" w:rsidP="004A26EE">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8B5D2F1" w14:textId="77777777" w:rsidR="00CE4FB9" w:rsidRPr="00F0235C" w:rsidRDefault="00CE4FB9" w:rsidP="004A26EE">
            <w:pPr>
              <w:pStyle w:val="BodyText"/>
              <w:jc w:val="center"/>
              <w:rPr>
                <w:noProof/>
                <w:szCs w:val="24"/>
              </w:rPr>
            </w:pPr>
          </w:p>
        </w:tc>
      </w:tr>
    </w:tbl>
    <w:p w14:paraId="4CE51991" w14:textId="797E6545" w:rsidR="00E27C53" w:rsidRPr="00AE1102" w:rsidRDefault="00E27C53" w:rsidP="00AE1102">
      <w:pPr>
        <w:pStyle w:val="BodyText"/>
        <w:rPr>
          <w:noProof/>
          <w:szCs w:val="24"/>
          <w:lang w:val="sr-Cyrl-RS"/>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lang w:val="sr-Cyrl-RS"/>
        </w:rPr>
      </w:pPr>
    </w:p>
    <w:p w14:paraId="00FFFBFC" w14:textId="77777777" w:rsidR="00A06394" w:rsidRDefault="00A06394" w:rsidP="00E27C53">
      <w:pPr>
        <w:pStyle w:val="BodyText"/>
        <w:ind w:left="6480"/>
        <w:rPr>
          <w:noProof/>
          <w:szCs w:val="24"/>
          <w:lang w:val="sr-Cyrl-RS"/>
        </w:rPr>
      </w:pPr>
    </w:p>
    <w:p w14:paraId="7772A605" w14:textId="77777777" w:rsidR="00A06394" w:rsidRDefault="00A06394" w:rsidP="00E27C53">
      <w:pPr>
        <w:pStyle w:val="BodyText"/>
        <w:ind w:left="6480"/>
        <w:rPr>
          <w:noProof/>
          <w:szCs w:val="24"/>
          <w:lang w:val="sr-Cyrl-RS"/>
        </w:rPr>
      </w:pPr>
    </w:p>
    <w:p w14:paraId="045805DB" w14:textId="77777777" w:rsidR="00A06394" w:rsidRDefault="00A06394" w:rsidP="00E27C53">
      <w:pPr>
        <w:pStyle w:val="BodyText"/>
        <w:ind w:left="6480"/>
        <w:rPr>
          <w:noProof/>
          <w:szCs w:val="24"/>
          <w:lang w:val="sr-Cyrl-RS"/>
        </w:rPr>
      </w:pPr>
    </w:p>
    <w:p w14:paraId="3FE56120" w14:textId="77777777" w:rsidR="00A06394" w:rsidRPr="00A06394" w:rsidRDefault="00A06394"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5FA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333EE6" w:rsidRDefault="00333EE6">
      <w:r>
        <w:separator/>
      </w:r>
    </w:p>
  </w:endnote>
  <w:endnote w:type="continuationSeparator" w:id="0">
    <w:p w14:paraId="4C0C0511" w14:textId="77777777" w:rsidR="00333EE6" w:rsidRDefault="0033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33EE6" w:rsidRDefault="00333E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33EE6" w:rsidRDefault="00333EE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333EE6" w:rsidRDefault="00333EE6">
            <w:pPr>
              <w:pStyle w:val="Footer"/>
              <w:jc w:val="center"/>
            </w:pPr>
            <w:r>
              <w:t xml:space="preserve">Страна </w:t>
            </w:r>
            <w:r>
              <w:rPr>
                <w:b/>
              </w:rPr>
              <w:fldChar w:fldCharType="begin"/>
            </w:r>
            <w:r>
              <w:rPr>
                <w:b/>
              </w:rPr>
              <w:instrText xml:space="preserve"> PAGE </w:instrText>
            </w:r>
            <w:r>
              <w:rPr>
                <w:b/>
              </w:rPr>
              <w:fldChar w:fldCharType="separate"/>
            </w:r>
            <w:r w:rsidR="00975A7B">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75A7B">
              <w:rPr>
                <w:b/>
                <w:noProof/>
              </w:rPr>
              <w:t>37</w:t>
            </w:r>
            <w:r>
              <w:rPr>
                <w:b/>
              </w:rPr>
              <w:fldChar w:fldCharType="end"/>
            </w:r>
          </w:p>
        </w:sdtContent>
      </w:sdt>
    </w:sdtContent>
  </w:sdt>
  <w:p w14:paraId="5C17A517" w14:textId="77777777" w:rsidR="00333EE6" w:rsidRPr="00CF2211" w:rsidRDefault="00333EE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33EE6" w:rsidRDefault="00333E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33EE6" w:rsidRDefault="00333EE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333EE6" w:rsidRPr="00BC2911" w:rsidRDefault="00333EE6" w:rsidP="00BC2911">
            <w:pPr>
              <w:pStyle w:val="Footer"/>
              <w:jc w:val="right"/>
            </w:pPr>
            <w:r>
              <w:rPr>
                <w:b/>
                <w:bCs/>
              </w:rPr>
              <w:fldChar w:fldCharType="begin"/>
            </w:r>
            <w:r>
              <w:rPr>
                <w:b/>
                <w:bCs/>
              </w:rPr>
              <w:instrText xml:space="preserve"> PAGE </w:instrText>
            </w:r>
            <w:r>
              <w:rPr>
                <w:b/>
                <w:bCs/>
              </w:rPr>
              <w:fldChar w:fldCharType="separate"/>
            </w:r>
            <w:r w:rsidR="00C73935">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C73935">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33EE6" w:rsidRDefault="00333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333EE6" w:rsidRDefault="00333EE6">
      <w:r>
        <w:separator/>
      </w:r>
    </w:p>
  </w:footnote>
  <w:footnote w:type="continuationSeparator" w:id="0">
    <w:p w14:paraId="484DE392" w14:textId="77777777" w:rsidR="00333EE6" w:rsidRDefault="0033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33EE6" w:rsidRDefault="00333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33EE6" w:rsidRPr="00884492" w:rsidRDefault="00333EE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33EE6" w:rsidRDefault="0033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F7449A1"/>
    <w:multiLevelType w:val="hybridMultilevel"/>
    <w:tmpl w:val="498032B0"/>
    <w:lvl w:ilvl="0" w:tplc="8F9246B6">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25"/>
  </w:num>
  <w:num w:numId="22">
    <w:abstractNumId w:val="16"/>
  </w:num>
  <w:num w:numId="23">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1CAF"/>
    <w:rsid w:val="00012633"/>
    <w:rsid w:val="000127AE"/>
    <w:rsid w:val="00013588"/>
    <w:rsid w:val="00013E85"/>
    <w:rsid w:val="00014202"/>
    <w:rsid w:val="0001455C"/>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376"/>
    <w:rsid w:val="000465BA"/>
    <w:rsid w:val="00046D28"/>
    <w:rsid w:val="00047CF4"/>
    <w:rsid w:val="00047DDD"/>
    <w:rsid w:val="00050E3E"/>
    <w:rsid w:val="000518CF"/>
    <w:rsid w:val="00051AF8"/>
    <w:rsid w:val="000521FE"/>
    <w:rsid w:val="00052B0E"/>
    <w:rsid w:val="000567A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153"/>
    <w:rsid w:val="000709BA"/>
    <w:rsid w:val="00071A8C"/>
    <w:rsid w:val="00073ADA"/>
    <w:rsid w:val="00074059"/>
    <w:rsid w:val="00074147"/>
    <w:rsid w:val="000746DE"/>
    <w:rsid w:val="00074CB9"/>
    <w:rsid w:val="00077A45"/>
    <w:rsid w:val="00077CC6"/>
    <w:rsid w:val="00080371"/>
    <w:rsid w:val="000809EA"/>
    <w:rsid w:val="00080E4A"/>
    <w:rsid w:val="000811A3"/>
    <w:rsid w:val="0008323C"/>
    <w:rsid w:val="0008348E"/>
    <w:rsid w:val="00083526"/>
    <w:rsid w:val="00084EA9"/>
    <w:rsid w:val="00085126"/>
    <w:rsid w:val="00086647"/>
    <w:rsid w:val="00086912"/>
    <w:rsid w:val="00086E46"/>
    <w:rsid w:val="00086FC5"/>
    <w:rsid w:val="00087D5C"/>
    <w:rsid w:val="000901DC"/>
    <w:rsid w:val="00090EC4"/>
    <w:rsid w:val="00092A9E"/>
    <w:rsid w:val="0009333A"/>
    <w:rsid w:val="000937EF"/>
    <w:rsid w:val="00094047"/>
    <w:rsid w:val="0009546E"/>
    <w:rsid w:val="0009576F"/>
    <w:rsid w:val="00096E83"/>
    <w:rsid w:val="000A0C70"/>
    <w:rsid w:val="000A27D8"/>
    <w:rsid w:val="000A2835"/>
    <w:rsid w:val="000A5764"/>
    <w:rsid w:val="000A5B4B"/>
    <w:rsid w:val="000A5FD4"/>
    <w:rsid w:val="000A7DE3"/>
    <w:rsid w:val="000B08A2"/>
    <w:rsid w:val="000B247C"/>
    <w:rsid w:val="000B2B16"/>
    <w:rsid w:val="000B2D0E"/>
    <w:rsid w:val="000B3808"/>
    <w:rsid w:val="000B4E1C"/>
    <w:rsid w:val="000B4E79"/>
    <w:rsid w:val="000B4FA1"/>
    <w:rsid w:val="000B66B9"/>
    <w:rsid w:val="000B6954"/>
    <w:rsid w:val="000B735A"/>
    <w:rsid w:val="000B7E8F"/>
    <w:rsid w:val="000C03AC"/>
    <w:rsid w:val="000C0CEA"/>
    <w:rsid w:val="000C0F46"/>
    <w:rsid w:val="000C10BD"/>
    <w:rsid w:val="000C2296"/>
    <w:rsid w:val="000C2912"/>
    <w:rsid w:val="000C2AAF"/>
    <w:rsid w:val="000C2EBB"/>
    <w:rsid w:val="000C3B23"/>
    <w:rsid w:val="000C484F"/>
    <w:rsid w:val="000C53A4"/>
    <w:rsid w:val="000C5876"/>
    <w:rsid w:val="000C6CF5"/>
    <w:rsid w:val="000D01B7"/>
    <w:rsid w:val="000D0996"/>
    <w:rsid w:val="000D0C06"/>
    <w:rsid w:val="000D12A2"/>
    <w:rsid w:val="000D156A"/>
    <w:rsid w:val="000D1E09"/>
    <w:rsid w:val="000D205E"/>
    <w:rsid w:val="000D27A5"/>
    <w:rsid w:val="000D3141"/>
    <w:rsid w:val="000D4907"/>
    <w:rsid w:val="000D51D2"/>
    <w:rsid w:val="000D534D"/>
    <w:rsid w:val="000D5493"/>
    <w:rsid w:val="000D564D"/>
    <w:rsid w:val="000D5DF0"/>
    <w:rsid w:val="000D7B22"/>
    <w:rsid w:val="000E00C5"/>
    <w:rsid w:val="000E0BC4"/>
    <w:rsid w:val="000E0CD9"/>
    <w:rsid w:val="000E11D4"/>
    <w:rsid w:val="000E1EBF"/>
    <w:rsid w:val="000E264B"/>
    <w:rsid w:val="000E3627"/>
    <w:rsid w:val="000E45EB"/>
    <w:rsid w:val="000E4C13"/>
    <w:rsid w:val="000E5367"/>
    <w:rsid w:val="000E684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316C"/>
    <w:rsid w:val="001151C7"/>
    <w:rsid w:val="00120CB5"/>
    <w:rsid w:val="00123447"/>
    <w:rsid w:val="00126017"/>
    <w:rsid w:val="001260E8"/>
    <w:rsid w:val="00126DDE"/>
    <w:rsid w:val="00127848"/>
    <w:rsid w:val="00127AFC"/>
    <w:rsid w:val="00127BBA"/>
    <w:rsid w:val="00130BBA"/>
    <w:rsid w:val="00130D9E"/>
    <w:rsid w:val="001317C1"/>
    <w:rsid w:val="00131D2B"/>
    <w:rsid w:val="00131DE9"/>
    <w:rsid w:val="00134C46"/>
    <w:rsid w:val="00135592"/>
    <w:rsid w:val="00135AFD"/>
    <w:rsid w:val="001360C3"/>
    <w:rsid w:val="001366BB"/>
    <w:rsid w:val="00136F22"/>
    <w:rsid w:val="0014048F"/>
    <w:rsid w:val="001408DB"/>
    <w:rsid w:val="00141C00"/>
    <w:rsid w:val="0014389F"/>
    <w:rsid w:val="001439B7"/>
    <w:rsid w:val="001444EE"/>
    <w:rsid w:val="001450FD"/>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5CE"/>
    <w:rsid w:val="00174984"/>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4B9C"/>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6EE1"/>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A71"/>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5978"/>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3543"/>
    <w:rsid w:val="002C4E67"/>
    <w:rsid w:val="002C4FD3"/>
    <w:rsid w:val="002C5AED"/>
    <w:rsid w:val="002C5FB1"/>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59D"/>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43E"/>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4F44"/>
    <w:rsid w:val="00325936"/>
    <w:rsid w:val="00325999"/>
    <w:rsid w:val="0032705B"/>
    <w:rsid w:val="0032724C"/>
    <w:rsid w:val="00330362"/>
    <w:rsid w:val="003310EE"/>
    <w:rsid w:val="0033133B"/>
    <w:rsid w:val="00332151"/>
    <w:rsid w:val="00332A93"/>
    <w:rsid w:val="00332D59"/>
    <w:rsid w:val="00333EE6"/>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25CF"/>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0A89"/>
    <w:rsid w:val="003B1467"/>
    <w:rsid w:val="003B2201"/>
    <w:rsid w:val="003B3390"/>
    <w:rsid w:val="003B5315"/>
    <w:rsid w:val="003B5E0B"/>
    <w:rsid w:val="003B5E1D"/>
    <w:rsid w:val="003B6B7E"/>
    <w:rsid w:val="003B753F"/>
    <w:rsid w:val="003C1375"/>
    <w:rsid w:val="003C15BF"/>
    <w:rsid w:val="003C1C11"/>
    <w:rsid w:val="003C1D0B"/>
    <w:rsid w:val="003C33A3"/>
    <w:rsid w:val="003C46FB"/>
    <w:rsid w:val="003C49DD"/>
    <w:rsid w:val="003C4AD6"/>
    <w:rsid w:val="003C4E8A"/>
    <w:rsid w:val="003C5272"/>
    <w:rsid w:val="003C5D97"/>
    <w:rsid w:val="003C7836"/>
    <w:rsid w:val="003D03BB"/>
    <w:rsid w:val="003D1315"/>
    <w:rsid w:val="003D253A"/>
    <w:rsid w:val="003D2B27"/>
    <w:rsid w:val="003D36FB"/>
    <w:rsid w:val="003D3EE5"/>
    <w:rsid w:val="003D4F7D"/>
    <w:rsid w:val="003D5CC8"/>
    <w:rsid w:val="003D5F20"/>
    <w:rsid w:val="003D66FF"/>
    <w:rsid w:val="003D6D0C"/>
    <w:rsid w:val="003E0307"/>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2A8"/>
    <w:rsid w:val="00403C3B"/>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82B"/>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665"/>
    <w:rsid w:val="00452722"/>
    <w:rsid w:val="00452F5F"/>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6EE"/>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18F3"/>
    <w:rsid w:val="004D2E66"/>
    <w:rsid w:val="004D3FD3"/>
    <w:rsid w:val="004D5278"/>
    <w:rsid w:val="004D750D"/>
    <w:rsid w:val="004D7E7E"/>
    <w:rsid w:val="004E0630"/>
    <w:rsid w:val="004E2E7B"/>
    <w:rsid w:val="004E4E2F"/>
    <w:rsid w:val="004E52F3"/>
    <w:rsid w:val="004E6C40"/>
    <w:rsid w:val="004E782E"/>
    <w:rsid w:val="004F0253"/>
    <w:rsid w:val="004F07EB"/>
    <w:rsid w:val="004F1942"/>
    <w:rsid w:val="004F27A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4B2F"/>
    <w:rsid w:val="00545B4E"/>
    <w:rsid w:val="00547512"/>
    <w:rsid w:val="00550556"/>
    <w:rsid w:val="00551209"/>
    <w:rsid w:val="00551960"/>
    <w:rsid w:val="00552692"/>
    <w:rsid w:val="00552CF7"/>
    <w:rsid w:val="00552DC2"/>
    <w:rsid w:val="00553125"/>
    <w:rsid w:val="00553184"/>
    <w:rsid w:val="00553B2B"/>
    <w:rsid w:val="0055462C"/>
    <w:rsid w:val="005559C2"/>
    <w:rsid w:val="00555A73"/>
    <w:rsid w:val="00556887"/>
    <w:rsid w:val="00560D96"/>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963"/>
    <w:rsid w:val="00596AD0"/>
    <w:rsid w:val="005A117C"/>
    <w:rsid w:val="005A11A8"/>
    <w:rsid w:val="005A1F37"/>
    <w:rsid w:val="005A1FEE"/>
    <w:rsid w:val="005A2888"/>
    <w:rsid w:val="005A4943"/>
    <w:rsid w:val="005A539F"/>
    <w:rsid w:val="005A5DB7"/>
    <w:rsid w:val="005A62B5"/>
    <w:rsid w:val="005A6E75"/>
    <w:rsid w:val="005A791E"/>
    <w:rsid w:val="005B041A"/>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7F5"/>
    <w:rsid w:val="005E7C5E"/>
    <w:rsid w:val="005E7D69"/>
    <w:rsid w:val="005F11D7"/>
    <w:rsid w:val="005F2377"/>
    <w:rsid w:val="005F247C"/>
    <w:rsid w:val="005F407C"/>
    <w:rsid w:val="005F40CD"/>
    <w:rsid w:val="005F4B5A"/>
    <w:rsid w:val="005F53E4"/>
    <w:rsid w:val="005F76D6"/>
    <w:rsid w:val="00600DD1"/>
    <w:rsid w:val="0060209C"/>
    <w:rsid w:val="00602144"/>
    <w:rsid w:val="0060347B"/>
    <w:rsid w:val="00603815"/>
    <w:rsid w:val="006045B1"/>
    <w:rsid w:val="00605430"/>
    <w:rsid w:val="00606507"/>
    <w:rsid w:val="00607C1D"/>
    <w:rsid w:val="00607D05"/>
    <w:rsid w:val="00607E7F"/>
    <w:rsid w:val="006102AC"/>
    <w:rsid w:val="00611B06"/>
    <w:rsid w:val="006121F7"/>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4654"/>
    <w:rsid w:val="006355D4"/>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3B55"/>
    <w:rsid w:val="00646477"/>
    <w:rsid w:val="00646779"/>
    <w:rsid w:val="00647547"/>
    <w:rsid w:val="00647639"/>
    <w:rsid w:val="00650A31"/>
    <w:rsid w:val="00650EE2"/>
    <w:rsid w:val="00654440"/>
    <w:rsid w:val="00654500"/>
    <w:rsid w:val="0065471E"/>
    <w:rsid w:val="00654B2D"/>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679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B22"/>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7B7E"/>
    <w:rsid w:val="006F0C38"/>
    <w:rsid w:val="006F0E3B"/>
    <w:rsid w:val="006F21DB"/>
    <w:rsid w:val="006F2440"/>
    <w:rsid w:val="006F33ED"/>
    <w:rsid w:val="006F4D94"/>
    <w:rsid w:val="006F5613"/>
    <w:rsid w:val="006F5E85"/>
    <w:rsid w:val="006F661D"/>
    <w:rsid w:val="006F6E6A"/>
    <w:rsid w:val="006F7922"/>
    <w:rsid w:val="006F7E45"/>
    <w:rsid w:val="0070047A"/>
    <w:rsid w:val="007009F6"/>
    <w:rsid w:val="00701C73"/>
    <w:rsid w:val="00701C8D"/>
    <w:rsid w:val="0070253E"/>
    <w:rsid w:val="007052E4"/>
    <w:rsid w:val="00707DF4"/>
    <w:rsid w:val="00710C6C"/>
    <w:rsid w:val="0071222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2B2"/>
    <w:rsid w:val="0074791B"/>
    <w:rsid w:val="007501B1"/>
    <w:rsid w:val="00752577"/>
    <w:rsid w:val="00755AF5"/>
    <w:rsid w:val="00755D88"/>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0CA3"/>
    <w:rsid w:val="00771C28"/>
    <w:rsid w:val="00772BCC"/>
    <w:rsid w:val="0077365A"/>
    <w:rsid w:val="00774993"/>
    <w:rsid w:val="00774EBA"/>
    <w:rsid w:val="00775817"/>
    <w:rsid w:val="007771EC"/>
    <w:rsid w:val="00777B8D"/>
    <w:rsid w:val="00780D54"/>
    <w:rsid w:val="00781967"/>
    <w:rsid w:val="00782470"/>
    <w:rsid w:val="007826EE"/>
    <w:rsid w:val="00785F22"/>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4CC5"/>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2A8"/>
    <w:rsid w:val="007E4953"/>
    <w:rsid w:val="007E5CC1"/>
    <w:rsid w:val="007E6CDD"/>
    <w:rsid w:val="007E73BB"/>
    <w:rsid w:val="007E79FF"/>
    <w:rsid w:val="007F01FF"/>
    <w:rsid w:val="007F31B2"/>
    <w:rsid w:val="007F42E8"/>
    <w:rsid w:val="007F5CFC"/>
    <w:rsid w:val="007F73D6"/>
    <w:rsid w:val="0080058B"/>
    <w:rsid w:val="0080075F"/>
    <w:rsid w:val="008012AB"/>
    <w:rsid w:val="00801C84"/>
    <w:rsid w:val="008023AF"/>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6D98"/>
    <w:rsid w:val="00817C42"/>
    <w:rsid w:val="0082065A"/>
    <w:rsid w:val="008211D2"/>
    <w:rsid w:val="008239A0"/>
    <w:rsid w:val="00825A6A"/>
    <w:rsid w:val="008265D7"/>
    <w:rsid w:val="0082693B"/>
    <w:rsid w:val="008310C2"/>
    <w:rsid w:val="0083132F"/>
    <w:rsid w:val="00831672"/>
    <w:rsid w:val="0083229A"/>
    <w:rsid w:val="00832547"/>
    <w:rsid w:val="00832644"/>
    <w:rsid w:val="008328A8"/>
    <w:rsid w:val="008340F3"/>
    <w:rsid w:val="008349BA"/>
    <w:rsid w:val="00834BD2"/>
    <w:rsid w:val="00834D40"/>
    <w:rsid w:val="00836933"/>
    <w:rsid w:val="008369F4"/>
    <w:rsid w:val="00837169"/>
    <w:rsid w:val="0083724D"/>
    <w:rsid w:val="008406D1"/>
    <w:rsid w:val="00840FE1"/>
    <w:rsid w:val="00841EC0"/>
    <w:rsid w:val="0084215C"/>
    <w:rsid w:val="00842B54"/>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082"/>
    <w:rsid w:val="00862360"/>
    <w:rsid w:val="008627DC"/>
    <w:rsid w:val="00862AD1"/>
    <w:rsid w:val="00862C2E"/>
    <w:rsid w:val="00863193"/>
    <w:rsid w:val="0086338B"/>
    <w:rsid w:val="00863655"/>
    <w:rsid w:val="00863674"/>
    <w:rsid w:val="00863CE3"/>
    <w:rsid w:val="00864239"/>
    <w:rsid w:val="008646EA"/>
    <w:rsid w:val="00864B1A"/>
    <w:rsid w:val="00864C0D"/>
    <w:rsid w:val="008667D1"/>
    <w:rsid w:val="0087077E"/>
    <w:rsid w:val="008707BC"/>
    <w:rsid w:val="008718B8"/>
    <w:rsid w:val="00871D6F"/>
    <w:rsid w:val="00872260"/>
    <w:rsid w:val="00873A47"/>
    <w:rsid w:val="00876526"/>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C772D"/>
    <w:rsid w:val="008D0134"/>
    <w:rsid w:val="008D10A9"/>
    <w:rsid w:val="008D2168"/>
    <w:rsid w:val="008D2904"/>
    <w:rsid w:val="008D3493"/>
    <w:rsid w:val="008D3B3A"/>
    <w:rsid w:val="008D49A9"/>
    <w:rsid w:val="008D4AF4"/>
    <w:rsid w:val="008D53B1"/>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2DF"/>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2400"/>
    <w:rsid w:val="00973634"/>
    <w:rsid w:val="00973789"/>
    <w:rsid w:val="0097398A"/>
    <w:rsid w:val="00974887"/>
    <w:rsid w:val="00975A7B"/>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52D1"/>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712"/>
    <w:rsid w:val="00A02969"/>
    <w:rsid w:val="00A039DA"/>
    <w:rsid w:val="00A03CE0"/>
    <w:rsid w:val="00A0566A"/>
    <w:rsid w:val="00A056C5"/>
    <w:rsid w:val="00A05BCE"/>
    <w:rsid w:val="00A06394"/>
    <w:rsid w:val="00A0769E"/>
    <w:rsid w:val="00A07ED2"/>
    <w:rsid w:val="00A1020D"/>
    <w:rsid w:val="00A11116"/>
    <w:rsid w:val="00A125AE"/>
    <w:rsid w:val="00A14830"/>
    <w:rsid w:val="00A15261"/>
    <w:rsid w:val="00A152C2"/>
    <w:rsid w:val="00A16E27"/>
    <w:rsid w:val="00A17766"/>
    <w:rsid w:val="00A2055C"/>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591D"/>
    <w:rsid w:val="00A366FC"/>
    <w:rsid w:val="00A37566"/>
    <w:rsid w:val="00A37681"/>
    <w:rsid w:val="00A4062A"/>
    <w:rsid w:val="00A41A71"/>
    <w:rsid w:val="00A41ECC"/>
    <w:rsid w:val="00A430D5"/>
    <w:rsid w:val="00A4325C"/>
    <w:rsid w:val="00A438B0"/>
    <w:rsid w:val="00A47653"/>
    <w:rsid w:val="00A5009A"/>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1EC"/>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883"/>
    <w:rsid w:val="00AB64D6"/>
    <w:rsid w:val="00AB7508"/>
    <w:rsid w:val="00AB78BB"/>
    <w:rsid w:val="00AC15C4"/>
    <w:rsid w:val="00AC1763"/>
    <w:rsid w:val="00AC183B"/>
    <w:rsid w:val="00AC19D1"/>
    <w:rsid w:val="00AC29F7"/>
    <w:rsid w:val="00AC2A69"/>
    <w:rsid w:val="00AC34B8"/>
    <w:rsid w:val="00AC4CC8"/>
    <w:rsid w:val="00AC5312"/>
    <w:rsid w:val="00AC6D14"/>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102"/>
    <w:rsid w:val="00AE122E"/>
    <w:rsid w:val="00AE12A3"/>
    <w:rsid w:val="00AE243B"/>
    <w:rsid w:val="00AE2964"/>
    <w:rsid w:val="00AE3957"/>
    <w:rsid w:val="00AE5E25"/>
    <w:rsid w:val="00AE61E5"/>
    <w:rsid w:val="00AE6E0A"/>
    <w:rsid w:val="00AE6EFF"/>
    <w:rsid w:val="00AF121F"/>
    <w:rsid w:val="00AF12BB"/>
    <w:rsid w:val="00AF135E"/>
    <w:rsid w:val="00AF143F"/>
    <w:rsid w:val="00AF20A8"/>
    <w:rsid w:val="00AF302D"/>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3D29"/>
    <w:rsid w:val="00B05115"/>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4F"/>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8B9"/>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0378"/>
    <w:rsid w:val="00B812E4"/>
    <w:rsid w:val="00B81990"/>
    <w:rsid w:val="00B819C7"/>
    <w:rsid w:val="00B836B4"/>
    <w:rsid w:val="00B84C11"/>
    <w:rsid w:val="00B852FD"/>
    <w:rsid w:val="00B85C57"/>
    <w:rsid w:val="00B901BA"/>
    <w:rsid w:val="00B907E7"/>
    <w:rsid w:val="00B912A5"/>
    <w:rsid w:val="00B912D7"/>
    <w:rsid w:val="00B9363F"/>
    <w:rsid w:val="00B94008"/>
    <w:rsid w:val="00B9414A"/>
    <w:rsid w:val="00B9509F"/>
    <w:rsid w:val="00B96A03"/>
    <w:rsid w:val="00B97864"/>
    <w:rsid w:val="00B97B8F"/>
    <w:rsid w:val="00BA0293"/>
    <w:rsid w:val="00BA0AAE"/>
    <w:rsid w:val="00BA0C6E"/>
    <w:rsid w:val="00BA23E5"/>
    <w:rsid w:val="00BA31B3"/>
    <w:rsid w:val="00BA385A"/>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658"/>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4C91"/>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074"/>
    <w:rsid w:val="00C62411"/>
    <w:rsid w:val="00C62675"/>
    <w:rsid w:val="00C63544"/>
    <w:rsid w:val="00C64F1A"/>
    <w:rsid w:val="00C66B8A"/>
    <w:rsid w:val="00C66DFE"/>
    <w:rsid w:val="00C71082"/>
    <w:rsid w:val="00C73935"/>
    <w:rsid w:val="00C74A25"/>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0CD"/>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4A08"/>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4FB9"/>
    <w:rsid w:val="00CE503A"/>
    <w:rsid w:val="00CE546F"/>
    <w:rsid w:val="00CE68C3"/>
    <w:rsid w:val="00CE7635"/>
    <w:rsid w:val="00CF0757"/>
    <w:rsid w:val="00CF0F2D"/>
    <w:rsid w:val="00CF110C"/>
    <w:rsid w:val="00CF2211"/>
    <w:rsid w:val="00CF27EB"/>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4F7"/>
    <w:rsid w:val="00D36B55"/>
    <w:rsid w:val="00D4174B"/>
    <w:rsid w:val="00D41DF8"/>
    <w:rsid w:val="00D42217"/>
    <w:rsid w:val="00D42BBA"/>
    <w:rsid w:val="00D43274"/>
    <w:rsid w:val="00D44B65"/>
    <w:rsid w:val="00D453CC"/>
    <w:rsid w:val="00D45C42"/>
    <w:rsid w:val="00D47345"/>
    <w:rsid w:val="00D500A4"/>
    <w:rsid w:val="00D5097B"/>
    <w:rsid w:val="00D514D0"/>
    <w:rsid w:val="00D51945"/>
    <w:rsid w:val="00D51E52"/>
    <w:rsid w:val="00D52A97"/>
    <w:rsid w:val="00D53848"/>
    <w:rsid w:val="00D53DB4"/>
    <w:rsid w:val="00D54E90"/>
    <w:rsid w:val="00D5505E"/>
    <w:rsid w:val="00D563F7"/>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7C25"/>
    <w:rsid w:val="00D90339"/>
    <w:rsid w:val="00D9120A"/>
    <w:rsid w:val="00D921DB"/>
    <w:rsid w:val="00D92EBF"/>
    <w:rsid w:val="00D93918"/>
    <w:rsid w:val="00D94625"/>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465"/>
    <w:rsid w:val="00DF5222"/>
    <w:rsid w:val="00DF5539"/>
    <w:rsid w:val="00DF603C"/>
    <w:rsid w:val="00DF79E3"/>
    <w:rsid w:val="00DF7A83"/>
    <w:rsid w:val="00E00BC2"/>
    <w:rsid w:val="00E00C14"/>
    <w:rsid w:val="00E00E6E"/>
    <w:rsid w:val="00E02396"/>
    <w:rsid w:val="00E028DD"/>
    <w:rsid w:val="00E030C1"/>
    <w:rsid w:val="00E06584"/>
    <w:rsid w:val="00E06743"/>
    <w:rsid w:val="00E06BB2"/>
    <w:rsid w:val="00E075A8"/>
    <w:rsid w:val="00E0785D"/>
    <w:rsid w:val="00E10035"/>
    <w:rsid w:val="00E1229F"/>
    <w:rsid w:val="00E127E8"/>
    <w:rsid w:val="00E12D70"/>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201"/>
    <w:rsid w:val="00E32646"/>
    <w:rsid w:val="00E32A5D"/>
    <w:rsid w:val="00E34AB6"/>
    <w:rsid w:val="00E35B19"/>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12C"/>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59A"/>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4F94"/>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242"/>
    <w:rsid w:val="00EE5055"/>
    <w:rsid w:val="00EE5495"/>
    <w:rsid w:val="00EE6451"/>
    <w:rsid w:val="00EF1C55"/>
    <w:rsid w:val="00EF28BF"/>
    <w:rsid w:val="00EF2AC3"/>
    <w:rsid w:val="00EF3AC7"/>
    <w:rsid w:val="00EF5517"/>
    <w:rsid w:val="00EF5747"/>
    <w:rsid w:val="00EF6816"/>
    <w:rsid w:val="00EF6B58"/>
    <w:rsid w:val="00EF6B5E"/>
    <w:rsid w:val="00EF7607"/>
    <w:rsid w:val="00EF7806"/>
    <w:rsid w:val="00EF7FE9"/>
    <w:rsid w:val="00F00EAD"/>
    <w:rsid w:val="00F0124D"/>
    <w:rsid w:val="00F01297"/>
    <w:rsid w:val="00F0178C"/>
    <w:rsid w:val="00F0184C"/>
    <w:rsid w:val="00F0203E"/>
    <w:rsid w:val="00F047B8"/>
    <w:rsid w:val="00F04C1F"/>
    <w:rsid w:val="00F0526A"/>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17E6E"/>
    <w:rsid w:val="00F21981"/>
    <w:rsid w:val="00F2205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29AB"/>
    <w:rsid w:val="00F436AB"/>
    <w:rsid w:val="00F4446D"/>
    <w:rsid w:val="00F4524E"/>
    <w:rsid w:val="00F45E63"/>
    <w:rsid w:val="00F4733C"/>
    <w:rsid w:val="00F478FC"/>
    <w:rsid w:val="00F47C23"/>
    <w:rsid w:val="00F47C7F"/>
    <w:rsid w:val="00F5012A"/>
    <w:rsid w:val="00F50191"/>
    <w:rsid w:val="00F50C9D"/>
    <w:rsid w:val="00F518C5"/>
    <w:rsid w:val="00F51A3A"/>
    <w:rsid w:val="00F5361E"/>
    <w:rsid w:val="00F5383A"/>
    <w:rsid w:val="00F53DC9"/>
    <w:rsid w:val="00F5482B"/>
    <w:rsid w:val="00F557B9"/>
    <w:rsid w:val="00F60786"/>
    <w:rsid w:val="00F6082C"/>
    <w:rsid w:val="00F6167C"/>
    <w:rsid w:val="00F619B1"/>
    <w:rsid w:val="00F627BA"/>
    <w:rsid w:val="00F633C7"/>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3FFF"/>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334"/>
    <w:rsid w:val="00FB2CDF"/>
    <w:rsid w:val="00FB2DEE"/>
    <w:rsid w:val="00FB3113"/>
    <w:rsid w:val="00FB362C"/>
    <w:rsid w:val="00FB3B65"/>
    <w:rsid w:val="00FB5BDC"/>
    <w:rsid w:val="00FB71F7"/>
    <w:rsid w:val="00FB72A3"/>
    <w:rsid w:val="00FC15C6"/>
    <w:rsid w:val="00FC29EF"/>
    <w:rsid w:val="00FC2E94"/>
    <w:rsid w:val="00FC4113"/>
    <w:rsid w:val="00FC59C7"/>
    <w:rsid w:val="00FC5D8F"/>
    <w:rsid w:val="00FC761E"/>
    <w:rsid w:val="00FC7E9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ableParagraph">
    <w:name w:val="Table Paragraph"/>
    <w:basedOn w:val="Normal"/>
    <w:rsid w:val="00AF302D"/>
    <w:pPr>
      <w:suppressAutoHyphens/>
      <w:spacing w:before="37"/>
      <w:ind w:left="24"/>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ableParagraph">
    <w:name w:val="Table Paragraph"/>
    <w:basedOn w:val="Normal"/>
    <w:rsid w:val="00AF302D"/>
    <w:pPr>
      <w:suppressAutoHyphens/>
      <w:spacing w:before="37"/>
      <w:ind w:left="24"/>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801E1B"/>
    <w:rsid w:val="009628D2"/>
    <w:rsid w:val="00A142A8"/>
    <w:rsid w:val="00A93DB0"/>
    <w:rsid w:val="00BF422D"/>
    <w:rsid w:val="00E86B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4300-1EB4-41CE-9A3B-49CCF6B9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37</Pages>
  <Words>9455</Words>
  <Characters>55424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64750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172</cp:revision>
  <cp:lastPrinted>2017-09-26T11:30:00Z</cp:lastPrinted>
  <dcterms:created xsi:type="dcterms:W3CDTF">2018-11-20T11:47:00Z</dcterms:created>
  <dcterms:modified xsi:type="dcterms:W3CDTF">2019-11-05T11:40:00Z</dcterms:modified>
</cp:coreProperties>
</file>