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5324784" r:id="rId10"/>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14:paraId="7FBD5FF6" w14:textId="77777777" w:rsidR="009B7439" w:rsidRPr="009B7439" w:rsidRDefault="00192629" w:rsidP="00BD7849">
            <w:pPr>
              <w:jc w:val="center"/>
              <w:rPr>
                <w:sz w:val="20"/>
                <w:szCs w:val="20"/>
                <w:lang w:val="sl-SI"/>
              </w:rPr>
            </w:pPr>
            <w:hyperlink r:id="rId12"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7580A870" w:rsidR="00E27C53" w:rsidRPr="004F65DD" w:rsidRDefault="00E27C53" w:rsidP="00E27C53">
      <w:pPr>
        <w:pStyle w:val="Footer"/>
        <w:tabs>
          <w:tab w:val="left" w:pos="720"/>
        </w:tabs>
        <w:rPr>
          <w:b/>
          <w:noProof/>
          <w:lang w:val="sr-Cyrl-RS"/>
        </w:rPr>
      </w:pPr>
      <w:r w:rsidRPr="004F65DD">
        <w:rPr>
          <w:b/>
          <w:noProof/>
          <w:lang w:val="sr-Cyrl-RS"/>
        </w:rPr>
        <w:t xml:space="preserve">Број: </w:t>
      </w:r>
      <w:r w:rsidR="00365F7F" w:rsidRPr="004F65DD">
        <w:rPr>
          <w:b/>
          <w:noProof/>
          <w:lang w:val="en-US"/>
        </w:rPr>
        <w:t>255</w:t>
      </w:r>
      <w:r w:rsidRPr="004F65DD">
        <w:rPr>
          <w:b/>
          <w:noProof/>
          <w:lang w:val="sr-Cyrl-RS"/>
        </w:rPr>
        <w:t>-1</w:t>
      </w:r>
      <w:r w:rsidR="00CA1E39" w:rsidRPr="004F65DD">
        <w:rPr>
          <w:b/>
          <w:noProof/>
        </w:rPr>
        <w:t>9</w:t>
      </w:r>
      <w:r w:rsidRPr="004F65DD">
        <w:rPr>
          <w:b/>
          <w:noProof/>
          <w:lang w:val="sr-Cyrl-RS"/>
        </w:rPr>
        <w:t>-О/1</w:t>
      </w:r>
    </w:p>
    <w:p w14:paraId="2B96A50E" w14:textId="41B48D7A" w:rsidR="00E27C53" w:rsidRPr="009A0DDD" w:rsidRDefault="00E27C53" w:rsidP="00E27C53">
      <w:pPr>
        <w:pStyle w:val="Footer"/>
        <w:tabs>
          <w:tab w:val="left" w:pos="720"/>
        </w:tabs>
        <w:rPr>
          <w:b/>
          <w:noProof/>
          <w:lang w:val="sr-Cyrl-RS"/>
        </w:rPr>
      </w:pPr>
      <w:r w:rsidRPr="004F65DD">
        <w:rPr>
          <w:b/>
          <w:noProof/>
          <w:lang w:val="sr-Cyrl-RS"/>
        </w:rPr>
        <w:t>Дана:</w:t>
      </w:r>
      <w:r>
        <w:rPr>
          <w:b/>
          <w:noProof/>
          <w:lang w:val="sr-Cyrl-RS"/>
        </w:rPr>
        <w:t xml:space="preserve"> </w:t>
      </w:r>
      <w:r w:rsidR="009A0DDD">
        <w:rPr>
          <w:b/>
          <w:noProof/>
          <w:lang w:val="en-US"/>
        </w:rPr>
        <w:t xml:space="preserve">15.11.2019. </w:t>
      </w:r>
      <w:r w:rsidR="009A0DDD">
        <w:rPr>
          <w:b/>
          <w:noProof/>
          <w:lang w:val="sr-Cyrl-RS"/>
        </w:rPr>
        <w:t>године</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C35CDB" w:rsidRDefault="00E27C53" w:rsidP="00E27C53">
      <w:pPr>
        <w:pStyle w:val="Footer"/>
        <w:jc w:val="center"/>
        <w:rPr>
          <w:b/>
          <w:noProof/>
        </w:rPr>
      </w:pPr>
    </w:p>
    <w:p w14:paraId="4AFA930F" w14:textId="77777777" w:rsidR="00365F7F" w:rsidRPr="00365F7F" w:rsidRDefault="00365F7F" w:rsidP="00365F7F">
      <w:pPr>
        <w:pStyle w:val="Footer"/>
        <w:jc w:val="center"/>
        <w:rPr>
          <w:b/>
          <w:noProof/>
        </w:rPr>
      </w:pPr>
      <w:r w:rsidRPr="00AC752E">
        <w:rPr>
          <w:b/>
          <w:noProof/>
          <w:lang w:val="sr-Cyrl-RS"/>
        </w:rPr>
        <w:t xml:space="preserve">Сервис и одржавање медицинске опреме </w:t>
      </w:r>
      <w:r w:rsidRPr="00365F7F">
        <w:rPr>
          <w:b/>
          <w:noProof/>
          <w:lang w:val="sr-Cyrl-RS"/>
        </w:rPr>
        <w:t>произвођача „</w:t>
      </w:r>
      <w:r w:rsidRPr="00365F7F">
        <w:rPr>
          <w:b/>
          <w:noProof/>
          <w:lang w:val="sr-Latn-RS"/>
        </w:rPr>
        <w:t xml:space="preserve">Drager“ </w:t>
      </w:r>
      <w:r w:rsidRPr="00365F7F">
        <w:rPr>
          <w:b/>
          <w:noProof/>
          <w:lang w:val="sr-Cyrl-RS"/>
        </w:rPr>
        <w:t xml:space="preserve"> за потребе Клиничког центра Војводине</w:t>
      </w:r>
    </w:p>
    <w:p w14:paraId="762717A1" w14:textId="77777777" w:rsidR="00E27C53" w:rsidRPr="00365F7F" w:rsidRDefault="00E27C53" w:rsidP="00E27C53">
      <w:pPr>
        <w:pStyle w:val="Footer"/>
        <w:jc w:val="center"/>
        <w:rPr>
          <w:b/>
          <w:noProof/>
        </w:rPr>
      </w:pPr>
    </w:p>
    <w:p w14:paraId="54C26822" w14:textId="77777777" w:rsidR="00E27C53" w:rsidRPr="00C35CDB" w:rsidRDefault="00192629"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365F7F">
            <w:rPr>
              <w:b/>
            </w:rPr>
            <w:t>Отворени поступак</w:t>
          </w:r>
        </w:sdtContent>
      </w:sdt>
      <w:r w:rsidR="00E27C53" w:rsidRPr="00C35CDB">
        <w:rPr>
          <w:b/>
          <w:noProof/>
        </w:rPr>
        <w:t xml:space="preserve"> </w:t>
      </w:r>
    </w:p>
    <w:p w14:paraId="4121C8E0" w14:textId="77777777" w:rsidR="00E27C53" w:rsidRPr="00C35CDB" w:rsidRDefault="00E27C53" w:rsidP="00E27C53">
      <w:pPr>
        <w:pStyle w:val="Footer"/>
        <w:tabs>
          <w:tab w:val="left" w:pos="720"/>
        </w:tabs>
        <w:jc w:val="center"/>
        <w:rPr>
          <w:b/>
          <w:noProof/>
        </w:rPr>
      </w:pPr>
    </w:p>
    <w:p w14:paraId="48242220" w14:textId="30C93F58" w:rsidR="00E27C53" w:rsidRPr="00C35CDB" w:rsidRDefault="00365F7F" w:rsidP="00E27C53">
      <w:pPr>
        <w:pStyle w:val="Footer"/>
        <w:tabs>
          <w:tab w:val="left" w:pos="720"/>
        </w:tabs>
        <w:jc w:val="center"/>
        <w:rPr>
          <w:b/>
          <w:noProof/>
        </w:rPr>
      </w:pPr>
      <w:r>
        <w:rPr>
          <w:b/>
          <w:noProof/>
        </w:rPr>
        <w:t>255-19-O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61A4374C"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CB73E0">
        <w:rPr>
          <w:b/>
          <w:noProof/>
          <w:lang w:val="sr-Cyrl-CS"/>
        </w:rPr>
        <w:t>Сад, 201</w:t>
      </w:r>
      <w:r w:rsidR="00CA1E39" w:rsidRPr="00CB73E0">
        <w:rPr>
          <w:b/>
          <w:noProof/>
        </w:rPr>
        <w:t>9</w:t>
      </w:r>
      <w:r w:rsidRPr="00CB73E0">
        <w:rPr>
          <w:b/>
          <w:noProof/>
          <w:lang w:val="sr-Cyrl-CS"/>
        </w:rPr>
        <w:t>. година</w:t>
      </w:r>
    </w:p>
    <w:p w14:paraId="564D9C08" w14:textId="77777777" w:rsidR="00E27C53" w:rsidRPr="005A2A7D" w:rsidRDefault="00E27C53" w:rsidP="00E27C53">
      <w:pPr>
        <w:pStyle w:val="Footer"/>
        <w:tabs>
          <w:tab w:val="left" w:pos="720"/>
        </w:tabs>
        <w:rPr>
          <w:noProof/>
          <w:lang w:val="sr-Cyrl-RS"/>
        </w:rPr>
      </w:pPr>
    </w:p>
    <w:p w14:paraId="7A67BEF6" w14:textId="028B3B9B"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857851" w:rsidRDefault="00E27C53" w:rsidP="00E27C53">
      <w:pPr>
        <w:jc w:val="center"/>
        <w:rPr>
          <w:b/>
          <w:noProof/>
        </w:rPr>
      </w:pPr>
      <w:r w:rsidRPr="00857851">
        <w:rPr>
          <w:b/>
          <w:noProof/>
        </w:rPr>
        <w:t>КОНКУРСНА ДОКУМЕНТАЦИЈА</w:t>
      </w:r>
    </w:p>
    <w:p w14:paraId="0DB6F01C" w14:textId="77777777" w:rsidR="00E27C53" w:rsidRPr="00857851" w:rsidRDefault="00E27C53" w:rsidP="00E27C53">
      <w:pPr>
        <w:jc w:val="center"/>
        <w:rPr>
          <w:b/>
          <w:noProof/>
        </w:rPr>
      </w:pPr>
    </w:p>
    <w:p w14:paraId="3E261905" w14:textId="3327D9FC" w:rsidR="00E27C53" w:rsidRPr="00365F7F" w:rsidRDefault="00192629" w:rsidP="00365F7F">
      <w:pPr>
        <w:pStyle w:val="Footer"/>
        <w:jc w:val="center"/>
        <w:rPr>
          <w:b/>
          <w:noProof/>
          <w:lang w:val="en-US"/>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857851">
            <w:rPr>
              <w:b/>
              <w:noProof/>
            </w:rPr>
            <w:t>у отвореном поступку јавне набавке</w:t>
          </w:r>
        </w:sdtContent>
      </w:sdt>
      <w:r w:rsidR="00E27C53" w:rsidRPr="00857851">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365F7F" w:rsidRPr="00857851">
            <w:rPr>
              <w:b/>
              <w:noProof/>
            </w:rPr>
            <w:t>услуга</w:t>
          </w:r>
        </w:sdtContent>
      </w:sdt>
      <w:r w:rsidR="00E27C53" w:rsidRPr="00857851">
        <w:rPr>
          <w:b/>
          <w:noProof/>
        </w:rPr>
        <w:t xml:space="preserve"> бр. </w:t>
      </w:r>
      <w:r w:rsidR="00365F7F" w:rsidRPr="00857851">
        <w:rPr>
          <w:b/>
          <w:noProof/>
        </w:rPr>
        <w:t>255-19-O</w:t>
      </w:r>
      <w:r w:rsidR="00E27C53" w:rsidRPr="00857851">
        <w:rPr>
          <w:b/>
          <w:noProof/>
        </w:rPr>
        <w:t>-</w:t>
      </w:r>
      <w:r w:rsidR="00365F7F" w:rsidRPr="00857851">
        <w:rPr>
          <w:b/>
          <w:noProof/>
          <w:lang w:val="sr-Cyrl-RS"/>
        </w:rPr>
        <w:t xml:space="preserve"> Сервис и одржавање медицинске опреме произвођача „</w:t>
      </w:r>
      <w:r w:rsidR="00365F7F" w:rsidRPr="00857851">
        <w:rPr>
          <w:b/>
          <w:noProof/>
          <w:lang w:val="sr-Latn-RS"/>
        </w:rPr>
        <w:t xml:space="preserve">Drager“ </w:t>
      </w:r>
      <w:r w:rsidR="00365F7F" w:rsidRPr="00857851">
        <w:rPr>
          <w:b/>
          <w:noProof/>
          <w:lang w:val="sr-Cyrl-RS"/>
        </w:rPr>
        <w:t xml:space="preserve"> за потребе Клиничког</w:t>
      </w:r>
      <w:r w:rsidR="00365F7F" w:rsidRPr="00AC752E">
        <w:rPr>
          <w:b/>
          <w:noProof/>
          <w:lang w:val="sr-Cyrl-RS"/>
        </w:rPr>
        <w:t xml:space="preserve"> центра Војводине</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021170F9"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rPr>
          <w:b/>
          <w:bCs/>
          <w:caps/>
        </w:rPr>
        <w:fldChar w:fldCharType="begin"/>
      </w:r>
      <w:r w:rsidRPr="009D3ED7">
        <w:instrText xml:space="preserve"> TOC \o "1-3" \u </w:instrText>
      </w:r>
      <w:r w:rsidRPr="009D3ED7">
        <w:rPr>
          <w:b/>
          <w:bCs/>
          <w:caps/>
        </w:rPr>
        <w:fldChar w:fldCharType="separate"/>
      </w:r>
      <w:r w:rsidRPr="009D3ED7">
        <w:t>1.</w:t>
      </w:r>
      <w:r w:rsidRPr="009D3ED7">
        <w:rPr>
          <w:rFonts w:eastAsiaTheme="minorEastAsia"/>
          <w:lang w:val="sr-Latn-RS" w:eastAsia="sr-Latn-RS"/>
        </w:rPr>
        <w:tab/>
      </w:r>
      <w:r w:rsidRPr="009D3ED7">
        <w:t>ОПШТИ ПОДАЦИ О НАБАВЦИ</w:t>
      </w:r>
      <w:r w:rsidRPr="009D3ED7">
        <w:tab/>
      </w:r>
      <w:r w:rsidRPr="009D3ED7">
        <w:rPr>
          <w:b/>
        </w:rPr>
        <w:fldChar w:fldCharType="begin"/>
      </w:r>
      <w:r w:rsidRPr="009D3ED7">
        <w:instrText xml:space="preserve"> PAGEREF _Toc479747421 \h </w:instrText>
      </w:r>
      <w:r w:rsidRPr="009D3ED7">
        <w:rPr>
          <w:b/>
        </w:rPr>
      </w:r>
      <w:r w:rsidRPr="009D3ED7">
        <w:rPr>
          <w:b/>
        </w:rPr>
        <w:fldChar w:fldCharType="separate"/>
      </w:r>
      <w:r w:rsidR="00614D16">
        <w:t>3</w:t>
      </w:r>
      <w:r w:rsidRPr="009D3ED7">
        <w:rPr>
          <w:b/>
        </w:rPr>
        <w:fldChar w:fldCharType="end"/>
      </w:r>
    </w:p>
    <w:p w14:paraId="7227A0D3"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2.</w:t>
      </w:r>
      <w:r w:rsidRPr="009D3ED7">
        <w:rPr>
          <w:rFonts w:eastAsiaTheme="minorEastAsia"/>
          <w:lang w:val="sr-Latn-RS" w:eastAsia="sr-Latn-RS"/>
        </w:rPr>
        <w:tab/>
      </w:r>
      <w:r w:rsidRPr="009D3ED7">
        <w:t>ОПИС ПРЕДМЕТА ЈАВНЕ НАБАВКЕ</w:t>
      </w:r>
      <w:r w:rsidRPr="009D3ED7">
        <w:tab/>
      </w:r>
      <w:r w:rsidRPr="009D3ED7">
        <w:rPr>
          <w:b/>
        </w:rPr>
        <w:fldChar w:fldCharType="begin"/>
      </w:r>
      <w:r w:rsidRPr="009D3ED7">
        <w:instrText xml:space="preserve"> PAGEREF _Toc479747422 \h </w:instrText>
      </w:r>
      <w:r w:rsidRPr="009D3ED7">
        <w:rPr>
          <w:b/>
        </w:rPr>
      </w:r>
      <w:r w:rsidRPr="009D3ED7">
        <w:rPr>
          <w:b/>
        </w:rPr>
        <w:fldChar w:fldCharType="separate"/>
      </w:r>
      <w:r w:rsidR="00614D16">
        <w:t>4</w:t>
      </w:r>
      <w:r w:rsidRPr="009D3ED7">
        <w:rPr>
          <w:b/>
        </w:rPr>
        <w:fldChar w:fldCharType="end"/>
      </w:r>
    </w:p>
    <w:p w14:paraId="7551AA79"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3.</w:t>
      </w:r>
      <w:r w:rsidRPr="009D3ED7">
        <w:rPr>
          <w:rFonts w:eastAsiaTheme="minorEastAsia"/>
          <w:lang w:val="sr-Latn-RS" w:eastAsia="sr-Latn-RS"/>
        </w:rPr>
        <w:tab/>
      </w:r>
      <w:r w:rsidRPr="009D3ED7">
        <w:t>ТЕХНИЧКА ДОКУМЕНТАЦИЈА ПРЕДМЕТА ЈАВНЕ НАБАВКЕ</w:t>
      </w:r>
      <w:r w:rsidRPr="009D3ED7">
        <w:tab/>
      </w:r>
      <w:r w:rsidRPr="009D3ED7">
        <w:rPr>
          <w:b/>
        </w:rPr>
        <w:fldChar w:fldCharType="begin"/>
      </w:r>
      <w:r w:rsidRPr="009D3ED7">
        <w:instrText xml:space="preserve"> PAGEREF _Toc479747423 \h </w:instrText>
      </w:r>
      <w:r w:rsidRPr="009D3ED7">
        <w:rPr>
          <w:b/>
        </w:rPr>
      </w:r>
      <w:r w:rsidRPr="009D3ED7">
        <w:rPr>
          <w:b/>
        </w:rPr>
        <w:fldChar w:fldCharType="separate"/>
      </w:r>
      <w:r w:rsidR="00614D16">
        <w:t>4</w:t>
      </w:r>
      <w:r w:rsidRPr="009D3ED7">
        <w:rPr>
          <w:b/>
        </w:rPr>
        <w:fldChar w:fldCharType="end"/>
      </w:r>
    </w:p>
    <w:p w14:paraId="5905E369"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4.</w:t>
      </w:r>
      <w:r w:rsidRPr="009D3ED7">
        <w:rPr>
          <w:rFonts w:eastAsiaTheme="minorEastAsia"/>
          <w:lang w:val="sr-Latn-RS" w:eastAsia="sr-Latn-RS"/>
        </w:rPr>
        <w:tab/>
      </w:r>
      <w:r w:rsidRPr="009D3ED7">
        <w:t xml:space="preserve">УСЛОВИ ЗА УЧЕШЋЕ У ПОСТУПКУ ЈАВНЕ НАБАВКЕ ИЗ ЧЛ. 75. И 76. </w:t>
      </w:r>
      <w:r w:rsidRPr="009D3ED7">
        <w:tab/>
        <w:t>ЗАКОНА И УПУТСТВО КАКО СЕ ДОКАЗУЈЕ ИСПУЊЕНОСТ ТИХ УСЛОВА</w:t>
      </w:r>
      <w:r w:rsidRPr="009D3ED7">
        <w:tab/>
      </w:r>
      <w:r w:rsidRPr="009D3ED7">
        <w:rPr>
          <w:b/>
        </w:rPr>
        <w:fldChar w:fldCharType="begin"/>
      </w:r>
      <w:r w:rsidRPr="009D3ED7">
        <w:instrText xml:space="preserve"> PAGEREF _Toc479747424 \h </w:instrText>
      </w:r>
      <w:r w:rsidRPr="009D3ED7">
        <w:rPr>
          <w:b/>
        </w:rPr>
      </w:r>
      <w:r w:rsidRPr="009D3ED7">
        <w:rPr>
          <w:b/>
        </w:rPr>
        <w:fldChar w:fldCharType="separate"/>
      </w:r>
      <w:r w:rsidR="00614D16">
        <w:t>8</w:t>
      </w:r>
      <w:r w:rsidRPr="009D3ED7">
        <w:rPr>
          <w:b/>
        </w:rPr>
        <w:fldChar w:fldCharType="end"/>
      </w:r>
    </w:p>
    <w:p w14:paraId="51F20BEF"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5.</w:t>
      </w:r>
      <w:r w:rsidRPr="009D3ED7">
        <w:rPr>
          <w:rFonts w:eastAsiaTheme="minorEastAsia"/>
          <w:lang w:val="sr-Latn-RS" w:eastAsia="sr-Latn-RS"/>
        </w:rPr>
        <w:tab/>
      </w:r>
      <w:r w:rsidRPr="009D3ED7">
        <w:t>УПУТСТВО ПОНУЂАЧИМА КАКО ДА САЧИНЕ ПОНУДУ</w:t>
      </w:r>
      <w:r w:rsidRPr="009D3ED7">
        <w:tab/>
      </w:r>
      <w:r w:rsidRPr="009D3ED7">
        <w:rPr>
          <w:b/>
        </w:rPr>
        <w:fldChar w:fldCharType="begin"/>
      </w:r>
      <w:r w:rsidRPr="009D3ED7">
        <w:instrText xml:space="preserve"> PAGEREF _Toc479747425 \h </w:instrText>
      </w:r>
      <w:r w:rsidRPr="009D3ED7">
        <w:rPr>
          <w:b/>
        </w:rPr>
      </w:r>
      <w:r w:rsidRPr="009D3ED7">
        <w:rPr>
          <w:b/>
        </w:rPr>
        <w:fldChar w:fldCharType="separate"/>
      </w:r>
      <w:r w:rsidR="00614D16">
        <w:t>14</w:t>
      </w:r>
      <w:r w:rsidRPr="009D3ED7">
        <w:rPr>
          <w:b/>
        </w:rPr>
        <w:fldChar w:fldCharType="end"/>
      </w:r>
    </w:p>
    <w:p w14:paraId="4DC0B307"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6.</w:t>
      </w:r>
      <w:r w:rsidRPr="009D3ED7">
        <w:rPr>
          <w:rFonts w:eastAsiaTheme="minorEastAsia"/>
          <w:lang w:val="sr-Latn-RS" w:eastAsia="sr-Latn-RS"/>
        </w:rPr>
        <w:tab/>
      </w:r>
      <w:r w:rsidRPr="009D3ED7">
        <w:t>РАЗРАДА КРИТЕРИЈУМА</w:t>
      </w:r>
      <w:r w:rsidRPr="009D3ED7">
        <w:tab/>
      </w:r>
      <w:r w:rsidRPr="009D3ED7">
        <w:rPr>
          <w:b/>
        </w:rPr>
        <w:fldChar w:fldCharType="begin"/>
      </w:r>
      <w:r w:rsidRPr="009D3ED7">
        <w:instrText xml:space="preserve"> PAGEREF _Toc479747426 \h </w:instrText>
      </w:r>
      <w:r w:rsidRPr="009D3ED7">
        <w:rPr>
          <w:b/>
        </w:rPr>
      </w:r>
      <w:r w:rsidRPr="009D3ED7">
        <w:rPr>
          <w:b/>
        </w:rPr>
        <w:fldChar w:fldCharType="separate"/>
      </w:r>
      <w:r w:rsidR="00614D16">
        <w:t>23</w:t>
      </w:r>
      <w:r w:rsidRPr="009D3ED7">
        <w:rPr>
          <w:b/>
        </w:rPr>
        <w:fldChar w:fldCharType="end"/>
      </w:r>
    </w:p>
    <w:p w14:paraId="74A10043" w14:textId="76E1E615"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7.</w:t>
      </w:r>
      <w:r w:rsidRPr="009D3ED7">
        <w:rPr>
          <w:rFonts w:eastAsiaTheme="minorEastAsia"/>
          <w:lang w:val="sr-Latn-RS" w:eastAsia="sr-Latn-RS"/>
        </w:rPr>
        <w:tab/>
      </w:r>
      <w:r w:rsidR="001C6BCB" w:rsidRPr="009D3ED7">
        <w:t>МОДЕЛ УГОВОРА</w:t>
      </w:r>
      <w:r w:rsidRPr="009D3ED7">
        <w:tab/>
      </w:r>
      <w:r w:rsidRPr="009D3ED7">
        <w:rPr>
          <w:b/>
        </w:rPr>
        <w:fldChar w:fldCharType="begin"/>
      </w:r>
      <w:r w:rsidRPr="009D3ED7">
        <w:instrText xml:space="preserve"> PAGEREF _Toc479747427 \h </w:instrText>
      </w:r>
      <w:r w:rsidRPr="009D3ED7">
        <w:rPr>
          <w:b/>
        </w:rPr>
      </w:r>
      <w:r w:rsidRPr="009D3ED7">
        <w:rPr>
          <w:b/>
        </w:rPr>
        <w:fldChar w:fldCharType="separate"/>
      </w:r>
      <w:r w:rsidR="00614D16">
        <w:t>24</w:t>
      </w:r>
      <w:r w:rsidRPr="009D3ED7">
        <w:rPr>
          <w:b/>
        </w:rPr>
        <w:fldChar w:fldCharType="end"/>
      </w:r>
    </w:p>
    <w:p w14:paraId="5F93F9AF"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8.</w:t>
      </w:r>
      <w:r w:rsidRPr="009D3ED7">
        <w:rPr>
          <w:rFonts w:eastAsiaTheme="minorEastAsia"/>
          <w:lang w:val="sr-Latn-RS" w:eastAsia="sr-Latn-RS"/>
        </w:rPr>
        <w:tab/>
      </w:r>
      <w:r w:rsidRPr="009D3ED7">
        <w:t>ИЗЈАВА О НЕЗАВИСНОЈ ПОНУДИ</w:t>
      </w:r>
      <w:r w:rsidRPr="009D3ED7">
        <w:tab/>
      </w:r>
      <w:r w:rsidRPr="009D3ED7">
        <w:rPr>
          <w:b/>
        </w:rPr>
        <w:fldChar w:fldCharType="begin"/>
      </w:r>
      <w:r w:rsidRPr="009D3ED7">
        <w:instrText xml:space="preserve"> PAGEREF _Toc479747428 \h </w:instrText>
      </w:r>
      <w:r w:rsidRPr="009D3ED7">
        <w:rPr>
          <w:b/>
        </w:rPr>
      </w:r>
      <w:r w:rsidRPr="009D3ED7">
        <w:rPr>
          <w:b/>
        </w:rPr>
        <w:fldChar w:fldCharType="separate"/>
      </w:r>
      <w:r w:rsidR="00614D16">
        <w:t>30</w:t>
      </w:r>
      <w:r w:rsidRPr="009D3ED7">
        <w:rPr>
          <w:b/>
        </w:rPr>
        <w:fldChar w:fldCharType="end"/>
      </w:r>
    </w:p>
    <w:p w14:paraId="4ADE856A"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9.</w:t>
      </w:r>
      <w:r w:rsidRPr="009D3ED7">
        <w:rPr>
          <w:rFonts w:eastAsiaTheme="minorEastAsia"/>
          <w:lang w:val="sr-Latn-RS" w:eastAsia="sr-Latn-RS"/>
        </w:rPr>
        <w:tab/>
      </w:r>
      <w:r w:rsidRPr="009D3ED7">
        <w:t>ОБРАЗАЦ ИЗЈАВЕ О ПОШТОВАЊУ ОБАВЕЗА</w:t>
      </w:r>
      <w:r w:rsidRPr="009D3ED7">
        <w:tab/>
      </w:r>
      <w:r w:rsidRPr="009D3ED7">
        <w:rPr>
          <w:b/>
        </w:rPr>
        <w:fldChar w:fldCharType="begin"/>
      </w:r>
      <w:r w:rsidRPr="009D3ED7">
        <w:instrText xml:space="preserve"> PAGEREF _Toc479747429 \h </w:instrText>
      </w:r>
      <w:r w:rsidRPr="009D3ED7">
        <w:rPr>
          <w:b/>
        </w:rPr>
      </w:r>
      <w:r w:rsidRPr="009D3ED7">
        <w:rPr>
          <w:b/>
        </w:rPr>
        <w:fldChar w:fldCharType="separate"/>
      </w:r>
      <w:r w:rsidR="00614D16">
        <w:t>31</w:t>
      </w:r>
      <w:r w:rsidRPr="009D3ED7">
        <w:rPr>
          <w:b/>
        </w:rPr>
        <w:fldChar w:fldCharType="end"/>
      </w:r>
    </w:p>
    <w:p w14:paraId="55B1215A"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10.</w:t>
      </w:r>
      <w:r w:rsidRPr="009D3ED7">
        <w:rPr>
          <w:rFonts w:eastAsiaTheme="minorEastAsia"/>
          <w:lang w:val="sr-Latn-RS" w:eastAsia="sr-Latn-RS"/>
        </w:rPr>
        <w:tab/>
      </w:r>
      <w:r w:rsidRPr="009D3ED7">
        <w:t>ОБРАЗАЦ СТРУКТУРЕ ПОНУЂЕНЕ ЦЕНЕ</w:t>
      </w:r>
      <w:r w:rsidRPr="009D3ED7">
        <w:tab/>
      </w:r>
      <w:r w:rsidRPr="009D3ED7">
        <w:rPr>
          <w:b/>
        </w:rPr>
        <w:fldChar w:fldCharType="begin"/>
      </w:r>
      <w:r w:rsidRPr="009D3ED7">
        <w:instrText xml:space="preserve"> PAGEREF _Toc479747430 \h </w:instrText>
      </w:r>
      <w:r w:rsidRPr="009D3ED7">
        <w:rPr>
          <w:b/>
        </w:rPr>
      </w:r>
      <w:r w:rsidRPr="009D3ED7">
        <w:rPr>
          <w:b/>
        </w:rPr>
        <w:fldChar w:fldCharType="separate"/>
      </w:r>
      <w:r w:rsidR="00614D16">
        <w:t>32</w:t>
      </w:r>
      <w:r w:rsidRPr="009D3ED7">
        <w:rPr>
          <w:b/>
        </w:rPr>
        <w:fldChar w:fldCharType="end"/>
      </w:r>
    </w:p>
    <w:p w14:paraId="07595E7A"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11.</w:t>
      </w:r>
      <w:r w:rsidRPr="009D3ED7">
        <w:rPr>
          <w:rFonts w:eastAsiaTheme="minorEastAsia"/>
          <w:lang w:val="sr-Latn-RS" w:eastAsia="sr-Latn-RS"/>
        </w:rPr>
        <w:tab/>
      </w:r>
      <w:r w:rsidRPr="009D3ED7">
        <w:t>ОБРАЗАЦ ТРОШКОВА ПРИПРЕМЕ ПОНУДЕ</w:t>
      </w:r>
      <w:r w:rsidRPr="009D3ED7">
        <w:tab/>
      </w:r>
      <w:r w:rsidRPr="009D3ED7">
        <w:rPr>
          <w:b/>
        </w:rPr>
        <w:fldChar w:fldCharType="begin"/>
      </w:r>
      <w:r w:rsidRPr="009D3ED7">
        <w:instrText xml:space="preserve"> PAGEREF _Toc479747431 \h </w:instrText>
      </w:r>
      <w:r w:rsidRPr="009D3ED7">
        <w:rPr>
          <w:b/>
        </w:rPr>
      </w:r>
      <w:r w:rsidRPr="009D3ED7">
        <w:rPr>
          <w:b/>
        </w:rPr>
        <w:fldChar w:fldCharType="separate"/>
      </w:r>
      <w:r w:rsidR="00614D16">
        <w:t>33</w:t>
      </w:r>
      <w:r w:rsidRPr="009D3ED7">
        <w:rPr>
          <w:b/>
        </w:rPr>
        <w:fldChar w:fldCharType="end"/>
      </w:r>
    </w:p>
    <w:p w14:paraId="0A8A2D90" w14:textId="77777777" w:rsidR="00E27C53" w:rsidRPr="009D3ED7" w:rsidRDefault="00E27C53" w:rsidP="00E27C53">
      <w:pPr>
        <w:pStyle w:val="TOC1"/>
        <w:tabs>
          <w:tab w:val="clear" w:pos="9062"/>
          <w:tab w:val="left" w:pos="480"/>
          <w:tab w:val="right" w:leader="dot" w:pos="9060"/>
        </w:tabs>
        <w:rPr>
          <w:rFonts w:eastAsiaTheme="minorEastAsia"/>
          <w:b/>
          <w:bCs/>
          <w:caps/>
          <w:lang w:val="sr-Latn-RS" w:eastAsia="sr-Latn-RS"/>
        </w:rPr>
      </w:pPr>
      <w:r w:rsidRPr="009D3ED7">
        <w:t>12.</w:t>
      </w:r>
      <w:r w:rsidRPr="009D3ED7">
        <w:rPr>
          <w:rFonts w:eastAsiaTheme="minorEastAsia"/>
          <w:lang w:val="sr-Latn-RS" w:eastAsia="sr-Latn-RS"/>
        </w:rPr>
        <w:tab/>
      </w:r>
      <w:r w:rsidRPr="009D3ED7">
        <w:t>ОБРАЗАЦ ПОНУДЕ</w:t>
      </w:r>
      <w:r w:rsidRPr="009D3ED7">
        <w:tab/>
      </w:r>
      <w:r w:rsidRPr="009D3ED7">
        <w:rPr>
          <w:b/>
        </w:rPr>
        <w:fldChar w:fldCharType="begin"/>
      </w:r>
      <w:r w:rsidRPr="009D3ED7">
        <w:instrText xml:space="preserve"> PAGEREF _Toc479747432 \h </w:instrText>
      </w:r>
      <w:r w:rsidRPr="009D3ED7">
        <w:rPr>
          <w:b/>
        </w:rPr>
      </w:r>
      <w:r w:rsidRPr="009D3ED7">
        <w:rPr>
          <w:b/>
        </w:rPr>
        <w:fldChar w:fldCharType="separate"/>
      </w:r>
      <w:r w:rsidR="00614D16">
        <w:t>34</w:t>
      </w:r>
      <w:r w:rsidRPr="009D3ED7">
        <w:rPr>
          <w:b/>
        </w:rPr>
        <w:fldChar w:fldCharType="end"/>
      </w:r>
    </w:p>
    <w:p w14:paraId="7202AC79" w14:textId="77777777" w:rsidR="00E27C53" w:rsidRDefault="00E27C53" w:rsidP="00E27C53">
      <w:pPr>
        <w:rPr>
          <w:b/>
          <w:bCs/>
          <w:sz w:val="28"/>
          <w:lang w:val="hr-HR"/>
        </w:rPr>
      </w:pPr>
      <w:r w:rsidRPr="009D3ED7">
        <w:fldChar w:fldCharType="end"/>
      </w:r>
      <w:r>
        <w:br w:type="page"/>
      </w:r>
    </w:p>
    <w:p w14:paraId="6B9FA2E1" w14:textId="77777777" w:rsidR="00E27C53" w:rsidRPr="00BD205C" w:rsidRDefault="00E27C53" w:rsidP="002576AA">
      <w:pPr>
        <w:pStyle w:val="Heading1"/>
        <w:numPr>
          <w:ilvl w:val="0"/>
          <w:numId w:val="15"/>
        </w:numPr>
        <w:jc w:val="center"/>
      </w:pPr>
      <w:bookmarkStart w:id="18" w:name="_Toc477329188"/>
      <w:bookmarkStart w:id="19" w:name="_Toc479747421"/>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365F7F" w14:paraId="02DDF303" w14:textId="77777777" w:rsidTr="005B3304">
        <w:tc>
          <w:tcPr>
            <w:tcW w:w="4643" w:type="dxa"/>
          </w:tcPr>
          <w:p w14:paraId="1EDCCEFF" w14:textId="77777777" w:rsidR="00E27C53" w:rsidRPr="00365F7F" w:rsidRDefault="00E27C53" w:rsidP="005B3304">
            <w:pPr>
              <w:rPr>
                <w:b/>
                <w:noProof/>
              </w:rPr>
            </w:pPr>
            <w:r w:rsidRPr="00365F7F">
              <w:rPr>
                <w:b/>
                <w:noProof/>
              </w:rPr>
              <w:t>Наручилац</w:t>
            </w:r>
          </w:p>
        </w:tc>
        <w:tc>
          <w:tcPr>
            <w:tcW w:w="4643" w:type="dxa"/>
          </w:tcPr>
          <w:p w14:paraId="17FDCAD4" w14:textId="77777777" w:rsidR="00E27C53" w:rsidRPr="00365F7F" w:rsidRDefault="00E27C53" w:rsidP="005B3304">
            <w:pPr>
              <w:rPr>
                <w:noProof/>
              </w:rPr>
            </w:pPr>
            <w:r w:rsidRPr="00365F7F">
              <w:rPr>
                <w:noProof/>
              </w:rPr>
              <w:t xml:space="preserve">КЛИНИЧКИ ЦЕНТАР ВОЈВОДИНЕ, </w:t>
            </w:r>
          </w:p>
          <w:p w14:paraId="7E5AF7B6" w14:textId="77777777" w:rsidR="00E27C53" w:rsidRPr="00365F7F" w:rsidRDefault="00E27C53" w:rsidP="005B3304">
            <w:pPr>
              <w:rPr>
                <w:noProof/>
              </w:rPr>
            </w:pPr>
            <w:r w:rsidRPr="00365F7F">
              <w:rPr>
                <w:noProof/>
              </w:rPr>
              <w:t>ул. Хајдук Вељкова бр.1, Нови Сад, (www.kcv.rs)</w:t>
            </w:r>
          </w:p>
        </w:tc>
      </w:tr>
      <w:tr w:rsidR="00E27C53" w:rsidRPr="00365F7F" w14:paraId="4E31927A" w14:textId="77777777" w:rsidTr="005B3304">
        <w:tc>
          <w:tcPr>
            <w:tcW w:w="4643" w:type="dxa"/>
          </w:tcPr>
          <w:p w14:paraId="17C0712A" w14:textId="77777777" w:rsidR="00E27C53" w:rsidRPr="00365F7F" w:rsidRDefault="00E27C53" w:rsidP="005B3304">
            <w:pPr>
              <w:rPr>
                <w:b/>
                <w:noProof/>
              </w:rPr>
            </w:pPr>
            <w:r w:rsidRPr="00365F7F">
              <w:rPr>
                <w:b/>
                <w:noProof/>
              </w:rPr>
              <w:t>Предмет јавне набавке</w:t>
            </w:r>
          </w:p>
        </w:tc>
        <w:tc>
          <w:tcPr>
            <w:tcW w:w="4643" w:type="dxa"/>
          </w:tcPr>
          <w:p w14:paraId="4CC21F24" w14:textId="518600DF" w:rsidR="00E27C53" w:rsidRPr="00365F7F" w:rsidRDefault="00192629" w:rsidP="00365F7F">
            <w:pPr>
              <w:pStyle w:val="Footer"/>
              <w:jc w:val="both"/>
              <w:rPr>
                <w:noProof/>
                <w:lang w:val="en-US"/>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365F7F" w:rsidRPr="00365F7F">
                  <w:rPr>
                    <w:noProof/>
                  </w:rPr>
                  <w:t>Услуге</w:t>
                </w:r>
              </w:sdtContent>
            </w:sdt>
            <w:r w:rsidR="00E27C53" w:rsidRPr="00365F7F">
              <w:t xml:space="preserve"> </w:t>
            </w:r>
            <w:proofErr w:type="gramStart"/>
            <w:r w:rsidR="00E27C53" w:rsidRPr="00365F7F">
              <w:t>бр</w:t>
            </w:r>
            <w:proofErr w:type="gramEnd"/>
            <w:r w:rsidR="00E27C53" w:rsidRPr="00365F7F">
              <w:rPr>
                <w:lang w:val="ru-RU"/>
              </w:rPr>
              <w:t>.</w:t>
            </w:r>
            <w:r w:rsidR="00E27C53" w:rsidRPr="00365F7F">
              <w:t xml:space="preserve"> </w:t>
            </w:r>
            <w:r w:rsidR="00365F7F" w:rsidRPr="00365F7F">
              <w:t>255-19</w:t>
            </w:r>
            <w:r w:rsidR="00E27C53" w:rsidRPr="00365F7F">
              <w:t>-O</w:t>
            </w:r>
            <w:r w:rsidR="00E27C53" w:rsidRPr="00365F7F">
              <w:rPr>
                <w:i/>
                <w:iCs/>
              </w:rPr>
              <w:t xml:space="preserve"> </w:t>
            </w:r>
            <w:r w:rsidR="00E27C53" w:rsidRPr="00365F7F">
              <w:t xml:space="preserve">- </w:t>
            </w:r>
            <w:r w:rsidR="00365F7F" w:rsidRPr="00365F7F">
              <w:rPr>
                <w:noProof/>
                <w:lang w:val="sr-Cyrl-RS"/>
              </w:rPr>
              <w:t>Сервис и одржавање медицинске опреме произвођача „</w:t>
            </w:r>
            <w:r w:rsidR="00365F7F" w:rsidRPr="00365F7F">
              <w:rPr>
                <w:noProof/>
                <w:lang w:val="sr-Latn-RS"/>
              </w:rPr>
              <w:t xml:space="preserve">Drager“ </w:t>
            </w:r>
            <w:r w:rsidR="00365F7F" w:rsidRPr="00365F7F">
              <w:rPr>
                <w:noProof/>
                <w:lang w:val="sr-Cyrl-RS"/>
              </w:rPr>
              <w:t xml:space="preserve"> за потребе Клиничког центра Војводине</w:t>
            </w:r>
          </w:p>
        </w:tc>
      </w:tr>
      <w:tr w:rsidR="00E27C53" w:rsidRPr="00365F7F" w14:paraId="7C3699FF" w14:textId="77777777" w:rsidTr="005B3304">
        <w:tc>
          <w:tcPr>
            <w:tcW w:w="4643" w:type="dxa"/>
          </w:tcPr>
          <w:p w14:paraId="5ECD2976" w14:textId="77777777" w:rsidR="00E27C53" w:rsidRPr="00365F7F" w:rsidRDefault="00E27C53" w:rsidP="005B3304">
            <w:pPr>
              <w:rPr>
                <w:b/>
                <w:noProof/>
              </w:rPr>
            </w:pPr>
            <w:r w:rsidRPr="00365F7F">
              <w:rPr>
                <w:b/>
                <w:noProof/>
              </w:rPr>
              <w:t>Врста поступка</w:t>
            </w:r>
          </w:p>
        </w:tc>
        <w:tc>
          <w:tcPr>
            <w:tcW w:w="4643" w:type="dxa"/>
          </w:tcPr>
          <w:p w14:paraId="7FBC7738" w14:textId="7EED0B9D" w:rsidR="00E27C53" w:rsidRPr="00365F7F" w:rsidRDefault="00192629" w:rsidP="005B330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365F7F" w:rsidRPr="00365F7F">
                  <w:t>Отворени поступак</w:t>
                </w:r>
              </w:sdtContent>
            </w:sdt>
            <w:r w:rsidR="00E27C53" w:rsidRPr="00365F7F">
              <w:rPr>
                <w:noProof/>
              </w:rPr>
              <w:t xml:space="preserve"> </w:t>
            </w:r>
          </w:p>
        </w:tc>
      </w:tr>
      <w:tr w:rsidR="00DE2BCE" w:rsidRPr="00365F7F" w14:paraId="20AE2AFD" w14:textId="77777777" w:rsidTr="005B3304">
        <w:tc>
          <w:tcPr>
            <w:tcW w:w="4643" w:type="dxa"/>
          </w:tcPr>
          <w:p w14:paraId="3657D710" w14:textId="30A0990D" w:rsidR="00DE2BCE" w:rsidRPr="00365F7F" w:rsidRDefault="00DE2BCE" w:rsidP="005B3304">
            <w:pPr>
              <w:rPr>
                <w:b/>
                <w:noProof/>
              </w:rPr>
            </w:pPr>
            <w:r w:rsidRPr="00284388">
              <w:rPr>
                <w:b/>
                <w:lang w:val="hr-HR"/>
              </w:rPr>
              <w:t xml:space="preserve">Процењена вредност </w:t>
            </w:r>
            <w:r w:rsidRPr="00284388">
              <w:rPr>
                <w:b/>
                <w:lang w:val="sr-Cyrl-RS"/>
              </w:rPr>
              <w:t>јавне</w:t>
            </w:r>
            <w:r w:rsidRPr="00284388">
              <w:rPr>
                <w:b/>
                <w:lang w:val="hr-HR"/>
              </w:rPr>
              <w:t xml:space="preserve"> набавке</w:t>
            </w:r>
          </w:p>
        </w:tc>
        <w:tc>
          <w:tcPr>
            <w:tcW w:w="4643" w:type="dxa"/>
          </w:tcPr>
          <w:p w14:paraId="62E25A46" w14:textId="42A119FF" w:rsidR="00DE2BCE" w:rsidRDefault="00DE2BCE" w:rsidP="005B3304">
            <w:pPr>
              <w:pStyle w:val="Footer"/>
              <w:tabs>
                <w:tab w:val="left" w:pos="720"/>
              </w:tabs>
            </w:pPr>
            <w:r w:rsidRPr="008C7E48">
              <w:rPr>
                <w:lang w:val="sr-Cyrl-RS"/>
              </w:rPr>
              <w:t>7.000.000,00</w:t>
            </w:r>
            <w:r w:rsidRPr="008C7E48">
              <w:rPr>
                <w:lang w:val="sr-Cyrl-CS"/>
              </w:rPr>
              <w:t xml:space="preserve"> динара</w:t>
            </w:r>
            <w:r>
              <w:rPr>
                <w:lang w:val="sr-Cyrl-CS"/>
              </w:rPr>
              <w:t xml:space="preserve"> </w:t>
            </w:r>
            <w:r w:rsidRPr="008C7E48">
              <w:rPr>
                <w:lang w:val="hr-HR"/>
              </w:rPr>
              <w:t>без ПДВ-а</w:t>
            </w:r>
          </w:p>
        </w:tc>
      </w:tr>
      <w:tr w:rsidR="00E27C53" w:rsidRPr="00365F7F" w14:paraId="7A81D416" w14:textId="77777777" w:rsidTr="005B3304">
        <w:tc>
          <w:tcPr>
            <w:tcW w:w="4643" w:type="dxa"/>
          </w:tcPr>
          <w:p w14:paraId="55BED92D" w14:textId="77777777" w:rsidR="00E27C53" w:rsidRPr="00365F7F" w:rsidRDefault="00E27C53" w:rsidP="005B3304">
            <w:pPr>
              <w:rPr>
                <w:noProof/>
              </w:rPr>
            </w:pPr>
            <w:r w:rsidRPr="00365F7F">
              <w:rPr>
                <w:b/>
                <w:bCs/>
                <w:lang w:val="sr-Cyrl-CS"/>
              </w:rPr>
              <w:t>Циљ поступка</w:t>
            </w:r>
          </w:p>
        </w:tc>
        <w:tc>
          <w:tcPr>
            <w:tcW w:w="4643" w:type="dxa"/>
          </w:tcPr>
          <w:p w14:paraId="159E71D6" w14:textId="77777777" w:rsidR="00E27C53" w:rsidRPr="00365F7F" w:rsidRDefault="00E27C53" w:rsidP="005B3304">
            <w:pPr>
              <w:jc w:val="both"/>
              <w:rPr>
                <w:i/>
                <w:iCs/>
              </w:rPr>
            </w:pPr>
            <w:r w:rsidRPr="00365F7F">
              <w:rPr>
                <w:lang w:val="sr-Cyrl-CS"/>
              </w:rPr>
              <w:t>Поступак јавне набавке се спроводи ради закључења</w:t>
            </w:r>
            <w:r w:rsidRPr="00365F7F">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65F7F">
                  <w:t>уговора о јавној набавци</w:t>
                </w:r>
              </w:sdtContent>
            </w:sdt>
          </w:p>
        </w:tc>
      </w:tr>
      <w:tr w:rsidR="00E27C53" w:rsidRPr="00365F7F" w14:paraId="7DA7A595" w14:textId="77777777" w:rsidTr="005B3304">
        <w:tc>
          <w:tcPr>
            <w:tcW w:w="4643" w:type="dxa"/>
          </w:tcPr>
          <w:p w14:paraId="665A1657" w14:textId="77777777" w:rsidR="00E27C53" w:rsidRPr="00365F7F" w:rsidRDefault="00E27C53" w:rsidP="005B3304">
            <w:pPr>
              <w:rPr>
                <w:b/>
                <w:noProof/>
              </w:rPr>
            </w:pPr>
            <w:r w:rsidRPr="00365F7F">
              <w:rPr>
                <w:b/>
                <w:noProof/>
              </w:rPr>
              <w:t>Контакт</w:t>
            </w:r>
          </w:p>
        </w:tc>
        <w:tc>
          <w:tcPr>
            <w:tcW w:w="4643" w:type="dxa"/>
          </w:tcPr>
          <w:p w14:paraId="2917E56B" w14:textId="5B533E44" w:rsidR="00E27C53" w:rsidRPr="00365F7F" w:rsidRDefault="00B662A9" w:rsidP="005B3304">
            <w:pPr>
              <w:rPr>
                <w:noProof/>
              </w:rPr>
            </w:pPr>
            <w:r w:rsidRPr="00365F7F">
              <w:rPr>
                <w:noProof/>
                <w:lang w:val="sr-Cyrl-RS"/>
              </w:rPr>
              <w:t>Одсек</w:t>
            </w:r>
            <w:r w:rsidR="00E27C53" w:rsidRPr="00365F7F">
              <w:rPr>
                <w:noProof/>
              </w:rPr>
              <w:t xml:space="preserve"> за немедицинске јавне набавке, </w:t>
            </w:r>
          </w:p>
          <w:p w14:paraId="14C8FD3C" w14:textId="77777777" w:rsidR="00E27C53" w:rsidRPr="00365F7F" w:rsidRDefault="00E27C53" w:rsidP="005B3304">
            <w:pPr>
              <w:rPr>
                <w:noProof/>
              </w:rPr>
            </w:pPr>
            <w:r w:rsidRPr="00365F7F">
              <w:rPr>
                <w:noProof/>
              </w:rPr>
              <w:t>e-mail: nabavke@kcv.rs</w:t>
            </w:r>
          </w:p>
        </w:tc>
      </w:tr>
      <w:tr w:rsidR="00E27C53" w:rsidRPr="00365F7F" w14:paraId="1CB21D75" w14:textId="77777777" w:rsidTr="005B3304">
        <w:tc>
          <w:tcPr>
            <w:tcW w:w="4643" w:type="dxa"/>
          </w:tcPr>
          <w:p w14:paraId="23884D93" w14:textId="77777777" w:rsidR="00E27C53" w:rsidRPr="00365F7F" w:rsidRDefault="00E27C53" w:rsidP="005B3304">
            <w:pPr>
              <w:rPr>
                <w:b/>
                <w:noProof/>
              </w:rPr>
            </w:pPr>
            <w:r w:rsidRPr="00365F7F">
              <w:rPr>
                <w:b/>
                <w:noProof/>
              </w:rPr>
              <w:t>Радно време наручиоца</w:t>
            </w:r>
          </w:p>
        </w:tc>
        <w:tc>
          <w:tcPr>
            <w:tcW w:w="4643" w:type="dxa"/>
          </w:tcPr>
          <w:p w14:paraId="3F14D166" w14:textId="77777777" w:rsidR="00E27C53" w:rsidRPr="00365F7F" w:rsidRDefault="00E27C53" w:rsidP="005B3304">
            <w:pPr>
              <w:rPr>
                <w:noProof/>
              </w:rPr>
            </w:pPr>
            <w:r w:rsidRPr="00365F7F">
              <w:rPr>
                <w:noProof/>
              </w:rPr>
              <w:t>понедељак-петак, 07–15 часова</w:t>
            </w:r>
          </w:p>
        </w:tc>
      </w:tr>
    </w:tbl>
    <w:p w14:paraId="7820DE74" w14:textId="77777777" w:rsidR="00E27C53" w:rsidRPr="00365F7F" w:rsidRDefault="00E27C53" w:rsidP="00E27C53">
      <w:pPr>
        <w:rPr>
          <w:noProof/>
        </w:rPr>
      </w:pPr>
    </w:p>
    <w:p w14:paraId="2002F6E3" w14:textId="1BEC8344" w:rsidR="00E27C53" w:rsidRDefault="00E27C53" w:rsidP="00E27C53">
      <w:pPr>
        <w:rPr>
          <w:b/>
          <w:noProof/>
        </w:rPr>
      </w:pPr>
      <w:r w:rsidRPr="00365F7F">
        <w:rPr>
          <w:b/>
          <w:noProof/>
        </w:rPr>
        <w:t xml:space="preserve">Предмет јавне набавке </w:t>
      </w:r>
      <w:r w:rsidR="00E075A8" w:rsidRPr="00365F7F">
        <w:rPr>
          <w:b/>
          <w:noProof/>
          <w:lang w:val="sr-Cyrl-RS"/>
        </w:rPr>
        <w:t>ни</w:t>
      </w:r>
      <w:r w:rsidRPr="00365F7F">
        <w:rPr>
          <w:b/>
          <w:noProof/>
        </w:rPr>
        <w:t>је обликован по партијама.</w:t>
      </w:r>
    </w:p>
    <w:p w14:paraId="2CC627ED" w14:textId="77777777" w:rsidR="00E27C53" w:rsidRPr="00C15D3D"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r>
        <w:br w:type="page"/>
      </w:r>
    </w:p>
    <w:p w14:paraId="4756407A" w14:textId="77777777" w:rsidR="00E27C53" w:rsidRPr="00CC366C" w:rsidRDefault="00E27C53" w:rsidP="002576AA">
      <w:pPr>
        <w:pStyle w:val="Heading1"/>
        <w:numPr>
          <w:ilvl w:val="0"/>
          <w:numId w:val="15"/>
        </w:numPr>
        <w:jc w:val="center"/>
      </w:pPr>
      <w:bookmarkStart w:id="27" w:name="_Toc479747422"/>
      <w:r w:rsidRPr="00CC366C">
        <w:lastRenderedPageBreak/>
        <w:t>ОПИС ПРЕДМЕТА ЈАВНЕ НАБАВКЕ</w:t>
      </w:r>
      <w:bookmarkEnd w:id="20"/>
      <w:bookmarkEnd w:id="21"/>
      <w:bookmarkEnd w:id="22"/>
      <w:bookmarkEnd w:id="23"/>
      <w:bookmarkEnd w:id="24"/>
      <w:bookmarkEnd w:id="25"/>
      <w:bookmarkEnd w:id="26"/>
      <w:bookmarkEnd w:id="27"/>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16CD9F5F" w14:textId="77777777" w:rsidR="00E27C53" w:rsidRPr="00A90248" w:rsidRDefault="00E27C53" w:rsidP="00E27C53">
      <w:pPr>
        <w:jc w:val="both"/>
        <w:rPr>
          <w:bCs/>
          <w:iCs/>
          <w:lang w:val="sr-Cyrl-RS"/>
        </w:rPr>
      </w:pPr>
    </w:p>
    <w:p w14:paraId="05E89F91" w14:textId="2AB5C622" w:rsidR="00365F7F" w:rsidRPr="00A90248" w:rsidRDefault="00365F7F" w:rsidP="00365F7F">
      <w:pPr>
        <w:rPr>
          <w:bCs/>
          <w:iCs/>
          <w:lang w:val="sr-Cyrl-RS"/>
        </w:rPr>
      </w:pPr>
      <w:bookmarkStart w:id="28" w:name="_Toc389030812"/>
      <w:bookmarkStart w:id="29" w:name="_Toc375826005"/>
      <w:bookmarkStart w:id="30" w:name="_Toc448222236"/>
      <w:bookmarkStart w:id="31" w:name="_Toc477327708"/>
      <w:bookmarkStart w:id="32" w:name="_Toc477327991"/>
      <w:bookmarkStart w:id="33" w:name="_Toc477328720"/>
      <w:bookmarkStart w:id="34" w:name="_Toc477329191"/>
      <w:bookmarkStart w:id="35" w:name="_Toc479747423"/>
      <w:r w:rsidRPr="00365F7F">
        <w:rPr>
          <w:noProof/>
          <w:lang w:val="sr-Cyrl-CS"/>
        </w:rPr>
        <w:t xml:space="preserve">Услуга подразумева редован и ванредни сервис апарата </w:t>
      </w:r>
      <w:r w:rsidRPr="00365F7F">
        <w:rPr>
          <w:noProof/>
          <w:lang w:val="sr-Cyrl-RS"/>
        </w:rPr>
        <w:t xml:space="preserve">произвођача </w:t>
      </w:r>
      <w:r w:rsidRPr="00365F7F">
        <w:rPr>
          <w:bCs/>
          <w:iCs/>
        </w:rPr>
        <w:t>„Drager“</w:t>
      </w:r>
      <w:r w:rsidRPr="00365F7F">
        <w:rPr>
          <w:bCs/>
          <w:iCs/>
          <w:lang w:val="sr-Cyrl-RS"/>
        </w:rPr>
        <w:t>.</w:t>
      </w:r>
    </w:p>
    <w:p w14:paraId="16C7E1A2" w14:textId="1920FBC8" w:rsidR="00365F7F" w:rsidRPr="00FD7FF1" w:rsidRDefault="00365F7F" w:rsidP="00FD7FF1">
      <w:pPr>
        <w:rPr>
          <w:bCs/>
          <w:iCs/>
          <w:lang w:val="sr-Cyrl-RS"/>
        </w:rPr>
      </w:pPr>
      <w:r w:rsidRPr="00731833">
        <w:rPr>
          <w:noProof/>
        </w:rPr>
        <w:t>Место извршења је Клинички центар Војводине, Хајдук Вељкова 1, Нови Сад.</w:t>
      </w:r>
    </w:p>
    <w:tbl>
      <w:tblPr>
        <w:tblW w:w="4709"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30" w:type="dxa"/>
          <w:right w:w="30" w:type="dxa"/>
        </w:tblCellMar>
        <w:tblLook w:val="04A0" w:firstRow="1" w:lastRow="0" w:firstColumn="1" w:lastColumn="0" w:noHBand="0" w:noVBand="1"/>
      </w:tblPr>
      <w:tblGrid>
        <w:gridCol w:w="598"/>
        <w:gridCol w:w="6214"/>
        <w:gridCol w:w="1787"/>
      </w:tblGrid>
      <w:tr w:rsidR="00F24C7C" w14:paraId="4DB0C135" w14:textId="77777777" w:rsidTr="00AA0E13">
        <w:trPr>
          <w:trHeight w:val="271"/>
          <w:jc w:val="center"/>
        </w:trPr>
        <w:tc>
          <w:tcPr>
            <w:tcW w:w="3961" w:type="pct"/>
            <w:gridSpan w:val="2"/>
            <w:tcBorders>
              <w:top w:val="single" w:sz="2" w:space="0" w:color="auto"/>
              <w:left w:val="single" w:sz="2" w:space="0" w:color="auto"/>
              <w:bottom w:val="single" w:sz="2" w:space="0" w:color="auto"/>
              <w:right w:val="single" w:sz="2" w:space="0" w:color="auto"/>
            </w:tcBorders>
            <w:shd w:val="clear" w:color="auto" w:fill="C4BC96" w:themeFill="background2" w:themeFillShade="BF"/>
            <w:hideMark/>
          </w:tcPr>
          <w:p w14:paraId="5FD4867E" w14:textId="77777777" w:rsidR="00F24C7C" w:rsidRDefault="00F24C7C" w:rsidP="00AA0E13">
            <w:pPr>
              <w:jc w:val="center"/>
              <w:rPr>
                <w:b/>
                <w:bCs/>
                <w:noProof/>
                <w:color w:val="000000"/>
                <w:sz w:val="22"/>
                <w:szCs w:val="22"/>
              </w:rPr>
            </w:pPr>
            <w:r>
              <w:rPr>
                <w:b/>
                <w:bCs/>
                <w:noProof/>
                <w:color w:val="000000"/>
                <w:sz w:val="22"/>
                <w:szCs w:val="22"/>
                <w:lang w:val="sr-Cyrl-RS"/>
              </w:rPr>
              <w:t xml:space="preserve">                         </w:t>
            </w:r>
            <w:r>
              <w:rPr>
                <w:b/>
                <w:bCs/>
                <w:noProof/>
                <w:color w:val="000000"/>
                <w:sz w:val="22"/>
                <w:szCs w:val="22"/>
              </w:rPr>
              <w:t>ЛОКАЦИЈА И НАЗИВ АПАРАТА</w:t>
            </w:r>
          </w:p>
        </w:tc>
        <w:tc>
          <w:tcPr>
            <w:tcW w:w="1039" w:type="pct"/>
            <w:tcBorders>
              <w:top w:val="single" w:sz="2" w:space="0" w:color="auto"/>
              <w:left w:val="single" w:sz="2" w:space="0" w:color="auto"/>
              <w:bottom w:val="single" w:sz="2" w:space="0" w:color="auto"/>
              <w:right w:val="single" w:sz="2" w:space="0" w:color="auto"/>
            </w:tcBorders>
            <w:shd w:val="clear" w:color="auto" w:fill="C4BC96" w:themeFill="background2" w:themeFillShade="BF"/>
            <w:hideMark/>
          </w:tcPr>
          <w:p w14:paraId="773880C3" w14:textId="77777777" w:rsidR="00F24C7C" w:rsidRDefault="00F24C7C" w:rsidP="00AA0E13">
            <w:pPr>
              <w:jc w:val="center"/>
              <w:rPr>
                <w:b/>
                <w:bCs/>
                <w:noProof/>
                <w:color w:val="000000"/>
                <w:sz w:val="22"/>
                <w:szCs w:val="22"/>
              </w:rPr>
            </w:pPr>
            <w:r>
              <w:rPr>
                <w:b/>
                <w:bCs/>
                <w:noProof/>
                <w:color w:val="000000"/>
                <w:sz w:val="22"/>
                <w:szCs w:val="22"/>
              </w:rPr>
              <w:t>КОЛИЧИНА</w:t>
            </w:r>
          </w:p>
        </w:tc>
      </w:tr>
      <w:tr w:rsidR="00F24C7C" w14:paraId="08630B99" w14:textId="77777777" w:rsidTr="00AA0E13">
        <w:trPr>
          <w:trHeight w:val="247"/>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hideMark/>
          </w:tcPr>
          <w:p w14:paraId="10F0FE93" w14:textId="77777777" w:rsidR="00F24C7C" w:rsidRPr="00976FE8" w:rsidRDefault="00F24C7C" w:rsidP="00AA0E13">
            <w:pPr>
              <w:jc w:val="center"/>
              <w:rPr>
                <w:b/>
                <w:bCs/>
                <w:noProof/>
                <w:sz w:val="22"/>
                <w:szCs w:val="22"/>
                <w:lang w:val="sr-Latn-BA"/>
              </w:rPr>
            </w:pPr>
            <w:r w:rsidRPr="00347E2B">
              <w:rPr>
                <w:b/>
                <w:bCs/>
                <w:noProof/>
                <w:sz w:val="22"/>
                <w:szCs w:val="22"/>
              </w:rPr>
              <w:t>КЛИНИКА ЗА АНЕСТЕЗИЈУ ИНTEНЗИВНУ TEРAПИJУ И ТЕРАПИЈУ БОЛА</w:t>
            </w:r>
          </w:p>
        </w:tc>
      </w:tr>
      <w:tr w:rsidR="00F24C7C" w14:paraId="26FADB28" w14:textId="77777777" w:rsidTr="00AA0E13">
        <w:trPr>
          <w:trHeight w:val="271"/>
          <w:jc w:val="center"/>
        </w:trPr>
        <w:tc>
          <w:tcPr>
            <w:tcW w:w="348" w:type="pct"/>
            <w:tcBorders>
              <w:top w:val="single" w:sz="2" w:space="0" w:color="auto"/>
              <w:left w:val="single" w:sz="2" w:space="0" w:color="auto"/>
              <w:bottom w:val="single" w:sz="2" w:space="0" w:color="auto"/>
              <w:right w:val="single" w:sz="2" w:space="0" w:color="auto"/>
            </w:tcBorders>
            <w:hideMark/>
          </w:tcPr>
          <w:p w14:paraId="5AC096EA" w14:textId="20A73E15" w:rsidR="00F24C7C" w:rsidRPr="00CB73E0" w:rsidRDefault="00CB73E0" w:rsidP="00CB73E0">
            <w:pPr>
              <w:jc w:val="center"/>
            </w:pPr>
            <w:r w:rsidRPr="00CB73E0">
              <w:t>1</w:t>
            </w:r>
          </w:p>
        </w:tc>
        <w:tc>
          <w:tcPr>
            <w:tcW w:w="3613" w:type="pct"/>
            <w:tcBorders>
              <w:top w:val="single" w:sz="2" w:space="0" w:color="auto"/>
              <w:left w:val="single" w:sz="2" w:space="0" w:color="auto"/>
              <w:bottom w:val="single" w:sz="2" w:space="0" w:color="auto"/>
              <w:right w:val="single" w:sz="2" w:space="0" w:color="auto"/>
            </w:tcBorders>
            <w:hideMark/>
          </w:tcPr>
          <w:p w14:paraId="296A80E7" w14:textId="77777777" w:rsidR="00F24C7C" w:rsidRDefault="00F24C7C" w:rsidP="00AA0E13">
            <w:pPr>
              <w:rPr>
                <w:bCs/>
                <w:iCs/>
                <w:noProof/>
                <w:sz w:val="22"/>
                <w:szCs w:val="22"/>
              </w:rPr>
            </w:pPr>
            <w:r>
              <w:rPr>
                <w:bCs/>
                <w:iCs/>
                <w:noProof/>
                <w:sz w:val="22"/>
                <w:szCs w:val="22"/>
              </w:rPr>
              <w:t>Апарат за анестезију Primus</w:t>
            </w:r>
          </w:p>
        </w:tc>
        <w:tc>
          <w:tcPr>
            <w:tcW w:w="1039" w:type="pct"/>
            <w:tcBorders>
              <w:top w:val="single" w:sz="2" w:space="0" w:color="auto"/>
              <w:left w:val="single" w:sz="2" w:space="0" w:color="auto"/>
              <w:bottom w:val="single" w:sz="2" w:space="0" w:color="auto"/>
              <w:right w:val="single" w:sz="2" w:space="0" w:color="auto"/>
            </w:tcBorders>
            <w:hideMark/>
          </w:tcPr>
          <w:p w14:paraId="75DFD4FD" w14:textId="77777777" w:rsidR="00F24C7C" w:rsidRDefault="00F24C7C" w:rsidP="00AA0E13">
            <w:pPr>
              <w:jc w:val="center"/>
              <w:rPr>
                <w:bCs/>
                <w:iCs/>
                <w:noProof/>
                <w:sz w:val="22"/>
                <w:szCs w:val="22"/>
              </w:rPr>
            </w:pPr>
            <w:r>
              <w:rPr>
                <w:bCs/>
                <w:iCs/>
                <w:noProof/>
                <w:sz w:val="22"/>
                <w:szCs w:val="22"/>
              </w:rPr>
              <w:t>4</w:t>
            </w:r>
          </w:p>
        </w:tc>
      </w:tr>
      <w:tr w:rsidR="00F24C7C" w14:paraId="6629927B"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hideMark/>
          </w:tcPr>
          <w:p w14:paraId="00B660EE" w14:textId="77777777" w:rsidR="00F24C7C" w:rsidRPr="00CB73E0" w:rsidRDefault="00F24C7C" w:rsidP="00CB73E0">
            <w:pPr>
              <w:jc w:val="center"/>
            </w:pPr>
            <w:r w:rsidRPr="00CB73E0">
              <w:t>2</w:t>
            </w:r>
          </w:p>
        </w:tc>
        <w:tc>
          <w:tcPr>
            <w:tcW w:w="3613" w:type="pct"/>
            <w:tcBorders>
              <w:top w:val="single" w:sz="2" w:space="0" w:color="auto"/>
              <w:left w:val="single" w:sz="2" w:space="0" w:color="auto"/>
              <w:bottom w:val="single" w:sz="2" w:space="0" w:color="auto"/>
              <w:right w:val="single" w:sz="2" w:space="0" w:color="auto"/>
            </w:tcBorders>
            <w:hideMark/>
          </w:tcPr>
          <w:p w14:paraId="6FB1444E" w14:textId="77777777" w:rsidR="00F24C7C" w:rsidRPr="00583662" w:rsidRDefault="00F24C7C" w:rsidP="00AA0E13">
            <w:pPr>
              <w:autoSpaceDE w:val="0"/>
              <w:autoSpaceDN w:val="0"/>
              <w:rPr>
                <w:noProof/>
                <w:sz w:val="22"/>
                <w:szCs w:val="22"/>
              </w:rPr>
            </w:pPr>
            <w:r w:rsidRPr="00583662">
              <w:rPr>
                <w:bCs/>
                <w:iCs/>
                <w:noProof/>
                <w:sz w:val="22"/>
                <w:szCs w:val="22"/>
              </w:rPr>
              <w:t>Апарат за анестезију Fabius GS</w:t>
            </w:r>
          </w:p>
        </w:tc>
        <w:tc>
          <w:tcPr>
            <w:tcW w:w="1039" w:type="pct"/>
            <w:tcBorders>
              <w:top w:val="single" w:sz="2" w:space="0" w:color="auto"/>
              <w:left w:val="single" w:sz="2" w:space="0" w:color="auto"/>
              <w:bottom w:val="single" w:sz="2" w:space="0" w:color="auto"/>
              <w:right w:val="single" w:sz="2" w:space="0" w:color="auto"/>
            </w:tcBorders>
            <w:hideMark/>
          </w:tcPr>
          <w:p w14:paraId="7E9646DD" w14:textId="77777777" w:rsidR="00F24C7C" w:rsidRPr="00583662" w:rsidRDefault="00F24C7C" w:rsidP="00AA0E13">
            <w:pPr>
              <w:autoSpaceDE w:val="0"/>
              <w:autoSpaceDN w:val="0"/>
              <w:jc w:val="center"/>
              <w:rPr>
                <w:bCs/>
                <w:iCs/>
                <w:noProof/>
                <w:sz w:val="22"/>
                <w:szCs w:val="22"/>
              </w:rPr>
            </w:pPr>
            <w:r w:rsidRPr="00583662">
              <w:rPr>
                <w:bCs/>
                <w:iCs/>
                <w:noProof/>
                <w:sz w:val="22"/>
                <w:szCs w:val="22"/>
              </w:rPr>
              <w:t>3</w:t>
            </w:r>
          </w:p>
        </w:tc>
      </w:tr>
      <w:tr w:rsidR="00F24C7C" w14:paraId="5B75E98B" w14:textId="77777777" w:rsidTr="00AA0E13">
        <w:trPr>
          <w:trHeight w:val="271"/>
          <w:jc w:val="center"/>
        </w:trPr>
        <w:tc>
          <w:tcPr>
            <w:tcW w:w="348" w:type="pct"/>
            <w:tcBorders>
              <w:top w:val="single" w:sz="2" w:space="0" w:color="auto"/>
              <w:left w:val="single" w:sz="2" w:space="0" w:color="auto"/>
              <w:bottom w:val="single" w:sz="2" w:space="0" w:color="auto"/>
              <w:right w:val="single" w:sz="2" w:space="0" w:color="auto"/>
            </w:tcBorders>
            <w:hideMark/>
          </w:tcPr>
          <w:p w14:paraId="63E55ECF" w14:textId="77777777" w:rsidR="00F24C7C" w:rsidRPr="00CB73E0" w:rsidRDefault="00F24C7C" w:rsidP="00CB73E0">
            <w:pPr>
              <w:jc w:val="center"/>
            </w:pPr>
            <w:r w:rsidRPr="00CB73E0">
              <w:t>3</w:t>
            </w:r>
          </w:p>
        </w:tc>
        <w:tc>
          <w:tcPr>
            <w:tcW w:w="3613" w:type="pct"/>
            <w:tcBorders>
              <w:top w:val="single" w:sz="2" w:space="0" w:color="auto"/>
              <w:left w:val="single" w:sz="2" w:space="0" w:color="auto"/>
              <w:bottom w:val="single" w:sz="2" w:space="0" w:color="auto"/>
              <w:right w:val="single" w:sz="2" w:space="0" w:color="auto"/>
            </w:tcBorders>
            <w:vAlign w:val="bottom"/>
            <w:hideMark/>
          </w:tcPr>
          <w:p w14:paraId="71731B24" w14:textId="77777777" w:rsidR="00F24C7C" w:rsidRPr="001A1BF2" w:rsidRDefault="00F24C7C" w:rsidP="00AA0E13">
            <w:pPr>
              <w:autoSpaceDE w:val="0"/>
              <w:autoSpaceDN w:val="0"/>
              <w:rPr>
                <w:noProof/>
                <w:sz w:val="22"/>
                <w:szCs w:val="22"/>
                <w:lang w:val="en-US"/>
              </w:rPr>
            </w:pPr>
            <w:r w:rsidRPr="001A1BF2">
              <w:rPr>
                <w:bCs/>
                <w:iCs/>
                <w:noProof/>
                <w:sz w:val="22"/>
                <w:szCs w:val="22"/>
              </w:rPr>
              <w:t>Апарат за анестезију Fabius CE</w:t>
            </w:r>
          </w:p>
        </w:tc>
        <w:tc>
          <w:tcPr>
            <w:tcW w:w="1039" w:type="pct"/>
            <w:tcBorders>
              <w:top w:val="single" w:sz="2" w:space="0" w:color="auto"/>
              <w:left w:val="single" w:sz="2" w:space="0" w:color="auto"/>
              <w:bottom w:val="single" w:sz="2" w:space="0" w:color="auto"/>
              <w:right w:val="single" w:sz="2" w:space="0" w:color="auto"/>
            </w:tcBorders>
            <w:hideMark/>
          </w:tcPr>
          <w:p w14:paraId="67E51C27" w14:textId="77777777" w:rsidR="00F24C7C" w:rsidRPr="00583662" w:rsidRDefault="00F24C7C" w:rsidP="00AA0E13">
            <w:pPr>
              <w:autoSpaceDE w:val="0"/>
              <w:autoSpaceDN w:val="0"/>
              <w:jc w:val="center"/>
              <w:rPr>
                <w:bCs/>
                <w:iCs/>
                <w:noProof/>
                <w:sz w:val="22"/>
                <w:szCs w:val="22"/>
              </w:rPr>
            </w:pPr>
            <w:r w:rsidRPr="00583662">
              <w:rPr>
                <w:bCs/>
                <w:iCs/>
                <w:noProof/>
                <w:sz w:val="22"/>
                <w:szCs w:val="22"/>
              </w:rPr>
              <w:t>3</w:t>
            </w:r>
          </w:p>
        </w:tc>
      </w:tr>
      <w:tr w:rsidR="00F24C7C" w14:paraId="25E2EB28"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558D707B" w14:textId="77777777" w:rsidR="00F24C7C" w:rsidRPr="00CB73E0" w:rsidRDefault="00F24C7C" w:rsidP="00CB73E0">
            <w:pPr>
              <w:jc w:val="center"/>
            </w:pPr>
            <w:r w:rsidRPr="00CB73E0">
              <w:t>4</w:t>
            </w:r>
          </w:p>
        </w:tc>
        <w:tc>
          <w:tcPr>
            <w:tcW w:w="3613" w:type="pct"/>
            <w:tcBorders>
              <w:top w:val="single" w:sz="2" w:space="0" w:color="auto"/>
              <w:left w:val="single" w:sz="2" w:space="0" w:color="auto"/>
              <w:bottom w:val="single" w:sz="2" w:space="0" w:color="auto"/>
              <w:right w:val="single" w:sz="2" w:space="0" w:color="auto"/>
            </w:tcBorders>
            <w:vAlign w:val="bottom"/>
          </w:tcPr>
          <w:p w14:paraId="2E21099C" w14:textId="77777777" w:rsidR="00F24C7C" w:rsidRPr="001A1BF2" w:rsidRDefault="00F24C7C" w:rsidP="00AA0E13">
            <w:pPr>
              <w:autoSpaceDE w:val="0"/>
              <w:autoSpaceDN w:val="0"/>
              <w:rPr>
                <w:bCs/>
                <w:iCs/>
                <w:noProof/>
                <w:sz w:val="22"/>
                <w:szCs w:val="22"/>
              </w:rPr>
            </w:pPr>
            <w:r w:rsidRPr="001A1BF2">
              <w:rPr>
                <w:bCs/>
                <w:iCs/>
                <w:noProof/>
                <w:sz w:val="22"/>
                <w:szCs w:val="22"/>
              </w:rPr>
              <w:t>Апарат за анестезију Fabius Titro</w:t>
            </w:r>
          </w:p>
        </w:tc>
        <w:tc>
          <w:tcPr>
            <w:tcW w:w="1039" w:type="pct"/>
            <w:tcBorders>
              <w:top w:val="single" w:sz="2" w:space="0" w:color="auto"/>
              <w:left w:val="single" w:sz="2" w:space="0" w:color="auto"/>
              <w:bottom w:val="single" w:sz="2" w:space="0" w:color="auto"/>
              <w:right w:val="single" w:sz="2" w:space="0" w:color="auto"/>
            </w:tcBorders>
          </w:tcPr>
          <w:p w14:paraId="447A60DE" w14:textId="77777777" w:rsidR="00F24C7C" w:rsidRPr="00583662" w:rsidRDefault="00F24C7C" w:rsidP="00AA0E13">
            <w:pPr>
              <w:autoSpaceDE w:val="0"/>
              <w:autoSpaceDN w:val="0"/>
              <w:jc w:val="center"/>
              <w:rPr>
                <w:bCs/>
                <w:iCs/>
                <w:noProof/>
                <w:sz w:val="22"/>
                <w:szCs w:val="22"/>
              </w:rPr>
            </w:pPr>
            <w:r w:rsidRPr="00583662">
              <w:rPr>
                <w:bCs/>
                <w:iCs/>
                <w:noProof/>
                <w:sz w:val="22"/>
                <w:szCs w:val="22"/>
              </w:rPr>
              <w:t>1</w:t>
            </w:r>
          </w:p>
        </w:tc>
      </w:tr>
      <w:tr w:rsidR="00F24C7C" w14:paraId="7B11508B"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0D643474" w14:textId="77777777" w:rsidR="00F24C7C" w:rsidRPr="00CB73E0" w:rsidRDefault="00F24C7C" w:rsidP="00CB73E0">
            <w:pPr>
              <w:jc w:val="center"/>
            </w:pPr>
            <w:r w:rsidRPr="00CB73E0">
              <w:t>5</w:t>
            </w:r>
          </w:p>
        </w:tc>
        <w:tc>
          <w:tcPr>
            <w:tcW w:w="3613" w:type="pct"/>
            <w:tcBorders>
              <w:top w:val="single" w:sz="2" w:space="0" w:color="auto"/>
              <w:left w:val="single" w:sz="2" w:space="0" w:color="auto"/>
              <w:bottom w:val="single" w:sz="2" w:space="0" w:color="auto"/>
              <w:right w:val="single" w:sz="2" w:space="0" w:color="auto"/>
            </w:tcBorders>
          </w:tcPr>
          <w:p w14:paraId="583CEE3A" w14:textId="77777777" w:rsidR="00F24C7C" w:rsidRPr="001A1BF2" w:rsidRDefault="00F24C7C" w:rsidP="00AA0E13">
            <w:pPr>
              <w:autoSpaceDE w:val="0"/>
              <w:autoSpaceDN w:val="0"/>
              <w:rPr>
                <w:noProof/>
                <w:sz w:val="22"/>
                <w:szCs w:val="22"/>
                <w:lang w:val="en-US"/>
              </w:rPr>
            </w:pPr>
            <w:r w:rsidRPr="001A1BF2">
              <w:t>Апарат за анестезију Fabius MRI</w:t>
            </w:r>
          </w:p>
        </w:tc>
        <w:tc>
          <w:tcPr>
            <w:tcW w:w="1039" w:type="pct"/>
            <w:tcBorders>
              <w:top w:val="single" w:sz="2" w:space="0" w:color="auto"/>
              <w:left w:val="single" w:sz="2" w:space="0" w:color="auto"/>
              <w:bottom w:val="single" w:sz="2" w:space="0" w:color="auto"/>
              <w:right w:val="single" w:sz="2" w:space="0" w:color="auto"/>
            </w:tcBorders>
          </w:tcPr>
          <w:p w14:paraId="348C07BB" w14:textId="77777777" w:rsidR="00F24C7C" w:rsidRPr="00583662" w:rsidRDefault="00F24C7C" w:rsidP="00AA0E13">
            <w:pPr>
              <w:autoSpaceDE w:val="0"/>
              <w:autoSpaceDN w:val="0"/>
              <w:jc w:val="center"/>
              <w:rPr>
                <w:bCs/>
                <w:iCs/>
                <w:noProof/>
                <w:sz w:val="22"/>
                <w:szCs w:val="22"/>
              </w:rPr>
            </w:pPr>
            <w:r w:rsidRPr="00714E12">
              <w:rPr>
                <w:color w:val="984806" w:themeColor="accent6" w:themeShade="80"/>
              </w:rPr>
              <w:t>1</w:t>
            </w:r>
          </w:p>
        </w:tc>
      </w:tr>
      <w:tr w:rsidR="00F24C7C" w14:paraId="575BB132"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624BECDD" w14:textId="77777777" w:rsidR="00F24C7C" w:rsidRPr="00CB73E0" w:rsidRDefault="00F24C7C" w:rsidP="00CB73E0">
            <w:pPr>
              <w:jc w:val="center"/>
            </w:pPr>
            <w:r w:rsidRPr="00CB73E0">
              <w:t>6</w:t>
            </w:r>
          </w:p>
        </w:tc>
        <w:tc>
          <w:tcPr>
            <w:tcW w:w="3613" w:type="pct"/>
            <w:tcBorders>
              <w:top w:val="single" w:sz="2" w:space="0" w:color="auto"/>
              <w:left w:val="single" w:sz="2" w:space="0" w:color="auto"/>
              <w:bottom w:val="single" w:sz="2" w:space="0" w:color="auto"/>
              <w:right w:val="single" w:sz="2" w:space="0" w:color="auto"/>
            </w:tcBorders>
          </w:tcPr>
          <w:p w14:paraId="15CACA9B" w14:textId="77777777" w:rsidR="00F24C7C" w:rsidRPr="001A1BF2" w:rsidRDefault="00F24C7C" w:rsidP="00AA0E13">
            <w:pPr>
              <w:autoSpaceDE w:val="0"/>
              <w:autoSpaceDN w:val="0"/>
              <w:rPr>
                <w:bCs/>
                <w:iCs/>
                <w:noProof/>
                <w:sz w:val="22"/>
                <w:szCs w:val="22"/>
              </w:rPr>
            </w:pPr>
            <w:r w:rsidRPr="001A1BF2">
              <w:t>Респиратор Savina</w:t>
            </w:r>
          </w:p>
        </w:tc>
        <w:tc>
          <w:tcPr>
            <w:tcW w:w="1039" w:type="pct"/>
            <w:tcBorders>
              <w:top w:val="single" w:sz="2" w:space="0" w:color="auto"/>
              <w:left w:val="single" w:sz="2" w:space="0" w:color="auto"/>
              <w:bottom w:val="single" w:sz="2" w:space="0" w:color="auto"/>
              <w:right w:val="single" w:sz="2" w:space="0" w:color="auto"/>
            </w:tcBorders>
          </w:tcPr>
          <w:p w14:paraId="1FCB5A80" w14:textId="77777777" w:rsidR="00F24C7C" w:rsidRPr="00583662" w:rsidRDefault="00F24C7C" w:rsidP="00AA0E13">
            <w:pPr>
              <w:autoSpaceDE w:val="0"/>
              <w:autoSpaceDN w:val="0"/>
              <w:jc w:val="center"/>
              <w:rPr>
                <w:bCs/>
                <w:iCs/>
                <w:noProof/>
                <w:sz w:val="22"/>
                <w:szCs w:val="22"/>
              </w:rPr>
            </w:pPr>
            <w:r>
              <w:t>2</w:t>
            </w:r>
          </w:p>
        </w:tc>
      </w:tr>
      <w:tr w:rsidR="00F24C7C" w14:paraId="4FECAD94"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73A9BD0D" w14:textId="77777777" w:rsidR="00F24C7C" w:rsidRPr="00CB73E0" w:rsidRDefault="00F24C7C" w:rsidP="00CB73E0">
            <w:pPr>
              <w:jc w:val="center"/>
            </w:pPr>
            <w:r w:rsidRPr="00CB73E0">
              <w:t>7</w:t>
            </w:r>
          </w:p>
        </w:tc>
        <w:tc>
          <w:tcPr>
            <w:tcW w:w="3613" w:type="pct"/>
            <w:tcBorders>
              <w:top w:val="single" w:sz="2" w:space="0" w:color="auto"/>
              <w:left w:val="single" w:sz="2" w:space="0" w:color="auto"/>
              <w:bottom w:val="single" w:sz="2" w:space="0" w:color="auto"/>
              <w:right w:val="single" w:sz="2" w:space="0" w:color="auto"/>
            </w:tcBorders>
            <w:vAlign w:val="bottom"/>
            <w:hideMark/>
          </w:tcPr>
          <w:p w14:paraId="51C69F85" w14:textId="77777777" w:rsidR="00F24C7C" w:rsidRPr="00583662" w:rsidRDefault="00F24C7C" w:rsidP="00AA0E13">
            <w:pPr>
              <w:autoSpaceDE w:val="0"/>
              <w:autoSpaceDN w:val="0"/>
              <w:rPr>
                <w:noProof/>
                <w:sz w:val="22"/>
                <w:szCs w:val="22"/>
              </w:rPr>
            </w:pPr>
            <w:r w:rsidRPr="00583662">
              <w:rPr>
                <w:bCs/>
                <w:iCs/>
                <w:noProof/>
                <w:sz w:val="22"/>
                <w:szCs w:val="22"/>
              </w:rPr>
              <w:t>Респиратор Evita 2 dura</w:t>
            </w:r>
          </w:p>
        </w:tc>
        <w:tc>
          <w:tcPr>
            <w:tcW w:w="1039" w:type="pct"/>
            <w:tcBorders>
              <w:top w:val="single" w:sz="2" w:space="0" w:color="auto"/>
              <w:left w:val="single" w:sz="2" w:space="0" w:color="auto"/>
              <w:bottom w:val="single" w:sz="2" w:space="0" w:color="auto"/>
              <w:right w:val="single" w:sz="2" w:space="0" w:color="auto"/>
            </w:tcBorders>
            <w:hideMark/>
          </w:tcPr>
          <w:p w14:paraId="4BE29EA3" w14:textId="77777777" w:rsidR="00F24C7C" w:rsidRPr="00583662" w:rsidRDefault="00F24C7C" w:rsidP="00AA0E13">
            <w:pPr>
              <w:autoSpaceDE w:val="0"/>
              <w:autoSpaceDN w:val="0"/>
              <w:jc w:val="center"/>
              <w:rPr>
                <w:bCs/>
                <w:iCs/>
                <w:noProof/>
                <w:sz w:val="22"/>
                <w:szCs w:val="22"/>
              </w:rPr>
            </w:pPr>
            <w:r w:rsidRPr="00583662">
              <w:rPr>
                <w:bCs/>
                <w:iCs/>
                <w:noProof/>
                <w:sz w:val="22"/>
                <w:szCs w:val="22"/>
              </w:rPr>
              <w:t>1</w:t>
            </w:r>
          </w:p>
        </w:tc>
      </w:tr>
      <w:tr w:rsidR="00F24C7C" w14:paraId="41541CB6"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5CBE2DA" w14:textId="77777777" w:rsidR="00F24C7C" w:rsidRPr="00CB73E0" w:rsidRDefault="00F24C7C" w:rsidP="00CB73E0">
            <w:pPr>
              <w:jc w:val="center"/>
            </w:pPr>
            <w:r w:rsidRPr="00CB73E0">
              <w:t>8</w:t>
            </w:r>
          </w:p>
        </w:tc>
        <w:tc>
          <w:tcPr>
            <w:tcW w:w="3613" w:type="pct"/>
            <w:tcBorders>
              <w:top w:val="single" w:sz="2" w:space="0" w:color="auto"/>
              <w:left w:val="single" w:sz="2" w:space="0" w:color="auto"/>
              <w:bottom w:val="single" w:sz="2" w:space="0" w:color="auto"/>
              <w:right w:val="single" w:sz="2" w:space="0" w:color="auto"/>
            </w:tcBorders>
            <w:vAlign w:val="bottom"/>
            <w:hideMark/>
          </w:tcPr>
          <w:p w14:paraId="39CAA81A" w14:textId="77777777" w:rsidR="00F24C7C" w:rsidRPr="00F231C2" w:rsidRDefault="00F24C7C" w:rsidP="00AA0E13">
            <w:pPr>
              <w:autoSpaceDE w:val="0"/>
              <w:autoSpaceDN w:val="0"/>
              <w:rPr>
                <w:noProof/>
                <w:sz w:val="22"/>
                <w:szCs w:val="22"/>
              </w:rPr>
            </w:pPr>
            <w:r w:rsidRPr="00F231C2">
              <w:rPr>
                <w:bCs/>
                <w:iCs/>
                <w:noProof/>
                <w:sz w:val="22"/>
                <w:szCs w:val="22"/>
              </w:rPr>
              <w:t>Монитор за праћење виталних функција Infinity Delta</w:t>
            </w:r>
          </w:p>
        </w:tc>
        <w:tc>
          <w:tcPr>
            <w:tcW w:w="1039" w:type="pct"/>
            <w:tcBorders>
              <w:top w:val="single" w:sz="2" w:space="0" w:color="auto"/>
              <w:left w:val="single" w:sz="2" w:space="0" w:color="auto"/>
              <w:bottom w:val="single" w:sz="2" w:space="0" w:color="auto"/>
              <w:right w:val="single" w:sz="2" w:space="0" w:color="auto"/>
            </w:tcBorders>
            <w:hideMark/>
          </w:tcPr>
          <w:p w14:paraId="2E9FBE4B" w14:textId="77777777" w:rsidR="00F24C7C" w:rsidRPr="00F231C2" w:rsidRDefault="00F24C7C" w:rsidP="00AA0E13">
            <w:pPr>
              <w:autoSpaceDE w:val="0"/>
              <w:autoSpaceDN w:val="0"/>
              <w:jc w:val="center"/>
              <w:rPr>
                <w:bCs/>
                <w:iCs/>
                <w:noProof/>
                <w:sz w:val="22"/>
                <w:szCs w:val="22"/>
              </w:rPr>
            </w:pPr>
            <w:r w:rsidRPr="00F231C2">
              <w:rPr>
                <w:bCs/>
                <w:iCs/>
                <w:noProof/>
                <w:sz w:val="22"/>
                <w:szCs w:val="22"/>
              </w:rPr>
              <w:t>25</w:t>
            </w:r>
          </w:p>
        </w:tc>
      </w:tr>
      <w:tr w:rsidR="00F24C7C" w14:paraId="6A4FB2D0"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52DE474F" w14:textId="77777777" w:rsidR="00F24C7C" w:rsidRPr="002C3734" w:rsidRDefault="00F24C7C" w:rsidP="00CB73E0">
            <w:pPr>
              <w:jc w:val="center"/>
              <w:rPr>
                <w:highlight w:val="yellow"/>
              </w:rPr>
            </w:pPr>
            <w:r w:rsidRPr="00F231C2">
              <w:t>9</w:t>
            </w:r>
          </w:p>
        </w:tc>
        <w:tc>
          <w:tcPr>
            <w:tcW w:w="3613" w:type="pct"/>
            <w:tcBorders>
              <w:top w:val="single" w:sz="2" w:space="0" w:color="auto"/>
              <w:left w:val="single" w:sz="2" w:space="0" w:color="auto"/>
              <w:bottom w:val="single" w:sz="2" w:space="0" w:color="auto"/>
              <w:right w:val="single" w:sz="2" w:space="0" w:color="auto"/>
            </w:tcBorders>
            <w:vAlign w:val="bottom"/>
          </w:tcPr>
          <w:p w14:paraId="34628FB2" w14:textId="77777777" w:rsidR="00F24C7C" w:rsidRPr="00F231C2" w:rsidRDefault="00F24C7C" w:rsidP="00AA0E13">
            <w:pPr>
              <w:autoSpaceDE w:val="0"/>
              <w:autoSpaceDN w:val="0"/>
              <w:rPr>
                <w:bCs/>
                <w:iCs/>
                <w:noProof/>
                <w:sz w:val="22"/>
                <w:szCs w:val="22"/>
              </w:rPr>
            </w:pPr>
            <w:r w:rsidRPr="00F231C2">
              <w:rPr>
                <w:bCs/>
                <w:iCs/>
                <w:noProof/>
                <w:sz w:val="22"/>
                <w:szCs w:val="22"/>
              </w:rPr>
              <w:t>Монитор за праћење виталних функција Vista 120</w:t>
            </w:r>
          </w:p>
        </w:tc>
        <w:tc>
          <w:tcPr>
            <w:tcW w:w="1039" w:type="pct"/>
            <w:tcBorders>
              <w:top w:val="single" w:sz="2" w:space="0" w:color="auto"/>
              <w:left w:val="single" w:sz="2" w:space="0" w:color="auto"/>
              <w:bottom w:val="single" w:sz="2" w:space="0" w:color="auto"/>
              <w:right w:val="single" w:sz="2" w:space="0" w:color="auto"/>
            </w:tcBorders>
          </w:tcPr>
          <w:p w14:paraId="442F6C04" w14:textId="77777777" w:rsidR="00F24C7C" w:rsidRPr="00F231C2" w:rsidRDefault="00F24C7C" w:rsidP="00AA0E13">
            <w:pPr>
              <w:autoSpaceDE w:val="0"/>
              <w:autoSpaceDN w:val="0"/>
              <w:jc w:val="center"/>
              <w:rPr>
                <w:bCs/>
                <w:iCs/>
                <w:noProof/>
                <w:sz w:val="22"/>
                <w:szCs w:val="22"/>
              </w:rPr>
            </w:pPr>
            <w:r w:rsidRPr="00F231C2">
              <w:rPr>
                <w:bCs/>
                <w:iCs/>
                <w:noProof/>
                <w:sz w:val="22"/>
                <w:szCs w:val="22"/>
              </w:rPr>
              <w:t>1</w:t>
            </w:r>
          </w:p>
        </w:tc>
      </w:tr>
      <w:tr w:rsidR="00F24C7C" w14:paraId="21B1FEA0" w14:textId="77777777" w:rsidTr="00AA0E13">
        <w:trPr>
          <w:trHeight w:val="271"/>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hideMark/>
          </w:tcPr>
          <w:p w14:paraId="0E8BBBD8" w14:textId="77777777" w:rsidR="00F24C7C" w:rsidRPr="00976FE8" w:rsidRDefault="00F24C7C" w:rsidP="00AA0E13">
            <w:pPr>
              <w:jc w:val="center"/>
              <w:rPr>
                <w:b/>
                <w:bCs/>
                <w:noProof/>
                <w:sz w:val="22"/>
                <w:szCs w:val="22"/>
                <w:lang w:val="sr-Latn-BA"/>
              </w:rPr>
            </w:pPr>
            <w:r>
              <w:rPr>
                <w:b/>
                <w:bCs/>
                <w:noProof/>
                <w:sz w:val="22"/>
                <w:szCs w:val="22"/>
              </w:rPr>
              <w:t>КЛИНИКА</w:t>
            </w:r>
            <w:r w:rsidRPr="00976FE8">
              <w:rPr>
                <w:b/>
                <w:bCs/>
                <w:noProof/>
                <w:sz w:val="22"/>
                <w:szCs w:val="22"/>
                <w:lang w:val="sr-Latn-BA"/>
              </w:rPr>
              <w:t xml:space="preserve"> </w:t>
            </w:r>
            <w:r>
              <w:rPr>
                <w:b/>
                <w:bCs/>
                <w:noProof/>
                <w:sz w:val="22"/>
                <w:szCs w:val="22"/>
              </w:rPr>
              <w:t>ЗА</w:t>
            </w:r>
            <w:r w:rsidRPr="00976FE8">
              <w:rPr>
                <w:b/>
                <w:bCs/>
                <w:noProof/>
                <w:sz w:val="22"/>
                <w:szCs w:val="22"/>
                <w:lang w:val="sr-Latn-BA"/>
              </w:rPr>
              <w:t xml:space="preserve"> </w:t>
            </w:r>
            <w:r>
              <w:rPr>
                <w:b/>
                <w:bCs/>
                <w:noProof/>
                <w:sz w:val="22"/>
                <w:szCs w:val="22"/>
              </w:rPr>
              <w:t>ГИНЕКОЛОГИЈУ</w:t>
            </w:r>
            <w:r w:rsidRPr="00976FE8">
              <w:rPr>
                <w:b/>
                <w:bCs/>
                <w:noProof/>
                <w:sz w:val="22"/>
                <w:szCs w:val="22"/>
                <w:lang w:val="sr-Latn-BA"/>
              </w:rPr>
              <w:t xml:space="preserve"> </w:t>
            </w:r>
            <w:r>
              <w:rPr>
                <w:b/>
                <w:bCs/>
                <w:noProof/>
                <w:sz w:val="22"/>
                <w:szCs w:val="22"/>
              </w:rPr>
              <w:t>И</w:t>
            </w:r>
            <w:r w:rsidRPr="00976FE8">
              <w:rPr>
                <w:b/>
                <w:bCs/>
                <w:noProof/>
                <w:sz w:val="22"/>
                <w:szCs w:val="22"/>
                <w:lang w:val="sr-Latn-BA"/>
              </w:rPr>
              <w:t xml:space="preserve"> </w:t>
            </w:r>
            <w:r>
              <w:rPr>
                <w:b/>
                <w:bCs/>
                <w:noProof/>
                <w:sz w:val="22"/>
                <w:szCs w:val="22"/>
              </w:rPr>
              <w:t>АКУШЕРСТВО</w:t>
            </w:r>
          </w:p>
        </w:tc>
      </w:tr>
      <w:tr w:rsidR="00F24C7C" w14:paraId="3ACE5DD4" w14:textId="77777777" w:rsidTr="00AA0E13">
        <w:trPr>
          <w:trHeight w:val="166"/>
          <w:jc w:val="center"/>
        </w:trPr>
        <w:tc>
          <w:tcPr>
            <w:tcW w:w="348" w:type="pct"/>
            <w:tcBorders>
              <w:top w:val="single" w:sz="2" w:space="0" w:color="auto"/>
              <w:left w:val="single" w:sz="2" w:space="0" w:color="auto"/>
              <w:bottom w:val="single" w:sz="2" w:space="0" w:color="auto"/>
              <w:right w:val="single" w:sz="2" w:space="0" w:color="auto"/>
            </w:tcBorders>
            <w:hideMark/>
          </w:tcPr>
          <w:p w14:paraId="4481F998" w14:textId="7E524718" w:rsidR="00F24C7C" w:rsidRPr="00C84AD9" w:rsidRDefault="00F24C7C" w:rsidP="00C84AD9">
            <w:pPr>
              <w:autoSpaceDE w:val="0"/>
              <w:autoSpaceDN w:val="0"/>
              <w:jc w:val="center"/>
              <w:rPr>
                <w:noProof/>
                <w:sz w:val="22"/>
                <w:szCs w:val="22"/>
                <w:lang w:val="sr-Cyrl-RS"/>
              </w:rPr>
            </w:pPr>
            <w:r>
              <w:rPr>
                <w:noProof/>
                <w:sz w:val="22"/>
                <w:szCs w:val="22"/>
              </w:rPr>
              <w:t>1</w:t>
            </w:r>
            <w:r w:rsidR="00C84AD9">
              <w:rPr>
                <w:noProof/>
                <w:sz w:val="22"/>
                <w:szCs w:val="22"/>
                <w:lang w:val="sr-Cyrl-RS"/>
              </w:rPr>
              <w:t>0</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9512245" w14:textId="77777777" w:rsidR="00F24C7C" w:rsidRDefault="00F24C7C" w:rsidP="00AA0E13">
            <w:pPr>
              <w:rPr>
                <w:bCs/>
                <w:iCs/>
                <w:noProof/>
                <w:sz w:val="22"/>
                <w:szCs w:val="22"/>
              </w:rPr>
            </w:pPr>
            <w:r>
              <w:rPr>
                <w:bCs/>
                <w:iCs/>
                <w:noProof/>
                <w:sz w:val="22"/>
                <w:szCs w:val="22"/>
              </w:rPr>
              <w:t>Апарат за анестезију Primus</w:t>
            </w:r>
          </w:p>
        </w:tc>
        <w:tc>
          <w:tcPr>
            <w:tcW w:w="1039" w:type="pct"/>
            <w:tcBorders>
              <w:top w:val="single" w:sz="2" w:space="0" w:color="auto"/>
              <w:left w:val="single" w:sz="2" w:space="0" w:color="auto"/>
              <w:bottom w:val="single" w:sz="2" w:space="0" w:color="auto"/>
              <w:right w:val="single" w:sz="2" w:space="0" w:color="auto"/>
            </w:tcBorders>
            <w:hideMark/>
          </w:tcPr>
          <w:p w14:paraId="489C9A0A" w14:textId="77777777" w:rsidR="00F24C7C" w:rsidRDefault="00F24C7C" w:rsidP="00AA0E13">
            <w:pPr>
              <w:jc w:val="center"/>
              <w:rPr>
                <w:bCs/>
                <w:iCs/>
                <w:noProof/>
                <w:sz w:val="22"/>
                <w:szCs w:val="22"/>
              </w:rPr>
            </w:pPr>
            <w:r>
              <w:rPr>
                <w:bCs/>
                <w:iCs/>
                <w:noProof/>
                <w:sz w:val="22"/>
                <w:szCs w:val="22"/>
              </w:rPr>
              <w:t>1</w:t>
            </w:r>
          </w:p>
        </w:tc>
      </w:tr>
      <w:tr w:rsidR="00F24C7C" w14:paraId="7EABB8E2" w14:textId="77777777" w:rsidTr="00AA0E13">
        <w:trPr>
          <w:trHeight w:val="271"/>
          <w:jc w:val="center"/>
        </w:trPr>
        <w:tc>
          <w:tcPr>
            <w:tcW w:w="348" w:type="pct"/>
            <w:tcBorders>
              <w:top w:val="single" w:sz="2" w:space="0" w:color="auto"/>
              <w:left w:val="single" w:sz="2" w:space="0" w:color="auto"/>
              <w:bottom w:val="single" w:sz="2" w:space="0" w:color="auto"/>
              <w:right w:val="single" w:sz="2" w:space="0" w:color="auto"/>
            </w:tcBorders>
            <w:hideMark/>
          </w:tcPr>
          <w:p w14:paraId="19F272F2" w14:textId="4D47C0D8" w:rsidR="00F24C7C" w:rsidRPr="00C84AD9" w:rsidRDefault="00F24C7C" w:rsidP="00C84AD9">
            <w:pPr>
              <w:autoSpaceDE w:val="0"/>
              <w:autoSpaceDN w:val="0"/>
              <w:jc w:val="center"/>
              <w:rPr>
                <w:noProof/>
                <w:sz w:val="22"/>
                <w:szCs w:val="22"/>
                <w:lang w:val="sr-Cyrl-RS"/>
              </w:rPr>
            </w:pPr>
            <w:r>
              <w:rPr>
                <w:noProof/>
                <w:sz w:val="22"/>
                <w:szCs w:val="22"/>
              </w:rPr>
              <w:t>1</w:t>
            </w:r>
            <w:r w:rsidR="00C84AD9">
              <w:rPr>
                <w:noProof/>
                <w:sz w:val="22"/>
                <w:szCs w:val="22"/>
                <w:lang w:val="sr-Cyrl-RS"/>
              </w:rPr>
              <w:t>1</w:t>
            </w:r>
          </w:p>
        </w:tc>
        <w:tc>
          <w:tcPr>
            <w:tcW w:w="3613" w:type="pct"/>
            <w:tcBorders>
              <w:top w:val="single" w:sz="2" w:space="0" w:color="auto"/>
              <w:left w:val="single" w:sz="2" w:space="0" w:color="auto"/>
              <w:bottom w:val="single" w:sz="2" w:space="0" w:color="auto"/>
              <w:right w:val="single" w:sz="2" w:space="0" w:color="auto"/>
            </w:tcBorders>
            <w:vAlign w:val="bottom"/>
            <w:hideMark/>
          </w:tcPr>
          <w:p w14:paraId="05307B18" w14:textId="77777777" w:rsidR="00F24C7C" w:rsidRDefault="00F24C7C" w:rsidP="00AA0E13">
            <w:pPr>
              <w:autoSpaceDE w:val="0"/>
              <w:autoSpaceDN w:val="0"/>
              <w:rPr>
                <w:noProof/>
                <w:sz w:val="22"/>
                <w:szCs w:val="22"/>
                <w:lang w:val="en-US"/>
              </w:rPr>
            </w:pPr>
            <w:r>
              <w:rPr>
                <w:bCs/>
                <w:iCs/>
                <w:noProof/>
                <w:sz w:val="22"/>
                <w:szCs w:val="22"/>
              </w:rPr>
              <w:t>Апарат за анестезију Fabius GS</w:t>
            </w:r>
          </w:p>
        </w:tc>
        <w:tc>
          <w:tcPr>
            <w:tcW w:w="1039" w:type="pct"/>
            <w:tcBorders>
              <w:top w:val="single" w:sz="2" w:space="0" w:color="auto"/>
              <w:left w:val="single" w:sz="2" w:space="0" w:color="auto"/>
              <w:bottom w:val="single" w:sz="2" w:space="0" w:color="auto"/>
              <w:right w:val="single" w:sz="2" w:space="0" w:color="auto"/>
            </w:tcBorders>
            <w:hideMark/>
          </w:tcPr>
          <w:p w14:paraId="2FEEFEA4" w14:textId="77777777" w:rsidR="00F24C7C" w:rsidRDefault="00F24C7C" w:rsidP="00AA0E13">
            <w:pPr>
              <w:autoSpaceDE w:val="0"/>
              <w:autoSpaceDN w:val="0"/>
              <w:jc w:val="center"/>
              <w:rPr>
                <w:bCs/>
                <w:iCs/>
                <w:noProof/>
                <w:sz w:val="22"/>
                <w:szCs w:val="22"/>
              </w:rPr>
            </w:pPr>
            <w:r>
              <w:rPr>
                <w:bCs/>
                <w:iCs/>
                <w:noProof/>
                <w:sz w:val="22"/>
                <w:szCs w:val="22"/>
              </w:rPr>
              <w:t>1</w:t>
            </w:r>
          </w:p>
        </w:tc>
      </w:tr>
      <w:tr w:rsidR="00F24C7C" w14:paraId="1CB5A9E2" w14:textId="77777777" w:rsidTr="00AA0E13">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1CE0B81B" w14:textId="190B07EE" w:rsidR="00F24C7C" w:rsidRPr="00C84AD9" w:rsidRDefault="00F24C7C" w:rsidP="00C84AD9">
            <w:pPr>
              <w:autoSpaceDE w:val="0"/>
              <w:autoSpaceDN w:val="0"/>
              <w:jc w:val="center"/>
              <w:rPr>
                <w:noProof/>
                <w:sz w:val="22"/>
                <w:szCs w:val="22"/>
                <w:lang w:val="sr-Cyrl-RS"/>
              </w:rPr>
            </w:pPr>
            <w:r>
              <w:rPr>
                <w:noProof/>
                <w:sz w:val="22"/>
                <w:szCs w:val="22"/>
                <w:lang w:val="en-US"/>
              </w:rPr>
              <w:t>1</w:t>
            </w:r>
            <w:r w:rsidR="00C84AD9">
              <w:rPr>
                <w:noProof/>
                <w:sz w:val="22"/>
                <w:szCs w:val="22"/>
                <w:lang w:val="sr-Cyrl-RS"/>
              </w:rPr>
              <w:t>2</w:t>
            </w:r>
          </w:p>
        </w:tc>
        <w:tc>
          <w:tcPr>
            <w:tcW w:w="3613" w:type="pct"/>
            <w:tcBorders>
              <w:top w:val="single" w:sz="2" w:space="0" w:color="auto"/>
              <w:left w:val="single" w:sz="2" w:space="0" w:color="auto"/>
              <w:bottom w:val="single" w:sz="2" w:space="0" w:color="auto"/>
              <w:right w:val="single" w:sz="2" w:space="0" w:color="auto"/>
            </w:tcBorders>
            <w:vAlign w:val="bottom"/>
            <w:hideMark/>
          </w:tcPr>
          <w:p w14:paraId="74039CFA" w14:textId="77777777" w:rsidR="00F24C7C" w:rsidRPr="00583662" w:rsidRDefault="00F24C7C" w:rsidP="00AA0E13">
            <w:pPr>
              <w:autoSpaceDE w:val="0"/>
              <w:autoSpaceDN w:val="0"/>
              <w:rPr>
                <w:noProof/>
                <w:sz w:val="22"/>
                <w:szCs w:val="22"/>
                <w:lang w:val="en-US"/>
              </w:rPr>
            </w:pPr>
            <w:r w:rsidRPr="00583662">
              <w:rPr>
                <w:bCs/>
                <w:iCs/>
                <w:noProof/>
                <w:sz w:val="22"/>
                <w:szCs w:val="22"/>
              </w:rPr>
              <w:t>Апарат за анестезију Fabius CE</w:t>
            </w:r>
          </w:p>
        </w:tc>
        <w:tc>
          <w:tcPr>
            <w:tcW w:w="1039" w:type="pct"/>
            <w:tcBorders>
              <w:top w:val="single" w:sz="2" w:space="0" w:color="auto"/>
              <w:left w:val="single" w:sz="2" w:space="0" w:color="auto"/>
              <w:bottom w:val="single" w:sz="2" w:space="0" w:color="auto"/>
              <w:right w:val="single" w:sz="2" w:space="0" w:color="auto"/>
            </w:tcBorders>
            <w:hideMark/>
          </w:tcPr>
          <w:p w14:paraId="49AA135D" w14:textId="77777777" w:rsidR="00F24C7C" w:rsidRPr="00583662" w:rsidRDefault="00F24C7C" w:rsidP="00AA0E13">
            <w:pPr>
              <w:autoSpaceDE w:val="0"/>
              <w:autoSpaceDN w:val="0"/>
              <w:jc w:val="center"/>
              <w:rPr>
                <w:bCs/>
                <w:iCs/>
                <w:noProof/>
                <w:sz w:val="22"/>
                <w:szCs w:val="22"/>
              </w:rPr>
            </w:pPr>
            <w:r w:rsidRPr="00583662">
              <w:rPr>
                <w:bCs/>
                <w:iCs/>
                <w:noProof/>
                <w:sz w:val="22"/>
                <w:szCs w:val="22"/>
              </w:rPr>
              <w:t>4</w:t>
            </w:r>
          </w:p>
        </w:tc>
      </w:tr>
      <w:tr w:rsidR="00F24C7C" w14:paraId="3A2E3880" w14:textId="77777777" w:rsidTr="00AA0E13">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00430771" w14:textId="574BC519" w:rsidR="00F24C7C" w:rsidRDefault="00CB73E0" w:rsidP="00AA0E13">
            <w:pPr>
              <w:autoSpaceDE w:val="0"/>
              <w:autoSpaceDN w:val="0"/>
              <w:jc w:val="center"/>
              <w:rPr>
                <w:noProof/>
                <w:sz w:val="22"/>
                <w:szCs w:val="22"/>
              </w:rPr>
            </w:pPr>
            <w:r>
              <w:rPr>
                <w:noProof/>
                <w:sz w:val="22"/>
                <w:szCs w:val="22"/>
              </w:rPr>
              <w:t>13</w:t>
            </w:r>
          </w:p>
        </w:tc>
        <w:tc>
          <w:tcPr>
            <w:tcW w:w="3613" w:type="pct"/>
            <w:tcBorders>
              <w:top w:val="single" w:sz="2" w:space="0" w:color="auto"/>
              <w:left w:val="single" w:sz="2" w:space="0" w:color="auto"/>
              <w:bottom w:val="single" w:sz="2" w:space="0" w:color="auto"/>
              <w:right w:val="single" w:sz="2" w:space="0" w:color="auto"/>
            </w:tcBorders>
            <w:vAlign w:val="bottom"/>
            <w:hideMark/>
          </w:tcPr>
          <w:p w14:paraId="26812057" w14:textId="77777777" w:rsidR="00F24C7C" w:rsidRPr="00583662" w:rsidRDefault="00F24C7C" w:rsidP="00AA0E13">
            <w:pPr>
              <w:rPr>
                <w:bCs/>
                <w:iCs/>
                <w:noProof/>
                <w:sz w:val="22"/>
                <w:szCs w:val="22"/>
              </w:rPr>
            </w:pPr>
            <w:r w:rsidRPr="00583662">
              <w:rPr>
                <w:bCs/>
                <w:iCs/>
                <w:noProof/>
                <w:sz w:val="22"/>
                <w:szCs w:val="22"/>
              </w:rPr>
              <w:t>Респиратор Savina 300</w:t>
            </w:r>
          </w:p>
        </w:tc>
        <w:tc>
          <w:tcPr>
            <w:tcW w:w="1039" w:type="pct"/>
            <w:tcBorders>
              <w:top w:val="single" w:sz="2" w:space="0" w:color="auto"/>
              <w:left w:val="single" w:sz="2" w:space="0" w:color="auto"/>
              <w:bottom w:val="single" w:sz="2" w:space="0" w:color="auto"/>
              <w:right w:val="single" w:sz="2" w:space="0" w:color="auto"/>
            </w:tcBorders>
            <w:hideMark/>
          </w:tcPr>
          <w:p w14:paraId="42C27C7A" w14:textId="77777777" w:rsidR="00F24C7C" w:rsidRPr="00583662" w:rsidRDefault="00F24C7C" w:rsidP="00AA0E13">
            <w:pPr>
              <w:jc w:val="center"/>
              <w:rPr>
                <w:bCs/>
                <w:iCs/>
                <w:noProof/>
                <w:sz w:val="22"/>
                <w:szCs w:val="22"/>
              </w:rPr>
            </w:pPr>
            <w:r w:rsidRPr="00583662">
              <w:rPr>
                <w:bCs/>
                <w:iCs/>
                <w:noProof/>
                <w:sz w:val="22"/>
                <w:szCs w:val="22"/>
              </w:rPr>
              <w:t>1</w:t>
            </w:r>
          </w:p>
        </w:tc>
      </w:tr>
      <w:tr w:rsidR="00F24C7C" w14:paraId="78EE9617"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1A3A5AB9" w14:textId="08EE5FD0" w:rsidR="00F24C7C" w:rsidRDefault="00CB73E0" w:rsidP="00AA0E13">
            <w:pPr>
              <w:autoSpaceDE w:val="0"/>
              <w:autoSpaceDN w:val="0"/>
              <w:jc w:val="center"/>
              <w:rPr>
                <w:noProof/>
                <w:sz w:val="22"/>
                <w:szCs w:val="22"/>
              </w:rPr>
            </w:pPr>
            <w:r>
              <w:rPr>
                <w:noProof/>
                <w:sz w:val="22"/>
                <w:szCs w:val="22"/>
              </w:rPr>
              <w:t>14</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BB724FA" w14:textId="77777777" w:rsidR="00F24C7C" w:rsidRPr="00583662" w:rsidRDefault="00F24C7C" w:rsidP="00AA0E13">
            <w:pPr>
              <w:autoSpaceDE w:val="0"/>
              <w:autoSpaceDN w:val="0"/>
              <w:rPr>
                <w:noProof/>
                <w:sz w:val="22"/>
                <w:szCs w:val="22"/>
              </w:rPr>
            </w:pPr>
            <w:r w:rsidRPr="00583662">
              <w:rPr>
                <w:bCs/>
                <w:iCs/>
                <w:noProof/>
                <w:sz w:val="22"/>
                <w:szCs w:val="22"/>
              </w:rPr>
              <w:t>Респиратор Babylog 8000C</w:t>
            </w:r>
          </w:p>
        </w:tc>
        <w:tc>
          <w:tcPr>
            <w:tcW w:w="1039" w:type="pct"/>
            <w:tcBorders>
              <w:top w:val="single" w:sz="2" w:space="0" w:color="auto"/>
              <w:left w:val="single" w:sz="2" w:space="0" w:color="auto"/>
              <w:bottom w:val="single" w:sz="2" w:space="0" w:color="auto"/>
              <w:right w:val="single" w:sz="2" w:space="0" w:color="auto"/>
            </w:tcBorders>
            <w:hideMark/>
          </w:tcPr>
          <w:p w14:paraId="4C126662" w14:textId="77777777" w:rsidR="00F24C7C" w:rsidRPr="00583662" w:rsidRDefault="00F24C7C" w:rsidP="00AA0E13">
            <w:pPr>
              <w:autoSpaceDE w:val="0"/>
              <w:autoSpaceDN w:val="0"/>
              <w:jc w:val="center"/>
              <w:rPr>
                <w:bCs/>
                <w:iCs/>
                <w:noProof/>
                <w:sz w:val="22"/>
                <w:szCs w:val="22"/>
              </w:rPr>
            </w:pPr>
            <w:r w:rsidRPr="00583662">
              <w:rPr>
                <w:bCs/>
                <w:iCs/>
                <w:noProof/>
                <w:sz w:val="22"/>
                <w:szCs w:val="22"/>
              </w:rPr>
              <w:t>2</w:t>
            </w:r>
          </w:p>
        </w:tc>
      </w:tr>
      <w:tr w:rsidR="00F24C7C" w14:paraId="2160242F"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7400DE0C" w14:textId="3BDE55AD" w:rsidR="00F24C7C" w:rsidRDefault="00CB73E0" w:rsidP="00AA0E13">
            <w:pPr>
              <w:autoSpaceDE w:val="0"/>
              <w:autoSpaceDN w:val="0"/>
              <w:jc w:val="center"/>
              <w:rPr>
                <w:noProof/>
                <w:sz w:val="22"/>
                <w:szCs w:val="22"/>
              </w:rPr>
            </w:pPr>
            <w:r>
              <w:rPr>
                <w:noProof/>
                <w:sz w:val="22"/>
                <w:szCs w:val="22"/>
              </w:rPr>
              <w:t>15</w:t>
            </w:r>
          </w:p>
        </w:tc>
        <w:tc>
          <w:tcPr>
            <w:tcW w:w="3613" w:type="pct"/>
            <w:tcBorders>
              <w:top w:val="single" w:sz="2" w:space="0" w:color="auto"/>
              <w:left w:val="single" w:sz="2" w:space="0" w:color="auto"/>
              <w:bottom w:val="single" w:sz="2" w:space="0" w:color="auto"/>
              <w:right w:val="single" w:sz="2" w:space="0" w:color="auto"/>
            </w:tcBorders>
            <w:vAlign w:val="bottom"/>
            <w:hideMark/>
          </w:tcPr>
          <w:p w14:paraId="60536F90" w14:textId="77777777" w:rsidR="00F24C7C" w:rsidRPr="00583662" w:rsidRDefault="00F24C7C" w:rsidP="00AA0E13">
            <w:pPr>
              <w:autoSpaceDE w:val="0"/>
              <w:autoSpaceDN w:val="0"/>
              <w:rPr>
                <w:bCs/>
                <w:iCs/>
                <w:noProof/>
                <w:sz w:val="22"/>
                <w:szCs w:val="22"/>
              </w:rPr>
            </w:pPr>
            <w:r w:rsidRPr="00583662">
              <w:rPr>
                <w:bCs/>
                <w:iCs/>
                <w:noProof/>
                <w:sz w:val="22"/>
                <w:szCs w:val="22"/>
              </w:rPr>
              <w:t>Респиратор Babylog 8000 plus</w:t>
            </w:r>
          </w:p>
        </w:tc>
        <w:tc>
          <w:tcPr>
            <w:tcW w:w="1039" w:type="pct"/>
            <w:tcBorders>
              <w:top w:val="single" w:sz="2" w:space="0" w:color="auto"/>
              <w:left w:val="single" w:sz="2" w:space="0" w:color="auto"/>
              <w:bottom w:val="single" w:sz="2" w:space="0" w:color="auto"/>
              <w:right w:val="single" w:sz="2" w:space="0" w:color="auto"/>
            </w:tcBorders>
            <w:hideMark/>
          </w:tcPr>
          <w:p w14:paraId="7BEBD53B" w14:textId="77777777" w:rsidR="00F24C7C" w:rsidRPr="00583662" w:rsidRDefault="00F24C7C" w:rsidP="00AA0E13">
            <w:pPr>
              <w:autoSpaceDE w:val="0"/>
              <w:autoSpaceDN w:val="0"/>
              <w:jc w:val="center"/>
              <w:rPr>
                <w:bCs/>
                <w:iCs/>
                <w:noProof/>
                <w:sz w:val="22"/>
                <w:szCs w:val="22"/>
              </w:rPr>
            </w:pPr>
            <w:r w:rsidRPr="00583662">
              <w:rPr>
                <w:bCs/>
                <w:iCs/>
                <w:noProof/>
                <w:sz w:val="22"/>
                <w:szCs w:val="22"/>
              </w:rPr>
              <w:t>2</w:t>
            </w:r>
          </w:p>
        </w:tc>
      </w:tr>
      <w:tr w:rsidR="00F24C7C" w14:paraId="33068359"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0058DA32" w14:textId="5B89A0A4" w:rsidR="00F24C7C" w:rsidRDefault="00CB73E0" w:rsidP="00AA0E13">
            <w:pPr>
              <w:autoSpaceDE w:val="0"/>
              <w:autoSpaceDN w:val="0"/>
              <w:jc w:val="center"/>
              <w:rPr>
                <w:noProof/>
                <w:sz w:val="22"/>
                <w:szCs w:val="22"/>
              </w:rPr>
            </w:pPr>
            <w:r>
              <w:rPr>
                <w:noProof/>
                <w:sz w:val="22"/>
                <w:szCs w:val="22"/>
              </w:rPr>
              <w:t>16</w:t>
            </w:r>
          </w:p>
        </w:tc>
        <w:tc>
          <w:tcPr>
            <w:tcW w:w="3613" w:type="pct"/>
            <w:tcBorders>
              <w:top w:val="single" w:sz="2" w:space="0" w:color="auto"/>
              <w:left w:val="single" w:sz="2" w:space="0" w:color="auto"/>
              <w:bottom w:val="single" w:sz="2" w:space="0" w:color="auto"/>
              <w:right w:val="single" w:sz="2" w:space="0" w:color="auto"/>
            </w:tcBorders>
            <w:vAlign w:val="bottom"/>
            <w:hideMark/>
          </w:tcPr>
          <w:p w14:paraId="6BB76FB3" w14:textId="77777777" w:rsidR="00F24C7C" w:rsidRPr="00583662" w:rsidRDefault="00F24C7C" w:rsidP="00AA0E13">
            <w:pPr>
              <w:autoSpaceDE w:val="0"/>
              <w:autoSpaceDN w:val="0"/>
              <w:rPr>
                <w:noProof/>
                <w:sz w:val="22"/>
                <w:szCs w:val="22"/>
              </w:rPr>
            </w:pPr>
            <w:r w:rsidRPr="00583662">
              <w:rPr>
                <w:bCs/>
                <w:iCs/>
                <w:noProof/>
                <w:sz w:val="22"/>
                <w:szCs w:val="22"/>
              </w:rPr>
              <w:t>Реанимациони сто Resuscitaire</w:t>
            </w:r>
          </w:p>
        </w:tc>
        <w:tc>
          <w:tcPr>
            <w:tcW w:w="1039" w:type="pct"/>
            <w:tcBorders>
              <w:top w:val="single" w:sz="2" w:space="0" w:color="auto"/>
              <w:left w:val="single" w:sz="2" w:space="0" w:color="auto"/>
              <w:bottom w:val="single" w:sz="2" w:space="0" w:color="auto"/>
              <w:right w:val="single" w:sz="2" w:space="0" w:color="auto"/>
            </w:tcBorders>
            <w:hideMark/>
          </w:tcPr>
          <w:p w14:paraId="7745276D" w14:textId="77777777" w:rsidR="00F24C7C" w:rsidRPr="00583662" w:rsidRDefault="00F24C7C" w:rsidP="00AA0E13">
            <w:pPr>
              <w:autoSpaceDE w:val="0"/>
              <w:autoSpaceDN w:val="0"/>
              <w:jc w:val="center"/>
              <w:rPr>
                <w:bCs/>
                <w:iCs/>
                <w:noProof/>
                <w:sz w:val="22"/>
                <w:szCs w:val="22"/>
              </w:rPr>
            </w:pPr>
            <w:r w:rsidRPr="00583662">
              <w:rPr>
                <w:bCs/>
                <w:iCs/>
                <w:noProof/>
                <w:sz w:val="22"/>
                <w:szCs w:val="22"/>
              </w:rPr>
              <w:t>3</w:t>
            </w:r>
          </w:p>
        </w:tc>
      </w:tr>
      <w:tr w:rsidR="00F24C7C" w14:paraId="033EDBE4" w14:textId="77777777" w:rsidTr="00AA0E13">
        <w:trPr>
          <w:trHeight w:val="78"/>
          <w:jc w:val="center"/>
        </w:trPr>
        <w:tc>
          <w:tcPr>
            <w:tcW w:w="348" w:type="pct"/>
            <w:tcBorders>
              <w:top w:val="single" w:sz="2" w:space="0" w:color="auto"/>
              <w:left w:val="single" w:sz="2" w:space="0" w:color="auto"/>
              <w:bottom w:val="single" w:sz="2" w:space="0" w:color="auto"/>
              <w:right w:val="single" w:sz="2" w:space="0" w:color="auto"/>
            </w:tcBorders>
          </w:tcPr>
          <w:p w14:paraId="1BE9C5D3" w14:textId="49E4A8C4" w:rsidR="00F24C7C" w:rsidRDefault="00CB73E0" w:rsidP="00AA0E13">
            <w:pPr>
              <w:autoSpaceDE w:val="0"/>
              <w:autoSpaceDN w:val="0"/>
              <w:jc w:val="center"/>
              <w:rPr>
                <w:noProof/>
                <w:sz w:val="22"/>
                <w:szCs w:val="22"/>
              </w:rPr>
            </w:pPr>
            <w:r>
              <w:rPr>
                <w:noProof/>
                <w:sz w:val="22"/>
                <w:szCs w:val="22"/>
              </w:rPr>
              <w:t>17</w:t>
            </w:r>
          </w:p>
        </w:tc>
        <w:tc>
          <w:tcPr>
            <w:tcW w:w="3613" w:type="pct"/>
            <w:tcBorders>
              <w:top w:val="single" w:sz="2" w:space="0" w:color="auto"/>
              <w:left w:val="single" w:sz="2" w:space="0" w:color="auto"/>
              <w:bottom w:val="single" w:sz="2" w:space="0" w:color="auto"/>
              <w:right w:val="single" w:sz="2" w:space="0" w:color="auto"/>
            </w:tcBorders>
            <w:vAlign w:val="bottom"/>
            <w:hideMark/>
          </w:tcPr>
          <w:p w14:paraId="7256F6FB" w14:textId="77777777" w:rsidR="00F24C7C" w:rsidRPr="00583662" w:rsidRDefault="00F24C7C" w:rsidP="00AA0E13">
            <w:pPr>
              <w:autoSpaceDE w:val="0"/>
              <w:autoSpaceDN w:val="0"/>
              <w:rPr>
                <w:noProof/>
                <w:sz w:val="22"/>
                <w:szCs w:val="22"/>
              </w:rPr>
            </w:pPr>
            <w:r w:rsidRPr="00583662">
              <w:rPr>
                <w:bCs/>
                <w:iCs/>
                <w:noProof/>
                <w:sz w:val="22"/>
                <w:szCs w:val="22"/>
              </w:rPr>
              <w:t>Грејни сто за бебе Babytherm 8000</w:t>
            </w:r>
          </w:p>
        </w:tc>
        <w:tc>
          <w:tcPr>
            <w:tcW w:w="1039" w:type="pct"/>
            <w:tcBorders>
              <w:top w:val="single" w:sz="2" w:space="0" w:color="auto"/>
              <w:left w:val="single" w:sz="2" w:space="0" w:color="auto"/>
              <w:bottom w:val="single" w:sz="2" w:space="0" w:color="auto"/>
              <w:right w:val="single" w:sz="2" w:space="0" w:color="auto"/>
            </w:tcBorders>
            <w:hideMark/>
          </w:tcPr>
          <w:p w14:paraId="0D4DF864" w14:textId="77777777" w:rsidR="00F24C7C" w:rsidRPr="00583662" w:rsidRDefault="00F24C7C" w:rsidP="00AA0E13">
            <w:pPr>
              <w:autoSpaceDE w:val="0"/>
              <w:autoSpaceDN w:val="0"/>
              <w:jc w:val="center"/>
              <w:rPr>
                <w:bCs/>
                <w:iCs/>
                <w:noProof/>
                <w:sz w:val="22"/>
                <w:szCs w:val="22"/>
              </w:rPr>
            </w:pPr>
            <w:r>
              <w:rPr>
                <w:bCs/>
                <w:iCs/>
                <w:noProof/>
                <w:sz w:val="22"/>
                <w:szCs w:val="22"/>
              </w:rPr>
              <w:t>2</w:t>
            </w:r>
          </w:p>
        </w:tc>
      </w:tr>
      <w:tr w:rsidR="00F24C7C" w:rsidRPr="002A4E81" w14:paraId="2D8D3F11"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1D8658DA" w14:textId="642B4456" w:rsidR="00F24C7C" w:rsidRDefault="00CB73E0" w:rsidP="00AA0E13">
            <w:pPr>
              <w:autoSpaceDE w:val="0"/>
              <w:autoSpaceDN w:val="0"/>
              <w:jc w:val="center"/>
              <w:rPr>
                <w:noProof/>
                <w:sz w:val="22"/>
                <w:szCs w:val="22"/>
              </w:rPr>
            </w:pPr>
            <w:r>
              <w:rPr>
                <w:noProof/>
                <w:sz w:val="22"/>
                <w:szCs w:val="22"/>
              </w:rPr>
              <w:t>18</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60B5E51" w14:textId="77777777" w:rsidR="00F24C7C" w:rsidRPr="002A4E81" w:rsidRDefault="00F24C7C" w:rsidP="00AA0E13">
            <w:pPr>
              <w:autoSpaceDE w:val="0"/>
              <w:autoSpaceDN w:val="0"/>
              <w:rPr>
                <w:noProof/>
                <w:sz w:val="22"/>
                <w:szCs w:val="22"/>
              </w:rPr>
            </w:pPr>
            <w:r w:rsidRPr="002A4E81">
              <w:rPr>
                <w:bCs/>
                <w:iCs/>
                <w:noProof/>
                <w:sz w:val="22"/>
                <w:szCs w:val="22"/>
              </w:rPr>
              <w:t>Лампа за фототерапију беба Phototherapy 4000</w:t>
            </w:r>
          </w:p>
        </w:tc>
        <w:tc>
          <w:tcPr>
            <w:tcW w:w="1039" w:type="pct"/>
            <w:tcBorders>
              <w:top w:val="single" w:sz="2" w:space="0" w:color="auto"/>
              <w:left w:val="single" w:sz="2" w:space="0" w:color="auto"/>
              <w:bottom w:val="single" w:sz="2" w:space="0" w:color="auto"/>
              <w:right w:val="single" w:sz="2" w:space="0" w:color="auto"/>
            </w:tcBorders>
            <w:hideMark/>
          </w:tcPr>
          <w:p w14:paraId="3D2E1FF8" w14:textId="77777777" w:rsidR="00F24C7C" w:rsidRPr="002A4E81" w:rsidRDefault="00F24C7C" w:rsidP="00AA0E13">
            <w:pPr>
              <w:autoSpaceDE w:val="0"/>
              <w:autoSpaceDN w:val="0"/>
              <w:jc w:val="center"/>
              <w:rPr>
                <w:bCs/>
                <w:iCs/>
                <w:noProof/>
                <w:sz w:val="22"/>
                <w:szCs w:val="22"/>
              </w:rPr>
            </w:pPr>
            <w:r w:rsidRPr="002A4E81">
              <w:rPr>
                <w:bCs/>
                <w:iCs/>
                <w:noProof/>
                <w:sz w:val="22"/>
                <w:szCs w:val="22"/>
              </w:rPr>
              <w:t>10</w:t>
            </w:r>
          </w:p>
        </w:tc>
      </w:tr>
      <w:tr w:rsidR="00F24C7C" w:rsidRPr="002A4E81" w14:paraId="2D9D0B13"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1EB93E14" w14:textId="6AE98EFA" w:rsidR="00F24C7C" w:rsidRDefault="00CB73E0" w:rsidP="00AA0E13">
            <w:pPr>
              <w:autoSpaceDE w:val="0"/>
              <w:autoSpaceDN w:val="0"/>
              <w:jc w:val="center"/>
              <w:rPr>
                <w:noProof/>
                <w:sz w:val="22"/>
                <w:szCs w:val="22"/>
              </w:rPr>
            </w:pPr>
            <w:r>
              <w:rPr>
                <w:noProof/>
                <w:sz w:val="22"/>
                <w:szCs w:val="22"/>
              </w:rPr>
              <w:t>19</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38F4302" w14:textId="77777777" w:rsidR="00F24C7C" w:rsidRPr="002A4E81" w:rsidRDefault="00F24C7C" w:rsidP="00AA0E13">
            <w:pPr>
              <w:autoSpaceDE w:val="0"/>
              <w:autoSpaceDN w:val="0"/>
              <w:rPr>
                <w:noProof/>
                <w:sz w:val="22"/>
                <w:szCs w:val="22"/>
              </w:rPr>
            </w:pPr>
            <w:r w:rsidRPr="002A4E81">
              <w:rPr>
                <w:bCs/>
                <w:iCs/>
                <w:noProof/>
                <w:sz w:val="22"/>
                <w:szCs w:val="22"/>
              </w:rPr>
              <w:t>Инкубатор за бебе Caleo</w:t>
            </w:r>
          </w:p>
        </w:tc>
        <w:tc>
          <w:tcPr>
            <w:tcW w:w="1039" w:type="pct"/>
            <w:tcBorders>
              <w:top w:val="single" w:sz="2" w:space="0" w:color="auto"/>
              <w:left w:val="single" w:sz="2" w:space="0" w:color="auto"/>
              <w:bottom w:val="single" w:sz="2" w:space="0" w:color="auto"/>
              <w:right w:val="single" w:sz="2" w:space="0" w:color="auto"/>
            </w:tcBorders>
            <w:hideMark/>
          </w:tcPr>
          <w:p w14:paraId="6A0A70FA" w14:textId="77777777" w:rsidR="00F24C7C" w:rsidRPr="002A4E81" w:rsidRDefault="00F24C7C" w:rsidP="00AA0E13">
            <w:pPr>
              <w:autoSpaceDE w:val="0"/>
              <w:autoSpaceDN w:val="0"/>
              <w:jc w:val="center"/>
              <w:rPr>
                <w:bCs/>
                <w:iCs/>
                <w:noProof/>
                <w:sz w:val="22"/>
                <w:szCs w:val="22"/>
              </w:rPr>
            </w:pPr>
            <w:r w:rsidRPr="002A4E81">
              <w:rPr>
                <w:bCs/>
                <w:iCs/>
                <w:noProof/>
                <w:sz w:val="22"/>
                <w:szCs w:val="22"/>
              </w:rPr>
              <w:t>2</w:t>
            </w:r>
          </w:p>
        </w:tc>
      </w:tr>
      <w:tr w:rsidR="00F24C7C" w:rsidRPr="002A4E81" w14:paraId="63BAC7F6"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7CBEB316" w14:textId="1D1EF0B4" w:rsidR="00F24C7C" w:rsidRPr="00B716CF" w:rsidRDefault="00CB73E0" w:rsidP="00AA0E13">
            <w:pPr>
              <w:autoSpaceDE w:val="0"/>
              <w:autoSpaceDN w:val="0"/>
              <w:jc w:val="center"/>
              <w:rPr>
                <w:noProof/>
                <w:sz w:val="22"/>
                <w:szCs w:val="22"/>
              </w:rPr>
            </w:pPr>
            <w:r w:rsidRPr="00B716CF">
              <w:rPr>
                <w:noProof/>
                <w:sz w:val="22"/>
                <w:szCs w:val="22"/>
              </w:rPr>
              <w:t>20</w:t>
            </w:r>
          </w:p>
        </w:tc>
        <w:tc>
          <w:tcPr>
            <w:tcW w:w="3613" w:type="pct"/>
            <w:tcBorders>
              <w:top w:val="single" w:sz="2" w:space="0" w:color="auto"/>
              <w:left w:val="single" w:sz="2" w:space="0" w:color="auto"/>
              <w:bottom w:val="single" w:sz="2" w:space="0" w:color="auto"/>
              <w:right w:val="single" w:sz="2" w:space="0" w:color="auto"/>
            </w:tcBorders>
            <w:vAlign w:val="bottom"/>
            <w:hideMark/>
          </w:tcPr>
          <w:p w14:paraId="3AE9555E" w14:textId="77777777" w:rsidR="00F24C7C" w:rsidRPr="002A4E81" w:rsidRDefault="00F24C7C" w:rsidP="00AA0E13">
            <w:pPr>
              <w:autoSpaceDE w:val="0"/>
              <w:autoSpaceDN w:val="0"/>
              <w:rPr>
                <w:noProof/>
                <w:sz w:val="22"/>
                <w:szCs w:val="22"/>
              </w:rPr>
            </w:pPr>
            <w:r w:rsidRPr="002A4E81">
              <w:rPr>
                <w:bCs/>
                <w:iCs/>
                <w:noProof/>
                <w:sz w:val="22"/>
                <w:szCs w:val="22"/>
              </w:rPr>
              <w:t>Инкубатор за бебе C2000</w:t>
            </w:r>
          </w:p>
        </w:tc>
        <w:tc>
          <w:tcPr>
            <w:tcW w:w="1039" w:type="pct"/>
            <w:tcBorders>
              <w:top w:val="single" w:sz="2" w:space="0" w:color="auto"/>
              <w:left w:val="single" w:sz="2" w:space="0" w:color="auto"/>
              <w:bottom w:val="single" w:sz="2" w:space="0" w:color="auto"/>
              <w:right w:val="single" w:sz="2" w:space="0" w:color="auto"/>
            </w:tcBorders>
            <w:hideMark/>
          </w:tcPr>
          <w:p w14:paraId="247CD316" w14:textId="77777777" w:rsidR="00F24C7C" w:rsidRPr="002A4E81" w:rsidRDefault="00F24C7C" w:rsidP="00AA0E13">
            <w:pPr>
              <w:autoSpaceDE w:val="0"/>
              <w:autoSpaceDN w:val="0"/>
              <w:jc w:val="center"/>
              <w:rPr>
                <w:bCs/>
                <w:iCs/>
                <w:noProof/>
                <w:sz w:val="22"/>
                <w:szCs w:val="22"/>
              </w:rPr>
            </w:pPr>
            <w:r w:rsidRPr="002A4E81">
              <w:rPr>
                <w:bCs/>
                <w:iCs/>
                <w:noProof/>
                <w:sz w:val="22"/>
                <w:szCs w:val="22"/>
              </w:rPr>
              <w:t>10</w:t>
            </w:r>
          </w:p>
        </w:tc>
      </w:tr>
      <w:tr w:rsidR="00F24C7C" w:rsidRPr="002A4E81" w14:paraId="02888C9D"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0F960176" w14:textId="4704E1D0" w:rsidR="00F24C7C" w:rsidRPr="00B716CF" w:rsidRDefault="00CB73E0" w:rsidP="00AA0E13">
            <w:pPr>
              <w:autoSpaceDE w:val="0"/>
              <w:autoSpaceDN w:val="0"/>
              <w:jc w:val="center"/>
              <w:rPr>
                <w:noProof/>
                <w:sz w:val="22"/>
                <w:szCs w:val="22"/>
              </w:rPr>
            </w:pPr>
            <w:r w:rsidRPr="00B716CF">
              <w:rPr>
                <w:noProof/>
                <w:sz w:val="22"/>
                <w:szCs w:val="22"/>
              </w:rPr>
              <w:t>21</w:t>
            </w:r>
          </w:p>
        </w:tc>
        <w:tc>
          <w:tcPr>
            <w:tcW w:w="3613" w:type="pct"/>
            <w:tcBorders>
              <w:top w:val="single" w:sz="2" w:space="0" w:color="auto"/>
              <w:left w:val="single" w:sz="2" w:space="0" w:color="auto"/>
              <w:bottom w:val="single" w:sz="2" w:space="0" w:color="auto"/>
              <w:right w:val="single" w:sz="2" w:space="0" w:color="auto"/>
            </w:tcBorders>
            <w:vAlign w:val="bottom"/>
          </w:tcPr>
          <w:p w14:paraId="08C2BE39" w14:textId="77777777" w:rsidR="00F24C7C" w:rsidRPr="002A4E81" w:rsidRDefault="00F24C7C" w:rsidP="00AA0E13">
            <w:pPr>
              <w:autoSpaceDE w:val="0"/>
              <w:autoSpaceDN w:val="0"/>
              <w:rPr>
                <w:bCs/>
                <w:iCs/>
                <w:noProof/>
                <w:sz w:val="22"/>
                <w:szCs w:val="22"/>
              </w:rPr>
            </w:pPr>
            <w:r w:rsidRPr="002A4E81">
              <w:rPr>
                <w:bCs/>
                <w:iCs/>
                <w:noProof/>
                <w:sz w:val="22"/>
                <w:szCs w:val="22"/>
              </w:rPr>
              <w:t>Монитор за праћење виталних функција Vista 120</w:t>
            </w:r>
          </w:p>
        </w:tc>
        <w:tc>
          <w:tcPr>
            <w:tcW w:w="1039" w:type="pct"/>
            <w:tcBorders>
              <w:top w:val="single" w:sz="2" w:space="0" w:color="auto"/>
              <w:left w:val="single" w:sz="2" w:space="0" w:color="auto"/>
              <w:bottom w:val="single" w:sz="2" w:space="0" w:color="auto"/>
              <w:right w:val="single" w:sz="2" w:space="0" w:color="auto"/>
            </w:tcBorders>
          </w:tcPr>
          <w:p w14:paraId="32084695" w14:textId="77777777" w:rsidR="00F24C7C" w:rsidRPr="002A4E81" w:rsidRDefault="00F24C7C" w:rsidP="00AA0E13">
            <w:pPr>
              <w:autoSpaceDE w:val="0"/>
              <w:autoSpaceDN w:val="0"/>
              <w:jc w:val="center"/>
              <w:rPr>
                <w:bCs/>
                <w:iCs/>
                <w:noProof/>
                <w:sz w:val="22"/>
                <w:szCs w:val="22"/>
              </w:rPr>
            </w:pPr>
            <w:r w:rsidRPr="002A4E81">
              <w:rPr>
                <w:bCs/>
                <w:iCs/>
                <w:noProof/>
                <w:sz w:val="22"/>
                <w:szCs w:val="22"/>
              </w:rPr>
              <w:t>1</w:t>
            </w:r>
          </w:p>
        </w:tc>
      </w:tr>
      <w:tr w:rsidR="00F24C7C" w:rsidRPr="002A4E81" w14:paraId="18426DD2"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B870547" w14:textId="2157B9C9" w:rsidR="00F24C7C" w:rsidRDefault="00CB73E0" w:rsidP="00AA0E13">
            <w:pPr>
              <w:autoSpaceDE w:val="0"/>
              <w:autoSpaceDN w:val="0"/>
              <w:jc w:val="center"/>
              <w:rPr>
                <w:noProof/>
                <w:sz w:val="22"/>
                <w:szCs w:val="22"/>
              </w:rPr>
            </w:pPr>
            <w:r>
              <w:rPr>
                <w:noProof/>
                <w:sz w:val="22"/>
                <w:szCs w:val="22"/>
              </w:rPr>
              <w:t>22</w:t>
            </w:r>
          </w:p>
        </w:tc>
        <w:tc>
          <w:tcPr>
            <w:tcW w:w="3613" w:type="pct"/>
            <w:tcBorders>
              <w:top w:val="single" w:sz="2" w:space="0" w:color="auto"/>
              <w:left w:val="single" w:sz="2" w:space="0" w:color="auto"/>
              <w:bottom w:val="single" w:sz="2" w:space="0" w:color="auto"/>
              <w:right w:val="single" w:sz="2" w:space="0" w:color="auto"/>
            </w:tcBorders>
            <w:vAlign w:val="bottom"/>
            <w:hideMark/>
          </w:tcPr>
          <w:p w14:paraId="15E24F03" w14:textId="77777777" w:rsidR="00F24C7C" w:rsidRPr="002A4E81" w:rsidRDefault="00F24C7C" w:rsidP="00AA0E13">
            <w:pPr>
              <w:autoSpaceDE w:val="0"/>
              <w:autoSpaceDN w:val="0"/>
              <w:rPr>
                <w:noProof/>
                <w:sz w:val="22"/>
                <w:szCs w:val="22"/>
              </w:rPr>
            </w:pPr>
            <w:r w:rsidRPr="002A4E81">
              <w:rPr>
                <w:bCs/>
                <w:iCs/>
                <w:noProof/>
                <w:sz w:val="22"/>
                <w:szCs w:val="22"/>
              </w:rPr>
              <w:t>Монитор за праћење виталних функција Infinity Gamma XL</w:t>
            </w:r>
          </w:p>
        </w:tc>
        <w:tc>
          <w:tcPr>
            <w:tcW w:w="1039" w:type="pct"/>
            <w:tcBorders>
              <w:top w:val="single" w:sz="2" w:space="0" w:color="auto"/>
              <w:left w:val="single" w:sz="2" w:space="0" w:color="auto"/>
              <w:bottom w:val="single" w:sz="2" w:space="0" w:color="auto"/>
              <w:right w:val="single" w:sz="2" w:space="0" w:color="auto"/>
            </w:tcBorders>
            <w:hideMark/>
          </w:tcPr>
          <w:p w14:paraId="25FDE4E2" w14:textId="77777777" w:rsidR="00F24C7C" w:rsidRPr="002A4E81" w:rsidRDefault="00F24C7C" w:rsidP="00AA0E13">
            <w:pPr>
              <w:autoSpaceDE w:val="0"/>
              <w:autoSpaceDN w:val="0"/>
              <w:jc w:val="center"/>
              <w:rPr>
                <w:bCs/>
                <w:iCs/>
                <w:noProof/>
                <w:sz w:val="22"/>
                <w:szCs w:val="22"/>
              </w:rPr>
            </w:pPr>
            <w:r w:rsidRPr="002A4E81">
              <w:rPr>
                <w:bCs/>
                <w:iCs/>
                <w:noProof/>
                <w:sz w:val="22"/>
                <w:szCs w:val="22"/>
              </w:rPr>
              <w:t>6</w:t>
            </w:r>
          </w:p>
        </w:tc>
      </w:tr>
      <w:tr w:rsidR="00F24C7C" w:rsidRPr="002A4E81" w14:paraId="5B04531D" w14:textId="77777777" w:rsidTr="00AA0E13">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77BE236" w14:textId="3D7F29F6" w:rsidR="00F24C7C" w:rsidRDefault="00CB73E0" w:rsidP="00AA0E13">
            <w:pPr>
              <w:autoSpaceDE w:val="0"/>
              <w:autoSpaceDN w:val="0"/>
              <w:jc w:val="center"/>
              <w:rPr>
                <w:noProof/>
                <w:sz w:val="22"/>
                <w:szCs w:val="22"/>
              </w:rPr>
            </w:pPr>
            <w:r>
              <w:rPr>
                <w:noProof/>
                <w:sz w:val="22"/>
                <w:szCs w:val="22"/>
              </w:rPr>
              <w:t>23</w:t>
            </w:r>
          </w:p>
        </w:tc>
        <w:tc>
          <w:tcPr>
            <w:tcW w:w="3613" w:type="pct"/>
            <w:tcBorders>
              <w:top w:val="single" w:sz="2" w:space="0" w:color="auto"/>
              <w:left w:val="single" w:sz="2" w:space="0" w:color="auto"/>
              <w:bottom w:val="single" w:sz="2" w:space="0" w:color="auto"/>
              <w:right w:val="single" w:sz="2" w:space="0" w:color="auto"/>
            </w:tcBorders>
            <w:vAlign w:val="bottom"/>
            <w:hideMark/>
          </w:tcPr>
          <w:p w14:paraId="76A2120C" w14:textId="77777777" w:rsidR="00F24C7C" w:rsidRPr="002A4E81" w:rsidRDefault="00F24C7C" w:rsidP="00AA0E13">
            <w:pPr>
              <w:autoSpaceDE w:val="0"/>
              <w:autoSpaceDN w:val="0"/>
              <w:rPr>
                <w:bCs/>
                <w:iCs/>
                <w:noProof/>
                <w:sz w:val="22"/>
                <w:szCs w:val="22"/>
              </w:rPr>
            </w:pPr>
            <w:r w:rsidRPr="002A4E81">
              <w:rPr>
                <w:bCs/>
                <w:iCs/>
                <w:noProof/>
                <w:sz w:val="22"/>
                <w:szCs w:val="22"/>
              </w:rPr>
              <w:t>Монитор за праћење виталних функција Infinity Kappa</w:t>
            </w:r>
          </w:p>
        </w:tc>
        <w:tc>
          <w:tcPr>
            <w:tcW w:w="1039" w:type="pct"/>
            <w:tcBorders>
              <w:top w:val="single" w:sz="2" w:space="0" w:color="auto"/>
              <w:left w:val="single" w:sz="2" w:space="0" w:color="auto"/>
              <w:bottom w:val="single" w:sz="2" w:space="0" w:color="auto"/>
              <w:right w:val="single" w:sz="2" w:space="0" w:color="auto"/>
            </w:tcBorders>
            <w:hideMark/>
          </w:tcPr>
          <w:p w14:paraId="429B4DCC" w14:textId="77777777" w:rsidR="00F24C7C" w:rsidRPr="002A4E81" w:rsidRDefault="00F24C7C" w:rsidP="00AA0E13">
            <w:pPr>
              <w:autoSpaceDE w:val="0"/>
              <w:autoSpaceDN w:val="0"/>
              <w:jc w:val="center"/>
              <w:rPr>
                <w:bCs/>
                <w:iCs/>
                <w:noProof/>
                <w:sz w:val="22"/>
                <w:szCs w:val="22"/>
                <w:lang w:val="sr-Cyrl-RS"/>
              </w:rPr>
            </w:pPr>
            <w:r w:rsidRPr="002A4E81">
              <w:rPr>
                <w:bCs/>
                <w:iCs/>
                <w:noProof/>
                <w:sz w:val="22"/>
                <w:szCs w:val="22"/>
                <w:lang w:val="sr-Cyrl-RS"/>
              </w:rPr>
              <w:t>2</w:t>
            </w:r>
          </w:p>
        </w:tc>
      </w:tr>
      <w:tr w:rsidR="00F24C7C" w14:paraId="69E04443" w14:textId="77777777" w:rsidTr="00CB73E0">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FF56EBA" w14:textId="5279A951" w:rsidR="00F24C7C" w:rsidRDefault="00CB73E0" w:rsidP="00AA0E13">
            <w:pPr>
              <w:autoSpaceDE w:val="0"/>
              <w:autoSpaceDN w:val="0"/>
              <w:jc w:val="center"/>
              <w:rPr>
                <w:noProof/>
                <w:sz w:val="22"/>
                <w:szCs w:val="22"/>
              </w:rPr>
            </w:pPr>
            <w:r>
              <w:rPr>
                <w:noProof/>
                <w:sz w:val="22"/>
                <w:szCs w:val="22"/>
              </w:rPr>
              <w:t>24</w:t>
            </w:r>
          </w:p>
        </w:tc>
        <w:tc>
          <w:tcPr>
            <w:tcW w:w="3613" w:type="pct"/>
            <w:tcBorders>
              <w:top w:val="single" w:sz="2" w:space="0" w:color="auto"/>
              <w:left w:val="single" w:sz="2" w:space="0" w:color="auto"/>
              <w:bottom w:val="single" w:sz="2" w:space="0" w:color="auto"/>
              <w:right w:val="single" w:sz="2" w:space="0" w:color="auto"/>
            </w:tcBorders>
            <w:vAlign w:val="bottom"/>
            <w:hideMark/>
          </w:tcPr>
          <w:p w14:paraId="15A5C4B1" w14:textId="77777777" w:rsidR="00F24C7C" w:rsidRDefault="00F24C7C" w:rsidP="00AA0E13">
            <w:pPr>
              <w:autoSpaceDE w:val="0"/>
              <w:autoSpaceDN w:val="0"/>
              <w:rPr>
                <w:bCs/>
                <w:iCs/>
                <w:noProof/>
                <w:sz w:val="22"/>
                <w:szCs w:val="22"/>
              </w:rPr>
            </w:pPr>
            <w:r>
              <w:rPr>
                <w:bCs/>
                <w:iCs/>
                <w:noProof/>
                <w:sz w:val="22"/>
                <w:szCs w:val="22"/>
              </w:rPr>
              <w:t>Транспортни инкубатор за бебе Isolette TI 500</w:t>
            </w:r>
          </w:p>
        </w:tc>
        <w:tc>
          <w:tcPr>
            <w:tcW w:w="1039" w:type="pct"/>
            <w:tcBorders>
              <w:top w:val="single" w:sz="2" w:space="0" w:color="auto"/>
              <w:left w:val="single" w:sz="2" w:space="0" w:color="auto"/>
              <w:bottom w:val="single" w:sz="2" w:space="0" w:color="auto"/>
              <w:right w:val="single" w:sz="2" w:space="0" w:color="auto"/>
            </w:tcBorders>
            <w:hideMark/>
          </w:tcPr>
          <w:p w14:paraId="13777C17" w14:textId="77777777" w:rsidR="00F24C7C" w:rsidRDefault="00F24C7C" w:rsidP="00AA0E13">
            <w:pPr>
              <w:autoSpaceDE w:val="0"/>
              <w:autoSpaceDN w:val="0"/>
              <w:jc w:val="center"/>
              <w:rPr>
                <w:bCs/>
                <w:iCs/>
                <w:noProof/>
                <w:sz w:val="22"/>
                <w:szCs w:val="22"/>
              </w:rPr>
            </w:pPr>
            <w:r>
              <w:rPr>
                <w:bCs/>
                <w:iCs/>
                <w:noProof/>
                <w:sz w:val="22"/>
                <w:szCs w:val="22"/>
              </w:rPr>
              <w:t>1</w:t>
            </w:r>
          </w:p>
        </w:tc>
      </w:tr>
      <w:tr w:rsidR="00F24C7C" w14:paraId="4A3AAF37" w14:textId="77777777" w:rsidTr="00AA0E13">
        <w:trPr>
          <w:trHeight w:val="271"/>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hideMark/>
          </w:tcPr>
          <w:p w14:paraId="5BA7AA3C" w14:textId="77777777" w:rsidR="00F24C7C" w:rsidRDefault="00F24C7C" w:rsidP="00AA0E13">
            <w:pPr>
              <w:autoSpaceDE w:val="0"/>
              <w:autoSpaceDN w:val="0"/>
              <w:jc w:val="center"/>
              <w:rPr>
                <w:b/>
                <w:bCs/>
                <w:noProof/>
                <w:sz w:val="22"/>
                <w:szCs w:val="22"/>
              </w:rPr>
            </w:pPr>
            <w:r>
              <w:rPr>
                <w:b/>
                <w:bCs/>
                <w:noProof/>
                <w:sz w:val="22"/>
                <w:szCs w:val="22"/>
              </w:rPr>
              <w:t>КЛИНИКА ЗА ОЧНЕ БОЛЕСТИ</w:t>
            </w:r>
          </w:p>
        </w:tc>
      </w:tr>
      <w:tr w:rsidR="00F24C7C" w14:paraId="10CE9C0C" w14:textId="77777777" w:rsidTr="00CB73E0">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860AEA4" w14:textId="7170841E" w:rsidR="00F24C7C" w:rsidRDefault="00CB73E0" w:rsidP="00AA0E13">
            <w:pPr>
              <w:autoSpaceDE w:val="0"/>
              <w:autoSpaceDN w:val="0"/>
              <w:jc w:val="center"/>
              <w:rPr>
                <w:noProof/>
                <w:sz w:val="22"/>
                <w:szCs w:val="22"/>
              </w:rPr>
            </w:pPr>
            <w:r>
              <w:rPr>
                <w:noProof/>
                <w:sz w:val="22"/>
                <w:szCs w:val="22"/>
              </w:rPr>
              <w:t>25</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018A55E" w14:textId="77777777" w:rsidR="00F24C7C" w:rsidRDefault="00F24C7C" w:rsidP="00AA0E13">
            <w:pPr>
              <w:autoSpaceDE w:val="0"/>
              <w:autoSpaceDN w:val="0"/>
              <w:rPr>
                <w:noProof/>
                <w:sz w:val="22"/>
                <w:szCs w:val="22"/>
              </w:rPr>
            </w:pPr>
            <w:r>
              <w:rPr>
                <w:bCs/>
                <w:iCs/>
                <w:noProof/>
                <w:sz w:val="22"/>
                <w:szCs w:val="22"/>
              </w:rPr>
              <w:t>Апарат за анестезију Fabius GS</w:t>
            </w:r>
          </w:p>
        </w:tc>
        <w:tc>
          <w:tcPr>
            <w:tcW w:w="1039" w:type="pct"/>
            <w:tcBorders>
              <w:top w:val="single" w:sz="2" w:space="0" w:color="auto"/>
              <w:left w:val="single" w:sz="2" w:space="0" w:color="auto"/>
              <w:bottom w:val="single" w:sz="2" w:space="0" w:color="auto"/>
              <w:right w:val="single" w:sz="2" w:space="0" w:color="auto"/>
            </w:tcBorders>
            <w:hideMark/>
          </w:tcPr>
          <w:p w14:paraId="0C8CCE2F" w14:textId="77777777" w:rsidR="00F24C7C" w:rsidRDefault="00F24C7C" w:rsidP="00AA0E13">
            <w:pPr>
              <w:autoSpaceDE w:val="0"/>
              <w:autoSpaceDN w:val="0"/>
              <w:jc w:val="center"/>
              <w:rPr>
                <w:bCs/>
                <w:iCs/>
                <w:noProof/>
                <w:sz w:val="22"/>
                <w:szCs w:val="22"/>
              </w:rPr>
            </w:pPr>
            <w:r>
              <w:rPr>
                <w:bCs/>
                <w:iCs/>
                <w:noProof/>
                <w:sz w:val="22"/>
                <w:szCs w:val="22"/>
              </w:rPr>
              <w:t>1</w:t>
            </w:r>
          </w:p>
        </w:tc>
      </w:tr>
      <w:tr w:rsidR="00F24C7C" w14:paraId="1DB471B7" w14:textId="77777777" w:rsidTr="00CB73E0">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614529F6" w14:textId="0489628C" w:rsidR="00F24C7C" w:rsidRPr="00714E12" w:rsidRDefault="00CB73E0" w:rsidP="00AA0E13">
            <w:pPr>
              <w:autoSpaceDE w:val="0"/>
              <w:autoSpaceDN w:val="0"/>
              <w:jc w:val="center"/>
              <w:rPr>
                <w:noProof/>
                <w:sz w:val="22"/>
                <w:szCs w:val="22"/>
                <w:lang w:val="sr-Latn-BA"/>
              </w:rPr>
            </w:pPr>
            <w:r>
              <w:rPr>
                <w:noProof/>
                <w:sz w:val="22"/>
                <w:szCs w:val="22"/>
                <w:lang w:val="sr-Latn-BA"/>
              </w:rPr>
              <w:t>26</w:t>
            </w:r>
          </w:p>
        </w:tc>
        <w:tc>
          <w:tcPr>
            <w:tcW w:w="3613" w:type="pct"/>
            <w:tcBorders>
              <w:top w:val="single" w:sz="2" w:space="0" w:color="auto"/>
              <w:left w:val="single" w:sz="2" w:space="0" w:color="auto"/>
              <w:bottom w:val="single" w:sz="2" w:space="0" w:color="auto"/>
              <w:right w:val="single" w:sz="2" w:space="0" w:color="auto"/>
            </w:tcBorders>
            <w:vAlign w:val="bottom"/>
            <w:hideMark/>
          </w:tcPr>
          <w:p w14:paraId="3567A5A6" w14:textId="77777777" w:rsidR="00F24C7C" w:rsidRDefault="00F24C7C" w:rsidP="00AA0E13">
            <w:pPr>
              <w:autoSpaceDE w:val="0"/>
              <w:autoSpaceDN w:val="0"/>
              <w:rPr>
                <w:bCs/>
                <w:iCs/>
                <w:noProof/>
                <w:sz w:val="22"/>
                <w:szCs w:val="22"/>
                <w:lang w:val="sr-Cyrl-RS"/>
              </w:rPr>
            </w:pPr>
            <w:r>
              <w:rPr>
                <w:bCs/>
                <w:iCs/>
                <w:noProof/>
                <w:sz w:val="22"/>
                <w:szCs w:val="22"/>
                <w:lang w:val="sr-Cyrl-RS"/>
              </w:rPr>
              <w:t xml:space="preserve">Монитор за праћење виталних функција </w:t>
            </w:r>
            <w:r>
              <w:rPr>
                <w:bCs/>
                <w:iCs/>
                <w:noProof/>
                <w:sz w:val="22"/>
                <w:szCs w:val="22"/>
              </w:rPr>
              <w:t>Infinity</w:t>
            </w:r>
            <w:r>
              <w:rPr>
                <w:bCs/>
                <w:iCs/>
                <w:noProof/>
                <w:sz w:val="22"/>
                <w:szCs w:val="22"/>
                <w:lang w:val="sr-Cyrl-RS"/>
              </w:rPr>
              <w:t xml:space="preserve"> </w:t>
            </w:r>
            <w:r>
              <w:rPr>
                <w:bCs/>
                <w:iCs/>
                <w:noProof/>
                <w:sz w:val="22"/>
                <w:szCs w:val="22"/>
              </w:rPr>
              <w:t>Delta</w:t>
            </w:r>
          </w:p>
        </w:tc>
        <w:tc>
          <w:tcPr>
            <w:tcW w:w="1039" w:type="pct"/>
            <w:tcBorders>
              <w:top w:val="single" w:sz="2" w:space="0" w:color="auto"/>
              <w:left w:val="single" w:sz="2" w:space="0" w:color="auto"/>
              <w:bottom w:val="single" w:sz="2" w:space="0" w:color="auto"/>
              <w:right w:val="single" w:sz="2" w:space="0" w:color="auto"/>
            </w:tcBorders>
            <w:hideMark/>
          </w:tcPr>
          <w:p w14:paraId="644A9EA1" w14:textId="77777777" w:rsidR="00F24C7C" w:rsidRDefault="00F24C7C" w:rsidP="00AA0E13">
            <w:pPr>
              <w:autoSpaceDE w:val="0"/>
              <w:autoSpaceDN w:val="0"/>
              <w:jc w:val="center"/>
              <w:rPr>
                <w:bCs/>
                <w:iCs/>
                <w:noProof/>
                <w:sz w:val="22"/>
                <w:szCs w:val="22"/>
              </w:rPr>
            </w:pPr>
            <w:r>
              <w:rPr>
                <w:bCs/>
                <w:iCs/>
                <w:noProof/>
                <w:sz w:val="22"/>
                <w:szCs w:val="22"/>
              </w:rPr>
              <w:t>2</w:t>
            </w:r>
          </w:p>
        </w:tc>
      </w:tr>
      <w:tr w:rsidR="00F24C7C" w14:paraId="460E2976" w14:textId="77777777" w:rsidTr="00AA0E13">
        <w:trPr>
          <w:trHeight w:val="247"/>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hideMark/>
          </w:tcPr>
          <w:p w14:paraId="2E7B2A2F" w14:textId="77777777" w:rsidR="00F24C7C" w:rsidRPr="00976FE8" w:rsidRDefault="00F24C7C" w:rsidP="00AA0E13">
            <w:pPr>
              <w:jc w:val="center"/>
              <w:rPr>
                <w:b/>
                <w:bCs/>
                <w:noProof/>
                <w:sz w:val="22"/>
                <w:szCs w:val="22"/>
                <w:lang w:val="sr-Latn-BA"/>
              </w:rPr>
            </w:pPr>
            <w:r w:rsidRPr="00AE315D">
              <w:rPr>
                <w:b/>
                <w:bCs/>
                <w:noProof/>
                <w:sz w:val="22"/>
                <w:szCs w:val="22"/>
              </w:rPr>
              <w:t>КЛИНИКА ЗА ОРЛ И ХИРУРГИЈУ ГЛАВЕ И ВРАТА</w:t>
            </w:r>
          </w:p>
        </w:tc>
      </w:tr>
      <w:tr w:rsidR="00F24C7C" w14:paraId="2726D449" w14:textId="77777777" w:rsidTr="00CB73E0">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28596C49" w14:textId="1F290977" w:rsidR="00F24C7C" w:rsidRPr="00714E12" w:rsidRDefault="00CB73E0" w:rsidP="00AA0E13">
            <w:pPr>
              <w:autoSpaceDE w:val="0"/>
              <w:autoSpaceDN w:val="0"/>
              <w:jc w:val="center"/>
              <w:rPr>
                <w:noProof/>
                <w:sz w:val="22"/>
                <w:szCs w:val="22"/>
                <w:lang w:val="sr-Latn-BA"/>
              </w:rPr>
            </w:pPr>
            <w:r>
              <w:rPr>
                <w:noProof/>
                <w:sz w:val="22"/>
                <w:szCs w:val="22"/>
                <w:lang w:val="sr-Latn-BA"/>
              </w:rPr>
              <w:t>27</w:t>
            </w:r>
          </w:p>
        </w:tc>
        <w:tc>
          <w:tcPr>
            <w:tcW w:w="3613" w:type="pct"/>
            <w:tcBorders>
              <w:top w:val="single" w:sz="2" w:space="0" w:color="auto"/>
              <w:left w:val="single" w:sz="2" w:space="0" w:color="auto"/>
              <w:bottom w:val="single" w:sz="2" w:space="0" w:color="auto"/>
              <w:right w:val="single" w:sz="2" w:space="0" w:color="auto"/>
            </w:tcBorders>
            <w:vAlign w:val="bottom"/>
            <w:hideMark/>
          </w:tcPr>
          <w:p w14:paraId="099BECE3" w14:textId="77777777" w:rsidR="00F24C7C" w:rsidRDefault="00F24C7C" w:rsidP="00AA0E13">
            <w:pPr>
              <w:autoSpaceDE w:val="0"/>
              <w:autoSpaceDN w:val="0"/>
              <w:rPr>
                <w:noProof/>
                <w:sz w:val="22"/>
                <w:szCs w:val="22"/>
              </w:rPr>
            </w:pPr>
            <w:r>
              <w:rPr>
                <w:bCs/>
                <w:iCs/>
                <w:noProof/>
                <w:sz w:val="22"/>
                <w:szCs w:val="22"/>
              </w:rPr>
              <w:t>Апарат за анестезију Primus</w:t>
            </w:r>
          </w:p>
        </w:tc>
        <w:tc>
          <w:tcPr>
            <w:tcW w:w="1039" w:type="pct"/>
            <w:tcBorders>
              <w:top w:val="single" w:sz="2" w:space="0" w:color="auto"/>
              <w:left w:val="single" w:sz="2" w:space="0" w:color="auto"/>
              <w:bottom w:val="single" w:sz="2" w:space="0" w:color="auto"/>
              <w:right w:val="single" w:sz="2" w:space="0" w:color="auto"/>
            </w:tcBorders>
            <w:hideMark/>
          </w:tcPr>
          <w:p w14:paraId="3DDB7511" w14:textId="77777777" w:rsidR="00F24C7C" w:rsidRDefault="00F24C7C" w:rsidP="00AA0E13">
            <w:pPr>
              <w:autoSpaceDE w:val="0"/>
              <w:autoSpaceDN w:val="0"/>
              <w:jc w:val="center"/>
              <w:rPr>
                <w:bCs/>
                <w:iCs/>
                <w:noProof/>
                <w:sz w:val="22"/>
                <w:szCs w:val="22"/>
              </w:rPr>
            </w:pPr>
            <w:r>
              <w:rPr>
                <w:bCs/>
                <w:iCs/>
                <w:noProof/>
                <w:sz w:val="22"/>
                <w:szCs w:val="22"/>
              </w:rPr>
              <w:t>1</w:t>
            </w:r>
          </w:p>
        </w:tc>
      </w:tr>
      <w:tr w:rsidR="00F24C7C" w14:paraId="077732B8" w14:textId="77777777" w:rsidTr="00CB73E0">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17AAB676" w14:textId="045CDCD8" w:rsidR="00F24C7C" w:rsidRPr="00714E12" w:rsidRDefault="00CB73E0" w:rsidP="00AA0E13">
            <w:pPr>
              <w:autoSpaceDE w:val="0"/>
              <w:autoSpaceDN w:val="0"/>
              <w:jc w:val="center"/>
              <w:rPr>
                <w:noProof/>
                <w:sz w:val="22"/>
                <w:szCs w:val="22"/>
                <w:lang w:val="sr-Latn-BA"/>
              </w:rPr>
            </w:pPr>
            <w:r>
              <w:rPr>
                <w:noProof/>
                <w:sz w:val="22"/>
                <w:szCs w:val="22"/>
                <w:lang w:val="sr-Latn-BA"/>
              </w:rPr>
              <w:t>28</w:t>
            </w:r>
          </w:p>
        </w:tc>
        <w:tc>
          <w:tcPr>
            <w:tcW w:w="3613" w:type="pct"/>
            <w:tcBorders>
              <w:top w:val="single" w:sz="2" w:space="0" w:color="auto"/>
              <w:left w:val="single" w:sz="2" w:space="0" w:color="auto"/>
              <w:bottom w:val="single" w:sz="2" w:space="0" w:color="auto"/>
              <w:right w:val="single" w:sz="2" w:space="0" w:color="auto"/>
            </w:tcBorders>
            <w:vAlign w:val="bottom"/>
            <w:hideMark/>
          </w:tcPr>
          <w:p w14:paraId="0B267A5A" w14:textId="77777777" w:rsidR="00F24C7C" w:rsidRDefault="00F24C7C" w:rsidP="00AA0E13">
            <w:pPr>
              <w:autoSpaceDE w:val="0"/>
              <w:autoSpaceDN w:val="0"/>
              <w:rPr>
                <w:bCs/>
                <w:iCs/>
                <w:noProof/>
                <w:sz w:val="22"/>
                <w:szCs w:val="22"/>
                <w:lang w:val="sr-Cyrl-RS"/>
              </w:rPr>
            </w:pPr>
            <w:r>
              <w:rPr>
                <w:bCs/>
                <w:iCs/>
                <w:noProof/>
                <w:sz w:val="22"/>
                <w:szCs w:val="22"/>
                <w:lang w:val="sr-Cyrl-RS"/>
              </w:rPr>
              <w:t xml:space="preserve">Монитор за праћење виталних функција </w:t>
            </w:r>
            <w:r>
              <w:rPr>
                <w:bCs/>
                <w:iCs/>
                <w:noProof/>
                <w:sz w:val="22"/>
                <w:szCs w:val="22"/>
              </w:rPr>
              <w:t>Infinity</w:t>
            </w:r>
            <w:r>
              <w:rPr>
                <w:bCs/>
                <w:iCs/>
                <w:noProof/>
                <w:sz w:val="22"/>
                <w:szCs w:val="22"/>
                <w:lang w:val="sr-Cyrl-RS"/>
              </w:rPr>
              <w:t xml:space="preserve"> </w:t>
            </w:r>
            <w:r>
              <w:rPr>
                <w:bCs/>
                <w:iCs/>
                <w:noProof/>
                <w:sz w:val="22"/>
                <w:szCs w:val="22"/>
              </w:rPr>
              <w:t>Delta</w:t>
            </w:r>
          </w:p>
        </w:tc>
        <w:tc>
          <w:tcPr>
            <w:tcW w:w="1039" w:type="pct"/>
            <w:tcBorders>
              <w:top w:val="single" w:sz="2" w:space="0" w:color="auto"/>
              <w:left w:val="single" w:sz="2" w:space="0" w:color="auto"/>
              <w:bottom w:val="single" w:sz="2" w:space="0" w:color="auto"/>
              <w:right w:val="single" w:sz="2" w:space="0" w:color="auto"/>
            </w:tcBorders>
            <w:hideMark/>
          </w:tcPr>
          <w:p w14:paraId="5E308BFC" w14:textId="77777777" w:rsidR="00F24C7C" w:rsidRDefault="00F24C7C" w:rsidP="00AA0E13">
            <w:pPr>
              <w:autoSpaceDE w:val="0"/>
              <w:autoSpaceDN w:val="0"/>
              <w:jc w:val="center"/>
              <w:rPr>
                <w:bCs/>
                <w:iCs/>
                <w:noProof/>
                <w:sz w:val="22"/>
                <w:szCs w:val="22"/>
              </w:rPr>
            </w:pPr>
            <w:r>
              <w:rPr>
                <w:bCs/>
                <w:iCs/>
                <w:noProof/>
                <w:sz w:val="22"/>
                <w:szCs w:val="22"/>
              </w:rPr>
              <w:t>3</w:t>
            </w:r>
          </w:p>
        </w:tc>
      </w:tr>
      <w:tr w:rsidR="00F24C7C" w:rsidRPr="00C924BE" w14:paraId="1D233106" w14:textId="77777777" w:rsidTr="00AA0E13">
        <w:trPr>
          <w:trHeight w:val="104"/>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DDD9C3" w:themeFill="background2" w:themeFillShade="E6"/>
            <w:hideMark/>
          </w:tcPr>
          <w:p w14:paraId="02E16D1A" w14:textId="77777777" w:rsidR="00F24C7C" w:rsidRPr="00C924BE" w:rsidRDefault="00F24C7C" w:rsidP="00AA0E13">
            <w:pPr>
              <w:jc w:val="center"/>
              <w:rPr>
                <w:b/>
                <w:bCs/>
                <w:noProof/>
                <w:sz w:val="22"/>
                <w:szCs w:val="22"/>
              </w:rPr>
            </w:pPr>
            <w:r w:rsidRPr="00C924BE">
              <w:rPr>
                <w:b/>
                <w:bCs/>
                <w:noProof/>
                <w:sz w:val="22"/>
                <w:szCs w:val="22"/>
              </w:rPr>
              <w:t>УРГEНTНИ ЦEНTAР</w:t>
            </w:r>
            <w:r w:rsidRPr="00C924BE">
              <w:rPr>
                <w:noProof/>
                <w:sz w:val="22"/>
                <w:szCs w:val="22"/>
              </w:rPr>
              <w:t> </w:t>
            </w:r>
          </w:p>
        </w:tc>
      </w:tr>
      <w:tr w:rsidR="00F24C7C" w:rsidRPr="00C924BE" w14:paraId="558CE860" w14:textId="77777777" w:rsidTr="00CB73E0">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6A1C7DF5" w14:textId="7991104C" w:rsidR="00F24C7C" w:rsidRPr="00C924BE" w:rsidRDefault="00CB73E0" w:rsidP="00AA0E13">
            <w:pPr>
              <w:autoSpaceDE w:val="0"/>
              <w:autoSpaceDN w:val="0"/>
              <w:jc w:val="center"/>
              <w:rPr>
                <w:noProof/>
                <w:sz w:val="22"/>
                <w:szCs w:val="22"/>
                <w:lang w:val="sr-Latn-BA"/>
              </w:rPr>
            </w:pPr>
            <w:r>
              <w:rPr>
                <w:noProof/>
                <w:sz w:val="22"/>
                <w:szCs w:val="22"/>
                <w:lang w:val="sr-Latn-BA"/>
              </w:rPr>
              <w:t>29</w:t>
            </w:r>
          </w:p>
        </w:tc>
        <w:tc>
          <w:tcPr>
            <w:tcW w:w="3613" w:type="pct"/>
            <w:tcBorders>
              <w:top w:val="single" w:sz="2" w:space="0" w:color="auto"/>
              <w:left w:val="single" w:sz="2" w:space="0" w:color="auto"/>
              <w:bottom w:val="single" w:sz="2" w:space="0" w:color="auto"/>
              <w:right w:val="single" w:sz="2" w:space="0" w:color="auto"/>
            </w:tcBorders>
            <w:vAlign w:val="bottom"/>
            <w:hideMark/>
          </w:tcPr>
          <w:p w14:paraId="62191B7C" w14:textId="77777777" w:rsidR="00F24C7C" w:rsidRPr="00C924BE" w:rsidRDefault="00F24C7C" w:rsidP="00AA0E13">
            <w:pPr>
              <w:autoSpaceDE w:val="0"/>
              <w:autoSpaceDN w:val="0"/>
              <w:rPr>
                <w:noProof/>
                <w:sz w:val="22"/>
                <w:szCs w:val="22"/>
              </w:rPr>
            </w:pPr>
            <w:r w:rsidRPr="00C924BE">
              <w:rPr>
                <w:bCs/>
                <w:iCs/>
                <w:noProof/>
                <w:sz w:val="22"/>
                <w:szCs w:val="22"/>
              </w:rPr>
              <w:t>Апарат за анестезију Primus</w:t>
            </w:r>
          </w:p>
        </w:tc>
        <w:tc>
          <w:tcPr>
            <w:tcW w:w="1039" w:type="pct"/>
            <w:tcBorders>
              <w:top w:val="single" w:sz="2" w:space="0" w:color="auto"/>
              <w:left w:val="single" w:sz="2" w:space="0" w:color="auto"/>
              <w:bottom w:val="single" w:sz="2" w:space="0" w:color="auto"/>
              <w:right w:val="single" w:sz="2" w:space="0" w:color="auto"/>
            </w:tcBorders>
            <w:hideMark/>
          </w:tcPr>
          <w:p w14:paraId="78404B12" w14:textId="77777777" w:rsidR="00F24C7C" w:rsidRPr="00C924BE" w:rsidRDefault="00F24C7C" w:rsidP="00AA0E13">
            <w:pPr>
              <w:autoSpaceDE w:val="0"/>
              <w:autoSpaceDN w:val="0"/>
              <w:jc w:val="center"/>
              <w:rPr>
                <w:bCs/>
                <w:iCs/>
                <w:noProof/>
                <w:sz w:val="22"/>
                <w:szCs w:val="22"/>
              </w:rPr>
            </w:pPr>
            <w:r w:rsidRPr="00C924BE">
              <w:rPr>
                <w:bCs/>
                <w:iCs/>
                <w:noProof/>
                <w:sz w:val="22"/>
                <w:szCs w:val="22"/>
              </w:rPr>
              <w:t>8</w:t>
            </w:r>
          </w:p>
        </w:tc>
      </w:tr>
      <w:tr w:rsidR="00F24C7C" w:rsidRPr="00C924BE" w14:paraId="57DFF3B0" w14:textId="77777777" w:rsidTr="00CB73E0">
        <w:trPr>
          <w:trHeight w:val="271"/>
          <w:jc w:val="center"/>
        </w:trPr>
        <w:tc>
          <w:tcPr>
            <w:tcW w:w="348" w:type="pct"/>
            <w:tcBorders>
              <w:top w:val="single" w:sz="2" w:space="0" w:color="auto"/>
              <w:left w:val="single" w:sz="2" w:space="0" w:color="auto"/>
              <w:bottom w:val="single" w:sz="2" w:space="0" w:color="auto"/>
              <w:right w:val="single" w:sz="2" w:space="0" w:color="auto"/>
            </w:tcBorders>
          </w:tcPr>
          <w:p w14:paraId="19BB87DD" w14:textId="4D2B3EE7" w:rsidR="00F24C7C" w:rsidRPr="00C924BE" w:rsidRDefault="00CB73E0" w:rsidP="00AA0E13">
            <w:pPr>
              <w:autoSpaceDE w:val="0"/>
              <w:autoSpaceDN w:val="0"/>
              <w:jc w:val="center"/>
              <w:rPr>
                <w:noProof/>
                <w:sz w:val="22"/>
                <w:szCs w:val="22"/>
                <w:lang w:val="sr-Latn-BA"/>
              </w:rPr>
            </w:pPr>
            <w:r>
              <w:rPr>
                <w:noProof/>
                <w:sz w:val="22"/>
                <w:szCs w:val="22"/>
                <w:lang w:val="sr-Latn-BA"/>
              </w:rPr>
              <w:t>30</w:t>
            </w:r>
          </w:p>
        </w:tc>
        <w:tc>
          <w:tcPr>
            <w:tcW w:w="3613" w:type="pct"/>
            <w:tcBorders>
              <w:top w:val="single" w:sz="2" w:space="0" w:color="auto"/>
              <w:left w:val="single" w:sz="2" w:space="0" w:color="auto"/>
              <w:bottom w:val="single" w:sz="2" w:space="0" w:color="auto"/>
              <w:right w:val="single" w:sz="2" w:space="0" w:color="auto"/>
            </w:tcBorders>
            <w:vAlign w:val="bottom"/>
            <w:hideMark/>
          </w:tcPr>
          <w:p w14:paraId="4A57ECB8" w14:textId="77777777" w:rsidR="00F24C7C" w:rsidRPr="00C924BE" w:rsidRDefault="00F24C7C" w:rsidP="00AA0E13">
            <w:pPr>
              <w:autoSpaceDE w:val="0"/>
              <w:autoSpaceDN w:val="0"/>
              <w:rPr>
                <w:noProof/>
                <w:sz w:val="22"/>
                <w:szCs w:val="22"/>
                <w:lang w:val="sr-Latn-BA"/>
              </w:rPr>
            </w:pPr>
            <w:r w:rsidRPr="00C924BE">
              <w:rPr>
                <w:bCs/>
                <w:iCs/>
                <w:noProof/>
                <w:sz w:val="22"/>
                <w:szCs w:val="22"/>
              </w:rPr>
              <w:t>Апарат</w:t>
            </w:r>
            <w:r w:rsidRPr="00C924BE">
              <w:rPr>
                <w:bCs/>
                <w:iCs/>
                <w:noProof/>
                <w:sz w:val="22"/>
                <w:szCs w:val="22"/>
                <w:lang w:val="sr-Latn-BA"/>
              </w:rPr>
              <w:t xml:space="preserve"> </w:t>
            </w:r>
            <w:r w:rsidRPr="00C924BE">
              <w:rPr>
                <w:bCs/>
                <w:iCs/>
                <w:noProof/>
                <w:sz w:val="22"/>
                <w:szCs w:val="22"/>
              </w:rPr>
              <w:t>за</w:t>
            </w:r>
            <w:r w:rsidRPr="00C924BE">
              <w:rPr>
                <w:bCs/>
                <w:iCs/>
                <w:noProof/>
                <w:sz w:val="22"/>
                <w:szCs w:val="22"/>
                <w:lang w:val="sr-Latn-BA"/>
              </w:rPr>
              <w:t xml:space="preserve"> </w:t>
            </w:r>
            <w:r w:rsidRPr="00C924BE">
              <w:rPr>
                <w:bCs/>
                <w:iCs/>
                <w:noProof/>
                <w:sz w:val="22"/>
                <w:szCs w:val="22"/>
              </w:rPr>
              <w:t>анестезију</w:t>
            </w:r>
            <w:r w:rsidRPr="00C924BE">
              <w:rPr>
                <w:bCs/>
                <w:iCs/>
                <w:noProof/>
                <w:sz w:val="22"/>
                <w:szCs w:val="22"/>
                <w:lang w:val="sr-Latn-BA"/>
              </w:rPr>
              <w:t xml:space="preserve"> Zeus IE</w:t>
            </w:r>
          </w:p>
        </w:tc>
        <w:tc>
          <w:tcPr>
            <w:tcW w:w="1039" w:type="pct"/>
            <w:tcBorders>
              <w:top w:val="single" w:sz="2" w:space="0" w:color="auto"/>
              <w:left w:val="single" w:sz="2" w:space="0" w:color="auto"/>
              <w:bottom w:val="single" w:sz="2" w:space="0" w:color="auto"/>
              <w:right w:val="single" w:sz="2" w:space="0" w:color="auto"/>
            </w:tcBorders>
            <w:hideMark/>
          </w:tcPr>
          <w:p w14:paraId="2A213AF8" w14:textId="77777777" w:rsidR="00F24C7C" w:rsidRPr="00C924BE" w:rsidRDefault="00F24C7C" w:rsidP="00AA0E13">
            <w:pPr>
              <w:autoSpaceDE w:val="0"/>
              <w:autoSpaceDN w:val="0"/>
              <w:jc w:val="center"/>
              <w:rPr>
                <w:bCs/>
                <w:iCs/>
                <w:noProof/>
                <w:sz w:val="22"/>
                <w:szCs w:val="22"/>
              </w:rPr>
            </w:pPr>
            <w:r w:rsidRPr="00C924BE">
              <w:rPr>
                <w:bCs/>
                <w:iCs/>
                <w:noProof/>
                <w:sz w:val="22"/>
                <w:szCs w:val="22"/>
              </w:rPr>
              <w:t>1</w:t>
            </w:r>
          </w:p>
        </w:tc>
      </w:tr>
      <w:tr w:rsidR="00F24C7C" w:rsidRPr="00C924BE" w14:paraId="4F58E843" w14:textId="77777777" w:rsidTr="00CB73E0">
        <w:trPr>
          <w:trHeight w:val="247"/>
          <w:jc w:val="center"/>
        </w:trPr>
        <w:tc>
          <w:tcPr>
            <w:tcW w:w="348" w:type="pct"/>
            <w:tcBorders>
              <w:top w:val="single" w:sz="2" w:space="0" w:color="auto"/>
              <w:left w:val="single" w:sz="2" w:space="0" w:color="auto"/>
              <w:bottom w:val="single" w:sz="2" w:space="0" w:color="auto"/>
              <w:right w:val="single" w:sz="2" w:space="0" w:color="auto"/>
            </w:tcBorders>
          </w:tcPr>
          <w:p w14:paraId="45949E99" w14:textId="0F18F12C" w:rsidR="00F24C7C" w:rsidRPr="00CB73E0" w:rsidRDefault="00CB73E0" w:rsidP="00AA0E13">
            <w:pPr>
              <w:autoSpaceDE w:val="0"/>
              <w:autoSpaceDN w:val="0"/>
              <w:jc w:val="center"/>
              <w:rPr>
                <w:noProof/>
                <w:sz w:val="22"/>
                <w:szCs w:val="22"/>
              </w:rPr>
            </w:pPr>
            <w:r>
              <w:rPr>
                <w:noProof/>
                <w:sz w:val="22"/>
                <w:szCs w:val="22"/>
              </w:rPr>
              <w:t>31</w:t>
            </w:r>
          </w:p>
        </w:tc>
        <w:tc>
          <w:tcPr>
            <w:tcW w:w="3613" w:type="pct"/>
            <w:tcBorders>
              <w:top w:val="single" w:sz="2" w:space="0" w:color="auto"/>
              <w:left w:val="single" w:sz="2" w:space="0" w:color="auto"/>
              <w:bottom w:val="single" w:sz="2" w:space="0" w:color="auto"/>
              <w:right w:val="single" w:sz="2" w:space="0" w:color="auto"/>
            </w:tcBorders>
            <w:vAlign w:val="bottom"/>
            <w:hideMark/>
          </w:tcPr>
          <w:p w14:paraId="7195307E" w14:textId="77777777" w:rsidR="00F24C7C" w:rsidRPr="00C924BE" w:rsidRDefault="00F24C7C" w:rsidP="00AA0E13">
            <w:pPr>
              <w:autoSpaceDE w:val="0"/>
              <w:autoSpaceDN w:val="0"/>
              <w:rPr>
                <w:noProof/>
                <w:sz w:val="22"/>
                <w:szCs w:val="22"/>
                <w:lang w:val="sr-Cyrl-RS"/>
              </w:rPr>
            </w:pPr>
            <w:r w:rsidRPr="00C924BE">
              <w:rPr>
                <w:bCs/>
                <w:iCs/>
                <w:noProof/>
                <w:sz w:val="22"/>
                <w:szCs w:val="22"/>
                <w:lang w:val="sr-Cyrl-RS"/>
              </w:rPr>
              <w:t xml:space="preserve">Монитор за праћење виталних функција </w:t>
            </w:r>
            <w:r w:rsidRPr="00C924BE">
              <w:rPr>
                <w:bCs/>
                <w:iCs/>
                <w:noProof/>
                <w:sz w:val="22"/>
                <w:szCs w:val="22"/>
                <w:lang w:val="sr-Latn-BA"/>
              </w:rPr>
              <w:t>Infinity</w:t>
            </w:r>
            <w:r w:rsidRPr="00C924BE">
              <w:rPr>
                <w:bCs/>
                <w:iCs/>
                <w:noProof/>
                <w:sz w:val="22"/>
                <w:szCs w:val="22"/>
                <w:lang w:val="sr-Cyrl-RS"/>
              </w:rPr>
              <w:t xml:space="preserve"> </w:t>
            </w:r>
            <w:r w:rsidRPr="00C924BE">
              <w:rPr>
                <w:bCs/>
                <w:iCs/>
                <w:noProof/>
                <w:sz w:val="22"/>
                <w:szCs w:val="22"/>
                <w:lang w:val="sr-Latn-BA"/>
              </w:rPr>
              <w:t>Delta</w:t>
            </w:r>
            <w:r w:rsidRPr="00C924BE">
              <w:rPr>
                <w:bCs/>
                <w:iCs/>
                <w:noProof/>
                <w:sz w:val="22"/>
                <w:szCs w:val="22"/>
                <w:lang w:val="sr-Cyrl-RS"/>
              </w:rPr>
              <w:t xml:space="preserve"> </w:t>
            </w:r>
            <w:r w:rsidRPr="00C924BE">
              <w:rPr>
                <w:bCs/>
                <w:iCs/>
                <w:noProof/>
                <w:sz w:val="22"/>
                <w:szCs w:val="22"/>
                <w:lang w:val="sr-Latn-BA"/>
              </w:rPr>
              <w:t>XL</w:t>
            </w:r>
          </w:p>
        </w:tc>
        <w:tc>
          <w:tcPr>
            <w:tcW w:w="1039" w:type="pct"/>
            <w:tcBorders>
              <w:top w:val="single" w:sz="2" w:space="0" w:color="auto"/>
              <w:left w:val="single" w:sz="2" w:space="0" w:color="auto"/>
              <w:bottom w:val="single" w:sz="2" w:space="0" w:color="auto"/>
              <w:right w:val="single" w:sz="2" w:space="0" w:color="auto"/>
            </w:tcBorders>
            <w:hideMark/>
          </w:tcPr>
          <w:p w14:paraId="0372349C" w14:textId="77777777" w:rsidR="00F24C7C" w:rsidRPr="00C924BE" w:rsidRDefault="00F24C7C" w:rsidP="00AA0E13">
            <w:pPr>
              <w:autoSpaceDE w:val="0"/>
              <w:autoSpaceDN w:val="0"/>
              <w:jc w:val="center"/>
              <w:rPr>
                <w:bCs/>
                <w:iCs/>
                <w:noProof/>
                <w:sz w:val="22"/>
                <w:szCs w:val="22"/>
              </w:rPr>
            </w:pPr>
            <w:r w:rsidRPr="00C924BE">
              <w:rPr>
                <w:bCs/>
                <w:iCs/>
                <w:noProof/>
                <w:sz w:val="22"/>
                <w:szCs w:val="22"/>
              </w:rPr>
              <w:t>38</w:t>
            </w:r>
          </w:p>
        </w:tc>
      </w:tr>
    </w:tbl>
    <w:p w14:paraId="7AC11B6E" w14:textId="77777777" w:rsidR="00365F7F" w:rsidRPr="00E14A97" w:rsidRDefault="00365F7F" w:rsidP="00365F7F">
      <w:pPr>
        <w:jc w:val="both"/>
        <w:rPr>
          <w:noProof/>
        </w:rPr>
      </w:pPr>
    </w:p>
    <w:p w14:paraId="5D4639C7" w14:textId="1BEF8E03" w:rsidR="00365F7F" w:rsidRPr="005F481A" w:rsidRDefault="005F481A" w:rsidP="00365F7F">
      <w:pPr>
        <w:jc w:val="both"/>
        <w:rPr>
          <w:iCs/>
          <w:noProof/>
          <w:lang w:val="sr-Cyrl-RS"/>
        </w:rPr>
      </w:pPr>
      <w:r w:rsidRPr="008E5228">
        <w:rPr>
          <w:b/>
          <w:noProof/>
          <w:u w:val="single"/>
          <w:lang w:val="sr-Cyrl-RS"/>
        </w:rPr>
        <w:t>РЕДОВАН СЕРВИС</w:t>
      </w:r>
      <w:r w:rsidR="00365F7F" w:rsidRPr="00365F7F">
        <w:rPr>
          <w:noProof/>
          <w:lang w:val="sr-Cyrl-RS"/>
        </w:rPr>
        <w:t xml:space="preserve"> је дефинисан у Обрасцу понуде, у којем </w:t>
      </w:r>
      <w:r w:rsidR="00365F7F" w:rsidRPr="00365F7F">
        <w:rPr>
          <w:iCs/>
          <w:noProof/>
          <w:lang w:val="sr-Cyrl-RS"/>
        </w:rPr>
        <w:t>су наведене услуге и листа  делова и материјала за уградњу са нормираним количинама по апаратима и клиникама, који се извршавају током трајања уговора односно на једногодишњем нивоу. Редован сервис се обавља начином, методама и динамиком коју је прописао произвођач - на основу чега понуђач издаје сертификат/атест о безбедној употреби сервисираног апарата</w:t>
      </w:r>
      <w:r w:rsidR="00365F7F" w:rsidRPr="005F481A">
        <w:rPr>
          <w:iCs/>
          <w:noProof/>
          <w:lang w:val="sr-Cyrl-RS"/>
        </w:rPr>
        <w:t xml:space="preserve">, који треба да покрива цео период трајања уговора – уколико је апарат прошао обављене тестове. </w:t>
      </w:r>
      <w:proofErr w:type="gramStart"/>
      <w:r w:rsidR="00365F7F" w:rsidRPr="005F481A">
        <w:t>Пону</w:t>
      </w:r>
      <w:r w:rsidR="00365F7F" w:rsidRPr="005F481A">
        <w:rPr>
          <w:lang w:val="sr-Cyrl-RS"/>
        </w:rPr>
        <w:t>ђ</w:t>
      </w:r>
      <w:r w:rsidR="00365F7F" w:rsidRPr="005F481A">
        <w:t xml:space="preserve">ач је дужан да врши поправке искључиво </w:t>
      </w:r>
      <w:r w:rsidR="00365F7F" w:rsidRPr="005F481A">
        <w:lastRenderedPageBreak/>
        <w:t xml:space="preserve">уградњом </w:t>
      </w:r>
      <w:r w:rsidR="00E451C4" w:rsidRPr="005F481A">
        <w:rPr>
          <w:lang w:val="sr-Cyrl-RS"/>
        </w:rPr>
        <w:t xml:space="preserve">нових </w:t>
      </w:r>
      <w:r w:rsidR="00365F7F" w:rsidRPr="005F481A">
        <w:t>оригиналних резервних делова и у складу с тим пону</w:t>
      </w:r>
      <w:r w:rsidR="00365F7F" w:rsidRPr="005F481A">
        <w:rPr>
          <w:lang w:val="sr-Cyrl-RS"/>
        </w:rPr>
        <w:t>ђ</w:t>
      </w:r>
      <w:r w:rsidR="00365F7F" w:rsidRPr="005F481A">
        <w:t>ене ц</w:t>
      </w:r>
      <w:r w:rsidR="0098105D">
        <w:t>ене се односе искључиво на нове</w:t>
      </w:r>
      <w:r w:rsidR="00365F7F" w:rsidRPr="005F481A">
        <w:t xml:space="preserve"> оригиналне резервне делове</w:t>
      </w:r>
      <w:r w:rsidR="00365F7F" w:rsidRPr="005F481A">
        <w:rPr>
          <w:lang w:val="sr-Cyrl-RS"/>
        </w:rPr>
        <w:t>.</w:t>
      </w:r>
      <w:proofErr w:type="gramEnd"/>
      <w:r w:rsidR="00365F7F" w:rsidRPr="005F481A">
        <w:rPr>
          <w:iCs/>
          <w:noProof/>
          <w:lang w:val="sr-Cyrl-RS"/>
        </w:rPr>
        <w:t xml:space="preserve"> Наручилац задржава право увида у начин и методе редовног сервиса које се спроводе од стране понуђача.</w:t>
      </w:r>
    </w:p>
    <w:p w14:paraId="6A237A02" w14:textId="77777777" w:rsidR="00365F7F" w:rsidRPr="005F481A" w:rsidRDefault="00365F7F" w:rsidP="00365F7F">
      <w:pPr>
        <w:jc w:val="both"/>
        <w:rPr>
          <w:noProof/>
          <w:lang w:val="en-US"/>
        </w:rPr>
      </w:pPr>
    </w:p>
    <w:p w14:paraId="6E0C7C16" w14:textId="625B8702" w:rsidR="00365F7F" w:rsidRPr="00DA731C" w:rsidRDefault="005F481A" w:rsidP="00DA731C">
      <w:pPr>
        <w:jc w:val="both"/>
        <w:rPr>
          <w:bCs/>
          <w:iCs/>
          <w:lang w:val="sr-Cyrl-RS"/>
        </w:rPr>
      </w:pPr>
      <w:r w:rsidRPr="008E5228">
        <w:rPr>
          <w:b/>
          <w:bCs/>
          <w:iCs/>
          <w:u w:val="single"/>
          <w:lang w:val="sr-Cyrl-RS"/>
        </w:rPr>
        <w:t>ВАНРЕДНИ СЕРВИС</w:t>
      </w:r>
      <w:r w:rsidR="00365F7F" w:rsidRPr="005F481A">
        <w:rPr>
          <w:bCs/>
          <w:iCs/>
          <w:lang w:val="sr-Cyrl-RS"/>
        </w:rPr>
        <w:t xml:space="preserve"> подразумева сервис по указаној потреби наручиоца, по ценама </w:t>
      </w:r>
      <w:r w:rsidR="00E451C4" w:rsidRPr="005F481A">
        <w:rPr>
          <w:bCs/>
          <w:iCs/>
          <w:lang w:val="sr-Cyrl-RS"/>
        </w:rPr>
        <w:t xml:space="preserve">нових </w:t>
      </w:r>
      <w:r w:rsidR="00365F7F" w:rsidRPr="005F481A">
        <w:rPr>
          <w:bCs/>
          <w:iCs/>
          <w:lang w:val="sr-Cyrl-RS"/>
        </w:rPr>
        <w:t xml:space="preserve">оригиналних резервних делова и радног сата код </w:t>
      </w:r>
      <w:r w:rsidR="00365F7F" w:rsidRPr="005F481A">
        <w:rPr>
          <w:bCs/>
          <w:iCs/>
        </w:rPr>
        <w:t>ванредног сервисирања</w:t>
      </w:r>
      <w:r w:rsidR="00365F7F" w:rsidRPr="005F481A">
        <w:rPr>
          <w:bCs/>
          <w:iCs/>
          <w:lang w:val="sr-Cyrl-RS"/>
        </w:rPr>
        <w:t xml:space="preserve"> из Обрасца понуде.</w:t>
      </w:r>
    </w:p>
    <w:p w14:paraId="7ABEB4A8" w14:textId="3CB3F6E7" w:rsidR="00365F7F" w:rsidRPr="00E451C4" w:rsidRDefault="00365F7F" w:rsidP="00E451C4">
      <w:pPr>
        <w:jc w:val="both"/>
        <w:rPr>
          <w:lang w:val="sr-Cyrl-RS"/>
        </w:rPr>
      </w:pPr>
      <w:r w:rsidRPr="00365F7F">
        <w:rPr>
          <w:bCs/>
          <w:iCs/>
          <w:lang w:val="sr-Cyrl-RS"/>
        </w:rPr>
        <w:t>___________________________________________________________________________</w:t>
      </w:r>
    </w:p>
    <w:p w14:paraId="1575E842" w14:textId="78750041" w:rsidR="00365F7F" w:rsidRPr="009457CB" w:rsidRDefault="00365F7F" w:rsidP="008E5228">
      <w:pPr>
        <w:jc w:val="both"/>
        <w:rPr>
          <w:noProof/>
          <w:lang w:val="sr-Cyrl-RS"/>
        </w:rPr>
      </w:pPr>
      <w:r w:rsidRPr="009457CB">
        <w:rPr>
          <w:noProof/>
        </w:rPr>
        <w:t xml:space="preserve">Уградњу резервних делова врши искључиво понуђач. </w:t>
      </w:r>
      <w:proofErr w:type="gramStart"/>
      <w:r w:rsidRPr="009457CB">
        <w:t>Понуђач је дужан да угради</w:t>
      </w:r>
      <w:r w:rsidR="001E2DB4" w:rsidRPr="009457CB">
        <w:rPr>
          <w:lang w:val="sr-Cyrl-RS"/>
        </w:rPr>
        <w:t xml:space="preserve"> нове</w:t>
      </w:r>
      <w:r w:rsidRPr="009457CB">
        <w:t xml:space="preserve"> оригиналне резервне делове.</w:t>
      </w:r>
      <w:proofErr w:type="gramEnd"/>
      <w:r w:rsidRPr="009457CB">
        <w:t xml:space="preserve"> </w:t>
      </w:r>
      <w:proofErr w:type="gramStart"/>
      <w:r w:rsidRPr="009457CB">
        <w:t>Замењене делове понуђач обавезно оставља наручиоцу.</w:t>
      </w:r>
      <w:proofErr w:type="gramEnd"/>
    </w:p>
    <w:p w14:paraId="4D5882A1" w14:textId="5C4C47FF" w:rsidR="00365F7F" w:rsidRPr="0033379C" w:rsidRDefault="00365F7F" w:rsidP="008E5228">
      <w:pPr>
        <w:jc w:val="both"/>
        <w:rPr>
          <w:strike/>
          <w:color w:val="FF0000"/>
          <w:lang w:val="sr-Cyrl-RS"/>
        </w:rPr>
      </w:pPr>
      <w:proofErr w:type="gramStart"/>
      <w:r w:rsidRPr="009457CB">
        <w:t xml:space="preserve">Приликом редовног и ванредног сервиса извршилац услуге је у обавези да уграђује </w:t>
      </w:r>
      <w:r w:rsidR="001E2DB4" w:rsidRPr="009457CB">
        <w:rPr>
          <w:lang w:val="sr-Cyrl-RS"/>
        </w:rPr>
        <w:t>нове</w:t>
      </w:r>
      <w:r w:rsidR="001E2DB4">
        <w:rPr>
          <w:lang w:val="sr-Cyrl-RS"/>
        </w:rPr>
        <w:t xml:space="preserve"> </w:t>
      </w:r>
      <w:r w:rsidRPr="007F6D12">
        <w:t>оригиналне резервне делове за апарате који су предмет сервисирања у складу са упутствима за правилну уградњу и одржавање произвођача опреме</w:t>
      </w:r>
      <w:r w:rsidRPr="00DA731C">
        <w:rPr>
          <w:lang w:val="sr-Cyrl-RS"/>
        </w:rPr>
        <w:t xml:space="preserve"> </w:t>
      </w:r>
      <w:r w:rsidRPr="00DA731C">
        <w:rPr>
          <w:bCs/>
          <w:iCs/>
        </w:rPr>
        <w:t>„Drager</w:t>
      </w:r>
      <w:r w:rsidR="0033379C">
        <w:rPr>
          <w:bCs/>
          <w:iCs/>
          <w:lang w:val="sr-Cyrl-RS"/>
        </w:rPr>
        <w:t>.</w:t>
      </w:r>
      <w:proofErr w:type="gramEnd"/>
    </w:p>
    <w:p w14:paraId="57983659" w14:textId="77777777" w:rsidR="00365F7F" w:rsidRPr="00BB74DC" w:rsidRDefault="00365F7F" w:rsidP="00365F7F">
      <w:pPr>
        <w:pStyle w:val="ListParagraph"/>
        <w:ind w:left="360"/>
        <w:jc w:val="both"/>
        <w:rPr>
          <w:bCs/>
          <w:strike/>
          <w:noProof/>
          <w:lang w:val="en-US"/>
        </w:rPr>
      </w:pPr>
    </w:p>
    <w:p w14:paraId="281B8A3E" w14:textId="466122D7" w:rsidR="00365F7F" w:rsidRPr="005F481A" w:rsidRDefault="00365F7F" w:rsidP="005F481A">
      <w:pPr>
        <w:tabs>
          <w:tab w:val="center" w:pos="4320"/>
          <w:tab w:val="right" w:pos="8640"/>
        </w:tabs>
        <w:jc w:val="both"/>
        <w:rPr>
          <w:bCs/>
          <w:lang w:val="sr-Cyrl-CS"/>
        </w:rPr>
      </w:pPr>
      <w:r w:rsidRPr="009B4F8E">
        <w:rPr>
          <w:b/>
        </w:rPr>
        <w:t>НАПОМЕНЕ</w:t>
      </w:r>
      <w:proofErr w:type="gramStart"/>
      <w:r w:rsidRPr="009B4F8E">
        <w:rPr>
          <w:b/>
        </w:rPr>
        <w:t>:</w:t>
      </w:r>
      <w:r w:rsidRPr="009B4F8E">
        <w:rPr>
          <w:bCs/>
          <w:noProof/>
          <w:lang w:val="sr-Cyrl-RS" w:eastAsia="sr-Latn-RS"/>
        </w:rPr>
        <w:t>Наручилац</w:t>
      </w:r>
      <w:proofErr w:type="gramEnd"/>
      <w:r w:rsidRPr="009B4F8E">
        <w:rPr>
          <w:bCs/>
          <w:noProof/>
          <w:lang w:val="sr-Cyrl-RS" w:eastAsia="sr-Latn-RS"/>
        </w:rPr>
        <w:t xml:space="preserve"> захтева од понуђача да прихвати обавезу да, на захтев </w:t>
      </w:r>
      <w:r w:rsidR="00DE12C4">
        <w:rPr>
          <w:bCs/>
          <w:noProof/>
          <w:lang w:val="sr-Cyrl-RS" w:eastAsia="sr-Latn-RS"/>
        </w:rPr>
        <w:t>н</w:t>
      </w:r>
      <w:r w:rsidRPr="009B4F8E">
        <w:rPr>
          <w:bCs/>
          <w:noProof/>
          <w:lang w:val="sr-Cyrl-RS" w:eastAsia="sr-Latn-RS"/>
        </w:rPr>
        <w:t xml:space="preserve">аручиоца, у циљу контроле цене резервних делова који нису исказани у </w:t>
      </w:r>
      <w:r w:rsidRPr="00DE12C4">
        <w:rPr>
          <w:bCs/>
          <w:noProof/>
          <w:lang w:val="sr-Cyrl-RS" w:eastAsia="sr-Latn-RS"/>
        </w:rPr>
        <w:t>поглављу 11.</w:t>
      </w:r>
      <w:r w:rsidRPr="009B4F8E">
        <w:rPr>
          <w:bCs/>
          <w:noProof/>
          <w:lang w:val="sr-Cyrl-RS" w:eastAsia="sr-Latn-RS"/>
        </w:rPr>
        <w:t xml:space="preserve"> </w:t>
      </w:r>
      <w:r w:rsidRPr="009B4F8E">
        <w:rPr>
          <w:b/>
          <w:noProof/>
          <w:lang w:val="sr-Cyrl-RS" w:eastAsia="sr-Latn-RS"/>
        </w:rPr>
        <w:t xml:space="preserve">Обрасца понуде </w:t>
      </w:r>
      <w:r w:rsidRPr="009B4F8E">
        <w:rPr>
          <w:bCs/>
          <w:noProof/>
          <w:lang w:val="sr-Cyrl-RS" w:eastAsia="sr-Latn-RS"/>
        </w:rPr>
        <w:t xml:space="preserve">– </w:t>
      </w:r>
      <w:r w:rsidRPr="00666B92">
        <w:rPr>
          <w:bCs/>
          <w:i/>
          <w:noProof/>
          <w:lang w:val="sr-Cyrl-RS" w:eastAsia="sr-Latn-RS"/>
        </w:rPr>
        <w:t>Табела - Ценовник оригиналних резервних делова</w:t>
      </w:r>
      <w:r w:rsidRPr="009B4F8E">
        <w:rPr>
          <w:bCs/>
          <w:noProof/>
          <w:lang w:val="sr-Cyrl-RS" w:eastAsia="sr-Latn-RS"/>
        </w:rPr>
        <w:t xml:space="preserve">, достави </w:t>
      </w:r>
      <w:r w:rsidR="00DE12C4">
        <w:rPr>
          <w:bCs/>
          <w:noProof/>
          <w:lang w:val="sr-Cyrl-RS" w:eastAsia="sr-Latn-RS"/>
        </w:rPr>
        <w:t>н</w:t>
      </w:r>
      <w:r w:rsidRPr="009B4F8E">
        <w:rPr>
          <w:bCs/>
          <w:noProof/>
          <w:lang w:val="sr-Cyrl-RS" w:eastAsia="sr-Latn-RS"/>
        </w:rPr>
        <w:t>аручиоцу копије предрачуна/рачуна за 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изабраног понуђача за резервне делове нису веће од велепродајних цена овлашћеног увозника, нити веће од упоредивих тржишних цена.</w:t>
      </w:r>
    </w:p>
    <w:p w14:paraId="5FEAC9DE" w14:textId="1236FA8D" w:rsidR="00365F7F" w:rsidRPr="008E5228" w:rsidRDefault="00365F7F" w:rsidP="00DA731C">
      <w:pPr>
        <w:jc w:val="both"/>
        <w:rPr>
          <w:bCs/>
          <w:noProof/>
          <w:lang w:val="sr-Cyrl-RS" w:eastAsia="sr-Latn-RS"/>
        </w:rPr>
      </w:pPr>
      <w:r w:rsidRPr="00365F7F">
        <w:rPr>
          <w:bCs/>
          <w:noProof/>
          <w:lang w:val="sr-Cyrl-RS" w:eastAsia="sr-Latn-RS"/>
        </w:rPr>
        <w:t xml:space="preserve">Наручилац задржава право да након што је обавештен о процени  услуга од стране понуђача, одустане од отклањања кварова или неисправности када процени да је отклањање истих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у питању цене резервних делова који нису исказани у поглављу </w:t>
      </w:r>
      <w:r w:rsidRPr="008E5228">
        <w:rPr>
          <w:bCs/>
          <w:noProof/>
          <w:lang w:val="sr-Cyrl-RS" w:eastAsia="sr-Latn-RS"/>
        </w:rPr>
        <w:t xml:space="preserve">11. </w:t>
      </w:r>
      <w:r w:rsidRPr="008E5228">
        <w:rPr>
          <w:b/>
          <w:noProof/>
          <w:lang w:val="sr-Cyrl-RS" w:eastAsia="sr-Latn-RS"/>
        </w:rPr>
        <w:t xml:space="preserve">Обрасца понуде </w:t>
      </w:r>
      <w:r w:rsidRPr="008E5228">
        <w:rPr>
          <w:bCs/>
          <w:noProof/>
          <w:lang w:val="sr-Cyrl-RS" w:eastAsia="sr-Latn-RS"/>
        </w:rPr>
        <w:t xml:space="preserve">– </w:t>
      </w:r>
      <w:r w:rsidRPr="008E5228">
        <w:rPr>
          <w:bCs/>
          <w:i/>
          <w:noProof/>
          <w:lang w:val="sr-Cyrl-RS" w:eastAsia="sr-Latn-RS"/>
        </w:rPr>
        <w:t>Табела - Ценовник оригиналних резервних делова</w:t>
      </w:r>
      <w:r w:rsidRPr="008E5228">
        <w:rPr>
          <w:bCs/>
          <w:noProof/>
          <w:lang w:val="sr-Cyrl-RS" w:eastAsia="sr-Latn-RS"/>
        </w:rPr>
        <w:t>.</w:t>
      </w:r>
      <w:r w:rsidR="008E5228">
        <w:rPr>
          <w:bCs/>
          <w:noProof/>
          <w:lang w:val="sr-Cyrl-RS" w:eastAsia="sr-Latn-RS"/>
        </w:rPr>
        <w:t xml:space="preserve"> </w:t>
      </w:r>
      <w:proofErr w:type="gramStart"/>
      <w:r w:rsidRPr="008E5228">
        <w:rPr>
          <w:color w:val="000000" w:themeColor="text1"/>
        </w:rPr>
        <w:t xml:space="preserve">Каталошки бројеви </w:t>
      </w:r>
      <w:r w:rsidRPr="008E5228">
        <w:rPr>
          <w:color w:val="000000" w:themeColor="text1"/>
          <w:lang w:val="sr-Cyrl-RS"/>
        </w:rPr>
        <w:t>који су неведени у поглављу 11.</w:t>
      </w:r>
      <w:proofErr w:type="gramEnd"/>
      <w:r w:rsidRPr="008E5228">
        <w:rPr>
          <w:color w:val="000000" w:themeColor="text1"/>
          <w:lang w:val="sr-Cyrl-RS"/>
        </w:rPr>
        <w:t xml:space="preserve"> ОБРАЗАЦ ПОНУДЕ </w:t>
      </w:r>
      <w:r w:rsidRPr="008E5228">
        <w:rPr>
          <w:color w:val="000000" w:themeColor="text1"/>
        </w:rPr>
        <w:t xml:space="preserve">су преузети из каталога произвођача </w:t>
      </w:r>
      <w:r w:rsidRPr="008E5228">
        <w:rPr>
          <w:color w:val="000000" w:themeColor="text1"/>
          <w:lang w:val="sr-Cyrl-RS"/>
        </w:rPr>
        <w:t>„</w:t>
      </w:r>
      <w:r w:rsidRPr="008E5228">
        <w:rPr>
          <w:color w:val="000000" w:themeColor="text1"/>
        </w:rPr>
        <w:t>Дрäгер</w:t>
      </w:r>
      <w:r w:rsidRPr="008E5228">
        <w:rPr>
          <w:color w:val="000000" w:themeColor="text1"/>
          <w:lang w:val="sr-Cyrl-RS"/>
        </w:rPr>
        <w:t>“</w:t>
      </w:r>
      <w:r w:rsidR="008E5228">
        <w:rPr>
          <w:bCs/>
          <w:noProof/>
          <w:lang w:val="sr-Cyrl-RS" w:eastAsia="sr-Latn-RS"/>
        </w:rPr>
        <w:t xml:space="preserve">. </w:t>
      </w:r>
      <w:proofErr w:type="gramStart"/>
      <w:r w:rsidRPr="00DA731C">
        <w:rPr>
          <w:bCs/>
          <w:iCs/>
        </w:rPr>
        <w:t>Уколико током уговора настане измена каталошког броја од стране произвођача, понуђач је дужан да у писаној форми обавести наручиоца о насталој измени (нагласити првобитни и измењени каталошки број).</w:t>
      </w:r>
      <w:proofErr w:type="gramEnd"/>
    </w:p>
    <w:p w14:paraId="438BB5AD" w14:textId="77777777" w:rsidR="005F481A" w:rsidRPr="008E5228" w:rsidRDefault="005F481A" w:rsidP="008E5228">
      <w:pPr>
        <w:autoSpaceDE w:val="0"/>
        <w:autoSpaceDN w:val="0"/>
        <w:adjustRightInd w:val="0"/>
        <w:jc w:val="both"/>
        <w:rPr>
          <w:lang w:val="sr-Cyrl-RS"/>
        </w:rPr>
      </w:pPr>
    </w:p>
    <w:p w14:paraId="1A2A0343" w14:textId="13D43083" w:rsidR="00365F7F" w:rsidRPr="00695633" w:rsidRDefault="00365F7F" w:rsidP="00D963D1">
      <w:pPr>
        <w:rPr>
          <w:b/>
          <w:u w:val="single"/>
          <w:lang w:val="sr-Cyrl-RS"/>
        </w:rPr>
      </w:pPr>
      <w:r w:rsidRPr="00695633">
        <w:rPr>
          <w:b/>
          <w:u w:val="single"/>
        </w:rPr>
        <w:t>УЗОРЦИ</w:t>
      </w:r>
      <w:r w:rsidRPr="00695633">
        <w:rPr>
          <w:b/>
          <w:u w:val="single"/>
          <w:lang w:val="sr-Cyrl-RS"/>
        </w:rPr>
        <w:t xml:space="preserve"> </w:t>
      </w:r>
    </w:p>
    <w:p w14:paraId="225EFD2E" w14:textId="48D1A011" w:rsidR="00365F7F" w:rsidRPr="00695633" w:rsidRDefault="00365F7F" w:rsidP="009B4F8E">
      <w:pPr>
        <w:jc w:val="both"/>
        <w:rPr>
          <w:bCs/>
          <w:szCs w:val="17"/>
        </w:rPr>
      </w:pPr>
      <w:r w:rsidRPr="00695633">
        <w:rPr>
          <w:bCs/>
          <w:szCs w:val="17"/>
        </w:rPr>
        <w:t>Понуђач</w:t>
      </w:r>
      <w:r w:rsidRPr="00695633">
        <w:rPr>
          <w:bCs/>
          <w:szCs w:val="17"/>
          <w:lang w:val="sr-Cyrl-RS"/>
        </w:rPr>
        <w:t xml:space="preserve"> је у </w:t>
      </w:r>
      <w:r w:rsidRPr="00695633">
        <w:rPr>
          <w:bCs/>
          <w:szCs w:val="17"/>
        </w:rPr>
        <w:t xml:space="preserve">обавези да уз понуду </w:t>
      </w:r>
      <w:proofErr w:type="gramStart"/>
      <w:r w:rsidRPr="00695633">
        <w:rPr>
          <w:bCs/>
          <w:szCs w:val="17"/>
        </w:rPr>
        <w:t>достав</w:t>
      </w:r>
      <w:r w:rsidRPr="00695633">
        <w:rPr>
          <w:bCs/>
          <w:szCs w:val="17"/>
          <w:lang w:val="sr-Cyrl-RS"/>
        </w:rPr>
        <w:t>и</w:t>
      </w:r>
      <w:r w:rsidRPr="00695633">
        <w:rPr>
          <w:bCs/>
          <w:szCs w:val="17"/>
        </w:rPr>
        <w:t xml:space="preserve">  узорке</w:t>
      </w:r>
      <w:proofErr w:type="gramEnd"/>
      <w:r w:rsidRPr="00695633">
        <w:rPr>
          <w:bCs/>
          <w:szCs w:val="17"/>
          <w:lang w:val="sr-Cyrl-RS"/>
        </w:rPr>
        <w:t xml:space="preserve"> за следеће </w:t>
      </w:r>
      <w:r w:rsidR="009917BF" w:rsidRPr="00695633">
        <w:rPr>
          <w:bCs/>
          <w:szCs w:val="17"/>
          <w:lang w:val="sr-Cyrl-RS"/>
        </w:rPr>
        <w:t xml:space="preserve">нове </w:t>
      </w:r>
      <w:r w:rsidRPr="00695633">
        <w:rPr>
          <w:bCs/>
          <w:szCs w:val="17"/>
          <w:lang w:val="sr-Cyrl-RS"/>
        </w:rPr>
        <w:t>оригиналне резервне делове са декларацијом произвођача са следећим каталошким бројевима</w:t>
      </w:r>
      <w:r w:rsidRPr="00695633">
        <w:rPr>
          <w:bCs/>
          <w:szCs w:val="17"/>
        </w:rPr>
        <w:t>;</w:t>
      </w:r>
    </w:p>
    <w:tbl>
      <w:tblPr>
        <w:tblStyle w:val="TableGrid"/>
        <w:tblW w:w="9198" w:type="dxa"/>
        <w:tblLayout w:type="fixed"/>
        <w:tblLook w:val="04A0" w:firstRow="1" w:lastRow="0" w:firstColumn="1" w:lastColumn="0" w:noHBand="0" w:noVBand="1"/>
      </w:tblPr>
      <w:tblGrid>
        <w:gridCol w:w="468"/>
        <w:gridCol w:w="1625"/>
        <w:gridCol w:w="3260"/>
        <w:gridCol w:w="3845"/>
      </w:tblGrid>
      <w:tr w:rsidR="00365F7F" w:rsidRPr="00695633" w14:paraId="43CFD351" w14:textId="77777777" w:rsidTr="00061268">
        <w:tc>
          <w:tcPr>
            <w:tcW w:w="468" w:type="dxa"/>
            <w:tcBorders>
              <w:top w:val="single" w:sz="4" w:space="0" w:color="auto"/>
              <w:left w:val="single" w:sz="4" w:space="0" w:color="auto"/>
              <w:bottom w:val="single" w:sz="4" w:space="0" w:color="auto"/>
              <w:right w:val="single" w:sz="4" w:space="0" w:color="auto"/>
            </w:tcBorders>
          </w:tcPr>
          <w:p w14:paraId="31239E1C" w14:textId="77777777" w:rsidR="00365F7F" w:rsidRPr="00695633" w:rsidRDefault="00365F7F" w:rsidP="00061268">
            <w:pPr>
              <w:rPr>
                <w:noProof/>
                <w:lang w:val="en-US"/>
              </w:rPr>
            </w:pPr>
          </w:p>
        </w:tc>
        <w:tc>
          <w:tcPr>
            <w:tcW w:w="1625" w:type="dxa"/>
            <w:tcBorders>
              <w:top w:val="single" w:sz="4" w:space="0" w:color="auto"/>
              <w:left w:val="single" w:sz="4" w:space="0" w:color="auto"/>
              <w:bottom w:val="single" w:sz="4" w:space="0" w:color="auto"/>
              <w:right w:val="single" w:sz="4" w:space="0" w:color="auto"/>
            </w:tcBorders>
          </w:tcPr>
          <w:p w14:paraId="3E756E31" w14:textId="77777777" w:rsidR="00365F7F" w:rsidRPr="00695633" w:rsidRDefault="00365F7F" w:rsidP="00510049">
            <w:pPr>
              <w:jc w:val="center"/>
              <w:rPr>
                <w:noProof/>
                <w:lang w:val="sr-Cyrl-RS"/>
              </w:rPr>
            </w:pPr>
            <w:r w:rsidRPr="00695633">
              <w:rPr>
                <w:noProof/>
                <w:lang w:val="sr-Cyrl-RS"/>
              </w:rPr>
              <w:t>Каталошки број</w:t>
            </w:r>
          </w:p>
        </w:tc>
        <w:tc>
          <w:tcPr>
            <w:tcW w:w="3260" w:type="dxa"/>
            <w:tcBorders>
              <w:top w:val="single" w:sz="4" w:space="0" w:color="auto"/>
              <w:left w:val="single" w:sz="4" w:space="0" w:color="auto"/>
              <w:bottom w:val="single" w:sz="4" w:space="0" w:color="auto"/>
              <w:right w:val="single" w:sz="4" w:space="0" w:color="auto"/>
            </w:tcBorders>
          </w:tcPr>
          <w:p w14:paraId="3A11155C" w14:textId="77777777" w:rsidR="00365F7F" w:rsidRPr="00695633" w:rsidRDefault="00365F7F" w:rsidP="00510049">
            <w:pPr>
              <w:jc w:val="center"/>
              <w:rPr>
                <w:noProof/>
              </w:rPr>
            </w:pPr>
            <w:r w:rsidRPr="00695633">
              <w:rPr>
                <w:noProof/>
              </w:rPr>
              <w:t>Назив добара</w:t>
            </w:r>
          </w:p>
        </w:tc>
        <w:tc>
          <w:tcPr>
            <w:tcW w:w="3845" w:type="dxa"/>
            <w:tcBorders>
              <w:top w:val="single" w:sz="4" w:space="0" w:color="auto"/>
              <w:left w:val="single" w:sz="4" w:space="0" w:color="auto"/>
              <w:bottom w:val="single" w:sz="4" w:space="0" w:color="auto"/>
              <w:right w:val="single" w:sz="4" w:space="0" w:color="auto"/>
            </w:tcBorders>
          </w:tcPr>
          <w:p w14:paraId="3C6D2FCE" w14:textId="77777777" w:rsidR="00365F7F" w:rsidRPr="00695633" w:rsidRDefault="00365F7F" w:rsidP="00510049">
            <w:pPr>
              <w:jc w:val="center"/>
            </w:pPr>
            <w:r w:rsidRPr="00695633">
              <w:t>Узорак</w:t>
            </w:r>
          </w:p>
        </w:tc>
      </w:tr>
      <w:tr w:rsidR="00365F7F" w:rsidRPr="00695633" w14:paraId="26B2925E" w14:textId="77777777" w:rsidTr="00061268">
        <w:tc>
          <w:tcPr>
            <w:tcW w:w="468" w:type="dxa"/>
            <w:tcBorders>
              <w:top w:val="single" w:sz="4" w:space="0" w:color="auto"/>
              <w:left w:val="single" w:sz="4" w:space="0" w:color="auto"/>
              <w:bottom w:val="single" w:sz="4" w:space="0" w:color="auto"/>
              <w:right w:val="single" w:sz="4" w:space="0" w:color="auto"/>
            </w:tcBorders>
            <w:hideMark/>
          </w:tcPr>
          <w:p w14:paraId="57C00BE5" w14:textId="4CAAE0EC" w:rsidR="00365F7F" w:rsidRPr="00695633" w:rsidRDefault="009917BF" w:rsidP="00061268">
            <w:pPr>
              <w:rPr>
                <w:lang w:val="sr-Cyrl-RS"/>
              </w:rPr>
            </w:pPr>
            <w:r w:rsidRPr="00695633">
              <w:rPr>
                <w:noProof/>
                <w:lang w:val="sr-Cyrl-RS"/>
              </w:rPr>
              <w:t>1</w:t>
            </w:r>
          </w:p>
        </w:tc>
        <w:tc>
          <w:tcPr>
            <w:tcW w:w="1625" w:type="dxa"/>
            <w:tcBorders>
              <w:top w:val="single" w:sz="4" w:space="0" w:color="auto"/>
              <w:left w:val="single" w:sz="4" w:space="0" w:color="auto"/>
              <w:bottom w:val="single" w:sz="4" w:space="0" w:color="auto"/>
              <w:right w:val="single" w:sz="4" w:space="0" w:color="auto"/>
            </w:tcBorders>
          </w:tcPr>
          <w:p w14:paraId="7D952BD3" w14:textId="77777777" w:rsidR="00365F7F" w:rsidRPr="00695633" w:rsidRDefault="00365F7F" w:rsidP="00061268">
            <w:pPr>
              <w:jc w:val="both"/>
              <w:rPr>
                <w:bCs/>
                <w:lang w:val="sr-Latn-RS"/>
              </w:rPr>
            </w:pPr>
            <w:r w:rsidRPr="00695633">
              <w:rPr>
                <w:bCs/>
                <w:lang w:val="sr-Cyrl-RS"/>
              </w:rPr>
              <w:t>М</w:t>
            </w:r>
            <w:r w:rsidRPr="00695633">
              <w:rPr>
                <w:bCs/>
                <w:lang w:val="sr-Latn-RS"/>
              </w:rPr>
              <w:t>U24903</w:t>
            </w:r>
          </w:p>
        </w:tc>
        <w:tc>
          <w:tcPr>
            <w:tcW w:w="3260" w:type="dxa"/>
            <w:tcBorders>
              <w:top w:val="single" w:sz="4" w:space="0" w:color="auto"/>
              <w:left w:val="single" w:sz="4" w:space="0" w:color="auto"/>
              <w:bottom w:val="single" w:sz="4" w:space="0" w:color="auto"/>
              <w:right w:val="single" w:sz="4" w:space="0" w:color="auto"/>
            </w:tcBorders>
          </w:tcPr>
          <w:p w14:paraId="5EBF4379" w14:textId="77777777" w:rsidR="00365F7F" w:rsidRPr="00695633" w:rsidRDefault="00365F7F" w:rsidP="00061268">
            <w:pPr>
              <w:jc w:val="both"/>
              <w:rPr>
                <w:bCs/>
                <w:lang w:val="en-US"/>
              </w:rPr>
            </w:pPr>
            <w:r w:rsidRPr="00695633">
              <w:rPr>
                <w:bCs/>
                <w:lang w:val="en-US"/>
              </w:rPr>
              <w:t>Oxygen Sensor Kit</w:t>
            </w:r>
          </w:p>
        </w:tc>
        <w:tc>
          <w:tcPr>
            <w:tcW w:w="3845" w:type="dxa"/>
            <w:tcBorders>
              <w:top w:val="single" w:sz="4" w:space="0" w:color="auto"/>
              <w:left w:val="single" w:sz="4" w:space="0" w:color="auto"/>
              <w:bottom w:val="single" w:sz="4" w:space="0" w:color="auto"/>
              <w:right w:val="single" w:sz="4" w:space="0" w:color="auto"/>
            </w:tcBorders>
            <w:hideMark/>
          </w:tcPr>
          <w:p w14:paraId="6A8C62AE" w14:textId="77777777" w:rsidR="00365F7F" w:rsidRPr="00695633" w:rsidRDefault="00365F7F" w:rsidP="00061268">
            <w:r w:rsidRPr="00695633">
              <w:t>ДА -</w:t>
            </w:r>
            <w:r w:rsidRPr="00695633">
              <w:rPr>
                <w:lang w:val="sr-Cyrl-RS"/>
              </w:rPr>
              <w:t>1</w:t>
            </w:r>
            <w:r w:rsidRPr="00695633">
              <w:t>ком</w:t>
            </w:r>
          </w:p>
        </w:tc>
      </w:tr>
      <w:tr w:rsidR="00365F7F" w:rsidRPr="00695633" w14:paraId="17F7FF11" w14:textId="77777777" w:rsidTr="00061268">
        <w:tc>
          <w:tcPr>
            <w:tcW w:w="468" w:type="dxa"/>
            <w:tcBorders>
              <w:top w:val="single" w:sz="4" w:space="0" w:color="auto"/>
              <w:left w:val="single" w:sz="4" w:space="0" w:color="auto"/>
              <w:bottom w:val="single" w:sz="4" w:space="0" w:color="auto"/>
              <w:right w:val="single" w:sz="4" w:space="0" w:color="auto"/>
            </w:tcBorders>
            <w:hideMark/>
          </w:tcPr>
          <w:p w14:paraId="2BA5DBDE" w14:textId="1F4BFDB4" w:rsidR="00365F7F" w:rsidRPr="00695633" w:rsidRDefault="009917BF" w:rsidP="00061268">
            <w:pPr>
              <w:rPr>
                <w:lang w:val="sr-Cyrl-RS"/>
              </w:rPr>
            </w:pPr>
            <w:r w:rsidRPr="00695633">
              <w:rPr>
                <w:noProof/>
                <w:lang w:val="sr-Cyrl-RS"/>
              </w:rPr>
              <w:t>2</w:t>
            </w:r>
          </w:p>
        </w:tc>
        <w:tc>
          <w:tcPr>
            <w:tcW w:w="1625" w:type="dxa"/>
            <w:tcBorders>
              <w:top w:val="single" w:sz="4" w:space="0" w:color="auto"/>
              <w:left w:val="single" w:sz="4" w:space="0" w:color="auto"/>
              <w:bottom w:val="single" w:sz="4" w:space="0" w:color="auto"/>
              <w:right w:val="single" w:sz="4" w:space="0" w:color="auto"/>
            </w:tcBorders>
          </w:tcPr>
          <w:p w14:paraId="14F0A493" w14:textId="77777777" w:rsidR="00365F7F" w:rsidRPr="00695633" w:rsidRDefault="00365F7F" w:rsidP="00061268">
            <w:pPr>
              <w:jc w:val="both"/>
              <w:rPr>
                <w:bCs/>
                <w:lang w:val="en-US"/>
              </w:rPr>
            </w:pPr>
            <w:r w:rsidRPr="00695633">
              <w:rPr>
                <w:bCs/>
                <w:lang w:val="en-US"/>
              </w:rPr>
              <w:t>MU12504</w:t>
            </w:r>
          </w:p>
        </w:tc>
        <w:tc>
          <w:tcPr>
            <w:tcW w:w="3260" w:type="dxa"/>
            <w:tcBorders>
              <w:top w:val="single" w:sz="4" w:space="0" w:color="auto"/>
              <w:left w:val="single" w:sz="4" w:space="0" w:color="auto"/>
              <w:bottom w:val="single" w:sz="4" w:space="0" w:color="auto"/>
              <w:right w:val="single" w:sz="4" w:space="0" w:color="auto"/>
            </w:tcBorders>
          </w:tcPr>
          <w:p w14:paraId="6EE65578" w14:textId="77777777" w:rsidR="00365F7F" w:rsidRPr="00695633" w:rsidRDefault="00365F7F" w:rsidP="00061268">
            <w:pPr>
              <w:jc w:val="both"/>
              <w:rPr>
                <w:bCs/>
                <w:lang w:val="en-US"/>
              </w:rPr>
            </w:pPr>
            <w:r w:rsidRPr="00695633">
              <w:rPr>
                <w:bCs/>
                <w:lang w:val="en-US"/>
              </w:rPr>
              <w:t>Filter BOX/4</w:t>
            </w:r>
          </w:p>
        </w:tc>
        <w:tc>
          <w:tcPr>
            <w:tcW w:w="3845" w:type="dxa"/>
            <w:tcBorders>
              <w:top w:val="single" w:sz="4" w:space="0" w:color="auto"/>
              <w:left w:val="single" w:sz="4" w:space="0" w:color="auto"/>
              <w:bottom w:val="single" w:sz="4" w:space="0" w:color="auto"/>
              <w:right w:val="single" w:sz="4" w:space="0" w:color="auto"/>
            </w:tcBorders>
            <w:hideMark/>
          </w:tcPr>
          <w:p w14:paraId="1569D408" w14:textId="77777777" w:rsidR="00365F7F" w:rsidRPr="00695633" w:rsidRDefault="00365F7F" w:rsidP="00061268">
            <w:r w:rsidRPr="00695633">
              <w:t>ДА -</w:t>
            </w:r>
            <w:r w:rsidRPr="00695633">
              <w:rPr>
                <w:lang w:val="sr-Cyrl-RS"/>
              </w:rPr>
              <w:t>1</w:t>
            </w:r>
            <w:r w:rsidRPr="00695633">
              <w:t>ком</w:t>
            </w:r>
          </w:p>
        </w:tc>
      </w:tr>
      <w:tr w:rsidR="00365F7F" w:rsidRPr="00695633" w14:paraId="5CDC0BE8" w14:textId="77777777" w:rsidTr="00061268">
        <w:tc>
          <w:tcPr>
            <w:tcW w:w="468" w:type="dxa"/>
            <w:tcBorders>
              <w:top w:val="single" w:sz="4" w:space="0" w:color="auto"/>
              <w:left w:val="single" w:sz="4" w:space="0" w:color="auto"/>
              <w:bottom w:val="single" w:sz="4" w:space="0" w:color="auto"/>
              <w:right w:val="single" w:sz="4" w:space="0" w:color="auto"/>
            </w:tcBorders>
            <w:hideMark/>
          </w:tcPr>
          <w:p w14:paraId="2000DF95" w14:textId="4DE53C8D" w:rsidR="00365F7F" w:rsidRPr="00695633" w:rsidRDefault="009917BF" w:rsidP="00061268">
            <w:pPr>
              <w:rPr>
                <w:lang w:val="sr-Cyrl-RS"/>
              </w:rPr>
            </w:pPr>
            <w:r w:rsidRPr="00695633">
              <w:rPr>
                <w:noProof/>
                <w:lang w:val="sr-Cyrl-RS"/>
              </w:rPr>
              <w:t>3</w:t>
            </w:r>
          </w:p>
        </w:tc>
        <w:tc>
          <w:tcPr>
            <w:tcW w:w="1625" w:type="dxa"/>
            <w:tcBorders>
              <w:top w:val="single" w:sz="4" w:space="0" w:color="auto"/>
              <w:left w:val="single" w:sz="4" w:space="0" w:color="auto"/>
              <w:bottom w:val="single" w:sz="4" w:space="0" w:color="auto"/>
              <w:right w:val="single" w:sz="4" w:space="0" w:color="auto"/>
            </w:tcBorders>
          </w:tcPr>
          <w:p w14:paraId="5C8E17A4" w14:textId="77777777" w:rsidR="00365F7F" w:rsidRPr="00695633" w:rsidRDefault="00365F7F" w:rsidP="00061268">
            <w:pPr>
              <w:jc w:val="both"/>
              <w:rPr>
                <w:lang w:val="sr-Latn-RS"/>
              </w:rPr>
            </w:pPr>
            <w:r w:rsidRPr="00695633">
              <w:rPr>
                <w:lang w:val="sr-Latn-RS"/>
              </w:rPr>
              <w:t>MX08152</w:t>
            </w:r>
          </w:p>
        </w:tc>
        <w:tc>
          <w:tcPr>
            <w:tcW w:w="3260" w:type="dxa"/>
            <w:tcBorders>
              <w:top w:val="single" w:sz="4" w:space="0" w:color="auto"/>
              <w:left w:val="single" w:sz="4" w:space="0" w:color="auto"/>
              <w:bottom w:val="single" w:sz="4" w:space="0" w:color="auto"/>
              <w:right w:val="single" w:sz="4" w:space="0" w:color="auto"/>
            </w:tcBorders>
          </w:tcPr>
          <w:p w14:paraId="522DD77A" w14:textId="5857F3EB" w:rsidR="00365F7F" w:rsidRPr="00695633" w:rsidRDefault="005C6C75" w:rsidP="009917BF">
            <w:pPr>
              <w:jc w:val="both"/>
              <w:rPr>
                <w:lang w:val="sr-Latn-RS"/>
              </w:rPr>
            </w:pPr>
            <w:r w:rsidRPr="00695633">
              <w:rPr>
                <w:lang w:val="sr-Cyrl-RS"/>
              </w:rPr>
              <w:t>Једногодишњи</w:t>
            </w:r>
            <w:r w:rsidR="00365F7F" w:rsidRPr="00695633">
              <w:rPr>
                <w:lang w:val="sr-Latn-RS"/>
              </w:rPr>
              <w:t xml:space="preserve"> </w:t>
            </w:r>
            <w:r w:rsidR="009917BF" w:rsidRPr="00695633">
              <w:rPr>
                <w:lang w:val="sr-Cyrl-RS"/>
              </w:rPr>
              <w:t>сет за</w:t>
            </w:r>
            <w:r w:rsidR="00365F7F" w:rsidRPr="00695633">
              <w:rPr>
                <w:lang w:val="sr-Latn-RS"/>
              </w:rPr>
              <w:t xml:space="preserve"> Fabius</w:t>
            </w:r>
          </w:p>
        </w:tc>
        <w:tc>
          <w:tcPr>
            <w:tcW w:w="3845" w:type="dxa"/>
            <w:tcBorders>
              <w:top w:val="single" w:sz="4" w:space="0" w:color="auto"/>
              <w:left w:val="single" w:sz="4" w:space="0" w:color="auto"/>
              <w:bottom w:val="single" w:sz="4" w:space="0" w:color="auto"/>
              <w:right w:val="single" w:sz="4" w:space="0" w:color="auto"/>
            </w:tcBorders>
            <w:hideMark/>
          </w:tcPr>
          <w:p w14:paraId="43B0488C" w14:textId="77777777" w:rsidR="00365F7F" w:rsidRPr="00695633" w:rsidRDefault="00365F7F" w:rsidP="00061268">
            <w:r w:rsidRPr="00695633">
              <w:t>ДА -</w:t>
            </w:r>
            <w:r w:rsidRPr="00695633">
              <w:rPr>
                <w:lang w:val="sr-Cyrl-RS"/>
              </w:rPr>
              <w:t>1</w:t>
            </w:r>
            <w:r w:rsidRPr="00695633">
              <w:t>ком</w:t>
            </w:r>
          </w:p>
        </w:tc>
      </w:tr>
      <w:tr w:rsidR="00365F7F" w:rsidRPr="003344D1" w14:paraId="0212A4D8" w14:textId="77777777" w:rsidTr="00061268">
        <w:tc>
          <w:tcPr>
            <w:tcW w:w="468" w:type="dxa"/>
            <w:tcBorders>
              <w:top w:val="single" w:sz="4" w:space="0" w:color="auto"/>
              <w:left w:val="single" w:sz="4" w:space="0" w:color="auto"/>
              <w:bottom w:val="single" w:sz="4" w:space="0" w:color="auto"/>
              <w:right w:val="single" w:sz="4" w:space="0" w:color="auto"/>
            </w:tcBorders>
            <w:shd w:val="clear" w:color="auto" w:fill="auto"/>
            <w:hideMark/>
          </w:tcPr>
          <w:p w14:paraId="00C1B673" w14:textId="2A8472E9" w:rsidR="00365F7F" w:rsidRPr="003344D1" w:rsidRDefault="009917BF" w:rsidP="00061268">
            <w:pPr>
              <w:rPr>
                <w:lang w:val="sr-Cyrl-RS"/>
              </w:rPr>
            </w:pPr>
            <w:r w:rsidRPr="003344D1">
              <w:rPr>
                <w:noProof/>
                <w:lang w:val="sr-Cyrl-RS"/>
              </w:rPr>
              <w:t>4</w:t>
            </w:r>
          </w:p>
        </w:tc>
        <w:tc>
          <w:tcPr>
            <w:tcW w:w="1625" w:type="dxa"/>
            <w:tcBorders>
              <w:top w:val="single" w:sz="4" w:space="0" w:color="auto"/>
              <w:left w:val="single" w:sz="4" w:space="0" w:color="auto"/>
              <w:bottom w:val="single" w:sz="4" w:space="0" w:color="auto"/>
              <w:right w:val="single" w:sz="4" w:space="0" w:color="auto"/>
            </w:tcBorders>
          </w:tcPr>
          <w:p w14:paraId="22811439" w14:textId="709B2797" w:rsidR="00365F7F" w:rsidRPr="003344D1" w:rsidRDefault="00365F7F" w:rsidP="00061268">
            <w:pPr>
              <w:jc w:val="both"/>
              <w:rPr>
                <w:lang w:val="sr-Cyrl-RS"/>
              </w:rPr>
            </w:pPr>
            <w:r w:rsidRPr="003344D1">
              <w:t>MX0846</w:t>
            </w:r>
            <w:r w:rsidR="009917BF" w:rsidRPr="003344D1">
              <w:rPr>
                <w:lang w:val="sr-Cyrl-RS"/>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4CF19C42" w14:textId="6122908E" w:rsidR="00365F7F" w:rsidRPr="003344D1" w:rsidRDefault="009917BF" w:rsidP="00061268">
            <w:pPr>
              <w:jc w:val="both"/>
            </w:pPr>
            <w:r w:rsidRPr="003344D1">
              <w:rPr>
                <w:lang w:val="sr-Cyrl-RS"/>
              </w:rPr>
              <w:t>Трогодишњи</w:t>
            </w:r>
            <w:r w:rsidR="00365F7F" w:rsidRPr="003344D1">
              <w:t xml:space="preserve"> </w:t>
            </w:r>
            <w:r w:rsidRPr="003344D1">
              <w:rPr>
                <w:lang w:val="sr-Cyrl-RS"/>
              </w:rPr>
              <w:t>сет за</w:t>
            </w:r>
            <w:r w:rsidRPr="003344D1">
              <w:rPr>
                <w:lang w:val="sr-Latn-RS"/>
              </w:rPr>
              <w:t xml:space="preserve"> </w:t>
            </w:r>
            <w:r w:rsidR="00365F7F" w:rsidRPr="003344D1">
              <w:t>Primus</w:t>
            </w:r>
          </w:p>
        </w:tc>
        <w:tc>
          <w:tcPr>
            <w:tcW w:w="3845" w:type="dxa"/>
            <w:tcBorders>
              <w:top w:val="single" w:sz="4" w:space="0" w:color="auto"/>
              <w:left w:val="single" w:sz="4" w:space="0" w:color="auto"/>
              <w:bottom w:val="single" w:sz="4" w:space="0" w:color="auto"/>
              <w:right w:val="single" w:sz="4" w:space="0" w:color="auto"/>
            </w:tcBorders>
            <w:shd w:val="clear" w:color="auto" w:fill="auto"/>
            <w:hideMark/>
          </w:tcPr>
          <w:p w14:paraId="6C04753D" w14:textId="77777777" w:rsidR="00365F7F" w:rsidRPr="003344D1" w:rsidRDefault="00365F7F" w:rsidP="00061268">
            <w:r w:rsidRPr="003344D1">
              <w:t>ДА -1ком</w:t>
            </w:r>
          </w:p>
        </w:tc>
      </w:tr>
      <w:tr w:rsidR="00365F7F" w:rsidRPr="003344D1" w14:paraId="3FEA8032" w14:textId="77777777" w:rsidTr="00061268">
        <w:tc>
          <w:tcPr>
            <w:tcW w:w="468" w:type="dxa"/>
            <w:tcBorders>
              <w:top w:val="single" w:sz="4" w:space="0" w:color="auto"/>
              <w:left w:val="single" w:sz="4" w:space="0" w:color="auto"/>
              <w:bottom w:val="single" w:sz="4" w:space="0" w:color="auto"/>
              <w:right w:val="single" w:sz="4" w:space="0" w:color="auto"/>
            </w:tcBorders>
            <w:shd w:val="clear" w:color="auto" w:fill="auto"/>
          </w:tcPr>
          <w:p w14:paraId="204A935D" w14:textId="489CB508" w:rsidR="00365F7F" w:rsidRPr="003344D1" w:rsidRDefault="009917BF" w:rsidP="00061268">
            <w:pPr>
              <w:rPr>
                <w:noProof/>
                <w:lang w:val="sr-Cyrl-RS"/>
              </w:rPr>
            </w:pPr>
            <w:r w:rsidRPr="003344D1">
              <w:rPr>
                <w:noProof/>
                <w:lang w:val="sr-Cyrl-RS"/>
              </w:rPr>
              <w:t>5</w:t>
            </w:r>
          </w:p>
        </w:tc>
        <w:tc>
          <w:tcPr>
            <w:tcW w:w="1625" w:type="dxa"/>
            <w:tcBorders>
              <w:top w:val="single" w:sz="4" w:space="0" w:color="auto"/>
              <w:left w:val="single" w:sz="4" w:space="0" w:color="auto"/>
              <w:bottom w:val="single" w:sz="4" w:space="0" w:color="auto"/>
              <w:right w:val="single" w:sz="4" w:space="0" w:color="auto"/>
            </w:tcBorders>
          </w:tcPr>
          <w:p w14:paraId="680426A9" w14:textId="77777777" w:rsidR="00365F7F" w:rsidRPr="003344D1" w:rsidRDefault="00365F7F" w:rsidP="00061268">
            <w:pPr>
              <w:jc w:val="both"/>
            </w:pPr>
            <w:r w:rsidRPr="003344D1">
              <w:rPr>
                <w:iCs/>
                <w:noProof/>
                <w:lang w:val="sr-Cyrl-RS"/>
              </w:rPr>
              <w:t>8413666</w:t>
            </w:r>
          </w:p>
        </w:tc>
        <w:tc>
          <w:tcPr>
            <w:tcW w:w="3260" w:type="dxa"/>
            <w:tcBorders>
              <w:top w:val="single" w:sz="4" w:space="0" w:color="auto"/>
              <w:left w:val="single" w:sz="4" w:space="0" w:color="auto"/>
              <w:bottom w:val="single" w:sz="4" w:space="0" w:color="auto"/>
              <w:right w:val="single" w:sz="4" w:space="0" w:color="auto"/>
            </w:tcBorders>
            <w:shd w:val="clear" w:color="auto" w:fill="auto"/>
          </w:tcPr>
          <w:p w14:paraId="024C0401" w14:textId="5D8E0929" w:rsidR="00365F7F" w:rsidRPr="003344D1" w:rsidRDefault="009917BF" w:rsidP="00061268">
            <w:pPr>
              <w:jc w:val="both"/>
            </w:pPr>
            <w:r w:rsidRPr="003344D1">
              <w:rPr>
                <w:iCs/>
                <w:noProof/>
                <w:lang w:val="sr-Cyrl-RS"/>
              </w:rPr>
              <w:t>Регулатор притиска</w:t>
            </w:r>
          </w:p>
        </w:tc>
        <w:tc>
          <w:tcPr>
            <w:tcW w:w="3845" w:type="dxa"/>
            <w:tcBorders>
              <w:top w:val="single" w:sz="4" w:space="0" w:color="auto"/>
              <w:left w:val="single" w:sz="4" w:space="0" w:color="auto"/>
              <w:bottom w:val="single" w:sz="4" w:space="0" w:color="auto"/>
              <w:right w:val="single" w:sz="4" w:space="0" w:color="auto"/>
            </w:tcBorders>
            <w:shd w:val="clear" w:color="auto" w:fill="auto"/>
          </w:tcPr>
          <w:p w14:paraId="39424F57" w14:textId="77777777" w:rsidR="00365F7F" w:rsidRPr="003344D1" w:rsidRDefault="00365F7F" w:rsidP="00061268">
            <w:pPr>
              <w:rPr>
                <w:lang w:val="sr-Cyrl-RS"/>
              </w:rPr>
            </w:pPr>
            <w:r w:rsidRPr="003344D1">
              <w:rPr>
                <w:lang w:val="sr-Cyrl-RS"/>
              </w:rPr>
              <w:t xml:space="preserve">ДА- </w:t>
            </w:r>
            <w:r w:rsidRPr="003344D1">
              <w:t>1 ком</w:t>
            </w:r>
          </w:p>
        </w:tc>
      </w:tr>
    </w:tbl>
    <w:p w14:paraId="0ADDF0FA" w14:textId="04ABFFFE" w:rsidR="00D963D1" w:rsidRPr="003344D1" w:rsidRDefault="00B427A4" w:rsidP="00255EDE">
      <w:pPr>
        <w:jc w:val="both"/>
        <w:rPr>
          <w:bCs/>
          <w:iCs/>
          <w:lang w:val="sr-Cyrl-RS"/>
        </w:rPr>
      </w:pPr>
      <w:r w:rsidRPr="003344D1">
        <w:rPr>
          <w:lang w:val="sr-Cyrl-RS"/>
        </w:rPr>
        <w:t>*Узорци ће служити као контролни узорци током периода извршења уговора. Наручилац ће задржати само контролне узорке изабраног понуђача, на реверс, током трајања уговор</w:t>
      </w:r>
      <w:r w:rsidR="009D3ED7">
        <w:rPr>
          <w:lang w:val="en-US"/>
        </w:rPr>
        <w:t>a</w:t>
      </w:r>
      <w:r w:rsidR="00AA0E13" w:rsidRPr="003344D1">
        <w:rPr>
          <w:lang w:val="sr-Cyrl-RS"/>
        </w:rPr>
        <w:t xml:space="preserve">. </w:t>
      </w:r>
      <w:r w:rsidR="00365F7F" w:rsidRPr="003344D1">
        <w:rPr>
          <w:lang w:val="sr-Cyrl-RS"/>
        </w:rPr>
        <w:t>Понуђач  је приликом извршења редовног сервиса</w:t>
      </w:r>
      <w:r w:rsidR="00365F7F" w:rsidRPr="003344D1">
        <w:t xml:space="preserve"> у обавези да уграђује </w:t>
      </w:r>
      <w:r w:rsidR="002A03E5" w:rsidRPr="003344D1">
        <w:rPr>
          <w:lang w:val="sr-Cyrl-RS"/>
        </w:rPr>
        <w:t xml:space="preserve">нове </w:t>
      </w:r>
      <w:r w:rsidR="00365F7F" w:rsidRPr="003344D1">
        <w:t>оригиналне резервне делове за апарате који су предмет сервисирања у складу са упутствима за правилну уградњу и одржавање произвођача опреме</w:t>
      </w:r>
      <w:r w:rsidR="00365F7F" w:rsidRPr="003344D1">
        <w:rPr>
          <w:lang w:val="sr-Cyrl-RS"/>
        </w:rPr>
        <w:t xml:space="preserve"> </w:t>
      </w:r>
      <w:r w:rsidR="00365F7F" w:rsidRPr="003344D1">
        <w:rPr>
          <w:bCs/>
          <w:iCs/>
        </w:rPr>
        <w:t>„Drager</w:t>
      </w:r>
      <w:r w:rsidR="00D963D1" w:rsidRPr="003344D1">
        <w:rPr>
          <w:bCs/>
          <w:iCs/>
          <w:lang w:val="sr-Cyrl-RS"/>
        </w:rPr>
        <w:t>.</w:t>
      </w:r>
      <w:r w:rsidR="008632A0" w:rsidRPr="003344D1">
        <w:rPr>
          <w:bCs/>
          <w:iCs/>
          <w:lang w:val="sr-Cyrl-RS"/>
        </w:rPr>
        <w:t xml:space="preserve"> </w:t>
      </w:r>
    </w:p>
    <w:p w14:paraId="3E9F1F8B" w14:textId="6CCF25F0" w:rsidR="00B2604F" w:rsidRPr="003344D1" w:rsidRDefault="00255EDE" w:rsidP="00255EDE">
      <w:pPr>
        <w:autoSpaceDE w:val="0"/>
        <w:autoSpaceDN w:val="0"/>
        <w:adjustRightInd w:val="0"/>
        <w:jc w:val="both"/>
        <w:rPr>
          <w:bCs/>
          <w:szCs w:val="17"/>
          <w:lang w:val="sr-Cyrl-RS"/>
        </w:rPr>
      </w:pPr>
      <w:proofErr w:type="gramStart"/>
      <w:r w:rsidRPr="003344D1">
        <w:rPr>
          <w:bCs/>
          <w:szCs w:val="17"/>
        </w:rPr>
        <w:lastRenderedPageBreak/>
        <w:t>Понуђачи су обавезни да уз понуд</w:t>
      </w:r>
      <w:r w:rsidR="009D3ED7">
        <w:rPr>
          <w:bCs/>
          <w:szCs w:val="17"/>
        </w:rPr>
        <w:t xml:space="preserve">у доставе </w:t>
      </w:r>
      <w:r w:rsidRPr="003344D1">
        <w:rPr>
          <w:bCs/>
          <w:szCs w:val="17"/>
        </w:rPr>
        <w:t xml:space="preserve">узорак </w:t>
      </w:r>
      <w:r w:rsidRPr="003344D1">
        <w:rPr>
          <w:bCs/>
          <w:iCs/>
          <w:lang w:val="sr-Cyrl-CS"/>
        </w:rPr>
        <w:t xml:space="preserve">за понуђена добра </w:t>
      </w:r>
      <w:r w:rsidRPr="003344D1">
        <w:rPr>
          <w:bCs/>
          <w:szCs w:val="17"/>
        </w:rPr>
        <w:t xml:space="preserve">који ће бити релавантан за оцену да ли је понуда одговарајућа, те ће се у </w:t>
      </w:r>
      <w:r w:rsidRPr="003344D1">
        <w:rPr>
          <w:b/>
          <w:bCs/>
          <w:szCs w:val="17"/>
        </w:rPr>
        <w:t>записник о отварању</w:t>
      </w:r>
      <w:r w:rsidRPr="003344D1">
        <w:rPr>
          <w:bCs/>
          <w:szCs w:val="17"/>
        </w:rPr>
        <w:t xml:space="preserve"> понуда констатовати да ли је у понуду достављен тражени узорак.</w:t>
      </w:r>
      <w:proofErr w:type="gramEnd"/>
    </w:p>
    <w:p w14:paraId="366F454F" w14:textId="77777777" w:rsidR="003344D1" w:rsidRPr="003344D1" w:rsidRDefault="003344D1" w:rsidP="00255EDE">
      <w:pPr>
        <w:autoSpaceDE w:val="0"/>
        <w:autoSpaceDN w:val="0"/>
        <w:adjustRightInd w:val="0"/>
        <w:jc w:val="both"/>
        <w:rPr>
          <w:bCs/>
          <w:szCs w:val="17"/>
          <w:lang w:val="sr-Cyrl-RS"/>
        </w:rPr>
      </w:pPr>
    </w:p>
    <w:p w14:paraId="389FAB84" w14:textId="3623E47A" w:rsidR="003A233F" w:rsidRPr="003344D1" w:rsidRDefault="003A233F" w:rsidP="00255EDE">
      <w:pPr>
        <w:autoSpaceDE w:val="0"/>
        <w:autoSpaceDN w:val="0"/>
        <w:adjustRightInd w:val="0"/>
        <w:jc w:val="both"/>
        <w:rPr>
          <w:bCs/>
          <w:szCs w:val="17"/>
          <w:lang w:val="sr-Cyrl-RS"/>
        </w:rPr>
      </w:pPr>
      <w:r w:rsidRPr="003344D1">
        <w:rPr>
          <w:bCs/>
          <w:szCs w:val="17"/>
          <w:lang w:val="sr-Cyrl-RS"/>
        </w:rPr>
        <w:t>*</w:t>
      </w:r>
      <w:r w:rsidR="00255EDE" w:rsidRPr="003344D1">
        <w:rPr>
          <w:bCs/>
          <w:szCs w:val="17"/>
        </w:rPr>
        <w:t xml:space="preserve">Уколико достављени узорак не одговара техничком опису добра, таква понуда се неће рангирати већ ће се </w:t>
      </w:r>
      <w:r w:rsidR="00255EDE" w:rsidRPr="003344D1">
        <w:rPr>
          <w:b/>
          <w:bCs/>
          <w:szCs w:val="17"/>
        </w:rPr>
        <w:t>одбити као неодговарајућа</w:t>
      </w:r>
      <w:r w:rsidR="00255EDE" w:rsidRPr="003344D1">
        <w:rPr>
          <w:bCs/>
          <w:szCs w:val="17"/>
        </w:rPr>
        <w:t>.</w:t>
      </w:r>
      <w:r w:rsidR="00255EDE" w:rsidRPr="003344D1">
        <w:rPr>
          <w:bCs/>
          <w:szCs w:val="17"/>
          <w:lang w:val="sr-Cyrl-RS"/>
        </w:rPr>
        <w:t xml:space="preserve"> </w:t>
      </w:r>
    </w:p>
    <w:p w14:paraId="298E3526" w14:textId="59A30F3E" w:rsidR="003A233F" w:rsidRPr="003344D1" w:rsidRDefault="003A233F" w:rsidP="00255EDE">
      <w:pPr>
        <w:autoSpaceDE w:val="0"/>
        <w:autoSpaceDN w:val="0"/>
        <w:adjustRightInd w:val="0"/>
        <w:jc w:val="both"/>
        <w:rPr>
          <w:bCs/>
          <w:szCs w:val="17"/>
          <w:lang w:val="sr-Cyrl-RS"/>
        </w:rPr>
      </w:pPr>
      <w:r w:rsidRPr="003344D1">
        <w:rPr>
          <w:lang w:val="sr-Cyrl-RS"/>
        </w:rPr>
        <w:t>*Уколико понуђач не достави захтеване узорке</w:t>
      </w:r>
      <w:r w:rsidRPr="003344D1">
        <w:t>,</w:t>
      </w:r>
      <w:r w:rsidRPr="003344D1">
        <w:rPr>
          <w:lang w:val="sr-Cyrl-RS"/>
        </w:rPr>
        <w:t xml:space="preserve"> понуда понуђача ће бити оцењена као  </w:t>
      </w:r>
      <w:r w:rsidRPr="003344D1">
        <w:rPr>
          <w:b/>
          <w:lang w:val="sr-Cyrl-RS"/>
        </w:rPr>
        <w:t>неодговарајућа.</w:t>
      </w:r>
    </w:p>
    <w:p w14:paraId="461512D9" w14:textId="2EA8FA55" w:rsidR="00031F59" w:rsidRPr="003344D1" w:rsidRDefault="003A233F" w:rsidP="00255EDE">
      <w:pPr>
        <w:autoSpaceDE w:val="0"/>
        <w:autoSpaceDN w:val="0"/>
        <w:adjustRightInd w:val="0"/>
        <w:jc w:val="both"/>
        <w:rPr>
          <w:b/>
          <w:bCs/>
          <w:szCs w:val="17"/>
          <w:lang w:val="sr-Cyrl-RS"/>
        </w:rPr>
      </w:pPr>
      <w:r w:rsidRPr="003344D1">
        <w:rPr>
          <w:bCs/>
          <w:szCs w:val="17"/>
          <w:lang w:val="sr-Cyrl-RS"/>
        </w:rPr>
        <w:t>*</w:t>
      </w:r>
      <w:r w:rsidR="00255EDE" w:rsidRPr="003344D1">
        <w:rPr>
          <w:bCs/>
          <w:szCs w:val="17"/>
        </w:rPr>
        <w:t xml:space="preserve">Уколико понуђач уз понуду не достави тражени узорак, наручилац није у обавези  да позове понуђача да накнадно достави тражени узорак, те ће такву понуду одбити као </w:t>
      </w:r>
      <w:r w:rsidR="00255EDE" w:rsidRPr="003344D1">
        <w:rPr>
          <w:b/>
          <w:bCs/>
          <w:szCs w:val="17"/>
        </w:rPr>
        <w:t>неодговарајућу.</w:t>
      </w:r>
    </w:p>
    <w:p w14:paraId="65C2C0DD" w14:textId="7B6DBDF7" w:rsidR="003344D1" w:rsidRPr="003344D1" w:rsidRDefault="003A233F" w:rsidP="00B2604F">
      <w:pPr>
        <w:autoSpaceDE w:val="0"/>
        <w:autoSpaceDN w:val="0"/>
        <w:adjustRightInd w:val="0"/>
        <w:jc w:val="both"/>
        <w:rPr>
          <w:b/>
          <w:bCs/>
          <w:szCs w:val="17"/>
          <w:lang w:val="sr-Cyrl-RS"/>
        </w:rPr>
      </w:pPr>
      <w:r w:rsidRPr="003344D1">
        <w:rPr>
          <w:lang w:val="sr-Cyrl-RS"/>
        </w:rPr>
        <w:t>*</w:t>
      </w:r>
      <w:r w:rsidR="00B2604F" w:rsidRPr="003344D1">
        <w:t>Узорци ће бити оцeњивани у фази стручнe оцeнe понуда.</w:t>
      </w:r>
      <w:r w:rsidR="00B2604F" w:rsidRPr="003344D1">
        <w:rPr>
          <w:b/>
          <w:bCs/>
          <w:szCs w:val="17"/>
          <w:lang w:val="en-US"/>
        </w:rPr>
        <w:t xml:space="preserve">  </w:t>
      </w:r>
      <w:r w:rsidR="00255EDE" w:rsidRPr="003344D1">
        <w:rPr>
          <w:bCs/>
          <w:iCs/>
          <w:lang w:val="sr-Cyrl-CS"/>
        </w:rPr>
        <w:t xml:space="preserve">Приликом визуалне оцене квалитета узорака </w:t>
      </w:r>
      <w:r w:rsidR="00D963D1" w:rsidRPr="003344D1">
        <w:rPr>
          <w:bCs/>
          <w:iCs/>
          <w:lang w:val="sr-Cyrl-CS"/>
        </w:rPr>
        <w:t xml:space="preserve">од стране стручног лица код наручиоца, представника понуђача и представника наручиоца - стручни чланови, наручилац задржава право да изврши </w:t>
      </w:r>
      <w:r w:rsidR="00D963D1" w:rsidRPr="003344D1">
        <w:rPr>
          <w:bCs/>
          <w:iCs/>
          <w:lang w:val="sr-Cyrl-RS"/>
        </w:rPr>
        <w:t>проверу аутентичности</w:t>
      </w:r>
      <w:r w:rsidR="00D963D1" w:rsidRPr="003344D1">
        <w:rPr>
          <w:bCs/>
          <w:iCs/>
          <w:lang w:val="sr-Cyrl-CS"/>
        </w:rPr>
        <w:t xml:space="preserve"> достављених узорака</w:t>
      </w:r>
      <w:r w:rsidR="00255EDE" w:rsidRPr="003344D1">
        <w:rPr>
          <w:bCs/>
          <w:iCs/>
          <w:lang w:val="sr-Cyrl-CS"/>
        </w:rPr>
        <w:t xml:space="preserve">, </w:t>
      </w:r>
      <w:r w:rsidR="00D963D1" w:rsidRPr="003344D1">
        <w:rPr>
          <w:bCs/>
          <w:iCs/>
          <w:lang w:val="sr-Cyrl-CS"/>
        </w:rPr>
        <w:t>и то на начин да ће захтевати од понуђача да достави јединствену царинску исправу, те уколилко на захтев наручиоца у фази стручне оцене до</w:t>
      </w:r>
      <w:r w:rsidR="008632A0" w:rsidRPr="003344D1">
        <w:rPr>
          <w:bCs/>
          <w:iCs/>
          <w:lang w:val="sr-Cyrl-CS"/>
        </w:rPr>
        <w:t>с</w:t>
      </w:r>
      <w:r w:rsidR="00D963D1" w:rsidRPr="003344D1">
        <w:rPr>
          <w:bCs/>
          <w:iCs/>
          <w:lang w:val="sr-Cyrl-CS"/>
        </w:rPr>
        <w:t xml:space="preserve">тављених понуда, понуђач не достави исту, наручилац ће такву понуду одбити као  </w:t>
      </w:r>
      <w:r w:rsidR="00D963D1" w:rsidRPr="003344D1">
        <w:rPr>
          <w:b/>
          <w:bCs/>
          <w:szCs w:val="17"/>
        </w:rPr>
        <w:t>неодговарајућ</w:t>
      </w:r>
      <w:r w:rsidR="00D963D1" w:rsidRPr="003344D1">
        <w:rPr>
          <w:b/>
          <w:bCs/>
          <w:szCs w:val="17"/>
          <w:lang w:val="sr-Cyrl-RS"/>
        </w:rPr>
        <w:t>у.</w:t>
      </w:r>
    </w:p>
    <w:p w14:paraId="1BCE5943" w14:textId="1791ED1F" w:rsidR="00FA4889" w:rsidRPr="003344D1" w:rsidRDefault="00255EDE" w:rsidP="00D963D1">
      <w:pPr>
        <w:autoSpaceDE w:val="0"/>
        <w:autoSpaceDN w:val="0"/>
        <w:adjustRightInd w:val="0"/>
        <w:jc w:val="both"/>
        <w:rPr>
          <w:bCs/>
          <w:iCs/>
          <w:lang w:val="sr-Cyrl-CS"/>
        </w:rPr>
      </w:pPr>
      <w:r w:rsidRPr="003344D1">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 понуђача.</w:t>
      </w:r>
    </w:p>
    <w:p w14:paraId="537F3B23" w14:textId="77777777" w:rsidR="00D963D1" w:rsidRPr="00B716CF" w:rsidRDefault="00D963D1" w:rsidP="00D963D1">
      <w:pPr>
        <w:autoSpaceDE w:val="0"/>
        <w:autoSpaceDN w:val="0"/>
        <w:adjustRightInd w:val="0"/>
        <w:jc w:val="both"/>
        <w:rPr>
          <w:bCs/>
          <w:szCs w:val="17"/>
          <w:lang w:val="sr-Cyrl-RS"/>
        </w:rPr>
      </w:pPr>
    </w:p>
    <w:p w14:paraId="1BAF38BE" w14:textId="77777777" w:rsidR="00365F7F" w:rsidRPr="00B716CF" w:rsidRDefault="00365F7F" w:rsidP="009B4F8E">
      <w:pPr>
        <w:rPr>
          <w:b/>
          <w:lang w:val="sr-Cyrl-RS"/>
        </w:rPr>
      </w:pPr>
      <w:r w:rsidRPr="00B716CF">
        <w:rPr>
          <w:b/>
          <w:lang w:val="sr-Cyrl-RS"/>
        </w:rPr>
        <w:t>НАПОМЕНА:</w:t>
      </w:r>
    </w:p>
    <w:p w14:paraId="2C209882" w14:textId="493FA448" w:rsidR="00365F7F" w:rsidRPr="00B716CF" w:rsidRDefault="00255EDE" w:rsidP="00B3674D">
      <w:pPr>
        <w:jc w:val="both"/>
        <w:rPr>
          <w:lang w:val="sr-Cyrl-RS"/>
        </w:rPr>
      </w:pPr>
      <w:r w:rsidRPr="00B716CF">
        <w:rPr>
          <w:lang w:val="sr-Cyrl-RS"/>
        </w:rPr>
        <w:t>Наручилац задржава право да уколико посумња у квалитет испорученог резервног дела исти пошаље произвођачу опреме који врши контролу квалитета.</w:t>
      </w:r>
      <w:r w:rsidR="00B3674D" w:rsidRPr="00B716CF">
        <w:rPr>
          <w:lang w:val="sr-Cyrl-RS"/>
        </w:rPr>
        <w:t xml:space="preserve"> </w:t>
      </w:r>
      <w:r w:rsidR="00365F7F" w:rsidRPr="00B716CF">
        <w:rPr>
          <w:lang w:val="hr-HR"/>
        </w:rPr>
        <w:t xml:space="preserve">Наручилац захтева да </w:t>
      </w:r>
      <w:r w:rsidR="00365F7F" w:rsidRPr="00B716CF">
        <w:t>п</w:t>
      </w:r>
      <w:r w:rsidR="00365F7F" w:rsidRPr="00B716CF">
        <w:rPr>
          <w:lang w:val="hr-HR"/>
        </w:rPr>
        <w:t xml:space="preserve">онуђачи доставе узорке за оне ставке које су обележене са ДА у колони </w:t>
      </w:r>
      <w:r w:rsidR="00365F7F" w:rsidRPr="00B716CF">
        <w:t>„</w:t>
      </w:r>
      <w:r w:rsidR="00365F7F" w:rsidRPr="00B716CF">
        <w:rPr>
          <w:lang w:val="hr-HR"/>
        </w:rPr>
        <w:t>Узорак</w:t>
      </w:r>
      <w:r w:rsidR="00365F7F" w:rsidRPr="00B716CF">
        <w:t>“</w:t>
      </w:r>
      <w:r w:rsidR="00365F7F" w:rsidRPr="00B716CF">
        <w:rPr>
          <w:lang w:val="hr-HR"/>
        </w:rPr>
        <w:t>.</w:t>
      </w:r>
      <w:r w:rsidR="00B3674D" w:rsidRPr="00B716CF">
        <w:rPr>
          <w:lang w:val="sr-Cyrl-RS"/>
        </w:rPr>
        <w:t xml:space="preserve"> </w:t>
      </w:r>
      <w:r w:rsidR="00365F7F" w:rsidRPr="00B716CF">
        <w:t>Понуђач захтеване узорке истовремено доставља уз понуду у посебној кутији која мора бити затворена, са назнаком:</w:t>
      </w:r>
      <w:r w:rsidR="00365F7F" w:rsidRPr="00B716CF">
        <w:rPr>
          <w:lang w:val="hr-HR"/>
        </w:rPr>
        <w:t xml:space="preserve"> „</w:t>
      </w:r>
      <w:r w:rsidR="00365F7F" w:rsidRPr="00B716CF">
        <w:rPr>
          <w:i/>
          <w:lang w:val="hr-HR"/>
        </w:rPr>
        <w:t xml:space="preserve">Узорци по јавном позиву </w:t>
      </w:r>
      <w:r w:rsidR="00CC0732" w:rsidRPr="00B716CF">
        <w:rPr>
          <w:i/>
          <w:lang w:val="sr-Cyrl-RS"/>
        </w:rPr>
        <w:t>255-19</w:t>
      </w:r>
      <w:r w:rsidR="00365F7F" w:rsidRPr="00B716CF">
        <w:rPr>
          <w:i/>
          <w:lang w:val="hr-HR"/>
        </w:rPr>
        <w:t>-О“.</w:t>
      </w:r>
      <w:r w:rsidR="00365F7F" w:rsidRPr="00B716CF">
        <w:rPr>
          <w:rFonts w:eastAsia="TimesNewRomanPS-BoldMT"/>
          <w:bCs/>
          <w:i/>
        </w:rPr>
        <w:t xml:space="preserve">На полеђини понуде </w:t>
      </w:r>
      <w:r w:rsidR="00365F7F" w:rsidRPr="00B716CF">
        <w:rPr>
          <w:rFonts w:eastAsia="TimesNewRomanPSMT"/>
          <w:bCs/>
          <w:i/>
        </w:rPr>
        <w:t>обавезно ставити назнаку</w:t>
      </w:r>
      <w:r w:rsidR="00365F7F" w:rsidRPr="00B716CF">
        <w:rPr>
          <w:rFonts w:eastAsia="TimesNewRomanPSMT"/>
          <w:b/>
          <w:bCs/>
        </w:rPr>
        <w:t xml:space="preserve"> „</w:t>
      </w:r>
      <w:r w:rsidR="00365F7F" w:rsidRPr="00B716CF">
        <w:rPr>
          <w:rFonts w:eastAsia="TimesNewRomanPS-BoldMT"/>
          <w:b/>
          <w:bCs/>
        </w:rPr>
        <w:t>НЕ ОТВАРАТИ”</w:t>
      </w:r>
      <w:r w:rsidR="00365F7F" w:rsidRPr="00B716CF">
        <w:rPr>
          <w:b/>
        </w:rPr>
        <w:t>.</w:t>
      </w:r>
    </w:p>
    <w:p w14:paraId="5C1F862E" w14:textId="5F8CA3E0" w:rsidR="00365F7F" w:rsidRPr="00B716CF" w:rsidRDefault="00365F7F" w:rsidP="00B3674D">
      <w:pPr>
        <w:autoSpaceDE w:val="0"/>
        <w:autoSpaceDN w:val="0"/>
        <w:adjustRightInd w:val="0"/>
        <w:jc w:val="both"/>
        <w:rPr>
          <w:lang w:val="sr-Cyrl-RS"/>
        </w:rPr>
      </w:pPr>
      <w:proofErr w:type="gramStart"/>
      <w:r w:rsidRPr="00B716CF">
        <w:rPr>
          <w:bCs/>
          <w:szCs w:val="17"/>
        </w:rPr>
        <w:t>Наручилац ће у записник о отварању понуда констатовати да ли су уз п</w:t>
      </w:r>
      <w:r w:rsidR="00B3674D" w:rsidRPr="00B716CF">
        <w:rPr>
          <w:bCs/>
          <w:szCs w:val="17"/>
        </w:rPr>
        <w:t>онуду достављени тражени узорци</w:t>
      </w:r>
      <w:r w:rsidR="00B3674D" w:rsidRPr="00B716CF">
        <w:rPr>
          <w:bCs/>
          <w:szCs w:val="17"/>
          <w:lang w:val="sr-Cyrl-RS"/>
        </w:rPr>
        <w:t>.</w:t>
      </w:r>
      <w:proofErr w:type="gramEnd"/>
      <w:r w:rsidRPr="00B716CF">
        <w:rPr>
          <w:bCs/>
          <w:szCs w:val="17"/>
          <w:lang w:val="sr-Cyrl-RS"/>
        </w:rPr>
        <w:t xml:space="preserve"> </w:t>
      </w:r>
      <w:proofErr w:type="gramStart"/>
      <w:r w:rsidRPr="00B716CF">
        <w:t>Достављени узорци морају да буду нови и неупотребљавани, у ор</w:t>
      </w:r>
      <w:r w:rsidRPr="00B716CF">
        <w:rPr>
          <w:lang w:val="sr-Cyrl-RS"/>
        </w:rPr>
        <w:t>и</w:t>
      </w:r>
      <w:r w:rsidRPr="00B716CF">
        <w:t>гиналном</w:t>
      </w:r>
      <w:r w:rsidRPr="00B716CF">
        <w:rPr>
          <w:lang w:val="sr-Cyrl-RS"/>
        </w:rPr>
        <w:t xml:space="preserve"> </w:t>
      </w:r>
      <w:r w:rsidRPr="00B716CF">
        <w:t>паковању.</w:t>
      </w:r>
      <w:proofErr w:type="gramEnd"/>
    </w:p>
    <w:p w14:paraId="406B783D" w14:textId="709B23AE" w:rsidR="00365F7F" w:rsidRPr="00B716CF" w:rsidRDefault="00365F7F" w:rsidP="00FE68A6">
      <w:pPr>
        <w:autoSpaceDE w:val="0"/>
        <w:autoSpaceDN w:val="0"/>
        <w:adjustRightInd w:val="0"/>
        <w:jc w:val="both"/>
        <w:rPr>
          <w:bCs/>
          <w:szCs w:val="17"/>
          <w:lang w:val="sr-Cyrl-RS"/>
        </w:rPr>
      </w:pPr>
      <w:proofErr w:type="gramStart"/>
      <w:r w:rsidRPr="00B716CF">
        <w:rPr>
          <w:bCs/>
          <w:szCs w:val="17"/>
        </w:rPr>
        <w:t xml:space="preserve">Уколико достављени узорак не одговара </w:t>
      </w:r>
      <w:r w:rsidRPr="00B716CF">
        <w:rPr>
          <w:bCs/>
          <w:szCs w:val="17"/>
          <w:lang w:val="sr-Cyrl-RS"/>
        </w:rPr>
        <w:t>захтевима наручиоца одређеним овом конкурсном документац</w:t>
      </w:r>
      <w:r w:rsidR="00B3674D" w:rsidRPr="00B716CF">
        <w:rPr>
          <w:bCs/>
          <w:szCs w:val="17"/>
          <w:lang w:val="sr-Cyrl-RS"/>
        </w:rPr>
        <w:t>и</w:t>
      </w:r>
      <w:r w:rsidRPr="00B716CF">
        <w:rPr>
          <w:bCs/>
          <w:szCs w:val="17"/>
          <w:lang w:val="sr-Cyrl-RS"/>
        </w:rPr>
        <w:t>јом</w:t>
      </w:r>
      <w:r w:rsidRPr="00B716CF">
        <w:rPr>
          <w:bCs/>
          <w:szCs w:val="17"/>
        </w:rPr>
        <w:t xml:space="preserve">, таква понуда ће се </w:t>
      </w:r>
      <w:r w:rsidRPr="00B716CF">
        <w:rPr>
          <w:b/>
          <w:bCs/>
          <w:szCs w:val="17"/>
        </w:rPr>
        <w:t>одбити као неодговарајућа</w:t>
      </w:r>
      <w:r w:rsidRPr="00B716CF">
        <w:rPr>
          <w:bCs/>
          <w:szCs w:val="17"/>
        </w:rPr>
        <w:t>.</w:t>
      </w:r>
      <w:proofErr w:type="gramEnd"/>
      <w:r w:rsidRPr="00B716CF">
        <w:rPr>
          <w:bCs/>
          <w:szCs w:val="17"/>
          <w:lang w:val="sr-Cyrl-RS"/>
        </w:rPr>
        <w:t xml:space="preserve"> </w:t>
      </w:r>
    </w:p>
    <w:p w14:paraId="1D1DFEA4" w14:textId="5476FE5D" w:rsidR="00FA4889" w:rsidRPr="00365F7F" w:rsidRDefault="00FA4889" w:rsidP="00365F7F">
      <w:pPr>
        <w:pStyle w:val="ListParagraph"/>
        <w:ind w:left="360"/>
        <w:jc w:val="both"/>
        <w:rPr>
          <w:lang w:val="sr-Cyrl-RS"/>
        </w:rPr>
      </w:pPr>
      <w:r w:rsidRPr="00B716CF">
        <w:rPr>
          <w:lang w:val="sr-Cyrl-RS"/>
        </w:rPr>
        <w:t>_______________________________________________________________________</w:t>
      </w:r>
    </w:p>
    <w:p w14:paraId="234173A2" w14:textId="77777777" w:rsidR="0077756B" w:rsidRDefault="00365F7F" w:rsidP="00FE68A6">
      <w:pPr>
        <w:jc w:val="both"/>
        <w:rPr>
          <w:bCs/>
          <w:noProof/>
          <w:lang w:val="sr-Cyrl-RS"/>
        </w:rPr>
      </w:pPr>
      <w:r w:rsidRPr="00FE68A6">
        <w:rPr>
          <w:bCs/>
          <w:iCs/>
        </w:rPr>
        <w:t xml:space="preserve">Понуђач се обавезује да након сваке појединачно извршене </w:t>
      </w:r>
      <w:proofErr w:type="gramStart"/>
      <w:r w:rsidRPr="00FE68A6">
        <w:rPr>
          <w:bCs/>
          <w:iCs/>
        </w:rPr>
        <w:t>услуге  попуни</w:t>
      </w:r>
      <w:proofErr w:type="gramEnd"/>
      <w:r w:rsidRPr="00FE68A6">
        <w:rPr>
          <w:bCs/>
          <w:iCs/>
        </w:rPr>
        <w:t xml:space="preserve"> “СЕРВИСНУ КЊИЖИЦУ“</w:t>
      </w:r>
      <w:r w:rsidRPr="00FE68A6">
        <w:rPr>
          <w:bCs/>
          <w:iCs/>
          <w:lang w:val="sr-Cyrl-RS"/>
        </w:rPr>
        <w:t xml:space="preserve"> апарата</w:t>
      </w:r>
      <w:r w:rsidRPr="00FE68A6">
        <w:rPr>
          <w:bCs/>
          <w:iCs/>
        </w:rPr>
        <w:t>.</w:t>
      </w:r>
      <w:r w:rsidR="00E76C1A">
        <w:rPr>
          <w:bCs/>
          <w:noProof/>
          <w:lang w:val="sr-Cyrl-RS"/>
        </w:rPr>
        <w:t xml:space="preserve"> </w:t>
      </w:r>
    </w:p>
    <w:p w14:paraId="425040CA" w14:textId="77777777" w:rsidR="0077756B" w:rsidRDefault="0077756B" w:rsidP="00FE68A6">
      <w:pPr>
        <w:jc w:val="both"/>
        <w:rPr>
          <w:bCs/>
          <w:noProof/>
          <w:lang w:val="sr-Cyrl-RS"/>
        </w:rPr>
      </w:pPr>
    </w:p>
    <w:p w14:paraId="05F42ED7" w14:textId="20FDC3E1" w:rsidR="00365F7F" w:rsidRPr="00E76C1A" w:rsidRDefault="00365F7F" w:rsidP="00FE68A6">
      <w:pPr>
        <w:jc w:val="both"/>
        <w:rPr>
          <w:bCs/>
          <w:noProof/>
        </w:rPr>
      </w:pPr>
      <w:r w:rsidRPr="007360EA">
        <w:rPr>
          <w:noProof/>
        </w:rPr>
        <w:t>Ако у току реализације уговора настане потреба за заменом неког дел</w:t>
      </w:r>
      <w:r w:rsidRPr="00FE68A6">
        <w:rPr>
          <w:noProof/>
          <w:lang w:val="sr-Cyrl-CS"/>
        </w:rPr>
        <w:t xml:space="preserve">а </w:t>
      </w:r>
      <w:r w:rsidRPr="007360EA">
        <w:rPr>
          <w:noProof/>
        </w:rPr>
        <w:t xml:space="preserve">који се не налази у </w:t>
      </w:r>
      <w:r w:rsidRPr="00FE68A6">
        <w:rPr>
          <w:noProof/>
          <w:lang w:val="sr-Cyrl-RS"/>
        </w:rPr>
        <w:t>Обрасцу понуде</w:t>
      </w:r>
      <w:r w:rsidRPr="007360EA">
        <w:rPr>
          <w:noProof/>
        </w:rPr>
        <w:t xml:space="preserve">, </w:t>
      </w:r>
      <w:r w:rsidRPr="00FE68A6">
        <w:rPr>
          <w:noProof/>
          <w:lang w:val="sr-Cyrl-RS"/>
        </w:rPr>
        <w:t>а који је неопходан за извршење предмета јавне набавке (нпр. услед прилагођавања новинама на тржишту, под условом</w:t>
      </w:r>
      <w:r w:rsidRPr="007360EA">
        <w:t xml:space="preserve"> </w:t>
      </w:r>
      <w:r w:rsidRPr="00FE68A6">
        <w:rPr>
          <w:lang w:val="sr-Cyrl-RS"/>
        </w:rPr>
        <w:t xml:space="preserve">да су </w:t>
      </w:r>
      <w:r w:rsidRPr="00FE68A6">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7360EA">
        <w:rPr>
          <w:noProof/>
        </w:rPr>
        <w:t xml:space="preserve"> </w:t>
      </w:r>
      <w:r w:rsidRPr="00FE68A6">
        <w:rPr>
          <w:noProof/>
          <w:lang w:val="sr-Cyrl-RS"/>
        </w:rPr>
        <w:t xml:space="preserve">и др.) </w:t>
      </w:r>
      <w:r w:rsidRPr="00FE68A6">
        <w:rPr>
          <w:noProof/>
          <w:lang w:val="sr-Cyrl-CS"/>
        </w:rPr>
        <w:t>понуђач</w:t>
      </w:r>
      <w:r w:rsidRPr="00FE68A6">
        <w:rPr>
          <w:lang w:val="sr-Latn-CS"/>
        </w:rPr>
        <w:t xml:space="preserve"> је дужан да</w:t>
      </w:r>
      <w:r w:rsidRPr="00FE68A6">
        <w:rPr>
          <w:lang w:val="sr-Cyrl-RS"/>
        </w:rPr>
        <w:t xml:space="preserve"> лично или путем мејла </w:t>
      </w:r>
      <w:r w:rsidRPr="00FE68A6">
        <w:rPr>
          <w:bCs/>
          <w:noProof/>
          <w:lang w:val="sr-Cyrl-RS"/>
        </w:rPr>
        <w:t xml:space="preserve">овлашћеном </w:t>
      </w:r>
      <w:r w:rsidRPr="00FE68A6">
        <w:rPr>
          <w:bCs/>
          <w:noProof/>
        </w:rPr>
        <w:t xml:space="preserve">лицу </w:t>
      </w:r>
      <w:r w:rsidRPr="00FE68A6">
        <w:rPr>
          <w:bCs/>
          <w:noProof/>
          <w:lang w:val="sr-Cyrl-CS"/>
        </w:rPr>
        <w:t>код наручиоца</w:t>
      </w:r>
      <w:r w:rsidRPr="00FE68A6">
        <w:rPr>
          <w:lang w:val="sr-Cyrl-RS"/>
        </w:rPr>
        <w:t xml:space="preserve"> достави </w:t>
      </w:r>
      <w:r w:rsidRPr="00FE68A6">
        <w:rPr>
          <w:bCs/>
          <w:noProof/>
        </w:rPr>
        <w:t>извештај</w:t>
      </w:r>
      <w:r w:rsidRPr="00FE68A6">
        <w:rPr>
          <w:bCs/>
          <w:noProof/>
          <w:lang w:val="sr-Cyrl-RS"/>
        </w:rPr>
        <w:t xml:space="preserve"> и</w:t>
      </w:r>
      <w:r w:rsidRPr="00FE68A6">
        <w:rPr>
          <w:bCs/>
          <w:noProof/>
        </w:rPr>
        <w:t xml:space="preserve"> образложи неопходност замене баш тог дела у односу на оне делове кој</w:t>
      </w:r>
      <w:r w:rsidRPr="00FE68A6">
        <w:rPr>
          <w:bCs/>
          <w:noProof/>
          <w:lang w:val="sr-Cyrl-RS"/>
        </w:rPr>
        <w:t>и</w:t>
      </w:r>
      <w:r w:rsidRPr="00FE68A6">
        <w:rPr>
          <w:bCs/>
          <w:noProof/>
        </w:rPr>
        <w:t xml:space="preserve"> се налазе у</w:t>
      </w:r>
      <w:r w:rsidRPr="00FE68A6">
        <w:rPr>
          <w:bCs/>
          <w:noProof/>
          <w:lang w:val="sr-Cyrl-RS"/>
        </w:rPr>
        <w:t xml:space="preserve"> </w:t>
      </w:r>
      <w:r w:rsidRPr="00FE68A6">
        <w:rPr>
          <w:noProof/>
          <w:lang w:val="sr-Cyrl-RS"/>
        </w:rPr>
        <w:t>Обрасцу понуде</w:t>
      </w:r>
      <w:r w:rsidRPr="00FE68A6">
        <w:rPr>
          <w:bCs/>
          <w:noProof/>
          <w:lang w:val="sr-Cyrl-CS"/>
        </w:rPr>
        <w:t>.</w:t>
      </w:r>
    </w:p>
    <w:p w14:paraId="03B59A51" w14:textId="77777777" w:rsidR="00365F7F" w:rsidRPr="00FE68A6" w:rsidRDefault="00365F7F" w:rsidP="00FE68A6">
      <w:pPr>
        <w:jc w:val="both"/>
        <w:rPr>
          <w:bCs/>
          <w:noProof/>
          <w:lang w:val="sr-Cyrl-RS"/>
        </w:rPr>
      </w:pPr>
      <w:r w:rsidRPr="00FE68A6">
        <w:rPr>
          <w:bCs/>
          <w:noProof/>
          <w:lang w:val="sr-Cyrl-RS"/>
        </w:rPr>
        <w:t xml:space="preserve">Понуђач се обавезује да пре </w:t>
      </w:r>
      <w:r w:rsidRPr="007360EA">
        <w:rPr>
          <w:noProof/>
        </w:rPr>
        <w:t>замен</w:t>
      </w:r>
      <w:r w:rsidRPr="00FE68A6">
        <w:rPr>
          <w:noProof/>
          <w:lang w:val="sr-Cyrl-RS"/>
        </w:rPr>
        <w:t xml:space="preserve">е </w:t>
      </w:r>
      <w:r w:rsidRPr="00FE68A6">
        <w:rPr>
          <w:bCs/>
          <w:noProof/>
        </w:rPr>
        <w:t>резервног дела кој</w:t>
      </w:r>
      <w:r w:rsidRPr="00FE68A6">
        <w:rPr>
          <w:bCs/>
          <w:noProof/>
          <w:lang w:val="sr-Cyrl-RS"/>
        </w:rPr>
        <w:t>и</w:t>
      </w:r>
      <w:r w:rsidRPr="00FE68A6">
        <w:rPr>
          <w:bCs/>
          <w:noProof/>
        </w:rPr>
        <w:t xml:space="preserve"> се не налази у </w:t>
      </w:r>
      <w:r w:rsidRPr="00FE68A6">
        <w:rPr>
          <w:noProof/>
          <w:lang w:val="sr-Cyrl-RS"/>
        </w:rPr>
        <w:t>Обрасцу понуде</w:t>
      </w:r>
      <w:r w:rsidRPr="00FE68A6">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FE68A6">
        <w:rPr>
          <w:noProof/>
          <w:lang w:val="sr-Cyrl-RS"/>
        </w:rPr>
        <w:t>Обрасцу понуде</w:t>
      </w:r>
      <w:r w:rsidRPr="00FE68A6">
        <w:rPr>
          <w:bCs/>
          <w:noProof/>
          <w:lang w:val="sr-Cyrl-RS"/>
        </w:rPr>
        <w:t>.</w:t>
      </w:r>
    </w:p>
    <w:p w14:paraId="0D13D6E3" w14:textId="6FB7E60B" w:rsidR="00BE708D" w:rsidRDefault="00365F7F" w:rsidP="00FD7FF1">
      <w:pPr>
        <w:jc w:val="both"/>
        <w:rPr>
          <w:bCs/>
          <w:noProof/>
          <w:lang w:val="sr-Cyrl-CS"/>
        </w:rPr>
      </w:pPr>
      <w:r w:rsidRPr="00365F7F">
        <w:rPr>
          <w:noProof/>
          <w:lang w:val="sr-Cyrl-RS"/>
        </w:rPr>
        <w:lastRenderedPageBreak/>
        <w:t xml:space="preserve">Понуђач </w:t>
      </w:r>
      <w:r w:rsidRPr="007360EA">
        <w:rPr>
          <w:noProof/>
        </w:rPr>
        <w:t xml:space="preserve">се обавезује да замену </w:t>
      </w:r>
      <w:r w:rsidRPr="00365F7F">
        <w:rPr>
          <w:bCs/>
          <w:noProof/>
        </w:rPr>
        <w:t>резервног дела кој</w:t>
      </w:r>
      <w:r w:rsidRPr="00365F7F">
        <w:rPr>
          <w:bCs/>
          <w:noProof/>
          <w:lang w:val="sr-Cyrl-RS"/>
        </w:rPr>
        <w:t>и</w:t>
      </w:r>
      <w:r w:rsidRPr="00365F7F">
        <w:rPr>
          <w:bCs/>
          <w:noProof/>
        </w:rPr>
        <w:t xml:space="preserve"> се не налази у</w:t>
      </w:r>
      <w:r w:rsidRPr="00365F7F">
        <w:rPr>
          <w:bCs/>
          <w:noProof/>
          <w:lang w:val="sr-Cyrl-RS"/>
        </w:rPr>
        <w:t xml:space="preserve"> </w:t>
      </w:r>
      <w:r w:rsidRPr="00365F7F">
        <w:rPr>
          <w:noProof/>
          <w:lang w:val="sr-Cyrl-RS"/>
        </w:rPr>
        <w:t>Обрасцу понуде</w:t>
      </w:r>
      <w:r w:rsidRPr="00365F7F">
        <w:rPr>
          <w:bCs/>
          <w:noProof/>
        </w:rPr>
        <w:t xml:space="preserve"> </w:t>
      </w:r>
      <w:r w:rsidRPr="00365F7F">
        <w:rPr>
          <w:noProof/>
          <w:lang w:val="sr-Cyrl-RS"/>
        </w:rPr>
        <w:t xml:space="preserve">изврши </w:t>
      </w:r>
      <w:r w:rsidRPr="00365F7F">
        <w:rPr>
          <w:bCs/>
          <w:noProof/>
        </w:rPr>
        <w:t xml:space="preserve">тек по добијању писаног налога и одобрења </w:t>
      </w:r>
      <w:r w:rsidRPr="00365F7F">
        <w:rPr>
          <w:bCs/>
          <w:noProof/>
          <w:lang w:val="sr-Cyrl-RS"/>
        </w:rPr>
        <w:t xml:space="preserve"> од стране овлашћеног </w:t>
      </w:r>
      <w:r w:rsidRPr="00365F7F">
        <w:rPr>
          <w:bCs/>
          <w:noProof/>
        </w:rPr>
        <w:t>лиц</w:t>
      </w:r>
      <w:r w:rsidRPr="00365F7F">
        <w:rPr>
          <w:bCs/>
          <w:noProof/>
          <w:lang w:val="sr-Cyrl-RS"/>
        </w:rPr>
        <w:t>а</w:t>
      </w:r>
      <w:r w:rsidRPr="00365F7F">
        <w:rPr>
          <w:bCs/>
          <w:noProof/>
          <w:lang w:val="sr-Latn-RS"/>
        </w:rPr>
        <w:t xml:space="preserve"> </w:t>
      </w:r>
      <w:r w:rsidRPr="00365F7F">
        <w:rPr>
          <w:bCs/>
          <w:noProof/>
          <w:lang w:val="sr-Cyrl-RS"/>
        </w:rPr>
        <w:t>код наручиоца,</w:t>
      </w:r>
      <w:r w:rsidRPr="00365F7F">
        <w:rPr>
          <w:bCs/>
          <w:noProof/>
          <w:lang w:val="sr-Cyrl-CS"/>
        </w:rPr>
        <w:t xml:space="preserve"> у супротном наручилац нема обавезу да понуђачу плати замењен резервни де</w:t>
      </w:r>
      <w:bookmarkEnd w:id="28"/>
      <w:bookmarkEnd w:id="29"/>
      <w:bookmarkEnd w:id="30"/>
      <w:bookmarkEnd w:id="31"/>
      <w:bookmarkEnd w:id="32"/>
      <w:bookmarkEnd w:id="33"/>
      <w:bookmarkEnd w:id="34"/>
      <w:bookmarkEnd w:id="35"/>
      <w:r w:rsidR="00FD7FF1">
        <w:rPr>
          <w:bCs/>
          <w:noProof/>
          <w:lang w:val="sr-Cyrl-CS"/>
        </w:rPr>
        <w:t>о.</w:t>
      </w:r>
    </w:p>
    <w:p w14:paraId="3BEDACD7" w14:textId="5CE8E00D" w:rsidR="0077756B" w:rsidRPr="00FD7FF1" w:rsidRDefault="0077756B" w:rsidP="00FD7FF1">
      <w:pPr>
        <w:jc w:val="both"/>
        <w:rPr>
          <w:bCs/>
          <w:noProof/>
          <w:lang w:val="sr-Cyrl-RS"/>
        </w:rPr>
      </w:pPr>
      <w:r>
        <w:rPr>
          <w:bCs/>
          <w:iCs/>
          <w:lang w:val="sr-Cyrl-RS"/>
        </w:rPr>
        <w:t>*Уговор се закључује на износ процењене вредности за време трајања уговора, до истека финансијских средстава, односно максимално годину дана од дана закључења уговора, по ценама из Обрасца понуде и ценовника</w:t>
      </w:r>
      <w:r>
        <w:rPr>
          <w:bCs/>
          <w:i/>
          <w:iCs/>
          <w:lang w:val="sr-Cyrl-RS"/>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5B3304">
        <w:tc>
          <w:tcPr>
            <w:tcW w:w="9036" w:type="dxa"/>
            <w:shd w:val="clear" w:color="auto" w:fill="auto"/>
          </w:tcPr>
          <w:p w14:paraId="42B3A435" w14:textId="77777777" w:rsidR="00722E88" w:rsidRDefault="00722E88" w:rsidP="005B3304">
            <w:pPr>
              <w:jc w:val="both"/>
              <w:rPr>
                <w:lang w:val="sr-Cyrl-RS"/>
              </w:rPr>
            </w:pPr>
          </w:p>
          <w:p w14:paraId="7C79EC6B" w14:textId="77777777" w:rsidR="00722E88" w:rsidRPr="00722E88" w:rsidRDefault="00722E88" w:rsidP="005B3304">
            <w:pPr>
              <w:jc w:val="both"/>
              <w:rPr>
                <w:lang w:val="sr-Cyrl-RS"/>
              </w:rPr>
            </w:pPr>
          </w:p>
        </w:tc>
      </w:tr>
    </w:tbl>
    <w:p w14:paraId="570A3C25" w14:textId="77777777" w:rsidR="00E76C1A" w:rsidRDefault="00E76C1A" w:rsidP="009B4F8E">
      <w:pPr>
        <w:rPr>
          <w:noProof/>
          <w:color w:val="FF0000"/>
          <w:lang w:val="sr-Cyrl-RS"/>
        </w:rPr>
      </w:pPr>
    </w:p>
    <w:p w14:paraId="6CE834E0" w14:textId="77777777" w:rsidR="0077756B" w:rsidRDefault="0077756B" w:rsidP="009B4F8E">
      <w:pPr>
        <w:rPr>
          <w:noProof/>
          <w:color w:val="FF0000"/>
          <w:lang w:val="sr-Cyrl-RS"/>
        </w:rPr>
      </w:pPr>
    </w:p>
    <w:p w14:paraId="1BD26C1D" w14:textId="77777777" w:rsidR="0077756B" w:rsidRDefault="0077756B" w:rsidP="009B4F8E">
      <w:pPr>
        <w:rPr>
          <w:noProof/>
          <w:color w:val="FF0000"/>
          <w:lang w:val="sr-Cyrl-RS"/>
        </w:rPr>
      </w:pPr>
    </w:p>
    <w:p w14:paraId="728A4922" w14:textId="77777777" w:rsidR="0077756B" w:rsidRDefault="0077756B" w:rsidP="009B4F8E">
      <w:pPr>
        <w:rPr>
          <w:noProof/>
          <w:color w:val="FF0000"/>
          <w:lang w:val="sr-Cyrl-RS"/>
        </w:rPr>
      </w:pPr>
    </w:p>
    <w:p w14:paraId="3E248AD2" w14:textId="77777777" w:rsidR="0077756B" w:rsidRDefault="0077756B" w:rsidP="009B4F8E">
      <w:pPr>
        <w:rPr>
          <w:noProof/>
          <w:color w:val="FF0000"/>
          <w:lang w:val="sr-Cyrl-RS"/>
        </w:rPr>
      </w:pPr>
    </w:p>
    <w:p w14:paraId="1AEE82AB" w14:textId="77777777" w:rsidR="0077756B" w:rsidRDefault="0077756B" w:rsidP="009B4F8E">
      <w:pPr>
        <w:rPr>
          <w:noProof/>
          <w:color w:val="FF0000"/>
          <w:lang w:val="sr-Cyrl-RS"/>
        </w:rPr>
      </w:pPr>
    </w:p>
    <w:p w14:paraId="4B178E92" w14:textId="77777777" w:rsidR="0077756B" w:rsidRDefault="0077756B" w:rsidP="009B4F8E">
      <w:pPr>
        <w:rPr>
          <w:noProof/>
          <w:color w:val="FF0000"/>
          <w:lang w:val="sr-Cyrl-RS"/>
        </w:rPr>
      </w:pPr>
    </w:p>
    <w:p w14:paraId="61C55692" w14:textId="77777777" w:rsidR="0077756B" w:rsidRDefault="0077756B" w:rsidP="009B4F8E">
      <w:pPr>
        <w:rPr>
          <w:noProof/>
          <w:color w:val="FF0000"/>
          <w:lang w:val="sr-Cyrl-RS"/>
        </w:rPr>
      </w:pPr>
    </w:p>
    <w:p w14:paraId="6A970F94" w14:textId="77777777" w:rsidR="0077756B" w:rsidRDefault="0077756B" w:rsidP="009B4F8E">
      <w:pPr>
        <w:rPr>
          <w:noProof/>
          <w:color w:val="FF0000"/>
          <w:lang w:val="sr-Cyrl-RS"/>
        </w:rPr>
      </w:pPr>
    </w:p>
    <w:p w14:paraId="403D9A3A" w14:textId="77777777" w:rsidR="0077756B" w:rsidRDefault="0077756B" w:rsidP="009B4F8E">
      <w:pPr>
        <w:rPr>
          <w:noProof/>
          <w:color w:val="FF0000"/>
          <w:lang w:val="sr-Cyrl-RS"/>
        </w:rPr>
      </w:pPr>
    </w:p>
    <w:p w14:paraId="16526768" w14:textId="77777777" w:rsidR="0077756B" w:rsidRDefault="0077756B" w:rsidP="009B4F8E">
      <w:pPr>
        <w:rPr>
          <w:noProof/>
          <w:color w:val="FF0000"/>
          <w:lang w:val="sr-Cyrl-RS"/>
        </w:rPr>
      </w:pPr>
    </w:p>
    <w:p w14:paraId="7255CD6E" w14:textId="77777777" w:rsidR="0077756B" w:rsidRDefault="0077756B" w:rsidP="009B4F8E">
      <w:pPr>
        <w:rPr>
          <w:noProof/>
          <w:color w:val="FF0000"/>
          <w:lang w:val="sr-Cyrl-RS"/>
        </w:rPr>
      </w:pPr>
    </w:p>
    <w:p w14:paraId="60B6EE31" w14:textId="77777777" w:rsidR="0077756B" w:rsidRDefault="0077756B" w:rsidP="009B4F8E">
      <w:pPr>
        <w:rPr>
          <w:noProof/>
          <w:color w:val="FF0000"/>
          <w:lang w:val="sr-Cyrl-RS"/>
        </w:rPr>
      </w:pPr>
    </w:p>
    <w:p w14:paraId="64DCC9F4" w14:textId="77777777" w:rsidR="0077756B" w:rsidRDefault="0077756B" w:rsidP="009B4F8E">
      <w:pPr>
        <w:rPr>
          <w:noProof/>
          <w:color w:val="FF0000"/>
          <w:lang w:val="sr-Cyrl-RS"/>
        </w:rPr>
      </w:pPr>
    </w:p>
    <w:p w14:paraId="053C9506" w14:textId="77777777" w:rsidR="0077756B" w:rsidRDefault="0077756B" w:rsidP="009B4F8E">
      <w:pPr>
        <w:rPr>
          <w:noProof/>
          <w:color w:val="FF0000"/>
          <w:lang w:val="sr-Cyrl-RS"/>
        </w:rPr>
      </w:pPr>
    </w:p>
    <w:p w14:paraId="002DB291" w14:textId="77777777" w:rsidR="0077756B" w:rsidRDefault="0077756B" w:rsidP="009B4F8E">
      <w:pPr>
        <w:rPr>
          <w:noProof/>
          <w:color w:val="FF0000"/>
          <w:lang w:val="sr-Cyrl-RS"/>
        </w:rPr>
      </w:pPr>
    </w:p>
    <w:p w14:paraId="74281EAB" w14:textId="77777777" w:rsidR="0077756B" w:rsidRDefault="0077756B" w:rsidP="009B4F8E">
      <w:pPr>
        <w:rPr>
          <w:noProof/>
          <w:color w:val="FF0000"/>
          <w:lang w:val="sr-Cyrl-RS"/>
        </w:rPr>
      </w:pPr>
    </w:p>
    <w:p w14:paraId="422D7697" w14:textId="77777777" w:rsidR="0077756B" w:rsidRDefault="0077756B" w:rsidP="009B4F8E">
      <w:pPr>
        <w:rPr>
          <w:noProof/>
          <w:color w:val="FF0000"/>
          <w:lang w:val="sr-Cyrl-RS"/>
        </w:rPr>
      </w:pPr>
    </w:p>
    <w:p w14:paraId="652B594B" w14:textId="77777777" w:rsidR="0077756B" w:rsidRDefault="0077756B" w:rsidP="009B4F8E">
      <w:pPr>
        <w:rPr>
          <w:noProof/>
          <w:color w:val="FF0000"/>
          <w:lang w:val="sr-Cyrl-RS"/>
        </w:rPr>
      </w:pPr>
    </w:p>
    <w:p w14:paraId="4B0D754D" w14:textId="77777777" w:rsidR="0077756B" w:rsidRDefault="0077756B" w:rsidP="009B4F8E">
      <w:pPr>
        <w:rPr>
          <w:noProof/>
          <w:color w:val="FF0000"/>
          <w:lang w:val="sr-Cyrl-RS"/>
        </w:rPr>
      </w:pPr>
    </w:p>
    <w:p w14:paraId="5E59E9C1" w14:textId="77777777" w:rsidR="0077756B" w:rsidRDefault="0077756B" w:rsidP="009B4F8E">
      <w:pPr>
        <w:rPr>
          <w:noProof/>
          <w:color w:val="FF0000"/>
          <w:lang w:val="sr-Cyrl-RS"/>
        </w:rPr>
      </w:pPr>
    </w:p>
    <w:p w14:paraId="3A6988B3" w14:textId="77777777" w:rsidR="0077756B" w:rsidRDefault="0077756B" w:rsidP="009B4F8E">
      <w:pPr>
        <w:rPr>
          <w:noProof/>
          <w:color w:val="FF0000"/>
          <w:lang w:val="sr-Cyrl-RS"/>
        </w:rPr>
      </w:pPr>
    </w:p>
    <w:p w14:paraId="7DAE10F7" w14:textId="77777777" w:rsidR="0077756B" w:rsidRDefault="0077756B" w:rsidP="009B4F8E">
      <w:pPr>
        <w:rPr>
          <w:noProof/>
          <w:color w:val="FF0000"/>
          <w:lang w:val="sr-Cyrl-RS"/>
        </w:rPr>
      </w:pPr>
    </w:p>
    <w:p w14:paraId="19CDE10C" w14:textId="77777777" w:rsidR="0077756B" w:rsidRDefault="0077756B" w:rsidP="009B4F8E">
      <w:pPr>
        <w:rPr>
          <w:noProof/>
          <w:color w:val="FF0000"/>
          <w:lang w:val="sr-Cyrl-RS"/>
        </w:rPr>
      </w:pPr>
    </w:p>
    <w:p w14:paraId="0A3F52DE" w14:textId="77777777" w:rsidR="0077756B" w:rsidRDefault="0077756B" w:rsidP="009B4F8E">
      <w:pPr>
        <w:rPr>
          <w:noProof/>
          <w:color w:val="FF0000"/>
          <w:lang w:val="sr-Cyrl-RS"/>
        </w:rPr>
      </w:pPr>
    </w:p>
    <w:p w14:paraId="3A5AC965" w14:textId="77777777" w:rsidR="0077756B" w:rsidRDefault="0077756B" w:rsidP="009B4F8E">
      <w:pPr>
        <w:rPr>
          <w:noProof/>
          <w:color w:val="FF0000"/>
          <w:lang w:val="sr-Cyrl-RS"/>
        </w:rPr>
      </w:pPr>
    </w:p>
    <w:p w14:paraId="47ECEAC1" w14:textId="77777777" w:rsidR="0077756B" w:rsidRDefault="0077756B" w:rsidP="009B4F8E">
      <w:pPr>
        <w:rPr>
          <w:noProof/>
          <w:color w:val="FF0000"/>
          <w:lang w:val="sr-Cyrl-RS"/>
        </w:rPr>
      </w:pPr>
    </w:p>
    <w:p w14:paraId="66F6B764" w14:textId="77777777" w:rsidR="0077756B" w:rsidRDefault="0077756B" w:rsidP="009B4F8E">
      <w:pPr>
        <w:rPr>
          <w:noProof/>
          <w:color w:val="FF0000"/>
          <w:lang w:val="sr-Cyrl-RS"/>
        </w:rPr>
      </w:pPr>
    </w:p>
    <w:p w14:paraId="21E669E5" w14:textId="77777777" w:rsidR="0077756B" w:rsidRDefault="0077756B" w:rsidP="009B4F8E">
      <w:pPr>
        <w:rPr>
          <w:noProof/>
          <w:color w:val="FF0000"/>
          <w:lang w:val="sr-Cyrl-RS"/>
        </w:rPr>
      </w:pPr>
    </w:p>
    <w:p w14:paraId="1F79459E" w14:textId="77777777" w:rsidR="0077756B" w:rsidRDefault="0077756B" w:rsidP="009B4F8E">
      <w:pPr>
        <w:rPr>
          <w:noProof/>
          <w:color w:val="FF0000"/>
          <w:lang w:val="sr-Cyrl-RS"/>
        </w:rPr>
      </w:pPr>
    </w:p>
    <w:p w14:paraId="0A70868F" w14:textId="77777777" w:rsidR="0077756B" w:rsidRDefault="0077756B" w:rsidP="009B4F8E">
      <w:pPr>
        <w:rPr>
          <w:noProof/>
          <w:color w:val="FF0000"/>
          <w:lang w:val="sr-Cyrl-RS"/>
        </w:rPr>
      </w:pPr>
    </w:p>
    <w:p w14:paraId="19E6CC5B" w14:textId="77777777" w:rsidR="0077756B" w:rsidRDefault="0077756B" w:rsidP="009B4F8E">
      <w:pPr>
        <w:rPr>
          <w:noProof/>
          <w:color w:val="FF0000"/>
          <w:lang w:val="sr-Cyrl-RS"/>
        </w:rPr>
      </w:pPr>
    </w:p>
    <w:p w14:paraId="463A7F92" w14:textId="77777777" w:rsidR="0077756B" w:rsidRDefault="0077756B" w:rsidP="009B4F8E">
      <w:pPr>
        <w:rPr>
          <w:noProof/>
          <w:color w:val="FF0000"/>
          <w:lang w:val="sr-Cyrl-RS"/>
        </w:rPr>
      </w:pPr>
    </w:p>
    <w:p w14:paraId="4D3CECF0" w14:textId="77777777" w:rsidR="0077756B" w:rsidRDefault="0077756B" w:rsidP="009B4F8E">
      <w:pPr>
        <w:rPr>
          <w:noProof/>
          <w:color w:val="FF0000"/>
          <w:lang w:val="sr-Cyrl-RS"/>
        </w:rPr>
      </w:pPr>
    </w:p>
    <w:p w14:paraId="355A986B" w14:textId="77777777" w:rsidR="0077756B" w:rsidRDefault="0077756B" w:rsidP="009B4F8E">
      <w:pPr>
        <w:rPr>
          <w:noProof/>
          <w:color w:val="FF0000"/>
          <w:lang w:val="sr-Cyrl-RS"/>
        </w:rPr>
      </w:pPr>
    </w:p>
    <w:p w14:paraId="6F96038E" w14:textId="77777777" w:rsidR="0077756B" w:rsidRDefault="0077756B" w:rsidP="009B4F8E">
      <w:pPr>
        <w:rPr>
          <w:noProof/>
          <w:color w:val="FF0000"/>
          <w:lang w:val="sr-Cyrl-RS"/>
        </w:rPr>
      </w:pPr>
    </w:p>
    <w:p w14:paraId="691351C0" w14:textId="77777777" w:rsidR="0077756B" w:rsidRDefault="0077756B" w:rsidP="009B4F8E">
      <w:pPr>
        <w:rPr>
          <w:noProof/>
          <w:color w:val="FF0000"/>
          <w:lang w:val="sr-Cyrl-RS"/>
        </w:rPr>
      </w:pPr>
    </w:p>
    <w:p w14:paraId="3EB23926" w14:textId="77777777" w:rsidR="00E76C1A" w:rsidRPr="008214E0" w:rsidRDefault="00E76C1A" w:rsidP="009B4F8E">
      <w:pPr>
        <w:rPr>
          <w:noProof/>
          <w:color w:val="FF0000"/>
          <w:lang w:val="sr-Cyrl-RS"/>
        </w:rPr>
      </w:pPr>
    </w:p>
    <w:p w14:paraId="2CB3A184" w14:textId="14A88186" w:rsidR="00E27C53" w:rsidRPr="00342057" w:rsidRDefault="00E27C53" w:rsidP="002576AA">
      <w:pPr>
        <w:pStyle w:val="Heading1"/>
        <w:numPr>
          <w:ilvl w:val="0"/>
          <w:numId w:val="15"/>
        </w:numPr>
        <w:jc w:val="center"/>
      </w:pPr>
      <w:bookmarkStart w:id="36" w:name="_Toc389030813"/>
      <w:bookmarkStart w:id="37" w:name="_Toc448222237"/>
      <w:bookmarkStart w:id="38" w:name="_Toc375826006"/>
      <w:bookmarkStart w:id="39" w:name="_Toc477327709"/>
      <w:bookmarkStart w:id="40" w:name="_Toc477327992"/>
      <w:bookmarkStart w:id="41" w:name="_Toc477328721"/>
      <w:bookmarkStart w:id="42" w:name="_Toc477329192"/>
      <w:bookmarkStart w:id="43" w:name="_Toc479747424"/>
      <w:r w:rsidRPr="00CC366C">
        <w:lastRenderedPageBreak/>
        <w:t xml:space="preserve"> </w:t>
      </w:r>
      <w:r w:rsidRPr="00342057">
        <w:t>УЧЕШЋЕ У ПОСТУПКУ ЈАВНЕ НАБАВКЕ</w:t>
      </w:r>
      <w:bookmarkEnd w:id="36"/>
      <w:bookmarkEnd w:id="37"/>
      <w:r w:rsidRPr="00342057">
        <w:t xml:space="preserve"> ИЗ ЧЛ. 75. И 76. ЗАКОНА И УПУТСТВО КАКО СЕ ДОКАЗУЈЕ ИСПУЊЕНОСТ ТИХ УСЛОВА</w:t>
      </w:r>
      <w:bookmarkEnd w:id="38"/>
      <w:bookmarkEnd w:id="39"/>
      <w:bookmarkEnd w:id="40"/>
      <w:bookmarkEnd w:id="41"/>
      <w:bookmarkEnd w:id="42"/>
      <w:bookmarkEnd w:id="43"/>
    </w:p>
    <w:p w14:paraId="7318C57B" w14:textId="40C9D33C" w:rsidR="00E27C53" w:rsidRPr="00342057" w:rsidRDefault="00E27C53" w:rsidP="00365F7F">
      <w:pPr>
        <w:spacing w:before="100" w:beforeAutospacing="1" w:line="210" w:lineRule="atLeast"/>
        <w:ind w:firstLine="360"/>
        <w:jc w:val="both"/>
        <w:rPr>
          <w:noProof/>
        </w:rPr>
      </w:pPr>
      <w:r w:rsidRPr="00342057">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796"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
        <w:gridCol w:w="710"/>
        <w:gridCol w:w="77"/>
        <w:gridCol w:w="3183"/>
        <w:gridCol w:w="5812"/>
      </w:tblGrid>
      <w:tr w:rsidR="00365F7F" w:rsidRPr="00342057" w14:paraId="1FAD46D3" w14:textId="77777777" w:rsidTr="00061268">
        <w:trPr>
          <w:trHeight w:val="972"/>
        </w:trPr>
        <w:tc>
          <w:tcPr>
            <w:tcW w:w="801" w:type="dxa"/>
            <w:gridSpan w:val="3"/>
            <w:vAlign w:val="center"/>
          </w:tcPr>
          <w:p w14:paraId="041D00CF" w14:textId="77777777" w:rsidR="00365F7F" w:rsidRPr="00342057" w:rsidRDefault="00365F7F" w:rsidP="00061268">
            <w:pPr>
              <w:jc w:val="center"/>
              <w:rPr>
                <w:noProof/>
              </w:rPr>
            </w:pPr>
            <w:r w:rsidRPr="00342057">
              <w:rPr>
                <w:noProof/>
              </w:rPr>
              <w:t>Бр.</w:t>
            </w:r>
          </w:p>
        </w:tc>
        <w:tc>
          <w:tcPr>
            <w:tcW w:w="3183" w:type="dxa"/>
            <w:vAlign w:val="center"/>
          </w:tcPr>
          <w:p w14:paraId="67B4C6FC" w14:textId="77777777" w:rsidR="00365F7F" w:rsidRPr="00342057" w:rsidRDefault="00365F7F" w:rsidP="00061268">
            <w:pPr>
              <w:jc w:val="center"/>
              <w:rPr>
                <w:noProof/>
              </w:rPr>
            </w:pPr>
            <w:r w:rsidRPr="00342057">
              <w:rPr>
                <w:noProof/>
              </w:rPr>
              <w:t>УСЛОВИ</w:t>
            </w:r>
          </w:p>
        </w:tc>
        <w:tc>
          <w:tcPr>
            <w:tcW w:w="5812" w:type="dxa"/>
            <w:vAlign w:val="center"/>
          </w:tcPr>
          <w:p w14:paraId="1D429DD2" w14:textId="77777777" w:rsidR="00365F7F" w:rsidRPr="00342057" w:rsidRDefault="00365F7F" w:rsidP="00061268">
            <w:pPr>
              <w:jc w:val="center"/>
              <w:rPr>
                <w:noProof/>
              </w:rPr>
            </w:pPr>
            <w:r w:rsidRPr="00342057">
              <w:rPr>
                <w:noProof/>
              </w:rPr>
              <w:t>ДОКАЗИ</w:t>
            </w:r>
          </w:p>
        </w:tc>
      </w:tr>
      <w:tr w:rsidR="00365F7F" w:rsidRPr="00342057" w14:paraId="174D5E6B" w14:textId="77777777" w:rsidTr="00061268">
        <w:trPr>
          <w:trHeight w:val="505"/>
        </w:trPr>
        <w:tc>
          <w:tcPr>
            <w:tcW w:w="9796" w:type="dxa"/>
            <w:gridSpan w:val="5"/>
          </w:tcPr>
          <w:p w14:paraId="5582D5B5" w14:textId="77777777" w:rsidR="00365F7F" w:rsidRPr="00342057" w:rsidRDefault="00365F7F" w:rsidP="00061268">
            <w:pPr>
              <w:jc w:val="center"/>
              <w:rPr>
                <w:b/>
                <w:noProof/>
              </w:rPr>
            </w:pPr>
            <w:r w:rsidRPr="00342057">
              <w:rPr>
                <w:b/>
                <w:noProof/>
              </w:rPr>
              <w:t>ОБАВЕЗНИ УСЛОВИ ЗА УЧЕШЋЕ У ПОСТУПКУ ЈАВНЕ НАБАВКЕ ИЗ ЧЛАНА 75. ЗАКОНА</w:t>
            </w:r>
          </w:p>
        </w:tc>
      </w:tr>
      <w:tr w:rsidR="00365F7F" w:rsidRPr="00342057" w14:paraId="3A5FD6D3" w14:textId="77777777" w:rsidTr="00061268">
        <w:trPr>
          <w:trHeight w:val="505"/>
        </w:trPr>
        <w:tc>
          <w:tcPr>
            <w:tcW w:w="801" w:type="dxa"/>
            <w:gridSpan w:val="3"/>
            <w:vAlign w:val="center"/>
          </w:tcPr>
          <w:p w14:paraId="0E2BE44C" w14:textId="77777777" w:rsidR="00365F7F" w:rsidRPr="00342057" w:rsidRDefault="00365F7F" w:rsidP="00365F7F">
            <w:pPr>
              <w:pStyle w:val="ListParagraph"/>
              <w:numPr>
                <w:ilvl w:val="0"/>
                <w:numId w:val="11"/>
              </w:numPr>
              <w:rPr>
                <w:noProof/>
              </w:rPr>
            </w:pPr>
          </w:p>
        </w:tc>
        <w:tc>
          <w:tcPr>
            <w:tcW w:w="3183" w:type="dxa"/>
          </w:tcPr>
          <w:p w14:paraId="44E1FEA4" w14:textId="77777777" w:rsidR="00365F7F" w:rsidRPr="00342057" w:rsidRDefault="00365F7F" w:rsidP="00061268">
            <w:pPr>
              <w:pStyle w:val="stil1tekst"/>
              <w:ind w:left="0" w:right="63" w:firstLine="0"/>
              <w:rPr>
                <w:noProof/>
                <w:sz w:val="24"/>
                <w:szCs w:val="24"/>
              </w:rPr>
            </w:pPr>
            <w:r w:rsidRPr="00342057">
              <w:rPr>
                <w:noProof/>
                <w:sz w:val="24"/>
                <w:szCs w:val="24"/>
              </w:rPr>
              <w:t>Понуђач је регистрован код надлежног органа, односно уписан у одговарајући регистар.</w:t>
            </w:r>
          </w:p>
        </w:tc>
        <w:tc>
          <w:tcPr>
            <w:tcW w:w="5812" w:type="dxa"/>
          </w:tcPr>
          <w:p w14:paraId="2CF2BAE9" w14:textId="77777777" w:rsidR="00365F7F" w:rsidRPr="00342057" w:rsidRDefault="00365F7F" w:rsidP="00061268">
            <w:pPr>
              <w:pStyle w:val="Default"/>
              <w:jc w:val="both"/>
              <w:rPr>
                <w:rFonts w:ascii="Times New Roman" w:hAnsi="Times New Roman" w:cs="Times New Roman"/>
                <w:b/>
                <w:bCs/>
                <w:color w:val="auto"/>
                <w:lang w:val="sr-Cyrl-RS"/>
              </w:rPr>
            </w:pPr>
            <w:r w:rsidRPr="00342057">
              <w:rPr>
                <w:rFonts w:ascii="Times New Roman" w:hAnsi="Times New Roman" w:cs="Times New Roman"/>
                <w:b/>
                <w:iCs/>
                <w:color w:val="auto"/>
              </w:rPr>
              <w:t xml:space="preserve">Доказ за </w:t>
            </w:r>
            <w:r w:rsidRPr="00342057">
              <w:rPr>
                <w:rFonts w:ascii="Times New Roman" w:hAnsi="Times New Roman" w:cs="Times New Roman"/>
                <w:b/>
                <w:bCs/>
                <w:color w:val="auto"/>
              </w:rPr>
              <w:t>правна лица</w:t>
            </w:r>
            <w:r w:rsidRPr="00342057">
              <w:rPr>
                <w:rFonts w:ascii="Times New Roman" w:hAnsi="Times New Roman" w:cs="Times New Roman"/>
                <w:b/>
                <w:bCs/>
                <w:color w:val="auto"/>
                <w:lang w:val="sr-Cyrl-RS"/>
              </w:rPr>
              <w:t>:</w:t>
            </w:r>
          </w:p>
          <w:p w14:paraId="76F9549B" w14:textId="77777777" w:rsidR="00365F7F" w:rsidRPr="00342057" w:rsidRDefault="00365F7F" w:rsidP="00061268">
            <w:pPr>
              <w:jc w:val="both"/>
              <w:rPr>
                <w:noProof/>
                <w:lang w:val="sr-Cyrl-RS"/>
              </w:rPr>
            </w:pPr>
            <w:r w:rsidRPr="00342057">
              <w:rPr>
                <w:noProof/>
              </w:rPr>
              <w:t>Извод из регистра Агенције за привредне регистре, односно извод из регистра надлежног Привредног суда</w:t>
            </w:r>
            <w:r w:rsidRPr="00342057">
              <w:rPr>
                <w:noProof/>
                <w:lang w:val="sr-Cyrl-RS"/>
              </w:rPr>
              <w:t>.</w:t>
            </w:r>
          </w:p>
          <w:p w14:paraId="562FC7F3" w14:textId="77777777" w:rsidR="00365F7F" w:rsidRPr="00342057" w:rsidRDefault="00365F7F" w:rsidP="00061268">
            <w:pPr>
              <w:pStyle w:val="Default"/>
              <w:jc w:val="both"/>
              <w:rPr>
                <w:rFonts w:ascii="Times New Roman" w:hAnsi="Times New Roman" w:cs="Times New Roman"/>
                <w:b/>
                <w:color w:val="auto"/>
              </w:rPr>
            </w:pPr>
            <w:r w:rsidRPr="00342057">
              <w:rPr>
                <w:rFonts w:ascii="Times New Roman" w:hAnsi="Times New Roman" w:cs="Times New Roman"/>
                <w:b/>
                <w:iCs/>
                <w:color w:val="auto"/>
              </w:rPr>
              <w:t xml:space="preserve">Доказ за </w:t>
            </w:r>
            <w:r w:rsidRPr="00342057">
              <w:rPr>
                <w:rFonts w:ascii="Times New Roman" w:hAnsi="Times New Roman" w:cs="Times New Roman"/>
                <w:b/>
                <w:bCs/>
                <w:color w:val="auto"/>
                <w:lang w:val="sr-Cyrl-RS"/>
              </w:rPr>
              <w:t>предузетнике</w:t>
            </w:r>
            <w:r w:rsidRPr="00342057">
              <w:rPr>
                <w:rFonts w:ascii="Times New Roman" w:hAnsi="Times New Roman" w:cs="Times New Roman"/>
                <w:b/>
                <w:iCs/>
                <w:color w:val="auto"/>
              </w:rPr>
              <w:t>:</w:t>
            </w:r>
          </w:p>
          <w:p w14:paraId="0216A90C" w14:textId="77777777" w:rsidR="00365F7F" w:rsidRPr="00342057" w:rsidRDefault="00365F7F" w:rsidP="00061268">
            <w:pPr>
              <w:jc w:val="both"/>
              <w:rPr>
                <w:noProof/>
                <w:lang w:val="sr-Cyrl-RS"/>
              </w:rPr>
            </w:pPr>
            <w:r w:rsidRPr="00342057">
              <w:rPr>
                <w:noProof/>
              </w:rPr>
              <w:t>Извод из регистра Агенције за привредне регистре, односно извод из одговарајућег регистра</w:t>
            </w:r>
            <w:r w:rsidRPr="00342057">
              <w:rPr>
                <w:noProof/>
                <w:lang w:val="sr-Cyrl-RS"/>
              </w:rPr>
              <w:t>.</w:t>
            </w:r>
          </w:p>
        </w:tc>
      </w:tr>
      <w:tr w:rsidR="00365F7F" w:rsidRPr="00342057" w14:paraId="0CC023AA" w14:textId="77777777" w:rsidTr="00061268">
        <w:trPr>
          <w:trHeight w:val="458"/>
        </w:trPr>
        <w:tc>
          <w:tcPr>
            <w:tcW w:w="801" w:type="dxa"/>
            <w:gridSpan w:val="3"/>
            <w:vAlign w:val="center"/>
          </w:tcPr>
          <w:p w14:paraId="09C12F9B" w14:textId="77777777" w:rsidR="00365F7F" w:rsidRPr="00342057" w:rsidRDefault="00365F7F" w:rsidP="00365F7F">
            <w:pPr>
              <w:pStyle w:val="ListParagraph"/>
              <w:numPr>
                <w:ilvl w:val="0"/>
                <w:numId w:val="11"/>
              </w:numPr>
              <w:rPr>
                <w:noProof/>
              </w:rPr>
            </w:pPr>
          </w:p>
        </w:tc>
        <w:tc>
          <w:tcPr>
            <w:tcW w:w="3183" w:type="dxa"/>
          </w:tcPr>
          <w:p w14:paraId="534BF458" w14:textId="77777777" w:rsidR="00365F7F" w:rsidRPr="00342057" w:rsidRDefault="00365F7F" w:rsidP="00061268">
            <w:pPr>
              <w:pStyle w:val="stil1tekst"/>
              <w:ind w:left="0" w:right="63" w:firstLine="0"/>
              <w:rPr>
                <w:noProof/>
                <w:sz w:val="24"/>
                <w:szCs w:val="24"/>
              </w:rPr>
            </w:pPr>
            <w:r w:rsidRPr="0034205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12" w:type="dxa"/>
          </w:tcPr>
          <w:p w14:paraId="23E9C629" w14:textId="77777777" w:rsidR="00365F7F" w:rsidRPr="00342057" w:rsidRDefault="00365F7F" w:rsidP="00061268">
            <w:pPr>
              <w:pStyle w:val="Default"/>
              <w:jc w:val="both"/>
              <w:rPr>
                <w:rFonts w:ascii="Times New Roman" w:hAnsi="Times New Roman" w:cs="Times New Roman"/>
                <w:b/>
                <w:color w:val="auto"/>
              </w:rPr>
            </w:pPr>
            <w:r w:rsidRPr="00342057">
              <w:rPr>
                <w:rFonts w:ascii="Times New Roman" w:hAnsi="Times New Roman" w:cs="Times New Roman"/>
                <w:b/>
                <w:iCs/>
                <w:color w:val="auto"/>
              </w:rPr>
              <w:t xml:space="preserve">Доказ за </w:t>
            </w:r>
            <w:r w:rsidRPr="00342057">
              <w:rPr>
                <w:rFonts w:ascii="Times New Roman" w:hAnsi="Times New Roman" w:cs="Times New Roman"/>
                <w:b/>
                <w:bCs/>
                <w:color w:val="auto"/>
              </w:rPr>
              <w:t>правна лица</w:t>
            </w:r>
            <w:r w:rsidRPr="00342057">
              <w:rPr>
                <w:rFonts w:ascii="Times New Roman" w:hAnsi="Times New Roman" w:cs="Times New Roman"/>
                <w:b/>
                <w:iCs/>
                <w:color w:val="auto"/>
              </w:rPr>
              <w:t>:</w:t>
            </w:r>
          </w:p>
          <w:p w14:paraId="5A63E5D7" w14:textId="77777777" w:rsidR="00365F7F" w:rsidRPr="00342057" w:rsidRDefault="00365F7F" w:rsidP="00061268">
            <w:pPr>
              <w:pStyle w:val="Default"/>
              <w:jc w:val="both"/>
              <w:rPr>
                <w:rFonts w:ascii="Times New Roman" w:hAnsi="Times New Roman" w:cs="Times New Roman"/>
                <w:color w:val="auto"/>
                <w:lang w:val="sr-Cyrl-RS"/>
              </w:rPr>
            </w:pPr>
            <w:r w:rsidRPr="00342057">
              <w:rPr>
                <w:rFonts w:ascii="Times New Roman" w:hAnsi="Times New Roman" w:cs="Times New Roman"/>
                <w:color w:val="auto"/>
              </w:rPr>
              <w:t xml:space="preserve">1.Извод из казнене евиденције, односно уверењe </w:t>
            </w:r>
            <w:r w:rsidRPr="00342057">
              <w:rPr>
                <w:rFonts w:ascii="Times New Roman" w:hAnsi="Times New Roman" w:cs="Times New Roman"/>
                <w:b/>
                <w:color w:val="auto"/>
              </w:rPr>
              <w:t>основног суда</w:t>
            </w:r>
            <w:r w:rsidRPr="00342057">
              <w:rPr>
                <w:rFonts w:ascii="Times New Roman" w:hAnsi="Times New Roman" w:cs="Times New Roman"/>
                <w:color w:val="auto"/>
              </w:rPr>
              <w:t xml:space="preserve"> на чијем подручју се налази седиште домаћег правног лица</w:t>
            </w:r>
            <w:r w:rsidRPr="00342057">
              <w:rPr>
                <w:rFonts w:ascii="Times New Roman" w:hAnsi="Times New Roman" w:cs="Times New Roman"/>
                <w:color w:val="auto"/>
                <w:lang w:val="ru-RU"/>
              </w:rPr>
              <w:t>,</w:t>
            </w:r>
            <w:r w:rsidRPr="0034205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342057">
              <w:rPr>
                <w:rFonts w:ascii="Times New Roman" w:hAnsi="Times New Roman" w:cs="Times New Roman"/>
                <w:color w:val="auto"/>
                <w:u w:val="single"/>
              </w:rPr>
              <w:t>Напомена:</w:t>
            </w:r>
            <w:r w:rsidRPr="00342057">
              <w:rPr>
                <w:rFonts w:ascii="Times New Roman" w:hAnsi="Times New Roman" w:cs="Times New Roman"/>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342057">
              <w:rPr>
                <w:rFonts w:ascii="Times New Roman" w:hAnsi="Times New Roman" w:cs="Times New Roman"/>
                <w:color w:val="auto"/>
                <w:lang w:val="sr-Cyrl-RS"/>
              </w:rPr>
              <w:t>.</w:t>
            </w:r>
          </w:p>
          <w:p w14:paraId="457545DE" w14:textId="77777777" w:rsidR="00365F7F" w:rsidRPr="00342057" w:rsidRDefault="00365F7F" w:rsidP="00061268">
            <w:pPr>
              <w:pStyle w:val="Default"/>
              <w:ind w:left="33"/>
              <w:jc w:val="both"/>
              <w:rPr>
                <w:rFonts w:ascii="Times New Roman" w:hAnsi="Times New Roman" w:cs="Times New Roman"/>
                <w:color w:val="auto"/>
              </w:rPr>
            </w:pPr>
            <w:r w:rsidRPr="00342057">
              <w:rPr>
                <w:rFonts w:ascii="Times New Roman" w:hAnsi="Times New Roman" w:cs="Times New Roman"/>
                <w:color w:val="auto"/>
              </w:rPr>
              <w:t xml:space="preserve">2.Извод из казнене евиденције </w:t>
            </w:r>
            <w:r w:rsidRPr="00342057">
              <w:rPr>
                <w:rFonts w:ascii="Times New Roman" w:hAnsi="Times New Roman" w:cs="Times New Roman"/>
                <w:b/>
                <w:color w:val="auto"/>
              </w:rPr>
              <w:t>Посебног одељења за организовани криминал Вишег суда у Београду</w:t>
            </w:r>
            <w:r w:rsidRPr="00342057">
              <w:rPr>
                <w:rFonts w:ascii="Times New Roman" w:hAnsi="Times New Roman" w:cs="Times New Roman"/>
                <w:color w:val="auto"/>
              </w:rPr>
              <w:t>, којим се потврђује да правно лице није осуђивано за неко од кривичних дела организованог криминала.</w:t>
            </w:r>
          </w:p>
          <w:p w14:paraId="3F062A8B" w14:textId="77777777" w:rsidR="00365F7F" w:rsidRPr="00342057" w:rsidRDefault="00365F7F" w:rsidP="00061268">
            <w:pPr>
              <w:pStyle w:val="Default"/>
              <w:ind w:left="33"/>
              <w:jc w:val="both"/>
              <w:rPr>
                <w:rFonts w:ascii="Times New Roman" w:hAnsi="Times New Roman" w:cs="Times New Roman"/>
                <w:color w:val="auto"/>
              </w:rPr>
            </w:pPr>
            <w:r w:rsidRPr="00342057">
              <w:rPr>
                <w:rFonts w:ascii="Times New Roman" w:hAnsi="Times New Roman" w:cs="Times New Roman"/>
                <w:color w:val="auto"/>
              </w:rPr>
              <w:t xml:space="preserve">3.Извод из казнене евиденције, односно уверење </w:t>
            </w:r>
            <w:r w:rsidRPr="00342057">
              <w:rPr>
                <w:rFonts w:ascii="Times New Roman" w:hAnsi="Times New Roman" w:cs="Times New Roman"/>
                <w:b/>
                <w:color w:val="auto"/>
              </w:rPr>
              <w:t>надлежне полицијске управе МУП-а</w:t>
            </w:r>
            <w:r w:rsidRPr="00342057">
              <w:rPr>
                <w:rFonts w:ascii="Times New Roman" w:hAnsi="Times New Roman" w:cs="Times New Roman"/>
                <w:color w:val="auto"/>
              </w:rPr>
              <w:t xml:space="preserve">, којим се потврђује да законски заступник понуђача </w:t>
            </w:r>
            <w:r w:rsidRPr="00342057">
              <w:rPr>
                <w:rFonts w:ascii="Times New Roman" w:hAnsi="Times New Roman" w:cs="Times New Roman"/>
                <w:iCs/>
                <w:color w:val="auto"/>
              </w:rPr>
              <w:t xml:space="preserve">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42057">
              <w:rPr>
                <w:rFonts w:ascii="Times New Roman" w:hAnsi="Times New Roman" w:cs="Times New Roman"/>
                <w:color w:val="auto"/>
              </w:rPr>
              <w:t xml:space="preserve">(захтев се може поднети према месту рођења или </w:t>
            </w:r>
            <w:r w:rsidRPr="00342057">
              <w:rPr>
                <w:rFonts w:ascii="Times New Roman" w:hAnsi="Times New Roman" w:cs="Times New Roman"/>
                <w:color w:val="auto"/>
              </w:rPr>
              <w:lastRenderedPageBreak/>
              <w:t>према месту пребивалишта)</w:t>
            </w:r>
            <w:r w:rsidRPr="00342057">
              <w:rPr>
                <w:rFonts w:ascii="Times New Roman" w:hAnsi="Times New Roman" w:cs="Times New Roman"/>
                <w:color w:val="auto"/>
                <w:lang w:val="sr-Cyrl-RS"/>
              </w:rPr>
              <w:t xml:space="preserve">. </w:t>
            </w:r>
            <w:r w:rsidRPr="00342057">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A9AE89D" w14:textId="77777777" w:rsidR="00365F7F" w:rsidRPr="00342057" w:rsidRDefault="00365F7F" w:rsidP="00061268">
            <w:pPr>
              <w:pStyle w:val="Default"/>
              <w:jc w:val="both"/>
              <w:rPr>
                <w:rFonts w:ascii="Times New Roman" w:hAnsi="Times New Roman" w:cs="Times New Roman"/>
                <w:b/>
                <w:iCs/>
                <w:color w:val="auto"/>
              </w:rPr>
            </w:pPr>
            <w:r w:rsidRPr="00342057">
              <w:rPr>
                <w:rFonts w:ascii="Times New Roman" w:hAnsi="Times New Roman" w:cs="Times New Roman"/>
                <w:b/>
                <w:iCs/>
                <w:color w:val="auto"/>
              </w:rPr>
              <w:t>Доказ за предузетнике</w:t>
            </w:r>
            <w:r w:rsidRPr="00342057">
              <w:rPr>
                <w:rFonts w:ascii="Times New Roman" w:hAnsi="Times New Roman" w:cs="Times New Roman"/>
                <w:b/>
                <w:iCs/>
                <w:color w:val="auto"/>
                <w:lang w:val="sr-Cyrl-RS"/>
              </w:rPr>
              <w:t xml:space="preserve"> / физичка лица</w:t>
            </w:r>
            <w:r w:rsidRPr="00342057">
              <w:rPr>
                <w:rFonts w:ascii="Times New Roman" w:hAnsi="Times New Roman" w:cs="Times New Roman"/>
                <w:b/>
                <w:iCs/>
                <w:color w:val="auto"/>
              </w:rPr>
              <w:t>:</w:t>
            </w:r>
          </w:p>
          <w:p w14:paraId="53DAD23C" w14:textId="77777777" w:rsidR="00365F7F" w:rsidRPr="00342057" w:rsidRDefault="00365F7F" w:rsidP="00061268">
            <w:pPr>
              <w:pStyle w:val="Default"/>
              <w:jc w:val="both"/>
              <w:rPr>
                <w:rFonts w:ascii="Times New Roman" w:hAnsi="Times New Roman" w:cs="Times New Roman"/>
                <w:iCs/>
                <w:color w:val="auto"/>
              </w:rPr>
            </w:pPr>
            <w:r w:rsidRPr="00342057">
              <w:rPr>
                <w:rFonts w:ascii="Times New Roman" w:hAnsi="Times New Roman" w:cs="Times New Roman"/>
                <w:iCs/>
                <w:color w:val="auto"/>
              </w:rPr>
              <w:t>Извод из казнене евиденције</w:t>
            </w:r>
            <w:r w:rsidRPr="00342057">
              <w:rPr>
                <w:rFonts w:ascii="Times New Roman" w:hAnsi="Times New Roman" w:cs="Times New Roman"/>
                <w:iCs/>
                <w:color w:val="auto"/>
                <w:lang w:val="sr-Cyrl-RS"/>
              </w:rPr>
              <w:t>, односно уверење</w:t>
            </w:r>
            <w:r w:rsidRPr="00342057">
              <w:rPr>
                <w:rFonts w:ascii="Times New Roman" w:hAnsi="Times New Roman" w:cs="Times New Roman"/>
                <w:iCs/>
                <w:color w:val="auto"/>
              </w:rPr>
              <w:t xml:space="preserve"> </w:t>
            </w:r>
            <w:r w:rsidRPr="00342057">
              <w:rPr>
                <w:rFonts w:ascii="Times New Roman" w:hAnsi="Times New Roman" w:cs="Times New Roman"/>
                <w:b/>
                <w:iCs/>
                <w:color w:val="auto"/>
              </w:rPr>
              <w:t>надлежне полицијске управе МУП</w:t>
            </w:r>
            <w:r w:rsidRPr="00342057">
              <w:rPr>
                <w:rFonts w:ascii="Times New Roman" w:hAnsi="Times New Roman" w:cs="Times New Roman"/>
                <w:b/>
                <w:iCs/>
                <w:color w:val="auto"/>
                <w:lang w:val="sr-Cyrl-RS"/>
              </w:rPr>
              <w:t>-а,</w:t>
            </w:r>
            <w:r w:rsidRPr="00342057">
              <w:rPr>
                <w:rFonts w:ascii="Times New Roman" w:hAnsi="Times New Roman" w:cs="Times New Roman"/>
                <w:iCs/>
                <w:color w:val="auto"/>
              </w:rPr>
              <w:t xml:space="preserve"> </w:t>
            </w:r>
            <w:r w:rsidRPr="00342057">
              <w:rPr>
                <w:rFonts w:ascii="Times New Roman" w:hAnsi="Times New Roman" w:cs="Times New Roman"/>
                <w:color w:val="auto"/>
              </w:rPr>
              <w:t>којим се потврђује</w:t>
            </w:r>
            <w:r w:rsidRPr="0034205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342057">
              <w:rPr>
                <w:rFonts w:ascii="Times New Roman" w:hAnsi="Times New Roman" w:cs="Times New Roman"/>
                <w:color w:val="auto"/>
              </w:rPr>
              <w:t>(захтев се може поднети према месту рођења или према месту пребивалишта)</w:t>
            </w:r>
            <w:r w:rsidRPr="00342057">
              <w:rPr>
                <w:rFonts w:ascii="Times New Roman" w:hAnsi="Times New Roman" w:cs="Times New Roman"/>
                <w:iCs/>
                <w:color w:val="auto"/>
              </w:rPr>
              <w:t>.</w:t>
            </w:r>
          </w:p>
        </w:tc>
      </w:tr>
      <w:tr w:rsidR="00365F7F" w:rsidRPr="00342057" w14:paraId="2681DB62" w14:textId="77777777" w:rsidTr="00061268">
        <w:trPr>
          <w:trHeight w:val="789"/>
        </w:trPr>
        <w:tc>
          <w:tcPr>
            <w:tcW w:w="801" w:type="dxa"/>
            <w:gridSpan w:val="3"/>
            <w:vAlign w:val="center"/>
          </w:tcPr>
          <w:p w14:paraId="4224D865" w14:textId="77777777" w:rsidR="00365F7F" w:rsidRPr="00342057" w:rsidRDefault="00365F7F" w:rsidP="00365F7F">
            <w:pPr>
              <w:pStyle w:val="ListParagraph"/>
              <w:numPr>
                <w:ilvl w:val="0"/>
                <w:numId w:val="11"/>
              </w:numPr>
              <w:rPr>
                <w:noProof/>
              </w:rPr>
            </w:pPr>
          </w:p>
        </w:tc>
        <w:tc>
          <w:tcPr>
            <w:tcW w:w="3183" w:type="dxa"/>
          </w:tcPr>
          <w:p w14:paraId="1A8E77E8" w14:textId="77777777" w:rsidR="00365F7F" w:rsidRPr="00342057" w:rsidRDefault="00365F7F" w:rsidP="00061268">
            <w:pPr>
              <w:pStyle w:val="stil1tekst"/>
              <w:ind w:left="0" w:right="63" w:firstLine="0"/>
              <w:rPr>
                <w:noProof/>
                <w:sz w:val="24"/>
                <w:szCs w:val="24"/>
              </w:rPr>
            </w:pPr>
            <w:r w:rsidRPr="0034205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812" w:type="dxa"/>
          </w:tcPr>
          <w:p w14:paraId="669AB142" w14:textId="77777777" w:rsidR="00365F7F" w:rsidRPr="00342057" w:rsidRDefault="00365F7F" w:rsidP="00061268">
            <w:pPr>
              <w:pStyle w:val="Default"/>
              <w:jc w:val="both"/>
              <w:rPr>
                <w:rFonts w:ascii="Times New Roman" w:hAnsi="Times New Roman" w:cs="Times New Roman"/>
                <w:b/>
                <w:iCs/>
                <w:color w:val="auto"/>
              </w:rPr>
            </w:pPr>
            <w:r w:rsidRPr="00342057">
              <w:rPr>
                <w:rFonts w:ascii="Times New Roman" w:hAnsi="Times New Roman" w:cs="Times New Roman"/>
                <w:iCs/>
                <w:color w:val="auto"/>
              </w:rPr>
              <w:t xml:space="preserve">Доказ за </w:t>
            </w:r>
            <w:r w:rsidRPr="00342057">
              <w:rPr>
                <w:rFonts w:ascii="Times New Roman" w:hAnsi="Times New Roman" w:cs="Times New Roman"/>
                <w:b/>
                <w:iCs/>
                <w:color w:val="auto"/>
              </w:rPr>
              <w:t>правна лица / предузетнике / физичка лица:</w:t>
            </w:r>
          </w:p>
          <w:p w14:paraId="578F10BC" w14:textId="77777777" w:rsidR="00365F7F" w:rsidRPr="00342057" w:rsidRDefault="00365F7F" w:rsidP="00061268">
            <w:pPr>
              <w:pStyle w:val="Default"/>
              <w:jc w:val="both"/>
              <w:rPr>
                <w:rFonts w:ascii="Times New Roman" w:hAnsi="Times New Roman" w:cs="Times New Roman"/>
                <w:iCs/>
                <w:color w:val="auto"/>
              </w:rPr>
            </w:pPr>
            <w:r w:rsidRPr="00342057">
              <w:rPr>
                <w:rFonts w:ascii="Times New Roman" w:hAnsi="Times New Roman" w:cs="Times New Roman"/>
                <w:color w:val="auto"/>
              </w:rPr>
              <w:t>У</w:t>
            </w:r>
            <w:r w:rsidRPr="00342057">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34205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342057">
              <w:rPr>
                <w:color w:val="auto"/>
              </w:rPr>
              <w:t>,</w:t>
            </w:r>
            <w:r w:rsidRPr="00342057">
              <w:rPr>
                <w:rFonts w:ascii="Times New Roman" w:hAnsi="Times New Roman" w:cs="Times New Roman"/>
                <w:iCs/>
                <w:color w:val="auto"/>
              </w:rPr>
              <w:t xml:space="preserve"> не старија од два месеца пре отварања понуде</w:t>
            </w:r>
            <w:r w:rsidRPr="00342057">
              <w:rPr>
                <w:rFonts w:ascii="Times New Roman" w:hAnsi="Times New Roman" w:cs="Times New Roman"/>
                <w:bCs/>
                <w:iCs/>
                <w:color w:val="auto"/>
              </w:rPr>
              <w:t>.</w:t>
            </w:r>
          </w:p>
        </w:tc>
      </w:tr>
      <w:tr w:rsidR="00365F7F" w:rsidRPr="00342057" w14:paraId="073B79B4" w14:textId="77777777" w:rsidTr="00061268">
        <w:trPr>
          <w:trHeight w:val="848"/>
        </w:trPr>
        <w:tc>
          <w:tcPr>
            <w:tcW w:w="9796" w:type="dxa"/>
            <w:gridSpan w:val="5"/>
            <w:vAlign w:val="center"/>
          </w:tcPr>
          <w:p w14:paraId="5ECA0555" w14:textId="77777777" w:rsidR="00365F7F" w:rsidRPr="00342057" w:rsidRDefault="00365F7F" w:rsidP="00061268">
            <w:pPr>
              <w:jc w:val="center"/>
              <w:rPr>
                <w:b/>
                <w:noProof/>
              </w:rPr>
            </w:pPr>
            <w:r w:rsidRPr="00342057">
              <w:rPr>
                <w:b/>
                <w:noProof/>
              </w:rPr>
              <w:t>ДОДАТНИ УСЛОВИ ЗА УЧЕШЋЕ У ПОСТУПКУ ЈАВНЕ НАБАВКЕ ИЗ ЧЛАНА 76. ЗАКОНА</w:t>
            </w:r>
          </w:p>
        </w:tc>
      </w:tr>
      <w:tr w:rsidR="00365F7F" w:rsidRPr="00342057" w14:paraId="0AF1CE4A" w14:textId="77777777" w:rsidTr="00CB73E0">
        <w:trPr>
          <w:gridBefore w:val="1"/>
          <w:wBefore w:w="14" w:type="dxa"/>
          <w:trHeight w:val="1673"/>
        </w:trPr>
        <w:tc>
          <w:tcPr>
            <w:tcW w:w="710" w:type="dxa"/>
            <w:shd w:val="clear" w:color="auto" w:fill="auto"/>
            <w:vAlign w:val="center"/>
          </w:tcPr>
          <w:p w14:paraId="0FB8B07B" w14:textId="77777777" w:rsidR="00365F7F" w:rsidRPr="00342057" w:rsidRDefault="00365F7F" w:rsidP="00365F7F">
            <w:pPr>
              <w:pStyle w:val="ListParagraph"/>
              <w:numPr>
                <w:ilvl w:val="0"/>
                <w:numId w:val="13"/>
              </w:numPr>
              <w:rPr>
                <w:noProof/>
              </w:rPr>
            </w:pPr>
          </w:p>
        </w:tc>
        <w:tc>
          <w:tcPr>
            <w:tcW w:w="3260" w:type="dxa"/>
            <w:gridSpan w:val="2"/>
            <w:shd w:val="clear" w:color="auto" w:fill="auto"/>
          </w:tcPr>
          <w:p w14:paraId="3B571A1A" w14:textId="2B3F5E30" w:rsidR="00365F7F" w:rsidRPr="00342057" w:rsidRDefault="00365F7F" w:rsidP="00061268">
            <w:pPr>
              <w:jc w:val="both"/>
              <w:rPr>
                <w:noProof/>
              </w:rPr>
            </w:pPr>
            <w:r w:rsidRPr="00342057">
              <w:rPr>
                <w:noProof/>
                <w:lang w:val="sr-Cyrl-RS"/>
              </w:rPr>
              <w:t>П</w:t>
            </w:r>
            <w:r w:rsidRPr="00342057">
              <w:rPr>
                <w:noProof/>
              </w:rPr>
              <w:t xml:space="preserve">онуђач </w:t>
            </w:r>
            <w:r w:rsidRPr="00342057">
              <w:rPr>
                <w:noProof/>
                <w:lang w:val="sr-Cyrl-RS"/>
              </w:rPr>
              <w:t xml:space="preserve">је </w:t>
            </w:r>
            <w:r w:rsidRPr="00342057">
              <w:rPr>
                <w:noProof/>
              </w:rPr>
              <w:t>остварио</w:t>
            </w:r>
            <w:r w:rsidRPr="00342057">
              <w:rPr>
                <w:noProof/>
                <w:lang w:val="sr-Cyrl-RS"/>
              </w:rPr>
              <w:t xml:space="preserve"> </w:t>
            </w:r>
            <w:r w:rsidRPr="00342057">
              <w:rPr>
                <w:noProof/>
              </w:rPr>
              <w:t xml:space="preserve">најмање </w:t>
            </w:r>
            <w:r w:rsidR="00857851" w:rsidRPr="00342057">
              <w:rPr>
                <w:noProof/>
                <w:lang w:val="sr-Cyrl-RS"/>
              </w:rPr>
              <w:t>14</w:t>
            </w:r>
            <w:r w:rsidRPr="00342057">
              <w:rPr>
                <w:noProof/>
              </w:rPr>
              <w:t xml:space="preserve">.000.000,00 дин. прихода у последње </w:t>
            </w:r>
            <w:r w:rsidRPr="00342057">
              <w:rPr>
                <w:noProof/>
                <w:lang w:val="sr-Cyrl-RS"/>
              </w:rPr>
              <w:t>три</w:t>
            </w:r>
            <w:r w:rsidRPr="00342057">
              <w:rPr>
                <w:noProof/>
              </w:rPr>
              <w:t xml:space="preserve"> године.</w:t>
            </w:r>
          </w:p>
          <w:p w14:paraId="19430F7F" w14:textId="77777777" w:rsidR="007E2701" w:rsidRPr="00342057" w:rsidRDefault="007E2701" w:rsidP="007E2701">
            <w:pPr>
              <w:rPr>
                <w:lang w:val="sr-Cyrl-RS"/>
              </w:rPr>
            </w:pPr>
          </w:p>
          <w:p w14:paraId="3685936C" w14:textId="77777777" w:rsidR="007E2701" w:rsidRPr="00342057" w:rsidRDefault="007E2701" w:rsidP="007E2701">
            <w:pPr>
              <w:rPr>
                <w:lang w:val="sr-Cyrl-RS"/>
              </w:rPr>
            </w:pPr>
          </w:p>
          <w:p w14:paraId="6DB1C1DA" w14:textId="6925CC86" w:rsidR="00365F7F" w:rsidRPr="00342057" w:rsidRDefault="00365F7F" w:rsidP="007E2701">
            <w:pPr>
              <w:rPr>
                <w:lang w:val="sr-Cyrl-RS"/>
              </w:rPr>
            </w:pPr>
          </w:p>
        </w:tc>
        <w:tc>
          <w:tcPr>
            <w:tcW w:w="5812" w:type="dxa"/>
            <w:shd w:val="clear" w:color="auto" w:fill="auto"/>
          </w:tcPr>
          <w:p w14:paraId="3858EC7A" w14:textId="77777777" w:rsidR="00365F7F" w:rsidRPr="00342057" w:rsidRDefault="00365F7F" w:rsidP="00061268">
            <w:pPr>
              <w:pStyle w:val="Default"/>
              <w:jc w:val="both"/>
              <w:rPr>
                <w:rFonts w:ascii="Times New Roman" w:hAnsi="Times New Roman" w:cs="Times New Roman"/>
                <w:b/>
                <w:iCs/>
                <w:color w:val="auto"/>
              </w:rPr>
            </w:pPr>
            <w:r w:rsidRPr="00342057">
              <w:rPr>
                <w:rFonts w:ascii="Times New Roman" w:hAnsi="Times New Roman" w:cs="Times New Roman"/>
                <w:iCs/>
                <w:color w:val="auto"/>
              </w:rPr>
              <w:t xml:space="preserve">Доказ за </w:t>
            </w:r>
            <w:r w:rsidRPr="00342057">
              <w:rPr>
                <w:rFonts w:ascii="Times New Roman" w:hAnsi="Times New Roman" w:cs="Times New Roman"/>
                <w:b/>
                <w:iCs/>
                <w:color w:val="auto"/>
              </w:rPr>
              <w:t>правна лица / предузетнике / физичка лица:</w:t>
            </w:r>
          </w:p>
          <w:p w14:paraId="4674D3E5" w14:textId="09A70600" w:rsidR="00365F7F" w:rsidRPr="00342057" w:rsidRDefault="00365F7F" w:rsidP="00857851">
            <w:pPr>
              <w:pStyle w:val="Default"/>
              <w:jc w:val="both"/>
              <w:rPr>
                <w:rFonts w:ascii="Times New Roman" w:hAnsi="Times New Roman" w:cs="Times New Roman"/>
                <w:b/>
                <w:iCs/>
                <w:color w:val="auto"/>
              </w:rPr>
            </w:pPr>
            <w:r w:rsidRPr="00342057">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w:t>
            </w:r>
            <w:r w:rsidRPr="00342057">
              <w:rPr>
                <w:rFonts w:ascii="Times New Roman" w:hAnsi="Times New Roman" w:cs="Times New Roman"/>
                <w:noProof/>
                <w:lang w:val="sr-Cyrl-RS"/>
              </w:rPr>
              <w:t>три</w:t>
            </w:r>
            <w:r w:rsidRPr="00342057">
              <w:rPr>
                <w:rFonts w:ascii="Times New Roman" w:hAnsi="Times New Roman" w:cs="Times New Roman"/>
                <w:noProof/>
              </w:rPr>
              <w:t xml:space="preserve"> обрачунске године (</w:t>
            </w:r>
            <w:r w:rsidRPr="00342057">
              <w:rPr>
                <w:rFonts w:ascii="Times New Roman" w:hAnsi="Times New Roman" w:cs="Times New Roman"/>
                <w:noProof/>
                <w:lang w:val="sr-Cyrl-RS"/>
              </w:rPr>
              <w:t>201</w:t>
            </w:r>
            <w:r w:rsidR="00857851" w:rsidRPr="00342057">
              <w:rPr>
                <w:rFonts w:ascii="Times New Roman" w:hAnsi="Times New Roman" w:cs="Times New Roman"/>
                <w:noProof/>
                <w:lang w:val="sr-Cyrl-RS"/>
              </w:rPr>
              <w:t>6</w:t>
            </w:r>
            <w:r w:rsidRPr="00342057">
              <w:rPr>
                <w:rFonts w:ascii="Times New Roman" w:hAnsi="Times New Roman" w:cs="Times New Roman"/>
                <w:noProof/>
                <w:lang w:val="sr-Cyrl-RS"/>
              </w:rPr>
              <w:t xml:space="preserve">, </w:t>
            </w:r>
            <w:r w:rsidRPr="00342057">
              <w:rPr>
                <w:rFonts w:ascii="Times New Roman" w:hAnsi="Times New Roman" w:cs="Times New Roman"/>
                <w:noProof/>
              </w:rPr>
              <w:t>201</w:t>
            </w:r>
            <w:r w:rsidR="00857851" w:rsidRPr="00342057">
              <w:rPr>
                <w:rFonts w:ascii="Times New Roman" w:hAnsi="Times New Roman" w:cs="Times New Roman"/>
                <w:noProof/>
                <w:lang w:val="sr-Cyrl-RS"/>
              </w:rPr>
              <w:t>7</w:t>
            </w:r>
            <w:r w:rsidRPr="00342057">
              <w:rPr>
                <w:rFonts w:ascii="Times New Roman" w:hAnsi="Times New Roman" w:cs="Times New Roman"/>
                <w:noProof/>
              </w:rPr>
              <w:t>. и 201</w:t>
            </w:r>
            <w:r w:rsidR="00857851" w:rsidRPr="00342057">
              <w:rPr>
                <w:rFonts w:ascii="Times New Roman" w:hAnsi="Times New Roman" w:cs="Times New Roman"/>
                <w:noProof/>
                <w:lang w:val="sr-Cyrl-RS"/>
              </w:rPr>
              <w:t>8</w:t>
            </w:r>
            <w:r w:rsidRPr="00342057">
              <w:rPr>
                <w:rFonts w:ascii="Times New Roman" w:hAnsi="Times New Roman" w:cs="Times New Roman"/>
                <w:noProof/>
              </w:rPr>
              <w:t>.</w:t>
            </w:r>
            <w:r w:rsidRPr="00342057">
              <w:rPr>
                <w:rFonts w:ascii="Times New Roman" w:hAnsi="Times New Roman" w:cs="Times New Roman"/>
                <w:noProof/>
                <w:lang w:val="sr-Cyrl-RS"/>
              </w:rPr>
              <w:t xml:space="preserve"> </w:t>
            </w:r>
            <w:r w:rsidRPr="00342057">
              <w:rPr>
                <w:rFonts w:ascii="Times New Roman" w:hAnsi="Times New Roman" w:cs="Times New Roman"/>
                <w:noProof/>
              </w:rPr>
              <w:t xml:space="preserve">год.). </w:t>
            </w:r>
          </w:p>
        </w:tc>
      </w:tr>
      <w:tr w:rsidR="00365F7F" w:rsidRPr="00AE1407" w14:paraId="0927F148" w14:textId="77777777" w:rsidTr="00CB73E0">
        <w:trPr>
          <w:gridBefore w:val="1"/>
          <w:wBefore w:w="14" w:type="dxa"/>
          <w:trHeight w:val="3676"/>
        </w:trPr>
        <w:tc>
          <w:tcPr>
            <w:tcW w:w="710" w:type="dxa"/>
            <w:shd w:val="clear" w:color="auto" w:fill="auto"/>
            <w:vAlign w:val="center"/>
          </w:tcPr>
          <w:p w14:paraId="7983950B" w14:textId="55C48D83" w:rsidR="00365F7F" w:rsidRPr="00342057" w:rsidRDefault="00857851" w:rsidP="00857851">
            <w:pPr>
              <w:rPr>
                <w:noProof/>
                <w:lang w:val="sr-Cyrl-RS"/>
              </w:rPr>
            </w:pPr>
            <w:r w:rsidRPr="00342057">
              <w:rPr>
                <w:noProof/>
                <w:lang w:val="sr-Cyrl-RS"/>
              </w:rPr>
              <w:t>2.</w:t>
            </w:r>
          </w:p>
        </w:tc>
        <w:tc>
          <w:tcPr>
            <w:tcW w:w="3260" w:type="dxa"/>
            <w:gridSpan w:val="2"/>
            <w:shd w:val="clear" w:color="auto" w:fill="auto"/>
          </w:tcPr>
          <w:p w14:paraId="47F9AE9F" w14:textId="027030DF" w:rsidR="00365F7F" w:rsidRPr="00E76C1A" w:rsidRDefault="00207D3A" w:rsidP="000136A2">
            <w:pPr>
              <w:jc w:val="both"/>
              <w:rPr>
                <w:lang w:val="sr-Cyrl-RS"/>
              </w:rPr>
            </w:pPr>
            <w:r w:rsidRPr="00E76C1A">
              <w:rPr>
                <w:lang w:val="sr-Latn-CS"/>
              </w:rPr>
              <w:t xml:space="preserve">Понуђач има минимум </w:t>
            </w:r>
            <w:r w:rsidRPr="00E76C1A">
              <w:rPr>
                <w:lang w:val="sr-Cyrl-RS"/>
              </w:rPr>
              <w:t>два радно ангажована сервисера са важећим сертификатима произвођача опреме за све моделе апарата из Списка апарата за које је потребно доставити сертификате. Сервисери морају бити ангажовани  за све време трајања уговора</w:t>
            </w:r>
            <w:r w:rsidR="000136A2">
              <w:rPr>
                <w:lang w:val="sr-Cyrl-RS"/>
              </w:rPr>
              <w:t>.</w:t>
            </w:r>
          </w:p>
        </w:tc>
        <w:tc>
          <w:tcPr>
            <w:tcW w:w="5812" w:type="dxa"/>
            <w:shd w:val="clear" w:color="auto" w:fill="auto"/>
            <w:vAlign w:val="center"/>
          </w:tcPr>
          <w:p w14:paraId="50ACEBB1" w14:textId="77777777" w:rsidR="00365F7F" w:rsidRPr="00E76C1A" w:rsidRDefault="00365F7F" w:rsidP="00061268">
            <w:pPr>
              <w:pStyle w:val="Default"/>
              <w:jc w:val="both"/>
              <w:rPr>
                <w:rFonts w:ascii="Times New Roman" w:hAnsi="Times New Roman" w:cs="Times New Roman"/>
                <w:b/>
                <w:iCs/>
                <w:color w:val="auto"/>
                <w:lang w:val="sr-Cyrl-RS"/>
              </w:rPr>
            </w:pPr>
            <w:r w:rsidRPr="00E76C1A">
              <w:rPr>
                <w:rFonts w:ascii="Times New Roman" w:hAnsi="Times New Roman" w:cs="Times New Roman"/>
                <w:iCs/>
                <w:color w:val="auto"/>
              </w:rPr>
              <w:t xml:space="preserve">Доказ за </w:t>
            </w:r>
            <w:r w:rsidRPr="00E76C1A">
              <w:rPr>
                <w:rFonts w:ascii="Times New Roman" w:hAnsi="Times New Roman" w:cs="Times New Roman"/>
                <w:b/>
                <w:iCs/>
                <w:color w:val="auto"/>
              </w:rPr>
              <w:t>правна лица / предузетнике / физичка лица:</w:t>
            </w:r>
          </w:p>
          <w:p w14:paraId="54B22ECF" w14:textId="235921FA" w:rsidR="00857851" w:rsidRPr="00E76C1A" w:rsidRDefault="00857851" w:rsidP="00061268">
            <w:pPr>
              <w:pStyle w:val="Default"/>
              <w:jc w:val="both"/>
              <w:rPr>
                <w:rFonts w:ascii="Times New Roman" w:hAnsi="Times New Roman" w:cs="Times New Roman"/>
                <w:b/>
                <w:iCs/>
                <w:color w:val="auto"/>
                <w:lang w:val="sr-Cyrl-RS"/>
              </w:rPr>
            </w:pPr>
            <w:r w:rsidRPr="00E76C1A">
              <w:rPr>
                <w:rFonts w:ascii="Times New Roman" w:hAnsi="Times New Roman" w:cs="Times New Roman"/>
                <w:b/>
                <w:u w:val="single"/>
              </w:rPr>
              <w:t xml:space="preserve">За све </w:t>
            </w:r>
            <w:r w:rsidRPr="00E76C1A">
              <w:rPr>
                <w:rFonts w:ascii="Times New Roman" w:hAnsi="Times New Roman" w:cs="Times New Roman"/>
                <w:b/>
                <w:u w:val="single"/>
                <w:lang w:val="sr-Cyrl-RS"/>
              </w:rPr>
              <w:t xml:space="preserve">стално </w:t>
            </w:r>
            <w:r w:rsidRPr="00E76C1A">
              <w:rPr>
                <w:rFonts w:ascii="Times New Roman" w:hAnsi="Times New Roman" w:cs="Times New Roman"/>
                <w:b/>
                <w:u w:val="single"/>
              </w:rPr>
              <w:t xml:space="preserve">запослене </w:t>
            </w:r>
            <w:r w:rsidRPr="00E76C1A">
              <w:rPr>
                <w:rFonts w:ascii="Times New Roman" w:hAnsi="Times New Roman" w:cs="Times New Roman"/>
                <w:b/>
                <w:u w:val="single"/>
                <w:lang w:val="sr-Cyrl-RS"/>
              </w:rPr>
              <w:t>сервисере,</w:t>
            </w:r>
            <w:r w:rsidRPr="00E76C1A">
              <w:rPr>
                <w:rFonts w:ascii="Times New Roman" w:hAnsi="Times New Roman" w:cs="Times New Roman"/>
                <w:b/>
                <w:u w:val="single"/>
              </w:rPr>
              <w:t xml:space="preserve"> доставити:</w:t>
            </w:r>
          </w:p>
          <w:p w14:paraId="1E6CFE36" w14:textId="342EC4AE" w:rsidR="00335C07" w:rsidRPr="00E76C1A" w:rsidRDefault="00335C07" w:rsidP="00335C07">
            <w:pPr>
              <w:jc w:val="both"/>
              <w:rPr>
                <w:lang w:val="sr-Cyrl-RS"/>
              </w:rPr>
            </w:pPr>
            <w:r w:rsidRPr="00E76C1A">
              <w:rPr>
                <w:lang w:val="sr-Cyrl-RS"/>
              </w:rPr>
              <w:t>1.Фотокопију уговора о раду  и фотокопију М-А (стари М2) образаца пријаве запослених на обавезно социјално осигурање. Уговори морају бити важећи да покривају цео период трајања уговора са наручиоцем</w:t>
            </w:r>
            <w:r w:rsidR="00ED10D6" w:rsidRPr="00E76C1A">
              <w:rPr>
                <w:lang w:val="sr-Cyrl-RS"/>
              </w:rPr>
              <w:t xml:space="preserve"> </w:t>
            </w:r>
            <w:r w:rsidRPr="00E76C1A">
              <w:rPr>
                <w:lang w:val="sr-Cyrl-RS"/>
              </w:rPr>
              <w:t>Уколико дође до промене сервисера у току реализације уговора, дужан је да у писаној форми достави обавештење о промени ан</w:t>
            </w:r>
            <w:r w:rsidR="0080400A">
              <w:rPr>
                <w:lang w:val="sr-Cyrl-RS"/>
              </w:rPr>
              <w:t>г</w:t>
            </w:r>
            <w:r w:rsidRPr="00E76C1A">
              <w:rPr>
                <w:lang w:val="sr-Cyrl-RS"/>
              </w:rPr>
              <w:t>ажованог сервисера и да достави наведене  доказе.</w:t>
            </w:r>
          </w:p>
          <w:p w14:paraId="56612852" w14:textId="77777777" w:rsidR="00335C07" w:rsidRPr="00E76C1A" w:rsidRDefault="00335C07" w:rsidP="00335C07">
            <w:pPr>
              <w:jc w:val="both"/>
              <w:rPr>
                <w:lang w:val="sr-Cyrl-RS"/>
              </w:rPr>
            </w:pPr>
            <w:r w:rsidRPr="00E76C1A">
              <w:rPr>
                <w:lang w:val="sr-Cyrl-RS"/>
              </w:rPr>
              <w:t>2.Важећи сертификат (документ) којим се потврђује да је сервисер завршио сервисну обуку за апарате који су предмет сервисирања, оверени од стране произвођача опреме или произвођачевог тренинг центра)  за радно ангажована лица.</w:t>
            </w:r>
          </w:p>
          <w:p w14:paraId="6C6C67EA" w14:textId="77777777" w:rsidR="00195029" w:rsidRPr="00E76C1A" w:rsidRDefault="00195029" w:rsidP="00061268">
            <w:pPr>
              <w:pStyle w:val="Default"/>
              <w:jc w:val="both"/>
              <w:rPr>
                <w:rFonts w:ascii="Times New Roman" w:hAnsi="Times New Roman" w:cs="Times New Roman"/>
                <w:b/>
                <w:iCs/>
                <w:color w:val="auto"/>
                <w:lang w:val="sr-Cyrl-RS"/>
              </w:rPr>
            </w:pPr>
          </w:p>
          <w:p w14:paraId="2F88F792" w14:textId="77777777" w:rsidR="00195029" w:rsidRPr="00E76C1A" w:rsidRDefault="00857851" w:rsidP="00195029">
            <w:pPr>
              <w:rPr>
                <w:lang w:val="sr-Cyrl-RS"/>
              </w:rPr>
            </w:pPr>
            <w:r w:rsidRPr="00E76C1A">
              <w:rPr>
                <w:b/>
                <w:u w:val="single"/>
              </w:rPr>
              <w:t xml:space="preserve">За </w:t>
            </w:r>
            <w:r w:rsidRPr="00E76C1A">
              <w:rPr>
                <w:b/>
                <w:u w:val="single"/>
                <w:lang w:val="sr-Cyrl-RS"/>
              </w:rPr>
              <w:t>радно ангажоване  сервисере,</w:t>
            </w:r>
            <w:r w:rsidRPr="00E76C1A">
              <w:rPr>
                <w:b/>
                <w:u w:val="single"/>
              </w:rPr>
              <w:t xml:space="preserve"> доставити:</w:t>
            </w:r>
            <w:r w:rsidRPr="00E76C1A">
              <w:t xml:space="preserve"> </w:t>
            </w:r>
          </w:p>
          <w:p w14:paraId="2938B7AF" w14:textId="2E9F0D06" w:rsidR="00335C07" w:rsidRPr="00E76C1A" w:rsidRDefault="00ED10D6" w:rsidP="00ED10D6">
            <w:pPr>
              <w:jc w:val="both"/>
              <w:rPr>
                <w:lang w:val="sr-Cyrl-RS"/>
              </w:rPr>
            </w:pPr>
            <w:r w:rsidRPr="00E76C1A">
              <w:rPr>
                <w:lang w:val="sr-Cyrl-RS"/>
              </w:rPr>
              <w:t>1.</w:t>
            </w:r>
            <w:r w:rsidR="00335C07" w:rsidRPr="00E76C1A">
              <w:rPr>
                <w:lang w:val="sr-Cyrl-RS"/>
              </w:rPr>
              <w:t>Фотокопију У</w:t>
            </w:r>
            <w:r w:rsidR="00335C07" w:rsidRPr="00E76C1A">
              <w:rPr>
                <w:lang w:val="sr-Latn-CS"/>
              </w:rPr>
              <w:t>говор</w:t>
            </w:r>
            <w:r w:rsidR="00335C07" w:rsidRPr="00E76C1A">
              <w:rPr>
                <w:lang w:val="sr-Cyrl-RS"/>
              </w:rPr>
              <w:t>а</w:t>
            </w:r>
            <w:r w:rsidR="00335C07" w:rsidRPr="00E76C1A">
              <w:rPr>
                <w:lang w:val="sr-Latn-CS"/>
              </w:rPr>
              <w:t xml:space="preserve"> о привременим и повременим </w:t>
            </w:r>
            <w:r w:rsidR="00335C07" w:rsidRPr="00E76C1A">
              <w:rPr>
                <w:lang w:val="sr-Latn-CS"/>
              </w:rPr>
              <w:lastRenderedPageBreak/>
              <w:t>пословима или уговор о допунском раду, или други уговор о радном ангажовању у вези са захтевом предметне јавне.</w:t>
            </w:r>
            <w:r w:rsidR="00335C07" w:rsidRPr="00E76C1A">
              <w:rPr>
                <w:lang w:val="sr-Cyrl-RS"/>
              </w:rPr>
              <w:t xml:space="preserve"> Уговори морају бити важећи да покривају цео период трајања уговора са наручиоцем. Уколико дође до промене сервисера у току реализације уговора, дужан је да у писаној форми достави обавештење о промени ан</w:t>
            </w:r>
            <w:r w:rsidR="0080400A">
              <w:rPr>
                <w:lang w:val="sr-Cyrl-RS"/>
              </w:rPr>
              <w:t>г</w:t>
            </w:r>
            <w:r w:rsidR="00335C07" w:rsidRPr="00E76C1A">
              <w:rPr>
                <w:lang w:val="sr-Cyrl-RS"/>
              </w:rPr>
              <w:t>ажованог сервисера и да достави наведене  доказе.</w:t>
            </w:r>
          </w:p>
          <w:p w14:paraId="2F7DD382" w14:textId="40DDEA5D" w:rsidR="00365F7F" w:rsidRPr="00E76C1A" w:rsidRDefault="00ED10D6" w:rsidP="00ED10D6">
            <w:pPr>
              <w:jc w:val="both"/>
              <w:rPr>
                <w:lang w:val="sr-Cyrl-RS"/>
              </w:rPr>
            </w:pPr>
            <w:r w:rsidRPr="00E76C1A">
              <w:rPr>
                <w:lang w:val="sr-Cyrl-RS"/>
              </w:rPr>
              <w:t>2.</w:t>
            </w:r>
            <w:r w:rsidR="00335C07" w:rsidRPr="00E76C1A">
              <w:rPr>
                <w:lang w:val="sr-Cyrl-RS"/>
              </w:rPr>
              <w:t>Важећи сертификат (документ) којим се потврђује да је сервисер завршио сервисну обуку за апарате који су предмет сервисирања, издатим од стране произвођача опреме или овлашћеног произвођачевог тренинг центра  за радно ангажована лица.</w:t>
            </w:r>
          </w:p>
        </w:tc>
      </w:tr>
      <w:tr w:rsidR="00365F7F" w:rsidRPr="00AE1407" w14:paraId="6CD2B06E" w14:textId="77777777" w:rsidTr="00061268">
        <w:trPr>
          <w:gridBefore w:val="1"/>
          <w:wBefore w:w="14" w:type="dxa"/>
          <w:trHeight w:val="1573"/>
        </w:trPr>
        <w:tc>
          <w:tcPr>
            <w:tcW w:w="710" w:type="dxa"/>
            <w:shd w:val="clear" w:color="auto" w:fill="auto"/>
            <w:vAlign w:val="center"/>
          </w:tcPr>
          <w:p w14:paraId="5C5FFC78" w14:textId="1F041521" w:rsidR="00365F7F" w:rsidRPr="00FC61C6" w:rsidRDefault="00FC61C6" w:rsidP="00FC61C6">
            <w:pPr>
              <w:rPr>
                <w:noProof/>
                <w:highlight w:val="yellow"/>
                <w:lang w:val="sr-Cyrl-RS"/>
              </w:rPr>
            </w:pPr>
            <w:r w:rsidRPr="00660C54">
              <w:rPr>
                <w:noProof/>
                <w:lang w:val="sr-Cyrl-RS"/>
              </w:rPr>
              <w:lastRenderedPageBreak/>
              <w:t>3.</w:t>
            </w:r>
          </w:p>
        </w:tc>
        <w:tc>
          <w:tcPr>
            <w:tcW w:w="3260" w:type="dxa"/>
            <w:gridSpan w:val="2"/>
            <w:shd w:val="clear" w:color="auto" w:fill="auto"/>
          </w:tcPr>
          <w:p w14:paraId="4065C2E4" w14:textId="77777777" w:rsidR="00660C54" w:rsidRPr="00660C54" w:rsidRDefault="00660C54" w:rsidP="00ED10D6">
            <w:pPr>
              <w:jc w:val="both"/>
              <w:rPr>
                <w:u w:val="single"/>
                <w:lang w:val="sr-Cyrl-RS"/>
              </w:rPr>
            </w:pPr>
            <w:r w:rsidRPr="00660C54">
              <w:rPr>
                <w:lang w:val="sr-Cyrl-RS"/>
              </w:rPr>
              <w:t xml:space="preserve">Понуђач мора да располаже адекватном еталонираном мерном опремом за проверу параметара апарата, довољне класе тачности за оверавање валидности мерених величина, а у складу са техничким спецификацијама апарата и методологијом провере коју прописију произвођач апарата који су предмет одржавања. То је мерна опрема за мерење: </w:t>
            </w:r>
            <w:r w:rsidRPr="00660C54">
              <w:rPr>
                <w:u w:val="single"/>
                <w:lang w:val="sr-Cyrl-RS"/>
              </w:rPr>
              <w:t xml:space="preserve">притиска, протока, концентарције (кисеоника, азотсубоксида и анестетика),  струје цурења и електросугурности, температуре ваздуха, </w:t>
            </w:r>
          </w:p>
          <w:p w14:paraId="73F852BB" w14:textId="1AF26B6A" w:rsidR="00365F7F" w:rsidRPr="00660C54" w:rsidRDefault="00660C54" w:rsidP="00660C54">
            <w:pPr>
              <w:jc w:val="both"/>
              <w:rPr>
                <w:lang w:val="sr-Cyrl-RS"/>
              </w:rPr>
            </w:pPr>
            <w:r w:rsidRPr="00660C54">
              <w:rPr>
                <w:u w:val="single"/>
                <w:lang w:val="sr-Cyrl-RS"/>
              </w:rPr>
              <w:t>Влажности ваздуха и Пацијент сигнала</w:t>
            </w:r>
            <w:r w:rsidRPr="00660C54">
              <w:rPr>
                <w:u w:val="single"/>
                <w:lang w:val="sr-Latn-BA"/>
              </w:rPr>
              <w:t xml:space="preserve"> </w:t>
            </w:r>
            <w:r w:rsidRPr="00660C54">
              <w:rPr>
                <w:u w:val="single"/>
                <w:lang w:val="sr-Cyrl-RS"/>
              </w:rPr>
              <w:t>монитора – симулатор пацијент сигнала.</w:t>
            </w:r>
          </w:p>
        </w:tc>
        <w:tc>
          <w:tcPr>
            <w:tcW w:w="5812" w:type="dxa"/>
            <w:shd w:val="clear" w:color="auto" w:fill="auto"/>
          </w:tcPr>
          <w:p w14:paraId="30513565" w14:textId="77777777" w:rsidR="00660C54" w:rsidRPr="00660C54" w:rsidRDefault="00660C54" w:rsidP="00660C54">
            <w:pPr>
              <w:pStyle w:val="Default"/>
              <w:jc w:val="both"/>
              <w:rPr>
                <w:rFonts w:ascii="Times New Roman" w:hAnsi="Times New Roman" w:cs="Times New Roman"/>
                <w:b/>
                <w:iCs/>
                <w:color w:val="auto"/>
                <w:lang w:val="sr-Cyrl-RS"/>
              </w:rPr>
            </w:pPr>
            <w:r w:rsidRPr="00660C54">
              <w:rPr>
                <w:rFonts w:ascii="Times New Roman" w:hAnsi="Times New Roman" w:cs="Times New Roman"/>
                <w:iCs/>
                <w:color w:val="auto"/>
                <w:lang w:val="sr-Cyrl-RS"/>
              </w:rPr>
              <w:t xml:space="preserve">Доказ за </w:t>
            </w:r>
            <w:r w:rsidRPr="00660C54">
              <w:rPr>
                <w:rFonts w:ascii="Times New Roman" w:hAnsi="Times New Roman" w:cs="Times New Roman"/>
                <w:b/>
                <w:iCs/>
                <w:color w:val="auto"/>
                <w:lang w:val="sr-Cyrl-RS"/>
              </w:rPr>
              <w:t>правна лица / предузетнике / физичка лица:</w:t>
            </w:r>
          </w:p>
          <w:p w14:paraId="367A4087" w14:textId="77777777" w:rsidR="00660C54" w:rsidRPr="00660C54" w:rsidRDefault="00660C54" w:rsidP="00660C54">
            <w:pPr>
              <w:pStyle w:val="Default"/>
              <w:numPr>
                <w:ilvl w:val="0"/>
                <w:numId w:val="17"/>
              </w:numPr>
              <w:jc w:val="both"/>
              <w:rPr>
                <w:rFonts w:ascii="Times New Roman" w:hAnsi="Times New Roman" w:cs="Times New Roman"/>
                <w:iCs/>
                <w:color w:val="auto"/>
                <w:lang w:val="sr-Cyrl-RS"/>
              </w:rPr>
            </w:pPr>
            <w:r w:rsidRPr="00660C54">
              <w:rPr>
                <w:rFonts w:ascii="Times New Roman" w:hAnsi="Times New Roman" w:cs="Times New Roman"/>
                <w:iCs/>
                <w:color w:val="auto"/>
                <w:lang w:val="sr-Cyrl-RS"/>
              </w:rPr>
              <w:t>Инвентарна Листа у којој понуђач наводи тражену мерну опрему коју поседује и која мора да садржи следеће податке: Назив мерила, назив произвођача мерила, назив акредитоване лабораторије која издаје уверења о оверавању/еталонирању мерила, евиденциони број издатог (важећег) уверења, назив мерене величине.</w:t>
            </w:r>
          </w:p>
          <w:p w14:paraId="0B0A56E9" w14:textId="77777777" w:rsidR="00660C54" w:rsidRPr="00CB73E0" w:rsidRDefault="00660C54" w:rsidP="00660C54">
            <w:pPr>
              <w:pStyle w:val="Default"/>
              <w:ind w:left="360"/>
              <w:jc w:val="both"/>
              <w:rPr>
                <w:rFonts w:ascii="Times New Roman" w:hAnsi="Times New Roman" w:cs="Times New Roman"/>
                <w:b/>
                <w:iCs/>
                <w:color w:val="auto"/>
                <w:lang w:val="sr-Cyrl-RS"/>
              </w:rPr>
            </w:pPr>
            <w:r w:rsidRPr="00CB73E0">
              <w:rPr>
                <w:rFonts w:ascii="Times New Roman" w:hAnsi="Times New Roman" w:cs="Times New Roman"/>
                <w:b/>
                <w:iCs/>
                <w:color w:val="auto"/>
                <w:lang w:val="sr-Cyrl-RS"/>
              </w:rPr>
              <w:t>или</w:t>
            </w:r>
          </w:p>
          <w:p w14:paraId="01A7375F" w14:textId="1C74CA94" w:rsidR="00660C54" w:rsidRPr="00660C54" w:rsidRDefault="00660C54" w:rsidP="00ED10D6">
            <w:pPr>
              <w:pStyle w:val="Default"/>
              <w:ind w:left="360"/>
              <w:jc w:val="both"/>
              <w:rPr>
                <w:rFonts w:ascii="Times New Roman" w:hAnsi="Times New Roman" w:cs="Times New Roman"/>
                <w:iCs/>
                <w:color w:val="auto"/>
                <w:lang w:val="sr-Cyrl-RS"/>
              </w:rPr>
            </w:pPr>
            <w:r w:rsidRPr="00660C54">
              <w:rPr>
                <w:rFonts w:ascii="Times New Roman" w:hAnsi="Times New Roman" w:cs="Times New Roman"/>
                <w:iCs/>
                <w:color w:val="auto"/>
                <w:lang w:val="sr-Cyrl-RS"/>
              </w:rPr>
              <w:t>Уговор или неки други документа о изнајмљивању или пословној сарадњи којим доказује располагање исте за потребе извршења уговора. Листа у којој понуђач наводи тражену мерну опрему којом располаже мора да садржи следеће податке: Назив мерила, назив произвођача мерила, назив акредитоване лабораторије која издаје уверења о оверавању/еталонирању мерила, евиденциони број издатог (важећег) уверења, назив мерене величине.</w:t>
            </w:r>
          </w:p>
          <w:p w14:paraId="67F63EC3" w14:textId="0703E97E" w:rsidR="00365F7F" w:rsidRPr="00660C54" w:rsidRDefault="00660C54" w:rsidP="00660C54">
            <w:pPr>
              <w:pStyle w:val="Default"/>
              <w:numPr>
                <w:ilvl w:val="0"/>
                <w:numId w:val="17"/>
              </w:numPr>
              <w:jc w:val="both"/>
              <w:rPr>
                <w:rFonts w:ascii="Times New Roman" w:hAnsi="Times New Roman" w:cs="Times New Roman"/>
                <w:iCs/>
                <w:color w:val="auto"/>
                <w:lang w:val="sr-Cyrl-RS"/>
              </w:rPr>
            </w:pPr>
            <w:r w:rsidRPr="00660C54">
              <w:rPr>
                <w:rFonts w:ascii="Times New Roman" w:hAnsi="Times New Roman" w:cs="Times New Roman"/>
                <w:color w:val="auto"/>
                <w:lang w:val="sr-Cyrl-RS"/>
              </w:rPr>
              <w:t>Важеће уверење о оверавању/еталонирању издато од стране сертификоване лабораторије за сваки мерни уређај.</w:t>
            </w:r>
          </w:p>
        </w:tc>
      </w:tr>
      <w:tr w:rsidR="00EB590B" w:rsidRPr="00F72956" w14:paraId="167F287A" w14:textId="77777777" w:rsidTr="00061268">
        <w:trPr>
          <w:gridBefore w:val="1"/>
          <w:wBefore w:w="14" w:type="dxa"/>
          <w:trHeight w:val="1573"/>
        </w:trPr>
        <w:tc>
          <w:tcPr>
            <w:tcW w:w="710" w:type="dxa"/>
            <w:shd w:val="clear" w:color="auto" w:fill="auto"/>
            <w:vAlign w:val="center"/>
          </w:tcPr>
          <w:p w14:paraId="4B09D01D" w14:textId="485D7A12" w:rsidR="00EB590B" w:rsidRDefault="00BE18E6" w:rsidP="00FC61C6">
            <w:pPr>
              <w:rPr>
                <w:noProof/>
                <w:lang w:val="sr-Cyrl-RS"/>
              </w:rPr>
            </w:pPr>
            <w:r>
              <w:rPr>
                <w:noProof/>
                <w:lang w:val="sr-Cyrl-RS"/>
              </w:rPr>
              <w:t>4.</w:t>
            </w:r>
          </w:p>
        </w:tc>
        <w:tc>
          <w:tcPr>
            <w:tcW w:w="3260" w:type="dxa"/>
            <w:gridSpan w:val="2"/>
            <w:shd w:val="clear" w:color="auto" w:fill="auto"/>
          </w:tcPr>
          <w:p w14:paraId="5281CBD0" w14:textId="5D7AC6CB" w:rsidR="00EB590B" w:rsidRDefault="00EB590B" w:rsidP="00854BAC">
            <w:pPr>
              <w:jc w:val="both"/>
              <w:rPr>
                <w:noProof/>
                <w:lang w:val="sr-Cyrl-CS"/>
              </w:rPr>
            </w:pPr>
            <w:r w:rsidRPr="00EB590B">
              <w:rPr>
                <w:lang w:val="sr-Cyrl-RS"/>
              </w:rPr>
              <w:t xml:space="preserve">Понуђач је у обавези да уграђује </w:t>
            </w:r>
            <w:r w:rsidR="00ED10D6">
              <w:rPr>
                <w:lang w:val="sr-Cyrl-RS"/>
              </w:rPr>
              <w:t xml:space="preserve">нове </w:t>
            </w:r>
            <w:r w:rsidRPr="00EB590B">
              <w:rPr>
                <w:lang w:val="sr-Cyrl-RS"/>
              </w:rPr>
              <w:t>оригиналне резервне делове у складу са упутствима за правилну уградњу и одржавање произвођача опреме  „</w:t>
            </w:r>
            <w:r w:rsidRPr="00EB590B">
              <w:rPr>
                <w:bCs/>
              </w:rPr>
              <w:t>Dr</w:t>
            </w:r>
            <w:r w:rsidRPr="00EB590B">
              <w:rPr>
                <w:bCs/>
                <w:lang w:val="sr-Cyrl-RS"/>
              </w:rPr>
              <w:t>ä</w:t>
            </w:r>
            <w:r w:rsidRPr="00EB590B">
              <w:rPr>
                <w:bCs/>
              </w:rPr>
              <w:t>ger</w:t>
            </w:r>
            <w:r w:rsidRPr="00EB590B">
              <w:rPr>
                <w:bCs/>
                <w:lang w:val="sr-Cyrl-RS"/>
              </w:rPr>
              <w:t>“</w:t>
            </w:r>
          </w:p>
        </w:tc>
        <w:tc>
          <w:tcPr>
            <w:tcW w:w="5812" w:type="dxa"/>
            <w:shd w:val="clear" w:color="auto" w:fill="auto"/>
          </w:tcPr>
          <w:p w14:paraId="7EC01D52" w14:textId="77777777" w:rsidR="00EB590B" w:rsidRDefault="00EB590B" w:rsidP="00EB590B">
            <w:pPr>
              <w:pStyle w:val="Default"/>
              <w:jc w:val="both"/>
              <w:rPr>
                <w:rFonts w:ascii="Times New Roman" w:hAnsi="Times New Roman" w:cs="Times New Roman"/>
                <w:b/>
                <w:iCs/>
                <w:color w:val="auto"/>
                <w:lang w:val="sr-Cyrl-RS"/>
              </w:rPr>
            </w:pPr>
            <w:r w:rsidRPr="00CA2F60">
              <w:rPr>
                <w:rFonts w:ascii="Times New Roman" w:hAnsi="Times New Roman" w:cs="Times New Roman"/>
                <w:iCs/>
                <w:color w:val="auto"/>
              </w:rPr>
              <w:t xml:space="preserve">Доказ за </w:t>
            </w:r>
            <w:r w:rsidRPr="00CA2F60">
              <w:rPr>
                <w:rFonts w:ascii="Times New Roman" w:hAnsi="Times New Roman" w:cs="Times New Roman"/>
                <w:b/>
                <w:iCs/>
                <w:color w:val="auto"/>
              </w:rPr>
              <w:t>правна лица / предузетнике / физичка лица:</w:t>
            </w:r>
          </w:p>
          <w:p w14:paraId="2FB9E0DD" w14:textId="77777777" w:rsidR="00EB590B" w:rsidRPr="00BB74DC" w:rsidRDefault="00EB590B" w:rsidP="00EB590B">
            <w:pPr>
              <w:pStyle w:val="Default"/>
              <w:jc w:val="both"/>
              <w:rPr>
                <w:rFonts w:ascii="Times New Roman" w:hAnsi="Times New Roman" w:cs="Times New Roman"/>
                <w:color w:val="auto"/>
                <w:lang w:val="sr-Cyrl-RS"/>
              </w:rPr>
            </w:pPr>
            <w:r w:rsidRPr="00BB74DC">
              <w:rPr>
                <w:rFonts w:ascii="Times New Roman" w:hAnsi="Times New Roman" w:cs="Times New Roman"/>
                <w:color w:val="auto"/>
                <w:lang w:val="sr-Cyrl-RS"/>
              </w:rPr>
              <w:t>Понуђач јe дужан да достави важeћа докумeнта којима сe нeдвосмислeно можe утврдити испуњeност овог услова:</w:t>
            </w:r>
          </w:p>
          <w:p w14:paraId="08F43C68" w14:textId="05364120" w:rsidR="00EB590B" w:rsidRPr="00BB74DC" w:rsidRDefault="00BB74DC" w:rsidP="00EB590B">
            <w:pPr>
              <w:pStyle w:val="Default"/>
              <w:jc w:val="both"/>
              <w:rPr>
                <w:rFonts w:ascii="Times New Roman" w:hAnsi="Times New Roman" w:cs="Times New Roman"/>
                <w:color w:val="auto"/>
                <w:lang w:val="sr-Cyrl-RS"/>
              </w:rPr>
            </w:pPr>
            <w:r>
              <w:rPr>
                <w:rFonts w:ascii="Times New Roman" w:hAnsi="Times New Roman" w:cs="Times New Roman"/>
                <w:color w:val="auto"/>
                <w:lang w:val="sr-Cyrl-RS"/>
              </w:rPr>
              <w:t>-о</w:t>
            </w:r>
            <w:r w:rsidR="00EB590B" w:rsidRPr="00BB74DC">
              <w:rPr>
                <w:rFonts w:ascii="Times New Roman" w:hAnsi="Times New Roman" w:cs="Times New Roman"/>
                <w:color w:val="auto"/>
                <w:lang w:val="sr-Cyrl-RS"/>
              </w:rPr>
              <w:t>влашћeњe од странe произвођача опрeмe Драгeр за продају оригиналних рeзeрвних дeлова: изјава, овлашћeњe, ауторизација, потврда, уговор, сeртификат;</w:t>
            </w:r>
          </w:p>
          <w:p w14:paraId="1CBE0526" w14:textId="77777777" w:rsidR="00EB590B" w:rsidRPr="00BB74DC" w:rsidRDefault="00EB590B" w:rsidP="00EB590B">
            <w:pPr>
              <w:pStyle w:val="Default"/>
              <w:jc w:val="both"/>
              <w:rPr>
                <w:rFonts w:ascii="Times New Roman" w:hAnsi="Times New Roman" w:cs="Times New Roman"/>
                <w:b/>
                <w:color w:val="auto"/>
                <w:lang w:val="sr-Cyrl-RS"/>
              </w:rPr>
            </w:pPr>
            <w:r w:rsidRPr="00BB74DC">
              <w:rPr>
                <w:rFonts w:ascii="Times New Roman" w:hAnsi="Times New Roman" w:cs="Times New Roman"/>
                <w:b/>
                <w:color w:val="auto"/>
                <w:lang w:val="sr-Cyrl-RS"/>
              </w:rPr>
              <w:t>или</w:t>
            </w:r>
          </w:p>
          <w:p w14:paraId="40D85274" w14:textId="77777777" w:rsidR="00EB590B" w:rsidRPr="00BB74DC" w:rsidRDefault="00EB590B" w:rsidP="00EB590B">
            <w:pPr>
              <w:pStyle w:val="Default"/>
              <w:jc w:val="both"/>
              <w:rPr>
                <w:rFonts w:ascii="Times New Roman" w:hAnsi="Times New Roman" w:cs="Times New Roman"/>
                <w:color w:val="auto"/>
                <w:lang w:val="sr-Cyrl-RS"/>
              </w:rPr>
            </w:pPr>
            <w:r w:rsidRPr="00BB74DC">
              <w:rPr>
                <w:rFonts w:ascii="Times New Roman" w:hAnsi="Times New Roman" w:cs="Times New Roman"/>
                <w:color w:val="auto"/>
                <w:lang w:val="sr-Cyrl-RS"/>
              </w:rPr>
              <w:t xml:space="preserve">-уговор или споразум измeђу понуђача и домаћeг или страног лица којe јe овлашћeно да дистрибуира оригиналнe рeзeрвнe дeловe за произвођача опрeмe Драгeр, за дистрибуцију рeзeрвних дeлова или има </w:t>
            </w:r>
            <w:r w:rsidRPr="00BB74DC">
              <w:rPr>
                <w:rFonts w:ascii="Times New Roman" w:hAnsi="Times New Roman" w:cs="Times New Roman"/>
                <w:color w:val="auto"/>
                <w:lang w:val="sr-Cyrl-RS"/>
              </w:rPr>
              <w:lastRenderedPageBreak/>
              <w:t>(уговор,потврда,изјава и сл);</w:t>
            </w:r>
          </w:p>
          <w:p w14:paraId="45E00934" w14:textId="77777777" w:rsidR="00EB590B" w:rsidRPr="00BB74DC" w:rsidRDefault="00EB590B" w:rsidP="00EB590B">
            <w:pPr>
              <w:pStyle w:val="Default"/>
              <w:jc w:val="both"/>
              <w:rPr>
                <w:rFonts w:ascii="Times New Roman" w:hAnsi="Times New Roman" w:cs="Times New Roman"/>
                <w:b/>
                <w:color w:val="auto"/>
                <w:lang w:val="sr-Cyrl-RS"/>
              </w:rPr>
            </w:pPr>
            <w:r w:rsidRPr="00BB74DC">
              <w:rPr>
                <w:rFonts w:ascii="Times New Roman" w:hAnsi="Times New Roman" w:cs="Times New Roman"/>
                <w:b/>
                <w:color w:val="auto"/>
                <w:lang w:val="sr-Cyrl-RS"/>
              </w:rPr>
              <w:t>или</w:t>
            </w:r>
          </w:p>
          <w:p w14:paraId="5874DE40" w14:textId="3ECDDA4B" w:rsidR="00EB590B" w:rsidRPr="00CA2F60" w:rsidRDefault="00EB590B" w:rsidP="00EB590B">
            <w:pPr>
              <w:pStyle w:val="Default"/>
              <w:jc w:val="both"/>
              <w:rPr>
                <w:rFonts w:ascii="Times New Roman" w:hAnsi="Times New Roman" w:cs="Times New Roman"/>
                <w:iCs/>
                <w:color w:val="auto"/>
              </w:rPr>
            </w:pPr>
            <w:r w:rsidRPr="00BB74DC">
              <w:rPr>
                <w:rFonts w:ascii="Times New Roman" w:hAnsi="Times New Roman" w:cs="Times New Roman"/>
                <w:color w:val="auto"/>
                <w:lang w:val="sr-Cyrl-RS"/>
              </w:rPr>
              <w:t>- потврду издату од странe произвођача оригиналних рeзeрвних дeлова за апаратe Драгeр, односно овлашћeног правног лица-дистрибутeра оригиналних рeзeрвних дeлова за апаратe Драгeр да ћe понуђач бити снадбeван оригиналним рeзeрвним дeловима из приложeног цeновника за свe врeмe трајања уговора, а за потрeбe овe набавкe. Уколико понуђач доставља потврду од другог овлашћeног правног лица-дистрибутeра, потрeбно јe доставити и потврду произвођача рeзeрвних дeлова на основу којe сe нeдвосмислeно можe утврдити да ћe то овлашћeно правно лицe-дистрибутeр бити снабдeван оригиналним рeзeрвним дeловима  за апаратe Драгeр из цeновника оригиналних рeзeрвних дeлова и тeхничког потрошног матeријала којe понуђач доставља у папирној форми, а за свe врeмe трајања уговора (цeновник мора да садржи свe навeдeнe дeловe из обрасца понудe који су обавeзни за уградњу, као и дeловe из цeновнка који сe прилажe уз образац понудe а дeо јe конкурснe докумeнтацијe). Потврдe морају бити састављeнe на мeморандуму и да садржe пeчат и потпис даваоца потврдe.</w:t>
            </w:r>
          </w:p>
        </w:tc>
      </w:tr>
      <w:tr w:rsidR="00503F5C" w:rsidRPr="008214E0" w14:paraId="6193A9B9" w14:textId="77777777" w:rsidTr="003B69EF">
        <w:trPr>
          <w:gridBefore w:val="1"/>
          <w:wBefore w:w="14" w:type="dxa"/>
          <w:trHeight w:val="1430"/>
        </w:trPr>
        <w:tc>
          <w:tcPr>
            <w:tcW w:w="710" w:type="dxa"/>
            <w:shd w:val="clear" w:color="auto" w:fill="auto"/>
            <w:vAlign w:val="center"/>
          </w:tcPr>
          <w:p w14:paraId="455E8A28" w14:textId="1C10BD9B" w:rsidR="00503F5C" w:rsidRPr="008214E0" w:rsidRDefault="00BE18E6" w:rsidP="00FC61C6">
            <w:pPr>
              <w:rPr>
                <w:noProof/>
                <w:lang w:val="sr-Cyrl-RS"/>
              </w:rPr>
            </w:pPr>
            <w:r w:rsidRPr="008214E0">
              <w:rPr>
                <w:noProof/>
                <w:lang w:val="sr-Cyrl-RS"/>
              </w:rPr>
              <w:lastRenderedPageBreak/>
              <w:t>5</w:t>
            </w:r>
            <w:r w:rsidR="00FC61C6" w:rsidRPr="008214E0">
              <w:rPr>
                <w:noProof/>
                <w:lang w:val="sr-Cyrl-RS"/>
              </w:rPr>
              <w:t>.</w:t>
            </w:r>
          </w:p>
        </w:tc>
        <w:tc>
          <w:tcPr>
            <w:tcW w:w="3260" w:type="dxa"/>
            <w:gridSpan w:val="2"/>
            <w:shd w:val="clear" w:color="auto" w:fill="auto"/>
          </w:tcPr>
          <w:p w14:paraId="56E6F2A7" w14:textId="5FF23B5A" w:rsidR="00E8335E" w:rsidRPr="00D61B13" w:rsidRDefault="00342057" w:rsidP="00300DD2">
            <w:pPr>
              <w:jc w:val="both"/>
              <w:rPr>
                <w:lang w:val="sr-Cyrl-CS"/>
              </w:rPr>
            </w:pPr>
            <w:r w:rsidRPr="00D61B13">
              <w:rPr>
                <w:noProof/>
                <w:lang w:val="sr-Cyrl-CS"/>
              </w:rPr>
              <w:t>Право на учешће у поступку има понуђач који је  у претходн</w:t>
            </w:r>
            <w:r w:rsidR="00300DD2" w:rsidRPr="00D61B13">
              <w:rPr>
                <w:noProof/>
                <w:lang w:val="sr-Cyrl-CS"/>
              </w:rPr>
              <w:t>е</w:t>
            </w:r>
            <w:r w:rsidRPr="00D61B13">
              <w:rPr>
                <w:noProof/>
                <w:lang w:val="sr-Cyrl-CS"/>
              </w:rPr>
              <w:t xml:space="preserve"> четири годин</w:t>
            </w:r>
            <w:r w:rsidR="00300DD2" w:rsidRPr="00D61B13">
              <w:rPr>
                <w:noProof/>
                <w:lang w:val="sr-Cyrl-CS"/>
              </w:rPr>
              <w:t>е</w:t>
            </w:r>
            <w:r w:rsidRPr="00D61B13">
              <w:rPr>
                <w:noProof/>
                <w:lang w:val="sr-Cyrl-CS"/>
              </w:rPr>
              <w:t xml:space="preserve">,  има </w:t>
            </w:r>
            <w:r w:rsidRPr="00D61B13">
              <w:rPr>
                <w:lang w:val="sr-Cyrl-CS"/>
              </w:rPr>
              <w:t>најмање две реализоване набавке које су предмета-</w:t>
            </w:r>
            <w:r w:rsidRPr="00D61B13">
              <w:rPr>
                <w:noProof/>
                <w:lang w:val="sr-Cyrl-CS"/>
              </w:rPr>
              <w:t xml:space="preserve"> Услуге </w:t>
            </w:r>
            <w:r w:rsidRPr="00D61B13">
              <w:rPr>
                <w:noProof/>
                <w:lang w:val="sr-Cyrl-RS"/>
              </w:rPr>
              <w:t xml:space="preserve">сервисирања и одржавања медицинске опреме која је предмет ове јавне набавке </w:t>
            </w:r>
            <w:r w:rsidRPr="00D61B13">
              <w:rPr>
                <w:noProof/>
                <w:lang w:val="sr-Cyrl-CS"/>
              </w:rPr>
              <w:t xml:space="preserve">у </w:t>
            </w:r>
            <w:r w:rsidRPr="00D61B13">
              <w:rPr>
                <w:lang w:val="ru-RU"/>
              </w:rPr>
              <w:t>здравствен</w:t>
            </w:r>
            <w:r w:rsidRPr="00D61B13">
              <w:rPr>
                <w:lang w:val="sr-Cyrl-RS"/>
              </w:rPr>
              <w:t>им</w:t>
            </w:r>
            <w:r w:rsidRPr="00D61B13">
              <w:rPr>
                <w:lang w:val="ru-RU"/>
              </w:rPr>
              <w:t xml:space="preserve"> установ</w:t>
            </w:r>
            <w:r w:rsidRPr="00D61B13">
              <w:rPr>
                <w:lang w:val="sr-Cyrl-RS"/>
              </w:rPr>
              <w:t xml:space="preserve">ама </w:t>
            </w:r>
            <w:r w:rsidRPr="00D61B13">
              <w:rPr>
                <w:lang w:val="sr-Cyrl-CS"/>
              </w:rPr>
              <w:t>терцијарног нивоа здравствене заштите;</w:t>
            </w:r>
          </w:p>
        </w:tc>
        <w:tc>
          <w:tcPr>
            <w:tcW w:w="5812" w:type="dxa"/>
            <w:shd w:val="clear" w:color="auto" w:fill="auto"/>
          </w:tcPr>
          <w:p w14:paraId="3651962E" w14:textId="60E710C9" w:rsidR="00854BAC" w:rsidRPr="00D61B13" w:rsidRDefault="00854BAC" w:rsidP="00854BAC">
            <w:pPr>
              <w:pStyle w:val="Default"/>
              <w:jc w:val="both"/>
              <w:rPr>
                <w:rFonts w:ascii="Times New Roman" w:hAnsi="Times New Roman" w:cs="Times New Roman"/>
                <w:b/>
                <w:iCs/>
                <w:color w:val="auto"/>
                <w:lang w:val="sr-Cyrl-RS"/>
              </w:rPr>
            </w:pPr>
            <w:r w:rsidRPr="00D61B13">
              <w:rPr>
                <w:rFonts w:ascii="Times New Roman" w:hAnsi="Times New Roman" w:cs="Times New Roman"/>
                <w:iCs/>
                <w:color w:val="auto"/>
              </w:rPr>
              <w:t xml:space="preserve">Доказ за </w:t>
            </w:r>
            <w:r w:rsidRPr="00D61B13">
              <w:rPr>
                <w:rFonts w:ascii="Times New Roman" w:hAnsi="Times New Roman" w:cs="Times New Roman"/>
                <w:b/>
                <w:iCs/>
                <w:color w:val="auto"/>
              </w:rPr>
              <w:t>правна лица / предузетнике / физичка лица:</w:t>
            </w:r>
          </w:p>
          <w:p w14:paraId="7662EADF" w14:textId="6DAD3AD5" w:rsidR="00342057" w:rsidRPr="00D61B13" w:rsidRDefault="002F08C3" w:rsidP="00342057">
            <w:pPr>
              <w:pStyle w:val="Default"/>
              <w:jc w:val="both"/>
              <w:rPr>
                <w:rFonts w:ascii="Times New Roman" w:hAnsi="Times New Roman" w:cs="Times New Roman"/>
                <w:bCs/>
                <w:color w:val="auto"/>
                <w:lang w:val="sr-Cyrl-CS"/>
              </w:rPr>
            </w:pPr>
            <w:r w:rsidRPr="00D61B13">
              <w:rPr>
                <w:rFonts w:ascii="Times New Roman" w:hAnsi="Times New Roman" w:cs="Times New Roman"/>
                <w:color w:val="auto"/>
                <w:lang w:val="sr-Cyrl-RS"/>
              </w:rPr>
              <w:t>1.</w:t>
            </w:r>
            <w:r w:rsidR="00342057" w:rsidRPr="00D61B13">
              <w:rPr>
                <w:rFonts w:ascii="Times New Roman" w:hAnsi="Times New Roman" w:cs="Times New Roman"/>
                <w:bCs/>
                <w:color w:val="auto"/>
                <w:lang w:val="sr-Cyrl-CS"/>
              </w:rPr>
              <w:t xml:space="preserve"> Оригинал или оверене фотокопије потврда на меморандуму здравстне установе, да је понуђач реализовао уговор</w:t>
            </w:r>
            <w:r w:rsidR="00342057" w:rsidRPr="00D61B13">
              <w:rPr>
                <w:rFonts w:ascii="Times New Roman" w:hAnsi="Times New Roman" w:cs="Times New Roman"/>
                <w:bCs/>
                <w:color w:val="auto"/>
                <w:lang w:val="sr-Latn-BA"/>
              </w:rPr>
              <w:t>e</w:t>
            </w:r>
            <w:r w:rsidR="00342057" w:rsidRPr="00D61B13">
              <w:rPr>
                <w:rFonts w:ascii="Times New Roman" w:hAnsi="Times New Roman" w:cs="Times New Roman"/>
                <w:bCs/>
                <w:color w:val="auto"/>
                <w:lang w:val="sr-Cyrl-CS"/>
              </w:rPr>
              <w:t xml:space="preserve"> </w:t>
            </w:r>
            <w:r w:rsidR="00342057" w:rsidRPr="00D61B13">
              <w:rPr>
                <w:rFonts w:ascii="Times New Roman" w:hAnsi="Times New Roman" w:cs="Times New Roman"/>
                <w:color w:val="auto"/>
                <w:lang w:val="sr-Cyrl-RS"/>
              </w:rPr>
              <w:t xml:space="preserve">чији је предмет </w:t>
            </w:r>
            <w:r w:rsidR="00342057" w:rsidRPr="00D61B13">
              <w:rPr>
                <w:rFonts w:ascii="Times New Roman" w:hAnsi="Times New Roman" w:cs="Times New Roman"/>
                <w:noProof/>
                <w:color w:val="auto"/>
                <w:lang w:val="sr-Cyrl-CS"/>
              </w:rPr>
              <w:t xml:space="preserve">услуга </w:t>
            </w:r>
            <w:r w:rsidR="00342057" w:rsidRPr="00D61B13">
              <w:rPr>
                <w:rFonts w:ascii="Times New Roman" w:hAnsi="Times New Roman" w:cs="Times New Roman"/>
                <w:noProof/>
                <w:color w:val="auto"/>
                <w:lang w:val="sr-Cyrl-RS"/>
              </w:rPr>
              <w:t>сервисирањ</w:t>
            </w:r>
            <w:r w:rsidR="00342057" w:rsidRPr="00D61B13">
              <w:rPr>
                <w:rFonts w:ascii="Times New Roman" w:hAnsi="Times New Roman" w:cs="Times New Roman"/>
                <w:noProof/>
                <w:color w:val="auto"/>
                <w:lang w:val="sr-Latn-BA"/>
              </w:rPr>
              <w:t>e</w:t>
            </w:r>
            <w:r w:rsidR="00342057" w:rsidRPr="00D61B13">
              <w:rPr>
                <w:rFonts w:ascii="Times New Roman" w:hAnsi="Times New Roman" w:cs="Times New Roman"/>
                <w:noProof/>
                <w:color w:val="auto"/>
                <w:lang w:val="sr-Cyrl-RS"/>
              </w:rPr>
              <w:t xml:space="preserve"> и одржавањ</w:t>
            </w:r>
            <w:r w:rsidR="00342057" w:rsidRPr="00D61B13">
              <w:rPr>
                <w:rFonts w:ascii="Times New Roman" w:hAnsi="Times New Roman" w:cs="Times New Roman"/>
                <w:noProof/>
                <w:color w:val="auto"/>
                <w:lang w:val="sr-Latn-BA"/>
              </w:rPr>
              <w:t>e</w:t>
            </w:r>
            <w:r w:rsidR="00342057" w:rsidRPr="00D61B13">
              <w:rPr>
                <w:rFonts w:ascii="Times New Roman" w:hAnsi="Times New Roman" w:cs="Times New Roman"/>
                <w:noProof/>
                <w:color w:val="auto"/>
                <w:lang w:val="sr-Cyrl-RS"/>
              </w:rPr>
              <w:t xml:space="preserve"> медицинске опреме, по типу апарата, која је предмет ове јавне набавке, са уградњом нових оригиналних резервних делова</w:t>
            </w:r>
            <w:r w:rsidR="00342057" w:rsidRPr="00D61B13">
              <w:rPr>
                <w:rFonts w:ascii="Times New Roman" w:hAnsi="Times New Roman" w:cs="Times New Roman"/>
                <w:iCs/>
                <w:color w:val="auto"/>
                <w:lang w:val="sr-Cyrl-RS"/>
              </w:rPr>
              <w:t>.</w:t>
            </w:r>
          </w:p>
          <w:p w14:paraId="74F7CD80" w14:textId="4BD962B9" w:rsidR="00503F5C" w:rsidRPr="00D61B13" w:rsidRDefault="00342057" w:rsidP="00342057">
            <w:pPr>
              <w:pStyle w:val="Default"/>
              <w:jc w:val="both"/>
              <w:rPr>
                <w:rFonts w:ascii="Times New Roman" w:hAnsi="Times New Roman" w:cs="Times New Roman"/>
                <w:b/>
                <w:iCs/>
                <w:color w:val="auto"/>
                <w:lang w:val="sr-Cyrl-RS"/>
              </w:rPr>
            </w:pPr>
            <w:r w:rsidRPr="00D61B13">
              <w:rPr>
                <w:rFonts w:ascii="Times New Roman" w:hAnsi="Times New Roman" w:cs="Times New Roman"/>
                <w:color w:val="auto"/>
                <w:lang w:val="sr-Cyrl-RS"/>
              </w:rPr>
              <w:t xml:space="preserve">2. Оверене </w:t>
            </w:r>
            <w:r w:rsidRPr="00D61B13">
              <w:rPr>
                <w:rFonts w:ascii="Times New Roman" w:hAnsi="Times New Roman" w:cs="Times New Roman"/>
                <w:color w:val="auto"/>
                <w:lang w:val="sr-Cyrl-CS"/>
              </w:rPr>
              <w:t xml:space="preserve">фотокопије закључених уговора са припадајућим анексима, </w:t>
            </w:r>
            <w:r w:rsidRPr="00D61B13">
              <w:rPr>
                <w:rFonts w:ascii="Times New Roman" w:hAnsi="Times New Roman" w:cs="Times New Roman"/>
                <w:color w:val="auto"/>
                <w:lang w:val="sr-Cyrl-RS"/>
              </w:rPr>
              <w:t xml:space="preserve">чији је предмет </w:t>
            </w:r>
            <w:r w:rsidRPr="00D61B13">
              <w:rPr>
                <w:rFonts w:ascii="Times New Roman" w:hAnsi="Times New Roman" w:cs="Times New Roman"/>
                <w:noProof/>
                <w:color w:val="auto"/>
                <w:lang w:val="sr-Cyrl-CS"/>
              </w:rPr>
              <w:t xml:space="preserve">услуга </w:t>
            </w:r>
            <w:r w:rsidRPr="00D61B13">
              <w:rPr>
                <w:rFonts w:ascii="Times New Roman" w:hAnsi="Times New Roman" w:cs="Times New Roman"/>
                <w:noProof/>
                <w:color w:val="auto"/>
                <w:lang w:val="sr-Cyrl-RS"/>
              </w:rPr>
              <w:t>сервисирања и одржавања медицинске опреме која је предмет ове јавне набавке</w:t>
            </w:r>
            <w:r w:rsidRPr="00D61B13">
              <w:rPr>
                <w:rFonts w:ascii="Times New Roman" w:hAnsi="Times New Roman" w:cs="Times New Roman"/>
                <w:b/>
                <w:iCs/>
                <w:color w:val="auto"/>
                <w:lang w:val="sr-Cyrl-RS"/>
              </w:rPr>
              <w:t>.</w:t>
            </w:r>
          </w:p>
        </w:tc>
      </w:tr>
    </w:tbl>
    <w:p w14:paraId="3423C936" w14:textId="77777777" w:rsidR="00365F7F" w:rsidRPr="008214E0" w:rsidRDefault="00365F7F"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F8D61A2" w14:textId="4D15F32A" w:rsidR="00365F7F" w:rsidRPr="007E2701" w:rsidRDefault="00365F7F" w:rsidP="00365F7F">
      <w:pPr>
        <w:pStyle w:val="ListParagraph"/>
        <w:numPr>
          <w:ilvl w:val="0"/>
          <w:numId w:val="1"/>
        </w:numPr>
        <w:ind w:left="405"/>
        <w:jc w:val="both"/>
        <w:rPr>
          <w:noProof/>
        </w:rPr>
      </w:pPr>
      <w:r w:rsidRPr="007E2701">
        <w:rPr>
          <w:noProof/>
        </w:rPr>
        <w:t>ОБАВЕЗН</w:t>
      </w:r>
      <w:r w:rsidRPr="007E2701">
        <w:rPr>
          <w:noProof/>
          <w:lang w:val="sr-Cyrl-CS"/>
        </w:rPr>
        <w:t>И</w:t>
      </w:r>
      <w:r w:rsidRPr="007E2701">
        <w:rPr>
          <w:noProof/>
        </w:rPr>
        <w:t xml:space="preserve">  УСЛОВ</w:t>
      </w:r>
      <w:r w:rsidRPr="007E2701">
        <w:rPr>
          <w:noProof/>
          <w:lang w:val="sr-Cyrl-CS"/>
        </w:rPr>
        <w:t>И</w:t>
      </w:r>
      <w:r w:rsidRPr="007E2701">
        <w:rPr>
          <w:noProof/>
        </w:rPr>
        <w:t xml:space="preserve"> ЗА УЧЕШЋЕ У ПОСТУПКУ ЈАВНЕ НАБАВКЕ ИЗ ЧЛАНА 75. ЗАКОНА о ЈН: </w:t>
      </w:r>
      <w:r w:rsidRPr="007E2701">
        <w:rPr>
          <w:noProof/>
          <w:lang w:val="sr-Cyrl-CS"/>
        </w:rPr>
        <w:t>И</w:t>
      </w:r>
      <w:r w:rsidRPr="007E2701">
        <w:rPr>
          <w:noProof/>
        </w:rPr>
        <w:t xml:space="preserve">спуњеност услова из тачке </w:t>
      </w:r>
      <w:r w:rsidRPr="007E2701">
        <w:rPr>
          <w:noProof/>
          <w:lang w:val="sr-Cyrl-CS"/>
        </w:rPr>
        <w:t xml:space="preserve">1, 2, 3. </w:t>
      </w:r>
      <w:r w:rsidRPr="007E2701">
        <w:rPr>
          <w:noProof/>
        </w:rPr>
        <w:t>понуђач доказује достављањем доказа наведених у табели.</w:t>
      </w:r>
    </w:p>
    <w:p w14:paraId="0F138BB6" w14:textId="729F527A" w:rsidR="00365F7F" w:rsidRPr="007E2701" w:rsidRDefault="00365F7F" w:rsidP="00637FC2">
      <w:pPr>
        <w:pStyle w:val="ListParagraph"/>
        <w:numPr>
          <w:ilvl w:val="0"/>
          <w:numId w:val="1"/>
        </w:numPr>
        <w:ind w:left="405"/>
        <w:jc w:val="both"/>
        <w:rPr>
          <w:noProof/>
        </w:rPr>
      </w:pPr>
      <w:r w:rsidRPr="007E2701">
        <w:rPr>
          <w:noProof/>
        </w:rPr>
        <w:t xml:space="preserve">ДОДАТНИ УСЛОВИ ЗА УЧЕШЋЕ У ПОСТУПКУ ЈАВНЕ НАБАВКЕ ИЗ ЧЛАНА 76. ЗАКОНА о ЈН: </w:t>
      </w:r>
      <w:r w:rsidRPr="007E2701">
        <w:rPr>
          <w:noProof/>
          <w:lang w:val="sr-Cyrl-CS"/>
        </w:rPr>
        <w:t>И</w:t>
      </w:r>
      <w:r w:rsidRPr="007E2701">
        <w:rPr>
          <w:noProof/>
        </w:rPr>
        <w:t>спуњеност услова из тачке 1</w:t>
      </w:r>
      <w:r w:rsidRPr="00207D3A">
        <w:rPr>
          <w:noProof/>
        </w:rPr>
        <w:t>, 2, 3</w:t>
      </w:r>
      <w:r w:rsidR="00207D3A" w:rsidRPr="00207D3A">
        <w:rPr>
          <w:noProof/>
          <w:lang w:val="sr-Cyrl-RS"/>
        </w:rPr>
        <w:t xml:space="preserve">, </w:t>
      </w:r>
      <w:r w:rsidR="00FC61C6" w:rsidRPr="00207D3A">
        <w:rPr>
          <w:noProof/>
          <w:lang w:val="sr-Cyrl-RS"/>
        </w:rPr>
        <w:t>4</w:t>
      </w:r>
      <w:r w:rsidR="00207D3A" w:rsidRPr="00207D3A">
        <w:rPr>
          <w:noProof/>
          <w:lang w:val="sr-Cyrl-RS"/>
        </w:rPr>
        <w:t>, и 5</w:t>
      </w:r>
      <w:r w:rsidR="00FC61C6" w:rsidRPr="00207D3A">
        <w:rPr>
          <w:noProof/>
          <w:lang w:val="sr-Cyrl-RS"/>
        </w:rPr>
        <w:t>.</w:t>
      </w:r>
      <w:r w:rsidRPr="00207D3A">
        <w:rPr>
          <w:noProof/>
        </w:rPr>
        <w:t xml:space="preserve"> понуђач</w:t>
      </w:r>
      <w:r w:rsidRPr="007E2701">
        <w:rPr>
          <w:noProof/>
        </w:rPr>
        <w:t xml:space="preserve"> доказује достављањем доказа наведених у табели.</w:t>
      </w:r>
    </w:p>
    <w:p w14:paraId="546ED8CE" w14:textId="289307E5" w:rsidR="00E27C53" w:rsidRPr="005F1C88" w:rsidRDefault="00E27C53" w:rsidP="005F1C88">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428FCF39" w14:textId="29D94D72" w:rsidR="00E27C53" w:rsidRPr="005F1C88" w:rsidRDefault="00E27C53" w:rsidP="005F1C88">
      <w:pPr>
        <w:pStyle w:val="ListParagraph"/>
        <w:numPr>
          <w:ilvl w:val="0"/>
          <w:numId w:val="1"/>
        </w:numPr>
        <w:tabs>
          <w:tab w:val="left" w:pos="680"/>
        </w:tabs>
        <w:ind w:left="405"/>
        <w:jc w:val="both"/>
        <w:rPr>
          <w:bCs/>
          <w:lang w:val="sr-Cyrl-CS"/>
        </w:rPr>
      </w:pPr>
      <w:r w:rsidRPr="00340CEE">
        <w:rPr>
          <w:bCs/>
          <w:lang w:val="sr-Cyrl-CS"/>
        </w:rPr>
        <w:lastRenderedPageBreak/>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2FBD3E3C" w14:textId="37F039FD" w:rsidR="00E27C53" w:rsidRPr="005F1C88" w:rsidRDefault="00E27C53" w:rsidP="005F1C88">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265DE64" w14:textId="1B13BF39" w:rsidR="00E27C53" w:rsidRPr="005F1C88" w:rsidRDefault="00E27C53" w:rsidP="005F1C88">
      <w:pPr>
        <w:pStyle w:val="ListParagraph"/>
        <w:ind w:left="405"/>
        <w:rPr>
          <w:noProof/>
          <w:lang w:val="sr-Cyrl-RS"/>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6CFDE480" w14:textId="0F796ED7" w:rsidR="00E27C53" w:rsidRPr="005F1C88" w:rsidRDefault="00E27C53" w:rsidP="005F1C88">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B13DF43" w14:textId="38094A57" w:rsidR="00E27C53" w:rsidRPr="005F1C88" w:rsidRDefault="00E27C53" w:rsidP="005F1C88">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6B90A0C" w14:textId="1EBDACA8" w:rsidR="00E27C53" w:rsidRPr="005F1C88" w:rsidRDefault="00E27C53" w:rsidP="005F1C88">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78C03FDB" w14:textId="1582B161" w:rsidR="00E27C53" w:rsidRPr="005F1C88" w:rsidRDefault="00E27C53" w:rsidP="005F1C88">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5C8147C" w14:textId="535D2FE3" w:rsidR="00E27C53" w:rsidRPr="005909E9" w:rsidRDefault="00E27C53" w:rsidP="005909E9">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5909E9">
        <w:rPr>
          <w:rFonts w:eastAsia="TimesNewRomanPSMT"/>
          <w:bCs/>
          <w:lang w:val="sr-Cyrl-RS"/>
        </w:rPr>
        <w:t>.</w:t>
      </w:r>
    </w:p>
    <w:p w14:paraId="4C0537FB" w14:textId="49305ECA" w:rsidR="00E27C53" w:rsidRPr="0080400A" w:rsidRDefault="00E27C53" w:rsidP="005909E9">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 xml:space="preserve">достави </w:t>
      </w:r>
      <w:r w:rsidRPr="0080400A">
        <w:rPr>
          <w:bCs/>
          <w:iCs/>
          <w:lang w:val="sr-Cyrl-CS"/>
        </w:rPr>
        <w:t>наведене доказе да испуњава обавезне услове из члана 75. став 1. тач. 1) до 3)</w:t>
      </w:r>
      <w:r w:rsidR="0080400A" w:rsidRPr="0080400A">
        <w:rPr>
          <w:bCs/>
          <w:iCs/>
          <w:lang w:val="sr-Cyrl-CS"/>
        </w:rPr>
        <w:t>.</w:t>
      </w:r>
      <w:r w:rsidRPr="0080400A">
        <w:rPr>
          <w:bCs/>
          <w:iCs/>
          <w:lang w:val="sr-Cyrl-CS"/>
        </w:rPr>
        <w:t xml:space="preserve"> Закона.</w:t>
      </w:r>
      <w:r w:rsidR="004275D2" w:rsidRPr="0080400A">
        <w:rPr>
          <w:bCs/>
          <w:iCs/>
          <w:lang w:val="sr-Cyrl-CS"/>
        </w:rPr>
        <w:t xml:space="preserve"> </w:t>
      </w:r>
      <w:r w:rsidRPr="0080400A">
        <w:rPr>
          <w:bCs/>
          <w:iCs/>
          <w:lang w:val="sr-Cyrl-CS"/>
        </w:rPr>
        <w:t xml:space="preserve">Додатне услове </w:t>
      </w:r>
      <w:r w:rsidR="00FC61C6" w:rsidRPr="0080400A">
        <w:rPr>
          <w:bCs/>
          <w:iCs/>
          <w:lang w:val="sr-Cyrl-CS"/>
        </w:rPr>
        <w:t xml:space="preserve">група понуђача испуњава заједно, осим тачке </w:t>
      </w:r>
      <w:r w:rsidR="004275D2" w:rsidRPr="0080400A">
        <w:rPr>
          <w:bCs/>
          <w:iCs/>
          <w:lang w:val="sr-Cyrl-CS"/>
        </w:rPr>
        <w:t>5</w:t>
      </w:r>
      <w:r w:rsidR="00FC61C6" w:rsidRPr="0080400A">
        <w:rPr>
          <w:bCs/>
          <w:iCs/>
          <w:lang w:val="sr-Cyrl-CS"/>
        </w:rPr>
        <w:t xml:space="preserve">. додатних услова за учешће у поступку јавне набавке </w:t>
      </w:r>
      <w:r w:rsidR="00FC61C6" w:rsidRPr="0080400A">
        <w:rPr>
          <w:bCs/>
          <w:iCs/>
          <w:lang w:val="sr-Cyrl-RS"/>
        </w:rPr>
        <w:t>коју мора да испуну с</w:t>
      </w:r>
      <w:r w:rsidR="00300DD2" w:rsidRPr="0080400A">
        <w:rPr>
          <w:bCs/>
          <w:iCs/>
          <w:lang w:val="sr-Cyrl-RS"/>
        </w:rPr>
        <w:t>в</w:t>
      </w:r>
      <w:r w:rsidR="00FC61C6" w:rsidRPr="0080400A">
        <w:rPr>
          <w:bCs/>
          <w:iCs/>
          <w:lang w:val="sr-Cyrl-RS"/>
        </w:rPr>
        <w:t>аки члан заједничке понуде.</w:t>
      </w:r>
    </w:p>
    <w:p w14:paraId="7F4188B9" w14:textId="7F3F4EA6" w:rsidR="00E27C53" w:rsidRPr="009F696A" w:rsidRDefault="00E27C53" w:rsidP="00E27C53">
      <w:pPr>
        <w:pStyle w:val="ListParagraph"/>
        <w:numPr>
          <w:ilvl w:val="0"/>
          <w:numId w:val="1"/>
        </w:numPr>
        <w:ind w:left="405"/>
        <w:jc w:val="both"/>
        <w:rPr>
          <w:bCs/>
          <w:iCs/>
        </w:rPr>
      </w:pPr>
      <w:r w:rsidRPr="0080400A">
        <w:rPr>
          <w:b/>
          <w:bCs/>
          <w:iCs/>
          <w:lang w:val="sr-Cyrl-CS"/>
        </w:rPr>
        <w:t>У</w:t>
      </w:r>
      <w:r w:rsidRPr="0080400A">
        <w:rPr>
          <w:b/>
          <w:bCs/>
          <w:iCs/>
        </w:rPr>
        <w:t>колико понуђач подноси понуду</w:t>
      </w:r>
      <w:r w:rsidRPr="009F696A">
        <w:rPr>
          <w:b/>
          <w:bCs/>
          <w:iCs/>
        </w:rPr>
        <w:t xml:space="preserve">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942B24">
        <w:rPr>
          <w:bCs/>
          <w:iCs/>
          <w:lang w:val="sr-Cyrl-CS"/>
        </w:rPr>
        <w:t>5. став 1. тач. 1) до 3) Закона</w:t>
      </w:r>
      <w:r w:rsidRPr="009F696A">
        <w:rPr>
          <w:bCs/>
          <w:iCs/>
          <w:lang w:val="sr-Cyrl-CS"/>
        </w:rPr>
        <w:t xml:space="preserve">.  </w:t>
      </w:r>
    </w:p>
    <w:p w14:paraId="41A2A496" w14:textId="77777777" w:rsidR="008826A4" w:rsidRPr="008826A4" w:rsidRDefault="008826A4" w:rsidP="00E27C53">
      <w:pPr>
        <w:pStyle w:val="ListParagraph"/>
        <w:ind w:left="405"/>
        <w:jc w:val="both"/>
        <w:rPr>
          <w:color w:val="FF0000"/>
          <w:lang w:val="sr-Cyrl-RS"/>
        </w:rPr>
      </w:pPr>
    </w:p>
    <w:p w14:paraId="448DB537" w14:textId="77777777" w:rsidR="00365F7F" w:rsidRDefault="00365F7F" w:rsidP="00E27C53">
      <w:pPr>
        <w:pStyle w:val="ListParagraph"/>
        <w:ind w:left="405"/>
        <w:jc w:val="both"/>
        <w:rPr>
          <w:color w:val="FF0000"/>
          <w:lang w:val="sr-Cyrl-RS"/>
        </w:rPr>
      </w:pPr>
    </w:p>
    <w:p w14:paraId="0BB17A89" w14:textId="77777777" w:rsidR="00AD4598" w:rsidRDefault="00AD4598" w:rsidP="00E27C53">
      <w:pPr>
        <w:pStyle w:val="ListParagraph"/>
        <w:ind w:left="405"/>
        <w:jc w:val="both"/>
        <w:rPr>
          <w:color w:val="FF0000"/>
          <w:lang w:val="sr-Cyrl-RS"/>
        </w:rPr>
      </w:pPr>
    </w:p>
    <w:p w14:paraId="32B69D35" w14:textId="77777777" w:rsidR="00AD4598" w:rsidRDefault="00AD4598" w:rsidP="00E27C53">
      <w:pPr>
        <w:pStyle w:val="ListParagraph"/>
        <w:ind w:left="405"/>
        <w:jc w:val="both"/>
        <w:rPr>
          <w:color w:val="FF0000"/>
          <w:lang w:val="sr-Cyrl-RS"/>
        </w:rPr>
      </w:pPr>
    </w:p>
    <w:p w14:paraId="22B9C004" w14:textId="77777777" w:rsidR="00AD4598" w:rsidRDefault="00AD4598" w:rsidP="00E27C53">
      <w:pPr>
        <w:pStyle w:val="ListParagraph"/>
        <w:ind w:left="405"/>
        <w:jc w:val="both"/>
        <w:rPr>
          <w:color w:val="FF0000"/>
          <w:lang w:val="sr-Cyrl-RS"/>
        </w:rPr>
      </w:pPr>
    </w:p>
    <w:p w14:paraId="4B08110D" w14:textId="77777777" w:rsidR="00AD4598" w:rsidRDefault="00AD4598" w:rsidP="00E27C53">
      <w:pPr>
        <w:pStyle w:val="ListParagraph"/>
        <w:ind w:left="405"/>
        <w:jc w:val="both"/>
        <w:rPr>
          <w:color w:val="FF0000"/>
          <w:lang w:val="sr-Cyrl-RS"/>
        </w:rPr>
      </w:pPr>
    </w:p>
    <w:p w14:paraId="0F82F106" w14:textId="77777777" w:rsidR="00AD4598" w:rsidRDefault="00AD4598" w:rsidP="00E27C53">
      <w:pPr>
        <w:pStyle w:val="ListParagraph"/>
        <w:ind w:left="405"/>
        <w:jc w:val="both"/>
        <w:rPr>
          <w:color w:val="FF0000"/>
          <w:lang w:val="sr-Cyrl-RS"/>
        </w:rPr>
      </w:pPr>
    </w:p>
    <w:p w14:paraId="2D6529BB" w14:textId="77777777" w:rsidR="00AD4598" w:rsidRDefault="00AD4598" w:rsidP="00E27C53">
      <w:pPr>
        <w:pStyle w:val="ListParagraph"/>
        <w:ind w:left="405"/>
        <w:jc w:val="both"/>
        <w:rPr>
          <w:color w:val="FF0000"/>
          <w:lang w:val="sr-Cyrl-RS"/>
        </w:rPr>
      </w:pPr>
    </w:p>
    <w:p w14:paraId="1CFEA767" w14:textId="77777777" w:rsidR="00AD4598" w:rsidRDefault="00AD4598" w:rsidP="00E27C53">
      <w:pPr>
        <w:pStyle w:val="ListParagraph"/>
        <w:ind w:left="405"/>
        <w:jc w:val="both"/>
        <w:rPr>
          <w:color w:val="FF0000"/>
          <w:lang w:val="sr-Cyrl-RS"/>
        </w:rPr>
      </w:pPr>
    </w:p>
    <w:p w14:paraId="434D0A44" w14:textId="5106DF6F" w:rsidR="003618D0" w:rsidRPr="00E278A7" w:rsidRDefault="00D970B9" w:rsidP="003618D0">
      <w:pPr>
        <w:jc w:val="center"/>
        <w:rPr>
          <w:b/>
        </w:rPr>
      </w:pPr>
      <w:r w:rsidRPr="00D5120A">
        <w:rPr>
          <w:b/>
        </w:rPr>
        <w:lastRenderedPageBreak/>
        <w:t>СПИСАК АПАРАТА</w:t>
      </w:r>
      <w:r>
        <w:rPr>
          <w:b/>
          <w:lang w:val="sr-Cyrl-RS"/>
        </w:rPr>
        <w:t xml:space="preserve"> ПО ТИПУ</w:t>
      </w:r>
      <w:r w:rsidRPr="00D5120A">
        <w:rPr>
          <w:b/>
        </w:rPr>
        <w:t xml:space="preserve"> </w:t>
      </w:r>
      <w:r w:rsidR="003618D0" w:rsidRPr="00D5120A">
        <w:rPr>
          <w:b/>
        </w:rPr>
        <w:t>ЗА КОЈЕ ЈЕ</w:t>
      </w:r>
      <w:r w:rsidR="003618D0" w:rsidRPr="00D5120A">
        <w:rPr>
          <w:b/>
          <w:lang w:val="sr-Cyrl-RS"/>
        </w:rPr>
        <w:t xml:space="preserve"> </w:t>
      </w:r>
      <w:r w:rsidR="003618D0" w:rsidRPr="00D5120A">
        <w:rPr>
          <w:b/>
        </w:rPr>
        <w:t>ПОТРЕБНО ДОСТАВИТИ СЕРТИФИКАТЕ</w:t>
      </w:r>
      <w:r w:rsidR="003618D0">
        <w:rPr>
          <w:b/>
          <w:lang w:val="sr-Cyrl-RS"/>
        </w:rPr>
        <w:t xml:space="preserve"> СЕРВИСЕРА</w:t>
      </w:r>
      <w:r w:rsidR="003618D0" w:rsidRPr="00D5120A">
        <w:rPr>
          <w:b/>
        </w:rPr>
        <w:t xml:space="preserve"> </w:t>
      </w:r>
    </w:p>
    <w:tbl>
      <w:tblPr>
        <w:tblpPr w:leftFromText="180" w:rightFromText="180" w:vertAnchor="text" w:horzAnchor="margin" w:tblpXSpec="center" w:tblpY="338"/>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3828"/>
        <w:gridCol w:w="3258"/>
        <w:gridCol w:w="1666"/>
      </w:tblGrid>
      <w:tr w:rsidR="00C924BE" w:rsidRPr="00F657E6" w14:paraId="37148731" w14:textId="77777777" w:rsidTr="00CB73E0">
        <w:trPr>
          <w:trHeight w:val="1001"/>
        </w:trPr>
        <w:tc>
          <w:tcPr>
            <w:tcW w:w="288" w:type="pct"/>
            <w:tcBorders>
              <w:top w:val="double" w:sz="4" w:space="0" w:color="auto"/>
              <w:bottom w:val="double" w:sz="4" w:space="0" w:color="auto"/>
              <w:right w:val="double" w:sz="4" w:space="0" w:color="auto"/>
            </w:tcBorders>
            <w:vAlign w:val="center"/>
          </w:tcPr>
          <w:p w14:paraId="332B70C2" w14:textId="77777777" w:rsidR="00C924BE" w:rsidRPr="00453C43" w:rsidRDefault="00C924BE" w:rsidP="00CB73E0">
            <w:pPr>
              <w:jc w:val="center"/>
              <w:rPr>
                <w:b/>
                <w:noProof/>
              </w:rPr>
            </w:pPr>
            <w:r w:rsidRPr="00453C43">
              <w:rPr>
                <w:b/>
                <w:noProof/>
                <w:lang w:val="sr-Cyrl-RS"/>
              </w:rPr>
              <w:t>РБ</w:t>
            </w:r>
          </w:p>
        </w:tc>
        <w:tc>
          <w:tcPr>
            <w:tcW w:w="2061" w:type="pct"/>
            <w:tcBorders>
              <w:top w:val="double" w:sz="4" w:space="0" w:color="auto"/>
              <w:left w:val="double" w:sz="4" w:space="0" w:color="auto"/>
              <w:bottom w:val="double" w:sz="4" w:space="0" w:color="auto"/>
              <w:right w:val="double" w:sz="4" w:space="0" w:color="auto"/>
            </w:tcBorders>
            <w:vAlign w:val="center"/>
          </w:tcPr>
          <w:p w14:paraId="249181A5" w14:textId="77777777" w:rsidR="00C924BE" w:rsidRPr="00453C43" w:rsidRDefault="00C924BE" w:rsidP="00CB73E0">
            <w:pPr>
              <w:jc w:val="center"/>
              <w:rPr>
                <w:b/>
                <w:noProof/>
              </w:rPr>
            </w:pPr>
            <w:r w:rsidRPr="00453C43">
              <w:rPr>
                <w:b/>
                <w:noProof/>
              </w:rPr>
              <w:t>Назив апарата</w:t>
            </w:r>
          </w:p>
        </w:tc>
        <w:tc>
          <w:tcPr>
            <w:tcW w:w="1754" w:type="pct"/>
            <w:tcBorders>
              <w:top w:val="double" w:sz="4" w:space="0" w:color="auto"/>
              <w:left w:val="double" w:sz="4" w:space="0" w:color="auto"/>
              <w:bottom w:val="double" w:sz="4" w:space="0" w:color="auto"/>
              <w:right w:val="double" w:sz="4" w:space="0" w:color="auto"/>
            </w:tcBorders>
            <w:vAlign w:val="center"/>
          </w:tcPr>
          <w:p w14:paraId="7D274F22" w14:textId="77777777" w:rsidR="00C924BE" w:rsidRPr="00453C43" w:rsidRDefault="00C924BE" w:rsidP="00CB73E0">
            <w:pPr>
              <w:jc w:val="center"/>
              <w:rPr>
                <w:b/>
                <w:noProof/>
              </w:rPr>
            </w:pPr>
            <w:r w:rsidRPr="00453C43">
              <w:rPr>
                <w:b/>
                <w:noProof/>
              </w:rPr>
              <w:t>Модел апарата</w:t>
            </w:r>
          </w:p>
        </w:tc>
        <w:tc>
          <w:tcPr>
            <w:tcW w:w="897" w:type="pct"/>
            <w:tcBorders>
              <w:top w:val="double" w:sz="4" w:space="0" w:color="auto"/>
              <w:left w:val="double" w:sz="4" w:space="0" w:color="auto"/>
              <w:bottom w:val="double" w:sz="4" w:space="0" w:color="auto"/>
            </w:tcBorders>
            <w:vAlign w:val="center"/>
          </w:tcPr>
          <w:p w14:paraId="6813D465" w14:textId="77777777" w:rsidR="00C924BE" w:rsidRPr="00453C43" w:rsidRDefault="00C924BE" w:rsidP="00CB73E0">
            <w:pPr>
              <w:jc w:val="center"/>
              <w:rPr>
                <w:b/>
                <w:noProof/>
                <w:lang w:val="sr-Cyrl-RS"/>
              </w:rPr>
            </w:pPr>
            <w:r w:rsidRPr="00453C43">
              <w:rPr>
                <w:b/>
                <w:noProof/>
                <w:lang w:val="sr-Cyrl-RS"/>
              </w:rPr>
              <w:t xml:space="preserve">Поседовање сертификата </w:t>
            </w:r>
          </w:p>
          <w:p w14:paraId="5BC80912" w14:textId="77777777" w:rsidR="00C924BE" w:rsidRPr="00453C43" w:rsidRDefault="00C924BE" w:rsidP="00CB73E0">
            <w:pPr>
              <w:jc w:val="center"/>
              <w:rPr>
                <w:b/>
                <w:noProof/>
              </w:rPr>
            </w:pPr>
            <w:r w:rsidRPr="00453C43">
              <w:rPr>
                <w:b/>
                <w:noProof/>
                <w:lang w:val="sr-Cyrl-RS"/>
              </w:rPr>
              <w:t>(</w:t>
            </w:r>
            <w:r w:rsidRPr="00453C43">
              <w:rPr>
                <w:b/>
                <w:noProof/>
              </w:rPr>
              <w:t xml:space="preserve">попунити са </w:t>
            </w:r>
          </w:p>
          <w:p w14:paraId="2410E456" w14:textId="77777777" w:rsidR="00C924BE" w:rsidRPr="00453C43" w:rsidRDefault="00C924BE" w:rsidP="00CB73E0">
            <w:pPr>
              <w:jc w:val="center"/>
              <w:rPr>
                <w:b/>
                <w:noProof/>
                <w:lang w:val="sr-Cyrl-RS"/>
              </w:rPr>
            </w:pPr>
            <w:r w:rsidRPr="00453C43">
              <w:rPr>
                <w:b/>
                <w:noProof/>
              </w:rPr>
              <w:t>ДА или НЕ</w:t>
            </w:r>
            <w:r w:rsidRPr="00453C43">
              <w:rPr>
                <w:b/>
                <w:noProof/>
                <w:lang w:val="sr-Cyrl-RS"/>
              </w:rPr>
              <w:t>)</w:t>
            </w:r>
          </w:p>
        </w:tc>
      </w:tr>
      <w:tr w:rsidR="00C924BE" w:rsidRPr="00F657E6" w14:paraId="127D31CD" w14:textId="77777777" w:rsidTr="00CB73E0">
        <w:trPr>
          <w:trHeight w:val="20"/>
        </w:trPr>
        <w:tc>
          <w:tcPr>
            <w:tcW w:w="288" w:type="pct"/>
            <w:tcBorders>
              <w:top w:val="double" w:sz="4" w:space="0" w:color="auto"/>
              <w:bottom w:val="double" w:sz="4" w:space="0" w:color="auto"/>
              <w:right w:val="double" w:sz="4" w:space="0" w:color="auto"/>
            </w:tcBorders>
            <w:vAlign w:val="center"/>
          </w:tcPr>
          <w:p w14:paraId="29933560"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F735DCC" w14:textId="77777777" w:rsidR="00C924BE" w:rsidRPr="00453C43" w:rsidRDefault="00C924BE" w:rsidP="00CB73E0">
            <w:pPr>
              <w:rPr>
                <w:color w:val="000000"/>
              </w:rPr>
            </w:pPr>
            <w:r w:rsidRPr="00453C43">
              <w:rPr>
                <w:color w:val="000000"/>
              </w:rPr>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vAlign w:val="center"/>
          </w:tcPr>
          <w:p w14:paraId="57E21E3E" w14:textId="77777777" w:rsidR="00C924BE" w:rsidRPr="00453C43" w:rsidRDefault="00C924BE" w:rsidP="00CB73E0">
            <w:pPr>
              <w:rPr>
                <w:color w:val="000000"/>
              </w:rPr>
            </w:pPr>
            <w:r w:rsidRPr="00453C43">
              <w:rPr>
                <w:color w:val="000000"/>
              </w:rPr>
              <w:t xml:space="preserve">Fabius CE </w:t>
            </w:r>
          </w:p>
        </w:tc>
        <w:tc>
          <w:tcPr>
            <w:tcW w:w="897" w:type="pct"/>
            <w:tcBorders>
              <w:top w:val="double" w:sz="4" w:space="0" w:color="auto"/>
              <w:left w:val="double" w:sz="4" w:space="0" w:color="auto"/>
              <w:bottom w:val="double" w:sz="4" w:space="0" w:color="auto"/>
            </w:tcBorders>
            <w:vAlign w:val="center"/>
          </w:tcPr>
          <w:p w14:paraId="18AF2723" w14:textId="77777777" w:rsidR="00C924BE" w:rsidRPr="00453C43" w:rsidRDefault="00C924BE" w:rsidP="00CB73E0">
            <w:pPr>
              <w:rPr>
                <w:noProof/>
              </w:rPr>
            </w:pPr>
          </w:p>
        </w:tc>
      </w:tr>
      <w:tr w:rsidR="00C924BE" w:rsidRPr="00F657E6" w14:paraId="6ACAB682" w14:textId="77777777" w:rsidTr="00CB73E0">
        <w:trPr>
          <w:trHeight w:val="20"/>
        </w:trPr>
        <w:tc>
          <w:tcPr>
            <w:tcW w:w="288" w:type="pct"/>
            <w:tcBorders>
              <w:top w:val="double" w:sz="4" w:space="0" w:color="auto"/>
              <w:bottom w:val="double" w:sz="4" w:space="0" w:color="auto"/>
              <w:right w:val="double" w:sz="4" w:space="0" w:color="auto"/>
            </w:tcBorders>
            <w:vAlign w:val="center"/>
          </w:tcPr>
          <w:p w14:paraId="67EC2EE8"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AD06547" w14:textId="77777777" w:rsidR="00C924BE" w:rsidRPr="00453C43" w:rsidRDefault="00C924BE" w:rsidP="00CB73E0">
            <w:pPr>
              <w:rPr>
                <w:color w:val="000000"/>
              </w:rPr>
            </w:pPr>
            <w:r w:rsidRPr="00453C43">
              <w:rPr>
                <w:color w:val="000000"/>
              </w:rPr>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vAlign w:val="center"/>
          </w:tcPr>
          <w:p w14:paraId="57CA3D51" w14:textId="77777777" w:rsidR="00C924BE" w:rsidRPr="00453C43" w:rsidRDefault="00C924BE" w:rsidP="00CB73E0">
            <w:pPr>
              <w:rPr>
                <w:color w:val="000000"/>
              </w:rPr>
            </w:pPr>
            <w:r w:rsidRPr="00453C43">
              <w:rPr>
                <w:color w:val="000000"/>
              </w:rPr>
              <w:t>Fabius GS</w:t>
            </w:r>
          </w:p>
        </w:tc>
        <w:tc>
          <w:tcPr>
            <w:tcW w:w="897" w:type="pct"/>
            <w:tcBorders>
              <w:top w:val="double" w:sz="4" w:space="0" w:color="auto"/>
              <w:left w:val="double" w:sz="4" w:space="0" w:color="auto"/>
              <w:bottom w:val="double" w:sz="4" w:space="0" w:color="auto"/>
            </w:tcBorders>
            <w:vAlign w:val="center"/>
          </w:tcPr>
          <w:p w14:paraId="049F3541" w14:textId="77777777" w:rsidR="00C924BE" w:rsidRPr="00453C43" w:rsidRDefault="00C924BE" w:rsidP="00CB73E0">
            <w:pPr>
              <w:pStyle w:val="Default"/>
              <w:rPr>
                <w:rFonts w:ascii="Times New Roman" w:hAnsi="Times New Roman" w:cs="Times New Roman"/>
                <w:b/>
                <w:iCs/>
                <w:color w:val="auto"/>
              </w:rPr>
            </w:pPr>
          </w:p>
        </w:tc>
      </w:tr>
      <w:tr w:rsidR="00C924BE" w:rsidRPr="00F657E6" w14:paraId="1991DDE0"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DC88665"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10D8C38F" w14:textId="77777777" w:rsidR="00C924BE" w:rsidRPr="00453C43" w:rsidRDefault="00C924BE" w:rsidP="00CB73E0">
            <w:pPr>
              <w:rPr>
                <w:color w:val="000000"/>
              </w:rPr>
            </w:pPr>
            <w:r w:rsidRPr="00453C43">
              <w:rPr>
                <w:color w:val="000000"/>
              </w:rPr>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vAlign w:val="center"/>
          </w:tcPr>
          <w:p w14:paraId="66D309F5" w14:textId="77777777" w:rsidR="00C924BE" w:rsidRPr="00453C43" w:rsidRDefault="00C924BE" w:rsidP="00CB73E0">
            <w:pPr>
              <w:rPr>
                <w:color w:val="000000"/>
              </w:rPr>
            </w:pPr>
            <w:r w:rsidRPr="00453C43">
              <w:rPr>
                <w:color w:val="000000"/>
              </w:rPr>
              <w:t xml:space="preserve">Fabius MRI </w:t>
            </w:r>
          </w:p>
        </w:tc>
        <w:tc>
          <w:tcPr>
            <w:tcW w:w="897" w:type="pct"/>
            <w:tcBorders>
              <w:top w:val="double" w:sz="4" w:space="0" w:color="auto"/>
              <w:left w:val="double" w:sz="4" w:space="0" w:color="auto"/>
              <w:bottom w:val="double" w:sz="4" w:space="0" w:color="auto"/>
              <w:right w:val="double" w:sz="4" w:space="0" w:color="auto"/>
            </w:tcBorders>
            <w:vAlign w:val="center"/>
          </w:tcPr>
          <w:p w14:paraId="4931E102" w14:textId="77777777" w:rsidR="00C924BE" w:rsidRPr="00453C43" w:rsidRDefault="00C924BE" w:rsidP="00CB73E0">
            <w:pPr>
              <w:pStyle w:val="Default"/>
              <w:rPr>
                <w:rFonts w:ascii="Times New Roman" w:hAnsi="Times New Roman" w:cs="Times New Roman"/>
                <w:b/>
                <w:iCs/>
                <w:color w:val="auto"/>
              </w:rPr>
            </w:pPr>
          </w:p>
        </w:tc>
      </w:tr>
      <w:tr w:rsidR="00C924BE" w:rsidRPr="00F657E6" w14:paraId="2BBC415B"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0BF98D2E"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tcPr>
          <w:p w14:paraId="7FA9D707" w14:textId="77777777" w:rsidR="00C924BE" w:rsidRPr="00453C43" w:rsidRDefault="00C924BE" w:rsidP="00CB73E0">
            <w:pPr>
              <w:rPr>
                <w:color w:val="000000"/>
              </w:rPr>
            </w:pPr>
            <w:r w:rsidRPr="00453C43">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tcPr>
          <w:p w14:paraId="31AB2606" w14:textId="77777777" w:rsidR="00C924BE" w:rsidRPr="00453C43" w:rsidRDefault="00C924BE" w:rsidP="00CB73E0">
            <w:pPr>
              <w:rPr>
                <w:color w:val="000000"/>
              </w:rPr>
            </w:pPr>
            <w:r w:rsidRPr="00453C43">
              <w:t>Fabius TIRO</w:t>
            </w:r>
          </w:p>
        </w:tc>
        <w:tc>
          <w:tcPr>
            <w:tcW w:w="897" w:type="pct"/>
            <w:tcBorders>
              <w:top w:val="double" w:sz="4" w:space="0" w:color="auto"/>
              <w:left w:val="double" w:sz="4" w:space="0" w:color="auto"/>
              <w:bottom w:val="double" w:sz="4" w:space="0" w:color="auto"/>
              <w:right w:val="double" w:sz="4" w:space="0" w:color="auto"/>
            </w:tcBorders>
            <w:vAlign w:val="center"/>
          </w:tcPr>
          <w:p w14:paraId="0DDE7F09" w14:textId="77777777" w:rsidR="00C924BE" w:rsidRPr="00453C43" w:rsidRDefault="00C924BE" w:rsidP="00CB73E0">
            <w:pPr>
              <w:pStyle w:val="Default"/>
              <w:rPr>
                <w:rFonts w:ascii="Times New Roman" w:hAnsi="Times New Roman" w:cs="Times New Roman"/>
                <w:b/>
                <w:iCs/>
                <w:color w:val="auto"/>
              </w:rPr>
            </w:pPr>
          </w:p>
        </w:tc>
      </w:tr>
      <w:tr w:rsidR="00C924BE" w:rsidRPr="00F657E6" w14:paraId="7655D7D7"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02405AA"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0FA4125" w14:textId="77777777" w:rsidR="00C924BE" w:rsidRPr="00453C43" w:rsidRDefault="00C924BE" w:rsidP="00CB73E0">
            <w:pPr>
              <w:rPr>
                <w:color w:val="000000"/>
              </w:rPr>
            </w:pPr>
            <w:r w:rsidRPr="00453C43">
              <w:rPr>
                <w:color w:val="000000"/>
              </w:rPr>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vAlign w:val="center"/>
          </w:tcPr>
          <w:p w14:paraId="0BA201FC" w14:textId="77777777" w:rsidR="00C924BE" w:rsidRPr="00453C43" w:rsidRDefault="00C924BE" w:rsidP="00CB73E0">
            <w:pPr>
              <w:rPr>
                <w:color w:val="000000"/>
              </w:rPr>
            </w:pPr>
            <w:r w:rsidRPr="00453C43">
              <w:rPr>
                <w:color w:val="000000"/>
              </w:rPr>
              <w:t>Primus</w:t>
            </w:r>
          </w:p>
        </w:tc>
        <w:tc>
          <w:tcPr>
            <w:tcW w:w="897" w:type="pct"/>
            <w:tcBorders>
              <w:top w:val="double" w:sz="4" w:space="0" w:color="auto"/>
              <w:left w:val="double" w:sz="4" w:space="0" w:color="auto"/>
              <w:bottom w:val="double" w:sz="4" w:space="0" w:color="auto"/>
              <w:right w:val="double" w:sz="4" w:space="0" w:color="auto"/>
            </w:tcBorders>
            <w:vAlign w:val="center"/>
          </w:tcPr>
          <w:p w14:paraId="6132D658" w14:textId="77777777" w:rsidR="00C924BE" w:rsidRPr="00453C43" w:rsidRDefault="00C924BE" w:rsidP="00CB73E0">
            <w:pPr>
              <w:pStyle w:val="Default"/>
              <w:rPr>
                <w:rFonts w:ascii="Times New Roman" w:hAnsi="Times New Roman" w:cs="Times New Roman"/>
                <w:b/>
                <w:iCs/>
                <w:color w:val="auto"/>
              </w:rPr>
            </w:pPr>
          </w:p>
        </w:tc>
      </w:tr>
      <w:tr w:rsidR="00C924BE" w:rsidRPr="00F657E6" w14:paraId="4CAFE19F"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6464632"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60FFC600" w14:textId="77777777" w:rsidR="00C924BE" w:rsidRPr="00453C43" w:rsidRDefault="00C924BE" w:rsidP="00CB73E0">
            <w:pPr>
              <w:rPr>
                <w:color w:val="000000"/>
              </w:rPr>
            </w:pPr>
            <w:r w:rsidRPr="00453C43">
              <w:rPr>
                <w:color w:val="000000"/>
              </w:rPr>
              <w:t xml:space="preserve">Апарат за анестезију </w:t>
            </w:r>
          </w:p>
        </w:tc>
        <w:tc>
          <w:tcPr>
            <w:tcW w:w="1754" w:type="pct"/>
            <w:tcBorders>
              <w:top w:val="double" w:sz="4" w:space="0" w:color="auto"/>
              <w:left w:val="double" w:sz="4" w:space="0" w:color="auto"/>
              <w:bottom w:val="double" w:sz="4" w:space="0" w:color="auto"/>
              <w:right w:val="double" w:sz="4" w:space="0" w:color="auto"/>
            </w:tcBorders>
            <w:vAlign w:val="center"/>
          </w:tcPr>
          <w:p w14:paraId="4F5BE609" w14:textId="77777777" w:rsidR="00C924BE" w:rsidRPr="00453C43" w:rsidRDefault="00C924BE" w:rsidP="00CB73E0">
            <w:pPr>
              <w:rPr>
                <w:color w:val="000000"/>
                <w:lang w:val="sr-Latn-RS"/>
              </w:rPr>
            </w:pPr>
            <w:r w:rsidRPr="00453C43">
              <w:rPr>
                <w:color w:val="000000"/>
              </w:rPr>
              <w:t xml:space="preserve">Zeus </w:t>
            </w:r>
            <w:r w:rsidRPr="00453C43">
              <w:rPr>
                <w:color w:val="000000"/>
                <w:lang w:val="sr-Latn-RS"/>
              </w:rPr>
              <w:t>IE</w:t>
            </w:r>
          </w:p>
        </w:tc>
        <w:tc>
          <w:tcPr>
            <w:tcW w:w="897" w:type="pct"/>
            <w:tcBorders>
              <w:top w:val="double" w:sz="4" w:space="0" w:color="auto"/>
              <w:left w:val="double" w:sz="4" w:space="0" w:color="auto"/>
              <w:bottom w:val="double" w:sz="4" w:space="0" w:color="auto"/>
              <w:right w:val="double" w:sz="4" w:space="0" w:color="auto"/>
            </w:tcBorders>
            <w:vAlign w:val="center"/>
          </w:tcPr>
          <w:p w14:paraId="1394C0A9" w14:textId="77777777" w:rsidR="00C924BE" w:rsidRPr="00453C43" w:rsidRDefault="00C924BE" w:rsidP="00CB73E0">
            <w:pPr>
              <w:pStyle w:val="Default"/>
              <w:rPr>
                <w:rFonts w:ascii="Times New Roman" w:hAnsi="Times New Roman" w:cs="Times New Roman"/>
                <w:b/>
                <w:iCs/>
                <w:color w:val="auto"/>
              </w:rPr>
            </w:pPr>
          </w:p>
        </w:tc>
      </w:tr>
      <w:tr w:rsidR="00C924BE" w:rsidRPr="00F657E6" w14:paraId="3350230E"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126F5C84"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553CFFEE" w14:textId="77777777" w:rsidR="00C924BE" w:rsidRPr="00453C43" w:rsidRDefault="00C924BE" w:rsidP="00CB73E0">
            <w:pPr>
              <w:rPr>
                <w:color w:val="000000"/>
              </w:rPr>
            </w:pPr>
            <w:r w:rsidRPr="00453C43">
              <w:rPr>
                <w:color w:val="000000"/>
              </w:rPr>
              <w:t>Централа за мониторинг</w:t>
            </w:r>
          </w:p>
        </w:tc>
        <w:tc>
          <w:tcPr>
            <w:tcW w:w="1754" w:type="pct"/>
            <w:tcBorders>
              <w:top w:val="double" w:sz="4" w:space="0" w:color="auto"/>
              <w:left w:val="double" w:sz="4" w:space="0" w:color="auto"/>
              <w:bottom w:val="double" w:sz="4" w:space="0" w:color="auto"/>
              <w:right w:val="double" w:sz="4" w:space="0" w:color="auto"/>
            </w:tcBorders>
            <w:vAlign w:val="center"/>
          </w:tcPr>
          <w:p w14:paraId="20332E58" w14:textId="77777777" w:rsidR="00C924BE" w:rsidRPr="00453C43" w:rsidRDefault="00C924BE" w:rsidP="00CB73E0">
            <w:pPr>
              <w:rPr>
                <w:color w:val="000000"/>
              </w:rPr>
            </w:pPr>
            <w:r w:rsidRPr="00453C43">
              <w:rPr>
                <w:color w:val="000000"/>
              </w:rPr>
              <w:t xml:space="preserve">CPU Infinity Central </w:t>
            </w:r>
          </w:p>
        </w:tc>
        <w:tc>
          <w:tcPr>
            <w:tcW w:w="897" w:type="pct"/>
            <w:tcBorders>
              <w:top w:val="double" w:sz="4" w:space="0" w:color="auto"/>
              <w:left w:val="double" w:sz="4" w:space="0" w:color="auto"/>
              <w:bottom w:val="double" w:sz="4" w:space="0" w:color="auto"/>
              <w:right w:val="double" w:sz="4" w:space="0" w:color="auto"/>
            </w:tcBorders>
            <w:vAlign w:val="center"/>
          </w:tcPr>
          <w:p w14:paraId="6685BA7C" w14:textId="77777777" w:rsidR="00C924BE" w:rsidRPr="00453C43" w:rsidRDefault="00C924BE" w:rsidP="00CB73E0">
            <w:pPr>
              <w:pStyle w:val="Default"/>
              <w:rPr>
                <w:rFonts w:ascii="Times New Roman" w:hAnsi="Times New Roman" w:cs="Times New Roman"/>
                <w:b/>
                <w:iCs/>
                <w:color w:val="auto"/>
              </w:rPr>
            </w:pPr>
          </w:p>
        </w:tc>
      </w:tr>
      <w:tr w:rsidR="00C924BE" w:rsidRPr="00F657E6" w14:paraId="5284A87E"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245D9B2B"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616743F" w14:textId="77777777" w:rsidR="00C924BE" w:rsidRPr="00453C43" w:rsidRDefault="00C924BE" w:rsidP="00CB73E0">
            <w:pPr>
              <w:rPr>
                <w:color w:val="000000"/>
              </w:rPr>
            </w:pPr>
            <w:r w:rsidRPr="00453C43">
              <w:rPr>
                <w:color w:val="000000"/>
              </w:rPr>
              <w:t xml:space="preserve">Грејни сто за бебе </w:t>
            </w:r>
          </w:p>
        </w:tc>
        <w:tc>
          <w:tcPr>
            <w:tcW w:w="1754" w:type="pct"/>
            <w:tcBorders>
              <w:top w:val="double" w:sz="4" w:space="0" w:color="auto"/>
              <w:left w:val="double" w:sz="4" w:space="0" w:color="auto"/>
              <w:bottom w:val="double" w:sz="4" w:space="0" w:color="auto"/>
              <w:right w:val="double" w:sz="4" w:space="0" w:color="auto"/>
            </w:tcBorders>
            <w:vAlign w:val="center"/>
          </w:tcPr>
          <w:p w14:paraId="16767480" w14:textId="77777777" w:rsidR="00C924BE" w:rsidRPr="00453C43" w:rsidRDefault="00C924BE" w:rsidP="00CB73E0">
            <w:pPr>
              <w:rPr>
                <w:color w:val="000000"/>
              </w:rPr>
            </w:pPr>
            <w:r w:rsidRPr="00453C43">
              <w:rPr>
                <w:color w:val="000000"/>
              </w:rPr>
              <w:t>Babyterm 8000</w:t>
            </w:r>
          </w:p>
        </w:tc>
        <w:tc>
          <w:tcPr>
            <w:tcW w:w="897" w:type="pct"/>
            <w:tcBorders>
              <w:top w:val="double" w:sz="4" w:space="0" w:color="auto"/>
              <w:left w:val="double" w:sz="4" w:space="0" w:color="auto"/>
              <w:bottom w:val="double" w:sz="4" w:space="0" w:color="auto"/>
              <w:right w:val="double" w:sz="4" w:space="0" w:color="auto"/>
            </w:tcBorders>
            <w:vAlign w:val="center"/>
          </w:tcPr>
          <w:p w14:paraId="595FFD48" w14:textId="77777777" w:rsidR="00C924BE" w:rsidRPr="00453C43" w:rsidRDefault="00C924BE" w:rsidP="00CB73E0">
            <w:pPr>
              <w:pStyle w:val="Default"/>
              <w:rPr>
                <w:rFonts w:ascii="Times New Roman" w:hAnsi="Times New Roman" w:cs="Times New Roman"/>
                <w:b/>
                <w:iCs/>
                <w:color w:val="auto"/>
              </w:rPr>
            </w:pPr>
          </w:p>
        </w:tc>
      </w:tr>
      <w:tr w:rsidR="00C924BE" w:rsidRPr="00F657E6" w14:paraId="7889ABBD"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4640D4D9"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03251F6" w14:textId="77777777" w:rsidR="00C924BE" w:rsidRPr="00453C43" w:rsidRDefault="00C924BE" w:rsidP="00CB73E0">
            <w:pPr>
              <w:rPr>
                <w:color w:val="000000"/>
              </w:rPr>
            </w:pPr>
            <w:r w:rsidRPr="00453C43">
              <w:rPr>
                <w:color w:val="000000"/>
              </w:rPr>
              <w:t xml:space="preserve">Инкубатор стационарни </w:t>
            </w:r>
          </w:p>
        </w:tc>
        <w:tc>
          <w:tcPr>
            <w:tcW w:w="1754" w:type="pct"/>
            <w:tcBorders>
              <w:top w:val="double" w:sz="4" w:space="0" w:color="auto"/>
              <w:left w:val="double" w:sz="4" w:space="0" w:color="auto"/>
              <w:bottom w:val="double" w:sz="4" w:space="0" w:color="auto"/>
              <w:right w:val="double" w:sz="4" w:space="0" w:color="auto"/>
            </w:tcBorders>
            <w:vAlign w:val="center"/>
          </w:tcPr>
          <w:p w14:paraId="657F2EFE" w14:textId="77777777" w:rsidR="00C924BE" w:rsidRPr="00453C43" w:rsidRDefault="00C924BE" w:rsidP="00CB73E0">
            <w:pPr>
              <w:rPr>
                <w:color w:val="000000"/>
              </w:rPr>
            </w:pPr>
            <w:r w:rsidRPr="00453C43">
              <w:rPr>
                <w:color w:val="000000"/>
              </w:rPr>
              <w:t xml:space="preserve">Caleo </w:t>
            </w:r>
          </w:p>
        </w:tc>
        <w:tc>
          <w:tcPr>
            <w:tcW w:w="897" w:type="pct"/>
            <w:tcBorders>
              <w:top w:val="double" w:sz="4" w:space="0" w:color="auto"/>
              <w:left w:val="double" w:sz="4" w:space="0" w:color="auto"/>
              <w:bottom w:val="double" w:sz="4" w:space="0" w:color="auto"/>
              <w:right w:val="double" w:sz="4" w:space="0" w:color="auto"/>
            </w:tcBorders>
            <w:vAlign w:val="center"/>
          </w:tcPr>
          <w:p w14:paraId="5B3AC44D" w14:textId="77777777" w:rsidR="00C924BE" w:rsidRPr="00453C43" w:rsidRDefault="00C924BE" w:rsidP="00CB73E0">
            <w:pPr>
              <w:pStyle w:val="Default"/>
              <w:rPr>
                <w:rFonts w:ascii="Times New Roman" w:hAnsi="Times New Roman" w:cs="Times New Roman"/>
                <w:b/>
                <w:iCs/>
                <w:color w:val="auto"/>
              </w:rPr>
            </w:pPr>
          </w:p>
        </w:tc>
      </w:tr>
      <w:tr w:rsidR="00C924BE" w:rsidRPr="00F657E6" w14:paraId="39DBC5C2"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48E75D5"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784B561A" w14:textId="77777777" w:rsidR="00C924BE" w:rsidRPr="00453C43" w:rsidRDefault="00C924BE" w:rsidP="00CB73E0">
            <w:pPr>
              <w:rPr>
                <w:color w:val="000000"/>
              </w:rPr>
            </w:pPr>
            <w:r w:rsidRPr="00453C43">
              <w:rPr>
                <w:color w:val="000000"/>
              </w:rPr>
              <w:t xml:space="preserve">Инкубатор стационарни </w:t>
            </w:r>
          </w:p>
        </w:tc>
        <w:tc>
          <w:tcPr>
            <w:tcW w:w="1754" w:type="pct"/>
            <w:tcBorders>
              <w:top w:val="double" w:sz="4" w:space="0" w:color="auto"/>
              <w:left w:val="double" w:sz="4" w:space="0" w:color="auto"/>
              <w:bottom w:val="double" w:sz="4" w:space="0" w:color="auto"/>
              <w:right w:val="double" w:sz="4" w:space="0" w:color="auto"/>
            </w:tcBorders>
            <w:vAlign w:val="center"/>
          </w:tcPr>
          <w:p w14:paraId="7D330898" w14:textId="77777777" w:rsidR="00C924BE" w:rsidRPr="00453C43" w:rsidRDefault="00C924BE" w:rsidP="00CB73E0">
            <w:pPr>
              <w:rPr>
                <w:color w:val="000000"/>
              </w:rPr>
            </w:pPr>
            <w:r w:rsidRPr="00453C43">
              <w:rPr>
                <w:color w:val="000000"/>
              </w:rPr>
              <w:t xml:space="preserve">C2000 </w:t>
            </w:r>
          </w:p>
        </w:tc>
        <w:tc>
          <w:tcPr>
            <w:tcW w:w="897" w:type="pct"/>
            <w:tcBorders>
              <w:top w:val="double" w:sz="4" w:space="0" w:color="auto"/>
              <w:left w:val="double" w:sz="4" w:space="0" w:color="auto"/>
              <w:bottom w:val="double" w:sz="4" w:space="0" w:color="auto"/>
              <w:right w:val="double" w:sz="4" w:space="0" w:color="auto"/>
            </w:tcBorders>
            <w:vAlign w:val="center"/>
          </w:tcPr>
          <w:p w14:paraId="29DDB7AA" w14:textId="77777777" w:rsidR="00C924BE" w:rsidRPr="00453C43" w:rsidRDefault="00C924BE" w:rsidP="00CB73E0">
            <w:pPr>
              <w:pStyle w:val="Default"/>
              <w:rPr>
                <w:rFonts w:ascii="Times New Roman" w:hAnsi="Times New Roman" w:cs="Times New Roman"/>
                <w:b/>
                <w:iCs/>
                <w:color w:val="auto"/>
              </w:rPr>
            </w:pPr>
          </w:p>
        </w:tc>
      </w:tr>
      <w:tr w:rsidR="00C924BE" w:rsidRPr="00F657E6" w14:paraId="3F6DBDB1"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F3E6484"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57A2E8E7" w14:textId="77777777" w:rsidR="00C924BE" w:rsidRPr="00453C43" w:rsidRDefault="00C924BE" w:rsidP="00CB73E0">
            <w:pPr>
              <w:rPr>
                <w:color w:val="000000"/>
              </w:rPr>
            </w:pPr>
            <w:r w:rsidRPr="00453C43">
              <w:rPr>
                <w:color w:val="000000"/>
              </w:rPr>
              <w:t xml:space="preserve">Инкубатор транспортни </w:t>
            </w:r>
          </w:p>
        </w:tc>
        <w:tc>
          <w:tcPr>
            <w:tcW w:w="1754" w:type="pct"/>
            <w:tcBorders>
              <w:top w:val="double" w:sz="4" w:space="0" w:color="auto"/>
              <w:left w:val="double" w:sz="4" w:space="0" w:color="auto"/>
              <w:bottom w:val="double" w:sz="4" w:space="0" w:color="auto"/>
              <w:right w:val="double" w:sz="4" w:space="0" w:color="auto"/>
            </w:tcBorders>
            <w:vAlign w:val="center"/>
          </w:tcPr>
          <w:p w14:paraId="1FCDD4AA" w14:textId="77777777" w:rsidR="00C924BE" w:rsidRPr="00453C43" w:rsidRDefault="00C924BE" w:rsidP="00CB73E0">
            <w:pPr>
              <w:rPr>
                <w:color w:val="000000"/>
              </w:rPr>
            </w:pPr>
            <w:r w:rsidRPr="00453C43">
              <w:rPr>
                <w:color w:val="000000"/>
              </w:rPr>
              <w:t xml:space="preserve">Isolette TI 500 </w:t>
            </w:r>
          </w:p>
        </w:tc>
        <w:tc>
          <w:tcPr>
            <w:tcW w:w="897" w:type="pct"/>
            <w:tcBorders>
              <w:top w:val="double" w:sz="4" w:space="0" w:color="auto"/>
              <w:left w:val="double" w:sz="4" w:space="0" w:color="auto"/>
              <w:bottom w:val="double" w:sz="4" w:space="0" w:color="auto"/>
              <w:right w:val="double" w:sz="4" w:space="0" w:color="auto"/>
            </w:tcBorders>
            <w:vAlign w:val="center"/>
          </w:tcPr>
          <w:p w14:paraId="36644311" w14:textId="77777777" w:rsidR="00C924BE" w:rsidRPr="00453C43" w:rsidRDefault="00C924BE" w:rsidP="00CB73E0">
            <w:pPr>
              <w:pStyle w:val="Default"/>
              <w:rPr>
                <w:rFonts w:ascii="Times New Roman" w:hAnsi="Times New Roman" w:cs="Times New Roman"/>
                <w:b/>
                <w:iCs/>
                <w:color w:val="auto"/>
              </w:rPr>
            </w:pPr>
          </w:p>
        </w:tc>
      </w:tr>
      <w:tr w:rsidR="00C924BE" w:rsidRPr="00F657E6" w14:paraId="35133BDE"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012F2F5"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1FFA208" w14:textId="77777777" w:rsidR="00C924BE" w:rsidRPr="00453C43" w:rsidRDefault="00C924BE" w:rsidP="00CB73E0">
            <w:pPr>
              <w:rPr>
                <w:color w:val="000000"/>
              </w:rPr>
            </w:pPr>
            <w:r w:rsidRPr="00453C43">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66F7DE80" w14:textId="77777777" w:rsidR="00C924BE" w:rsidRPr="00453C43" w:rsidRDefault="00C924BE" w:rsidP="00CB73E0">
            <w:pPr>
              <w:rPr>
                <w:lang w:val="en-US"/>
              </w:rPr>
            </w:pPr>
            <w:r w:rsidRPr="00453C43">
              <w:t>Infinit</w:t>
            </w:r>
            <w:r w:rsidRPr="00453C43">
              <w:rPr>
                <w:lang w:val="sr-Latn-RS"/>
              </w:rPr>
              <w:t>y</w:t>
            </w:r>
            <w:r w:rsidRPr="00453C43">
              <w:rPr>
                <w:lang w:val="sr-Cyrl-RS"/>
              </w:rPr>
              <w:t xml:space="preserve"> </w:t>
            </w:r>
            <w:r w:rsidRPr="00453C43">
              <w:rPr>
                <w:lang w:val="en-US"/>
              </w:rPr>
              <w:t>Delta</w:t>
            </w:r>
          </w:p>
        </w:tc>
        <w:tc>
          <w:tcPr>
            <w:tcW w:w="897" w:type="pct"/>
            <w:tcBorders>
              <w:top w:val="double" w:sz="4" w:space="0" w:color="auto"/>
              <w:left w:val="double" w:sz="4" w:space="0" w:color="auto"/>
              <w:bottom w:val="double" w:sz="4" w:space="0" w:color="auto"/>
              <w:right w:val="double" w:sz="4" w:space="0" w:color="auto"/>
            </w:tcBorders>
            <w:vAlign w:val="center"/>
          </w:tcPr>
          <w:p w14:paraId="4E1FCD49" w14:textId="77777777" w:rsidR="00C924BE" w:rsidRPr="00453C43" w:rsidRDefault="00C924BE" w:rsidP="00CB73E0">
            <w:pPr>
              <w:pStyle w:val="Default"/>
              <w:rPr>
                <w:rFonts w:ascii="Times New Roman" w:hAnsi="Times New Roman" w:cs="Times New Roman"/>
                <w:b/>
                <w:iCs/>
                <w:color w:val="auto"/>
              </w:rPr>
            </w:pPr>
          </w:p>
        </w:tc>
      </w:tr>
      <w:tr w:rsidR="00C924BE" w:rsidRPr="00F657E6" w14:paraId="023EBE9D"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DEC7F07"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34D1FF0B" w14:textId="77777777" w:rsidR="00C924BE" w:rsidRPr="00E7631B" w:rsidRDefault="00C924BE" w:rsidP="00CB73E0">
            <w:pPr>
              <w:rPr>
                <w:color w:val="000000"/>
              </w:rPr>
            </w:pPr>
            <w:r w:rsidRPr="00E7631B">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7732181E" w14:textId="77777777" w:rsidR="00C924BE" w:rsidRPr="00E7631B" w:rsidRDefault="00C924BE" w:rsidP="00CB73E0">
            <w:pPr>
              <w:rPr>
                <w:color w:val="000000"/>
              </w:rPr>
            </w:pPr>
            <w:r w:rsidRPr="00E7631B">
              <w:rPr>
                <w:color w:val="000000"/>
              </w:rPr>
              <w:t xml:space="preserve">Infinity Gamma XL </w:t>
            </w:r>
          </w:p>
        </w:tc>
        <w:tc>
          <w:tcPr>
            <w:tcW w:w="897" w:type="pct"/>
            <w:tcBorders>
              <w:top w:val="double" w:sz="4" w:space="0" w:color="auto"/>
              <w:left w:val="double" w:sz="4" w:space="0" w:color="auto"/>
              <w:bottom w:val="double" w:sz="4" w:space="0" w:color="auto"/>
              <w:right w:val="double" w:sz="4" w:space="0" w:color="auto"/>
            </w:tcBorders>
            <w:vAlign w:val="center"/>
          </w:tcPr>
          <w:p w14:paraId="57D42FE8" w14:textId="77777777" w:rsidR="00C924BE" w:rsidRPr="00453C43" w:rsidRDefault="00C924BE" w:rsidP="00CB73E0">
            <w:pPr>
              <w:pStyle w:val="Default"/>
              <w:rPr>
                <w:rFonts w:ascii="Times New Roman" w:hAnsi="Times New Roman" w:cs="Times New Roman"/>
                <w:b/>
                <w:iCs/>
                <w:color w:val="auto"/>
              </w:rPr>
            </w:pPr>
          </w:p>
        </w:tc>
      </w:tr>
      <w:tr w:rsidR="00C924BE" w:rsidRPr="00F657E6" w14:paraId="63E2BA4B"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3C232CA8"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C74F589" w14:textId="77777777" w:rsidR="00C924BE" w:rsidRPr="00E7631B" w:rsidRDefault="00C924BE" w:rsidP="00CB73E0">
            <w:pPr>
              <w:rPr>
                <w:color w:val="000000"/>
              </w:rPr>
            </w:pPr>
            <w:r w:rsidRPr="00E7631B">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1DFC64B5" w14:textId="77777777" w:rsidR="00C924BE" w:rsidRPr="00E7631B" w:rsidRDefault="00C924BE" w:rsidP="00CB73E0">
            <w:pPr>
              <w:rPr>
                <w:color w:val="000000"/>
              </w:rPr>
            </w:pPr>
            <w:r w:rsidRPr="00E7631B">
              <w:rPr>
                <w:color w:val="000000"/>
              </w:rPr>
              <w:t>Vista 120</w:t>
            </w:r>
          </w:p>
        </w:tc>
        <w:tc>
          <w:tcPr>
            <w:tcW w:w="897" w:type="pct"/>
            <w:tcBorders>
              <w:top w:val="double" w:sz="4" w:space="0" w:color="auto"/>
              <w:left w:val="double" w:sz="4" w:space="0" w:color="auto"/>
              <w:bottom w:val="double" w:sz="4" w:space="0" w:color="auto"/>
              <w:right w:val="double" w:sz="4" w:space="0" w:color="auto"/>
            </w:tcBorders>
            <w:vAlign w:val="center"/>
          </w:tcPr>
          <w:p w14:paraId="76B048B8" w14:textId="77777777" w:rsidR="00C924BE" w:rsidRPr="00453C43" w:rsidRDefault="00C924BE" w:rsidP="00CB73E0">
            <w:pPr>
              <w:pStyle w:val="Default"/>
              <w:rPr>
                <w:rFonts w:ascii="Times New Roman" w:hAnsi="Times New Roman" w:cs="Times New Roman"/>
                <w:b/>
                <w:iCs/>
                <w:color w:val="auto"/>
                <w:highlight w:val="yellow"/>
              </w:rPr>
            </w:pPr>
          </w:p>
        </w:tc>
      </w:tr>
      <w:tr w:rsidR="00C924BE" w:rsidRPr="00F657E6" w14:paraId="386A296B"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0C11CE67"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2280243" w14:textId="77777777" w:rsidR="00C924BE" w:rsidRPr="00453C43" w:rsidRDefault="00C924BE" w:rsidP="00CB73E0">
            <w:pPr>
              <w:rPr>
                <w:color w:val="000000"/>
              </w:rPr>
            </w:pPr>
            <w:r w:rsidRPr="00453C43">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73EB8AB2" w14:textId="77777777" w:rsidR="00C924BE" w:rsidRPr="00453C43" w:rsidRDefault="00C924BE" w:rsidP="00CB73E0">
            <w:pPr>
              <w:rPr>
                <w:color w:val="000000"/>
              </w:rPr>
            </w:pPr>
            <w:r w:rsidRPr="00453C43">
              <w:rPr>
                <w:color w:val="000000"/>
              </w:rPr>
              <w:t xml:space="preserve">Infinity Delta XL </w:t>
            </w:r>
          </w:p>
        </w:tc>
        <w:tc>
          <w:tcPr>
            <w:tcW w:w="897" w:type="pct"/>
            <w:tcBorders>
              <w:top w:val="double" w:sz="4" w:space="0" w:color="auto"/>
              <w:left w:val="double" w:sz="4" w:space="0" w:color="auto"/>
              <w:bottom w:val="double" w:sz="4" w:space="0" w:color="auto"/>
              <w:right w:val="double" w:sz="4" w:space="0" w:color="auto"/>
            </w:tcBorders>
            <w:vAlign w:val="center"/>
          </w:tcPr>
          <w:p w14:paraId="2E34BE02" w14:textId="77777777" w:rsidR="00C924BE" w:rsidRPr="00453C43" w:rsidRDefault="00C924BE" w:rsidP="00CB73E0">
            <w:pPr>
              <w:pStyle w:val="Default"/>
              <w:rPr>
                <w:rFonts w:ascii="Times New Roman" w:hAnsi="Times New Roman" w:cs="Times New Roman"/>
                <w:b/>
                <w:iCs/>
                <w:color w:val="auto"/>
              </w:rPr>
            </w:pPr>
          </w:p>
        </w:tc>
      </w:tr>
      <w:tr w:rsidR="00C924BE" w:rsidRPr="00F657E6" w14:paraId="4B28D02D"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5BC3CDC7"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01BA3851" w14:textId="77777777" w:rsidR="00C924BE" w:rsidRPr="00453C43" w:rsidRDefault="00C924BE" w:rsidP="00CB73E0">
            <w:pPr>
              <w:rPr>
                <w:color w:val="000000"/>
              </w:rPr>
            </w:pPr>
            <w:r w:rsidRPr="00453C43">
              <w:rPr>
                <w:color w:val="000000"/>
              </w:rPr>
              <w:t>Монитор за праћење виталних функција</w:t>
            </w:r>
          </w:p>
        </w:tc>
        <w:tc>
          <w:tcPr>
            <w:tcW w:w="1754" w:type="pct"/>
            <w:tcBorders>
              <w:top w:val="double" w:sz="4" w:space="0" w:color="auto"/>
              <w:left w:val="double" w:sz="4" w:space="0" w:color="auto"/>
              <w:bottom w:val="double" w:sz="4" w:space="0" w:color="auto"/>
              <w:right w:val="double" w:sz="4" w:space="0" w:color="auto"/>
            </w:tcBorders>
            <w:vAlign w:val="center"/>
          </w:tcPr>
          <w:p w14:paraId="600F39EA" w14:textId="77777777" w:rsidR="00C924BE" w:rsidRPr="00453C43" w:rsidRDefault="00C924BE" w:rsidP="00CB73E0">
            <w:pPr>
              <w:rPr>
                <w:color w:val="000000"/>
              </w:rPr>
            </w:pPr>
            <w:r w:rsidRPr="00453C43">
              <w:rPr>
                <w:color w:val="000000"/>
              </w:rPr>
              <w:t>Infinity Kappa</w:t>
            </w:r>
          </w:p>
        </w:tc>
        <w:tc>
          <w:tcPr>
            <w:tcW w:w="897" w:type="pct"/>
            <w:tcBorders>
              <w:top w:val="double" w:sz="4" w:space="0" w:color="auto"/>
              <w:left w:val="double" w:sz="4" w:space="0" w:color="auto"/>
              <w:bottom w:val="double" w:sz="4" w:space="0" w:color="auto"/>
              <w:right w:val="double" w:sz="4" w:space="0" w:color="auto"/>
            </w:tcBorders>
            <w:vAlign w:val="center"/>
          </w:tcPr>
          <w:p w14:paraId="432DB295" w14:textId="77777777" w:rsidR="00C924BE" w:rsidRPr="00453C43" w:rsidRDefault="00C924BE" w:rsidP="00CB73E0">
            <w:pPr>
              <w:pStyle w:val="Default"/>
              <w:rPr>
                <w:rFonts w:ascii="Times New Roman" w:hAnsi="Times New Roman" w:cs="Times New Roman"/>
                <w:b/>
                <w:iCs/>
                <w:color w:val="auto"/>
              </w:rPr>
            </w:pPr>
          </w:p>
        </w:tc>
      </w:tr>
      <w:tr w:rsidR="00C924BE" w:rsidRPr="00F657E6" w14:paraId="38114139"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7C72436"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DC531F7" w14:textId="77777777" w:rsidR="00C924BE" w:rsidRPr="00453C43" w:rsidRDefault="00C924BE" w:rsidP="00CB73E0">
            <w:pPr>
              <w:rPr>
                <w:color w:val="000000"/>
              </w:rPr>
            </w:pPr>
            <w:r w:rsidRPr="00453C43">
              <w:rPr>
                <w:color w:val="000000"/>
              </w:rPr>
              <w:t>Респиратор</w:t>
            </w:r>
          </w:p>
        </w:tc>
        <w:tc>
          <w:tcPr>
            <w:tcW w:w="1754" w:type="pct"/>
            <w:tcBorders>
              <w:top w:val="double" w:sz="4" w:space="0" w:color="auto"/>
              <w:left w:val="double" w:sz="4" w:space="0" w:color="auto"/>
              <w:bottom w:val="double" w:sz="4" w:space="0" w:color="auto"/>
              <w:right w:val="double" w:sz="4" w:space="0" w:color="auto"/>
            </w:tcBorders>
            <w:vAlign w:val="center"/>
          </w:tcPr>
          <w:p w14:paraId="011A9E6F" w14:textId="77777777" w:rsidR="00C924BE" w:rsidRPr="00453C43" w:rsidRDefault="00C924BE" w:rsidP="00CB73E0">
            <w:pPr>
              <w:rPr>
                <w:color w:val="000000"/>
              </w:rPr>
            </w:pPr>
            <w:r w:rsidRPr="00453C43">
              <w:rPr>
                <w:color w:val="000000"/>
              </w:rPr>
              <w:t xml:space="preserve">Evita 2 Dura </w:t>
            </w:r>
          </w:p>
        </w:tc>
        <w:tc>
          <w:tcPr>
            <w:tcW w:w="897" w:type="pct"/>
            <w:tcBorders>
              <w:top w:val="double" w:sz="4" w:space="0" w:color="auto"/>
              <w:left w:val="double" w:sz="4" w:space="0" w:color="auto"/>
              <w:bottom w:val="double" w:sz="4" w:space="0" w:color="auto"/>
              <w:right w:val="double" w:sz="4" w:space="0" w:color="auto"/>
            </w:tcBorders>
            <w:vAlign w:val="center"/>
          </w:tcPr>
          <w:p w14:paraId="753CC9A9" w14:textId="77777777" w:rsidR="00C924BE" w:rsidRPr="00453C43" w:rsidRDefault="00C924BE" w:rsidP="00CB73E0">
            <w:pPr>
              <w:pStyle w:val="Default"/>
              <w:rPr>
                <w:rFonts w:ascii="Times New Roman" w:hAnsi="Times New Roman" w:cs="Times New Roman"/>
                <w:b/>
                <w:iCs/>
                <w:color w:val="auto"/>
              </w:rPr>
            </w:pPr>
          </w:p>
        </w:tc>
      </w:tr>
      <w:tr w:rsidR="00C924BE" w:rsidRPr="00F657E6" w14:paraId="4CF8834C"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08FFEB12"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5CE9D054" w14:textId="77777777" w:rsidR="00C924BE" w:rsidRPr="00453C43" w:rsidRDefault="00C924BE" w:rsidP="00CB73E0">
            <w:pPr>
              <w:rPr>
                <w:color w:val="000000"/>
              </w:rPr>
            </w:pPr>
            <w:r w:rsidRPr="00453C43">
              <w:rPr>
                <w:color w:val="000000"/>
              </w:rPr>
              <w:t xml:space="preserve">Респиратор  </w:t>
            </w:r>
          </w:p>
        </w:tc>
        <w:tc>
          <w:tcPr>
            <w:tcW w:w="1754" w:type="pct"/>
            <w:tcBorders>
              <w:top w:val="double" w:sz="4" w:space="0" w:color="auto"/>
              <w:left w:val="double" w:sz="4" w:space="0" w:color="auto"/>
              <w:bottom w:val="double" w:sz="4" w:space="0" w:color="auto"/>
              <w:right w:val="double" w:sz="4" w:space="0" w:color="auto"/>
            </w:tcBorders>
            <w:vAlign w:val="center"/>
          </w:tcPr>
          <w:p w14:paraId="10EA089A" w14:textId="77777777" w:rsidR="00C924BE" w:rsidRPr="00453C43" w:rsidRDefault="00C924BE" w:rsidP="00CB73E0">
            <w:pPr>
              <w:rPr>
                <w:color w:val="000000"/>
              </w:rPr>
            </w:pPr>
            <w:r w:rsidRPr="00453C43">
              <w:rPr>
                <w:color w:val="000000"/>
              </w:rPr>
              <w:t xml:space="preserve">Savina </w:t>
            </w:r>
          </w:p>
        </w:tc>
        <w:tc>
          <w:tcPr>
            <w:tcW w:w="897" w:type="pct"/>
            <w:tcBorders>
              <w:top w:val="double" w:sz="4" w:space="0" w:color="auto"/>
              <w:left w:val="double" w:sz="4" w:space="0" w:color="auto"/>
              <w:bottom w:val="double" w:sz="4" w:space="0" w:color="auto"/>
              <w:right w:val="double" w:sz="4" w:space="0" w:color="auto"/>
            </w:tcBorders>
            <w:vAlign w:val="center"/>
          </w:tcPr>
          <w:p w14:paraId="7D58A680" w14:textId="77777777" w:rsidR="00C924BE" w:rsidRPr="00453C43" w:rsidRDefault="00C924BE" w:rsidP="00CB73E0">
            <w:pPr>
              <w:pStyle w:val="Default"/>
              <w:rPr>
                <w:rFonts w:ascii="Times New Roman" w:hAnsi="Times New Roman" w:cs="Times New Roman"/>
                <w:b/>
                <w:iCs/>
                <w:color w:val="auto"/>
              </w:rPr>
            </w:pPr>
          </w:p>
        </w:tc>
      </w:tr>
      <w:tr w:rsidR="00C924BE" w:rsidRPr="00F657E6" w14:paraId="7B1B6EC7"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74D1CBC1"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2F82A074" w14:textId="77777777" w:rsidR="00C924BE" w:rsidRPr="00453C43" w:rsidRDefault="00C924BE" w:rsidP="00CB73E0">
            <w:pPr>
              <w:rPr>
                <w:color w:val="000000"/>
              </w:rPr>
            </w:pPr>
            <w:r w:rsidRPr="00453C43">
              <w:rPr>
                <w:color w:val="000000"/>
              </w:rPr>
              <w:t xml:space="preserve">Респиратор </w:t>
            </w:r>
          </w:p>
        </w:tc>
        <w:tc>
          <w:tcPr>
            <w:tcW w:w="1754" w:type="pct"/>
            <w:tcBorders>
              <w:top w:val="double" w:sz="4" w:space="0" w:color="auto"/>
              <w:left w:val="double" w:sz="4" w:space="0" w:color="auto"/>
              <w:bottom w:val="double" w:sz="4" w:space="0" w:color="auto"/>
              <w:right w:val="double" w:sz="4" w:space="0" w:color="auto"/>
            </w:tcBorders>
            <w:vAlign w:val="center"/>
          </w:tcPr>
          <w:p w14:paraId="415246DA" w14:textId="77777777" w:rsidR="00C924BE" w:rsidRPr="00453C43" w:rsidRDefault="00C924BE" w:rsidP="00CB73E0">
            <w:pPr>
              <w:rPr>
                <w:color w:val="000000"/>
              </w:rPr>
            </w:pPr>
            <w:r w:rsidRPr="00453C43">
              <w:rPr>
                <w:color w:val="000000"/>
              </w:rPr>
              <w:t xml:space="preserve">Babylog 8000 plus </w:t>
            </w:r>
          </w:p>
        </w:tc>
        <w:tc>
          <w:tcPr>
            <w:tcW w:w="897" w:type="pct"/>
            <w:tcBorders>
              <w:top w:val="double" w:sz="4" w:space="0" w:color="auto"/>
              <w:left w:val="double" w:sz="4" w:space="0" w:color="auto"/>
              <w:bottom w:val="double" w:sz="4" w:space="0" w:color="auto"/>
              <w:right w:val="double" w:sz="4" w:space="0" w:color="auto"/>
            </w:tcBorders>
            <w:vAlign w:val="center"/>
          </w:tcPr>
          <w:p w14:paraId="0C74E254" w14:textId="77777777" w:rsidR="00C924BE" w:rsidRPr="00453C43" w:rsidRDefault="00C924BE" w:rsidP="00CB73E0">
            <w:pPr>
              <w:pStyle w:val="Default"/>
              <w:rPr>
                <w:rFonts w:ascii="Times New Roman" w:hAnsi="Times New Roman" w:cs="Times New Roman"/>
                <w:b/>
                <w:iCs/>
                <w:color w:val="auto"/>
              </w:rPr>
            </w:pPr>
          </w:p>
        </w:tc>
      </w:tr>
      <w:tr w:rsidR="00C924BE" w:rsidRPr="004E4296" w14:paraId="587B78E6" w14:textId="77777777" w:rsidTr="00CB73E0">
        <w:trPr>
          <w:trHeight w:val="20"/>
        </w:trPr>
        <w:tc>
          <w:tcPr>
            <w:tcW w:w="288" w:type="pct"/>
            <w:tcBorders>
              <w:top w:val="double" w:sz="4" w:space="0" w:color="auto"/>
              <w:left w:val="double" w:sz="4" w:space="0" w:color="auto"/>
              <w:bottom w:val="double" w:sz="4" w:space="0" w:color="auto"/>
              <w:right w:val="double" w:sz="4" w:space="0" w:color="auto"/>
            </w:tcBorders>
            <w:vAlign w:val="center"/>
          </w:tcPr>
          <w:p w14:paraId="0960424C" w14:textId="77777777" w:rsidR="00C924BE" w:rsidRPr="00453C43" w:rsidRDefault="00C924BE" w:rsidP="00CB73E0">
            <w:pPr>
              <w:pStyle w:val="ListParagraph"/>
              <w:numPr>
                <w:ilvl w:val="0"/>
                <w:numId w:val="21"/>
              </w:numPr>
              <w:jc w:val="center"/>
              <w:rPr>
                <w:noProof/>
              </w:rPr>
            </w:pPr>
          </w:p>
        </w:tc>
        <w:tc>
          <w:tcPr>
            <w:tcW w:w="2061" w:type="pct"/>
            <w:tcBorders>
              <w:top w:val="double" w:sz="4" w:space="0" w:color="auto"/>
              <w:left w:val="double" w:sz="4" w:space="0" w:color="auto"/>
              <w:bottom w:val="double" w:sz="4" w:space="0" w:color="auto"/>
              <w:right w:val="double" w:sz="4" w:space="0" w:color="auto"/>
            </w:tcBorders>
            <w:vAlign w:val="center"/>
          </w:tcPr>
          <w:p w14:paraId="4CDC082B" w14:textId="77777777" w:rsidR="00C924BE" w:rsidRPr="00453C43" w:rsidRDefault="00C924BE" w:rsidP="00CB73E0">
            <w:pPr>
              <w:rPr>
                <w:color w:val="000000"/>
              </w:rPr>
            </w:pPr>
            <w:r w:rsidRPr="00453C43">
              <w:rPr>
                <w:color w:val="000000"/>
              </w:rPr>
              <w:t xml:space="preserve">Сто реанимациони </w:t>
            </w:r>
          </w:p>
        </w:tc>
        <w:tc>
          <w:tcPr>
            <w:tcW w:w="1754" w:type="pct"/>
            <w:tcBorders>
              <w:top w:val="double" w:sz="4" w:space="0" w:color="auto"/>
              <w:left w:val="double" w:sz="4" w:space="0" w:color="auto"/>
              <w:bottom w:val="double" w:sz="4" w:space="0" w:color="auto"/>
              <w:right w:val="double" w:sz="4" w:space="0" w:color="auto"/>
            </w:tcBorders>
            <w:vAlign w:val="center"/>
          </w:tcPr>
          <w:p w14:paraId="30323A0E" w14:textId="77777777" w:rsidR="00C924BE" w:rsidRPr="00453C43" w:rsidRDefault="00C924BE" w:rsidP="00CB73E0">
            <w:pPr>
              <w:rPr>
                <w:color w:val="000000"/>
                <w:lang w:val="sr-Latn-RS"/>
              </w:rPr>
            </w:pPr>
            <w:r w:rsidRPr="00453C43">
              <w:rPr>
                <w:color w:val="000000"/>
              </w:rPr>
              <w:t xml:space="preserve">Resuscitaire </w:t>
            </w:r>
            <w:r w:rsidRPr="00453C43">
              <w:rPr>
                <w:color w:val="000000"/>
                <w:lang w:val="sr-Latn-RS"/>
              </w:rPr>
              <w:t>RW82</w:t>
            </w:r>
          </w:p>
        </w:tc>
        <w:tc>
          <w:tcPr>
            <w:tcW w:w="897" w:type="pct"/>
            <w:tcBorders>
              <w:top w:val="double" w:sz="4" w:space="0" w:color="auto"/>
              <w:left w:val="double" w:sz="4" w:space="0" w:color="auto"/>
              <w:bottom w:val="double" w:sz="4" w:space="0" w:color="auto"/>
              <w:right w:val="double" w:sz="4" w:space="0" w:color="auto"/>
            </w:tcBorders>
            <w:vAlign w:val="center"/>
          </w:tcPr>
          <w:p w14:paraId="11E9FC29" w14:textId="77777777" w:rsidR="00C924BE" w:rsidRPr="00453C43" w:rsidRDefault="00C924BE" w:rsidP="00CB73E0">
            <w:pPr>
              <w:pStyle w:val="Default"/>
              <w:rPr>
                <w:rFonts w:ascii="Times New Roman" w:hAnsi="Times New Roman" w:cs="Times New Roman"/>
                <w:b/>
                <w:iCs/>
                <w:color w:val="auto"/>
              </w:rPr>
            </w:pPr>
          </w:p>
        </w:tc>
      </w:tr>
    </w:tbl>
    <w:p w14:paraId="13D9FEC0" w14:textId="77777777" w:rsidR="00C924BE" w:rsidRPr="00267931" w:rsidRDefault="00C924BE" w:rsidP="00C924BE">
      <w:pPr>
        <w:rPr>
          <w:noProof/>
          <w:color w:val="FF0000"/>
          <w:lang w:val="sr-Cyrl-RS"/>
        </w:rPr>
      </w:pPr>
    </w:p>
    <w:p w14:paraId="2D0ED482" w14:textId="77777777" w:rsidR="00C924BE" w:rsidRDefault="00C924BE" w:rsidP="00C924BE">
      <w:pPr>
        <w:ind w:firstLine="360"/>
        <w:rPr>
          <w:noProof/>
          <w:color w:val="FF0000"/>
        </w:rPr>
      </w:pPr>
    </w:p>
    <w:p w14:paraId="2CFB4104" w14:textId="77777777" w:rsidR="00C924BE" w:rsidRPr="00267931" w:rsidRDefault="00C924BE" w:rsidP="00C924BE">
      <w:pPr>
        <w:rPr>
          <w:noProof/>
          <w:color w:val="FF0000"/>
          <w:lang w:val="sr-Cyrl-RS"/>
        </w:rPr>
      </w:pPr>
    </w:p>
    <w:p w14:paraId="07E7EA94" w14:textId="77777777" w:rsidR="003618D0" w:rsidRPr="00267931" w:rsidRDefault="003618D0" w:rsidP="003618D0">
      <w:pPr>
        <w:rPr>
          <w:noProof/>
          <w:color w:val="FF0000"/>
          <w:lang w:val="sr-Cyrl-RS"/>
        </w:rPr>
      </w:pPr>
    </w:p>
    <w:p w14:paraId="671EF1A0" w14:textId="77777777" w:rsidR="003618D0" w:rsidRDefault="003618D0" w:rsidP="003618D0">
      <w:pPr>
        <w:ind w:firstLine="360"/>
        <w:rPr>
          <w:noProof/>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3618D0" w:rsidRPr="00CF619E" w14:paraId="0D5B4D2A" w14:textId="77777777" w:rsidTr="00061268">
        <w:tc>
          <w:tcPr>
            <w:tcW w:w="3095" w:type="dxa"/>
            <w:tcBorders>
              <w:bottom w:val="single" w:sz="4" w:space="0" w:color="auto"/>
            </w:tcBorders>
          </w:tcPr>
          <w:p w14:paraId="29287A5E" w14:textId="77777777" w:rsidR="003618D0" w:rsidRPr="00CF619E" w:rsidRDefault="003618D0" w:rsidP="00061268">
            <w:pPr>
              <w:rPr>
                <w:bCs/>
                <w:iCs/>
                <w:noProof/>
                <w:lang w:val="sr-Cyrl-CS"/>
              </w:rPr>
            </w:pPr>
          </w:p>
        </w:tc>
        <w:tc>
          <w:tcPr>
            <w:tcW w:w="3095" w:type="dxa"/>
          </w:tcPr>
          <w:p w14:paraId="10EB2990" w14:textId="77777777" w:rsidR="003618D0" w:rsidRPr="00CF619E" w:rsidRDefault="003618D0" w:rsidP="00061268">
            <w:pPr>
              <w:rPr>
                <w:bCs/>
                <w:iCs/>
                <w:noProof/>
                <w:lang w:val="sr-Cyrl-CS"/>
              </w:rPr>
            </w:pPr>
          </w:p>
        </w:tc>
        <w:tc>
          <w:tcPr>
            <w:tcW w:w="3096" w:type="dxa"/>
            <w:tcBorders>
              <w:bottom w:val="single" w:sz="4" w:space="0" w:color="auto"/>
            </w:tcBorders>
          </w:tcPr>
          <w:p w14:paraId="28A642BE" w14:textId="77777777" w:rsidR="003618D0" w:rsidRPr="00CF619E" w:rsidRDefault="003618D0" w:rsidP="00061268">
            <w:pPr>
              <w:rPr>
                <w:bCs/>
                <w:iCs/>
                <w:noProof/>
                <w:lang w:val="sr-Cyrl-CS"/>
              </w:rPr>
            </w:pPr>
          </w:p>
        </w:tc>
      </w:tr>
      <w:tr w:rsidR="003618D0" w:rsidRPr="00CF619E" w14:paraId="206E6E9B" w14:textId="77777777" w:rsidTr="00061268">
        <w:tc>
          <w:tcPr>
            <w:tcW w:w="3095" w:type="dxa"/>
            <w:tcBorders>
              <w:top w:val="single" w:sz="4" w:space="0" w:color="auto"/>
            </w:tcBorders>
          </w:tcPr>
          <w:p w14:paraId="02AC0B72" w14:textId="77777777" w:rsidR="003618D0" w:rsidRPr="00CF619E" w:rsidRDefault="003618D0" w:rsidP="00061268">
            <w:pPr>
              <w:jc w:val="center"/>
              <w:rPr>
                <w:bCs/>
                <w:iCs/>
                <w:noProof/>
                <w:lang w:val="sr-Cyrl-CS"/>
              </w:rPr>
            </w:pPr>
            <w:r w:rsidRPr="00CF619E">
              <w:rPr>
                <w:bCs/>
                <w:iCs/>
                <w:noProof/>
                <w:lang w:val="hr-HR"/>
              </w:rPr>
              <w:t>ДАТУМ</w:t>
            </w:r>
          </w:p>
        </w:tc>
        <w:tc>
          <w:tcPr>
            <w:tcW w:w="3095" w:type="dxa"/>
          </w:tcPr>
          <w:p w14:paraId="1D3FB6F5" w14:textId="77777777" w:rsidR="003618D0" w:rsidRPr="00CF619E" w:rsidRDefault="003618D0" w:rsidP="00061268">
            <w:pPr>
              <w:jc w:val="center"/>
              <w:rPr>
                <w:bCs/>
                <w:iCs/>
                <w:noProof/>
                <w:lang w:val="sr-Cyrl-CS"/>
              </w:rPr>
            </w:pPr>
            <w:r w:rsidRPr="00CF619E">
              <w:rPr>
                <w:bCs/>
                <w:iCs/>
                <w:noProof/>
                <w:lang w:val="hr-HR"/>
              </w:rPr>
              <w:t>М.П.</w:t>
            </w:r>
          </w:p>
        </w:tc>
        <w:tc>
          <w:tcPr>
            <w:tcW w:w="3096" w:type="dxa"/>
            <w:tcBorders>
              <w:top w:val="single" w:sz="4" w:space="0" w:color="auto"/>
            </w:tcBorders>
          </w:tcPr>
          <w:p w14:paraId="305AA4BB" w14:textId="77777777" w:rsidR="003618D0" w:rsidRPr="00CF619E" w:rsidRDefault="003618D0" w:rsidP="00061268">
            <w:pPr>
              <w:jc w:val="center"/>
              <w:rPr>
                <w:bCs/>
                <w:iCs/>
                <w:noProof/>
                <w:lang w:val="sr-Cyrl-CS"/>
              </w:rPr>
            </w:pPr>
            <w:r w:rsidRPr="00CF619E">
              <w:rPr>
                <w:bCs/>
                <w:iCs/>
                <w:noProof/>
                <w:lang w:val="sr-Cyrl-CS"/>
              </w:rPr>
              <w:t>ПОНУЂАЧ</w:t>
            </w:r>
          </w:p>
        </w:tc>
      </w:tr>
      <w:tr w:rsidR="003618D0" w:rsidRPr="00CF619E" w14:paraId="73A682C3" w14:textId="77777777" w:rsidTr="00061268">
        <w:tc>
          <w:tcPr>
            <w:tcW w:w="3095" w:type="dxa"/>
          </w:tcPr>
          <w:p w14:paraId="4795ED86" w14:textId="77777777" w:rsidR="003618D0" w:rsidRPr="00CF619E" w:rsidRDefault="003618D0" w:rsidP="00061268">
            <w:pPr>
              <w:rPr>
                <w:bCs/>
                <w:iCs/>
                <w:noProof/>
                <w:lang w:val="hr-HR"/>
              </w:rPr>
            </w:pPr>
          </w:p>
        </w:tc>
        <w:tc>
          <w:tcPr>
            <w:tcW w:w="3095" w:type="dxa"/>
          </w:tcPr>
          <w:p w14:paraId="5DC616E1" w14:textId="77777777" w:rsidR="003618D0" w:rsidRPr="00CF619E" w:rsidRDefault="003618D0" w:rsidP="00061268">
            <w:pPr>
              <w:rPr>
                <w:bCs/>
                <w:iCs/>
                <w:noProof/>
                <w:lang w:val="hr-HR"/>
              </w:rPr>
            </w:pPr>
          </w:p>
        </w:tc>
        <w:tc>
          <w:tcPr>
            <w:tcW w:w="3096" w:type="dxa"/>
            <w:tcBorders>
              <w:bottom w:val="single" w:sz="4" w:space="0" w:color="auto"/>
            </w:tcBorders>
          </w:tcPr>
          <w:p w14:paraId="1368907B" w14:textId="77777777" w:rsidR="003618D0" w:rsidRPr="00CF619E" w:rsidRDefault="003618D0" w:rsidP="00061268">
            <w:pPr>
              <w:rPr>
                <w:bCs/>
                <w:iCs/>
                <w:noProof/>
                <w:lang w:val="sr-Cyrl-CS"/>
              </w:rPr>
            </w:pPr>
          </w:p>
          <w:p w14:paraId="2D7B70E3" w14:textId="77777777" w:rsidR="003618D0" w:rsidRPr="00CF619E" w:rsidRDefault="003618D0" w:rsidP="00061268">
            <w:pPr>
              <w:rPr>
                <w:bCs/>
                <w:iCs/>
                <w:noProof/>
                <w:lang w:val="sr-Cyrl-CS"/>
              </w:rPr>
            </w:pPr>
          </w:p>
        </w:tc>
      </w:tr>
      <w:tr w:rsidR="003618D0" w:rsidRPr="00CF619E" w14:paraId="528E4FB4" w14:textId="77777777" w:rsidTr="00061268">
        <w:tc>
          <w:tcPr>
            <w:tcW w:w="3095" w:type="dxa"/>
          </w:tcPr>
          <w:p w14:paraId="55F36BEC" w14:textId="77777777" w:rsidR="003618D0" w:rsidRPr="00CF619E" w:rsidRDefault="003618D0" w:rsidP="00061268">
            <w:pPr>
              <w:rPr>
                <w:bCs/>
                <w:iCs/>
                <w:noProof/>
                <w:lang w:val="hr-HR"/>
              </w:rPr>
            </w:pPr>
          </w:p>
        </w:tc>
        <w:tc>
          <w:tcPr>
            <w:tcW w:w="3095" w:type="dxa"/>
          </w:tcPr>
          <w:p w14:paraId="76802AF3" w14:textId="77777777" w:rsidR="003618D0" w:rsidRPr="00CF619E" w:rsidRDefault="003618D0" w:rsidP="00061268">
            <w:pPr>
              <w:rPr>
                <w:bCs/>
                <w:iCs/>
                <w:noProof/>
                <w:lang w:val="hr-HR"/>
              </w:rPr>
            </w:pPr>
          </w:p>
        </w:tc>
        <w:tc>
          <w:tcPr>
            <w:tcW w:w="3096" w:type="dxa"/>
            <w:tcBorders>
              <w:top w:val="single" w:sz="4" w:space="0" w:color="auto"/>
            </w:tcBorders>
          </w:tcPr>
          <w:p w14:paraId="2DFCB3E6" w14:textId="77777777" w:rsidR="003618D0" w:rsidRPr="00CF619E" w:rsidRDefault="003618D0" w:rsidP="00061268">
            <w:pPr>
              <w:jc w:val="center"/>
              <w:rPr>
                <w:bCs/>
                <w:iCs/>
                <w:noProof/>
                <w:lang w:val="sr-Cyrl-CS"/>
              </w:rPr>
            </w:pPr>
            <w:r w:rsidRPr="00CF619E">
              <w:rPr>
                <w:bCs/>
                <w:iCs/>
                <w:noProof/>
              </w:rPr>
              <w:t>ПОТПИС</w:t>
            </w:r>
          </w:p>
        </w:tc>
      </w:tr>
    </w:tbl>
    <w:p w14:paraId="4736D688" w14:textId="77777777" w:rsidR="00E27C53" w:rsidRDefault="00E27C53" w:rsidP="00E27C53">
      <w:pPr>
        <w:tabs>
          <w:tab w:val="left" w:pos="680"/>
        </w:tabs>
        <w:jc w:val="both"/>
        <w:rPr>
          <w:rFonts w:eastAsia="TimesNewRomanPSMT"/>
          <w:bCs/>
          <w:lang w:val="sr-Cyrl-RS"/>
        </w:rPr>
      </w:pPr>
    </w:p>
    <w:p w14:paraId="0DB8A12F" w14:textId="77777777" w:rsidR="00455B41" w:rsidRDefault="00455B41" w:rsidP="00E27C53">
      <w:pPr>
        <w:tabs>
          <w:tab w:val="left" w:pos="680"/>
        </w:tabs>
        <w:jc w:val="both"/>
        <w:rPr>
          <w:rFonts w:eastAsia="TimesNewRomanPSMT"/>
          <w:bCs/>
          <w:lang w:val="sr-Cyrl-RS"/>
        </w:rPr>
      </w:pPr>
    </w:p>
    <w:p w14:paraId="7F0C413E" w14:textId="77777777" w:rsidR="00455B41" w:rsidRDefault="00455B41" w:rsidP="00E27C53">
      <w:pPr>
        <w:tabs>
          <w:tab w:val="left" w:pos="680"/>
        </w:tabs>
        <w:jc w:val="both"/>
        <w:rPr>
          <w:rFonts w:eastAsia="TimesNewRomanPSMT"/>
          <w:bCs/>
          <w:lang w:val="sr-Cyrl-RS"/>
        </w:rPr>
      </w:pPr>
    </w:p>
    <w:p w14:paraId="142FD812" w14:textId="2A7CCA09" w:rsidR="00455B41" w:rsidRDefault="00D96CBB" w:rsidP="00D96CBB">
      <w:pPr>
        <w:tabs>
          <w:tab w:val="left" w:pos="3525"/>
        </w:tabs>
        <w:jc w:val="both"/>
        <w:rPr>
          <w:rFonts w:eastAsia="TimesNewRomanPSMT"/>
          <w:bCs/>
          <w:lang w:val="sr-Cyrl-RS"/>
        </w:rPr>
      </w:pPr>
      <w:r>
        <w:rPr>
          <w:rFonts w:eastAsia="TimesNewRomanPSMT"/>
          <w:bCs/>
          <w:lang w:val="sr-Cyrl-RS"/>
        </w:rPr>
        <w:tab/>
      </w:r>
    </w:p>
    <w:p w14:paraId="105F927D" w14:textId="77777777" w:rsidR="00D96CBB" w:rsidRDefault="00D96CBB" w:rsidP="00D96CBB">
      <w:pPr>
        <w:tabs>
          <w:tab w:val="left" w:pos="3525"/>
        </w:tabs>
        <w:jc w:val="both"/>
        <w:rPr>
          <w:rFonts w:eastAsia="TimesNewRomanPSMT"/>
          <w:bCs/>
          <w:lang w:val="sr-Cyrl-RS"/>
        </w:rPr>
      </w:pPr>
    </w:p>
    <w:p w14:paraId="3D83895F" w14:textId="77777777" w:rsidR="00D96CBB" w:rsidRDefault="00D96CBB" w:rsidP="00D96CBB">
      <w:pPr>
        <w:tabs>
          <w:tab w:val="left" w:pos="3525"/>
        </w:tabs>
        <w:jc w:val="both"/>
        <w:rPr>
          <w:rFonts w:eastAsia="TimesNewRomanPSMT"/>
          <w:bCs/>
          <w:lang w:val="sr-Cyrl-RS"/>
        </w:rPr>
      </w:pPr>
    </w:p>
    <w:p w14:paraId="0A80D76D" w14:textId="77777777" w:rsidR="00455B41" w:rsidRDefault="00455B41" w:rsidP="00E27C53">
      <w:pPr>
        <w:tabs>
          <w:tab w:val="left" w:pos="680"/>
        </w:tabs>
        <w:jc w:val="both"/>
        <w:rPr>
          <w:rFonts w:eastAsia="TimesNewRomanPSMT"/>
          <w:bCs/>
          <w:lang w:val="sr-Cyrl-RS"/>
        </w:rPr>
      </w:pPr>
    </w:p>
    <w:p w14:paraId="0BD51C82" w14:textId="77777777" w:rsidR="00455B41" w:rsidRDefault="00455B41" w:rsidP="00E27C53">
      <w:pPr>
        <w:tabs>
          <w:tab w:val="left" w:pos="680"/>
        </w:tabs>
        <w:jc w:val="both"/>
        <w:rPr>
          <w:rFonts w:eastAsia="TimesNewRomanPSMT"/>
          <w:bCs/>
          <w:lang w:val="sr-Cyrl-RS"/>
        </w:rPr>
      </w:pPr>
    </w:p>
    <w:p w14:paraId="0933C355" w14:textId="77777777" w:rsidR="00BB20DB" w:rsidRPr="00D95C61" w:rsidRDefault="00BB20DB" w:rsidP="00E27C53">
      <w:pPr>
        <w:tabs>
          <w:tab w:val="left" w:pos="680"/>
        </w:tabs>
        <w:jc w:val="both"/>
        <w:rPr>
          <w:rFonts w:eastAsia="TimesNewRomanPSMT"/>
          <w:bCs/>
          <w:lang w:val="sr-Cyrl-RS"/>
        </w:rPr>
      </w:pPr>
    </w:p>
    <w:p w14:paraId="0AE61DDE" w14:textId="77777777" w:rsidR="00E27C53" w:rsidRPr="00CC366C" w:rsidRDefault="00E27C53" w:rsidP="002576AA">
      <w:pPr>
        <w:pStyle w:val="Heading1"/>
        <w:numPr>
          <w:ilvl w:val="0"/>
          <w:numId w:val="15"/>
        </w:numPr>
        <w:jc w:val="center"/>
      </w:pPr>
      <w:bookmarkStart w:id="44" w:name="_Toc375826007"/>
      <w:bookmarkStart w:id="45" w:name="_Toc389030814"/>
      <w:bookmarkStart w:id="46" w:name="_Toc448222238"/>
      <w:bookmarkStart w:id="47" w:name="_Toc477327710"/>
      <w:bookmarkStart w:id="48" w:name="_Toc477327993"/>
      <w:bookmarkStart w:id="49" w:name="_Toc477328722"/>
      <w:bookmarkStart w:id="50" w:name="_Toc477329193"/>
      <w:bookmarkStart w:id="51" w:name="_Toc479747425"/>
      <w:r w:rsidRPr="00CC366C">
        <w:t>УПУТСТВО ПОНУЂАЧИМА КАКО ДА САЧИНЕ ПОНУДУ</w:t>
      </w:r>
      <w:bookmarkEnd w:id="44"/>
      <w:bookmarkEnd w:id="45"/>
      <w:bookmarkEnd w:id="46"/>
      <w:bookmarkEnd w:id="47"/>
      <w:bookmarkEnd w:id="48"/>
      <w:bookmarkEnd w:id="49"/>
      <w:bookmarkEnd w:id="50"/>
      <w:bookmarkEnd w:id="51"/>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16B6D1F3" w:rsidR="00E27C53" w:rsidRPr="007F6F85" w:rsidRDefault="00E27C53" w:rsidP="00281A41">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281A41" w:rsidRDefault="00E27C53" w:rsidP="00E27C53">
      <w:pPr>
        <w:jc w:val="both"/>
        <w:rPr>
          <w:rFonts w:eastAsia="TimesNewRomanPSMT"/>
          <w:bCs/>
        </w:rPr>
      </w:pPr>
    </w:p>
    <w:p w14:paraId="0AFDE358" w14:textId="77777777" w:rsidR="00E27C53" w:rsidRPr="00281A41" w:rsidRDefault="00E27C53" w:rsidP="002576AA">
      <w:pPr>
        <w:pStyle w:val="ListParagraph"/>
        <w:numPr>
          <w:ilvl w:val="0"/>
          <w:numId w:val="10"/>
        </w:numPr>
        <w:jc w:val="both"/>
        <w:rPr>
          <w:b/>
          <w:bCs/>
          <w:i/>
          <w:iCs/>
        </w:rPr>
      </w:pPr>
      <w:r w:rsidRPr="00281A41">
        <w:rPr>
          <w:b/>
          <w:bCs/>
          <w:i/>
          <w:iCs/>
        </w:rPr>
        <w:t>ПАРТИЈЕ</w:t>
      </w:r>
    </w:p>
    <w:p w14:paraId="49076FE0" w14:textId="77777777" w:rsidR="00E27C53" w:rsidRPr="00281A41" w:rsidRDefault="00E27C53" w:rsidP="00E27C53">
      <w:pPr>
        <w:jc w:val="both"/>
      </w:pPr>
    </w:p>
    <w:p w14:paraId="3D5BB419" w14:textId="7EA10E32" w:rsidR="00E27C53" w:rsidRPr="00281A41" w:rsidRDefault="00E27C53" w:rsidP="00E27C53">
      <w:pPr>
        <w:rPr>
          <w:noProof/>
        </w:rPr>
      </w:pPr>
      <w:r w:rsidRPr="00281A41">
        <w:rPr>
          <w:noProof/>
        </w:rPr>
        <w:t>Предмет јавне набавке није обликован по партијама.</w:t>
      </w:r>
    </w:p>
    <w:p w14:paraId="03AA99D7" w14:textId="77777777" w:rsidR="00281A41" w:rsidRPr="00281A41" w:rsidRDefault="00281A41" w:rsidP="00E27C53">
      <w:pPr>
        <w:rPr>
          <w:noProof/>
        </w:rPr>
      </w:pPr>
    </w:p>
    <w:p w14:paraId="513FE497" w14:textId="77777777" w:rsidR="00E27C53" w:rsidRPr="00281A41" w:rsidRDefault="00E27C53" w:rsidP="002576AA">
      <w:pPr>
        <w:pStyle w:val="ListParagraph"/>
        <w:numPr>
          <w:ilvl w:val="0"/>
          <w:numId w:val="10"/>
        </w:numPr>
        <w:jc w:val="both"/>
        <w:rPr>
          <w:bCs/>
          <w:iCs/>
        </w:rPr>
      </w:pPr>
      <w:r w:rsidRPr="00281A41">
        <w:rPr>
          <w:b/>
          <w:bCs/>
          <w:i/>
          <w:iCs/>
        </w:rPr>
        <w:t>ПОНУДА СА ВАРИЈАНТАМА</w:t>
      </w:r>
    </w:p>
    <w:p w14:paraId="1B3145B5" w14:textId="77777777" w:rsidR="00E27C53" w:rsidRPr="00281A41" w:rsidRDefault="00E27C53" w:rsidP="00E27C53">
      <w:pPr>
        <w:jc w:val="both"/>
        <w:rPr>
          <w:bCs/>
          <w:iCs/>
        </w:rPr>
      </w:pPr>
    </w:p>
    <w:p w14:paraId="4C4BE3DB" w14:textId="77777777" w:rsidR="00E27C53" w:rsidRPr="00281A41" w:rsidRDefault="00E27C53" w:rsidP="00E27C53">
      <w:pPr>
        <w:jc w:val="both"/>
        <w:rPr>
          <w:b/>
          <w:bCs/>
          <w:i/>
          <w:iCs/>
        </w:rPr>
      </w:pPr>
      <w:proofErr w:type="gramStart"/>
      <w:r w:rsidRPr="00281A41">
        <w:rPr>
          <w:bCs/>
          <w:iCs/>
        </w:rPr>
        <w:t xml:space="preserve">Подношење понуде са варијантама </w:t>
      </w:r>
      <w:r w:rsidRPr="00281A41">
        <w:rPr>
          <w:bCs/>
          <w:iCs/>
          <w:lang w:val="sr-Cyrl-RS"/>
        </w:rPr>
        <w:t>ни</w:t>
      </w:r>
      <w:r w:rsidRPr="00281A41">
        <w:rPr>
          <w:bCs/>
          <w:iCs/>
        </w:rPr>
        <w:t>је дозвољено.</w:t>
      </w:r>
      <w:proofErr w:type="gramEnd"/>
    </w:p>
    <w:p w14:paraId="77F9F6D1" w14:textId="77777777" w:rsidR="00993743" w:rsidRDefault="00993743" w:rsidP="00E27C53">
      <w:pPr>
        <w:jc w:val="both"/>
        <w:rPr>
          <w:lang w:val="sr-Cyrl-RS"/>
        </w:rPr>
      </w:pPr>
    </w:p>
    <w:p w14:paraId="4D9C3235" w14:textId="77777777" w:rsidR="00F657E6" w:rsidRDefault="00F657E6" w:rsidP="00E27C53">
      <w:pPr>
        <w:jc w:val="both"/>
        <w:rPr>
          <w:lang w:val="sr-Cyrl-RS"/>
        </w:rPr>
      </w:pPr>
    </w:p>
    <w:p w14:paraId="7C3EF1DE" w14:textId="77777777" w:rsidR="00F657E6" w:rsidRPr="00D95C61" w:rsidRDefault="00F657E6" w:rsidP="00E27C53">
      <w:pPr>
        <w:jc w:val="both"/>
        <w:rPr>
          <w:lang w:val="sr-Cyrl-RS"/>
        </w:rPr>
      </w:pPr>
    </w:p>
    <w:p w14:paraId="0C8F3CC0" w14:textId="77777777" w:rsidR="00E27C53" w:rsidRPr="00AE1407" w:rsidRDefault="00E27C53" w:rsidP="002576AA">
      <w:pPr>
        <w:pStyle w:val="ListParagraph"/>
        <w:numPr>
          <w:ilvl w:val="0"/>
          <w:numId w:val="10"/>
        </w:numPr>
        <w:jc w:val="both"/>
      </w:pPr>
      <w:r w:rsidRPr="0068551F">
        <w:rPr>
          <w:b/>
          <w:i/>
          <w:iCs/>
        </w:rPr>
        <w:lastRenderedPageBreak/>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2CFFD89F" w14:textId="3CAF8DB0" w:rsidR="008826A4" w:rsidRPr="00FC61C6" w:rsidRDefault="00E27C53" w:rsidP="00E27C53">
      <w:pPr>
        <w:jc w:val="both"/>
        <w:rPr>
          <w:i/>
          <w:iCs/>
          <w:lang w:val="sr-Cyrl-RS"/>
        </w:rPr>
      </w:pPr>
      <w:proofErr w:type="gramStart"/>
      <w:r w:rsidRPr="00AE1407">
        <w:rPr>
          <w:iCs/>
        </w:rPr>
        <w:t xml:space="preserve">У Обрасцу понуде, понуђач наводи на који начин подноси понуду, односно да ли подноси понуду самостално, или као заједничку понуду, или подноси понуду са </w:t>
      </w:r>
      <w:r w:rsidRPr="00FC61C6">
        <w:rPr>
          <w:iCs/>
        </w:rPr>
        <w:t>подизвођачем.</w:t>
      </w:r>
      <w:proofErr w:type="gramEnd"/>
    </w:p>
    <w:p w14:paraId="6E261A5C" w14:textId="77777777" w:rsidR="008826A4" w:rsidRPr="00FC61C6" w:rsidRDefault="008826A4" w:rsidP="00E27C53">
      <w:pPr>
        <w:jc w:val="both"/>
        <w:rPr>
          <w:lang w:val="sr-Cyrl-RS"/>
        </w:rPr>
      </w:pPr>
    </w:p>
    <w:p w14:paraId="1418D14B" w14:textId="77777777" w:rsidR="00E27C53" w:rsidRPr="00FC61C6" w:rsidRDefault="00E27C53" w:rsidP="002576AA">
      <w:pPr>
        <w:pStyle w:val="ListParagraph"/>
        <w:numPr>
          <w:ilvl w:val="0"/>
          <w:numId w:val="10"/>
        </w:numPr>
        <w:jc w:val="both"/>
        <w:rPr>
          <w:iCs/>
        </w:rPr>
      </w:pPr>
      <w:r w:rsidRPr="00FC61C6">
        <w:rPr>
          <w:b/>
          <w:bCs/>
          <w:i/>
          <w:iCs/>
        </w:rPr>
        <w:t>ПОНУДА СА ПОДИЗВОЂАЧЕМ</w:t>
      </w:r>
    </w:p>
    <w:p w14:paraId="1721E691" w14:textId="77777777" w:rsidR="00E27C53" w:rsidRPr="00FC61C6" w:rsidRDefault="00E27C53" w:rsidP="00E27C53">
      <w:pPr>
        <w:jc w:val="both"/>
        <w:rPr>
          <w:iCs/>
        </w:rPr>
      </w:pPr>
    </w:p>
    <w:p w14:paraId="0A97049F" w14:textId="77777777" w:rsidR="00E27C53" w:rsidRPr="00FC61C6" w:rsidRDefault="00E27C53" w:rsidP="00E27C53">
      <w:pPr>
        <w:jc w:val="both"/>
        <w:rPr>
          <w:iCs/>
        </w:rPr>
      </w:pPr>
      <w:r w:rsidRPr="00FC61C6">
        <w:rPr>
          <w:iCs/>
        </w:rPr>
        <w:t>Уколико понуђач подноси понуду са подизвођачем дужан је да у Обрасцу понуде</w:t>
      </w:r>
      <w:r w:rsidRPr="00FC61C6">
        <w:rPr>
          <w:iCs/>
          <w:lang w:val="sr-Cyrl-CS"/>
        </w:rPr>
        <w:t xml:space="preserve"> </w:t>
      </w:r>
      <w:r w:rsidRPr="00FC61C6">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FC61C6" w:rsidRDefault="00E27C53" w:rsidP="00E27C53">
      <w:pPr>
        <w:jc w:val="both"/>
        <w:rPr>
          <w:iCs/>
        </w:rPr>
      </w:pPr>
      <w:proofErr w:type="gramStart"/>
      <w:r w:rsidRPr="00FC61C6">
        <w:rPr>
          <w:iCs/>
        </w:rPr>
        <w:t>Понуђач у Обрасцу понуде</w:t>
      </w:r>
      <w:r w:rsidRPr="00FC61C6">
        <w:rPr>
          <w:i/>
          <w:iCs/>
        </w:rPr>
        <w:t xml:space="preserve"> </w:t>
      </w:r>
      <w:r w:rsidRPr="00FC61C6">
        <w:rPr>
          <w:iCs/>
        </w:rPr>
        <w:t>наводи назив и седиште подизвођача, уколико ће делимично извршење набавке поверити подизвођачу.</w:t>
      </w:r>
      <w:proofErr w:type="gramEnd"/>
      <w:r w:rsidRPr="00FC61C6">
        <w:rPr>
          <w:iCs/>
        </w:rPr>
        <w:t xml:space="preserve"> </w:t>
      </w:r>
    </w:p>
    <w:p w14:paraId="2FB71024" w14:textId="77777777" w:rsidR="00E27C53" w:rsidRPr="00FC61C6" w:rsidRDefault="00E27C53" w:rsidP="00E27C53">
      <w:pPr>
        <w:jc w:val="both"/>
        <w:rPr>
          <w:iCs/>
        </w:rPr>
      </w:pPr>
    </w:p>
    <w:p w14:paraId="1CF30747" w14:textId="63B72DC6" w:rsidR="00E27C53" w:rsidRPr="00FC61C6" w:rsidRDefault="00E27C53" w:rsidP="00E27C53">
      <w:pPr>
        <w:jc w:val="both"/>
        <w:rPr>
          <w:bCs/>
          <w:iCs/>
        </w:rPr>
      </w:pPr>
      <w:proofErr w:type="gramStart"/>
      <w:r w:rsidRPr="00FC61C6">
        <w:rPr>
          <w:iCs/>
        </w:rPr>
        <w:t>Уколико уговор</w:t>
      </w:r>
      <w:r w:rsidRPr="00FC61C6">
        <w:rPr>
          <w:iCs/>
          <w:lang w:val="sr-Cyrl-RS"/>
        </w:rPr>
        <w:t>/</w:t>
      </w:r>
      <w:r w:rsidRPr="00FC61C6">
        <w:rPr>
          <w:iCs/>
        </w:rPr>
        <w:t xml:space="preserve">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C61C6">
        <w:rPr>
          <w:bCs/>
          <w:iCs/>
        </w:rPr>
        <w:t xml:space="preserve"> </w:t>
      </w:r>
    </w:p>
    <w:p w14:paraId="326AEC3C" w14:textId="43351FD6" w:rsidR="00E27C53" w:rsidRPr="00FC61C6" w:rsidRDefault="00E27C53" w:rsidP="001C56B5">
      <w:pPr>
        <w:tabs>
          <w:tab w:val="left" w:pos="6030"/>
        </w:tabs>
        <w:jc w:val="both"/>
        <w:rPr>
          <w:iCs/>
        </w:rPr>
      </w:pPr>
      <w:proofErr w:type="gramStart"/>
      <w:r w:rsidRPr="00FC61C6">
        <w:rPr>
          <w:bCs/>
          <w:iCs/>
        </w:rPr>
        <w:t xml:space="preserve">Понуђач је дужан да за подизвођаче достави доказе о испуњености услова који су наведени у </w:t>
      </w:r>
      <w:r w:rsidRPr="00FC61C6">
        <w:rPr>
          <w:bCs/>
          <w:iCs/>
          <w:lang w:val="sr-Cyrl-CS"/>
        </w:rPr>
        <w:t>поглављу</w:t>
      </w:r>
      <w:r w:rsidRPr="00FC61C6">
        <w:rPr>
          <w:bCs/>
          <w:iCs/>
        </w:rPr>
        <w:t xml:space="preserve"> </w:t>
      </w:r>
      <w:r w:rsidR="00455B41" w:rsidRPr="00FC61C6">
        <w:rPr>
          <w:bCs/>
          <w:iCs/>
          <w:lang w:val="sr-Cyrl-RS"/>
        </w:rPr>
        <w:t>3</w:t>
      </w:r>
      <w:r w:rsidRPr="00FC61C6">
        <w:rPr>
          <w:bCs/>
          <w:iCs/>
        </w:rPr>
        <w:t>.</w:t>
      </w:r>
      <w:proofErr w:type="gramEnd"/>
      <w:r w:rsidRPr="00FC61C6">
        <w:rPr>
          <w:bCs/>
          <w:iCs/>
        </w:rPr>
        <w:t xml:space="preserve"> </w:t>
      </w:r>
      <w:proofErr w:type="gramStart"/>
      <w:r w:rsidRPr="00FC61C6">
        <w:rPr>
          <w:bCs/>
          <w:iCs/>
        </w:rPr>
        <w:t>конкурсне</w:t>
      </w:r>
      <w:proofErr w:type="gramEnd"/>
      <w:r w:rsidRPr="00FC61C6">
        <w:rPr>
          <w:bCs/>
          <w:iCs/>
        </w:rPr>
        <w:t xml:space="preserve"> документације, у складу са упутством како се доказује испуњеност услова.</w:t>
      </w:r>
    </w:p>
    <w:p w14:paraId="4AF5918A" w14:textId="77777777" w:rsidR="00E27C53" w:rsidRPr="00FC61C6" w:rsidRDefault="00E27C53" w:rsidP="00E27C53">
      <w:pPr>
        <w:jc w:val="both"/>
        <w:rPr>
          <w:iCs/>
        </w:rPr>
      </w:pPr>
      <w:proofErr w:type="gramStart"/>
      <w:r w:rsidRPr="00FC61C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C61C6" w:rsidRDefault="00E27C53" w:rsidP="00E27C53">
      <w:pPr>
        <w:jc w:val="both"/>
        <w:rPr>
          <w:iCs/>
        </w:rPr>
      </w:pPr>
      <w:proofErr w:type="gramStart"/>
      <w:r w:rsidRPr="00FC61C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C61C6">
        <w:rPr>
          <w:iCs/>
        </w:rPr>
        <w:t xml:space="preserve"> </w:t>
      </w:r>
    </w:p>
    <w:p w14:paraId="448E39EA" w14:textId="77777777" w:rsidR="00E27C53" w:rsidRPr="00FC61C6" w:rsidRDefault="00E27C53" w:rsidP="00E27C53">
      <w:pPr>
        <w:jc w:val="both"/>
        <w:rPr>
          <w:iCs/>
        </w:rPr>
      </w:pPr>
      <w:proofErr w:type="gramStart"/>
      <w:r w:rsidRPr="00FC61C6">
        <w:rPr>
          <w:iCs/>
        </w:rPr>
        <w:t>Наручилац не дозвољава пренос доспелих потраживања директно подизвођачу у смислу члана 80.</w:t>
      </w:r>
      <w:proofErr w:type="gramEnd"/>
      <w:r w:rsidRPr="00FC61C6">
        <w:rPr>
          <w:iCs/>
        </w:rPr>
        <w:t xml:space="preserve"> </w:t>
      </w:r>
      <w:proofErr w:type="gramStart"/>
      <w:r w:rsidRPr="00FC61C6">
        <w:rPr>
          <w:iCs/>
        </w:rPr>
        <w:t>став</w:t>
      </w:r>
      <w:proofErr w:type="gramEnd"/>
      <w:r w:rsidRPr="00FC61C6">
        <w:rPr>
          <w:iCs/>
        </w:rPr>
        <w:t xml:space="preserve"> 9. </w:t>
      </w:r>
      <w:proofErr w:type="gramStart"/>
      <w:r w:rsidRPr="00FC61C6">
        <w:rPr>
          <w:iCs/>
        </w:rPr>
        <w:t>Закона о јавним набавкама.</w:t>
      </w:r>
      <w:proofErr w:type="gramEnd"/>
    </w:p>
    <w:p w14:paraId="725195F2" w14:textId="77777777" w:rsidR="003A3FCE" w:rsidRDefault="003A3FCE" w:rsidP="00E27C53">
      <w:pPr>
        <w:jc w:val="both"/>
        <w:rPr>
          <w:b/>
          <w:i/>
          <w:lang w:val="en-US"/>
        </w:rPr>
      </w:pPr>
    </w:p>
    <w:p w14:paraId="6203AFB9" w14:textId="77777777" w:rsidR="007E17EC" w:rsidRPr="007E17EC" w:rsidRDefault="007E17EC" w:rsidP="00E27C53">
      <w:pPr>
        <w:jc w:val="both"/>
        <w:rPr>
          <w:b/>
          <w:i/>
          <w:lang w:val="en-US"/>
        </w:rPr>
      </w:pPr>
    </w:p>
    <w:p w14:paraId="7580DD70" w14:textId="77777777" w:rsidR="00E27C53" w:rsidRPr="00FC61C6" w:rsidRDefault="00E27C53" w:rsidP="002576AA">
      <w:pPr>
        <w:pStyle w:val="ListParagraph"/>
        <w:numPr>
          <w:ilvl w:val="0"/>
          <w:numId w:val="10"/>
        </w:numPr>
        <w:jc w:val="both"/>
      </w:pPr>
      <w:r w:rsidRPr="00FC61C6">
        <w:rPr>
          <w:b/>
          <w:i/>
        </w:rPr>
        <w:lastRenderedPageBreak/>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41456EF1" w:rsidR="00E27C53" w:rsidRPr="00455B41" w:rsidRDefault="00E27C53" w:rsidP="00E27C53">
      <w:pPr>
        <w:jc w:val="both"/>
      </w:pPr>
      <w:proofErr w:type="gramStart"/>
      <w:r w:rsidRPr="00455B41">
        <w:rPr>
          <w:rFonts w:eastAsia="TimesNewRomanPSMT"/>
          <w:bCs/>
        </w:rPr>
        <w:t xml:space="preserve">Група понуђача је дужна да достави све доказе о испуњености услова који су наведени у </w:t>
      </w:r>
      <w:r w:rsidRPr="00455B41">
        <w:rPr>
          <w:rFonts w:eastAsia="TimesNewRomanPSMT"/>
          <w:bCs/>
          <w:lang w:val="sr-Cyrl-CS"/>
        </w:rPr>
        <w:t>поглављу</w:t>
      </w:r>
      <w:r w:rsidRPr="00455B41">
        <w:rPr>
          <w:rFonts w:eastAsia="TimesNewRomanPSMT"/>
          <w:bCs/>
        </w:rPr>
        <w:t xml:space="preserve"> </w:t>
      </w:r>
      <w:r w:rsidR="00455B41" w:rsidRPr="00455B41">
        <w:rPr>
          <w:rFonts w:eastAsia="TimesNewRomanPSMT"/>
          <w:bCs/>
          <w:lang w:val="sr-Cyrl-RS"/>
        </w:rPr>
        <w:t>3</w:t>
      </w:r>
      <w:r w:rsidRPr="00455B41">
        <w:rPr>
          <w:rFonts w:eastAsia="TimesNewRomanPSMT"/>
          <w:bCs/>
        </w:rPr>
        <w:t>.</w:t>
      </w:r>
      <w:proofErr w:type="gramEnd"/>
      <w:r w:rsidRPr="00455B41">
        <w:rPr>
          <w:rFonts w:eastAsia="TimesNewRomanPSMT"/>
          <w:bCs/>
          <w:lang w:val="ru-RU"/>
        </w:rPr>
        <w:t xml:space="preserve"> </w:t>
      </w:r>
      <w:proofErr w:type="gramStart"/>
      <w:r w:rsidRPr="00455B41">
        <w:rPr>
          <w:rFonts w:eastAsia="TimesNewRomanPSMT"/>
          <w:bCs/>
        </w:rPr>
        <w:t>конкурсне</w:t>
      </w:r>
      <w:proofErr w:type="gramEnd"/>
      <w:r w:rsidRPr="00455B41">
        <w:rPr>
          <w:rFonts w:eastAsia="TimesNewRomanPSMT"/>
          <w:bCs/>
        </w:rPr>
        <w:t xml:space="preserve"> 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455B41">
        <w:t xml:space="preserve">Понуђачи из групе понуђача </w:t>
      </w:r>
      <w:r w:rsidRPr="00642456">
        <w:t>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2C741748" w14:textId="77777777" w:rsidR="00612C14" w:rsidRPr="005C064D" w:rsidRDefault="00612C14" w:rsidP="00612C14">
      <w:pPr>
        <w:jc w:val="both"/>
      </w:pPr>
      <w:proofErr w:type="gramStart"/>
      <w:r w:rsidRPr="005C064D">
        <w:t xml:space="preserve">Наручилац захтева да </w:t>
      </w:r>
      <w:r w:rsidRPr="00612C14">
        <w:rPr>
          <w:lang w:val="sr-Cyrl-RS"/>
        </w:rPr>
        <w:t xml:space="preserve">рок плаћања буде </w:t>
      </w:r>
      <w:r w:rsidRPr="005C064D">
        <w:t>9</w:t>
      </w:r>
      <w:r w:rsidRPr="00612C14">
        <w:rPr>
          <w:lang w:val="sr-Cyrl-CS"/>
        </w:rPr>
        <w:t>0 дана</w:t>
      </w:r>
      <w:r w:rsidRPr="005C064D">
        <w:t xml:space="preserve"> </w:t>
      </w:r>
      <w:r w:rsidRPr="00612C14">
        <w:rPr>
          <w:lang w:val="sr-Cyrl-CS"/>
        </w:rPr>
        <w:t>од дана доставе исправног рачуна.</w:t>
      </w:r>
      <w:proofErr w:type="gramEnd"/>
    </w:p>
    <w:p w14:paraId="7CADEA29" w14:textId="0003AD68" w:rsidR="00612C14" w:rsidRPr="009718AF" w:rsidRDefault="00612C14" w:rsidP="00612C14">
      <w:pPr>
        <w:jc w:val="both"/>
      </w:pPr>
      <w:proofErr w:type="gramStart"/>
      <w:r w:rsidRPr="005C064D">
        <w:t xml:space="preserve">Рачун за извршене услуге и </w:t>
      </w:r>
      <w:r w:rsidRPr="00612C14">
        <w:rPr>
          <w:lang w:val="sr-Cyrl-RS"/>
        </w:rPr>
        <w:t xml:space="preserve">уграђене </w:t>
      </w:r>
      <w:r w:rsidR="00F51152">
        <w:rPr>
          <w:lang w:val="sr-Cyrl-RS"/>
        </w:rPr>
        <w:t xml:space="preserve">нове </w:t>
      </w:r>
      <w:r w:rsidRPr="00612C14">
        <w:rPr>
          <w:lang w:val="sr-Cyrl-RS"/>
        </w:rPr>
        <w:t>оригиналне</w:t>
      </w:r>
      <w:r w:rsidRPr="005C064D">
        <w:t xml:space="preserve"> резервне делове испоставља се на основу </w:t>
      </w:r>
      <w:r w:rsidRPr="009200B4">
        <w:t xml:space="preserve">потписаног документа-радног налога од стране овлашћеног лица </w:t>
      </w:r>
      <w:r w:rsidRPr="00612C14">
        <w:rPr>
          <w:bCs/>
          <w:noProof/>
        </w:rPr>
        <w:t>за техничк</w:t>
      </w:r>
      <w:r w:rsidRPr="00612C14">
        <w:rPr>
          <w:bCs/>
          <w:noProof/>
          <w:lang w:val="sr-Cyrl-RS"/>
        </w:rPr>
        <w:t xml:space="preserve">у </w:t>
      </w:r>
      <w:r w:rsidRPr="00612C14">
        <w:rPr>
          <w:bCs/>
          <w:noProof/>
        </w:rPr>
        <w:t>реализациј</w:t>
      </w:r>
      <w:r w:rsidRPr="00612C14">
        <w:rPr>
          <w:bCs/>
          <w:noProof/>
          <w:lang w:val="sr-Cyrl-RS"/>
        </w:rPr>
        <w:t xml:space="preserve">у </w:t>
      </w:r>
      <w:r w:rsidRPr="00612C14">
        <w:rPr>
          <w:lang w:val="sr-Cyrl-RS"/>
        </w:rPr>
        <w:t>уговора</w:t>
      </w:r>
      <w:r w:rsidRPr="009200B4">
        <w:t xml:space="preserve"> којим се верификује квалитет извршених услуга</w:t>
      </w:r>
      <w:r w:rsidRPr="00612C14">
        <w:rPr>
          <w:lang w:val="sr-Cyrl-RS"/>
        </w:rPr>
        <w:t>,</w:t>
      </w:r>
      <w:r w:rsidRPr="009200B4">
        <w:t xml:space="preserve"> односно </w:t>
      </w:r>
      <w:r w:rsidRPr="00612C14">
        <w:rPr>
          <w:lang w:val="sr-Cyrl-RS"/>
        </w:rPr>
        <w:t xml:space="preserve">уградња </w:t>
      </w:r>
      <w:r w:rsidRPr="009718AF">
        <w:rPr>
          <w:lang w:val="sr-Cyrl-RS"/>
        </w:rPr>
        <w:t>оригиналног</w:t>
      </w:r>
      <w:r w:rsidRPr="009718AF">
        <w:t xml:space="preserve"> резервног дела</w:t>
      </w:r>
      <w:r w:rsidRPr="009718AF">
        <w:rPr>
          <w:noProof/>
          <w:lang w:val="sr-Cyrl-CS"/>
        </w:rPr>
        <w:t>.</w:t>
      </w:r>
      <w:proofErr w:type="gramEnd"/>
      <w:r w:rsidRPr="009718AF">
        <w:rPr>
          <w:noProof/>
          <w:lang w:val="sr-Cyrl-CS"/>
        </w:rPr>
        <w:t xml:space="preserve"> </w:t>
      </w:r>
    </w:p>
    <w:p w14:paraId="36FD3243" w14:textId="77777777" w:rsidR="00612C14" w:rsidRPr="009718AF" w:rsidRDefault="00612C14" w:rsidP="00612C14">
      <w:pPr>
        <w:jc w:val="both"/>
      </w:pPr>
      <w:proofErr w:type="gramStart"/>
      <w:r w:rsidRPr="009718AF">
        <w:t>Плаћање се врши уплатом на рачун понуђача.</w:t>
      </w:r>
      <w:proofErr w:type="gramEnd"/>
    </w:p>
    <w:p w14:paraId="2A7E087C" w14:textId="77777777" w:rsidR="00612C14" w:rsidRPr="009718AF" w:rsidRDefault="00612C14" w:rsidP="00612C14">
      <w:pPr>
        <w:jc w:val="both"/>
      </w:pPr>
      <w:proofErr w:type="gramStart"/>
      <w:r w:rsidRPr="009718AF">
        <w:t>Понуђачу није дозвољено да захтева аванс.</w:t>
      </w:r>
      <w:proofErr w:type="gramEnd"/>
    </w:p>
    <w:p w14:paraId="185483B2" w14:textId="77777777" w:rsidR="005B3304" w:rsidRPr="009718AF" w:rsidRDefault="005B3304" w:rsidP="005B3304">
      <w:pPr>
        <w:jc w:val="both"/>
        <w:rPr>
          <w:iCs/>
        </w:rPr>
      </w:pPr>
    </w:p>
    <w:p w14:paraId="03CCD725" w14:textId="77777777" w:rsidR="00E27C53" w:rsidRPr="009718AF" w:rsidRDefault="00E27C53" w:rsidP="002576AA">
      <w:pPr>
        <w:pStyle w:val="ListParagraph"/>
        <w:numPr>
          <w:ilvl w:val="1"/>
          <w:numId w:val="9"/>
        </w:numPr>
        <w:rPr>
          <w:b/>
          <w:u w:val="single"/>
        </w:rPr>
      </w:pPr>
      <w:r w:rsidRPr="009718AF">
        <w:rPr>
          <w:b/>
          <w:u w:val="single"/>
        </w:rPr>
        <w:t>Захтеви у погледу гарантног рока</w:t>
      </w:r>
    </w:p>
    <w:p w14:paraId="6AAFCA7F" w14:textId="699A6851" w:rsidR="00612C14" w:rsidRPr="009718AF" w:rsidRDefault="00612C14" w:rsidP="00612C14">
      <w:pPr>
        <w:jc w:val="both"/>
        <w:rPr>
          <w:b/>
          <w:u w:val="single"/>
          <w:lang w:val="en-US"/>
        </w:rPr>
      </w:pPr>
      <w:proofErr w:type="gramStart"/>
      <w:r w:rsidRPr="009718AF">
        <w:t xml:space="preserve">Наручилац захтева да гарантни рок на </w:t>
      </w:r>
      <w:r w:rsidRPr="009718AF">
        <w:rPr>
          <w:lang w:val="sr-Cyrl-RS"/>
        </w:rPr>
        <w:t>услугу буде годину дана, а на оригиналне резервне делове по препоруци произвођача</w:t>
      </w:r>
      <w:r w:rsidRPr="009718AF">
        <w:rPr>
          <w:lang w:val="en-US"/>
        </w:rPr>
        <w:t>.</w:t>
      </w:r>
      <w:proofErr w:type="gramEnd"/>
    </w:p>
    <w:p w14:paraId="36E70282" w14:textId="77777777" w:rsidR="00E27C53" w:rsidRPr="009718AF" w:rsidRDefault="00E27C53" w:rsidP="00E27C53">
      <w:pPr>
        <w:jc w:val="both"/>
        <w:rPr>
          <w:iCs/>
        </w:rPr>
      </w:pPr>
    </w:p>
    <w:p w14:paraId="0BFB4691" w14:textId="2D87CE96" w:rsidR="00612C14" w:rsidRPr="00DF3BD3" w:rsidRDefault="00612C14" w:rsidP="00612C14">
      <w:pPr>
        <w:pStyle w:val="ListParagraph"/>
        <w:numPr>
          <w:ilvl w:val="1"/>
          <w:numId w:val="9"/>
        </w:numPr>
        <w:jc w:val="both"/>
        <w:rPr>
          <w:b/>
          <w:iCs/>
        </w:rPr>
      </w:pPr>
      <w:r w:rsidRPr="00DF3BD3">
        <w:rPr>
          <w:b/>
          <w:u w:val="single"/>
        </w:rPr>
        <w:t xml:space="preserve">Захтев у погледу рока </w:t>
      </w:r>
      <w:r w:rsidR="00E27C53" w:rsidRPr="00DF3BD3">
        <w:rPr>
          <w:b/>
          <w:u w:val="single"/>
        </w:rPr>
        <w:t>извршења услуге</w:t>
      </w:r>
    </w:p>
    <w:p w14:paraId="2B7463D8" w14:textId="46161DEF" w:rsidR="003E1F65" w:rsidRPr="00DF3BD3" w:rsidRDefault="003E1F65" w:rsidP="003E1F65">
      <w:pPr>
        <w:jc w:val="both"/>
        <w:rPr>
          <w:b/>
          <w:color w:val="FF0000"/>
          <w:u w:val="single"/>
          <w:lang w:val="sr-Cyrl-RS"/>
        </w:rPr>
      </w:pPr>
      <w:r w:rsidRPr="00DF3BD3">
        <w:rPr>
          <w:lang w:val="sr-Latn-CS"/>
        </w:rPr>
        <w:t xml:space="preserve">Наручилац захтева да рок извршења </w:t>
      </w:r>
      <w:r w:rsidRPr="00DF3BD3">
        <w:rPr>
          <w:lang w:val="sr-Cyrl-RS"/>
        </w:rPr>
        <w:t xml:space="preserve">редовног сервиса </w:t>
      </w:r>
      <w:r w:rsidRPr="00DF3BD3">
        <w:rPr>
          <w:lang w:val="sr-Latn-CS"/>
        </w:rPr>
        <w:t xml:space="preserve">буде максимално </w:t>
      </w:r>
      <w:r w:rsidRPr="00DF3BD3">
        <w:rPr>
          <w:lang w:val="sr-Cyrl-RS"/>
        </w:rPr>
        <w:t>15</w:t>
      </w:r>
      <w:r w:rsidRPr="00DF3BD3">
        <w:rPr>
          <w:lang w:val="sr-Latn-CS"/>
        </w:rPr>
        <w:t xml:space="preserve"> </w:t>
      </w:r>
      <w:r w:rsidRPr="00DF3BD3">
        <w:rPr>
          <w:lang w:val="sr-Cyrl-RS"/>
        </w:rPr>
        <w:t>радних</w:t>
      </w:r>
      <w:r w:rsidRPr="00DF3BD3">
        <w:rPr>
          <w:lang w:val="sr-Latn-CS"/>
        </w:rPr>
        <w:t xml:space="preserve"> дана</w:t>
      </w:r>
      <w:r w:rsidRPr="00DF3BD3">
        <w:rPr>
          <w:lang w:val="sr-Cyrl-RS"/>
        </w:rPr>
        <w:t xml:space="preserve"> од дана упућивања позива</w:t>
      </w:r>
      <w:r w:rsidRPr="00DF3BD3">
        <w:rPr>
          <w:lang w:val="sr-Latn-CS"/>
        </w:rPr>
        <w:t>.</w:t>
      </w:r>
      <w:r w:rsidRPr="00DF3BD3">
        <w:rPr>
          <w:lang w:val="sr-Cyrl-RS"/>
        </w:rPr>
        <w:t xml:space="preserve"> </w:t>
      </w:r>
      <w:r w:rsidRPr="00DF3BD3">
        <w:t xml:space="preserve"> </w:t>
      </w:r>
    </w:p>
    <w:p w14:paraId="489E87BB" w14:textId="656279EC" w:rsidR="00356F8F" w:rsidRPr="00DF3BD3" w:rsidRDefault="00356F8F" w:rsidP="00356F8F">
      <w:pPr>
        <w:jc w:val="both"/>
        <w:rPr>
          <w:b/>
          <w:color w:val="FF0000"/>
          <w:u w:val="single"/>
        </w:rPr>
      </w:pPr>
      <w:r w:rsidRPr="00DF3BD3">
        <w:rPr>
          <w:lang w:val="sr-Latn-CS"/>
        </w:rPr>
        <w:t xml:space="preserve">Наручилац захтева да рок извршења </w:t>
      </w:r>
      <w:r w:rsidR="003E1F65" w:rsidRPr="00DF3BD3">
        <w:rPr>
          <w:lang w:val="sr-Cyrl-RS"/>
        </w:rPr>
        <w:t xml:space="preserve">ванредног сервиса </w:t>
      </w:r>
      <w:r w:rsidRPr="00DF3BD3">
        <w:rPr>
          <w:lang w:val="sr-Latn-CS"/>
        </w:rPr>
        <w:t xml:space="preserve">буде максимално </w:t>
      </w:r>
      <w:r w:rsidRPr="00DF3BD3">
        <w:rPr>
          <w:lang w:val="sr-Cyrl-RS"/>
        </w:rPr>
        <w:t>8</w:t>
      </w:r>
      <w:r w:rsidRPr="00DF3BD3">
        <w:rPr>
          <w:lang w:val="sr-Latn-CS"/>
        </w:rPr>
        <w:t xml:space="preserve"> </w:t>
      </w:r>
      <w:r w:rsidRPr="00DF3BD3">
        <w:rPr>
          <w:lang w:val="sr-Cyrl-RS"/>
        </w:rPr>
        <w:t>радних</w:t>
      </w:r>
      <w:r w:rsidRPr="00DF3BD3">
        <w:rPr>
          <w:lang w:val="sr-Latn-CS"/>
        </w:rPr>
        <w:t xml:space="preserve"> дана</w:t>
      </w:r>
      <w:r w:rsidRPr="00DF3BD3">
        <w:rPr>
          <w:lang w:val="sr-Cyrl-RS"/>
        </w:rPr>
        <w:t xml:space="preserve"> од дана упућивања позива</w:t>
      </w:r>
      <w:r w:rsidRPr="00DF3BD3">
        <w:rPr>
          <w:lang w:val="sr-Latn-CS"/>
        </w:rPr>
        <w:t>.</w:t>
      </w:r>
      <w:r w:rsidRPr="00DF3BD3">
        <w:rPr>
          <w:lang w:val="sr-Cyrl-RS"/>
        </w:rPr>
        <w:t xml:space="preserve"> </w:t>
      </w:r>
      <w:r w:rsidRPr="00DF3BD3">
        <w:t xml:space="preserve"> </w:t>
      </w:r>
    </w:p>
    <w:p w14:paraId="04C9FBC9" w14:textId="64633D40" w:rsidR="00356F8F" w:rsidRPr="00DF3BD3" w:rsidRDefault="00356F8F" w:rsidP="00356F8F">
      <w:pPr>
        <w:jc w:val="both"/>
        <w:rPr>
          <w:lang w:val="sr-Latn-CS"/>
        </w:rPr>
      </w:pPr>
      <w:r w:rsidRPr="00DF3BD3">
        <w:rPr>
          <w:lang w:val="sr-Latn-CS"/>
        </w:rPr>
        <w:t xml:space="preserve">Наручилац захтева да рок извршења </w:t>
      </w:r>
      <w:r w:rsidRPr="00DF3BD3">
        <w:rPr>
          <w:iCs/>
          <w:noProof/>
          <w:lang w:val="sr-Cyrl-RS"/>
        </w:rPr>
        <w:t xml:space="preserve">са заменом </w:t>
      </w:r>
      <w:r w:rsidR="003E1F65" w:rsidRPr="00DF3BD3">
        <w:rPr>
          <w:iCs/>
          <w:noProof/>
          <w:lang w:val="sr-Cyrl-RS"/>
        </w:rPr>
        <w:t xml:space="preserve">новог </w:t>
      </w:r>
      <w:r w:rsidRPr="00DF3BD3">
        <w:rPr>
          <w:iCs/>
          <w:noProof/>
          <w:lang w:val="sr-Cyrl-RS"/>
        </w:rPr>
        <w:t xml:space="preserve">оригиналног резервног дела којег понуђач нема на лагеру </w:t>
      </w:r>
      <w:r w:rsidRPr="00DF3BD3">
        <w:rPr>
          <w:lang w:val="sr-Latn-CS"/>
        </w:rPr>
        <w:t xml:space="preserve">буде максимално </w:t>
      </w:r>
      <w:r w:rsidRPr="00DF3BD3">
        <w:rPr>
          <w:lang w:val="sr-Cyrl-RS"/>
        </w:rPr>
        <w:t>30</w:t>
      </w:r>
      <w:r w:rsidRPr="00DF3BD3">
        <w:rPr>
          <w:lang w:val="sr-Latn-CS"/>
        </w:rPr>
        <w:t xml:space="preserve"> </w:t>
      </w:r>
      <w:r w:rsidRPr="00DF3BD3">
        <w:rPr>
          <w:lang w:val="sr-Cyrl-RS"/>
        </w:rPr>
        <w:t>радних</w:t>
      </w:r>
      <w:r w:rsidRPr="00DF3BD3">
        <w:rPr>
          <w:lang w:val="sr-Latn-CS"/>
        </w:rPr>
        <w:t xml:space="preserve"> дана</w:t>
      </w:r>
      <w:r w:rsidRPr="00DF3BD3">
        <w:rPr>
          <w:lang w:val="sr-Cyrl-RS"/>
        </w:rPr>
        <w:t xml:space="preserve"> од дана упућивања позива</w:t>
      </w:r>
      <w:r w:rsidRPr="00DF3BD3">
        <w:rPr>
          <w:iCs/>
          <w:noProof/>
          <w:lang w:val="sr-Cyrl-RS"/>
        </w:rPr>
        <w:t>.</w:t>
      </w:r>
    </w:p>
    <w:p w14:paraId="53CD023E" w14:textId="77777777" w:rsidR="00356F8F" w:rsidRPr="00DF3BD3" w:rsidRDefault="00356F8F" w:rsidP="00356F8F">
      <w:pPr>
        <w:jc w:val="both"/>
        <w:rPr>
          <w:bCs/>
          <w:lang w:val="sr-Latn-CS"/>
        </w:rPr>
      </w:pPr>
      <w:r w:rsidRPr="00DF3BD3">
        <w:rPr>
          <w:bCs/>
          <w:lang w:val="sr-Latn-CS"/>
        </w:rPr>
        <w:t xml:space="preserve">Наручилац захтева да рок извршења </w:t>
      </w:r>
      <w:r w:rsidRPr="00DF3BD3">
        <w:rPr>
          <w:bCs/>
          <w:lang w:val="sr-Cyrl-RS"/>
        </w:rPr>
        <w:t xml:space="preserve">код ХИТНИХ интервенција </w:t>
      </w:r>
      <w:r w:rsidRPr="00DF3BD3">
        <w:rPr>
          <w:bCs/>
          <w:lang w:val="sr-Latn-CS"/>
        </w:rPr>
        <w:t xml:space="preserve">буде максимално </w:t>
      </w:r>
      <w:r w:rsidRPr="00DF3BD3">
        <w:rPr>
          <w:bCs/>
          <w:lang w:val="sr-Cyrl-RS"/>
        </w:rPr>
        <w:t>48</w:t>
      </w:r>
      <w:r w:rsidRPr="00DF3BD3">
        <w:rPr>
          <w:bCs/>
          <w:lang w:val="sr-Latn-CS"/>
        </w:rPr>
        <w:t xml:space="preserve"> </w:t>
      </w:r>
      <w:r w:rsidRPr="00DF3BD3">
        <w:rPr>
          <w:bCs/>
          <w:lang w:val="sr-Cyrl-RS"/>
        </w:rPr>
        <w:t>часова од часа упућивања позива</w:t>
      </w:r>
      <w:r w:rsidRPr="00DF3BD3">
        <w:rPr>
          <w:bCs/>
          <w:lang w:val="sr-Latn-CS"/>
        </w:rPr>
        <w:t>.</w:t>
      </w:r>
    </w:p>
    <w:p w14:paraId="7ADBF583" w14:textId="77777777" w:rsidR="00356F8F" w:rsidRPr="00356F8F" w:rsidRDefault="00356F8F" w:rsidP="00356F8F">
      <w:pPr>
        <w:jc w:val="both"/>
        <w:rPr>
          <w:bCs/>
          <w:lang w:val="sr-Latn-CS"/>
        </w:rPr>
      </w:pPr>
      <w:r w:rsidRPr="00DF3BD3">
        <w:rPr>
          <w:bCs/>
          <w:lang w:val="sr-Cyrl-CS"/>
        </w:rPr>
        <w:t>Рок мора бити изражен у часовима као целом броју, и не може се изражавати у децималама или другим јединицама за мерење времена.</w:t>
      </w:r>
    </w:p>
    <w:p w14:paraId="63669F7E" w14:textId="77777777" w:rsidR="00356F8F" w:rsidRPr="00356F8F" w:rsidRDefault="00356F8F" w:rsidP="00356F8F">
      <w:pPr>
        <w:jc w:val="both"/>
        <w:rPr>
          <w:noProof/>
          <w:lang w:val="sr-Cyrl-RS"/>
        </w:rPr>
      </w:pPr>
      <w:r w:rsidRPr="00356F8F">
        <w:rPr>
          <w:lang w:val="sr-Cyrl-RS"/>
        </w:rPr>
        <w:t>Наручилац упућује позив на контакте које понуђач достави у својој понуди.</w:t>
      </w:r>
    </w:p>
    <w:p w14:paraId="70274F38" w14:textId="77777777" w:rsidR="003A3FCE" w:rsidRPr="001C56B5" w:rsidRDefault="003A3FCE" w:rsidP="00E27C53">
      <w:pPr>
        <w:jc w:val="both"/>
        <w:rPr>
          <w:iCs/>
          <w:lang w:val="sr-Cyrl-RS"/>
        </w:rPr>
      </w:pPr>
    </w:p>
    <w:p w14:paraId="441DD530" w14:textId="77777777" w:rsidR="00E27C53" w:rsidRPr="00612C14" w:rsidRDefault="00E27C53" w:rsidP="002576AA">
      <w:pPr>
        <w:pStyle w:val="ListParagraph"/>
        <w:numPr>
          <w:ilvl w:val="1"/>
          <w:numId w:val="9"/>
        </w:numPr>
        <w:rPr>
          <w:b/>
          <w:u w:val="single"/>
        </w:rPr>
      </w:pPr>
      <w:r w:rsidRPr="00612C14">
        <w:rPr>
          <w:b/>
          <w:u w:val="single"/>
        </w:rPr>
        <w:t>Захтев у погледу рока важења понуде</w:t>
      </w:r>
    </w:p>
    <w:p w14:paraId="478869A7" w14:textId="77777777" w:rsidR="00E27C53" w:rsidRPr="00612C14" w:rsidRDefault="00E27C53" w:rsidP="00E27C53">
      <w:pPr>
        <w:jc w:val="both"/>
        <w:rPr>
          <w:iCs/>
        </w:rPr>
      </w:pPr>
      <w:proofErr w:type="gramStart"/>
      <w:r w:rsidRPr="00612C14">
        <w:rPr>
          <w:iCs/>
        </w:rPr>
        <w:t xml:space="preserve">Наручилац захтева </w:t>
      </w:r>
      <w:r w:rsidRPr="00612C14">
        <w:rPr>
          <w:iCs/>
          <w:lang w:val="sr-Cyrl-RS"/>
        </w:rPr>
        <w:t>да р</w:t>
      </w:r>
      <w:r w:rsidRPr="00612C14">
        <w:rPr>
          <w:iCs/>
        </w:rPr>
        <w:t xml:space="preserve">ок важења понуде </w:t>
      </w:r>
      <w:r w:rsidRPr="00612C14">
        <w:rPr>
          <w:iCs/>
          <w:lang w:val="sr-Cyrl-RS"/>
        </w:rPr>
        <w:t>буде најмање</w:t>
      </w:r>
      <w:r w:rsidRPr="00612C14">
        <w:rPr>
          <w:iCs/>
        </w:rPr>
        <w:t xml:space="preserve"> 60 дана од дана отварања понуда.</w:t>
      </w:r>
      <w:proofErr w:type="gramEnd"/>
    </w:p>
    <w:p w14:paraId="574A15FD" w14:textId="77777777" w:rsidR="00E27C53" w:rsidRPr="00612C14" w:rsidRDefault="00E27C53" w:rsidP="00E27C53">
      <w:pPr>
        <w:jc w:val="both"/>
        <w:rPr>
          <w:iCs/>
        </w:rPr>
      </w:pPr>
      <w:proofErr w:type="gramStart"/>
      <w:r w:rsidRPr="00612C14">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612C14">
        <w:rPr>
          <w:iCs/>
        </w:rPr>
        <w:t>Понуђач који прихвати захтев за продужење рока важења понуде на може мењати понуду.</w:t>
      </w:r>
      <w:proofErr w:type="gramEnd"/>
    </w:p>
    <w:p w14:paraId="012C05C7" w14:textId="77777777" w:rsidR="00E27C53" w:rsidRPr="00612C14" w:rsidRDefault="00E27C53" w:rsidP="00E27C53">
      <w:pPr>
        <w:jc w:val="both"/>
        <w:rPr>
          <w:b/>
          <w:bCs/>
          <w:i/>
          <w:iCs/>
          <w:highlight w:val="green"/>
          <w:lang w:val="en-U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3D7A0BE2" w14:textId="77777777" w:rsidR="00061268" w:rsidRPr="00496B04" w:rsidRDefault="00061268" w:rsidP="00061268">
      <w:pPr>
        <w:jc w:val="both"/>
      </w:pPr>
      <w:proofErr w:type="gramStart"/>
      <w:r w:rsidRPr="003B2D63">
        <w:rPr>
          <w:iCs/>
        </w:rPr>
        <w:t>Цена мора бити исказана у динарима, са и без пореза на додату вредност,</w:t>
      </w:r>
      <w:r w:rsidRPr="003B2D63">
        <w:t xml:space="preserve"> са </w:t>
      </w:r>
      <w:r w:rsidRPr="00496B04">
        <w:t>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E26A5DC" w14:textId="77777777" w:rsidR="00061268" w:rsidRPr="00496B04" w:rsidRDefault="00061268" w:rsidP="00061268">
      <w:pPr>
        <w:rPr>
          <w:iCs/>
          <w:noProof/>
          <w:lang w:val="sr-Cyrl-RS"/>
        </w:rPr>
      </w:pPr>
      <w:r w:rsidRPr="00496B04">
        <w:rPr>
          <w:iCs/>
          <w:noProof/>
          <w:lang w:val="sr-Cyrl-RS"/>
        </w:rPr>
        <w:t>У цену редовног сервиса је урачунат и радни сат.</w:t>
      </w:r>
    </w:p>
    <w:p w14:paraId="7BB5AAB5" w14:textId="77777777" w:rsidR="00061268" w:rsidRPr="003B2D63" w:rsidRDefault="00061268" w:rsidP="00061268">
      <w:pPr>
        <w:jc w:val="both"/>
        <w:rPr>
          <w:iCs/>
        </w:rPr>
      </w:pPr>
      <w:r w:rsidRPr="00496B04">
        <w:rPr>
          <w:noProof/>
          <w:lang w:val="sr-Cyrl-RS"/>
        </w:rPr>
        <w:t>Понуђачи цене у својим понудама треба да заокруже на 2 децимале</w:t>
      </w:r>
      <w:r w:rsidRPr="003B2D63">
        <w:rPr>
          <w:noProof/>
          <w:lang w:val="sr-Cyrl-RS"/>
        </w:rPr>
        <w:t>.</w:t>
      </w:r>
    </w:p>
    <w:p w14:paraId="0362CE08" w14:textId="77777777" w:rsidR="00061268" w:rsidRPr="003B2D63" w:rsidRDefault="00061268" w:rsidP="00061268">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14:paraId="0086A828" w14:textId="77777777" w:rsidR="00061268" w:rsidRDefault="00061268" w:rsidP="00061268">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285B43B5" w14:textId="77777777" w:rsidR="00E27C53" w:rsidRPr="00AE1407" w:rsidRDefault="00E27C53" w:rsidP="00E27C53">
      <w:pPr>
        <w:jc w:val="both"/>
        <w:rPr>
          <w:iCs/>
        </w:rPr>
      </w:pPr>
    </w:p>
    <w:p w14:paraId="504149A0" w14:textId="77777777" w:rsidR="00E27C53"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7F0B03B" w14:textId="77777777" w:rsidR="00061268" w:rsidRPr="0068551F" w:rsidRDefault="00061268" w:rsidP="00061268">
      <w:pPr>
        <w:pStyle w:val="ListParagraph"/>
        <w:ind w:left="360"/>
        <w:jc w:val="both"/>
        <w:rPr>
          <w:b/>
          <w:i/>
          <w:iCs/>
        </w:rPr>
      </w:pPr>
    </w:p>
    <w:p w14:paraId="5083D4CF" w14:textId="77777777" w:rsidR="00061268" w:rsidRPr="005B0BFA" w:rsidRDefault="00061268" w:rsidP="00061268">
      <w:pPr>
        <w:jc w:val="both"/>
        <w:rPr>
          <w:color w:val="000000"/>
          <w:lang w:val="sr-Cyrl-CS"/>
        </w:rPr>
      </w:pPr>
      <w:r w:rsidRPr="00236BE6">
        <w:rPr>
          <w:rStyle w:val="Strong"/>
          <w:rFonts w:eastAsia="TimesNewRomanPSMT"/>
          <w:iCs/>
          <w:color w:val="000000"/>
          <w:lang w:val="sr-Cyrl-CS"/>
        </w:rPr>
        <w:t>Понуђач је дужан да уз понуду достави</w:t>
      </w:r>
      <w:r w:rsidRPr="00236BE6">
        <w:rPr>
          <w:b/>
          <w:lang w:val="sr-Cyrl-RS"/>
        </w:rPr>
        <w:t xml:space="preserve"> банкарску гаранцију</w:t>
      </w:r>
      <w:r w:rsidRPr="00236BE6">
        <w:rPr>
          <w:lang w:val="sr-Cyrl-RS"/>
        </w:rPr>
        <w:t xml:space="preserve"> </w:t>
      </w:r>
      <w:r w:rsidRPr="00236BE6">
        <w:rPr>
          <w:b/>
          <w:noProof/>
        </w:rPr>
        <w:t>за озбиљност понуде</w:t>
      </w:r>
      <w:r w:rsidRPr="00236BE6">
        <w:rPr>
          <w:noProof/>
        </w:rPr>
        <w:t xml:space="preserve">, попуњену на износ од 10% од укупне </w:t>
      </w:r>
      <w:r w:rsidRPr="00236BE6">
        <w:rPr>
          <w:noProof/>
          <w:lang w:val="sr-Cyrl-RS"/>
        </w:rPr>
        <w:t xml:space="preserve">процењенњ </w:t>
      </w:r>
      <w:r w:rsidRPr="00236BE6">
        <w:rPr>
          <w:noProof/>
        </w:rPr>
        <w:t xml:space="preserve">вредности  без ПДВ-а, којом понуђач </w:t>
      </w:r>
      <w:r w:rsidRPr="005B0BFA">
        <w:rPr>
          <w:noProof/>
        </w:rPr>
        <w:t>гарантује испуњење својих обавеза у поступку јавне набавке</w:t>
      </w:r>
      <w:r w:rsidRPr="005B0BFA">
        <w:rPr>
          <w:noProof/>
          <w:lang w:val="sr-Cyrl-RS"/>
        </w:rPr>
        <w:t xml:space="preserve"> и</w:t>
      </w:r>
      <w:r w:rsidRPr="005B0BFA">
        <w:rPr>
          <w:rStyle w:val="Strong"/>
          <w:rFonts w:eastAsia="TimesNewRomanPSMT"/>
          <w:iCs/>
          <w:color w:val="000000"/>
          <w:lang w:val="sr-Cyrl-CS"/>
        </w:rPr>
        <w:t xml:space="preserve"> о</w:t>
      </w:r>
      <w:r w:rsidRPr="005B0BFA">
        <w:rPr>
          <w:rFonts w:eastAsia="TimesNewRomanPSMT"/>
          <w:b/>
          <w:bCs/>
          <w:iCs/>
          <w:color w:val="000000"/>
        </w:rPr>
        <w:t xml:space="preserve">ригинал </w:t>
      </w:r>
      <w:r w:rsidRPr="005B0BFA">
        <w:rPr>
          <w:rFonts w:eastAsia="TimesNewRomanPSMT"/>
          <w:b/>
          <w:bCs/>
          <w:iCs/>
          <w:color w:val="000000"/>
          <w:lang w:val="sr-Cyrl-CS"/>
        </w:rPr>
        <w:t>обавезујућа писма о намерама</w:t>
      </w:r>
      <w:r w:rsidRPr="005B0BFA">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5B0BFA">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5B0BFA">
        <w:rPr>
          <w:iCs/>
          <w:color w:val="000000"/>
          <w:lang w:val="sr-Cyrl-CS"/>
        </w:rPr>
        <w:t>колико је важење понуде</w:t>
      </w:r>
      <w:r w:rsidRPr="005B0BFA">
        <w:rPr>
          <w:color w:val="000000"/>
          <w:lang w:val="sr-Cyrl-CS"/>
        </w:rPr>
        <w:t>.</w:t>
      </w:r>
    </w:p>
    <w:p w14:paraId="6C87E822" w14:textId="77777777" w:rsidR="00061268" w:rsidRPr="005B0BFA" w:rsidRDefault="00061268" w:rsidP="00061268">
      <w:pPr>
        <w:jc w:val="both"/>
        <w:rPr>
          <w:lang w:val="sr-Cyrl-CS"/>
        </w:rPr>
      </w:pPr>
    </w:p>
    <w:p w14:paraId="404E5271" w14:textId="2820228F" w:rsidR="00061268" w:rsidRPr="005B0BFA" w:rsidRDefault="00061268" w:rsidP="00061268">
      <w:pPr>
        <w:jc w:val="both"/>
        <w:rPr>
          <w:noProof/>
          <w:lang w:val="sr-Cyrl-RS"/>
        </w:rPr>
      </w:pPr>
      <w:r w:rsidRPr="005B0BFA">
        <w:rPr>
          <w:noProof/>
        </w:rPr>
        <w:t>Понуђач који је изабран као најповољнији је дужан да</w:t>
      </w:r>
      <w:r w:rsidRPr="005B0BFA">
        <w:rPr>
          <w:noProof/>
          <w:lang w:val="sr-Cyrl-RS"/>
        </w:rPr>
        <w:t xml:space="preserve"> у року од </w:t>
      </w:r>
      <w:r w:rsidRPr="005B0BFA">
        <w:rPr>
          <w:color w:val="000000"/>
        </w:rPr>
        <w:t xml:space="preserve">7 дана од дана </w:t>
      </w:r>
      <w:r w:rsidRPr="005B0BFA">
        <w:rPr>
          <w:color w:val="000000"/>
          <w:lang w:val="sr-Cyrl-RS"/>
        </w:rPr>
        <w:t xml:space="preserve">закључења </w:t>
      </w:r>
      <w:r w:rsidRPr="005B0BFA">
        <w:rPr>
          <w:color w:val="000000"/>
        </w:rPr>
        <w:t>уговора</w:t>
      </w:r>
      <w:r w:rsidRPr="005B0BFA">
        <w:rPr>
          <w:color w:val="000000"/>
          <w:lang w:val="sr-Cyrl-RS"/>
        </w:rPr>
        <w:t xml:space="preserve"> достави:</w:t>
      </w:r>
    </w:p>
    <w:p w14:paraId="17BD8854" w14:textId="77777777" w:rsidR="00061268" w:rsidRPr="005B0BFA" w:rsidRDefault="00061268" w:rsidP="00061268">
      <w:pPr>
        <w:pStyle w:val="ListParagraph"/>
        <w:numPr>
          <w:ilvl w:val="0"/>
          <w:numId w:val="7"/>
        </w:numPr>
        <w:jc w:val="both"/>
        <w:rPr>
          <w:lang w:val="sr-Cyrl-CS"/>
        </w:rPr>
      </w:pPr>
      <w:r w:rsidRPr="005B0BFA">
        <w:rPr>
          <w:b/>
          <w:lang w:val="sr-Cyrl-CS"/>
        </w:rPr>
        <w:t>банкарску гаранцију за добро извршење посла</w:t>
      </w:r>
      <w:r w:rsidRPr="005B0BFA">
        <w:rPr>
          <w:lang w:val="sr-Cyrl-CS"/>
        </w:rPr>
        <w:t xml:space="preserve"> у</w:t>
      </w:r>
      <w:r w:rsidRPr="005B0BFA">
        <w:rPr>
          <w:lang w:val="sr-Latn-CS"/>
        </w:rPr>
        <w:t xml:space="preserve"> </w:t>
      </w:r>
      <w:r w:rsidRPr="005B0BFA">
        <w:rPr>
          <w:lang w:val="sr-Cyrl-CS"/>
        </w:rPr>
        <w:t>висини</w:t>
      </w:r>
      <w:r w:rsidRPr="005B0BFA">
        <w:rPr>
          <w:lang w:val="sr-Latn-CS"/>
        </w:rPr>
        <w:t xml:space="preserve"> </w:t>
      </w:r>
      <w:r w:rsidRPr="005B0BFA">
        <w:rPr>
          <w:lang w:val="sr-Cyrl-CS"/>
        </w:rPr>
        <w:t>10% од укупне вредности уговора без ПДВ-а са</w:t>
      </w:r>
      <w:r w:rsidRPr="005B0BFA">
        <w:rPr>
          <w:lang w:val="sr-Latn-CS"/>
        </w:rPr>
        <w:t xml:space="preserve"> </w:t>
      </w:r>
      <w:r w:rsidRPr="005B0BFA">
        <w:rPr>
          <w:lang w:val="sr-Cyrl-CS"/>
        </w:rPr>
        <w:t>роком</w:t>
      </w:r>
      <w:r w:rsidRPr="005B0BFA">
        <w:rPr>
          <w:lang w:val="sr-Latn-CS"/>
        </w:rPr>
        <w:t xml:space="preserve"> </w:t>
      </w:r>
      <w:r w:rsidRPr="005B0BFA">
        <w:rPr>
          <w:lang w:val="sr-Cyrl-CS"/>
        </w:rPr>
        <w:t>важења</w:t>
      </w:r>
      <w:r w:rsidRPr="005B0BFA">
        <w:rPr>
          <w:lang w:val="sr-Latn-CS"/>
        </w:rPr>
        <w:t xml:space="preserve"> </w:t>
      </w:r>
      <w:r w:rsidRPr="005B0BFA">
        <w:rPr>
          <w:lang w:val="sr-Cyrl-CS"/>
        </w:rPr>
        <w:t>најмање</w:t>
      </w:r>
      <w:r w:rsidRPr="005B0BFA">
        <w:rPr>
          <w:lang w:val="sr-Latn-CS"/>
        </w:rPr>
        <w:t xml:space="preserve"> </w:t>
      </w:r>
      <w:r w:rsidRPr="005B0BFA">
        <w:rPr>
          <w:lang w:val="sr-Cyrl-CS"/>
        </w:rPr>
        <w:t>30</w:t>
      </w:r>
      <w:r w:rsidRPr="005B0BFA">
        <w:rPr>
          <w:lang w:val="sr-Latn-CS"/>
        </w:rPr>
        <w:t xml:space="preserve"> </w:t>
      </w:r>
      <w:r w:rsidRPr="005B0BFA">
        <w:rPr>
          <w:lang w:val="sr-Cyrl-CS"/>
        </w:rPr>
        <w:t>дана</w:t>
      </w:r>
      <w:r w:rsidRPr="005B0BFA">
        <w:rPr>
          <w:lang w:val="sr-Latn-CS"/>
        </w:rPr>
        <w:t xml:space="preserve"> </w:t>
      </w:r>
      <w:r w:rsidRPr="005B0BFA">
        <w:rPr>
          <w:lang w:val="sr-Cyrl-CS"/>
        </w:rPr>
        <w:t>дужим</w:t>
      </w:r>
      <w:r w:rsidRPr="005B0BFA">
        <w:rPr>
          <w:lang w:val="sr-Latn-CS"/>
        </w:rPr>
        <w:t xml:space="preserve"> </w:t>
      </w:r>
      <w:r w:rsidRPr="005B0BFA">
        <w:rPr>
          <w:lang w:val="sr-Cyrl-CS"/>
        </w:rPr>
        <w:t>од</w:t>
      </w:r>
      <w:r w:rsidRPr="005B0BFA">
        <w:rPr>
          <w:lang w:val="sr-Latn-CS"/>
        </w:rPr>
        <w:t xml:space="preserve"> </w:t>
      </w:r>
      <w:r w:rsidRPr="005B0BFA">
        <w:rPr>
          <w:lang w:val="sr-Cyrl-CS"/>
        </w:rPr>
        <w:t>дана</w:t>
      </w:r>
      <w:r w:rsidRPr="005B0BFA">
        <w:rPr>
          <w:lang w:val="sr-Latn-CS"/>
        </w:rPr>
        <w:t xml:space="preserve"> </w:t>
      </w:r>
      <w:r w:rsidRPr="005B0BFA">
        <w:rPr>
          <w:lang w:val="sr-Cyrl-CS"/>
        </w:rPr>
        <w:t>до</w:t>
      </w:r>
      <w:r w:rsidRPr="005B0BFA">
        <w:rPr>
          <w:lang w:val="sr-Latn-CS"/>
        </w:rPr>
        <w:t xml:space="preserve"> </w:t>
      </w:r>
      <w:r w:rsidRPr="005B0BFA">
        <w:rPr>
          <w:lang w:val="sr-Cyrl-CS"/>
        </w:rPr>
        <w:t>којег</w:t>
      </w:r>
      <w:r w:rsidRPr="005B0BFA">
        <w:rPr>
          <w:lang w:val="sr-Latn-CS"/>
        </w:rPr>
        <w:t xml:space="preserve"> </w:t>
      </w:r>
      <w:r w:rsidRPr="005B0BFA">
        <w:rPr>
          <w:lang w:val="sr-Cyrl-CS"/>
        </w:rPr>
        <w:t>се</w:t>
      </w:r>
      <w:r w:rsidRPr="005B0BFA">
        <w:rPr>
          <w:lang w:val="sr-Latn-CS"/>
        </w:rPr>
        <w:t xml:space="preserve"> </w:t>
      </w:r>
      <w:r w:rsidRPr="005B0BFA">
        <w:rPr>
          <w:lang w:val="sr-Cyrl-CS"/>
        </w:rPr>
        <w:t>изабрани понуђач</w:t>
      </w:r>
      <w:r w:rsidRPr="005B0BFA">
        <w:rPr>
          <w:lang w:val="sr-Latn-CS"/>
        </w:rPr>
        <w:t xml:space="preserve"> </w:t>
      </w:r>
      <w:r w:rsidRPr="005B0BFA">
        <w:rPr>
          <w:lang w:val="sr-Cyrl-CS"/>
        </w:rPr>
        <w:t>обавезао</w:t>
      </w:r>
      <w:r w:rsidRPr="005B0BFA">
        <w:rPr>
          <w:lang w:val="sr-Latn-CS"/>
        </w:rPr>
        <w:t xml:space="preserve"> </w:t>
      </w:r>
      <w:r w:rsidRPr="005B0BFA">
        <w:rPr>
          <w:lang w:val="sr-Cyrl-CS"/>
        </w:rPr>
        <w:t>да</w:t>
      </w:r>
      <w:r w:rsidRPr="005B0BFA">
        <w:rPr>
          <w:lang w:val="sr-Latn-CS"/>
        </w:rPr>
        <w:t xml:space="preserve"> </w:t>
      </w:r>
      <w:r w:rsidRPr="005B0BFA">
        <w:rPr>
          <w:lang w:val="sr-Cyrl-CS"/>
        </w:rPr>
        <w:t>ће</w:t>
      </w:r>
      <w:r w:rsidRPr="005B0BFA">
        <w:rPr>
          <w:lang w:val="sr-Latn-CS"/>
        </w:rPr>
        <w:t xml:space="preserve"> </w:t>
      </w:r>
      <w:r w:rsidRPr="005B0BFA">
        <w:rPr>
          <w:lang w:val="sr-Cyrl-CS"/>
        </w:rPr>
        <w:t>у целости испунити своју обавезу која</w:t>
      </w:r>
      <w:r w:rsidRPr="005B0BFA">
        <w:rPr>
          <w:lang w:val="sr-Latn-CS"/>
        </w:rPr>
        <w:t xml:space="preserve"> </w:t>
      </w:r>
      <w:r w:rsidRPr="005B0BFA">
        <w:rPr>
          <w:lang w:val="sr-Cyrl-CS"/>
        </w:rPr>
        <w:t>је</w:t>
      </w:r>
      <w:r w:rsidRPr="005B0BFA">
        <w:rPr>
          <w:lang w:val="sr-Latn-CS"/>
        </w:rPr>
        <w:t xml:space="preserve"> </w:t>
      </w:r>
      <w:r w:rsidRPr="005B0BFA">
        <w:rPr>
          <w:lang w:val="sr-Cyrl-CS"/>
        </w:rPr>
        <w:t>предмет</w:t>
      </w:r>
      <w:r w:rsidRPr="005B0BFA">
        <w:rPr>
          <w:lang w:val="sr-Latn-CS"/>
        </w:rPr>
        <w:t xml:space="preserve"> </w:t>
      </w:r>
      <w:r w:rsidRPr="005B0BFA">
        <w:rPr>
          <w:lang w:val="sr-Cyrl-CS"/>
        </w:rPr>
        <w:t>овог</w:t>
      </w:r>
      <w:r w:rsidRPr="005B0BFA">
        <w:rPr>
          <w:lang w:val="sr-Latn-CS"/>
        </w:rPr>
        <w:t xml:space="preserve"> </w:t>
      </w:r>
      <w:r w:rsidRPr="005B0BFA">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5D23B8BC" w14:textId="172E0E0E" w:rsidR="00061268" w:rsidRPr="005B0BFA" w:rsidRDefault="00061268" w:rsidP="00061268">
      <w:pPr>
        <w:pStyle w:val="ListParagraph"/>
        <w:numPr>
          <w:ilvl w:val="0"/>
          <w:numId w:val="7"/>
        </w:numPr>
        <w:jc w:val="both"/>
        <w:rPr>
          <w:lang w:val="sr-Cyrl-CS"/>
        </w:rPr>
      </w:pPr>
      <w:r w:rsidRPr="005B0BFA">
        <w:rPr>
          <w:lang w:val="sr-Cyrl-CS"/>
        </w:rPr>
        <w:t>Понуђач који је изабран као најповољнији је дужан да</w:t>
      </w:r>
      <w:r w:rsidR="00BC0D7D">
        <w:rPr>
          <w:lang w:val="sr-Cyrl-CS"/>
        </w:rPr>
        <w:t xml:space="preserve"> </w:t>
      </w:r>
      <w:r w:rsidRPr="005B0BFA">
        <w:rPr>
          <w:lang w:val="sr-Cyrl-CS"/>
        </w:rPr>
        <w:t xml:space="preserve">достави </w:t>
      </w:r>
      <w:r w:rsidRPr="005B0BFA">
        <w:rPr>
          <w:b/>
          <w:lang w:val="sr-Cyrl-CS"/>
        </w:rPr>
        <w:t>банкарску гаранцију за отклањање недостатака у гарантном року</w:t>
      </w:r>
      <w:r w:rsidRPr="005B0BFA">
        <w:rPr>
          <w:lang w:val="sr-Cyrl-CS"/>
        </w:rPr>
        <w:t>, у</w:t>
      </w:r>
      <w:r w:rsidRPr="005B0BFA">
        <w:rPr>
          <w:lang w:val="sr-Latn-CS"/>
        </w:rPr>
        <w:t xml:space="preserve"> </w:t>
      </w:r>
      <w:r w:rsidRPr="005B0BFA">
        <w:rPr>
          <w:lang w:val="sr-Cyrl-CS"/>
        </w:rPr>
        <w:t>висини</w:t>
      </w:r>
      <w:r w:rsidRPr="005B0BFA">
        <w:rPr>
          <w:lang w:val="sr-Latn-CS"/>
        </w:rPr>
        <w:t xml:space="preserve"> </w:t>
      </w:r>
      <w:r w:rsidRPr="005B0BFA">
        <w:rPr>
          <w:lang w:val="sr-Cyrl-CS"/>
        </w:rPr>
        <w:t>10% од укупне вредности уговора без ПДВ-а са</w:t>
      </w:r>
      <w:r w:rsidRPr="005B0BFA">
        <w:rPr>
          <w:lang w:val="sr-Latn-CS"/>
        </w:rPr>
        <w:t xml:space="preserve"> </w:t>
      </w:r>
      <w:r w:rsidRPr="005B0BFA">
        <w:rPr>
          <w:lang w:val="sr-Cyrl-CS"/>
        </w:rPr>
        <w:t>роком</w:t>
      </w:r>
      <w:r w:rsidRPr="005B0BFA">
        <w:rPr>
          <w:lang w:val="sr-Latn-CS"/>
        </w:rPr>
        <w:t xml:space="preserve"> </w:t>
      </w:r>
      <w:r w:rsidRPr="005B0BFA">
        <w:rPr>
          <w:lang w:val="sr-Cyrl-CS"/>
        </w:rPr>
        <w:t>важења</w:t>
      </w:r>
      <w:r w:rsidRPr="005B0BFA">
        <w:rPr>
          <w:lang w:val="sr-Latn-CS"/>
        </w:rPr>
        <w:t xml:space="preserve"> </w:t>
      </w:r>
      <w:r w:rsidRPr="005B0BFA">
        <w:rPr>
          <w:lang w:val="sr-Cyrl-CS"/>
        </w:rPr>
        <w:t>најмање</w:t>
      </w:r>
      <w:r w:rsidRPr="005B0BFA">
        <w:rPr>
          <w:lang w:val="sr-Latn-CS"/>
        </w:rPr>
        <w:t xml:space="preserve"> </w:t>
      </w:r>
      <w:r w:rsidRPr="005B0BFA">
        <w:rPr>
          <w:lang w:val="sr-Cyrl-CS"/>
        </w:rPr>
        <w:t>30</w:t>
      </w:r>
      <w:r w:rsidRPr="005B0BFA">
        <w:rPr>
          <w:lang w:val="sr-Latn-CS"/>
        </w:rPr>
        <w:t xml:space="preserve"> </w:t>
      </w:r>
      <w:r w:rsidRPr="005B0BFA">
        <w:rPr>
          <w:lang w:val="sr-Cyrl-CS"/>
        </w:rPr>
        <w:t>дана</w:t>
      </w:r>
      <w:r w:rsidRPr="005B0BFA">
        <w:rPr>
          <w:lang w:val="sr-Latn-CS"/>
        </w:rPr>
        <w:t xml:space="preserve"> </w:t>
      </w:r>
      <w:r w:rsidRPr="005B0BFA">
        <w:rPr>
          <w:lang w:val="sr-Cyrl-CS"/>
        </w:rPr>
        <w:t>дужим</w:t>
      </w:r>
      <w:r w:rsidRPr="005B0BFA">
        <w:rPr>
          <w:lang w:val="sr-Latn-CS"/>
        </w:rPr>
        <w:t xml:space="preserve"> </w:t>
      </w:r>
      <w:r w:rsidRPr="005B0BFA">
        <w:rPr>
          <w:lang w:val="sr-Cyrl-CS"/>
        </w:rPr>
        <w:t>од</w:t>
      </w:r>
      <w:r w:rsidRPr="005B0BFA">
        <w:rPr>
          <w:lang w:val="sr-Latn-CS"/>
        </w:rPr>
        <w:t xml:space="preserve"> </w:t>
      </w:r>
      <w:r w:rsidRPr="005B0BFA">
        <w:rPr>
          <w:lang w:val="sr-Cyrl-CS"/>
        </w:rPr>
        <w:t>дана</w:t>
      </w:r>
      <w:r w:rsidRPr="005B0BFA">
        <w:rPr>
          <w:lang w:val="sr-Latn-CS"/>
        </w:rPr>
        <w:t xml:space="preserve"> </w:t>
      </w:r>
      <w:r w:rsidRPr="005B0BFA">
        <w:rPr>
          <w:lang w:val="sr-Cyrl-CS"/>
        </w:rPr>
        <w:t>до</w:t>
      </w:r>
      <w:r w:rsidRPr="005B0BFA">
        <w:rPr>
          <w:lang w:val="sr-Latn-CS"/>
        </w:rPr>
        <w:t xml:space="preserve"> </w:t>
      </w:r>
      <w:r w:rsidRPr="005B0BFA">
        <w:rPr>
          <w:lang w:val="sr-Cyrl-CS"/>
        </w:rPr>
        <w:t>којег</w:t>
      </w:r>
      <w:r w:rsidRPr="005B0BFA">
        <w:rPr>
          <w:lang w:val="sr-Latn-CS"/>
        </w:rPr>
        <w:t xml:space="preserve"> </w:t>
      </w:r>
      <w:r w:rsidRPr="005B0BFA">
        <w:rPr>
          <w:lang w:val="sr-Cyrl-CS"/>
        </w:rPr>
        <w:t>се</w:t>
      </w:r>
      <w:r w:rsidRPr="005B0BFA">
        <w:rPr>
          <w:lang w:val="sr-Latn-CS"/>
        </w:rPr>
        <w:t xml:space="preserve"> </w:t>
      </w:r>
      <w:r w:rsidRPr="005B0BFA">
        <w:rPr>
          <w:lang w:val="sr-Cyrl-CS"/>
        </w:rPr>
        <w:t>изабрани понуђач</w:t>
      </w:r>
      <w:r w:rsidRPr="005B0BFA">
        <w:rPr>
          <w:lang w:val="sr-Latn-CS"/>
        </w:rPr>
        <w:t xml:space="preserve"> </w:t>
      </w:r>
      <w:r w:rsidRPr="005B0BFA">
        <w:rPr>
          <w:lang w:val="sr-Cyrl-CS"/>
        </w:rPr>
        <w:t>обавезао</w:t>
      </w:r>
      <w:r w:rsidRPr="005B0BFA">
        <w:rPr>
          <w:lang w:val="sr-Latn-CS"/>
        </w:rPr>
        <w:t xml:space="preserve"> </w:t>
      </w:r>
      <w:r w:rsidRPr="005B0BFA">
        <w:rPr>
          <w:lang w:val="sr-Cyrl-CS"/>
        </w:rPr>
        <w:t>да</w:t>
      </w:r>
      <w:r w:rsidRPr="005B0BFA">
        <w:rPr>
          <w:lang w:val="sr-Latn-CS"/>
        </w:rPr>
        <w:t xml:space="preserve"> </w:t>
      </w:r>
      <w:r w:rsidRPr="005B0BFA">
        <w:rPr>
          <w:lang w:val="sr-Cyrl-CS"/>
        </w:rPr>
        <w:t>ће</w:t>
      </w:r>
      <w:r w:rsidRPr="005B0BFA">
        <w:rPr>
          <w:lang w:val="sr-Latn-CS"/>
        </w:rPr>
        <w:t xml:space="preserve"> </w:t>
      </w:r>
      <w:r w:rsidRPr="005B0BFA">
        <w:rPr>
          <w:lang w:val="sr-Cyrl-CS"/>
        </w:rPr>
        <w:t>у целости испунити своју обавезу која</w:t>
      </w:r>
      <w:r w:rsidRPr="005B0BFA">
        <w:rPr>
          <w:lang w:val="sr-Latn-CS"/>
        </w:rPr>
        <w:t xml:space="preserve"> </w:t>
      </w:r>
      <w:r w:rsidRPr="005B0BFA">
        <w:rPr>
          <w:lang w:val="sr-Cyrl-CS"/>
        </w:rPr>
        <w:t>је</w:t>
      </w:r>
      <w:r w:rsidRPr="005B0BFA">
        <w:rPr>
          <w:lang w:val="sr-Latn-CS"/>
        </w:rPr>
        <w:t xml:space="preserve"> </w:t>
      </w:r>
      <w:r w:rsidRPr="005B0BFA">
        <w:rPr>
          <w:lang w:val="sr-Cyrl-CS"/>
        </w:rPr>
        <w:t>предмет</w:t>
      </w:r>
      <w:r w:rsidRPr="005B0BFA">
        <w:rPr>
          <w:lang w:val="sr-Latn-CS"/>
        </w:rPr>
        <w:t xml:space="preserve"> </w:t>
      </w:r>
      <w:r w:rsidRPr="005B0BFA">
        <w:rPr>
          <w:lang w:val="sr-Cyrl-CS"/>
        </w:rPr>
        <w:t>овог</w:t>
      </w:r>
      <w:r w:rsidRPr="005B0BFA">
        <w:rPr>
          <w:lang w:val="sr-Latn-CS"/>
        </w:rPr>
        <w:t xml:space="preserve"> </w:t>
      </w:r>
      <w:r w:rsidRPr="005B0BFA">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3E72E34E" w14:textId="77777777" w:rsidR="00061268" w:rsidRPr="005B0BFA" w:rsidRDefault="00061268" w:rsidP="00061268">
      <w:pPr>
        <w:pStyle w:val="ListParagraph"/>
        <w:ind w:left="87" w:firstLine="453"/>
        <w:jc w:val="both"/>
        <w:rPr>
          <w:noProof/>
        </w:rPr>
      </w:pPr>
    </w:p>
    <w:p w14:paraId="6A618846" w14:textId="6EF3374C" w:rsidR="00061268" w:rsidRPr="00236BE6" w:rsidRDefault="00061268" w:rsidP="005A082D">
      <w:pPr>
        <w:jc w:val="both"/>
        <w:rPr>
          <w:bCs/>
          <w:iCs/>
          <w:lang w:val="sr-Cyrl-CS"/>
        </w:rPr>
      </w:pPr>
      <w:proofErr w:type="gramStart"/>
      <w:r w:rsidRPr="005B0BFA">
        <w:rPr>
          <w:bCs/>
          <w:iCs/>
        </w:rPr>
        <w:t xml:space="preserve">Уколико </w:t>
      </w:r>
      <w:r w:rsidRPr="005B0BFA">
        <w:rPr>
          <w:bCs/>
          <w:iCs/>
          <w:lang w:val="sr-Cyrl-CS"/>
        </w:rPr>
        <w:t>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w:t>
      </w:r>
      <w:proofErr w:type="gramEnd"/>
      <w:r w:rsidRPr="005B0BFA">
        <w:rPr>
          <w:bCs/>
          <w:iCs/>
          <w:lang w:val="sr-Cyrl-CS"/>
        </w:rPr>
        <w:t xml:space="preserve"> Уколико је банкарску гаранцију понуђача издаје банка у домаћем власништву не </w:t>
      </w:r>
      <w:r w:rsidRPr="005B0BFA">
        <w:rPr>
          <w:bCs/>
          <w:iCs/>
          <w:lang w:val="sr-Cyrl-CS"/>
        </w:rPr>
        <w:lastRenderedPageBreak/>
        <w:t>захтева се да та банка има кредитни рејтинг најмање тређег нивоа кредитног квалитета (инвестициони ранг).</w:t>
      </w:r>
    </w:p>
    <w:p w14:paraId="6B2F57F3" w14:textId="20330BC7" w:rsidR="00061268" w:rsidRPr="009F47DF" w:rsidRDefault="00061268" w:rsidP="009F47DF">
      <w:pPr>
        <w:jc w:val="both"/>
        <w:rPr>
          <w:bCs/>
          <w:iCs/>
          <w:lang w:val="sr-Cyrl-CS"/>
        </w:rPr>
      </w:pPr>
      <w:r w:rsidRPr="00236BE6">
        <w:rPr>
          <w:bCs/>
          <w:iCs/>
          <w:lang w:val="sr-Cyrl-CS"/>
        </w:rPr>
        <w:t>Банкарска гаранција мора садржати клаузуле: безусловна и наплатива на први позив.</w:t>
      </w:r>
    </w:p>
    <w:p w14:paraId="124DF453" w14:textId="77777777" w:rsidR="00061268" w:rsidRPr="00236BE6" w:rsidRDefault="00061268" w:rsidP="00061268">
      <w:pPr>
        <w:jc w:val="both"/>
      </w:pPr>
      <w:proofErr w:type="gramStart"/>
      <w:r w:rsidRPr="00236BE6">
        <w:t>Средство обезбеђења</w:t>
      </w:r>
      <w:r w:rsidRPr="00236BE6">
        <w:rPr>
          <w:lang w:val="sr-Cyrl-RS"/>
        </w:rPr>
        <w:t xml:space="preserve"> треба да</w:t>
      </w:r>
      <w:r w:rsidRPr="00236BE6">
        <w:t xml:space="preserve"> траје </w:t>
      </w:r>
      <w:r w:rsidRPr="00236BE6">
        <w:rPr>
          <w:lang w:val="sr-Cyrl-RS"/>
        </w:rPr>
        <w:t xml:space="preserve">најмање </w:t>
      </w:r>
      <w:r w:rsidRPr="00236BE6">
        <w:rPr>
          <w:rFonts w:eastAsia="TimesNewRomanPSMT"/>
        </w:rPr>
        <w:t xml:space="preserve">тридесет дана дуже од дана рока за коначно извршење </w:t>
      </w:r>
      <w:r w:rsidRPr="00236BE6">
        <w:t>обавезе понуђача која је предмет обезбеђења (</w:t>
      </w:r>
      <w:r w:rsidRPr="00236BE6">
        <w:rPr>
          <w:lang w:val="sr-Cyrl-RS"/>
        </w:rPr>
        <w:t>озбиљност понуде</w:t>
      </w:r>
      <w:r w:rsidRPr="00236BE6">
        <w:t xml:space="preserve">, извршење уговорне обавезе, </w:t>
      </w:r>
      <w:r w:rsidRPr="00236BE6">
        <w:rPr>
          <w:noProof/>
        </w:rPr>
        <w:t>отклањање недостатака у гарантном року</w:t>
      </w:r>
      <w:r w:rsidRPr="00236BE6">
        <w:t xml:space="preserve"> и сл.).</w:t>
      </w:r>
      <w:proofErr w:type="gramEnd"/>
    </w:p>
    <w:p w14:paraId="7DCF71CC" w14:textId="7264EDE8" w:rsidR="00E27C53" w:rsidRDefault="00061268" w:rsidP="00E27C53">
      <w:pPr>
        <w:jc w:val="both"/>
        <w:rPr>
          <w:lang w:val="sr-Cyrl-RS"/>
        </w:rPr>
      </w:pPr>
      <w:proofErr w:type="gramStart"/>
      <w:r w:rsidRPr="00236BE6">
        <w:t>Средство обезбеђења не може се вратити п</w:t>
      </w:r>
      <w:r w:rsidR="009F47DF">
        <w:t>онуђачу пре истека рока трајањ</w:t>
      </w:r>
      <w:r w:rsidR="009F47DF">
        <w:rPr>
          <w:lang w:val="sr-Cyrl-RS"/>
        </w:rPr>
        <w:t>а</w:t>
      </w:r>
      <w:r w:rsidR="00496B04">
        <w:rPr>
          <w:lang w:val="sr-Cyrl-RS"/>
        </w:rPr>
        <w:t>.</w:t>
      </w:r>
      <w:proofErr w:type="gramEnd"/>
    </w:p>
    <w:p w14:paraId="2507C403" w14:textId="77777777" w:rsidR="00496B04" w:rsidRPr="009F47DF" w:rsidRDefault="00496B04" w:rsidP="00E27C53">
      <w:pPr>
        <w:jc w:val="both"/>
        <w:rPr>
          <w:lang w:val="sr-Cyrl-RS"/>
        </w:rPr>
      </w:pPr>
    </w:p>
    <w:p w14:paraId="1A4D9799" w14:textId="77777777"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F7246B4" w14:textId="65F32C96" w:rsidR="00E27C53" w:rsidRPr="001C52A7" w:rsidRDefault="00E27C53" w:rsidP="001C52A7">
      <w:pPr>
        <w:spacing w:before="120" w:after="120"/>
        <w:jc w:val="both"/>
        <w:rPr>
          <w:b/>
          <w:i/>
        </w:rPr>
      </w:pPr>
      <w:proofErr w:type="gramStart"/>
      <w:r w:rsidRPr="00AE1407">
        <w:t xml:space="preserve">Предметна </w:t>
      </w:r>
      <w:r w:rsidRPr="001C52A7">
        <w:t>набавка не садржи поверљиве</w:t>
      </w:r>
      <w:r w:rsidRPr="00AE1407">
        <w:t xml:space="preserve"> информације које наручилац ставља на располагање.</w:t>
      </w:r>
      <w:proofErr w:type="gramEnd"/>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1F4AE281" w14:textId="7A3B1A2E"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E859357" w:rsidR="00E27C53" w:rsidRPr="00557BC8" w:rsidRDefault="00E27C53" w:rsidP="002576AA">
      <w:pPr>
        <w:pStyle w:val="ListParagraph"/>
        <w:numPr>
          <w:ilvl w:val="0"/>
          <w:numId w:val="10"/>
        </w:numPr>
        <w:jc w:val="both"/>
      </w:pPr>
      <w:r w:rsidRPr="00A43FB2">
        <w:rPr>
          <w:b/>
          <w:bCs/>
        </w:rPr>
        <w:t xml:space="preserve">ВРСТА КРИТЕРИЈУМА ЗА ДОДЕЛУ УГОВОРА, ЕЛЕМЕНТИ КРИТЕРИЈУМА </w:t>
      </w:r>
      <w:r w:rsidRPr="00557BC8">
        <w:rPr>
          <w:b/>
          <w:bCs/>
        </w:rPr>
        <w:t>НА ОСНОВУ КОЈИХ СЕ ДОДЕЉУЈЕ УГОВОР И МЕТОДОЛОГИЈА ЗА ДОДЕЛУ ПОНДЕРА ЗА СВАКИ ЕЛЕМЕНТ КРИТЕРИЈУМА</w:t>
      </w:r>
    </w:p>
    <w:p w14:paraId="16AB6F23" w14:textId="77777777" w:rsidR="00E27C53" w:rsidRPr="00557BC8" w:rsidRDefault="00E27C53" w:rsidP="00E27C53">
      <w:pPr>
        <w:jc w:val="both"/>
      </w:pPr>
    </w:p>
    <w:p w14:paraId="49D35394" w14:textId="64743D62" w:rsidR="00E27C53" w:rsidRPr="00557BC8" w:rsidRDefault="00E27C53" w:rsidP="00E27C53">
      <w:pPr>
        <w:jc w:val="both"/>
        <w:rPr>
          <w:b/>
          <w:bCs/>
          <w:i/>
          <w:iCs/>
        </w:rPr>
      </w:pPr>
      <w:proofErr w:type="gramStart"/>
      <w:r w:rsidRPr="00557BC8">
        <w:t>Избор најповољније понуде ће се извршити применом критеријума</w:t>
      </w:r>
      <w:r w:rsidRPr="00557BC8">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637FC2" w:rsidRPr="00557BC8">
            <w:rPr>
              <w:b/>
            </w:rPr>
            <w:t>„економски најповољнија понуда“.</w:t>
          </w:r>
          <w:proofErr w:type="gramEnd"/>
          <w:r w:rsidR="00637FC2" w:rsidRPr="00557BC8">
            <w:rPr>
              <w:b/>
            </w:rPr>
            <w:t xml:space="preserve"> </w:t>
          </w:r>
        </w:sdtContent>
      </w:sdt>
      <w:r w:rsidRPr="00557BC8">
        <w:rPr>
          <w:b/>
          <w:bCs/>
        </w:rPr>
        <w:t xml:space="preserve"> </w:t>
      </w:r>
    </w:p>
    <w:p w14:paraId="4B3A21A4" w14:textId="199B7BA5" w:rsidR="00E27C53" w:rsidRPr="00557BC8" w:rsidRDefault="00E27C53" w:rsidP="00E27C53">
      <w:pPr>
        <w:jc w:val="both"/>
        <w:rPr>
          <w:rFonts w:eastAsia="TimesNewRomanPSMT"/>
          <w:bCs/>
        </w:rPr>
      </w:pPr>
      <w:proofErr w:type="gramStart"/>
      <w:r w:rsidRPr="00557BC8">
        <w:rPr>
          <w:bCs/>
          <w:iCs/>
        </w:rPr>
        <w:t xml:space="preserve">Разрада критеријума је </w:t>
      </w:r>
      <w:r w:rsidRPr="00557BC8">
        <w:rPr>
          <w:rFonts w:eastAsia="TimesNewRomanPSMT"/>
          <w:bCs/>
        </w:rPr>
        <w:t xml:space="preserve">у </w:t>
      </w:r>
      <w:r w:rsidRPr="00557BC8">
        <w:rPr>
          <w:rFonts w:eastAsia="TimesNewRomanPSMT"/>
          <w:bCs/>
          <w:lang w:val="sr-Cyrl-CS"/>
        </w:rPr>
        <w:t>поглављу</w:t>
      </w:r>
      <w:r w:rsidRPr="00557BC8">
        <w:rPr>
          <w:rFonts w:eastAsia="TimesNewRomanPSMT"/>
          <w:bCs/>
        </w:rPr>
        <w:t xml:space="preserve"> </w:t>
      </w:r>
      <w:r w:rsidR="00E01F09" w:rsidRPr="00557BC8">
        <w:rPr>
          <w:rFonts w:eastAsia="TimesNewRomanPSMT"/>
          <w:bCs/>
          <w:lang w:val="sr-Cyrl-RS"/>
        </w:rPr>
        <w:t>5</w:t>
      </w:r>
      <w:r w:rsidRPr="00557BC8">
        <w:rPr>
          <w:rFonts w:eastAsia="TimesNewRomanPSMT"/>
          <w:bCs/>
        </w:rPr>
        <w:t>.</w:t>
      </w:r>
      <w:proofErr w:type="gramEnd"/>
      <w:r w:rsidRPr="00557BC8">
        <w:rPr>
          <w:rFonts w:eastAsia="TimesNewRomanPSMT"/>
          <w:bCs/>
          <w:lang w:val="ru-RU"/>
        </w:rPr>
        <w:t xml:space="preserve"> </w:t>
      </w:r>
      <w:proofErr w:type="gramStart"/>
      <w:r w:rsidRPr="00557BC8">
        <w:rPr>
          <w:rFonts w:eastAsia="TimesNewRomanPSMT"/>
          <w:bCs/>
        </w:rPr>
        <w:t>конкурсне</w:t>
      </w:r>
      <w:proofErr w:type="gramEnd"/>
      <w:r w:rsidRPr="00557BC8">
        <w:rPr>
          <w:rFonts w:eastAsia="TimesNewRomanPSMT"/>
          <w:bCs/>
        </w:rPr>
        <w:t xml:space="preserve"> документације.</w:t>
      </w:r>
    </w:p>
    <w:p w14:paraId="21C32D68" w14:textId="77777777" w:rsidR="00E27C53" w:rsidRPr="00557BC8" w:rsidRDefault="00E27C53" w:rsidP="00E27C53">
      <w:pPr>
        <w:jc w:val="both"/>
      </w:pPr>
    </w:p>
    <w:p w14:paraId="57B1B7AF" w14:textId="77777777" w:rsidR="00E27C53" w:rsidRPr="00A43FB2" w:rsidRDefault="00E27C53" w:rsidP="002576AA">
      <w:pPr>
        <w:pStyle w:val="ListParagraph"/>
        <w:numPr>
          <w:ilvl w:val="0"/>
          <w:numId w:val="10"/>
        </w:numPr>
        <w:jc w:val="both"/>
        <w:rPr>
          <w:b/>
          <w:bCs/>
        </w:rPr>
      </w:pPr>
      <w:r w:rsidRPr="00557BC8">
        <w:rPr>
          <w:b/>
          <w:bCs/>
        </w:rPr>
        <w:t>ЕЛЕМЕНТИ КРИТЕРИЈУМА НА ОСНОВУ КОЈИХ</w:t>
      </w:r>
      <w:r w:rsidRPr="00A43FB2">
        <w:rPr>
          <w:b/>
          <w:bCs/>
        </w:rPr>
        <w:t xml:space="preserve">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432B4518" w14:textId="536DCFFD" w:rsidR="001C52A7" w:rsidRPr="002C5C44" w:rsidRDefault="001C52A7" w:rsidP="001C52A7">
      <w:pPr>
        <w:jc w:val="both"/>
        <w:rPr>
          <w:noProof/>
          <w:lang w:val="sr-Cyrl-RS"/>
        </w:rPr>
      </w:pPr>
      <w:r w:rsidRPr="002C5C44">
        <w:rPr>
          <w:iCs/>
        </w:rPr>
        <w:t>Уколико две или више понуда имају исти број пондера,</w:t>
      </w:r>
      <w:r w:rsidRPr="002C5C44">
        <w:rPr>
          <w:noProof/>
        </w:rPr>
        <w:t xml:space="preserve"> </w:t>
      </w:r>
      <w:r w:rsidRPr="002C5C44">
        <w:rPr>
          <w:iCs/>
        </w:rPr>
        <w:t xml:space="preserve">као најповољнија биће изабрана понуда оног понуђача </w:t>
      </w:r>
      <w:r w:rsidRPr="002C5C44">
        <w:rPr>
          <w:iCs/>
          <w:lang w:val="sr-Cyrl-RS"/>
        </w:rPr>
        <w:t xml:space="preserve">који </w:t>
      </w:r>
      <w:r w:rsidRPr="002C5C44">
        <w:rPr>
          <w:noProof/>
        </w:rPr>
        <w:t>понуди дужи гарантни рок</w:t>
      </w:r>
      <w:r w:rsidRPr="002C5C44">
        <w:rPr>
          <w:noProof/>
          <w:lang w:val="sr-Cyrl-RS"/>
        </w:rPr>
        <w:t xml:space="preserve"> на услугу</w:t>
      </w:r>
      <w:r w:rsidRPr="002C5C44">
        <w:rPr>
          <w:noProof/>
        </w:rPr>
        <w:t xml:space="preserve">; уколико је и то </w:t>
      </w:r>
      <w:r w:rsidRPr="002C5C44">
        <w:rPr>
          <w:noProof/>
          <w:lang w:val="sr-Cyrl-RS"/>
        </w:rPr>
        <w:t>исто</w:t>
      </w:r>
      <w:r w:rsidRPr="002C5C44">
        <w:rPr>
          <w:iCs/>
        </w:rPr>
        <w:t xml:space="preserve"> као најповољнија биће изабрана понуда оног понуђача </w:t>
      </w:r>
      <w:r w:rsidRPr="002C5C44">
        <w:rPr>
          <w:iCs/>
          <w:lang w:val="sr-Cyrl-RS"/>
        </w:rPr>
        <w:t xml:space="preserve">који </w:t>
      </w:r>
      <w:r w:rsidRPr="002C5C44">
        <w:rPr>
          <w:noProof/>
        </w:rPr>
        <w:t>понуди</w:t>
      </w:r>
      <w:r w:rsidRPr="002C5C44">
        <w:rPr>
          <w:noProof/>
          <w:lang w:val="sr-Cyrl-RS"/>
        </w:rPr>
        <w:t xml:space="preserve"> краћи рок извршења; </w:t>
      </w:r>
      <w:r w:rsidRPr="002C5C44">
        <w:rPr>
          <w:noProof/>
        </w:rPr>
        <w:t xml:space="preserve">уколико је и то </w:t>
      </w:r>
      <w:r w:rsidRPr="002C5C44">
        <w:rPr>
          <w:noProof/>
          <w:lang w:val="sr-Cyrl-RS"/>
        </w:rPr>
        <w:t xml:space="preserve">исто </w:t>
      </w:r>
      <w:r w:rsidRPr="002C5C44">
        <w:rPr>
          <w:iCs/>
        </w:rPr>
        <w:t xml:space="preserve">најповољнија понуда биће изабрана </w:t>
      </w:r>
      <w:r w:rsidRPr="002C5C44">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3192F01D" w14:textId="77777777" w:rsidR="00E27C53" w:rsidRPr="001C52A7" w:rsidRDefault="00E27C53" w:rsidP="00E27C53">
      <w:pPr>
        <w:jc w:val="both"/>
        <w:rPr>
          <w:b/>
          <w:bCs/>
          <w:highlight w:val="green"/>
          <w:lang w:val="en-U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14:paraId="2715A363" w14:textId="77777777"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w:t>
      </w:r>
      <w:r w:rsidR="007E73BB" w:rsidRPr="007E73BB">
        <w:rPr>
          <w:rFonts w:ascii="Times New Roman" w:eastAsia="TimesNewRomanPS-BoldMT" w:hAnsi="Times New Roman" w:cs="Times New Roman"/>
          <w:sz w:val="24"/>
          <w:szCs w:val="24"/>
          <w:lang w:val="sr-Cyrl-RS"/>
        </w:rPr>
        <w:lastRenderedPageBreak/>
        <w:t xml:space="preserve">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14:paraId="63CF2899" w14:textId="77777777"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14:paraId="1D556FB8" w14:textId="77777777" w:rsidR="00E27C53" w:rsidRPr="007E73BB" w:rsidRDefault="00E27C53" w:rsidP="00E27C53">
      <w:pPr>
        <w:jc w:val="both"/>
      </w:pPr>
      <w:proofErr w:type="gramStart"/>
      <w:r w:rsidRPr="007E73BB">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lastRenderedPageBreak/>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E8996B0" w14:textId="77777777" w:rsidR="00B97B8F" w:rsidRDefault="00B97B8F" w:rsidP="009F47DF">
      <w:pPr>
        <w:jc w:val="both"/>
        <w:rPr>
          <w:lang w:val="en-US"/>
        </w:rPr>
      </w:pPr>
    </w:p>
    <w:p w14:paraId="0535FAFC" w14:textId="77777777" w:rsidR="00D96344" w:rsidRPr="00D96344" w:rsidRDefault="00D96344" w:rsidP="009F47DF">
      <w:pPr>
        <w:jc w:val="both"/>
        <w:rPr>
          <w:lang w:val="en-US"/>
        </w:rPr>
      </w:pPr>
    </w:p>
    <w:p w14:paraId="38D5F3B3" w14:textId="77777777" w:rsidR="00B97B8F" w:rsidRPr="00A73367" w:rsidRDefault="00B97B8F" w:rsidP="00B97B8F">
      <w:pPr>
        <w:pStyle w:val="ListParagraph"/>
        <w:numPr>
          <w:ilvl w:val="0"/>
          <w:numId w:val="10"/>
        </w:numPr>
        <w:jc w:val="both"/>
        <w:rPr>
          <w:b/>
          <w:lang w:val="sr-Cyrl-RS"/>
        </w:rPr>
      </w:pPr>
      <w:r w:rsidRPr="00A73367">
        <w:rPr>
          <w:b/>
        </w:rPr>
        <w:lastRenderedPageBreak/>
        <w:t>КОРИШЋЕЊЕ ПЕЧАТА</w:t>
      </w:r>
    </w:p>
    <w:p w14:paraId="399A0A54" w14:textId="77777777" w:rsidR="00B97B8F" w:rsidRPr="00A73367" w:rsidRDefault="00B97B8F" w:rsidP="00B97B8F">
      <w:pPr>
        <w:pStyle w:val="ListParagraph"/>
        <w:ind w:left="360"/>
        <w:jc w:val="both"/>
        <w:rPr>
          <w:b/>
          <w:lang w:val="sr-Cyrl-RS"/>
        </w:rPr>
      </w:pPr>
    </w:p>
    <w:p w14:paraId="2F66D3BA" w14:textId="02F2D9CC" w:rsidR="00B97B8F" w:rsidRDefault="00B97B8F" w:rsidP="00B97B8F">
      <w:pPr>
        <w:pStyle w:val="ListParagraph"/>
        <w:ind w:left="360"/>
        <w:jc w:val="both"/>
      </w:pPr>
      <w:r w:rsidRPr="00A73367">
        <w:t xml:space="preserve"> </w:t>
      </w:r>
      <w:proofErr w:type="gramStart"/>
      <w:r w:rsidRPr="00A73367">
        <w:t>Понуђач није у обавези да приликом сачињавања понуде употребљава печат.</w:t>
      </w:r>
      <w:proofErr w:type="gramEnd"/>
    </w:p>
    <w:p w14:paraId="658AFA3A" w14:textId="77777777" w:rsidR="00B97B8F" w:rsidRDefault="00B97B8F" w:rsidP="00B97B8F">
      <w:pPr>
        <w:pStyle w:val="ListParagraph"/>
        <w:ind w:left="360"/>
        <w:jc w:val="both"/>
        <w:rPr>
          <w:lang w:val="sr-Cyrl-RS"/>
        </w:rPr>
      </w:pPr>
    </w:p>
    <w:p w14:paraId="35F75BC4" w14:textId="77777777" w:rsidR="00496B04" w:rsidRPr="00B97B8F" w:rsidRDefault="00496B04" w:rsidP="00B97B8F">
      <w:pPr>
        <w:pStyle w:val="ListParagraph"/>
        <w:ind w:left="36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82618E" w:rsidRDefault="00E27C53" w:rsidP="002576AA">
      <w:pPr>
        <w:pStyle w:val="Heading1"/>
        <w:numPr>
          <w:ilvl w:val="0"/>
          <w:numId w:val="15"/>
        </w:numPr>
        <w:jc w:val="center"/>
      </w:pPr>
      <w:bookmarkStart w:id="52" w:name="_Toc311016791"/>
      <w:bookmarkStart w:id="53" w:name="_Toc311017143"/>
      <w:bookmarkStart w:id="54" w:name="_Toc311017332"/>
      <w:bookmarkStart w:id="55" w:name="_Toc312747151"/>
      <w:bookmarkStart w:id="56" w:name="_Toc312747210"/>
      <w:bookmarkStart w:id="57" w:name="_Toc375826008"/>
      <w:bookmarkStart w:id="58" w:name="_Toc389030815"/>
      <w:bookmarkStart w:id="59" w:name="_Toc448222239"/>
      <w:bookmarkStart w:id="60" w:name="_Toc477327711"/>
      <w:bookmarkStart w:id="61" w:name="_Toc477327994"/>
      <w:bookmarkStart w:id="62" w:name="_Toc477328723"/>
      <w:bookmarkStart w:id="63" w:name="_Toc477329194"/>
      <w:bookmarkStart w:id="64" w:name="_Toc479747426"/>
      <w:r w:rsidRPr="0082618E">
        <w:lastRenderedPageBreak/>
        <w:t>РАЗРАДА КРИТЕРИЈУМА</w:t>
      </w:r>
      <w:bookmarkEnd w:id="52"/>
      <w:bookmarkEnd w:id="53"/>
      <w:bookmarkEnd w:id="54"/>
      <w:bookmarkEnd w:id="55"/>
      <w:bookmarkEnd w:id="56"/>
      <w:bookmarkEnd w:id="57"/>
      <w:bookmarkEnd w:id="58"/>
      <w:bookmarkEnd w:id="59"/>
      <w:bookmarkEnd w:id="60"/>
      <w:bookmarkEnd w:id="61"/>
      <w:bookmarkEnd w:id="62"/>
      <w:bookmarkEnd w:id="63"/>
      <w:bookmarkEnd w:id="64"/>
    </w:p>
    <w:p w14:paraId="471976D1" w14:textId="77777777" w:rsidR="00E27C53" w:rsidRPr="0082618E"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3545"/>
        <w:gridCol w:w="1275"/>
        <w:gridCol w:w="1560"/>
        <w:gridCol w:w="3807"/>
      </w:tblGrid>
      <w:tr w:rsidR="005A4580" w:rsidRPr="00BF2A91" w14:paraId="4DB2D9DC" w14:textId="77777777" w:rsidTr="00586640">
        <w:trPr>
          <w:trHeight w:val="1076"/>
          <w:jc w:val="center"/>
        </w:trPr>
        <w:tc>
          <w:tcPr>
            <w:tcW w:w="549" w:type="dxa"/>
            <w:vAlign w:val="center"/>
          </w:tcPr>
          <w:p w14:paraId="1A6115D0" w14:textId="77777777" w:rsidR="005A4580" w:rsidRPr="00267931" w:rsidRDefault="005A4580" w:rsidP="00586640">
            <w:pPr>
              <w:rPr>
                <w:b/>
                <w:sz w:val="22"/>
                <w:szCs w:val="22"/>
                <w:lang w:val="sr-Cyrl-RS"/>
              </w:rPr>
            </w:pPr>
            <w:r w:rsidRPr="00267931">
              <w:rPr>
                <w:b/>
                <w:sz w:val="22"/>
                <w:szCs w:val="22"/>
                <w:lang w:val="sr-Cyrl-RS"/>
              </w:rPr>
              <w:t>РБ</w:t>
            </w:r>
          </w:p>
        </w:tc>
        <w:tc>
          <w:tcPr>
            <w:tcW w:w="3545" w:type="dxa"/>
            <w:vAlign w:val="center"/>
          </w:tcPr>
          <w:p w14:paraId="198E9459" w14:textId="77777777" w:rsidR="005A4580" w:rsidRPr="00267931" w:rsidRDefault="005A4580" w:rsidP="00586640">
            <w:pPr>
              <w:jc w:val="center"/>
              <w:rPr>
                <w:b/>
                <w:sz w:val="22"/>
                <w:szCs w:val="22"/>
              </w:rPr>
            </w:pPr>
            <w:r w:rsidRPr="00267931">
              <w:rPr>
                <w:b/>
                <w:sz w:val="22"/>
                <w:szCs w:val="22"/>
              </w:rPr>
              <w:t>КРИТЕРИЈУМ</w:t>
            </w:r>
          </w:p>
        </w:tc>
        <w:tc>
          <w:tcPr>
            <w:tcW w:w="1275" w:type="dxa"/>
            <w:shd w:val="clear" w:color="auto" w:fill="auto"/>
            <w:vAlign w:val="center"/>
          </w:tcPr>
          <w:p w14:paraId="0DDDCE43" w14:textId="77777777" w:rsidR="005A4580" w:rsidRPr="00267931" w:rsidRDefault="005A4580" w:rsidP="00586640">
            <w:pPr>
              <w:jc w:val="center"/>
              <w:rPr>
                <w:b/>
                <w:sz w:val="22"/>
                <w:szCs w:val="22"/>
              </w:rPr>
            </w:pPr>
            <w:r w:rsidRPr="00267931">
              <w:rPr>
                <w:b/>
                <w:sz w:val="22"/>
                <w:szCs w:val="22"/>
              </w:rPr>
              <w:t>ОЗНАКА</w:t>
            </w:r>
          </w:p>
        </w:tc>
        <w:tc>
          <w:tcPr>
            <w:tcW w:w="1560" w:type="dxa"/>
            <w:shd w:val="clear" w:color="auto" w:fill="auto"/>
            <w:vAlign w:val="center"/>
          </w:tcPr>
          <w:p w14:paraId="113E8F19" w14:textId="77777777" w:rsidR="005A4580" w:rsidRPr="00267931" w:rsidRDefault="005A4580" w:rsidP="00586640">
            <w:pPr>
              <w:jc w:val="center"/>
              <w:rPr>
                <w:b/>
                <w:sz w:val="22"/>
                <w:szCs w:val="22"/>
              </w:rPr>
            </w:pPr>
            <w:r w:rsidRPr="00267931">
              <w:rPr>
                <w:b/>
                <w:sz w:val="22"/>
                <w:szCs w:val="22"/>
              </w:rPr>
              <w:t>МАКС. БР. ПОНДЕРА</w:t>
            </w:r>
          </w:p>
        </w:tc>
        <w:tc>
          <w:tcPr>
            <w:tcW w:w="3807" w:type="dxa"/>
            <w:shd w:val="clear" w:color="auto" w:fill="auto"/>
            <w:vAlign w:val="center"/>
          </w:tcPr>
          <w:p w14:paraId="280472BF" w14:textId="77777777" w:rsidR="005A4580" w:rsidRPr="00267931" w:rsidRDefault="005A4580" w:rsidP="00586640">
            <w:pPr>
              <w:jc w:val="center"/>
              <w:rPr>
                <w:b/>
                <w:sz w:val="22"/>
                <w:szCs w:val="22"/>
              </w:rPr>
            </w:pPr>
            <w:r w:rsidRPr="00267931">
              <w:rPr>
                <w:b/>
                <w:sz w:val="22"/>
                <w:szCs w:val="22"/>
              </w:rPr>
              <w:t>ФОРМУЛА</w:t>
            </w:r>
          </w:p>
        </w:tc>
      </w:tr>
      <w:tr w:rsidR="005A4580" w:rsidRPr="00BF2A91" w14:paraId="46EA9111" w14:textId="77777777" w:rsidTr="00586640">
        <w:trPr>
          <w:trHeight w:val="731"/>
          <w:jc w:val="center"/>
        </w:trPr>
        <w:tc>
          <w:tcPr>
            <w:tcW w:w="549" w:type="dxa"/>
            <w:tcBorders>
              <w:bottom w:val="single" w:sz="4" w:space="0" w:color="auto"/>
            </w:tcBorders>
            <w:vAlign w:val="center"/>
          </w:tcPr>
          <w:p w14:paraId="615CA9E8" w14:textId="77777777" w:rsidR="005A4580" w:rsidRPr="00267931" w:rsidRDefault="005A4580" w:rsidP="005A4580">
            <w:pPr>
              <w:pStyle w:val="ListParagraph"/>
              <w:numPr>
                <w:ilvl w:val="0"/>
                <w:numId w:val="12"/>
              </w:numPr>
              <w:jc w:val="center"/>
              <w:rPr>
                <w:b/>
                <w:noProof/>
                <w:sz w:val="22"/>
                <w:szCs w:val="22"/>
              </w:rPr>
            </w:pPr>
          </w:p>
        </w:tc>
        <w:tc>
          <w:tcPr>
            <w:tcW w:w="3545" w:type="dxa"/>
            <w:tcBorders>
              <w:bottom w:val="single" w:sz="4" w:space="0" w:color="auto"/>
            </w:tcBorders>
            <w:vAlign w:val="center"/>
          </w:tcPr>
          <w:p w14:paraId="3AEF1315" w14:textId="77777777" w:rsidR="005A4580" w:rsidRPr="00267931" w:rsidRDefault="005A4580" w:rsidP="00586640">
            <w:pPr>
              <w:pStyle w:val="ListParagraph"/>
              <w:ind w:left="0"/>
              <w:jc w:val="both"/>
              <w:rPr>
                <w:b/>
                <w:noProof/>
                <w:sz w:val="22"/>
                <w:szCs w:val="22"/>
                <w:lang w:val="sr-Cyrl-RS"/>
              </w:rPr>
            </w:pPr>
            <w:r w:rsidRPr="00267931">
              <w:rPr>
                <w:b/>
                <w:noProof/>
                <w:sz w:val="22"/>
                <w:szCs w:val="22"/>
                <w:lang w:val="sr-Cyrl-RS"/>
              </w:rPr>
              <w:t>Укупна цена редовног сервиса</w:t>
            </w:r>
          </w:p>
        </w:tc>
        <w:tc>
          <w:tcPr>
            <w:tcW w:w="1275" w:type="dxa"/>
            <w:tcBorders>
              <w:bottom w:val="single" w:sz="4" w:space="0" w:color="auto"/>
            </w:tcBorders>
            <w:shd w:val="clear" w:color="auto" w:fill="auto"/>
            <w:vAlign w:val="center"/>
          </w:tcPr>
          <w:p w14:paraId="00BBD264" w14:textId="77777777" w:rsidR="005A4580" w:rsidRPr="00267931" w:rsidRDefault="005A4580" w:rsidP="00586640">
            <w:pPr>
              <w:jc w:val="center"/>
              <w:rPr>
                <w:sz w:val="22"/>
                <w:szCs w:val="22"/>
                <w:lang w:val="sr-Cyrl-RS"/>
              </w:rPr>
            </w:pPr>
            <w:r w:rsidRPr="00267931">
              <w:rPr>
                <w:sz w:val="22"/>
                <w:szCs w:val="22"/>
                <w:lang w:val="sr-Cyrl-RS"/>
              </w:rPr>
              <w:t>РС</w:t>
            </w:r>
          </w:p>
        </w:tc>
        <w:tc>
          <w:tcPr>
            <w:tcW w:w="1560" w:type="dxa"/>
            <w:tcBorders>
              <w:bottom w:val="single" w:sz="4" w:space="0" w:color="auto"/>
            </w:tcBorders>
            <w:shd w:val="clear" w:color="auto" w:fill="auto"/>
            <w:vAlign w:val="center"/>
          </w:tcPr>
          <w:p w14:paraId="4082FDED" w14:textId="77777777" w:rsidR="005A4580" w:rsidRPr="00267931" w:rsidRDefault="005A4580" w:rsidP="00586640">
            <w:pPr>
              <w:jc w:val="center"/>
              <w:rPr>
                <w:sz w:val="22"/>
                <w:szCs w:val="22"/>
                <w:lang w:val="sr-Cyrl-RS"/>
              </w:rPr>
            </w:pPr>
            <w:r w:rsidRPr="00267931">
              <w:rPr>
                <w:sz w:val="22"/>
                <w:szCs w:val="22"/>
                <w:lang w:val="sr-Latn-ME"/>
              </w:rPr>
              <w:t>7</w:t>
            </w:r>
            <w:r w:rsidRPr="00267931">
              <w:rPr>
                <w:sz w:val="22"/>
                <w:szCs w:val="22"/>
                <w:lang w:val="sr-Cyrl-RS"/>
              </w:rPr>
              <w:t>0</w:t>
            </w:r>
          </w:p>
        </w:tc>
        <w:tc>
          <w:tcPr>
            <w:tcW w:w="3807" w:type="dxa"/>
            <w:tcBorders>
              <w:bottom w:val="single" w:sz="4" w:space="0" w:color="auto"/>
            </w:tcBorders>
            <w:shd w:val="clear" w:color="auto" w:fill="auto"/>
            <w:vAlign w:val="center"/>
          </w:tcPr>
          <w:p w14:paraId="7C543E65" w14:textId="6D8A4BDC" w:rsidR="005A4580" w:rsidRPr="00267931" w:rsidRDefault="00192629" w:rsidP="00586640">
            <w:pP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*70</m:t>
                </m:r>
              </m:oMath>
            </m:oMathPara>
          </w:p>
        </w:tc>
      </w:tr>
      <w:tr w:rsidR="005A4580" w:rsidRPr="00BF2A91" w14:paraId="61902865" w14:textId="77777777" w:rsidTr="00586640">
        <w:trPr>
          <w:trHeight w:val="731"/>
          <w:jc w:val="center"/>
        </w:trPr>
        <w:tc>
          <w:tcPr>
            <w:tcW w:w="549" w:type="dxa"/>
            <w:tcBorders>
              <w:bottom w:val="single" w:sz="4" w:space="0" w:color="auto"/>
            </w:tcBorders>
            <w:vAlign w:val="center"/>
          </w:tcPr>
          <w:p w14:paraId="2FCC1411" w14:textId="77777777" w:rsidR="005A4580" w:rsidRPr="00267931" w:rsidRDefault="005A4580" w:rsidP="005A4580">
            <w:pPr>
              <w:pStyle w:val="ListParagraph"/>
              <w:numPr>
                <w:ilvl w:val="0"/>
                <w:numId w:val="12"/>
              </w:numPr>
              <w:jc w:val="center"/>
              <w:rPr>
                <w:b/>
                <w:noProof/>
                <w:sz w:val="22"/>
                <w:szCs w:val="22"/>
              </w:rPr>
            </w:pPr>
          </w:p>
        </w:tc>
        <w:tc>
          <w:tcPr>
            <w:tcW w:w="3545" w:type="dxa"/>
            <w:tcBorders>
              <w:bottom w:val="single" w:sz="4" w:space="0" w:color="auto"/>
            </w:tcBorders>
            <w:vAlign w:val="center"/>
          </w:tcPr>
          <w:p w14:paraId="432A9051" w14:textId="77777777" w:rsidR="005A4580" w:rsidRPr="00267931" w:rsidRDefault="005A4580" w:rsidP="00586640">
            <w:pPr>
              <w:pStyle w:val="ListParagraph"/>
              <w:ind w:left="0"/>
              <w:jc w:val="both"/>
              <w:rPr>
                <w:b/>
                <w:noProof/>
                <w:sz w:val="22"/>
                <w:szCs w:val="22"/>
                <w:lang w:val="sr-Cyrl-RS"/>
              </w:rPr>
            </w:pPr>
            <w:r w:rsidRPr="00267931">
              <w:rPr>
                <w:b/>
                <w:noProof/>
                <w:sz w:val="22"/>
                <w:szCs w:val="22"/>
                <w:lang w:val="sr-Cyrl-RS"/>
              </w:rPr>
              <w:t>Укупна вредност ценовника</w:t>
            </w:r>
          </w:p>
        </w:tc>
        <w:tc>
          <w:tcPr>
            <w:tcW w:w="1275" w:type="dxa"/>
            <w:tcBorders>
              <w:bottom w:val="single" w:sz="4" w:space="0" w:color="auto"/>
            </w:tcBorders>
            <w:shd w:val="clear" w:color="auto" w:fill="auto"/>
            <w:vAlign w:val="center"/>
          </w:tcPr>
          <w:p w14:paraId="52EF397C" w14:textId="77777777" w:rsidR="005A4580" w:rsidRPr="00267931" w:rsidRDefault="005A4580" w:rsidP="00586640">
            <w:pPr>
              <w:jc w:val="center"/>
              <w:rPr>
                <w:sz w:val="22"/>
                <w:szCs w:val="22"/>
                <w:lang w:val="sr-Cyrl-RS"/>
              </w:rPr>
            </w:pPr>
            <w:r w:rsidRPr="00267931">
              <w:rPr>
                <w:sz w:val="22"/>
                <w:szCs w:val="22"/>
                <w:lang w:val="sr-Cyrl-RS"/>
              </w:rPr>
              <w:t>ЦЕ</w:t>
            </w:r>
          </w:p>
        </w:tc>
        <w:tc>
          <w:tcPr>
            <w:tcW w:w="1560" w:type="dxa"/>
            <w:tcBorders>
              <w:bottom w:val="single" w:sz="4" w:space="0" w:color="auto"/>
            </w:tcBorders>
            <w:shd w:val="clear" w:color="auto" w:fill="auto"/>
            <w:vAlign w:val="center"/>
          </w:tcPr>
          <w:p w14:paraId="3E7D1D84" w14:textId="77777777" w:rsidR="005A4580" w:rsidRPr="00267931" w:rsidRDefault="005A4580" w:rsidP="00586640">
            <w:pPr>
              <w:jc w:val="center"/>
              <w:rPr>
                <w:sz w:val="22"/>
                <w:szCs w:val="22"/>
                <w:lang w:val="sr-Latn-ME"/>
              </w:rPr>
            </w:pPr>
            <w:r w:rsidRPr="00267931">
              <w:rPr>
                <w:sz w:val="22"/>
                <w:szCs w:val="22"/>
                <w:lang w:val="sr-Latn-ME"/>
              </w:rPr>
              <w:t>20</w:t>
            </w:r>
          </w:p>
        </w:tc>
        <w:tc>
          <w:tcPr>
            <w:tcW w:w="3807" w:type="dxa"/>
            <w:tcBorders>
              <w:bottom w:val="single" w:sz="4" w:space="0" w:color="auto"/>
            </w:tcBorders>
            <w:shd w:val="clear" w:color="auto" w:fill="auto"/>
            <w:vAlign w:val="center"/>
          </w:tcPr>
          <w:p w14:paraId="60E23821" w14:textId="32331A72" w:rsidR="005A4580" w:rsidRPr="00267931" w:rsidRDefault="00192629" w:rsidP="00586640">
            <w:pPr>
              <w:rPr>
                <w:i/>
                <w:sz w:val="22"/>
                <w:szCs w:val="22"/>
                <w:lang w:val="sr-Cyrl-RS"/>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*20</m:t>
                </m:r>
              </m:oMath>
            </m:oMathPara>
          </w:p>
        </w:tc>
      </w:tr>
      <w:tr w:rsidR="005A4580" w:rsidRPr="00BF2A91" w14:paraId="39D918F2" w14:textId="77777777" w:rsidTr="00586640">
        <w:trPr>
          <w:trHeight w:val="731"/>
          <w:jc w:val="center"/>
        </w:trPr>
        <w:tc>
          <w:tcPr>
            <w:tcW w:w="549" w:type="dxa"/>
            <w:vAlign w:val="center"/>
          </w:tcPr>
          <w:p w14:paraId="726AA5CC" w14:textId="77777777" w:rsidR="005A4580" w:rsidRPr="00267931" w:rsidRDefault="005A4580" w:rsidP="005A4580">
            <w:pPr>
              <w:pStyle w:val="ListParagraph"/>
              <w:numPr>
                <w:ilvl w:val="0"/>
                <w:numId w:val="12"/>
              </w:numPr>
              <w:jc w:val="center"/>
              <w:rPr>
                <w:b/>
                <w:noProof/>
                <w:sz w:val="22"/>
                <w:szCs w:val="22"/>
              </w:rPr>
            </w:pPr>
          </w:p>
        </w:tc>
        <w:tc>
          <w:tcPr>
            <w:tcW w:w="3545" w:type="dxa"/>
            <w:vAlign w:val="center"/>
          </w:tcPr>
          <w:p w14:paraId="00676DA9" w14:textId="77777777" w:rsidR="005A4580" w:rsidRPr="00267931" w:rsidRDefault="005A4580" w:rsidP="00586640">
            <w:pPr>
              <w:jc w:val="both"/>
              <w:rPr>
                <w:b/>
                <w:sz w:val="22"/>
                <w:szCs w:val="22"/>
                <w:lang w:val="sr-Cyrl-CS"/>
              </w:rPr>
            </w:pPr>
            <w:r w:rsidRPr="00267931">
              <w:rPr>
                <w:b/>
                <w:noProof/>
                <w:sz w:val="22"/>
                <w:szCs w:val="22"/>
                <w:lang w:val="sr-Cyrl-RS"/>
              </w:rPr>
              <w:t>Јединична цена радног сата за ванредни сервис</w:t>
            </w:r>
          </w:p>
        </w:tc>
        <w:tc>
          <w:tcPr>
            <w:tcW w:w="1275" w:type="dxa"/>
            <w:shd w:val="clear" w:color="auto" w:fill="auto"/>
            <w:vAlign w:val="center"/>
          </w:tcPr>
          <w:p w14:paraId="1AE6AB43" w14:textId="77777777" w:rsidR="005A4580" w:rsidRPr="00267931" w:rsidRDefault="005A4580" w:rsidP="00586640">
            <w:pPr>
              <w:jc w:val="center"/>
              <w:rPr>
                <w:sz w:val="22"/>
                <w:szCs w:val="22"/>
                <w:lang w:val="sr-Cyrl-RS"/>
              </w:rPr>
            </w:pPr>
            <w:r w:rsidRPr="00267931">
              <w:rPr>
                <w:sz w:val="22"/>
                <w:szCs w:val="22"/>
                <w:lang w:val="sr-Cyrl-RS"/>
              </w:rPr>
              <w:t>ВС</w:t>
            </w:r>
          </w:p>
        </w:tc>
        <w:tc>
          <w:tcPr>
            <w:tcW w:w="1560" w:type="dxa"/>
            <w:shd w:val="clear" w:color="auto" w:fill="auto"/>
            <w:vAlign w:val="center"/>
          </w:tcPr>
          <w:p w14:paraId="1E44EC08" w14:textId="77777777" w:rsidR="005A4580" w:rsidRPr="00267931" w:rsidRDefault="005A4580" w:rsidP="00586640">
            <w:pPr>
              <w:jc w:val="center"/>
              <w:rPr>
                <w:sz w:val="22"/>
                <w:szCs w:val="22"/>
                <w:lang w:val="sr-Cyrl-RS"/>
              </w:rPr>
            </w:pPr>
            <w:r w:rsidRPr="00267931">
              <w:rPr>
                <w:sz w:val="22"/>
                <w:szCs w:val="22"/>
                <w:lang w:val="sr-Cyrl-RS"/>
              </w:rPr>
              <w:t>5</w:t>
            </w:r>
          </w:p>
        </w:tc>
        <w:tc>
          <w:tcPr>
            <w:tcW w:w="3807" w:type="dxa"/>
            <w:shd w:val="clear" w:color="auto" w:fill="auto"/>
            <w:vAlign w:val="center"/>
          </w:tcPr>
          <w:p w14:paraId="551FA3BB" w14:textId="13CCC876" w:rsidR="005A4580" w:rsidRPr="00267931" w:rsidRDefault="00192629" w:rsidP="00586640">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5A4580" w:rsidRPr="00BF2A91" w14:paraId="42BEE610" w14:textId="77777777" w:rsidTr="00586640">
        <w:trPr>
          <w:trHeight w:val="731"/>
          <w:jc w:val="center"/>
        </w:trPr>
        <w:tc>
          <w:tcPr>
            <w:tcW w:w="549" w:type="dxa"/>
            <w:vAlign w:val="center"/>
          </w:tcPr>
          <w:p w14:paraId="589ED7DA" w14:textId="77777777" w:rsidR="005A4580" w:rsidRPr="00267931" w:rsidRDefault="005A4580" w:rsidP="005A4580">
            <w:pPr>
              <w:pStyle w:val="ListParagraph"/>
              <w:numPr>
                <w:ilvl w:val="0"/>
                <w:numId w:val="12"/>
              </w:numPr>
              <w:jc w:val="center"/>
              <w:rPr>
                <w:b/>
                <w:noProof/>
                <w:sz w:val="22"/>
                <w:szCs w:val="22"/>
              </w:rPr>
            </w:pPr>
          </w:p>
        </w:tc>
        <w:tc>
          <w:tcPr>
            <w:tcW w:w="3545" w:type="dxa"/>
            <w:vAlign w:val="center"/>
          </w:tcPr>
          <w:p w14:paraId="60CB9B2A" w14:textId="77777777" w:rsidR="005A4580" w:rsidRPr="00267931" w:rsidRDefault="005A4580" w:rsidP="00586640">
            <w:pPr>
              <w:jc w:val="both"/>
              <w:rPr>
                <w:b/>
                <w:noProof/>
                <w:sz w:val="22"/>
                <w:szCs w:val="22"/>
                <w:lang w:val="sr-Cyrl-RS"/>
              </w:rPr>
            </w:pPr>
            <w:r w:rsidRPr="00267931">
              <w:rPr>
                <w:b/>
                <w:sz w:val="22"/>
                <w:szCs w:val="22"/>
                <w:lang w:val="sr-Cyrl-CS"/>
              </w:rPr>
              <w:t>Маржа на резервне делове који нису у Обрасцу понуде</w:t>
            </w:r>
          </w:p>
        </w:tc>
        <w:tc>
          <w:tcPr>
            <w:tcW w:w="1275" w:type="dxa"/>
            <w:shd w:val="clear" w:color="auto" w:fill="auto"/>
            <w:vAlign w:val="center"/>
          </w:tcPr>
          <w:p w14:paraId="7E0C7358" w14:textId="77777777" w:rsidR="005A4580" w:rsidRPr="00267931" w:rsidRDefault="005A4580" w:rsidP="00586640">
            <w:pPr>
              <w:jc w:val="center"/>
              <w:rPr>
                <w:sz w:val="22"/>
                <w:szCs w:val="22"/>
                <w:lang w:val="sr-Cyrl-RS"/>
              </w:rPr>
            </w:pPr>
            <w:r w:rsidRPr="00267931">
              <w:rPr>
                <w:sz w:val="22"/>
                <w:szCs w:val="22"/>
                <w:lang w:val="sr-Cyrl-RS"/>
              </w:rPr>
              <w:t>МА</w:t>
            </w:r>
          </w:p>
        </w:tc>
        <w:tc>
          <w:tcPr>
            <w:tcW w:w="1560" w:type="dxa"/>
            <w:shd w:val="clear" w:color="auto" w:fill="auto"/>
            <w:vAlign w:val="center"/>
          </w:tcPr>
          <w:p w14:paraId="3EB1F60C" w14:textId="77777777" w:rsidR="005A4580" w:rsidRPr="00267931" w:rsidRDefault="005A4580" w:rsidP="00586640">
            <w:pPr>
              <w:jc w:val="center"/>
              <w:rPr>
                <w:sz w:val="22"/>
                <w:szCs w:val="22"/>
                <w:lang w:val="sr-Cyrl-RS"/>
              </w:rPr>
            </w:pPr>
            <w:r w:rsidRPr="00267931">
              <w:rPr>
                <w:sz w:val="22"/>
                <w:szCs w:val="22"/>
                <w:lang w:val="sr-Cyrl-RS"/>
              </w:rPr>
              <w:t>5</w:t>
            </w:r>
          </w:p>
        </w:tc>
        <w:tc>
          <w:tcPr>
            <w:tcW w:w="3807" w:type="dxa"/>
            <w:shd w:val="clear" w:color="auto" w:fill="auto"/>
            <w:vAlign w:val="center"/>
          </w:tcPr>
          <w:p w14:paraId="4C390698" w14:textId="77777777" w:rsidR="005A4580" w:rsidRPr="00267931" w:rsidRDefault="00192629" w:rsidP="00586640">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5A4580" w:rsidRPr="00BF2A91" w14:paraId="25E4E62C" w14:textId="77777777" w:rsidTr="00586640">
        <w:trPr>
          <w:trHeight w:val="332"/>
          <w:jc w:val="center"/>
        </w:trPr>
        <w:tc>
          <w:tcPr>
            <w:tcW w:w="4094" w:type="dxa"/>
            <w:gridSpan w:val="2"/>
            <w:vAlign w:val="center"/>
          </w:tcPr>
          <w:p w14:paraId="308CBC6B" w14:textId="77777777" w:rsidR="005A4580" w:rsidRPr="00267931" w:rsidRDefault="005A4580" w:rsidP="00586640">
            <w:pPr>
              <w:pStyle w:val="ListParagraph"/>
              <w:ind w:left="0"/>
              <w:jc w:val="center"/>
              <w:rPr>
                <w:b/>
                <w:noProof/>
                <w:sz w:val="22"/>
                <w:szCs w:val="22"/>
              </w:rPr>
            </w:pPr>
            <w:r w:rsidRPr="00267931">
              <w:rPr>
                <w:b/>
                <w:noProof/>
                <w:sz w:val="22"/>
                <w:szCs w:val="22"/>
              </w:rPr>
              <w:t>УКУПНО</w:t>
            </w:r>
          </w:p>
        </w:tc>
        <w:tc>
          <w:tcPr>
            <w:tcW w:w="1275" w:type="dxa"/>
            <w:shd w:val="clear" w:color="auto" w:fill="auto"/>
            <w:vAlign w:val="center"/>
          </w:tcPr>
          <w:p w14:paraId="22252F16" w14:textId="77777777" w:rsidR="005A4580" w:rsidRPr="00267931" w:rsidRDefault="005A4580" w:rsidP="00586640">
            <w:pPr>
              <w:jc w:val="center"/>
              <w:rPr>
                <w:b/>
                <w:sz w:val="22"/>
                <w:szCs w:val="22"/>
              </w:rPr>
            </w:pPr>
            <w:r w:rsidRPr="00267931">
              <w:rPr>
                <w:b/>
                <w:sz w:val="22"/>
                <w:szCs w:val="22"/>
              </w:rPr>
              <w:t>УК</w:t>
            </w:r>
          </w:p>
        </w:tc>
        <w:tc>
          <w:tcPr>
            <w:tcW w:w="1560" w:type="dxa"/>
            <w:shd w:val="clear" w:color="auto" w:fill="auto"/>
            <w:vAlign w:val="center"/>
          </w:tcPr>
          <w:p w14:paraId="078C2D25" w14:textId="77777777" w:rsidR="005A4580" w:rsidRPr="00267931" w:rsidRDefault="005A4580" w:rsidP="00586640">
            <w:pPr>
              <w:jc w:val="center"/>
              <w:rPr>
                <w:b/>
                <w:sz w:val="22"/>
                <w:szCs w:val="22"/>
              </w:rPr>
            </w:pPr>
            <w:r w:rsidRPr="00267931">
              <w:rPr>
                <w:b/>
                <w:sz w:val="22"/>
                <w:szCs w:val="22"/>
              </w:rPr>
              <w:t>100</w:t>
            </w:r>
          </w:p>
        </w:tc>
        <w:tc>
          <w:tcPr>
            <w:tcW w:w="3807" w:type="dxa"/>
            <w:shd w:val="clear" w:color="auto" w:fill="auto"/>
            <w:vAlign w:val="center"/>
          </w:tcPr>
          <w:p w14:paraId="27ACA93A" w14:textId="75DBE131" w:rsidR="005A4580" w:rsidRPr="002C3734" w:rsidRDefault="005A4580" w:rsidP="00586640">
            <w:pPr>
              <w:jc w:val="center"/>
              <w:rPr>
                <w:b/>
                <w:sz w:val="22"/>
                <w:szCs w:val="22"/>
              </w:rPr>
            </w:pPr>
            <w:r w:rsidRPr="00267931">
              <w:rPr>
                <w:b/>
                <w:sz w:val="22"/>
                <w:szCs w:val="22"/>
                <w:lang w:val="sr-Cyrl-RS"/>
              </w:rPr>
              <w:t>РС + ЦЕ + ВС</w:t>
            </w:r>
            <w:r w:rsidR="002C3734">
              <w:rPr>
                <w:b/>
                <w:sz w:val="22"/>
                <w:szCs w:val="22"/>
              </w:rPr>
              <w:t>+MA</w:t>
            </w:r>
          </w:p>
        </w:tc>
      </w:tr>
    </w:tbl>
    <w:p w14:paraId="5AF83AAE" w14:textId="18EEEC84" w:rsidR="00E27C53" w:rsidRDefault="00E27C53" w:rsidP="00ED31A1">
      <w:pPr>
        <w:rPr>
          <w:bCs/>
          <w:szCs w:val="17"/>
          <w:highlight w:val="yellow"/>
          <w:lang w:val="sr-Cyrl-CS"/>
        </w:rPr>
      </w:pPr>
    </w:p>
    <w:p w14:paraId="7FF0105B" w14:textId="77777777" w:rsidR="00E27C53" w:rsidRPr="0022049E" w:rsidRDefault="00E27C53" w:rsidP="00E27C53">
      <w:pPr>
        <w:autoSpaceDE w:val="0"/>
        <w:autoSpaceDN w:val="0"/>
        <w:adjustRightInd w:val="0"/>
        <w:rPr>
          <w:bCs/>
          <w:szCs w:val="17"/>
          <w:highlight w:val="yellow"/>
          <w:lang w:val="sr-Cyrl-CS"/>
        </w:rPr>
      </w:pPr>
    </w:p>
    <w:p w14:paraId="52BA1CD2" w14:textId="77777777" w:rsidR="00E27C53" w:rsidRPr="003809DE" w:rsidRDefault="00E27C53" w:rsidP="00E27C53">
      <w:pPr>
        <w:rPr>
          <w:highlight w:val="yellow"/>
        </w:rPr>
      </w:pPr>
    </w:p>
    <w:p w14:paraId="0C80C7DB" w14:textId="77777777" w:rsidR="00E27C53" w:rsidRDefault="00E27C53" w:rsidP="00E27C53">
      <w:pPr>
        <w:jc w:val="both"/>
        <w:rPr>
          <w:highlight w:val="yellow"/>
        </w:rPr>
      </w:pPr>
    </w:p>
    <w:p w14:paraId="1B148728" w14:textId="77777777" w:rsidR="00E27C53" w:rsidRDefault="00E27C53" w:rsidP="00E27C53">
      <w:pPr>
        <w:jc w:val="both"/>
        <w:rPr>
          <w:highlight w:val="yellow"/>
          <w:lang w:val="sr-Cyrl-CS"/>
        </w:rPr>
      </w:pPr>
    </w:p>
    <w:p w14:paraId="7D91D235" w14:textId="20F42FF0" w:rsidR="00E27C53" w:rsidRDefault="00E27C53" w:rsidP="00E27C53">
      <w:pPr>
        <w:jc w:val="both"/>
        <w:rPr>
          <w:b/>
          <w:bCs/>
          <w:sz w:val="28"/>
          <w:szCs w:val="28"/>
          <w:lang w:val="hr-HR"/>
        </w:rPr>
      </w:pPr>
      <w:bookmarkStart w:id="65" w:name="_Toc375826009"/>
      <w:bookmarkStart w:id="66" w:name="_Toc389030816"/>
      <w:r>
        <w:rPr>
          <w:sz w:val="28"/>
          <w:szCs w:val="28"/>
        </w:rPr>
        <w:br w:type="page"/>
      </w:r>
    </w:p>
    <w:p w14:paraId="5E3A42CC" w14:textId="77777777" w:rsidR="00E27C53" w:rsidRDefault="00E27C53" w:rsidP="002576AA">
      <w:pPr>
        <w:pStyle w:val="Heading1"/>
        <w:numPr>
          <w:ilvl w:val="0"/>
          <w:numId w:val="15"/>
        </w:numPr>
        <w:jc w:val="center"/>
      </w:pPr>
      <w:bookmarkStart w:id="67" w:name="_Toc448222240"/>
      <w:bookmarkStart w:id="68" w:name="_Toc477327712"/>
      <w:bookmarkStart w:id="69" w:name="_Toc477327995"/>
      <w:bookmarkStart w:id="70" w:name="_Toc477328724"/>
      <w:bookmarkStart w:id="71" w:name="_Toc477329195"/>
      <w:bookmarkStart w:id="72" w:name="_Toc479747427"/>
      <w:r w:rsidRPr="00CC366C">
        <w:lastRenderedPageBreak/>
        <w:t>МОДЕЛ УГОВОРА</w:t>
      </w:r>
      <w:bookmarkEnd w:id="65"/>
      <w:bookmarkEnd w:id="66"/>
      <w:bookmarkEnd w:id="67"/>
      <w:bookmarkEnd w:id="68"/>
      <w:bookmarkEnd w:id="69"/>
      <w:bookmarkEnd w:id="70"/>
      <w:bookmarkEnd w:id="71"/>
      <w:bookmarkEnd w:id="72"/>
      <w:r w:rsidRPr="00CC366C">
        <w:t xml:space="preserve"> </w:t>
      </w:r>
    </w:p>
    <w:p w14:paraId="207E79BA" w14:textId="77777777" w:rsidR="00A1743E" w:rsidRDefault="00A1743E" w:rsidP="00A1743E">
      <w:pPr>
        <w:rPr>
          <w:lang w:val="hr-HR"/>
        </w:rPr>
      </w:pPr>
    </w:p>
    <w:p w14:paraId="2F10AABD" w14:textId="77777777" w:rsidR="00A1743E" w:rsidRDefault="00A1743E" w:rsidP="00A1743E">
      <w:pPr>
        <w:rPr>
          <w:lang w:val="sr-Cyrl-RS"/>
        </w:rPr>
      </w:pPr>
    </w:p>
    <w:p w14:paraId="3DDD25BE" w14:textId="77777777" w:rsidR="00103335" w:rsidRDefault="00103335" w:rsidP="00A1743E">
      <w:pPr>
        <w:rPr>
          <w:lang w:val="sr-Cyrl-RS"/>
        </w:rPr>
      </w:pPr>
    </w:p>
    <w:p w14:paraId="67FDD0AC" w14:textId="77777777" w:rsidR="00103335" w:rsidRDefault="00103335" w:rsidP="00A1743E">
      <w:pPr>
        <w:rPr>
          <w:lang w:val="sr-Cyrl-RS"/>
        </w:rPr>
      </w:pPr>
    </w:p>
    <w:p w14:paraId="0F3B50D8" w14:textId="77777777" w:rsidR="00103335" w:rsidRPr="00103335" w:rsidRDefault="00103335" w:rsidP="00A1743E">
      <w:pPr>
        <w:rPr>
          <w:lang w:val="sr-Cyrl-RS"/>
        </w:rPr>
      </w:pPr>
    </w:p>
    <w:p w14:paraId="4FFD3722" w14:textId="77777777" w:rsidR="00A1743E" w:rsidRPr="0051726B" w:rsidRDefault="00A1743E" w:rsidP="00A1743E">
      <w:pPr>
        <w:spacing w:before="100" w:beforeAutospacing="1" w:line="210" w:lineRule="atLeast"/>
        <w:ind w:firstLine="720"/>
        <w:contextualSpacing/>
        <w:jc w:val="both"/>
        <w:rPr>
          <w:b/>
          <w:noProof/>
          <w:lang w:val="sr-Cyrl-RS"/>
        </w:rPr>
      </w:pPr>
      <w:bookmarkStart w:id="73" w:name="_Toc375826010"/>
      <w:bookmarkStart w:id="74" w:name="_Toc389030817"/>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038F356" w14:textId="77777777" w:rsidR="00A1743E" w:rsidRPr="0051726B" w:rsidRDefault="00A1743E" w:rsidP="00A1743E">
      <w:pPr>
        <w:jc w:val="center"/>
        <w:rPr>
          <w:noProof/>
        </w:rPr>
      </w:pPr>
    </w:p>
    <w:p w14:paraId="63DBF7DE" w14:textId="77777777" w:rsidR="00A1743E" w:rsidRPr="0051726B" w:rsidRDefault="00A1743E" w:rsidP="00A1743E">
      <w:pPr>
        <w:jc w:val="center"/>
        <w:rPr>
          <w:b/>
          <w:noProof/>
        </w:rPr>
      </w:pPr>
      <w:r w:rsidRPr="0051726B">
        <w:rPr>
          <w:b/>
          <w:noProof/>
        </w:rPr>
        <w:t>УГОВОР</w:t>
      </w:r>
    </w:p>
    <w:p w14:paraId="08C0E062" w14:textId="77777777" w:rsidR="00A1743E" w:rsidRPr="0051726B" w:rsidRDefault="00A1743E" w:rsidP="00A1743E">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sr-Cyrl-RS"/>
        </w:rPr>
        <w:t>255-19-</w:t>
      </w:r>
      <w:r w:rsidRPr="0051726B">
        <w:rPr>
          <w:b/>
          <w:noProof/>
          <w:lang w:val="sr-Latn-RS"/>
        </w:rPr>
        <w:t>O</w:t>
      </w:r>
    </w:p>
    <w:p w14:paraId="6A6CD62F" w14:textId="77777777" w:rsidR="00A1743E" w:rsidRPr="0051726B" w:rsidRDefault="00A1743E" w:rsidP="00A1743E">
      <w:pPr>
        <w:rPr>
          <w:noProof/>
        </w:rPr>
      </w:pPr>
    </w:p>
    <w:p w14:paraId="6C61A6F5" w14:textId="77777777" w:rsidR="00A1743E" w:rsidRPr="0051726B" w:rsidRDefault="00A1743E" w:rsidP="00A1743E">
      <w:pPr>
        <w:rPr>
          <w:noProof/>
        </w:rPr>
      </w:pPr>
      <w:r w:rsidRPr="0051726B">
        <w:rPr>
          <w:noProof/>
        </w:rPr>
        <w:t xml:space="preserve">Уговорне стране: </w:t>
      </w:r>
    </w:p>
    <w:p w14:paraId="794EF5B1" w14:textId="77777777" w:rsidR="00A1743E" w:rsidRPr="0051726B" w:rsidRDefault="00A1743E" w:rsidP="00A1743E">
      <w:pPr>
        <w:rPr>
          <w:noProof/>
        </w:rPr>
      </w:pPr>
    </w:p>
    <w:p w14:paraId="65348EB2" w14:textId="77777777" w:rsidR="00A1743E" w:rsidRPr="0051726B" w:rsidRDefault="00A1743E" w:rsidP="00A1743E">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C532532" w14:textId="77777777" w:rsidR="00A1743E" w:rsidRPr="0051726B" w:rsidRDefault="00A1743E" w:rsidP="00A1743E">
      <w:pPr>
        <w:ind w:left="720"/>
        <w:jc w:val="both"/>
        <w:rPr>
          <w:noProof/>
        </w:rPr>
      </w:pPr>
      <w:r w:rsidRPr="0051726B">
        <w:rPr>
          <w:noProof/>
        </w:rPr>
        <w:t>ПИБ: 101696893 Матични број: 08664161,</w:t>
      </w:r>
    </w:p>
    <w:p w14:paraId="0CC6C389" w14:textId="77777777" w:rsidR="00A1743E" w:rsidRPr="0051726B" w:rsidRDefault="00A1743E" w:rsidP="00A1743E">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4048267A" w14:textId="77777777" w:rsidR="00A1743E" w:rsidRPr="0051726B" w:rsidRDefault="00A1743E" w:rsidP="00A1743E">
      <w:pPr>
        <w:ind w:left="720"/>
        <w:jc w:val="both"/>
        <w:rPr>
          <w:noProof/>
        </w:rPr>
      </w:pPr>
      <w:r w:rsidRPr="0051726B">
        <w:rPr>
          <w:noProof/>
        </w:rPr>
        <w:t xml:space="preserve">(у даљем тексту: наручилац), кога заступа </w:t>
      </w:r>
      <w:r w:rsidRPr="0051726B">
        <w:rPr>
          <w:noProof/>
          <w:lang w:val="sr-Cyrl-RS"/>
        </w:rPr>
        <w:t xml:space="preserve">проф. др </w:t>
      </w:r>
      <w:r>
        <w:rPr>
          <w:noProof/>
          <w:lang w:val="sr-Cyrl-RS"/>
        </w:rPr>
        <w:t>Едита Стокић</w:t>
      </w:r>
      <w:r w:rsidRPr="0051726B">
        <w:rPr>
          <w:noProof/>
        </w:rPr>
        <w:t>.</w:t>
      </w:r>
    </w:p>
    <w:p w14:paraId="2AF8E9A4" w14:textId="77777777" w:rsidR="00A1743E" w:rsidRPr="0051726B" w:rsidRDefault="00A1743E" w:rsidP="00A1743E">
      <w:pPr>
        <w:jc w:val="both"/>
        <w:rPr>
          <w:noProof/>
        </w:rPr>
      </w:pPr>
    </w:p>
    <w:p w14:paraId="2A2811D2" w14:textId="77777777" w:rsidR="00A1743E" w:rsidRPr="0051726B" w:rsidRDefault="00A1743E" w:rsidP="00A1743E">
      <w:pPr>
        <w:numPr>
          <w:ilvl w:val="0"/>
          <w:numId w:val="6"/>
        </w:numPr>
        <w:jc w:val="both"/>
        <w:rPr>
          <w:noProof/>
        </w:rPr>
      </w:pPr>
      <w:r w:rsidRPr="0051726B">
        <w:rPr>
          <w:noProof/>
        </w:rPr>
        <w:t>____________________________________________________________________,</w:t>
      </w:r>
    </w:p>
    <w:p w14:paraId="5E406593" w14:textId="77777777" w:rsidR="00A1743E" w:rsidRPr="0051726B" w:rsidRDefault="00A1743E" w:rsidP="00A1743E">
      <w:pPr>
        <w:jc w:val="center"/>
      </w:pPr>
      <w:r w:rsidRPr="0051726B">
        <w:rPr>
          <w:noProof/>
        </w:rPr>
        <w:t>(</w:t>
      </w:r>
      <w:r w:rsidRPr="0051726B">
        <w:rPr>
          <w:i/>
          <w:noProof/>
        </w:rPr>
        <w:t>назив и адреса)</w:t>
      </w:r>
    </w:p>
    <w:p w14:paraId="6785B2C2" w14:textId="77777777" w:rsidR="00A1743E" w:rsidRPr="0051726B" w:rsidRDefault="00A1743E" w:rsidP="00A1743E">
      <w:pPr>
        <w:ind w:left="720"/>
        <w:jc w:val="both"/>
        <w:rPr>
          <w:noProof/>
        </w:rPr>
      </w:pPr>
      <w:r w:rsidRPr="0051726B">
        <w:rPr>
          <w:noProof/>
        </w:rPr>
        <w:t>ПИБ:.......................... Матични број: ........................................,</w:t>
      </w:r>
    </w:p>
    <w:p w14:paraId="0F27AE12" w14:textId="77777777" w:rsidR="00A1743E" w:rsidRPr="0051726B" w:rsidRDefault="00A1743E" w:rsidP="00A1743E">
      <w:pPr>
        <w:ind w:left="720"/>
        <w:jc w:val="both"/>
        <w:rPr>
          <w:noProof/>
        </w:rPr>
      </w:pPr>
      <w:r w:rsidRPr="0051726B">
        <w:rPr>
          <w:noProof/>
        </w:rPr>
        <w:t>Број рачуна: ............................................ Назив банке:......................................,</w:t>
      </w:r>
    </w:p>
    <w:p w14:paraId="004DAA1B" w14:textId="77777777" w:rsidR="00A1743E" w:rsidRPr="0051726B" w:rsidRDefault="00A1743E" w:rsidP="00A1743E">
      <w:pPr>
        <w:ind w:left="720"/>
        <w:jc w:val="both"/>
        <w:rPr>
          <w:noProof/>
        </w:rPr>
      </w:pPr>
      <w:r w:rsidRPr="0051726B">
        <w:rPr>
          <w:noProof/>
        </w:rPr>
        <w:t>Телефон:............................Телефакс:......................................</w:t>
      </w:r>
    </w:p>
    <w:p w14:paraId="3E837ED0" w14:textId="77777777" w:rsidR="00A1743E" w:rsidRPr="0051726B" w:rsidRDefault="00A1743E" w:rsidP="00A1743E">
      <w:pPr>
        <w:ind w:left="720"/>
        <w:jc w:val="both"/>
        <w:rPr>
          <w:noProof/>
        </w:rPr>
      </w:pPr>
      <w:r w:rsidRPr="0051726B">
        <w:rPr>
          <w:noProof/>
        </w:rPr>
        <w:t>(у даљем тексту: добављач), кога заступа ________________________________ .</w:t>
      </w:r>
    </w:p>
    <w:p w14:paraId="55A4C376" w14:textId="77777777" w:rsidR="00A1743E" w:rsidRPr="0051726B" w:rsidRDefault="00A1743E" w:rsidP="00A1743E">
      <w:pPr>
        <w:jc w:val="both"/>
        <w:rPr>
          <w:noProof/>
          <w:lang w:val="sr-Cyrl-RS"/>
        </w:rPr>
      </w:pPr>
    </w:p>
    <w:p w14:paraId="2CEB5C30" w14:textId="77777777" w:rsidR="00A1743E" w:rsidRPr="0051726B" w:rsidRDefault="00A1743E" w:rsidP="00A1743E">
      <w:pPr>
        <w:jc w:val="center"/>
        <w:outlineLvl w:val="0"/>
        <w:rPr>
          <w:noProof/>
        </w:rPr>
      </w:pPr>
      <w:bookmarkStart w:id="75" w:name="_Toc523394289"/>
      <w:r w:rsidRPr="0051726B">
        <w:rPr>
          <w:b/>
          <w:noProof/>
        </w:rPr>
        <w:t>Члан 1.</w:t>
      </w:r>
      <w:bookmarkEnd w:id="75"/>
    </w:p>
    <w:p w14:paraId="5C3C5A81" w14:textId="77777777" w:rsidR="00A1743E" w:rsidRPr="00525646" w:rsidRDefault="00A1743E" w:rsidP="00A1743E">
      <w:pPr>
        <w:pStyle w:val="Footer"/>
        <w:jc w:val="both"/>
        <w:rPr>
          <w:b/>
          <w:noProof/>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C752E">
        <w:rPr>
          <w:b/>
          <w:noProof/>
          <w:lang w:val="sr-Cyrl-RS"/>
        </w:rPr>
        <w:t>Сервис и одржавање медицинске опреме произвођача „</w:t>
      </w:r>
      <w:r w:rsidRPr="00AC752E">
        <w:rPr>
          <w:b/>
          <w:noProof/>
          <w:lang w:val="sr-Latn-RS"/>
        </w:rPr>
        <w:t xml:space="preserve">Drager“ </w:t>
      </w:r>
      <w:r w:rsidRPr="00AC752E">
        <w:rPr>
          <w:b/>
          <w:noProof/>
          <w:lang w:val="sr-Cyrl-RS"/>
        </w:rPr>
        <w:t xml:space="preserve"> за потребе Клиничког центра Војводине</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255-19-</w:t>
      </w:r>
      <w:r w:rsidRPr="0051726B">
        <w:rPr>
          <w:lang w:val="sr-Cyrl-RS"/>
        </w:rPr>
        <w:t>О</w:t>
      </w:r>
      <w:r w:rsidRPr="0051726B">
        <w:t xml:space="preserve">, </w:t>
      </w:r>
      <w:r w:rsidRPr="0051726B">
        <w:rPr>
          <w:lang w:val="sr-Cyrl-RS"/>
        </w:rPr>
        <w:t>од дана ___________ године.</w:t>
      </w:r>
    </w:p>
    <w:p w14:paraId="1268E221" w14:textId="77777777" w:rsidR="00A1743E" w:rsidRPr="0051726B" w:rsidRDefault="00A1743E" w:rsidP="00A1743E">
      <w:pPr>
        <w:ind w:firstLine="720"/>
        <w:jc w:val="both"/>
        <w:rPr>
          <w:noProof/>
          <w:lang w:val="sr-Cyrl-RS"/>
        </w:rPr>
      </w:pPr>
    </w:p>
    <w:p w14:paraId="5CB7C89B" w14:textId="77777777" w:rsidR="00A1743E" w:rsidRPr="0051726B" w:rsidRDefault="00A1743E" w:rsidP="00A1743E">
      <w:pPr>
        <w:jc w:val="center"/>
        <w:outlineLvl w:val="0"/>
        <w:rPr>
          <w:b/>
          <w:noProof/>
        </w:rPr>
      </w:pPr>
      <w:bookmarkStart w:id="76" w:name="_Toc523394290"/>
      <w:r w:rsidRPr="0051726B">
        <w:rPr>
          <w:b/>
          <w:noProof/>
        </w:rPr>
        <w:t>Члан 2.</w:t>
      </w:r>
      <w:bookmarkEnd w:id="76"/>
    </w:p>
    <w:p w14:paraId="1197BA21" w14:textId="77777777" w:rsidR="00A1743E" w:rsidRPr="0051726B" w:rsidRDefault="00A1743E" w:rsidP="00A1743E">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04CC32F9" w14:textId="77777777" w:rsidR="00A1743E" w:rsidRPr="0051726B" w:rsidRDefault="00A1743E" w:rsidP="00A1743E">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28CC29AA" w14:textId="77777777" w:rsidR="00A1743E" w:rsidRPr="0051726B" w:rsidRDefault="00A1743E" w:rsidP="00A1743E">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3B6722DE" w14:textId="77777777" w:rsidR="00A1743E" w:rsidRPr="0051726B" w:rsidRDefault="00A1743E" w:rsidP="00A1743E">
      <w:pPr>
        <w:rPr>
          <w:noProof/>
          <w:lang w:val="sr-Cyrl-RS"/>
        </w:rPr>
      </w:pPr>
    </w:p>
    <w:p w14:paraId="7EB17CC1" w14:textId="77777777" w:rsidR="00A1743E" w:rsidRPr="0051726B" w:rsidRDefault="00A1743E" w:rsidP="00A1743E">
      <w:pPr>
        <w:jc w:val="center"/>
        <w:outlineLvl w:val="0"/>
        <w:rPr>
          <w:b/>
          <w:noProof/>
          <w:lang w:val="sr-Cyrl-RS"/>
        </w:rPr>
      </w:pPr>
      <w:bookmarkStart w:id="77" w:name="_Toc523394291"/>
      <w:r w:rsidRPr="0051726B">
        <w:rPr>
          <w:b/>
          <w:noProof/>
        </w:rPr>
        <w:t>Члан 3.</w:t>
      </w:r>
      <w:bookmarkEnd w:id="77"/>
    </w:p>
    <w:p w14:paraId="7A0BFDB5" w14:textId="77777777" w:rsidR="00A1743E" w:rsidRPr="00250FB3" w:rsidRDefault="00A1743E" w:rsidP="00A1743E">
      <w:pPr>
        <w:jc w:val="both"/>
        <w:rPr>
          <w:noProof/>
          <w:lang w:val="sr-Cyrl-RS"/>
        </w:rPr>
      </w:pPr>
      <w:r w:rsidRPr="0051726B">
        <w:rPr>
          <w:noProof/>
          <w:lang w:val="sr-Cyrl-RS"/>
        </w:rPr>
        <w:t xml:space="preserve">          </w:t>
      </w:r>
      <w:r w:rsidRPr="00525646">
        <w:rPr>
          <w:noProof/>
          <w:lang w:val="sr-Cyrl-RS"/>
        </w:rPr>
        <w:t>Добављач се</w:t>
      </w:r>
      <w:r w:rsidRPr="00525646">
        <w:rPr>
          <w:noProof/>
        </w:rPr>
        <w:t xml:space="preserve"> </w:t>
      </w:r>
      <w:r w:rsidRPr="00525646">
        <w:rPr>
          <w:noProof/>
          <w:lang w:val="sr-Cyrl-RS"/>
        </w:rPr>
        <w:t xml:space="preserve">обавезује да </w:t>
      </w:r>
      <w:r w:rsidRPr="00525646">
        <w:rPr>
          <w:noProof/>
        </w:rPr>
        <w:t xml:space="preserve">изврши </w:t>
      </w:r>
      <w:r w:rsidRPr="00525646">
        <w:rPr>
          <w:noProof/>
          <w:lang w:val="sr-Cyrl-RS"/>
        </w:rPr>
        <w:t xml:space="preserve">услугу </w:t>
      </w:r>
      <w:r w:rsidRPr="00525646">
        <w:rPr>
          <w:noProof/>
        </w:rPr>
        <w:t xml:space="preserve">одржавањa </w:t>
      </w:r>
      <w:r w:rsidRPr="00525646">
        <w:rPr>
          <w:noProof/>
          <w:lang w:val="sr-Cyrl-RS"/>
        </w:rPr>
        <w:t>и сервисирањ</w:t>
      </w:r>
      <w:r w:rsidRPr="00525646">
        <w:rPr>
          <w:noProof/>
          <w:lang w:val="sr-Latn-RS"/>
        </w:rPr>
        <w:t>a</w:t>
      </w:r>
      <w:r w:rsidRPr="00525646">
        <w:rPr>
          <w:noProof/>
          <w:lang w:val="sr-Cyrl-RS"/>
        </w:rPr>
        <w:t xml:space="preserve"> Сервис и одржавање медицинске </w:t>
      </w:r>
      <w:r w:rsidRPr="00A55C77">
        <w:rPr>
          <w:noProof/>
          <w:lang w:val="sr-Cyrl-RS"/>
        </w:rPr>
        <w:t>опреме произвођача „</w:t>
      </w:r>
      <w:r w:rsidRPr="00A55C77">
        <w:rPr>
          <w:noProof/>
          <w:lang w:val="sr-Latn-RS"/>
        </w:rPr>
        <w:t xml:space="preserve">Drager“ </w:t>
      </w:r>
      <w:r w:rsidRPr="00A55C77">
        <w:rPr>
          <w:noProof/>
          <w:lang w:val="sr-Cyrl-RS"/>
        </w:rPr>
        <w:t xml:space="preserve"> за потребе Клиничког центра Војводине</w:t>
      </w:r>
      <w:r w:rsidRPr="00A55C77">
        <w:rPr>
          <w:b/>
          <w:noProof/>
          <w:lang w:val="sr-Cyrl-RS"/>
        </w:rPr>
        <w:t xml:space="preserve"> </w:t>
      </w:r>
      <w:r w:rsidRPr="00A55C77">
        <w:rPr>
          <w:noProof/>
          <w:lang w:val="sr-Cyrl-RS"/>
        </w:rPr>
        <w:t xml:space="preserve">(у даљем тексту: услуга), која обухвата </w:t>
      </w:r>
      <w:r w:rsidRPr="00A55C77">
        <w:rPr>
          <w:noProof/>
          <w:lang w:val="sr-Cyrl-CS"/>
        </w:rPr>
        <w:t xml:space="preserve">редован и ванредни сервис </w:t>
      </w:r>
      <w:r w:rsidRPr="00A55C77">
        <w:rPr>
          <w:bCs/>
          <w:iCs/>
          <w:lang w:val="sr-Cyrl-RS"/>
        </w:rPr>
        <w:t>по потреби наручиоца по ценама нових оригиналних</w:t>
      </w:r>
      <w:r w:rsidRPr="00357841">
        <w:rPr>
          <w:bCs/>
          <w:iCs/>
          <w:lang w:val="sr-Cyrl-RS"/>
        </w:rPr>
        <w:t xml:space="preserve"> резервних делова и радног сата код </w:t>
      </w:r>
      <w:r w:rsidRPr="00357841">
        <w:rPr>
          <w:bCs/>
          <w:iCs/>
        </w:rPr>
        <w:t>ванредног сервисирања</w:t>
      </w:r>
      <w:r>
        <w:rPr>
          <w:bCs/>
          <w:iCs/>
          <w:lang w:val="sr-Cyrl-RS"/>
        </w:rPr>
        <w:t xml:space="preserve"> из Обрасца понуде</w:t>
      </w:r>
      <w:r w:rsidRPr="0051726B">
        <w:rPr>
          <w:bCs/>
          <w:iCs/>
          <w:lang w:val="sr-Cyrl-RS"/>
        </w:rPr>
        <w:t xml:space="preserve">, </w:t>
      </w:r>
      <w:r>
        <w:rPr>
          <w:noProof/>
          <w:lang w:val="sr-Cyrl-RS"/>
        </w:rPr>
        <w:t>а све</w:t>
      </w:r>
      <w:r w:rsidRPr="0051726B">
        <w:rPr>
          <w:noProof/>
        </w:rPr>
        <w:t xml:space="preserve"> према захтевима наручиоца из конкурсне документације</w:t>
      </w:r>
      <w:r w:rsidRPr="0051726B">
        <w:rPr>
          <w:noProof/>
          <w:lang w:val="en-US"/>
        </w:rPr>
        <w:t>.</w:t>
      </w:r>
    </w:p>
    <w:p w14:paraId="391103DD" w14:textId="77777777" w:rsidR="00A1743E" w:rsidRPr="0051726B" w:rsidRDefault="00A1743E" w:rsidP="00A1743E">
      <w:pPr>
        <w:ind w:firstLine="600"/>
        <w:jc w:val="both"/>
        <w:rPr>
          <w:bCs/>
          <w:noProof/>
        </w:rPr>
      </w:pPr>
      <w:r w:rsidRPr="0051726B">
        <w:rPr>
          <w:noProof/>
        </w:rPr>
        <w:lastRenderedPageBreak/>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5CCDF98B" w14:textId="77777777" w:rsidR="00A1743E" w:rsidRPr="0051726B" w:rsidRDefault="00A1743E" w:rsidP="00A1743E">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64EB358A" w14:textId="77777777" w:rsidR="00A1743E" w:rsidRPr="003D69D5" w:rsidRDefault="00A1743E" w:rsidP="00A1743E">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xml:space="preserve">, уз горе поменути извештај, наручиоцу достави и </w:t>
      </w:r>
      <w:r w:rsidRPr="003D69D5">
        <w:rPr>
          <w:bCs/>
          <w:noProof/>
          <w:lang w:val="sr-Cyrl-RS"/>
        </w:rPr>
        <w:t>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„11. Образац понуде, маржа за резервне делове који нису на списку резервних делова</w:t>
      </w:r>
      <w:r w:rsidRPr="003D69D5">
        <w:rPr>
          <w:bCs/>
          <w:noProof/>
          <w:lang w:val="sr-Latn-RS"/>
        </w:rPr>
        <w:t xml:space="preserve"> </w:t>
      </w:r>
      <w:r w:rsidRPr="003D69D5">
        <w:rPr>
          <w:bCs/>
          <w:noProof/>
          <w:lang w:val="sr-Cyrl-RS"/>
        </w:rPr>
        <w:t>у Обрасцу понуде“.</w:t>
      </w:r>
    </w:p>
    <w:p w14:paraId="2E71EC7D" w14:textId="77777777" w:rsidR="00A1743E" w:rsidRPr="005102F9" w:rsidRDefault="00A1743E" w:rsidP="00A1743E">
      <w:pPr>
        <w:ind w:firstLine="708"/>
        <w:jc w:val="both"/>
        <w:rPr>
          <w:bCs/>
          <w:noProof/>
          <w:lang w:val="sr-Cyrl-RS" w:eastAsia="sr-Latn-RS"/>
        </w:rPr>
      </w:pPr>
      <w:r w:rsidRPr="003D69D5">
        <w:rPr>
          <w:bCs/>
          <w:noProof/>
          <w:lang w:val="sr-Cyrl-RS" w:eastAsia="sr-Latn-RS"/>
        </w:rPr>
        <w:t xml:space="preserve">Наручилац задржава право да након што је обавештен о процени  од стране добављача одустане од отклањања кварова уколико процени да је отклањање у несразмерној вредности са вредношћу медицинске опреме или уколико утврди да цена није у складу са понуђеним ценама, односно није у складу са велепродајним ценама на тржишту уколико су </w:t>
      </w:r>
      <w:r w:rsidRPr="005102F9">
        <w:rPr>
          <w:bCs/>
          <w:noProof/>
          <w:lang w:val="sr-Cyrl-RS" w:eastAsia="sr-Latn-RS"/>
        </w:rPr>
        <w:t xml:space="preserve">у питању цене нових оригиналних резервних делова који нису исказани у поглављу 11. </w:t>
      </w:r>
      <w:r w:rsidRPr="005102F9">
        <w:rPr>
          <w:noProof/>
          <w:lang w:val="sr-Cyrl-RS" w:eastAsia="sr-Latn-RS"/>
        </w:rPr>
        <w:t xml:space="preserve">Обрасца понуде </w:t>
      </w:r>
      <w:r w:rsidRPr="005102F9">
        <w:rPr>
          <w:bCs/>
          <w:noProof/>
          <w:lang w:val="sr-Cyrl-RS" w:eastAsia="sr-Latn-RS"/>
        </w:rPr>
        <w:t>– Табела - Ценовник оригиналних резервних делова.</w:t>
      </w:r>
    </w:p>
    <w:p w14:paraId="2FF9EE53" w14:textId="29FDCED0" w:rsidR="00601770" w:rsidRPr="00601770" w:rsidRDefault="00601770" w:rsidP="00601770">
      <w:pPr>
        <w:ind w:firstLine="708"/>
        <w:jc w:val="both"/>
        <w:rPr>
          <w:noProof/>
          <w:lang w:val="sr-Cyrl-RS"/>
        </w:rPr>
      </w:pPr>
      <w:r w:rsidRPr="0095034C">
        <w:rPr>
          <w:noProof/>
          <w:lang w:val="sr-Cyrl-RS"/>
        </w:rPr>
        <w:t xml:space="preserve">Добављач се </w:t>
      </w:r>
      <w:r w:rsidRPr="00601770">
        <w:rPr>
          <w:noProof/>
          <w:lang w:val="sr-Cyrl-RS"/>
        </w:rPr>
        <w:t>обавезује да услугу редовног сервиса изврши у року од______(</w:t>
      </w:r>
      <w:r w:rsidRPr="00601770">
        <w:rPr>
          <w:i/>
          <w:noProof/>
          <w:lang w:val="sr-Cyrl-RS"/>
        </w:rPr>
        <w:t xml:space="preserve">највише 15 радних дана), </w:t>
      </w:r>
      <w:r w:rsidRPr="00601770">
        <w:rPr>
          <w:noProof/>
          <w:lang w:val="sr-Cyrl-RS"/>
        </w:rPr>
        <w:t>од момента пријема писаног захтева наручиоца.</w:t>
      </w:r>
    </w:p>
    <w:p w14:paraId="2238AD90" w14:textId="6F110FAD" w:rsidR="00601770" w:rsidRPr="00601770" w:rsidRDefault="00601770" w:rsidP="00601770">
      <w:pPr>
        <w:ind w:firstLine="708"/>
        <w:jc w:val="both"/>
        <w:rPr>
          <w:noProof/>
          <w:lang w:val="sr-Cyrl-RS"/>
        </w:rPr>
      </w:pPr>
      <w:r>
        <w:rPr>
          <w:noProof/>
          <w:lang w:val="sr-Cyrl-RS"/>
        </w:rPr>
        <w:t>Добављач се обавезује да</w:t>
      </w:r>
      <w:r w:rsidRPr="00601770">
        <w:rPr>
          <w:noProof/>
          <w:lang w:val="sr-Cyrl-RS"/>
        </w:rPr>
        <w:t xml:space="preserve"> услугу ванредовног сервиса изврши у року од______(</w:t>
      </w:r>
      <w:r w:rsidRPr="00601770">
        <w:rPr>
          <w:i/>
          <w:noProof/>
          <w:lang w:val="sr-Cyrl-RS"/>
        </w:rPr>
        <w:t xml:space="preserve">највише 8 радних дана), </w:t>
      </w:r>
      <w:r w:rsidRPr="00601770">
        <w:rPr>
          <w:noProof/>
          <w:lang w:val="sr-Cyrl-RS"/>
        </w:rPr>
        <w:t>од момента пријема писаног захтева наручиоца.</w:t>
      </w:r>
    </w:p>
    <w:p w14:paraId="736724C2" w14:textId="77777777" w:rsidR="00601770" w:rsidRDefault="00601770" w:rsidP="00601770">
      <w:pPr>
        <w:ind w:firstLine="708"/>
        <w:jc w:val="both"/>
        <w:rPr>
          <w:noProof/>
          <w:lang w:val="sr-Cyrl-RS"/>
        </w:rPr>
      </w:pPr>
      <w:r w:rsidRPr="00601770">
        <w:rPr>
          <w:noProof/>
          <w:lang w:val="sr-Cyrl-RS"/>
        </w:rPr>
        <w:t xml:space="preserve">Добављач се обавезује да услугу која подразумева замену новог </w:t>
      </w:r>
      <w:r w:rsidRPr="00601770">
        <w:rPr>
          <w:bCs/>
          <w:lang w:val="sr-Latn-CS"/>
        </w:rPr>
        <w:t xml:space="preserve">оригиналног </w:t>
      </w:r>
      <w:r w:rsidRPr="0051726B">
        <w:rPr>
          <w:bCs/>
          <w:lang w:val="sr-Latn-CS"/>
        </w:rPr>
        <w:t>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радних дана),</w:t>
      </w:r>
      <w:r w:rsidRPr="0095034C">
        <w:rPr>
          <w:noProof/>
          <w:lang w:val="sr-Cyrl-RS"/>
        </w:rPr>
        <w:t xml:space="preserve"> од </w:t>
      </w:r>
      <w:r w:rsidRPr="0051726B">
        <w:rPr>
          <w:noProof/>
          <w:lang w:val="sr-Cyrl-RS"/>
        </w:rPr>
        <w:t>момента</w:t>
      </w:r>
      <w:r w:rsidRPr="0095034C">
        <w:rPr>
          <w:noProof/>
          <w:lang w:val="sr-Cyrl-RS"/>
        </w:rPr>
        <w:t xml:space="preserve"> пријема </w:t>
      </w:r>
      <w:r w:rsidRPr="0051726B">
        <w:rPr>
          <w:noProof/>
          <w:lang w:val="sr-Cyrl-RS"/>
        </w:rPr>
        <w:t xml:space="preserve">писаног захтева </w:t>
      </w:r>
      <w:r w:rsidRPr="0095034C">
        <w:rPr>
          <w:noProof/>
          <w:lang w:val="sr-Cyrl-RS"/>
        </w:rPr>
        <w:t>наручиоц</w:t>
      </w:r>
      <w:r w:rsidRPr="0051726B">
        <w:rPr>
          <w:noProof/>
          <w:lang w:val="sr-Cyrl-RS"/>
        </w:rPr>
        <w:t>а.</w:t>
      </w:r>
    </w:p>
    <w:p w14:paraId="0FF03094" w14:textId="77777777" w:rsidR="00A1743E" w:rsidRPr="00383962" w:rsidRDefault="00A1743E" w:rsidP="00A1743E">
      <w:pPr>
        <w:ind w:firstLine="708"/>
        <w:jc w:val="both"/>
        <w:rPr>
          <w:bCs/>
          <w:lang w:val="sr-Cyrl-RS"/>
        </w:rPr>
      </w:pPr>
      <w:r w:rsidRPr="0051726B">
        <w:rPr>
          <w:noProof/>
        </w:rPr>
        <w:t>Добављач се обавезује да</w:t>
      </w:r>
      <w:r w:rsidRPr="004A4864">
        <w:rPr>
          <w:bCs/>
          <w:lang w:val="sr-Latn-CS"/>
        </w:rPr>
        <w:t xml:space="preserve"> </w:t>
      </w:r>
      <w:r w:rsidRPr="009200B4">
        <w:rPr>
          <w:bCs/>
          <w:lang w:val="sr-Cyrl-RS"/>
        </w:rPr>
        <w:t>ХИТН</w:t>
      </w:r>
      <w:r>
        <w:rPr>
          <w:bCs/>
          <w:lang w:val="sr-Cyrl-RS"/>
        </w:rPr>
        <w:t>Е</w:t>
      </w:r>
      <w:r w:rsidRPr="009200B4">
        <w:rPr>
          <w:bCs/>
          <w:lang w:val="sr-Cyrl-RS"/>
        </w:rPr>
        <w:t xml:space="preserve"> интервенциј</w:t>
      </w:r>
      <w:r>
        <w:rPr>
          <w:bCs/>
          <w:lang w:val="sr-Cyrl-RS"/>
        </w:rPr>
        <w:t xml:space="preserve">е изврши у року </w:t>
      </w:r>
      <w:proofErr w:type="gramStart"/>
      <w:r>
        <w:rPr>
          <w:bCs/>
          <w:lang w:val="sr-Cyrl-RS"/>
        </w:rPr>
        <w:t xml:space="preserve">од </w:t>
      </w:r>
      <w:r w:rsidRPr="009200B4">
        <w:rPr>
          <w:bCs/>
          <w:lang w:val="sr-Cyrl-RS"/>
        </w:rPr>
        <w:t xml:space="preserve"> 48</w:t>
      </w:r>
      <w:proofErr w:type="gramEnd"/>
      <w:r w:rsidRPr="009200B4">
        <w:rPr>
          <w:bCs/>
          <w:lang w:val="sr-Latn-CS"/>
        </w:rPr>
        <w:t xml:space="preserve"> </w:t>
      </w:r>
      <w:r w:rsidRPr="009200B4">
        <w:rPr>
          <w:bCs/>
          <w:lang w:val="sr-Cyrl-RS"/>
        </w:rPr>
        <w:t>часова</w:t>
      </w:r>
      <w:r>
        <w:rPr>
          <w:bCs/>
          <w:lang w:val="sr-Cyrl-RS"/>
        </w:rPr>
        <w:t>,</w:t>
      </w:r>
      <w:r w:rsidRPr="009200B4">
        <w:rPr>
          <w:bCs/>
          <w:lang w:val="sr-Cyrl-RS"/>
        </w:rPr>
        <w:t xml:space="preserve"> од часа упућивања позива</w:t>
      </w:r>
      <w:r>
        <w:rPr>
          <w:bCs/>
          <w:lang w:val="sr-Latn-CS"/>
        </w:rPr>
        <w:t>.</w:t>
      </w:r>
    </w:p>
    <w:p w14:paraId="0C8455E4" w14:textId="77777777" w:rsidR="00A1743E" w:rsidRPr="0051726B" w:rsidRDefault="00A1743E" w:rsidP="00A1743E">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BDFC12D" w14:textId="77777777" w:rsidR="00A1743E" w:rsidRPr="0051726B" w:rsidRDefault="00A1743E" w:rsidP="00A1743E">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6202C1C6" w14:textId="77777777" w:rsidR="00A1743E" w:rsidRPr="0051726B" w:rsidRDefault="00A1743E" w:rsidP="00A1743E">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ED0AE63" w14:textId="77777777" w:rsidR="00A1743E" w:rsidRPr="0051726B" w:rsidRDefault="00A1743E" w:rsidP="00A1743E">
      <w:pPr>
        <w:jc w:val="both"/>
        <w:rPr>
          <w:b/>
          <w:noProof/>
          <w:lang w:val="sr-Cyrl-RS"/>
        </w:rPr>
      </w:pPr>
    </w:p>
    <w:p w14:paraId="46BEBD31" w14:textId="77777777" w:rsidR="00A1743E" w:rsidRPr="0051726B" w:rsidRDefault="00A1743E" w:rsidP="00A1743E">
      <w:pPr>
        <w:tabs>
          <w:tab w:val="center" w:pos="4536"/>
          <w:tab w:val="left" w:pos="5644"/>
        </w:tabs>
        <w:outlineLvl w:val="0"/>
        <w:rPr>
          <w:b/>
          <w:noProof/>
        </w:rPr>
      </w:pPr>
      <w:r w:rsidRPr="0051726B">
        <w:rPr>
          <w:b/>
          <w:noProof/>
        </w:rPr>
        <w:tab/>
      </w:r>
      <w:bookmarkStart w:id="78" w:name="_Toc523394292"/>
      <w:r w:rsidRPr="0051726B">
        <w:rPr>
          <w:b/>
          <w:noProof/>
        </w:rPr>
        <w:t>Члан 4.</w:t>
      </w:r>
      <w:bookmarkEnd w:id="78"/>
      <w:r w:rsidRPr="0051726B">
        <w:rPr>
          <w:b/>
          <w:noProof/>
        </w:rPr>
        <w:tab/>
      </w:r>
    </w:p>
    <w:p w14:paraId="1E6CE79B" w14:textId="77777777" w:rsidR="00A1743E" w:rsidRPr="0051726B" w:rsidRDefault="00A1743E" w:rsidP="00A1743E">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52FDE0E0" w14:textId="77777777" w:rsidR="00A1743E" w:rsidRPr="0051726B" w:rsidRDefault="00A1743E" w:rsidP="00A1743E">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5D74E614" w14:textId="77777777" w:rsidR="000F2078" w:rsidRDefault="000F2078" w:rsidP="00A1743E">
      <w:pPr>
        <w:jc w:val="both"/>
        <w:rPr>
          <w:bCs/>
          <w:noProof/>
          <w:lang w:val="sr-Cyrl-RS"/>
        </w:rPr>
      </w:pPr>
    </w:p>
    <w:p w14:paraId="719939B2" w14:textId="77777777" w:rsidR="00103335" w:rsidRDefault="00103335" w:rsidP="00A1743E">
      <w:pPr>
        <w:jc w:val="both"/>
        <w:rPr>
          <w:bCs/>
          <w:noProof/>
          <w:lang w:val="sr-Cyrl-RS"/>
        </w:rPr>
      </w:pPr>
    </w:p>
    <w:p w14:paraId="1E474998" w14:textId="77777777" w:rsidR="00103335" w:rsidRPr="0051726B" w:rsidRDefault="00103335" w:rsidP="00A1743E">
      <w:pPr>
        <w:jc w:val="both"/>
        <w:rPr>
          <w:bCs/>
          <w:noProof/>
          <w:lang w:val="sr-Cyrl-RS"/>
        </w:rPr>
      </w:pPr>
    </w:p>
    <w:p w14:paraId="445C5580" w14:textId="77777777" w:rsidR="00A1743E" w:rsidRPr="0051726B" w:rsidRDefault="00A1743E" w:rsidP="00A1743E">
      <w:pPr>
        <w:ind w:firstLine="708"/>
        <w:jc w:val="center"/>
        <w:rPr>
          <w:b/>
          <w:noProof/>
          <w:lang w:val="sr-Cyrl-RS"/>
        </w:rPr>
      </w:pPr>
      <w:r w:rsidRPr="0051726B">
        <w:rPr>
          <w:b/>
          <w:noProof/>
        </w:rPr>
        <w:t>Члан 5.</w:t>
      </w:r>
    </w:p>
    <w:p w14:paraId="2548E585" w14:textId="77777777" w:rsidR="00A1743E" w:rsidRPr="0051726B" w:rsidRDefault="00A1743E" w:rsidP="00A1743E">
      <w:pPr>
        <w:ind w:firstLine="708"/>
        <w:jc w:val="both"/>
        <w:rPr>
          <w:iCs/>
        </w:rPr>
      </w:pPr>
      <w:r w:rsidRPr="0051726B">
        <w:rPr>
          <w:iCs/>
        </w:rPr>
        <w:t xml:space="preserve"> </w:t>
      </w:r>
      <w:proofErr w:type="gramStart"/>
      <w:r w:rsidRPr="0051726B">
        <w:rPr>
          <w:iCs/>
        </w:rPr>
        <w:t xml:space="preserve">Рачун за извршене услуге и </w:t>
      </w:r>
      <w:r w:rsidRPr="000F2078">
        <w:rPr>
          <w:iCs/>
          <w:lang w:val="sr-Cyrl-RS"/>
        </w:rPr>
        <w:t xml:space="preserve">уграђене </w:t>
      </w:r>
      <w:r w:rsidRPr="000F2078">
        <w:rPr>
          <w:bCs/>
          <w:noProof/>
          <w:lang w:val="sr-Cyrl-RS" w:eastAsia="sr-Latn-RS"/>
        </w:rPr>
        <w:t>нове оригиналне резервне делове</w:t>
      </w:r>
      <w:r w:rsidRPr="000F2078">
        <w:rPr>
          <w:iCs/>
        </w:rPr>
        <w:t xml:space="preserve"> испоставља се на основу потписаног документа-радног налога</w:t>
      </w:r>
      <w:r w:rsidRPr="000F2078">
        <w:rPr>
          <w:iCs/>
          <w:lang w:val="sr-Cyrl-RS"/>
        </w:rPr>
        <w:t>,</w:t>
      </w:r>
      <w:r w:rsidRPr="000F2078">
        <w:rPr>
          <w:iCs/>
        </w:rPr>
        <w:t xml:space="preserve"> од стране овлашћеног лица </w:t>
      </w:r>
      <w:r w:rsidRPr="000F2078">
        <w:rPr>
          <w:bCs/>
          <w:noProof/>
        </w:rPr>
        <w:t>за техничк</w:t>
      </w:r>
      <w:r w:rsidRPr="000F2078">
        <w:rPr>
          <w:bCs/>
          <w:noProof/>
          <w:lang w:val="sr-Cyrl-RS"/>
        </w:rPr>
        <w:t xml:space="preserve">у </w:t>
      </w:r>
      <w:r w:rsidRPr="000F2078">
        <w:rPr>
          <w:bCs/>
          <w:noProof/>
        </w:rPr>
        <w:t>реализациј</w:t>
      </w:r>
      <w:r w:rsidRPr="000F2078">
        <w:rPr>
          <w:bCs/>
          <w:noProof/>
          <w:lang w:val="sr-Cyrl-RS"/>
        </w:rPr>
        <w:t xml:space="preserve">у </w:t>
      </w:r>
      <w:r w:rsidRPr="000F2078">
        <w:rPr>
          <w:iCs/>
          <w:lang w:val="sr-Cyrl-RS"/>
        </w:rPr>
        <w:t>из члана 11.</w:t>
      </w:r>
      <w:proofErr w:type="gramEnd"/>
      <w:r w:rsidRPr="000F2078">
        <w:rPr>
          <w:iCs/>
          <w:lang w:val="sr-Cyrl-RS"/>
        </w:rPr>
        <w:t xml:space="preserve"> овог уговора</w:t>
      </w:r>
      <w:r w:rsidRPr="000F2078">
        <w:rPr>
          <w:iCs/>
        </w:rPr>
        <w:t xml:space="preserve"> којим се верификује квалитет извршених услуга</w:t>
      </w:r>
      <w:r w:rsidRPr="000F2078">
        <w:rPr>
          <w:iCs/>
          <w:lang w:val="sr-Cyrl-RS"/>
        </w:rPr>
        <w:t xml:space="preserve">, </w:t>
      </w:r>
      <w:r w:rsidRPr="000F2078">
        <w:rPr>
          <w:iCs/>
        </w:rPr>
        <w:t xml:space="preserve">односно испорука </w:t>
      </w:r>
      <w:r w:rsidRPr="000F2078">
        <w:rPr>
          <w:bCs/>
          <w:noProof/>
          <w:lang w:val="sr-Cyrl-RS" w:eastAsia="sr-Latn-RS"/>
        </w:rPr>
        <w:t>новог оригиналног</w:t>
      </w:r>
      <w:r w:rsidRPr="003D69D5">
        <w:rPr>
          <w:bCs/>
          <w:noProof/>
          <w:lang w:val="sr-Cyrl-RS" w:eastAsia="sr-Latn-RS"/>
        </w:rPr>
        <w:t xml:space="preserve"> резервн</w:t>
      </w:r>
      <w:r>
        <w:rPr>
          <w:bCs/>
          <w:noProof/>
          <w:lang w:val="sr-Cyrl-RS" w:eastAsia="sr-Latn-RS"/>
        </w:rPr>
        <w:t>ог дел</w:t>
      </w:r>
      <w:r w:rsidRPr="003D69D5">
        <w:rPr>
          <w:bCs/>
          <w:noProof/>
          <w:lang w:val="sr-Cyrl-RS" w:eastAsia="sr-Latn-RS"/>
        </w:rPr>
        <w:t>а</w:t>
      </w:r>
      <w:r>
        <w:rPr>
          <w:bCs/>
          <w:noProof/>
          <w:lang w:val="sr-Cyrl-RS" w:eastAsia="sr-Latn-RS"/>
        </w:rPr>
        <w:t>.</w:t>
      </w:r>
    </w:p>
    <w:p w14:paraId="7899E6DF" w14:textId="77777777" w:rsidR="00A1743E" w:rsidRPr="0051726B" w:rsidRDefault="00A1743E" w:rsidP="00A1743E">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433AE4C2" w14:textId="77777777" w:rsidR="00A1743E" w:rsidRPr="0051726B" w:rsidRDefault="00A1743E" w:rsidP="00A1743E">
      <w:pPr>
        <w:ind w:firstLine="708"/>
        <w:jc w:val="both"/>
        <w:outlineLvl w:val="0"/>
        <w:rPr>
          <w:noProof/>
          <w:lang w:val="sr-Cyrl-RS"/>
        </w:rPr>
      </w:pPr>
      <w:bookmarkStart w:id="79" w:name="_Toc523394293"/>
      <w:r w:rsidRPr="0051726B">
        <w:rPr>
          <w:noProof/>
          <w:lang w:val="sr-Cyrl-CS"/>
        </w:rPr>
        <w:t>Добављач се обавезује да рачун достави преко писарнице наручиоца, адресирано на седиште наручиоца.</w:t>
      </w:r>
      <w:bookmarkEnd w:id="79"/>
    </w:p>
    <w:p w14:paraId="4566C7F5" w14:textId="77777777" w:rsidR="00A1743E" w:rsidRPr="0051726B" w:rsidRDefault="00A1743E" w:rsidP="00A1743E">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1311E7E9" w14:textId="77777777" w:rsidR="00A1743E" w:rsidRPr="0051726B" w:rsidRDefault="00A1743E" w:rsidP="00A1743E">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30FA8A52" w14:textId="77777777" w:rsidR="00A1743E" w:rsidRPr="0051726B" w:rsidRDefault="00A1743E" w:rsidP="00A1743E">
      <w:pPr>
        <w:outlineLvl w:val="0"/>
        <w:rPr>
          <w:b/>
          <w:noProof/>
          <w:lang w:val="sr-Cyrl-RS"/>
        </w:rPr>
      </w:pPr>
    </w:p>
    <w:p w14:paraId="169939DE" w14:textId="77777777" w:rsidR="00A1743E" w:rsidRPr="0051726B" w:rsidRDefault="00A1743E" w:rsidP="00A1743E">
      <w:pPr>
        <w:jc w:val="center"/>
        <w:outlineLvl w:val="0"/>
        <w:rPr>
          <w:noProof/>
          <w:lang w:val="sr-Cyrl-CS"/>
        </w:rPr>
      </w:pPr>
      <w:bookmarkStart w:id="80" w:name="_Toc523394294"/>
      <w:r w:rsidRPr="0051726B">
        <w:rPr>
          <w:b/>
          <w:noProof/>
          <w:lang w:val="en-US"/>
        </w:rPr>
        <w:t>Члан 6.</w:t>
      </w:r>
      <w:bookmarkEnd w:id="80"/>
    </w:p>
    <w:p w14:paraId="0F4DB778" w14:textId="77777777" w:rsidR="00A1743E" w:rsidRPr="0051726B" w:rsidRDefault="00A1743E" w:rsidP="00A1743E">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33842473" w14:textId="77777777" w:rsidR="00A1743E" w:rsidRPr="00236BE6" w:rsidRDefault="00A1743E" w:rsidP="00A1743E">
      <w:pPr>
        <w:pStyle w:val="ListParagraph"/>
        <w:ind w:left="360"/>
        <w:jc w:val="both"/>
        <w:rPr>
          <w:lang w:val="sr-Cyrl-CS"/>
        </w:rPr>
      </w:pPr>
      <w:r>
        <w:rPr>
          <w:b/>
          <w:lang w:val="sr-Cyrl-CS"/>
        </w:rPr>
        <w:t>-</w:t>
      </w:r>
      <w:r w:rsidRPr="00236BE6">
        <w:rPr>
          <w:b/>
          <w:lang w:val="sr-Cyrl-CS"/>
        </w:rPr>
        <w:t>банкарску гаранцију за добро извршење посла</w:t>
      </w:r>
      <w:r w:rsidRPr="00236BE6">
        <w:rPr>
          <w:lang w:val="sr-Cyrl-CS"/>
        </w:rPr>
        <w:t xml:space="preserve">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случају да </w:t>
      </w:r>
      <w:r>
        <w:rPr>
          <w:noProof/>
          <w:lang w:val="sr-Cyrl-CS"/>
        </w:rPr>
        <w:t>д</w:t>
      </w:r>
      <w:r w:rsidRPr="0051726B">
        <w:rPr>
          <w:noProof/>
          <w:lang w:val="sr-Cyrl-CS"/>
        </w:rPr>
        <w:t>обављач</w:t>
      </w:r>
      <w:r>
        <w:rPr>
          <w:lang w:val="sr-Cyrl-CS"/>
        </w:rPr>
        <w:t xml:space="preserve"> не извршава </w:t>
      </w:r>
      <w:r w:rsidRPr="00236BE6">
        <w:rPr>
          <w:lang w:val="sr-Cyrl-CS"/>
        </w:rPr>
        <w:t xml:space="preserve">своје обавезе, на начин и у роковима предвиђеним </w:t>
      </w:r>
      <w:r>
        <w:rPr>
          <w:lang w:val="sr-Cyrl-CS"/>
        </w:rPr>
        <w:t xml:space="preserve">овим </w:t>
      </w:r>
      <w:r w:rsidRPr="00236BE6">
        <w:rPr>
          <w:lang w:val="sr-Cyrl-CS"/>
        </w:rPr>
        <w:t>уговором.</w:t>
      </w:r>
    </w:p>
    <w:p w14:paraId="6F772FE8" w14:textId="233CA9D5" w:rsidR="00A1743E" w:rsidRPr="00236BE6" w:rsidRDefault="00A1743E" w:rsidP="00A1743E">
      <w:pPr>
        <w:pStyle w:val="ListParagraph"/>
        <w:ind w:left="360"/>
        <w:jc w:val="both"/>
        <w:rPr>
          <w:lang w:val="sr-Cyrl-CS"/>
        </w:rPr>
      </w:pPr>
      <w:r>
        <w:rPr>
          <w:lang w:val="sr-Cyrl-CS"/>
        </w:rPr>
        <w:t>-</w:t>
      </w:r>
      <w:r>
        <w:rPr>
          <w:noProof/>
          <w:lang w:val="sr-Cyrl-CS"/>
        </w:rPr>
        <w:t>д</w:t>
      </w:r>
      <w:r w:rsidRPr="0051726B">
        <w:rPr>
          <w:noProof/>
          <w:lang w:val="sr-Cyrl-CS"/>
        </w:rPr>
        <w:t>обављач</w:t>
      </w:r>
      <w:r>
        <w:rPr>
          <w:noProof/>
          <w:lang w:val="sr-Cyrl-CS"/>
        </w:rPr>
        <w:t xml:space="preserve"> се обавезује да</w:t>
      </w:r>
      <w:r w:rsidR="00D83B06">
        <w:rPr>
          <w:lang w:val="sr-Cyrl-CS"/>
        </w:rPr>
        <w:t xml:space="preserve"> </w:t>
      </w:r>
      <w:r w:rsidRPr="00236BE6">
        <w:rPr>
          <w:lang w:val="sr-Cyrl-CS"/>
        </w:rPr>
        <w:t xml:space="preserve">достави </w:t>
      </w:r>
      <w:r w:rsidRPr="00236BE6">
        <w:rPr>
          <w:b/>
          <w:lang w:val="sr-Cyrl-CS"/>
        </w:rPr>
        <w:t>банкарску гаранцију за отклањање недостатака у гарантном року</w:t>
      </w:r>
      <w:r w:rsidRPr="00236BE6">
        <w:rPr>
          <w:lang w:val="sr-Cyrl-CS"/>
        </w:rPr>
        <w:t>, у</w:t>
      </w:r>
      <w:r w:rsidRPr="00236BE6">
        <w:rPr>
          <w:lang w:val="sr-Latn-CS"/>
        </w:rPr>
        <w:t xml:space="preserve"> </w:t>
      </w:r>
      <w:r w:rsidRPr="00236BE6">
        <w:rPr>
          <w:lang w:val="sr-Cyrl-CS"/>
        </w:rPr>
        <w:t>висини</w:t>
      </w:r>
      <w:r w:rsidRPr="00236BE6">
        <w:rPr>
          <w:lang w:val="sr-Latn-CS"/>
        </w:rPr>
        <w:t xml:space="preserve"> </w:t>
      </w:r>
      <w:r w:rsidRPr="00236BE6">
        <w:rPr>
          <w:lang w:val="sr-Cyrl-CS"/>
        </w:rPr>
        <w:t>10% од укупне вредности уговора без ПДВ-а са</w:t>
      </w:r>
      <w:r w:rsidRPr="00236BE6">
        <w:rPr>
          <w:lang w:val="sr-Latn-CS"/>
        </w:rPr>
        <w:t xml:space="preserve"> </w:t>
      </w:r>
      <w:r w:rsidRPr="00236BE6">
        <w:rPr>
          <w:lang w:val="sr-Cyrl-CS"/>
        </w:rPr>
        <w:t>роком</w:t>
      </w:r>
      <w:r w:rsidRPr="00236BE6">
        <w:rPr>
          <w:lang w:val="sr-Latn-CS"/>
        </w:rPr>
        <w:t xml:space="preserve"> </w:t>
      </w:r>
      <w:r w:rsidRPr="00236BE6">
        <w:rPr>
          <w:lang w:val="sr-Cyrl-CS"/>
        </w:rPr>
        <w:t>важења</w:t>
      </w:r>
      <w:r w:rsidRPr="00236BE6">
        <w:rPr>
          <w:lang w:val="sr-Latn-CS"/>
        </w:rPr>
        <w:t xml:space="preserve"> </w:t>
      </w:r>
      <w:r w:rsidRPr="00236BE6">
        <w:rPr>
          <w:lang w:val="sr-Cyrl-CS"/>
        </w:rPr>
        <w:t>најмање</w:t>
      </w:r>
      <w:r w:rsidRPr="00236BE6">
        <w:rPr>
          <w:lang w:val="sr-Latn-CS"/>
        </w:rPr>
        <w:t xml:space="preserve"> </w:t>
      </w:r>
      <w:r w:rsidRPr="00236BE6">
        <w:rPr>
          <w:lang w:val="sr-Cyrl-CS"/>
        </w:rPr>
        <w:t>30</w:t>
      </w:r>
      <w:r w:rsidRPr="00236BE6">
        <w:rPr>
          <w:lang w:val="sr-Latn-CS"/>
        </w:rPr>
        <w:t xml:space="preserve"> </w:t>
      </w:r>
      <w:r w:rsidRPr="00236BE6">
        <w:rPr>
          <w:lang w:val="sr-Cyrl-CS"/>
        </w:rPr>
        <w:t>дана</w:t>
      </w:r>
      <w:r w:rsidRPr="00236BE6">
        <w:rPr>
          <w:lang w:val="sr-Latn-CS"/>
        </w:rPr>
        <w:t xml:space="preserve"> </w:t>
      </w:r>
      <w:r w:rsidRPr="00236BE6">
        <w:rPr>
          <w:lang w:val="sr-Cyrl-CS"/>
        </w:rPr>
        <w:t>дужим</w:t>
      </w:r>
      <w:r w:rsidRPr="00236BE6">
        <w:rPr>
          <w:lang w:val="sr-Latn-CS"/>
        </w:rPr>
        <w:t xml:space="preserve"> </w:t>
      </w:r>
      <w:r w:rsidRPr="00236BE6">
        <w:rPr>
          <w:lang w:val="sr-Cyrl-CS"/>
        </w:rPr>
        <w:t>од</w:t>
      </w:r>
      <w:r w:rsidRPr="00236BE6">
        <w:rPr>
          <w:lang w:val="sr-Latn-CS"/>
        </w:rPr>
        <w:t xml:space="preserve"> </w:t>
      </w:r>
      <w:r w:rsidRPr="00236BE6">
        <w:rPr>
          <w:lang w:val="sr-Cyrl-CS"/>
        </w:rPr>
        <w:t>дана</w:t>
      </w:r>
      <w:r w:rsidRPr="00236BE6">
        <w:rPr>
          <w:lang w:val="sr-Latn-CS"/>
        </w:rPr>
        <w:t xml:space="preserve"> </w:t>
      </w:r>
      <w:r w:rsidRPr="00236BE6">
        <w:rPr>
          <w:lang w:val="sr-Cyrl-CS"/>
        </w:rPr>
        <w:t>до</w:t>
      </w:r>
      <w:r w:rsidRPr="00236BE6">
        <w:rPr>
          <w:lang w:val="sr-Latn-CS"/>
        </w:rPr>
        <w:t xml:space="preserve"> </w:t>
      </w:r>
      <w:r w:rsidRPr="00236BE6">
        <w:rPr>
          <w:lang w:val="sr-Cyrl-CS"/>
        </w:rPr>
        <w:t>којег</w:t>
      </w:r>
      <w:r w:rsidRPr="00236BE6">
        <w:rPr>
          <w:lang w:val="sr-Latn-CS"/>
        </w:rPr>
        <w:t xml:space="preserve"> </w:t>
      </w:r>
      <w:r w:rsidRPr="00236BE6">
        <w:rPr>
          <w:lang w:val="sr-Cyrl-CS"/>
        </w:rPr>
        <w:t>се</w:t>
      </w:r>
      <w:r w:rsidRPr="00236BE6">
        <w:rPr>
          <w:lang w:val="sr-Latn-CS"/>
        </w:rPr>
        <w:t xml:space="preserve"> </w:t>
      </w:r>
      <w:r>
        <w:rPr>
          <w:noProof/>
          <w:lang w:val="sr-Cyrl-CS"/>
        </w:rPr>
        <w:t>д</w:t>
      </w:r>
      <w:r w:rsidRPr="0051726B">
        <w:rPr>
          <w:noProof/>
          <w:lang w:val="sr-Cyrl-CS"/>
        </w:rPr>
        <w:t>обављач</w:t>
      </w:r>
      <w:r w:rsidRPr="00236BE6">
        <w:rPr>
          <w:lang w:val="sr-Cyrl-CS"/>
        </w:rPr>
        <w:t xml:space="preserve"> обавезао</w:t>
      </w:r>
      <w:r w:rsidRPr="00236BE6">
        <w:rPr>
          <w:lang w:val="sr-Latn-CS"/>
        </w:rPr>
        <w:t xml:space="preserve"> </w:t>
      </w:r>
      <w:r w:rsidRPr="00236BE6">
        <w:rPr>
          <w:lang w:val="sr-Cyrl-CS"/>
        </w:rPr>
        <w:t>да</w:t>
      </w:r>
      <w:r w:rsidRPr="00236BE6">
        <w:rPr>
          <w:lang w:val="sr-Latn-CS"/>
        </w:rPr>
        <w:t xml:space="preserve"> </w:t>
      </w:r>
      <w:r w:rsidRPr="00236BE6">
        <w:rPr>
          <w:lang w:val="sr-Cyrl-CS"/>
        </w:rPr>
        <w:t>ће</w:t>
      </w:r>
      <w:r w:rsidRPr="00236BE6">
        <w:rPr>
          <w:lang w:val="sr-Latn-CS"/>
        </w:rPr>
        <w:t xml:space="preserve"> </w:t>
      </w:r>
      <w:r w:rsidRPr="00236BE6">
        <w:rPr>
          <w:lang w:val="sr-Cyrl-CS"/>
        </w:rPr>
        <w:t>у целости испунити своју обавезу која</w:t>
      </w:r>
      <w:r w:rsidRPr="00236BE6">
        <w:rPr>
          <w:lang w:val="sr-Latn-CS"/>
        </w:rPr>
        <w:t xml:space="preserve"> </w:t>
      </w:r>
      <w:r w:rsidRPr="00236BE6">
        <w:rPr>
          <w:lang w:val="sr-Cyrl-CS"/>
        </w:rPr>
        <w:t>је</w:t>
      </w:r>
      <w:r w:rsidRPr="00236BE6">
        <w:rPr>
          <w:lang w:val="sr-Latn-CS"/>
        </w:rPr>
        <w:t xml:space="preserve"> </w:t>
      </w:r>
      <w:r w:rsidRPr="00236BE6">
        <w:rPr>
          <w:lang w:val="sr-Cyrl-CS"/>
        </w:rPr>
        <w:t>предмет</w:t>
      </w:r>
      <w:r w:rsidRPr="00236BE6">
        <w:rPr>
          <w:lang w:val="sr-Latn-CS"/>
        </w:rPr>
        <w:t xml:space="preserve"> </w:t>
      </w:r>
      <w:r w:rsidRPr="00236BE6">
        <w:rPr>
          <w:lang w:val="sr-Cyrl-CS"/>
        </w:rPr>
        <w:t>овог</w:t>
      </w:r>
      <w:r w:rsidRPr="00236BE6">
        <w:rPr>
          <w:lang w:val="sr-Latn-CS"/>
        </w:rPr>
        <w:t xml:space="preserve"> </w:t>
      </w:r>
      <w:r>
        <w:rPr>
          <w:lang w:val="sr-Cyrl-CS"/>
        </w:rPr>
        <w:t>уговора</w:t>
      </w:r>
      <w:r w:rsidRPr="00236BE6">
        <w:rPr>
          <w:lang w:val="sr-Cyrl-CS"/>
        </w:rPr>
        <w:t xml:space="preserve">, која је наплатива у случајевима предвиђеним конкурсном документацијом, тј. у случају да </w:t>
      </w:r>
      <w:r>
        <w:rPr>
          <w:noProof/>
          <w:lang w:val="sr-Cyrl-CS"/>
        </w:rPr>
        <w:t>д</w:t>
      </w:r>
      <w:r w:rsidRPr="0051726B">
        <w:rPr>
          <w:noProof/>
          <w:lang w:val="sr-Cyrl-CS"/>
        </w:rPr>
        <w:t>обављач</w:t>
      </w:r>
      <w:r w:rsidRPr="00236BE6">
        <w:rPr>
          <w:lang w:val="sr-Cyrl-CS"/>
        </w:rPr>
        <w:t xml:space="preserve"> не испуњава своје обавезе из уговора које се односе на отклањање недостатака у гарантном року. </w:t>
      </w:r>
    </w:p>
    <w:p w14:paraId="4A75D935" w14:textId="77777777" w:rsidR="00A1743E" w:rsidRPr="0051726B" w:rsidRDefault="00A1743E" w:rsidP="00A1743E">
      <w:pPr>
        <w:jc w:val="both"/>
        <w:rPr>
          <w:b/>
          <w:noProof/>
          <w:lang w:val="sr-Cyrl-RS"/>
        </w:rPr>
      </w:pPr>
    </w:p>
    <w:p w14:paraId="261A9EBF" w14:textId="77777777" w:rsidR="00A1743E" w:rsidRPr="0051726B" w:rsidRDefault="00A1743E" w:rsidP="00A1743E">
      <w:pPr>
        <w:pStyle w:val="BodyTextIndent"/>
        <w:ind w:left="0" w:firstLine="0"/>
        <w:jc w:val="center"/>
        <w:outlineLvl w:val="0"/>
        <w:rPr>
          <w:noProof/>
          <w:color w:val="000000" w:themeColor="text1"/>
        </w:rPr>
      </w:pPr>
      <w:bookmarkStart w:id="81" w:name="_Toc448141809"/>
      <w:bookmarkStart w:id="82" w:name="_Toc523394295"/>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81"/>
      <w:bookmarkEnd w:id="82"/>
    </w:p>
    <w:p w14:paraId="6648CCB7" w14:textId="77777777" w:rsidR="00A1743E" w:rsidRPr="0051726B" w:rsidRDefault="00A1743E" w:rsidP="00A1743E">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1E285B0" w14:textId="77777777" w:rsidR="00A1743E" w:rsidRPr="0051726B" w:rsidRDefault="00A1743E" w:rsidP="00A1743E">
      <w:pPr>
        <w:ind w:firstLine="720"/>
        <w:jc w:val="both"/>
        <w:rPr>
          <w:noProof/>
        </w:rPr>
      </w:pPr>
      <w:r w:rsidRPr="0051726B">
        <w:rPr>
          <w:noProof/>
        </w:rPr>
        <w:t>Сва обавештења која нису дата у писаном облику неће производити правно дејство.</w:t>
      </w:r>
    </w:p>
    <w:p w14:paraId="3A2F786B" w14:textId="77777777" w:rsidR="00A1743E" w:rsidRPr="0051726B" w:rsidRDefault="00A1743E" w:rsidP="00A1743E">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4A2B85A6" w14:textId="77777777" w:rsidR="00A1743E" w:rsidRPr="0051726B" w:rsidRDefault="00A1743E" w:rsidP="00A1743E">
      <w:pPr>
        <w:ind w:firstLine="708"/>
        <w:jc w:val="both"/>
        <w:rPr>
          <w:rStyle w:val="Hyperlink"/>
          <w:lang w:val="sr-Cyrl-RS"/>
        </w:rPr>
      </w:pPr>
      <w:r w:rsidRPr="0051726B">
        <w:rPr>
          <w:lang w:val="sr-Cyrl-RS"/>
        </w:rPr>
        <w:lastRenderedPageBreak/>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02B316E9" w14:textId="33C59475" w:rsidR="00A1743E" w:rsidRPr="0051726B" w:rsidRDefault="00A1743E" w:rsidP="00A1743E">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w:t>
      </w:r>
      <w:r w:rsidR="00103335">
        <w:rPr>
          <w:lang w:val="sr-Cyrl-RS"/>
        </w:rPr>
        <w:t>2</w:t>
      </w:r>
      <w:r w:rsidRPr="0051726B">
        <w:rPr>
          <w:lang w:val="sr-Cyrl-RS"/>
        </w:rPr>
        <w:t>. овог уговора.</w:t>
      </w:r>
    </w:p>
    <w:p w14:paraId="2B82A7D0" w14:textId="77777777" w:rsidR="00A1743E" w:rsidRPr="0051726B" w:rsidRDefault="00A1743E" w:rsidP="00A1743E">
      <w:pPr>
        <w:jc w:val="both"/>
        <w:rPr>
          <w:b/>
          <w:noProof/>
          <w:color w:val="000000" w:themeColor="text1"/>
          <w:lang w:val="sr-Cyrl-RS"/>
        </w:rPr>
      </w:pPr>
    </w:p>
    <w:p w14:paraId="4E6C8EC3" w14:textId="77777777" w:rsidR="00A1743E" w:rsidRPr="0051726B" w:rsidRDefault="00A1743E" w:rsidP="00A1743E">
      <w:pPr>
        <w:jc w:val="center"/>
        <w:outlineLvl w:val="0"/>
        <w:rPr>
          <w:b/>
          <w:noProof/>
          <w:color w:val="000000" w:themeColor="text1"/>
          <w:lang w:val="sr-Cyrl-RS"/>
        </w:rPr>
      </w:pPr>
      <w:bookmarkStart w:id="83" w:name="_Toc380740085"/>
      <w:bookmarkStart w:id="84" w:name="_Toc389742047"/>
      <w:bookmarkStart w:id="85" w:name="_Toc448141813"/>
      <w:bookmarkStart w:id="86" w:name="_Toc523394296"/>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83"/>
      <w:bookmarkEnd w:id="84"/>
      <w:bookmarkEnd w:id="85"/>
      <w:bookmarkEnd w:id="86"/>
    </w:p>
    <w:p w14:paraId="35ADA229" w14:textId="77777777" w:rsidR="00A1743E" w:rsidRDefault="00A1743E" w:rsidP="00A1743E">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6132D822" w14:textId="77777777" w:rsidR="00A1743E" w:rsidRDefault="00A1743E" w:rsidP="00A1743E">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769A7700" w14:textId="77777777" w:rsidR="00A1743E" w:rsidRDefault="00A1743E" w:rsidP="00A1743E">
      <w:pPr>
        <w:ind w:firstLine="720"/>
        <w:jc w:val="both"/>
      </w:pPr>
    </w:p>
    <w:p w14:paraId="1ED4355C" w14:textId="77777777" w:rsidR="00A1743E" w:rsidRDefault="00A1743E" w:rsidP="00A1743E">
      <w:pPr>
        <w:ind w:firstLine="720"/>
        <w:jc w:val="both"/>
      </w:pPr>
      <w:r>
        <w:t>Наручилац ће дозволити измене уговора у следећим ситуацијама:</w:t>
      </w:r>
    </w:p>
    <w:p w14:paraId="4E0FD5B9" w14:textId="77777777" w:rsidR="00A1743E" w:rsidRDefault="00A1743E" w:rsidP="00A1743E">
      <w:pPr>
        <w:ind w:firstLine="720"/>
        <w:jc w:val="both"/>
      </w:pPr>
    </w:p>
    <w:p w14:paraId="5087091A" w14:textId="77777777" w:rsidR="00A1743E" w:rsidRDefault="00A1743E" w:rsidP="00A1743E">
      <w:pPr>
        <w:pStyle w:val="ListParagraph"/>
        <w:numPr>
          <w:ilvl w:val="0"/>
          <w:numId w:val="1"/>
        </w:numPr>
        <w:ind w:left="405"/>
        <w:jc w:val="both"/>
      </w:pPr>
      <w:r>
        <w:t>Уколико се повећа обим предмета јавне набавке због непредвиђених околности;</w:t>
      </w:r>
    </w:p>
    <w:p w14:paraId="6774FDB0" w14:textId="77777777" w:rsidR="00A1743E" w:rsidRDefault="00A1743E" w:rsidP="00A1743E">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E354193" w14:textId="77777777" w:rsidR="00A1743E" w:rsidRDefault="00A1743E" w:rsidP="00A1743E">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C2168D0" w14:textId="77777777" w:rsidR="00A1743E" w:rsidRDefault="00A1743E" w:rsidP="00A1743E">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18BEC72F" w14:textId="77777777" w:rsidR="00A1743E" w:rsidRPr="0051726B" w:rsidRDefault="00A1743E" w:rsidP="00A1743E">
      <w:pPr>
        <w:outlineLvl w:val="0"/>
        <w:rPr>
          <w:b/>
          <w:noProof/>
          <w:color w:val="000000" w:themeColor="text1"/>
          <w:lang w:val="sr-Cyrl-RS"/>
        </w:rPr>
      </w:pPr>
    </w:p>
    <w:p w14:paraId="69EC24D2" w14:textId="77777777" w:rsidR="00A1743E" w:rsidRPr="0051726B" w:rsidRDefault="00A1743E" w:rsidP="00A1743E">
      <w:pPr>
        <w:jc w:val="center"/>
        <w:outlineLvl w:val="0"/>
        <w:rPr>
          <w:b/>
          <w:noProof/>
          <w:color w:val="000000" w:themeColor="text1"/>
          <w:lang w:val="sr-Cyrl-RS"/>
        </w:rPr>
      </w:pPr>
      <w:bookmarkStart w:id="87" w:name="_Toc523394297"/>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7"/>
    </w:p>
    <w:p w14:paraId="234D88D2" w14:textId="77777777" w:rsidR="00A1743E" w:rsidRPr="0051726B" w:rsidRDefault="00A1743E" w:rsidP="00A1743E">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086B5C8" w14:textId="77777777" w:rsidR="00A1743E" w:rsidRPr="0051726B" w:rsidRDefault="00A1743E" w:rsidP="00A1743E">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7AF89D28" w14:textId="77777777" w:rsidR="00A1743E" w:rsidRPr="0051726B" w:rsidRDefault="00A1743E" w:rsidP="00A1743E">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2EB21020" w14:textId="77777777" w:rsidR="00A1743E" w:rsidRPr="0051726B" w:rsidRDefault="00A1743E" w:rsidP="00A1743E">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00217A90" w14:textId="77777777" w:rsidR="00A1743E" w:rsidRPr="0051726B" w:rsidRDefault="00A1743E" w:rsidP="00A1743E">
      <w:pPr>
        <w:jc w:val="center"/>
        <w:outlineLvl w:val="0"/>
        <w:rPr>
          <w:b/>
          <w:noProof/>
          <w:color w:val="000000" w:themeColor="text1"/>
        </w:rPr>
      </w:pPr>
    </w:p>
    <w:p w14:paraId="1F679F1C" w14:textId="77777777" w:rsidR="00A1743E" w:rsidRPr="00444B79" w:rsidRDefault="00A1743E" w:rsidP="00A1743E">
      <w:pPr>
        <w:jc w:val="center"/>
        <w:outlineLvl w:val="0"/>
        <w:rPr>
          <w:b/>
          <w:noProof/>
          <w:color w:val="000000" w:themeColor="text1"/>
          <w:lang w:val="sr-Cyrl-RS"/>
        </w:rPr>
      </w:pPr>
      <w:bookmarkStart w:id="88" w:name="_Toc523394298"/>
      <w:r w:rsidRPr="00444B79">
        <w:rPr>
          <w:b/>
          <w:noProof/>
          <w:color w:val="000000" w:themeColor="text1"/>
          <w:lang w:val="sr-Cyrl-RS"/>
        </w:rPr>
        <w:t>Члан 10.</w:t>
      </w:r>
      <w:bookmarkEnd w:id="88"/>
    </w:p>
    <w:p w14:paraId="654FC2DF" w14:textId="77777777" w:rsidR="00A1743E" w:rsidRPr="00444B79" w:rsidRDefault="00A1743E" w:rsidP="00A1743E">
      <w:pPr>
        <w:ind w:firstLine="708"/>
        <w:jc w:val="both"/>
      </w:pPr>
      <w:proofErr w:type="gramStart"/>
      <w:r w:rsidRPr="00444B79">
        <w:t>Наручилац ће добављачу наплатити уговорну казну или средство обезбеђења из члана 6.</w:t>
      </w:r>
      <w:proofErr w:type="gramEnd"/>
      <w:r w:rsidRPr="00444B79">
        <w:rPr>
          <w:lang w:val="sr-Cyrl-RS"/>
        </w:rPr>
        <w:t xml:space="preserve"> став 1. алинеја 1.</w:t>
      </w:r>
      <w:r w:rsidRPr="00444B79">
        <w:t xml:space="preserve"> </w:t>
      </w:r>
      <w:proofErr w:type="gramStart"/>
      <w:r w:rsidRPr="00444B79">
        <w:t>овог</w:t>
      </w:r>
      <w:proofErr w:type="gramEnd"/>
      <w:r w:rsidRPr="00444B79">
        <w:t xml:space="preserve"> уговора, уколико добављач задоцни или неиспуњава своје oбавезе из уговора.</w:t>
      </w:r>
    </w:p>
    <w:p w14:paraId="3FF3DB19" w14:textId="77777777" w:rsidR="00A1743E" w:rsidRPr="00444B79" w:rsidRDefault="00A1743E" w:rsidP="00A1743E">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lastRenderedPageBreak/>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0929321D" w14:textId="77777777" w:rsidR="00A1743E" w:rsidRPr="00444B79" w:rsidRDefault="00A1743E" w:rsidP="00A1743E">
      <w:pPr>
        <w:pStyle w:val="NoSpacing"/>
        <w:numPr>
          <w:ilvl w:val="0"/>
          <w:numId w:val="24"/>
        </w:numPr>
        <w:jc w:val="both"/>
        <w:rPr>
          <w:rFonts w:ascii="Times New Roman" w:hAnsi="Times New Roman" w:cs="Times New Roman"/>
          <w:noProof/>
          <w:sz w:val="24"/>
          <w:szCs w:val="24"/>
        </w:rPr>
      </w:pPr>
      <w:r>
        <w:rPr>
          <w:rFonts w:ascii="Times New Roman" w:hAnsi="Times New Roman" w:cs="Times New Roman"/>
          <w:noProof/>
          <w:sz w:val="24"/>
          <w:szCs w:val="24"/>
        </w:rPr>
        <w:t xml:space="preserve">наплати уговорну казну </w:t>
      </w:r>
      <w:r>
        <w:rPr>
          <w:rFonts w:ascii="Times New Roman" w:hAnsi="Times New Roman" w:cs="Times New Roman"/>
          <w:noProof/>
          <w:sz w:val="24"/>
          <w:szCs w:val="24"/>
          <w:lang w:val="sr-Cyrl-RS"/>
        </w:rPr>
        <w:t>у</w:t>
      </w:r>
      <w:r w:rsidRPr="00444B79">
        <w:rPr>
          <w:rFonts w:ascii="Times New Roman" w:hAnsi="Times New Roman" w:cs="Times New Roman"/>
          <w:noProof/>
          <w:sz w:val="24"/>
          <w:szCs w:val="24"/>
        </w:rPr>
        <w:t xml:space="preserve"> укупном износу од највише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0C7448D2" w14:textId="77777777" w:rsidR="00A1743E" w:rsidRPr="00444B79" w:rsidRDefault="00A1743E" w:rsidP="00A1743E">
      <w:pPr>
        <w:pStyle w:val="Normal1"/>
        <w:shd w:val="clear" w:color="auto" w:fill="FFFFFF"/>
        <w:spacing w:before="0" w:beforeAutospacing="0" w:after="0" w:afterAutospacing="0"/>
        <w:ind w:firstLine="706"/>
        <w:jc w:val="both"/>
        <w:rPr>
          <w:noProof/>
          <w:lang w:val="sr-Cyrl-RS"/>
        </w:rPr>
      </w:pPr>
      <w:r w:rsidRPr="00444B79">
        <w:rPr>
          <w:noProof/>
        </w:rPr>
        <w:t>Уколико наступи случај из става</w:t>
      </w:r>
      <w:r w:rsidRPr="00444B79">
        <w:rPr>
          <w:noProof/>
          <w:lang w:val="sr-Cyrl-RS"/>
        </w:rPr>
        <w:t xml:space="preserve"> 2</w:t>
      </w:r>
      <w:r w:rsidRPr="00444B79">
        <w:rPr>
          <w:noProof/>
          <w:lang w:val="en-US"/>
        </w:rPr>
        <w:t>.</w:t>
      </w:r>
      <w:r w:rsidRPr="00444B79">
        <w:rPr>
          <w:noProof/>
          <w:lang w:val="sr-Cyrl-RS"/>
        </w:rPr>
        <w:t xml:space="preserve"> овог члана а добављач изврши услугу</w:t>
      </w:r>
      <w:r w:rsidRPr="00444B79">
        <w:rPr>
          <w:noProof/>
        </w:rPr>
        <w:t xml:space="preserve"> </w:t>
      </w:r>
      <w:r w:rsidRPr="00444B79">
        <w:rPr>
          <w:noProof/>
          <w:lang w:val="sr-Cyrl-RS"/>
        </w:rPr>
        <w:t>и</w:t>
      </w:r>
      <w:r w:rsidRPr="00444B79">
        <w:rPr>
          <w:noProof/>
        </w:rPr>
        <w:t xml:space="preserve"> наручилац</w:t>
      </w:r>
      <w:r w:rsidRPr="00444B79">
        <w:rPr>
          <w:noProof/>
          <w:lang w:val="sr-Cyrl-RS"/>
        </w:rPr>
        <w:t xml:space="preserve"> прими испуњење уговорне обавезе он</w:t>
      </w:r>
      <w:r w:rsidRPr="00444B79">
        <w:rPr>
          <w:noProof/>
        </w:rPr>
        <w:t xml:space="preserve"> ће без одлагања обавестити </w:t>
      </w:r>
      <w:r w:rsidRPr="00444B79">
        <w:rPr>
          <w:noProof/>
          <w:lang w:val="sr-Cyrl-RS"/>
        </w:rPr>
        <w:t>добављача</w:t>
      </w:r>
      <w:r w:rsidRPr="00444B79">
        <w:rPr>
          <w:noProof/>
        </w:rPr>
        <w:t xml:space="preserve"> да задржава своје право на уговорну казну из став</w:t>
      </w:r>
      <w:r w:rsidRPr="00444B79">
        <w:rPr>
          <w:noProof/>
          <w:lang w:val="sr-Cyrl-RS"/>
        </w:rPr>
        <w:t>а</w:t>
      </w:r>
      <w:r w:rsidRPr="00444B79">
        <w:rPr>
          <w:noProof/>
        </w:rPr>
        <w:t xml:space="preserve"> 2. овог </w:t>
      </w:r>
      <w:r w:rsidRPr="00444B79">
        <w:rPr>
          <w:noProof/>
          <w:lang w:val="sr-Cyrl-RS"/>
        </w:rPr>
        <w:t>члана.</w:t>
      </w:r>
    </w:p>
    <w:p w14:paraId="641A624D" w14:textId="77777777" w:rsidR="00A1743E" w:rsidRPr="00444B79" w:rsidRDefault="00A1743E" w:rsidP="00A1743E">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Уколико добављач не </w:t>
      </w:r>
      <w:r w:rsidRPr="00444B79">
        <w:rPr>
          <w:rFonts w:ascii="Times New Roman" w:hAnsi="Times New Roman" w:cs="Times New Roman"/>
          <w:noProof/>
          <w:sz w:val="24"/>
          <w:szCs w:val="24"/>
          <w:lang w:val="sr-Cyrl-RS"/>
        </w:rPr>
        <w:t>изврши предметну услугу</w:t>
      </w:r>
      <w:r w:rsidRPr="00444B79">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6339FEC9" w14:textId="77777777" w:rsidR="00A1743E" w:rsidRPr="00444B79" w:rsidRDefault="00A1743E" w:rsidP="00A1743E">
      <w:pPr>
        <w:pStyle w:val="NoSpacing"/>
        <w:numPr>
          <w:ilvl w:val="0"/>
          <w:numId w:val="24"/>
        </w:numPr>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p>
    <w:p w14:paraId="42F0448E" w14:textId="77777777" w:rsidR="00A1743E" w:rsidRPr="00444B79" w:rsidRDefault="00A1743E" w:rsidP="00A1743E">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 xml:space="preserve">У случају наступања чињеница које могу утицати да предметна </w:t>
      </w:r>
      <w:r w:rsidRPr="00444B79">
        <w:rPr>
          <w:rFonts w:ascii="Times New Roman" w:hAnsi="Times New Roman" w:cs="Times New Roman"/>
          <w:noProof/>
          <w:sz w:val="24"/>
          <w:szCs w:val="24"/>
          <w:lang w:val="sr-Cyrl-RS"/>
        </w:rPr>
        <w:t>услуга не буде</w:t>
      </w:r>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извршена</w:t>
      </w:r>
      <w:r w:rsidRPr="00444B79">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1682C5C5" w14:textId="77777777" w:rsidR="00A1743E" w:rsidRPr="00444B79" w:rsidRDefault="00A1743E" w:rsidP="00A1743E">
      <w:pPr>
        <w:pStyle w:val="NoSpacing"/>
        <w:ind w:firstLine="708"/>
        <w:jc w:val="both"/>
        <w:rPr>
          <w:rFonts w:ascii="Times New Roman" w:hAnsi="Times New Roman" w:cs="Times New Roman"/>
          <w:noProof/>
          <w:sz w:val="24"/>
          <w:szCs w:val="24"/>
        </w:rPr>
      </w:pPr>
      <w:r w:rsidRPr="00444B79">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31E9C34D" w14:textId="77777777" w:rsidR="00A1743E" w:rsidRPr="00444B79" w:rsidRDefault="00A1743E" w:rsidP="00A1743E">
      <w:pPr>
        <w:pStyle w:val="NoSpacing"/>
        <w:ind w:firstLine="708"/>
        <w:jc w:val="both"/>
        <w:rPr>
          <w:rFonts w:ascii="Times New Roman" w:hAnsi="Times New Roman" w:cs="Times New Roman"/>
          <w:noProof/>
          <w:sz w:val="24"/>
          <w:szCs w:val="24"/>
          <w:lang w:val="sr-Cyrl-RS"/>
        </w:rPr>
      </w:pPr>
      <w:proofErr w:type="gramStart"/>
      <w:r w:rsidRPr="00444B79">
        <w:rPr>
          <w:rFonts w:ascii="Times New Roman" w:hAnsi="Times New Roman" w:cs="Times New Roman"/>
          <w:noProof/>
          <w:sz w:val="24"/>
          <w:szCs w:val="24"/>
        </w:rPr>
        <w:t xml:space="preserve">Наплатом уговорне казне </w:t>
      </w:r>
      <w:r w:rsidRPr="00444B79">
        <w:rPr>
          <w:rFonts w:ascii="Times New Roman" w:hAnsi="Times New Roman" w:cs="Times New Roman"/>
          <w:sz w:val="24"/>
          <w:szCs w:val="24"/>
        </w:rPr>
        <w:t xml:space="preserve">и средства обезбеђења из </w:t>
      </w:r>
      <w:r w:rsidRPr="00444B79">
        <w:rPr>
          <w:rFonts w:ascii="Times New Roman" w:hAnsi="Times New Roman" w:cs="Times New Roman"/>
          <w:noProof/>
          <w:sz w:val="24"/>
          <w:szCs w:val="24"/>
        </w:rPr>
        <w:t xml:space="preserve">члана </w:t>
      </w:r>
      <w:r w:rsidRPr="00444B79">
        <w:rPr>
          <w:rFonts w:ascii="Times New Roman" w:hAnsi="Times New Roman" w:cs="Times New Roman"/>
          <w:noProof/>
          <w:sz w:val="24"/>
          <w:szCs w:val="24"/>
          <w:lang w:val="sr-Cyrl-RS"/>
        </w:rPr>
        <w:t>6</w:t>
      </w:r>
      <w:r w:rsidRPr="00444B79">
        <w:rPr>
          <w:rFonts w:ascii="Times New Roman" w:hAnsi="Times New Roman" w:cs="Times New Roman"/>
          <w:noProof/>
          <w:sz w:val="24"/>
          <w:szCs w:val="24"/>
        </w:rPr>
        <w:t>.</w:t>
      </w:r>
      <w:proofErr w:type="gramEnd"/>
      <w:r w:rsidRPr="00444B79">
        <w:rPr>
          <w:rFonts w:ascii="Times New Roman" w:hAnsi="Times New Roman" w:cs="Times New Roman"/>
          <w:noProof/>
          <w:sz w:val="24"/>
          <w:szCs w:val="24"/>
        </w:rPr>
        <w:t xml:space="preserve"> </w:t>
      </w:r>
      <w:r w:rsidRPr="00444B79">
        <w:rPr>
          <w:rFonts w:ascii="Times New Roman" w:hAnsi="Times New Roman" w:cs="Times New Roman"/>
          <w:noProof/>
          <w:sz w:val="24"/>
          <w:szCs w:val="24"/>
          <w:lang w:val="sr-Cyrl-RS"/>
        </w:rPr>
        <w:t>став 1. алинеја 1.</w:t>
      </w:r>
      <w:r w:rsidRPr="00444B79">
        <w:rPr>
          <w:rFonts w:ascii="Times New Roman" w:hAnsi="Times New Roman" w:cs="Times New Roman"/>
          <w:noProof/>
          <w:sz w:val="24"/>
          <w:szCs w:val="24"/>
        </w:rPr>
        <w:t>овог уговора</w:t>
      </w:r>
      <w:r w:rsidRPr="00444B79">
        <w:rPr>
          <w:rFonts w:ascii="Times New Roman" w:hAnsi="Times New Roman" w:cs="Times New Roman"/>
          <w:sz w:val="24"/>
          <w:szCs w:val="24"/>
        </w:rPr>
        <w:t xml:space="preserve">, </w:t>
      </w:r>
      <w:r w:rsidRPr="00444B79">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444B79">
        <w:rPr>
          <w:rFonts w:ascii="Times New Roman" w:hAnsi="Times New Roman" w:cs="Times New Roman"/>
          <w:noProof/>
          <w:sz w:val="24"/>
          <w:szCs w:val="24"/>
          <w:lang w:val="sr-Cyrl-RS"/>
        </w:rPr>
        <w:t>.</w:t>
      </w:r>
    </w:p>
    <w:p w14:paraId="6FF6254E" w14:textId="77777777" w:rsidR="00A1743E" w:rsidRPr="0051726B" w:rsidRDefault="00A1743E" w:rsidP="00A1743E">
      <w:pPr>
        <w:jc w:val="both"/>
        <w:rPr>
          <w:noProof/>
          <w:lang w:val="sr-Cyrl-RS"/>
        </w:rPr>
      </w:pPr>
    </w:p>
    <w:p w14:paraId="5102145A" w14:textId="77777777" w:rsidR="00A1743E" w:rsidRPr="0051726B" w:rsidRDefault="00A1743E" w:rsidP="00A1743E">
      <w:pPr>
        <w:jc w:val="center"/>
        <w:outlineLvl w:val="0"/>
        <w:rPr>
          <w:noProof/>
        </w:rPr>
      </w:pPr>
      <w:bookmarkStart w:id="89" w:name="_Toc523394299"/>
      <w:r w:rsidRPr="0051726B">
        <w:rPr>
          <w:b/>
          <w:noProof/>
        </w:rPr>
        <w:t xml:space="preserve">Члан </w:t>
      </w:r>
      <w:r w:rsidRPr="0051726B">
        <w:rPr>
          <w:b/>
          <w:noProof/>
          <w:lang w:val="sr-Cyrl-RS"/>
        </w:rPr>
        <w:t>11</w:t>
      </w:r>
      <w:r w:rsidRPr="0051726B">
        <w:rPr>
          <w:b/>
          <w:noProof/>
        </w:rPr>
        <w:t>.</w:t>
      </w:r>
      <w:bookmarkEnd w:id="89"/>
    </w:p>
    <w:p w14:paraId="57D393A4" w14:textId="77777777" w:rsidR="00A1743E" w:rsidRPr="0051726B" w:rsidRDefault="00A1743E" w:rsidP="00A1743E">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6AD3D756" w14:textId="77777777" w:rsidR="00A1743E" w:rsidRPr="0051726B" w:rsidRDefault="00A1743E" w:rsidP="00A1743E">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5BF8F97F" w14:textId="77777777" w:rsidR="00A1743E" w:rsidRPr="0051726B" w:rsidRDefault="00A1743E" w:rsidP="00A1743E">
      <w:pPr>
        <w:jc w:val="center"/>
        <w:outlineLvl w:val="0"/>
        <w:rPr>
          <w:noProof/>
          <w:lang w:val="sr-Cyrl-RS"/>
        </w:rPr>
      </w:pPr>
    </w:p>
    <w:p w14:paraId="798875B1" w14:textId="77777777" w:rsidR="00A1743E" w:rsidRPr="0051726B" w:rsidRDefault="00A1743E" w:rsidP="00A1743E">
      <w:pPr>
        <w:jc w:val="center"/>
        <w:outlineLvl w:val="0"/>
        <w:rPr>
          <w:noProof/>
          <w:lang w:val="sr-Cyrl-CS"/>
        </w:rPr>
      </w:pPr>
      <w:bookmarkStart w:id="90" w:name="_Toc523394300"/>
      <w:r w:rsidRPr="0051726B">
        <w:rPr>
          <w:b/>
          <w:noProof/>
        </w:rPr>
        <w:t xml:space="preserve">Члан </w:t>
      </w:r>
      <w:r w:rsidRPr="0051726B">
        <w:rPr>
          <w:b/>
          <w:noProof/>
          <w:lang w:val="sr-Cyrl-RS"/>
        </w:rPr>
        <w:t>12</w:t>
      </w:r>
      <w:r w:rsidRPr="0051726B">
        <w:rPr>
          <w:b/>
          <w:noProof/>
        </w:rPr>
        <w:t>.</w:t>
      </w:r>
      <w:bookmarkEnd w:id="90"/>
    </w:p>
    <w:p w14:paraId="03181179" w14:textId="77777777" w:rsidR="00A1743E" w:rsidRDefault="00A1743E" w:rsidP="00A1743E">
      <w:pPr>
        <w:ind w:firstLine="720"/>
        <w:jc w:val="both"/>
        <w:rPr>
          <w:noProof/>
          <w:lang w:val="sr-Cyrl-RS"/>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4D630056" w14:textId="77777777" w:rsidR="00A1743E" w:rsidRDefault="00A1743E" w:rsidP="00A1743E">
      <w:pPr>
        <w:ind w:firstLine="720"/>
        <w:jc w:val="both"/>
        <w:rPr>
          <w:noProof/>
          <w:lang w:val="sr-Cyrl-RS"/>
        </w:rPr>
      </w:pPr>
    </w:p>
    <w:p w14:paraId="6A10B19E" w14:textId="77777777" w:rsidR="00A1743E" w:rsidRPr="00002B2A" w:rsidRDefault="00A1743E" w:rsidP="00A1743E">
      <w:pPr>
        <w:jc w:val="center"/>
        <w:outlineLvl w:val="0"/>
        <w:rPr>
          <w:noProof/>
          <w:lang w:val="sr-Cyrl-CS"/>
        </w:rPr>
      </w:pPr>
      <w:r w:rsidRPr="0051726B">
        <w:rPr>
          <w:b/>
          <w:noProof/>
        </w:rPr>
        <w:t xml:space="preserve">Члан </w:t>
      </w:r>
      <w:r>
        <w:rPr>
          <w:b/>
          <w:noProof/>
          <w:lang w:val="sr-Cyrl-RS"/>
        </w:rPr>
        <w:t>13</w:t>
      </w:r>
      <w:r w:rsidRPr="0051726B">
        <w:rPr>
          <w:b/>
          <w:noProof/>
        </w:rPr>
        <w:t>.</w:t>
      </w:r>
    </w:p>
    <w:p w14:paraId="1D7AEB18" w14:textId="77777777" w:rsidR="00A1743E" w:rsidRPr="003F33F5" w:rsidRDefault="00A1743E" w:rsidP="00A1743E">
      <w:pPr>
        <w:ind w:firstLine="720"/>
        <w:jc w:val="both"/>
        <w:rPr>
          <w:lang w:val="en-US"/>
        </w:rPr>
      </w:pPr>
      <w:proofErr w:type="gramStart"/>
      <w:r w:rsidRPr="003F33F5">
        <w:t xml:space="preserve">Добављач не може </w:t>
      </w:r>
      <w:r w:rsidRPr="003F33F5">
        <w:rPr>
          <w:lang w:val="sr-Cyrl-RS"/>
        </w:rPr>
        <w:t xml:space="preserve">пренети </w:t>
      </w:r>
      <w:r w:rsidRPr="003F33F5">
        <w:t xml:space="preserve">своје потраживање које има по овом уговору на </w:t>
      </w:r>
      <w:r w:rsidRPr="003F33F5">
        <w:rPr>
          <w:lang w:val="sr-Cyrl-RS"/>
        </w:rPr>
        <w:t>другога</w:t>
      </w:r>
      <w:r w:rsidRPr="003F33F5">
        <w:t xml:space="preserve">, </w:t>
      </w:r>
      <w:r w:rsidRPr="003F33F5">
        <w:rPr>
          <w:lang w:val="sr-Cyrl-RS"/>
        </w:rPr>
        <w:t>те такав уговор о уступању неће имати правно дејство према наручиоцу.</w:t>
      </w:r>
      <w:proofErr w:type="gramEnd"/>
    </w:p>
    <w:p w14:paraId="0F99B264" w14:textId="77777777" w:rsidR="00A1743E" w:rsidRPr="003F33F5" w:rsidRDefault="00A1743E" w:rsidP="00A1743E">
      <w:pPr>
        <w:ind w:firstLine="720"/>
        <w:jc w:val="both"/>
        <w:rPr>
          <w:lang w:val="sr-Cyrl-RS"/>
        </w:rPr>
      </w:pPr>
      <w:r w:rsidRPr="003F33F5">
        <w:rPr>
          <w:lang w:val="sr-Cyrl-RS"/>
        </w:rPr>
        <w:t>Предмет залоге не може бити право потраживања које добављач има према наручиоцу, односно д</w:t>
      </w:r>
      <w:r w:rsidRPr="003F33F5">
        <w:t>обављач</w:t>
      </w:r>
      <w:r w:rsidRPr="003F33F5">
        <w:rPr>
          <w:lang w:val="sr-Cyrl-RS"/>
        </w:rPr>
        <w:t xml:space="preserve"> </w:t>
      </w:r>
      <w:r w:rsidRPr="003F33F5">
        <w:t>не може</w:t>
      </w:r>
      <w:r w:rsidRPr="003F33F5">
        <w:rPr>
          <w:lang w:val="sr-Cyrl-RS"/>
        </w:rPr>
        <w:t xml:space="preserve"> залагати своје право потраживања </w:t>
      </w:r>
      <w:r w:rsidRPr="003F33F5">
        <w:t>које има по овом уговору</w:t>
      </w:r>
      <w:r w:rsidRPr="003F33F5">
        <w:rPr>
          <w:lang w:val="sr-Cyrl-RS"/>
        </w:rPr>
        <w:t>.</w:t>
      </w:r>
    </w:p>
    <w:p w14:paraId="165D626C" w14:textId="77777777" w:rsidR="00A1743E" w:rsidRPr="00002B2A" w:rsidRDefault="00A1743E" w:rsidP="00A1743E">
      <w:pPr>
        <w:rPr>
          <w:noProof/>
          <w:lang w:val="sr-Cyrl-RS"/>
        </w:rPr>
      </w:pPr>
    </w:p>
    <w:p w14:paraId="179596A3" w14:textId="77777777" w:rsidR="00A1743E" w:rsidRPr="0051726B" w:rsidRDefault="00A1743E" w:rsidP="00A1743E">
      <w:pPr>
        <w:jc w:val="center"/>
        <w:outlineLvl w:val="0"/>
        <w:rPr>
          <w:noProof/>
        </w:rPr>
      </w:pPr>
      <w:bookmarkStart w:id="91" w:name="_Toc523394301"/>
      <w:r w:rsidRPr="0051726B">
        <w:rPr>
          <w:b/>
          <w:noProof/>
        </w:rPr>
        <w:t>Члан 1</w:t>
      </w:r>
      <w:r>
        <w:rPr>
          <w:b/>
          <w:noProof/>
          <w:lang w:val="sr-Cyrl-RS"/>
        </w:rPr>
        <w:t>4</w:t>
      </w:r>
      <w:r w:rsidRPr="0051726B">
        <w:rPr>
          <w:b/>
          <w:noProof/>
        </w:rPr>
        <w:t>.</w:t>
      </w:r>
      <w:bookmarkEnd w:id="91"/>
    </w:p>
    <w:p w14:paraId="60C0B70A" w14:textId="77777777" w:rsidR="00A1743E" w:rsidRPr="0051726B" w:rsidRDefault="00A1743E" w:rsidP="00A1743E">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5C3AF3F1" w14:textId="77777777" w:rsidR="00A1743E" w:rsidRPr="0051726B" w:rsidRDefault="00A1743E" w:rsidP="00A1743E">
      <w:pPr>
        <w:jc w:val="center"/>
        <w:outlineLvl w:val="0"/>
        <w:rPr>
          <w:noProof/>
          <w:lang w:val="sr-Cyrl-RS"/>
        </w:rPr>
      </w:pPr>
    </w:p>
    <w:p w14:paraId="5CAD4150" w14:textId="77777777" w:rsidR="00A1743E" w:rsidRPr="0051726B" w:rsidRDefault="00A1743E" w:rsidP="00A1743E">
      <w:pPr>
        <w:jc w:val="center"/>
        <w:outlineLvl w:val="0"/>
        <w:rPr>
          <w:noProof/>
        </w:rPr>
      </w:pPr>
      <w:bookmarkStart w:id="92" w:name="_Toc523394302"/>
      <w:r w:rsidRPr="0051726B">
        <w:rPr>
          <w:b/>
          <w:noProof/>
        </w:rPr>
        <w:t>Члан 1</w:t>
      </w:r>
      <w:r>
        <w:rPr>
          <w:b/>
          <w:noProof/>
          <w:lang w:val="sr-Cyrl-RS"/>
        </w:rPr>
        <w:t>5</w:t>
      </w:r>
      <w:r w:rsidRPr="0051726B">
        <w:rPr>
          <w:b/>
          <w:noProof/>
        </w:rPr>
        <w:t>.</w:t>
      </w:r>
      <w:bookmarkEnd w:id="92"/>
    </w:p>
    <w:p w14:paraId="7DAF6EF4" w14:textId="77777777" w:rsidR="00A1743E" w:rsidRPr="00315883" w:rsidRDefault="00A1743E" w:rsidP="00A1743E">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w:t>
      </w:r>
      <w:r>
        <w:rPr>
          <w:noProof/>
        </w:rPr>
        <w:t>ра надлежност суда у Новом Саду</w:t>
      </w:r>
    </w:p>
    <w:p w14:paraId="0BBD98EF" w14:textId="77777777" w:rsidR="00A1743E" w:rsidRDefault="00A1743E" w:rsidP="00A1743E">
      <w:pPr>
        <w:jc w:val="both"/>
        <w:rPr>
          <w:noProof/>
          <w:lang w:val="sr-Cyrl-RS"/>
        </w:rPr>
      </w:pPr>
    </w:p>
    <w:p w14:paraId="2FDEFD4C" w14:textId="77777777" w:rsidR="00103335" w:rsidRDefault="00103335" w:rsidP="00A1743E">
      <w:pPr>
        <w:jc w:val="both"/>
        <w:rPr>
          <w:noProof/>
          <w:lang w:val="sr-Cyrl-RS"/>
        </w:rPr>
      </w:pPr>
    </w:p>
    <w:p w14:paraId="18A8257A" w14:textId="77777777" w:rsidR="00103335" w:rsidRDefault="00103335" w:rsidP="00A1743E">
      <w:pPr>
        <w:jc w:val="both"/>
        <w:rPr>
          <w:noProof/>
          <w:lang w:val="sr-Cyrl-RS"/>
        </w:rPr>
      </w:pPr>
    </w:p>
    <w:p w14:paraId="05B27D22" w14:textId="77777777" w:rsidR="00103335" w:rsidRDefault="00103335" w:rsidP="00A1743E">
      <w:pPr>
        <w:jc w:val="both"/>
        <w:rPr>
          <w:noProof/>
          <w:lang w:val="sr-Cyrl-RS"/>
        </w:rPr>
      </w:pPr>
    </w:p>
    <w:p w14:paraId="2B774397" w14:textId="77777777" w:rsidR="00103335" w:rsidRPr="00103335" w:rsidRDefault="00103335" w:rsidP="00A1743E">
      <w:pPr>
        <w:jc w:val="both"/>
        <w:rPr>
          <w:noProof/>
          <w:lang w:val="sr-Cyrl-RS"/>
        </w:rPr>
      </w:pPr>
    </w:p>
    <w:p w14:paraId="1B59CB77" w14:textId="77777777" w:rsidR="00A1743E" w:rsidRPr="0051726B" w:rsidRDefault="00A1743E" w:rsidP="00A1743E">
      <w:pPr>
        <w:jc w:val="center"/>
        <w:outlineLvl w:val="0"/>
        <w:rPr>
          <w:noProof/>
        </w:rPr>
      </w:pPr>
      <w:bookmarkStart w:id="93" w:name="_Toc523394303"/>
      <w:r w:rsidRPr="0051726B">
        <w:rPr>
          <w:b/>
          <w:noProof/>
        </w:rPr>
        <w:t>Члан 1</w:t>
      </w:r>
      <w:r>
        <w:rPr>
          <w:b/>
          <w:noProof/>
          <w:lang w:val="sr-Cyrl-RS"/>
        </w:rPr>
        <w:t>6</w:t>
      </w:r>
      <w:r w:rsidRPr="0051726B">
        <w:rPr>
          <w:b/>
          <w:noProof/>
        </w:rPr>
        <w:t>.</w:t>
      </w:r>
      <w:bookmarkEnd w:id="93"/>
    </w:p>
    <w:p w14:paraId="5EDF49BA" w14:textId="463AC0F3" w:rsidR="00A1743E" w:rsidRDefault="00A1743E" w:rsidP="00A1743E">
      <w:pPr>
        <w:ind w:firstLine="741"/>
        <w:jc w:val="both"/>
        <w:rPr>
          <w:noProof/>
        </w:rPr>
      </w:pPr>
      <w:r>
        <w:rPr>
          <w:noProof/>
        </w:rPr>
        <w:t xml:space="preserve">Овај уговор је сачињен у </w:t>
      </w:r>
      <w:r w:rsidR="0064570C">
        <w:rPr>
          <w:noProof/>
          <w:lang w:val="sr-Cyrl-RS"/>
        </w:rPr>
        <w:t>четири</w:t>
      </w:r>
      <w:r>
        <w:rPr>
          <w:noProof/>
          <w:lang w:val="sr-Cyrl-RS"/>
        </w:rPr>
        <w:t xml:space="preserve"> </w:t>
      </w:r>
      <w:r>
        <w:rPr>
          <w:noProof/>
        </w:rPr>
        <w:t>истоветн</w:t>
      </w:r>
      <w:r>
        <w:rPr>
          <w:noProof/>
          <w:lang w:val="sr-Cyrl-RS"/>
        </w:rPr>
        <w:t>а</w:t>
      </w:r>
      <w:r>
        <w:rPr>
          <w:noProof/>
        </w:rPr>
        <w:t xml:space="preserve"> примерка од којих наручилац задржава </w:t>
      </w:r>
      <w:r w:rsidR="0064570C">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371C58EF" w14:textId="77777777" w:rsidR="00A1743E" w:rsidRPr="00315883" w:rsidRDefault="00A1743E" w:rsidP="00A1743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A1743E" w:rsidRPr="0051726B" w14:paraId="7F89520B" w14:textId="77777777" w:rsidTr="00AA0E13">
        <w:trPr>
          <w:trHeight w:val="347"/>
        </w:trPr>
        <w:tc>
          <w:tcPr>
            <w:tcW w:w="3216" w:type="dxa"/>
            <w:vAlign w:val="center"/>
          </w:tcPr>
          <w:p w14:paraId="558CA609" w14:textId="77777777" w:rsidR="00A1743E" w:rsidRPr="0051726B" w:rsidRDefault="00A1743E" w:rsidP="00AA0E13">
            <w:pPr>
              <w:jc w:val="center"/>
              <w:rPr>
                <w:noProof/>
              </w:rPr>
            </w:pPr>
            <w:r w:rsidRPr="0051726B">
              <w:rPr>
                <w:noProof/>
              </w:rPr>
              <w:t>ЗА ДОБАВЉАЧА:</w:t>
            </w:r>
          </w:p>
        </w:tc>
        <w:tc>
          <w:tcPr>
            <w:tcW w:w="2279" w:type="dxa"/>
          </w:tcPr>
          <w:p w14:paraId="0FCA7F9D" w14:textId="77777777" w:rsidR="00A1743E" w:rsidRPr="0051726B" w:rsidRDefault="00A1743E" w:rsidP="00AA0E13">
            <w:pPr>
              <w:jc w:val="center"/>
              <w:rPr>
                <w:noProof/>
              </w:rPr>
            </w:pPr>
          </w:p>
        </w:tc>
        <w:tc>
          <w:tcPr>
            <w:tcW w:w="3827" w:type="dxa"/>
            <w:vAlign w:val="center"/>
          </w:tcPr>
          <w:p w14:paraId="668E636E" w14:textId="77777777" w:rsidR="00A1743E" w:rsidRPr="0051726B" w:rsidRDefault="00A1743E" w:rsidP="00AA0E13">
            <w:pPr>
              <w:jc w:val="center"/>
              <w:rPr>
                <w:noProof/>
              </w:rPr>
            </w:pPr>
            <w:r w:rsidRPr="0051726B">
              <w:rPr>
                <w:noProof/>
              </w:rPr>
              <w:t>ЗА НАРУЧИОЦА:</w:t>
            </w:r>
          </w:p>
        </w:tc>
      </w:tr>
      <w:tr w:rsidR="00A1743E" w:rsidRPr="0051726B" w14:paraId="056D60E5" w14:textId="77777777" w:rsidTr="00AA0E13">
        <w:trPr>
          <w:trHeight w:val="359"/>
        </w:trPr>
        <w:tc>
          <w:tcPr>
            <w:tcW w:w="3216" w:type="dxa"/>
            <w:vAlign w:val="center"/>
          </w:tcPr>
          <w:p w14:paraId="521D5D17" w14:textId="77777777" w:rsidR="00A1743E" w:rsidRPr="0051726B" w:rsidRDefault="00A1743E" w:rsidP="00AA0E13">
            <w:pPr>
              <w:jc w:val="center"/>
              <w:rPr>
                <w:noProof/>
              </w:rPr>
            </w:pPr>
            <w:r w:rsidRPr="0051726B">
              <w:rPr>
                <w:noProof/>
              </w:rPr>
              <w:t>ДИРЕКТОР</w:t>
            </w:r>
          </w:p>
        </w:tc>
        <w:tc>
          <w:tcPr>
            <w:tcW w:w="2279" w:type="dxa"/>
          </w:tcPr>
          <w:p w14:paraId="4B89272D" w14:textId="77777777" w:rsidR="00A1743E" w:rsidRPr="0051726B" w:rsidRDefault="00A1743E" w:rsidP="00AA0E13">
            <w:pPr>
              <w:jc w:val="center"/>
              <w:rPr>
                <w:noProof/>
              </w:rPr>
            </w:pPr>
          </w:p>
        </w:tc>
        <w:tc>
          <w:tcPr>
            <w:tcW w:w="3827" w:type="dxa"/>
            <w:vAlign w:val="center"/>
          </w:tcPr>
          <w:p w14:paraId="67B0D1CC" w14:textId="77777777" w:rsidR="00A1743E" w:rsidRPr="0051726B" w:rsidRDefault="00A1743E" w:rsidP="00AA0E13">
            <w:pPr>
              <w:jc w:val="center"/>
              <w:rPr>
                <w:noProof/>
              </w:rPr>
            </w:pPr>
            <w:r w:rsidRPr="0051726B">
              <w:rPr>
                <w:noProof/>
                <w:lang w:val="sr-Cyrl-RS"/>
              </w:rPr>
              <w:t xml:space="preserve">В. Д. </w:t>
            </w:r>
            <w:r w:rsidRPr="0051726B">
              <w:rPr>
                <w:noProof/>
              </w:rPr>
              <w:t>ДИРЕКТОР</w:t>
            </w:r>
          </w:p>
        </w:tc>
      </w:tr>
      <w:tr w:rsidR="00A1743E" w:rsidRPr="002D5B2C" w14:paraId="536B7620" w14:textId="77777777" w:rsidTr="00AA0E13">
        <w:trPr>
          <w:trHeight w:val="347"/>
        </w:trPr>
        <w:tc>
          <w:tcPr>
            <w:tcW w:w="3216" w:type="dxa"/>
            <w:vAlign w:val="bottom"/>
          </w:tcPr>
          <w:p w14:paraId="502AE63D" w14:textId="77777777" w:rsidR="00A1743E" w:rsidRPr="0051726B" w:rsidRDefault="00A1743E" w:rsidP="00AA0E13">
            <w:pPr>
              <w:jc w:val="center"/>
              <w:rPr>
                <w:noProof/>
              </w:rPr>
            </w:pPr>
          </w:p>
          <w:p w14:paraId="18CFA314" w14:textId="77777777" w:rsidR="00A1743E" w:rsidRPr="0051726B" w:rsidRDefault="00A1743E" w:rsidP="00AA0E13">
            <w:pPr>
              <w:jc w:val="center"/>
              <w:rPr>
                <w:noProof/>
              </w:rPr>
            </w:pPr>
            <w:r w:rsidRPr="0051726B">
              <w:rPr>
                <w:noProof/>
              </w:rPr>
              <w:t>_________________________</w:t>
            </w:r>
          </w:p>
        </w:tc>
        <w:tc>
          <w:tcPr>
            <w:tcW w:w="2279" w:type="dxa"/>
            <w:vAlign w:val="bottom"/>
          </w:tcPr>
          <w:p w14:paraId="70B005D6" w14:textId="77777777" w:rsidR="00A1743E" w:rsidRPr="0051726B" w:rsidRDefault="00A1743E" w:rsidP="00AA0E13">
            <w:pPr>
              <w:jc w:val="both"/>
              <w:rPr>
                <w:noProof/>
              </w:rPr>
            </w:pPr>
          </w:p>
        </w:tc>
        <w:tc>
          <w:tcPr>
            <w:tcW w:w="3827" w:type="dxa"/>
            <w:vAlign w:val="bottom"/>
          </w:tcPr>
          <w:p w14:paraId="2BDCDF33" w14:textId="77777777" w:rsidR="00A1743E" w:rsidRPr="002D5B2C" w:rsidRDefault="00A1743E" w:rsidP="00AA0E13">
            <w:pPr>
              <w:jc w:val="center"/>
              <w:rPr>
                <w:noProof/>
              </w:rPr>
            </w:pPr>
            <w:r w:rsidRPr="0051726B">
              <w:rPr>
                <w:noProof/>
              </w:rPr>
              <w:t>___________________________</w:t>
            </w:r>
          </w:p>
        </w:tc>
      </w:tr>
    </w:tbl>
    <w:p w14:paraId="5C9F9838" w14:textId="77777777" w:rsidR="00A1743E" w:rsidRDefault="00A1743E" w:rsidP="00A1743E"/>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2A82BD0B" w14:textId="77777777" w:rsidR="00E27C53" w:rsidRDefault="00E27C53" w:rsidP="00E27C53">
      <w:pPr>
        <w:rPr>
          <w:noProof/>
        </w:rPr>
      </w:pPr>
    </w:p>
    <w:p w14:paraId="52DFD591" w14:textId="77777777" w:rsidR="00ED31A1" w:rsidRDefault="00ED31A1" w:rsidP="00E27C53">
      <w:pPr>
        <w:rPr>
          <w:noProof/>
        </w:rPr>
      </w:pPr>
    </w:p>
    <w:p w14:paraId="0AF9EB33" w14:textId="77777777" w:rsidR="00ED31A1" w:rsidRDefault="00ED31A1" w:rsidP="00E27C53">
      <w:pPr>
        <w:rPr>
          <w:noProof/>
        </w:rPr>
      </w:pPr>
    </w:p>
    <w:p w14:paraId="495AACD2" w14:textId="77777777" w:rsidR="00ED31A1" w:rsidRDefault="00ED31A1" w:rsidP="00E27C53">
      <w:pPr>
        <w:rPr>
          <w:noProof/>
        </w:rPr>
      </w:pPr>
    </w:p>
    <w:p w14:paraId="25A2C66A" w14:textId="77777777" w:rsidR="00ED31A1" w:rsidRDefault="00ED31A1" w:rsidP="00E27C53">
      <w:pPr>
        <w:rPr>
          <w:noProof/>
        </w:rPr>
      </w:pPr>
    </w:p>
    <w:p w14:paraId="4E8E9DB7" w14:textId="77777777" w:rsidR="00ED31A1" w:rsidRDefault="00ED31A1" w:rsidP="00E27C53">
      <w:pPr>
        <w:rPr>
          <w:noProof/>
        </w:rPr>
      </w:pPr>
    </w:p>
    <w:p w14:paraId="3038DD0F" w14:textId="77777777" w:rsidR="00ED31A1" w:rsidRDefault="00ED31A1" w:rsidP="00E27C53">
      <w:pPr>
        <w:rPr>
          <w:noProof/>
        </w:rPr>
      </w:pPr>
    </w:p>
    <w:p w14:paraId="1F08EFEB" w14:textId="77777777" w:rsidR="00ED31A1" w:rsidRDefault="00ED31A1" w:rsidP="00E27C53">
      <w:pPr>
        <w:rPr>
          <w:noProof/>
        </w:rPr>
      </w:pPr>
    </w:p>
    <w:p w14:paraId="20819CE5" w14:textId="77777777" w:rsidR="00ED31A1" w:rsidRDefault="00ED31A1" w:rsidP="00E27C53">
      <w:pPr>
        <w:rPr>
          <w:noProof/>
        </w:rPr>
      </w:pPr>
    </w:p>
    <w:p w14:paraId="28BF274E" w14:textId="77777777" w:rsidR="00ED31A1" w:rsidRDefault="00ED31A1" w:rsidP="00E27C53">
      <w:pPr>
        <w:rPr>
          <w:noProof/>
        </w:rPr>
      </w:pPr>
    </w:p>
    <w:p w14:paraId="6E98CAED" w14:textId="77777777" w:rsidR="00ED31A1" w:rsidRDefault="00ED31A1" w:rsidP="00E27C53">
      <w:pPr>
        <w:rPr>
          <w:noProof/>
        </w:rPr>
      </w:pPr>
    </w:p>
    <w:p w14:paraId="65412AE6" w14:textId="77777777" w:rsidR="00ED31A1" w:rsidRDefault="00ED31A1" w:rsidP="00E27C53">
      <w:pPr>
        <w:rPr>
          <w:noProof/>
        </w:rPr>
      </w:pPr>
    </w:p>
    <w:p w14:paraId="4727981B" w14:textId="77777777" w:rsidR="00ED31A1" w:rsidRDefault="00ED31A1" w:rsidP="00E27C53">
      <w:pPr>
        <w:rPr>
          <w:noProof/>
        </w:rPr>
      </w:pPr>
    </w:p>
    <w:p w14:paraId="2CED74C8" w14:textId="77777777" w:rsidR="00ED31A1" w:rsidRDefault="00ED31A1" w:rsidP="00E27C53">
      <w:pPr>
        <w:rPr>
          <w:noProof/>
        </w:rPr>
      </w:pPr>
    </w:p>
    <w:p w14:paraId="0469F33E" w14:textId="77777777" w:rsidR="00ED31A1" w:rsidRDefault="00ED31A1" w:rsidP="00E27C53">
      <w:pPr>
        <w:rPr>
          <w:noProof/>
        </w:rPr>
      </w:pPr>
    </w:p>
    <w:p w14:paraId="4C871725" w14:textId="77777777" w:rsidR="00ED31A1" w:rsidRDefault="00ED31A1" w:rsidP="00E27C53">
      <w:pPr>
        <w:rPr>
          <w:noProof/>
        </w:rPr>
      </w:pPr>
    </w:p>
    <w:p w14:paraId="14B219B7" w14:textId="77777777" w:rsidR="00ED31A1" w:rsidRDefault="00ED31A1" w:rsidP="00E27C53">
      <w:pPr>
        <w:rPr>
          <w:noProof/>
        </w:rPr>
      </w:pPr>
    </w:p>
    <w:p w14:paraId="21F5EC9D" w14:textId="77777777" w:rsidR="00ED31A1" w:rsidRDefault="00ED31A1" w:rsidP="00E27C53">
      <w:pPr>
        <w:rPr>
          <w:noProof/>
        </w:rPr>
      </w:pPr>
    </w:p>
    <w:p w14:paraId="7B8D0F7A" w14:textId="77777777" w:rsidR="00ED31A1" w:rsidRDefault="00ED31A1" w:rsidP="00E27C53">
      <w:pPr>
        <w:rPr>
          <w:noProof/>
        </w:rPr>
      </w:pPr>
    </w:p>
    <w:p w14:paraId="3D097CB4" w14:textId="77777777" w:rsidR="00ED31A1" w:rsidRDefault="00ED31A1" w:rsidP="00E27C53">
      <w:pPr>
        <w:rPr>
          <w:noProof/>
        </w:rPr>
      </w:pPr>
    </w:p>
    <w:p w14:paraId="749B08C3" w14:textId="77777777" w:rsidR="00E27C53" w:rsidRPr="00CC366C" w:rsidRDefault="00E27C53" w:rsidP="002576AA">
      <w:pPr>
        <w:pStyle w:val="Heading1"/>
        <w:numPr>
          <w:ilvl w:val="0"/>
          <w:numId w:val="15"/>
        </w:numPr>
        <w:jc w:val="center"/>
      </w:pPr>
      <w:bookmarkStart w:id="94" w:name="_Toc448222241"/>
      <w:bookmarkStart w:id="95" w:name="_Toc477327713"/>
      <w:bookmarkStart w:id="96" w:name="_Toc477327996"/>
      <w:bookmarkStart w:id="97" w:name="_Toc477328725"/>
      <w:bookmarkStart w:id="98" w:name="_Toc477329196"/>
      <w:bookmarkStart w:id="99" w:name="_Toc479747428"/>
      <w:r w:rsidRPr="00CC366C">
        <w:t>ИЗЈАВА О НЕЗАВИСНОЈ ПОНУДИ</w:t>
      </w:r>
      <w:bookmarkEnd w:id="73"/>
      <w:bookmarkEnd w:id="74"/>
      <w:bookmarkEnd w:id="94"/>
      <w:bookmarkEnd w:id="95"/>
      <w:bookmarkEnd w:id="96"/>
      <w:bookmarkEnd w:id="97"/>
      <w:bookmarkEnd w:id="98"/>
      <w:bookmarkEnd w:id="99"/>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5B3304">
        <w:tc>
          <w:tcPr>
            <w:tcW w:w="3095" w:type="dxa"/>
            <w:tcBorders>
              <w:bottom w:val="single" w:sz="4" w:space="0" w:color="auto"/>
            </w:tcBorders>
          </w:tcPr>
          <w:p w14:paraId="1EA32221" w14:textId="77777777" w:rsidR="00E27C53" w:rsidRPr="00CF619E" w:rsidRDefault="00E27C53" w:rsidP="005B3304">
            <w:pPr>
              <w:rPr>
                <w:bCs/>
                <w:iCs/>
                <w:noProof/>
                <w:lang w:val="sr-Cyrl-CS"/>
              </w:rPr>
            </w:pPr>
          </w:p>
        </w:tc>
        <w:tc>
          <w:tcPr>
            <w:tcW w:w="3095" w:type="dxa"/>
          </w:tcPr>
          <w:p w14:paraId="73610528" w14:textId="77777777" w:rsidR="00E27C53" w:rsidRPr="00CF619E" w:rsidRDefault="00E27C53" w:rsidP="005B3304">
            <w:pPr>
              <w:rPr>
                <w:bCs/>
                <w:iCs/>
                <w:noProof/>
                <w:lang w:val="sr-Cyrl-CS"/>
              </w:rPr>
            </w:pPr>
          </w:p>
        </w:tc>
        <w:tc>
          <w:tcPr>
            <w:tcW w:w="3096" w:type="dxa"/>
            <w:tcBorders>
              <w:bottom w:val="single" w:sz="4" w:space="0" w:color="auto"/>
            </w:tcBorders>
          </w:tcPr>
          <w:p w14:paraId="6C0FC012" w14:textId="77777777" w:rsidR="00E27C53" w:rsidRPr="00CF619E" w:rsidRDefault="00E27C53" w:rsidP="005B3304">
            <w:pPr>
              <w:rPr>
                <w:bCs/>
                <w:iCs/>
                <w:noProof/>
                <w:lang w:val="sr-Cyrl-CS"/>
              </w:rPr>
            </w:pPr>
          </w:p>
        </w:tc>
      </w:tr>
      <w:tr w:rsidR="00E27C53" w:rsidRPr="00CF619E" w14:paraId="676C755C" w14:textId="77777777" w:rsidTr="005B3304">
        <w:tc>
          <w:tcPr>
            <w:tcW w:w="3095" w:type="dxa"/>
            <w:tcBorders>
              <w:top w:val="single" w:sz="4" w:space="0" w:color="auto"/>
            </w:tcBorders>
          </w:tcPr>
          <w:p w14:paraId="7C69C02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0AA78AB4" w14:textId="77777777" w:rsidTr="005B3304">
        <w:tc>
          <w:tcPr>
            <w:tcW w:w="3095" w:type="dxa"/>
          </w:tcPr>
          <w:p w14:paraId="46DF4228" w14:textId="77777777" w:rsidR="00E27C53" w:rsidRPr="00CF619E" w:rsidRDefault="00E27C53" w:rsidP="005B3304">
            <w:pPr>
              <w:rPr>
                <w:bCs/>
                <w:iCs/>
                <w:noProof/>
                <w:lang w:val="hr-HR"/>
              </w:rPr>
            </w:pPr>
          </w:p>
        </w:tc>
        <w:tc>
          <w:tcPr>
            <w:tcW w:w="3095" w:type="dxa"/>
          </w:tcPr>
          <w:p w14:paraId="7DF9DC68" w14:textId="77777777" w:rsidR="00E27C53" w:rsidRPr="00CF619E" w:rsidRDefault="00E27C53" w:rsidP="005B3304">
            <w:pPr>
              <w:rPr>
                <w:bCs/>
                <w:iCs/>
                <w:noProof/>
                <w:lang w:val="hr-HR"/>
              </w:rPr>
            </w:pPr>
          </w:p>
        </w:tc>
        <w:tc>
          <w:tcPr>
            <w:tcW w:w="3096" w:type="dxa"/>
            <w:tcBorders>
              <w:bottom w:val="single" w:sz="4" w:space="0" w:color="auto"/>
            </w:tcBorders>
          </w:tcPr>
          <w:p w14:paraId="758986DA" w14:textId="77777777" w:rsidR="00E27C53" w:rsidRPr="00CF619E" w:rsidRDefault="00E27C53" w:rsidP="005B3304">
            <w:pPr>
              <w:rPr>
                <w:bCs/>
                <w:iCs/>
                <w:noProof/>
                <w:lang w:val="sr-Cyrl-CS"/>
              </w:rPr>
            </w:pPr>
          </w:p>
          <w:p w14:paraId="380749D0" w14:textId="77777777" w:rsidR="00E27C53" w:rsidRPr="00CF619E" w:rsidRDefault="00E27C53" w:rsidP="005B3304">
            <w:pPr>
              <w:rPr>
                <w:bCs/>
                <w:iCs/>
                <w:noProof/>
                <w:lang w:val="sr-Cyrl-CS"/>
              </w:rPr>
            </w:pPr>
          </w:p>
        </w:tc>
      </w:tr>
      <w:tr w:rsidR="00E27C53" w:rsidRPr="00CF619E" w14:paraId="1EB5C5FD" w14:textId="77777777" w:rsidTr="005B3304">
        <w:tc>
          <w:tcPr>
            <w:tcW w:w="3095" w:type="dxa"/>
          </w:tcPr>
          <w:p w14:paraId="5880E292" w14:textId="77777777" w:rsidR="00E27C53" w:rsidRDefault="00E27C53" w:rsidP="005B3304">
            <w:pPr>
              <w:rPr>
                <w:bCs/>
                <w:iCs/>
                <w:noProof/>
                <w:lang w:val="hr-HR"/>
              </w:rPr>
            </w:pPr>
          </w:p>
          <w:p w14:paraId="6380EA4E" w14:textId="77777777" w:rsidR="00E27C53" w:rsidRPr="00CF619E" w:rsidRDefault="00E27C53" w:rsidP="005B3304">
            <w:pPr>
              <w:rPr>
                <w:bCs/>
                <w:iCs/>
                <w:noProof/>
                <w:lang w:val="hr-HR"/>
              </w:rPr>
            </w:pPr>
          </w:p>
        </w:tc>
        <w:tc>
          <w:tcPr>
            <w:tcW w:w="3095" w:type="dxa"/>
          </w:tcPr>
          <w:p w14:paraId="63A9A86C" w14:textId="77777777" w:rsidR="00E27C53" w:rsidRPr="00CF619E" w:rsidRDefault="00E27C53" w:rsidP="005B3304">
            <w:pPr>
              <w:rPr>
                <w:bCs/>
                <w:iCs/>
                <w:noProof/>
                <w:lang w:val="hr-HR"/>
              </w:rPr>
            </w:pPr>
          </w:p>
        </w:tc>
        <w:tc>
          <w:tcPr>
            <w:tcW w:w="3096" w:type="dxa"/>
            <w:tcBorders>
              <w:top w:val="single" w:sz="4" w:space="0" w:color="auto"/>
            </w:tcBorders>
          </w:tcPr>
          <w:p w14:paraId="7EAF1B43" w14:textId="77777777" w:rsidR="00E27C53" w:rsidRPr="00CF619E" w:rsidRDefault="00E27C53" w:rsidP="005B330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100" w:name="_Toc375826011"/>
      <w:bookmarkStart w:id="101" w:name="_Toc389030818"/>
      <w:bookmarkStart w:id="102"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103" w:name="_Toc477327714"/>
      <w:bookmarkStart w:id="104" w:name="_Toc477327997"/>
      <w:bookmarkStart w:id="105" w:name="_Toc477328726"/>
      <w:bookmarkStart w:id="106" w:name="_Toc477329197"/>
      <w:bookmarkStart w:id="107" w:name="_Toc479747429"/>
      <w:r w:rsidRPr="00CC366C">
        <w:lastRenderedPageBreak/>
        <w:t>ОБРАЗАЦ ИЗЈАВЕ О ПОШТОВАЊУ ОБАВЕЗА</w:t>
      </w:r>
      <w:bookmarkEnd w:id="100"/>
      <w:bookmarkEnd w:id="101"/>
      <w:bookmarkEnd w:id="103"/>
      <w:bookmarkEnd w:id="104"/>
      <w:bookmarkEnd w:id="105"/>
      <w:bookmarkEnd w:id="106"/>
      <w:bookmarkEnd w:id="107"/>
    </w:p>
    <w:bookmarkEnd w:id="102"/>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5B3304">
        <w:tc>
          <w:tcPr>
            <w:tcW w:w="3095" w:type="dxa"/>
            <w:tcBorders>
              <w:bottom w:val="single" w:sz="4" w:space="0" w:color="auto"/>
            </w:tcBorders>
          </w:tcPr>
          <w:p w14:paraId="20706A2B" w14:textId="77777777" w:rsidR="00E27C53" w:rsidRPr="00CF619E" w:rsidRDefault="00E27C53" w:rsidP="005B3304">
            <w:pPr>
              <w:rPr>
                <w:bCs/>
                <w:iCs/>
                <w:noProof/>
                <w:lang w:val="sr-Cyrl-CS"/>
              </w:rPr>
            </w:pPr>
          </w:p>
        </w:tc>
        <w:tc>
          <w:tcPr>
            <w:tcW w:w="3095" w:type="dxa"/>
          </w:tcPr>
          <w:p w14:paraId="13A5AEF8" w14:textId="77777777" w:rsidR="00E27C53" w:rsidRPr="00CF619E" w:rsidRDefault="00E27C53" w:rsidP="005B3304">
            <w:pPr>
              <w:rPr>
                <w:bCs/>
                <w:iCs/>
                <w:noProof/>
                <w:lang w:val="sr-Cyrl-CS"/>
              </w:rPr>
            </w:pPr>
          </w:p>
        </w:tc>
        <w:tc>
          <w:tcPr>
            <w:tcW w:w="3096" w:type="dxa"/>
            <w:tcBorders>
              <w:bottom w:val="single" w:sz="4" w:space="0" w:color="auto"/>
            </w:tcBorders>
          </w:tcPr>
          <w:p w14:paraId="56360E2C" w14:textId="77777777" w:rsidR="00E27C53" w:rsidRPr="00CF619E" w:rsidRDefault="00E27C53" w:rsidP="005B3304">
            <w:pPr>
              <w:rPr>
                <w:bCs/>
                <w:iCs/>
                <w:noProof/>
                <w:lang w:val="sr-Cyrl-CS"/>
              </w:rPr>
            </w:pPr>
          </w:p>
        </w:tc>
      </w:tr>
      <w:tr w:rsidR="00E27C53" w:rsidRPr="00CF619E" w14:paraId="548AE3CB" w14:textId="77777777" w:rsidTr="005B3304">
        <w:tc>
          <w:tcPr>
            <w:tcW w:w="3095" w:type="dxa"/>
            <w:tcBorders>
              <w:top w:val="single" w:sz="4" w:space="0" w:color="auto"/>
            </w:tcBorders>
          </w:tcPr>
          <w:p w14:paraId="62DCEC61"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CF9F617" w14:textId="77777777" w:rsidTr="005B3304">
        <w:tc>
          <w:tcPr>
            <w:tcW w:w="3095" w:type="dxa"/>
          </w:tcPr>
          <w:p w14:paraId="6F51D695" w14:textId="77777777" w:rsidR="00E27C53" w:rsidRPr="00CF619E" w:rsidRDefault="00E27C53" w:rsidP="005B3304">
            <w:pPr>
              <w:rPr>
                <w:bCs/>
                <w:iCs/>
                <w:noProof/>
                <w:lang w:val="hr-HR"/>
              </w:rPr>
            </w:pPr>
          </w:p>
        </w:tc>
        <w:tc>
          <w:tcPr>
            <w:tcW w:w="3095" w:type="dxa"/>
          </w:tcPr>
          <w:p w14:paraId="31A20B4A" w14:textId="77777777" w:rsidR="00E27C53" w:rsidRPr="00CF619E" w:rsidRDefault="00E27C53" w:rsidP="005B3304">
            <w:pPr>
              <w:rPr>
                <w:bCs/>
                <w:iCs/>
                <w:noProof/>
                <w:lang w:val="hr-HR"/>
              </w:rPr>
            </w:pPr>
          </w:p>
        </w:tc>
        <w:tc>
          <w:tcPr>
            <w:tcW w:w="3096" w:type="dxa"/>
            <w:tcBorders>
              <w:bottom w:val="single" w:sz="4" w:space="0" w:color="auto"/>
            </w:tcBorders>
          </w:tcPr>
          <w:p w14:paraId="3097E4C9" w14:textId="77777777" w:rsidR="00E27C53" w:rsidRPr="00CF619E" w:rsidRDefault="00E27C53" w:rsidP="005B3304">
            <w:pPr>
              <w:rPr>
                <w:bCs/>
                <w:iCs/>
                <w:noProof/>
                <w:lang w:val="sr-Cyrl-CS"/>
              </w:rPr>
            </w:pPr>
          </w:p>
          <w:p w14:paraId="4E30B0C3" w14:textId="77777777" w:rsidR="00E27C53" w:rsidRPr="00CF619E" w:rsidRDefault="00E27C53" w:rsidP="005B3304">
            <w:pPr>
              <w:rPr>
                <w:bCs/>
                <w:iCs/>
                <w:noProof/>
                <w:lang w:val="sr-Cyrl-CS"/>
              </w:rPr>
            </w:pPr>
          </w:p>
        </w:tc>
      </w:tr>
      <w:tr w:rsidR="00E27C53" w:rsidRPr="00CF619E" w14:paraId="22B72AC3" w14:textId="77777777" w:rsidTr="005B3304">
        <w:tc>
          <w:tcPr>
            <w:tcW w:w="3095" w:type="dxa"/>
          </w:tcPr>
          <w:p w14:paraId="5C62B49C" w14:textId="77777777" w:rsidR="00E27C53" w:rsidRPr="00CF619E" w:rsidRDefault="00E27C53" w:rsidP="005B3304">
            <w:pPr>
              <w:rPr>
                <w:bCs/>
                <w:iCs/>
                <w:noProof/>
                <w:lang w:val="hr-HR"/>
              </w:rPr>
            </w:pPr>
          </w:p>
        </w:tc>
        <w:tc>
          <w:tcPr>
            <w:tcW w:w="3095" w:type="dxa"/>
          </w:tcPr>
          <w:p w14:paraId="51B79FDC" w14:textId="77777777" w:rsidR="00E27C53" w:rsidRPr="00CF619E" w:rsidRDefault="00E27C53" w:rsidP="005B3304">
            <w:pPr>
              <w:rPr>
                <w:bCs/>
                <w:iCs/>
                <w:noProof/>
                <w:lang w:val="hr-HR"/>
              </w:rPr>
            </w:pPr>
          </w:p>
        </w:tc>
        <w:tc>
          <w:tcPr>
            <w:tcW w:w="3096" w:type="dxa"/>
            <w:tcBorders>
              <w:top w:val="single" w:sz="4" w:space="0" w:color="auto"/>
            </w:tcBorders>
          </w:tcPr>
          <w:p w14:paraId="0C7C96F0" w14:textId="77777777" w:rsidR="00E27C53" w:rsidRPr="00CF619E" w:rsidRDefault="00E27C53" w:rsidP="005B330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8" w:name="_Toc375826012"/>
      <w:bookmarkStart w:id="109" w:name="_Toc389030819"/>
      <w:bookmarkStart w:id="110" w:name="_Toc448222243"/>
      <w:r>
        <w:rPr>
          <w:sz w:val="28"/>
          <w:szCs w:val="28"/>
          <w:highlight w:val="lightGray"/>
        </w:rPr>
        <w:br w:type="page"/>
      </w:r>
    </w:p>
    <w:p w14:paraId="3B84C3D8" w14:textId="77777777" w:rsidR="00E27C53" w:rsidRPr="00557BC8" w:rsidRDefault="00E27C53" w:rsidP="002576AA">
      <w:pPr>
        <w:pStyle w:val="Heading1"/>
        <w:numPr>
          <w:ilvl w:val="0"/>
          <w:numId w:val="15"/>
        </w:numPr>
        <w:jc w:val="center"/>
      </w:pPr>
      <w:bookmarkStart w:id="111" w:name="_Toc477327715"/>
      <w:bookmarkStart w:id="112" w:name="_Toc477327998"/>
      <w:bookmarkStart w:id="113" w:name="_Toc477328727"/>
      <w:bookmarkStart w:id="114" w:name="_Toc477329198"/>
      <w:bookmarkStart w:id="115" w:name="_Toc479747430"/>
      <w:r w:rsidRPr="00ED31A1">
        <w:lastRenderedPageBreak/>
        <w:t xml:space="preserve">ОБРАЗАЦ СТРУКТУРЕ </w:t>
      </w:r>
      <w:r w:rsidRPr="00557BC8">
        <w:t>ПОНУЂЕНЕ ЦЕНЕ</w:t>
      </w:r>
      <w:bookmarkEnd w:id="108"/>
      <w:bookmarkEnd w:id="109"/>
      <w:bookmarkEnd w:id="110"/>
      <w:bookmarkEnd w:id="111"/>
      <w:bookmarkEnd w:id="112"/>
      <w:bookmarkEnd w:id="113"/>
      <w:bookmarkEnd w:id="114"/>
      <w:bookmarkEnd w:id="115"/>
    </w:p>
    <w:p w14:paraId="6F5A050A" w14:textId="77777777" w:rsidR="00E27C53" w:rsidRPr="00AE1407" w:rsidRDefault="00E27C53" w:rsidP="00E27C53">
      <w:pPr>
        <w:jc w:val="center"/>
        <w:rPr>
          <w:b/>
          <w:noProof/>
        </w:rPr>
      </w:pPr>
      <w:r w:rsidRPr="00557BC8">
        <w:rPr>
          <w:b/>
          <w:noProof/>
        </w:rPr>
        <w:t xml:space="preserve">(са упутством </w:t>
      </w:r>
      <w:r w:rsidRPr="00557BC8">
        <w:rPr>
          <w:b/>
          <w:noProof/>
          <w:lang w:val="sr-Cyrl-CS"/>
        </w:rPr>
        <w:t>како да се понуди</w:t>
      </w:r>
      <w:r w:rsidRPr="00557BC8">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5B3304">
        <w:trPr>
          <w:jc w:val="center"/>
        </w:trPr>
        <w:tc>
          <w:tcPr>
            <w:tcW w:w="567" w:type="dxa"/>
            <w:vAlign w:val="center"/>
          </w:tcPr>
          <w:p w14:paraId="20999F68" w14:textId="77777777" w:rsidR="00E27C53" w:rsidRPr="00284225" w:rsidRDefault="00E27C53" w:rsidP="005B3304">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5B3304">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5B3304">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5B3304">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5B3304">
            <w:pPr>
              <w:jc w:val="center"/>
              <w:rPr>
                <w:b/>
                <w:noProof/>
                <w:sz w:val="22"/>
                <w:szCs w:val="22"/>
              </w:rPr>
            </w:pPr>
            <w:r w:rsidRPr="00284225">
              <w:rPr>
                <w:b/>
                <w:noProof/>
                <w:sz w:val="22"/>
                <w:szCs w:val="22"/>
              </w:rPr>
              <w:t>Укупна цена са ПДВ-ом</w:t>
            </w:r>
          </w:p>
        </w:tc>
      </w:tr>
      <w:tr w:rsidR="00E27C53" w:rsidRPr="00284225" w14:paraId="632A8880" w14:textId="77777777" w:rsidTr="005B3304">
        <w:trPr>
          <w:jc w:val="center"/>
        </w:trPr>
        <w:tc>
          <w:tcPr>
            <w:tcW w:w="567" w:type="dxa"/>
            <w:vAlign w:val="center"/>
          </w:tcPr>
          <w:p w14:paraId="7DF5801D" w14:textId="77777777" w:rsidR="00E27C53" w:rsidRPr="00284225" w:rsidRDefault="00E27C53" w:rsidP="005B3304">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5B3304">
            <w:pPr>
              <w:jc w:val="center"/>
              <w:rPr>
                <w:b/>
                <w:noProof/>
                <w:sz w:val="22"/>
                <w:szCs w:val="22"/>
              </w:rPr>
            </w:pPr>
          </w:p>
        </w:tc>
        <w:tc>
          <w:tcPr>
            <w:tcW w:w="2552" w:type="dxa"/>
            <w:vAlign w:val="center"/>
          </w:tcPr>
          <w:p w14:paraId="2A8DC7FA" w14:textId="77777777" w:rsidR="00E27C53" w:rsidRPr="00284225" w:rsidRDefault="00E27C53" w:rsidP="005B3304">
            <w:pPr>
              <w:jc w:val="center"/>
              <w:rPr>
                <w:b/>
                <w:noProof/>
                <w:sz w:val="22"/>
                <w:szCs w:val="22"/>
              </w:rPr>
            </w:pPr>
          </w:p>
        </w:tc>
        <w:tc>
          <w:tcPr>
            <w:tcW w:w="2552" w:type="dxa"/>
            <w:vAlign w:val="center"/>
          </w:tcPr>
          <w:p w14:paraId="1C3D7CDE" w14:textId="77777777" w:rsidR="00E27C53" w:rsidRPr="00284225" w:rsidRDefault="00E27C53" w:rsidP="005B3304">
            <w:pPr>
              <w:jc w:val="center"/>
              <w:rPr>
                <w:b/>
                <w:noProof/>
                <w:sz w:val="22"/>
                <w:szCs w:val="22"/>
              </w:rPr>
            </w:pPr>
          </w:p>
        </w:tc>
        <w:tc>
          <w:tcPr>
            <w:tcW w:w="2552" w:type="dxa"/>
            <w:vAlign w:val="center"/>
          </w:tcPr>
          <w:p w14:paraId="7DEC0937" w14:textId="77777777" w:rsidR="00E27C53" w:rsidRPr="00284225" w:rsidRDefault="00E27C53" w:rsidP="005B3304">
            <w:pPr>
              <w:jc w:val="center"/>
              <w:rPr>
                <w:b/>
                <w:noProof/>
                <w:sz w:val="22"/>
                <w:szCs w:val="22"/>
              </w:rPr>
            </w:pPr>
          </w:p>
        </w:tc>
      </w:tr>
      <w:tr w:rsidR="00E27C53" w:rsidRPr="00284225" w14:paraId="2967E310" w14:textId="77777777" w:rsidTr="005B3304">
        <w:trPr>
          <w:jc w:val="center"/>
        </w:trPr>
        <w:tc>
          <w:tcPr>
            <w:tcW w:w="567" w:type="dxa"/>
            <w:vAlign w:val="center"/>
          </w:tcPr>
          <w:p w14:paraId="71C38AB6" w14:textId="77777777" w:rsidR="00E27C53" w:rsidRPr="00CF79F4" w:rsidRDefault="00E27C53" w:rsidP="005B3304">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5B3304">
            <w:pPr>
              <w:jc w:val="center"/>
              <w:rPr>
                <w:b/>
                <w:noProof/>
                <w:sz w:val="22"/>
                <w:szCs w:val="22"/>
              </w:rPr>
            </w:pPr>
          </w:p>
        </w:tc>
        <w:tc>
          <w:tcPr>
            <w:tcW w:w="2552" w:type="dxa"/>
            <w:vAlign w:val="center"/>
          </w:tcPr>
          <w:p w14:paraId="16F295D9" w14:textId="77777777" w:rsidR="00E27C53" w:rsidRPr="00284225" w:rsidRDefault="00E27C53" w:rsidP="005B3304">
            <w:pPr>
              <w:jc w:val="center"/>
              <w:rPr>
                <w:b/>
                <w:noProof/>
                <w:sz w:val="22"/>
                <w:szCs w:val="22"/>
              </w:rPr>
            </w:pPr>
          </w:p>
        </w:tc>
        <w:tc>
          <w:tcPr>
            <w:tcW w:w="2552" w:type="dxa"/>
            <w:vAlign w:val="center"/>
          </w:tcPr>
          <w:p w14:paraId="736B6C7D" w14:textId="77777777" w:rsidR="00E27C53" w:rsidRPr="00284225" w:rsidRDefault="00E27C53" w:rsidP="005B3304">
            <w:pPr>
              <w:jc w:val="center"/>
              <w:rPr>
                <w:b/>
                <w:noProof/>
                <w:sz w:val="22"/>
                <w:szCs w:val="22"/>
              </w:rPr>
            </w:pPr>
          </w:p>
        </w:tc>
        <w:tc>
          <w:tcPr>
            <w:tcW w:w="2552" w:type="dxa"/>
            <w:vAlign w:val="center"/>
          </w:tcPr>
          <w:p w14:paraId="7B2DDC43" w14:textId="77777777" w:rsidR="00E27C53" w:rsidRPr="00284225" w:rsidRDefault="00E27C53" w:rsidP="005B3304">
            <w:pPr>
              <w:jc w:val="center"/>
              <w:rPr>
                <w:b/>
                <w:noProof/>
                <w:sz w:val="22"/>
                <w:szCs w:val="22"/>
              </w:rPr>
            </w:pPr>
          </w:p>
        </w:tc>
      </w:tr>
      <w:tr w:rsidR="00E27C53" w:rsidRPr="00284225" w14:paraId="50D52691" w14:textId="77777777" w:rsidTr="005B3304">
        <w:trPr>
          <w:jc w:val="center"/>
        </w:trPr>
        <w:tc>
          <w:tcPr>
            <w:tcW w:w="567" w:type="dxa"/>
            <w:vAlign w:val="center"/>
          </w:tcPr>
          <w:p w14:paraId="117EA5DF" w14:textId="77777777" w:rsidR="00E27C53" w:rsidRPr="00CF79F4" w:rsidRDefault="00E27C53" w:rsidP="005B330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5B3304">
            <w:pPr>
              <w:jc w:val="center"/>
              <w:rPr>
                <w:b/>
                <w:noProof/>
                <w:sz w:val="22"/>
                <w:szCs w:val="22"/>
              </w:rPr>
            </w:pPr>
          </w:p>
        </w:tc>
        <w:tc>
          <w:tcPr>
            <w:tcW w:w="2552" w:type="dxa"/>
            <w:vAlign w:val="center"/>
          </w:tcPr>
          <w:p w14:paraId="2B27997D" w14:textId="77777777" w:rsidR="00E27C53" w:rsidRPr="00284225" w:rsidRDefault="00E27C53" w:rsidP="005B3304">
            <w:pPr>
              <w:jc w:val="center"/>
              <w:rPr>
                <w:b/>
                <w:noProof/>
                <w:sz w:val="22"/>
                <w:szCs w:val="22"/>
              </w:rPr>
            </w:pPr>
          </w:p>
        </w:tc>
        <w:tc>
          <w:tcPr>
            <w:tcW w:w="2552" w:type="dxa"/>
            <w:vAlign w:val="center"/>
          </w:tcPr>
          <w:p w14:paraId="29381772" w14:textId="77777777" w:rsidR="00E27C53" w:rsidRPr="00284225" w:rsidRDefault="00E27C53" w:rsidP="005B3304">
            <w:pPr>
              <w:jc w:val="center"/>
              <w:rPr>
                <w:b/>
                <w:noProof/>
                <w:sz w:val="22"/>
                <w:szCs w:val="22"/>
              </w:rPr>
            </w:pPr>
          </w:p>
        </w:tc>
        <w:tc>
          <w:tcPr>
            <w:tcW w:w="2552" w:type="dxa"/>
            <w:vAlign w:val="center"/>
          </w:tcPr>
          <w:p w14:paraId="67E82B61" w14:textId="77777777" w:rsidR="00E27C53" w:rsidRPr="00284225" w:rsidRDefault="00E27C53" w:rsidP="005B3304">
            <w:pPr>
              <w:jc w:val="center"/>
              <w:rPr>
                <w:b/>
                <w:noProof/>
                <w:sz w:val="22"/>
                <w:szCs w:val="22"/>
              </w:rPr>
            </w:pPr>
          </w:p>
        </w:tc>
      </w:tr>
      <w:tr w:rsidR="00E27C53" w:rsidRPr="00284225" w14:paraId="4B2E076B" w14:textId="77777777" w:rsidTr="005B3304">
        <w:trPr>
          <w:jc w:val="center"/>
        </w:trPr>
        <w:tc>
          <w:tcPr>
            <w:tcW w:w="567" w:type="dxa"/>
            <w:vAlign w:val="center"/>
          </w:tcPr>
          <w:p w14:paraId="1C356BF5" w14:textId="77777777" w:rsidR="00E27C53" w:rsidRPr="00CF79F4" w:rsidRDefault="00E27C53" w:rsidP="005B330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5B3304">
            <w:pPr>
              <w:jc w:val="center"/>
              <w:rPr>
                <w:b/>
                <w:noProof/>
                <w:sz w:val="22"/>
                <w:szCs w:val="22"/>
              </w:rPr>
            </w:pPr>
          </w:p>
        </w:tc>
        <w:tc>
          <w:tcPr>
            <w:tcW w:w="2552" w:type="dxa"/>
            <w:vAlign w:val="center"/>
          </w:tcPr>
          <w:p w14:paraId="409E78BD" w14:textId="77777777" w:rsidR="00E27C53" w:rsidRPr="00284225" w:rsidRDefault="00E27C53" w:rsidP="005B3304">
            <w:pPr>
              <w:jc w:val="center"/>
              <w:rPr>
                <w:b/>
                <w:noProof/>
                <w:sz w:val="22"/>
                <w:szCs w:val="22"/>
              </w:rPr>
            </w:pPr>
          </w:p>
        </w:tc>
        <w:tc>
          <w:tcPr>
            <w:tcW w:w="2552" w:type="dxa"/>
            <w:vAlign w:val="center"/>
          </w:tcPr>
          <w:p w14:paraId="1A8AC1BB" w14:textId="77777777" w:rsidR="00E27C53" w:rsidRPr="00284225" w:rsidRDefault="00E27C53" w:rsidP="005B3304">
            <w:pPr>
              <w:jc w:val="center"/>
              <w:rPr>
                <w:b/>
                <w:noProof/>
                <w:sz w:val="22"/>
                <w:szCs w:val="22"/>
              </w:rPr>
            </w:pPr>
          </w:p>
        </w:tc>
        <w:tc>
          <w:tcPr>
            <w:tcW w:w="2552" w:type="dxa"/>
            <w:vAlign w:val="center"/>
          </w:tcPr>
          <w:p w14:paraId="5836D8F5" w14:textId="77777777" w:rsidR="00E27C53" w:rsidRPr="00284225" w:rsidRDefault="00E27C53" w:rsidP="005B3304">
            <w:pPr>
              <w:jc w:val="center"/>
              <w:rPr>
                <w:b/>
                <w:noProof/>
                <w:sz w:val="22"/>
                <w:szCs w:val="22"/>
              </w:rPr>
            </w:pPr>
          </w:p>
        </w:tc>
      </w:tr>
      <w:tr w:rsidR="00E27C53" w:rsidRPr="00284225" w14:paraId="6E786C2A" w14:textId="77777777" w:rsidTr="005B3304">
        <w:trPr>
          <w:jc w:val="center"/>
        </w:trPr>
        <w:tc>
          <w:tcPr>
            <w:tcW w:w="567" w:type="dxa"/>
            <w:vAlign w:val="center"/>
          </w:tcPr>
          <w:p w14:paraId="3FDF7A99" w14:textId="77777777" w:rsidR="00E27C53" w:rsidRPr="00CF79F4" w:rsidRDefault="00E27C53" w:rsidP="005B330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5B3304">
            <w:pPr>
              <w:jc w:val="center"/>
              <w:rPr>
                <w:b/>
                <w:noProof/>
                <w:sz w:val="22"/>
                <w:szCs w:val="22"/>
              </w:rPr>
            </w:pPr>
          </w:p>
        </w:tc>
        <w:tc>
          <w:tcPr>
            <w:tcW w:w="2552" w:type="dxa"/>
            <w:vAlign w:val="center"/>
          </w:tcPr>
          <w:p w14:paraId="705A33F7" w14:textId="77777777" w:rsidR="00E27C53" w:rsidRPr="00284225" w:rsidRDefault="00E27C53" w:rsidP="005B3304">
            <w:pPr>
              <w:jc w:val="center"/>
              <w:rPr>
                <w:b/>
                <w:noProof/>
                <w:sz w:val="22"/>
                <w:szCs w:val="22"/>
              </w:rPr>
            </w:pPr>
          </w:p>
        </w:tc>
        <w:tc>
          <w:tcPr>
            <w:tcW w:w="2552" w:type="dxa"/>
            <w:vAlign w:val="center"/>
          </w:tcPr>
          <w:p w14:paraId="4F88731B" w14:textId="77777777" w:rsidR="00E27C53" w:rsidRPr="00284225" w:rsidRDefault="00E27C53" w:rsidP="005B3304">
            <w:pPr>
              <w:jc w:val="center"/>
              <w:rPr>
                <w:b/>
                <w:noProof/>
                <w:sz w:val="22"/>
                <w:szCs w:val="22"/>
              </w:rPr>
            </w:pPr>
          </w:p>
        </w:tc>
        <w:tc>
          <w:tcPr>
            <w:tcW w:w="2552" w:type="dxa"/>
            <w:vAlign w:val="center"/>
          </w:tcPr>
          <w:p w14:paraId="40B4ADB2" w14:textId="77777777" w:rsidR="00E27C53" w:rsidRPr="00284225" w:rsidRDefault="00E27C53" w:rsidP="005B330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5B3304">
        <w:tc>
          <w:tcPr>
            <w:tcW w:w="3095" w:type="dxa"/>
            <w:tcBorders>
              <w:bottom w:val="single" w:sz="4" w:space="0" w:color="auto"/>
            </w:tcBorders>
          </w:tcPr>
          <w:p w14:paraId="6443F91D" w14:textId="77777777" w:rsidR="00E27C53" w:rsidRPr="00CF619E" w:rsidRDefault="00E27C53" w:rsidP="005B3304">
            <w:pPr>
              <w:rPr>
                <w:bCs/>
                <w:iCs/>
                <w:noProof/>
                <w:lang w:val="sr-Cyrl-CS"/>
              </w:rPr>
            </w:pPr>
          </w:p>
        </w:tc>
        <w:tc>
          <w:tcPr>
            <w:tcW w:w="3095" w:type="dxa"/>
          </w:tcPr>
          <w:p w14:paraId="1EB8BC95" w14:textId="77777777" w:rsidR="00E27C53" w:rsidRPr="00CF619E" w:rsidRDefault="00E27C53" w:rsidP="005B3304">
            <w:pPr>
              <w:rPr>
                <w:bCs/>
                <w:iCs/>
                <w:noProof/>
                <w:lang w:val="sr-Cyrl-CS"/>
              </w:rPr>
            </w:pPr>
          </w:p>
        </w:tc>
        <w:tc>
          <w:tcPr>
            <w:tcW w:w="3096" w:type="dxa"/>
            <w:tcBorders>
              <w:bottom w:val="single" w:sz="4" w:space="0" w:color="auto"/>
            </w:tcBorders>
          </w:tcPr>
          <w:p w14:paraId="30275AF3" w14:textId="77777777" w:rsidR="00E27C53" w:rsidRPr="00CF619E" w:rsidRDefault="00E27C53" w:rsidP="005B3304">
            <w:pPr>
              <w:rPr>
                <w:bCs/>
                <w:iCs/>
                <w:noProof/>
                <w:lang w:val="sr-Cyrl-CS"/>
              </w:rPr>
            </w:pPr>
          </w:p>
        </w:tc>
      </w:tr>
      <w:tr w:rsidR="00E27C53" w:rsidRPr="00CF619E" w14:paraId="26F03660" w14:textId="77777777" w:rsidTr="005B3304">
        <w:tc>
          <w:tcPr>
            <w:tcW w:w="3095" w:type="dxa"/>
            <w:tcBorders>
              <w:top w:val="single" w:sz="4" w:space="0" w:color="auto"/>
            </w:tcBorders>
          </w:tcPr>
          <w:p w14:paraId="4C0829DC"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3FACFBC0" w14:textId="77777777" w:rsidTr="005B3304">
        <w:tc>
          <w:tcPr>
            <w:tcW w:w="3095" w:type="dxa"/>
          </w:tcPr>
          <w:p w14:paraId="6862C176" w14:textId="77777777" w:rsidR="00E27C53" w:rsidRPr="00CF619E" w:rsidRDefault="00E27C53" w:rsidP="005B3304">
            <w:pPr>
              <w:rPr>
                <w:bCs/>
                <w:iCs/>
                <w:noProof/>
                <w:lang w:val="hr-HR"/>
              </w:rPr>
            </w:pPr>
          </w:p>
        </w:tc>
        <w:tc>
          <w:tcPr>
            <w:tcW w:w="3095" w:type="dxa"/>
          </w:tcPr>
          <w:p w14:paraId="2FA4BBBD" w14:textId="77777777" w:rsidR="00E27C53" w:rsidRPr="00CF619E" w:rsidRDefault="00E27C53" w:rsidP="005B3304">
            <w:pPr>
              <w:rPr>
                <w:bCs/>
                <w:iCs/>
                <w:noProof/>
                <w:lang w:val="hr-HR"/>
              </w:rPr>
            </w:pPr>
          </w:p>
        </w:tc>
        <w:tc>
          <w:tcPr>
            <w:tcW w:w="3096" w:type="dxa"/>
            <w:tcBorders>
              <w:bottom w:val="single" w:sz="4" w:space="0" w:color="auto"/>
            </w:tcBorders>
          </w:tcPr>
          <w:p w14:paraId="5DC2FC67" w14:textId="77777777" w:rsidR="00E27C53" w:rsidRPr="00CF619E" w:rsidRDefault="00E27C53" w:rsidP="005B3304">
            <w:pPr>
              <w:rPr>
                <w:bCs/>
                <w:iCs/>
                <w:noProof/>
                <w:lang w:val="sr-Cyrl-CS"/>
              </w:rPr>
            </w:pPr>
          </w:p>
          <w:p w14:paraId="1C59E4D8" w14:textId="77777777" w:rsidR="00E27C53" w:rsidRPr="00CF619E" w:rsidRDefault="00E27C53" w:rsidP="005B3304">
            <w:pPr>
              <w:rPr>
                <w:bCs/>
                <w:iCs/>
                <w:noProof/>
                <w:lang w:val="sr-Cyrl-CS"/>
              </w:rPr>
            </w:pPr>
          </w:p>
        </w:tc>
      </w:tr>
      <w:tr w:rsidR="00E27C53" w:rsidRPr="00CF619E" w14:paraId="1D1537A6" w14:textId="77777777" w:rsidTr="005B3304">
        <w:tc>
          <w:tcPr>
            <w:tcW w:w="3095" w:type="dxa"/>
          </w:tcPr>
          <w:p w14:paraId="6A42C0F3" w14:textId="77777777" w:rsidR="00E27C53" w:rsidRPr="00CF619E" w:rsidRDefault="00E27C53" w:rsidP="005B3304">
            <w:pPr>
              <w:rPr>
                <w:bCs/>
                <w:iCs/>
                <w:noProof/>
                <w:lang w:val="hr-HR"/>
              </w:rPr>
            </w:pPr>
          </w:p>
        </w:tc>
        <w:tc>
          <w:tcPr>
            <w:tcW w:w="3095" w:type="dxa"/>
          </w:tcPr>
          <w:p w14:paraId="1DF12011" w14:textId="77777777" w:rsidR="00E27C53" w:rsidRPr="00CF619E" w:rsidRDefault="00E27C53" w:rsidP="005B3304">
            <w:pPr>
              <w:rPr>
                <w:bCs/>
                <w:iCs/>
                <w:noProof/>
                <w:lang w:val="hr-HR"/>
              </w:rPr>
            </w:pPr>
          </w:p>
        </w:tc>
        <w:tc>
          <w:tcPr>
            <w:tcW w:w="3096" w:type="dxa"/>
            <w:tcBorders>
              <w:top w:val="single" w:sz="4" w:space="0" w:color="auto"/>
            </w:tcBorders>
          </w:tcPr>
          <w:p w14:paraId="7068FADF" w14:textId="77777777" w:rsidR="00E27C53" w:rsidRDefault="00E27C53" w:rsidP="005B3304">
            <w:pPr>
              <w:jc w:val="center"/>
              <w:rPr>
                <w:bCs/>
                <w:iCs/>
                <w:noProof/>
              </w:rPr>
            </w:pPr>
            <w:r w:rsidRPr="00CF619E">
              <w:rPr>
                <w:bCs/>
                <w:iCs/>
                <w:noProof/>
              </w:rPr>
              <w:t>ПОТПИС</w:t>
            </w:r>
          </w:p>
          <w:p w14:paraId="066D314E" w14:textId="77777777" w:rsidR="00ED31A1" w:rsidRDefault="00ED31A1" w:rsidP="005B3304">
            <w:pPr>
              <w:jc w:val="center"/>
              <w:rPr>
                <w:bCs/>
                <w:iCs/>
                <w:noProof/>
              </w:rPr>
            </w:pPr>
          </w:p>
          <w:p w14:paraId="26092D38" w14:textId="77777777" w:rsidR="00ED31A1" w:rsidRDefault="00ED31A1" w:rsidP="005B3304">
            <w:pPr>
              <w:jc w:val="center"/>
              <w:rPr>
                <w:bCs/>
                <w:iCs/>
                <w:noProof/>
              </w:rPr>
            </w:pPr>
          </w:p>
          <w:p w14:paraId="49187371" w14:textId="77777777" w:rsidR="00ED31A1" w:rsidRDefault="00ED31A1" w:rsidP="005B3304">
            <w:pPr>
              <w:jc w:val="center"/>
              <w:rPr>
                <w:bCs/>
                <w:iCs/>
                <w:noProof/>
              </w:rPr>
            </w:pPr>
          </w:p>
          <w:p w14:paraId="4A11956F" w14:textId="77777777" w:rsidR="00ED31A1" w:rsidRDefault="00ED31A1" w:rsidP="005B3304">
            <w:pPr>
              <w:jc w:val="center"/>
              <w:rPr>
                <w:bCs/>
                <w:iCs/>
                <w:noProof/>
              </w:rPr>
            </w:pPr>
          </w:p>
          <w:p w14:paraId="1F9EA5EF" w14:textId="77777777" w:rsidR="00ED31A1" w:rsidRDefault="00ED31A1" w:rsidP="005B3304">
            <w:pPr>
              <w:jc w:val="center"/>
              <w:rPr>
                <w:bCs/>
                <w:iCs/>
                <w:noProof/>
              </w:rPr>
            </w:pPr>
          </w:p>
          <w:p w14:paraId="245076CD" w14:textId="77777777" w:rsidR="00ED31A1" w:rsidRDefault="00ED31A1" w:rsidP="005B3304">
            <w:pPr>
              <w:jc w:val="center"/>
              <w:rPr>
                <w:bCs/>
                <w:iCs/>
                <w:noProof/>
              </w:rPr>
            </w:pPr>
          </w:p>
          <w:p w14:paraId="3DEA5A0F" w14:textId="77777777" w:rsidR="00ED31A1" w:rsidRDefault="00ED31A1" w:rsidP="005B3304">
            <w:pPr>
              <w:jc w:val="center"/>
              <w:rPr>
                <w:bCs/>
                <w:iCs/>
                <w:noProof/>
              </w:rPr>
            </w:pPr>
          </w:p>
          <w:p w14:paraId="628DC524" w14:textId="77777777" w:rsidR="00ED31A1" w:rsidRDefault="00ED31A1" w:rsidP="005B3304">
            <w:pPr>
              <w:jc w:val="center"/>
              <w:rPr>
                <w:bCs/>
                <w:iCs/>
                <w:noProof/>
              </w:rPr>
            </w:pPr>
          </w:p>
          <w:p w14:paraId="73D0F228" w14:textId="77777777" w:rsidR="00ED31A1" w:rsidRDefault="00ED31A1" w:rsidP="005B3304">
            <w:pPr>
              <w:jc w:val="center"/>
              <w:rPr>
                <w:bCs/>
                <w:iCs/>
                <w:noProof/>
              </w:rPr>
            </w:pPr>
          </w:p>
          <w:p w14:paraId="31E6E0F1" w14:textId="77777777" w:rsidR="00ED31A1" w:rsidRDefault="00ED31A1" w:rsidP="005B3304">
            <w:pPr>
              <w:jc w:val="center"/>
              <w:rPr>
                <w:bCs/>
                <w:iCs/>
                <w:noProof/>
              </w:rPr>
            </w:pPr>
          </w:p>
          <w:p w14:paraId="4667F455" w14:textId="77777777" w:rsidR="00ED31A1" w:rsidRPr="00CF619E" w:rsidRDefault="00ED31A1" w:rsidP="005B3304">
            <w:pPr>
              <w:jc w:val="cente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116" w:name="_Toc375826013"/>
      <w:bookmarkStart w:id="117" w:name="_Toc389030820"/>
      <w:bookmarkStart w:id="118" w:name="_Toc448222244"/>
      <w:bookmarkStart w:id="119" w:name="_Toc477327716"/>
      <w:bookmarkStart w:id="120" w:name="_Toc477327999"/>
      <w:bookmarkStart w:id="121" w:name="_Toc477328728"/>
      <w:bookmarkStart w:id="122" w:name="_Toc477329199"/>
      <w:bookmarkStart w:id="123" w:name="_Toc479747431"/>
      <w:r w:rsidRPr="00CC366C">
        <w:lastRenderedPageBreak/>
        <w:t>ОБРАЗАЦ ТРОШКОВА ПРИПРЕМЕ ПОНУДЕ</w:t>
      </w:r>
      <w:bookmarkEnd w:id="116"/>
      <w:bookmarkEnd w:id="117"/>
      <w:bookmarkEnd w:id="118"/>
      <w:bookmarkEnd w:id="119"/>
      <w:bookmarkEnd w:id="120"/>
      <w:bookmarkEnd w:id="121"/>
      <w:bookmarkEnd w:id="122"/>
      <w:bookmarkEnd w:id="123"/>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5B330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5B330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5B330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5B330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5B3304">
            <w:pPr>
              <w:spacing w:before="100" w:beforeAutospacing="1" w:line="210" w:lineRule="atLeast"/>
              <w:ind w:left="360"/>
              <w:jc w:val="both"/>
              <w:rPr>
                <w:b/>
                <w:noProof/>
              </w:rPr>
            </w:pPr>
          </w:p>
        </w:tc>
      </w:tr>
      <w:tr w:rsidR="00E27C53" w:rsidRPr="00CF619E" w14:paraId="142F82F4" w14:textId="77777777" w:rsidTr="005B330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5B3304">
            <w:pPr>
              <w:spacing w:before="100" w:beforeAutospacing="1" w:line="210" w:lineRule="atLeast"/>
              <w:ind w:left="360"/>
              <w:jc w:val="both"/>
              <w:rPr>
                <w:b/>
                <w:noProof/>
              </w:rPr>
            </w:pPr>
          </w:p>
        </w:tc>
      </w:tr>
      <w:tr w:rsidR="00E27C53" w:rsidRPr="00CF619E" w14:paraId="4931E83C" w14:textId="77777777" w:rsidTr="005B330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5B3304">
            <w:pPr>
              <w:spacing w:before="100" w:beforeAutospacing="1" w:line="210" w:lineRule="atLeast"/>
              <w:ind w:left="360"/>
              <w:jc w:val="both"/>
              <w:rPr>
                <w:b/>
                <w:noProof/>
              </w:rPr>
            </w:pPr>
          </w:p>
        </w:tc>
      </w:tr>
      <w:tr w:rsidR="00E27C53" w:rsidRPr="00CF619E" w14:paraId="1664CC4F" w14:textId="77777777" w:rsidTr="005B330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5B3304">
            <w:pPr>
              <w:spacing w:before="100" w:beforeAutospacing="1" w:line="210" w:lineRule="atLeast"/>
              <w:ind w:left="360"/>
              <w:jc w:val="both"/>
              <w:rPr>
                <w:b/>
                <w:noProof/>
              </w:rPr>
            </w:pPr>
          </w:p>
        </w:tc>
      </w:tr>
      <w:tr w:rsidR="00E27C53" w:rsidRPr="00CF619E" w14:paraId="13194171" w14:textId="77777777" w:rsidTr="005B330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5B3304">
            <w:pPr>
              <w:spacing w:before="100" w:beforeAutospacing="1" w:line="210" w:lineRule="atLeast"/>
              <w:ind w:left="360"/>
              <w:jc w:val="both"/>
              <w:rPr>
                <w:b/>
                <w:noProof/>
              </w:rPr>
            </w:pPr>
          </w:p>
        </w:tc>
      </w:tr>
      <w:tr w:rsidR="00E27C53" w:rsidRPr="00CF619E" w14:paraId="6A52AEEC" w14:textId="77777777" w:rsidTr="005B330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5B330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5B3304">
            <w:pPr>
              <w:spacing w:before="100" w:beforeAutospacing="1" w:line="210" w:lineRule="atLeast"/>
              <w:ind w:left="360"/>
              <w:jc w:val="both"/>
              <w:rPr>
                <w:b/>
                <w:noProof/>
              </w:rPr>
            </w:pPr>
          </w:p>
        </w:tc>
      </w:tr>
      <w:tr w:rsidR="00E27C53" w:rsidRPr="00CF619E" w14:paraId="12D30CAB" w14:textId="77777777" w:rsidTr="005B330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5B330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5B330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5B3304">
        <w:tc>
          <w:tcPr>
            <w:tcW w:w="3095" w:type="dxa"/>
            <w:tcBorders>
              <w:bottom w:val="single" w:sz="4" w:space="0" w:color="auto"/>
            </w:tcBorders>
          </w:tcPr>
          <w:p w14:paraId="6929497B" w14:textId="77777777" w:rsidR="00E27C53" w:rsidRPr="00CF619E" w:rsidRDefault="00E27C53" w:rsidP="005B3304">
            <w:pPr>
              <w:rPr>
                <w:bCs/>
                <w:iCs/>
                <w:noProof/>
                <w:lang w:val="sr-Cyrl-CS"/>
              </w:rPr>
            </w:pPr>
          </w:p>
        </w:tc>
        <w:tc>
          <w:tcPr>
            <w:tcW w:w="3095" w:type="dxa"/>
          </w:tcPr>
          <w:p w14:paraId="6FF4F54F" w14:textId="77777777" w:rsidR="00E27C53" w:rsidRPr="00CF619E" w:rsidRDefault="00E27C53" w:rsidP="005B3304">
            <w:pPr>
              <w:rPr>
                <w:bCs/>
                <w:iCs/>
                <w:noProof/>
                <w:lang w:val="sr-Cyrl-CS"/>
              </w:rPr>
            </w:pPr>
          </w:p>
        </w:tc>
        <w:tc>
          <w:tcPr>
            <w:tcW w:w="3096" w:type="dxa"/>
            <w:tcBorders>
              <w:bottom w:val="single" w:sz="4" w:space="0" w:color="auto"/>
            </w:tcBorders>
          </w:tcPr>
          <w:p w14:paraId="2373C625" w14:textId="77777777" w:rsidR="00E27C53" w:rsidRPr="00CF619E" w:rsidRDefault="00E27C53" w:rsidP="005B3304">
            <w:pPr>
              <w:rPr>
                <w:bCs/>
                <w:iCs/>
                <w:noProof/>
                <w:lang w:val="sr-Cyrl-CS"/>
              </w:rPr>
            </w:pPr>
          </w:p>
        </w:tc>
      </w:tr>
      <w:tr w:rsidR="00E27C53" w:rsidRPr="00CF619E" w14:paraId="2EC037C6" w14:textId="77777777" w:rsidTr="005B3304">
        <w:tc>
          <w:tcPr>
            <w:tcW w:w="3095" w:type="dxa"/>
            <w:tcBorders>
              <w:top w:val="single" w:sz="4" w:space="0" w:color="auto"/>
            </w:tcBorders>
          </w:tcPr>
          <w:p w14:paraId="335D53E6" w14:textId="77777777" w:rsidR="00E27C53" w:rsidRPr="00CF619E" w:rsidRDefault="00E27C53" w:rsidP="005B330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5B330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5B3304">
            <w:pPr>
              <w:jc w:val="center"/>
              <w:rPr>
                <w:bCs/>
                <w:iCs/>
                <w:noProof/>
                <w:lang w:val="sr-Cyrl-CS"/>
              </w:rPr>
            </w:pPr>
            <w:r w:rsidRPr="00CF619E">
              <w:rPr>
                <w:bCs/>
                <w:iCs/>
                <w:noProof/>
                <w:lang w:val="sr-Cyrl-CS"/>
              </w:rPr>
              <w:t>ПОНУЂАЧ</w:t>
            </w:r>
          </w:p>
        </w:tc>
      </w:tr>
      <w:tr w:rsidR="00E27C53" w:rsidRPr="00CF619E" w14:paraId="2C6D5014" w14:textId="77777777" w:rsidTr="005B3304">
        <w:tc>
          <w:tcPr>
            <w:tcW w:w="3095" w:type="dxa"/>
          </w:tcPr>
          <w:p w14:paraId="1F286F03" w14:textId="77777777" w:rsidR="00E27C53" w:rsidRPr="00CF619E" w:rsidRDefault="00E27C53" w:rsidP="005B3304">
            <w:pPr>
              <w:rPr>
                <w:bCs/>
                <w:iCs/>
                <w:noProof/>
                <w:lang w:val="hr-HR"/>
              </w:rPr>
            </w:pPr>
          </w:p>
        </w:tc>
        <w:tc>
          <w:tcPr>
            <w:tcW w:w="3095" w:type="dxa"/>
          </w:tcPr>
          <w:p w14:paraId="6D3795E3" w14:textId="77777777" w:rsidR="00E27C53" w:rsidRPr="00CF619E" w:rsidRDefault="00E27C53" w:rsidP="005B3304">
            <w:pPr>
              <w:rPr>
                <w:bCs/>
                <w:iCs/>
                <w:noProof/>
                <w:lang w:val="hr-HR"/>
              </w:rPr>
            </w:pPr>
          </w:p>
        </w:tc>
        <w:tc>
          <w:tcPr>
            <w:tcW w:w="3096" w:type="dxa"/>
            <w:tcBorders>
              <w:bottom w:val="single" w:sz="4" w:space="0" w:color="auto"/>
            </w:tcBorders>
          </w:tcPr>
          <w:p w14:paraId="087E1077" w14:textId="77777777" w:rsidR="00E27C53" w:rsidRPr="00CF619E" w:rsidRDefault="00E27C53" w:rsidP="005B3304">
            <w:pPr>
              <w:rPr>
                <w:bCs/>
                <w:iCs/>
                <w:noProof/>
                <w:lang w:val="sr-Cyrl-CS"/>
              </w:rPr>
            </w:pPr>
          </w:p>
          <w:p w14:paraId="674A6764" w14:textId="77777777" w:rsidR="00E27C53" w:rsidRPr="00CF619E" w:rsidRDefault="00E27C53" w:rsidP="005B3304">
            <w:pPr>
              <w:rPr>
                <w:bCs/>
                <w:iCs/>
                <w:noProof/>
                <w:lang w:val="sr-Cyrl-CS"/>
              </w:rPr>
            </w:pPr>
          </w:p>
        </w:tc>
      </w:tr>
      <w:tr w:rsidR="00E27C53" w:rsidRPr="00CF619E" w14:paraId="44A63A3C" w14:textId="77777777" w:rsidTr="005B3304">
        <w:tc>
          <w:tcPr>
            <w:tcW w:w="3095" w:type="dxa"/>
          </w:tcPr>
          <w:p w14:paraId="78A5E68E" w14:textId="77777777" w:rsidR="00E27C53" w:rsidRPr="00CF619E" w:rsidRDefault="00E27C53" w:rsidP="005B3304">
            <w:pPr>
              <w:rPr>
                <w:bCs/>
                <w:iCs/>
                <w:noProof/>
                <w:lang w:val="hr-HR"/>
              </w:rPr>
            </w:pPr>
          </w:p>
        </w:tc>
        <w:tc>
          <w:tcPr>
            <w:tcW w:w="3095" w:type="dxa"/>
          </w:tcPr>
          <w:p w14:paraId="0F8AC6E1" w14:textId="77777777" w:rsidR="00E27C53" w:rsidRPr="00CF619E" w:rsidRDefault="00E27C53" w:rsidP="005B3304">
            <w:pPr>
              <w:rPr>
                <w:bCs/>
                <w:iCs/>
                <w:noProof/>
                <w:lang w:val="hr-HR"/>
              </w:rPr>
            </w:pPr>
          </w:p>
        </w:tc>
        <w:tc>
          <w:tcPr>
            <w:tcW w:w="3096" w:type="dxa"/>
            <w:tcBorders>
              <w:top w:val="single" w:sz="4" w:space="0" w:color="auto"/>
            </w:tcBorders>
          </w:tcPr>
          <w:p w14:paraId="59FC71CA" w14:textId="77777777" w:rsidR="00E27C53" w:rsidRPr="00CF619E" w:rsidRDefault="00E27C53" w:rsidP="005B330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5B330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24" w:name="_Toc375826014"/>
      <w:bookmarkStart w:id="125" w:name="_Toc389030821"/>
      <w:bookmarkStart w:id="126" w:name="_Toc448222245"/>
      <w:bookmarkStart w:id="127" w:name="_Toc477327717"/>
      <w:bookmarkStart w:id="128" w:name="_Toc477328000"/>
      <w:bookmarkStart w:id="129" w:name="_Toc477328729"/>
      <w:bookmarkStart w:id="130" w:name="_Toc477329200"/>
      <w:bookmarkStart w:id="131" w:name="_Toc479747432"/>
      <w:r w:rsidRPr="00BD205C">
        <w:lastRenderedPageBreak/>
        <w:t>ОБРАЗАЦ ПОНУДЕ</w:t>
      </w:r>
      <w:bookmarkEnd w:id="124"/>
      <w:bookmarkEnd w:id="125"/>
      <w:bookmarkEnd w:id="126"/>
      <w:bookmarkEnd w:id="127"/>
      <w:bookmarkEnd w:id="128"/>
      <w:bookmarkEnd w:id="129"/>
      <w:bookmarkEnd w:id="130"/>
      <w:bookmarkEnd w:id="131"/>
    </w:p>
    <w:p w14:paraId="07B236A2" w14:textId="77777777"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930415" w14:paraId="31C106B2" w14:textId="77777777" w:rsidTr="005B3304">
        <w:trPr>
          <w:trHeight w:val="229"/>
        </w:trPr>
        <w:tc>
          <w:tcPr>
            <w:tcW w:w="5245" w:type="dxa"/>
            <w:tcBorders>
              <w:right w:val="single" w:sz="4" w:space="0" w:color="auto"/>
            </w:tcBorders>
            <w:vAlign w:val="center"/>
          </w:tcPr>
          <w:p w14:paraId="5AE6AA3C" w14:textId="77777777" w:rsidR="00E27C53" w:rsidRPr="00930415" w:rsidRDefault="00E27C53" w:rsidP="005B3304">
            <w:pPr>
              <w:jc w:val="right"/>
              <w:rPr>
                <w:noProof/>
                <w:sz w:val="22"/>
                <w:szCs w:val="22"/>
              </w:rPr>
            </w:pPr>
            <w:r w:rsidRPr="00930415">
              <w:rPr>
                <w:noProof/>
                <w:sz w:val="22"/>
                <w:szCs w:val="22"/>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72BF7120" w:rsidR="00E27C53" w:rsidRPr="00930415" w:rsidRDefault="00ED31A1" w:rsidP="00D96344">
            <w:pPr>
              <w:jc w:val="both"/>
              <w:rPr>
                <w:noProof/>
                <w:sz w:val="22"/>
                <w:szCs w:val="22"/>
                <w:lang w:val="sr-Cyrl-RS"/>
              </w:rPr>
            </w:pPr>
            <w:r w:rsidRPr="00930415">
              <w:rPr>
                <w:noProof/>
                <w:sz w:val="22"/>
                <w:szCs w:val="22"/>
              </w:rPr>
              <w:t xml:space="preserve">255-19-O – </w:t>
            </w:r>
            <w:r w:rsidRPr="00930415">
              <w:rPr>
                <w:noProof/>
                <w:sz w:val="22"/>
                <w:szCs w:val="22"/>
                <w:lang w:val="sr-Cyrl-RS"/>
              </w:rPr>
              <w:t>Сервис и одржавање медицинске опреме произвођача „</w:t>
            </w:r>
            <w:r w:rsidRPr="00930415">
              <w:rPr>
                <w:noProof/>
                <w:sz w:val="22"/>
                <w:szCs w:val="22"/>
                <w:lang w:val="sr-Latn-RS"/>
              </w:rPr>
              <w:t xml:space="preserve">Drager“ </w:t>
            </w:r>
            <w:r w:rsidRPr="00930415">
              <w:rPr>
                <w:noProof/>
                <w:sz w:val="22"/>
                <w:szCs w:val="22"/>
                <w:lang w:val="sr-Cyrl-RS"/>
              </w:rPr>
              <w:t xml:space="preserve"> за потребе Клиничког центра Војводине</w:t>
            </w:r>
            <w:r w:rsidRPr="00930415">
              <w:rPr>
                <w:noProof/>
                <w:sz w:val="22"/>
                <w:szCs w:val="22"/>
              </w:rPr>
              <w:t>.</w:t>
            </w:r>
          </w:p>
        </w:tc>
      </w:tr>
      <w:tr w:rsidR="00E27C53" w:rsidRPr="00930415" w14:paraId="297F08EB" w14:textId="77777777" w:rsidTr="005B3304">
        <w:tc>
          <w:tcPr>
            <w:tcW w:w="5245" w:type="dxa"/>
          </w:tcPr>
          <w:p w14:paraId="552AB5B3" w14:textId="77777777" w:rsidR="00E27C53" w:rsidRPr="00930415" w:rsidRDefault="00E27C53" w:rsidP="005B3304">
            <w:pPr>
              <w:jc w:val="right"/>
              <w:rPr>
                <w:noProof/>
                <w:sz w:val="22"/>
                <w:szCs w:val="22"/>
              </w:rPr>
            </w:pPr>
            <w:r w:rsidRPr="00930415">
              <w:rPr>
                <w:noProof/>
                <w:sz w:val="22"/>
                <w:szCs w:val="22"/>
              </w:rPr>
              <w:t>Број понуде</w:t>
            </w:r>
          </w:p>
        </w:tc>
        <w:tc>
          <w:tcPr>
            <w:tcW w:w="3402" w:type="dxa"/>
            <w:gridSpan w:val="2"/>
            <w:tcBorders>
              <w:top w:val="inset" w:sz="6" w:space="0" w:color="auto"/>
            </w:tcBorders>
          </w:tcPr>
          <w:p w14:paraId="62898877" w14:textId="77777777" w:rsidR="00E27C53" w:rsidRPr="00930415" w:rsidRDefault="00E27C53" w:rsidP="005B3304">
            <w:pPr>
              <w:jc w:val="right"/>
              <w:rPr>
                <w:noProof/>
                <w:sz w:val="22"/>
                <w:szCs w:val="22"/>
              </w:rPr>
            </w:pPr>
          </w:p>
        </w:tc>
        <w:tc>
          <w:tcPr>
            <w:tcW w:w="2977" w:type="dxa"/>
            <w:tcBorders>
              <w:top w:val="inset" w:sz="6" w:space="0" w:color="auto"/>
            </w:tcBorders>
          </w:tcPr>
          <w:p w14:paraId="51452169" w14:textId="77777777" w:rsidR="00E27C53" w:rsidRPr="00930415" w:rsidRDefault="00E27C53" w:rsidP="005B3304">
            <w:pPr>
              <w:jc w:val="right"/>
              <w:rPr>
                <w:noProof/>
                <w:sz w:val="22"/>
                <w:szCs w:val="22"/>
              </w:rPr>
            </w:pPr>
            <w:r w:rsidRPr="00930415">
              <w:rPr>
                <w:noProof/>
                <w:sz w:val="22"/>
                <w:szCs w:val="22"/>
              </w:rPr>
              <w:t>Датум понуде</w:t>
            </w:r>
          </w:p>
        </w:tc>
        <w:tc>
          <w:tcPr>
            <w:tcW w:w="3686" w:type="dxa"/>
            <w:gridSpan w:val="2"/>
            <w:tcBorders>
              <w:top w:val="inset" w:sz="6" w:space="0" w:color="auto"/>
            </w:tcBorders>
          </w:tcPr>
          <w:p w14:paraId="641F8D5D" w14:textId="77777777" w:rsidR="00E27C53" w:rsidRPr="00930415" w:rsidRDefault="00E27C53" w:rsidP="005B3304">
            <w:pPr>
              <w:jc w:val="right"/>
              <w:rPr>
                <w:b/>
                <w:noProof/>
                <w:sz w:val="22"/>
                <w:szCs w:val="22"/>
              </w:rPr>
            </w:pPr>
          </w:p>
        </w:tc>
      </w:tr>
      <w:tr w:rsidR="00E27C53" w:rsidRPr="00930415" w14:paraId="73F87B50" w14:textId="77777777" w:rsidTr="005B3304">
        <w:tc>
          <w:tcPr>
            <w:tcW w:w="15310" w:type="dxa"/>
            <w:gridSpan w:val="6"/>
          </w:tcPr>
          <w:p w14:paraId="0985FAF0" w14:textId="77777777" w:rsidR="00E27C53" w:rsidRPr="00930415" w:rsidRDefault="00E27C53" w:rsidP="005B3304">
            <w:pPr>
              <w:jc w:val="center"/>
              <w:rPr>
                <w:b/>
                <w:noProof/>
                <w:sz w:val="22"/>
                <w:szCs w:val="22"/>
              </w:rPr>
            </w:pPr>
            <w:r w:rsidRPr="00930415">
              <w:rPr>
                <w:b/>
                <w:noProof/>
                <w:sz w:val="22"/>
                <w:szCs w:val="22"/>
              </w:rPr>
              <w:br w:type="page"/>
              <w:t>Општи подаци о понуђачу</w:t>
            </w:r>
          </w:p>
        </w:tc>
      </w:tr>
      <w:tr w:rsidR="00E27C53" w:rsidRPr="00930415" w14:paraId="382CD745" w14:textId="77777777" w:rsidTr="005B3304">
        <w:tc>
          <w:tcPr>
            <w:tcW w:w="5245" w:type="dxa"/>
            <w:vAlign w:val="center"/>
          </w:tcPr>
          <w:p w14:paraId="1E9F99C3" w14:textId="77777777" w:rsidR="00E27C53" w:rsidRPr="00930415" w:rsidRDefault="00E27C53" w:rsidP="005B3304">
            <w:pPr>
              <w:rPr>
                <w:b/>
                <w:noProof/>
                <w:sz w:val="22"/>
                <w:szCs w:val="22"/>
              </w:rPr>
            </w:pPr>
            <w:r w:rsidRPr="00930415">
              <w:rPr>
                <w:noProof/>
                <w:sz w:val="22"/>
                <w:szCs w:val="22"/>
              </w:rPr>
              <w:t>Пословно име или скраћени назив из одговарајућег регистра</w:t>
            </w:r>
          </w:p>
        </w:tc>
        <w:tc>
          <w:tcPr>
            <w:tcW w:w="10065" w:type="dxa"/>
            <w:gridSpan w:val="5"/>
          </w:tcPr>
          <w:p w14:paraId="6BDA7E51" w14:textId="77777777" w:rsidR="00E27C53" w:rsidRPr="00930415" w:rsidRDefault="00E27C53" w:rsidP="005B3304">
            <w:pPr>
              <w:rPr>
                <w:b/>
                <w:noProof/>
                <w:sz w:val="22"/>
                <w:szCs w:val="22"/>
              </w:rPr>
            </w:pPr>
          </w:p>
        </w:tc>
      </w:tr>
      <w:tr w:rsidR="00E27C53" w:rsidRPr="00930415" w14:paraId="55CAA5D9" w14:textId="77777777" w:rsidTr="005B3304">
        <w:tc>
          <w:tcPr>
            <w:tcW w:w="5245" w:type="dxa"/>
            <w:vAlign w:val="center"/>
          </w:tcPr>
          <w:p w14:paraId="2B4B56FF" w14:textId="77777777" w:rsidR="00E27C53" w:rsidRPr="00930415" w:rsidRDefault="00E27C53" w:rsidP="005B3304">
            <w:pPr>
              <w:rPr>
                <w:b/>
                <w:noProof/>
                <w:sz w:val="22"/>
                <w:szCs w:val="22"/>
              </w:rPr>
            </w:pPr>
            <w:r w:rsidRPr="00930415">
              <w:rPr>
                <w:noProof/>
                <w:sz w:val="22"/>
                <w:szCs w:val="22"/>
              </w:rPr>
              <w:t>Адреса седишта</w:t>
            </w:r>
          </w:p>
        </w:tc>
        <w:tc>
          <w:tcPr>
            <w:tcW w:w="10065" w:type="dxa"/>
            <w:gridSpan w:val="5"/>
          </w:tcPr>
          <w:p w14:paraId="045541D1" w14:textId="77777777" w:rsidR="00E27C53" w:rsidRPr="00930415" w:rsidRDefault="00E27C53" w:rsidP="005B3304">
            <w:pPr>
              <w:rPr>
                <w:b/>
                <w:noProof/>
                <w:sz w:val="22"/>
                <w:szCs w:val="22"/>
              </w:rPr>
            </w:pPr>
          </w:p>
        </w:tc>
      </w:tr>
      <w:tr w:rsidR="00E27C53" w:rsidRPr="00930415" w14:paraId="2499F80F" w14:textId="77777777" w:rsidTr="005B3304">
        <w:tc>
          <w:tcPr>
            <w:tcW w:w="5245" w:type="dxa"/>
            <w:vAlign w:val="center"/>
          </w:tcPr>
          <w:p w14:paraId="5A495524" w14:textId="77777777" w:rsidR="00E27C53" w:rsidRPr="00930415" w:rsidRDefault="00E27C53" w:rsidP="005B3304">
            <w:pPr>
              <w:rPr>
                <w:noProof/>
                <w:sz w:val="22"/>
                <w:szCs w:val="22"/>
              </w:rPr>
            </w:pPr>
            <w:r w:rsidRPr="00930415">
              <w:rPr>
                <w:noProof/>
                <w:sz w:val="22"/>
                <w:szCs w:val="22"/>
              </w:rPr>
              <w:t xml:space="preserve">Име </w:t>
            </w:r>
            <w:r w:rsidRPr="00930415">
              <w:rPr>
                <w:noProof/>
                <w:sz w:val="22"/>
                <w:szCs w:val="22"/>
                <w:lang w:val="sr-Cyrl-RS"/>
              </w:rPr>
              <w:t xml:space="preserve">и презиме </w:t>
            </w:r>
            <w:r w:rsidRPr="00930415">
              <w:rPr>
                <w:noProof/>
                <w:sz w:val="22"/>
                <w:szCs w:val="22"/>
              </w:rPr>
              <w:t>особе за контакт</w:t>
            </w:r>
          </w:p>
        </w:tc>
        <w:tc>
          <w:tcPr>
            <w:tcW w:w="3402" w:type="dxa"/>
            <w:gridSpan w:val="2"/>
          </w:tcPr>
          <w:p w14:paraId="4A5421B7" w14:textId="77777777" w:rsidR="00E27C53" w:rsidRPr="00930415" w:rsidRDefault="00E27C53" w:rsidP="005B3304">
            <w:pPr>
              <w:rPr>
                <w:b/>
                <w:noProof/>
                <w:sz w:val="22"/>
                <w:szCs w:val="22"/>
              </w:rPr>
            </w:pPr>
          </w:p>
        </w:tc>
        <w:tc>
          <w:tcPr>
            <w:tcW w:w="3508" w:type="dxa"/>
            <w:gridSpan w:val="2"/>
            <w:vAlign w:val="center"/>
          </w:tcPr>
          <w:p w14:paraId="189E48F1" w14:textId="77777777" w:rsidR="00E27C53" w:rsidRPr="00930415" w:rsidRDefault="00E27C53" w:rsidP="005B3304">
            <w:pPr>
              <w:jc w:val="right"/>
              <w:rPr>
                <w:b/>
                <w:noProof/>
                <w:sz w:val="22"/>
                <w:szCs w:val="22"/>
              </w:rPr>
            </w:pPr>
            <w:r w:rsidRPr="00930415">
              <w:rPr>
                <w:noProof/>
                <w:sz w:val="22"/>
                <w:szCs w:val="22"/>
              </w:rPr>
              <w:t xml:space="preserve">Матични број </w:t>
            </w:r>
          </w:p>
        </w:tc>
        <w:tc>
          <w:tcPr>
            <w:tcW w:w="3155" w:type="dxa"/>
          </w:tcPr>
          <w:p w14:paraId="0B6108C4" w14:textId="77777777" w:rsidR="00E27C53" w:rsidRPr="00930415" w:rsidRDefault="00E27C53" w:rsidP="005B3304">
            <w:pPr>
              <w:jc w:val="right"/>
              <w:rPr>
                <w:b/>
                <w:noProof/>
                <w:sz w:val="22"/>
                <w:szCs w:val="22"/>
              </w:rPr>
            </w:pPr>
          </w:p>
        </w:tc>
      </w:tr>
      <w:tr w:rsidR="00E27C53" w:rsidRPr="00930415" w14:paraId="7E49AA5D" w14:textId="77777777" w:rsidTr="005B3304">
        <w:tc>
          <w:tcPr>
            <w:tcW w:w="5245" w:type="dxa"/>
            <w:vAlign w:val="center"/>
          </w:tcPr>
          <w:p w14:paraId="41CE1B69" w14:textId="77777777" w:rsidR="00E27C53" w:rsidRPr="00930415" w:rsidRDefault="00E27C53" w:rsidP="005B3304">
            <w:pPr>
              <w:rPr>
                <w:b/>
                <w:noProof/>
                <w:sz w:val="22"/>
                <w:szCs w:val="22"/>
              </w:rPr>
            </w:pPr>
            <w:r w:rsidRPr="00930415">
              <w:rPr>
                <w:noProof/>
                <w:sz w:val="22"/>
                <w:szCs w:val="22"/>
              </w:rPr>
              <w:t>Телефон/факс</w:t>
            </w:r>
          </w:p>
        </w:tc>
        <w:tc>
          <w:tcPr>
            <w:tcW w:w="3402" w:type="dxa"/>
            <w:gridSpan w:val="2"/>
          </w:tcPr>
          <w:p w14:paraId="1AFE5B52" w14:textId="77777777" w:rsidR="00E27C53" w:rsidRPr="00930415" w:rsidRDefault="00E27C53" w:rsidP="005B3304">
            <w:pPr>
              <w:rPr>
                <w:b/>
                <w:noProof/>
                <w:sz w:val="22"/>
                <w:szCs w:val="22"/>
              </w:rPr>
            </w:pPr>
          </w:p>
        </w:tc>
        <w:tc>
          <w:tcPr>
            <w:tcW w:w="3508" w:type="dxa"/>
            <w:gridSpan w:val="2"/>
            <w:vAlign w:val="center"/>
          </w:tcPr>
          <w:p w14:paraId="2B0219E7" w14:textId="77777777" w:rsidR="00E27C53" w:rsidRPr="00930415" w:rsidRDefault="00E27C53" w:rsidP="005B3304">
            <w:pPr>
              <w:jc w:val="right"/>
              <w:rPr>
                <w:b/>
                <w:noProof/>
                <w:sz w:val="22"/>
                <w:szCs w:val="22"/>
              </w:rPr>
            </w:pPr>
            <w:r w:rsidRPr="00930415">
              <w:rPr>
                <w:noProof/>
                <w:sz w:val="22"/>
                <w:szCs w:val="22"/>
              </w:rPr>
              <w:t>Порески идентификациони број</w:t>
            </w:r>
          </w:p>
        </w:tc>
        <w:tc>
          <w:tcPr>
            <w:tcW w:w="3155" w:type="dxa"/>
          </w:tcPr>
          <w:p w14:paraId="0AA886D7" w14:textId="77777777" w:rsidR="00E27C53" w:rsidRPr="00930415" w:rsidRDefault="00E27C53" w:rsidP="005B3304">
            <w:pPr>
              <w:jc w:val="right"/>
              <w:rPr>
                <w:b/>
                <w:noProof/>
                <w:sz w:val="22"/>
                <w:szCs w:val="22"/>
              </w:rPr>
            </w:pPr>
          </w:p>
        </w:tc>
      </w:tr>
      <w:tr w:rsidR="00E27C53" w:rsidRPr="00930415" w14:paraId="5AE82549" w14:textId="77777777" w:rsidTr="005B3304">
        <w:tc>
          <w:tcPr>
            <w:tcW w:w="5245" w:type="dxa"/>
            <w:vAlign w:val="center"/>
          </w:tcPr>
          <w:p w14:paraId="6B199DD4" w14:textId="77777777" w:rsidR="00E27C53" w:rsidRPr="00930415" w:rsidRDefault="00E27C53" w:rsidP="005B3304">
            <w:pPr>
              <w:rPr>
                <w:b/>
                <w:noProof/>
                <w:sz w:val="22"/>
                <w:szCs w:val="22"/>
              </w:rPr>
            </w:pPr>
            <w:r w:rsidRPr="00930415">
              <w:rPr>
                <w:noProof/>
                <w:sz w:val="22"/>
                <w:szCs w:val="22"/>
              </w:rPr>
              <w:t>Е-мејл</w:t>
            </w:r>
          </w:p>
        </w:tc>
        <w:tc>
          <w:tcPr>
            <w:tcW w:w="3402" w:type="dxa"/>
            <w:gridSpan w:val="2"/>
          </w:tcPr>
          <w:p w14:paraId="50C8CB85" w14:textId="77777777" w:rsidR="00E27C53" w:rsidRPr="00930415" w:rsidRDefault="00E27C53" w:rsidP="005B3304">
            <w:pPr>
              <w:rPr>
                <w:b/>
                <w:noProof/>
                <w:sz w:val="22"/>
                <w:szCs w:val="22"/>
              </w:rPr>
            </w:pPr>
          </w:p>
        </w:tc>
        <w:tc>
          <w:tcPr>
            <w:tcW w:w="3508" w:type="dxa"/>
            <w:gridSpan w:val="2"/>
            <w:vAlign w:val="center"/>
          </w:tcPr>
          <w:p w14:paraId="423490BF" w14:textId="77777777" w:rsidR="00E27C53" w:rsidRPr="00930415" w:rsidRDefault="00E27C53" w:rsidP="005B3304">
            <w:pPr>
              <w:jc w:val="right"/>
              <w:rPr>
                <w:noProof/>
                <w:sz w:val="22"/>
                <w:szCs w:val="22"/>
              </w:rPr>
            </w:pPr>
            <w:r w:rsidRPr="00930415">
              <w:rPr>
                <w:noProof/>
                <w:sz w:val="22"/>
                <w:szCs w:val="22"/>
              </w:rPr>
              <w:t>Регистарски број</w:t>
            </w:r>
          </w:p>
        </w:tc>
        <w:tc>
          <w:tcPr>
            <w:tcW w:w="3155" w:type="dxa"/>
          </w:tcPr>
          <w:p w14:paraId="75A1CAA5" w14:textId="77777777" w:rsidR="00E27C53" w:rsidRPr="00930415" w:rsidRDefault="00E27C53" w:rsidP="005B3304">
            <w:pPr>
              <w:jc w:val="right"/>
              <w:rPr>
                <w:b/>
                <w:noProof/>
                <w:sz w:val="22"/>
                <w:szCs w:val="22"/>
              </w:rPr>
            </w:pPr>
          </w:p>
        </w:tc>
      </w:tr>
      <w:tr w:rsidR="00E27C53" w:rsidRPr="00930415" w14:paraId="086BE938" w14:textId="77777777" w:rsidTr="005B3304">
        <w:tc>
          <w:tcPr>
            <w:tcW w:w="5245" w:type="dxa"/>
            <w:vAlign w:val="center"/>
          </w:tcPr>
          <w:p w14:paraId="16EB396A" w14:textId="3563DDD9" w:rsidR="00E27C53" w:rsidRPr="00930415" w:rsidRDefault="00E27C53" w:rsidP="00ED31A1">
            <w:pPr>
              <w:rPr>
                <w:noProof/>
                <w:sz w:val="22"/>
                <w:szCs w:val="22"/>
              </w:rPr>
            </w:pPr>
            <w:r w:rsidRPr="00930415">
              <w:rPr>
                <w:noProof/>
                <w:sz w:val="22"/>
                <w:szCs w:val="22"/>
              </w:rPr>
              <w:t>Овлашћено лице, које ће потписати Уговор</w:t>
            </w:r>
          </w:p>
        </w:tc>
        <w:tc>
          <w:tcPr>
            <w:tcW w:w="3402" w:type="dxa"/>
            <w:gridSpan w:val="2"/>
          </w:tcPr>
          <w:p w14:paraId="59064D74" w14:textId="77777777" w:rsidR="00E27C53" w:rsidRPr="00930415" w:rsidRDefault="00E27C53" w:rsidP="005B3304">
            <w:pPr>
              <w:rPr>
                <w:b/>
                <w:noProof/>
                <w:sz w:val="22"/>
                <w:szCs w:val="22"/>
              </w:rPr>
            </w:pPr>
          </w:p>
        </w:tc>
        <w:tc>
          <w:tcPr>
            <w:tcW w:w="3508" w:type="dxa"/>
            <w:gridSpan w:val="2"/>
            <w:vAlign w:val="center"/>
          </w:tcPr>
          <w:p w14:paraId="61D652F3" w14:textId="77777777" w:rsidR="00E27C53" w:rsidRPr="00930415" w:rsidRDefault="00E27C53" w:rsidP="005B3304">
            <w:pPr>
              <w:jc w:val="right"/>
              <w:rPr>
                <w:noProof/>
                <w:sz w:val="22"/>
                <w:szCs w:val="22"/>
              </w:rPr>
            </w:pPr>
            <w:r w:rsidRPr="00930415">
              <w:rPr>
                <w:noProof/>
                <w:sz w:val="22"/>
                <w:szCs w:val="22"/>
              </w:rPr>
              <w:t>Шифра делатности</w:t>
            </w:r>
          </w:p>
        </w:tc>
        <w:tc>
          <w:tcPr>
            <w:tcW w:w="3155" w:type="dxa"/>
          </w:tcPr>
          <w:p w14:paraId="76391F1F" w14:textId="77777777" w:rsidR="00E27C53" w:rsidRPr="00930415" w:rsidRDefault="00E27C53" w:rsidP="005B3304">
            <w:pPr>
              <w:jc w:val="right"/>
              <w:rPr>
                <w:b/>
                <w:noProof/>
                <w:sz w:val="22"/>
                <w:szCs w:val="22"/>
              </w:rPr>
            </w:pPr>
          </w:p>
        </w:tc>
      </w:tr>
      <w:tr w:rsidR="00E27C53" w:rsidRPr="00930415" w14:paraId="7A7B039A" w14:textId="77777777" w:rsidTr="00ED31A1">
        <w:trPr>
          <w:trHeight w:val="345"/>
        </w:trPr>
        <w:tc>
          <w:tcPr>
            <w:tcW w:w="5245" w:type="dxa"/>
            <w:vMerge w:val="restart"/>
            <w:vAlign w:val="center"/>
          </w:tcPr>
          <w:p w14:paraId="2EDEADAF" w14:textId="77777777" w:rsidR="00E27C53" w:rsidRPr="00930415" w:rsidRDefault="00E27C53" w:rsidP="005B3304">
            <w:pPr>
              <w:rPr>
                <w:b/>
                <w:noProof/>
                <w:sz w:val="22"/>
                <w:szCs w:val="22"/>
              </w:rPr>
            </w:pPr>
            <w:r w:rsidRPr="00930415">
              <w:rPr>
                <w:b/>
                <w:noProof/>
                <w:sz w:val="22"/>
                <w:szCs w:val="22"/>
              </w:rPr>
              <w:br w:type="page"/>
            </w:r>
            <w:r w:rsidRPr="00930415">
              <w:rPr>
                <w:noProof/>
                <w:sz w:val="22"/>
                <w:szCs w:val="22"/>
              </w:rPr>
              <w:t>Рок важења понуде изражен у броју дана од дана отварања понуда, који не може бити краћи од 60 дана</w:t>
            </w:r>
          </w:p>
        </w:tc>
        <w:tc>
          <w:tcPr>
            <w:tcW w:w="3402" w:type="dxa"/>
            <w:gridSpan w:val="2"/>
            <w:vMerge w:val="restart"/>
            <w:vAlign w:val="center"/>
          </w:tcPr>
          <w:p w14:paraId="2FB9F016" w14:textId="42C7E91C" w:rsidR="00E27C53" w:rsidRPr="00930415" w:rsidRDefault="00ED31A1" w:rsidP="00ED31A1">
            <w:pPr>
              <w:jc w:val="center"/>
              <w:rPr>
                <w:b/>
                <w:noProof/>
                <w:sz w:val="22"/>
                <w:szCs w:val="22"/>
              </w:rPr>
            </w:pPr>
            <w:r w:rsidRPr="00930415">
              <w:rPr>
                <w:noProof/>
                <w:sz w:val="22"/>
                <w:szCs w:val="22"/>
              </w:rPr>
              <w:t>60 дана</w:t>
            </w:r>
          </w:p>
        </w:tc>
        <w:tc>
          <w:tcPr>
            <w:tcW w:w="3508" w:type="dxa"/>
            <w:gridSpan w:val="2"/>
            <w:vAlign w:val="center"/>
          </w:tcPr>
          <w:p w14:paraId="0B3C49D9" w14:textId="77777777" w:rsidR="00E27C53" w:rsidRPr="00930415" w:rsidRDefault="00E27C53" w:rsidP="005B3304">
            <w:pPr>
              <w:jc w:val="right"/>
              <w:rPr>
                <w:noProof/>
                <w:sz w:val="22"/>
                <w:szCs w:val="22"/>
                <w:lang w:val="sr-Cyrl-CS"/>
              </w:rPr>
            </w:pPr>
            <w:r w:rsidRPr="00930415">
              <w:rPr>
                <w:noProof/>
                <w:sz w:val="22"/>
                <w:szCs w:val="22"/>
                <w:lang w:val="sr-Cyrl-RS"/>
              </w:rPr>
              <w:t>Величина обвезника</w:t>
            </w:r>
          </w:p>
        </w:tc>
        <w:tc>
          <w:tcPr>
            <w:tcW w:w="3155" w:type="dxa"/>
            <w:vAlign w:val="center"/>
          </w:tcPr>
          <w:p w14:paraId="22E9B2BF" w14:textId="77777777" w:rsidR="00E27C53" w:rsidRPr="00930415" w:rsidRDefault="00E27C53" w:rsidP="005B3304">
            <w:pPr>
              <w:rPr>
                <w:b/>
                <w:noProof/>
                <w:sz w:val="22"/>
                <w:szCs w:val="22"/>
              </w:rPr>
            </w:pPr>
          </w:p>
        </w:tc>
      </w:tr>
      <w:tr w:rsidR="00E27C53" w:rsidRPr="00930415" w14:paraId="0213DF30" w14:textId="77777777" w:rsidTr="005B3304">
        <w:trPr>
          <w:trHeight w:val="344"/>
        </w:trPr>
        <w:tc>
          <w:tcPr>
            <w:tcW w:w="5245" w:type="dxa"/>
            <w:vMerge/>
          </w:tcPr>
          <w:p w14:paraId="5C463051" w14:textId="77777777" w:rsidR="00E27C53" w:rsidRPr="00930415" w:rsidRDefault="00E27C53" w:rsidP="005B3304">
            <w:pPr>
              <w:rPr>
                <w:b/>
                <w:noProof/>
                <w:sz w:val="22"/>
                <w:szCs w:val="22"/>
              </w:rPr>
            </w:pPr>
          </w:p>
        </w:tc>
        <w:tc>
          <w:tcPr>
            <w:tcW w:w="3402" w:type="dxa"/>
            <w:gridSpan w:val="2"/>
            <w:vMerge/>
          </w:tcPr>
          <w:p w14:paraId="0BB8798E" w14:textId="77777777" w:rsidR="00E27C53" w:rsidRPr="00930415" w:rsidRDefault="00E27C53" w:rsidP="005B3304">
            <w:pPr>
              <w:rPr>
                <w:b/>
                <w:noProof/>
                <w:sz w:val="22"/>
                <w:szCs w:val="22"/>
              </w:rPr>
            </w:pPr>
          </w:p>
        </w:tc>
        <w:tc>
          <w:tcPr>
            <w:tcW w:w="3508" w:type="dxa"/>
            <w:gridSpan w:val="2"/>
            <w:vAlign w:val="center"/>
          </w:tcPr>
          <w:p w14:paraId="3F1C062A" w14:textId="77777777" w:rsidR="00E27C53" w:rsidRPr="00930415" w:rsidRDefault="00E27C53" w:rsidP="005B3304">
            <w:pPr>
              <w:jc w:val="right"/>
              <w:rPr>
                <w:noProof/>
                <w:sz w:val="22"/>
                <w:szCs w:val="22"/>
              </w:rPr>
            </w:pPr>
            <w:r w:rsidRPr="00930415">
              <w:rPr>
                <w:noProof/>
                <w:sz w:val="22"/>
                <w:szCs w:val="22"/>
              </w:rPr>
              <w:t>Жиро рачун и назив банке</w:t>
            </w:r>
          </w:p>
        </w:tc>
        <w:tc>
          <w:tcPr>
            <w:tcW w:w="3155" w:type="dxa"/>
          </w:tcPr>
          <w:p w14:paraId="31256156" w14:textId="77777777" w:rsidR="00E27C53" w:rsidRPr="00930415" w:rsidRDefault="00E27C53" w:rsidP="005B3304">
            <w:pPr>
              <w:jc w:val="right"/>
              <w:rPr>
                <w:b/>
                <w:noProof/>
                <w:sz w:val="22"/>
                <w:szCs w:val="22"/>
              </w:rPr>
            </w:pPr>
          </w:p>
        </w:tc>
      </w:tr>
      <w:tr w:rsidR="00E27C53" w:rsidRPr="00930415" w14:paraId="1111E99F" w14:textId="77777777" w:rsidTr="00ED31A1">
        <w:trPr>
          <w:trHeight w:val="70"/>
        </w:trPr>
        <w:tc>
          <w:tcPr>
            <w:tcW w:w="15310" w:type="dxa"/>
            <w:gridSpan w:val="6"/>
          </w:tcPr>
          <w:p w14:paraId="4F65D7BA" w14:textId="0A469DE8" w:rsidR="00E27C53" w:rsidRPr="00930415" w:rsidRDefault="00E27C53" w:rsidP="00ED31A1">
            <w:pPr>
              <w:jc w:val="center"/>
              <w:rPr>
                <w:b/>
                <w:noProof/>
                <w:sz w:val="22"/>
                <w:szCs w:val="22"/>
              </w:rPr>
            </w:pPr>
            <w:r w:rsidRPr="00930415">
              <w:rPr>
                <w:b/>
                <w:noProof/>
                <w:sz w:val="22"/>
                <w:szCs w:val="22"/>
              </w:rPr>
              <w:t>Остали подаци које наручилац сматра релевантним за закључење уговора</w:t>
            </w:r>
          </w:p>
        </w:tc>
      </w:tr>
      <w:tr w:rsidR="00E27C53" w:rsidRPr="00930415" w14:paraId="1E4E1AF8" w14:textId="77777777" w:rsidTr="005B3304">
        <w:tc>
          <w:tcPr>
            <w:tcW w:w="5245" w:type="dxa"/>
            <w:vMerge w:val="restart"/>
            <w:vAlign w:val="center"/>
          </w:tcPr>
          <w:p w14:paraId="773C2438" w14:textId="77777777" w:rsidR="00E27C53" w:rsidRPr="00930415" w:rsidRDefault="00E27C53" w:rsidP="005B3304">
            <w:pPr>
              <w:rPr>
                <w:noProof/>
                <w:sz w:val="22"/>
                <w:szCs w:val="22"/>
              </w:rPr>
            </w:pPr>
            <w:r w:rsidRPr="00930415">
              <w:rPr>
                <w:noProof/>
                <w:sz w:val="22"/>
                <w:szCs w:val="22"/>
              </w:rPr>
              <w:t>Начин подношења понуде (заокружити)</w:t>
            </w:r>
          </w:p>
        </w:tc>
        <w:tc>
          <w:tcPr>
            <w:tcW w:w="426" w:type="dxa"/>
          </w:tcPr>
          <w:p w14:paraId="59465FAB" w14:textId="77777777" w:rsidR="00E27C53" w:rsidRPr="00930415" w:rsidRDefault="00E27C53" w:rsidP="005B3304">
            <w:pPr>
              <w:rPr>
                <w:noProof/>
                <w:sz w:val="22"/>
                <w:szCs w:val="22"/>
              </w:rPr>
            </w:pPr>
            <w:r w:rsidRPr="00930415">
              <w:rPr>
                <w:noProof/>
                <w:sz w:val="22"/>
                <w:szCs w:val="22"/>
              </w:rPr>
              <w:t>а</w:t>
            </w:r>
          </w:p>
        </w:tc>
        <w:tc>
          <w:tcPr>
            <w:tcW w:w="9639" w:type="dxa"/>
            <w:gridSpan w:val="4"/>
          </w:tcPr>
          <w:p w14:paraId="7BD10F8A" w14:textId="77777777" w:rsidR="00E27C53" w:rsidRPr="00930415" w:rsidRDefault="00E27C53" w:rsidP="005B3304">
            <w:pPr>
              <w:rPr>
                <w:noProof/>
                <w:sz w:val="22"/>
                <w:szCs w:val="22"/>
              </w:rPr>
            </w:pPr>
            <w:r w:rsidRPr="00930415">
              <w:rPr>
                <w:noProof/>
                <w:sz w:val="22"/>
                <w:szCs w:val="22"/>
              </w:rPr>
              <w:t>Самостална понуда</w:t>
            </w:r>
          </w:p>
        </w:tc>
      </w:tr>
      <w:tr w:rsidR="00E27C53" w:rsidRPr="00930415" w14:paraId="06783DF4" w14:textId="77777777" w:rsidTr="005B3304">
        <w:tc>
          <w:tcPr>
            <w:tcW w:w="5245" w:type="dxa"/>
            <w:vMerge/>
          </w:tcPr>
          <w:p w14:paraId="356D5D0F" w14:textId="77777777" w:rsidR="00E27C53" w:rsidRPr="00930415" w:rsidRDefault="00E27C53" w:rsidP="005B3304">
            <w:pPr>
              <w:rPr>
                <w:b/>
                <w:noProof/>
                <w:sz w:val="22"/>
                <w:szCs w:val="22"/>
              </w:rPr>
            </w:pPr>
          </w:p>
        </w:tc>
        <w:tc>
          <w:tcPr>
            <w:tcW w:w="426" w:type="dxa"/>
          </w:tcPr>
          <w:p w14:paraId="3F97CE6F" w14:textId="77777777" w:rsidR="00E27C53" w:rsidRPr="00930415" w:rsidRDefault="00E27C53" w:rsidP="005B3304">
            <w:pPr>
              <w:rPr>
                <w:noProof/>
                <w:sz w:val="22"/>
                <w:szCs w:val="22"/>
              </w:rPr>
            </w:pPr>
            <w:r w:rsidRPr="00930415">
              <w:rPr>
                <w:noProof/>
                <w:sz w:val="22"/>
                <w:szCs w:val="22"/>
              </w:rPr>
              <w:t>б</w:t>
            </w:r>
          </w:p>
        </w:tc>
        <w:tc>
          <w:tcPr>
            <w:tcW w:w="9639" w:type="dxa"/>
            <w:gridSpan w:val="4"/>
          </w:tcPr>
          <w:p w14:paraId="3DD744D4" w14:textId="77777777" w:rsidR="00E27C53" w:rsidRPr="00930415" w:rsidRDefault="00E27C53" w:rsidP="005B3304">
            <w:pPr>
              <w:rPr>
                <w:noProof/>
                <w:sz w:val="22"/>
                <w:szCs w:val="22"/>
              </w:rPr>
            </w:pPr>
            <w:r w:rsidRPr="00930415">
              <w:rPr>
                <w:noProof/>
                <w:sz w:val="22"/>
                <w:szCs w:val="22"/>
              </w:rPr>
              <w:t>Заједничка понуда</w:t>
            </w:r>
          </w:p>
        </w:tc>
      </w:tr>
      <w:tr w:rsidR="00E27C53" w:rsidRPr="00930415" w14:paraId="697B588A" w14:textId="77777777" w:rsidTr="005B3304">
        <w:tc>
          <w:tcPr>
            <w:tcW w:w="5245" w:type="dxa"/>
            <w:vMerge/>
          </w:tcPr>
          <w:p w14:paraId="4DED7150" w14:textId="77777777" w:rsidR="00E27C53" w:rsidRPr="00930415" w:rsidRDefault="00E27C53" w:rsidP="005B3304">
            <w:pPr>
              <w:rPr>
                <w:b/>
                <w:noProof/>
                <w:sz w:val="22"/>
                <w:szCs w:val="22"/>
              </w:rPr>
            </w:pPr>
          </w:p>
        </w:tc>
        <w:tc>
          <w:tcPr>
            <w:tcW w:w="426" w:type="dxa"/>
          </w:tcPr>
          <w:p w14:paraId="2920E254" w14:textId="77777777" w:rsidR="00E27C53" w:rsidRPr="00930415" w:rsidRDefault="00E27C53" w:rsidP="005B3304">
            <w:pPr>
              <w:rPr>
                <w:noProof/>
                <w:sz w:val="22"/>
                <w:szCs w:val="22"/>
              </w:rPr>
            </w:pPr>
            <w:r w:rsidRPr="00930415">
              <w:rPr>
                <w:noProof/>
                <w:sz w:val="22"/>
                <w:szCs w:val="22"/>
              </w:rPr>
              <w:t>в</w:t>
            </w:r>
          </w:p>
        </w:tc>
        <w:tc>
          <w:tcPr>
            <w:tcW w:w="9639" w:type="dxa"/>
            <w:gridSpan w:val="4"/>
          </w:tcPr>
          <w:p w14:paraId="6D97894E" w14:textId="77777777" w:rsidR="00E27C53" w:rsidRPr="00930415" w:rsidRDefault="00E27C53" w:rsidP="005B3304">
            <w:pPr>
              <w:rPr>
                <w:noProof/>
                <w:sz w:val="22"/>
                <w:szCs w:val="22"/>
              </w:rPr>
            </w:pPr>
            <w:r w:rsidRPr="00930415">
              <w:rPr>
                <w:noProof/>
                <w:sz w:val="22"/>
                <w:szCs w:val="22"/>
              </w:rPr>
              <w:t>Понуда са подизвођачем</w:t>
            </w:r>
          </w:p>
        </w:tc>
      </w:tr>
      <w:tr w:rsidR="00ED31A1" w:rsidRPr="00930415" w14:paraId="35CB18D3" w14:textId="77777777" w:rsidTr="005B3304">
        <w:trPr>
          <w:trHeight w:val="293"/>
        </w:trPr>
        <w:tc>
          <w:tcPr>
            <w:tcW w:w="5245" w:type="dxa"/>
          </w:tcPr>
          <w:p w14:paraId="3C0092DB" w14:textId="6EEB3696" w:rsidR="00ED31A1" w:rsidRPr="00930415" w:rsidRDefault="00ED31A1" w:rsidP="005B3304">
            <w:pPr>
              <w:rPr>
                <w:noProof/>
                <w:sz w:val="22"/>
                <w:szCs w:val="22"/>
                <w:highlight w:val="yellow"/>
              </w:rPr>
            </w:pPr>
            <w:r w:rsidRPr="00930415">
              <w:rPr>
                <w:sz w:val="22"/>
                <w:szCs w:val="22"/>
              </w:rPr>
              <w:t>Начин, рок и услови плаћања</w:t>
            </w:r>
          </w:p>
        </w:tc>
        <w:tc>
          <w:tcPr>
            <w:tcW w:w="10065" w:type="dxa"/>
            <w:gridSpan w:val="5"/>
          </w:tcPr>
          <w:p w14:paraId="7D0EA489" w14:textId="77777777" w:rsidR="00ED31A1" w:rsidRPr="00930415" w:rsidRDefault="00ED31A1" w:rsidP="005B3304">
            <w:pPr>
              <w:rPr>
                <w:b/>
                <w:noProof/>
                <w:sz w:val="22"/>
                <w:szCs w:val="22"/>
                <w:highlight w:val="yellow"/>
              </w:rPr>
            </w:pPr>
          </w:p>
        </w:tc>
      </w:tr>
      <w:tr w:rsidR="00ED31A1" w:rsidRPr="00930415" w14:paraId="2EFB90D7" w14:textId="77777777" w:rsidTr="005B3304">
        <w:trPr>
          <w:trHeight w:val="283"/>
        </w:trPr>
        <w:tc>
          <w:tcPr>
            <w:tcW w:w="5245" w:type="dxa"/>
          </w:tcPr>
          <w:p w14:paraId="4B8436A3" w14:textId="509A0643" w:rsidR="00ED31A1" w:rsidRPr="00930415" w:rsidRDefault="00ED31A1" w:rsidP="005B3304">
            <w:pPr>
              <w:rPr>
                <w:noProof/>
                <w:sz w:val="22"/>
                <w:szCs w:val="22"/>
                <w:highlight w:val="yellow"/>
              </w:rPr>
            </w:pPr>
            <w:r w:rsidRPr="00930415">
              <w:rPr>
                <w:sz w:val="22"/>
                <w:szCs w:val="22"/>
              </w:rPr>
              <w:t>Гарантни рок  на услугу</w:t>
            </w:r>
          </w:p>
        </w:tc>
        <w:tc>
          <w:tcPr>
            <w:tcW w:w="10065" w:type="dxa"/>
            <w:gridSpan w:val="5"/>
          </w:tcPr>
          <w:p w14:paraId="2A30D8D8" w14:textId="77777777" w:rsidR="00ED31A1" w:rsidRPr="00930415" w:rsidRDefault="00ED31A1" w:rsidP="005B3304">
            <w:pPr>
              <w:rPr>
                <w:b/>
                <w:noProof/>
                <w:sz w:val="22"/>
                <w:szCs w:val="22"/>
                <w:highlight w:val="yellow"/>
              </w:rPr>
            </w:pPr>
          </w:p>
        </w:tc>
      </w:tr>
      <w:tr w:rsidR="00ED31A1" w:rsidRPr="00930415" w14:paraId="7EBECFFA" w14:textId="77777777" w:rsidTr="005B3304">
        <w:trPr>
          <w:trHeight w:val="283"/>
        </w:trPr>
        <w:tc>
          <w:tcPr>
            <w:tcW w:w="5245" w:type="dxa"/>
          </w:tcPr>
          <w:p w14:paraId="03F04EB1" w14:textId="3FEF163A" w:rsidR="00ED31A1" w:rsidRPr="00930415" w:rsidRDefault="00ED31A1" w:rsidP="005B3304">
            <w:pPr>
              <w:rPr>
                <w:sz w:val="22"/>
                <w:szCs w:val="22"/>
                <w:highlight w:val="yellow"/>
              </w:rPr>
            </w:pPr>
            <w:r w:rsidRPr="00930415">
              <w:rPr>
                <w:sz w:val="22"/>
                <w:szCs w:val="22"/>
              </w:rPr>
              <w:t>Гарантни рок  на оригиналне резервне делове</w:t>
            </w:r>
          </w:p>
        </w:tc>
        <w:tc>
          <w:tcPr>
            <w:tcW w:w="10065" w:type="dxa"/>
            <w:gridSpan w:val="5"/>
          </w:tcPr>
          <w:p w14:paraId="350793D3" w14:textId="77777777" w:rsidR="00ED31A1" w:rsidRPr="00930415" w:rsidRDefault="00ED31A1" w:rsidP="005B3304">
            <w:pPr>
              <w:rPr>
                <w:b/>
                <w:noProof/>
                <w:sz w:val="22"/>
                <w:szCs w:val="22"/>
                <w:highlight w:val="yellow"/>
              </w:rPr>
            </w:pPr>
          </w:p>
        </w:tc>
      </w:tr>
      <w:tr w:rsidR="00ED2512" w:rsidRPr="00930415" w14:paraId="0400816A" w14:textId="77777777" w:rsidTr="005B3304">
        <w:trPr>
          <w:trHeight w:val="283"/>
        </w:trPr>
        <w:tc>
          <w:tcPr>
            <w:tcW w:w="5245" w:type="dxa"/>
          </w:tcPr>
          <w:p w14:paraId="6E82063F" w14:textId="4DAD8FEF" w:rsidR="00ED2512" w:rsidRPr="00930415" w:rsidRDefault="00ED2512" w:rsidP="00103335">
            <w:pPr>
              <w:rPr>
                <w:sz w:val="22"/>
                <w:szCs w:val="22"/>
              </w:rPr>
            </w:pPr>
            <w:r w:rsidRPr="00A518A0">
              <w:rPr>
                <w:sz w:val="22"/>
                <w:szCs w:val="22"/>
              </w:rPr>
              <w:t xml:space="preserve">Рок извршења </w:t>
            </w:r>
            <w:bookmarkStart w:id="132" w:name="_Hlk23422205"/>
            <w:r w:rsidRPr="00A518A0">
              <w:rPr>
                <w:sz w:val="22"/>
                <w:szCs w:val="22"/>
                <w:lang w:val="sr-Cyrl-RS"/>
              </w:rPr>
              <w:t>редовног сервиса</w:t>
            </w:r>
            <w:bookmarkEnd w:id="132"/>
          </w:p>
        </w:tc>
        <w:tc>
          <w:tcPr>
            <w:tcW w:w="10065" w:type="dxa"/>
            <w:gridSpan w:val="5"/>
          </w:tcPr>
          <w:p w14:paraId="0D36A264" w14:textId="00415D60" w:rsidR="00ED2512" w:rsidRPr="00930415" w:rsidRDefault="00ED2512" w:rsidP="005B3304">
            <w:pPr>
              <w:rPr>
                <w:b/>
                <w:noProof/>
                <w:sz w:val="22"/>
                <w:szCs w:val="22"/>
                <w:highlight w:val="yellow"/>
              </w:rPr>
            </w:pPr>
          </w:p>
        </w:tc>
      </w:tr>
      <w:tr w:rsidR="00ED31A1" w:rsidRPr="00930415" w14:paraId="60AA0F08" w14:textId="77777777" w:rsidTr="005B3304">
        <w:trPr>
          <w:trHeight w:val="283"/>
        </w:trPr>
        <w:tc>
          <w:tcPr>
            <w:tcW w:w="5245" w:type="dxa"/>
          </w:tcPr>
          <w:p w14:paraId="793DB136" w14:textId="550D74A9" w:rsidR="00ED31A1" w:rsidRPr="00930415" w:rsidRDefault="00ED2512" w:rsidP="00ED2512">
            <w:pPr>
              <w:rPr>
                <w:noProof/>
                <w:sz w:val="22"/>
                <w:szCs w:val="22"/>
                <w:highlight w:val="yellow"/>
                <w:lang w:val="sr-Cyrl-RS"/>
              </w:rPr>
            </w:pPr>
            <w:r w:rsidRPr="00930415">
              <w:rPr>
                <w:sz w:val="22"/>
                <w:szCs w:val="22"/>
              </w:rPr>
              <w:t xml:space="preserve">Рок извршења </w:t>
            </w:r>
            <w:r>
              <w:rPr>
                <w:sz w:val="22"/>
                <w:szCs w:val="22"/>
                <w:lang w:val="sr-Cyrl-RS"/>
              </w:rPr>
              <w:t xml:space="preserve">ванредног </w:t>
            </w:r>
            <w:r w:rsidRPr="00930415">
              <w:rPr>
                <w:sz w:val="22"/>
                <w:szCs w:val="22"/>
                <w:lang w:val="sr-Cyrl-RS"/>
              </w:rPr>
              <w:t>сервиса</w:t>
            </w:r>
          </w:p>
        </w:tc>
        <w:tc>
          <w:tcPr>
            <w:tcW w:w="10065" w:type="dxa"/>
            <w:gridSpan w:val="5"/>
          </w:tcPr>
          <w:p w14:paraId="4EC46D83" w14:textId="77777777" w:rsidR="00ED31A1" w:rsidRPr="00930415" w:rsidRDefault="00ED31A1" w:rsidP="005B3304">
            <w:pPr>
              <w:rPr>
                <w:b/>
                <w:noProof/>
                <w:sz w:val="22"/>
                <w:szCs w:val="22"/>
                <w:highlight w:val="yellow"/>
              </w:rPr>
            </w:pPr>
          </w:p>
        </w:tc>
      </w:tr>
      <w:tr w:rsidR="00ED31A1" w:rsidRPr="00930415" w14:paraId="77A4AC11" w14:textId="77777777" w:rsidTr="005B3304">
        <w:trPr>
          <w:trHeight w:val="283"/>
        </w:trPr>
        <w:tc>
          <w:tcPr>
            <w:tcW w:w="5245" w:type="dxa"/>
          </w:tcPr>
          <w:p w14:paraId="30ED8BCF" w14:textId="320F7173" w:rsidR="00ED31A1" w:rsidRPr="00930415" w:rsidRDefault="00ED31A1" w:rsidP="005B3304">
            <w:pPr>
              <w:rPr>
                <w:sz w:val="22"/>
                <w:szCs w:val="22"/>
                <w:highlight w:val="yellow"/>
              </w:rPr>
            </w:pPr>
            <w:r w:rsidRPr="00930415">
              <w:rPr>
                <w:bCs/>
                <w:sz w:val="22"/>
                <w:szCs w:val="22"/>
                <w:lang w:val="sr-Latn-CS"/>
              </w:rPr>
              <w:t>Рок извршења са заменом оригиналног резервног дела којег понуђач нема на лагеру</w:t>
            </w:r>
          </w:p>
        </w:tc>
        <w:tc>
          <w:tcPr>
            <w:tcW w:w="10065" w:type="dxa"/>
            <w:gridSpan w:val="5"/>
          </w:tcPr>
          <w:p w14:paraId="24193F78" w14:textId="77777777" w:rsidR="00ED31A1" w:rsidRPr="00930415" w:rsidRDefault="00ED31A1" w:rsidP="005B3304">
            <w:pPr>
              <w:rPr>
                <w:b/>
                <w:noProof/>
                <w:sz w:val="22"/>
                <w:szCs w:val="22"/>
                <w:highlight w:val="yellow"/>
              </w:rPr>
            </w:pPr>
          </w:p>
        </w:tc>
      </w:tr>
      <w:tr w:rsidR="00ED31A1" w:rsidRPr="00930415" w14:paraId="73CBBC2E" w14:textId="77777777" w:rsidTr="005B3304">
        <w:trPr>
          <w:trHeight w:val="283"/>
        </w:trPr>
        <w:tc>
          <w:tcPr>
            <w:tcW w:w="5245" w:type="dxa"/>
          </w:tcPr>
          <w:p w14:paraId="036A0157" w14:textId="1580162E" w:rsidR="00ED31A1" w:rsidRPr="00930415" w:rsidRDefault="00ED31A1" w:rsidP="005B3304">
            <w:pPr>
              <w:rPr>
                <w:bCs/>
                <w:sz w:val="22"/>
                <w:szCs w:val="22"/>
                <w:highlight w:val="yellow"/>
                <w:lang w:val="sr-Latn-CS"/>
              </w:rPr>
            </w:pPr>
            <w:r w:rsidRPr="00930415">
              <w:rPr>
                <w:sz w:val="22"/>
                <w:szCs w:val="22"/>
              </w:rPr>
              <w:t xml:space="preserve">Рок извршења </w:t>
            </w:r>
            <w:r w:rsidRPr="00930415">
              <w:rPr>
                <w:bCs/>
                <w:sz w:val="22"/>
                <w:szCs w:val="22"/>
                <w:lang w:val="sr-Latn-CS"/>
              </w:rPr>
              <w:t>код ХИТНИХ интервенција</w:t>
            </w:r>
          </w:p>
        </w:tc>
        <w:tc>
          <w:tcPr>
            <w:tcW w:w="10065" w:type="dxa"/>
            <w:gridSpan w:val="5"/>
          </w:tcPr>
          <w:p w14:paraId="14C20F25" w14:textId="77777777" w:rsidR="00ED31A1" w:rsidRPr="00930415" w:rsidRDefault="00ED31A1" w:rsidP="005B3304">
            <w:pPr>
              <w:rPr>
                <w:b/>
                <w:noProof/>
                <w:sz w:val="22"/>
                <w:szCs w:val="22"/>
                <w:highlight w:val="yellow"/>
              </w:rPr>
            </w:pPr>
          </w:p>
        </w:tc>
      </w:tr>
      <w:tr w:rsidR="00E27C53" w:rsidRPr="00930415" w14:paraId="28B218D7" w14:textId="77777777" w:rsidTr="005B3304">
        <w:trPr>
          <w:trHeight w:val="283"/>
        </w:trPr>
        <w:tc>
          <w:tcPr>
            <w:tcW w:w="5245" w:type="dxa"/>
          </w:tcPr>
          <w:p w14:paraId="69FF2453" w14:textId="3937B714" w:rsidR="00E27C53" w:rsidRPr="00930415" w:rsidRDefault="00ED31A1" w:rsidP="005B3304">
            <w:pPr>
              <w:jc w:val="both"/>
              <w:rPr>
                <w:bCs/>
                <w:noProof/>
                <w:sz w:val="22"/>
                <w:szCs w:val="22"/>
                <w:lang w:val="sr-Cyrl-RS"/>
              </w:rPr>
            </w:pPr>
            <w:r w:rsidRPr="00930415">
              <w:rPr>
                <w:bCs/>
                <w:noProof/>
                <w:sz w:val="22"/>
                <w:szCs w:val="22"/>
                <w:lang w:val="sr-Cyrl-RS"/>
              </w:rPr>
              <w:t xml:space="preserve">Маржа на резервне делове који нису у </w:t>
            </w:r>
            <w:r w:rsidRPr="00930415">
              <w:rPr>
                <w:noProof/>
                <w:sz w:val="22"/>
                <w:szCs w:val="22"/>
                <w:lang w:val="sr-Cyrl-RS"/>
              </w:rPr>
              <w:t>Обрасцу понуде (%)</w:t>
            </w:r>
          </w:p>
        </w:tc>
        <w:tc>
          <w:tcPr>
            <w:tcW w:w="10065" w:type="dxa"/>
            <w:gridSpan w:val="5"/>
          </w:tcPr>
          <w:p w14:paraId="7C21687A" w14:textId="77777777" w:rsidR="00E27C53" w:rsidRPr="00930415" w:rsidRDefault="00E27C53" w:rsidP="005B3304">
            <w:pPr>
              <w:rPr>
                <w:b/>
                <w:noProof/>
                <w:sz w:val="22"/>
                <w:szCs w:val="22"/>
              </w:rPr>
            </w:pPr>
          </w:p>
        </w:tc>
      </w:tr>
    </w:tbl>
    <w:p w14:paraId="536FC825" w14:textId="77777777" w:rsidR="00E27C53" w:rsidRPr="00930415" w:rsidRDefault="00E27C53" w:rsidP="00E27C53">
      <w:pPr>
        <w:rPr>
          <w:noProof/>
          <w:sz w:val="22"/>
          <w:szCs w:val="22"/>
          <w:lang w:val="sl-SI"/>
        </w:rPr>
      </w:pPr>
      <w:r w:rsidRPr="00930415">
        <w:rPr>
          <w:noProof/>
          <w:sz w:val="22"/>
          <w:szCs w:val="22"/>
        </w:rPr>
        <w:br w:type="page"/>
      </w:r>
    </w:p>
    <w:p w14:paraId="472D6FC3" w14:textId="77777777" w:rsidR="00E27C53" w:rsidRDefault="00E27C53" w:rsidP="009837EC">
      <w:pPr>
        <w:rPr>
          <w:lang w:val="sr-Cyrl-RS"/>
        </w:rPr>
      </w:pPr>
      <w:bookmarkStart w:id="133" w:name="_Toc401143642"/>
    </w:p>
    <w:p w14:paraId="5EF159D9" w14:textId="77777777" w:rsidR="007E5514" w:rsidRDefault="007E5514" w:rsidP="009837EC">
      <w:pPr>
        <w:rPr>
          <w:lang w:val="sr-Cyrl-RS"/>
        </w:rPr>
      </w:pPr>
    </w:p>
    <w:tbl>
      <w:tblPr>
        <w:tblW w:w="15169" w:type="dxa"/>
        <w:tblInd w:w="-96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6"/>
        <w:gridCol w:w="966"/>
        <w:gridCol w:w="2701"/>
        <w:gridCol w:w="990"/>
        <w:gridCol w:w="1014"/>
        <w:gridCol w:w="1985"/>
        <w:gridCol w:w="1985"/>
        <w:gridCol w:w="2126"/>
        <w:gridCol w:w="1985"/>
        <w:gridCol w:w="851"/>
      </w:tblGrid>
      <w:tr w:rsidR="009F3813" w:rsidRPr="00930415" w14:paraId="7939437A" w14:textId="77777777" w:rsidTr="00AA0E13">
        <w:trPr>
          <w:trHeight w:val="262"/>
        </w:trPr>
        <w:tc>
          <w:tcPr>
            <w:tcW w:w="566" w:type="dxa"/>
            <w:vAlign w:val="center"/>
          </w:tcPr>
          <w:p w14:paraId="2E5E9556" w14:textId="77777777" w:rsidR="009F3813" w:rsidRPr="00930415" w:rsidRDefault="009F3813" w:rsidP="00AA0E13">
            <w:pPr>
              <w:autoSpaceDE w:val="0"/>
              <w:autoSpaceDN w:val="0"/>
              <w:adjustRightInd w:val="0"/>
              <w:jc w:val="center"/>
              <w:rPr>
                <w:noProof/>
                <w:sz w:val="22"/>
                <w:szCs w:val="22"/>
                <w:lang w:val="sr-Cyrl-RS"/>
              </w:rPr>
            </w:pPr>
            <w:r w:rsidRPr="00930415">
              <w:rPr>
                <w:noProof/>
                <w:sz w:val="22"/>
                <w:szCs w:val="22"/>
                <w:lang w:val="sr-Cyrl-RS"/>
              </w:rPr>
              <w:t>РБ</w:t>
            </w:r>
          </w:p>
        </w:tc>
        <w:tc>
          <w:tcPr>
            <w:tcW w:w="966" w:type="dxa"/>
            <w:vAlign w:val="center"/>
          </w:tcPr>
          <w:p w14:paraId="7D93DE74" w14:textId="77777777" w:rsidR="009F3813" w:rsidRPr="00930415" w:rsidRDefault="009F3813" w:rsidP="00AA0E13">
            <w:pPr>
              <w:autoSpaceDE w:val="0"/>
              <w:autoSpaceDN w:val="0"/>
              <w:adjustRightInd w:val="0"/>
              <w:jc w:val="center"/>
              <w:rPr>
                <w:noProof/>
                <w:sz w:val="22"/>
                <w:szCs w:val="22"/>
              </w:rPr>
            </w:pPr>
            <w:r w:rsidRPr="00930415">
              <w:rPr>
                <w:noProof/>
                <w:sz w:val="22"/>
                <w:szCs w:val="22"/>
                <w:lang w:val="sr-Cyrl-RS"/>
              </w:rPr>
              <w:t>Сер. бр</w:t>
            </w:r>
            <w:r w:rsidRPr="00930415">
              <w:rPr>
                <w:noProof/>
                <w:sz w:val="22"/>
                <w:szCs w:val="22"/>
              </w:rPr>
              <w:t>.</w:t>
            </w:r>
          </w:p>
        </w:tc>
        <w:tc>
          <w:tcPr>
            <w:tcW w:w="2701" w:type="dxa"/>
            <w:vAlign w:val="center"/>
          </w:tcPr>
          <w:p w14:paraId="2CC9FCA8" w14:textId="77777777" w:rsidR="009F3813" w:rsidRPr="00930415" w:rsidRDefault="009F3813" w:rsidP="00AA0E13">
            <w:pPr>
              <w:autoSpaceDE w:val="0"/>
              <w:autoSpaceDN w:val="0"/>
              <w:adjustRightInd w:val="0"/>
              <w:jc w:val="center"/>
              <w:rPr>
                <w:noProof/>
                <w:sz w:val="22"/>
                <w:szCs w:val="22"/>
                <w:lang w:val="sr-Cyrl-RS"/>
              </w:rPr>
            </w:pPr>
            <w:r w:rsidRPr="00930415">
              <w:rPr>
                <w:noProof/>
                <w:sz w:val="22"/>
                <w:szCs w:val="22"/>
                <w:lang w:val="sr-Cyrl-RS"/>
              </w:rPr>
              <w:t>Назив</w:t>
            </w:r>
          </w:p>
        </w:tc>
        <w:tc>
          <w:tcPr>
            <w:tcW w:w="990" w:type="dxa"/>
            <w:vAlign w:val="center"/>
          </w:tcPr>
          <w:p w14:paraId="5BEE7DE4"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Јединица мере</w:t>
            </w:r>
          </w:p>
        </w:tc>
        <w:tc>
          <w:tcPr>
            <w:tcW w:w="1014" w:type="dxa"/>
            <w:vAlign w:val="center"/>
          </w:tcPr>
          <w:p w14:paraId="67606AE5"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Количина</w:t>
            </w:r>
          </w:p>
        </w:tc>
        <w:tc>
          <w:tcPr>
            <w:tcW w:w="1985" w:type="dxa"/>
            <w:vAlign w:val="center"/>
          </w:tcPr>
          <w:p w14:paraId="78F1AF93"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Јединична цена без ПДВ-а</w:t>
            </w:r>
          </w:p>
        </w:tc>
        <w:tc>
          <w:tcPr>
            <w:tcW w:w="1985" w:type="dxa"/>
            <w:vAlign w:val="center"/>
          </w:tcPr>
          <w:p w14:paraId="6AE9992E"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Јединична цена са ПДВ-ом</w:t>
            </w:r>
          </w:p>
        </w:tc>
        <w:tc>
          <w:tcPr>
            <w:tcW w:w="2126" w:type="dxa"/>
            <w:vAlign w:val="center"/>
          </w:tcPr>
          <w:p w14:paraId="1EA66071" w14:textId="77777777" w:rsidR="009F3813" w:rsidRPr="00930415" w:rsidRDefault="009F3813" w:rsidP="00AA0E13">
            <w:pPr>
              <w:autoSpaceDE w:val="0"/>
              <w:autoSpaceDN w:val="0"/>
              <w:adjustRightInd w:val="0"/>
              <w:jc w:val="center"/>
              <w:rPr>
                <w:noProof/>
                <w:sz w:val="22"/>
                <w:szCs w:val="22"/>
                <w:highlight w:val="green"/>
              </w:rPr>
            </w:pPr>
            <w:r w:rsidRPr="00930415">
              <w:rPr>
                <w:sz w:val="22"/>
                <w:szCs w:val="22"/>
              </w:rPr>
              <w:t>Укупна цена без ПДВ-а</w:t>
            </w:r>
          </w:p>
        </w:tc>
        <w:tc>
          <w:tcPr>
            <w:tcW w:w="1985" w:type="dxa"/>
            <w:vAlign w:val="center"/>
          </w:tcPr>
          <w:p w14:paraId="6FCE83B9" w14:textId="77777777" w:rsidR="009F3813" w:rsidRPr="00930415" w:rsidRDefault="009F3813" w:rsidP="00AA0E13">
            <w:pPr>
              <w:pStyle w:val="BodyText"/>
              <w:jc w:val="center"/>
              <w:rPr>
                <w:noProof/>
                <w:sz w:val="22"/>
                <w:szCs w:val="22"/>
              </w:rPr>
            </w:pPr>
            <w:r w:rsidRPr="00930415">
              <w:rPr>
                <w:sz w:val="22"/>
                <w:szCs w:val="22"/>
              </w:rPr>
              <w:t>Укупна цена са ПДВ-ом</w:t>
            </w:r>
          </w:p>
        </w:tc>
        <w:tc>
          <w:tcPr>
            <w:tcW w:w="851" w:type="dxa"/>
            <w:vAlign w:val="center"/>
          </w:tcPr>
          <w:p w14:paraId="60A044A5" w14:textId="77777777" w:rsidR="009F3813" w:rsidRPr="00930415" w:rsidRDefault="009F3813" w:rsidP="00AA0E13">
            <w:pPr>
              <w:pStyle w:val="BodyText"/>
              <w:jc w:val="center"/>
              <w:rPr>
                <w:noProof/>
                <w:sz w:val="22"/>
                <w:szCs w:val="22"/>
              </w:rPr>
            </w:pPr>
            <w:r w:rsidRPr="00930415">
              <w:rPr>
                <w:noProof/>
                <w:sz w:val="22"/>
                <w:szCs w:val="22"/>
              </w:rPr>
              <w:t>Стопа</w:t>
            </w:r>
          </w:p>
          <w:p w14:paraId="7F76521E" w14:textId="77777777" w:rsidR="009F3813" w:rsidRPr="00930415" w:rsidRDefault="009F3813" w:rsidP="00AA0E13">
            <w:pPr>
              <w:autoSpaceDE w:val="0"/>
              <w:autoSpaceDN w:val="0"/>
              <w:adjustRightInd w:val="0"/>
              <w:jc w:val="center"/>
              <w:rPr>
                <w:noProof/>
                <w:sz w:val="22"/>
                <w:szCs w:val="22"/>
                <w:highlight w:val="green"/>
                <w:lang w:val="sr-Cyrl-RS"/>
              </w:rPr>
            </w:pPr>
            <w:r w:rsidRPr="00930415">
              <w:rPr>
                <w:noProof/>
                <w:sz w:val="22"/>
                <w:szCs w:val="22"/>
              </w:rPr>
              <w:t>ПДВ-а</w:t>
            </w:r>
          </w:p>
        </w:tc>
      </w:tr>
      <w:tr w:rsidR="009F3813" w:rsidRPr="00930415" w14:paraId="4ABB8BE3" w14:textId="77777777" w:rsidTr="00AA0E13">
        <w:trPr>
          <w:trHeight w:val="288"/>
        </w:trPr>
        <w:tc>
          <w:tcPr>
            <w:tcW w:w="566" w:type="dxa"/>
          </w:tcPr>
          <w:p w14:paraId="24DEA5D2" w14:textId="2DAFEB0B" w:rsidR="009F3813" w:rsidRPr="00930415" w:rsidRDefault="009F3813" w:rsidP="00AA0E13">
            <w:pPr>
              <w:autoSpaceDE w:val="0"/>
              <w:autoSpaceDN w:val="0"/>
              <w:adjustRightInd w:val="0"/>
              <w:jc w:val="center"/>
              <w:rPr>
                <w:noProof/>
                <w:sz w:val="22"/>
                <w:szCs w:val="22"/>
                <w:lang w:val="sr-Cyrl-RS"/>
              </w:rPr>
            </w:pPr>
          </w:p>
        </w:tc>
        <w:tc>
          <w:tcPr>
            <w:tcW w:w="966" w:type="dxa"/>
          </w:tcPr>
          <w:p w14:paraId="0C8C1E91" w14:textId="2970FA5B" w:rsidR="009F3813" w:rsidRPr="00C50822" w:rsidRDefault="00C50822" w:rsidP="00AA0E13">
            <w:pPr>
              <w:autoSpaceDE w:val="0"/>
              <w:autoSpaceDN w:val="0"/>
              <w:adjustRightInd w:val="0"/>
              <w:jc w:val="center"/>
              <w:rPr>
                <w:noProof/>
                <w:sz w:val="22"/>
                <w:szCs w:val="22"/>
              </w:rPr>
            </w:pPr>
            <w:r>
              <w:rPr>
                <w:noProof/>
                <w:sz w:val="22"/>
                <w:szCs w:val="22"/>
              </w:rPr>
              <w:t>1</w:t>
            </w:r>
          </w:p>
        </w:tc>
        <w:tc>
          <w:tcPr>
            <w:tcW w:w="2701" w:type="dxa"/>
          </w:tcPr>
          <w:p w14:paraId="767D59C5"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2</w:t>
            </w:r>
          </w:p>
        </w:tc>
        <w:tc>
          <w:tcPr>
            <w:tcW w:w="990" w:type="dxa"/>
          </w:tcPr>
          <w:p w14:paraId="41E9C424"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3</w:t>
            </w:r>
          </w:p>
        </w:tc>
        <w:tc>
          <w:tcPr>
            <w:tcW w:w="1014" w:type="dxa"/>
          </w:tcPr>
          <w:p w14:paraId="4016705F"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4</w:t>
            </w:r>
          </w:p>
        </w:tc>
        <w:tc>
          <w:tcPr>
            <w:tcW w:w="1985" w:type="dxa"/>
          </w:tcPr>
          <w:p w14:paraId="37E1B771"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5</w:t>
            </w:r>
          </w:p>
        </w:tc>
        <w:tc>
          <w:tcPr>
            <w:tcW w:w="1985" w:type="dxa"/>
          </w:tcPr>
          <w:p w14:paraId="6947361A" w14:textId="77777777" w:rsidR="009F3813" w:rsidRPr="00930415" w:rsidRDefault="009F3813" w:rsidP="00AA0E13">
            <w:pPr>
              <w:autoSpaceDE w:val="0"/>
              <w:autoSpaceDN w:val="0"/>
              <w:adjustRightInd w:val="0"/>
              <w:jc w:val="center"/>
              <w:rPr>
                <w:noProof/>
                <w:sz w:val="22"/>
                <w:szCs w:val="22"/>
                <w:lang w:val="sr-Cyrl-RS"/>
              </w:rPr>
            </w:pPr>
            <w:r w:rsidRPr="00930415">
              <w:rPr>
                <w:noProof/>
                <w:sz w:val="22"/>
                <w:szCs w:val="22"/>
                <w:lang w:val="sr-Cyrl-RS"/>
              </w:rPr>
              <w:t>6</w:t>
            </w:r>
          </w:p>
        </w:tc>
        <w:tc>
          <w:tcPr>
            <w:tcW w:w="2126" w:type="dxa"/>
          </w:tcPr>
          <w:p w14:paraId="6BF36B4B" w14:textId="77777777" w:rsidR="009F3813" w:rsidRPr="00930415" w:rsidRDefault="009F3813" w:rsidP="00AA0E13">
            <w:pPr>
              <w:autoSpaceDE w:val="0"/>
              <w:autoSpaceDN w:val="0"/>
              <w:adjustRightInd w:val="0"/>
              <w:jc w:val="center"/>
              <w:rPr>
                <w:noProof/>
                <w:sz w:val="22"/>
                <w:szCs w:val="22"/>
                <w:lang w:val="sr-Cyrl-RS"/>
              </w:rPr>
            </w:pPr>
            <w:r w:rsidRPr="00930415">
              <w:rPr>
                <w:noProof/>
                <w:sz w:val="22"/>
                <w:szCs w:val="22"/>
                <w:lang w:val="sr-Cyrl-RS"/>
              </w:rPr>
              <w:t>7</w:t>
            </w:r>
          </w:p>
        </w:tc>
        <w:tc>
          <w:tcPr>
            <w:tcW w:w="1985" w:type="dxa"/>
          </w:tcPr>
          <w:p w14:paraId="74681301" w14:textId="77777777" w:rsidR="009F3813" w:rsidRPr="00930415" w:rsidRDefault="009F3813" w:rsidP="00AA0E13">
            <w:pPr>
              <w:autoSpaceDE w:val="0"/>
              <w:autoSpaceDN w:val="0"/>
              <w:adjustRightInd w:val="0"/>
              <w:jc w:val="center"/>
              <w:rPr>
                <w:noProof/>
                <w:sz w:val="22"/>
                <w:szCs w:val="22"/>
                <w:lang w:val="sr-Cyrl-RS"/>
              </w:rPr>
            </w:pPr>
            <w:r w:rsidRPr="00930415">
              <w:rPr>
                <w:noProof/>
                <w:sz w:val="22"/>
                <w:szCs w:val="22"/>
                <w:lang w:val="sr-Cyrl-RS"/>
              </w:rPr>
              <w:t>8</w:t>
            </w:r>
          </w:p>
        </w:tc>
        <w:tc>
          <w:tcPr>
            <w:tcW w:w="851" w:type="dxa"/>
          </w:tcPr>
          <w:p w14:paraId="57AE09D1" w14:textId="77777777" w:rsidR="009F3813" w:rsidRPr="00930415" w:rsidRDefault="009F3813" w:rsidP="00AA0E13">
            <w:pPr>
              <w:autoSpaceDE w:val="0"/>
              <w:autoSpaceDN w:val="0"/>
              <w:adjustRightInd w:val="0"/>
              <w:jc w:val="center"/>
              <w:rPr>
                <w:noProof/>
                <w:sz w:val="22"/>
                <w:szCs w:val="22"/>
              </w:rPr>
            </w:pPr>
            <w:r w:rsidRPr="00930415">
              <w:rPr>
                <w:noProof/>
                <w:sz w:val="22"/>
                <w:szCs w:val="22"/>
              </w:rPr>
              <w:t>9</w:t>
            </w:r>
          </w:p>
        </w:tc>
      </w:tr>
      <w:tr w:rsidR="009F3813" w:rsidRPr="00930415" w14:paraId="4B0E872F" w14:textId="77777777" w:rsidTr="00AA0E13">
        <w:trPr>
          <w:trHeight w:val="108"/>
        </w:trPr>
        <w:tc>
          <w:tcPr>
            <w:tcW w:w="15169" w:type="dxa"/>
            <w:gridSpan w:val="10"/>
            <w:shd w:val="clear" w:color="auto" w:fill="FF66FF"/>
          </w:tcPr>
          <w:p w14:paraId="17F27210" w14:textId="33F0B8DD" w:rsidR="009F3813" w:rsidRPr="00930415" w:rsidRDefault="009F3813" w:rsidP="00AA0E13">
            <w:pPr>
              <w:jc w:val="center"/>
              <w:rPr>
                <w:b/>
                <w:noProof/>
                <w:sz w:val="22"/>
                <w:szCs w:val="22"/>
                <w:lang w:val="en-US"/>
              </w:rPr>
            </w:pPr>
            <w:r w:rsidRPr="00930415">
              <w:rPr>
                <w:b/>
                <w:noProof/>
                <w:sz w:val="22"/>
                <w:szCs w:val="22"/>
                <w:lang w:val="sr-Cyrl-RS"/>
              </w:rPr>
              <w:t xml:space="preserve">РЕДОВАН </w:t>
            </w:r>
            <w:r w:rsidR="00E433C4" w:rsidRPr="00EB2AF0">
              <w:rPr>
                <w:b/>
                <w:noProof/>
                <w:sz w:val="22"/>
                <w:szCs w:val="22"/>
                <w:lang w:val="sr-Cyrl-RS"/>
              </w:rPr>
              <w:t>ГОДИШЊИ</w:t>
            </w:r>
            <w:r w:rsidR="00E433C4">
              <w:rPr>
                <w:b/>
                <w:noProof/>
                <w:sz w:val="22"/>
                <w:szCs w:val="22"/>
                <w:lang w:val="sr-Cyrl-RS"/>
              </w:rPr>
              <w:t xml:space="preserve"> </w:t>
            </w:r>
            <w:r w:rsidRPr="00930415">
              <w:rPr>
                <w:b/>
                <w:noProof/>
                <w:sz w:val="22"/>
                <w:szCs w:val="22"/>
                <w:lang w:val="sr-Cyrl-RS"/>
              </w:rPr>
              <w:t>СЕРВИС</w:t>
            </w:r>
          </w:p>
        </w:tc>
      </w:tr>
      <w:tr w:rsidR="009F3813" w:rsidRPr="00930415" w14:paraId="47AAC64A" w14:textId="77777777" w:rsidTr="00AA0E13">
        <w:trPr>
          <w:trHeight w:val="108"/>
        </w:trPr>
        <w:tc>
          <w:tcPr>
            <w:tcW w:w="15169" w:type="dxa"/>
            <w:gridSpan w:val="10"/>
            <w:shd w:val="clear" w:color="auto" w:fill="FF66FF"/>
          </w:tcPr>
          <w:p w14:paraId="0764F8D5" w14:textId="77777777" w:rsidR="009F3813" w:rsidRPr="00930415" w:rsidRDefault="009F3813" w:rsidP="008734AF">
            <w:pPr>
              <w:jc w:val="center"/>
              <w:rPr>
                <w:b/>
                <w:noProof/>
                <w:sz w:val="22"/>
                <w:szCs w:val="22"/>
                <w:lang w:val="sr-Cyrl-RS"/>
              </w:rPr>
            </w:pPr>
            <w:r w:rsidRPr="00930415">
              <w:rPr>
                <w:b/>
                <w:bCs/>
                <w:noProof/>
                <w:sz w:val="22"/>
                <w:szCs w:val="22"/>
              </w:rPr>
              <w:t>КЛИНИКА</w:t>
            </w:r>
            <w:r w:rsidRPr="00930415">
              <w:rPr>
                <w:b/>
                <w:bCs/>
                <w:noProof/>
                <w:sz w:val="22"/>
                <w:szCs w:val="22"/>
                <w:lang w:val="sr-Latn-BA"/>
              </w:rPr>
              <w:t xml:space="preserve"> </w:t>
            </w:r>
            <w:r w:rsidRPr="00930415">
              <w:rPr>
                <w:b/>
                <w:bCs/>
                <w:noProof/>
                <w:sz w:val="22"/>
                <w:szCs w:val="22"/>
              </w:rPr>
              <w:t>ЗА</w:t>
            </w:r>
            <w:r w:rsidRPr="00930415">
              <w:rPr>
                <w:b/>
                <w:bCs/>
                <w:noProof/>
                <w:sz w:val="22"/>
                <w:szCs w:val="22"/>
                <w:lang w:val="sr-Latn-BA"/>
              </w:rPr>
              <w:t xml:space="preserve"> </w:t>
            </w:r>
            <w:r w:rsidRPr="00930415">
              <w:rPr>
                <w:b/>
                <w:bCs/>
                <w:noProof/>
                <w:sz w:val="22"/>
                <w:szCs w:val="22"/>
              </w:rPr>
              <w:t>АНЕСТЕЗИЈУ</w:t>
            </w:r>
            <w:r w:rsidRPr="00930415">
              <w:rPr>
                <w:b/>
                <w:bCs/>
                <w:noProof/>
                <w:sz w:val="22"/>
                <w:szCs w:val="22"/>
                <w:lang w:val="sr-Latn-BA"/>
              </w:rPr>
              <w:t xml:space="preserve"> </w:t>
            </w:r>
            <w:r w:rsidRPr="006E1093">
              <w:rPr>
                <w:b/>
                <w:bCs/>
                <w:noProof/>
                <w:sz w:val="22"/>
                <w:szCs w:val="22"/>
              </w:rPr>
              <w:t>ИНTEНЗИВНУ TEРAПИJУ И ТЕРАПИЈУ БОЛА</w:t>
            </w:r>
          </w:p>
        </w:tc>
      </w:tr>
      <w:tr w:rsidR="008734AF" w:rsidRPr="00930415" w14:paraId="3D476FB9" w14:textId="77777777" w:rsidTr="00AA0E13">
        <w:trPr>
          <w:trHeight w:val="108"/>
        </w:trPr>
        <w:tc>
          <w:tcPr>
            <w:tcW w:w="15169" w:type="dxa"/>
            <w:gridSpan w:val="10"/>
            <w:tcBorders>
              <w:bottom w:val="single" w:sz="8" w:space="0" w:color="auto"/>
            </w:tcBorders>
            <w:shd w:val="clear" w:color="auto" w:fill="FF66FF"/>
          </w:tcPr>
          <w:p w14:paraId="14EC034D" w14:textId="01F649F3" w:rsidR="008734AF" w:rsidRPr="006E1093" w:rsidRDefault="008734AF" w:rsidP="00AA0E13">
            <w:pPr>
              <w:autoSpaceDE w:val="0"/>
              <w:autoSpaceDN w:val="0"/>
              <w:adjustRightInd w:val="0"/>
              <w:jc w:val="center"/>
              <w:rPr>
                <w:sz w:val="22"/>
                <w:szCs w:val="22"/>
                <w:lang w:val="sr-Latn-RS" w:eastAsia="sr-Latn-RS"/>
              </w:rPr>
            </w:pPr>
            <w:bookmarkStart w:id="134" w:name="_Hlk23329831"/>
            <w:r w:rsidRPr="006E1093">
              <w:rPr>
                <w:b/>
                <w:bCs/>
                <w:noProof/>
                <w:sz w:val="22"/>
                <w:szCs w:val="22"/>
              </w:rPr>
              <w:t>Одељење анестезије</w:t>
            </w:r>
          </w:p>
        </w:tc>
      </w:tr>
      <w:bookmarkEnd w:id="134"/>
      <w:tr w:rsidR="009F3813" w:rsidRPr="009667BA" w14:paraId="5C9FEA10" w14:textId="77777777" w:rsidTr="00AA0E13">
        <w:trPr>
          <w:trHeight w:val="108"/>
        </w:trPr>
        <w:tc>
          <w:tcPr>
            <w:tcW w:w="566" w:type="dxa"/>
            <w:tcBorders>
              <w:bottom w:val="single" w:sz="2" w:space="0" w:color="auto"/>
            </w:tcBorders>
            <w:shd w:val="clear" w:color="auto" w:fill="auto"/>
          </w:tcPr>
          <w:p w14:paraId="7895E25F"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1.</w:t>
            </w:r>
          </w:p>
        </w:tc>
        <w:tc>
          <w:tcPr>
            <w:tcW w:w="5671" w:type="dxa"/>
            <w:gridSpan w:val="4"/>
            <w:tcBorders>
              <w:bottom w:val="single" w:sz="2" w:space="0" w:color="auto"/>
            </w:tcBorders>
            <w:shd w:val="clear" w:color="auto" w:fill="auto"/>
            <w:vAlign w:val="bottom"/>
          </w:tcPr>
          <w:p w14:paraId="291A525F" w14:textId="77777777" w:rsidR="009F3813" w:rsidRPr="009667BA" w:rsidRDefault="009F3813" w:rsidP="00AA0E13">
            <w:pPr>
              <w:autoSpaceDE w:val="0"/>
              <w:autoSpaceDN w:val="0"/>
              <w:adjustRightInd w:val="0"/>
              <w:rPr>
                <w:b/>
                <w:noProof/>
                <w:color w:val="FF0000"/>
                <w:sz w:val="22"/>
                <w:szCs w:val="22"/>
                <w:lang w:val="de-DE"/>
              </w:rPr>
            </w:pPr>
            <w:r w:rsidRPr="00930415">
              <w:rPr>
                <w:b/>
                <w:sz w:val="22"/>
                <w:szCs w:val="22"/>
                <w:lang w:val="sr-Latn-RS" w:eastAsia="sr-Latn-RS"/>
              </w:rPr>
              <w:t>A</w:t>
            </w:r>
            <w:r w:rsidRPr="009667BA">
              <w:rPr>
                <w:b/>
                <w:noProof/>
                <w:sz w:val="22"/>
                <w:szCs w:val="22"/>
                <w:lang w:val="de-DE"/>
              </w:rPr>
              <w:t xml:space="preserve">parat za anesteziju </w:t>
            </w:r>
            <w:r w:rsidRPr="00930415">
              <w:rPr>
                <w:b/>
                <w:bCs/>
                <w:sz w:val="22"/>
                <w:szCs w:val="22"/>
                <w:lang w:val="sr-Latn-RS" w:eastAsia="sr-Latn-RS"/>
              </w:rPr>
              <w:t>Primus</w:t>
            </w:r>
            <w:r>
              <w:rPr>
                <w:b/>
                <w:bCs/>
                <w:sz w:val="22"/>
                <w:szCs w:val="22"/>
                <w:lang w:val="sr-Latn-RS" w:eastAsia="sr-Latn-RS"/>
              </w:rPr>
              <w:t xml:space="preserve">: </w:t>
            </w:r>
            <w:r w:rsidRPr="00930415">
              <w:rPr>
                <w:b/>
                <w:bCs/>
                <w:sz w:val="22"/>
                <w:szCs w:val="22"/>
                <w:lang w:val="sr-Latn-RS" w:eastAsia="sr-Latn-RS"/>
              </w:rPr>
              <w:t xml:space="preserve"> </w:t>
            </w:r>
            <w:r>
              <w:rPr>
                <w:b/>
                <w:bCs/>
                <w:sz w:val="22"/>
                <w:szCs w:val="22"/>
                <w:lang w:val="sr-Latn-RS" w:eastAsia="sr-Latn-RS"/>
              </w:rPr>
              <w:t>4 kom.</w:t>
            </w:r>
          </w:p>
        </w:tc>
        <w:tc>
          <w:tcPr>
            <w:tcW w:w="1985" w:type="dxa"/>
            <w:tcBorders>
              <w:bottom w:val="single" w:sz="2" w:space="0" w:color="auto"/>
            </w:tcBorders>
            <w:vAlign w:val="bottom"/>
          </w:tcPr>
          <w:p w14:paraId="71D6C3BA" w14:textId="77777777" w:rsidR="009F3813" w:rsidRPr="009667BA" w:rsidRDefault="009F3813" w:rsidP="00AA0E13">
            <w:pPr>
              <w:autoSpaceDE w:val="0"/>
              <w:autoSpaceDN w:val="0"/>
              <w:adjustRightInd w:val="0"/>
              <w:jc w:val="center"/>
              <w:rPr>
                <w:noProof/>
                <w:sz w:val="22"/>
                <w:szCs w:val="22"/>
                <w:lang w:val="de-DE"/>
              </w:rPr>
            </w:pPr>
          </w:p>
        </w:tc>
        <w:tc>
          <w:tcPr>
            <w:tcW w:w="1985" w:type="dxa"/>
            <w:tcBorders>
              <w:bottom w:val="single" w:sz="2" w:space="0" w:color="auto"/>
            </w:tcBorders>
          </w:tcPr>
          <w:p w14:paraId="571F9FC5" w14:textId="77777777" w:rsidR="009F3813" w:rsidRPr="009667BA" w:rsidRDefault="009F3813" w:rsidP="00AA0E13">
            <w:pPr>
              <w:autoSpaceDE w:val="0"/>
              <w:autoSpaceDN w:val="0"/>
              <w:adjustRightInd w:val="0"/>
              <w:jc w:val="right"/>
              <w:rPr>
                <w:noProof/>
                <w:sz w:val="22"/>
                <w:szCs w:val="22"/>
                <w:lang w:val="de-DE"/>
              </w:rPr>
            </w:pPr>
          </w:p>
        </w:tc>
        <w:tc>
          <w:tcPr>
            <w:tcW w:w="2126" w:type="dxa"/>
            <w:tcBorders>
              <w:bottom w:val="single" w:sz="2" w:space="0" w:color="auto"/>
            </w:tcBorders>
          </w:tcPr>
          <w:p w14:paraId="7341234D" w14:textId="77777777" w:rsidR="009F3813" w:rsidRPr="009667BA" w:rsidRDefault="009F3813" w:rsidP="00AA0E13">
            <w:pPr>
              <w:autoSpaceDE w:val="0"/>
              <w:autoSpaceDN w:val="0"/>
              <w:adjustRightInd w:val="0"/>
              <w:jc w:val="right"/>
              <w:rPr>
                <w:noProof/>
                <w:sz w:val="22"/>
                <w:szCs w:val="22"/>
                <w:lang w:val="de-DE"/>
              </w:rPr>
            </w:pPr>
          </w:p>
        </w:tc>
        <w:tc>
          <w:tcPr>
            <w:tcW w:w="1985" w:type="dxa"/>
            <w:tcBorders>
              <w:bottom w:val="single" w:sz="2" w:space="0" w:color="auto"/>
            </w:tcBorders>
          </w:tcPr>
          <w:p w14:paraId="24F43FE7" w14:textId="77777777" w:rsidR="009F3813" w:rsidRPr="009667BA" w:rsidRDefault="009F3813" w:rsidP="00AA0E13">
            <w:pPr>
              <w:autoSpaceDE w:val="0"/>
              <w:autoSpaceDN w:val="0"/>
              <w:adjustRightInd w:val="0"/>
              <w:jc w:val="right"/>
              <w:rPr>
                <w:noProof/>
                <w:sz w:val="22"/>
                <w:szCs w:val="22"/>
                <w:lang w:val="de-DE"/>
              </w:rPr>
            </w:pPr>
          </w:p>
        </w:tc>
        <w:tc>
          <w:tcPr>
            <w:tcW w:w="851" w:type="dxa"/>
            <w:tcBorders>
              <w:bottom w:val="single" w:sz="2" w:space="0" w:color="auto"/>
            </w:tcBorders>
          </w:tcPr>
          <w:p w14:paraId="49444F38" w14:textId="77777777" w:rsidR="009F3813" w:rsidRPr="009667BA" w:rsidRDefault="009F3813" w:rsidP="00AA0E13">
            <w:pPr>
              <w:autoSpaceDE w:val="0"/>
              <w:autoSpaceDN w:val="0"/>
              <w:adjustRightInd w:val="0"/>
              <w:jc w:val="right"/>
              <w:rPr>
                <w:noProof/>
                <w:sz w:val="22"/>
                <w:szCs w:val="22"/>
                <w:lang w:val="de-DE"/>
              </w:rPr>
            </w:pPr>
          </w:p>
        </w:tc>
      </w:tr>
      <w:tr w:rsidR="009F3813" w:rsidRPr="00930415" w14:paraId="38E14F01" w14:textId="77777777" w:rsidTr="00AA0E13">
        <w:trPr>
          <w:trHeight w:val="97"/>
        </w:trPr>
        <w:tc>
          <w:tcPr>
            <w:tcW w:w="566" w:type="dxa"/>
            <w:tcBorders>
              <w:top w:val="single" w:sz="2" w:space="0" w:color="auto"/>
              <w:bottom w:val="single" w:sz="2" w:space="0" w:color="auto"/>
            </w:tcBorders>
          </w:tcPr>
          <w:p w14:paraId="7DE3560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568522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MX08468</w:t>
            </w:r>
          </w:p>
        </w:tc>
        <w:tc>
          <w:tcPr>
            <w:tcW w:w="2701" w:type="dxa"/>
            <w:tcBorders>
              <w:top w:val="single" w:sz="2" w:space="0" w:color="auto"/>
              <w:bottom w:val="single" w:sz="2" w:space="0" w:color="auto"/>
            </w:tcBorders>
            <w:vAlign w:val="center"/>
          </w:tcPr>
          <w:p w14:paraId="5E24E641"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Trogodišnji set za Primus</w:t>
            </w:r>
          </w:p>
        </w:tc>
        <w:tc>
          <w:tcPr>
            <w:tcW w:w="990" w:type="dxa"/>
            <w:tcBorders>
              <w:top w:val="single" w:sz="2" w:space="0" w:color="auto"/>
              <w:bottom w:val="single" w:sz="2" w:space="0" w:color="auto"/>
            </w:tcBorders>
            <w:vAlign w:val="center"/>
          </w:tcPr>
          <w:p w14:paraId="48A2330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118BED68"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401F772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22B4B92"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1FED43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81F1F76"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D06CC8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FDF1490" w14:textId="77777777" w:rsidTr="00AA0E13">
        <w:trPr>
          <w:trHeight w:val="88"/>
        </w:trPr>
        <w:tc>
          <w:tcPr>
            <w:tcW w:w="566" w:type="dxa"/>
            <w:tcBorders>
              <w:top w:val="single" w:sz="2" w:space="0" w:color="auto"/>
              <w:bottom w:val="single" w:sz="2" w:space="0" w:color="auto"/>
            </w:tcBorders>
          </w:tcPr>
          <w:p w14:paraId="36A0ABDC"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CEDF03C" w14:textId="77777777" w:rsidR="009F3813" w:rsidRPr="00930415" w:rsidRDefault="009F3813" w:rsidP="00AA0E13">
            <w:pPr>
              <w:autoSpaceDE w:val="0"/>
              <w:autoSpaceDN w:val="0"/>
              <w:adjustRightInd w:val="0"/>
              <w:rPr>
                <w:color w:val="FF0000"/>
                <w:sz w:val="22"/>
                <w:szCs w:val="22"/>
                <w:lang w:val="sr-Latn-RS" w:eastAsia="sr-Latn-RS"/>
              </w:rPr>
            </w:pPr>
            <w:r w:rsidRPr="00930415">
              <w:rPr>
                <w:sz w:val="22"/>
                <w:szCs w:val="22"/>
                <w:lang w:val="en-US"/>
              </w:rPr>
              <w:t>8413666</w:t>
            </w:r>
          </w:p>
        </w:tc>
        <w:tc>
          <w:tcPr>
            <w:tcW w:w="2701" w:type="dxa"/>
            <w:tcBorders>
              <w:top w:val="single" w:sz="2" w:space="0" w:color="auto"/>
              <w:bottom w:val="single" w:sz="2" w:space="0" w:color="auto"/>
            </w:tcBorders>
            <w:vAlign w:val="center"/>
          </w:tcPr>
          <w:p w14:paraId="5F261B6A" w14:textId="77777777" w:rsidR="009F3813" w:rsidRPr="00930415" w:rsidRDefault="009F3813" w:rsidP="00AA0E13">
            <w:pPr>
              <w:autoSpaceDE w:val="0"/>
              <w:autoSpaceDN w:val="0"/>
              <w:adjustRightInd w:val="0"/>
              <w:rPr>
                <w:color w:val="FF0000"/>
                <w:sz w:val="22"/>
                <w:szCs w:val="22"/>
                <w:lang w:val="sr-Latn-RS" w:eastAsia="sr-Latn-RS"/>
              </w:rPr>
            </w:pPr>
            <w:r w:rsidRPr="00930415">
              <w:rPr>
                <w:sz w:val="22"/>
                <w:szCs w:val="22"/>
                <w:lang w:val="en-US"/>
              </w:rPr>
              <w:t>Regulator pritiska</w:t>
            </w:r>
          </w:p>
        </w:tc>
        <w:tc>
          <w:tcPr>
            <w:tcW w:w="990" w:type="dxa"/>
            <w:tcBorders>
              <w:top w:val="single" w:sz="2" w:space="0" w:color="auto"/>
              <w:bottom w:val="single" w:sz="2" w:space="0" w:color="auto"/>
            </w:tcBorders>
            <w:vAlign w:val="center"/>
          </w:tcPr>
          <w:p w14:paraId="53F6A7BE" w14:textId="77777777" w:rsidR="009F3813" w:rsidRPr="00930415" w:rsidRDefault="009F3813" w:rsidP="00AA0E13">
            <w:pPr>
              <w:autoSpaceDE w:val="0"/>
              <w:autoSpaceDN w:val="0"/>
              <w:adjustRightInd w:val="0"/>
              <w:jc w:val="center"/>
              <w:rPr>
                <w:sz w:val="22"/>
                <w:szCs w:val="22"/>
                <w:lang w:val="sr-Cyrl-RS" w:eastAsia="sr-Latn-RS"/>
              </w:rPr>
            </w:pPr>
            <w:r w:rsidRPr="00930415">
              <w:rPr>
                <w:sz w:val="22"/>
                <w:szCs w:val="22"/>
                <w:lang w:val="sr-Cyrl-RS" w:eastAsia="sr-Latn-RS"/>
              </w:rPr>
              <w:t>ком</w:t>
            </w:r>
          </w:p>
        </w:tc>
        <w:tc>
          <w:tcPr>
            <w:tcW w:w="1014" w:type="dxa"/>
            <w:tcBorders>
              <w:top w:val="single" w:sz="2" w:space="0" w:color="auto"/>
              <w:bottom w:val="single" w:sz="2" w:space="0" w:color="auto"/>
            </w:tcBorders>
            <w:vAlign w:val="center"/>
          </w:tcPr>
          <w:p w14:paraId="388E15FD"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sr-Latn-RS" w:eastAsia="sr-Latn-RS"/>
              </w:rPr>
              <w:t>12</w:t>
            </w:r>
          </w:p>
        </w:tc>
        <w:tc>
          <w:tcPr>
            <w:tcW w:w="1985" w:type="dxa"/>
            <w:tcBorders>
              <w:top w:val="single" w:sz="2" w:space="0" w:color="auto"/>
              <w:bottom w:val="single" w:sz="2" w:space="0" w:color="auto"/>
            </w:tcBorders>
            <w:vAlign w:val="center"/>
          </w:tcPr>
          <w:p w14:paraId="3DEE6F51"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F31392F" w14:textId="77777777" w:rsidR="009F3813" w:rsidRPr="00930415" w:rsidRDefault="009F3813" w:rsidP="00AA0E13">
            <w:pPr>
              <w:autoSpaceDE w:val="0"/>
              <w:autoSpaceDN w:val="0"/>
              <w:adjustRightInd w:val="0"/>
              <w:jc w:val="center"/>
              <w:rPr>
                <w:noProof/>
                <w:sz w:val="22"/>
                <w:szCs w:val="22"/>
                <w:lang w:val="en-US"/>
              </w:rPr>
            </w:pPr>
          </w:p>
        </w:tc>
        <w:tc>
          <w:tcPr>
            <w:tcW w:w="2126" w:type="dxa"/>
            <w:tcBorders>
              <w:top w:val="single" w:sz="2" w:space="0" w:color="auto"/>
              <w:bottom w:val="single" w:sz="2" w:space="0" w:color="auto"/>
            </w:tcBorders>
          </w:tcPr>
          <w:p w14:paraId="1E6BBA3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5D35FF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9146E7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0F88D0D" w14:textId="77777777" w:rsidTr="00AA0E13">
        <w:trPr>
          <w:trHeight w:val="88"/>
        </w:trPr>
        <w:tc>
          <w:tcPr>
            <w:tcW w:w="566" w:type="dxa"/>
            <w:tcBorders>
              <w:top w:val="single" w:sz="2" w:space="0" w:color="auto"/>
              <w:bottom w:val="single" w:sz="2" w:space="0" w:color="auto"/>
            </w:tcBorders>
          </w:tcPr>
          <w:p w14:paraId="0C24B4C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737EF4F"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1966812</w:t>
            </w:r>
          </w:p>
        </w:tc>
        <w:tc>
          <w:tcPr>
            <w:tcW w:w="2701" w:type="dxa"/>
            <w:tcBorders>
              <w:top w:val="single" w:sz="2" w:space="0" w:color="auto"/>
              <w:bottom w:val="single" w:sz="2" w:space="0" w:color="auto"/>
            </w:tcBorders>
            <w:vAlign w:val="center"/>
          </w:tcPr>
          <w:p w14:paraId="37E4B2A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5BA7257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čas</w:t>
            </w:r>
          </w:p>
        </w:tc>
        <w:tc>
          <w:tcPr>
            <w:tcW w:w="1014" w:type="dxa"/>
            <w:tcBorders>
              <w:top w:val="single" w:sz="2" w:space="0" w:color="auto"/>
              <w:bottom w:val="single" w:sz="2" w:space="0" w:color="auto"/>
            </w:tcBorders>
            <w:vAlign w:val="center"/>
          </w:tcPr>
          <w:p w14:paraId="3654E37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12</w:t>
            </w:r>
          </w:p>
        </w:tc>
        <w:tc>
          <w:tcPr>
            <w:tcW w:w="1985" w:type="dxa"/>
            <w:tcBorders>
              <w:top w:val="single" w:sz="2" w:space="0" w:color="auto"/>
              <w:bottom w:val="single" w:sz="2" w:space="0" w:color="auto"/>
            </w:tcBorders>
            <w:vAlign w:val="center"/>
          </w:tcPr>
          <w:p w14:paraId="71A6ACD5"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241637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19177EA"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4B221E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0CA6E5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71D7F39" w14:textId="77777777" w:rsidTr="00AA0E13">
        <w:trPr>
          <w:trHeight w:val="63"/>
        </w:trPr>
        <w:tc>
          <w:tcPr>
            <w:tcW w:w="566" w:type="dxa"/>
            <w:tcBorders>
              <w:top w:val="single" w:sz="2" w:space="0" w:color="auto"/>
              <w:bottom w:val="single" w:sz="2" w:space="0" w:color="auto"/>
            </w:tcBorders>
          </w:tcPr>
          <w:p w14:paraId="4A47E61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352ED4D"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1975846</w:t>
            </w:r>
          </w:p>
        </w:tc>
        <w:tc>
          <w:tcPr>
            <w:tcW w:w="2701" w:type="dxa"/>
            <w:tcBorders>
              <w:top w:val="single" w:sz="2" w:space="0" w:color="auto"/>
              <w:bottom w:val="single" w:sz="2" w:space="0" w:color="auto"/>
            </w:tcBorders>
            <w:vAlign w:val="center"/>
          </w:tcPr>
          <w:p w14:paraId="5F6680DB" w14:textId="77777777" w:rsidR="009F3813" w:rsidRPr="00930415" w:rsidRDefault="009F3813" w:rsidP="00AA0E13">
            <w:pPr>
              <w:autoSpaceDE w:val="0"/>
              <w:autoSpaceDN w:val="0"/>
              <w:adjustRightInd w:val="0"/>
              <w:rPr>
                <w:noProof/>
                <w:sz w:val="22"/>
                <w:szCs w:val="22"/>
                <w:lang w:val="en-US"/>
              </w:rPr>
            </w:pPr>
            <w:r w:rsidRPr="00930415">
              <w:rPr>
                <w:sz w:val="22"/>
                <w:szCs w:val="22"/>
                <w:lang w:val="sr-Latn-RS" w:eastAsia="sr-Latn-RS"/>
              </w:rPr>
              <w:t>Inspekcija Primus</w:t>
            </w:r>
          </w:p>
        </w:tc>
        <w:tc>
          <w:tcPr>
            <w:tcW w:w="990" w:type="dxa"/>
            <w:tcBorders>
              <w:top w:val="single" w:sz="2" w:space="0" w:color="auto"/>
              <w:bottom w:val="single" w:sz="2" w:space="0" w:color="auto"/>
            </w:tcBorders>
            <w:vAlign w:val="center"/>
          </w:tcPr>
          <w:p w14:paraId="7A6A423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597C7248"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163916B1" w14:textId="77777777" w:rsidR="009F3813" w:rsidRPr="006E1093" w:rsidRDefault="009F3813" w:rsidP="00AA0E13">
            <w:pPr>
              <w:autoSpaceDE w:val="0"/>
              <w:autoSpaceDN w:val="0"/>
              <w:adjustRightInd w:val="0"/>
              <w:jc w:val="center"/>
              <w:rPr>
                <w:noProof/>
                <w:sz w:val="22"/>
                <w:szCs w:val="22"/>
                <w:lang w:val="sr-Latn-BA"/>
              </w:rPr>
            </w:pPr>
          </w:p>
        </w:tc>
        <w:tc>
          <w:tcPr>
            <w:tcW w:w="1985" w:type="dxa"/>
            <w:tcBorders>
              <w:top w:val="single" w:sz="2" w:space="0" w:color="auto"/>
              <w:bottom w:val="single" w:sz="2" w:space="0" w:color="auto"/>
            </w:tcBorders>
          </w:tcPr>
          <w:p w14:paraId="2728324F"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C1EC86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3FB111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1CBEBA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0C7C2EE" w14:textId="77777777" w:rsidTr="00AA0E13">
        <w:trPr>
          <w:trHeight w:val="50"/>
        </w:trPr>
        <w:tc>
          <w:tcPr>
            <w:tcW w:w="566" w:type="dxa"/>
            <w:tcBorders>
              <w:top w:val="single" w:sz="2" w:space="0" w:color="auto"/>
              <w:bottom w:val="single" w:sz="2" w:space="0" w:color="auto"/>
            </w:tcBorders>
          </w:tcPr>
          <w:p w14:paraId="71A6A810"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18A5F6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1976044</w:t>
            </w:r>
          </w:p>
        </w:tc>
        <w:tc>
          <w:tcPr>
            <w:tcW w:w="2701" w:type="dxa"/>
            <w:tcBorders>
              <w:top w:val="single" w:sz="2" w:space="0" w:color="auto"/>
              <w:bottom w:val="single" w:sz="2" w:space="0" w:color="auto"/>
            </w:tcBorders>
            <w:vAlign w:val="center"/>
          </w:tcPr>
          <w:p w14:paraId="547ADA58" w14:textId="77777777" w:rsidR="009F3813" w:rsidRPr="00930415" w:rsidRDefault="009F3813" w:rsidP="00AA0E13">
            <w:pPr>
              <w:autoSpaceDE w:val="0"/>
              <w:autoSpaceDN w:val="0"/>
              <w:adjustRightInd w:val="0"/>
              <w:rPr>
                <w:noProof/>
                <w:sz w:val="22"/>
                <w:szCs w:val="22"/>
                <w:lang w:val="en-US"/>
              </w:rPr>
            </w:pPr>
            <w:r w:rsidRPr="00930415">
              <w:rPr>
                <w:sz w:val="22"/>
                <w:szCs w:val="22"/>
                <w:lang w:val="sr-Latn-RS" w:eastAsia="sr-Latn-RS"/>
              </w:rPr>
              <w:t>Inspekcija Primus Pacijent sistema</w:t>
            </w:r>
          </w:p>
        </w:tc>
        <w:tc>
          <w:tcPr>
            <w:tcW w:w="990" w:type="dxa"/>
            <w:tcBorders>
              <w:top w:val="single" w:sz="2" w:space="0" w:color="auto"/>
              <w:bottom w:val="single" w:sz="2" w:space="0" w:color="auto"/>
            </w:tcBorders>
            <w:vAlign w:val="center"/>
          </w:tcPr>
          <w:p w14:paraId="0817395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7DFF6A23"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4A97AF02"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821C7F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300A88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B4DB7B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F8E4A5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071B7F1" w14:textId="77777777" w:rsidTr="00AA0E13">
        <w:trPr>
          <w:trHeight w:val="50"/>
        </w:trPr>
        <w:tc>
          <w:tcPr>
            <w:tcW w:w="566" w:type="dxa"/>
            <w:tcBorders>
              <w:top w:val="single" w:sz="2" w:space="0" w:color="auto"/>
              <w:bottom w:val="single" w:sz="2" w:space="0" w:color="auto"/>
            </w:tcBorders>
          </w:tcPr>
          <w:p w14:paraId="5A8DE293"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03A1180" w14:textId="77777777" w:rsidR="009F3813" w:rsidRPr="00930415" w:rsidRDefault="009F3813" w:rsidP="00AA0E13">
            <w:pPr>
              <w:autoSpaceDE w:val="0"/>
              <w:autoSpaceDN w:val="0"/>
              <w:adjustRightInd w:val="0"/>
              <w:rPr>
                <w:noProof/>
                <w:sz w:val="22"/>
                <w:szCs w:val="22"/>
              </w:rPr>
            </w:pPr>
            <w:r w:rsidRPr="00930415">
              <w:rPr>
                <w:sz w:val="22"/>
                <w:szCs w:val="22"/>
                <w:lang w:val="en-US"/>
              </w:rPr>
              <w:t>1967460</w:t>
            </w:r>
          </w:p>
        </w:tc>
        <w:tc>
          <w:tcPr>
            <w:tcW w:w="2701" w:type="dxa"/>
            <w:tcBorders>
              <w:top w:val="single" w:sz="2" w:space="0" w:color="auto"/>
              <w:bottom w:val="single" w:sz="2" w:space="0" w:color="auto"/>
            </w:tcBorders>
            <w:vAlign w:val="center"/>
          </w:tcPr>
          <w:p w14:paraId="1EBE04CA" w14:textId="77777777" w:rsidR="009F3813" w:rsidRPr="00930415" w:rsidRDefault="009F3813" w:rsidP="00AA0E13">
            <w:pPr>
              <w:autoSpaceDE w:val="0"/>
              <w:autoSpaceDN w:val="0"/>
              <w:adjustRightInd w:val="0"/>
              <w:rPr>
                <w:noProof/>
                <w:sz w:val="22"/>
                <w:szCs w:val="22"/>
                <w:lang w:val="en-US"/>
              </w:rPr>
            </w:pPr>
            <w:r w:rsidRPr="00930415">
              <w:rPr>
                <w:sz w:val="22"/>
                <w:szCs w:val="22"/>
                <w:lang w:val="sr-Latn-RS" w:eastAsia="sr-Latn-RS"/>
              </w:rPr>
              <w:t>Inspekcija S Vapor 2000</w:t>
            </w:r>
          </w:p>
        </w:tc>
        <w:tc>
          <w:tcPr>
            <w:tcW w:w="990" w:type="dxa"/>
            <w:tcBorders>
              <w:top w:val="single" w:sz="2" w:space="0" w:color="auto"/>
              <w:bottom w:val="single" w:sz="2" w:space="0" w:color="auto"/>
            </w:tcBorders>
            <w:vAlign w:val="center"/>
          </w:tcPr>
          <w:p w14:paraId="7ACA701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433AA008"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3B1A3AF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855947C"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62E491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8B5D9E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376679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F78C3B3" w14:textId="77777777" w:rsidTr="00AA0E13">
        <w:trPr>
          <w:trHeight w:val="50"/>
        </w:trPr>
        <w:tc>
          <w:tcPr>
            <w:tcW w:w="566" w:type="dxa"/>
            <w:tcBorders>
              <w:top w:val="single" w:sz="2" w:space="0" w:color="auto"/>
              <w:bottom w:val="single" w:sz="2" w:space="0" w:color="auto"/>
            </w:tcBorders>
          </w:tcPr>
          <w:p w14:paraId="05AA847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9A7F8D4" w14:textId="77777777" w:rsidR="009F3813" w:rsidRPr="00453C43" w:rsidRDefault="009F3813" w:rsidP="00AA0E13">
            <w:pPr>
              <w:autoSpaceDE w:val="0"/>
              <w:autoSpaceDN w:val="0"/>
              <w:adjustRightInd w:val="0"/>
              <w:rPr>
                <w:noProof/>
                <w:sz w:val="22"/>
                <w:szCs w:val="22"/>
              </w:rPr>
            </w:pPr>
            <w:r w:rsidRPr="00453C43">
              <w:rPr>
                <w:sz w:val="22"/>
                <w:szCs w:val="22"/>
                <w:lang w:val="en-US"/>
              </w:rPr>
              <w:t>R082</w:t>
            </w:r>
          </w:p>
        </w:tc>
        <w:tc>
          <w:tcPr>
            <w:tcW w:w="2701" w:type="dxa"/>
            <w:tcBorders>
              <w:top w:val="single" w:sz="2" w:space="0" w:color="auto"/>
              <w:bottom w:val="single" w:sz="2" w:space="0" w:color="auto"/>
            </w:tcBorders>
            <w:vAlign w:val="center"/>
          </w:tcPr>
          <w:p w14:paraId="3C01E10A" w14:textId="77777777" w:rsidR="009F3813" w:rsidRPr="00453C43" w:rsidRDefault="009F3813" w:rsidP="00AA0E13">
            <w:pPr>
              <w:autoSpaceDE w:val="0"/>
              <w:autoSpaceDN w:val="0"/>
              <w:adjustRightInd w:val="0"/>
              <w:rPr>
                <w:noProof/>
                <w:sz w:val="22"/>
                <w:szCs w:val="22"/>
                <w:lang w:val="de-DE"/>
              </w:rPr>
            </w:pPr>
            <w:r w:rsidRPr="00453C43">
              <w:rPr>
                <w:sz w:val="22"/>
                <w:szCs w:val="22"/>
                <w:lang w:val="sr-Latn-RS" w:eastAsia="sr-Latn-RS"/>
              </w:rPr>
              <w:t>Insp.Delta monitoria</w:t>
            </w:r>
          </w:p>
        </w:tc>
        <w:tc>
          <w:tcPr>
            <w:tcW w:w="990" w:type="dxa"/>
            <w:tcBorders>
              <w:top w:val="single" w:sz="2" w:space="0" w:color="auto"/>
              <w:bottom w:val="single" w:sz="2" w:space="0" w:color="auto"/>
            </w:tcBorders>
            <w:vAlign w:val="center"/>
          </w:tcPr>
          <w:p w14:paraId="2F23186C"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kom</w:t>
            </w:r>
          </w:p>
        </w:tc>
        <w:tc>
          <w:tcPr>
            <w:tcW w:w="1014" w:type="dxa"/>
            <w:tcBorders>
              <w:top w:val="single" w:sz="2" w:space="0" w:color="auto"/>
              <w:bottom w:val="single" w:sz="2" w:space="0" w:color="auto"/>
            </w:tcBorders>
            <w:vAlign w:val="center"/>
          </w:tcPr>
          <w:p w14:paraId="706CAE44"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4</w:t>
            </w:r>
          </w:p>
        </w:tc>
        <w:tc>
          <w:tcPr>
            <w:tcW w:w="1985" w:type="dxa"/>
            <w:tcBorders>
              <w:top w:val="single" w:sz="2" w:space="0" w:color="auto"/>
              <w:bottom w:val="single" w:sz="2" w:space="0" w:color="auto"/>
            </w:tcBorders>
            <w:vAlign w:val="center"/>
          </w:tcPr>
          <w:p w14:paraId="1466480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2E65950"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9FD15F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D3FD47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4C75E47" w14:textId="77777777" w:rsidR="009F3813" w:rsidRPr="00930415" w:rsidRDefault="009F3813" w:rsidP="00AA0E13">
            <w:pPr>
              <w:autoSpaceDE w:val="0"/>
              <w:autoSpaceDN w:val="0"/>
              <w:adjustRightInd w:val="0"/>
              <w:jc w:val="right"/>
              <w:rPr>
                <w:noProof/>
                <w:sz w:val="22"/>
                <w:szCs w:val="22"/>
                <w:lang w:val="en-US"/>
              </w:rPr>
            </w:pPr>
          </w:p>
        </w:tc>
      </w:tr>
      <w:tr w:rsidR="009F3813" w:rsidRPr="00AB7A88" w14:paraId="6F9F6EA5" w14:textId="77777777" w:rsidTr="00AA0E13">
        <w:trPr>
          <w:trHeight w:val="50"/>
        </w:trPr>
        <w:tc>
          <w:tcPr>
            <w:tcW w:w="566" w:type="dxa"/>
            <w:tcBorders>
              <w:top w:val="single" w:sz="2" w:space="0" w:color="auto"/>
              <w:bottom w:val="single" w:sz="2" w:space="0" w:color="auto"/>
            </w:tcBorders>
          </w:tcPr>
          <w:p w14:paraId="66F8982B"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2.</w:t>
            </w:r>
          </w:p>
        </w:tc>
        <w:tc>
          <w:tcPr>
            <w:tcW w:w="5671" w:type="dxa"/>
            <w:gridSpan w:val="4"/>
            <w:tcBorders>
              <w:top w:val="single" w:sz="2" w:space="0" w:color="auto"/>
              <w:bottom w:val="single" w:sz="2" w:space="0" w:color="auto"/>
            </w:tcBorders>
            <w:vAlign w:val="bottom"/>
          </w:tcPr>
          <w:p w14:paraId="69F2AA45" w14:textId="77777777" w:rsidR="009F3813" w:rsidRPr="00453C43" w:rsidRDefault="009F3813" w:rsidP="00AA0E13">
            <w:pPr>
              <w:autoSpaceDE w:val="0"/>
              <w:autoSpaceDN w:val="0"/>
              <w:adjustRightInd w:val="0"/>
              <w:rPr>
                <w:noProof/>
                <w:sz w:val="22"/>
                <w:szCs w:val="22"/>
                <w:lang w:val="sr-Latn-RS"/>
              </w:rPr>
            </w:pPr>
            <w:r w:rsidRPr="00453C43">
              <w:rPr>
                <w:b/>
                <w:sz w:val="22"/>
                <w:szCs w:val="22"/>
                <w:lang w:val="sr-Latn-RS" w:eastAsia="sr-Latn-RS"/>
              </w:rPr>
              <w:t> </w:t>
            </w:r>
            <w:r w:rsidRPr="00453C43">
              <w:rPr>
                <w:b/>
                <w:bCs/>
                <w:sz w:val="22"/>
                <w:szCs w:val="22"/>
                <w:lang w:val="sr-Latn-RS" w:eastAsia="sr-Latn-RS"/>
              </w:rPr>
              <w:t>Aparat za anesteziju</w:t>
            </w:r>
            <w:r w:rsidRPr="00453C43">
              <w:rPr>
                <w:b/>
                <w:noProof/>
                <w:sz w:val="22"/>
                <w:szCs w:val="22"/>
                <w:lang w:val="sr-Latn-RS"/>
              </w:rPr>
              <w:t xml:space="preserve"> </w:t>
            </w:r>
            <w:r w:rsidRPr="00453C43">
              <w:rPr>
                <w:b/>
                <w:bCs/>
                <w:sz w:val="22"/>
                <w:szCs w:val="22"/>
                <w:lang w:val="sr-Latn-RS" w:eastAsia="sr-Latn-RS"/>
              </w:rPr>
              <w:t xml:space="preserve">Fabius </w:t>
            </w:r>
            <w:r w:rsidRPr="00453C43">
              <w:rPr>
                <w:b/>
                <w:bCs/>
                <w:i/>
                <w:sz w:val="22"/>
                <w:szCs w:val="22"/>
                <w:lang w:val="sr-Latn-RS" w:eastAsia="sr-Latn-RS"/>
              </w:rPr>
              <w:t>GS, MRI, Tiro</w:t>
            </w:r>
            <w:r w:rsidRPr="00453C43">
              <w:rPr>
                <w:b/>
                <w:bCs/>
                <w:i/>
                <w:sz w:val="22"/>
                <w:szCs w:val="22"/>
                <w:lang w:val="sr-Cyrl-RS" w:eastAsia="sr-Latn-RS"/>
              </w:rPr>
              <w:t>:</w:t>
            </w:r>
            <w:r w:rsidRPr="00453C43">
              <w:rPr>
                <w:b/>
                <w:bCs/>
                <w:i/>
                <w:sz w:val="22"/>
                <w:szCs w:val="22"/>
                <w:lang w:val="sr-Latn-BA" w:eastAsia="sr-Latn-RS"/>
              </w:rPr>
              <w:t xml:space="preserve"> </w:t>
            </w:r>
            <w:r w:rsidRPr="00453C43">
              <w:rPr>
                <w:b/>
                <w:bCs/>
                <w:i/>
                <w:sz w:val="18"/>
                <w:szCs w:val="18"/>
                <w:lang w:val="sr-Latn-BA" w:eastAsia="sr-Latn-RS"/>
              </w:rPr>
              <w:t>Ukupno</w:t>
            </w:r>
            <w:r w:rsidRPr="00453C43">
              <w:rPr>
                <w:b/>
                <w:bCs/>
                <w:sz w:val="18"/>
                <w:szCs w:val="18"/>
                <w:lang w:val="sr-Latn-RS" w:eastAsia="sr-Latn-RS"/>
              </w:rPr>
              <w:t xml:space="preserve">  </w:t>
            </w:r>
            <w:r w:rsidRPr="00453C43">
              <w:rPr>
                <w:b/>
                <w:bCs/>
                <w:sz w:val="22"/>
                <w:szCs w:val="22"/>
                <w:lang w:val="sr-Latn-RS" w:eastAsia="sr-Latn-RS"/>
              </w:rPr>
              <w:t>5</w:t>
            </w:r>
            <w:r w:rsidRPr="00453C43">
              <w:rPr>
                <w:b/>
                <w:bCs/>
                <w:sz w:val="22"/>
                <w:szCs w:val="22"/>
                <w:lang w:val="sr-Cyrl-RS" w:eastAsia="sr-Latn-RS"/>
              </w:rPr>
              <w:t xml:space="preserve"> </w:t>
            </w:r>
            <w:r w:rsidRPr="00453C43">
              <w:rPr>
                <w:b/>
                <w:bCs/>
                <w:sz w:val="22"/>
                <w:szCs w:val="22"/>
                <w:lang w:val="sr-Latn-RS" w:eastAsia="sr-Latn-RS"/>
              </w:rPr>
              <w:t>kom.</w:t>
            </w:r>
          </w:p>
        </w:tc>
        <w:tc>
          <w:tcPr>
            <w:tcW w:w="1985" w:type="dxa"/>
            <w:tcBorders>
              <w:top w:val="single" w:sz="2" w:space="0" w:color="auto"/>
              <w:bottom w:val="single" w:sz="2" w:space="0" w:color="auto"/>
            </w:tcBorders>
            <w:vAlign w:val="center"/>
          </w:tcPr>
          <w:p w14:paraId="1D7B148D" w14:textId="77777777" w:rsidR="009F3813" w:rsidRPr="002C3734" w:rsidRDefault="009F3813" w:rsidP="00AA0E13">
            <w:pPr>
              <w:autoSpaceDE w:val="0"/>
              <w:autoSpaceDN w:val="0"/>
              <w:adjustRightInd w:val="0"/>
              <w:jc w:val="center"/>
              <w:rPr>
                <w:noProof/>
                <w:sz w:val="22"/>
                <w:szCs w:val="22"/>
                <w:highlight w:val="yellow"/>
                <w:lang w:val="sr-Latn-RS"/>
              </w:rPr>
            </w:pPr>
          </w:p>
        </w:tc>
        <w:tc>
          <w:tcPr>
            <w:tcW w:w="1985" w:type="dxa"/>
            <w:tcBorders>
              <w:top w:val="single" w:sz="2" w:space="0" w:color="auto"/>
              <w:bottom w:val="single" w:sz="2" w:space="0" w:color="auto"/>
            </w:tcBorders>
          </w:tcPr>
          <w:p w14:paraId="15D025E4" w14:textId="77777777" w:rsidR="009F3813" w:rsidRPr="00AB7A88" w:rsidRDefault="009F3813" w:rsidP="00AA0E13">
            <w:pPr>
              <w:autoSpaceDE w:val="0"/>
              <w:autoSpaceDN w:val="0"/>
              <w:adjustRightInd w:val="0"/>
              <w:jc w:val="right"/>
              <w:rPr>
                <w:noProof/>
                <w:sz w:val="22"/>
                <w:szCs w:val="22"/>
                <w:lang w:val="sr-Latn-RS"/>
              </w:rPr>
            </w:pPr>
          </w:p>
        </w:tc>
        <w:tc>
          <w:tcPr>
            <w:tcW w:w="2126" w:type="dxa"/>
            <w:tcBorders>
              <w:top w:val="single" w:sz="2" w:space="0" w:color="auto"/>
              <w:bottom w:val="single" w:sz="2" w:space="0" w:color="auto"/>
            </w:tcBorders>
          </w:tcPr>
          <w:p w14:paraId="6D4A45EF" w14:textId="77777777" w:rsidR="009F3813" w:rsidRPr="00AB7A88" w:rsidRDefault="009F3813" w:rsidP="00AA0E13">
            <w:pPr>
              <w:autoSpaceDE w:val="0"/>
              <w:autoSpaceDN w:val="0"/>
              <w:adjustRightInd w:val="0"/>
              <w:jc w:val="right"/>
              <w:rPr>
                <w:noProof/>
                <w:sz w:val="22"/>
                <w:szCs w:val="22"/>
                <w:lang w:val="sr-Latn-RS"/>
              </w:rPr>
            </w:pPr>
          </w:p>
        </w:tc>
        <w:tc>
          <w:tcPr>
            <w:tcW w:w="1985" w:type="dxa"/>
            <w:tcBorders>
              <w:top w:val="single" w:sz="2" w:space="0" w:color="auto"/>
              <w:bottom w:val="single" w:sz="2" w:space="0" w:color="auto"/>
            </w:tcBorders>
          </w:tcPr>
          <w:p w14:paraId="5569E52C" w14:textId="77777777" w:rsidR="009F3813" w:rsidRPr="00AB7A88" w:rsidRDefault="009F3813" w:rsidP="00AA0E13">
            <w:pPr>
              <w:autoSpaceDE w:val="0"/>
              <w:autoSpaceDN w:val="0"/>
              <w:adjustRightInd w:val="0"/>
              <w:jc w:val="right"/>
              <w:rPr>
                <w:noProof/>
                <w:sz w:val="22"/>
                <w:szCs w:val="22"/>
                <w:lang w:val="sr-Latn-RS"/>
              </w:rPr>
            </w:pPr>
          </w:p>
        </w:tc>
        <w:tc>
          <w:tcPr>
            <w:tcW w:w="851" w:type="dxa"/>
            <w:tcBorders>
              <w:top w:val="single" w:sz="2" w:space="0" w:color="auto"/>
              <w:bottom w:val="single" w:sz="2" w:space="0" w:color="auto"/>
            </w:tcBorders>
          </w:tcPr>
          <w:p w14:paraId="5A89B2DB" w14:textId="77777777" w:rsidR="009F3813" w:rsidRPr="00AB7A88" w:rsidRDefault="009F3813" w:rsidP="00AA0E13">
            <w:pPr>
              <w:autoSpaceDE w:val="0"/>
              <w:autoSpaceDN w:val="0"/>
              <w:adjustRightInd w:val="0"/>
              <w:jc w:val="right"/>
              <w:rPr>
                <w:noProof/>
                <w:sz w:val="22"/>
                <w:szCs w:val="22"/>
                <w:lang w:val="sr-Latn-RS"/>
              </w:rPr>
            </w:pPr>
          </w:p>
        </w:tc>
      </w:tr>
      <w:tr w:rsidR="009F3813" w:rsidRPr="00930415" w14:paraId="7C1E6C51" w14:textId="77777777" w:rsidTr="00AA0E13">
        <w:trPr>
          <w:trHeight w:val="50"/>
        </w:trPr>
        <w:tc>
          <w:tcPr>
            <w:tcW w:w="566" w:type="dxa"/>
            <w:tcBorders>
              <w:top w:val="single" w:sz="2" w:space="0" w:color="auto"/>
              <w:bottom w:val="single" w:sz="2" w:space="0" w:color="auto"/>
            </w:tcBorders>
          </w:tcPr>
          <w:p w14:paraId="5264B02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BC64D2F" w14:textId="77777777" w:rsidR="009F3813" w:rsidRPr="00453C43" w:rsidRDefault="009F3813" w:rsidP="00AA0E13">
            <w:pPr>
              <w:autoSpaceDE w:val="0"/>
              <w:autoSpaceDN w:val="0"/>
              <w:adjustRightInd w:val="0"/>
              <w:jc w:val="center"/>
              <w:rPr>
                <w:noProof/>
                <w:sz w:val="22"/>
                <w:szCs w:val="22"/>
              </w:rPr>
            </w:pPr>
            <w:r w:rsidRPr="00453C43">
              <w:rPr>
                <w:sz w:val="22"/>
                <w:szCs w:val="22"/>
                <w:lang w:val="en-US"/>
              </w:rPr>
              <w:t>MX08153</w:t>
            </w:r>
          </w:p>
        </w:tc>
        <w:tc>
          <w:tcPr>
            <w:tcW w:w="2701" w:type="dxa"/>
            <w:tcBorders>
              <w:top w:val="single" w:sz="2" w:space="0" w:color="auto"/>
              <w:bottom w:val="single" w:sz="2" w:space="0" w:color="auto"/>
            </w:tcBorders>
            <w:vAlign w:val="bottom"/>
          </w:tcPr>
          <w:p w14:paraId="018C0ACD" w14:textId="77777777" w:rsidR="009F3813" w:rsidRPr="00453C43" w:rsidRDefault="009F3813" w:rsidP="00AA0E13">
            <w:pPr>
              <w:autoSpaceDE w:val="0"/>
              <w:autoSpaceDN w:val="0"/>
              <w:adjustRightInd w:val="0"/>
              <w:rPr>
                <w:noProof/>
                <w:sz w:val="22"/>
                <w:szCs w:val="22"/>
                <w:lang w:val="en-US"/>
              </w:rPr>
            </w:pPr>
            <w:r w:rsidRPr="00453C43">
              <w:rPr>
                <w:sz w:val="22"/>
                <w:szCs w:val="22"/>
                <w:lang w:val="en-US"/>
              </w:rPr>
              <w:t>Trogodišnji set za Fabius GS</w:t>
            </w:r>
          </w:p>
        </w:tc>
        <w:tc>
          <w:tcPr>
            <w:tcW w:w="990" w:type="dxa"/>
            <w:tcBorders>
              <w:top w:val="single" w:sz="2" w:space="0" w:color="auto"/>
              <w:bottom w:val="single" w:sz="2" w:space="0" w:color="auto"/>
            </w:tcBorders>
            <w:vAlign w:val="center"/>
          </w:tcPr>
          <w:p w14:paraId="7486FE36"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kom</w:t>
            </w:r>
          </w:p>
        </w:tc>
        <w:tc>
          <w:tcPr>
            <w:tcW w:w="1014" w:type="dxa"/>
            <w:tcBorders>
              <w:top w:val="single" w:sz="2" w:space="0" w:color="auto"/>
              <w:bottom w:val="single" w:sz="2" w:space="0" w:color="auto"/>
            </w:tcBorders>
            <w:vAlign w:val="center"/>
          </w:tcPr>
          <w:p w14:paraId="79D3501B"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4</w:t>
            </w:r>
          </w:p>
        </w:tc>
        <w:tc>
          <w:tcPr>
            <w:tcW w:w="1985" w:type="dxa"/>
            <w:tcBorders>
              <w:top w:val="single" w:sz="2" w:space="0" w:color="auto"/>
              <w:bottom w:val="single" w:sz="2" w:space="0" w:color="auto"/>
            </w:tcBorders>
            <w:vAlign w:val="center"/>
          </w:tcPr>
          <w:p w14:paraId="3AB5162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50203AEC"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F815EA0"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11819B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4A013A5"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B34287F" w14:textId="77777777" w:rsidTr="00AA0E13">
        <w:trPr>
          <w:trHeight w:val="50"/>
        </w:trPr>
        <w:tc>
          <w:tcPr>
            <w:tcW w:w="566" w:type="dxa"/>
            <w:tcBorders>
              <w:top w:val="single" w:sz="2" w:space="0" w:color="auto"/>
              <w:bottom w:val="single" w:sz="2" w:space="0" w:color="auto"/>
            </w:tcBorders>
          </w:tcPr>
          <w:p w14:paraId="362E554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A8AC715" w14:textId="77777777" w:rsidR="009F3813" w:rsidRPr="00453C43" w:rsidRDefault="009F3813" w:rsidP="00AA0E13">
            <w:pPr>
              <w:autoSpaceDE w:val="0"/>
              <w:autoSpaceDN w:val="0"/>
              <w:adjustRightInd w:val="0"/>
              <w:jc w:val="center"/>
              <w:rPr>
                <w:noProof/>
                <w:sz w:val="22"/>
                <w:szCs w:val="22"/>
              </w:rPr>
            </w:pPr>
            <w:r w:rsidRPr="00453C43">
              <w:rPr>
                <w:sz w:val="22"/>
                <w:szCs w:val="22"/>
                <w:lang w:val="en-US"/>
              </w:rPr>
              <w:t>MX08152</w:t>
            </w:r>
          </w:p>
        </w:tc>
        <w:tc>
          <w:tcPr>
            <w:tcW w:w="2701" w:type="dxa"/>
            <w:tcBorders>
              <w:top w:val="single" w:sz="2" w:space="0" w:color="auto"/>
              <w:bottom w:val="single" w:sz="2" w:space="0" w:color="auto"/>
            </w:tcBorders>
            <w:vAlign w:val="bottom"/>
          </w:tcPr>
          <w:p w14:paraId="29044A3F" w14:textId="77777777" w:rsidR="009F3813" w:rsidRPr="00453C43" w:rsidRDefault="009F3813" w:rsidP="00AA0E13">
            <w:pPr>
              <w:autoSpaceDE w:val="0"/>
              <w:autoSpaceDN w:val="0"/>
              <w:adjustRightInd w:val="0"/>
              <w:rPr>
                <w:noProof/>
                <w:sz w:val="22"/>
                <w:szCs w:val="22"/>
                <w:lang w:val="en-US"/>
              </w:rPr>
            </w:pPr>
            <w:r w:rsidRPr="00453C43">
              <w:rPr>
                <w:sz w:val="22"/>
                <w:szCs w:val="22"/>
                <w:lang w:val="en-US"/>
              </w:rPr>
              <w:t>Jednogodišnji set za Fabius</w:t>
            </w:r>
          </w:p>
        </w:tc>
        <w:tc>
          <w:tcPr>
            <w:tcW w:w="990" w:type="dxa"/>
            <w:tcBorders>
              <w:top w:val="single" w:sz="2" w:space="0" w:color="auto"/>
              <w:bottom w:val="single" w:sz="2" w:space="0" w:color="auto"/>
            </w:tcBorders>
            <w:vAlign w:val="center"/>
          </w:tcPr>
          <w:p w14:paraId="24A10FA8"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čas</w:t>
            </w:r>
          </w:p>
        </w:tc>
        <w:tc>
          <w:tcPr>
            <w:tcW w:w="1014" w:type="dxa"/>
            <w:tcBorders>
              <w:top w:val="single" w:sz="2" w:space="0" w:color="auto"/>
              <w:bottom w:val="single" w:sz="2" w:space="0" w:color="auto"/>
            </w:tcBorders>
            <w:vAlign w:val="center"/>
          </w:tcPr>
          <w:p w14:paraId="51E25F6B" w14:textId="77777777" w:rsidR="009F3813" w:rsidRPr="00453C43" w:rsidRDefault="009F3813" w:rsidP="00AA0E13">
            <w:pPr>
              <w:autoSpaceDE w:val="0"/>
              <w:autoSpaceDN w:val="0"/>
              <w:adjustRightInd w:val="0"/>
              <w:jc w:val="center"/>
              <w:rPr>
                <w:noProof/>
                <w:sz w:val="22"/>
                <w:szCs w:val="22"/>
                <w:lang w:val="en-US"/>
              </w:rPr>
            </w:pPr>
            <w:r w:rsidRPr="00453C43">
              <w:rPr>
                <w:sz w:val="22"/>
                <w:szCs w:val="22"/>
                <w:lang w:val="sr-Latn-RS" w:eastAsia="sr-Latn-RS"/>
              </w:rPr>
              <w:t>1</w:t>
            </w:r>
          </w:p>
        </w:tc>
        <w:tc>
          <w:tcPr>
            <w:tcW w:w="1985" w:type="dxa"/>
            <w:tcBorders>
              <w:top w:val="single" w:sz="2" w:space="0" w:color="auto"/>
              <w:bottom w:val="single" w:sz="2" w:space="0" w:color="auto"/>
            </w:tcBorders>
            <w:vAlign w:val="center"/>
          </w:tcPr>
          <w:p w14:paraId="74737F55"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DE8DC90"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9623D6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8D98D8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D164A7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27CB1EF" w14:textId="77777777" w:rsidTr="00AA0E13">
        <w:trPr>
          <w:trHeight w:val="50"/>
        </w:trPr>
        <w:tc>
          <w:tcPr>
            <w:tcW w:w="566" w:type="dxa"/>
            <w:tcBorders>
              <w:top w:val="single" w:sz="2" w:space="0" w:color="auto"/>
              <w:bottom w:val="single" w:sz="2" w:space="0" w:color="auto"/>
            </w:tcBorders>
          </w:tcPr>
          <w:p w14:paraId="1B028BD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BBBB31D"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bottom"/>
          </w:tcPr>
          <w:p w14:paraId="7AD32A9C"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1216A307"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0978FCDE"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9</w:t>
            </w:r>
          </w:p>
        </w:tc>
        <w:tc>
          <w:tcPr>
            <w:tcW w:w="1985" w:type="dxa"/>
            <w:tcBorders>
              <w:top w:val="single" w:sz="2" w:space="0" w:color="auto"/>
              <w:bottom w:val="single" w:sz="2" w:space="0" w:color="auto"/>
            </w:tcBorders>
            <w:vAlign w:val="center"/>
          </w:tcPr>
          <w:p w14:paraId="0189826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35C744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CE56683"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79AA71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307EF86"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55008BC" w14:textId="77777777" w:rsidTr="00AA0E13">
        <w:trPr>
          <w:trHeight w:val="50"/>
        </w:trPr>
        <w:tc>
          <w:tcPr>
            <w:tcW w:w="566" w:type="dxa"/>
            <w:tcBorders>
              <w:top w:val="single" w:sz="2" w:space="0" w:color="auto"/>
              <w:bottom w:val="single" w:sz="2" w:space="0" w:color="auto"/>
            </w:tcBorders>
          </w:tcPr>
          <w:p w14:paraId="14C2F7E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6ACA60B" w14:textId="77777777" w:rsidR="009F3813" w:rsidRPr="00930415" w:rsidRDefault="009F3813" w:rsidP="00AA0E13">
            <w:pPr>
              <w:autoSpaceDE w:val="0"/>
              <w:autoSpaceDN w:val="0"/>
              <w:adjustRightInd w:val="0"/>
              <w:rPr>
                <w:strike/>
                <w:noProof/>
                <w:color w:val="FF0000"/>
                <w:sz w:val="22"/>
                <w:szCs w:val="22"/>
              </w:rPr>
            </w:pPr>
            <w:r w:rsidRPr="00930415">
              <w:rPr>
                <w:sz w:val="22"/>
                <w:szCs w:val="22"/>
                <w:lang w:val="en-US"/>
              </w:rPr>
              <w:t>1979192</w:t>
            </w:r>
          </w:p>
        </w:tc>
        <w:tc>
          <w:tcPr>
            <w:tcW w:w="2701" w:type="dxa"/>
            <w:tcBorders>
              <w:top w:val="single" w:sz="2" w:space="0" w:color="auto"/>
              <w:bottom w:val="single" w:sz="2" w:space="0" w:color="auto"/>
            </w:tcBorders>
            <w:vAlign w:val="bottom"/>
          </w:tcPr>
          <w:p w14:paraId="786AC105" w14:textId="77777777" w:rsidR="009F3813" w:rsidRPr="00930415" w:rsidRDefault="009F3813" w:rsidP="00AA0E13">
            <w:pPr>
              <w:autoSpaceDE w:val="0"/>
              <w:autoSpaceDN w:val="0"/>
              <w:adjustRightInd w:val="0"/>
              <w:rPr>
                <w:strike/>
                <w:noProof/>
                <w:color w:val="FF0000"/>
                <w:sz w:val="22"/>
                <w:szCs w:val="22"/>
                <w:lang w:val="en-US"/>
              </w:rPr>
            </w:pPr>
            <w:r w:rsidRPr="00930415">
              <w:rPr>
                <w:sz w:val="22"/>
                <w:szCs w:val="22"/>
                <w:lang w:val="en-US"/>
              </w:rPr>
              <w:t>Inspekcija Fabius Tiro/GS/MRI/plus/plus XL</w:t>
            </w:r>
          </w:p>
        </w:tc>
        <w:tc>
          <w:tcPr>
            <w:tcW w:w="990" w:type="dxa"/>
            <w:tcBorders>
              <w:top w:val="single" w:sz="2" w:space="0" w:color="auto"/>
              <w:bottom w:val="single" w:sz="2" w:space="0" w:color="auto"/>
            </w:tcBorders>
            <w:vAlign w:val="center"/>
          </w:tcPr>
          <w:p w14:paraId="327BD28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53486CAB"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5</w:t>
            </w:r>
          </w:p>
        </w:tc>
        <w:tc>
          <w:tcPr>
            <w:tcW w:w="1985" w:type="dxa"/>
            <w:tcBorders>
              <w:top w:val="single" w:sz="2" w:space="0" w:color="auto"/>
              <w:bottom w:val="single" w:sz="2" w:space="0" w:color="auto"/>
            </w:tcBorders>
            <w:vAlign w:val="center"/>
          </w:tcPr>
          <w:p w14:paraId="1C7DBDF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EEE023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BD74B53"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D717F1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625DB05"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0A6DA7B" w14:textId="77777777" w:rsidTr="00AA0E13">
        <w:trPr>
          <w:trHeight w:val="50"/>
        </w:trPr>
        <w:tc>
          <w:tcPr>
            <w:tcW w:w="566" w:type="dxa"/>
            <w:tcBorders>
              <w:top w:val="single" w:sz="2" w:space="0" w:color="auto"/>
              <w:bottom w:val="single" w:sz="2" w:space="0" w:color="auto"/>
            </w:tcBorders>
          </w:tcPr>
          <w:p w14:paraId="1A6BFDCC"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BF44B5C" w14:textId="77777777" w:rsidR="009F3813" w:rsidRPr="00930415" w:rsidRDefault="009F3813" w:rsidP="00AA0E13">
            <w:pPr>
              <w:autoSpaceDE w:val="0"/>
              <w:autoSpaceDN w:val="0"/>
              <w:adjustRightInd w:val="0"/>
              <w:rPr>
                <w:noProof/>
                <w:sz w:val="22"/>
                <w:szCs w:val="22"/>
              </w:rPr>
            </w:pPr>
            <w:r w:rsidRPr="00930415">
              <w:rPr>
                <w:sz w:val="22"/>
                <w:szCs w:val="22"/>
                <w:lang w:val="en-US"/>
              </w:rPr>
              <w:t>R085</w:t>
            </w:r>
          </w:p>
        </w:tc>
        <w:tc>
          <w:tcPr>
            <w:tcW w:w="2701" w:type="dxa"/>
            <w:tcBorders>
              <w:top w:val="single" w:sz="2" w:space="0" w:color="auto"/>
              <w:bottom w:val="single" w:sz="2" w:space="0" w:color="auto"/>
            </w:tcBorders>
            <w:vAlign w:val="bottom"/>
          </w:tcPr>
          <w:p w14:paraId="25FBD081"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Insp.monitora  Vista 120</w:t>
            </w:r>
          </w:p>
        </w:tc>
        <w:tc>
          <w:tcPr>
            <w:tcW w:w="990" w:type="dxa"/>
            <w:tcBorders>
              <w:top w:val="single" w:sz="2" w:space="0" w:color="auto"/>
              <w:bottom w:val="single" w:sz="2" w:space="0" w:color="auto"/>
            </w:tcBorders>
            <w:vAlign w:val="center"/>
          </w:tcPr>
          <w:p w14:paraId="487AB4A9"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2671A26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1</w:t>
            </w:r>
          </w:p>
        </w:tc>
        <w:tc>
          <w:tcPr>
            <w:tcW w:w="1985" w:type="dxa"/>
            <w:tcBorders>
              <w:top w:val="single" w:sz="2" w:space="0" w:color="auto"/>
              <w:bottom w:val="single" w:sz="2" w:space="0" w:color="auto"/>
            </w:tcBorders>
            <w:vAlign w:val="center"/>
          </w:tcPr>
          <w:p w14:paraId="706FBED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9F999F3"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793B03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7DBAC3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1695321"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CBA38E8" w14:textId="77777777" w:rsidTr="00AA0E13">
        <w:trPr>
          <w:trHeight w:val="50"/>
        </w:trPr>
        <w:tc>
          <w:tcPr>
            <w:tcW w:w="566" w:type="dxa"/>
            <w:tcBorders>
              <w:top w:val="single" w:sz="2" w:space="0" w:color="auto"/>
              <w:bottom w:val="single" w:sz="2" w:space="0" w:color="auto"/>
            </w:tcBorders>
          </w:tcPr>
          <w:p w14:paraId="6C184AB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AF74ADC"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bottom"/>
          </w:tcPr>
          <w:p w14:paraId="7BFFC7D7"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w:t>
            </w:r>
            <w:r>
              <w:rPr>
                <w:sz w:val="22"/>
                <w:szCs w:val="22"/>
                <w:lang w:val="de-DE"/>
              </w:rPr>
              <w:t xml:space="preserve"> monitora</w:t>
            </w:r>
          </w:p>
        </w:tc>
        <w:tc>
          <w:tcPr>
            <w:tcW w:w="990" w:type="dxa"/>
            <w:tcBorders>
              <w:top w:val="single" w:sz="2" w:space="0" w:color="auto"/>
              <w:bottom w:val="single" w:sz="2" w:space="0" w:color="auto"/>
            </w:tcBorders>
            <w:vAlign w:val="center"/>
          </w:tcPr>
          <w:p w14:paraId="1EA26EEE"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5886629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3</w:t>
            </w:r>
          </w:p>
        </w:tc>
        <w:tc>
          <w:tcPr>
            <w:tcW w:w="1985" w:type="dxa"/>
            <w:tcBorders>
              <w:top w:val="single" w:sz="2" w:space="0" w:color="auto"/>
              <w:bottom w:val="single" w:sz="2" w:space="0" w:color="auto"/>
            </w:tcBorders>
            <w:vAlign w:val="center"/>
          </w:tcPr>
          <w:p w14:paraId="36825683"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13DB6E2"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79DC70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AE949F5"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2C723E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162FEA2" w14:textId="77777777" w:rsidTr="00AA0E13">
        <w:trPr>
          <w:trHeight w:val="50"/>
        </w:trPr>
        <w:tc>
          <w:tcPr>
            <w:tcW w:w="566" w:type="dxa"/>
            <w:tcBorders>
              <w:top w:val="single" w:sz="2" w:space="0" w:color="auto"/>
              <w:bottom w:val="single" w:sz="2" w:space="0" w:color="auto"/>
            </w:tcBorders>
          </w:tcPr>
          <w:p w14:paraId="5F25CEC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87AB8D4" w14:textId="77777777" w:rsidR="009F3813" w:rsidRPr="00930415" w:rsidRDefault="009F3813" w:rsidP="00AA0E13">
            <w:pPr>
              <w:autoSpaceDE w:val="0"/>
              <w:autoSpaceDN w:val="0"/>
              <w:adjustRightInd w:val="0"/>
              <w:rPr>
                <w:noProof/>
                <w:sz w:val="22"/>
                <w:szCs w:val="22"/>
              </w:rPr>
            </w:pPr>
            <w:r w:rsidRPr="00930415">
              <w:rPr>
                <w:sz w:val="22"/>
                <w:szCs w:val="22"/>
                <w:lang w:val="en-US"/>
              </w:rPr>
              <w:t>1979032</w:t>
            </w:r>
          </w:p>
        </w:tc>
        <w:tc>
          <w:tcPr>
            <w:tcW w:w="2701" w:type="dxa"/>
            <w:tcBorders>
              <w:top w:val="single" w:sz="2" w:space="0" w:color="auto"/>
              <w:bottom w:val="single" w:sz="2" w:space="0" w:color="auto"/>
            </w:tcBorders>
            <w:vAlign w:val="bottom"/>
          </w:tcPr>
          <w:p w14:paraId="2711859E"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Scio</w:t>
            </w:r>
          </w:p>
        </w:tc>
        <w:tc>
          <w:tcPr>
            <w:tcW w:w="990" w:type="dxa"/>
            <w:tcBorders>
              <w:top w:val="single" w:sz="2" w:space="0" w:color="auto"/>
              <w:bottom w:val="single" w:sz="2" w:space="0" w:color="auto"/>
            </w:tcBorders>
            <w:vAlign w:val="center"/>
          </w:tcPr>
          <w:p w14:paraId="663FC7C0"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37DF0A4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029A5DD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70E302E"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65B4E5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7D8891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90F0C9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85B7F2F" w14:textId="77777777" w:rsidTr="00AA0E13">
        <w:trPr>
          <w:trHeight w:val="50"/>
        </w:trPr>
        <w:tc>
          <w:tcPr>
            <w:tcW w:w="566" w:type="dxa"/>
            <w:tcBorders>
              <w:top w:val="single" w:sz="2" w:space="0" w:color="auto"/>
              <w:bottom w:val="single" w:sz="2" w:space="0" w:color="auto"/>
            </w:tcBorders>
          </w:tcPr>
          <w:p w14:paraId="1DCF576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659005B" w14:textId="77777777" w:rsidR="009F3813" w:rsidRPr="00930415" w:rsidRDefault="009F3813" w:rsidP="00AA0E13">
            <w:pPr>
              <w:autoSpaceDE w:val="0"/>
              <w:autoSpaceDN w:val="0"/>
              <w:adjustRightInd w:val="0"/>
              <w:jc w:val="center"/>
              <w:rPr>
                <w:sz w:val="22"/>
                <w:szCs w:val="22"/>
                <w:lang w:val="en-US"/>
              </w:rPr>
            </w:pPr>
            <w:r w:rsidRPr="00930415">
              <w:rPr>
                <w:sz w:val="22"/>
                <w:szCs w:val="22"/>
                <w:lang w:val="en-US"/>
              </w:rPr>
              <w:t>1967460</w:t>
            </w:r>
          </w:p>
        </w:tc>
        <w:tc>
          <w:tcPr>
            <w:tcW w:w="2701" w:type="dxa"/>
            <w:tcBorders>
              <w:top w:val="single" w:sz="2" w:space="0" w:color="auto"/>
              <w:bottom w:val="single" w:sz="2" w:space="0" w:color="auto"/>
            </w:tcBorders>
            <w:vAlign w:val="bottom"/>
          </w:tcPr>
          <w:p w14:paraId="0F6F7928"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Inspekcija S Vapor 2000</w:t>
            </w:r>
          </w:p>
        </w:tc>
        <w:tc>
          <w:tcPr>
            <w:tcW w:w="990" w:type="dxa"/>
            <w:tcBorders>
              <w:top w:val="single" w:sz="2" w:space="0" w:color="auto"/>
              <w:bottom w:val="single" w:sz="2" w:space="0" w:color="auto"/>
            </w:tcBorders>
            <w:vAlign w:val="center"/>
          </w:tcPr>
          <w:p w14:paraId="42879BB1"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676CBCED"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sr-Latn-RS" w:eastAsia="sr-Latn-RS"/>
              </w:rPr>
              <w:t>5</w:t>
            </w:r>
          </w:p>
        </w:tc>
        <w:tc>
          <w:tcPr>
            <w:tcW w:w="1985" w:type="dxa"/>
            <w:tcBorders>
              <w:top w:val="single" w:sz="2" w:space="0" w:color="auto"/>
              <w:bottom w:val="single" w:sz="2" w:space="0" w:color="auto"/>
            </w:tcBorders>
            <w:vAlign w:val="center"/>
          </w:tcPr>
          <w:p w14:paraId="5198B1F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9EFC005"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DA66C9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4A192FB"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590A01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95B5DE7" w14:textId="77777777" w:rsidTr="00AA0E13">
        <w:trPr>
          <w:trHeight w:val="50"/>
        </w:trPr>
        <w:tc>
          <w:tcPr>
            <w:tcW w:w="566" w:type="dxa"/>
            <w:tcBorders>
              <w:top w:val="single" w:sz="2" w:space="0" w:color="auto"/>
              <w:bottom w:val="single" w:sz="2" w:space="0" w:color="auto"/>
            </w:tcBorders>
          </w:tcPr>
          <w:p w14:paraId="292AF136"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RS" w:eastAsia="sr-Latn-RS"/>
              </w:rPr>
              <w:t>3</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6F7474DD" w14:textId="77777777" w:rsidR="009F3813" w:rsidRPr="002C63DB" w:rsidRDefault="009F3813" w:rsidP="00AA0E13">
            <w:pPr>
              <w:autoSpaceDE w:val="0"/>
              <w:autoSpaceDN w:val="0"/>
              <w:adjustRightInd w:val="0"/>
              <w:rPr>
                <w:sz w:val="22"/>
                <w:szCs w:val="22"/>
                <w:lang w:val="sr-Cyrl-RS" w:eastAsia="sr-Latn-RS"/>
              </w:rPr>
            </w:pPr>
            <w:r w:rsidRPr="00930415">
              <w:rPr>
                <w:b/>
                <w:bCs/>
                <w:sz w:val="22"/>
                <w:szCs w:val="22"/>
                <w:lang w:val="sr-Latn-RS" w:eastAsia="sr-Latn-RS"/>
              </w:rPr>
              <w:t>Aparat za anesteziju</w:t>
            </w:r>
            <w:r w:rsidRPr="00930415">
              <w:rPr>
                <w:sz w:val="22"/>
                <w:szCs w:val="22"/>
                <w:lang w:val="sr-Latn-RS" w:eastAsia="sr-Latn-RS"/>
              </w:rPr>
              <w:t xml:space="preserve"> </w:t>
            </w:r>
            <w:r w:rsidRPr="00930415">
              <w:rPr>
                <w:b/>
                <w:bCs/>
                <w:sz w:val="22"/>
                <w:szCs w:val="22"/>
                <w:lang w:val="sr-Latn-RS" w:eastAsia="sr-Latn-RS"/>
              </w:rPr>
              <w:t>Fabius CE</w:t>
            </w:r>
            <w:r>
              <w:rPr>
                <w:b/>
                <w:bCs/>
                <w:sz w:val="22"/>
                <w:szCs w:val="22"/>
                <w:lang w:val="sr-Cyrl-RS" w:eastAsia="sr-Latn-RS"/>
              </w:rPr>
              <w:t>: 3ком.</w:t>
            </w:r>
          </w:p>
        </w:tc>
        <w:tc>
          <w:tcPr>
            <w:tcW w:w="1985" w:type="dxa"/>
            <w:tcBorders>
              <w:top w:val="single" w:sz="2" w:space="0" w:color="auto"/>
              <w:bottom w:val="single" w:sz="2" w:space="0" w:color="auto"/>
            </w:tcBorders>
            <w:vAlign w:val="center"/>
          </w:tcPr>
          <w:p w14:paraId="61B430B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58BE45B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68601E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E04EFF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E777F4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859D02F" w14:textId="77777777" w:rsidTr="00AA0E13">
        <w:trPr>
          <w:trHeight w:val="50"/>
        </w:trPr>
        <w:tc>
          <w:tcPr>
            <w:tcW w:w="566" w:type="dxa"/>
            <w:tcBorders>
              <w:top w:val="single" w:sz="2" w:space="0" w:color="auto"/>
              <w:bottom w:val="single" w:sz="2" w:space="0" w:color="auto"/>
            </w:tcBorders>
          </w:tcPr>
          <w:p w14:paraId="612E31D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443B1DE2"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MX08153</w:t>
            </w:r>
          </w:p>
        </w:tc>
        <w:tc>
          <w:tcPr>
            <w:tcW w:w="2701" w:type="dxa"/>
            <w:tcBorders>
              <w:top w:val="single" w:sz="2" w:space="0" w:color="auto"/>
              <w:bottom w:val="single" w:sz="2" w:space="0" w:color="auto"/>
            </w:tcBorders>
            <w:vAlign w:val="bottom"/>
          </w:tcPr>
          <w:p w14:paraId="2AF64EF4"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 xml:space="preserve">Trogodišnji set za Fabius </w:t>
            </w:r>
          </w:p>
        </w:tc>
        <w:tc>
          <w:tcPr>
            <w:tcW w:w="990" w:type="dxa"/>
            <w:tcBorders>
              <w:top w:val="single" w:sz="2" w:space="0" w:color="auto"/>
              <w:bottom w:val="single" w:sz="2" w:space="0" w:color="auto"/>
            </w:tcBorders>
            <w:vAlign w:val="center"/>
          </w:tcPr>
          <w:p w14:paraId="463FB70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155DD0A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3</w:t>
            </w:r>
          </w:p>
        </w:tc>
        <w:tc>
          <w:tcPr>
            <w:tcW w:w="1985" w:type="dxa"/>
            <w:tcBorders>
              <w:top w:val="single" w:sz="2" w:space="0" w:color="auto"/>
              <w:bottom w:val="single" w:sz="2" w:space="0" w:color="auto"/>
            </w:tcBorders>
            <w:vAlign w:val="center"/>
          </w:tcPr>
          <w:p w14:paraId="4B1A5E3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D9D9C7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287EFA0"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4008CAB"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42130C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F1F57A9" w14:textId="77777777" w:rsidTr="00AA0E13">
        <w:trPr>
          <w:trHeight w:val="50"/>
        </w:trPr>
        <w:tc>
          <w:tcPr>
            <w:tcW w:w="566" w:type="dxa"/>
            <w:tcBorders>
              <w:top w:val="single" w:sz="2" w:space="0" w:color="auto"/>
              <w:bottom w:val="single" w:sz="2" w:space="0" w:color="auto"/>
            </w:tcBorders>
          </w:tcPr>
          <w:p w14:paraId="38947F4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33E2B4D5"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1966812</w:t>
            </w:r>
          </w:p>
        </w:tc>
        <w:tc>
          <w:tcPr>
            <w:tcW w:w="2701" w:type="dxa"/>
            <w:tcBorders>
              <w:top w:val="single" w:sz="2" w:space="0" w:color="auto"/>
              <w:bottom w:val="single" w:sz="2" w:space="0" w:color="auto"/>
            </w:tcBorders>
            <w:vAlign w:val="bottom"/>
          </w:tcPr>
          <w:p w14:paraId="1B402F84"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086B9028"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čas</w:t>
            </w:r>
          </w:p>
        </w:tc>
        <w:tc>
          <w:tcPr>
            <w:tcW w:w="1014" w:type="dxa"/>
            <w:tcBorders>
              <w:top w:val="single" w:sz="2" w:space="0" w:color="auto"/>
              <w:bottom w:val="single" w:sz="2" w:space="0" w:color="auto"/>
            </w:tcBorders>
            <w:vAlign w:val="center"/>
          </w:tcPr>
          <w:p w14:paraId="218600A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6</w:t>
            </w:r>
          </w:p>
        </w:tc>
        <w:tc>
          <w:tcPr>
            <w:tcW w:w="1985" w:type="dxa"/>
            <w:tcBorders>
              <w:top w:val="single" w:sz="2" w:space="0" w:color="auto"/>
              <w:bottom w:val="single" w:sz="2" w:space="0" w:color="auto"/>
            </w:tcBorders>
            <w:vAlign w:val="center"/>
          </w:tcPr>
          <w:p w14:paraId="2CD41AB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0122869"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3A531F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37B9BB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810948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96C7FF0" w14:textId="77777777" w:rsidTr="00AA0E13">
        <w:trPr>
          <w:trHeight w:val="50"/>
        </w:trPr>
        <w:tc>
          <w:tcPr>
            <w:tcW w:w="566" w:type="dxa"/>
            <w:tcBorders>
              <w:top w:val="single" w:sz="2" w:space="0" w:color="auto"/>
              <w:bottom w:val="single" w:sz="2" w:space="0" w:color="auto"/>
            </w:tcBorders>
          </w:tcPr>
          <w:p w14:paraId="0072CCF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4F2D8F52"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1967258</w:t>
            </w:r>
          </w:p>
        </w:tc>
        <w:tc>
          <w:tcPr>
            <w:tcW w:w="2701" w:type="dxa"/>
            <w:tcBorders>
              <w:top w:val="single" w:sz="2" w:space="0" w:color="auto"/>
              <w:bottom w:val="single" w:sz="2" w:space="0" w:color="auto"/>
            </w:tcBorders>
            <w:vAlign w:val="bottom"/>
          </w:tcPr>
          <w:p w14:paraId="21E01F19"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Fabius CE</w:t>
            </w:r>
          </w:p>
        </w:tc>
        <w:tc>
          <w:tcPr>
            <w:tcW w:w="990" w:type="dxa"/>
            <w:tcBorders>
              <w:top w:val="single" w:sz="2" w:space="0" w:color="auto"/>
              <w:bottom w:val="single" w:sz="2" w:space="0" w:color="auto"/>
            </w:tcBorders>
            <w:vAlign w:val="center"/>
          </w:tcPr>
          <w:p w14:paraId="2E15CD03"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1566B825" w14:textId="77777777" w:rsidR="009F3813" w:rsidRPr="00930415" w:rsidRDefault="009F3813" w:rsidP="00AA0E13">
            <w:pPr>
              <w:autoSpaceDE w:val="0"/>
              <w:autoSpaceDN w:val="0"/>
              <w:adjustRightInd w:val="0"/>
              <w:jc w:val="center"/>
              <w:rPr>
                <w:noProof/>
                <w:sz w:val="22"/>
                <w:szCs w:val="22"/>
                <w:lang w:val="en-US"/>
              </w:rPr>
            </w:pPr>
            <w:r w:rsidRPr="00930415">
              <w:rPr>
                <w:noProof/>
                <w:sz w:val="22"/>
                <w:szCs w:val="22"/>
                <w:lang w:val="en-US"/>
              </w:rPr>
              <w:t>3</w:t>
            </w:r>
          </w:p>
        </w:tc>
        <w:tc>
          <w:tcPr>
            <w:tcW w:w="1985" w:type="dxa"/>
            <w:tcBorders>
              <w:top w:val="single" w:sz="2" w:space="0" w:color="auto"/>
              <w:bottom w:val="single" w:sz="2" w:space="0" w:color="auto"/>
            </w:tcBorders>
            <w:vAlign w:val="center"/>
          </w:tcPr>
          <w:p w14:paraId="20B324E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39C8EDD"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82163F0"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403DC1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31FE3A2"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1AFFBA3" w14:textId="77777777" w:rsidTr="00AA0E13">
        <w:trPr>
          <w:trHeight w:val="50"/>
        </w:trPr>
        <w:tc>
          <w:tcPr>
            <w:tcW w:w="566" w:type="dxa"/>
            <w:tcBorders>
              <w:top w:val="single" w:sz="2" w:space="0" w:color="auto"/>
              <w:bottom w:val="single" w:sz="2" w:space="0" w:color="auto"/>
            </w:tcBorders>
          </w:tcPr>
          <w:p w14:paraId="6274FBF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3CF33482"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1973460</w:t>
            </w:r>
          </w:p>
        </w:tc>
        <w:tc>
          <w:tcPr>
            <w:tcW w:w="2701" w:type="dxa"/>
            <w:tcBorders>
              <w:top w:val="single" w:sz="2" w:space="0" w:color="auto"/>
              <w:bottom w:val="single" w:sz="2" w:space="0" w:color="auto"/>
            </w:tcBorders>
            <w:vAlign w:val="bottom"/>
          </w:tcPr>
          <w:p w14:paraId="593229C7"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Cosy</w:t>
            </w:r>
          </w:p>
        </w:tc>
        <w:tc>
          <w:tcPr>
            <w:tcW w:w="990" w:type="dxa"/>
            <w:tcBorders>
              <w:top w:val="single" w:sz="2" w:space="0" w:color="auto"/>
              <w:bottom w:val="single" w:sz="2" w:space="0" w:color="auto"/>
            </w:tcBorders>
            <w:vAlign w:val="center"/>
          </w:tcPr>
          <w:p w14:paraId="7479AD3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7AF78686"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2</w:t>
            </w:r>
          </w:p>
        </w:tc>
        <w:tc>
          <w:tcPr>
            <w:tcW w:w="1985" w:type="dxa"/>
            <w:tcBorders>
              <w:top w:val="single" w:sz="2" w:space="0" w:color="auto"/>
              <w:bottom w:val="single" w:sz="2" w:space="0" w:color="auto"/>
            </w:tcBorders>
            <w:vAlign w:val="center"/>
          </w:tcPr>
          <w:p w14:paraId="04F0B7A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1C1FD40"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A1D3E9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EF7057E"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59A761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5765B73" w14:textId="77777777" w:rsidTr="00AA0E13">
        <w:trPr>
          <w:trHeight w:val="50"/>
        </w:trPr>
        <w:tc>
          <w:tcPr>
            <w:tcW w:w="566" w:type="dxa"/>
            <w:tcBorders>
              <w:top w:val="single" w:sz="2" w:space="0" w:color="auto"/>
              <w:bottom w:val="single" w:sz="2" w:space="0" w:color="auto"/>
            </w:tcBorders>
          </w:tcPr>
          <w:p w14:paraId="47555C0E"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30B955A3"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1944541</w:t>
            </w:r>
          </w:p>
        </w:tc>
        <w:tc>
          <w:tcPr>
            <w:tcW w:w="2701" w:type="dxa"/>
            <w:tcBorders>
              <w:top w:val="single" w:sz="2" w:space="0" w:color="auto"/>
              <w:bottom w:val="single" w:sz="2" w:space="0" w:color="auto"/>
            </w:tcBorders>
            <w:vAlign w:val="bottom"/>
          </w:tcPr>
          <w:p w14:paraId="51170BCE"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Kruzni Sistem 9</w:t>
            </w:r>
          </w:p>
        </w:tc>
        <w:tc>
          <w:tcPr>
            <w:tcW w:w="990" w:type="dxa"/>
            <w:tcBorders>
              <w:top w:val="single" w:sz="2" w:space="0" w:color="auto"/>
              <w:bottom w:val="single" w:sz="2" w:space="0" w:color="auto"/>
            </w:tcBorders>
            <w:vAlign w:val="center"/>
          </w:tcPr>
          <w:p w14:paraId="7C2CC383"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5C556516"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1</w:t>
            </w:r>
          </w:p>
        </w:tc>
        <w:tc>
          <w:tcPr>
            <w:tcW w:w="1985" w:type="dxa"/>
            <w:tcBorders>
              <w:top w:val="single" w:sz="2" w:space="0" w:color="auto"/>
              <w:bottom w:val="single" w:sz="2" w:space="0" w:color="auto"/>
            </w:tcBorders>
            <w:vAlign w:val="center"/>
          </w:tcPr>
          <w:p w14:paraId="5313D76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B3C7A0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A21CA3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D58576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11D208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A6E2B1A" w14:textId="77777777" w:rsidTr="00AA0E13">
        <w:trPr>
          <w:trHeight w:val="50"/>
        </w:trPr>
        <w:tc>
          <w:tcPr>
            <w:tcW w:w="566" w:type="dxa"/>
            <w:tcBorders>
              <w:top w:val="single" w:sz="2" w:space="0" w:color="auto"/>
              <w:bottom w:val="single" w:sz="2" w:space="0" w:color="auto"/>
            </w:tcBorders>
          </w:tcPr>
          <w:p w14:paraId="189F144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9D9EF44"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1973509</w:t>
            </w:r>
          </w:p>
        </w:tc>
        <w:tc>
          <w:tcPr>
            <w:tcW w:w="2701" w:type="dxa"/>
            <w:tcBorders>
              <w:top w:val="single" w:sz="2" w:space="0" w:color="auto"/>
              <w:bottom w:val="single" w:sz="2" w:space="0" w:color="auto"/>
            </w:tcBorders>
            <w:vAlign w:val="bottom"/>
          </w:tcPr>
          <w:p w14:paraId="28BCC6C4"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Vamos</w:t>
            </w:r>
          </w:p>
        </w:tc>
        <w:tc>
          <w:tcPr>
            <w:tcW w:w="990" w:type="dxa"/>
            <w:tcBorders>
              <w:top w:val="single" w:sz="2" w:space="0" w:color="auto"/>
              <w:bottom w:val="single" w:sz="2" w:space="0" w:color="auto"/>
            </w:tcBorders>
            <w:vAlign w:val="center"/>
          </w:tcPr>
          <w:p w14:paraId="6D22167B"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4FC55F4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2</w:t>
            </w:r>
          </w:p>
        </w:tc>
        <w:tc>
          <w:tcPr>
            <w:tcW w:w="1985" w:type="dxa"/>
            <w:tcBorders>
              <w:top w:val="single" w:sz="2" w:space="0" w:color="auto"/>
              <w:bottom w:val="single" w:sz="2" w:space="0" w:color="auto"/>
            </w:tcBorders>
            <w:vAlign w:val="center"/>
          </w:tcPr>
          <w:p w14:paraId="61E3E9B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F8B39DF"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B38190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224BC24"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6529D6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4A3EC47" w14:textId="77777777" w:rsidTr="00AA0E13">
        <w:trPr>
          <w:trHeight w:val="50"/>
        </w:trPr>
        <w:tc>
          <w:tcPr>
            <w:tcW w:w="15169" w:type="dxa"/>
            <w:gridSpan w:val="10"/>
            <w:tcBorders>
              <w:top w:val="single" w:sz="2" w:space="0" w:color="auto"/>
              <w:bottom w:val="single" w:sz="2" w:space="0" w:color="auto"/>
            </w:tcBorders>
            <w:shd w:val="clear" w:color="auto" w:fill="FF66FF"/>
          </w:tcPr>
          <w:p w14:paraId="3F784961" w14:textId="77777777" w:rsidR="009F3813" w:rsidRPr="002C63DB" w:rsidRDefault="009F3813" w:rsidP="008734AF">
            <w:pPr>
              <w:jc w:val="center"/>
              <w:rPr>
                <w:b/>
                <w:noProof/>
                <w:sz w:val="22"/>
                <w:szCs w:val="22"/>
                <w:lang w:val="sr-Cyrl-RS"/>
              </w:rPr>
            </w:pPr>
            <w:r w:rsidRPr="002C63DB">
              <w:rPr>
                <w:b/>
              </w:rPr>
              <w:lastRenderedPageBreak/>
              <w:t xml:space="preserve">Одељење </w:t>
            </w:r>
            <w:r w:rsidRPr="002C63DB">
              <w:rPr>
                <w:b/>
                <w:lang w:val="sr-Cyrl-RS"/>
              </w:rPr>
              <w:t>интензивне терапије</w:t>
            </w:r>
          </w:p>
        </w:tc>
      </w:tr>
      <w:tr w:rsidR="009F3813" w:rsidRPr="00930415" w14:paraId="4CAA324A" w14:textId="77777777" w:rsidTr="00AA0E13">
        <w:trPr>
          <w:trHeight w:val="50"/>
        </w:trPr>
        <w:tc>
          <w:tcPr>
            <w:tcW w:w="566" w:type="dxa"/>
            <w:tcBorders>
              <w:top w:val="single" w:sz="2" w:space="0" w:color="auto"/>
              <w:bottom w:val="single" w:sz="2" w:space="0" w:color="auto"/>
            </w:tcBorders>
          </w:tcPr>
          <w:p w14:paraId="1FAC11B3"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RS" w:eastAsia="sr-Latn-RS"/>
              </w:rPr>
              <w:t>4</w:t>
            </w:r>
            <w:r w:rsidRPr="00930415">
              <w:rPr>
                <w:b/>
                <w:sz w:val="22"/>
                <w:szCs w:val="22"/>
                <w:lang w:val="sr-Latn-RS" w:eastAsia="sr-Latn-RS"/>
              </w:rPr>
              <w:t>.</w:t>
            </w:r>
          </w:p>
        </w:tc>
        <w:tc>
          <w:tcPr>
            <w:tcW w:w="3667" w:type="dxa"/>
            <w:gridSpan w:val="2"/>
            <w:tcBorders>
              <w:top w:val="single" w:sz="2" w:space="0" w:color="auto"/>
              <w:bottom w:val="single" w:sz="2" w:space="0" w:color="auto"/>
            </w:tcBorders>
            <w:vAlign w:val="bottom"/>
          </w:tcPr>
          <w:p w14:paraId="272FB275" w14:textId="77777777" w:rsidR="009F3813" w:rsidRPr="002C63DB" w:rsidRDefault="009F3813" w:rsidP="00AA0E13">
            <w:pPr>
              <w:autoSpaceDE w:val="0"/>
              <w:autoSpaceDN w:val="0"/>
              <w:adjustRightInd w:val="0"/>
              <w:rPr>
                <w:b/>
                <w:bCs/>
                <w:sz w:val="22"/>
                <w:szCs w:val="22"/>
                <w:lang w:val="sr-Cyrl-RS" w:eastAsia="sr-Latn-RS"/>
              </w:rPr>
            </w:pPr>
            <w:r w:rsidRPr="00930415">
              <w:rPr>
                <w:b/>
                <w:bCs/>
                <w:sz w:val="22"/>
                <w:szCs w:val="22"/>
                <w:lang w:val="sr-Latn-RS" w:eastAsia="sr-Latn-RS"/>
              </w:rPr>
              <w:t>Respirator Savina</w:t>
            </w:r>
            <w:r>
              <w:rPr>
                <w:b/>
                <w:bCs/>
                <w:sz w:val="22"/>
                <w:szCs w:val="22"/>
                <w:lang w:val="sr-Cyrl-RS" w:eastAsia="sr-Latn-RS"/>
              </w:rPr>
              <w:t>: 2 ком</w:t>
            </w:r>
          </w:p>
        </w:tc>
        <w:tc>
          <w:tcPr>
            <w:tcW w:w="990" w:type="dxa"/>
            <w:tcBorders>
              <w:top w:val="single" w:sz="2" w:space="0" w:color="auto"/>
              <w:bottom w:val="single" w:sz="2" w:space="0" w:color="auto"/>
            </w:tcBorders>
            <w:vAlign w:val="center"/>
          </w:tcPr>
          <w:p w14:paraId="6BDDEF58" w14:textId="77777777" w:rsidR="009F3813" w:rsidRPr="00930415" w:rsidRDefault="009F3813" w:rsidP="00AA0E13">
            <w:pPr>
              <w:autoSpaceDE w:val="0"/>
              <w:autoSpaceDN w:val="0"/>
              <w:adjustRightInd w:val="0"/>
              <w:jc w:val="center"/>
              <w:rPr>
                <w:b/>
                <w:sz w:val="22"/>
                <w:szCs w:val="22"/>
                <w:lang w:val="sr-Latn-RS" w:eastAsia="sr-Latn-RS"/>
              </w:rPr>
            </w:pPr>
          </w:p>
        </w:tc>
        <w:tc>
          <w:tcPr>
            <w:tcW w:w="1014" w:type="dxa"/>
            <w:tcBorders>
              <w:top w:val="single" w:sz="2" w:space="0" w:color="auto"/>
              <w:bottom w:val="single" w:sz="2" w:space="0" w:color="auto"/>
            </w:tcBorders>
            <w:vAlign w:val="center"/>
          </w:tcPr>
          <w:p w14:paraId="3C33EFB1" w14:textId="77777777" w:rsidR="009F3813" w:rsidRPr="00930415" w:rsidRDefault="009F3813" w:rsidP="00AA0E13">
            <w:pPr>
              <w:autoSpaceDE w:val="0"/>
              <w:autoSpaceDN w:val="0"/>
              <w:adjustRightInd w:val="0"/>
              <w:jc w:val="center"/>
              <w:rPr>
                <w:b/>
                <w:sz w:val="22"/>
                <w:szCs w:val="22"/>
                <w:lang w:val="sr-Latn-RS" w:eastAsia="sr-Latn-RS"/>
              </w:rPr>
            </w:pPr>
          </w:p>
        </w:tc>
        <w:tc>
          <w:tcPr>
            <w:tcW w:w="1985" w:type="dxa"/>
            <w:tcBorders>
              <w:top w:val="single" w:sz="2" w:space="0" w:color="auto"/>
              <w:bottom w:val="single" w:sz="2" w:space="0" w:color="auto"/>
            </w:tcBorders>
            <w:vAlign w:val="center"/>
          </w:tcPr>
          <w:p w14:paraId="2F7F225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B55DAB8"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67B4A0A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7832DE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E84187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58DFAB2" w14:textId="77777777" w:rsidTr="00AA0E13">
        <w:trPr>
          <w:trHeight w:val="50"/>
        </w:trPr>
        <w:tc>
          <w:tcPr>
            <w:tcW w:w="566" w:type="dxa"/>
            <w:tcBorders>
              <w:top w:val="single" w:sz="2" w:space="0" w:color="auto"/>
              <w:bottom w:val="single" w:sz="2" w:space="0" w:color="auto"/>
            </w:tcBorders>
          </w:tcPr>
          <w:p w14:paraId="3858242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8702C9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MX08659</w:t>
            </w:r>
          </w:p>
        </w:tc>
        <w:tc>
          <w:tcPr>
            <w:tcW w:w="2701" w:type="dxa"/>
            <w:tcBorders>
              <w:top w:val="single" w:sz="2" w:space="0" w:color="auto"/>
              <w:bottom w:val="single" w:sz="2" w:space="0" w:color="auto"/>
            </w:tcBorders>
            <w:vAlign w:val="bottom"/>
          </w:tcPr>
          <w:p w14:paraId="726B3B59"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Dvogodišnji set za Savinu</w:t>
            </w:r>
          </w:p>
        </w:tc>
        <w:tc>
          <w:tcPr>
            <w:tcW w:w="990" w:type="dxa"/>
            <w:tcBorders>
              <w:top w:val="single" w:sz="2" w:space="0" w:color="auto"/>
              <w:bottom w:val="single" w:sz="2" w:space="0" w:color="auto"/>
            </w:tcBorders>
            <w:vAlign w:val="center"/>
          </w:tcPr>
          <w:p w14:paraId="16D0C2C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61CC8F3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2</w:t>
            </w:r>
          </w:p>
        </w:tc>
        <w:tc>
          <w:tcPr>
            <w:tcW w:w="1985" w:type="dxa"/>
            <w:tcBorders>
              <w:top w:val="single" w:sz="2" w:space="0" w:color="auto"/>
              <w:bottom w:val="single" w:sz="2" w:space="0" w:color="auto"/>
            </w:tcBorders>
            <w:vAlign w:val="center"/>
          </w:tcPr>
          <w:p w14:paraId="7F9F7C7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47787C7"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8A091F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30CA52B"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72946C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D048C52" w14:textId="77777777" w:rsidTr="00AA0E13">
        <w:trPr>
          <w:trHeight w:val="50"/>
        </w:trPr>
        <w:tc>
          <w:tcPr>
            <w:tcW w:w="566" w:type="dxa"/>
            <w:tcBorders>
              <w:top w:val="single" w:sz="2" w:space="0" w:color="auto"/>
              <w:bottom w:val="single" w:sz="2" w:space="0" w:color="auto"/>
            </w:tcBorders>
          </w:tcPr>
          <w:p w14:paraId="32D7386F"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059CD5E4" w14:textId="77777777" w:rsidR="009F3813" w:rsidRPr="00930415" w:rsidRDefault="009F3813" w:rsidP="00AA0E13">
            <w:pPr>
              <w:autoSpaceDE w:val="0"/>
              <w:autoSpaceDN w:val="0"/>
              <w:adjustRightInd w:val="0"/>
              <w:jc w:val="center"/>
              <w:rPr>
                <w:color w:val="FF0000"/>
                <w:sz w:val="22"/>
                <w:szCs w:val="22"/>
                <w:lang w:val="sr-Latn-RS" w:eastAsia="sr-Latn-RS"/>
              </w:rPr>
            </w:pPr>
            <w:r w:rsidRPr="00930415">
              <w:rPr>
                <w:sz w:val="22"/>
                <w:szCs w:val="22"/>
                <w:lang w:val="en-US"/>
              </w:rPr>
              <w:t>1966820</w:t>
            </w:r>
          </w:p>
        </w:tc>
        <w:tc>
          <w:tcPr>
            <w:tcW w:w="2701" w:type="dxa"/>
            <w:tcBorders>
              <w:top w:val="single" w:sz="2" w:space="0" w:color="auto"/>
              <w:bottom w:val="single" w:sz="2" w:space="0" w:color="auto"/>
            </w:tcBorders>
            <w:vAlign w:val="bottom"/>
          </w:tcPr>
          <w:p w14:paraId="6CC63DF4" w14:textId="77777777" w:rsidR="009F3813" w:rsidRPr="00930415" w:rsidRDefault="009F3813" w:rsidP="00AA0E13">
            <w:pPr>
              <w:autoSpaceDE w:val="0"/>
              <w:autoSpaceDN w:val="0"/>
              <w:adjustRightInd w:val="0"/>
              <w:rPr>
                <w:color w:val="FF0000"/>
                <w:sz w:val="22"/>
                <w:szCs w:val="22"/>
                <w:lang w:val="sr-Latn-RS" w:eastAsia="sr-Latn-RS"/>
              </w:rPr>
            </w:pPr>
            <w:r w:rsidRPr="00930415">
              <w:rPr>
                <w:sz w:val="22"/>
                <w:szCs w:val="22"/>
                <w:lang w:val="en-US"/>
              </w:rPr>
              <w:t>Radni sat intenzivna MT-I</w:t>
            </w:r>
          </w:p>
        </w:tc>
        <w:tc>
          <w:tcPr>
            <w:tcW w:w="990" w:type="dxa"/>
            <w:tcBorders>
              <w:top w:val="single" w:sz="2" w:space="0" w:color="auto"/>
              <w:bottom w:val="single" w:sz="2" w:space="0" w:color="auto"/>
            </w:tcBorders>
            <w:vAlign w:val="center"/>
          </w:tcPr>
          <w:p w14:paraId="0C43A757" w14:textId="77777777" w:rsidR="009F3813" w:rsidRPr="00930415" w:rsidRDefault="009F3813" w:rsidP="00AA0E13">
            <w:pPr>
              <w:autoSpaceDE w:val="0"/>
              <w:autoSpaceDN w:val="0"/>
              <w:adjustRightInd w:val="0"/>
              <w:jc w:val="center"/>
              <w:rPr>
                <w:color w:val="FF0000"/>
                <w:sz w:val="22"/>
                <w:szCs w:val="22"/>
                <w:lang w:val="sr-Latn-RS" w:eastAsia="sr-Latn-RS"/>
              </w:rPr>
            </w:pPr>
            <w:r w:rsidRPr="00930415">
              <w:rPr>
                <w:sz w:val="22"/>
                <w:szCs w:val="22"/>
                <w:lang w:val="sr-Latn-RS" w:eastAsia="sr-Latn-RS"/>
              </w:rPr>
              <w:t>čas</w:t>
            </w:r>
          </w:p>
        </w:tc>
        <w:tc>
          <w:tcPr>
            <w:tcW w:w="1014" w:type="dxa"/>
            <w:tcBorders>
              <w:top w:val="single" w:sz="2" w:space="0" w:color="auto"/>
              <w:bottom w:val="single" w:sz="2" w:space="0" w:color="auto"/>
            </w:tcBorders>
            <w:vAlign w:val="center"/>
          </w:tcPr>
          <w:p w14:paraId="1A77651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sr-Latn-RS" w:eastAsia="sr-Latn-RS"/>
              </w:rPr>
              <w:t>4</w:t>
            </w:r>
          </w:p>
        </w:tc>
        <w:tc>
          <w:tcPr>
            <w:tcW w:w="1985" w:type="dxa"/>
            <w:tcBorders>
              <w:top w:val="single" w:sz="2" w:space="0" w:color="auto"/>
              <w:bottom w:val="single" w:sz="2" w:space="0" w:color="auto"/>
            </w:tcBorders>
            <w:vAlign w:val="center"/>
          </w:tcPr>
          <w:p w14:paraId="716DC47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B173ABD"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653523F9"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2B1F3F4"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FE8B214"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7E5E948" w14:textId="77777777" w:rsidTr="00AA0E13">
        <w:trPr>
          <w:trHeight w:val="50"/>
        </w:trPr>
        <w:tc>
          <w:tcPr>
            <w:tcW w:w="566" w:type="dxa"/>
            <w:tcBorders>
              <w:top w:val="single" w:sz="2" w:space="0" w:color="auto"/>
              <w:bottom w:val="single" w:sz="2" w:space="0" w:color="auto"/>
            </w:tcBorders>
          </w:tcPr>
          <w:p w14:paraId="1288049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07244CA1"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1976346</w:t>
            </w:r>
          </w:p>
        </w:tc>
        <w:tc>
          <w:tcPr>
            <w:tcW w:w="2701" w:type="dxa"/>
            <w:tcBorders>
              <w:top w:val="single" w:sz="2" w:space="0" w:color="auto"/>
              <w:bottom w:val="single" w:sz="2" w:space="0" w:color="auto"/>
            </w:tcBorders>
            <w:vAlign w:val="bottom"/>
          </w:tcPr>
          <w:p w14:paraId="169C6C12"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Savina/Savina300</w:t>
            </w:r>
          </w:p>
        </w:tc>
        <w:tc>
          <w:tcPr>
            <w:tcW w:w="990" w:type="dxa"/>
            <w:tcBorders>
              <w:top w:val="single" w:sz="2" w:space="0" w:color="auto"/>
              <w:bottom w:val="single" w:sz="2" w:space="0" w:color="auto"/>
            </w:tcBorders>
            <w:vAlign w:val="center"/>
          </w:tcPr>
          <w:p w14:paraId="09EAAF22"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čas</w:t>
            </w:r>
          </w:p>
        </w:tc>
        <w:tc>
          <w:tcPr>
            <w:tcW w:w="1014" w:type="dxa"/>
            <w:tcBorders>
              <w:top w:val="single" w:sz="2" w:space="0" w:color="auto"/>
              <w:bottom w:val="single" w:sz="2" w:space="0" w:color="auto"/>
            </w:tcBorders>
            <w:vAlign w:val="center"/>
          </w:tcPr>
          <w:p w14:paraId="0B4D4E7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2</w:t>
            </w:r>
          </w:p>
        </w:tc>
        <w:tc>
          <w:tcPr>
            <w:tcW w:w="1985" w:type="dxa"/>
            <w:tcBorders>
              <w:top w:val="single" w:sz="2" w:space="0" w:color="auto"/>
              <w:bottom w:val="single" w:sz="2" w:space="0" w:color="auto"/>
            </w:tcBorders>
            <w:vAlign w:val="center"/>
          </w:tcPr>
          <w:p w14:paraId="2FC918E2"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50CC5929"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A85698A"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B2E9F55"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6A375A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A1EBBDB" w14:textId="77777777" w:rsidTr="00AA0E13">
        <w:trPr>
          <w:trHeight w:val="50"/>
        </w:trPr>
        <w:tc>
          <w:tcPr>
            <w:tcW w:w="566" w:type="dxa"/>
            <w:tcBorders>
              <w:top w:val="single" w:sz="2" w:space="0" w:color="auto"/>
              <w:bottom w:val="single" w:sz="2" w:space="0" w:color="auto"/>
            </w:tcBorders>
          </w:tcPr>
          <w:p w14:paraId="1A331F90"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BA" w:eastAsia="sr-Latn-RS"/>
              </w:rPr>
              <w:t>5</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364E97D4" w14:textId="77777777" w:rsidR="009F3813" w:rsidRPr="00930415" w:rsidRDefault="009F3813" w:rsidP="00AA0E13">
            <w:pPr>
              <w:autoSpaceDE w:val="0"/>
              <w:autoSpaceDN w:val="0"/>
              <w:adjustRightInd w:val="0"/>
              <w:rPr>
                <w:noProof/>
                <w:sz w:val="22"/>
                <w:szCs w:val="22"/>
                <w:lang w:val="en-US"/>
              </w:rPr>
            </w:pPr>
            <w:r w:rsidRPr="00930415">
              <w:rPr>
                <w:b/>
                <w:sz w:val="22"/>
                <w:szCs w:val="22"/>
                <w:lang w:val="sr-Latn-RS" w:eastAsia="sr-Latn-RS"/>
              </w:rPr>
              <w:t>Respirator Evita 2 dura</w:t>
            </w:r>
            <w:r>
              <w:rPr>
                <w:b/>
                <w:sz w:val="22"/>
                <w:szCs w:val="22"/>
                <w:lang w:val="sr-Cyrl-RS" w:eastAsia="sr-Latn-RS"/>
              </w:rPr>
              <w:t>: 1 ком</w:t>
            </w:r>
          </w:p>
        </w:tc>
        <w:tc>
          <w:tcPr>
            <w:tcW w:w="1985" w:type="dxa"/>
            <w:tcBorders>
              <w:top w:val="single" w:sz="2" w:space="0" w:color="auto"/>
              <w:bottom w:val="single" w:sz="2" w:space="0" w:color="auto"/>
            </w:tcBorders>
            <w:vAlign w:val="center"/>
          </w:tcPr>
          <w:p w14:paraId="0023628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888A073"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C8044D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FDD5434"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8F42AE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F38D746" w14:textId="77777777" w:rsidTr="00AA0E13">
        <w:trPr>
          <w:trHeight w:val="50"/>
        </w:trPr>
        <w:tc>
          <w:tcPr>
            <w:tcW w:w="566" w:type="dxa"/>
            <w:tcBorders>
              <w:top w:val="single" w:sz="2" w:space="0" w:color="auto"/>
              <w:bottom w:val="single" w:sz="2" w:space="0" w:color="auto"/>
            </w:tcBorders>
          </w:tcPr>
          <w:p w14:paraId="4819958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188A3523"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MX08226</w:t>
            </w:r>
          </w:p>
        </w:tc>
        <w:tc>
          <w:tcPr>
            <w:tcW w:w="2701" w:type="dxa"/>
            <w:tcBorders>
              <w:top w:val="single" w:sz="2" w:space="0" w:color="auto"/>
              <w:bottom w:val="single" w:sz="2" w:space="0" w:color="auto"/>
            </w:tcBorders>
            <w:vAlign w:val="bottom"/>
          </w:tcPr>
          <w:p w14:paraId="09253212"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Dvogodišnji set za Evitu XL/4</w:t>
            </w:r>
          </w:p>
        </w:tc>
        <w:tc>
          <w:tcPr>
            <w:tcW w:w="990" w:type="dxa"/>
            <w:tcBorders>
              <w:top w:val="single" w:sz="2" w:space="0" w:color="auto"/>
              <w:bottom w:val="single" w:sz="2" w:space="0" w:color="auto"/>
            </w:tcBorders>
            <w:vAlign w:val="center"/>
          </w:tcPr>
          <w:p w14:paraId="72FE926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2B43B6F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1</w:t>
            </w:r>
          </w:p>
        </w:tc>
        <w:tc>
          <w:tcPr>
            <w:tcW w:w="1985" w:type="dxa"/>
            <w:tcBorders>
              <w:top w:val="single" w:sz="2" w:space="0" w:color="auto"/>
              <w:bottom w:val="single" w:sz="2" w:space="0" w:color="auto"/>
            </w:tcBorders>
            <w:vAlign w:val="center"/>
          </w:tcPr>
          <w:p w14:paraId="5FCFD08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27F322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4B469C6" w14:textId="77777777" w:rsidR="009F3813" w:rsidRPr="00C161EF" w:rsidRDefault="009F3813" w:rsidP="00AA0E13">
            <w:pPr>
              <w:autoSpaceDE w:val="0"/>
              <w:autoSpaceDN w:val="0"/>
              <w:adjustRightInd w:val="0"/>
              <w:jc w:val="right"/>
              <w:rPr>
                <w:noProof/>
                <w:sz w:val="22"/>
                <w:szCs w:val="22"/>
                <w:lang w:val="sr-Cyrl-RS"/>
              </w:rPr>
            </w:pPr>
          </w:p>
        </w:tc>
        <w:tc>
          <w:tcPr>
            <w:tcW w:w="1985" w:type="dxa"/>
            <w:tcBorders>
              <w:top w:val="single" w:sz="2" w:space="0" w:color="auto"/>
              <w:bottom w:val="single" w:sz="2" w:space="0" w:color="auto"/>
            </w:tcBorders>
          </w:tcPr>
          <w:p w14:paraId="384A95B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05E5D95"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A9FDCA9" w14:textId="77777777" w:rsidTr="00AA0E13">
        <w:trPr>
          <w:trHeight w:val="50"/>
        </w:trPr>
        <w:tc>
          <w:tcPr>
            <w:tcW w:w="566" w:type="dxa"/>
            <w:tcBorders>
              <w:top w:val="single" w:sz="2" w:space="0" w:color="auto"/>
              <w:bottom w:val="single" w:sz="2" w:space="0" w:color="auto"/>
            </w:tcBorders>
          </w:tcPr>
          <w:p w14:paraId="22A7707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0C9295D8" w14:textId="77777777" w:rsidR="009F3813" w:rsidRPr="00E7631B" w:rsidRDefault="009F3813" w:rsidP="00AA0E13">
            <w:pPr>
              <w:autoSpaceDE w:val="0"/>
              <w:autoSpaceDN w:val="0"/>
              <w:adjustRightInd w:val="0"/>
              <w:jc w:val="center"/>
              <w:rPr>
                <w:noProof/>
                <w:sz w:val="22"/>
                <w:szCs w:val="22"/>
              </w:rPr>
            </w:pPr>
            <w:r w:rsidRPr="00E7631B">
              <w:rPr>
                <w:sz w:val="22"/>
                <w:szCs w:val="22"/>
                <w:lang w:val="en-US"/>
              </w:rPr>
              <w:t>1966820</w:t>
            </w:r>
          </w:p>
        </w:tc>
        <w:tc>
          <w:tcPr>
            <w:tcW w:w="2701" w:type="dxa"/>
            <w:tcBorders>
              <w:top w:val="single" w:sz="2" w:space="0" w:color="auto"/>
              <w:bottom w:val="single" w:sz="2" w:space="0" w:color="auto"/>
            </w:tcBorders>
            <w:vAlign w:val="bottom"/>
          </w:tcPr>
          <w:p w14:paraId="6E8B48AC" w14:textId="77777777" w:rsidR="009F3813" w:rsidRPr="00E7631B" w:rsidRDefault="009F3813" w:rsidP="00AA0E13">
            <w:pPr>
              <w:autoSpaceDE w:val="0"/>
              <w:autoSpaceDN w:val="0"/>
              <w:adjustRightInd w:val="0"/>
              <w:rPr>
                <w:noProof/>
                <w:sz w:val="22"/>
                <w:szCs w:val="22"/>
                <w:lang w:val="en-US"/>
              </w:rPr>
            </w:pPr>
            <w:r w:rsidRPr="00E7631B">
              <w:rPr>
                <w:sz w:val="22"/>
                <w:szCs w:val="22"/>
                <w:lang w:val="en-US"/>
              </w:rPr>
              <w:t>Radni sat intenzivna MT-I</w:t>
            </w:r>
          </w:p>
        </w:tc>
        <w:tc>
          <w:tcPr>
            <w:tcW w:w="990" w:type="dxa"/>
            <w:tcBorders>
              <w:top w:val="single" w:sz="2" w:space="0" w:color="auto"/>
              <w:bottom w:val="single" w:sz="2" w:space="0" w:color="auto"/>
            </w:tcBorders>
            <w:vAlign w:val="center"/>
          </w:tcPr>
          <w:p w14:paraId="706FDA14"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čas</w:t>
            </w:r>
          </w:p>
        </w:tc>
        <w:tc>
          <w:tcPr>
            <w:tcW w:w="1014" w:type="dxa"/>
            <w:tcBorders>
              <w:top w:val="single" w:sz="2" w:space="0" w:color="auto"/>
              <w:bottom w:val="single" w:sz="2" w:space="0" w:color="auto"/>
            </w:tcBorders>
            <w:vAlign w:val="center"/>
          </w:tcPr>
          <w:p w14:paraId="0E0E2B2D"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1</w:t>
            </w:r>
          </w:p>
        </w:tc>
        <w:tc>
          <w:tcPr>
            <w:tcW w:w="1985" w:type="dxa"/>
            <w:tcBorders>
              <w:top w:val="single" w:sz="2" w:space="0" w:color="auto"/>
              <w:bottom w:val="single" w:sz="2" w:space="0" w:color="auto"/>
            </w:tcBorders>
            <w:vAlign w:val="center"/>
          </w:tcPr>
          <w:p w14:paraId="509B253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AEF1D25"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23E0BC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1579EF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979A446"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F8DF275" w14:textId="77777777" w:rsidTr="00AA0E13">
        <w:trPr>
          <w:trHeight w:val="50"/>
        </w:trPr>
        <w:tc>
          <w:tcPr>
            <w:tcW w:w="566" w:type="dxa"/>
            <w:tcBorders>
              <w:top w:val="single" w:sz="2" w:space="0" w:color="auto"/>
              <w:bottom w:val="single" w:sz="2" w:space="0" w:color="auto"/>
            </w:tcBorders>
          </w:tcPr>
          <w:p w14:paraId="21E100F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4FEE8E5F" w14:textId="77777777" w:rsidR="009F3813" w:rsidRPr="00E7631B" w:rsidRDefault="009F3813" w:rsidP="00AA0E13">
            <w:pPr>
              <w:autoSpaceDE w:val="0"/>
              <w:autoSpaceDN w:val="0"/>
              <w:adjustRightInd w:val="0"/>
              <w:jc w:val="center"/>
              <w:rPr>
                <w:noProof/>
                <w:sz w:val="22"/>
                <w:szCs w:val="22"/>
              </w:rPr>
            </w:pPr>
            <w:r w:rsidRPr="00E7631B">
              <w:rPr>
                <w:sz w:val="22"/>
                <w:szCs w:val="22"/>
                <w:lang w:val="en-US"/>
              </w:rPr>
              <w:t>1954644</w:t>
            </w:r>
          </w:p>
        </w:tc>
        <w:tc>
          <w:tcPr>
            <w:tcW w:w="2701" w:type="dxa"/>
            <w:tcBorders>
              <w:top w:val="single" w:sz="2" w:space="0" w:color="auto"/>
              <w:bottom w:val="single" w:sz="2" w:space="0" w:color="auto"/>
            </w:tcBorders>
            <w:vAlign w:val="bottom"/>
          </w:tcPr>
          <w:p w14:paraId="0DD8A469" w14:textId="77777777" w:rsidR="009F3813" w:rsidRPr="00E7631B" w:rsidRDefault="009F3813" w:rsidP="00AA0E13">
            <w:pPr>
              <w:autoSpaceDE w:val="0"/>
              <w:autoSpaceDN w:val="0"/>
              <w:adjustRightInd w:val="0"/>
              <w:rPr>
                <w:noProof/>
                <w:sz w:val="22"/>
                <w:szCs w:val="22"/>
                <w:lang w:val="en-US"/>
              </w:rPr>
            </w:pPr>
            <w:r w:rsidRPr="00E7631B">
              <w:rPr>
                <w:sz w:val="22"/>
                <w:szCs w:val="22"/>
                <w:lang w:val="en-US"/>
              </w:rPr>
              <w:t>Inspekcija Evita 2 Dura</w:t>
            </w:r>
          </w:p>
        </w:tc>
        <w:tc>
          <w:tcPr>
            <w:tcW w:w="990" w:type="dxa"/>
            <w:tcBorders>
              <w:top w:val="single" w:sz="2" w:space="0" w:color="auto"/>
              <w:bottom w:val="single" w:sz="2" w:space="0" w:color="auto"/>
            </w:tcBorders>
            <w:vAlign w:val="center"/>
          </w:tcPr>
          <w:p w14:paraId="4B281813"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kom</w:t>
            </w:r>
          </w:p>
        </w:tc>
        <w:tc>
          <w:tcPr>
            <w:tcW w:w="1014" w:type="dxa"/>
            <w:tcBorders>
              <w:top w:val="single" w:sz="2" w:space="0" w:color="auto"/>
              <w:bottom w:val="single" w:sz="2" w:space="0" w:color="auto"/>
            </w:tcBorders>
            <w:vAlign w:val="center"/>
          </w:tcPr>
          <w:p w14:paraId="5C307920"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1</w:t>
            </w:r>
          </w:p>
        </w:tc>
        <w:tc>
          <w:tcPr>
            <w:tcW w:w="1985" w:type="dxa"/>
            <w:tcBorders>
              <w:top w:val="single" w:sz="2" w:space="0" w:color="auto"/>
              <w:bottom w:val="single" w:sz="2" w:space="0" w:color="auto"/>
            </w:tcBorders>
            <w:vAlign w:val="center"/>
          </w:tcPr>
          <w:p w14:paraId="4AA3B3DD"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5380D11"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259E83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E2F6CA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C687CF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95EAAEA" w14:textId="77777777" w:rsidTr="00AA0E13">
        <w:trPr>
          <w:trHeight w:val="50"/>
        </w:trPr>
        <w:tc>
          <w:tcPr>
            <w:tcW w:w="566" w:type="dxa"/>
            <w:tcBorders>
              <w:top w:val="single" w:sz="2" w:space="0" w:color="auto"/>
              <w:bottom w:val="single" w:sz="2" w:space="0" w:color="auto"/>
            </w:tcBorders>
            <w:vAlign w:val="center"/>
          </w:tcPr>
          <w:p w14:paraId="739B423A"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BA" w:eastAsia="sr-Latn-RS"/>
              </w:rPr>
              <w:t>6</w:t>
            </w:r>
            <w:r w:rsidRPr="00930415">
              <w:rPr>
                <w:b/>
                <w:sz w:val="22"/>
                <w:szCs w:val="22"/>
                <w:lang w:val="sr-Latn-RS" w:eastAsia="sr-Latn-RS"/>
              </w:rPr>
              <w:t>.</w:t>
            </w:r>
          </w:p>
        </w:tc>
        <w:tc>
          <w:tcPr>
            <w:tcW w:w="5671" w:type="dxa"/>
            <w:gridSpan w:val="4"/>
            <w:tcBorders>
              <w:top w:val="single" w:sz="2" w:space="0" w:color="auto"/>
              <w:bottom w:val="single" w:sz="2" w:space="0" w:color="auto"/>
            </w:tcBorders>
            <w:vAlign w:val="center"/>
          </w:tcPr>
          <w:p w14:paraId="26488F1A" w14:textId="77777777" w:rsidR="009F3813" w:rsidRPr="00E7631B" w:rsidRDefault="009F3813" w:rsidP="00AA0E13">
            <w:pPr>
              <w:autoSpaceDE w:val="0"/>
              <w:autoSpaceDN w:val="0"/>
              <w:adjustRightInd w:val="0"/>
              <w:rPr>
                <w:b/>
                <w:color w:val="FF0000"/>
                <w:sz w:val="20"/>
                <w:szCs w:val="20"/>
                <w:lang w:val="sr-Latn-RS" w:eastAsia="sr-Latn-RS"/>
              </w:rPr>
            </w:pPr>
            <w:r w:rsidRPr="00E7631B">
              <w:rPr>
                <w:b/>
                <w:sz w:val="20"/>
                <w:szCs w:val="20"/>
                <w:lang w:val="sr-Latn-RS" w:eastAsia="sr-Latn-RS"/>
              </w:rPr>
              <w:t>Monitor za praćenje vitalnih funkcija Infinity Delta</w:t>
            </w:r>
            <w:r w:rsidRPr="00E7631B">
              <w:rPr>
                <w:b/>
                <w:sz w:val="20"/>
                <w:szCs w:val="20"/>
                <w:lang w:val="sr-Cyrl-RS" w:eastAsia="sr-Latn-RS"/>
              </w:rPr>
              <w:t>: 18 ком</w:t>
            </w:r>
            <w:r w:rsidRPr="00E7631B">
              <w:rPr>
                <w:b/>
                <w:sz w:val="20"/>
                <w:szCs w:val="20"/>
                <w:lang w:val="sr-Latn-RS" w:eastAsia="sr-Latn-RS"/>
              </w:rPr>
              <w:t xml:space="preserve">    </w:t>
            </w:r>
          </w:p>
        </w:tc>
        <w:tc>
          <w:tcPr>
            <w:tcW w:w="1985" w:type="dxa"/>
            <w:tcBorders>
              <w:top w:val="single" w:sz="2" w:space="0" w:color="auto"/>
              <w:bottom w:val="single" w:sz="2" w:space="0" w:color="auto"/>
            </w:tcBorders>
            <w:vAlign w:val="center"/>
          </w:tcPr>
          <w:p w14:paraId="48A69EC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B270DD1"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6449E19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1614A5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C6C7F5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E65D7E9" w14:textId="77777777" w:rsidTr="00AA0E13">
        <w:trPr>
          <w:trHeight w:val="50"/>
        </w:trPr>
        <w:tc>
          <w:tcPr>
            <w:tcW w:w="566" w:type="dxa"/>
            <w:tcBorders>
              <w:top w:val="single" w:sz="2" w:space="0" w:color="auto"/>
              <w:bottom w:val="single" w:sz="2" w:space="0" w:color="auto"/>
            </w:tcBorders>
          </w:tcPr>
          <w:p w14:paraId="7FCFA4B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BEEF092" w14:textId="77777777" w:rsidR="009F3813" w:rsidRPr="00E7631B" w:rsidRDefault="009F3813" w:rsidP="00AA0E13">
            <w:pPr>
              <w:autoSpaceDE w:val="0"/>
              <w:autoSpaceDN w:val="0"/>
              <w:adjustRightInd w:val="0"/>
              <w:jc w:val="center"/>
              <w:rPr>
                <w:sz w:val="22"/>
                <w:szCs w:val="22"/>
                <w:lang w:val="sr-Latn-RS" w:eastAsia="sr-Latn-RS"/>
              </w:rPr>
            </w:pPr>
            <w:r w:rsidRPr="00E7631B">
              <w:rPr>
                <w:sz w:val="22"/>
                <w:szCs w:val="22"/>
                <w:lang w:val="sr-Latn-RS" w:eastAsia="sr-Latn-RS"/>
              </w:rPr>
              <w:t>R082</w:t>
            </w:r>
          </w:p>
        </w:tc>
        <w:tc>
          <w:tcPr>
            <w:tcW w:w="2701" w:type="dxa"/>
            <w:tcBorders>
              <w:top w:val="single" w:sz="2" w:space="0" w:color="auto"/>
              <w:bottom w:val="single" w:sz="2" w:space="0" w:color="auto"/>
            </w:tcBorders>
            <w:vAlign w:val="bottom"/>
          </w:tcPr>
          <w:p w14:paraId="7890070C" w14:textId="77777777" w:rsidR="009F3813" w:rsidRPr="00E7631B" w:rsidRDefault="009F3813" w:rsidP="00AA0E13">
            <w:pPr>
              <w:autoSpaceDE w:val="0"/>
              <w:autoSpaceDN w:val="0"/>
              <w:adjustRightInd w:val="0"/>
              <w:rPr>
                <w:noProof/>
                <w:sz w:val="22"/>
                <w:szCs w:val="22"/>
                <w:lang w:val="de-DE"/>
              </w:rPr>
            </w:pPr>
            <w:r w:rsidRPr="00E7631B">
              <w:rPr>
                <w:sz w:val="22"/>
                <w:szCs w:val="22"/>
                <w:lang w:val="sr-Latn-RS" w:eastAsia="sr-Latn-RS"/>
              </w:rPr>
              <w:t>Insp.Delta monitori</w:t>
            </w:r>
          </w:p>
        </w:tc>
        <w:tc>
          <w:tcPr>
            <w:tcW w:w="990" w:type="dxa"/>
            <w:tcBorders>
              <w:top w:val="single" w:sz="2" w:space="0" w:color="auto"/>
              <w:bottom w:val="single" w:sz="2" w:space="0" w:color="auto"/>
            </w:tcBorders>
            <w:vAlign w:val="center"/>
          </w:tcPr>
          <w:p w14:paraId="486B5AC9"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kom</w:t>
            </w:r>
          </w:p>
        </w:tc>
        <w:tc>
          <w:tcPr>
            <w:tcW w:w="1014" w:type="dxa"/>
            <w:tcBorders>
              <w:top w:val="single" w:sz="2" w:space="0" w:color="auto"/>
              <w:bottom w:val="single" w:sz="2" w:space="0" w:color="auto"/>
            </w:tcBorders>
            <w:vAlign w:val="center"/>
          </w:tcPr>
          <w:p w14:paraId="59869B6C" w14:textId="77777777" w:rsidR="009F3813" w:rsidRPr="00E7631B" w:rsidRDefault="009F3813" w:rsidP="00AA0E13">
            <w:pPr>
              <w:autoSpaceDE w:val="0"/>
              <w:autoSpaceDN w:val="0"/>
              <w:adjustRightInd w:val="0"/>
              <w:jc w:val="center"/>
              <w:rPr>
                <w:noProof/>
                <w:sz w:val="22"/>
                <w:szCs w:val="22"/>
                <w:lang w:val="sr-Cyrl-RS"/>
              </w:rPr>
            </w:pPr>
            <w:r w:rsidRPr="00E7631B">
              <w:rPr>
                <w:sz w:val="22"/>
                <w:szCs w:val="22"/>
                <w:lang w:val="sr-Latn-RS" w:eastAsia="sr-Latn-RS"/>
              </w:rPr>
              <w:t>1</w:t>
            </w:r>
            <w:r w:rsidRPr="00E7631B">
              <w:rPr>
                <w:sz w:val="22"/>
                <w:szCs w:val="22"/>
                <w:lang w:val="sr-Cyrl-RS" w:eastAsia="sr-Latn-RS"/>
              </w:rPr>
              <w:t>8</w:t>
            </w:r>
          </w:p>
        </w:tc>
        <w:tc>
          <w:tcPr>
            <w:tcW w:w="1985" w:type="dxa"/>
            <w:tcBorders>
              <w:top w:val="single" w:sz="2" w:space="0" w:color="auto"/>
              <w:bottom w:val="single" w:sz="2" w:space="0" w:color="auto"/>
            </w:tcBorders>
            <w:vAlign w:val="center"/>
          </w:tcPr>
          <w:p w14:paraId="1C05663D"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62FEA22"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735E82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A17024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FBFDBF3"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BA0EE6E" w14:textId="77777777" w:rsidTr="00AA0E13">
        <w:trPr>
          <w:trHeight w:val="50"/>
        </w:trPr>
        <w:tc>
          <w:tcPr>
            <w:tcW w:w="15169" w:type="dxa"/>
            <w:gridSpan w:val="10"/>
            <w:tcBorders>
              <w:top w:val="single" w:sz="2" w:space="0" w:color="auto"/>
              <w:bottom w:val="single" w:sz="2" w:space="0" w:color="auto"/>
            </w:tcBorders>
            <w:shd w:val="clear" w:color="auto" w:fill="FF66FF"/>
          </w:tcPr>
          <w:p w14:paraId="0418EF4C" w14:textId="77777777" w:rsidR="009F3813" w:rsidRPr="00930415" w:rsidRDefault="009F3813" w:rsidP="00AA0E13">
            <w:pPr>
              <w:autoSpaceDE w:val="0"/>
              <w:autoSpaceDN w:val="0"/>
              <w:adjustRightInd w:val="0"/>
              <w:jc w:val="center"/>
              <w:rPr>
                <w:b/>
                <w:noProof/>
                <w:sz w:val="22"/>
                <w:szCs w:val="22"/>
                <w:lang w:val="sr-Latn-RS"/>
              </w:rPr>
            </w:pPr>
            <w:r>
              <w:rPr>
                <w:b/>
                <w:noProof/>
                <w:sz w:val="22"/>
                <w:szCs w:val="22"/>
                <w:lang w:val="sr-Cyrl-RS"/>
              </w:rPr>
              <w:t>КЛИНИКА ЗА ГИНЕКОЛОГИЈУ И АКУШЕРСТВО</w:t>
            </w:r>
            <w:r w:rsidRPr="00930415">
              <w:rPr>
                <w:b/>
                <w:noProof/>
                <w:sz w:val="22"/>
                <w:szCs w:val="22"/>
                <w:lang w:val="sr-Latn-RS"/>
              </w:rPr>
              <w:t xml:space="preserve"> </w:t>
            </w:r>
          </w:p>
        </w:tc>
      </w:tr>
      <w:tr w:rsidR="008734AF" w:rsidRPr="00930415" w14:paraId="3E9F29DE" w14:textId="77777777" w:rsidTr="00AA0E13">
        <w:trPr>
          <w:trHeight w:val="108"/>
        </w:trPr>
        <w:tc>
          <w:tcPr>
            <w:tcW w:w="15169" w:type="dxa"/>
            <w:gridSpan w:val="10"/>
            <w:tcBorders>
              <w:top w:val="single" w:sz="2" w:space="0" w:color="auto"/>
              <w:bottom w:val="single" w:sz="2" w:space="0" w:color="auto"/>
            </w:tcBorders>
            <w:shd w:val="clear" w:color="auto" w:fill="FF66FF"/>
          </w:tcPr>
          <w:p w14:paraId="145C93CF" w14:textId="39CA03D1" w:rsidR="008734AF" w:rsidRPr="006E1093" w:rsidRDefault="008734AF" w:rsidP="00AA0E13">
            <w:pPr>
              <w:autoSpaceDE w:val="0"/>
              <w:autoSpaceDN w:val="0"/>
              <w:adjustRightInd w:val="0"/>
              <w:jc w:val="center"/>
              <w:rPr>
                <w:sz w:val="22"/>
                <w:szCs w:val="22"/>
                <w:lang w:val="sr-Latn-RS" w:eastAsia="sr-Latn-RS"/>
              </w:rPr>
            </w:pPr>
            <w:bookmarkStart w:id="135" w:name="_Hlk23330726"/>
            <w:r>
              <w:rPr>
                <w:b/>
                <w:bCs/>
                <w:noProof/>
                <w:sz w:val="22"/>
                <w:szCs w:val="22"/>
                <w:lang w:val="sr-Cyrl-RS"/>
              </w:rPr>
              <w:t>А</w:t>
            </w:r>
            <w:r w:rsidRPr="006E1093">
              <w:rPr>
                <w:b/>
                <w:bCs/>
                <w:noProof/>
                <w:sz w:val="22"/>
                <w:szCs w:val="22"/>
              </w:rPr>
              <w:t>нестезиј</w:t>
            </w:r>
            <w:r>
              <w:rPr>
                <w:b/>
                <w:bCs/>
                <w:noProof/>
                <w:sz w:val="22"/>
                <w:szCs w:val="22"/>
                <w:lang w:val="sr-Cyrl-RS"/>
              </w:rPr>
              <w:t>а</w:t>
            </w:r>
          </w:p>
        </w:tc>
      </w:tr>
      <w:bookmarkEnd w:id="135"/>
      <w:tr w:rsidR="009F3813" w:rsidRPr="002C63DB" w14:paraId="42BCFFA3" w14:textId="77777777" w:rsidTr="00AA0E13">
        <w:trPr>
          <w:trHeight w:val="50"/>
        </w:trPr>
        <w:tc>
          <w:tcPr>
            <w:tcW w:w="566" w:type="dxa"/>
            <w:tcBorders>
              <w:top w:val="single" w:sz="2" w:space="0" w:color="auto"/>
              <w:bottom w:val="single" w:sz="2" w:space="0" w:color="auto"/>
            </w:tcBorders>
            <w:vAlign w:val="center"/>
          </w:tcPr>
          <w:p w14:paraId="7B15EFEE"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BA" w:eastAsia="sr-Latn-RS"/>
              </w:rPr>
              <w:t>7</w:t>
            </w:r>
            <w:r w:rsidRPr="00930415">
              <w:rPr>
                <w:b/>
                <w:sz w:val="22"/>
                <w:szCs w:val="22"/>
                <w:lang w:val="sr-Latn-RS" w:eastAsia="sr-Latn-RS"/>
              </w:rPr>
              <w:t>.</w:t>
            </w:r>
          </w:p>
        </w:tc>
        <w:tc>
          <w:tcPr>
            <w:tcW w:w="5671" w:type="dxa"/>
            <w:gridSpan w:val="4"/>
            <w:tcBorders>
              <w:top w:val="single" w:sz="2" w:space="0" w:color="auto"/>
              <w:bottom w:val="single" w:sz="2" w:space="0" w:color="auto"/>
            </w:tcBorders>
            <w:vAlign w:val="center"/>
          </w:tcPr>
          <w:p w14:paraId="13A265D7" w14:textId="77777777" w:rsidR="009F3813" w:rsidRPr="002C63DB" w:rsidRDefault="009F3813" w:rsidP="00AA0E13">
            <w:pPr>
              <w:autoSpaceDE w:val="0"/>
              <w:autoSpaceDN w:val="0"/>
              <w:adjustRightInd w:val="0"/>
              <w:rPr>
                <w:b/>
                <w:color w:val="FF0000"/>
                <w:sz w:val="22"/>
                <w:szCs w:val="22"/>
                <w:lang w:val="sr-Cyrl-RS" w:eastAsia="sr-Latn-RS"/>
              </w:rPr>
            </w:pPr>
            <w:r w:rsidRPr="00930415">
              <w:rPr>
                <w:b/>
                <w:sz w:val="22"/>
                <w:szCs w:val="22"/>
                <w:lang w:val="sr-Latn-RS" w:eastAsia="sr-Latn-RS"/>
              </w:rPr>
              <w:t>A</w:t>
            </w:r>
            <w:r w:rsidRPr="002C63DB">
              <w:rPr>
                <w:b/>
                <w:noProof/>
                <w:sz w:val="22"/>
                <w:szCs w:val="22"/>
                <w:lang w:val="de-DE"/>
              </w:rPr>
              <w:t xml:space="preserve">parat za anesteziju </w:t>
            </w:r>
            <w:r w:rsidRPr="00930415">
              <w:rPr>
                <w:b/>
                <w:bCs/>
                <w:sz w:val="22"/>
                <w:szCs w:val="22"/>
                <w:lang w:val="sr-Latn-RS" w:eastAsia="sr-Latn-RS"/>
              </w:rPr>
              <w:t>Primus</w:t>
            </w:r>
            <w:r>
              <w:rPr>
                <w:b/>
                <w:bCs/>
                <w:sz w:val="22"/>
                <w:szCs w:val="22"/>
                <w:lang w:val="sr-Cyrl-RS" w:eastAsia="sr-Latn-RS"/>
              </w:rPr>
              <w:t>: 1ком.</w:t>
            </w:r>
          </w:p>
        </w:tc>
        <w:tc>
          <w:tcPr>
            <w:tcW w:w="1985" w:type="dxa"/>
            <w:tcBorders>
              <w:top w:val="single" w:sz="2" w:space="0" w:color="auto"/>
              <w:bottom w:val="single" w:sz="2" w:space="0" w:color="auto"/>
            </w:tcBorders>
            <w:vAlign w:val="center"/>
          </w:tcPr>
          <w:p w14:paraId="58299DA1" w14:textId="77777777" w:rsidR="009F3813" w:rsidRPr="002C63DB"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tcPr>
          <w:p w14:paraId="4F910FFD" w14:textId="77777777" w:rsidR="009F3813" w:rsidRPr="002C63DB" w:rsidRDefault="009F3813" w:rsidP="00AA0E13">
            <w:pPr>
              <w:autoSpaceDE w:val="0"/>
              <w:autoSpaceDN w:val="0"/>
              <w:adjustRightInd w:val="0"/>
              <w:jc w:val="right"/>
              <w:rPr>
                <w:noProof/>
                <w:sz w:val="22"/>
                <w:szCs w:val="22"/>
                <w:lang w:val="de-DE"/>
              </w:rPr>
            </w:pPr>
          </w:p>
        </w:tc>
        <w:tc>
          <w:tcPr>
            <w:tcW w:w="2126" w:type="dxa"/>
            <w:tcBorders>
              <w:top w:val="single" w:sz="2" w:space="0" w:color="auto"/>
              <w:bottom w:val="single" w:sz="2" w:space="0" w:color="auto"/>
            </w:tcBorders>
          </w:tcPr>
          <w:p w14:paraId="0B1F4956" w14:textId="77777777" w:rsidR="009F3813" w:rsidRPr="002C63DB"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4A4D1559" w14:textId="77777777" w:rsidR="009F3813" w:rsidRPr="002C63DB"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0A38DE83" w14:textId="77777777" w:rsidR="009F3813" w:rsidRPr="002C63DB" w:rsidRDefault="009F3813" w:rsidP="00AA0E13">
            <w:pPr>
              <w:autoSpaceDE w:val="0"/>
              <w:autoSpaceDN w:val="0"/>
              <w:adjustRightInd w:val="0"/>
              <w:jc w:val="right"/>
              <w:rPr>
                <w:noProof/>
                <w:sz w:val="22"/>
                <w:szCs w:val="22"/>
                <w:lang w:val="de-DE"/>
              </w:rPr>
            </w:pPr>
          </w:p>
        </w:tc>
      </w:tr>
      <w:tr w:rsidR="009F3813" w:rsidRPr="00930415" w14:paraId="5459FBA0" w14:textId="77777777" w:rsidTr="00AA0E13">
        <w:trPr>
          <w:trHeight w:val="50"/>
        </w:trPr>
        <w:tc>
          <w:tcPr>
            <w:tcW w:w="566" w:type="dxa"/>
            <w:tcBorders>
              <w:top w:val="single" w:sz="2" w:space="0" w:color="auto"/>
              <w:bottom w:val="single" w:sz="2" w:space="0" w:color="auto"/>
            </w:tcBorders>
          </w:tcPr>
          <w:p w14:paraId="67A7E4F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F07758E" w14:textId="77777777" w:rsidR="009F3813" w:rsidRPr="00930415" w:rsidRDefault="009F3813" w:rsidP="00AA0E13">
            <w:pPr>
              <w:autoSpaceDE w:val="0"/>
              <w:autoSpaceDN w:val="0"/>
              <w:adjustRightInd w:val="0"/>
              <w:rPr>
                <w:strike/>
                <w:color w:val="FF0000"/>
                <w:sz w:val="22"/>
                <w:szCs w:val="22"/>
                <w:lang w:val="sr-Latn-RS" w:eastAsia="sr-Latn-RS"/>
              </w:rPr>
            </w:pPr>
            <w:r w:rsidRPr="00930415">
              <w:rPr>
                <w:sz w:val="22"/>
                <w:szCs w:val="22"/>
                <w:lang w:val="en-US"/>
              </w:rPr>
              <w:t>MX08468</w:t>
            </w:r>
          </w:p>
        </w:tc>
        <w:tc>
          <w:tcPr>
            <w:tcW w:w="2701" w:type="dxa"/>
            <w:tcBorders>
              <w:top w:val="single" w:sz="2" w:space="0" w:color="auto"/>
              <w:bottom w:val="single" w:sz="2" w:space="0" w:color="auto"/>
            </w:tcBorders>
            <w:vAlign w:val="center"/>
          </w:tcPr>
          <w:p w14:paraId="4C35874D" w14:textId="77777777" w:rsidR="009F3813" w:rsidRPr="00930415" w:rsidRDefault="009F3813" w:rsidP="00AA0E13">
            <w:pPr>
              <w:autoSpaceDE w:val="0"/>
              <w:autoSpaceDN w:val="0"/>
              <w:adjustRightInd w:val="0"/>
              <w:rPr>
                <w:strike/>
                <w:noProof/>
                <w:color w:val="FF0000"/>
                <w:sz w:val="22"/>
                <w:szCs w:val="22"/>
                <w:lang w:val="en-US"/>
              </w:rPr>
            </w:pPr>
            <w:r w:rsidRPr="00930415">
              <w:rPr>
                <w:sz w:val="22"/>
                <w:szCs w:val="22"/>
                <w:lang w:val="en-US"/>
              </w:rPr>
              <w:t>Trogodišnji set za Primus</w:t>
            </w:r>
          </w:p>
        </w:tc>
        <w:tc>
          <w:tcPr>
            <w:tcW w:w="990" w:type="dxa"/>
            <w:tcBorders>
              <w:top w:val="single" w:sz="2" w:space="0" w:color="auto"/>
              <w:bottom w:val="single" w:sz="2" w:space="0" w:color="auto"/>
            </w:tcBorders>
            <w:vAlign w:val="center"/>
          </w:tcPr>
          <w:p w14:paraId="3C947016" w14:textId="77777777" w:rsidR="009F3813" w:rsidRPr="00930415" w:rsidRDefault="009F3813" w:rsidP="00AA0E13">
            <w:pPr>
              <w:autoSpaceDE w:val="0"/>
              <w:autoSpaceDN w:val="0"/>
              <w:adjustRightInd w:val="0"/>
              <w:jc w:val="center"/>
              <w:rPr>
                <w:strike/>
                <w:noProof/>
                <w:color w:val="FF0000"/>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259CD10A" w14:textId="77777777" w:rsidR="009F3813" w:rsidRPr="00930415" w:rsidRDefault="009F3813" w:rsidP="00AA0E13">
            <w:pPr>
              <w:autoSpaceDE w:val="0"/>
              <w:autoSpaceDN w:val="0"/>
              <w:adjustRightInd w:val="0"/>
              <w:jc w:val="center"/>
              <w:rPr>
                <w:strike/>
                <w:noProof/>
                <w:color w:val="FF0000"/>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0C0C2655"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927391C"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0C6C3CA"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451BCF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ECB9D3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95AD53B" w14:textId="77777777" w:rsidTr="00AA0E13">
        <w:trPr>
          <w:trHeight w:val="50"/>
        </w:trPr>
        <w:tc>
          <w:tcPr>
            <w:tcW w:w="566" w:type="dxa"/>
            <w:tcBorders>
              <w:top w:val="single" w:sz="2" w:space="0" w:color="auto"/>
              <w:bottom w:val="single" w:sz="2" w:space="0" w:color="auto"/>
            </w:tcBorders>
          </w:tcPr>
          <w:p w14:paraId="1B17040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D01CD97"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8413666</w:t>
            </w:r>
          </w:p>
        </w:tc>
        <w:tc>
          <w:tcPr>
            <w:tcW w:w="2701" w:type="dxa"/>
            <w:tcBorders>
              <w:top w:val="single" w:sz="2" w:space="0" w:color="auto"/>
              <w:bottom w:val="single" w:sz="2" w:space="0" w:color="auto"/>
            </w:tcBorders>
            <w:vAlign w:val="center"/>
          </w:tcPr>
          <w:p w14:paraId="29390647"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Regulator pritiska</w:t>
            </w:r>
          </w:p>
        </w:tc>
        <w:tc>
          <w:tcPr>
            <w:tcW w:w="990" w:type="dxa"/>
            <w:tcBorders>
              <w:top w:val="single" w:sz="2" w:space="0" w:color="auto"/>
              <w:bottom w:val="single" w:sz="2" w:space="0" w:color="auto"/>
            </w:tcBorders>
            <w:vAlign w:val="center"/>
          </w:tcPr>
          <w:p w14:paraId="0BB2A544"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5F7AE28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3</w:t>
            </w:r>
          </w:p>
        </w:tc>
        <w:tc>
          <w:tcPr>
            <w:tcW w:w="1985" w:type="dxa"/>
            <w:tcBorders>
              <w:top w:val="single" w:sz="2" w:space="0" w:color="auto"/>
              <w:bottom w:val="single" w:sz="2" w:space="0" w:color="auto"/>
            </w:tcBorders>
            <w:vAlign w:val="center"/>
          </w:tcPr>
          <w:p w14:paraId="0850C05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CF08488"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219199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7F79AE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0FF9DE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0B8D736" w14:textId="77777777" w:rsidTr="00AA0E13">
        <w:trPr>
          <w:trHeight w:val="50"/>
        </w:trPr>
        <w:tc>
          <w:tcPr>
            <w:tcW w:w="566" w:type="dxa"/>
            <w:tcBorders>
              <w:top w:val="single" w:sz="2" w:space="0" w:color="auto"/>
              <w:bottom w:val="single" w:sz="2" w:space="0" w:color="auto"/>
            </w:tcBorders>
          </w:tcPr>
          <w:p w14:paraId="3CB3187E"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3DBF6E5E"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1975846</w:t>
            </w:r>
          </w:p>
        </w:tc>
        <w:tc>
          <w:tcPr>
            <w:tcW w:w="2701" w:type="dxa"/>
            <w:tcBorders>
              <w:top w:val="single" w:sz="2" w:space="0" w:color="auto"/>
              <w:bottom w:val="single" w:sz="2" w:space="0" w:color="auto"/>
            </w:tcBorders>
            <w:vAlign w:val="center"/>
          </w:tcPr>
          <w:p w14:paraId="73F9E8C2"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Inspekcija Primus</w:t>
            </w:r>
          </w:p>
        </w:tc>
        <w:tc>
          <w:tcPr>
            <w:tcW w:w="990" w:type="dxa"/>
            <w:tcBorders>
              <w:top w:val="single" w:sz="2" w:space="0" w:color="auto"/>
              <w:bottom w:val="single" w:sz="2" w:space="0" w:color="auto"/>
            </w:tcBorders>
            <w:vAlign w:val="center"/>
          </w:tcPr>
          <w:p w14:paraId="556347CC"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kom</w:t>
            </w:r>
          </w:p>
        </w:tc>
        <w:tc>
          <w:tcPr>
            <w:tcW w:w="1014" w:type="dxa"/>
            <w:tcBorders>
              <w:top w:val="single" w:sz="2" w:space="0" w:color="auto"/>
              <w:bottom w:val="single" w:sz="2" w:space="0" w:color="auto"/>
            </w:tcBorders>
            <w:vAlign w:val="center"/>
          </w:tcPr>
          <w:p w14:paraId="5CC6378C"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w:t>
            </w:r>
          </w:p>
        </w:tc>
        <w:tc>
          <w:tcPr>
            <w:tcW w:w="1985" w:type="dxa"/>
            <w:tcBorders>
              <w:top w:val="single" w:sz="2" w:space="0" w:color="auto"/>
              <w:bottom w:val="single" w:sz="2" w:space="0" w:color="auto"/>
            </w:tcBorders>
            <w:vAlign w:val="center"/>
          </w:tcPr>
          <w:p w14:paraId="3B4DD8E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48767C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9A5A7F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329AB0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0935F3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2ACCF73" w14:textId="77777777" w:rsidTr="00AA0E13">
        <w:trPr>
          <w:trHeight w:val="50"/>
        </w:trPr>
        <w:tc>
          <w:tcPr>
            <w:tcW w:w="566" w:type="dxa"/>
            <w:tcBorders>
              <w:top w:val="single" w:sz="2" w:space="0" w:color="auto"/>
              <w:bottom w:val="single" w:sz="2" w:space="0" w:color="auto"/>
            </w:tcBorders>
          </w:tcPr>
          <w:p w14:paraId="5E2513B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4F7289A1"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1976044</w:t>
            </w:r>
          </w:p>
        </w:tc>
        <w:tc>
          <w:tcPr>
            <w:tcW w:w="2701" w:type="dxa"/>
            <w:tcBorders>
              <w:top w:val="single" w:sz="2" w:space="0" w:color="auto"/>
              <w:bottom w:val="single" w:sz="2" w:space="0" w:color="auto"/>
            </w:tcBorders>
            <w:vAlign w:val="center"/>
          </w:tcPr>
          <w:p w14:paraId="7816D521"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Inspekcija Primus Pacijent sistema</w:t>
            </w:r>
          </w:p>
        </w:tc>
        <w:tc>
          <w:tcPr>
            <w:tcW w:w="990" w:type="dxa"/>
            <w:tcBorders>
              <w:top w:val="single" w:sz="2" w:space="0" w:color="auto"/>
              <w:bottom w:val="single" w:sz="2" w:space="0" w:color="auto"/>
            </w:tcBorders>
            <w:vAlign w:val="center"/>
          </w:tcPr>
          <w:p w14:paraId="1EFB458E"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kom</w:t>
            </w:r>
          </w:p>
        </w:tc>
        <w:tc>
          <w:tcPr>
            <w:tcW w:w="1014" w:type="dxa"/>
            <w:tcBorders>
              <w:top w:val="single" w:sz="2" w:space="0" w:color="auto"/>
              <w:bottom w:val="single" w:sz="2" w:space="0" w:color="auto"/>
            </w:tcBorders>
            <w:vAlign w:val="center"/>
          </w:tcPr>
          <w:p w14:paraId="28A8281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w:t>
            </w:r>
          </w:p>
        </w:tc>
        <w:tc>
          <w:tcPr>
            <w:tcW w:w="1985" w:type="dxa"/>
            <w:tcBorders>
              <w:top w:val="single" w:sz="2" w:space="0" w:color="auto"/>
              <w:bottom w:val="single" w:sz="2" w:space="0" w:color="auto"/>
            </w:tcBorders>
            <w:vAlign w:val="center"/>
          </w:tcPr>
          <w:p w14:paraId="5616A31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D7C888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6D8F23B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75B3BC4"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2109EE6"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D4875A8" w14:textId="77777777" w:rsidTr="00AA0E13">
        <w:trPr>
          <w:trHeight w:val="50"/>
        </w:trPr>
        <w:tc>
          <w:tcPr>
            <w:tcW w:w="566" w:type="dxa"/>
            <w:tcBorders>
              <w:top w:val="single" w:sz="2" w:space="0" w:color="auto"/>
              <w:bottom w:val="single" w:sz="2" w:space="0" w:color="auto"/>
            </w:tcBorders>
          </w:tcPr>
          <w:p w14:paraId="3A9F25D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067BE315"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1967460</w:t>
            </w:r>
          </w:p>
        </w:tc>
        <w:tc>
          <w:tcPr>
            <w:tcW w:w="2701" w:type="dxa"/>
            <w:tcBorders>
              <w:top w:val="single" w:sz="2" w:space="0" w:color="auto"/>
              <w:bottom w:val="single" w:sz="2" w:space="0" w:color="auto"/>
            </w:tcBorders>
            <w:vAlign w:val="center"/>
          </w:tcPr>
          <w:p w14:paraId="59C360AA"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Inspekcija S Vapor 2000</w:t>
            </w:r>
          </w:p>
        </w:tc>
        <w:tc>
          <w:tcPr>
            <w:tcW w:w="990" w:type="dxa"/>
            <w:tcBorders>
              <w:top w:val="single" w:sz="2" w:space="0" w:color="auto"/>
              <w:bottom w:val="single" w:sz="2" w:space="0" w:color="auto"/>
            </w:tcBorders>
            <w:vAlign w:val="center"/>
          </w:tcPr>
          <w:p w14:paraId="376030E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kom</w:t>
            </w:r>
          </w:p>
        </w:tc>
        <w:tc>
          <w:tcPr>
            <w:tcW w:w="1014" w:type="dxa"/>
            <w:tcBorders>
              <w:top w:val="single" w:sz="2" w:space="0" w:color="auto"/>
              <w:bottom w:val="single" w:sz="2" w:space="0" w:color="auto"/>
            </w:tcBorders>
            <w:vAlign w:val="center"/>
          </w:tcPr>
          <w:p w14:paraId="0040CAEA"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w:t>
            </w:r>
          </w:p>
        </w:tc>
        <w:tc>
          <w:tcPr>
            <w:tcW w:w="1985" w:type="dxa"/>
            <w:tcBorders>
              <w:top w:val="single" w:sz="2" w:space="0" w:color="auto"/>
              <w:bottom w:val="single" w:sz="2" w:space="0" w:color="auto"/>
            </w:tcBorders>
            <w:vAlign w:val="center"/>
          </w:tcPr>
          <w:p w14:paraId="50B520F0"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FBD7E4A"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3A2C2B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614943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E85C7A2"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F336123" w14:textId="77777777" w:rsidTr="00AA0E13">
        <w:trPr>
          <w:trHeight w:val="50"/>
        </w:trPr>
        <w:tc>
          <w:tcPr>
            <w:tcW w:w="566" w:type="dxa"/>
            <w:tcBorders>
              <w:top w:val="single" w:sz="2" w:space="0" w:color="auto"/>
              <w:bottom w:val="single" w:sz="2" w:space="0" w:color="auto"/>
            </w:tcBorders>
          </w:tcPr>
          <w:p w14:paraId="6FD685C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13D6CB4F"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R085</w:t>
            </w:r>
          </w:p>
        </w:tc>
        <w:tc>
          <w:tcPr>
            <w:tcW w:w="2701" w:type="dxa"/>
            <w:tcBorders>
              <w:top w:val="single" w:sz="2" w:space="0" w:color="auto"/>
              <w:bottom w:val="single" w:sz="2" w:space="0" w:color="auto"/>
            </w:tcBorders>
            <w:vAlign w:val="center"/>
          </w:tcPr>
          <w:p w14:paraId="32424907"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Insp.monitora  Vista 120</w:t>
            </w:r>
          </w:p>
        </w:tc>
        <w:tc>
          <w:tcPr>
            <w:tcW w:w="990" w:type="dxa"/>
            <w:tcBorders>
              <w:top w:val="single" w:sz="2" w:space="0" w:color="auto"/>
              <w:bottom w:val="single" w:sz="2" w:space="0" w:color="auto"/>
            </w:tcBorders>
            <w:vAlign w:val="center"/>
          </w:tcPr>
          <w:p w14:paraId="33F85547"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kom</w:t>
            </w:r>
          </w:p>
        </w:tc>
        <w:tc>
          <w:tcPr>
            <w:tcW w:w="1014" w:type="dxa"/>
            <w:tcBorders>
              <w:top w:val="single" w:sz="2" w:space="0" w:color="auto"/>
              <w:bottom w:val="single" w:sz="2" w:space="0" w:color="auto"/>
            </w:tcBorders>
            <w:vAlign w:val="center"/>
          </w:tcPr>
          <w:p w14:paraId="58EC666C"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w:t>
            </w:r>
          </w:p>
        </w:tc>
        <w:tc>
          <w:tcPr>
            <w:tcW w:w="1985" w:type="dxa"/>
            <w:tcBorders>
              <w:top w:val="single" w:sz="2" w:space="0" w:color="auto"/>
              <w:bottom w:val="single" w:sz="2" w:space="0" w:color="auto"/>
            </w:tcBorders>
            <w:vAlign w:val="center"/>
          </w:tcPr>
          <w:p w14:paraId="0022311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AC178B3"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B4039D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9F84BB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57D9E6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DFFD7E2" w14:textId="77777777" w:rsidTr="00AA0E13">
        <w:trPr>
          <w:trHeight w:val="50"/>
        </w:trPr>
        <w:tc>
          <w:tcPr>
            <w:tcW w:w="566" w:type="dxa"/>
            <w:tcBorders>
              <w:top w:val="single" w:sz="2" w:space="0" w:color="auto"/>
              <w:bottom w:val="single" w:sz="2" w:space="0" w:color="auto"/>
            </w:tcBorders>
          </w:tcPr>
          <w:p w14:paraId="512255A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D3BDA21"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1966812</w:t>
            </w:r>
          </w:p>
        </w:tc>
        <w:tc>
          <w:tcPr>
            <w:tcW w:w="2701" w:type="dxa"/>
            <w:tcBorders>
              <w:top w:val="single" w:sz="2" w:space="0" w:color="auto"/>
              <w:bottom w:val="single" w:sz="2" w:space="0" w:color="auto"/>
            </w:tcBorders>
            <w:vAlign w:val="center"/>
          </w:tcPr>
          <w:p w14:paraId="6C2BF941"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6E062793"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čas</w:t>
            </w:r>
          </w:p>
        </w:tc>
        <w:tc>
          <w:tcPr>
            <w:tcW w:w="1014" w:type="dxa"/>
            <w:tcBorders>
              <w:top w:val="single" w:sz="2" w:space="0" w:color="auto"/>
              <w:bottom w:val="single" w:sz="2" w:space="0" w:color="auto"/>
            </w:tcBorders>
            <w:vAlign w:val="center"/>
          </w:tcPr>
          <w:p w14:paraId="7D292111"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3</w:t>
            </w:r>
          </w:p>
        </w:tc>
        <w:tc>
          <w:tcPr>
            <w:tcW w:w="1985" w:type="dxa"/>
            <w:tcBorders>
              <w:top w:val="single" w:sz="2" w:space="0" w:color="auto"/>
              <w:bottom w:val="single" w:sz="2" w:space="0" w:color="auto"/>
            </w:tcBorders>
            <w:vAlign w:val="center"/>
          </w:tcPr>
          <w:p w14:paraId="2DE69452"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1D4CD1C"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BCD4AF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DC0D9F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A77B8F9" w14:textId="77777777" w:rsidR="009F3813" w:rsidRPr="00930415" w:rsidRDefault="009F3813" w:rsidP="00AA0E13">
            <w:pPr>
              <w:autoSpaceDE w:val="0"/>
              <w:autoSpaceDN w:val="0"/>
              <w:adjustRightInd w:val="0"/>
              <w:jc w:val="right"/>
              <w:rPr>
                <w:noProof/>
                <w:sz w:val="22"/>
                <w:szCs w:val="22"/>
                <w:lang w:val="en-US"/>
              </w:rPr>
            </w:pPr>
          </w:p>
        </w:tc>
      </w:tr>
      <w:tr w:rsidR="009F3813" w:rsidRPr="00714E12" w14:paraId="545094DA" w14:textId="77777777" w:rsidTr="00AA0E13">
        <w:trPr>
          <w:trHeight w:val="50"/>
        </w:trPr>
        <w:tc>
          <w:tcPr>
            <w:tcW w:w="566" w:type="dxa"/>
            <w:tcBorders>
              <w:top w:val="single" w:sz="2" w:space="0" w:color="auto"/>
              <w:bottom w:val="single" w:sz="2" w:space="0" w:color="auto"/>
            </w:tcBorders>
            <w:vAlign w:val="center"/>
          </w:tcPr>
          <w:p w14:paraId="5B09F87A"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RS" w:eastAsia="sr-Latn-RS"/>
              </w:rPr>
              <w:t>8</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288E586F" w14:textId="77777777" w:rsidR="009F3813" w:rsidRPr="00E5373D" w:rsidRDefault="009F3813" w:rsidP="00AA0E13">
            <w:pPr>
              <w:autoSpaceDE w:val="0"/>
              <w:autoSpaceDN w:val="0"/>
              <w:adjustRightInd w:val="0"/>
              <w:rPr>
                <w:noProof/>
                <w:sz w:val="22"/>
                <w:szCs w:val="22"/>
                <w:lang w:val="sr-Cyrl-RS"/>
              </w:rPr>
            </w:pPr>
            <w:r w:rsidRPr="00930415">
              <w:rPr>
                <w:b/>
                <w:bCs/>
                <w:sz w:val="22"/>
                <w:szCs w:val="22"/>
                <w:lang w:val="sr-Latn-RS" w:eastAsia="sr-Latn-RS"/>
              </w:rPr>
              <w:t>Aparat za anesteziju</w:t>
            </w:r>
            <w:r w:rsidRPr="00675CB0">
              <w:rPr>
                <w:b/>
                <w:noProof/>
                <w:sz w:val="22"/>
                <w:szCs w:val="22"/>
                <w:lang w:val="de-DE"/>
              </w:rPr>
              <w:t xml:space="preserve"> </w:t>
            </w:r>
            <w:r w:rsidRPr="00930415">
              <w:rPr>
                <w:b/>
                <w:bCs/>
                <w:sz w:val="22"/>
                <w:szCs w:val="22"/>
                <w:lang w:val="sr-Latn-RS" w:eastAsia="sr-Latn-RS"/>
              </w:rPr>
              <w:t>Fabius GS</w:t>
            </w:r>
            <w:r>
              <w:rPr>
                <w:b/>
                <w:bCs/>
                <w:sz w:val="22"/>
                <w:szCs w:val="22"/>
                <w:lang w:val="sr-Cyrl-RS" w:eastAsia="sr-Latn-RS"/>
              </w:rPr>
              <w:t>: 1 ком.</w:t>
            </w:r>
          </w:p>
        </w:tc>
        <w:tc>
          <w:tcPr>
            <w:tcW w:w="1985" w:type="dxa"/>
            <w:tcBorders>
              <w:top w:val="single" w:sz="2" w:space="0" w:color="auto"/>
              <w:bottom w:val="single" w:sz="2" w:space="0" w:color="auto"/>
            </w:tcBorders>
            <w:vAlign w:val="center"/>
          </w:tcPr>
          <w:p w14:paraId="77E35451" w14:textId="77777777" w:rsidR="009F3813" w:rsidRPr="00675CB0"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tcPr>
          <w:p w14:paraId="672697E4" w14:textId="77777777" w:rsidR="009F3813" w:rsidRPr="00675CB0" w:rsidRDefault="009F3813" w:rsidP="00AA0E13">
            <w:pPr>
              <w:autoSpaceDE w:val="0"/>
              <w:autoSpaceDN w:val="0"/>
              <w:adjustRightInd w:val="0"/>
              <w:jc w:val="right"/>
              <w:rPr>
                <w:noProof/>
                <w:sz w:val="22"/>
                <w:szCs w:val="22"/>
                <w:lang w:val="de-DE"/>
              </w:rPr>
            </w:pPr>
          </w:p>
        </w:tc>
        <w:tc>
          <w:tcPr>
            <w:tcW w:w="2126" w:type="dxa"/>
            <w:tcBorders>
              <w:top w:val="single" w:sz="2" w:space="0" w:color="auto"/>
              <w:bottom w:val="single" w:sz="2" w:space="0" w:color="auto"/>
            </w:tcBorders>
          </w:tcPr>
          <w:p w14:paraId="4E9DF865" w14:textId="77777777" w:rsidR="009F3813" w:rsidRPr="00675CB0"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1D4F0A1E" w14:textId="77777777" w:rsidR="009F3813" w:rsidRPr="00675CB0"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7C43E90D" w14:textId="77777777" w:rsidR="009F3813" w:rsidRPr="00675CB0" w:rsidRDefault="009F3813" w:rsidP="00AA0E13">
            <w:pPr>
              <w:autoSpaceDE w:val="0"/>
              <w:autoSpaceDN w:val="0"/>
              <w:adjustRightInd w:val="0"/>
              <w:jc w:val="right"/>
              <w:rPr>
                <w:noProof/>
                <w:sz w:val="22"/>
                <w:szCs w:val="22"/>
                <w:lang w:val="de-DE"/>
              </w:rPr>
            </w:pPr>
          </w:p>
        </w:tc>
      </w:tr>
      <w:tr w:rsidR="009F3813" w:rsidRPr="00930415" w14:paraId="2489BF94" w14:textId="77777777" w:rsidTr="00AA0E13">
        <w:trPr>
          <w:trHeight w:val="50"/>
        </w:trPr>
        <w:tc>
          <w:tcPr>
            <w:tcW w:w="566" w:type="dxa"/>
            <w:tcBorders>
              <w:top w:val="single" w:sz="2" w:space="0" w:color="auto"/>
              <w:bottom w:val="single" w:sz="2" w:space="0" w:color="auto"/>
            </w:tcBorders>
          </w:tcPr>
          <w:p w14:paraId="326B5613"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AD1D970"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MX08153</w:t>
            </w:r>
          </w:p>
        </w:tc>
        <w:tc>
          <w:tcPr>
            <w:tcW w:w="2701" w:type="dxa"/>
            <w:tcBorders>
              <w:top w:val="single" w:sz="2" w:space="0" w:color="auto"/>
              <w:bottom w:val="single" w:sz="2" w:space="0" w:color="auto"/>
            </w:tcBorders>
            <w:vAlign w:val="center"/>
          </w:tcPr>
          <w:p w14:paraId="3F8F82E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Trogodišnji set za Fabius GS</w:t>
            </w:r>
          </w:p>
        </w:tc>
        <w:tc>
          <w:tcPr>
            <w:tcW w:w="990" w:type="dxa"/>
            <w:tcBorders>
              <w:top w:val="single" w:sz="2" w:space="0" w:color="auto"/>
              <w:bottom w:val="single" w:sz="2" w:space="0" w:color="auto"/>
            </w:tcBorders>
            <w:vAlign w:val="center"/>
          </w:tcPr>
          <w:p w14:paraId="7F9E340E"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733FF03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76F0A821"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96EF4F3"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0B7C49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4FE15D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299E241"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3DD01ED" w14:textId="77777777" w:rsidTr="00AA0E13">
        <w:trPr>
          <w:trHeight w:val="50"/>
        </w:trPr>
        <w:tc>
          <w:tcPr>
            <w:tcW w:w="566" w:type="dxa"/>
            <w:tcBorders>
              <w:top w:val="single" w:sz="2" w:space="0" w:color="auto"/>
              <w:bottom w:val="single" w:sz="2" w:space="0" w:color="auto"/>
            </w:tcBorders>
          </w:tcPr>
          <w:p w14:paraId="5387587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0A59ED48"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center"/>
          </w:tcPr>
          <w:p w14:paraId="36F09609"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46B8978F"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329B1CF2"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center"/>
          </w:tcPr>
          <w:p w14:paraId="03B23B25"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793BC00"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9A049B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5395CD6"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4AB1F5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1E9CF77" w14:textId="77777777" w:rsidTr="00AA0E13">
        <w:trPr>
          <w:trHeight w:val="50"/>
        </w:trPr>
        <w:tc>
          <w:tcPr>
            <w:tcW w:w="566" w:type="dxa"/>
            <w:tcBorders>
              <w:top w:val="single" w:sz="2" w:space="0" w:color="auto"/>
              <w:bottom w:val="single" w:sz="2" w:space="0" w:color="auto"/>
            </w:tcBorders>
          </w:tcPr>
          <w:p w14:paraId="409FADF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8E2113C" w14:textId="77777777" w:rsidR="009F3813" w:rsidRPr="00930415" w:rsidRDefault="009F3813" w:rsidP="00AA0E13">
            <w:pPr>
              <w:autoSpaceDE w:val="0"/>
              <w:autoSpaceDN w:val="0"/>
              <w:adjustRightInd w:val="0"/>
              <w:rPr>
                <w:noProof/>
                <w:sz w:val="22"/>
                <w:szCs w:val="22"/>
              </w:rPr>
            </w:pPr>
            <w:r w:rsidRPr="00930415">
              <w:rPr>
                <w:sz w:val="22"/>
                <w:szCs w:val="22"/>
                <w:lang w:val="en-US"/>
              </w:rPr>
              <w:t>1979192</w:t>
            </w:r>
          </w:p>
        </w:tc>
        <w:tc>
          <w:tcPr>
            <w:tcW w:w="2701" w:type="dxa"/>
            <w:tcBorders>
              <w:top w:val="single" w:sz="2" w:space="0" w:color="auto"/>
              <w:bottom w:val="single" w:sz="2" w:space="0" w:color="auto"/>
            </w:tcBorders>
            <w:vAlign w:val="center"/>
          </w:tcPr>
          <w:p w14:paraId="23BBF43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Fabius GS</w:t>
            </w:r>
          </w:p>
        </w:tc>
        <w:tc>
          <w:tcPr>
            <w:tcW w:w="990" w:type="dxa"/>
            <w:tcBorders>
              <w:top w:val="single" w:sz="2" w:space="0" w:color="auto"/>
              <w:bottom w:val="single" w:sz="2" w:space="0" w:color="auto"/>
            </w:tcBorders>
            <w:vAlign w:val="center"/>
          </w:tcPr>
          <w:p w14:paraId="7C952F35"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0240F1CE"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10890E62"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4F96EF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022CE6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25502A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252EA0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2DC8A13" w14:textId="77777777" w:rsidTr="00AA0E13">
        <w:trPr>
          <w:trHeight w:val="50"/>
        </w:trPr>
        <w:tc>
          <w:tcPr>
            <w:tcW w:w="566" w:type="dxa"/>
            <w:tcBorders>
              <w:top w:val="single" w:sz="2" w:space="0" w:color="auto"/>
              <w:bottom w:val="single" w:sz="2" w:space="0" w:color="auto"/>
            </w:tcBorders>
          </w:tcPr>
          <w:p w14:paraId="01C8BA70"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0CA502A1" w14:textId="77777777" w:rsidR="009F3813" w:rsidRPr="00930415" w:rsidRDefault="009F3813" w:rsidP="00AA0E13">
            <w:pPr>
              <w:autoSpaceDE w:val="0"/>
              <w:autoSpaceDN w:val="0"/>
              <w:adjustRightInd w:val="0"/>
              <w:rPr>
                <w:noProof/>
                <w:sz w:val="22"/>
                <w:szCs w:val="22"/>
              </w:rPr>
            </w:pPr>
            <w:r w:rsidRPr="00930415">
              <w:rPr>
                <w:sz w:val="22"/>
                <w:szCs w:val="22"/>
                <w:lang w:val="en-US"/>
              </w:rPr>
              <w:t>1979032</w:t>
            </w:r>
          </w:p>
        </w:tc>
        <w:tc>
          <w:tcPr>
            <w:tcW w:w="2701" w:type="dxa"/>
            <w:tcBorders>
              <w:top w:val="single" w:sz="2" w:space="0" w:color="auto"/>
              <w:bottom w:val="single" w:sz="2" w:space="0" w:color="auto"/>
            </w:tcBorders>
            <w:vAlign w:val="center"/>
          </w:tcPr>
          <w:p w14:paraId="31629DD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Scio</w:t>
            </w:r>
          </w:p>
        </w:tc>
        <w:tc>
          <w:tcPr>
            <w:tcW w:w="990" w:type="dxa"/>
            <w:tcBorders>
              <w:top w:val="single" w:sz="2" w:space="0" w:color="auto"/>
              <w:bottom w:val="single" w:sz="2" w:space="0" w:color="auto"/>
            </w:tcBorders>
            <w:vAlign w:val="center"/>
          </w:tcPr>
          <w:p w14:paraId="2F4E4500"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68B9D70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3C7ABDFC"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BD742A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C245C1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9EE391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3104966" w14:textId="77777777" w:rsidR="009F3813" w:rsidRPr="00930415" w:rsidRDefault="009F3813" w:rsidP="00AA0E13">
            <w:pPr>
              <w:autoSpaceDE w:val="0"/>
              <w:autoSpaceDN w:val="0"/>
              <w:adjustRightInd w:val="0"/>
              <w:jc w:val="right"/>
              <w:rPr>
                <w:noProof/>
                <w:sz w:val="22"/>
                <w:szCs w:val="22"/>
                <w:lang w:val="en-US"/>
              </w:rPr>
            </w:pPr>
          </w:p>
        </w:tc>
      </w:tr>
      <w:tr w:rsidR="00192629" w:rsidRPr="00930415" w14:paraId="2A08CE94" w14:textId="77777777" w:rsidTr="00AA0E13">
        <w:trPr>
          <w:trHeight w:val="50"/>
        </w:trPr>
        <w:tc>
          <w:tcPr>
            <w:tcW w:w="566" w:type="dxa"/>
            <w:tcBorders>
              <w:top w:val="single" w:sz="2" w:space="0" w:color="auto"/>
              <w:bottom w:val="single" w:sz="2" w:space="0" w:color="auto"/>
            </w:tcBorders>
          </w:tcPr>
          <w:p w14:paraId="236A336E" w14:textId="77777777" w:rsidR="00192629" w:rsidRPr="00930415" w:rsidRDefault="00192629" w:rsidP="00AA0E13">
            <w:pPr>
              <w:autoSpaceDE w:val="0"/>
              <w:autoSpaceDN w:val="0"/>
              <w:adjustRightInd w:val="0"/>
              <w:jc w:val="center"/>
              <w:rPr>
                <w:sz w:val="22"/>
                <w:szCs w:val="22"/>
                <w:lang w:val="sr-Latn-RS" w:eastAsia="sr-Latn-RS"/>
              </w:rPr>
            </w:pPr>
            <w:bookmarkStart w:id="136" w:name="_GoBack" w:colFirst="1" w:colLast="4"/>
          </w:p>
        </w:tc>
        <w:tc>
          <w:tcPr>
            <w:tcW w:w="966" w:type="dxa"/>
            <w:tcBorders>
              <w:top w:val="single" w:sz="2" w:space="0" w:color="auto"/>
              <w:bottom w:val="single" w:sz="2" w:space="0" w:color="auto"/>
            </w:tcBorders>
            <w:vAlign w:val="center"/>
          </w:tcPr>
          <w:p w14:paraId="3C43D442" w14:textId="3843C377" w:rsidR="00192629" w:rsidRPr="00930415" w:rsidRDefault="00192629" w:rsidP="00AA0E13">
            <w:pPr>
              <w:autoSpaceDE w:val="0"/>
              <w:autoSpaceDN w:val="0"/>
              <w:adjustRightInd w:val="0"/>
              <w:rPr>
                <w:sz w:val="22"/>
                <w:szCs w:val="22"/>
                <w:lang w:val="en-US"/>
              </w:rPr>
            </w:pPr>
            <w:r>
              <w:rPr>
                <w:sz w:val="22"/>
                <w:szCs w:val="22"/>
                <w:lang w:val="en-US"/>
              </w:rPr>
              <w:t>R082</w:t>
            </w:r>
          </w:p>
        </w:tc>
        <w:tc>
          <w:tcPr>
            <w:tcW w:w="2701" w:type="dxa"/>
            <w:tcBorders>
              <w:top w:val="single" w:sz="2" w:space="0" w:color="auto"/>
              <w:bottom w:val="single" w:sz="2" w:space="0" w:color="auto"/>
            </w:tcBorders>
            <w:vAlign w:val="center"/>
          </w:tcPr>
          <w:p w14:paraId="1132C4E4" w14:textId="753530DD" w:rsidR="00192629" w:rsidRPr="00192629" w:rsidRDefault="00192629" w:rsidP="00AA0E13">
            <w:pPr>
              <w:autoSpaceDE w:val="0"/>
              <w:autoSpaceDN w:val="0"/>
              <w:adjustRightInd w:val="0"/>
              <w:rPr>
                <w:sz w:val="22"/>
                <w:szCs w:val="22"/>
                <w:lang w:val="en-US"/>
              </w:rPr>
            </w:pPr>
            <w:r w:rsidRPr="00192629">
              <w:rPr>
                <w:sz w:val="22"/>
                <w:szCs w:val="22"/>
                <w:lang w:val="de-DE"/>
              </w:rPr>
              <w:t>Insp.Delta/DeltaXL/Kappa monitori</w:t>
            </w:r>
          </w:p>
        </w:tc>
        <w:tc>
          <w:tcPr>
            <w:tcW w:w="990" w:type="dxa"/>
            <w:tcBorders>
              <w:top w:val="single" w:sz="2" w:space="0" w:color="auto"/>
              <w:bottom w:val="single" w:sz="2" w:space="0" w:color="auto"/>
            </w:tcBorders>
            <w:vAlign w:val="center"/>
          </w:tcPr>
          <w:p w14:paraId="63B81B4B" w14:textId="10EFFF60" w:rsidR="00192629" w:rsidRPr="00192629" w:rsidRDefault="00192629" w:rsidP="00AA0E13">
            <w:pPr>
              <w:autoSpaceDE w:val="0"/>
              <w:autoSpaceDN w:val="0"/>
              <w:adjustRightInd w:val="0"/>
              <w:jc w:val="center"/>
              <w:rPr>
                <w:sz w:val="22"/>
                <w:szCs w:val="22"/>
                <w:lang w:val="en-US"/>
              </w:rPr>
            </w:pPr>
            <w:r w:rsidRPr="00192629">
              <w:rPr>
                <w:sz w:val="22"/>
                <w:szCs w:val="22"/>
                <w:lang w:val="en-US"/>
              </w:rPr>
              <w:t>kom</w:t>
            </w:r>
          </w:p>
        </w:tc>
        <w:tc>
          <w:tcPr>
            <w:tcW w:w="1014" w:type="dxa"/>
            <w:tcBorders>
              <w:top w:val="single" w:sz="2" w:space="0" w:color="auto"/>
              <w:bottom w:val="single" w:sz="2" w:space="0" w:color="auto"/>
            </w:tcBorders>
            <w:vAlign w:val="center"/>
          </w:tcPr>
          <w:p w14:paraId="28FBFC7E" w14:textId="6224D18D" w:rsidR="00192629" w:rsidRPr="00192629" w:rsidRDefault="00192629" w:rsidP="00AA0E13">
            <w:pPr>
              <w:autoSpaceDE w:val="0"/>
              <w:autoSpaceDN w:val="0"/>
              <w:adjustRightInd w:val="0"/>
              <w:jc w:val="center"/>
              <w:rPr>
                <w:sz w:val="22"/>
                <w:szCs w:val="22"/>
                <w:lang w:val="en-US"/>
              </w:rPr>
            </w:pPr>
            <w:r w:rsidRPr="00192629">
              <w:rPr>
                <w:sz w:val="22"/>
                <w:szCs w:val="22"/>
                <w:lang w:val="en-US"/>
              </w:rPr>
              <w:t>1</w:t>
            </w:r>
          </w:p>
        </w:tc>
        <w:tc>
          <w:tcPr>
            <w:tcW w:w="1985" w:type="dxa"/>
            <w:tcBorders>
              <w:top w:val="single" w:sz="2" w:space="0" w:color="auto"/>
              <w:bottom w:val="single" w:sz="2" w:space="0" w:color="auto"/>
            </w:tcBorders>
            <w:vAlign w:val="center"/>
          </w:tcPr>
          <w:p w14:paraId="661224FE" w14:textId="77777777" w:rsidR="00192629" w:rsidRPr="00930415" w:rsidRDefault="00192629"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1221F74" w14:textId="77777777" w:rsidR="00192629" w:rsidRPr="00930415" w:rsidRDefault="00192629"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51D96A7" w14:textId="77777777" w:rsidR="00192629" w:rsidRPr="00930415" w:rsidRDefault="00192629"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B298BFE" w14:textId="77777777" w:rsidR="00192629" w:rsidRPr="00930415" w:rsidRDefault="00192629"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3EC4466" w14:textId="77777777" w:rsidR="00192629" w:rsidRPr="00930415" w:rsidRDefault="00192629" w:rsidP="00AA0E13">
            <w:pPr>
              <w:autoSpaceDE w:val="0"/>
              <w:autoSpaceDN w:val="0"/>
              <w:adjustRightInd w:val="0"/>
              <w:jc w:val="right"/>
              <w:rPr>
                <w:noProof/>
                <w:sz w:val="22"/>
                <w:szCs w:val="22"/>
                <w:lang w:val="en-US"/>
              </w:rPr>
            </w:pPr>
          </w:p>
        </w:tc>
      </w:tr>
      <w:bookmarkEnd w:id="136"/>
      <w:tr w:rsidR="009F3813" w:rsidRPr="00930415" w14:paraId="39B00DFC" w14:textId="77777777" w:rsidTr="00AA0E13">
        <w:trPr>
          <w:trHeight w:val="50"/>
        </w:trPr>
        <w:tc>
          <w:tcPr>
            <w:tcW w:w="566" w:type="dxa"/>
            <w:tcBorders>
              <w:top w:val="single" w:sz="2" w:space="0" w:color="auto"/>
              <w:bottom w:val="single" w:sz="2" w:space="0" w:color="auto"/>
            </w:tcBorders>
          </w:tcPr>
          <w:p w14:paraId="788FDB9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1E822A5" w14:textId="77777777" w:rsidR="009F3813" w:rsidRPr="00930415" w:rsidRDefault="009F3813" w:rsidP="00AA0E13">
            <w:pPr>
              <w:autoSpaceDE w:val="0"/>
              <w:autoSpaceDN w:val="0"/>
              <w:adjustRightInd w:val="0"/>
              <w:rPr>
                <w:noProof/>
                <w:sz w:val="22"/>
                <w:szCs w:val="22"/>
              </w:rPr>
            </w:pPr>
            <w:r w:rsidRPr="00930415">
              <w:rPr>
                <w:sz w:val="22"/>
                <w:szCs w:val="22"/>
                <w:lang w:val="en-US"/>
              </w:rPr>
              <w:t>1967460</w:t>
            </w:r>
          </w:p>
        </w:tc>
        <w:tc>
          <w:tcPr>
            <w:tcW w:w="2701" w:type="dxa"/>
            <w:tcBorders>
              <w:top w:val="single" w:sz="2" w:space="0" w:color="auto"/>
              <w:bottom w:val="single" w:sz="2" w:space="0" w:color="auto"/>
            </w:tcBorders>
            <w:vAlign w:val="center"/>
          </w:tcPr>
          <w:p w14:paraId="0185F846"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 Vapor 2000</w:t>
            </w:r>
          </w:p>
        </w:tc>
        <w:tc>
          <w:tcPr>
            <w:tcW w:w="990" w:type="dxa"/>
            <w:tcBorders>
              <w:top w:val="single" w:sz="2" w:space="0" w:color="auto"/>
              <w:bottom w:val="single" w:sz="2" w:space="0" w:color="auto"/>
            </w:tcBorders>
            <w:vAlign w:val="center"/>
          </w:tcPr>
          <w:p w14:paraId="0B92513A"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0742CF9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2923086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005EACA"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E0D0C4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59CED9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0528B1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E17CFEA" w14:textId="77777777" w:rsidTr="00AA0E13">
        <w:trPr>
          <w:trHeight w:val="50"/>
        </w:trPr>
        <w:tc>
          <w:tcPr>
            <w:tcW w:w="566" w:type="dxa"/>
            <w:tcBorders>
              <w:top w:val="single" w:sz="2" w:space="0" w:color="auto"/>
              <w:bottom w:val="single" w:sz="2" w:space="0" w:color="auto"/>
            </w:tcBorders>
            <w:vAlign w:val="center"/>
          </w:tcPr>
          <w:p w14:paraId="321561B4"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RS" w:eastAsia="sr-Latn-RS"/>
              </w:rPr>
              <w:t>9</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7951F21B" w14:textId="77777777" w:rsidR="009F3813" w:rsidRPr="00930415" w:rsidRDefault="009F3813" w:rsidP="00AA0E13">
            <w:pPr>
              <w:autoSpaceDE w:val="0"/>
              <w:autoSpaceDN w:val="0"/>
              <w:adjustRightInd w:val="0"/>
              <w:rPr>
                <w:sz w:val="22"/>
                <w:szCs w:val="22"/>
                <w:lang w:val="sr-Latn-RS" w:eastAsia="sr-Latn-RS"/>
              </w:rPr>
            </w:pPr>
            <w:r w:rsidRPr="00930415">
              <w:rPr>
                <w:b/>
                <w:bCs/>
                <w:sz w:val="22"/>
                <w:szCs w:val="22"/>
                <w:lang w:val="sr-Latn-RS" w:eastAsia="sr-Latn-RS"/>
              </w:rPr>
              <w:t>Aparat za anesteziju</w:t>
            </w:r>
            <w:r w:rsidRPr="00930415">
              <w:rPr>
                <w:sz w:val="22"/>
                <w:szCs w:val="22"/>
                <w:lang w:val="sr-Latn-RS" w:eastAsia="sr-Latn-RS"/>
              </w:rPr>
              <w:t xml:space="preserve"> </w:t>
            </w:r>
            <w:r w:rsidRPr="00930415">
              <w:rPr>
                <w:b/>
                <w:bCs/>
                <w:sz w:val="22"/>
                <w:szCs w:val="22"/>
                <w:lang w:val="sr-Latn-RS" w:eastAsia="sr-Latn-RS"/>
              </w:rPr>
              <w:t>Fabius CE</w:t>
            </w:r>
            <w:r>
              <w:rPr>
                <w:b/>
                <w:bCs/>
                <w:sz w:val="22"/>
                <w:szCs w:val="22"/>
                <w:lang w:val="sr-Cyrl-RS" w:eastAsia="sr-Latn-RS"/>
              </w:rPr>
              <w:t>: 4 ком.</w:t>
            </w:r>
          </w:p>
        </w:tc>
        <w:tc>
          <w:tcPr>
            <w:tcW w:w="1985" w:type="dxa"/>
            <w:tcBorders>
              <w:top w:val="single" w:sz="2" w:space="0" w:color="auto"/>
              <w:bottom w:val="single" w:sz="2" w:space="0" w:color="auto"/>
            </w:tcBorders>
            <w:vAlign w:val="center"/>
          </w:tcPr>
          <w:p w14:paraId="57C1ED1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5B19227"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840B33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529198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4C53F3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3DCC362" w14:textId="77777777" w:rsidTr="00AA0E13">
        <w:trPr>
          <w:trHeight w:val="50"/>
        </w:trPr>
        <w:tc>
          <w:tcPr>
            <w:tcW w:w="566" w:type="dxa"/>
            <w:tcBorders>
              <w:top w:val="single" w:sz="2" w:space="0" w:color="auto"/>
              <w:bottom w:val="single" w:sz="2" w:space="0" w:color="auto"/>
            </w:tcBorders>
          </w:tcPr>
          <w:p w14:paraId="52902C2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FFAE6CD" w14:textId="77777777" w:rsidR="009F3813" w:rsidRPr="00930415" w:rsidRDefault="009F3813" w:rsidP="00AA0E13">
            <w:pPr>
              <w:autoSpaceDE w:val="0"/>
              <w:autoSpaceDN w:val="0"/>
              <w:adjustRightInd w:val="0"/>
              <w:jc w:val="center"/>
              <w:rPr>
                <w:strike/>
                <w:noProof/>
                <w:color w:val="FF0000"/>
                <w:sz w:val="22"/>
                <w:szCs w:val="22"/>
              </w:rPr>
            </w:pPr>
            <w:r w:rsidRPr="00930415">
              <w:rPr>
                <w:sz w:val="22"/>
                <w:szCs w:val="22"/>
                <w:lang w:val="en-US"/>
              </w:rPr>
              <w:t>MX08153</w:t>
            </w:r>
          </w:p>
        </w:tc>
        <w:tc>
          <w:tcPr>
            <w:tcW w:w="2701" w:type="dxa"/>
            <w:tcBorders>
              <w:top w:val="single" w:sz="2" w:space="0" w:color="auto"/>
              <w:bottom w:val="single" w:sz="2" w:space="0" w:color="auto"/>
            </w:tcBorders>
            <w:vAlign w:val="center"/>
          </w:tcPr>
          <w:p w14:paraId="5775325E" w14:textId="77777777" w:rsidR="009F3813" w:rsidRPr="00E5373D" w:rsidRDefault="009F3813" w:rsidP="00AA0E13">
            <w:pPr>
              <w:autoSpaceDE w:val="0"/>
              <w:autoSpaceDN w:val="0"/>
              <w:adjustRightInd w:val="0"/>
              <w:jc w:val="center"/>
              <w:rPr>
                <w:strike/>
                <w:noProof/>
                <w:color w:val="FF0000"/>
                <w:sz w:val="20"/>
                <w:szCs w:val="20"/>
                <w:lang w:val="en-US"/>
              </w:rPr>
            </w:pPr>
            <w:r w:rsidRPr="00E5373D">
              <w:rPr>
                <w:sz w:val="20"/>
                <w:szCs w:val="20"/>
                <w:lang w:val="en-US"/>
              </w:rPr>
              <w:t>Trogodišnji set za Fabius GS</w:t>
            </w:r>
          </w:p>
        </w:tc>
        <w:tc>
          <w:tcPr>
            <w:tcW w:w="990" w:type="dxa"/>
            <w:tcBorders>
              <w:top w:val="single" w:sz="2" w:space="0" w:color="auto"/>
              <w:bottom w:val="single" w:sz="2" w:space="0" w:color="auto"/>
            </w:tcBorders>
            <w:vAlign w:val="center"/>
          </w:tcPr>
          <w:p w14:paraId="461A2F91" w14:textId="77777777" w:rsidR="009F3813" w:rsidRPr="00930415" w:rsidRDefault="009F3813" w:rsidP="00AA0E13">
            <w:pPr>
              <w:autoSpaceDE w:val="0"/>
              <w:autoSpaceDN w:val="0"/>
              <w:adjustRightInd w:val="0"/>
              <w:jc w:val="center"/>
              <w:rPr>
                <w:strike/>
                <w:noProof/>
                <w:color w:val="FF0000"/>
                <w:sz w:val="22"/>
                <w:szCs w:val="22"/>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759FAB55" w14:textId="77777777" w:rsidR="009F3813" w:rsidRPr="00930415" w:rsidRDefault="009F3813" w:rsidP="00AA0E13">
            <w:pPr>
              <w:autoSpaceDE w:val="0"/>
              <w:autoSpaceDN w:val="0"/>
              <w:adjustRightInd w:val="0"/>
              <w:jc w:val="center"/>
              <w:rPr>
                <w:strike/>
                <w:noProof/>
                <w:color w:val="FF0000"/>
                <w:sz w:val="22"/>
                <w:szCs w:val="22"/>
                <w:lang w:val="en-US"/>
              </w:rPr>
            </w:pPr>
            <w:r w:rsidRPr="00930415">
              <w:rPr>
                <w:sz w:val="22"/>
                <w:szCs w:val="22"/>
                <w:lang w:val="en-US"/>
              </w:rPr>
              <w:t>4</w:t>
            </w:r>
          </w:p>
        </w:tc>
        <w:tc>
          <w:tcPr>
            <w:tcW w:w="1985" w:type="dxa"/>
            <w:tcBorders>
              <w:top w:val="single" w:sz="2" w:space="0" w:color="auto"/>
              <w:bottom w:val="single" w:sz="2" w:space="0" w:color="auto"/>
            </w:tcBorders>
            <w:vAlign w:val="center"/>
          </w:tcPr>
          <w:p w14:paraId="097CDE0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65EA00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72D7B6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6E37F2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0929EA3"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60E28EC" w14:textId="77777777" w:rsidTr="00AA0E13">
        <w:trPr>
          <w:trHeight w:val="50"/>
        </w:trPr>
        <w:tc>
          <w:tcPr>
            <w:tcW w:w="566" w:type="dxa"/>
            <w:tcBorders>
              <w:top w:val="single" w:sz="2" w:space="0" w:color="auto"/>
              <w:bottom w:val="single" w:sz="2" w:space="0" w:color="auto"/>
            </w:tcBorders>
          </w:tcPr>
          <w:p w14:paraId="67405D3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B450649"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center"/>
          </w:tcPr>
          <w:p w14:paraId="120EE94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6118ED16"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144C551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4</w:t>
            </w:r>
          </w:p>
        </w:tc>
        <w:tc>
          <w:tcPr>
            <w:tcW w:w="1985" w:type="dxa"/>
            <w:tcBorders>
              <w:top w:val="single" w:sz="2" w:space="0" w:color="auto"/>
              <w:bottom w:val="single" w:sz="2" w:space="0" w:color="auto"/>
            </w:tcBorders>
            <w:vAlign w:val="center"/>
          </w:tcPr>
          <w:p w14:paraId="4F68FCA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9B0FCA5"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65D8E9F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D952A2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E802B6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D16B89D" w14:textId="77777777" w:rsidTr="00AA0E13">
        <w:trPr>
          <w:trHeight w:val="50"/>
        </w:trPr>
        <w:tc>
          <w:tcPr>
            <w:tcW w:w="566" w:type="dxa"/>
            <w:tcBorders>
              <w:top w:val="single" w:sz="2" w:space="0" w:color="auto"/>
              <w:bottom w:val="single" w:sz="2" w:space="0" w:color="auto"/>
            </w:tcBorders>
          </w:tcPr>
          <w:p w14:paraId="2844AE0B"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6DD59A55"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1967258</w:t>
            </w:r>
          </w:p>
        </w:tc>
        <w:tc>
          <w:tcPr>
            <w:tcW w:w="2701" w:type="dxa"/>
            <w:tcBorders>
              <w:top w:val="single" w:sz="2" w:space="0" w:color="auto"/>
              <w:bottom w:val="single" w:sz="2" w:space="0" w:color="auto"/>
            </w:tcBorders>
            <w:vAlign w:val="center"/>
          </w:tcPr>
          <w:p w14:paraId="368EB3E1"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Inspekcija Fabius CE</w:t>
            </w:r>
          </w:p>
        </w:tc>
        <w:tc>
          <w:tcPr>
            <w:tcW w:w="990" w:type="dxa"/>
            <w:tcBorders>
              <w:top w:val="single" w:sz="2" w:space="0" w:color="auto"/>
              <w:bottom w:val="single" w:sz="2" w:space="0" w:color="auto"/>
            </w:tcBorders>
            <w:vAlign w:val="center"/>
          </w:tcPr>
          <w:p w14:paraId="1B97821A"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kom</w:t>
            </w:r>
          </w:p>
        </w:tc>
        <w:tc>
          <w:tcPr>
            <w:tcW w:w="1014" w:type="dxa"/>
            <w:tcBorders>
              <w:top w:val="single" w:sz="2" w:space="0" w:color="auto"/>
              <w:bottom w:val="single" w:sz="2" w:space="0" w:color="auto"/>
            </w:tcBorders>
            <w:vAlign w:val="center"/>
          </w:tcPr>
          <w:p w14:paraId="1E66DE3D"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4</w:t>
            </w:r>
          </w:p>
        </w:tc>
        <w:tc>
          <w:tcPr>
            <w:tcW w:w="1985" w:type="dxa"/>
            <w:tcBorders>
              <w:top w:val="single" w:sz="2" w:space="0" w:color="auto"/>
              <w:bottom w:val="single" w:sz="2" w:space="0" w:color="auto"/>
            </w:tcBorders>
            <w:vAlign w:val="center"/>
          </w:tcPr>
          <w:p w14:paraId="6B6885E0" w14:textId="77777777" w:rsidR="009F3813" w:rsidRPr="0087624A"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3E4D9AA"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D7F08D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D827E1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22C005E"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1813269" w14:textId="77777777" w:rsidTr="00AA0E13">
        <w:trPr>
          <w:trHeight w:val="50"/>
        </w:trPr>
        <w:tc>
          <w:tcPr>
            <w:tcW w:w="566" w:type="dxa"/>
            <w:tcBorders>
              <w:top w:val="single" w:sz="2" w:space="0" w:color="auto"/>
              <w:bottom w:val="single" w:sz="2" w:space="0" w:color="auto"/>
            </w:tcBorders>
          </w:tcPr>
          <w:p w14:paraId="1BB54E2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5842D53"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1973460</w:t>
            </w:r>
          </w:p>
        </w:tc>
        <w:tc>
          <w:tcPr>
            <w:tcW w:w="2701" w:type="dxa"/>
            <w:tcBorders>
              <w:top w:val="single" w:sz="2" w:space="0" w:color="auto"/>
              <w:bottom w:val="single" w:sz="2" w:space="0" w:color="auto"/>
            </w:tcBorders>
            <w:vAlign w:val="center"/>
          </w:tcPr>
          <w:p w14:paraId="0ACB85FF"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Inspekcija Cosy</w:t>
            </w:r>
          </w:p>
        </w:tc>
        <w:tc>
          <w:tcPr>
            <w:tcW w:w="990" w:type="dxa"/>
            <w:tcBorders>
              <w:top w:val="single" w:sz="2" w:space="0" w:color="auto"/>
              <w:bottom w:val="single" w:sz="2" w:space="0" w:color="auto"/>
            </w:tcBorders>
            <w:vAlign w:val="center"/>
          </w:tcPr>
          <w:p w14:paraId="3CE04DFF"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kom</w:t>
            </w:r>
          </w:p>
        </w:tc>
        <w:tc>
          <w:tcPr>
            <w:tcW w:w="1014" w:type="dxa"/>
            <w:tcBorders>
              <w:top w:val="single" w:sz="2" w:space="0" w:color="auto"/>
              <w:bottom w:val="single" w:sz="2" w:space="0" w:color="auto"/>
            </w:tcBorders>
            <w:vAlign w:val="center"/>
          </w:tcPr>
          <w:p w14:paraId="041CF89F"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4</w:t>
            </w:r>
          </w:p>
        </w:tc>
        <w:tc>
          <w:tcPr>
            <w:tcW w:w="1985" w:type="dxa"/>
            <w:tcBorders>
              <w:top w:val="single" w:sz="2" w:space="0" w:color="auto"/>
              <w:bottom w:val="single" w:sz="2" w:space="0" w:color="auto"/>
            </w:tcBorders>
            <w:vAlign w:val="center"/>
          </w:tcPr>
          <w:p w14:paraId="667A9C17" w14:textId="77777777" w:rsidR="009F3813" w:rsidRPr="0087624A"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8C2FE4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BA13D5C"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3BBD74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83E850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4B83DC3" w14:textId="77777777" w:rsidTr="00AA0E13">
        <w:trPr>
          <w:trHeight w:val="50"/>
        </w:trPr>
        <w:tc>
          <w:tcPr>
            <w:tcW w:w="566" w:type="dxa"/>
            <w:tcBorders>
              <w:top w:val="single" w:sz="2" w:space="0" w:color="auto"/>
              <w:bottom w:val="single" w:sz="2" w:space="0" w:color="auto"/>
            </w:tcBorders>
          </w:tcPr>
          <w:p w14:paraId="74779EB6"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C10B1A4"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center"/>
          </w:tcPr>
          <w:p w14:paraId="177BAE48" w14:textId="77777777" w:rsidR="009F3813" w:rsidRPr="0087624A" w:rsidRDefault="009F3813" w:rsidP="00AA0E13">
            <w:pPr>
              <w:autoSpaceDE w:val="0"/>
              <w:autoSpaceDN w:val="0"/>
              <w:adjustRightInd w:val="0"/>
              <w:jc w:val="center"/>
              <w:rPr>
                <w:noProof/>
                <w:sz w:val="22"/>
                <w:szCs w:val="22"/>
                <w:lang w:val="de-DE"/>
              </w:rPr>
            </w:pPr>
            <w:r w:rsidRPr="0087624A">
              <w:rPr>
                <w:sz w:val="22"/>
                <w:szCs w:val="22"/>
                <w:lang w:val="de-DE"/>
              </w:rPr>
              <w:t>Insp.Delta/DeltaXL/Kappa monitori</w:t>
            </w:r>
          </w:p>
        </w:tc>
        <w:tc>
          <w:tcPr>
            <w:tcW w:w="990" w:type="dxa"/>
            <w:tcBorders>
              <w:top w:val="single" w:sz="2" w:space="0" w:color="auto"/>
              <w:bottom w:val="single" w:sz="2" w:space="0" w:color="auto"/>
            </w:tcBorders>
            <w:vAlign w:val="center"/>
          </w:tcPr>
          <w:p w14:paraId="7ED9C17D" w14:textId="77777777" w:rsidR="009F3813" w:rsidRPr="0087624A" w:rsidRDefault="009F3813" w:rsidP="00AA0E13">
            <w:pPr>
              <w:autoSpaceDE w:val="0"/>
              <w:autoSpaceDN w:val="0"/>
              <w:adjustRightInd w:val="0"/>
              <w:jc w:val="center"/>
              <w:rPr>
                <w:noProof/>
                <w:sz w:val="22"/>
                <w:szCs w:val="22"/>
                <w:lang w:val="en-US"/>
              </w:rPr>
            </w:pPr>
            <w:r w:rsidRPr="0087624A">
              <w:rPr>
                <w:sz w:val="22"/>
                <w:szCs w:val="22"/>
                <w:lang w:val="en-US"/>
              </w:rPr>
              <w:t>kom</w:t>
            </w:r>
          </w:p>
        </w:tc>
        <w:tc>
          <w:tcPr>
            <w:tcW w:w="1014" w:type="dxa"/>
            <w:tcBorders>
              <w:top w:val="single" w:sz="2" w:space="0" w:color="auto"/>
              <w:bottom w:val="single" w:sz="2" w:space="0" w:color="auto"/>
            </w:tcBorders>
            <w:vAlign w:val="center"/>
          </w:tcPr>
          <w:p w14:paraId="02E0E79A" w14:textId="307F2139" w:rsidR="009F3813" w:rsidRPr="00192629" w:rsidRDefault="00192629" w:rsidP="00AA0E13">
            <w:pPr>
              <w:autoSpaceDE w:val="0"/>
              <w:autoSpaceDN w:val="0"/>
              <w:adjustRightInd w:val="0"/>
              <w:jc w:val="center"/>
              <w:rPr>
                <w:noProof/>
                <w:sz w:val="22"/>
                <w:szCs w:val="22"/>
                <w:lang w:val="sr-Cyrl-RS"/>
              </w:rPr>
            </w:pPr>
            <w:r>
              <w:rPr>
                <w:sz w:val="22"/>
                <w:szCs w:val="22"/>
                <w:lang w:val="sr-Cyrl-RS"/>
              </w:rPr>
              <w:t>1</w:t>
            </w:r>
          </w:p>
        </w:tc>
        <w:tc>
          <w:tcPr>
            <w:tcW w:w="1985" w:type="dxa"/>
            <w:tcBorders>
              <w:top w:val="single" w:sz="2" w:space="0" w:color="auto"/>
              <w:bottom w:val="single" w:sz="2" w:space="0" w:color="auto"/>
            </w:tcBorders>
            <w:vAlign w:val="center"/>
          </w:tcPr>
          <w:p w14:paraId="0921B6EC" w14:textId="77777777" w:rsidR="009F3813" w:rsidRPr="0087624A"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D73232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518481A"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F93002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57A0256" w14:textId="77777777" w:rsidR="009F3813" w:rsidRPr="00930415" w:rsidRDefault="009F3813" w:rsidP="00AA0E13">
            <w:pPr>
              <w:autoSpaceDE w:val="0"/>
              <w:autoSpaceDN w:val="0"/>
              <w:adjustRightInd w:val="0"/>
              <w:jc w:val="right"/>
              <w:rPr>
                <w:noProof/>
                <w:sz w:val="22"/>
                <w:szCs w:val="22"/>
                <w:lang w:val="en-US"/>
              </w:rPr>
            </w:pPr>
          </w:p>
        </w:tc>
      </w:tr>
      <w:tr w:rsidR="008734AF" w:rsidRPr="00930415" w14:paraId="42134BE5" w14:textId="77777777" w:rsidTr="00AA0E13">
        <w:trPr>
          <w:trHeight w:val="108"/>
        </w:trPr>
        <w:tc>
          <w:tcPr>
            <w:tcW w:w="15169" w:type="dxa"/>
            <w:gridSpan w:val="10"/>
            <w:tcBorders>
              <w:top w:val="single" w:sz="2" w:space="0" w:color="auto"/>
              <w:bottom w:val="single" w:sz="2" w:space="0" w:color="auto"/>
            </w:tcBorders>
            <w:shd w:val="clear" w:color="auto" w:fill="FF66FF"/>
          </w:tcPr>
          <w:p w14:paraId="23D51F02" w14:textId="430A5F71" w:rsidR="008734AF" w:rsidRPr="006E1093" w:rsidRDefault="008734AF" w:rsidP="00AA0E13">
            <w:pPr>
              <w:autoSpaceDE w:val="0"/>
              <w:autoSpaceDN w:val="0"/>
              <w:adjustRightInd w:val="0"/>
              <w:jc w:val="center"/>
              <w:rPr>
                <w:sz w:val="22"/>
                <w:szCs w:val="22"/>
                <w:lang w:val="sr-Latn-RS" w:eastAsia="sr-Latn-RS"/>
              </w:rPr>
            </w:pPr>
            <w:r>
              <w:rPr>
                <w:b/>
                <w:bCs/>
                <w:noProof/>
                <w:sz w:val="22"/>
                <w:szCs w:val="22"/>
                <w:lang w:val="sr-Cyrl-RS"/>
              </w:rPr>
              <w:t>Интензивна нега</w:t>
            </w:r>
          </w:p>
        </w:tc>
      </w:tr>
      <w:tr w:rsidR="009F3813" w:rsidRPr="00930415" w14:paraId="608838CC" w14:textId="77777777" w:rsidTr="00AA0E13">
        <w:trPr>
          <w:trHeight w:val="50"/>
        </w:trPr>
        <w:tc>
          <w:tcPr>
            <w:tcW w:w="566" w:type="dxa"/>
            <w:tcBorders>
              <w:top w:val="single" w:sz="2" w:space="0" w:color="auto"/>
              <w:bottom w:val="single" w:sz="2" w:space="0" w:color="auto"/>
            </w:tcBorders>
            <w:vAlign w:val="center"/>
          </w:tcPr>
          <w:p w14:paraId="7953648F"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1</w:t>
            </w:r>
            <w:r>
              <w:rPr>
                <w:b/>
                <w:sz w:val="22"/>
                <w:szCs w:val="22"/>
                <w:lang w:val="sr-Latn-BA" w:eastAsia="sr-Latn-RS"/>
              </w:rPr>
              <w:t>0</w:t>
            </w:r>
            <w:r w:rsidRPr="00930415">
              <w:rPr>
                <w:b/>
                <w:sz w:val="22"/>
                <w:szCs w:val="22"/>
                <w:lang w:val="sr-Latn-RS" w:eastAsia="sr-Latn-RS"/>
              </w:rPr>
              <w:t>.</w:t>
            </w:r>
          </w:p>
        </w:tc>
        <w:tc>
          <w:tcPr>
            <w:tcW w:w="3667" w:type="dxa"/>
            <w:gridSpan w:val="2"/>
            <w:tcBorders>
              <w:top w:val="single" w:sz="2" w:space="0" w:color="auto"/>
              <w:bottom w:val="single" w:sz="2" w:space="0" w:color="auto"/>
            </w:tcBorders>
            <w:vAlign w:val="bottom"/>
          </w:tcPr>
          <w:p w14:paraId="0F45B006" w14:textId="77777777" w:rsidR="009F3813" w:rsidRPr="00E5373D" w:rsidRDefault="009F3813" w:rsidP="00AA0E13">
            <w:pPr>
              <w:autoSpaceDE w:val="0"/>
              <w:autoSpaceDN w:val="0"/>
              <w:adjustRightInd w:val="0"/>
              <w:rPr>
                <w:b/>
                <w:sz w:val="22"/>
                <w:szCs w:val="22"/>
                <w:lang w:val="sr-Cyrl-RS" w:eastAsia="sr-Latn-RS"/>
              </w:rPr>
            </w:pPr>
            <w:r w:rsidRPr="00930415">
              <w:rPr>
                <w:b/>
                <w:bCs/>
                <w:sz w:val="22"/>
                <w:szCs w:val="22"/>
                <w:lang w:val="sr-Latn-RS" w:eastAsia="sr-Latn-RS"/>
              </w:rPr>
              <w:t>Respirator Savina 300</w:t>
            </w:r>
            <w:r>
              <w:rPr>
                <w:b/>
                <w:bCs/>
                <w:sz w:val="22"/>
                <w:szCs w:val="22"/>
                <w:lang w:val="sr-Cyrl-RS" w:eastAsia="sr-Latn-RS"/>
              </w:rPr>
              <w:t>: 1 ком.</w:t>
            </w:r>
          </w:p>
        </w:tc>
        <w:tc>
          <w:tcPr>
            <w:tcW w:w="990" w:type="dxa"/>
            <w:tcBorders>
              <w:top w:val="single" w:sz="2" w:space="0" w:color="auto"/>
              <w:bottom w:val="single" w:sz="2" w:space="0" w:color="auto"/>
            </w:tcBorders>
            <w:vAlign w:val="center"/>
          </w:tcPr>
          <w:p w14:paraId="7F7E8335" w14:textId="77777777" w:rsidR="009F3813" w:rsidRPr="00930415" w:rsidRDefault="009F3813" w:rsidP="00AA0E13">
            <w:pPr>
              <w:autoSpaceDE w:val="0"/>
              <w:autoSpaceDN w:val="0"/>
              <w:adjustRightInd w:val="0"/>
              <w:jc w:val="center"/>
              <w:rPr>
                <w:sz w:val="22"/>
                <w:szCs w:val="22"/>
                <w:lang w:val="sr-Latn-RS" w:eastAsia="sr-Latn-RS"/>
              </w:rPr>
            </w:pPr>
          </w:p>
        </w:tc>
        <w:tc>
          <w:tcPr>
            <w:tcW w:w="1014" w:type="dxa"/>
            <w:tcBorders>
              <w:top w:val="single" w:sz="2" w:space="0" w:color="auto"/>
              <w:bottom w:val="single" w:sz="2" w:space="0" w:color="auto"/>
            </w:tcBorders>
            <w:vAlign w:val="center"/>
          </w:tcPr>
          <w:p w14:paraId="337C8ED4" w14:textId="77777777" w:rsidR="009F3813" w:rsidRPr="00930415" w:rsidRDefault="009F3813" w:rsidP="00AA0E13">
            <w:pPr>
              <w:autoSpaceDE w:val="0"/>
              <w:autoSpaceDN w:val="0"/>
              <w:adjustRightInd w:val="0"/>
              <w:jc w:val="center"/>
              <w:rPr>
                <w:sz w:val="22"/>
                <w:szCs w:val="22"/>
                <w:lang w:val="sr-Latn-RS" w:eastAsia="sr-Latn-RS"/>
              </w:rPr>
            </w:pPr>
          </w:p>
        </w:tc>
        <w:tc>
          <w:tcPr>
            <w:tcW w:w="1985" w:type="dxa"/>
            <w:tcBorders>
              <w:top w:val="single" w:sz="2" w:space="0" w:color="auto"/>
              <w:bottom w:val="single" w:sz="2" w:space="0" w:color="auto"/>
            </w:tcBorders>
            <w:vAlign w:val="center"/>
          </w:tcPr>
          <w:p w14:paraId="4C80172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9063A71"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EFCEF1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86E4B95"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A566C5E"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797372B" w14:textId="77777777" w:rsidTr="00AA0E13">
        <w:trPr>
          <w:trHeight w:val="50"/>
        </w:trPr>
        <w:tc>
          <w:tcPr>
            <w:tcW w:w="566" w:type="dxa"/>
            <w:tcBorders>
              <w:top w:val="single" w:sz="2" w:space="0" w:color="auto"/>
              <w:bottom w:val="single" w:sz="2" w:space="0" w:color="auto"/>
            </w:tcBorders>
          </w:tcPr>
          <w:p w14:paraId="64F7E47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15049AD3"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MX08860</w:t>
            </w:r>
          </w:p>
        </w:tc>
        <w:tc>
          <w:tcPr>
            <w:tcW w:w="2701" w:type="dxa"/>
            <w:tcBorders>
              <w:top w:val="single" w:sz="2" w:space="0" w:color="auto"/>
              <w:bottom w:val="single" w:sz="2" w:space="0" w:color="auto"/>
            </w:tcBorders>
            <w:vAlign w:val="bottom"/>
          </w:tcPr>
          <w:p w14:paraId="6CB45236"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Savina 300 Service Set 2y</w:t>
            </w:r>
          </w:p>
        </w:tc>
        <w:tc>
          <w:tcPr>
            <w:tcW w:w="990" w:type="dxa"/>
            <w:tcBorders>
              <w:top w:val="single" w:sz="2" w:space="0" w:color="auto"/>
              <w:bottom w:val="single" w:sz="2" w:space="0" w:color="auto"/>
            </w:tcBorders>
            <w:vAlign w:val="bottom"/>
          </w:tcPr>
          <w:p w14:paraId="5CC2DF5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3AFF2B3B"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6A2A3E5D"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1A75E02"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CCE65F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52A9C8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EC2F0A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ADE6985" w14:textId="77777777" w:rsidTr="00AA0E13">
        <w:trPr>
          <w:trHeight w:val="50"/>
        </w:trPr>
        <w:tc>
          <w:tcPr>
            <w:tcW w:w="566" w:type="dxa"/>
            <w:tcBorders>
              <w:top w:val="single" w:sz="2" w:space="0" w:color="auto"/>
              <w:bottom w:val="single" w:sz="2" w:space="0" w:color="auto"/>
            </w:tcBorders>
          </w:tcPr>
          <w:p w14:paraId="7F2C5A2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638BEC86"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1966820</w:t>
            </w:r>
          </w:p>
        </w:tc>
        <w:tc>
          <w:tcPr>
            <w:tcW w:w="2701" w:type="dxa"/>
            <w:tcBorders>
              <w:top w:val="single" w:sz="2" w:space="0" w:color="auto"/>
              <w:bottom w:val="single" w:sz="2" w:space="0" w:color="auto"/>
            </w:tcBorders>
            <w:vAlign w:val="bottom"/>
          </w:tcPr>
          <w:p w14:paraId="09FDC6D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intenzivna MT-I</w:t>
            </w:r>
          </w:p>
        </w:tc>
        <w:tc>
          <w:tcPr>
            <w:tcW w:w="990" w:type="dxa"/>
            <w:tcBorders>
              <w:top w:val="single" w:sz="2" w:space="0" w:color="auto"/>
              <w:bottom w:val="single" w:sz="2" w:space="0" w:color="auto"/>
            </w:tcBorders>
            <w:vAlign w:val="bottom"/>
          </w:tcPr>
          <w:p w14:paraId="67C2111A"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bottom"/>
          </w:tcPr>
          <w:p w14:paraId="1B16FAF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center"/>
          </w:tcPr>
          <w:p w14:paraId="5BA6E4D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CA609C3"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8D148C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FE1799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8038A53"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3717DB2" w14:textId="77777777" w:rsidTr="00AA0E13">
        <w:trPr>
          <w:trHeight w:val="50"/>
        </w:trPr>
        <w:tc>
          <w:tcPr>
            <w:tcW w:w="566" w:type="dxa"/>
            <w:tcBorders>
              <w:top w:val="single" w:sz="2" w:space="0" w:color="auto"/>
              <w:bottom w:val="single" w:sz="2" w:space="0" w:color="auto"/>
            </w:tcBorders>
          </w:tcPr>
          <w:p w14:paraId="6182E536"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75A036E9"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1976346</w:t>
            </w:r>
          </w:p>
        </w:tc>
        <w:tc>
          <w:tcPr>
            <w:tcW w:w="2701" w:type="dxa"/>
            <w:tcBorders>
              <w:top w:val="single" w:sz="2" w:space="0" w:color="auto"/>
              <w:bottom w:val="single" w:sz="2" w:space="0" w:color="auto"/>
            </w:tcBorders>
            <w:vAlign w:val="bottom"/>
          </w:tcPr>
          <w:p w14:paraId="1E6770DF"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Savina/Savina300</w:t>
            </w:r>
          </w:p>
        </w:tc>
        <w:tc>
          <w:tcPr>
            <w:tcW w:w="990" w:type="dxa"/>
            <w:tcBorders>
              <w:top w:val="single" w:sz="2" w:space="0" w:color="auto"/>
              <w:bottom w:val="single" w:sz="2" w:space="0" w:color="auto"/>
            </w:tcBorders>
            <w:vAlign w:val="bottom"/>
          </w:tcPr>
          <w:p w14:paraId="0161E7F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240CB71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center"/>
          </w:tcPr>
          <w:p w14:paraId="16D998D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4C97C7C"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0B9735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58B452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AE80E1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1C325AC" w14:textId="77777777" w:rsidTr="00AA0E13">
        <w:trPr>
          <w:trHeight w:val="50"/>
        </w:trPr>
        <w:tc>
          <w:tcPr>
            <w:tcW w:w="566" w:type="dxa"/>
            <w:tcBorders>
              <w:top w:val="single" w:sz="2" w:space="0" w:color="auto"/>
              <w:bottom w:val="single" w:sz="2" w:space="0" w:color="auto"/>
            </w:tcBorders>
          </w:tcPr>
          <w:p w14:paraId="03EFDA61"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1</w:t>
            </w:r>
            <w:r>
              <w:rPr>
                <w:b/>
                <w:sz w:val="22"/>
                <w:szCs w:val="22"/>
                <w:lang w:val="sr-Latn-BA" w:eastAsia="sr-Latn-RS"/>
              </w:rPr>
              <w:t>1</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23995E02" w14:textId="77777777" w:rsidR="009F3813" w:rsidRPr="00930415" w:rsidRDefault="009F3813" w:rsidP="00AA0E13">
            <w:pPr>
              <w:autoSpaceDE w:val="0"/>
              <w:autoSpaceDN w:val="0"/>
              <w:adjustRightInd w:val="0"/>
              <w:rPr>
                <w:noProof/>
                <w:sz w:val="22"/>
                <w:szCs w:val="22"/>
                <w:lang w:val="en-US"/>
              </w:rPr>
            </w:pPr>
            <w:r w:rsidRPr="00930415">
              <w:rPr>
                <w:b/>
                <w:bCs/>
                <w:sz w:val="22"/>
                <w:szCs w:val="22"/>
                <w:lang w:val="sr-Latn-RS" w:eastAsia="sr-Latn-RS"/>
              </w:rPr>
              <w:t xml:space="preserve">Respirator Babylog 8000 </w:t>
            </w:r>
            <w:r>
              <w:rPr>
                <w:b/>
                <w:bCs/>
                <w:sz w:val="22"/>
                <w:szCs w:val="22"/>
                <w:lang w:val="sr-Cyrl-RS" w:eastAsia="sr-Latn-RS"/>
              </w:rPr>
              <w:t xml:space="preserve">: </w:t>
            </w:r>
            <w:r>
              <w:rPr>
                <w:b/>
                <w:bCs/>
                <w:sz w:val="22"/>
                <w:szCs w:val="22"/>
                <w:lang w:val="sr-Latn-BA" w:eastAsia="sr-Latn-RS"/>
              </w:rPr>
              <w:t>4</w:t>
            </w:r>
            <w:r>
              <w:rPr>
                <w:b/>
                <w:bCs/>
                <w:sz w:val="22"/>
                <w:szCs w:val="22"/>
                <w:lang w:val="sr-Cyrl-RS" w:eastAsia="sr-Latn-RS"/>
              </w:rPr>
              <w:t xml:space="preserve"> ком.</w:t>
            </w:r>
          </w:p>
        </w:tc>
        <w:tc>
          <w:tcPr>
            <w:tcW w:w="1985" w:type="dxa"/>
            <w:tcBorders>
              <w:top w:val="single" w:sz="2" w:space="0" w:color="auto"/>
              <w:bottom w:val="single" w:sz="2" w:space="0" w:color="auto"/>
            </w:tcBorders>
            <w:vAlign w:val="center"/>
          </w:tcPr>
          <w:p w14:paraId="4DB830F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E3C57F1"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5C067FF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067B7D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603904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DA4D295" w14:textId="77777777" w:rsidTr="00AA0E13">
        <w:trPr>
          <w:trHeight w:val="50"/>
        </w:trPr>
        <w:tc>
          <w:tcPr>
            <w:tcW w:w="566" w:type="dxa"/>
            <w:tcBorders>
              <w:top w:val="single" w:sz="2" w:space="0" w:color="auto"/>
              <w:bottom w:val="single" w:sz="2" w:space="0" w:color="auto"/>
            </w:tcBorders>
          </w:tcPr>
          <w:p w14:paraId="668927F3"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6CE87D8"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MX08207</w:t>
            </w:r>
          </w:p>
        </w:tc>
        <w:tc>
          <w:tcPr>
            <w:tcW w:w="2701" w:type="dxa"/>
            <w:tcBorders>
              <w:top w:val="single" w:sz="2" w:space="0" w:color="auto"/>
              <w:bottom w:val="single" w:sz="2" w:space="0" w:color="auto"/>
            </w:tcBorders>
            <w:vAlign w:val="center"/>
          </w:tcPr>
          <w:p w14:paraId="2C3E38E5"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Dvogodišnji set za Babylog 8000</w:t>
            </w:r>
          </w:p>
        </w:tc>
        <w:tc>
          <w:tcPr>
            <w:tcW w:w="990" w:type="dxa"/>
            <w:tcBorders>
              <w:top w:val="single" w:sz="2" w:space="0" w:color="auto"/>
              <w:bottom w:val="single" w:sz="2" w:space="0" w:color="auto"/>
            </w:tcBorders>
            <w:vAlign w:val="center"/>
          </w:tcPr>
          <w:p w14:paraId="6A19715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6D1E3A1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4</w:t>
            </w:r>
          </w:p>
        </w:tc>
        <w:tc>
          <w:tcPr>
            <w:tcW w:w="1985" w:type="dxa"/>
            <w:tcBorders>
              <w:top w:val="single" w:sz="2" w:space="0" w:color="auto"/>
              <w:bottom w:val="single" w:sz="2" w:space="0" w:color="auto"/>
            </w:tcBorders>
            <w:vAlign w:val="center"/>
          </w:tcPr>
          <w:p w14:paraId="3BA7B7F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C491AF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B9CD50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AA4DF6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21A7FC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ECF1D3B" w14:textId="77777777" w:rsidTr="00AA0E13">
        <w:trPr>
          <w:trHeight w:val="50"/>
        </w:trPr>
        <w:tc>
          <w:tcPr>
            <w:tcW w:w="566" w:type="dxa"/>
            <w:tcBorders>
              <w:top w:val="single" w:sz="2" w:space="0" w:color="auto"/>
              <w:bottom w:val="single" w:sz="2" w:space="0" w:color="auto"/>
            </w:tcBorders>
          </w:tcPr>
          <w:p w14:paraId="072F571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E2C4F8A"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1966820</w:t>
            </w:r>
          </w:p>
        </w:tc>
        <w:tc>
          <w:tcPr>
            <w:tcW w:w="2701" w:type="dxa"/>
            <w:tcBorders>
              <w:top w:val="single" w:sz="2" w:space="0" w:color="auto"/>
              <w:bottom w:val="single" w:sz="2" w:space="0" w:color="auto"/>
            </w:tcBorders>
            <w:vAlign w:val="center"/>
          </w:tcPr>
          <w:p w14:paraId="44F44097"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intenzivna MT-I</w:t>
            </w:r>
          </w:p>
        </w:tc>
        <w:tc>
          <w:tcPr>
            <w:tcW w:w="990" w:type="dxa"/>
            <w:tcBorders>
              <w:top w:val="single" w:sz="2" w:space="0" w:color="auto"/>
              <w:bottom w:val="single" w:sz="2" w:space="0" w:color="auto"/>
            </w:tcBorders>
            <w:vAlign w:val="center"/>
          </w:tcPr>
          <w:p w14:paraId="695ECA6D"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7488B52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center"/>
          </w:tcPr>
          <w:p w14:paraId="3B9B69AC"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5431BBBB"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2FBE36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44ED00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E8FD444"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8DCD0A0" w14:textId="77777777" w:rsidTr="00AA0E13">
        <w:trPr>
          <w:trHeight w:val="50"/>
        </w:trPr>
        <w:tc>
          <w:tcPr>
            <w:tcW w:w="566" w:type="dxa"/>
            <w:tcBorders>
              <w:top w:val="single" w:sz="2" w:space="0" w:color="auto"/>
              <w:bottom w:val="single" w:sz="2" w:space="0" w:color="auto"/>
            </w:tcBorders>
          </w:tcPr>
          <w:p w14:paraId="5AA122D2"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2C1A994"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1933000</w:t>
            </w:r>
          </w:p>
        </w:tc>
        <w:tc>
          <w:tcPr>
            <w:tcW w:w="2701" w:type="dxa"/>
            <w:tcBorders>
              <w:top w:val="single" w:sz="2" w:space="0" w:color="auto"/>
              <w:bottom w:val="single" w:sz="2" w:space="0" w:color="auto"/>
            </w:tcBorders>
            <w:vAlign w:val="center"/>
          </w:tcPr>
          <w:p w14:paraId="0A938410"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Babylog 8000/8000 +</w:t>
            </w:r>
          </w:p>
        </w:tc>
        <w:tc>
          <w:tcPr>
            <w:tcW w:w="990" w:type="dxa"/>
            <w:tcBorders>
              <w:top w:val="single" w:sz="2" w:space="0" w:color="auto"/>
              <w:bottom w:val="single" w:sz="2" w:space="0" w:color="auto"/>
            </w:tcBorders>
          </w:tcPr>
          <w:p w14:paraId="583DFF80" w14:textId="77777777" w:rsidR="009F3813" w:rsidRPr="00930415" w:rsidRDefault="009F3813" w:rsidP="00AA0E13">
            <w:pPr>
              <w:autoSpaceDE w:val="0"/>
              <w:autoSpaceDN w:val="0"/>
              <w:adjustRightInd w:val="0"/>
              <w:jc w:val="center"/>
              <w:rPr>
                <w:noProof/>
                <w:sz w:val="22"/>
                <w:szCs w:val="22"/>
                <w:highlight w:val="yellow"/>
                <w:lang w:val="en-US"/>
              </w:rPr>
            </w:pPr>
            <w:r w:rsidRPr="00520FE5">
              <w:rPr>
                <w:sz w:val="22"/>
                <w:szCs w:val="22"/>
                <w:lang w:val="sr-Latn-RS" w:eastAsia="sr-Latn-RS"/>
              </w:rPr>
              <w:t>kom</w:t>
            </w:r>
          </w:p>
        </w:tc>
        <w:tc>
          <w:tcPr>
            <w:tcW w:w="1014" w:type="dxa"/>
            <w:tcBorders>
              <w:top w:val="single" w:sz="2" w:space="0" w:color="auto"/>
              <w:bottom w:val="single" w:sz="2" w:space="0" w:color="auto"/>
            </w:tcBorders>
            <w:vAlign w:val="center"/>
          </w:tcPr>
          <w:p w14:paraId="5D7FB95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center"/>
          </w:tcPr>
          <w:p w14:paraId="07F6821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6E9A8BD"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CFB223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95C83B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D36580E"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B48CF56" w14:textId="77777777" w:rsidTr="00AA0E13">
        <w:trPr>
          <w:trHeight w:val="50"/>
        </w:trPr>
        <w:tc>
          <w:tcPr>
            <w:tcW w:w="566" w:type="dxa"/>
            <w:tcBorders>
              <w:top w:val="single" w:sz="2" w:space="0" w:color="auto"/>
              <w:bottom w:val="single" w:sz="2" w:space="0" w:color="auto"/>
            </w:tcBorders>
          </w:tcPr>
          <w:p w14:paraId="5A3C6529"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A01CA55"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1975129</w:t>
            </w:r>
          </w:p>
        </w:tc>
        <w:tc>
          <w:tcPr>
            <w:tcW w:w="2701" w:type="dxa"/>
            <w:tcBorders>
              <w:top w:val="single" w:sz="2" w:space="0" w:color="auto"/>
              <w:bottom w:val="single" w:sz="2" w:space="0" w:color="auto"/>
            </w:tcBorders>
            <w:vAlign w:val="center"/>
          </w:tcPr>
          <w:p w14:paraId="11BC0310"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Inspekcija F&amp;P MR 850/730</w:t>
            </w:r>
          </w:p>
        </w:tc>
        <w:tc>
          <w:tcPr>
            <w:tcW w:w="990" w:type="dxa"/>
            <w:tcBorders>
              <w:top w:val="single" w:sz="2" w:space="0" w:color="auto"/>
              <w:bottom w:val="single" w:sz="2" w:space="0" w:color="auto"/>
            </w:tcBorders>
          </w:tcPr>
          <w:p w14:paraId="74CE2AAA" w14:textId="77777777" w:rsidR="009F3813" w:rsidRPr="00930415" w:rsidRDefault="009F3813" w:rsidP="00AA0E13">
            <w:pPr>
              <w:autoSpaceDE w:val="0"/>
              <w:autoSpaceDN w:val="0"/>
              <w:adjustRightInd w:val="0"/>
              <w:jc w:val="center"/>
              <w:rPr>
                <w:sz w:val="22"/>
                <w:szCs w:val="22"/>
                <w:lang w:val="sr-Latn-RS" w:eastAsia="sr-Latn-RS"/>
              </w:rPr>
            </w:pPr>
            <w:r w:rsidRPr="00520FE5">
              <w:rPr>
                <w:sz w:val="22"/>
                <w:szCs w:val="22"/>
                <w:lang w:val="sr-Latn-RS" w:eastAsia="sr-Latn-RS"/>
              </w:rPr>
              <w:t>kom</w:t>
            </w:r>
          </w:p>
        </w:tc>
        <w:tc>
          <w:tcPr>
            <w:tcW w:w="1014" w:type="dxa"/>
            <w:tcBorders>
              <w:top w:val="single" w:sz="2" w:space="0" w:color="auto"/>
              <w:bottom w:val="single" w:sz="2" w:space="0" w:color="auto"/>
            </w:tcBorders>
            <w:vAlign w:val="center"/>
          </w:tcPr>
          <w:p w14:paraId="2447C242"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4</w:t>
            </w:r>
          </w:p>
        </w:tc>
        <w:tc>
          <w:tcPr>
            <w:tcW w:w="1985" w:type="dxa"/>
            <w:tcBorders>
              <w:top w:val="single" w:sz="2" w:space="0" w:color="auto"/>
              <w:bottom w:val="single" w:sz="2" w:space="0" w:color="auto"/>
            </w:tcBorders>
            <w:vAlign w:val="center"/>
          </w:tcPr>
          <w:p w14:paraId="6FF4133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1935DB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D7ED25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557B7BB"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13076C3"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BAE0C50" w14:textId="77777777" w:rsidTr="00AA0E13">
        <w:trPr>
          <w:trHeight w:val="50"/>
        </w:trPr>
        <w:tc>
          <w:tcPr>
            <w:tcW w:w="566" w:type="dxa"/>
            <w:tcBorders>
              <w:top w:val="single" w:sz="2" w:space="0" w:color="auto"/>
              <w:bottom w:val="single" w:sz="2" w:space="0" w:color="auto"/>
            </w:tcBorders>
          </w:tcPr>
          <w:p w14:paraId="1346EE70"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335EA2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1977628</w:t>
            </w:r>
          </w:p>
        </w:tc>
        <w:tc>
          <w:tcPr>
            <w:tcW w:w="2701" w:type="dxa"/>
            <w:tcBorders>
              <w:top w:val="single" w:sz="2" w:space="0" w:color="auto"/>
              <w:bottom w:val="single" w:sz="2" w:space="0" w:color="auto"/>
            </w:tcBorders>
            <w:vAlign w:val="center"/>
          </w:tcPr>
          <w:p w14:paraId="666474C4" w14:textId="77777777" w:rsidR="009F3813" w:rsidRPr="00930415" w:rsidRDefault="009F3813" w:rsidP="00AA0E13">
            <w:pPr>
              <w:autoSpaceDE w:val="0"/>
              <w:autoSpaceDN w:val="0"/>
              <w:adjustRightInd w:val="0"/>
              <w:rPr>
                <w:sz w:val="22"/>
                <w:szCs w:val="22"/>
                <w:lang w:val="sr-Latn-RS" w:eastAsia="sr-Latn-RS"/>
              </w:rPr>
            </w:pPr>
            <w:r w:rsidRPr="00930415">
              <w:rPr>
                <w:sz w:val="22"/>
                <w:szCs w:val="22"/>
                <w:lang w:val="en-US"/>
              </w:rPr>
              <w:t>Inspekcija Aquapor EL</w:t>
            </w:r>
          </w:p>
        </w:tc>
        <w:tc>
          <w:tcPr>
            <w:tcW w:w="990" w:type="dxa"/>
            <w:tcBorders>
              <w:top w:val="single" w:sz="2" w:space="0" w:color="auto"/>
              <w:bottom w:val="single" w:sz="2" w:space="0" w:color="auto"/>
            </w:tcBorders>
          </w:tcPr>
          <w:p w14:paraId="36E06F8D" w14:textId="77777777" w:rsidR="009F3813" w:rsidRPr="00930415" w:rsidRDefault="009F3813" w:rsidP="00AA0E13">
            <w:pPr>
              <w:autoSpaceDE w:val="0"/>
              <w:autoSpaceDN w:val="0"/>
              <w:adjustRightInd w:val="0"/>
              <w:jc w:val="center"/>
              <w:rPr>
                <w:sz w:val="22"/>
                <w:szCs w:val="22"/>
                <w:lang w:val="sr-Latn-RS" w:eastAsia="sr-Latn-RS"/>
              </w:rPr>
            </w:pPr>
            <w:r w:rsidRPr="00520FE5">
              <w:rPr>
                <w:sz w:val="22"/>
                <w:szCs w:val="22"/>
                <w:lang w:val="sr-Latn-RS" w:eastAsia="sr-Latn-RS"/>
              </w:rPr>
              <w:t>kom</w:t>
            </w:r>
          </w:p>
        </w:tc>
        <w:tc>
          <w:tcPr>
            <w:tcW w:w="1014" w:type="dxa"/>
            <w:tcBorders>
              <w:top w:val="single" w:sz="2" w:space="0" w:color="auto"/>
              <w:bottom w:val="single" w:sz="2" w:space="0" w:color="auto"/>
            </w:tcBorders>
            <w:vAlign w:val="center"/>
          </w:tcPr>
          <w:p w14:paraId="5B2440B9"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4</w:t>
            </w:r>
          </w:p>
        </w:tc>
        <w:tc>
          <w:tcPr>
            <w:tcW w:w="1985" w:type="dxa"/>
            <w:tcBorders>
              <w:top w:val="single" w:sz="2" w:space="0" w:color="auto"/>
              <w:bottom w:val="single" w:sz="2" w:space="0" w:color="auto"/>
            </w:tcBorders>
            <w:vAlign w:val="center"/>
          </w:tcPr>
          <w:p w14:paraId="18D3E482"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3F206E7"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6FF7DD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28ABA14"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F11747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D59C331" w14:textId="77777777" w:rsidTr="00AA0E13">
        <w:trPr>
          <w:trHeight w:val="50"/>
        </w:trPr>
        <w:tc>
          <w:tcPr>
            <w:tcW w:w="566" w:type="dxa"/>
            <w:tcBorders>
              <w:top w:val="single" w:sz="2" w:space="0" w:color="auto"/>
              <w:bottom w:val="single" w:sz="2" w:space="0" w:color="auto"/>
            </w:tcBorders>
          </w:tcPr>
          <w:p w14:paraId="6F1B4867" w14:textId="77777777" w:rsidR="009F3813" w:rsidRPr="0070501F" w:rsidRDefault="009F3813" w:rsidP="00AA0E13">
            <w:pPr>
              <w:autoSpaceDE w:val="0"/>
              <w:autoSpaceDN w:val="0"/>
              <w:adjustRightInd w:val="0"/>
              <w:jc w:val="center"/>
              <w:rPr>
                <w:sz w:val="22"/>
                <w:szCs w:val="22"/>
                <w:lang w:val="sr-Cyrl-RS" w:eastAsia="sr-Latn-RS"/>
              </w:rPr>
            </w:pPr>
            <w:r w:rsidRPr="0070501F">
              <w:rPr>
                <w:b/>
                <w:sz w:val="22"/>
                <w:szCs w:val="22"/>
                <w:lang w:val="sr-Latn-RS" w:eastAsia="sr-Latn-RS"/>
              </w:rPr>
              <w:t>1</w:t>
            </w:r>
            <w:r>
              <w:rPr>
                <w:b/>
                <w:sz w:val="22"/>
                <w:szCs w:val="22"/>
                <w:lang w:val="sr-Latn-RS" w:eastAsia="sr-Latn-RS"/>
              </w:rPr>
              <w:t>2</w:t>
            </w:r>
            <w:r w:rsidRPr="0070501F">
              <w:rPr>
                <w:b/>
                <w:sz w:val="22"/>
                <w:szCs w:val="22"/>
                <w:lang w:val="sr-Latn-RS" w:eastAsia="sr-Latn-RS"/>
              </w:rPr>
              <w:t>.</w:t>
            </w:r>
          </w:p>
        </w:tc>
        <w:tc>
          <w:tcPr>
            <w:tcW w:w="5671" w:type="dxa"/>
            <w:gridSpan w:val="4"/>
            <w:tcBorders>
              <w:top w:val="single" w:sz="2" w:space="0" w:color="auto"/>
              <w:bottom w:val="single" w:sz="2" w:space="0" w:color="auto"/>
            </w:tcBorders>
            <w:vAlign w:val="center"/>
          </w:tcPr>
          <w:p w14:paraId="04B5947A" w14:textId="77777777" w:rsidR="009F3813" w:rsidRPr="0070501F" w:rsidRDefault="009F3813" w:rsidP="00AA0E13">
            <w:pPr>
              <w:autoSpaceDE w:val="0"/>
              <w:autoSpaceDN w:val="0"/>
              <w:adjustRightInd w:val="0"/>
              <w:rPr>
                <w:sz w:val="22"/>
                <w:szCs w:val="22"/>
                <w:highlight w:val="yellow"/>
                <w:lang w:val="sr-Latn-BA" w:eastAsia="sr-Latn-RS"/>
              </w:rPr>
            </w:pPr>
            <w:r w:rsidRPr="0070501F">
              <w:rPr>
                <w:b/>
                <w:bCs/>
                <w:sz w:val="22"/>
                <w:szCs w:val="22"/>
                <w:lang w:val="sr-Latn-RS" w:eastAsia="sr-Latn-RS"/>
              </w:rPr>
              <w:t>Reanimacioni sto Resuscitaire</w:t>
            </w:r>
            <w:r>
              <w:rPr>
                <w:b/>
                <w:bCs/>
                <w:sz w:val="22"/>
                <w:szCs w:val="22"/>
                <w:lang w:val="sr-Latn-RS" w:eastAsia="sr-Latn-RS"/>
              </w:rPr>
              <w:t>. 3 kom.</w:t>
            </w:r>
          </w:p>
        </w:tc>
        <w:tc>
          <w:tcPr>
            <w:tcW w:w="1985" w:type="dxa"/>
            <w:tcBorders>
              <w:top w:val="single" w:sz="2" w:space="0" w:color="auto"/>
              <w:bottom w:val="single" w:sz="2" w:space="0" w:color="auto"/>
            </w:tcBorders>
            <w:vAlign w:val="center"/>
          </w:tcPr>
          <w:p w14:paraId="450DC5F1"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3C6F7C2D"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1BFBAB1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0DF0B37"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7BDF481"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CEDE2B2" w14:textId="77777777" w:rsidTr="00AA0E13">
        <w:trPr>
          <w:trHeight w:val="50"/>
        </w:trPr>
        <w:tc>
          <w:tcPr>
            <w:tcW w:w="566" w:type="dxa"/>
            <w:tcBorders>
              <w:top w:val="single" w:sz="2" w:space="0" w:color="auto"/>
              <w:bottom w:val="single" w:sz="2" w:space="0" w:color="auto"/>
            </w:tcBorders>
          </w:tcPr>
          <w:p w14:paraId="37A20FD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F4640D5"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R0105</w:t>
            </w:r>
          </w:p>
        </w:tc>
        <w:tc>
          <w:tcPr>
            <w:tcW w:w="2701" w:type="dxa"/>
            <w:tcBorders>
              <w:top w:val="single" w:sz="2" w:space="0" w:color="auto"/>
              <w:bottom w:val="single" w:sz="2" w:space="0" w:color="auto"/>
            </w:tcBorders>
            <w:vAlign w:val="center"/>
          </w:tcPr>
          <w:p w14:paraId="25321F25"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Insp.Resus. 6m, 2y</w:t>
            </w:r>
          </w:p>
        </w:tc>
        <w:tc>
          <w:tcPr>
            <w:tcW w:w="990" w:type="dxa"/>
            <w:tcBorders>
              <w:top w:val="single" w:sz="2" w:space="0" w:color="auto"/>
              <w:bottom w:val="single" w:sz="2" w:space="0" w:color="auto"/>
            </w:tcBorders>
            <w:vAlign w:val="center"/>
          </w:tcPr>
          <w:p w14:paraId="0EE19A46"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kpl</w:t>
            </w:r>
          </w:p>
        </w:tc>
        <w:tc>
          <w:tcPr>
            <w:tcW w:w="1014" w:type="dxa"/>
            <w:tcBorders>
              <w:top w:val="single" w:sz="2" w:space="0" w:color="auto"/>
              <w:bottom w:val="single" w:sz="2" w:space="0" w:color="auto"/>
            </w:tcBorders>
            <w:vAlign w:val="center"/>
          </w:tcPr>
          <w:p w14:paraId="7FE81C02" w14:textId="77777777" w:rsidR="009F3813" w:rsidRPr="00930415" w:rsidRDefault="009F3813" w:rsidP="00AA0E13">
            <w:pPr>
              <w:autoSpaceDE w:val="0"/>
              <w:autoSpaceDN w:val="0"/>
              <w:adjustRightInd w:val="0"/>
              <w:jc w:val="center"/>
              <w:rPr>
                <w:sz w:val="22"/>
                <w:szCs w:val="22"/>
                <w:lang w:val="sr-Latn-RS" w:eastAsia="sr-Latn-RS"/>
              </w:rPr>
            </w:pPr>
            <w:r w:rsidRPr="00930415">
              <w:rPr>
                <w:sz w:val="22"/>
                <w:szCs w:val="22"/>
                <w:lang w:val="en-US"/>
              </w:rPr>
              <w:t>3</w:t>
            </w:r>
          </w:p>
        </w:tc>
        <w:tc>
          <w:tcPr>
            <w:tcW w:w="1985" w:type="dxa"/>
            <w:tcBorders>
              <w:top w:val="single" w:sz="2" w:space="0" w:color="auto"/>
              <w:bottom w:val="single" w:sz="2" w:space="0" w:color="auto"/>
            </w:tcBorders>
            <w:vAlign w:val="center"/>
          </w:tcPr>
          <w:p w14:paraId="06877BD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16A72F18"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6C6577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216C02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DD69A64"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CE2B3E6" w14:textId="77777777" w:rsidTr="00AA0E13">
        <w:trPr>
          <w:trHeight w:val="50"/>
        </w:trPr>
        <w:tc>
          <w:tcPr>
            <w:tcW w:w="566" w:type="dxa"/>
            <w:tcBorders>
              <w:top w:val="single" w:sz="2" w:space="0" w:color="auto"/>
              <w:bottom w:val="single" w:sz="2" w:space="0" w:color="auto"/>
            </w:tcBorders>
          </w:tcPr>
          <w:p w14:paraId="1D1E7D84"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1</w:t>
            </w:r>
            <w:r>
              <w:rPr>
                <w:b/>
                <w:sz w:val="22"/>
                <w:szCs w:val="22"/>
                <w:lang w:val="sr-Latn-RS" w:eastAsia="sr-Latn-RS"/>
              </w:rPr>
              <w:t>3</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35C1E2EE" w14:textId="77777777" w:rsidR="009F3813" w:rsidRPr="00930415" w:rsidRDefault="009F3813" w:rsidP="00AA0E13">
            <w:pPr>
              <w:autoSpaceDE w:val="0"/>
              <w:autoSpaceDN w:val="0"/>
              <w:adjustRightInd w:val="0"/>
              <w:rPr>
                <w:noProof/>
                <w:sz w:val="22"/>
                <w:szCs w:val="22"/>
                <w:lang w:val="en-US"/>
              </w:rPr>
            </w:pPr>
            <w:r w:rsidRPr="00930415">
              <w:rPr>
                <w:b/>
                <w:sz w:val="22"/>
                <w:szCs w:val="22"/>
                <w:lang w:val="sr-Latn-RS" w:eastAsia="sr-Latn-RS"/>
              </w:rPr>
              <w:t>Grejni sto sa bebe Babytherm</w:t>
            </w:r>
            <w:r w:rsidRPr="00930415">
              <w:rPr>
                <w:b/>
                <w:sz w:val="22"/>
                <w:szCs w:val="22"/>
                <w:lang w:val="en-US"/>
              </w:rPr>
              <w:t xml:space="preserve"> 8000</w:t>
            </w:r>
            <w:r>
              <w:rPr>
                <w:b/>
                <w:sz w:val="22"/>
                <w:szCs w:val="22"/>
                <w:lang w:val="en-US"/>
              </w:rPr>
              <w:t>: 2 kom.</w:t>
            </w:r>
            <w:r w:rsidRPr="00930415">
              <w:rPr>
                <w:b/>
                <w:sz w:val="22"/>
                <w:szCs w:val="22"/>
                <w:lang w:val="en-US"/>
              </w:rPr>
              <w:t xml:space="preserve">     </w:t>
            </w:r>
          </w:p>
        </w:tc>
        <w:tc>
          <w:tcPr>
            <w:tcW w:w="1985" w:type="dxa"/>
            <w:tcBorders>
              <w:top w:val="single" w:sz="2" w:space="0" w:color="auto"/>
              <w:bottom w:val="single" w:sz="2" w:space="0" w:color="auto"/>
            </w:tcBorders>
            <w:vAlign w:val="center"/>
          </w:tcPr>
          <w:p w14:paraId="6A2BA43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747D76E"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A205DB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6B73B2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E63FCB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CFD6FA1" w14:textId="77777777" w:rsidTr="00AA0E13">
        <w:trPr>
          <w:trHeight w:val="50"/>
        </w:trPr>
        <w:tc>
          <w:tcPr>
            <w:tcW w:w="566" w:type="dxa"/>
            <w:tcBorders>
              <w:top w:val="single" w:sz="2" w:space="0" w:color="auto"/>
              <w:bottom w:val="single" w:sz="2" w:space="0" w:color="auto"/>
            </w:tcBorders>
          </w:tcPr>
          <w:p w14:paraId="101C59F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AB449A6"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1922270</w:t>
            </w:r>
          </w:p>
        </w:tc>
        <w:tc>
          <w:tcPr>
            <w:tcW w:w="2701" w:type="dxa"/>
            <w:tcBorders>
              <w:top w:val="single" w:sz="2" w:space="0" w:color="auto"/>
              <w:bottom w:val="single" w:sz="2" w:space="0" w:color="auto"/>
            </w:tcBorders>
            <w:vAlign w:val="center"/>
          </w:tcPr>
          <w:p w14:paraId="617A34E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Inspekcija Babytherm 8000</w:t>
            </w:r>
          </w:p>
        </w:tc>
        <w:tc>
          <w:tcPr>
            <w:tcW w:w="990" w:type="dxa"/>
            <w:tcBorders>
              <w:top w:val="single" w:sz="2" w:space="0" w:color="auto"/>
              <w:bottom w:val="single" w:sz="2" w:space="0" w:color="auto"/>
            </w:tcBorders>
          </w:tcPr>
          <w:p w14:paraId="284B71D5" w14:textId="77777777" w:rsidR="009F3813" w:rsidRPr="00930415" w:rsidRDefault="009F3813" w:rsidP="00AA0E13">
            <w:pPr>
              <w:autoSpaceDE w:val="0"/>
              <w:autoSpaceDN w:val="0"/>
              <w:adjustRightInd w:val="0"/>
              <w:jc w:val="center"/>
              <w:rPr>
                <w:noProof/>
                <w:sz w:val="22"/>
                <w:szCs w:val="22"/>
                <w:lang w:val="en-US"/>
              </w:rPr>
            </w:pPr>
            <w:r w:rsidRPr="00BF7DBF">
              <w:rPr>
                <w:sz w:val="22"/>
                <w:szCs w:val="22"/>
                <w:lang w:val="sr-Latn-RS" w:eastAsia="sr-Latn-RS"/>
              </w:rPr>
              <w:t>kom</w:t>
            </w:r>
          </w:p>
        </w:tc>
        <w:tc>
          <w:tcPr>
            <w:tcW w:w="1014" w:type="dxa"/>
            <w:tcBorders>
              <w:top w:val="single" w:sz="2" w:space="0" w:color="auto"/>
              <w:bottom w:val="single" w:sz="2" w:space="0" w:color="auto"/>
            </w:tcBorders>
            <w:vAlign w:val="center"/>
          </w:tcPr>
          <w:p w14:paraId="715AC6E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center"/>
          </w:tcPr>
          <w:p w14:paraId="428D738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7967D6D"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7356A7F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E75D796"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9DC8C4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7AC78B1" w14:textId="77777777" w:rsidTr="00AA0E13">
        <w:trPr>
          <w:trHeight w:val="50"/>
        </w:trPr>
        <w:tc>
          <w:tcPr>
            <w:tcW w:w="566" w:type="dxa"/>
            <w:tcBorders>
              <w:top w:val="single" w:sz="2" w:space="0" w:color="auto"/>
              <w:bottom w:val="single" w:sz="2" w:space="0" w:color="auto"/>
            </w:tcBorders>
          </w:tcPr>
          <w:p w14:paraId="31B06169" w14:textId="77777777" w:rsidR="009F3813" w:rsidRPr="00930415" w:rsidRDefault="009F3813" w:rsidP="00AA0E13">
            <w:pPr>
              <w:autoSpaceDE w:val="0"/>
              <w:autoSpaceDN w:val="0"/>
              <w:adjustRightInd w:val="0"/>
              <w:jc w:val="center"/>
              <w:rPr>
                <w:sz w:val="22"/>
                <w:szCs w:val="22"/>
                <w:lang w:val="sr-Latn-RS" w:eastAsia="sr-Latn-RS"/>
              </w:rPr>
            </w:pPr>
            <w:r w:rsidRPr="0070501F">
              <w:rPr>
                <w:b/>
                <w:sz w:val="22"/>
                <w:szCs w:val="22"/>
                <w:lang w:val="sr-Latn-RS" w:eastAsia="sr-Latn-RS"/>
              </w:rPr>
              <w:t>1</w:t>
            </w:r>
            <w:r>
              <w:rPr>
                <w:b/>
                <w:sz w:val="22"/>
                <w:szCs w:val="22"/>
                <w:lang w:val="sr-Latn-RS" w:eastAsia="sr-Latn-RS"/>
              </w:rPr>
              <w:t>4</w:t>
            </w:r>
            <w:r w:rsidRPr="0070501F">
              <w:rPr>
                <w:b/>
                <w:sz w:val="22"/>
                <w:szCs w:val="22"/>
                <w:lang w:val="sr-Latn-RS" w:eastAsia="sr-Latn-RS"/>
              </w:rPr>
              <w:t>.</w:t>
            </w:r>
          </w:p>
        </w:tc>
        <w:tc>
          <w:tcPr>
            <w:tcW w:w="5671" w:type="dxa"/>
            <w:gridSpan w:val="4"/>
            <w:tcBorders>
              <w:top w:val="single" w:sz="2" w:space="0" w:color="auto"/>
              <w:bottom w:val="single" w:sz="2" w:space="0" w:color="auto"/>
            </w:tcBorders>
            <w:vAlign w:val="center"/>
          </w:tcPr>
          <w:p w14:paraId="5695BE87" w14:textId="77777777" w:rsidR="009F3813" w:rsidRPr="0070501F" w:rsidRDefault="009F3813" w:rsidP="00AA0E13">
            <w:pPr>
              <w:autoSpaceDE w:val="0"/>
              <w:autoSpaceDN w:val="0"/>
              <w:adjustRightInd w:val="0"/>
              <w:rPr>
                <w:noProof/>
                <w:sz w:val="22"/>
                <w:szCs w:val="22"/>
                <w:lang w:val="sr-Latn-BA"/>
              </w:rPr>
            </w:pPr>
            <w:r w:rsidRPr="0070501F">
              <w:rPr>
                <w:b/>
                <w:sz w:val="22"/>
                <w:szCs w:val="22"/>
                <w:lang w:val="sr-Latn-RS" w:eastAsia="sr-Latn-RS"/>
              </w:rPr>
              <w:t>Phototherapy 4000: 10 kom.</w:t>
            </w:r>
          </w:p>
        </w:tc>
        <w:tc>
          <w:tcPr>
            <w:tcW w:w="1985" w:type="dxa"/>
            <w:tcBorders>
              <w:top w:val="single" w:sz="2" w:space="0" w:color="auto"/>
              <w:bottom w:val="single" w:sz="2" w:space="0" w:color="auto"/>
            </w:tcBorders>
            <w:vAlign w:val="center"/>
          </w:tcPr>
          <w:p w14:paraId="49BB228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B285495"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541B32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48346B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B3BFED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8E86EF9" w14:textId="77777777" w:rsidTr="00AA0E13">
        <w:trPr>
          <w:trHeight w:val="50"/>
        </w:trPr>
        <w:tc>
          <w:tcPr>
            <w:tcW w:w="566" w:type="dxa"/>
            <w:tcBorders>
              <w:top w:val="single" w:sz="2" w:space="0" w:color="auto"/>
              <w:bottom w:val="single" w:sz="2" w:space="0" w:color="auto"/>
            </w:tcBorders>
          </w:tcPr>
          <w:p w14:paraId="7E9ED81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2ED4061A" w14:textId="77777777" w:rsidR="009F3813" w:rsidRPr="00930415" w:rsidRDefault="009F3813" w:rsidP="00AA0E13">
            <w:pPr>
              <w:autoSpaceDE w:val="0"/>
              <w:autoSpaceDN w:val="0"/>
              <w:adjustRightInd w:val="0"/>
              <w:jc w:val="center"/>
              <w:rPr>
                <w:noProof/>
                <w:sz w:val="22"/>
                <w:szCs w:val="22"/>
              </w:rPr>
            </w:pPr>
            <w:r w:rsidRPr="00930415">
              <w:rPr>
                <w:sz w:val="22"/>
                <w:szCs w:val="22"/>
                <w:lang w:val="en-US"/>
              </w:rPr>
              <w:t>1945599</w:t>
            </w:r>
          </w:p>
        </w:tc>
        <w:tc>
          <w:tcPr>
            <w:tcW w:w="2701" w:type="dxa"/>
            <w:tcBorders>
              <w:top w:val="single" w:sz="2" w:space="0" w:color="auto"/>
              <w:bottom w:val="single" w:sz="2" w:space="0" w:color="auto"/>
            </w:tcBorders>
            <w:vAlign w:val="center"/>
          </w:tcPr>
          <w:p w14:paraId="16FAEBF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Inspekcija Fototerapija 4000</w:t>
            </w:r>
          </w:p>
        </w:tc>
        <w:tc>
          <w:tcPr>
            <w:tcW w:w="990" w:type="dxa"/>
            <w:tcBorders>
              <w:top w:val="single" w:sz="2" w:space="0" w:color="auto"/>
              <w:bottom w:val="single" w:sz="2" w:space="0" w:color="auto"/>
            </w:tcBorders>
          </w:tcPr>
          <w:p w14:paraId="333A1D85" w14:textId="77777777" w:rsidR="009F3813" w:rsidRPr="00930415" w:rsidRDefault="009F3813" w:rsidP="00AA0E13">
            <w:pPr>
              <w:autoSpaceDE w:val="0"/>
              <w:autoSpaceDN w:val="0"/>
              <w:adjustRightInd w:val="0"/>
              <w:jc w:val="center"/>
              <w:rPr>
                <w:noProof/>
                <w:sz w:val="22"/>
                <w:szCs w:val="22"/>
                <w:lang w:val="en-US"/>
              </w:rPr>
            </w:pPr>
            <w:r w:rsidRPr="00BF7DBF">
              <w:rPr>
                <w:sz w:val="22"/>
                <w:szCs w:val="22"/>
                <w:lang w:val="sr-Latn-RS" w:eastAsia="sr-Latn-RS"/>
              </w:rPr>
              <w:t>kom</w:t>
            </w:r>
          </w:p>
        </w:tc>
        <w:tc>
          <w:tcPr>
            <w:tcW w:w="1014" w:type="dxa"/>
            <w:tcBorders>
              <w:top w:val="single" w:sz="2" w:space="0" w:color="auto"/>
              <w:bottom w:val="single" w:sz="2" w:space="0" w:color="auto"/>
            </w:tcBorders>
            <w:vAlign w:val="center"/>
          </w:tcPr>
          <w:p w14:paraId="578B4E28"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20</w:t>
            </w:r>
          </w:p>
        </w:tc>
        <w:tc>
          <w:tcPr>
            <w:tcW w:w="1985" w:type="dxa"/>
            <w:tcBorders>
              <w:top w:val="single" w:sz="2" w:space="0" w:color="auto"/>
              <w:bottom w:val="single" w:sz="2" w:space="0" w:color="auto"/>
            </w:tcBorders>
            <w:vAlign w:val="center"/>
          </w:tcPr>
          <w:p w14:paraId="16424261"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06F941A8"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358894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697019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A2502C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9039BF4" w14:textId="77777777" w:rsidTr="00AA0E13">
        <w:trPr>
          <w:trHeight w:val="50"/>
        </w:trPr>
        <w:tc>
          <w:tcPr>
            <w:tcW w:w="566" w:type="dxa"/>
            <w:tcBorders>
              <w:top w:val="single" w:sz="2" w:space="0" w:color="auto"/>
              <w:bottom w:val="single" w:sz="2" w:space="0" w:color="auto"/>
            </w:tcBorders>
          </w:tcPr>
          <w:p w14:paraId="47F628C3" w14:textId="77777777" w:rsidR="009F3813" w:rsidRPr="00930415" w:rsidRDefault="009F3813" w:rsidP="00AA0E13">
            <w:pPr>
              <w:autoSpaceDE w:val="0"/>
              <w:autoSpaceDN w:val="0"/>
              <w:adjustRightInd w:val="0"/>
              <w:jc w:val="center"/>
              <w:rPr>
                <w:b/>
                <w:sz w:val="22"/>
                <w:szCs w:val="22"/>
                <w:lang w:val="sr-Latn-RS" w:eastAsia="sr-Latn-RS"/>
              </w:rPr>
            </w:pPr>
            <w:r>
              <w:rPr>
                <w:b/>
                <w:sz w:val="22"/>
                <w:szCs w:val="22"/>
                <w:lang w:val="sr-Latn-RS" w:eastAsia="sr-Latn-RS"/>
              </w:rPr>
              <w:t>15</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4986A6AB" w14:textId="77777777" w:rsidR="009F3813" w:rsidRPr="00930415" w:rsidRDefault="009F3813" w:rsidP="00AA0E13">
            <w:pPr>
              <w:autoSpaceDE w:val="0"/>
              <w:autoSpaceDN w:val="0"/>
              <w:adjustRightInd w:val="0"/>
              <w:rPr>
                <w:noProof/>
                <w:sz w:val="22"/>
                <w:szCs w:val="22"/>
                <w:lang w:val="en-US"/>
              </w:rPr>
            </w:pPr>
            <w:r w:rsidRPr="00930415">
              <w:rPr>
                <w:b/>
                <w:bCs/>
                <w:sz w:val="22"/>
                <w:szCs w:val="22"/>
                <w:lang w:val="sr-Latn-RS" w:eastAsia="sr-Latn-RS"/>
              </w:rPr>
              <w:t>Inkubator Caleo</w:t>
            </w:r>
            <w:r>
              <w:rPr>
                <w:b/>
                <w:bCs/>
                <w:sz w:val="22"/>
                <w:szCs w:val="22"/>
                <w:lang w:val="sr-Latn-RS" w:eastAsia="sr-Latn-RS"/>
              </w:rPr>
              <w:t>: 2 kom.</w:t>
            </w:r>
          </w:p>
        </w:tc>
        <w:tc>
          <w:tcPr>
            <w:tcW w:w="1985" w:type="dxa"/>
            <w:tcBorders>
              <w:top w:val="single" w:sz="2" w:space="0" w:color="auto"/>
              <w:bottom w:val="single" w:sz="2" w:space="0" w:color="auto"/>
            </w:tcBorders>
            <w:vAlign w:val="center"/>
          </w:tcPr>
          <w:p w14:paraId="4DB4C231"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A8AA400"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3C2517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0BB33C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8BEC11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8A2A5DB" w14:textId="77777777" w:rsidTr="00AA0E13">
        <w:trPr>
          <w:trHeight w:val="50"/>
        </w:trPr>
        <w:tc>
          <w:tcPr>
            <w:tcW w:w="566" w:type="dxa"/>
            <w:tcBorders>
              <w:top w:val="single" w:sz="2" w:space="0" w:color="auto"/>
              <w:bottom w:val="single" w:sz="2" w:space="0" w:color="auto"/>
            </w:tcBorders>
          </w:tcPr>
          <w:p w14:paraId="0A82A36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0C27B82" w14:textId="77777777" w:rsidR="009F3813" w:rsidRPr="00930415" w:rsidRDefault="009F3813" w:rsidP="00AA0E13">
            <w:pPr>
              <w:autoSpaceDE w:val="0"/>
              <w:autoSpaceDN w:val="0"/>
              <w:adjustRightInd w:val="0"/>
              <w:jc w:val="center"/>
              <w:rPr>
                <w:noProof/>
                <w:sz w:val="22"/>
                <w:szCs w:val="22"/>
              </w:rPr>
            </w:pPr>
            <w:r w:rsidRPr="00930415">
              <w:rPr>
                <w:sz w:val="22"/>
                <w:szCs w:val="22"/>
                <w:lang w:val="sr-Latn-RS" w:eastAsia="sr-Latn-RS"/>
              </w:rPr>
              <w:t>1969889</w:t>
            </w:r>
          </w:p>
        </w:tc>
        <w:tc>
          <w:tcPr>
            <w:tcW w:w="2701" w:type="dxa"/>
            <w:tcBorders>
              <w:top w:val="single" w:sz="2" w:space="0" w:color="auto"/>
              <w:bottom w:val="single" w:sz="2" w:space="0" w:color="auto"/>
            </w:tcBorders>
            <w:vAlign w:val="bottom"/>
          </w:tcPr>
          <w:p w14:paraId="5008F7B4" w14:textId="77777777" w:rsidR="009F3813" w:rsidRPr="00930415" w:rsidRDefault="009F3813" w:rsidP="00AA0E13">
            <w:pPr>
              <w:autoSpaceDE w:val="0"/>
              <w:autoSpaceDN w:val="0"/>
              <w:adjustRightInd w:val="0"/>
              <w:rPr>
                <w:noProof/>
                <w:sz w:val="22"/>
                <w:szCs w:val="22"/>
                <w:lang w:val="en-US"/>
              </w:rPr>
            </w:pPr>
            <w:r w:rsidRPr="00930415">
              <w:rPr>
                <w:sz w:val="22"/>
                <w:szCs w:val="22"/>
                <w:lang w:val="sr-Latn-RS" w:eastAsia="sr-Latn-RS"/>
              </w:rPr>
              <w:t>Inspekcija Caleo</w:t>
            </w:r>
          </w:p>
        </w:tc>
        <w:tc>
          <w:tcPr>
            <w:tcW w:w="990" w:type="dxa"/>
            <w:tcBorders>
              <w:top w:val="single" w:sz="2" w:space="0" w:color="auto"/>
              <w:bottom w:val="single" w:sz="2" w:space="0" w:color="auto"/>
            </w:tcBorders>
            <w:vAlign w:val="center"/>
          </w:tcPr>
          <w:p w14:paraId="03138731"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1F360B44" w14:textId="77777777" w:rsidR="009F3813" w:rsidRPr="00930415" w:rsidRDefault="009F3813" w:rsidP="00AA0E13">
            <w:pPr>
              <w:autoSpaceDE w:val="0"/>
              <w:autoSpaceDN w:val="0"/>
              <w:adjustRightInd w:val="0"/>
              <w:jc w:val="center"/>
              <w:rPr>
                <w:noProof/>
                <w:sz w:val="22"/>
                <w:szCs w:val="22"/>
                <w:lang w:val="en-US"/>
              </w:rPr>
            </w:pPr>
            <w:r>
              <w:rPr>
                <w:sz w:val="22"/>
                <w:szCs w:val="22"/>
                <w:lang w:val="sr-Latn-RS" w:eastAsia="sr-Latn-RS"/>
              </w:rPr>
              <w:t>2</w:t>
            </w:r>
          </w:p>
        </w:tc>
        <w:tc>
          <w:tcPr>
            <w:tcW w:w="1985" w:type="dxa"/>
            <w:tcBorders>
              <w:top w:val="single" w:sz="2" w:space="0" w:color="auto"/>
              <w:bottom w:val="single" w:sz="2" w:space="0" w:color="auto"/>
            </w:tcBorders>
            <w:vAlign w:val="center"/>
          </w:tcPr>
          <w:p w14:paraId="775AE67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548BEB1"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2C88D8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2EB40C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621C58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A878460" w14:textId="77777777" w:rsidTr="00AA0E13">
        <w:trPr>
          <w:trHeight w:val="50"/>
        </w:trPr>
        <w:tc>
          <w:tcPr>
            <w:tcW w:w="566" w:type="dxa"/>
            <w:tcBorders>
              <w:top w:val="single" w:sz="2" w:space="0" w:color="auto"/>
              <w:bottom w:val="single" w:sz="2" w:space="0" w:color="auto"/>
            </w:tcBorders>
          </w:tcPr>
          <w:p w14:paraId="62C17AAE" w14:textId="77777777" w:rsidR="009F3813" w:rsidRPr="00930415" w:rsidRDefault="009F3813" w:rsidP="00AA0E13">
            <w:pPr>
              <w:autoSpaceDE w:val="0"/>
              <w:autoSpaceDN w:val="0"/>
              <w:adjustRightInd w:val="0"/>
              <w:jc w:val="center"/>
              <w:rPr>
                <w:sz w:val="22"/>
                <w:szCs w:val="22"/>
                <w:lang w:val="sr-Latn-RS" w:eastAsia="sr-Latn-RS"/>
              </w:rPr>
            </w:pPr>
            <w:r>
              <w:rPr>
                <w:b/>
                <w:sz w:val="22"/>
                <w:szCs w:val="22"/>
                <w:lang w:val="sr-Latn-RS" w:eastAsia="sr-Latn-RS"/>
              </w:rPr>
              <w:t>16</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338C40ED" w14:textId="77777777" w:rsidR="009F3813" w:rsidRPr="00930415" w:rsidRDefault="009F3813" w:rsidP="00AA0E13">
            <w:pPr>
              <w:autoSpaceDE w:val="0"/>
              <w:autoSpaceDN w:val="0"/>
              <w:adjustRightInd w:val="0"/>
              <w:rPr>
                <w:noProof/>
                <w:sz w:val="22"/>
                <w:szCs w:val="22"/>
                <w:lang w:val="en-US"/>
              </w:rPr>
            </w:pPr>
            <w:r w:rsidRPr="00930415">
              <w:rPr>
                <w:b/>
                <w:bCs/>
                <w:sz w:val="22"/>
                <w:szCs w:val="22"/>
                <w:lang w:val="sr-Latn-RS" w:eastAsia="sr-Latn-RS"/>
              </w:rPr>
              <w:t>Inkubator C2000</w:t>
            </w:r>
            <w:r>
              <w:rPr>
                <w:b/>
                <w:bCs/>
                <w:sz w:val="22"/>
                <w:szCs w:val="22"/>
                <w:lang w:val="sr-Latn-RS" w:eastAsia="sr-Latn-RS"/>
              </w:rPr>
              <w:t>: 10 kom.</w:t>
            </w:r>
          </w:p>
        </w:tc>
        <w:tc>
          <w:tcPr>
            <w:tcW w:w="1985" w:type="dxa"/>
            <w:tcBorders>
              <w:top w:val="single" w:sz="2" w:space="0" w:color="auto"/>
              <w:bottom w:val="single" w:sz="2" w:space="0" w:color="auto"/>
            </w:tcBorders>
            <w:vAlign w:val="center"/>
          </w:tcPr>
          <w:p w14:paraId="26A3842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6A11FE58"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F5773EC"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9070B8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E5268B3"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8F1D21D" w14:textId="77777777" w:rsidTr="00AA0E13">
        <w:trPr>
          <w:trHeight w:val="50"/>
        </w:trPr>
        <w:tc>
          <w:tcPr>
            <w:tcW w:w="566" w:type="dxa"/>
            <w:tcBorders>
              <w:top w:val="single" w:sz="2" w:space="0" w:color="auto"/>
              <w:bottom w:val="single" w:sz="2" w:space="0" w:color="auto"/>
            </w:tcBorders>
          </w:tcPr>
          <w:p w14:paraId="4BEE3F8D"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0E08D48D" w14:textId="77777777" w:rsidR="009F3813" w:rsidRPr="00930415" w:rsidRDefault="009F3813" w:rsidP="00AA0E13">
            <w:pPr>
              <w:autoSpaceDE w:val="0"/>
              <w:autoSpaceDN w:val="0"/>
              <w:adjustRightInd w:val="0"/>
              <w:rPr>
                <w:noProof/>
                <w:sz w:val="22"/>
                <w:szCs w:val="22"/>
              </w:rPr>
            </w:pPr>
            <w:r w:rsidRPr="00930415">
              <w:rPr>
                <w:sz w:val="22"/>
                <w:szCs w:val="22"/>
                <w:lang w:val="en-US"/>
              </w:rPr>
              <w:t>mu12504</w:t>
            </w:r>
          </w:p>
        </w:tc>
        <w:tc>
          <w:tcPr>
            <w:tcW w:w="2701" w:type="dxa"/>
            <w:tcBorders>
              <w:top w:val="single" w:sz="2" w:space="0" w:color="auto"/>
              <w:bottom w:val="single" w:sz="2" w:space="0" w:color="auto"/>
            </w:tcBorders>
            <w:vAlign w:val="center"/>
          </w:tcPr>
          <w:p w14:paraId="03CECDEA"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Filter BOX/4</w:t>
            </w:r>
          </w:p>
        </w:tc>
        <w:tc>
          <w:tcPr>
            <w:tcW w:w="990" w:type="dxa"/>
            <w:tcBorders>
              <w:top w:val="single" w:sz="2" w:space="0" w:color="auto"/>
              <w:bottom w:val="single" w:sz="2" w:space="0" w:color="auto"/>
            </w:tcBorders>
          </w:tcPr>
          <w:p w14:paraId="2FBE2F53" w14:textId="77777777" w:rsidR="009F3813" w:rsidRPr="00930415" w:rsidRDefault="009F3813" w:rsidP="00AA0E13">
            <w:pPr>
              <w:autoSpaceDE w:val="0"/>
              <w:autoSpaceDN w:val="0"/>
              <w:adjustRightInd w:val="0"/>
              <w:jc w:val="center"/>
              <w:rPr>
                <w:noProof/>
                <w:sz w:val="22"/>
                <w:szCs w:val="22"/>
                <w:highlight w:val="yellow"/>
                <w:lang w:val="en-US"/>
              </w:rPr>
            </w:pPr>
            <w:r w:rsidRPr="00DE7551">
              <w:rPr>
                <w:sz w:val="22"/>
                <w:szCs w:val="22"/>
                <w:lang w:val="sr-Latn-RS" w:eastAsia="sr-Latn-RS"/>
              </w:rPr>
              <w:t>kom</w:t>
            </w:r>
          </w:p>
        </w:tc>
        <w:tc>
          <w:tcPr>
            <w:tcW w:w="1014" w:type="dxa"/>
            <w:tcBorders>
              <w:top w:val="single" w:sz="2" w:space="0" w:color="auto"/>
              <w:bottom w:val="single" w:sz="2" w:space="0" w:color="auto"/>
            </w:tcBorders>
            <w:vAlign w:val="center"/>
          </w:tcPr>
          <w:p w14:paraId="2E2A482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10</w:t>
            </w:r>
          </w:p>
        </w:tc>
        <w:tc>
          <w:tcPr>
            <w:tcW w:w="1985" w:type="dxa"/>
            <w:tcBorders>
              <w:top w:val="single" w:sz="2" w:space="0" w:color="auto"/>
              <w:bottom w:val="single" w:sz="2" w:space="0" w:color="auto"/>
            </w:tcBorders>
            <w:vAlign w:val="center"/>
          </w:tcPr>
          <w:p w14:paraId="271F31E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72CA18B2"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4E226431"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86A8B7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A75EC2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C5C1F83" w14:textId="77777777" w:rsidTr="00AA0E13">
        <w:trPr>
          <w:trHeight w:val="50"/>
        </w:trPr>
        <w:tc>
          <w:tcPr>
            <w:tcW w:w="566" w:type="dxa"/>
            <w:tcBorders>
              <w:top w:val="single" w:sz="2" w:space="0" w:color="auto"/>
              <w:bottom w:val="single" w:sz="2" w:space="0" w:color="auto"/>
            </w:tcBorders>
          </w:tcPr>
          <w:p w14:paraId="6016679E"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692045E" w14:textId="77777777" w:rsidR="009F3813" w:rsidRPr="00930415" w:rsidRDefault="009F3813" w:rsidP="00AA0E13">
            <w:pPr>
              <w:autoSpaceDE w:val="0"/>
              <w:autoSpaceDN w:val="0"/>
              <w:adjustRightInd w:val="0"/>
              <w:rPr>
                <w:noProof/>
                <w:sz w:val="22"/>
                <w:szCs w:val="22"/>
              </w:rPr>
            </w:pPr>
            <w:r w:rsidRPr="00930415">
              <w:rPr>
                <w:sz w:val="22"/>
                <w:szCs w:val="22"/>
                <w:lang w:val="en-US"/>
              </w:rPr>
              <w:t>mu24903</w:t>
            </w:r>
          </w:p>
        </w:tc>
        <w:tc>
          <w:tcPr>
            <w:tcW w:w="2701" w:type="dxa"/>
            <w:tcBorders>
              <w:top w:val="single" w:sz="2" w:space="0" w:color="auto"/>
              <w:bottom w:val="single" w:sz="2" w:space="0" w:color="auto"/>
            </w:tcBorders>
            <w:vAlign w:val="center"/>
          </w:tcPr>
          <w:p w14:paraId="3ABE8089"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Oxygen Sensor Kit</w:t>
            </w:r>
          </w:p>
        </w:tc>
        <w:tc>
          <w:tcPr>
            <w:tcW w:w="990" w:type="dxa"/>
            <w:tcBorders>
              <w:top w:val="single" w:sz="2" w:space="0" w:color="auto"/>
              <w:bottom w:val="single" w:sz="2" w:space="0" w:color="auto"/>
            </w:tcBorders>
          </w:tcPr>
          <w:p w14:paraId="3955E14F" w14:textId="77777777" w:rsidR="009F3813" w:rsidRPr="00930415" w:rsidRDefault="009F3813" w:rsidP="00AA0E13">
            <w:pPr>
              <w:autoSpaceDE w:val="0"/>
              <w:autoSpaceDN w:val="0"/>
              <w:adjustRightInd w:val="0"/>
              <w:jc w:val="center"/>
              <w:rPr>
                <w:noProof/>
                <w:sz w:val="22"/>
                <w:szCs w:val="22"/>
                <w:highlight w:val="yellow"/>
                <w:lang w:val="en-US"/>
              </w:rPr>
            </w:pPr>
            <w:r w:rsidRPr="00DE7551">
              <w:rPr>
                <w:sz w:val="22"/>
                <w:szCs w:val="22"/>
                <w:lang w:val="sr-Latn-RS" w:eastAsia="sr-Latn-RS"/>
              </w:rPr>
              <w:t>kom</w:t>
            </w:r>
          </w:p>
        </w:tc>
        <w:tc>
          <w:tcPr>
            <w:tcW w:w="1014" w:type="dxa"/>
            <w:tcBorders>
              <w:top w:val="single" w:sz="2" w:space="0" w:color="auto"/>
              <w:bottom w:val="single" w:sz="2" w:space="0" w:color="auto"/>
            </w:tcBorders>
            <w:vAlign w:val="center"/>
          </w:tcPr>
          <w:p w14:paraId="2EB16FD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10</w:t>
            </w:r>
          </w:p>
        </w:tc>
        <w:tc>
          <w:tcPr>
            <w:tcW w:w="1985" w:type="dxa"/>
            <w:tcBorders>
              <w:top w:val="single" w:sz="2" w:space="0" w:color="auto"/>
              <w:bottom w:val="single" w:sz="2" w:space="0" w:color="auto"/>
            </w:tcBorders>
            <w:vAlign w:val="center"/>
          </w:tcPr>
          <w:p w14:paraId="681D34C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437F42D6"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0433E59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5FB56C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63DCFD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F6772CC" w14:textId="77777777" w:rsidTr="00AA0E13">
        <w:trPr>
          <w:trHeight w:val="50"/>
        </w:trPr>
        <w:tc>
          <w:tcPr>
            <w:tcW w:w="566" w:type="dxa"/>
            <w:tcBorders>
              <w:top w:val="single" w:sz="2" w:space="0" w:color="auto"/>
              <w:bottom w:val="single" w:sz="2" w:space="0" w:color="auto"/>
            </w:tcBorders>
          </w:tcPr>
          <w:p w14:paraId="6531B05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E46EBF2" w14:textId="77777777" w:rsidR="009F3813" w:rsidRPr="00930415" w:rsidRDefault="009F3813" w:rsidP="00AA0E13">
            <w:pPr>
              <w:autoSpaceDE w:val="0"/>
              <w:autoSpaceDN w:val="0"/>
              <w:adjustRightInd w:val="0"/>
              <w:rPr>
                <w:noProof/>
                <w:sz w:val="22"/>
                <w:szCs w:val="22"/>
              </w:rPr>
            </w:pPr>
            <w:r w:rsidRPr="00930415">
              <w:rPr>
                <w:sz w:val="22"/>
                <w:szCs w:val="22"/>
                <w:lang w:val="en-US"/>
              </w:rPr>
              <w:t>1966820</w:t>
            </w:r>
          </w:p>
        </w:tc>
        <w:tc>
          <w:tcPr>
            <w:tcW w:w="2701" w:type="dxa"/>
            <w:tcBorders>
              <w:top w:val="single" w:sz="2" w:space="0" w:color="auto"/>
              <w:bottom w:val="single" w:sz="2" w:space="0" w:color="auto"/>
            </w:tcBorders>
            <w:vAlign w:val="center"/>
          </w:tcPr>
          <w:p w14:paraId="41D683CC"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intenzivna MT-I</w:t>
            </w:r>
          </w:p>
        </w:tc>
        <w:tc>
          <w:tcPr>
            <w:tcW w:w="990" w:type="dxa"/>
            <w:tcBorders>
              <w:top w:val="single" w:sz="2" w:space="0" w:color="auto"/>
              <w:bottom w:val="single" w:sz="2" w:space="0" w:color="auto"/>
            </w:tcBorders>
            <w:vAlign w:val="center"/>
          </w:tcPr>
          <w:p w14:paraId="5D8AFDA1"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3830DF22"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10</w:t>
            </w:r>
          </w:p>
        </w:tc>
        <w:tc>
          <w:tcPr>
            <w:tcW w:w="1985" w:type="dxa"/>
            <w:tcBorders>
              <w:top w:val="single" w:sz="2" w:space="0" w:color="auto"/>
              <w:bottom w:val="single" w:sz="2" w:space="0" w:color="auto"/>
            </w:tcBorders>
            <w:vAlign w:val="center"/>
          </w:tcPr>
          <w:p w14:paraId="45ECE66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C50E3F4"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3645C0E3"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D05959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A497702"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B732F48" w14:textId="77777777" w:rsidTr="00AA0E13">
        <w:trPr>
          <w:trHeight w:val="50"/>
        </w:trPr>
        <w:tc>
          <w:tcPr>
            <w:tcW w:w="566" w:type="dxa"/>
            <w:tcBorders>
              <w:top w:val="single" w:sz="2" w:space="0" w:color="auto"/>
              <w:bottom w:val="single" w:sz="2" w:space="0" w:color="auto"/>
            </w:tcBorders>
          </w:tcPr>
          <w:p w14:paraId="3EABEB9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647A5792" w14:textId="77777777" w:rsidR="009F3813" w:rsidRPr="00E7631B" w:rsidRDefault="009F3813" w:rsidP="00AA0E13">
            <w:pPr>
              <w:autoSpaceDE w:val="0"/>
              <w:autoSpaceDN w:val="0"/>
              <w:adjustRightInd w:val="0"/>
              <w:rPr>
                <w:noProof/>
                <w:sz w:val="22"/>
                <w:szCs w:val="22"/>
              </w:rPr>
            </w:pPr>
            <w:r w:rsidRPr="00E7631B">
              <w:rPr>
                <w:sz w:val="22"/>
                <w:szCs w:val="22"/>
                <w:lang w:val="en-US"/>
              </w:rPr>
              <w:t>1919963</w:t>
            </w:r>
          </w:p>
        </w:tc>
        <w:tc>
          <w:tcPr>
            <w:tcW w:w="2701" w:type="dxa"/>
            <w:tcBorders>
              <w:top w:val="single" w:sz="2" w:space="0" w:color="auto"/>
              <w:bottom w:val="single" w:sz="2" w:space="0" w:color="auto"/>
            </w:tcBorders>
            <w:vAlign w:val="center"/>
          </w:tcPr>
          <w:p w14:paraId="447E7A12"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Inkubator C-2000</w:t>
            </w:r>
          </w:p>
        </w:tc>
        <w:tc>
          <w:tcPr>
            <w:tcW w:w="990" w:type="dxa"/>
            <w:tcBorders>
              <w:top w:val="single" w:sz="2" w:space="0" w:color="auto"/>
              <w:bottom w:val="single" w:sz="2" w:space="0" w:color="auto"/>
            </w:tcBorders>
            <w:vAlign w:val="center"/>
          </w:tcPr>
          <w:p w14:paraId="431DCBF2"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kom</w:t>
            </w:r>
          </w:p>
        </w:tc>
        <w:tc>
          <w:tcPr>
            <w:tcW w:w="1014" w:type="dxa"/>
            <w:tcBorders>
              <w:top w:val="single" w:sz="2" w:space="0" w:color="auto"/>
              <w:bottom w:val="single" w:sz="2" w:space="0" w:color="auto"/>
            </w:tcBorders>
            <w:vAlign w:val="center"/>
          </w:tcPr>
          <w:p w14:paraId="6925E0B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10</w:t>
            </w:r>
          </w:p>
        </w:tc>
        <w:tc>
          <w:tcPr>
            <w:tcW w:w="1985" w:type="dxa"/>
            <w:tcBorders>
              <w:top w:val="single" w:sz="2" w:space="0" w:color="auto"/>
              <w:bottom w:val="single" w:sz="2" w:space="0" w:color="auto"/>
            </w:tcBorders>
            <w:vAlign w:val="center"/>
          </w:tcPr>
          <w:p w14:paraId="6D2B02E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tcPr>
          <w:p w14:paraId="261C499E" w14:textId="77777777" w:rsidR="009F3813" w:rsidRPr="00930415" w:rsidRDefault="009F3813" w:rsidP="00AA0E13">
            <w:pPr>
              <w:autoSpaceDE w:val="0"/>
              <w:autoSpaceDN w:val="0"/>
              <w:adjustRightInd w:val="0"/>
              <w:jc w:val="right"/>
              <w:rPr>
                <w:noProof/>
                <w:sz w:val="22"/>
                <w:szCs w:val="22"/>
                <w:lang w:val="en-US"/>
              </w:rPr>
            </w:pPr>
          </w:p>
        </w:tc>
        <w:tc>
          <w:tcPr>
            <w:tcW w:w="2126" w:type="dxa"/>
            <w:tcBorders>
              <w:top w:val="single" w:sz="2" w:space="0" w:color="auto"/>
              <w:bottom w:val="single" w:sz="2" w:space="0" w:color="auto"/>
            </w:tcBorders>
          </w:tcPr>
          <w:p w14:paraId="2640EE1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3FBC5D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CE0E9B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C0767EE" w14:textId="77777777" w:rsidTr="00AA0E13">
        <w:trPr>
          <w:trHeight w:val="50"/>
        </w:trPr>
        <w:tc>
          <w:tcPr>
            <w:tcW w:w="566" w:type="dxa"/>
            <w:tcBorders>
              <w:top w:val="single" w:sz="2" w:space="0" w:color="auto"/>
              <w:bottom w:val="single" w:sz="2" w:space="0" w:color="auto"/>
            </w:tcBorders>
            <w:vAlign w:val="center"/>
          </w:tcPr>
          <w:p w14:paraId="7CE9A529" w14:textId="77777777" w:rsidR="009F3813" w:rsidRPr="00C50822" w:rsidRDefault="009F3813" w:rsidP="00AA0E13">
            <w:pPr>
              <w:autoSpaceDE w:val="0"/>
              <w:autoSpaceDN w:val="0"/>
              <w:adjustRightInd w:val="0"/>
              <w:jc w:val="center"/>
              <w:rPr>
                <w:b/>
                <w:sz w:val="22"/>
                <w:szCs w:val="22"/>
                <w:lang w:val="sr-Latn-RS" w:eastAsia="sr-Latn-RS"/>
              </w:rPr>
            </w:pPr>
            <w:r w:rsidRPr="00C50822">
              <w:rPr>
                <w:b/>
                <w:sz w:val="22"/>
                <w:szCs w:val="22"/>
                <w:lang w:val="sr-Latn-RS" w:eastAsia="sr-Latn-RS"/>
              </w:rPr>
              <w:t>17.</w:t>
            </w:r>
          </w:p>
        </w:tc>
        <w:tc>
          <w:tcPr>
            <w:tcW w:w="3667" w:type="dxa"/>
            <w:gridSpan w:val="2"/>
            <w:tcBorders>
              <w:top w:val="single" w:sz="2" w:space="0" w:color="auto"/>
              <w:bottom w:val="single" w:sz="2" w:space="0" w:color="auto"/>
            </w:tcBorders>
            <w:vAlign w:val="bottom"/>
          </w:tcPr>
          <w:p w14:paraId="2A720517" w14:textId="77777777" w:rsidR="009F3813" w:rsidRPr="00E7631B" w:rsidRDefault="009F3813" w:rsidP="00AA0E13">
            <w:pPr>
              <w:autoSpaceDE w:val="0"/>
              <w:autoSpaceDN w:val="0"/>
              <w:adjustRightInd w:val="0"/>
              <w:rPr>
                <w:noProof/>
                <w:sz w:val="22"/>
                <w:szCs w:val="22"/>
                <w:lang w:val="en-US"/>
              </w:rPr>
            </w:pPr>
            <w:r w:rsidRPr="00E7631B">
              <w:rPr>
                <w:b/>
                <w:sz w:val="22"/>
                <w:szCs w:val="22"/>
                <w:lang w:val="en-US"/>
              </w:rPr>
              <w:t xml:space="preserve">Inkubator TI 500: 1 kom.  </w:t>
            </w:r>
          </w:p>
        </w:tc>
        <w:tc>
          <w:tcPr>
            <w:tcW w:w="990" w:type="dxa"/>
            <w:tcBorders>
              <w:top w:val="single" w:sz="2" w:space="0" w:color="auto"/>
              <w:bottom w:val="single" w:sz="2" w:space="0" w:color="auto"/>
            </w:tcBorders>
            <w:vAlign w:val="bottom"/>
          </w:tcPr>
          <w:p w14:paraId="733A0C1C"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sr-Latn-RS" w:eastAsia="sr-Latn-RS"/>
              </w:rPr>
              <w:t> </w:t>
            </w:r>
          </w:p>
        </w:tc>
        <w:tc>
          <w:tcPr>
            <w:tcW w:w="1014" w:type="dxa"/>
            <w:tcBorders>
              <w:top w:val="single" w:sz="2" w:space="0" w:color="auto"/>
              <w:bottom w:val="single" w:sz="2" w:space="0" w:color="auto"/>
            </w:tcBorders>
            <w:vAlign w:val="bottom"/>
          </w:tcPr>
          <w:p w14:paraId="14EF7653"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sr-Latn-RS" w:eastAsia="sr-Latn-RS"/>
              </w:rPr>
              <w:t> </w:t>
            </w:r>
          </w:p>
        </w:tc>
        <w:tc>
          <w:tcPr>
            <w:tcW w:w="1985" w:type="dxa"/>
            <w:tcBorders>
              <w:top w:val="single" w:sz="2" w:space="0" w:color="auto"/>
              <w:bottom w:val="single" w:sz="2" w:space="0" w:color="auto"/>
            </w:tcBorders>
            <w:vAlign w:val="bottom"/>
          </w:tcPr>
          <w:p w14:paraId="419B1410"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755D6F58"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1C85726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6821DB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8BA3EC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91CA9F5" w14:textId="77777777" w:rsidTr="00AA0E13">
        <w:trPr>
          <w:trHeight w:val="50"/>
        </w:trPr>
        <w:tc>
          <w:tcPr>
            <w:tcW w:w="566" w:type="dxa"/>
            <w:tcBorders>
              <w:top w:val="single" w:sz="2" w:space="0" w:color="auto"/>
              <w:bottom w:val="single" w:sz="2" w:space="0" w:color="auto"/>
            </w:tcBorders>
          </w:tcPr>
          <w:p w14:paraId="732AF72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2590111" w14:textId="77777777" w:rsidR="009F3813" w:rsidRPr="00E7631B" w:rsidRDefault="009F3813" w:rsidP="00AA0E13">
            <w:pPr>
              <w:autoSpaceDE w:val="0"/>
              <w:autoSpaceDN w:val="0"/>
              <w:adjustRightInd w:val="0"/>
              <w:rPr>
                <w:noProof/>
                <w:sz w:val="22"/>
                <w:szCs w:val="22"/>
              </w:rPr>
            </w:pPr>
            <w:r w:rsidRPr="00E7631B">
              <w:rPr>
                <w:sz w:val="22"/>
                <w:szCs w:val="22"/>
                <w:lang w:val="en-US"/>
              </w:rPr>
              <w:t>MU16052</w:t>
            </w:r>
          </w:p>
        </w:tc>
        <w:tc>
          <w:tcPr>
            <w:tcW w:w="2701" w:type="dxa"/>
            <w:tcBorders>
              <w:top w:val="single" w:sz="2" w:space="0" w:color="auto"/>
              <w:bottom w:val="single" w:sz="2" w:space="0" w:color="auto"/>
            </w:tcBorders>
            <w:vAlign w:val="center"/>
          </w:tcPr>
          <w:p w14:paraId="3B8AB7ED" w14:textId="77777777" w:rsidR="009F3813" w:rsidRPr="00E7631B" w:rsidRDefault="009F3813" w:rsidP="00AA0E13">
            <w:pPr>
              <w:autoSpaceDE w:val="0"/>
              <w:autoSpaceDN w:val="0"/>
              <w:adjustRightInd w:val="0"/>
              <w:rPr>
                <w:noProof/>
                <w:sz w:val="22"/>
                <w:szCs w:val="22"/>
                <w:lang w:val="en-US"/>
              </w:rPr>
            </w:pPr>
            <w:r w:rsidRPr="00E7631B">
              <w:rPr>
                <w:sz w:val="22"/>
                <w:szCs w:val="22"/>
                <w:lang w:val="en-US"/>
              </w:rPr>
              <w:t>Baterija za inkubator 12V</w:t>
            </w:r>
          </w:p>
        </w:tc>
        <w:tc>
          <w:tcPr>
            <w:tcW w:w="990" w:type="dxa"/>
            <w:tcBorders>
              <w:top w:val="single" w:sz="2" w:space="0" w:color="auto"/>
              <w:bottom w:val="single" w:sz="2" w:space="0" w:color="auto"/>
            </w:tcBorders>
          </w:tcPr>
          <w:p w14:paraId="53BED544"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sr-Latn-RS" w:eastAsia="sr-Latn-RS"/>
              </w:rPr>
              <w:t>kom</w:t>
            </w:r>
          </w:p>
        </w:tc>
        <w:tc>
          <w:tcPr>
            <w:tcW w:w="1014" w:type="dxa"/>
            <w:tcBorders>
              <w:top w:val="single" w:sz="2" w:space="0" w:color="auto"/>
              <w:bottom w:val="single" w:sz="2" w:space="0" w:color="auto"/>
            </w:tcBorders>
            <w:vAlign w:val="center"/>
          </w:tcPr>
          <w:p w14:paraId="5B086732" w14:textId="77777777" w:rsidR="009F3813" w:rsidRPr="00E7631B" w:rsidRDefault="009F3813" w:rsidP="00AA0E13">
            <w:pPr>
              <w:autoSpaceDE w:val="0"/>
              <w:autoSpaceDN w:val="0"/>
              <w:adjustRightInd w:val="0"/>
              <w:jc w:val="center"/>
              <w:rPr>
                <w:noProof/>
                <w:sz w:val="22"/>
                <w:szCs w:val="22"/>
                <w:lang w:val="en-US"/>
              </w:rPr>
            </w:pPr>
            <w:r w:rsidRPr="00E7631B">
              <w:rPr>
                <w:sz w:val="22"/>
                <w:szCs w:val="22"/>
                <w:lang w:val="en-US"/>
              </w:rPr>
              <w:t>1</w:t>
            </w:r>
          </w:p>
        </w:tc>
        <w:tc>
          <w:tcPr>
            <w:tcW w:w="1985" w:type="dxa"/>
            <w:tcBorders>
              <w:top w:val="single" w:sz="2" w:space="0" w:color="auto"/>
              <w:bottom w:val="single" w:sz="2" w:space="0" w:color="auto"/>
            </w:tcBorders>
            <w:vAlign w:val="bottom"/>
          </w:tcPr>
          <w:p w14:paraId="6C6BCCAB"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7E979E59"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19A2C1A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3EB1CB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DB9B9E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AE9A1A0" w14:textId="77777777" w:rsidTr="00AA0E13">
        <w:trPr>
          <w:trHeight w:val="50"/>
        </w:trPr>
        <w:tc>
          <w:tcPr>
            <w:tcW w:w="566" w:type="dxa"/>
            <w:tcBorders>
              <w:top w:val="single" w:sz="2" w:space="0" w:color="auto"/>
              <w:bottom w:val="single" w:sz="2" w:space="0" w:color="auto"/>
            </w:tcBorders>
          </w:tcPr>
          <w:p w14:paraId="7BB0DED6"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B61B8D8" w14:textId="77777777" w:rsidR="009F3813" w:rsidRPr="00E7631B" w:rsidRDefault="009F3813" w:rsidP="00AA0E13">
            <w:pPr>
              <w:autoSpaceDE w:val="0"/>
              <w:autoSpaceDN w:val="0"/>
              <w:adjustRightInd w:val="0"/>
              <w:rPr>
                <w:sz w:val="22"/>
                <w:szCs w:val="22"/>
                <w:lang w:val="sr-Latn-RS" w:eastAsia="sr-Latn-RS"/>
              </w:rPr>
            </w:pPr>
            <w:r w:rsidRPr="00E7631B">
              <w:rPr>
                <w:sz w:val="22"/>
                <w:szCs w:val="22"/>
                <w:lang w:val="en-US"/>
              </w:rPr>
              <w:t>R052</w:t>
            </w:r>
          </w:p>
        </w:tc>
        <w:tc>
          <w:tcPr>
            <w:tcW w:w="2701" w:type="dxa"/>
            <w:tcBorders>
              <w:top w:val="single" w:sz="2" w:space="0" w:color="auto"/>
              <w:bottom w:val="single" w:sz="2" w:space="0" w:color="auto"/>
            </w:tcBorders>
            <w:vAlign w:val="center"/>
          </w:tcPr>
          <w:p w14:paraId="7EFD0F1B" w14:textId="77777777" w:rsidR="009F3813" w:rsidRPr="00E7631B" w:rsidRDefault="009F3813" w:rsidP="00AA0E13">
            <w:pPr>
              <w:autoSpaceDE w:val="0"/>
              <w:autoSpaceDN w:val="0"/>
              <w:adjustRightInd w:val="0"/>
              <w:rPr>
                <w:sz w:val="22"/>
                <w:szCs w:val="22"/>
                <w:lang w:val="sr-Latn-RS" w:eastAsia="sr-Latn-RS"/>
              </w:rPr>
            </w:pPr>
            <w:r w:rsidRPr="00E7631B">
              <w:rPr>
                <w:sz w:val="22"/>
                <w:szCs w:val="22"/>
                <w:lang w:val="en-US"/>
              </w:rPr>
              <w:t>Inspekcija inkubatora TI500</w:t>
            </w:r>
          </w:p>
        </w:tc>
        <w:tc>
          <w:tcPr>
            <w:tcW w:w="990" w:type="dxa"/>
            <w:tcBorders>
              <w:top w:val="single" w:sz="2" w:space="0" w:color="auto"/>
              <w:bottom w:val="single" w:sz="2" w:space="0" w:color="auto"/>
            </w:tcBorders>
          </w:tcPr>
          <w:p w14:paraId="4D397A71" w14:textId="77777777" w:rsidR="009F3813" w:rsidRPr="00E7631B" w:rsidRDefault="009F3813" w:rsidP="00AA0E13">
            <w:pPr>
              <w:autoSpaceDE w:val="0"/>
              <w:autoSpaceDN w:val="0"/>
              <w:adjustRightInd w:val="0"/>
              <w:jc w:val="center"/>
              <w:rPr>
                <w:sz w:val="22"/>
                <w:szCs w:val="22"/>
                <w:lang w:val="sr-Latn-RS" w:eastAsia="sr-Latn-RS"/>
              </w:rPr>
            </w:pPr>
            <w:r w:rsidRPr="00E7631B">
              <w:rPr>
                <w:sz w:val="22"/>
                <w:szCs w:val="22"/>
                <w:lang w:val="sr-Latn-RS" w:eastAsia="sr-Latn-RS"/>
              </w:rPr>
              <w:t>kom</w:t>
            </w:r>
          </w:p>
        </w:tc>
        <w:tc>
          <w:tcPr>
            <w:tcW w:w="1014" w:type="dxa"/>
            <w:tcBorders>
              <w:top w:val="single" w:sz="2" w:space="0" w:color="auto"/>
              <w:bottom w:val="single" w:sz="2" w:space="0" w:color="auto"/>
            </w:tcBorders>
            <w:vAlign w:val="center"/>
          </w:tcPr>
          <w:p w14:paraId="311B0FA7" w14:textId="77777777" w:rsidR="009F3813" w:rsidRPr="00E7631B" w:rsidRDefault="009F3813" w:rsidP="00AA0E13">
            <w:pPr>
              <w:autoSpaceDE w:val="0"/>
              <w:autoSpaceDN w:val="0"/>
              <w:adjustRightInd w:val="0"/>
              <w:jc w:val="center"/>
              <w:rPr>
                <w:sz w:val="22"/>
                <w:szCs w:val="22"/>
                <w:lang w:val="sr-Latn-RS" w:eastAsia="sr-Latn-RS"/>
              </w:rPr>
            </w:pPr>
            <w:r w:rsidRPr="00E7631B">
              <w:rPr>
                <w:sz w:val="22"/>
                <w:szCs w:val="22"/>
                <w:lang w:val="en-US"/>
              </w:rPr>
              <w:t>1</w:t>
            </w:r>
          </w:p>
        </w:tc>
        <w:tc>
          <w:tcPr>
            <w:tcW w:w="1985" w:type="dxa"/>
            <w:tcBorders>
              <w:top w:val="single" w:sz="2" w:space="0" w:color="auto"/>
              <w:bottom w:val="single" w:sz="2" w:space="0" w:color="auto"/>
            </w:tcBorders>
            <w:vAlign w:val="bottom"/>
          </w:tcPr>
          <w:p w14:paraId="763441E5"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4DD0F24A"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63EBE3B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B8BAD5C"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8868001"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EFF7EE8" w14:textId="77777777" w:rsidTr="00AA0E13">
        <w:trPr>
          <w:trHeight w:val="50"/>
        </w:trPr>
        <w:tc>
          <w:tcPr>
            <w:tcW w:w="566" w:type="dxa"/>
            <w:tcBorders>
              <w:top w:val="single" w:sz="2" w:space="0" w:color="auto"/>
              <w:bottom w:val="single" w:sz="2" w:space="0" w:color="auto"/>
            </w:tcBorders>
          </w:tcPr>
          <w:p w14:paraId="3FEA22E2" w14:textId="77777777" w:rsidR="009F3813" w:rsidRPr="00930415" w:rsidRDefault="009F3813" w:rsidP="00AA0E13">
            <w:pPr>
              <w:autoSpaceDE w:val="0"/>
              <w:autoSpaceDN w:val="0"/>
              <w:adjustRightInd w:val="0"/>
              <w:jc w:val="center"/>
              <w:rPr>
                <w:sz w:val="22"/>
                <w:szCs w:val="22"/>
                <w:lang w:val="sr-Latn-RS" w:eastAsia="sr-Latn-RS"/>
              </w:rPr>
            </w:pPr>
            <w:r>
              <w:rPr>
                <w:b/>
                <w:sz w:val="22"/>
                <w:szCs w:val="22"/>
                <w:lang w:val="sr-Latn-RS" w:eastAsia="sr-Latn-RS"/>
              </w:rPr>
              <w:t>18</w:t>
            </w:r>
            <w:r w:rsidRPr="00171C43">
              <w:rPr>
                <w:b/>
                <w:sz w:val="22"/>
                <w:szCs w:val="22"/>
                <w:lang w:val="sr-Latn-RS" w:eastAsia="sr-Latn-RS"/>
              </w:rPr>
              <w:t>.</w:t>
            </w:r>
          </w:p>
        </w:tc>
        <w:tc>
          <w:tcPr>
            <w:tcW w:w="5671" w:type="dxa"/>
            <w:gridSpan w:val="4"/>
            <w:tcBorders>
              <w:top w:val="single" w:sz="2" w:space="0" w:color="auto"/>
              <w:bottom w:val="single" w:sz="2" w:space="0" w:color="auto"/>
            </w:tcBorders>
            <w:vAlign w:val="center"/>
          </w:tcPr>
          <w:p w14:paraId="144914F1" w14:textId="77777777" w:rsidR="009F3813" w:rsidRPr="00E7631B" w:rsidRDefault="009F3813" w:rsidP="00AA0E13">
            <w:pPr>
              <w:autoSpaceDE w:val="0"/>
              <w:autoSpaceDN w:val="0"/>
              <w:adjustRightInd w:val="0"/>
              <w:rPr>
                <w:noProof/>
                <w:sz w:val="22"/>
                <w:szCs w:val="22"/>
                <w:lang w:val="en-US"/>
              </w:rPr>
            </w:pPr>
            <w:r w:rsidRPr="00E7631B">
              <w:rPr>
                <w:b/>
                <w:sz w:val="22"/>
                <w:szCs w:val="22"/>
                <w:lang w:val="en-US"/>
              </w:rPr>
              <w:t>Monitori Gamma XL: 6 kom.</w:t>
            </w:r>
          </w:p>
        </w:tc>
        <w:tc>
          <w:tcPr>
            <w:tcW w:w="1985" w:type="dxa"/>
            <w:tcBorders>
              <w:top w:val="single" w:sz="2" w:space="0" w:color="auto"/>
              <w:bottom w:val="single" w:sz="2" w:space="0" w:color="auto"/>
            </w:tcBorders>
            <w:vAlign w:val="bottom"/>
          </w:tcPr>
          <w:p w14:paraId="52B5170C"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08421BBA"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6B2E656A"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DF59236"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0F70174"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07A889A" w14:textId="77777777" w:rsidTr="00AA0E13">
        <w:trPr>
          <w:trHeight w:val="50"/>
        </w:trPr>
        <w:tc>
          <w:tcPr>
            <w:tcW w:w="566" w:type="dxa"/>
            <w:tcBorders>
              <w:top w:val="single" w:sz="2" w:space="0" w:color="auto"/>
              <w:bottom w:val="single" w:sz="2" w:space="0" w:color="auto"/>
            </w:tcBorders>
          </w:tcPr>
          <w:p w14:paraId="4AB453DD" w14:textId="77777777" w:rsidR="009F3813" w:rsidRPr="00930415" w:rsidRDefault="009F3813" w:rsidP="00AA0E13">
            <w:pPr>
              <w:autoSpaceDE w:val="0"/>
              <w:autoSpaceDN w:val="0"/>
              <w:adjustRightInd w:val="0"/>
              <w:rPr>
                <w:sz w:val="22"/>
                <w:szCs w:val="22"/>
                <w:lang w:val="sr-Latn-RS" w:eastAsia="sr-Latn-RS"/>
              </w:rPr>
            </w:pPr>
          </w:p>
        </w:tc>
        <w:tc>
          <w:tcPr>
            <w:tcW w:w="966" w:type="dxa"/>
            <w:tcBorders>
              <w:top w:val="single" w:sz="2" w:space="0" w:color="auto"/>
              <w:bottom w:val="single" w:sz="2" w:space="0" w:color="auto"/>
            </w:tcBorders>
            <w:vAlign w:val="center"/>
          </w:tcPr>
          <w:p w14:paraId="03021281" w14:textId="77777777" w:rsidR="009F3813" w:rsidRPr="00E7631B" w:rsidRDefault="009F3813" w:rsidP="00AA0E13">
            <w:pPr>
              <w:autoSpaceDE w:val="0"/>
              <w:autoSpaceDN w:val="0"/>
              <w:adjustRightInd w:val="0"/>
              <w:rPr>
                <w:sz w:val="22"/>
                <w:szCs w:val="22"/>
                <w:lang w:val="sr-Latn-RS" w:eastAsia="sr-Latn-RS"/>
              </w:rPr>
            </w:pPr>
            <w:r w:rsidRPr="00E7631B">
              <w:rPr>
                <w:sz w:val="22"/>
                <w:szCs w:val="22"/>
                <w:lang w:val="en-US"/>
              </w:rPr>
              <w:t>R080</w:t>
            </w:r>
          </w:p>
        </w:tc>
        <w:tc>
          <w:tcPr>
            <w:tcW w:w="2701" w:type="dxa"/>
            <w:tcBorders>
              <w:top w:val="single" w:sz="2" w:space="0" w:color="auto"/>
              <w:bottom w:val="single" w:sz="2" w:space="0" w:color="auto"/>
            </w:tcBorders>
            <w:vAlign w:val="center"/>
          </w:tcPr>
          <w:p w14:paraId="018C8621" w14:textId="77777777" w:rsidR="009F3813" w:rsidRPr="00E7631B" w:rsidRDefault="009F3813" w:rsidP="00AA0E13">
            <w:pPr>
              <w:autoSpaceDE w:val="0"/>
              <w:autoSpaceDN w:val="0"/>
              <w:adjustRightInd w:val="0"/>
              <w:rPr>
                <w:sz w:val="22"/>
                <w:szCs w:val="22"/>
                <w:lang w:val="sr-Latn-RS" w:eastAsia="sr-Latn-RS"/>
              </w:rPr>
            </w:pPr>
            <w:r w:rsidRPr="00E7631B">
              <w:rPr>
                <w:sz w:val="22"/>
                <w:szCs w:val="22"/>
                <w:lang w:val="en-US"/>
              </w:rPr>
              <w:t xml:space="preserve">Insp. Gamma/GammaXL/Vista </w:t>
            </w:r>
            <w:r w:rsidRPr="00E7631B">
              <w:rPr>
                <w:sz w:val="22"/>
                <w:szCs w:val="22"/>
                <w:lang w:val="en-US"/>
              </w:rPr>
              <w:lastRenderedPageBreak/>
              <w:t>monitori</w:t>
            </w:r>
          </w:p>
        </w:tc>
        <w:tc>
          <w:tcPr>
            <w:tcW w:w="990" w:type="dxa"/>
            <w:tcBorders>
              <w:top w:val="single" w:sz="2" w:space="0" w:color="auto"/>
              <w:bottom w:val="single" w:sz="2" w:space="0" w:color="auto"/>
            </w:tcBorders>
            <w:vAlign w:val="center"/>
          </w:tcPr>
          <w:p w14:paraId="07025A5D" w14:textId="77777777" w:rsidR="009F3813" w:rsidRPr="00E7631B" w:rsidRDefault="009F3813" w:rsidP="00AA0E13">
            <w:pPr>
              <w:autoSpaceDE w:val="0"/>
              <w:autoSpaceDN w:val="0"/>
              <w:adjustRightInd w:val="0"/>
              <w:jc w:val="center"/>
              <w:rPr>
                <w:sz w:val="22"/>
                <w:szCs w:val="22"/>
                <w:lang w:val="sr-Latn-RS" w:eastAsia="sr-Latn-RS"/>
              </w:rPr>
            </w:pPr>
            <w:r w:rsidRPr="00E7631B">
              <w:rPr>
                <w:sz w:val="22"/>
                <w:szCs w:val="22"/>
                <w:lang w:val="sr-Latn-RS" w:eastAsia="sr-Latn-RS"/>
              </w:rPr>
              <w:lastRenderedPageBreak/>
              <w:t>kom</w:t>
            </w:r>
          </w:p>
        </w:tc>
        <w:tc>
          <w:tcPr>
            <w:tcW w:w="1014" w:type="dxa"/>
            <w:tcBorders>
              <w:top w:val="single" w:sz="2" w:space="0" w:color="auto"/>
              <w:bottom w:val="single" w:sz="2" w:space="0" w:color="auto"/>
            </w:tcBorders>
            <w:vAlign w:val="center"/>
          </w:tcPr>
          <w:p w14:paraId="00515901" w14:textId="77777777" w:rsidR="009F3813" w:rsidRPr="00E7631B" w:rsidRDefault="009F3813" w:rsidP="00AA0E13">
            <w:pPr>
              <w:autoSpaceDE w:val="0"/>
              <w:autoSpaceDN w:val="0"/>
              <w:adjustRightInd w:val="0"/>
              <w:jc w:val="center"/>
              <w:rPr>
                <w:sz w:val="22"/>
                <w:szCs w:val="22"/>
                <w:lang w:val="sr-Cyrl-RS" w:eastAsia="sr-Latn-RS"/>
              </w:rPr>
            </w:pPr>
            <w:r w:rsidRPr="00E7631B">
              <w:rPr>
                <w:sz w:val="22"/>
                <w:szCs w:val="22"/>
                <w:lang w:val="en-US"/>
              </w:rPr>
              <w:t>6</w:t>
            </w:r>
          </w:p>
        </w:tc>
        <w:tc>
          <w:tcPr>
            <w:tcW w:w="1985" w:type="dxa"/>
            <w:tcBorders>
              <w:top w:val="single" w:sz="2" w:space="0" w:color="auto"/>
              <w:bottom w:val="single" w:sz="2" w:space="0" w:color="auto"/>
            </w:tcBorders>
            <w:vAlign w:val="bottom"/>
          </w:tcPr>
          <w:p w14:paraId="4BD03D0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0EC32F3E"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70F819D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9042F6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09BB4F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AE8F2DA" w14:textId="77777777" w:rsidTr="00AA0E13">
        <w:trPr>
          <w:trHeight w:val="50"/>
        </w:trPr>
        <w:tc>
          <w:tcPr>
            <w:tcW w:w="15169" w:type="dxa"/>
            <w:gridSpan w:val="10"/>
            <w:tcBorders>
              <w:top w:val="single" w:sz="2" w:space="0" w:color="auto"/>
              <w:bottom w:val="single" w:sz="2" w:space="0" w:color="auto"/>
            </w:tcBorders>
            <w:shd w:val="clear" w:color="auto" w:fill="FF66FF"/>
            <w:vAlign w:val="center"/>
          </w:tcPr>
          <w:p w14:paraId="57D7551C" w14:textId="77777777" w:rsidR="009F3813" w:rsidRPr="00B838E8" w:rsidRDefault="009F3813" w:rsidP="00AA0E13">
            <w:pPr>
              <w:autoSpaceDE w:val="0"/>
              <w:autoSpaceDN w:val="0"/>
              <w:adjustRightInd w:val="0"/>
              <w:jc w:val="center"/>
              <w:rPr>
                <w:b/>
                <w:noProof/>
                <w:sz w:val="22"/>
                <w:szCs w:val="22"/>
                <w:highlight w:val="yellow"/>
                <w:lang w:val="en-US"/>
              </w:rPr>
            </w:pPr>
            <w:r>
              <w:rPr>
                <w:b/>
                <w:sz w:val="22"/>
                <w:szCs w:val="22"/>
                <w:lang w:val="sr-Cyrl-RS" w:eastAsia="sr-Latn-RS"/>
              </w:rPr>
              <w:lastRenderedPageBreak/>
              <w:t>КЛИНИКА ЗА ОЧНЕ БОЛЕСТИ</w:t>
            </w:r>
          </w:p>
        </w:tc>
      </w:tr>
      <w:tr w:rsidR="009F3813" w:rsidRPr="00171C43" w14:paraId="71DB5F8A" w14:textId="77777777" w:rsidTr="00AA0E13">
        <w:trPr>
          <w:trHeight w:val="50"/>
        </w:trPr>
        <w:tc>
          <w:tcPr>
            <w:tcW w:w="566" w:type="dxa"/>
            <w:tcBorders>
              <w:top w:val="single" w:sz="2" w:space="0" w:color="auto"/>
              <w:bottom w:val="single" w:sz="2" w:space="0" w:color="auto"/>
            </w:tcBorders>
          </w:tcPr>
          <w:p w14:paraId="55B993AC" w14:textId="77777777" w:rsidR="009F3813" w:rsidRPr="00930415" w:rsidRDefault="009F3813" w:rsidP="00AA0E13">
            <w:pPr>
              <w:pStyle w:val="NoSpacing"/>
              <w:jc w:val="center"/>
              <w:rPr>
                <w:rFonts w:ascii="Times New Roman" w:hAnsi="Times New Roman" w:cs="Times New Roman"/>
                <w:b/>
              </w:rPr>
            </w:pPr>
            <w:r>
              <w:rPr>
                <w:rFonts w:ascii="Times New Roman" w:hAnsi="Times New Roman" w:cs="Times New Roman"/>
                <w:b/>
              </w:rPr>
              <w:t>19</w:t>
            </w:r>
            <w:r w:rsidRPr="00930415">
              <w:rPr>
                <w:rFonts w:ascii="Times New Roman" w:hAnsi="Times New Roman" w:cs="Times New Roman"/>
                <w:b/>
              </w:rPr>
              <w:t>.</w:t>
            </w:r>
          </w:p>
        </w:tc>
        <w:tc>
          <w:tcPr>
            <w:tcW w:w="5671" w:type="dxa"/>
            <w:gridSpan w:val="4"/>
            <w:tcBorders>
              <w:top w:val="single" w:sz="2" w:space="0" w:color="auto"/>
              <w:bottom w:val="single" w:sz="2" w:space="0" w:color="auto"/>
            </w:tcBorders>
            <w:vAlign w:val="bottom"/>
          </w:tcPr>
          <w:p w14:paraId="4B631EB3" w14:textId="77777777" w:rsidR="009F3813" w:rsidRPr="00171C43" w:rsidRDefault="009F3813" w:rsidP="00AA0E13">
            <w:pPr>
              <w:autoSpaceDE w:val="0"/>
              <w:autoSpaceDN w:val="0"/>
              <w:adjustRightInd w:val="0"/>
              <w:rPr>
                <w:noProof/>
                <w:sz w:val="22"/>
                <w:szCs w:val="22"/>
                <w:lang w:val="de-DE"/>
              </w:rPr>
            </w:pPr>
            <w:r w:rsidRPr="00171C43">
              <w:rPr>
                <w:b/>
                <w:lang w:val="de-DE"/>
              </w:rPr>
              <w:t xml:space="preserve">Aparat za anesteziju Fabius </w:t>
            </w:r>
            <w:r>
              <w:rPr>
                <w:b/>
                <w:lang w:val="de-DE"/>
              </w:rPr>
              <w:t>GS</w:t>
            </w:r>
            <w:r w:rsidRPr="00171C43">
              <w:rPr>
                <w:b/>
                <w:lang w:val="de-DE"/>
              </w:rPr>
              <w:t>: 1 kom.</w:t>
            </w:r>
          </w:p>
        </w:tc>
        <w:tc>
          <w:tcPr>
            <w:tcW w:w="1985" w:type="dxa"/>
            <w:tcBorders>
              <w:top w:val="single" w:sz="2" w:space="0" w:color="auto"/>
              <w:bottom w:val="single" w:sz="2" w:space="0" w:color="auto"/>
            </w:tcBorders>
            <w:vAlign w:val="bottom"/>
          </w:tcPr>
          <w:p w14:paraId="349DA47A" w14:textId="77777777" w:rsidR="009F3813" w:rsidRPr="00171C43"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vAlign w:val="bottom"/>
          </w:tcPr>
          <w:p w14:paraId="1EBBA1EE" w14:textId="77777777" w:rsidR="009F3813" w:rsidRPr="00171C43" w:rsidRDefault="009F3813" w:rsidP="00AA0E13">
            <w:pPr>
              <w:autoSpaceDE w:val="0"/>
              <w:autoSpaceDN w:val="0"/>
              <w:adjustRightInd w:val="0"/>
              <w:jc w:val="right"/>
              <w:rPr>
                <w:sz w:val="22"/>
                <w:szCs w:val="22"/>
                <w:lang w:val="de-DE"/>
              </w:rPr>
            </w:pPr>
          </w:p>
        </w:tc>
        <w:tc>
          <w:tcPr>
            <w:tcW w:w="2126" w:type="dxa"/>
            <w:tcBorders>
              <w:top w:val="single" w:sz="2" w:space="0" w:color="auto"/>
              <w:bottom w:val="single" w:sz="2" w:space="0" w:color="auto"/>
            </w:tcBorders>
          </w:tcPr>
          <w:p w14:paraId="1F3FF77D" w14:textId="77777777" w:rsidR="009F3813" w:rsidRPr="00171C43"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74062995" w14:textId="77777777" w:rsidR="009F3813" w:rsidRPr="00171C43"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2B763BA8" w14:textId="77777777" w:rsidR="009F3813" w:rsidRPr="00171C43" w:rsidRDefault="009F3813" w:rsidP="00AA0E13">
            <w:pPr>
              <w:autoSpaceDE w:val="0"/>
              <w:autoSpaceDN w:val="0"/>
              <w:adjustRightInd w:val="0"/>
              <w:jc w:val="right"/>
              <w:rPr>
                <w:noProof/>
                <w:sz w:val="22"/>
                <w:szCs w:val="22"/>
                <w:lang w:val="de-DE"/>
              </w:rPr>
            </w:pPr>
          </w:p>
        </w:tc>
      </w:tr>
      <w:tr w:rsidR="009F3813" w:rsidRPr="00930415" w14:paraId="3BB7511C" w14:textId="77777777" w:rsidTr="00AA0E13">
        <w:trPr>
          <w:trHeight w:val="50"/>
        </w:trPr>
        <w:tc>
          <w:tcPr>
            <w:tcW w:w="566" w:type="dxa"/>
            <w:tcBorders>
              <w:top w:val="single" w:sz="2" w:space="0" w:color="auto"/>
              <w:bottom w:val="single" w:sz="2" w:space="0" w:color="auto"/>
            </w:tcBorders>
          </w:tcPr>
          <w:p w14:paraId="07ED243A"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F93788C" w14:textId="77777777" w:rsidR="009F3813" w:rsidRPr="00930415" w:rsidRDefault="009F3813" w:rsidP="00AA0E13">
            <w:pPr>
              <w:autoSpaceDE w:val="0"/>
              <w:autoSpaceDN w:val="0"/>
              <w:adjustRightInd w:val="0"/>
              <w:rPr>
                <w:noProof/>
                <w:sz w:val="22"/>
                <w:szCs w:val="22"/>
              </w:rPr>
            </w:pPr>
            <w:r w:rsidRPr="00930415">
              <w:rPr>
                <w:sz w:val="22"/>
                <w:szCs w:val="22"/>
                <w:lang w:val="en-US"/>
              </w:rPr>
              <w:t>MX08153</w:t>
            </w:r>
          </w:p>
        </w:tc>
        <w:tc>
          <w:tcPr>
            <w:tcW w:w="2701" w:type="dxa"/>
            <w:tcBorders>
              <w:top w:val="single" w:sz="2" w:space="0" w:color="auto"/>
              <w:bottom w:val="single" w:sz="2" w:space="0" w:color="auto"/>
            </w:tcBorders>
            <w:vAlign w:val="bottom"/>
          </w:tcPr>
          <w:p w14:paraId="47846488" w14:textId="77777777" w:rsidR="009F3813" w:rsidRPr="00171C43" w:rsidRDefault="009F3813" w:rsidP="00AA0E13">
            <w:pPr>
              <w:autoSpaceDE w:val="0"/>
              <w:autoSpaceDN w:val="0"/>
              <w:adjustRightInd w:val="0"/>
              <w:rPr>
                <w:noProof/>
                <w:sz w:val="20"/>
                <w:szCs w:val="20"/>
                <w:lang w:val="en-US"/>
              </w:rPr>
            </w:pPr>
            <w:r w:rsidRPr="00171C43">
              <w:rPr>
                <w:sz w:val="20"/>
                <w:szCs w:val="20"/>
                <w:lang w:val="en-US"/>
              </w:rPr>
              <w:t>Trogodišnji set za Fabius GS</w:t>
            </w:r>
          </w:p>
        </w:tc>
        <w:tc>
          <w:tcPr>
            <w:tcW w:w="990" w:type="dxa"/>
            <w:tcBorders>
              <w:top w:val="single" w:sz="2" w:space="0" w:color="auto"/>
              <w:bottom w:val="single" w:sz="2" w:space="0" w:color="auto"/>
            </w:tcBorders>
            <w:vAlign w:val="bottom"/>
          </w:tcPr>
          <w:p w14:paraId="3D118ECC" w14:textId="77777777" w:rsidR="009F3813" w:rsidRPr="00930415" w:rsidRDefault="009F3813" w:rsidP="00AA0E13">
            <w:pPr>
              <w:autoSpaceDE w:val="0"/>
              <w:autoSpaceDN w:val="0"/>
              <w:adjustRightInd w:val="0"/>
              <w:jc w:val="center"/>
              <w:rPr>
                <w:noProof/>
                <w:sz w:val="22"/>
                <w:szCs w:val="22"/>
                <w:highlight w:val="yellow"/>
                <w:lang w:val="en-US"/>
              </w:rPr>
            </w:pPr>
            <w:r w:rsidRPr="00D005DA">
              <w:rPr>
                <w:sz w:val="22"/>
                <w:szCs w:val="22"/>
                <w:lang w:val="sr-Latn-RS" w:eastAsia="sr-Latn-RS"/>
              </w:rPr>
              <w:t>kom</w:t>
            </w:r>
          </w:p>
        </w:tc>
        <w:tc>
          <w:tcPr>
            <w:tcW w:w="1014" w:type="dxa"/>
            <w:tcBorders>
              <w:top w:val="single" w:sz="2" w:space="0" w:color="auto"/>
              <w:bottom w:val="single" w:sz="2" w:space="0" w:color="auto"/>
            </w:tcBorders>
            <w:vAlign w:val="bottom"/>
          </w:tcPr>
          <w:p w14:paraId="659FF65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44BA0CF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0915E9E"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53E78DE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53C44E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42BB47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51C43F9" w14:textId="77777777" w:rsidTr="00AA0E13">
        <w:trPr>
          <w:trHeight w:val="50"/>
        </w:trPr>
        <w:tc>
          <w:tcPr>
            <w:tcW w:w="566" w:type="dxa"/>
            <w:tcBorders>
              <w:top w:val="single" w:sz="2" w:space="0" w:color="auto"/>
              <w:bottom w:val="single" w:sz="2" w:space="0" w:color="auto"/>
            </w:tcBorders>
          </w:tcPr>
          <w:p w14:paraId="02AF8022"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1D34D7A"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bottom"/>
          </w:tcPr>
          <w:p w14:paraId="425012D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bottom"/>
          </w:tcPr>
          <w:p w14:paraId="14EFCAED"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bottom"/>
          </w:tcPr>
          <w:p w14:paraId="4E48B37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bottom"/>
          </w:tcPr>
          <w:p w14:paraId="561B015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650EC676"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2E079A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8A6EA6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67A83B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13658A9" w14:textId="77777777" w:rsidTr="00AA0E13">
        <w:trPr>
          <w:trHeight w:val="50"/>
        </w:trPr>
        <w:tc>
          <w:tcPr>
            <w:tcW w:w="566" w:type="dxa"/>
            <w:tcBorders>
              <w:top w:val="single" w:sz="2" w:space="0" w:color="auto"/>
              <w:bottom w:val="single" w:sz="2" w:space="0" w:color="auto"/>
            </w:tcBorders>
          </w:tcPr>
          <w:p w14:paraId="7868734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A1B8A77" w14:textId="77777777" w:rsidR="009F3813" w:rsidRPr="00930415" w:rsidRDefault="009F3813" w:rsidP="00AA0E13">
            <w:pPr>
              <w:autoSpaceDE w:val="0"/>
              <w:autoSpaceDN w:val="0"/>
              <w:adjustRightInd w:val="0"/>
              <w:rPr>
                <w:noProof/>
                <w:sz w:val="22"/>
                <w:szCs w:val="22"/>
              </w:rPr>
            </w:pPr>
            <w:r w:rsidRPr="00930415">
              <w:rPr>
                <w:sz w:val="22"/>
                <w:szCs w:val="22"/>
                <w:lang w:val="en-US"/>
              </w:rPr>
              <w:t>1979192</w:t>
            </w:r>
          </w:p>
        </w:tc>
        <w:tc>
          <w:tcPr>
            <w:tcW w:w="2701" w:type="dxa"/>
            <w:tcBorders>
              <w:top w:val="single" w:sz="2" w:space="0" w:color="auto"/>
              <w:bottom w:val="single" w:sz="2" w:space="0" w:color="auto"/>
            </w:tcBorders>
            <w:vAlign w:val="center"/>
          </w:tcPr>
          <w:p w14:paraId="6D9BD410"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Fabius Tiro/GS/MRI/plus/plus XL</w:t>
            </w:r>
          </w:p>
        </w:tc>
        <w:tc>
          <w:tcPr>
            <w:tcW w:w="990" w:type="dxa"/>
            <w:tcBorders>
              <w:top w:val="single" w:sz="2" w:space="0" w:color="auto"/>
              <w:bottom w:val="single" w:sz="2" w:space="0" w:color="auto"/>
            </w:tcBorders>
            <w:vAlign w:val="center"/>
          </w:tcPr>
          <w:p w14:paraId="0E236C0B" w14:textId="77777777" w:rsidR="009F3813" w:rsidRPr="00930415" w:rsidRDefault="009F3813" w:rsidP="00AA0E13">
            <w:pPr>
              <w:autoSpaceDE w:val="0"/>
              <w:autoSpaceDN w:val="0"/>
              <w:adjustRightInd w:val="0"/>
              <w:jc w:val="center"/>
              <w:rPr>
                <w:noProof/>
                <w:sz w:val="22"/>
                <w:szCs w:val="22"/>
                <w:highlight w:val="yellow"/>
                <w:lang w:val="en-US"/>
              </w:rPr>
            </w:pPr>
            <w:r w:rsidRPr="0039414A">
              <w:rPr>
                <w:sz w:val="22"/>
                <w:szCs w:val="22"/>
                <w:lang w:val="sr-Latn-RS" w:eastAsia="sr-Latn-RS"/>
              </w:rPr>
              <w:t>kom</w:t>
            </w:r>
          </w:p>
        </w:tc>
        <w:tc>
          <w:tcPr>
            <w:tcW w:w="1014" w:type="dxa"/>
            <w:tcBorders>
              <w:top w:val="single" w:sz="2" w:space="0" w:color="auto"/>
              <w:bottom w:val="single" w:sz="2" w:space="0" w:color="auto"/>
            </w:tcBorders>
            <w:vAlign w:val="center"/>
          </w:tcPr>
          <w:p w14:paraId="7FF489A1"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6350E90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209E327"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405C2EE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B81192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2AFE6C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264EDED" w14:textId="77777777" w:rsidTr="00AA0E13">
        <w:trPr>
          <w:trHeight w:val="50"/>
        </w:trPr>
        <w:tc>
          <w:tcPr>
            <w:tcW w:w="566" w:type="dxa"/>
            <w:tcBorders>
              <w:top w:val="single" w:sz="2" w:space="0" w:color="auto"/>
              <w:bottom w:val="single" w:sz="2" w:space="0" w:color="auto"/>
            </w:tcBorders>
          </w:tcPr>
          <w:p w14:paraId="1CF40D7C"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9B60977" w14:textId="77777777" w:rsidR="009F3813" w:rsidRPr="00930415" w:rsidRDefault="009F3813" w:rsidP="00AA0E13">
            <w:pPr>
              <w:autoSpaceDE w:val="0"/>
              <w:autoSpaceDN w:val="0"/>
              <w:adjustRightInd w:val="0"/>
              <w:rPr>
                <w:noProof/>
                <w:sz w:val="22"/>
                <w:szCs w:val="22"/>
              </w:rPr>
            </w:pPr>
            <w:r w:rsidRPr="00930415">
              <w:rPr>
                <w:sz w:val="22"/>
                <w:szCs w:val="22"/>
                <w:lang w:val="en-US"/>
              </w:rPr>
              <w:t>1979032</w:t>
            </w:r>
          </w:p>
        </w:tc>
        <w:tc>
          <w:tcPr>
            <w:tcW w:w="2701" w:type="dxa"/>
            <w:tcBorders>
              <w:top w:val="single" w:sz="2" w:space="0" w:color="auto"/>
              <w:bottom w:val="single" w:sz="2" w:space="0" w:color="auto"/>
            </w:tcBorders>
            <w:vAlign w:val="bottom"/>
          </w:tcPr>
          <w:p w14:paraId="37960125"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Scio</w:t>
            </w:r>
          </w:p>
        </w:tc>
        <w:tc>
          <w:tcPr>
            <w:tcW w:w="990" w:type="dxa"/>
            <w:tcBorders>
              <w:top w:val="single" w:sz="2" w:space="0" w:color="auto"/>
              <w:bottom w:val="single" w:sz="2" w:space="0" w:color="auto"/>
            </w:tcBorders>
          </w:tcPr>
          <w:p w14:paraId="10B6C1AF" w14:textId="77777777" w:rsidR="009F3813" w:rsidRPr="00930415" w:rsidRDefault="009F3813" w:rsidP="00AA0E13">
            <w:pPr>
              <w:autoSpaceDE w:val="0"/>
              <w:autoSpaceDN w:val="0"/>
              <w:adjustRightInd w:val="0"/>
              <w:jc w:val="center"/>
              <w:rPr>
                <w:noProof/>
                <w:sz w:val="22"/>
                <w:szCs w:val="22"/>
                <w:highlight w:val="yellow"/>
                <w:lang w:val="en-US"/>
              </w:rPr>
            </w:pPr>
            <w:r w:rsidRPr="0039414A">
              <w:rPr>
                <w:sz w:val="22"/>
                <w:szCs w:val="22"/>
                <w:lang w:val="sr-Latn-RS" w:eastAsia="sr-Latn-RS"/>
              </w:rPr>
              <w:t>kom</w:t>
            </w:r>
          </w:p>
        </w:tc>
        <w:tc>
          <w:tcPr>
            <w:tcW w:w="1014" w:type="dxa"/>
            <w:tcBorders>
              <w:top w:val="single" w:sz="2" w:space="0" w:color="auto"/>
              <w:bottom w:val="single" w:sz="2" w:space="0" w:color="auto"/>
            </w:tcBorders>
            <w:vAlign w:val="bottom"/>
          </w:tcPr>
          <w:p w14:paraId="4E3116DD"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4C46F04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587CC562"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45AD288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EF89A6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248800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EE070EE" w14:textId="77777777" w:rsidTr="00AA0E13">
        <w:trPr>
          <w:trHeight w:val="50"/>
        </w:trPr>
        <w:tc>
          <w:tcPr>
            <w:tcW w:w="566" w:type="dxa"/>
            <w:tcBorders>
              <w:top w:val="single" w:sz="2" w:space="0" w:color="auto"/>
              <w:bottom w:val="single" w:sz="2" w:space="0" w:color="auto"/>
            </w:tcBorders>
          </w:tcPr>
          <w:p w14:paraId="25088553"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2EF8E1A"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bottom"/>
          </w:tcPr>
          <w:p w14:paraId="4B2B6A30"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w:t>
            </w:r>
          </w:p>
        </w:tc>
        <w:tc>
          <w:tcPr>
            <w:tcW w:w="990" w:type="dxa"/>
            <w:tcBorders>
              <w:top w:val="single" w:sz="2" w:space="0" w:color="auto"/>
              <w:bottom w:val="single" w:sz="2" w:space="0" w:color="auto"/>
            </w:tcBorders>
          </w:tcPr>
          <w:p w14:paraId="5B959F1C" w14:textId="77777777" w:rsidR="009F3813" w:rsidRPr="00930415" w:rsidRDefault="009F3813" w:rsidP="00AA0E13">
            <w:pPr>
              <w:autoSpaceDE w:val="0"/>
              <w:autoSpaceDN w:val="0"/>
              <w:adjustRightInd w:val="0"/>
              <w:jc w:val="center"/>
              <w:rPr>
                <w:noProof/>
                <w:sz w:val="22"/>
                <w:szCs w:val="22"/>
                <w:highlight w:val="yellow"/>
                <w:lang w:val="en-US"/>
              </w:rPr>
            </w:pPr>
            <w:r w:rsidRPr="0039414A">
              <w:rPr>
                <w:sz w:val="22"/>
                <w:szCs w:val="22"/>
                <w:lang w:val="sr-Latn-RS" w:eastAsia="sr-Latn-RS"/>
              </w:rPr>
              <w:t>kom</w:t>
            </w:r>
          </w:p>
        </w:tc>
        <w:tc>
          <w:tcPr>
            <w:tcW w:w="1014" w:type="dxa"/>
            <w:tcBorders>
              <w:top w:val="single" w:sz="2" w:space="0" w:color="auto"/>
              <w:bottom w:val="single" w:sz="2" w:space="0" w:color="auto"/>
            </w:tcBorders>
            <w:vAlign w:val="bottom"/>
          </w:tcPr>
          <w:p w14:paraId="1605CFB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bottom"/>
          </w:tcPr>
          <w:p w14:paraId="77FD569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4CF0063F"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2F2C707C"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6E41778"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76528F2"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FEBBA70" w14:textId="77777777" w:rsidTr="00AA0E13">
        <w:trPr>
          <w:trHeight w:val="50"/>
        </w:trPr>
        <w:tc>
          <w:tcPr>
            <w:tcW w:w="566" w:type="dxa"/>
            <w:tcBorders>
              <w:top w:val="single" w:sz="2" w:space="0" w:color="auto"/>
              <w:bottom w:val="single" w:sz="2" w:space="0" w:color="auto"/>
            </w:tcBorders>
          </w:tcPr>
          <w:p w14:paraId="135929F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EAB917D" w14:textId="77777777" w:rsidR="009F3813" w:rsidRPr="00930415" w:rsidRDefault="009F3813" w:rsidP="00AA0E13">
            <w:pPr>
              <w:autoSpaceDE w:val="0"/>
              <w:autoSpaceDN w:val="0"/>
              <w:adjustRightInd w:val="0"/>
              <w:rPr>
                <w:noProof/>
                <w:sz w:val="22"/>
                <w:szCs w:val="22"/>
              </w:rPr>
            </w:pPr>
            <w:r w:rsidRPr="00930415">
              <w:rPr>
                <w:sz w:val="22"/>
                <w:szCs w:val="22"/>
                <w:lang w:val="en-US"/>
              </w:rPr>
              <w:t>1967460</w:t>
            </w:r>
          </w:p>
        </w:tc>
        <w:tc>
          <w:tcPr>
            <w:tcW w:w="2701" w:type="dxa"/>
            <w:tcBorders>
              <w:top w:val="single" w:sz="2" w:space="0" w:color="auto"/>
              <w:bottom w:val="single" w:sz="2" w:space="0" w:color="auto"/>
            </w:tcBorders>
            <w:vAlign w:val="bottom"/>
          </w:tcPr>
          <w:p w14:paraId="76F9616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 Vapor 2000</w:t>
            </w:r>
          </w:p>
        </w:tc>
        <w:tc>
          <w:tcPr>
            <w:tcW w:w="990" w:type="dxa"/>
            <w:tcBorders>
              <w:top w:val="single" w:sz="2" w:space="0" w:color="auto"/>
              <w:bottom w:val="single" w:sz="2" w:space="0" w:color="auto"/>
            </w:tcBorders>
          </w:tcPr>
          <w:p w14:paraId="581B2D1F" w14:textId="77777777" w:rsidR="009F3813" w:rsidRPr="00930415" w:rsidRDefault="009F3813" w:rsidP="00AA0E13">
            <w:pPr>
              <w:autoSpaceDE w:val="0"/>
              <w:autoSpaceDN w:val="0"/>
              <w:adjustRightInd w:val="0"/>
              <w:jc w:val="center"/>
              <w:rPr>
                <w:noProof/>
                <w:sz w:val="22"/>
                <w:szCs w:val="22"/>
                <w:highlight w:val="yellow"/>
                <w:lang w:val="en-US"/>
              </w:rPr>
            </w:pPr>
            <w:r w:rsidRPr="0039414A">
              <w:rPr>
                <w:sz w:val="22"/>
                <w:szCs w:val="22"/>
                <w:lang w:val="sr-Latn-RS" w:eastAsia="sr-Latn-RS"/>
              </w:rPr>
              <w:t>kom</w:t>
            </w:r>
          </w:p>
        </w:tc>
        <w:tc>
          <w:tcPr>
            <w:tcW w:w="1014" w:type="dxa"/>
            <w:tcBorders>
              <w:top w:val="single" w:sz="2" w:space="0" w:color="auto"/>
              <w:bottom w:val="single" w:sz="2" w:space="0" w:color="auto"/>
            </w:tcBorders>
            <w:vAlign w:val="bottom"/>
          </w:tcPr>
          <w:p w14:paraId="259EE3A4"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5B8FDB33"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8D91E73"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7C720355"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CF6C0C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14D5CBD"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0F7F29EC" w14:textId="77777777" w:rsidTr="00AA0E13">
        <w:trPr>
          <w:trHeight w:val="50"/>
        </w:trPr>
        <w:tc>
          <w:tcPr>
            <w:tcW w:w="15169" w:type="dxa"/>
            <w:gridSpan w:val="10"/>
            <w:tcBorders>
              <w:top w:val="single" w:sz="2" w:space="0" w:color="auto"/>
              <w:bottom w:val="single" w:sz="2" w:space="0" w:color="auto"/>
            </w:tcBorders>
            <w:shd w:val="clear" w:color="auto" w:fill="FF66FF"/>
            <w:vAlign w:val="center"/>
          </w:tcPr>
          <w:p w14:paraId="415C5D96" w14:textId="77777777" w:rsidR="009F3813" w:rsidRPr="00737ABD" w:rsidRDefault="009F3813" w:rsidP="00AA0E13">
            <w:pPr>
              <w:autoSpaceDE w:val="0"/>
              <w:autoSpaceDN w:val="0"/>
              <w:adjustRightInd w:val="0"/>
              <w:jc w:val="center"/>
              <w:rPr>
                <w:b/>
                <w:noProof/>
                <w:sz w:val="22"/>
                <w:szCs w:val="22"/>
                <w:lang w:val="sr-Cyrl-RS"/>
              </w:rPr>
            </w:pPr>
            <w:r>
              <w:rPr>
                <w:b/>
                <w:sz w:val="22"/>
                <w:szCs w:val="22"/>
                <w:lang w:val="sr-Cyrl-RS" w:eastAsia="sr-Latn-RS"/>
              </w:rPr>
              <w:t xml:space="preserve">КЛИНИКА ЗА ОРЛ И </w:t>
            </w:r>
            <w:r w:rsidRPr="00737ABD">
              <w:rPr>
                <w:b/>
                <w:sz w:val="22"/>
                <w:szCs w:val="22"/>
                <w:lang w:val="sr-Cyrl-RS" w:eastAsia="sr-Latn-RS"/>
              </w:rPr>
              <w:t>ХИРУРГИЈУ ГЛАВЕ И ВРАТА</w:t>
            </w:r>
          </w:p>
        </w:tc>
      </w:tr>
      <w:tr w:rsidR="009F3813" w:rsidRPr="00171C43" w14:paraId="683FBCEA" w14:textId="77777777" w:rsidTr="00AA0E13">
        <w:trPr>
          <w:trHeight w:val="50"/>
        </w:trPr>
        <w:tc>
          <w:tcPr>
            <w:tcW w:w="566" w:type="dxa"/>
            <w:tcBorders>
              <w:top w:val="single" w:sz="2" w:space="0" w:color="auto"/>
              <w:bottom w:val="single" w:sz="2" w:space="0" w:color="auto"/>
            </w:tcBorders>
          </w:tcPr>
          <w:p w14:paraId="1C7801D4" w14:textId="77777777" w:rsidR="009F3813" w:rsidRPr="00171C43" w:rsidRDefault="009F3813" w:rsidP="00AA0E13">
            <w:pPr>
              <w:autoSpaceDE w:val="0"/>
              <w:autoSpaceDN w:val="0"/>
              <w:adjustRightInd w:val="0"/>
              <w:jc w:val="center"/>
              <w:rPr>
                <w:b/>
                <w:sz w:val="22"/>
                <w:szCs w:val="22"/>
                <w:lang w:val="sr-Latn-RS" w:eastAsia="sr-Latn-RS"/>
              </w:rPr>
            </w:pPr>
            <w:r w:rsidRPr="00171C43">
              <w:rPr>
                <w:b/>
                <w:sz w:val="22"/>
                <w:szCs w:val="22"/>
                <w:lang w:val="sr-Latn-RS" w:eastAsia="sr-Latn-RS"/>
              </w:rPr>
              <w:t>2</w:t>
            </w:r>
            <w:r>
              <w:rPr>
                <w:b/>
                <w:sz w:val="22"/>
                <w:szCs w:val="22"/>
                <w:lang w:val="sr-Latn-RS" w:eastAsia="sr-Latn-RS"/>
              </w:rPr>
              <w:t>0</w:t>
            </w:r>
            <w:r w:rsidRPr="00171C43">
              <w:rPr>
                <w:b/>
                <w:sz w:val="22"/>
                <w:szCs w:val="22"/>
                <w:lang w:val="sr-Latn-RS" w:eastAsia="sr-Latn-RS"/>
              </w:rPr>
              <w:t>.</w:t>
            </w:r>
          </w:p>
        </w:tc>
        <w:tc>
          <w:tcPr>
            <w:tcW w:w="5671" w:type="dxa"/>
            <w:gridSpan w:val="4"/>
            <w:tcBorders>
              <w:top w:val="single" w:sz="2" w:space="0" w:color="auto"/>
              <w:bottom w:val="single" w:sz="2" w:space="0" w:color="auto"/>
            </w:tcBorders>
            <w:vAlign w:val="bottom"/>
          </w:tcPr>
          <w:p w14:paraId="42EAD33E" w14:textId="77777777" w:rsidR="009F3813" w:rsidRPr="00171C43" w:rsidRDefault="009F3813" w:rsidP="00AA0E13">
            <w:pPr>
              <w:autoSpaceDE w:val="0"/>
              <w:autoSpaceDN w:val="0"/>
              <w:adjustRightInd w:val="0"/>
              <w:rPr>
                <w:noProof/>
                <w:sz w:val="22"/>
                <w:szCs w:val="22"/>
                <w:lang w:val="de-DE"/>
              </w:rPr>
            </w:pPr>
            <w:r w:rsidRPr="00930415">
              <w:rPr>
                <w:b/>
                <w:sz w:val="22"/>
                <w:szCs w:val="22"/>
                <w:lang w:val="sr-Latn-RS" w:eastAsia="sr-Latn-RS"/>
              </w:rPr>
              <w:t>A</w:t>
            </w:r>
            <w:r w:rsidRPr="00171C43">
              <w:rPr>
                <w:b/>
                <w:noProof/>
                <w:sz w:val="22"/>
                <w:szCs w:val="22"/>
                <w:lang w:val="de-DE"/>
              </w:rPr>
              <w:t xml:space="preserve">parat za anesteziju </w:t>
            </w:r>
            <w:r w:rsidRPr="00930415">
              <w:rPr>
                <w:b/>
                <w:bCs/>
                <w:sz w:val="22"/>
                <w:szCs w:val="22"/>
                <w:lang w:val="sr-Latn-RS" w:eastAsia="sr-Latn-RS"/>
              </w:rPr>
              <w:t>Primus</w:t>
            </w:r>
            <w:r>
              <w:rPr>
                <w:b/>
                <w:bCs/>
                <w:sz w:val="22"/>
                <w:szCs w:val="22"/>
                <w:lang w:val="sr-Latn-RS" w:eastAsia="sr-Latn-RS"/>
              </w:rPr>
              <w:t>: 1 kom.</w:t>
            </w:r>
          </w:p>
        </w:tc>
        <w:tc>
          <w:tcPr>
            <w:tcW w:w="1985" w:type="dxa"/>
            <w:tcBorders>
              <w:top w:val="single" w:sz="2" w:space="0" w:color="auto"/>
              <w:bottom w:val="single" w:sz="2" w:space="0" w:color="auto"/>
            </w:tcBorders>
            <w:vAlign w:val="bottom"/>
          </w:tcPr>
          <w:p w14:paraId="45B6D853" w14:textId="77777777" w:rsidR="009F3813" w:rsidRPr="00171C43"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vAlign w:val="bottom"/>
          </w:tcPr>
          <w:p w14:paraId="1295CA16" w14:textId="77777777" w:rsidR="009F3813" w:rsidRPr="00171C43" w:rsidRDefault="009F3813" w:rsidP="00AA0E13">
            <w:pPr>
              <w:autoSpaceDE w:val="0"/>
              <w:autoSpaceDN w:val="0"/>
              <w:adjustRightInd w:val="0"/>
              <w:jc w:val="right"/>
              <w:rPr>
                <w:sz w:val="22"/>
                <w:szCs w:val="22"/>
                <w:lang w:val="de-DE"/>
              </w:rPr>
            </w:pPr>
          </w:p>
        </w:tc>
        <w:tc>
          <w:tcPr>
            <w:tcW w:w="2126" w:type="dxa"/>
            <w:tcBorders>
              <w:top w:val="single" w:sz="2" w:space="0" w:color="auto"/>
              <w:bottom w:val="single" w:sz="2" w:space="0" w:color="auto"/>
            </w:tcBorders>
          </w:tcPr>
          <w:p w14:paraId="177670FB" w14:textId="77777777" w:rsidR="009F3813" w:rsidRPr="00171C43"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35D90F7F" w14:textId="77777777" w:rsidR="009F3813" w:rsidRPr="00171C43"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63344B75" w14:textId="77777777" w:rsidR="009F3813" w:rsidRPr="00171C43" w:rsidRDefault="009F3813" w:rsidP="00AA0E13">
            <w:pPr>
              <w:autoSpaceDE w:val="0"/>
              <w:autoSpaceDN w:val="0"/>
              <w:adjustRightInd w:val="0"/>
              <w:jc w:val="right"/>
              <w:rPr>
                <w:noProof/>
                <w:sz w:val="22"/>
                <w:szCs w:val="22"/>
                <w:lang w:val="de-DE"/>
              </w:rPr>
            </w:pPr>
          </w:p>
        </w:tc>
      </w:tr>
      <w:tr w:rsidR="009F3813" w:rsidRPr="00930415" w14:paraId="6E053A9A" w14:textId="77777777" w:rsidTr="00AA0E13">
        <w:trPr>
          <w:trHeight w:val="50"/>
        </w:trPr>
        <w:tc>
          <w:tcPr>
            <w:tcW w:w="566" w:type="dxa"/>
            <w:tcBorders>
              <w:top w:val="single" w:sz="2" w:space="0" w:color="auto"/>
              <w:bottom w:val="single" w:sz="2" w:space="0" w:color="auto"/>
            </w:tcBorders>
          </w:tcPr>
          <w:p w14:paraId="703F4F0C"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47C86ABB" w14:textId="77777777" w:rsidR="009F3813" w:rsidRPr="00930415" w:rsidRDefault="009F3813" w:rsidP="00AA0E13">
            <w:pPr>
              <w:autoSpaceDE w:val="0"/>
              <w:autoSpaceDN w:val="0"/>
              <w:adjustRightInd w:val="0"/>
              <w:rPr>
                <w:noProof/>
                <w:sz w:val="22"/>
                <w:szCs w:val="22"/>
              </w:rPr>
            </w:pPr>
            <w:r w:rsidRPr="00930415">
              <w:rPr>
                <w:sz w:val="22"/>
                <w:szCs w:val="22"/>
                <w:lang w:val="en-US"/>
              </w:rPr>
              <w:t>MX08468</w:t>
            </w:r>
          </w:p>
        </w:tc>
        <w:tc>
          <w:tcPr>
            <w:tcW w:w="2701" w:type="dxa"/>
            <w:tcBorders>
              <w:top w:val="single" w:sz="2" w:space="0" w:color="auto"/>
              <w:bottom w:val="single" w:sz="2" w:space="0" w:color="auto"/>
            </w:tcBorders>
            <w:vAlign w:val="bottom"/>
          </w:tcPr>
          <w:p w14:paraId="6EB36D02"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Trogodišnji set za Primus</w:t>
            </w:r>
          </w:p>
        </w:tc>
        <w:tc>
          <w:tcPr>
            <w:tcW w:w="990" w:type="dxa"/>
            <w:tcBorders>
              <w:top w:val="single" w:sz="2" w:space="0" w:color="auto"/>
              <w:bottom w:val="single" w:sz="2" w:space="0" w:color="auto"/>
            </w:tcBorders>
            <w:vAlign w:val="bottom"/>
          </w:tcPr>
          <w:p w14:paraId="7469E733"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1DD78AF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70F9D2F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B1EDC91"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2A007F2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701B5BF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4A3767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E7DC6EC" w14:textId="77777777" w:rsidTr="00AA0E13">
        <w:trPr>
          <w:trHeight w:val="50"/>
        </w:trPr>
        <w:tc>
          <w:tcPr>
            <w:tcW w:w="566" w:type="dxa"/>
            <w:tcBorders>
              <w:top w:val="single" w:sz="2" w:space="0" w:color="auto"/>
              <w:bottom w:val="single" w:sz="2" w:space="0" w:color="auto"/>
            </w:tcBorders>
          </w:tcPr>
          <w:p w14:paraId="59A611B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30194C8" w14:textId="77777777" w:rsidR="009F3813" w:rsidRPr="00930415" w:rsidRDefault="009F3813" w:rsidP="00AA0E13">
            <w:pPr>
              <w:autoSpaceDE w:val="0"/>
              <w:autoSpaceDN w:val="0"/>
              <w:adjustRightInd w:val="0"/>
              <w:rPr>
                <w:noProof/>
                <w:sz w:val="22"/>
                <w:szCs w:val="22"/>
              </w:rPr>
            </w:pPr>
            <w:r w:rsidRPr="00930415">
              <w:rPr>
                <w:sz w:val="22"/>
                <w:szCs w:val="22"/>
                <w:lang w:val="en-US"/>
              </w:rPr>
              <w:t>8413666</w:t>
            </w:r>
          </w:p>
        </w:tc>
        <w:tc>
          <w:tcPr>
            <w:tcW w:w="2701" w:type="dxa"/>
            <w:tcBorders>
              <w:top w:val="single" w:sz="2" w:space="0" w:color="auto"/>
              <w:bottom w:val="single" w:sz="2" w:space="0" w:color="auto"/>
            </w:tcBorders>
            <w:vAlign w:val="bottom"/>
          </w:tcPr>
          <w:p w14:paraId="7EB5A28E"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Regulator pritiska</w:t>
            </w:r>
          </w:p>
        </w:tc>
        <w:tc>
          <w:tcPr>
            <w:tcW w:w="990" w:type="dxa"/>
            <w:tcBorders>
              <w:top w:val="single" w:sz="2" w:space="0" w:color="auto"/>
              <w:bottom w:val="single" w:sz="2" w:space="0" w:color="auto"/>
            </w:tcBorders>
            <w:vAlign w:val="bottom"/>
          </w:tcPr>
          <w:p w14:paraId="192A22FD"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008D1211"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3</w:t>
            </w:r>
          </w:p>
        </w:tc>
        <w:tc>
          <w:tcPr>
            <w:tcW w:w="1985" w:type="dxa"/>
            <w:tcBorders>
              <w:top w:val="single" w:sz="2" w:space="0" w:color="auto"/>
              <w:bottom w:val="single" w:sz="2" w:space="0" w:color="auto"/>
            </w:tcBorders>
            <w:vAlign w:val="bottom"/>
          </w:tcPr>
          <w:p w14:paraId="3EFAB49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2EF21AF"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1AEBFC2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A366718"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41E039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6744E759" w14:textId="77777777" w:rsidTr="00AA0E13">
        <w:trPr>
          <w:trHeight w:val="50"/>
        </w:trPr>
        <w:tc>
          <w:tcPr>
            <w:tcW w:w="566" w:type="dxa"/>
            <w:tcBorders>
              <w:top w:val="single" w:sz="2" w:space="0" w:color="auto"/>
              <w:bottom w:val="single" w:sz="2" w:space="0" w:color="auto"/>
            </w:tcBorders>
          </w:tcPr>
          <w:p w14:paraId="4A45359C"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C266E66"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bottom"/>
          </w:tcPr>
          <w:p w14:paraId="496618E5"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bottom"/>
          </w:tcPr>
          <w:p w14:paraId="6CD5DADC"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bottom"/>
          </w:tcPr>
          <w:p w14:paraId="633A29AC" w14:textId="77777777" w:rsidR="009F3813" w:rsidRPr="00930415" w:rsidRDefault="009F3813" w:rsidP="00AA0E13">
            <w:pPr>
              <w:autoSpaceDE w:val="0"/>
              <w:autoSpaceDN w:val="0"/>
              <w:adjustRightInd w:val="0"/>
              <w:jc w:val="center"/>
              <w:rPr>
                <w:noProof/>
                <w:sz w:val="22"/>
                <w:szCs w:val="22"/>
                <w:lang w:val="sr-Cyrl-RS"/>
              </w:rPr>
            </w:pPr>
            <w:r w:rsidRPr="00930415">
              <w:rPr>
                <w:sz w:val="22"/>
                <w:szCs w:val="22"/>
                <w:lang w:val="en-US"/>
              </w:rPr>
              <w:t>3</w:t>
            </w:r>
          </w:p>
        </w:tc>
        <w:tc>
          <w:tcPr>
            <w:tcW w:w="1985" w:type="dxa"/>
            <w:tcBorders>
              <w:top w:val="single" w:sz="2" w:space="0" w:color="auto"/>
              <w:bottom w:val="single" w:sz="2" w:space="0" w:color="auto"/>
            </w:tcBorders>
            <w:vAlign w:val="bottom"/>
          </w:tcPr>
          <w:p w14:paraId="495DA02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27D5A487"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4A1596E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94AD6D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71FBA90"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E1769F9" w14:textId="77777777" w:rsidTr="00AA0E13">
        <w:trPr>
          <w:trHeight w:val="50"/>
        </w:trPr>
        <w:tc>
          <w:tcPr>
            <w:tcW w:w="566" w:type="dxa"/>
            <w:tcBorders>
              <w:top w:val="single" w:sz="2" w:space="0" w:color="auto"/>
              <w:bottom w:val="single" w:sz="2" w:space="0" w:color="auto"/>
            </w:tcBorders>
          </w:tcPr>
          <w:p w14:paraId="596C34A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72C8CB0" w14:textId="77777777" w:rsidR="009F3813" w:rsidRPr="00930415" w:rsidRDefault="009F3813" w:rsidP="00AA0E13">
            <w:pPr>
              <w:autoSpaceDE w:val="0"/>
              <w:autoSpaceDN w:val="0"/>
              <w:adjustRightInd w:val="0"/>
              <w:rPr>
                <w:noProof/>
                <w:sz w:val="22"/>
                <w:szCs w:val="22"/>
              </w:rPr>
            </w:pPr>
            <w:r w:rsidRPr="00930415">
              <w:rPr>
                <w:sz w:val="22"/>
                <w:szCs w:val="22"/>
                <w:lang w:val="en-US"/>
              </w:rPr>
              <w:t>1975846</w:t>
            </w:r>
          </w:p>
        </w:tc>
        <w:tc>
          <w:tcPr>
            <w:tcW w:w="2701" w:type="dxa"/>
            <w:tcBorders>
              <w:top w:val="single" w:sz="2" w:space="0" w:color="auto"/>
              <w:bottom w:val="single" w:sz="2" w:space="0" w:color="auto"/>
            </w:tcBorders>
            <w:vAlign w:val="bottom"/>
          </w:tcPr>
          <w:p w14:paraId="731E013E"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Primus</w:t>
            </w:r>
          </w:p>
        </w:tc>
        <w:tc>
          <w:tcPr>
            <w:tcW w:w="990" w:type="dxa"/>
            <w:tcBorders>
              <w:top w:val="single" w:sz="2" w:space="0" w:color="auto"/>
              <w:bottom w:val="single" w:sz="2" w:space="0" w:color="auto"/>
            </w:tcBorders>
            <w:vAlign w:val="bottom"/>
          </w:tcPr>
          <w:p w14:paraId="6122A866"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09A33B1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561E48E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62E0A40E"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5F02A5D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3A22E5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FD94AC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D4B42F0" w14:textId="77777777" w:rsidTr="00AA0E13">
        <w:trPr>
          <w:trHeight w:val="50"/>
        </w:trPr>
        <w:tc>
          <w:tcPr>
            <w:tcW w:w="566" w:type="dxa"/>
            <w:tcBorders>
              <w:top w:val="single" w:sz="2" w:space="0" w:color="auto"/>
              <w:bottom w:val="single" w:sz="2" w:space="0" w:color="auto"/>
            </w:tcBorders>
          </w:tcPr>
          <w:p w14:paraId="734944A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5CDBBAA5" w14:textId="77777777" w:rsidR="009F3813" w:rsidRPr="00930415" w:rsidRDefault="009F3813" w:rsidP="00AA0E13">
            <w:pPr>
              <w:autoSpaceDE w:val="0"/>
              <w:autoSpaceDN w:val="0"/>
              <w:adjustRightInd w:val="0"/>
              <w:rPr>
                <w:noProof/>
                <w:sz w:val="22"/>
                <w:szCs w:val="22"/>
              </w:rPr>
            </w:pPr>
            <w:r w:rsidRPr="00930415">
              <w:rPr>
                <w:sz w:val="22"/>
                <w:szCs w:val="22"/>
                <w:lang w:val="en-US"/>
              </w:rPr>
              <w:t>1976044</w:t>
            </w:r>
          </w:p>
        </w:tc>
        <w:tc>
          <w:tcPr>
            <w:tcW w:w="2701" w:type="dxa"/>
            <w:tcBorders>
              <w:top w:val="single" w:sz="2" w:space="0" w:color="auto"/>
              <w:bottom w:val="single" w:sz="2" w:space="0" w:color="auto"/>
            </w:tcBorders>
            <w:vAlign w:val="bottom"/>
          </w:tcPr>
          <w:p w14:paraId="74942F12"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Primus Pacijent sistema</w:t>
            </w:r>
          </w:p>
        </w:tc>
        <w:tc>
          <w:tcPr>
            <w:tcW w:w="990" w:type="dxa"/>
            <w:tcBorders>
              <w:top w:val="single" w:sz="2" w:space="0" w:color="auto"/>
              <w:bottom w:val="single" w:sz="2" w:space="0" w:color="auto"/>
            </w:tcBorders>
            <w:vAlign w:val="bottom"/>
          </w:tcPr>
          <w:p w14:paraId="73DEAB4A"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405E295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776511B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7B65D09A"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C00A17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0F3E9C36"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6FFB7884"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0DA97D3" w14:textId="77777777" w:rsidTr="00AA0E13">
        <w:trPr>
          <w:trHeight w:val="50"/>
        </w:trPr>
        <w:tc>
          <w:tcPr>
            <w:tcW w:w="566" w:type="dxa"/>
            <w:tcBorders>
              <w:top w:val="single" w:sz="2" w:space="0" w:color="auto"/>
              <w:bottom w:val="single" w:sz="2" w:space="0" w:color="auto"/>
            </w:tcBorders>
          </w:tcPr>
          <w:p w14:paraId="6B53A2B6"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029622CC"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bottom"/>
          </w:tcPr>
          <w:p w14:paraId="54C19731"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 monitor</w:t>
            </w:r>
            <w:r>
              <w:rPr>
                <w:sz w:val="22"/>
                <w:szCs w:val="22"/>
                <w:lang w:val="de-DE"/>
              </w:rPr>
              <w:t>a</w:t>
            </w:r>
          </w:p>
        </w:tc>
        <w:tc>
          <w:tcPr>
            <w:tcW w:w="990" w:type="dxa"/>
            <w:tcBorders>
              <w:top w:val="single" w:sz="2" w:space="0" w:color="auto"/>
              <w:bottom w:val="single" w:sz="2" w:space="0" w:color="auto"/>
            </w:tcBorders>
            <w:vAlign w:val="bottom"/>
          </w:tcPr>
          <w:p w14:paraId="21D21DA7"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14C85AE6"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6553EB1D"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5F6FB543"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5B89C399"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F21B2E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AD8239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2197870" w14:textId="77777777" w:rsidTr="00AA0E13">
        <w:trPr>
          <w:trHeight w:val="50"/>
        </w:trPr>
        <w:tc>
          <w:tcPr>
            <w:tcW w:w="566" w:type="dxa"/>
            <w:tcBorders>
              <w:top w:val="single" w:sz="2" w:space="0" w:color="auto"/>
              <w:bottom w:val="single" w:sz="2" w:space="0" w:color="auto"/>
            </w:tcBorders>
          </w:tcPr>
          <w:p w14:paraId="4CFF3B10"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7689C49A" w14:textId="77777777" w:rsidR="009F3813" w:rsidRPr="00930415" w:rsidRDefault="009F3813" w:rsidP="00AA0E13">
            <w:pPr>
              <w:autoSpaceDE w:val="0"/>
              <w:autoSpaceDN w:val="0"/>
              <w:adjustRightInd w:val="0"/>
              <w:rPr>
                <w:noProof/>
                <w:sz w:val="22"/>
                <w:szCs w:val="22"/>
              </w:rPr>
            </w:pPr>
            <w:r w:rsidRPr="00930415">
              <w:rPr>
                <w:sz w:val="22"/>
                <w:szCs w:val="22"/>
                <w:lang w:val="en-US"/>
              </w:rPr>
              <w:t>1967460</w:t>
            </w:r>
          </w:p>
        </w:tc>
        <w:tc>
          <w:tcPr>
            <w:tcW w:w="2701" w:type="dxa"/>
            <w:tcBorders>
              <w:top w:val="single" w:sz="2" w:space="0" w:color="auto"/>
              <w:bottom w:val="single" w:sz="2" w:space="0" w:color="auto"/>
            </w:tcBorders>
            <w:vAlign w:val="bottom"/>
          </w:tcPr>
          <w:p w14:paraId="1E484873"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 Vapor 2000</w:t>
            </w:r>
          </w:p>
        </w:tc>
        <w:tc>
          <w:tcPr>
            <w:tcW w:w="990" w:type="dxa"/>
            <w:tcBorders>
              <w:top w:val="single" w:sz="2" w:space="0" w:color="auto"/>
              <w:bottom w:val="single" w:sz="2" w:space="0" w:color="auto"/>
            </w:tcBorders>
            <w:vAlign w:val="bottom"/>
          </w:tcPr>
          <w:p w14:paraId="56102B0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454FC825"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3</w:t>
            </w:r>
          </w:p>
        </w:tc>
        <w:tc>
          <w:tcPr>
            <w:tcW w:w="1985" w:type="dxa"/>
            <w:tcBorders>
              <w:top w:val="single" w:sz="2" w:space="0" w:color="auto"/>
              <w:bottom w:val="single" w:sz="2" w:space="0" w:color="auto"/>
            </w:tcBorders>
            <w:vAlign w:val="bottom"/>
          </w:tcPr>
          <w:p w14:paraId="20BDFF0C"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3EE2D67"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53508B2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53F8377B"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475465E"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F489549" w14:textId="77777777" w:rsidTr="00AA0E13">
        <w:trPr>
          <w:trHeight w:val="50"/>
        </w:trPr>
        <w:tc>
          <w:tcPr>
            <w:tcW w:w="566" w:type="dxa"/>
            <w:tcBorders>
              <w:top w:val="single" w:sz="2" w:space="0" w:color="auto"/>
              <w:bottom w:val="single" w:sz="2" w:space="0" w:color="auto"/>
            </w:tcBorders>
          </w:tcPr>
          <w:p w14:paraId="362E36EE"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bottom"/>
          </w:tcPr>
          <w:p w14:paraId="25FE24ED"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bottom"/>
          </w:tcPr>
          <w:p w14:paraId="21DB511F"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 monitor</w:t>
            </w:r>
            <w:r>
              <w:rPr>
                <w:sz w:val="22"/>
                <w:szCs w:val="22"/>
                <w:lang w:val="de-DE"/>
              </w:rPr>
              <w:t>a</w:t>
            </w:r>
          </w:p>
        </w:tc>
        <w:tc>
          <w:tcPr>
            <w:tcW w:w="990" w:type="dxa"/>
            <w:tcBorders>
              <w:top w:val="single" w:sz="2" w:space="0" w:color="auto"/>
              <w:bottom w:val="single" w:sz="2" w:space="0" w:color="auto"/>
            </w:tcBorders>
            <w:vAlign w:val="bottom"/>
          </w:tcPr>
          <w:p w14:paraId="75C3CE80"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bottom"/>
          </w:tcPr>
          <w:p w14:paraId="73D60633"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bottom"/>
          </w:tcPr>
          <w:p w14:paraId="74B8BC8C"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6E2647F5"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4DA38102"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498FF13"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4C7E2B1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69D14F0" w14:textId="77777777" w:rsidTr="00AA0E13">
        <w:trPr>
          <w:trHeight w:val="50"/>
        </w:trPr>
        <w:tc>
          <w:tcPr>
            <w:tcW w:w="15169" w:type="dxa"/>
            <w:gridSpan w:val="10"/>
            <w:tcBorders>
              <w:top w:val="single" w:sz="2" w:space="0" w:color="auto"/>
              <w:bottom w:val="single" w:sz="2" w:space="0" w:color="auto"/>
            </w:tcBorders>
            <w:shd w:val="clear" w:color="auto" w:fill="FF66FF"/>
            <w:vAlign w:val="center"/>
          </w:tcPr>
          <w:p w14:paraId="3E93C944" w14:textId="77777777" w:rsidR="009F3813" w:rsidRPr="00613740" w:rsidRDefault="009F3813" w:rsidP="00AA0E13">
            <w:pPr>
              <w:autoSpaceDE w:val="0"/>
              <w:autoSpaceDN w:val="0"/>
              <w:adjustRightInd w:val="0"/>
              <w:jc w:val="center"/>
              <w:rPr>
                <w:b/>
                <w:noProof/>
                <w:sz w:val="22"/>
                <w:szCs w:val="22"/>
                <w:lang w:val="sr-Cyrl-RS"/>
              </w:rPr>
            </w:pPr>
            <w:r>
              <w:rPr>
                <w:b/>
                <w:noProof/>
                <w:sz w:val="22"/>
                <w:szCs w:val="22"/>
                <w:lang w:val="sr-Cyrl-RS"/>
              </w:rPr>
              <w:t>УРГЕНТНИ ЦЕНТАР</w:t>
            </w:r>
          </w:p>
        </w:tc>
      </w:tr>
      <w:tr w:rsidR="009F3813" w:rsidRPr="00737ABD" w14:paraId="72627448" w14:textId="77777777" w:rsidTr="00AA0E13">
        <w:trPr>
          <w:trHeight w:val="50"/>
        </w:trPr>
        <w:tc>
          <w:tcPr>
            <w:tcW w:w="566" w:type="dxa"/>
            <w:tcBorders>
              <w:top w:val="single" w:sz="2" w:space="0" w:color="auto"/>
              <w:bottom w:val="single" w:sz="2" w:space="0" w:color="auto"/>
            </w:tcBorders>
          </w:tcPr>
          <w:p w14:paraId="13390FDC"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2</w:t>
            </w:r>
            <w:r>
              <w:rPr>
                <w:b/>
                <w:sz w:val="22"/>
                <w:szCs w:val="22"/>
                <w:lang w:val="sr-Latn-RS" w:eastAsia="sr-Latn-RS"/>
              </w:rPr>
              <w:t>1</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0F222824" w14:textId="77777777" w:rsidR="009F3813" w:rsidRPr="00737ABD" w:rsidRDefault="009F3813" w:rsidP="00AA0E13">
            <w:pPr>
              <w:autoSpaceDE w:val="0"/>
              <w:autoSpaceDN w:val="0"/>
              <w:adjustRightInd w:val="0"/>
              <w:rPr>
                <w:noProof/>
                <w:sz w:val="22"/>
                <w:szCs w:val="22"/>
                <w:lang w:val="de-DE"/>
              </w:rPr>
            </w:pPr>
            <w:r w:rsidRPr="00930415">
              <w:rPr>
                <w:b/>
                <w:sz w:val="22"/>
                <w:szCs w:val="22"/>
                <w:lang w:val="sr-Latn-RS" w:eastAsia="sr-Latn-RS"/>
              </w:rPr>
              <w:t>A</w:t>
            </w:r>
            <w:r w:rsidRPr="00737ABD">
              <w:rPr>
                <w:b/>
                <w:noProof/>
                <w:sz w:val="22"/>
                <w:szCs w:val="22"/>
                <w:lang w:val="de-DE"/>
              </w:rPr>
              <w:t xml:space="preserve">parat za anesteziju </w:t>
            </w:r>
            <w:r w:rsidRPr="00930415">
              <w:rPr>
                <w:b/>
                <w:bCs/>
                <w:sz w:val="22"/>
                <w:szCs w:val="22"/>
                <w:lang w:val="sr-Latn-RS" w:eastAsia="sr-Latn-RS"/>
              </w:rPr>
              <w:t>Primus</w:t>
            </w:r>
            <w:r>
              <w:rPr>
                <w:b/>
                <w:bCs/>
                <w:sz w:val="22"/>
                <w:szCs w:val="22"/>
                <w:lang w:val="sr-Latn-RS" w:eastAsia="sr-Latn-RS"/>
              </w:rPr>
              <w:t>: 8 kom.</w:t>
            </w:r>
          </w:p>
        </w:tc>
        <w:tc>
          <w:tcPr>
            <w:tcW w:w="1985" w:type="dxa"/>
            <w:tcBorders>
              <w:top w:val="single" w:sz="2" w:space="0" w:color="auto"/>
              <w:bottom w:val="single" w:sz="2" w:space="0" w:color="auto"/>
            </w:tcBorders>
            <w:vAlign w:val="bottom"/>
          </w:tcPr>
          <w:p w14:paraId="2C6AAFEA" w14:textId="77777777" w:rsidR="009F3813" w:rsidRPr="00737ABD"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vAlign w:val="bottom"/>
          </w:tcPr>
          <w:p w14:paraId="13EB7EC0" w14:textId="77777777" w:rsidR="009F3813" w:rsidRPr="00737ABD" w:rsidRDefault="009F3813" w:rsidP="00AA0E13">
            <w:pPr>
              <w:autoSpaceDE w:val="0"/>
              <w:autoSpaceDN w:val="0"/>
              <w:adjustRightInd w:val="0"/>
              <w:jc w:val="right"/>
              <w:rPr>
                <w:sz w:val="22"/>
                <w:szCs w:val="22"/>
                <w:lang w:val="de-DE"/>
              </w:rPr>
            </w:pPr>
          </w:p>
        </w:tc>
        <w:tc>
          <w:tcPr>
            <w:tcW w:w="2126" w:type="dxa"/>
            <w:tcBorders>
              <w:top w:val="single" w:sz="2" w:space="0" w:color="auto"/>
              <w:bottom w:val="single" w:sz="2" w:space="0" w:color="auto"/>
            </w:tcBorders>
          </w:tcPr>
          <w:p w14:paraId="4C6A3DF4" w14:textId="77777777" w:rsidR="009F3813" w:rsidRPr="00737ABD"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22D787F1" w14:textId="77777777" w:rsidR="009F3813" w:rsidRPr="00737ABD"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4186FB46" w14:textId="77777777" w:rsidR="009F3813" w:rsidRPr="00737ABD" w:rsidRDefault="009F3813" w:rsidP="00AA0E13">
            <w:pPr>
              <w:autoSpaceDE w:val="0"/>
              <w:autoSpaceDN w:val="0"/>
              <w:adjustRightInd w:val="0"/>
              <w:jc w:val="right"/>
              <w:rPr>
                <w:noProof/>
                <w:sz w:val="22"/>
                <w:szCs w:val="22"/>
                <w:lang w:val="de-DE"/>
              </w:rPr>
            </w:pPr>
          </w:p>
        </w:tc>
      </w:tr>
      <w:tr w:rsidR="009F3813" w:rsidRPr="00930415" w14:paraId="67D33811" w14:textId="77777777" w:rsidTr="00AA0E13">
        <w:trPr>
          <w:trHeight w:val="50"/>
        </w:trPr>
        <w:tc>
          <w:tcPr>
            <w:tcW w:w="566" w:type="dxa"/>
            <w:tcBorders>
              <w:top w:val="single" w:sz="2" w:space="0" w:color="auto"/>
              <w:bottom w:val="single" w:sz="2" w:space="0" w:color="auto"/>
            </w:tcBorders>
          </w:tcPr>
          <w:p w14:paraId="4613F5C7"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06C8A44B" w14:textId="77777777" w:rsidR="009F3813" w:rsidRPr="00930415" w:rsidRDefault="009F3813" w:rsidP="00AA0E13">
            <w:pPr>
              <w:autoSpaceDE w:val="0"/>
              <w:autoSpaceDN w:val="0"/>
              <w:adjustRightInd w:val="0"/>
              <w:rPr>
                <w:noProof/>
                <w:sz w:val="22"/>
                <w:szCs w:val="22"/>
              </w:rPr>
            </w:pPr>
            <w:r w:rsidRPr="00930415">
              <w:rPr>
                <w:sz w:val="22"/>
                <w:szCs w:val="22"/>
                <w:lang w:val="en-US"/>
              </w:rPr>
              <w:t>MX08468</w:t>
            </w:r>
          </w:p>
        </w:tc>
        <w:tc>
          <w:tcPr>
            <w:tcW w:w="2701" w:type="dxa"/>
            <w:tcBorders>
              <w:top w:val="single" w:sz="2" w:space="0" w:color="auto"/>
              <w:bottom w:val="single" w:sz="2" w:space="0" w:color="auto"/>
            </w:tcBorders>
            <w:vAlign w:val="center"/>
          </w:tcPr>
          <w:p w14:paraId="5A53924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Trogodišnji set za Primus</w:t>
            </w:r>
          </w:p>
        </w:tc>
        <w:tc>
          <w:tcPr>
            <w:tcW w:w="990" w:type="dxa"/>
            <w:tcBorders>
              <w:top w:val="single" w:sz="2" w:space="0" w:color="auto"/>
              <w:bottom w:val="single" w:sz="2" w:space="0" w:color="auto"/>
            </w:tcBorders>
            <w:vAlign w:val="center"/>
          </w:tcPr>
          <w:p w14:paraId="531FC778"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0534355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bottom"/>
          </w:tcPr>
          <w:p w14:paraId="3EEF0FEA"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74425E85"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3130FE57"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F9A2A58"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8574A8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311C231" w14:textId="77777777" w:rsidTr="00AA0E13">
        <w:trPr>
          <w:trHeight w:val="50"/>
        </w:trPr>
        <w:tc>
          <w:tcPr>
            <w:tcW w:w="566" w:type="dxa"/>
            <w:tcBorders>
              <w:top w:val="single" w:sz="2" w:space="0" w:color="auto"/>
              <w:bottom w:val="single" w:sz="2" w:space="0" w:color="auto"/>
            </w:tcBorders>
          </w:tcPr>
          <w:p w14:paraId="2D1ADD43"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AA71B31" w14:textId="77777777" w:rsidR="009F3813" w:rsidRPr="00930415" w:rsidRDefault="009F3813" w:rsidP="00AA0E13">
            <w:pPr>
              <w:autoSpaceDE w:val="0"/>
              <w:autoSpaceDN w:val="0"/>
              <w:adjustRightInd w:val="0"/>
              <w:rPr>
                <w:noProof/>
                <w:sz w:val="22"/>
                <w:szCs w:val="22"/>
              </w:rPr>
            </w:pPr>
            <w:r w:rsidRPr="00930415">
              <w:rPr>
                <w:sz w:val="22"/>
                <w:szCs w:val="22"/>
                <w:lang w:val="en-US"/>
              </w:rPr>
              <w:t>8413666</w:t>
            </w:r>
          </w:p>
        </w:tc>
        <w:tc>
          <w:tcPr>
            <w:tcW w:w="2701" w:type="dxa"/>
            <w:tcBorders>
              <w:top w:val="single" w:sz="2" w:space="0" w:color="auto"/>
              <w:bottom w:val="single" w:sz="2" w:space="0" w:color="auto"/>
            </w:tcBorders>
            <w:vAlign w:val="center"/>
          </w:tcPr>
          <w:p w14:paraId="77CB2E6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Regulator pritiska</w:t>
            </w:r>
          </w:p>
        </w:tc>
        <w:tc>
          <w:tcPr>
            <w:tcW w:w="990" w:type="dxa"/>
            <w:tcBorders>
              <w:top w:val="single" w:sz="2" w:space="0" w:color="auto"/>
              <w:bottom w:val="single" w:sz="2" w:space="0" w:color="auto"/>
            </w:tcBorders>
            <w:vAlign w:val="center"/>
          </w:tcPr>
          <w:p w14:paraId="48C0B63B"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241BDCE9"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24</w:t>
            </w:r>
          </w:p>
        </w:tc>
        <w:tc>
          <w:tcPr>
            <w:tcW w:w="1985" w:type="dxa"/>
            <w:tcBorders>
              <w:top w:val="single" w:sz="2" w:space="0" w:color="auto"/>
              <w:bottom w:val="single" w:sz="2" w:space="0" w:color="auto"/>
            </w:tcBorders>
            <w:vAlign w:val="bottom"/>
          </w:tcPr>
          <w:p w14:paraId="5BF6AA90"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20FA40F0"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3B99FCD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D86CE0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799D1C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409B6E4" w14:textId="77777777" w:rsidTr="00AA0E13">
        <w:trPr>
          <w:trHeight w:val="50"/>
        </w:trPr>
        <w:tc>
          <w:tcPr>
            <w:tcW w:w="566" w:type="dxa"/>
            <w:tcBorders>
              <w:top w:val="single" w:sz="2" w:space="0" w:color="auto"/>
              <w:bottom w:val="single" w:sz="2" w:space="0" w:color="auto"/>
            </w:tcBorders>
          </w:tcPr>
          <w:p w14:paraId="1B53B82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75CC8EA6"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center"/>
          </w:tcPr>
          <w:p w14:paraId="43897861"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0BDC07AB"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131EEA3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24</w:t>
            </w:r>
          </w:p>
        </w:tc>
        <w:tc>
          <w:tcPr>
            <w:tcW w:w="1985" w:type="dxa"/>
            <w:tcBorders>
              <w:top w:val="single" w:sz="2" w:space="0" w:color="auto"/>
              <w:bottom w:val="single" w:sz="2" w:space="0" w:color="auto"/>
            </w:tcBorders>
            <w:vAlign w:val="bottom"/>
          </w:tcPr>
          <w:p w14:paraId="240BF136"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7931650D"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76FEAC0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319FEE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753C718"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508260C8" w14:textId="77777777" w:rsidTr="00AA0E13">
        <w:trPr>
          <w:trHeight w:val="50"/>
        </w:trPr>
        <w:tc>
          <w:tcPr>
            <w:tcW w:w="566" w:type="dxa"/>
            <w:tcBorders>
              <w:top w:val="single" w:sz="2" w:space="0" w:color="auto"/>
              <w:bottom w:val="single" w:sz="2" w:space="0" w:color="auto"/>
            </w:tcBorders>
          </w:tcPr>
          <w:p w14:paraId="23BA1422"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34A324E2" w14:textId="77777777" w:rsidR="009F3813" w:rsidRPr="00930415" w:rsidRDefault="009F3813" w:rsidP="00AA0E13">
            <w:pPr>
              <w:autoSpaceDE w:val="0"/>
              <w:autoSpaceDN w:val="0"/>
              <w:adjustRightInd w:val="0"/>
              <w:rPr>
                <w:noProof/>
                <w:sz w:val="22"/>
                <w:szCs w:val="22"/>
              </w:rPr>
            </w:pPr>
            <w:r w:rsidRPr="00930415">
              <w:rPr>
                <w:sz w:val="22"/>
                <w:szCs w:val="22"/>
                <w:lang w:val="en-US"/>
              </w:rPr>
              <w:t>1975846</w:t>
            </w:r>
          </w:p>
        </w:tc>
        <w:tc>
          <w:tcPr>
            <w:tcW w:w="2701" w:type="dxa"/>
            <w:tcBorders>
              <w:top w:val="single" w:sz="2" w:space="0" w:color="auto"/>
              <w:bottom w:val="single" w:sz="2" w:space="0" w:color="auto"/>
            </w:tcBorders>
            <w:vAlign w:val="center"/>
          </w:tcPr>
          <w:p w14:paraId="71CAC558"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Primus</w:t>
            </w:r>
          </w:p>
        </w:tc>
        <w:tc>
          <w:tcPr>
            <w:tcW w:w="990" w:type="dxa"/>
            <w:tcBorders>
              <w:top w:val="single" w:sz="2" w:space="0" w:color="auto"/>
              <w:bottom w:val="single" w:sz="2" w:space="0" w:color="auto"/>
            </w:tcBorders>
            <w:vAlign w:val="center"/>
          </w:tcPr>
          <w:p w14:paraId="0B01B99B"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5C3A33B7"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bottom"/>
          </w:tcPr>
          <w:p w14:paraId="3FDEED77"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6648BCFA"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F86BF5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F67B530"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89ED5F2"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7D2596A" w14:textId="77777777" w:rsidTr="00AA0E13">
        <w:trPr>
          <w:trHeight w:val="50"/>
        </w:trPr>
        <w:tc>
          <w:tcPr>
            <w:tcW w:w="566" w:type="dxa"/>
            <w:tcBorders>
              <w:top w:val="single" w:sz="2" w:space="0" w:color="auto"/>
              <w:bottom w:val="single" w:sz="2" w:space="0" w:color="auto"/>
            </w:tcBorders>
          </w:tcPr>
          <w:p w14:paraId="34C7B784"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6CD81B24" w14:textId="77777777" w:rsidR="009F3813" w:rsidRPr="00930415" w:rsidRDefault="009F3813" w:rsidP="00AA0E13">
            <w:pPr>
              <w:autoSpaceDE w:val="0"/>
              <w:autoSpaceDN w:val="0"/>
              <w:adjustRightInd w:val="0"/>
              <w:rPr>
                <w:noProof/>
                <w:sz w:val="22"/>
                <w:szCs w:val="22"/>
              </w:rPr>
            </w:pPr>
            <w:r w:rsidRPr="00930415">
              <w:rPr>
                <w:sz w:val="22"/>
                <w:szCs w:val="22"/>
                <w:lang w:val="en-US"/>
              </w:rPr>
              <w:t>1976044</w:t>
            </w:r>
          </w:p>
        </w:tc>
        <w:tc>
          <w:tcPr>
            <w:tcW w:w="2701" w:type="dxa"/>
            <w:tcBorders>
              <w:top w:val="single" w:sz="2" w:space="0" w:color="auto"/>
              <w:bottom w:val="single" w:sz="2" w:space="0" w:color="auto"/>
            </w:tcBorders>
            <w:vAlign w:val="center"/>
          </w:tcPr>
          <w:p w14:paraId="39962C44"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Primus Pacijent sistema</w:t>
            </w:r>
          </w:p>
        </w:tc>
        <w:tc>
          <w:tcPr>
            <w:tcW w:w="990" w:type="dxa"/>
            <w:tcBorders>
              <w:top w:val="single" w:sz="2" w:space="0" w:color="auto"/>
              <w:bottom w:val="single" w:sz="2" w:space="0" w:color="auto"/>
            </w:tcBorders>
            <w:vAlign w:val="center"/>
          </w:tcPr>
          <w:p w14:paraId="512CEDAA"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43A67F1B"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bottom"/>
          </w:tcPr>
          <w:p w14:paraId="6566FB4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AC3F0FF"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A0144AD"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DB452BF"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39D7688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7AE0E75C" w14:textId="77777777" w:rsidTr="00AA0E13">
        <w:trPr>
          <w:trHeight w:val="50"/>
        </w:trPr>
        <w:tc>
          <w:tcPr>
            <w:tcW w:w="566" w:type="dxa"/>
            <w:tcBorders>
              <w:top w:val="single" w:sz="2" w:space="0" w:color="auto"/>
              <w:bottom w:val="single" w:sz="2" w:space="0" w:color="auto"/>
            </w:tcBorders>
          </w:tcPr>
          <w:p w14:paraId="7BBD04D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D6F4A9B"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2" w:space="0" w:color="auto"/>
            </w:tcBorders>
            <w:vAlign w:val="center"/>
          </w:tcPr>
          <w:p w14:paraId="518DCD16"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Insp.Delta/DeltaXL/Kappa monitori</w:t>
            </w:r>
          </w:p>
        </w:tc>
        <w:tc>
          <w:tcPr>
            <w:tcW w:w="990" w:type="dxa"/>
            <w:tcBorders>
              <w:top w:val="single" w:sz="2" w:space="0" w:color="auto"/>
              <w:bottom w:val="single" w:sz="2" w:space="0" w:color="auto"/>
            </w:tcBorders>
            <w:vAlign w:val="center"/>
          </w:tcPr>
          <w:p w14:paraId="4801A859"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02A432A1" w14:textId="77777777" w:rsidR="009F3813" w:rsidRPr="00930415" w:rsidRDefault="009F3813" w:rsidP="00AA0E13">
            <w:pPr>
              <w:autoSpaceDE w:val="0"/>
              <w:autoSpaceDN w:val="0"/>
              <w:adjustRightInd w:val="0"/>
              <w:jc w:val="center"/>
              <w:rPr>
                <w:noProof/>
                <w:sz w:val="22"/>
                <w:szCs w:val="22"/>
                <w:lang w:val="sr-Cyrl-RS"/>
              </w:rPr>
            </w:pPr>
            <w:r w:rsidRPr="00930415">
              <w:rPr>
                <w:sz w:val="22"/>
                <w:szCs w:val="22"/>
                <w:lang w:val="en-US"/>
              </w:rPr>
              <w:t>8</w:t>
            </w:r>
          </w:p>
        </w:tc>
        <w:tc>
          <w:tcPr>
            <w:tcW w:w="1985" w:type="dxa"/>
            <w:tcBorders>
              <w:top w:val="single" w:sz="2" w:space="0" w:color="auto"/>
              <w:bottom w:val="single" w:sz="2" w:space="0" w:color="auto"/>
            </w:tcBorders>
            <w:vAlign w:val="bottom"/>
          </w:tcPr>
          <w:p w14:paraId="70370B3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0AB68784"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17799C76"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2F74159D"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136DEB1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793C5D2" w14:textId="77777777" w:rsidTr="00AA0E13">
        <w:trPr>
          <w:trHeight w:val="50"/>
        </w:trPr>
        <w:tc>
          <w:tcPr>
            <w:tcW w:w="566" w:type="dxa"/>
            <w:tcBorders>
              <w:top w:val="single" w:sz="2" w:space="0" w:color="auto"/>
              <w:bottom w:val="single" w:sz="2" w:space="0" w:color="auto"/>
            </w:tcBorders>
          </w:tcPr>
          <w:p w14:paraId="2118A6FD"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49CB0769" w14:textId="77777777" w:rsidR="009F3813" w:rsidRPr="00930415" w:rsidRDefault="009F3813" w:rsidP="00AA0E13">
            <w:pPr>
              <w:autoSpaceDE w:val="0"/>
              <w:autoSpaceDN w:val="0"/>
              <w:adjustRightInd w:val="0"/>
              <w:rPr>
                <w:noProof/>
                <w:sz w:val="22"/>
                <w:szCs w:val="22"/>
              </w:rPr>
            </w:pPr>
            <w:r w:rsidRPr="00930415">
              <w:rPr>
                <w:sz w:val="22"/>
                <w:szCs w:val="22"/>
                <w:lang w:val="en-US"/>
              </w:rPr>
              <w:t>1967460</w:t>
            </w:r>
          </w:p>
        </w:tc>
        <w:tc>
          <w:tcPr>
            <w:tcW w:w="2701" w:type="dxa"/>
            <w:tcBorders>
              <w:top w:val="single" w:sz="2" w:space="0" w:color="auto"/>
              <w:bottom w:val="single" w:sz="2" w:space="0" w:color="auto"/>
            </w:tcBorders>
            <w:vAlign w:val="center"/>
          </w:tcPr>
          <w:p w14:paraId="0CE81646"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S Vapor 2000</w:t>
            </w:r>
          </w:p>
        </w:tc>
        <w:tc>
          <w:tcPr>
            <w:tcW w:w="990" w:type="dxa"/>
            <w:tcBorders>
              <w:top w:val="single" w:sz="2" w:space="0" w:color="auto"/>
              <w:bottom w:val="single" w:sz="2" w:space="0" w:color="auto"/>
            </w:tcBorders>
            <w:vAlign w:val="center"/>
          </w:tcPr>
          <w:p w14:paraId="3EAB27B6"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471F585E"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8</w:t>
            </w:r>
          </w:p>
        </w:tc>
        <w:tc>
          <w:tcPr>
            <w:tcW w:w="1985" w:type="dxa"/>
            <w:tcBorders>
              <w:top w:val="single" w:sz="2" w:space="0" w:color="auto"/>
              <w:bottom w:val="single" w:sz="2" w:space="0" w:color="auto"/>
            </w:tcBorders>
            <w:vAlign w:val="bottom"/>
          </w:tcPr>
          <w:p w14:paraId="188DF387"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18C452AB"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3EA42EA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3B9FAAC5"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7670E12" w14:textId="77777777" w:rsidR="009F3813" w:rsidRPr="00930415" w:rsidRDefault="009F3813" w:rsidP="00AA0E13">
            <w:pPr>
              <w:autoSpaceDE w:val="0"/>
              <w:autoSpaceDN w:val="0"/>
              <w:adjustRightInd w:val="0"/>
              <w:jc w:val="right"/>
              <w:rPr>
                <w:noProof/>
                <w:sz w:val="22"/>
                <w:szCs w:val="22"/>
                <w:lang w:val="en-US"/>
              </w:rPr>
            </w:pPr>
          </w:p>
        </w:tc>
      </w:tr>
      <w:tr w:rsidR="009F3813" w:rsidRPr="00737ABD" w14:paraId="394351CD" w14:textId="77777777" w:rsidTr="00AA0E13">
        <w:trPr>
          <w:trHeight w:val="50"/>
        </w:trPr>
        <w:tc>
          <w:tcPr>
            <w:tcW w:w="566" w:type="dxa"/>
            <w:tcBorders>
              <w:top w:val="single" w:sz="2" w:space="0" w:color="auto"/>
              <w:bottom w:val="single" w:sz="2" w:space="0" w:color="auto"/>
            </w:tcBorders>
            <w:vAlign w:val="center"/>
          </w:tcPr>
          <w:p w14:paraId="0B18D7BE" w14:textId="77777777" w:rsidR="009F3813" w:rsidRPr="00930415" w:rsidRDefault="009F3813" w:rsidP="00AA0E13">
            <w:pPr>
              <w:autoSpaceDE w:val="0"/>
              <w:autoSpaceDN w:val="0"/>
              <w:adjustRightInd w:val="0"/>
              <w:jc w:val="center"/>
              <w:rPr>
                <w:b/>
                <w:sz w:val="22"/>
                <w:szCs w:val="22"/>
                <w:lang w:val="sr-Latn-RS" w:eastAsia="sr-Latn-RS"/>
              </w:rPr>
            </w:pPr>
            <w:r w:rsidRPr="00930415">
              <w:rPr>
                <w:b/>
                <w:sz w:val="22"/>
                <w:szCs w:val="22"/>
                <w:lang w:val="sr-Latn-RS" w:eastAsia="sr-Latn-RS"/>
              </w:rPr>
              <w:t>2</w:t>
            </w:r>
            <w:r>
              <w:rPr>
                <w:b/>
                <w:sz w:val="22"/>
                <w:szCs w:val="22"/>
                <w:lang w:val="sr-Latn-RS" w:eastAsia="sr-Latn-RS"/>
              </w:rPr>
              <w:t>2</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53194E51" w14:textId="77777777" w:rsidR="009F3813" w:rsidRPr="00737ABD" w:rsidRDefault="009F3813" w:rsidP="00AA0E13">
            <w:pPr>
              <w:autoSpaceDE w:val="0"/>
              <w:autoSpaceDN w:val="0"/>
              <w:adjustRightInd w:val="0"/>
              <w:rPr>
                <w:b/>
                <w:noProof/>
                <w:sz w:val="22"/>
                <w:szCs w:val="22"/>
                <w:lang w:val="de-DE"/>
              </w:rPr>
            </w:pPr>
            <w:r w:rsidRPr="00737ABD">
              <w:rPr>
                <w:b/>
                <w:noProof/>
                <w:sz w:val="22"/>
                <w:szCs w:val="22"/>
                <w:lang w:val="de-DE"/>
              </w:rPr>
              <w:t>Aparat za anesteziju Zeus: 1 k</w:t>
            </w:r>
            <w:r>
              <w:rPr>
                <w:b/>
                <w:noProof/>
                <w:sz w:val="22"/>
                <w:szCs w:val="22"/>
                <w:lang w:val="de-DE"/>
              </w:rPr>
              <w:t>om.</w:t>
            </w:r>
          </w:p>
        </w:tc>
        <w:tc>
          <w:tcPr>
            <w:tcW w:w="1985" w:type="dxa"/>
            <w:tcBorders>
              <w:top w:val="single" w:sz="2" w:space="0" w:color="auto"/>
              <w:bottom w:val="single" w:sz="2" w:space="0" w:color="auto"/>
            </w:tcBorders>
            <w:vAlign w:val="bottom"/>
          </w:tcPr>
          <w:p w14:paraId="0CDE5F68" w14:textId="77777777" w:rsidR="009F3813" w:rsidRPr="00737ABD" w:rsidRDefault="009F3813" w:rsidP="00AA0E13">
            <w:pPr>
              <w:autoSpaceDE w:val="0"/>
              <w:autoSpaceDN w:val="0"/>
              <w:adjustRightInd w:val="0"/>
              <w:jc w:val="center"/>
              <w:rPr>
                <w:noProof/>
                <w:sz w:val="22"/>
                <w:szCs w:val="22"/>
                <w:lang w:val="de-DE"/>
              </w:rPr>
            </w:pPr>
          </w:p>
        </w:tc>
        <w:tc>
          <w:tcPr>
            <w:tcW w:w="1985" w:type="dxa"/>
            <w:tcBorders>
              <w:top w:val="single" w:sz="2" w:space="0" w:color="auto"/>
              <w:bottom w:val="single" w:sz="2" w:space="0" w:color="auto"/>
            </w:tcBorders>
            <w:vAlign w:val="bottom"/>
          </w:tcPr>
          <w:p w14:paraId="49FED46D" w14:textId="77777777" w:rsidR="009F3813" w:rsidRPr="00737ABD" w:rsidRDefault="009F3813" w:rsidP="00AA0E13">
            <w:pPr>
              <w:autoSpaceDE w:val="0"/>
              <w:autoSpaceDN w:val="0"/>
              <w:adjustRightInd w:val="0"/>
              <w:jc w:val="right"/>
              <w:rPr>
                <w:sz w:val="22"/>
                <w:szCs w:val="22"/>
                <w:lang w:val="de-DE"/>
              </w:rPr>
            </w:pPr>
          </w:p>
        </w:tc>
        <w:tc>
          <w:tcPr>
            <w:tcW w:w="2126" w:type="dxa"/>
            <w:tcBorders>
              <w:top w:val="single" w:sz="2" w:space="0" w:color="auto"/>
              <w:bottom w:val="single" w:sz="2" w:space="0" w:color="auto"/>
            </w:tcBorders>
          </w:tcPr>
          <w:p w14:paraId="5028238D" w14:textId="77777777" w:rsidR="009F3813" w:rsidRPr="00737ABD" w:rsidRDefault="009F3813" w:rsidP="00AA0E13">
            <w:pPr>
              <w:autoSpaceDE w:val="0"/>
              <w:autoSpaceDN w:val="0"/>
              <w:adjustRightInd w:val="0"/>
              <w:jc w:val="right"/>
              <w:rPr>
                <w:noProof/>
                <w:sz w:val="22"/>
                <w:szCs w:val="22"/>
                <w:lang w:val="de-DE"/>
              </w:rPr>
            </w:pPr>
          </w:p>
        </w:tc>
        <w:tc>
          <w:tcPr>
            <w:tcW w:w="1985" w:type="dxa"/>
            <w:tcBorders>
              <w:top w:val="single" w:sz="2" w:space="0" w:color="auto"/>
              <w:bottom w:val="single" w:sz="2" w:space="0" w:color="auto"/>
            </w:tcBorders>
          </w:tcPr>
          <w:p w14:paraId="2EE8BCC7" w14:textId="77777777" w:rsidR="009F3813" w:rsidRPr="00737ABD" w:rsidRDefault="009F3813" w:rsidP="00AA0E13">
            <w:pPr>
              <w:autoSpaceDE w:val="0"/>
              <w:autoSpaceDN w:val="0"/>
              <w:adjustRightInd w:val="0"/>
              <w:jc w:val="right"/>
              <w:rPr>
                <w:noProof/>
                <w:sz w:val="22"/>
                <w:szCs w:val="22"/>
                <w:lang w:val="de-DE"/>
              </w:rPr>
            </w:pPr>
          </w:p>
        </w:tc>
        <w:tc>
          <w:tcPr>
            <w:tcW w:w="851" w:type="dxa"/>
            <w:tcBorders>
              <w:top w:val="single" w:sz="2" w:space="0" w:color="auto"/>
              <w:bottom w:val="single" w:sz="2" w:space="0" w:color="auto"/>
            </w:tcBorders>
          </w:tcPr>
          <w:p w14:paraId="319EEEFE" w14:textId="77777777" w:rsidR="009F3813" w:rsidRPr="00737ABD" w:rsidRDefault="009F3813" w:rsidP="00AA0E13">
            <w:pPr>
              <w:autoSpaceDE w:val="0"/>
              <w:autoSpaceDN w:val="0"/>
              <w:adjustRightInd w:val="0"/>
              <w:jc w:val="right"/>
              <w:rPr>
                <w:noProof/>
                <w:sz w:val="22"/>
                <w:szCs w:val="22"/>
                <w:lang w:val="de-DE"/>
              </w:rPr>
            </w:pPr>
          </w:p>
        </w:tc>
      </w:tr>
      <w:tr w:rsidR="009F3813" w:rsidRPr="00930415" w14:paraId="2932A2F2" w14:textId="77777777" w:rsidTr="00AA0E13">
        <w:trPr>
          <w:trHeight w:val="50"/>
        </w:trPr>
        <w:tc>
          <w:tcPr>
            <w:tcW w:w="566" w:type="dxa"/>
            <w:tcBorders>
              <w:top w:val="single" w:sz="2" w:space="0" w:color="auto"/>
              <w:bottom w:val="single" w:sz="2" w:space="0" w:color="auto"/>
            </w:tcBorders>
          </w:tcPr>
          <w:p w14:paraId="66A602E8"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09CA6B88" w14:textId="77777777" w:rsidR="009F3813" w:rsidRPr="00930415" w:rsidRDefault="009F3813" w:rsidP="00AA0E13">
            <w:pPr>
              <w:autoSpaceDE w:val="0"/>
              <w:autoSpaceDN w:val="0"/>
              <w:adjustRightInd w:val="0"/>
              <w:rPr>
                <w:noProof/>
                <w:sz w:val="22"/>
                <w:szCs w:val="22"/>
              </w:rPr>
            </w:pPr>
            <w:r w:rsidRPr="00930415">
              <w:rPr>
                <w:sz w:val="22"/>
                <w:szCs w:val="22"/>
                <w:lang w:val="en-US"/>
              </w:rPr>
              <w:t>MX08656</w:t>
            </w:r>
          </w:p>
        </w:tc>
        <w:tc>
          <w:tcPr>
            <w:tcW w:w="2701" w:type="dxa"/>
            <w:tcBorders>
              <w:top w:val="single" w:sz="2" w:space="0" w:color="auto"/>
              <w:bottom w:val="single" w:sz="2" w:space="0" w:color="auto"/>
            </w:tcBorders>
            <w:vAlign w:val="center"/>
          </w:tcPr>
          <w:p w14:paraId="358BED70"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Dvogodišnji sez za Zeus</w:t>
            </w:r>
          </w:p>
        </w:tc>
        <w:tc>
          <w:tcPr>
            <w:tcW w:w="990" w:type="dxa"/>
            <w:tcBorders>
              <w:top w:val="single" w:sz="2" w:space="0" w:color="auto"/>
              <w:bottom w:val="single" w:sz="2" w:space="0" w:color="auto"/>
            </w:tcBorders>
            <w:vAlign w:val="center"/>
          </w:tcPr>
          <w:p w14:paraId="5420C1E5"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07BB50BA"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38149D9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09EDFE7A"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A483B48"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016EC0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5A69D58F"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18B94FCD" w14:textId="77777777" w:rsidTr="00AA0E13">
        <w:trPr>
          <w:trHeight w:val="50"/>
        </w:trPr>
        <w:tc>
          <w:tcPr>
            <w:tcW w:w="566" w:type="dxa"/>
            <w:tcBorders>
              <w:top w:val="single" w:sz="2" w:space="0" w:color="auto"/>
              <w:bottom w:val="single" w:sz="2" w:space="0" w:color="auto"/>
            </w:tcBorders>
          </w:tcPr>
          <w:p w14:paraId="16A1E925"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5C79F201" w14:textId="77777777" w:rsidR="009F3813" w:rsidRPr="00930415" w:rsidRDefault="009F3813" w:rsidP="00AA0E13">
            <w:pPr>
              <w:autoSpaceDE w:val="0"/>
              <w:autoSpaceDN w:val="0"/>
              <w:adjustRightInd w:val="0"/>
              <w:rPr>
                <w:noProof/>
                <w:sz w:val="22"/>
                <w:szCs w:val="22"/>
              </w:rPr>
            </w:pPr>
            <w:r w:rsidRPr="00930415">
              <w:rPr>
                <w:sz w:val="22"/>
                <w:szCs w:val="22"/>
                <w:lang w:val="en-US"/>
              </w:rPr>
              <w:t>1966812</w:t>
            </w:r>
          </w:p>
        </w:tc>
        <w:tc>
          <w:tcPr>
            <w:tcW w:w="2701" w:type="dxa"/>
            <w:tcBorders>
              <w:top w:val="single" w:sz="2" w:space="0" w:color="auto"/>
              <w:bottom w:val="single" w:sz="2" w:space="0" w:color="auto"/>
            </w:tcBorders>
            <w:vAlign w:val="center"/>
          </w:tcPr>
          <w:p w14:paraId="4D45E7BB"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Radni sat anestezija MT-A</w:t>
            </w:r>
          </w:p>
        </w:tc>
        <w:tc>
          <w:tcPr>
            <w:tcW w:w="990" w:type="dxa"/>
            <w:tcBorders>
              <w:top w:val="single" w:sz="2" w:space="0" w:color="auto"/>
              <w:bottom w:val="single" w:sz="2" w:space="0" w:color="auto"/>
            </w:tcBorders>
            <w:vAlign w:val="center"/>
          </w:tcPr>
          <w:p w14:paraId="0DD7C2D5"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čas</w:t>
            </w:r>
          </w:p>
        </w:tc>
        <w:tc>
          <w:tcPr>
            <w:tcW w:w="1014" w:type="dxa"/>
            <w:tcBorders>
              <w:top w:val="single" w:sz="2" w:space="0" w:color="auto"/>
              <w:bottom w:val="single" w:sz="2" w:space="0" w:color="auto"/>
            </w:tcBorders>
            <w:vAlign w:val="center"/>
          </w:tcPr>
          <w:p w14:paraId="295A2D50"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2</w:t>
            </w:r>
          </w:p>
        </w:tc>
        <w:tc>
          <w:tcPr>
            <w:tcW w:w="1985" w:type="dxa"/>
            <w:tcBorders>
              <w:top w:val="single" w:sz="2" w:space="0" w:color="auto"/>
              <w:bottom w:val="single" w:sz="2" w:space="0" w:color="auto"/>
            </w:tcBorders>
            <w:vAlign w:val="bottom"/>
          </w:tcPr>
          <w:p w14:paraId="038917EE"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3D67ABF9"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4D3D573B"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4548623A"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04ED2537"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6AB582B" w14:textId="77777777" w:rsidTr="00AA0E13">
        <w:trPr>
          <w:trHeight w:val="50"/>
        </w:trPr>
        <w:tc>
          <w:tcPr>
            <w:tcW w:w="566" w:type="dxa"/>
            <w:tcBorders>
              <w:top w:val="single" w:sz="2" w:space="0" w:color="auto"/>
              <w:bottom w:val="single" w:sz="2" w:space="0" w:color="auto"/>
            </w:tcBorders>
          </w:tcPr>
          <w:p w14:paraId="18373461"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2" w:space="0" w:color="auto"/>
            </w:tcBorders>
            <w:vAlign w:val="center"/>
          </w:tcPr>
          <w:p w14:paraId="18E13CF7" w14:textId="77777777" w:rsidR="009F3813" w:rsidRPr="00930415" w:rsidRDefault="009F3813" w:rsidP="00AA0E13">
            <w:pPr>
              <w:autoSpaceDE w:val="0"/>
              <w:autoSpaceDN w:val="0"/>
              <w:adjustRightInd w:val="0"/>
              <w:rPr>
                <w:noProof/>
                <w:sz w:val="22"/>
                <w:szCs w:val="22"/>
              </w:rPr>
            </w:pPr>
            <w:r w:rsidRPr="00930415">
              <w:rPr>
                <w:sz w:val="22"/>
                <w:szCs w:val="22"/>
                <w:lang w:val="en-US"/>
              </w:rPr>
              <w:t>1979324</w:t>
            </w:r>
          </w:p>
        </w:tc>
        <w:tc>
          <w:tcPr>
            <w:tcW w:w="2701" w:type="dxa"/>
            <w:tcBorders>
              <w:top w:val="single" w:sz="2" w:space="0" w:color="auto"/>
              <w:bottom w:val="single" w:sz="2" w:space="0" w:color="auto"/>
            </w:tcBorders>
            <w:vAlign w:val="center"/>
          </w:tcPr>
          <w:p w14:paraId="13EC8D66" w14:textId="77777777" w:rsidR="009F3813" w:rsidRPr="00930415" w:rsidRDefault="009F3813" w:rsidP="00AA0E13">
            <w:pPr>
              <w:autoSpaceDE w:val="0"/>
              <w:autoSpaceDN w:val="0"/>
              <w:adjustRightInd w:val="0"/>
              <w:rPr>
                <w:noProof/>
                <w:sz w:val="22"/>
                <w:szCs w:val="22"/>
                <w:lang w:val="en-US"/>
              </w:rPr>
            </w:pPr>
            <w:r w:rsidRPr="00930415">
              <w:rPr>
                <w:sz w:val="22"/>
                <w:szCs w:val="22"/>
                <w:lang w:val="en-US"/>
              </w:rPr>
              <w:t>Inspekcija ZEUS</w:t>
            </w:r>
          </w:p>
        </w:tc>
        <w:tc>
          <w:tcPr>
            <w:tcW w:w="990" w:type="dxa"/>
            <w:tcBorders>
              <w:top w:val="single" w:sz="2" w:space="0" w:color="auto"/>
              <w:bottom w:val="single" w:sz="2" w:space="0" w:color="auto"/>
            </w:tcBorders>
            <w:vAlign w:val="center"/>
          </w:tcPr>
          <w:p w14:paraId="74F94856"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2" w:space="0" w:color="auto"/>
            </w:tcBorders>
            <w:vAlign w:val="center"/>
          </w:tcPr>
          <w:p w14:paraId="1A58F39F"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1</w:t>
            </w:r>
          </w:p>
        </w:tc>
        <w:tc>
          <w:tcPr>
            <w:tcW w:w="1985" w:type="dxa"/>
            <w:tcBorders>
              <w:top w:val="single" w:sz="2" w:space="0" w:color="auto"/>
              <w:bottom w:val="single" w:sz="2" w:space="0" w:color="auto"/>
            </w:tcBorders>
            <w:vAlign w:val="bottom"/>
          </w:tcPr>
          <w:p w14:paraId="6186CF49"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0BCB0A06"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74C4E3E"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15624DA2"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774900A9"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4BDAC2C7" w14:textId="77777777" w:rsidTr="00AA0E13">
        <w:trPr>
          <w:trHeight w:val="50"/>
        </w:trPr>
        <w:tc>
          <w:tcPr>
            <w:tcW w:w="566" w:type="dxa"/>
            <w:tcBorders>
              <w:top w:val="single" w:sz="2" w:space="0" w:color="auto"/>
              <w:bottom w:val="single" w:sz="2" w:space="0" w:color="auto"/>
            </w:tcBorders>
            <w:vAlign w:val="center"/>
          </w:tcPr>
          <w:p w14:paraId="36623E5E" w14:textId="77777777" w:rsidR="009F3813" w:rsidRPr="00930415" w:rsidRDefault="009F3813" w:rsidP="00AA0E13">
            <w:pPr>
              <w:autoSpaceDE w:val="0"/>
              <w:autoSpaceDN w:val="0"/>
              <w:adjustRightInd w:val="0"/>
              <w:jc w:val="center"/>
              <w:rPr>
                <w:sz w:val="22"/>
                <w:szCs w:val="22"/>
                <w:lang w:val="sr-Latn-RS" w:eastAsia="sr-Latn-RS"/>
              </w:rPr>
            </w:pPr>
            <w:r w:rsidRPr="00930415">
              <w:rPr>
                <w:b/>
                <w:sz w:val="22"/>
                <w:szCs w:val="22"/>
                <w:lang w:val="sr-Latn-RS" w:eastAsia="sr-Latn-RS"/>
              </w:rPr>
              <w:t>2</w:t>
            </w:r>
            <w:r>
              <w:rPr>
                <w:b/>
                <w:sz w:val="22"/>
                <w:szCs w:val="22"/>
                <w:lang w:val="sr-Latn-RS" w:eastAsia="sr-Latn-RS"/>
              </w:rPr>
              <w:t>3</w:t>
            </w:r>
            <w:r w:rsidRPr="00930415">
              <w:rPr>
                <w:b/>
                <w:sz w:val="22"/>
                <w:szCs w:val="22"/>
                <w:lang w:val="sr-Latn-RS" w:eastAsia="sr-Latn-RS"/>
              </w:rPr>
              <w:t>.</w:t>
            </w:r>
          </w:p>
        </w:tc>
        <w:tc>
          <w:tcPr>
            <w:tcW w:w="5671" w:type="dxa"/>
            <w:gridSpan w:val="4"/>
            <w:tcBorders>
              <w:top w:val="single" w:sz="2" w:space="0" w:color="auto"/>
              <w:bottom w:val="single" w:sz="2" w:space="0" w:color="auto"/>
            </w:tcBorders>
            <w:vAlign w:val="bottom"/>
          </w:tcPr>
          <w:p w14:paraId="71FF6055" w14:textId="77777777" w:rsidR="009F3813" w:rsidRPr="00930415" w:rsidRDefault="009F3813" w:rsidP="00AA0E13">
            <w:pPr>
              <w:autoSpaceDE w:val="0"/>
              <w:autoSpaceDN w:val="0"/>
              <w:adjustRightInd w:val="0"/>
              <w:rPr>
                <w:noProof/>
                <w:sz w:val="22"/>
                <w:szCs w:val="22"/>
                <w:lang w:val="en-US"/>
              </w:rPr>
            </w:pPr>
            <w:r w:rsidRPr="00737ABD">
              <w:rPr>
                <w:b/>
                <w:noProof/>
                <w:sz w:val="22"/>
                <w:szCs w:val="22"/>
              </w:rPr>
              <w:t xml:space="preserve">Monitori </w:t>
            </w:r>
            <w:r w:rsidRPr="00930415">
              <w:rPr>
                <w:b/>
                <w:noProof/>
                <w:sz w:val="22"/>
                <w:szCs w:val="22"/>
              </w:rPr>
              <w:t>I</w:t>
            </w:r>
            <w:r>
              <w:rPr>
                <w:b/>
                <w:noProof/>
                <w:sz w:val="22"/>
                <w:szCs w:val="22"/>
              </w:rPr>
              <w:t>nfinity</w:t>
            </w:r>
            <w:r w:rsidRPr="00930415">
              <w:rPr>
                <w:b/>
                <w:noProof/>
                <w:sz w:val="22"/>
                <w:szCs w:val="22"/>
              </w:rPr>
              <w:t xml:space="preserve"> DELTA XL</w:t>
            </w:r>
            <w:r>
              <w:rPr>
                <w:b/>
                <w:noProof/>
                <w:sz w:val="22"/>
                <w:szCs w:val="22"/>
              </w:rPr>
              <w:t>: 38 kom.</w:t>
            </w:r>
          </w:p>
        </w:tc>
        <w:tc>
          <w:tcPr>
            <w:tcW w:w="1985" w:type="dxa"/>
            <w:tcBorders>
              <w:top w:val="single" w:sz="2" w:space="0" w:color="auto"/>
              <w:bottom w:val="single" w:sz="2" w:space="0" w:color="auto"/>
            </w:tcBorders>
            <w:vAlign w:val="bottom"/>
          </w:tcPr>
          <w:p w14:paraId="6D1F81F4"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2" w:space="0" w:color="auto"/>
            </w:tcBorders>
            <w:vAlign w:val="bottom"/>
          </w:tcPr>
          <w:p w14:paraId="6CC96F30"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2" w:space="0" w:color="auto"/>
            </w:tcBorders>
          </w:tcPr>
          <w:p w14:paraId="06BB86E4"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2" w:space="0" w:color="auto"/>
            </w:tcBorders>
          </w:tcPr>
          <w:p w14:paraId="6332957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2" w:space="0" w:color="auto"/>
            </w:tcBorders>
          </w:tcPr>
          <w:p w14:paraId="269C0E3B"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8DE129C" w14:textId="77777777" w:rsidTr="00AA0E13">
        <w:trPr>
          <w:trHeight w:val="50"/>
        </w:trPr>
        <w:tc>
          <w:tcPr>
            <w:tcW w:w="566" w:type="dxa"/>
            <w:tcBorders>
              <w:top w:val="single" w:sz="2" w:space="0" w:color="auto"/>
              <w:bottom w:val="single" w:sz="8" w:space="0" w:color="auto"/>
            </w:tcBorders>
          </w:tcPr>
          <w:p w14:paraId="226F21DD"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2" w:space="0" w:color="auto"/>
              <w:bottom w:val="single" w:sz="8" w:space="0" w:color="auto"/>
            </w:tcBorders>
            <w:vAlign w:val="center"/>
          </w:tcPr>
          <w:p w14:paraId="1C72DF66" w14:textId="77777777" w:rsidR="009F3813" w:rsidRPr="00930415" w:rsidRDefault="009F3813" w:rsidP="00AA0E13">
            <w:pPr>
              <w:autoSpaceDE w:val="0"/>
              <w:autoSpaceDN w:val="0"/>
              <w:adjustRightInd w:val="0"/>
              <w:rPr>
                <w:noProof/>
                <w:sz w:val="22"/>
                <w:szCs w:val="22"/>
              </w:rPr>
            </w:pPr>
            <w:r w:rsidRPr="00930415">
              <w:rPr>
                <w:sz w:val="22"/>
                <w:szCs w:val="22"/>
                <w:lang w:val="en-US"/>
              </w:rPr>
              <w:t>R082</w:t>
            </w:r>
          </w:p>
        </w:tc>
        <w:tc>
          <w:tcPr>
            <w:tcW w:w="2701" w:type="dxa"/>
            <w:tcBorders>
              <w:top w:val="single" w:sz="2" w:space="0" w:color="auto"/>
              <w:bottom w:val="single" w:sz="8" w:space="0" w:color="auto"/>
            </w:tcBorders>
            <w:vAlign w:val="center"/>
          </w:tcPr>
          <w:p w14:paraId="7DF103CC"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Insp.Delta/DeltaXL/Kappa monitori</w:t>
            </w:r>
          </w:p>
        </w:tc>
        <w:tc>
          <w:tcPr>
            <w:tcW w:w="990" w:type="dxa"/>
            <w:tcBorders>
              <w:top w:val="single" w:sz="2" w:space="0" w:color="auto"/>
              <w:bottom w:val="single" w:sz="8" w:space="0" w:color="auto"/>
            </w:tcBorders>
            <w:vAlign w:val="center"/>
          </w:tcPr>
          <w:p w14:paraId="222BAEB5"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kom</w:t>
            </w:r>
          </w:p>
        </w:tc>
        <w:tc>
          <w:tcPr>
            <w:tcW w:w="1014" w:type="dxa"/>
            <w:tcBorders>
              <w:top w:val="single" w:sz="2" w:space="0" w:color="auto"/>
              <w:bottom w:val="single" w:sz="8" w:space="0" w:color="auto"/>
            </w:tcBorders>
            <w:vAlign w:val="center"/>
          </w:tcPr>
          <w:p w14:paraId="00DA2A81" w14:textId="77777777" w:rsidR="009F3813" w:rsidRPr="00930415" w:rsidRDefault="009F3813" w:rsidP="00AA0E13">
            <w:pPr>
              <w:autoSpaceDE w:val="0"/>
              <w:autoSpaceDN w:val="0"/>
              <w:adjustRightInd w:val="0"/>
              <w:jc w:val="center"/>
              <w:rPr>
                <w:noProof/>
                <w:sz w:val="22"/>
                <w:szCs w:val="22"/>
                <w:lang w:val="en-US"/>
              </w:rPr>
            </w:pPr>
            <w:r w:rsidRPr="00930415">
              <w:rPr>
                <w:sz w:val="22"/>
                <w:szCs w:val="22"/>
                <w:lang w:val="en-US"/>
              </w:rPr>
              <w:t>38</w:t>
            </w:r>
          </w:p>
        </w:tc>
        <w:tc>
          <w:tcPr>
            <w:tcW w:w="1985" w:type="dxa"/>
            <w:tcBorders>
              <w:top w:val="single" w:sz="2" w:space="0" w:color="auto"/>
              <w:bottom w:val="single" w:sz="8" w:space="0" w:color="auto"/>
            </w:tcBorders>
            <w:vAlign w:val="bottom"/>
          </w:tcPr>
          <w:p w14:paraId="4C9D34AF"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2" w:space="0" w:color="auto"/>
              <w:bottom w:val="single" w:sz="8" w:space="0" w:color="auto"/>
            </w:tcBorders>
            <w:vAlign w:val="bottom"/>
          </w:tcPr>
          <w:p w14:paraId="45FB02A7" w14:textId="77777777" w:rsidR="009F3813" w:rsidRPr="00930415" w:rsidRDefault="009F3813" w:rsidP="00AA0E13">
            <w:pPr>
              <w:autoSpaceDE w:val="0"/>
              <w:autoSpaceDN w:val="0"/>
              <w:adjustRightInd w:val="0"/>
              <w:jc w:val="right"/>
              <w:rPr>
                <w:sz w:val="22"/>
                <w:szCs w:val="22"/>
              </w:rPr>
            </w:pPr>
          </w:p>
        </w:tc>
        <w:tc>
          <w:tcPr>
            <w:tcW w:w="2126" w:type="dxa"/>
            <w:tcBorders>
              <w:top w:val="single" w:sz="2" w:space="0" w:color="auto"/>
              <w:bottom w:val="single" w:sz="8" w:space="0" w:color="auto"/>
            </w:tcBorders>
          </w:tcPr>
          <w:p w14:paraId="49A1A73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2" w:space="0" w:color="auto"/>
              <w:bottom w:val="single" w:sz="8" w:space="0" w:color="auto"/>
            </w:tcBorders>
          </w:tcPr>
          <w:p w14:paraId="5999E8E9"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2" w:space="0" w:color="auto"/>
              <w:bottom w:val="single" w:sz="8" w:space="0" w:color="auto"/>
            </w:tcBorders>
          </w:tcPr>
          <w:p w14:paraId="0089285C"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3C68A987" w14:textId="77777777" w:rsidTr="00AA0E13">
        <w:trPr>
          <w:trHeight w:val="50"/>
        </w:trPr>
        <w:tc>
          <w:tcPr>
            <w:tcW w:w="566" w:type="dxa"/>
            <w:tcBorders>
              <w:top w:val="single" w:sz="8" w:space="0" w:color="auto"/>
              <w:bottom w:val="single" w:sz="8" w:space="0" w:color="auto"/>
            </w:tcBorders>
          </w:tcPr>
          <w:p w14:paraId="6A7CC58F" w14:textId="77777777" w:rsidR="009F3813" w:rsidRPr="00930415" w:rsidRDefault="009F3813" w:rsidP="00AA0E13">
            <w:pPr>
              <w:autoSpaceDE w:val="0"/>
              <w:autoSpaceDN w:val="0"/>
              <w:adjustRightInd w:val="0"/>
              <w:jc w:val="center"/>
              <w:rPr>
                <w:sz w:val="22"/>
                <w:szCs w:val="22"/>
                <w:lang w:val="sr-Latn-RS" w:eastAsia="sr-Latn-RS"/>
              </w:rPr>
            </w:pPr>
          </w:p>
        </w:tc>
        <w:tc>
          <w:tcPr>
            <w:tcW w:w="966" w:type="dxa"/>
            <w:tcBorders>
              <w:top w:val="single" w:sz="8" w:space="0" w:color="auto"/>
              <w:bottom w:val="single" w:sz="8" w:space="0" w:color="auto"/>
            </w:tcBorders>
            <w:vAlign w:val="center"/>
          </w:tcPr>
          <w:p w14:paraId="4FB3F0F4" w14:textId="77777777" w:rsidR="009F3813" w:rsidRPr="00930415" w:rsidRDefault="009F3813" w:rsidP="00AA0E13">
            <w:pPr>
              <w:autoSpaceDE w:val="0"/>
              <w:autoSpaceDN w:val="0"/>
              <w:adjustRightInd w:val="0"/>
              <w:rPr>
                <w:noProof/>
                <w:sz w:val="22"/>
                <w:szCs w:val="22"/>
              </w:rPr>
            </w:pPr>
            <w:r w:rsidRPr="00930415">
              <w:rPr>
                <w:sz w:val="22"/>
                <w:szCs w:val="22"/>
                <w:lang w:val="en-US"/>
              </w:rPr>
              <w:t>NS-PUT</w:t>
            </w:r>
          </w:p>
        </w:tc>
        <w:tc>
          <w:tcPr>
            <w:tcW w:w="2701" w:type="dxa"/>
            <w:tcBorders>
              <w:top w:val="single" w:sz="8" w:space="0" w:color="auto"/>
              <w:bottom w:val="single" w:sz="8" w:space="0" w:color="auto"/>
            </w:tcBorders>
            <w:vAlign w:val="center"/>
          </w:tcPr>
          <w:p w14:paraId="452F9562" w14:textId="77777777" w:rsidR="009F3813" w:rsidRPr="00675CB0" w:rsidRDefault="009F3813" w:rsidP="00AA0E13">
            <w:pPr>
              <w:autoSpaceDE w:val="0"/>
              <w:autoSpaceDN w:val="0"/>
              <w:adjustRightInd w:val="0"/>
              <w:rPr>
                <w:noProof/>
                <w:sz w:val="22"/>
                <w:szCs w:val="22"/>
                <w:lang w:val="de-DE"/>
              </w:rPr>
            </w:pPr>
            <w:r w:rsidRPr="00675CB0">
              <w:rPr>
                <w:sz w:val="22"/>
                <w:szCs w:val="22"/>
                <w:lang w:val="de-DE"/>
              </w:rPr>
              <w:t>Putni troškovi (170km x 37din.)</w:t>
            </w:r>
          </w:p>
        </w:tc>
        <w:tc>
          <w:tcPr>
            <w:tcW w:w="990" w:type="dxa"/>
            <w:tcBorders>
              <w:top w:val="single" w:sz="8" w:space="0" w:color="auto"/>
              <w:bottom w:val="single" w:sz="8" w:space="0" w:color="auto"/>
            </w:tcBorders>
            <w:vAlign w:val="center"/>
          </w:tcPr>
          <w:p w14:paraId="4D82BB26" w14:textId="77777777" w:rsidR="009F3813" w:rsidRPr="00930415" w:rsidRDefault="009F3813" w:rsidP="00AA0E13">
            <w:pPr>
              <w:autoSpaceDE w:val="0"/>
              <w:autoSpaceDN w:val="0"/>
              <w:adjustRightInd w:val="0"/>
              <w:jc w:val="center"/>
              <w:rPr>
                <w:noProof/>
                <w:sz w:val="22"/>
                <w:szCs w:val="22"/>
                <w:highlight w:val="yellow"/>
                <w:lang w:val="en-US"/>
              </w:rPr>
            </w:pPr>
            <w:r w:rsidRPr="00930415">
              <w:rPr>
                <w:sz w:val="22"/>
                <w:szCs w:val="22"/>
                <w:lang w:val="en-US"/>
              </w:rPr>
              <w:t>kpl</w:t>
            </w:r>
          </w:p>
        </w:tc>
        <w:tc>
          <w:tcPr>
            <w:tcW w:w="1014" w:type="dxa"/>
            <w:tcBorders>
              <w:top w:val="single" w:sz="8" w:space="0" w:color="auto"/>
              <w:bottom w:val="single" w:sz="8" w:space="0" w:color="auto"/>
            </w:tcBorders>
            <w:vAlign w:val="center"/>
          </w:tcPr>
          <w:p w14:paraId="2B5285E2" w14:textId="77777777" w:rsidR="009F3813" w:rsidRPr="00930415" w:rsidRDefault="009F3813" w:rsidP="00AA0E13">
            <w:pPr>
              <w:autoSpaceDE w:val="0"/>
              <w:autoSpaceDN w:val="0"/>
              <w:adjustRightInd w:val="0"/>
              <w:jc w:val="center"/>
              <w:rPr>
                <w:noProof/>
                <w:sz w:val="22"/>
                <w:szCs w:val="22"/>
                <w:lang w:val="sr-Cyrl-RS"/>
              </w:rPr>
            </w:pPr>
            <w:r w:rsidRPr="00930415">
              <w:rPr>
                <w:sz w:val="22"/>
                <w:szCs w:val="22"/>
                <w:lang w:val="en-US"/>
              </w:rPr>
              <w:t>10</w:t>
            </w:r>
          </w:p>
        </w:tc>
        <w:tc>
          <w:tcPr>
            <w:tcW w:w="1985" w:type="dxa"/>
            <w:tcBorders>
              <w:top w:val="single" w:sz="8" w:space="0" w:color="auto"/>
              <w:bottom w:val="single" w:sz="8" w:space="0" w:color="auto"/>
            </w:tcBorders>
            <w:vAlign w:val="bottom"/>
          </w:tcPr>
          <w:p w14:paraId="17E70A38" w14:textId="77777777" w:rsidR="009F3813" w:rsidRPr="00930415" w:rsidRDefault="009F3813" w:rsidP="00AA0E13">
            <w:pPr>
              <w:autoSpaceDE w:val="0"/>
              <w:autoSpaceDN w:val="0"/>
              <w:adjustRightInd w:val="0"/>
              <w:jc w:val="center"/>
              <w:rPr>
                <w:noProof/>
                <w:sz w:val="22"/>
                <w:szCs w:val="22"/>
                <w:lang w:val="en-US"/>
              </w:rPr>
            </w:pPr>
          </w:p>
        </w:tc>
        <w:tc>
          <w:tcPr>
            <w:tcW w:w="1985" w:type="dxa"/>
            <w:tcBorders>
              <w:top w:val="single" w:sz="8" w:space="0" w:color="auto"/>
              <w:bottom w:val="single" w:sz="8" w:space="0" w:color="auto"/>
            </w:tcBorders>
            <w:vAlign w:val="bottom"/>
          </w:tcPr>
          <w:p w14:paraId="157FB507" w14:textId="77777777" w:rsidR="009F3813" w:rsidRPr="00930415" w:rsidRDefault="009F3813" w:rsidP="00AA0E13">
            <w:pPr>
              <w:autoSpaceDE w:val="0"/>
              <w:autoSpaceDN w:val="0"/>
              <w:adjustRightInd w:val="0"/>
              <w:jc w:val="right"/>
              <w:rPr>
                <w:sz w:val="22"/>
                <w:szCs w:val="22"/>
              </w:rPr>
            </w:pPr>
          </w:p>
        </w:tc>
        <w:tc>
          <w:tcPr>
            <w:tcW w:w="2126" w:type="dxa"/>
            <w:tcBorders>
              <w:top w:val="single" w:sz="8" w:space="0" w:color="auto"/>
              <w:bottom w:val="single" w:sz="8" w:space="0" w:color="auto"/>
            </w:tcBorders>
          </w:tcPr>
          <w:p w14:paraId="5F50873C"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8" w:space="0" w:color="auto"/>
              <w:bottom w:val="single" w:sz="8" w:space="0" w:color="auto"/>
            </w:tcBorders>
          </w:tcPr>
          <w:p w14:paraId="2F6103C1"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8" w:space="0" w:color="auto"/>
              <w:bottom w:val="single" w:sz="8" w:space="0" w:color="auto"/>
            </w:tcBorders>
          </w:tcPr>
          <w:p w14:paraId="37D9DFBA" w14:textId="77777777" w:rsidR="009F3813" w:rsidRPr="00930415" w:rsidRDefault="009F3813" w:rsidP="00AA0E13">
            <w:pPr>
              <w:autoSpaceDE w:val="0"/>
              <w:autoSpaceDN w:val="0"/>
              <w:adjustRightInd w:val="0"/>
              <w:jc w:val="right"/>
              <w:rPr>
                <w:noProof/>
                <w:sz w:val="22"/>
                <w:szCs w:val="22"/>
                <w:lang w:val="en-US"/>
              </w:rPr>
            </w:pPr>
          </w:p>
        </w:tc>
      </w:tr>
      <w:tr w:rsidR="009F3813" w:rsidRPr="00930415" w14:paraId="2863A1CA" w14:textId="77777777" w:rsidTr="00AA0E13">
        <w:trPr>
          <w:trHeight w:val="50"/>
        </w:trPr>
        <w:tc>
          <w:tcPr>
            <w:tcW w:w="10207" w:type="dxa"/>
            <w:gridSpan w:val="7"/>
            <w:tcBorders>
              <w:top w:val="single" w:sz="8" w:space="0" w:color="auto"/>
            </w:tcBorders>
          </w:tcPr>
          <w:p w14:paraId="163C7A69" w14:textId="77777777" w:rsidR="009F3813" w:rsidRPr="00930415" w:rsidRDefault="009F3813" w:rsidP="00AA0E13">
            <w:pPr>
              <w:autoSpaceDE w:val="0"/>
              <w:autoSpaceDN w:val="0"/>
              <w:adjustRightInd w:val="0"/>
              <w:jc w:val="right"/>
              <w:rPr>
                <w:noProof/>
                <w:sz w:val="22"/>
                <w:szCs w:val="22"/>
                <w:lang w:val="en-US"/>
              </w:rPr>
            </w:pPr>
            <w:r w:rsidRPr="00930415">
              <w:rPr>
                <w:noProof/>
                <w:sz w:val="22"/>
                <w:szCs w:val="22"/>
              </w:rPr>
              <w:br w:type="page"/>
            </w:r>
            <w:r w:rsidRPr="00930415">
              <w:rPr>
                <w:b/>
                <w:bCs/>
                <w:noProof/>
                <w:sz w:val="22"/>
                <w:szCs w:val="22"/>
                <w:lang w:val="en-US"/>
              </w:rPr>
              <w:t xml:space="preserve">УКУПНА </w:t>
            </w:r>
            <w:r w:rsidRPr="00930415">
              <w:rPr>
                <w:b/>
                <w:bCs/>
                <w:noProof/>
                <w:sz w:val="22"/>
                <w:szCs w:val="22"/>
              </w:rPr>
              <w:t>ЦЕНА</w:t>
            </w:r>
            <w:r w:rsidRPr="00930415">
              <w:rPr>
                <w:b/>
                <w:bCs/>
                <w:noProof/>
                <w:sz w:val="22"/>
                <w:szCs w:val="22"/>
                <w:lang w:val="en-US"/>
              </w:rPr>
              <w:t xml:space="preserve"> </w:t>
            </w:r>
            <w:r w:rsidRPr="00930415">
              <w:rPr>
                <w:b/>
                <w:bCs/>
                <w:noProof/>
                <w:sz w:val="22"/>
                <w:szCs w:val="22"/>
                <w:lang w:val="sr-Cyrl-RS"/>
              </w:rPr>
              <w:t>РЕДОВНОГ СЕРВИСА</w:t>
            </w:r>
          </w:p>
        </w:tc>
        <w:tc>
          <w:tcPr>
            <w:tcW w:w="2126" w:type="dxa"/>
            <w:tcBorders>
              <w:top w:val="single" w:sz="8" w:space="0" w:color="auto"/>
            </w:tcBorders>
          </w:tcPr>
          <w:p w14:paraId="2930C3DF" w14:textId="77777777" w:rsidR="009F3813" w:rsidRPr="00930415" w:rsidRDefault="009F3813" w:rsidP="00AA0E13">
            <w:pPr>
              <w:autoSpaceDE w:val="0"/>
              <w:autoSpaceDN w:val="0"/>
              <w:adjustRightInd w:val="0"/>
              <w:jc w:val="right"/>
              <w:rPr>
                <w:noProof/>
                <w:sz w:val="22"/>
                <w:szCs w:val="22"/>
                <w:lang w:val="en-US"/>
              </w:rPr>
            </w:pPr>
          </w:p>
        </w:tc>
        <w:tc>
          <w:tcPr>
            <w:tcW w:w="1985" w:type="dxa"/>
            <w:tcBorders>
              <w:top w:val="single" w:sz="8" w:space="0" w:color="auto"/>
            </w:tcBorders>
          </w:tcPr>
          <w:p w14:paraId="4ED6FE8E" w14:textId="77777777" w:rsidR="009F3813" w:rsidRPr="00930415" w:rsidRDefault="009F3813" w:rsidP="00AA0E13">
            <w:pPr>
              <w:autoSpaceDE w:val="0"/>
              <w:autoSpaceDN w:val="0"/>
              <w:adjustRightInd w:val="0"/>
              <w:jc w:val="right"/>
              <w:rPr>
                <w:noProof/>
                <w:sz w:val="22"/>
                <w:szCs w:val="22"/>
                <w:lang w:val="en-US"/>
              </w:rPr>
            </w:pPr>
          </w:p>
        </w:tc>
        <w:tc>
          <w:tcPr>
            <w:tcW w:w="851" w:type="dxa"/>
            <w:tcBorders>
              <w:top w:val="single" w:sz="8" w:space="0" w:color="auto"/>
            </w:tcBorders>
          </w:tcPr>
          <w:p w14:paraId="28F05E6F" w14:textId="77777777" w:rsidR="009F3813" w:rsidRPr="00930415" w:rsidRDefault="009F3813" w:rsidP="00AA0E13">
            <w:pPr>
              <w:autoSpaceDE w:val="0"/>
              <w:autoSpaceDN w:val="0"/>
              <w:adjustRightInd w:val="0"/>
              <w:jc w:val="right"/>
              <w:rPr>
                <w:noProof/>
                <w:sz w:val="22"/>
                <w:szCs w:val="22"/>
                <w:lang w:val="en-US"/>
              </w:rPr>
            </w:pPr>
          </w:p>
        </w:tc>
      </w:tr>
    </w:tbl>
    <w:p w14:paraId="11429794" w14:textId="77777777" w:rsidR="009F3813" w:rsidRPr="00930415" w:rsidRDefault="009F3813" w:rsidP="009F3813">
      <w:pPr>
        <w:pStyle w:val="BodyText"/>
        <w:ind w:left="6480"/>
        <w:rPr>
          <w:noProof/>
          <w:sz w:val="22"/>
          <w:szCs w:val="22"/>
        </w:rPr>
      </w:pPr>
    </w:p>
    <w:p w14:paraId="42BDD066" w14:textId="77777777" w:rsidR="009F3813" w:rsidRPr="00930415" w:rsidRDefault="009F3813" w:rsidP="009F3813">
      <w:pPr>
        <w:pStyle w:val="BodyText"/>
        <w:ind w:left="6480"/>
        <w:rPr>
          <w:noProof/>
          <w:sz w:val="22"/>
          <w:szCs w:val="22"/>
        </w:rPr>
      </w:pPr>
    </w:p>
    <w:p w14:paraId="06F0A569" w14:textId="77777777" w:rsidR="009F3813" w:rsidRPr="00930415" w:rsidRDefault="009F3813" w:rsidP="009F3813">
      <w:pPr>
        <w:pStyle w:val="BodyText"/>
        <w:ind w:left="6480"/>
        <w:rPr>
          <w:noProof/>
          <w:sz w:val="22"/>
          <w:szCs w:val="22"/>
        </w:rPr>
      </w:pPr>
      <w:r w:rsidRPr="00930415">
        <w:rPr>
          <w:noProof/>
          <w:sz w:val="22"/>
          <w:szCs w:val="22"/>
        </w:rPr>
        <w:t xml:space="preserve">М.П.  </w:t>
      </w:r>
      <w:r w:rsidRPr="00930415">
        <w:rPr>
          <w:noProof/>
          <w:sz w:val="22"/>
          <w:szCs w:val="22"/>
        </w:rPr>
        <w:tab/>
      </w:r>
      <w:r w:rsidRPr="00930415">
        <w:rPr>
          <w:noProof/>
          <w:sz w:val="22"/>
          <w:szCs w:val="22"/>
        </w:rPr>
        <w:tab/>
      </w:r>
    </w:p>
    <w:p w14:paraId="40D9103C" w14:textId="77777777" w:rsidR="009F3813" w:rsidRPr="00930415" w:rsidRDefault="009F3813" w:rsidP="009F3813">
      <w:pPr>
        <w:pStyle w:val="BodyText"/>
        <w:jc w:val="right"/>
        <w:rPr>
          <w:noProof/>
          <w:sz w:val="22"/>
          <w:szCs w:val="22"/>
        </w:rPr>
      </w:pPr>
      <w:r w:rsidRPr="00930415">
        <w:rPr>
          <w:noProof/>
          <w:sz w:val="22"/>
          <w:szCs w:val="22"/>
        </w:rPr>
        <w:t>Потпис:_________________________________</w:t>
      </w:r>
    </w:p>
    <w:p w14:paraId="6250B3D9" w14:textId="77777777" w:rsidR="009F3813" w:rsidRPr="00930415" w:rsidRDefault="009F3813" w:rsidP="009F3813">
      <w:pPr>
        <w:rPr>
          <w:sz w:val="22"/>
          <w:szCs w:val="22"/>
        </w:rPr>
      </w:pPr>
      <w:r w:rsidRPr="00930415">
        <w:rPr>
          <w:sz w:val="22"/>
          <w:szCs w:val="22"/>
        </w:rPr>
        <w:br w:type="page"/>
      </w:r>
    </w:p>
    <w:tbl>
      <w:tblPr>
        <w:tblW w:w="5228" w:type="pct"/>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14"/>
        <w:gridCol w:w="3225"/>
        <w:gridCol w:w="3935"/>
        <w:gridCol w:w="2144"/>
        <w:gridCol w:w="1497"/>
        <w:gridCol w:w="1544"/>
        <w:gridCol w:w="1544"/>
      </w:tblGrid>
      <w:tr w:rsidR="008B4153" w:rsidRPr="008B4153" w14:paraId="35C42E7D" w14:textId="77777777" w:rsidTr="009F3813">
        <w:trPr>
          <w:trHeight w:val="327"/>
        </w:trPr>
        <w:tc>
          <w:tcPr>
            <w:tcW w:w="277" w:type="pct"/>
            <w:vAlign w:val="center"/>
          </w:tcPr>
          <w:p w14:paraId="2BC57344" w14:textId="77777777" w:rsidR="009F3813" w:rsidRPr="008B4153" w:rsidRDefault="009F3813" w:rsidP="00AA0E13">
            <w:pPr>
              <w:autoSpaceDE w:val="0"/>
              <w:autoSpaceDN w:val="0"/>
              <w:adjustRightInd w:val="0"/>
              <w:jc w:val="center"/>
              <w:rPr>
                <w:b/>
                <w:noProof/>
                <w:lang w:val="sr-Cyrl-RS"/>
              </w:rPr>
            </w:pPr>
            <w:r w:rsidRPr="008B4153">
              <w:rPr>
                <w:b/>
                <w:noProof/>
                <w:lang w:val="sr-Cyrl-RS"/>
              </w:rPr>
              <w:lastRenderedPageBreak/>
              <w:t>РБ</w:t>
            </w:r>
          </w:p>
        </w:tc>
        <w:tc>
          <w:tcPr>
            <w:tcW w:w="1097" w:type="pct"/>
            <w:vAlign w:val="center"/>
          </w:tcPr>
          <w:p w14:paraId="50E3B1B2" w14:textId="77777777" w:rsidR="009F3813" w:rsidRPr="008B4153" w:rsidRDefault="009F3813" w:rsidP="009F3813">
            <w:pPr>
              <w:autoSpaceDE w:val="0"/>
              <w:autoSpaceDN w:val="0"/>
              <w:adjustRightInd w:val="0"/>
              <w:jc w:val="center"/>
              <w:rPr>
                <w:b/>
                <w:noProof/>
              </w:rPr>
            </w:pPr>
            <w:r w:rsidRPr="008B4153">
              <w:rPr>
                <w:b/>
                <w:noProof/>
                <w:lang w:val="sr-Cyrl-RS"/>
              </w:rPr>
              <w:t>Каталошки бр</w:t>
            </w:r>
            <w:r w:rsidRPr="008B4153">
              <w:rPr>
                <w:b/>
                <w:noProof/>
              </w:rPr>
              <w:t>.</w:t>
            </w:r>
          </w:p>
        </w:tc>
        <w:tc>
          <w:tcPr>
            <w:tcW w:w="1338" w:type="pct"/>
            <w:vAlign w:val="center"/>
          </w:tcPr>
          <w:p w14:paraId="4A24EA22" w14:textId="77777777" w:rsidR="009F3813" w:rsidRPr="008B4153" w:rsidRDefault="009F3813" w:rsidP="009F3813">
            <w:pPr>
              <w:autoSpaceDE w:val="0"/>
              <w:autoSpaceDN w:val="0"/>
              <w:adjustRightInd w:val="0"/>
              <w:jc w:val="center"/>
              <w:rPr>
                <w:b/>
                <w:noProof/>
                <w:lang w:val="sr-Cyrl-RS"/>
              </w:rPr>
            </w:pPr>
            <w:r w:rsidRPr="008B4153">
              <w:rPr>
                <w:b/>
                <w:noProof/>
                <w:lang w:val="sr-Cyrl-RS"/>
              </w:rPr>
              <w:t>Назив</w:t>
            </w:r>
          </w:p>
        </w:tc>
        <w:tc>
          <w:tcPr>
            <w:tcW w:w="729" w:type="pct"/>
            <w:vAlign w:val="center"/>
          </w:tcPr>
          <w:p w14:paraId="0536E67C" w14:textId="77777777" w:rsidR="009F3813" w:rsidRPr="008B4153" w:rsidRDefault="009F3813" w:rsidP="009F3813">
            <w:pPr>
              <w:autoSpaceDE w:val="0"/>
              <w:autoSpaceDN w:val="0"/>
              <w:adjustRightInd w:val="0"/>
              <w:jc w:val="center"/>
              <w:rPr>
                <w:b/>
                <w:noProof/>
                <w:lang w:val="sr-Cyrl-RS"/>
              </w:rPr>
            </w:pPr>
            <w:r w:rsidRPr="008B4153">
              <w:rPr>
                <w:b/>
                <w:noProof/>
                <w:lang w:val="sr-Cyrl-RS"/>
              </w:rPr>
              <w:t>Јединична цена без ПДВ-а</w:t>
            </w:r>
          </w:p>
        </w:tc>
        <w:tc>
          <w:tcPr>
            <w:tcW w:w="509" w:type="pct"/>
            <w:vAlign w:val="center"/>
          </w:tcPr>
          <w:p w14:paraId="2634C524" w14:textId="77777777" w:rsidR="009F3813" w:rsidRPr="008B4153" w:rsidRDefault="009F3813" w:rsidP="009F3813">
            <w:pPr>
              <w:autoSpaceDE w:val="0"/>
              <w:autoSpaceDN w:val="0"/>
              <w:adjustRightInd w:val="0"/>
              <w:jc w:val="center"/>
              <w:rPr>
                <w:b/>
                <w:noProof/>
                <w:lang w:val="sr-Cyrl-RS"/>
              </w:rPr>
            </w:pPr>
            <w:r w:rsidRPr="008B4153">
              <w:rPr>
                <w:b/>
                <w:noProof/>
                <w:lang w:val="sr-Cyrl-RS"/>
              </w:rPr>
              <w:t>ПДВ</w:t>
            </w:r>
          </w:p>
        </w:tc>
        <w:tc>
          <w:tcPr>
            <w:tcW w:w="525" w:type="pct"/>
            <w:vAlign w:val="center"/>
          </w:tcPr>
          <w:p w14:paraId="517BC25B" w14:textId="77777777" w:rsidR="009F3813" w:rsidRPr="008B4153" w:rsidRDefault="009F3813" w:rsidP="009F3813">
            <w:pPr>
              <w:autoSpaceDE w:val="0"/>
              <w:autoSpaceDN w:val="0"/>
              <w:adjustRightInd w:val="0"/>
              <w:jc w:val="center"/>
              <w:rPr>
                <w:b/>
                <w:noProof/>
                <w:lang w:val="sr-Cyrl-RS"/>
              </w:rPr>
            </w:pPr>
            <w:r w:rsidRPr="008B4153">
              <w:rPr>
                <w:b/>
                <w:noProof/>
                <w:lang w:val="sr-Cyrl-RS"/>
              </w:rPr>
              <w:t>Јединична цена са ПДВ-а</w:t>
            </w:r>
          </w:p>
        </w:tc>
        <w:tc>
          <w:tcPr>
            <w:tcW w:w="525" w:type="pct"/>
            <w:vAlign w:val="center"/>
          </w:tcPr>
          <w:p w14:paraId="13DBF374" w14:textId="77777777" w:rsidR="009F3813" w:rsidRPr="008B4153" w:rsidRDefault="009F3813" w:rsidP="009F3813">
            <w:pPr>
              <w:autoSpaceDE w:val="0"/>
              <w:autoSpaceDN w:val="0"/>
              <w:adjustRightInd w:val="0"/>
              <w:jc w:val="center"/>
              <w:rPr>
                <w:b/>
                <w:noProof/>
                <w:lang w:val="sr-Cyrl-RS"/>
              </w:rPr>
            </w:pPr>
            <w:r w:rsidRPr="008B4153">
              <w:rPr>
                <w:b/>
                <w:noProof/>
                <w:lang w:val="sr-Cyrl-RS"/>
              </w:rPr>
              <w:t>Произвођач/</w:t>
            </w:r>
          </w:p>
          <w:p w14:paraId="78176D2C" w14:textId="77777777" w:rsidR="009F3813" w:rsidRPr="008B4153" w:rsidRDefault="009F3813" w:rsidP="009F3813">
            <w:pPr>
              <w:autoSpaceDE w:val="0"/>
              <w:autoSpaceDN w:val="0"/>
              <w:adjustRightInd w:val="0"/>
              <w:jc w:val="center"/>
              <w:rPr>
                <w:b/>
                <w:noProof/>
                <w:lang w:val="sr-Cyrl-RS"/>
              </w:rPr>
            </w:pPr>
            <w:r w:rsidRPr="008B4153">
              <w:rPr>
                <w:b/>
                <w:noProof/>
                <w:lang w:val="sr-Cyrl-RS"/>
              </w:rPr>
              <w:t>Земља порекла</w:t>
            </w:r>
          </w:p>
        </w:tc>
      </w:tr>
      <w:tr w:rsidR="008B4153" w:rsidRPr="008B4153" w14:paraId="0F9D8FD1" w14:textId="77777777" w:rsidTr="00AA0E13">
        <w:trPr>
          <w:trHeight w:val="327"/>
        </w:trPr>
        <w:tc>
          <w:tcPr>
            <w:tcW w:w="277" w:type="pct"/>
            <w:tcBorders>
              <w:top w:val="single" w:sz="4" w:space="0" w:color="auto"/>
              <w:left w:val="single" w:sz="4" w:space="0" w:color="auto"/>
              <w:bottom w:val="single" w:sz="4" w:space="0" w:color="auto"/>
              <w:right w:val="single" w:sz="4" w:space="0" w:color="auto"/>
            </w:tcBorders>
            <w:vAlign w:val="center"/>
          </w:tcPr>
          <w:p w14:paraId="423854D7" w14:textId="77777777" w:rsidR="009F3813" w:rsidRPr="008B4153" w:rsidRDefault="009F3813" w:rsidP="00AA0E13">
            <w:pPr>
              <w:autoSpaceDE w:val="0"/>
              <w:autoSpaceDN w:val="0"/>
              <w:adjustRightInd w:val="0"/>
              <w:jc w:val="center"/>
              <w:rPr>
                <w:noProof/>
                <w:lang w:val="sr-Cyrl-RS"/>
              </w:rPr>
            </w:pPr>
            <w:r w:rsidRPr="008B4153">
              <w:rPr>
                <w:noProof/>
                <w:lang w:val="sr-Cyrl-RS"/>
              </w:rPr>
              <w:t>1</w:t>
            </w:r>
          </w:p>
        </w:tc>
        <w:tc>
          <w:tcPr>
            <w:tcW w:w="1097" w:type="pct"/>
            <w:tcBorders>
              <w:top w:val="single" w:sz="4" w:space="0" w:color="auto"/>
              <w:left w:val="single" w:sz="4" w:space="0" w:color="auto"/>
              <w:bottom w:val="single" w:sz="4" w:space="0" w:color="auto"/>
              <w:right w:val="single" w:sz="4" w:space="0" w:color="auto"/>
            </w:tcBorders>
            <w:vAlign w:val="center"/>
          </w:tcPr>
          <w:p w14:paraId="061B975F" w14:textId="77777777" w:rsidR="009F3813" w:rsidRPr="008B4153" w:rsidRDefault="009F3813" w:rsidP="00AA0E13">
            <w:pPr>
              <w:autoSpaceDE w:val="0"/>
              <w:autoSpaceDN w:val="0"/>
              <w:adjustRightInd w:val="0"/>
              <w:jc w:val="center"/>
              <w:rPr>
                <w:noProof/>
                <w:lang w:val="sr-Cyrl-RS"/>
              </w:rPr>
            </w:pPr>
            <w:r w:rsidRPr="008B4153">
              <w:rPr>
                <w:noProof/>
                <w:lang w:val="sr-Cyrl-RS"/>
              </w:rPr>
              <w:t>2</w:t>
            </w:r>
          </w:p>
        </w:tc>
        <w:tc>
          <w:tcPr>
            <w:tcW w:w="1338" w:type="pct"/>
            <w:tcBorders>
              <w:top w:val="single" w:sz="4" w:space="0" w:color="auto"/>
              <w:left w:val="single" w:sz="4" w:space="0" w:color="auto"/>
              <w:bottom w:val="single" w:sz="4" w:space="0" w:color="auto"/>
              <w:right w:val="single" w:sz="4" w:space="0" w:color="auto"/>
            </w:tcBorders>
            <w:vAlign w:val="center"/>
          </w:tcPr>
          <w:p w14:paraId="6B8AD420" w14:textId="77777777" w:rsidR="009F3813" w:rsidRPr="008B4153" w:rsidRDefault="009F3813" w:rsidP="00AA0E13">
            <w:pPr>
              <w:autoSpaceDE w:val="0"/>
              <w:autoSpaceDN w:val="0"/>
              <w:adjustRightInd w:val="0"/>
              <w:jc w:val="center"/>
              <w:rPr>
                <w:noProof/>
                <w:lang w:val="sr-Cyrl-RS"/>
              </w:rPr>
            </w:pPr>
            <w:r w:rsidRPr="008B4153">
              <w:rPr>
                <w:noProof/>
                <w:lang w:val="sr-Cyrl-RS"/>
              </w:rPr>
              <w:t>3</w:t>
            </w:r>
          </w:p>
        </w:tc>
        <w:tc>
          <w:tcPr>
            <w:tcW w:w="729" w:type="pct"/>
            <w:tcBorders>
              <w:top w:val="single" w:sz="4" w:space="0" w:color="auto"/>
              <w:left w:val="single" w:sz="4" w:space="0" w:color="auto"/>
              <w:bottom w:val="single" w:sz="4" w:space="0" w:color="auto"/>
              <w:right w:val="single" w:sz="4" w:space="0" w:color="auto"/>
            </w:tcBorders>
            <w:vAlign w:val="center"/>
          </w:tcPr>
          <w:p w14:paraId="47F8CDCE" w14:textId="77777777" w:rsidR="009F3813" w:rsidRPr="008B4153" w:rsidRDefault="009F3813" w:rsidP="00AA0E13">
            <w:pPr>
              <w:autoSpaceDE w:val="0"/>
              <w:autoSpaceDN w:val="0"/>
              <w:adjustRightInd w:val="0"/>
              <w:jc w:val="center"/>
              <w:rPr>
                <w:noProof/>
                <w:lang w:val="en-US"/>
              </w:rPr>
            </w:pPr>
            <w:r w:rsidRPr="008B4153">
              <w:rPr>
                <w:noProof/>
                <w:lang w:val="en-US"/>
              </w:rPr>
              <w:t>4</w:t>
            </w:r>
          </w:p>
        </w:tc>
        <w:tc>
          <w:tcPr>
            <w:tcW w:w="509" w:type="pct"/>
            <w:tcBorders>
              <w:top w:val="single" w:sz="4" w:space="0" w:color="auto"/>
              <w:left w:val="single" w:sz="4" w:space="0" w:color="auto"/>
              <w:bottom w:val="single" w:sz="4" w:space="0" w:color="auto"/>
              <w:right w:val="single" w:sz="4" w:space="0" w:color="auto"/>
            </w:tcBorders>
          </w:tcPr>
          <w:p w14:paraId="2EFC2D2E" w14:textId="77777777" w:rsidR="009F3813" w:rsidRPr="008B4153" w:rsidRDefault="009F3813" w:rsidP="00AA0E13">
            <w:pPr>
              <w:autoSpaceDE w:val="0"/>
              <w:autoSpaceDN w:val="0"/>
              <w:adjustRightInd w:val="0"/>
              <w:jc w:val="center"/>
              <w:rPr>
                <w:noProof/>
                <w:lang w:val="sr-Cyrl-RS"/>
              </w:rPr>
            </w:pPr>
            <w:r w:rsidRPr="008B4153">
              <w:rPr>
                <w:noProof/>
                <w:lang w:val="sr-Cyrl-RS"/>
              </w:rPr>
              <w:t>5</w:t>
            </w:r>
          </w:p>
        </w:tc>
        <w:tc>
          <w:tcPr>
            <w:tcW w:w="525" w:type="pct"/>
            <w:tcBorders>
              <w:top w:val="single" w:sz="4" w:space="0" w:color="auto"/>
              <w:left w:val="single" w:sz="4" w:space="0" w:color="auto"/>
              <w:bottom w:val="single" w:sz="4" w:space="0" w:color="auto"/>
              <w:right w:val="single" w:sz="4" w:space="0" w:color="auto"/>
            </w:tcBorders>
          </w:tcPr>
          <w:p w14:paraId="1B5E1348" w14:textId="77777777" w:rsidR="009F3813" w:rsidRPr="008B4153" w:rsidRDefault="009F3813" w:rsidP="00AA0E13">
            <w:pPr>
              <w:autoSpaceDE w:val="0"/>
              <w:autoSpaceDN w:val="0"/>
              <w:adjustRightInd w:val="0"/>
              <w:jc w:val="center"/>
              <w:rPr>
                <w:noProof/>
                <w:lang w:val="sr-Cyrl-RS"/>
              </w:rPr>
            </w:pPr>
            <w:r w:rsidRPr="008B4153">
              <w:rPr>
                <w:noProof/>
                <w:lang w:val="sr-Cyrl-RS"/>
              </w:rPr>
              <w:t>6</w:t>
            </w:r>
          </w:p>
        </w:tc>
        <w:tc>
          <w:tcPr>
            <w:tcW w:w="525" w:type="pct"/>
            <w:tcBorders>
              <w:top w:val="single" w:sz="4" w:space="0" w:color="auto"/>
              <w:left w:val="single" w:sz="4" w:space="0" w:color="auto"/>
              <w:bottom w:val="single" w:sz="4" w:space="0" w:color="auto"/>
              <w:right w:val="single" w:sz="4" w:space="0" w:color="auto"/>
            </w:tcBorders>
          </w:tcPr>
          <w:p w14:paraId="03167545" w14:textId="77777777" w:rsidR="009F3813" w:rsidRPr="008B4153" w:rsidRDefault="009F3813" w:rsidP="00AA0E13">
            <w:pPr>
              <w:autoSpaceDE w:val="0"/>
              <w:autoSpaceDN w:val="0"/>
              <w:adjustRightInd w:val="0"/>
              <w:jc w:val="center"/>
              <w:rPr>
                <w:noProof/>
                <w:lang w:val="sr-Cyrl-RS"/>
              </w:rPr>
            </w:pPr>
            <w:r w:rsidRPr="008B4153">
              <w:rPr>
                <w:noProof/>
                <w:lang w:val="sr-Cyrl-RS"/>
              </w:rPr>
              <w:t>7</w:t>
            </w:r>
          </w:p>
        </w:tc>
      </w:tr>
      <w:tr w:rsidR="008B4153" w:rsidRPr="008B4153" w14:paraId="3B734C9B" w14:textId="77777777" w:rsidTr="00AA0E13">
        <w:trPr>
          <w:trHeight w:val="327"/>
        </w:trPr>
        <w:tc>
          <w:tcPr>
            <w:tcW w:w="3441" w:type="pct"/>
            <w:gridSpan w:val="4"/>
            <w:tcBorders>
              <w:top w:val="single" w:sz="4" w:space="0" w:color="auto"/>
              <w:left w:val="single" w:sz="4" w:space="0" w:color="auto"/>
              <w:bottom w:val="single" w:sz="4" w:space="0" w:color="auto"/>
              <w:right w:val="single" w:sz="4" w:space="0" w:color="auto"/>
            </w:tcBorders>
            <w:shd w:val="clear" w:color="auto" w:fill="948A54" w:themeFill="background2" w:themeFillShade="80"/>
            <w:vAlign w:val="center"/>
          </w:tcPr>
          <w:p w14:paraId="2AA2FDCD" w14:textId="7B207386" w:rsidR="009F3813" w:rsidRPr="008B4153" w:rsidRDefault="009F3813" w:rsidP="00A25A9D">
            <w:pPr>
              <w:pStyle w:val="BodyText"/>
              <w:jc w:val="center"/>
              <w:rPr>
                <w:b/>
                <w:noProof/>
                <w:szCs w:val="24"/>
                <w:lang w:val="sr-Cyrl-RS"/>
              </w:rPr>
            </w:pPr>
            <w:r w:rsidRPr="008B4153">
              <w:rPr>
                <w:b/>
                <w:noProof/>
                <w:szCs w:val="24"/>
                <w:lang w:val="sr-Cyrl-RS"/>
              </w:rPr>
              <w:t>ЦЕНОВНИК ОРИГИНАЛНИХ РЕЗЕРВНИХ ДЕЛОВА</w:t>
            </w:r>
          </w:p>
        </w:tc>
        <w:tc>
          <w:tcPr>
            <w:tcW w:w="509"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49EF66C8" w14:textId="77777777" w:rsidR="009F3813" w:rsidRPr="008B4153" w:rsidRDefault="009F3813" w:rsidP="00AA0E13">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0046E12D" w14:textId="77777777" w:rsidR="009F3813" w:rsidRPr="008B4153" w:rsidRDefault="009F3813" w:rsidP="00AA0E13">
            <w:pPr>
              <w:pStyle w:val="BodyText"/>
              <w:jc w:val="center"/>
              <w:rPr>
                <w:b/>
                <w:noProof/>
                <w:szCs w:val="24"/>
                <w:lang w:val="sr-Cyrl-RS"/>
              </w:rPr>
            </w:pPr>
          </w:p>
        </w:tc>
        <w:tc>
          <w:tcPr>
            <w:tcW w:w="525" w:type="pct"/>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3A3918A5" w14:textId="77777777" w:rsidR="009F3813" w:rsidRPr="008B4153" w:rsidRDefault="009F3813" w:rsidP="00AA0E13">
            <w:pPr>
              <w:pStyle w:val="BodyText"/>
              <w:jc w:val="center"/>
              <w:rPr>
                <w:b/>
                <w:noProof/>
                <w:szCs w:val="24"/>
                <w:lang w:val="sr-Cyrl-RS"/>
              </w:rPr>
            </w:pPr>
          </w:p>
        </w:tc>
      </w:tr>
      <w:tr w:rsidR="008B4153" w:rsidRPr="008B4153" w14:paraId="700F080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14EB64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B428DF" w14:textId="77777777" w:rsidR="009F3813" w:rsidRPr="008B4153" w:rsidRDefault="009F3813" w:rsidP="00AA0E13">
            <w:r w:rsidRPr="008B4153">
              <w:t>2600150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4190D3BF" w14:textId="77777777" w:rsidR="009F3813" w:rsidRPr="008B4153" w:rsidRDefault="009F3813" w:rsidP="00AA0E13">
            <w:r w:rsidRPr="008B4153">
              <w:t>Uložak ventila</w:t>
            </w:r>
          </w:p>
        </w:tc>
        <w:tc>
          <w:tcPr>
            <w:tcW w:w="729" w:type="pct"/>
          </w:tcPr>
          <w:p w14:paraId="6C180CF8" w14:textId="77777777" w:rsidR="009F3813" w:rsidRPr="008B4153" w:rsidRDefault="009F3813" w:rsidP="00AA0E13"/>
        </w:tc>
        <w:tc>
          <w:tcPr>
            <w:tcW w:w="509" w:type="pct"/>
          </w:tcPr>
          <w:p w14:paraId="71B663FA" w14:textId="77777777" w:rsidR="009F3813" w:rsidRPr="008B4153" w:rsidRDefault="009F3813" w:rsidP="00AA0E13"/>
        </w:tc>
        <w:tc>
          <w:tcPr>
            <w:tcW w:w="525" w:type="pct"/>
          </w:tcPr>
          <w:p w14:paraId="7D265E96" w14:textId="77777777" w:rsidR="009F3813" w:rsidRPr="008B4153" w:rsidRDefault="009F3813" w:rsidP="00AA0E13"/>
        </w:tc>
        <w:tc>
          <w:tcPr>
            <w:tcW w:w="525" w:type="pct"/>
          </w:tcPr>
          <w:p w14:paraId="44078891" w14:textId="77777777" w:rsidR="009F3813" w:rsidRPr="008B4153" w:rsidRDefault="009F3813" w:rsidP="00AA0E13"/>
        </w:tc>
      </w:tr>
      <w:tr w:rsidR="008B4153" w:rsidRPr="008B4153" w14:paraId="7A4D304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BB4D1B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DDF7AD" w14:textId="77777777" w:rsidR="009F3813" w:rsidRPr="008B4153" w:rsidRDefault="009F3813" w:rsidP="00AA0E13">
            <w:r w:rsidRPr="008B4153">
              <w:t>2600457</w:t>
            </w:r>
          </w:p>
        </w:tc>
        <w:tc>
          <w:tcPr>
            <w:tcW w:w="1338" w:type="pct"/>
            <w:tcBorders>
              <w:top w:val="single" w:sz="4" w:space="0" w:color="auto"/>
              <w:left w:val="nil"/>
              <w:bottom w:val="single" w:sz="4" w:space="0" w:color="auto"/>
              <w:right w:val="single" w:sz="4" w:space="0" w:color="auto"/>
            </w:tcBorders>
            <w:shd w:val="clear" w:color="auto" w:fill="auto"/>
            <w:vAlign w:val="center"/>
          </w:tcPr>
          <w:p w14:paraId="08738968" w14:textId="77777777" w:rsidR="009F3813" w:rsidRPr="008B4153" w:rsidRDefault="009F3813" w:rsidP="00AA0E13">
            <w:r w:rsidRPr="008B4153">
              <w:t>APL ventil</w:t>
            </w:r>
          </w:p>
        </w:tc>
        <w:tc>
          <w:tcPr>
            <w:tcW w:w="729" w:type="pct"/>
          </w:tcPr>
          <w:p w14:paraId="536B214A" w14:textId="77777777" w:rsidR="009F3813" w:rsidRPr="008B4153" w:rsidRDefault="009F3813" w:rsidP="00AA0E13"/>
        </w:tc>
        <w:tc>
          <w:tcPr>
            <w:tcW w:w="509" w:type="pct"/>
          </w:tcPr>
          <w:p w14:paraId="4FE8EACD" w14:textId="77777777" w:rsidR="009F3813" w:rsidRPr="008B4153" w:rsidRDefault="009F3813" w:rsidP="00AA0E13"/>
        </w:tc>
        <w:tc>
          <w:tcPr>
            <w:tcW w:w="525" w:type="pct"/>
          </w:tcPr>
          <w:p w14:paraId="358488EC" w14:textId="77777777" w:rsidR="009F3813" w:rsidRPr="008B4153" w:rsidRDefault="009F3813" w:rsidP="00AA0E13"/>
        </w:tc>
        <w:tc>
          <w:tcPr>
            <w:tcW w:w="525" w:type="pct"/>
          </w:tcPr>
          <w:p w14:paraId="3885A665" w14:textId="77777777" w:rsidR="009F3813" w:rsidRPr="008B4153" w:rsidRDefault="009F3813" w:rsidP="00AA0E13"/>
        </w:tc>
      </w:tr>
      <w:tr w:rsidR="008B4153" w:rsidRPr="008B4153" w14:paraId="70D930D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E43025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BDB3EC" w14:textId="77777777" w:rsidR="009F3813" w:rsidRPr="008B4153" w:rsidRDefault="009F3813" w:rsidP="00AA0E13">
            <w:r w:rsidRPr="008B4153">
              <w:t>2600562</w:t>
            </w:r>
          </w:p>
        </w:tc>
        <w:tc>
          <w:tcPr>
            <w:tcW w:w="1338" w:type="pct"/>
            <w:tcBorders>
              <w:top w:val="single" w:sz="4" w:space="0" w:color="auto"/>
              <w:left w:val="nil"/>
              <w:bottom w:val="single" w:sz="4" w:space="0" w:color="auto"/>
              <w:right w:val="single" w:sz="4" w:space="0" w:color="auto"/>
            </w:tcBorders>
            <w:shd w:val="clear" w:color="auto" w:fill="auto"/>
            <w:vAlign w:val="center"/>
          </w:tcPr>
          <w:p w14:paraId="67AC495C" w14:textId="77777777" w:rsidR="009F3813" w:rsidRPr="008B4153" w:rsidRDefault="009F3813" w:rsidP="00AA0E13">
            <w:r w:rsidRPr="008B4153">
              <w:t>Kabl ASM</w:t>
            </w:r>
          </w:p>
        </w:tc>
        <w:tc>
          <w:tcPr>
            <w:tcW w:w="729" w:type="pct"/>
          </w:tcPr>
          <w:p w14:paraId="57874C86" w14:textId="77777777" w:rsidR="009F3813" w:rsidRPr="008B4153" w:rsidRDefault="009F3813" w:rsidP="00AA0E13"/>
        </w:tc>
        <w:tc>
          <w:tcPr>
            <w:tcW w:w="509" w:type="pct"/>
          </w:tcPr>
          <w:p w14:paraId="7C8FA56A" w14:textId="77777777" w:rsidR="009F3813" w:rsidRPr="008B4153" w:rsidRDefault="009F3813" w:rsidP="00AA0E13"/>
        </w:tc>
        <w:tc>
          <w:tcPr>
            <w:tcW w:w="525" w:type="pct"/>
          </w:tcPr>
          <w:p w14:paraId="2DC9D390" w14:textId="77777777" w:rsidR="009F3813" w:rsidRPr="008B4153" w:rsidRDefault="009F3813" w:rsidP="00AA0E13"/>
        </w:tc>
        <w:tc>
          <w:tcPr>
            <w:tcW w:w="525" w:type="pct"/>
          </w:tcPr>
          <w:p w14:paraId="32C5FF20" w14:textId="77777777" w:rsidR="009F3813" w:rsidRPr="008B4153" w:rsidRDefault="009F3813" w:rsidP="00AA0E13"/>
        </w:tc>
      </w:tr>
      <w:tr w:rsidR="008B4153" w:rsidRPr="008B4153" w14:paraId="56FABD1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73457A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1301D4" w14:textId="77777777" w:rsidR="009F3813" w:rsidRPr="008B4153" w:rsidRDefault="009F3813" w:rsidP="00AA0E13">
            <w:r w:rsidRPr="008B4153">
              <w:t>2600573</w:t>
            </w:r>
          </w:p>
        </w:tc>
        <w:tc>
          <w:tcPr>
            <w:tcW w:w="1338" w:type="pct"/>
            <w:tcBorders>
              <w:top w:val="single" w:sz="4" w:space="0" w:color="auto"/>
              <w:left w:val="nil"/>
              <w:bottom w:val="single" w:sz="4" w:space="0" w:color="auto"/>
              <w:right w:val="single" w:sz="4" w:space="0" w:color="auto"/>
            </w:tcBorders>
            <w:shd w:val="clear" w:color="auto" w:fill="auto"/>
            <w:vAlign w:val="center"/>
          </w:tcPr>
          <w:p w14:paraId="0A39CDED" w14:textId="77777777" w:rsidR="009F3813" w:rsidRPr="008B4153" w:rsidRDefault="009F3813" w:rsidP="00AA0E13">
            <w:r w:rsidRPr="008B4153">
              <w:t>Peep ventil</w:t>
            </w:r>
          </w:p>
        </w:tc>
        <w:tc>
          <w:tcPr>
            <w:tcW w:w="729" w:type="pct"/>
          </w:tcPr>
          <w:p w14:paraId="669DC181" w14:textId="77777777" w:rsidR="009F3813" w:rsidRPr="008B4153" w:rsidRDefault="009F3813" w:rsidP="00AA0E13"/>
        </w:tc>
        <w:tc>
          <w:tcPr>
            <w:tcW w:w="509" w:type="pct"/>
          </w:tcPr>
          <w:p w14:paraId="4D156BD9" w14:textId="77777777" w:rsidR="009F3813" w:rsidRPr="008B4153" w:rsidRDefault="009F3813" w:rsidP="00AA0E13"/>
        </w:tc>
        <w:tc>
          <w:tcPr>
            <w:tcW w:w="525" w:type="pct"/>
          </w:tcPr>
          <w:p w14:paraId="49D73295" w14:textId="77777777" w:rsidR="009F3813" w:rsidRPr="008B4153" w:rsidRDefault="009F3813" w:rsidP="00AA0E13"/>
        </w:tc>
        <w:tc>
          <w:tcPr>
            <w:tcW w:w="525" w:type="pct"/>
          </w:tcPr>
          <w:p w14:paraId="5FBC544B" w14:textId="77777777" w:rsidR="009F3813" w:rsidRPr="008B4153" w:rsidRDefault="009F3813" w:rsidP="00AA0E13"/>
        </w:tc>
      </w:tr>
      <w:tr w:rsidR="008B4153" w:rsidRPr="008B4153" w14:paraId="264CA86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C3571F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615982" w14:textId="77777777" w:rsidR="009F3813" w:rsidRPr="008B4153" w:rsidRDefault="009F3813" w:rsidP="00AA0E13">
            <w:r w:rsidRPr="008B4153">
              <w:t>2600650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6B3AF2A" w14:textId="77777777" w:rsidR="009F3813" w:rsidRPr="008B4153" w:rsidRDefault="009F3813" w:rsidP="00AA0E13">
            <w:r w:rsidRPr="008B4153">
              <w:t>Membrana</w:t>
            </w:r>
          </w:p>
        </w:tc>
        <w:tc>
          <w:tcPr>
            <w:tcW w:w="729" w:type="pct"/>
          </w:tcPr>
          <w:p w14:paraId="3653970E" w14:textId="77777777" w:rsidR="009F3813" w:rsidRPr="008B4153" w:rsidRDefault="009F3813" w:rsidP="00AA0E13"/>
        </w:tc>
        <w:tc>
          <w:tcPr>
            <w:tcW w:w="509" w:type="pct"/>
          </w:tcPr>
          <w:p w14:paraId="3FD6C1C9" w14:textId="77777777" w:rsidR="009F3813" w:rsidRPr="008B4153" w:rsidRDefault="009F3813" w:rsidP="00AA0E13"/>
        </w:tc>
        <w:tc>
          <w:tcPr>
            <w:tcW w:w="525" w:type="pct"/>
          </w:tcPr>
          <w:p w14:paraId="2CD523B9" w14:textId="77777777" w:rsidR="009F3813" w:rsidRPr="008B4153" w:rsidRDefault="009F3813" w:rsidP="00AA0E13"/>
        </w:tc>
        <w:tc>
          <w:tcPr>
            <w:tcW w:w="525" w:type="pct"/>
          </w:tcPr>
          <w:p w14:paraId="07C832AC" w14:textId="77777777" w:rsidR="009F3813" w:rsidRPr="008B4153" w:rsidRDefault="009F3813" w:rsidP="00AA0E13"/>
        </w:tc>
      </w:tr>
      <w:tr w:rsidR="008B4153" w:rsidRPr="008B4153" w14:paraId="1684683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5E47E6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D24E93" w14:textId="77777777" w:rsidR="009F3813" w:rsidRPr="008B4153" w:rsidRDefault="009F3813" w:rsidP="00AA0E13">
            <w:r w:rsidRPr="008B4153">
              <w:t>2600670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41D1B5E" w14:textId="77777777" w:rsidR="009F3813" w:rsidRPr="008B4153" w:rsidRDefault="009F3813" w:rsidP="00AA0E13">
            <w:r w:rsidRPr="008B4153">
              <w:t>Sigurnosni ventil</w:t>
            </w:r>
          </w:p>
        </w:tc>
        <w:tc>
          <w:tcPr>
            <w:tcW w:w="729" w:type="pct"/>
          </w:tcPr>
          <w:p w14:paraId="4BAFC74E" w14:textId="77777777" w:rsidR="009F3813" w:rsidRPr="008B4153" w:rsidRDefault="009F3813" w:rsidP="00AA0E13"/>
        </w:tc>
        <w:tc>
          <w:tcPr>
            <w:tcW w:w="509" w:type="pct"/>
          </w:tcPr>
          <w:p w14:paraId="317DD33A" w14:textId="77777777" w:rsidR="009F3813" w:rsidRPr="008B4153" w:rsidRDefault="009F3813" w:rsidP="00AA0E13"/>
        </w:tc>
        <w:tc>
          <w:tcPr>
            <w:tcW w:w="525" w:type="pct"/>
          </w:tcPr>
          <w:p w14:paraId="431D3462" w14:textId="77777777" w:rsidR="009F3813" w:rsidRPr="008B4153" w:rsidRDefault="009F3813" w:rsidP="00AA0E13"/>
        </w:tc>
        <w:tc>
          <w:tcPr>
            <w:tcW w:w="525" w:type="pct"/>
          </w:tcPr>
          <w:p w14:paraId="526F650C" w14:textId="77777777" w:rsidR="009F3813" w:rsidRPr="008B4153" w:rsidRDefault="009F3813" w:rsidP="00AA0E13"/>
        </w:tc>
      </w:tr>
      <w:tr w:rsidR="008B4153" w:rsidRPr="008B4153" w14:paraId="58F367A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09E93D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9A901A" w14:textId="77777777" w:rsidR="009F3813" w:rsidRPr="008B4153" w:rsidRDefault="009F3813" w:rsidP="00AA0E13">
            <w:r w:rsidRPr="008B4153">
              <w:t>2600680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5A96E59F" w14:textId="77777777" w:rsidR="009F3813" w:rsidRPr="008B4153" w:rsidRDefault="009F3813" w:rsidP="00AA0E13">
            <w:r w:rsidRPr="008B4153">
              <w:t>Sigurnosni ventil</w:t>
            </w:r>
          </w:p>
        </w:tc>
        <w:tc>
          <w:tcPr>
            <w:tcW w:w="729" w:type="pct"/>
          </w:tcPr>
          <w:p w14:paraId="69F3FD18" w14:textId="77777777" w:rsidR="009F3813" w:rsidRPr="008B4153" w:rsidRDefault="009F3813" w:rsidP="00AA0E13"/>
        </w:tc>
        <w:tc>
          <w:tcPr>
            <w:tcW w:w="509" w:type="pct"/>
          </w:tcPr>
          <w:p w14:paraId="504176FB" w14:textId="77777777" w:rsidR="009F3813" w:rsidRPr="008B4153" w:rsidRDefault="009F3813" w:rsidP="00AA0E13"/>
        </w:tc>
        <w:tc>
          <w:tcPr>
            <w:tcW w:w="525" w:type="pct"/>
          </w:tcPr>
          <w:p w14:paraId="7A7E5F49" w14:textId="77777777" w:rsidR="009F3813" w:rsidRPr="008B4153" w:rsidRDefault="009F3813" w:rsidP="00AA0E13"/>
        </w:tc>
        <w:tc>
          <w:tcPr>
            <w:tcW w:w="525" w:type="pct"/>
          </w:tcPr>
          <w:p w14:paraId="5D1A6722" w14:textId="77777777" w:rsidR="009F3813" w:rsidRPr="008B4153" w:rsidRDefault="009F3813" w:rsidP="00AA0E13"/>
        </w:tc>
      </w:tr>
      <w:tr w:rsidR="008B4153" w:rsidRPr="008B4153" w14:paraId="5D9063E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CDD605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C6CE0B" w14:textId="77777777" w:rsidR="009F3813" w:rsidRPr="008B4153" w:rsidRDefault="009F3813" w:rsidP="00AA0E13">
            <w:r w:rsidRPr="008B4153">
              <w:t>2600713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CDB31F2" w14:textId="77777777" w:rsidR="009F3813" w:rsidRPr="008B4153" w:rsidRDefault="009F3813" w:rsidP="00AA0E13">
            <w:r w:rsidRPr="008B4153">
              <w:t>Sklop pumpe</w:t>
            </w:r>
          </w:p>
        </w:tc>
        <w:tc>
          <w:tcPr>
            <w:tcW w:w="729" w:type="pct"/>
          </w:tcPr>
          <w:p w14:paraId="2017E25D" w14:textId="77777777" w:rsidR="009F3813" w:rsidRPr="008B4153" w:rsidRDefault="009F3813" w:rsidP="00AA0E13"/>
        </w:tc>
        <w:tc>
          <w:tcPr>
            <w:tcW w:w="509" w:type="pct"/>
          </w:tcPr>
          <w:p w14:paraId="4F53CE45" w14:textId="77777777" w:rsidR="009F3813" w:rsidRPr="008B4153" w:rsidRDefault="009F3813" w:rsidP="00AA0E13"/>
        </w:tc>
        <w:tc>
          <w:tcPr>
            <w:tcW w:w="525" w:type="pct"/>
          </w:tcPr>
          <w:p w14:paraId="5D1D07A7" w14:textId="77777777" w:rsidR="009F3813" w:rsidRPr="008B4153" w:rsidRDefault="009F3813" w:rsidP="00AA0E13"/>
        </w:tc>
        <w:tc>
          <w:tcPr>
            <w:tcW w:w="525" w:type="pct"/>
          </w:tcPr>
          <w:p w14:paraId="3DBB82A9" w14:textId="77777777" w:rsidR="009F3813" w:rsidRPr="008B4153" w:rsidRDefault="009F3813" w:rsidP="00AA0E13"/>
        </w:tc>
      </w:tr>
      <w:tr w:rsidR="008B4153" w:rsidRPr="008B4153" w14:paraId="14DDB20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756C02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B3CC" w14:textId="77777777" w:rsidR="009F3813" w:rsidRPr="008B4153" w:rsidRDefault="009F3813" w:rsidP="00AA0E13">
            <w:pPr>
              <w:rPr>
                <w:lang w:val="pt-PT"/>
              </w:rPr>
            </w:pPr>
            <w:r w:rsidRPr="008B4153">
              <w:t>2600909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4FFC56DA" w14:textId="77777777" w:rsidR="009F3813" w:rsidRPr="008B4153" w:rsidRDefault="009F3813" w:rsidP="00AA0E13">
            <w:pPr>
              <w:rPr>
                <w:lang w:val="sr-Cyrl-RS"/>
              </w:rPr>
            </w:pPr>
            <w:r w:rsidRPr="008B4153">
              <w:t xml:space="preserve">Softwer 04.00 </w:t>
            </w:r>
          </w:p>
        </w:tc>
        <w:tc>
          <w:tcPr>
            <w:tcW w:w="729" w:type="pct"/>
          </w:tcPr>
          <w:p w14:paraId="1E9CB673" w14:textId="77777777" w:rsidR="009F3813" w:rsidRPr="008B4153" w:rsidRDefault="009F3813" w:rsidP="00AA0E13"/>
        </w:tc>
        <w:tc>
          <w:tcPr>
            <w:tcW w:w="509" w:type="pct"/>
          </w:tcPr>
          <w:p w14:paraId="7D1017AA" w14:textId="77777777" w:rsidR="009F3813" w:rsidRPr="008B4153" w:rsidRDefault="009F3813" w:rsidP="00AA0E13"/>
        </w:tc>
        <w:tc>
          <w:tcPr>
            <w:tcW w:w="525" w:type="pct"/>
          </w:tcPr>
          <w:p w14:paraId="6D68D64E" w14:textId="77777777" w:rsidR="009F3813" w:rsidRPr="008B4153" w:rsidRDefault="009F3813" w:rsidP="00AA0E13"/>
        </w:tc>
        <w:tc>
          <w:tcPr>
            <w:tcW w:w="525" w:type="pct"/>
          </w:tcPr>
          <w:p w14:paraId="69F270C9" w14:textId="77777777" w:rsidR="009F3813" w:rsidRPr="008B4153" w:rsidRDefault="009F3813" w:rsidP="00AA0E13"/>
        </w:tc>
      </w:tr>
      <w:tr w:rsidR="008B4153" w:rsidRPr="008B4153" w14:paraId="0BF96A5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80281D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3B0445" w14:textId="77777777" w:rsidR="009F3813" w:rsidRPr="008B4153" w:rsidRDefault="009F3813" w:rsidP="00AA0E13">
            <w:r w:rsidRPr="008B4153">
              <w:t>2600911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7A1FA0A2" w14:textId="77777777" w:rsidR="009F3813" w:rsidRPr="008B4153" w:rsidRDefault="009F3813" w:rsidP="00AA0E13">
            <w:r w:rsidRPr="008B4153">
              <w:t>Štampana ploča</w:t>
            </w:r>
          </w:p>
        </w:tc>
        <w:tc>
          <w:tcPr>
            <w:tcW w:w="729" w:type="pct"/>
          </w:tcPr>
          <w:p w14:paraId="2A625154" w14:textId="77777777" w:rsidR="009F3813" w:rsidRPr="008B4153" w:rsidRDefault="009F3813" w:rsidP="00AA0E13"/>
        </w:tc>
        <w:tc>
          <w:tcPr>
            <w:tcW w:w="509" w:type="pct"/>
          </w:tcPr>
          <w:p w14:paraId="18D6BB57" w14:textId="77777777" w:rsidR="009F3813" w:rsidRPr="008B4153" w:rsidRDefault="009F3813" w:rsidP="00AA0E13"/>
        </w:tc>
        <w:tc>
          <w:tcPr>
            <w:tcW w:w="525" w:type="pct"/>
          </w:tcPr>
          <w:p w14:paraId="00DDB873" w14:textId="77777777" w:rsidR="009F3813" w:rsidRPr="008B4153" w:rsidRDefault="009F3813" w:rsidP="00AA0E13"/>
        </w:tc>
        <w:tc>
          <w:tcPr>
            <w:tcW w:w="525" w:type="pct"/>
          </w:tcPr>
          <w:p w14:paraId="54F9BDF6" w14:textId="77777777" w:rsidR="009F3813" w:rsidRPr="008B4153" w:rsidRDefault="009F3813" w:rsidP="00AA0E13"/>
        </w:tc>
      </w:tr>
      <w:tr w:rsidR="008B4153" w:rsidRPr="008B4153" w14:paraId="3A3BD41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A70BCE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CDAF0" w14:textId="77777777" w:rsidR="009F3813" w:rsidRPr="008B4153" w:rsidRDefault="009F3813" w:rsidP="00AA0E13">
            <w:r w:rsidRPr="008B4153">
              <w:t>8201951</w:t>
            </w:r>
          </w:p>
        </w:tc>
        <w:tc>
          <w:tcPr>
            <w:tcW w:w="1338" w:type="pct"/>
            <w:tcBorders>
              <w:top w:val="single" w:sz="4" w:space="0" w:color="auto"/>
              <w:left w:val="nil"/>
              <w:bottom w:val="single" w:sz="4" w:space="0" w:color="auto"/>
              <w:right w:val="single" w:sz="4" w:space="0" w:color="auto"/>
            </w:tcBorders>
            <w:shd w:val="clear" w:color="auto" w:fill="auto"/>
            <w:vAlign w:val="center"/>
          </w:tcPr>
          <w:p w14:paraId="5238195B" w14:textId="77777777" w:rsidR="009F3813" w:rsidRPr="008B4153" w:rsidRDefault="009F3813" w:rsidP="00AA0E13">
            <w:r w:rsidRPr="008B4153">
              <w:t>Štampana ploča</w:t>
            </w:r>
          </w:p>
        </w:tc>
        <w:tc>
          <w:tcPr>
            <w:tcW w:w="729" w:type="pct"/>
          </w:tcPr>
          <w:p w14:paraId="4D318EAD" w14:textId="77777777" w:rsidR="009F3813" w:rsidRPr="008B4153" w:rsidRDefault="009F3813" w:rsidP="00AA0E13"/>
        </w:tc>
        <w:tc>
          <w:tcPr>
            <w:tcW w:w="509" w:type="pct"/>
          </w:tcPr>
          <w:p w14:paraId="013B5BCB" w14:textId="77777777" w:rsidR="009F3813" w:rsidRPr="008B4153" w:rsidRDefault="009F3813" w:rsidP="00AA0E13"/>
        </w:tc>
        <w:tc>
          <w:tcPr>
            <w:tcW w:w="525" w:type="pct"/>
          </w:tcPr>
          <w:p w14:paraId="5D3D1F29" w14:textId="77777777" w:rsidR="009F3813" w:rsidRPr="008B4153" w:rsidRDefault="009F3813" w:rsidP="00AA0E13"/>
        </w:tc>
        <w:tc>
          <w:tcPr>
            <w:tcW w:w="525" w:type="pct"/>
          </w:tcPr>
          <w:p w14:paraId="0CE14C61" w14:textId="77777777" w:rsidR="009F3813" w:rsidRPr="008B4153" w:rsidRDefault="009F3813" w:rsidP="00AA0E13"/>
        </w:tc>
      </w:tr>
      <w:tr w:rsidR="008B4153" w:rsidRPr="008B4153" w14:paraId="26AAAFE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437E2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4C2A56" w14:textId="77777777" w:rsidR="009F3813" w:rsidRPr="008B4153" w:rsidRDefault="009F3813" w:rsidP="00AA0E13">
            <w:r w:rsidRPr="008B4153">
              <w:t>8201971</w:t>
            </w:r>
          </w:p>
        </w:tc>
        <w:tc>
          <w:tcPr>
            <w:tcW w:w="1338" w:type="pct"/>
            <w:tcBorders>
              <w:top w:val="single" w:sz="4" w:space="0" w:color="auto"/>
              <w:left w:val="nil"/>
              <w:bottom w:val="single" w:sz="4" w:space="0" w:color="auto"/>
              <w:right w:val="single" w:sz="4" w:space="0" w:color="auto"/>
            </w:tcBorders>
            <w:shd w:val="clear" w:color="auto" w:fill="auto"/>
            <w:vAlign w:val="center"/>
          </w:tcPr>
          <w:p w14:paraId="2101029B" w14:textId="77777777" w:rsidR="009F3813" w:rsidRPr="008B4153" w:rsidRDefault="009F3813" w:rsidP="00AA0E13">
            <w:r w:rsidRPr="008B4153">
              <w:t>Štampana ploča za napajanje</w:t>
            </w:r>
          </w:p>
        </w:tc>
        <w:tc>
          <w:tcPr>
            <w:tcW w:w="729" w:type="pct"/>
          </w:tcPr>
          <w:p w14:paraId="3ECDB439" w14:textId="77777777" w:rsidR="009F3813" w:rsidRPr="008B4153" w:rsidRDefault="009F3813" w:rsidP="00AA0E13"/>
        </w:tc>
        <w:tc>
          <w:tcPr>
            <w:tcW w:w="509" w:type="pct"/>
          </w:tcPr>
          <w:p w14:paraId="7487C638" w14:textId="77777777" w:rsidR="009F3813" w:rsidRPr="008B4153" w:rsidRDefault="009F3813" w:rsidP="00AA0E13"/>
        </w:tc>
        <w:tc>
          <w:tcPr>
            <w:tcW w:w="525" w:type="pct"/>
          </w:tcPr>
          <w:p w14:paraId="17CC588B" w14:textId="77777777" w:rsidR="009F3813" w:rsidRPr="008B4153" w:rsidRDefault="009F3813" w:rsidP="00AA0E13"/>
        </w:tc>
        <w:tc>
          <w:tcPr>
            <w:tcW w:w="525" w:type="pct"/>
          </w:tcPr>
          <w:p w14:paraId="156D8C43" w14:textId="77777777" w:rsidR="009F3813" w:rsidRPr="008B4153" w:rsidRDefault="009F3813" w:rsidP="00AA0E13"/>
        </w:tc>
      </w:tr>
      <w:tr w:rsidR="008B4153" w:rsidRPr="008B4153" w14:paraId="0CD3A73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D2BB27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69A4B8" w14:textId="77777777" w:rsidR="009F3813" w:rsidRPr="008B4153" w:rsidRDefault="009F3813" w:rsidP="00AA0E13">
            <w:r w:rsidRPr="008B4153">
              <w:t>8202081</w:t>
            </w:r>
          </w:p>
        </w:tc>
        <w:tc>
          <w:tcPr>
            <w:tcW w:w="1338" w:type="pct"/>
            <w:tcBorders>
              <w:top w:val="single" w:sz="4" w:space="0" w:color="auto"/>
              <w:left w:val="nil"/>
              <w:bottom w:val="single" w:sz="4" w:space="0" w:color="auto"/>
              <w:right w:val="single" w:sz="4" w:space="0" w:color="auto"/>
            </w:tcBorders>
            <w:shd w:val="clear" w:color="auto" w:fill="auto"/>
            <w:vAlign w:val="center"/>
          </w:tcPr>
          <w:p w14:paraId="3FE0F080" w14:textId="77777777" w:rsidR="009F3813" w:rsidRPr="008B4153" w:rsidRDefault="009F3813" w:rsidP="00AA0E13">
            <w:r w:rsidRPr="008B4153">
              <w:t>Štampana ploča</w:t>
            </w:r>
          </w:p>
        </w:tc>
        <w:tc>
          <w:tcPr>
            <w:tcW w:w="729" w:type="pct"/>
          </w:tcPr>
          <w:p w14:paraId="3377272E" w14:textId="77777777" w:rsidR="009F3813" w:rsidRPr="008B4153" w:rsidRDefault="009F3813" w:rsidP="00AA0E13"/>
        </w:tc>
        <w:tc>
          <w:tcPr>
            <w:tcW w:w="509" w:type="pct"/>
          </w:tcPr>
          <w:p w14:paraId="7D26F0E4" w14:textId="77777777" w:rsidR="009F3813" w:rsidRPr="008B4153" w:rsidRDefault="009F3813" w:rsidP="00AA0E13"/>
        </w:tc>
        <w:tc>
          <w:tcPr>
            <w:tcW w:w="525" w:type="pct"/>
          </w:tcPr>
          <w:p w14:paraId="59F44B38" w14:textId="77777777" w:rsidR="009F3813" w:rsidRPr="008B4153" w:rsidRDefault="009F3813" w:rsidP="00AA0E13"/>
        </w:tc>
        <w:tc>
          <w:tcPr>
            <w:tcW w:w="525" w:type="pct"/>
          </w:tcPr>
          <w:p w14:paraId="0BF68EDF" w14:textId="77777777" w:rsidR="009F3813" w:rsidRPr="008B4153" w:rsidRDefault="009F3813" w:rsidP="00AA0E13"/>
        </w:tc>
      </w:tr>
      <w:tr w:rsidR="008B4153" w:rsidRPr="008B4153" w14:paraId="29B2DCD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EC327F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E15560" w14:textId="77777777" w:rsidR="009F3813" w:rsidRPr="008B4153" w:rsidRDefault="009F3813" w:rsidP="00AA0E13">
            <w:r w:rsidRPr="008B4153">
              <w:t>8402745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294F627" w14:textId="77777777" w:rsidR="009F3813" w:rsidRPr="008B4153" w:rsidRDefault="009F3813" w:rsidP="00AA0E13">
            <w:r w:rsidRPr="008B4153">
              <w:t>Regulator pritiska</w:t>
            </w:r>
          </w:p>
        </w:tc>
        <w:tc>
          <w:tcPr>
            <w:tcW w:w="729" w:type="pct"/>
          </w:tcPr>
          <w:p w14:paraId="37B40B70" w14:textId="77777777" w:rsidR="009F3813" w:rsidRPr="008B4153" w:rsidRDefault="009F3813" w:rsidP="00AA0E13"/>
        </w:tc>
        <w:tc>
          <w:tcPr>
            <w:tcW w:w="509" w:type="pct"/>
          </w:tcPr>
          <w:p w14:paraId="1127964A" w14:textId="77777777" w:rsidR="009F3813" w:rsidRPr="008B4153" w:rsidRDefault="009F3813" w:rsidP="00AA0E13"/>
        </w:tc>
        <w:tc>
          <w:tcPr>
            <w:tcW w:w="525" w:type="pct"/>
          </w:tcPr>
          <w:p w14:paraId="36BD5D1D" w14:textId="77777777" w:rsidR="009F3813" w:rsidRPr="008B4153" w:rsidRDefault="009F3813" w:rsidP="00AA0E13"/>
        </w:tc>
        <w:tc>
          <w:tcPr>
            <w:tcW w:w="525" w:type="pct"/>
          </w:tcPr>
          <w:p w14:paraId="19A9FF46" w14:textId="77777777" w:rsidR="009F3813" w:rsidRPr="008B4153" w:rsidRDefault="009F3813" w:rsidP="00AA0E13"/>
        </w:tc>
      </w:tr>
      <w:tr w:rsidR="008B4153" w:rsidRPr="008B4153" w14:paraId="2B11C2D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DCE4D9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826F04" w14:textId="77777777" w:rsidR="009F3813" w:rsidRPr="008B4153" w:rsidRDefault="009F3813" w:rsidP="00AA0E13">
            <w:r w:rsidRPr="008B4153">
              <w:t>8402868</w:t>
            </w:r>
          </w:p>
        </w:tc>
        <w:tc>
          <w:tcPr>
            <w:tcW w:w="1338" w:type="pct"/>
            <w:tcBorders>
              <w:top w:val="single" w:sz="4" w:space="0" w:color="auto"/>
              <w:left w:val="nil"/>
              <w:bottom w:val="single" w:sz="4" w:space="0" w:color="auto"/>
              <w:right w:val="single" w:sz="4" w:space="0" w:color="auto"/>
            </w:tcBorders>
            <w:shd w:val="clear" w:color="auto" w:fill="auto"/>
            <w:vAlign w:val="center"/>
          </w:tcPr>
          <w:p w14:paraId="6CE9E742" w14:textId="77777777" w:rsidR="009F3813" w:rsidRPr="008B4153" w:rsidRDefault="009F3813" w:rsidP="00AA0E13">
            <w:r w:rsidRPr="008B4153">
              <w:t>Bakterijski filter</w:t>
            </w:r>
          </w:p>
        </w:tc>
        <w:tc>
          <w:tcPr>
            <w:tcW w:w="729" w:type="pct"/>
          </w:tcPr>
          <w:p w14:paraId="6459C416" w14:textId="77777777" w:rsidR="009F3813" w:rsidRPr="008B4153" w:rsidRDefault="009F3813" w:rsidP="00AA0E13"/>
        </w:tc>
        <w:tc>
          <w:tcPr>
            <w:tcW w:w="509" w:type="pct"/>
          </w:tcPr>
          <w:p w14:paraId="62C47C99" w14:textId="77777777" w:rsidR="009F3813" w:rsidRPr="008B4153" w:rsidRDefault="009F3813" w:rsidP="00AA0E13"/>
        </w:tc>
        <w:tc>
          <w:tcPr>
            <w:tcW w:w="525" w:type="pct"/>
          </w:tcPr>
          <w:p w14:paraId="26ECD60C" w14:textId="77777777" w:rsidR="009F3813" w:rsidRPr="008B4153" w:rsidRDefault="009F3813" w:rsidP="00AA0E13"/>
        </w:tc>
        <w:tc>
          <w:tcPr>
            <w:tcW w:w="525" w:type="pct"/>
          </w:tcPr>
          <w:p w14:paraId="66DC4361" w14:textId="77777777" w:rsidR="009F3813" w:rsidRPr="008B4153" w:rsidRDefault="009F3813" w:rsidP="00AA0E13"/>
        </w:tc>
      </w:tr>
      <w:tr w:rsidR="008B4153" w:rsidRPr="008B4153" w14:paraId="389AB15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36CB3C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3ACFC8" w14:textId="77777777" w:rsidR="009F3813" w:rsidRPr="008B4153" w:rsidRDefault="009F3813" w:rsidP="00AA0E13">
            <w:r w:rsidRPr="008B4153">
              <w:t>8410929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4225B7" w14:textId="77777777" w:rsidR="009F3813" w:rsidRPr="008B4153" w:rsidRDefault="009F3813" w:rsidP="00AA0E13">
            <w:pPr>
              <w:rPr>
                <w:lang w:val="de-DE"/>
              </w:rPr>
            </w:pPr>
            <w:r w:rsidRPr="008B4153">
              <w:rPr>
                <w:lang w:val="de-DE"/>
              </w:rPr>
              <w:t>Crevo za merenje protoka/2 kom</w:t>
            </w:r>
          </w:p>
        </w:tc>
        <w:tc>
          <w:tcPr>
            <w:tcW w:w="729" w:type="pct"/>
          </w:tcPr>
          <w:p w14:paraId="1FADB333" w14:textId="77777777" w:rsidR="009F3813" w:rsidRPr="008B4153" w:rsidRDefault="009F3813" w:rsidP="00AA0E13">
            <w:pPr>
              <w:rPr>
                <w:lang w:val="de-DE"/>
              </w:rPr>
            </w:pPr>
          </w:p>
        </w:tc>
        <w:tc>
          <w:tcPr>
            <w:tcW w:w="509" w:type="pct"/>
          </w:tcPr>
          <w:p w14:paraId="65C07D92" w14:textId="77777777" w:rsidR="009F3813" w:rsidRPr="008B4153" w:rsidRDefault="009F3813" w:rsidP="00AA0E13">
            <w:pPr>
              <w:rPr>
                <w:lang w:val="de-DE"/>
              </w:rPr>
            </w:pPr>
          </w:p>
        </w:tc>
        <w:tc>
          <w:tcPr>
            <w:tcW w:w="525" w:type="pct"/>
          </w:tcPr>
          <w:p w14:paraId="249E4646" w14:textId="77777777" w:rsidR="009F3813" w:rsidRPr="008B4153" w:rsidRDefault="009F3813" w:rsidP="00AA0E13">
            <w:pPr>
              <w:rPr>
                <w:lang w:val="de-DE"/>
              </w:rPr>
            </w:pPr>
          </w:p>
        </w:tc>
        <w:tc>
          <w:tcPr>
            <w:tcW w:w="525" w:type="pct"/>
          </w:tcPr>
          <w:p w14:paraId="66FAA50C" w14:textId="77777777" w:rsidR="009F3813" w:rsidRPr="008B4153" w:rsidRDefault="009F3813" w:rsidP="00AA0E13">
            <w:pPr>
              <w:rPr>
                <w:lang w:val="de-DE"/>
              </w:rPr>
            </w:pPr>
          </w:p>
        </w:tc>
      </w:tr>
      <w:tr w:rsidR="008B4153" w:rsidRPr="008B4153" w14:paraId="6B372AF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1928411"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E146C3" w14:textId="77777777" w:rsidR="009F3813" w:rsidRPr="008B4153" w:rsidRDefault="009F3813" w:rsidP="00AA0E13">
            <w:r w:rsidRPr="008B4153">
              <w:t>8603695</w:t>
            </w:r>
          </w:p>
        </w:tc>
        <w:tc>
          <w:tcPr>
            <w:tcW w:w="1338" w:type="pct"/>
            <w:tcBorders>
              <w:top w:val="single" w:sz="4" w:space="0" w:color="auto"/>
              <w:left w:val="nil"/>
              <w:bottom w:val="single" w:sz="4" w:space="0" w:color="auto"/>
              <w:right w:val="single" w:sz="4" w:space="0" w:color="auto"/>
            </w:tcBorders>
            <w:shd w:val="clear" w:color="auto" w:fill="auto"/>
            <w:vAlign w:val="center"/>
          </w:tcPr>
          <w:p w14:paraId="39645E5D" w14:textId="77777777" w:rsidR="009F3813" w:rsidRPr="008B4153" w:rsidRDefault="009F3813" w:rsidP="00AA0E13">
            <w:r w:rsidRPr="008B4153">
              <w:t>Sigurnosni kontrolni ventil</w:t>
            </w:r>
          </w:p>
        </w:tc>
        <w:tc>
          <w:tcPr>
            <w:tcW w:w="729" w:type="pct"/>
          </w:tcPr>
          <w:p w14:paraId="5A84E01D" w14:textId="77777777" w:rsidR="009F3813" w:rsidRPr="008B4153" w:rsidRDefault="009F3813" w:rsidP="00AA0E13"/>
        </w:tc>
        <w:tc>
          <w:tcPr>
            <w:tcW w:w="509" w:type="pct"/>
          </w:tcPr>
          <w:p w14:paraId="36969991" w14:textId="77777777" w:rsidR="009F3813" w:rsidRPr="008B4153" w:rsidRDefault="009F3813" w:rsidP="00AA0E13"/>
        </w:tc>
        <w:tc>
          <w:tcPr>
            <w:tcW w:w="525" w:type="pct"/>
          </w:tcPr>
          <w:p w14:paraId="4A8E3222" w14:textId="77777777" w:rsidR="009F3813" w:rsidRPr="008B4153" w:rsidRDefault="009F3813" w:rsidP="00AA0E13"/>
        </w:tc>
        <w:tc>
          <w:tcPr>
            <w:tcW w:w="525" w:type="pct"/>
          </w:tcPr>
          <w:p w14:paraId="4C260FC1" w14:textId="77777777" w:rsidR="009F3813" w:rsidRPr="008B4153" w:rsidRDefault="009F3813" w:rsidP="00AA0E13"/>
        </w:tc>
      </w:tr>
      <w:tr w:rsidR="008B4153" w:rsidRPr="008B4153" w14:paraId="7BE339B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E77327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D90EF8" w14:textId="77777777" w:rsidR="009F3813" w:rsidRPr="008B4153" w:rsidRDefault="009F3813" w:rsidP="00AA0E13">
            <w:r w:rsidRPr="008B4153">
              <w:t>8604228</w:t>
            </w:r>
          </w:p>
        </w:tc>
        <w:tc>
          <w:tcPr>
            <w:tcW w:w="1338" w:type="pct"/>
            <w:tcBorders>
              <w:top w:val="single" w:sz="4" w:space="0" w:color="auto"/>
              <w:left w:val="nil"/>
              <w:bottom w:val="single" w:sz="4" w:space="0" w:color="auto"/>
              <w:right w:val="single" w:sz="4" w:space="0" w:color="auto"/>
            </w:tcBorders>
            <w:shd w:val="clear" w:color="auto" w:fill="auto"/>
            <w:vAlign w:val="center"/>
          </w:tcPr>
          <w:p w14:paraId="0B204253" w14:textId="77777777" w:rsidR="009F3813" w:rsidRPr="008B4153" w:rsidRDefault="009F3813" w:rsidP="00AA0E13">
            <w:r w:rsidRPr="008B4153">
              <w:t>Motor sa osovinom</w:t>
            </w:r>
          </w:p>
        </w:tc>
        <w:tc>
          <w:tcPr>
            <w:tcW w:w="729" w:type="pct"/>
          </w:tcPr>
          <w:p w14:paraId="6F9D11C9" w14:textId="77777777" w:rsidR="009F3813" w:rsidRPr="008B4153" w:rsidRDefault="009F3813" w:rsidP="00AA0E13"/>
        </w:tc>
        <w:tc>
          <w:tcPr>
            <w:tcW w:w="509" w:type="pct"/>
          </w:tcPr>
          <w:p w14:paraId="77C04F97" w14:textId="77777777" w:rsidR="009F3813" w:rsidRPr="008B4153" w:rsidRDefault="009F3813" w:rsidP="00AA0E13"/>
        </w:tc>
        <w:tc>
          <w:tcPr>
            <w:tcW w:w="525" w:type="pct"/>
          </w:tcPr>
          <w:p w14:paraId="27BA5290" w14:textId="77777777" w:rsidR="009F3813" w:rsidRPr="008B4153" w:rsidRDefault="009F3813" w:rsidP="00AA0E13"/>
        </w:tc>
        <w:tc>
          <w:tcPr>
            <w:tcW w:w="525" w:type="pct"/>
          </w:tcPr>
          <w:p w14:paraId="31FE17C9" w14:textId="77777777" w:rsidR="009F3813" w:rsidRPr="008B4153" w:rsidRDefault="009F3813" w:rsidP="00AA0E13"/>
        </w:tc>
      </w:tr>
      <w:tr w:rsidR="008B4153" w:rsidRPr="008B4153" w14:paraId="36AF9A7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729BDB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6074D7" w14:textId="77777777" w:rsidR="009F3813" w:rsidRPr="008B4153" w:rsidRDefault="009F3813" w:rsidP="00AA0E13">
            <w:r w:rsidRPr="008B4153">
              <w:t>8604344</w:t>
            </w:r>
          </w:p>
        </w:tc>
        <w:tc>
          <w:tcPr>
            <w:tcW w:w="1338" w:type="pct"/>
            <w:tcBorders>
              <w:top w:val="single" w:sz="4" w:space="0" w:color="auto"/>
              <w:left w:val="nil"/>
              <w:bottom w:val="single" w:sz="4" w:space="0" w:color="auto"/>
              <w:right w:val="single" w:sz="4" w:space="0" w:color="auto"/>
            </w:tcBorders>
            <w:shd w:val="clear" w:color="auto" w:fill="auto"/>
            <w:vAlign w:val="center"/>
          </w:tcPr>
          <w:p w14:paraId="4A6F4800" w14:textId="77777777" w:rsidR="009F3813" w:rsidRPr="008B4153" w:rsidRDefault="009F3813" w:rsidP="00AA0E13">
            <w:r w:rsidRPr="008B4153">
              <w:t>Metalni prsten</w:t>
            </w:r>
          </w:p>
        </w:tc>
        <w:tc>
          <w:tcPr>
            <w:tcW w:w="729" w:type="pct"/>
          </w:tcPr>
          <w:p w14:paraId="2A2A176C" w14:textId="77777777" w:rsidR="009F3813" w:rsidRPr="008B4153" w:rsidRDefault="009F3813" w:rsidP="00AA0E13"/>
        </w:tc>
        <w:tc>
          <w:tcPr>
            <w:tcW w:w="509" w:type="pct"/>
          </w:tcPr>
          <w:p w14:paraId="2BD14188" w14:textId="77777777" w:rsidR="009F3813" w:rsidRPr="008B4153" w:rsidRDefault="009F3813" w:rsidP="00AA0E13"/>
        </w:tc>
        <w:tc>
          <w:tcPr>
            <w:tcW w:w="525" w:type="pct"/>
          </w:tcPr>
          <w:p w14:paraId="15CBDA32" w14:textId="77777777" w:rsidR="009F3813" w:rsidRPr="008B4153" w:rsidRDefault="009F3813" w:rsidP="00AA0E13"/>
        </w:tc>
        <w:tc>
          <w:tcPr>
            <w:tcW w:w="525" w:type="pct"/>
          </w:tcPr>
          <w:p w14:paraId="487E7732" w14:textId="77777777" w:rsidR="009F3813" w:rsidRPr="008B4153" w:rsidRDefault="009F3813" w:rsidP="00AA0E13"/>
        </w:tc>
      </w:tr>
      <w:tr w:rsidR="008B4153" w:rsidRPr="008B4153" w14:paraId="3521D3D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9C6D21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7712BA" w14:textId="77777777" w:rsidR="009F3813" w:rsidRPr="008B4153" w:rsidRDefault="009F3813" w:rsidP="00AA0E13">
            <w:r w:rsidRPr="008B4153">
              <w:t>8604607</w:t>
            </w:r>
          </w:p>
        </w:tc>
        <w:tc>
          <w:tcPr>
            <w:tcW w:w="1338" w:type="pct"/>
            <w:tcBorders>
              <w:top w:val="single" w:sz="4" w:space="0" w:color="auto"/>
              <w:left w:val="nil"/>
              <w:bottom w:val="single" w:sz="4" w:space="0" w:color="auto"/>
              <w:right w:val="single" w:sz="4" w:space="0" w:color="auto"/>
            </w:tcBorders>
            <w:shd w:val="clear" w:color="auto" w:fill="auto"/>
            <w:vAlign w:val="center"/>
          </w:tcPr>
          <w:p w14:paraId="121636E6" w14:textId="77777777" w:rsidR="009F3813" w:rsidRPr="008B4153" w:rsidRDefault="009F3813" w:rsidP="00AA0E13">
            <w:r w:rsidRPr="008B4153">
              <w:t>Modul mreznog pretvaraca</w:t>
            </w:r>
          </w:p>
        </w:tc>
        <w:tc>
          <w:tcPr>
            <w:tcW w:w="729" w:type="pct"/>
          </w:tcPr>
          <w:p w14:paraId="7944DA69" w14:textId="77777777" w:rsidR="009F3813" w:rsidRPr="008B4153" w:rsidRDefault="009F3813" w:rsidP="00AA0E13"/>
        </w:tc>
        <w:tc>
          <w:tcPr>
            <w:tcW w:w="509" w:type="pct"/>
          </w:tcPr>
          <w:p w14:paraId="617BEB93" w14:textId="77777777" w:rsidR="009F3813" w:rsidRPr="008B4153" w:rsidRDefault="009F3813" w:rsidP="00AA0E13"/>
        </w:tc>
        <w:tc>
          <w:tcPr>
            <w:tcW w:w="525" w:type="pct"/>
          </w:tcPr>
          <w:p w14:paraId="6A0942C9" w14:textId="77777777" w:rsidR="009F3813" w:rsidRPr="008B4153" w:rsidRDefault="009F3813" w:rsidP="00AA0E13"/>
        </w:tc>
        <w:tc>
          <w:tcPr>
            <w:tcW w:w="525" w:type="pct"/>
          </w:tcPr>
          <w:p w14:paraId="005417CD" w14:textId="77777777" w:rsidR="009F3813" w:rsidRPr="008B4153" w:rsidRDefault="009F3813" w:rsidP="00AA0E13"/>
        </w:tc>
      </w:tr>
      <w:tr w:rsidR="008B4153" w:rsidRPr="008B4153" w14:paraId="6601B11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C893B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D75C3F" w14:textId="77777777" w:rsidR="009F3813" w:rsidRPr="008B4153" w:rsidRDefault="009F3813" w:rsidP="00AA0E13">
            <w:r w:rsidRPr="008B4153">
              <w:t>8606055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AFAC077" w14:textId="77777777" w:rsidR="009F3813" w:rsidRPr="008B4153" w:rsidRDefault="009F3813" w:rsidP="00AA0E13">
            <w:r w:rsidRPr="008B4153">
              <w:t>Kućište O2 senzora</w:t>
            </w:r>
          </w:p>
        </w:tc>
        <w:tc>
          <w:tcPr>
            <w:tcW w:w="729" w:type="pct"/>
          </w:tcPr>
          <w:p w14:paraId="60B67E6E" w14:textId="77777777" w:rsidR="009F3813" w:rsidRPr="008B4153" w:rsidRDefault="009F3813" w:rsidP="00AA0E13"/>
        </w:tc>
        <w:tc>
          <w:tcPr>
            <w:tcW w:w="509" w:type="pct"/>
          </w:tcPr>
          <w:p w14:paraId="541D1CB3" w14:textId="77777777" w:rsidR="009F3813" w:rsidRPr="008B4153" w:rsidRDefault="009F3813" w:rsidP="00AA0E13"/>
        </w:tc>
        <w:tc>
          <w:tcPr>
            <w:tcW w:w="525" w:type="pct"/>
          </w:tcPr>
          <w:p w14:paraId="7BE2D797" w14:textId="77777777" w:rsidR="009F3813" w:rsidRPr="008B4153" w:rsidRDefault="009F3813" w:rsidP="00AA0E13"/>
        </w:tc>
        <w:tc>
          <w:tcPr>
            <w:tcW w:w="525" w:type="pct"/>
          </w:tcPr>
          <w:p w14:paraId="4875B085" w14:textId="77777777" w:rsidR="009F3813" w:rsidRPr="008B4153" w:rsidRDefault="009F3813" w:rsidP="00AA0E13"/>
        </w:tc>
      </w:tr>
      <w:tr w:rsidR="008B4153" w:rsidRPr="008B4153" w14:paraId="77BF6CE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9F4745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0CA8E" w14:textId="77777777" w:rsidR="009F3813" w:rsidRPr="008B4153" w:rsidRDefault="009F3813" w:rsidP="00AA0E13">
            <w:r w:rsidRPr="008B4153">
              <w:t>2M85034</w:t>
            </w:r>
          </w:p>
        </w:tc>
        <w:tc>
          <w:tcPr>
            <w:tcW w:w="1338" w:type="pct"/>
            <w:tcBorders>
              <w:top w:val="single" w:sz="4" w:space="0" w:color="auto"/>
              <w:left w:val="nil"/>
              <w:bottom w:val="single" w:sz="4" w:space="0" w:color="auto"/>
              <w:right w:val="single" w:sz="4" w:space="0" w:color="auto"/>
            </w:tcBorders>
            <w:shd w:val="clear" w:color="auto" w:fill="auto"/>
            <w:vAlign w:val="center"/>
          </w:tcPr>
          <w:p w14:paraId="1F07A153" w14:textId="77777777" w:rsidR="009F3813" w:rsidRPr="008B4153" w:rsidRDefault="009F3813" w:rsidP="00AA0E13">
            <w:r w:rsidRPr="008B4153">
              <w:t>Prigušivač zvuka</w:t>
            </w:r>
          </w:p>
        </w:tc>
        <w:tc>
          <w:tcPr>
            <w:tcW w:w="729" w:type="pct"/>
          </w:tcPr>
          <w:p w14:paraId="02C4AAAC" w14:textId="77777777" w:rsidR="009F3813" w:rsidRPr="008B4153" w:rsidRDefault="009F3813" w:rsidP="00AA0E13"/>
        </w:tc>
        <w:tc>
          <w:tcPr>
            <w:tcW w:w="509" w:type="pct"/>
          </w:tcPr>
          <w:p w14:paraId="4DD440D4" w14:textId="77777777" w:rsidR="009F3813" w:rsidRPr="008B4153" w:rsidRDefault="009F3813" w:rsidP="00AA0E13"/>
        </w:tc>
        <w:tc>
          <w:tcPr>
            <w:tcW w:w="525" w:type="pct"/>
          </w:tcPr>
          <w:p w14:paraId="62C7F5A2" w14:textId="77777777" w:rsidR="009F3813" w:rsidRPr="008B4153" w:rsidRDefault="009F3813" w:rsidP="00AA0E13"/>
        </w:tc>
        <w:tc>
          <w:tcPr>
            <w:tcW w:w="525" w:type="pct"/>
          </w:tcPr>
          <w:p w14:paraId="2C2738EB" w14:textId="77777777" w:rsidR="009F3813" w:rsidRPr="008B4153" w:rsidRDefault="009F3813" w:rsidP="00AA0E13"/>
        </w:tc>
      </w:tr>
      <w:tr w:rsidR="008B4153" w:rsidRPr="008B4153" w14:paraId="00D43BA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5C0E7F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8F4AFD" w14:textId="77777777" w:rsidR="009F3813" w:rsidRPr="008B4153" w:rsidRDefault="009F3813" w:rsidP="00AA0E13">
            <w:r w:rsidRPr="008B4153">
              <w:t>2M50039</w:t>
            </w:r>
          </w:p>
        </w:tc>
        <w:tc>
          <w:tcPr>
            <w:tcW w:w="1338" w:type="pct"/>
            <w:tcBorders>
              <w:top w:val="single" w:sz="4" w:space="0" w:color="auto"/>
              <w:left w:val="nil"/>
              <w:bottom w:val="single" w:sz="4" w:space="0" w:color="auto"/>
              <w:right w:val="single" w:sz="4" w:space="0" w:color="auto"/>
            </w:tcBorders>
            <w:shd w:val="clear" w:color="auto" w:fill="auto"/>
            <w:vAlign w:val="center"/>
          </w:tcPr>
          <w:p w14:paraId="183CB377" w14:textId="77777777" w:rsidR="009F3813" w:rsidRPr="008B4153" w:rsidRDefault="009F3813" w:rsidP="00AA0E13">
            <w:r w:rsidRPr="008B4153">
              <w:t>Konektor</w:t>
            </w:r>
          </w:p>
        </w:tc>
        <w:tc>
          <w:tcPr>
            <w:tcW w:w="729" w:type="pct"/>
          </w:tcPr>
          <w:p w14:paraId="6BBD90C1" w14:textId="77777777" w:rsidR="009F3813" w:rsidRPr="008B4153" w:rsidRDefault="009F3813" w:rsidP="00AA0E13"/>
        </w:tc>
        <w:tc>
          <w:tcPr>
            <w:tcW w:w="509" w:type="pct"/>
          </w:tcPr>
          <w:p w14:paraId="6267229D" w14:textId="77777777" w:rsidR="009F3813" w:rsidRPr="008B4153" w:rsidRDefault="009F3813" w:rsidP="00AA0E13"/>
        </w:tc>
        <w:tc>
          <w:tcPr>
            <w:tcW w:w="525" w:type="pct"/>
          </w:tcPr>
          <w:p w14:paraId="29A7CD75" w14:textId="77777777" w:rsidR="009F3813" w:rsidRPr="008B4153" w:rsidRDefault="009F3813" w:rsidP="00AA0E13"/>
        </w:tc>
        <w:tc>
          <w:tcPr>
            <w:tcW w:w="525" w:type="pct"/>
          </w:tcPr>
          <w:p w14:paraId="2581D4FA" w14:textId="77777777" w:rsidR="009F3813" w:rsidRPr="008B4153" w:rsidRDefault="009F3813" w:rsidP="00AA0E13"/>
        </w:tc>
      </w:tr>
      <w:tr w:rsidR="008B4153" w:rsidRPr="008B4153" w14:paraId="7CADC6E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900944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44A315" w14:textId="77777777" w:rsidR="009F3813" w:rsidRPr="008B4153" w:rsidRDefault="009F3813" w:rsidP="00AA0E13">
            <w:r w:rsidRPr="008B4153">
              <w:t>M09230</w:t>
            </w:r>
          </w:p>
        </w:tc>
        <w:tc>
          <w:tcPr>
            <w:tcW w:w="1338" w:type="pct"/>
            <w:tcBorders>
              <w:top w:val="single" w:sz="4" w:space="0" w:color="auto"/>
              <w:left w:val="nil"/>
              <w:bottom w:val="single" w:sz="4" w:space="0" w:color="auto"/>
              <w:right w:val="single" w:sz="4" w:space="0" w:color="auto"/>
            </w:tcBorders>
            <w:shd w:val="clear" w:color="auto" w:fill="auto"/>
            <w:vAlign w:val="center"/>
          </w:tcPr>
          <w:p w14:paraId="223152A5" w14:textId="77777777" w:rsidR="009F3813" w:rsidRPr="008B4153" w:rsidRDefault="009F3813" w:rsidP="00AA0E13">
            <w:r w:rsidRPr="008B4153">
              <w:t>Kapa ekspiracionog ventila</w:t>
            </w:r>
          </w:p>
        </w:tc>
        <w:tc>
          <w:tcPr>
            <w:tcW w:w="729" w:type="pct"/>
          </w:tcPr>
          <w:p w14:paraId="593C3AA3" w14:textId="77777777" w:rsidR="009F3813" w:rsidRPr="008B4153" w:rsidRDefault="009F3813" w:rsidP="00AA0E13"/>
        </w:tc>
        <w:tc>
          <w:tcPr>
            <w:tcW w:w="509" w:type="pct"/>
          </w:tcPr>
          <w:p w14:paraId="76A26FFB" w14:textId="77777777" w:rsidR="009F3813" w:rsidRPr="008B4153" w:rsidRDefault="009F3813" w:rsidP="00AA0E13"/>
        </w:tc>
        <w:tc>
          <w:tcPr>
            <w:tcW w:w="525" w:type="pct"/>
          </w:tcPr>
          <w:p w14:paraId="50AED82F" w14:textId="77777777" w:rsidR="009F3813" w:rsidRPr="008B4153" w:rsidRDefault="009F3813" w:rsidP="00AA0E13"/>
        </w:tc>
        <w:tc>
          <w:tcPr>
            <w:tcW w:w="525" w:type="pct"/>
          </w:tcPr>
          <w:p w14:paraId="5EA86168" w14:textId="77777777" w:rsidR="009F3813" w:rsidRPr="008B4153" w:rsidRDefault="009F3813" w:rsidP="00AA0E13"/>
        </w:tc>
      </w:tr>
      <w:tr w:rsidR="008B4153" w:rsidRPr="008B4153" w14:paraId="07A54F9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1B5140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CEA86A" w14:textId="77777777" w:rsidR="009F3813" w:rsidRPr="008B4153" w:rsidRDefault="009F3813" w:rsidP="00AA0E13">
            <w:r w:rsidRPr="008B4153">
              <w:t>M21482</w:t>
            </w:r>
          </w:p>
        </w:tc>
        <w:tc>
          <w:tcPr>
            <w:tcW w:w="1338" w:type="pct"/>
            <w:tcBorders>
              <w:top w:val="single" w:sz="4" w:space="0" w:color="auto"/>
              <w:left w:val="nil"/>
              <w:bottom w:val="single" w:sz="4" w:space="0" w:color="auto"/>
              <w:right w:val="single" w:sz="4" w:space="0" w:color="auto"/>
            </w:tcBorders>
            <w:shd w:val="clear" w:color="auto" w:fill="auto"/>
            <w:vAlign w:val="center"/>
          </w:tcPr>
          <w:p w14:paraId="351FA9C0" w14:textId="77777777" w:rsidR="009F3813" w:rsidRPr="008B4153" w:rsidRDefault="009F3813" w:rsidP="00AA0E13">
            <w:r w:rsidRPr="008B4153">
              <w:t>CAP</w:t>
            </w:r>
          </w:p>
        </w:tc>
        <w:tc>
          <w:tcPr>
            <w:tcW w:w="729" w:type="pct"/>
          </w:tcPr>
          <w:p w14:paraId="1ABFE9EB" w14:textId="77777777" w:rsidR="009F3813" w:rsidRPr="008B4153" w:rsidRDefault="009F3813" w:rsidP="00AA0E13"/>
        </w:tc>
        <w:tc>
          <w:tcPr>
            <w:tcW w:w="509" w:type="pct"/>
          </w:tcPr>
          <w:p w14:paraId="4F7D9491" w14:textId="77777777" w:rsidR="009F3813" w:rsidRPr="008B4153" w:rsidRDefault="009F3813" w:rsidP="00AA0E13"/>
        </w:tc>
        <w:tc>
          <w:tcPr>
            <w:tcW w:w="525" w:type="pct"/>
          </w:tcPr>
          <w:p w14:paraId="1FB9615C" w14:textId="77777777" w:rsidR="009F3813" w:rsidRPr="008B4153" w:rsidRDefault="009F3813" w:rsidP="00AA0E13"/>
        </w:tc>
        <w:tc>
          <w:tcPr>
            <w:tcW w:w="525" w:type="pct"/>
          </w:tcPr>
          <w:p w14:paraId="25D8C25E" w14:textId="77777777" w:rsidR="009F3813" w:rsidRPr="008B4153" w:rsidRDefault="009F3813" w:rsidP="00AA0E13"/>
        </w:tc>
      </w:tr>
      <w:tr w:rsidR="008B4153" w:rsidRPr="008B4153" w14:paraId="131F2E9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BEC0E1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5F401" w14:textId="77777777" w:rsidR="009F3813" w:rsidRPr="008B4153" w:rsidRDefault="009F3813" w:rsidP="00AA0E13">
            <w:r w:rsidRPr="008B4153">
              <w:t>M21683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5CEAE3E" w14:textId="77777777" w:rsidR="009F3813" w:rsidRPr="008B4153" w:rsidRDefault="009F3813" w:rsidP="00AA0E13">
            <w:r w:rsidRPr="008B4153">
              <w:t>Sigurnosni ventil</w:t>
            </w:r>
          </w:p>
        </w:tc>
        <w:tc>
          <w:tcPr>
            <w:tcW w:w="729" w:type="pct"/>
          </w:tcPr>
          <w:p w14:paraId="44FF5F3C" w14:textId="77777777" w:rsidR="009F3813" w:rsidRPr="008B4153" w:rsidRDefault="009F3813" w:rsidP="00AA0E13"/>
        </w:tc>
        <w:tc>
          <w:tcPr>
            <w:tcW w:w="509" w:type="pct"/>
          </w:tcPr>
          <w:p w14:paraId="13F54B0E" w14:textId="77777777" w:rsidR="009F3813" w:rsidRPr="008B4153" w:rsidRDefault="009F3813" w:rsidP="00AA0E13"/>
        </w:tc>
        <w:tc>
          <w:tcPr>
            <w:tcW w:w="525" w:type="pct"/>
          </w:tcPr>
          <w:p w14:paraId="444D0BC9" w14:textId="77777777" w:rsidR="009F3813" w:rsidRPr="008B4153" w:rsidRDefault="009F3813" w:rsidP="00AA0E13"/>
        </w:tc>
        <w:tc>
          <w:tcPr>
            <w:tcW w:w="525" w:type="pct"/>
          </w:tcPr>
          <w:p w14:paraId="5ACA0498" w14:textId="77777777" w:rsidR="009F3813" w:rsidRPr="008B4153" w:rsidRDefault="009F3813" w:rsidP="00AA0E13"/>
        </w:tc>
      </w:tr>
      <w:tr w:rsidR="008B4153" w:rsidRPr="008B4153" w14:paraId="4550C3E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E4BE60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4355E" w14:textId="77777777" w:rsidR="009F3813" w:rsidRPr="008B4153" w:rsidRDefault="009F3813" w:rsidP="00AA0E13">
            <w:r w:rsidRPr="008B4153">
              <w:t>M25073</w:t>
            </w:r>
          </w:p>
        </w:tc>
        <w:tc>
          <w:tcPr>
            <w:tcW w:w="1338" w:type="pct"/>
            <w:tcBorders>
              <w:top w:val="single" w:sz="4" w:space="0" w:color="auto"/>
              <w:left w:val="nil"/>
              <w:bottom w:val="single" w:sz="4" w:space="0" w:color="auto"/>
              <w:right w:val="single" w:sz="4" w:space="0" w:color="auto"/>
            </w:tcBorders>
            <w:shd w:val="clear" w:color="auto" w:fill="auto"/>
            <w:vAlign w:val="center"/>
          </w:tcPr>
          <w:p w14:paraId="72403209" w14:textId="77777777" w:rsidR="009F3813" w:rsidRPr="008B4153" w:rsidRDefault="009F3813" w:rsidP="00AA0E13">
            <w:r w:rsidRPr="008B4153">
              <w:t>Pištaljka</w:t>
            </w:r>
          </w:p>
        </w:tc>
        <w:tc>
          <w:tcPr>
            <w:tcW w:w="729" w:type="pct"/>
          </w:tcPr>
          <w:p w14:paraId="23CC69C6" w14:textId="77777777" w:rsidR="009F3813" w:rsidRPr="008B4153" w:rsidRDefault="009F3813" w:rsidP="00AA0E13"/>
        </w:tc>
        <w:tc>
          <w:tcPr>
            <w:tcW w:w="509" w:type="pct"/>
          </w:tcPr>
          <w:p w14:paraId="740296FC" w14:textId="77777777" w:rsidR="009F3813" w:rsidRPr="008B4153" w:rsidRDefault="009F3813" w:rsidP="00AA0E13"/>
        </w:tc>
        <w:tc>
          <w:tcPr>
            <w:tcW w:w="525" w:type="pct"/>
          </w:tcPr>
          <w:p w14:paraId="22673B62" w14:textId="77777777" w:rsidR="009F3813" w:rsidRPr="008B4153" w:rsidRDefault="009F3813" w:rsidP="00AA0E13"/>
        </w:tc>
        <w:tc>
          <w:tcPr>
            <w:tcW w:w="525" w:type="pct"/>
          </w:tcPr>
          <w:p w14:paraId="6D5DDF69" w14:textId="77777777" w:rsidR="009F3813" w:rsidRPr="008B4153" w:rsidRDefault="009F3813" w:rsidP="00AA0E13"/>
        </w:tc>
      </w:tr>
      <w:tr w:rsidR="008B4153" w:rsidRPr="008B4153" w14:paraId="4259F51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678E31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DBA16" w14:textId="77777777" w:rsidR="009F3813" w:rsidRPr="008B4153" w:rsidRDefault="009F3813" w:rsidP="00AA0E13">
            <w:r w:rsidRPr="008B4153">
              <w:t>M30946</w:t>
            </w:r>
          </w:p>
        </w:tc>
        <w:tc>
          <w:tcPr>
            <w:tcW w:w="1338" w:type="pct"/>
            <w:tcBorders>
              <w:top w:val="single" w:sz="4" w:space="0" w:color="auto"/>
              <w:left w:val="nil"/>
              <w:bottom w:val="single" w:sz="4" w:space="0" w:color="auto"/>
              <w:right w:val="single" w:sz="4" w:space="0" w:color="auto"/>
            </w:tcBorders>
            <w:shd w:val="clear" w:color="auto" w:fill="auto"/>
            <w:vAlign w:val="center"/>
          </w:tcPr>
          <w:p w14:paraId="71C89CB4" w14:textId="77777777" w:rsidR="009F3813" w:rsidRPr="008B4153" w:rsidRDefault="009F3813" w:rsidP="00AA0E13">
            <w:r w:rsidRPr="008B4153">
              <w:t>Ugaona konekcija</w:t>
            </w:r>
          </w:p>
        </w:tc>
        <w:tc>
          <w:tcPr>
            <w:tcW w:w="729" w:type="pct"/>
          </w:tcPr>
          <w:p w14:paraId="3830A6DE" w14:textId="77777777" w:rsidR="009F3813" w:rsidRPr="008B4153" w:rsidRDefault="009F3813" w:rsidP="00AA0E13"/>
        </w:tc>
        <w:tc>
          <w:tcPr>
            <w:tcW w:w="509" w:type="pct"/>
          </w:tcPr>
          <w:p w14:paraId="3D7E67B1" w14:textId="77777777" w:rsidR="009F3813" w:rsidRPr="008B4153" w:rsidRDefault="009F3813" w:rsidP="00AA0E13"/>
        </w:tc>
        <w:tc>
          <w:tcPr>
            <w:tcW w:w="525" w:type="pct"/>
          </w:tcPr>
          <w:p w14:paraId="355CD15C" w14:textId="77777777" w:rsidR="009F3813" w:rsidRPr="008B4153" w:rsidRDefault="009F3813" w:rsidP="00AA0E13"/>
        </w:tc>
        <w:tc>
          <w:tcPr>
            <w:tcW w:w="525" w:type="pct"/>
          </w:tcPr>
          <w:p w14:paraId="44D88B04" w14:textId="77777777" w:rsidR="009F3813" w:rsidRPr="008B4153" w:rsidRDefault="009F3813" w:rsidP="00AA0E13"/>
        </w:tc>
      </w:tr>
      <w:tr w:rsidR="008B4153" w:rsidRPr="008B4153" w14:paraId="638BA41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01B542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7776B8" w14:textId="77777777" w:rsidR="009F3813" w:rsidRPr="008B4153" w:rsidRDefault="009F3813" w:rsidP="00AA0E13">
            <w:r w:rsidRPr="008B4153">
              <w:t>M32773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9122692" w14:textId="77777777" w:rsidR="009F3813" w:rsidRPr="008B4153" w:rsidRDefault="009F3813" w:rsidP="00AA0E13">
            <w:r w:rsidRPr="008B4153">
              <w:t>Sigurnosni ventil</w:t>
            </w:r>
          </w:p>
        </w:tc>
        <w:tc>
          <w:tcPr>
            <w:tcW w:w="729" w:type="pct"/>
          </w:tcPr>
          <w:p w14:paraId="685E6B94" w14:textId="77777777" w:rsidR="009F3813" w:rsidRPr="008B4153" w:rsidRDefault="009F3813" w:rsidP="00AA0E13"/>
        </w:tc>
        <w:tc>
          <w:tcPr>
            <w:tcW w:w="509" w:type="pct"/>
          </w:tcPr>
          <w:p w14:paraId="095203FB" w14:textId="77777777" w:rsidR="009F3813" w:rsidRPr="008B4153" w:rsidRDefault="009F3813" w:rsidP="00AA0E13"/>
        </w:tc>
        <w:tc>
          <w:tcPr>
            <w:tcW w:w="525" w:type="pct"/>
          </w:tcPr>
          <w:p w14:paraId="2A6F6749" w14:textId="77777777" w:rsidR="009F3813" w:rsidRPr="008B4153" w:rsidRDefault="009F3813" w:rsidP="00AA0E13"/>
        </w:tc>
        <w:tc>
          <w:tcPr>
            <w:tcW w:w="525" w:type="pct"/>
          </w:tcPr>
          <w:p w14:paraId="0EDA30B7" w14:textId="77777777" w:rsidR="009F3813" w:rsidRPr="008B4153" w:rsidRDefault="009F3813" w:rsidP="00AA0E13"/>
        </w:tc>
      </w:tr>
      <w:tr w:rsidR="008B4153" w:rsidRPr="008B4153" w14:paraId="0957E70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F23B8E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78B9D4" w14:textId="77777777" w:rsidR="009F3813" w:rsidRPr="008B4153" w:rsidRDefault="009F3813" w:rsidP="00AA0E13">
            <w:r w:rsidRPr="008B4153">
              <w:t>M32940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A7DB9ED" w14:textId="77777777" w:rsidR="009F3813" w:rsidRPr="008B4153" w:rsidRDefault="009F3813" w:rsidP="00AA0E13">
            <w:r w:rsidRPr="008B4153">
              <w:t>Blok za regulaciju protoka gasa</w:t>
            </w:r>
          </w:p>
        </w:tc>
        <w:tc>
          <w:tcPr>
            <w:tcW w:w="729" w:type="pct"/>
          </w:tcPr>
          <w:p w14:paraId="7452B6F9" w14:textId="77777777" w:rsidR="009F3813" w:rsidRPr="008B4153" w:rsidRDefault="009F3813" w:rsidP="00AA0E13"/>
        </w:tc>
        <w:tc>
          <w:tcPr>
            <w:tcW w:w="509" w:type="pct"/>
          </w:tcPr>
          <w:p w14:paraId="244274A8" w14:textId="77777777" w:rsidR="009F3813" w:rsidRPr="008B4153" w:rsidRDefault="009F3813" w:rsidP="00AA0E13"/>
        </w:tc>
        <w:tc>
          <w:tcPr>
            <w:tcW w:w="525" w:type="pct"/>
          </w:tcPr>
          <w:p w14:paraId="248210CC" w14:textId="77777777" w:rsidR="009F3813" w:rsidRPr="008B4153" w:rsidRDefault="009F3813" w:rsidP="00AA0E13"/>
        </w:tc>
        <w:tc>
          <w:tcPr>
            <w:tcW w:w="525" w:type="pct"/>
          </w:tcPr>
          <w:p w14:paraId="2CCB2BB1" w14:textId="77777777" w:rsidR="009F3813" w:rsidRPr="008B4153" w:rsidRDefault="009F3813" w:rsidP="00AA0E13"/>
        </w:tc>
      </w:tr>
      <w:tr w:rsidR="008B4153" w:rsidRPr="008B4153" w14:paraId="78538F2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C46436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944358" w14:textId="77777777" w:rsidR="009F3813" w:rsidRPr="008B4153" w:rsidRDefault="009F3813" w:rsidP="00AA0E13">
            <w:r w:rsidRPr="008B4153">
              <w:t>M09361</w:t>
            </w:r>
          </w:p>
        </w:tc>
        <w:tc>
          <w:tcPr>
            <w:tcW w:w="1338" w:type="pct"/>
            <w:tcBorders>
              <w:top w:val="single" w:sz="4" w:space="0" w:color="auto"/>
              <w:left w:val="nil"/>
              <w:bottom w:val="single" w:sz="4" w:space="0" w:color="auto"/>
              <w:right w:val="single" w:sz="4" w:space="0" w:color="auto"/>
            </w:tcBorders>
            <w:shd w:val="clear" w:color="auto" w:fill="auto"/>
            <w:vAlign w:val="center"/>
          </w:tcPr>
          <w:p w14:paraId="18E87604" w14:textId="77777777" w:rsidR="009F3813" w:rsidRPr="008B4153" w:rsidRDefault="009F3813" w:rsidP="00AA0E13">
            <w:r w:rsidRPr="008B4153">
              <w:t>Dihtung</w:t>
            </w:r>
          </w:p>
        </w:tc>
        <w:tc>
          <w:tcPr>
            <w:tcW w:w="729" w:type="pct"/>
          </w:tcPr>
          <w:p w14:paraId="29043246" w14:textId="77777777" w:rsidR="009F3813" w:rsidRPr="008B4153" w:rsidRDefault="009F3813" w:rsidP="00AA0E13"/>
        </w:tc>
        <w:tc>
          <w:tcPr>
            <w:tcW w:w="509" w:type="pct"/>
          </w:tcPr>
          <w:p w14:paraId="21097176" w14:textId="77777777" w:rsidR="009F3813" w:rsidRPr="008B4153" w:rsidRDefault="009F3813" w:rsidP="00AA0E13"/>
        </w:tc>
        <w:tc>
          <w:tcPr>
            <w:tcW w:w="525" w:type="pct"/>
          </w:tcPr>
          <w:p w14:paraId="02528108" w14:textId="77777777" w:rsidR="009F3813" w:rsidRPr="008B4153" w:rsidRDefault="009F3813" w:rsidP="00AA0E13"/>
        </w:tc>
        <w:tc>
          <w:tcPr>
            <w:tcW w:w="525" w:type="pct"/>
          </w:tcPr>
          <w:p w14:paraId="322CB61F" w14:textId="77777777" w:rsidR="009F3813" w:rsidRPr="008B4153" w:rsidRDefault="009F3813" w:rsidP="00AA0E13"/>
        </w:tc>
      </w:tr>
      <w:tr w:rsidR="008B4153" w:rsidRPr="008B4153" w14:paraId="369AAAE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8A82F2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6A100" w14:textId="77777777" w:rsidR="009F3813" w:rsidRPr="008B4153" w:rsidRDefault="009F3813" w:rsidP="00AA0E13">
            <w:r w:rsidRPr="008B4153">
              <w:t>M19241</w:t>
            </w:r>
          </w:p>
        </w:tc>
        <w:tc>
          <w:tcPr>
            <w:tcW w:w="1338" w:type="pct"/>
            <w:tcBorders>
              <w:top w:val="single" w:sz="4" w:space="0" w:color="auto"/>
              <w:left w:val="nil"/>
              <w:bottom w:val="single" w:sz="4" w:space="0" w:color="auto"/>
              <w:right w:val="single" w:sz="4" w:space="0" w:color="auto"/>
            </w:tcBorders>
            <w:shd w:val="clear" w:color="auto" w:fill="auto"/>
            <w:vAlign w:val="center"/>
          </w:tcPr>
          <w:p w14:paraId="0FFB33B3" w14:textId="77777777" w:rsidR="009F3813" w:rsidRPr="008B4153" w:rsidRDefault="009F3813" w:rsidP="00AA0E13">
            <w:r w:rsidRPr="008B4153">
              <w:t>Dihtung</w:t>
            </w:r>
          </w:p>
        </w:tc>
        <w:tc>
          <w:tcPr>
            <w:tcW w:w="729" w:type="pct"/>
          </w:tcPr>
          <w:p w14:paraId="32FB246F" w14:textId="77777777" w:rsidR="009F3813" w:rsidRPr="008B4153" w:rsidRDefault="009F3813" w:rsidP="00AA0E13"/>
        </w:tc>
        <w:tc>
          <w:tcPr>
            <w:tcW w:w="509" w:type="pct"/>
          </w:tcPr>
          <w:p w14:paraId="67B177F6" w14:textId="77777777" w:rsidR="009F3813" w:rsidRPr="008B4153" w:rsidRDefault="009F3813" w:rsidP="00AA0E13"/>
        </w:tc>
        <w:tc>
          <w:tcPr>
            <w:tcW w:w="525" w:type="pct"/>
          </w:tcPr>
          <w:p w14:paraId="1E53F6B4" w14:textId="77777777" w:rsidR="009F3813" w:rsidRPr="008B4153" w:rsidRDefault="009F3813" w:rsidP="00AA0E13"/>
        </w:tc>
        <w:tc>
          <w:tcPr>
            <w:tcW w:w="525" w:type="pct"/>
          </w:tcPr>
          <w:p w14:paraId="162C252B" w14:textId="77777777" w:rsidR="009F3813" w:rsidRPr="008B4153" w:rsidRDefault="009F3813" w:rsidP="00AA0E13"/>
        </w:tc>
      </w:tr>
      <w:tr w:rsidR="008B4153" w:rsidRPr="008B4153" w14:paraId="5E7DADD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69C2AC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22D91C" w14:textId="77777777" w:rsidR="009F3813" w:rsidRPr="008B4153" w:rsidRDefault="009F3813" w:rsidP="00AA0E13">
            <w:r w:rsidRPr="008B4153">
              <w:t>MK00625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3EFCA76" w14:textId="77777777" w:rsidR="009F3813" w:rsidRPr="008B4153" w:rsidRDefault="009F3813" w:rsidP="00AA0E13">
            <w:r w:rsidRPr="008B4153">
              <w:t>APL ventil</w:t>
            </w:r>
          </w:p>
        </w:tc>
        <w:tc>
          <w:tcPr>
            <w:tcW w:w="729" w:type="pct"/>
          </w:tcPr>
          <w:p w14:paraId="4136C8B0" w14:textId="77777777" w:rsidR="009F3813" w:rsidRPr="008B4153" w:rsidRDefault="009F3813" w:rsidP="00AA0E13"/>
        </w:tc>
        <w:tc>
          <w:tcPr>
            <w:tcW w:w="509" w:type="pct"/>
          </w:tcPr>
          <w:p w14:paraId="6DBDEE23" w14:textId="77777777" w:rsidR="009F3813" w:rsidRPr="008B4153" w:rsidRDefault="009F3813" w:rsidP="00AA0E13"/>
        </w:tc>
        <w:tc>
          <w:tcPr>
            <w:tcW w:w="525" w:type="pct"/>
          </w:tcPr>
          <w:p w14:paraId="2A65ABA1" w14:textId="77777777" w:rsidR="009F3813" w:rsidRPr="008B4153" w:rsidRDefault="009F3813" w:rsidP="00AA0E13"/>
        </w:tc>
        <w:tc>
          <w:tcPr>
            <w:tcW w:w="525" w:type="pct"/>
          </w:tcPr>
          <w:p w14:paraId="1975FD28" w14:textId="77777777" w:rsidR="009F3813" w:rsidRPr="008B4153" w:rsidRDefault="009F3813" w:rsidP="00AA0E13"/>
        </w:tc>
      </w:tr>
      <w:tr w:rsidR="008B4153" w:rsidRPr="008B4153" w14:paraId="5A9A3FF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681ECF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6B8E01" w14:textId="77777777" w:rsidR="009F3813" w:rsidRPr="008B4153" w:rsidRDefault="009F3813" w:rsidP="00AA0E13">
            <w:pPr>
              <w:rPr>
                <w:lang w:val="it-IT"/>
              </w:rPr>
            </w:pPr>
            <w:r w:rsidRPr="008B4153">
              <w:t>2607003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6337588" w14:textId="77777777" w:rsidR="009F3813" w:rsidRPr="008B4153" w:rsidRDefault="009F3813" w:rsidP="00AA0E13">
            <w:r w:rsidRPr="008B4153">
              <w:t>CCFL-Lamp service kit Fabius C</w:t>
            </w:r>
          </w:p>
        </w:tc>
        <w:tc>
          <w:tcPr>
            <w:tcW w:w="729" w:type="pct"/>
          </w:tcPr>
          <w:p w14:paraId="5F30D2F2" w14:textId="77777777" w:rsidR="009F3813" w:rsidRPr="008B4153" w:rsidRDefault="009F3813" w:rsidP="00AA0E13"/>
        </w:tc>
        <w:tc>
          <w:tcPr>
            <w:tcW w:w="509" w:type="pct"/>
          </w:tcPr>
          <w:p w14:paraId="6F19875F" w14:textId="77777777" w:rsidR="009F3813" w:rsidRPr="008B4153" w:rsidRDefault="009F3813" w:rsidP="00AA0E13"/>
        </w:tc>
        <w:tc>
          <w:tcPr>
            <w:tcW w:w="525" w:type="pct"/>
          </w:tcPr>
          <w:p w14:paraId="416B3236" w14:textId="77777777" w:rsidR="009F3813" w:rsidRPr="008B4153" w:rsidRDefault="009F3813" w:rsidP="00AA0E13"/>
        </w:tc>
        <w:tc>
          <w:tcPr>
            <w:tcW w:w="525" w:type="pct"/>
          </w:tcPr>
          <w:p w14:paraId="48720E45" w14:textId="77777777" w:rsidR="009F3813" w:rsidRPr="008B4153" w:rsidRDefault="009F3813" w:rsidP="00AA0E13"/>
        </w:tc>
      </w:tr>
      <w:tr w:rsidR="008B4153" w:rsidRPr="008B4153" w14:paraId="79CDA12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A93AFF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D30933" w14:textId="77777777" w:rsidR="009F3813" w:rsidRPr="008B4153" w:rsidRDefault="009F3813" w:rsidP="00AA0E13">
            <w:r w:rsidRPr="008B4153">
              <w:t>8603780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4114BB46" w14:textId="77777777" w:rsidR="009F3813" w:rsidRPr="008B4153" w:rsidRDefault="009F3813" w:rsidP="00AA0E13">
            <w:r w:rsidRPr="008B4153">
              <w:t>Membrana</w:t>
            </w:r>
          </w:p>
        </w:tc>
        <w:tc>
          <w:tcPr>
            <w:tcW w:w="729" w:type="pct"/>
          </w:tcPr>
          <w:p w14:paraId="53614CC9" w14:textId="77777777" w:rsidR="009F3813" w:rsidRPr="008B4153" w:rsidRDefault="009F3813" w:rsidP="00AA0E13"/>
        </w:tc>
        <w:tc>
          <w:tcPr>
            <w:tcW w:w="509" w:type="pct"/>
          </w:tcPr>
          <w:p w14:paraId="56CBAB7C" w14:textId="77777777" w:rsidR="009F3813" w:rsidRPr="008B4153" w:rsidRDefault="009F3813" w:rsidP="00AA0E13"/>
        </w:tc>
        <w:tc>
          <w:tcPr>
            <w:tcW w:w="525" w:type="pct"/>
          </w:tcPr>
          <w:p w14:paraId="5E7EA689" w14:textId="77777777" w:rsidR="009F3813" w:rsidRPr="008B4153" w:rsidRDefault="009F3813" w:rsidP="00AA0E13"/>
        </w:tc>
        <w:tc>
          <w:tcPr>
            <w:tcW w:w="525" w:type="pct"/>
          </w:tcPr>
          <w:p w14:paraId="3BC7C497" w14:textId="77777777" w:rsidR="009F3813" w:rsidRPr="008B4153" w:rsidRDefault="009F3813" w:rsidP="00AA0E13"/>
        </w:tc>
      </w:tr>
      <w:tr w:rsidR="008B4153" w:rsidRPr="008B4153" w14:paraId="1F16F8F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0AB6BB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14280" w14:textId="77777777" w:rsidR="009F3813" w:rsidRPr="008B4153" w:rsidRDefault="009F3813" w:rsidP="00AA0E13">
            <w:r w:rsidRPr="008B4153">
              <w:t>8410181</w:t>
            </w:r>
          </w:p>
        </w:tc>
        <w:tc>
          <w:tcPr>
            <w:tcW w:w="1338" w:type="pct"/>
            <w:tcBorders>
              <w:top w:val="single" w:sz="4" w:space="0" w:color="auto"/>
              <w:left w:val="nil"/>
              <w:bottom w:val="single" w:sz="4" w:space="0" w:color="auto"/>
              <w:right w:val="single" w:sz="4" w:space="0" w:color="auto"/>
            </w:tcBorders>
            <w:shd w:val="clear" w:color="auto" w:fill="auto"/>
            <w:vAlign w:val="center"/>
          </w:tcPr>
          <w:p w14:paraId="6770E03F" w14:textId="77777777" w:rsidR="009F3813" w:rsidRPr="008B4153" w:rsidRDefault="009F3813" w:rsidP="00AA0E13">
            <w:r w:rsidRPr="008B4153">
              <w:t>Membrana</w:t>
            </w:r>
          </w:p>
        </w:tc>
        <w:tc>
          <w:tcPr>
            <w:tcW w:w="729" w:type="pct"/>
          </w:tcPr>
          <w:p w14:paraId="7057B01E" w14:textId="77777777" w:rsidR="009F3813" w:rsidRPr="008B4153" w:rsidRDefault="009F3813" w:rsidP="00AA0E13"/>
        </w:tc>
        <w:tc>
          <w:tcPr>
            <w:tcW w:w="509" w:type="pct"/>
          </w:tcPr>
          <w:p w14:paraId="6F0C69EE" w14:textId="77777777" w:rsidR="009F3813" w:rsidRPr="008B4153" w:rsidRDefault="009F3813" w:rsidP="00AA0E13"/>
        </w:tc>
        <w:tc>
          <w:tcPr>
            <w:tcW w:w="525" w:type="pct"/>
          </w:tcPr>
          <w:p w14:paraId="4A48B30A" w14:textId="77777777" w:rsidR="009F3813" w:rsidRPr="008B4153" w:rsidRDefault="009F3813" w:rsidP="00AA0E13"/>
        </w:tc>
        <w:tc>
          <w:tcPr>
            <w:tcW w:w="525" w:type="pct"/>
          </w:tcPr>
          <w:p w14:paraId="62096FE8" w14:textId="77777777" w:rsidR="009F3813" w:rsidRPr="008B4153" w:rsidRDefault="009F3813" w:rsidP="00AA0E13"/>
        </w:tc>
      </w:tr>
      <w:tr w:rsidR="008B4153" w:rsidRPr="008B4153" w14:paraId="706F88E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F5AD65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DE2FBB" w14:textId="77777777" w:rsidR="009F3813" w:rsidRPr="008B4153" w:rsidRDefault="009F3813" w:rsidP="00AA0E13">
            <w:r w:rsidRPr="008B4153">
              <w:t>8407979</w:t>
            </w:r>
          </w:p>
        </w:tc>
        <w:tc>
          <w:tcPr>
            <w:tcW w:w="1338" w:type="pct"/>
            <w:tcBorders>
              <w:top w:val="single" w:sz="4" w:space="0" w:color="auto"/>
              <w:left w:val="nil"/>
              <w:bottom w:val="single" w:sz="4" w:space="0" w:color="auto"/>
              <w:right w:val="single" w:sz="4" w:space="0" w:color="auto"/>
            </w:tcBorders>
            <w:shd w:val="clear" w:color="auto" w:fill="auto"/>
            <w:vAlign w:val="center"/>
          </w:tcPr>
          <w:p w14:paraId="68DA0E7E" w14:textId="77777777" w:rsidR="009F3813" w:rsidRPr="008B4153" w:rsidRDefault="009F3813" w:rsidP="00AA0E13">
            <w:r w:rsidRPr="008B4153">
              <w:t>Podloska</w:t>
            </w:r>
          </w:p>
        </w:tc>
        <w:tc>
          <w:tcPr>
            <w:tcW w:w="729" w:type="pct"/>
          </w:tcPr>
          <w:p w14:paraId="106AF7D4" w14:textId="77777777" w:rsidR="009F3813" w:rsidRPr="008B4153" w:rsidRDefault="009F3813" w:rsidP="00AA0E13"/>
        </w:tc>
        <w:tc>
          <w:tcPr>
            <w:tcW w:w="509" w:type="pct"/>
          </w:tcPr>
          <w:p w14:paraId="72B243BF" w14:textId="77777777" w:rsidR="009F3813" w:rsidRPr="008B4153" w:rsidRDefault="009F3813" w:rsidP="00AA0E13"/>
        </w:tc>
        <w:tc>
          <w:tcPr>
            <w:tcW w:w="525" w:type="pct"/>
          </w:tcPr>
          <w:p w14:paraId="3BDDFE62" w14:textId="77777777" w:rsidR="009F3813" w:rsidRPr="008B4153" w:rsidRDefault="009F3813" w:rsidP="00AA0E13"/>
        </w:tc>
        <w:tc>
          <w:tcPr>
            <w:tcW w:w="525" w:type="pct"/>
          </w:tcPr>
          <w:p w14:paraId="4E74C327" w14:textId="77777777" w:rsidR="009F3813" w:rsidRPr="008B4153" w:rsidRDefault="009F3813" w:rsidP="00AA0E13"/>
        </w:tc>
      </w:tr>
      <w:tr w:rsidR="008B4153" w:rsidRPr="008B4153" w14:paraId="7515BF5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1E5038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C52FA1" w14:textId="77777777" w:rsidR="009F3813" w:rsidRPr="008B4153" w:rsidRDefault="009F3813" w:rsidP="00AA0E13">
            <w:r w:rsidRPr="008B4153">
              <w:t>8603781</w:t>
            </w:r>
          </w:p>
        </w:tc>
        <w:tc>
          <w:tcPr>
            <w:tcW w:w="1338" w:type="pct"/>
            <w:tcBorders>
              <w:top w:val="single" w:sz="4" w:space="0" w:color="auto"/>
              <w:left w:val="nil"/>
              <w:bottom w:val="single" w:sz="4" w:space="0" w:color="auto"/>
              <w:right w:val="single" w:sz="4" w:space="0" w:color="auto"/>
            </w:tcBorders>
            <w:shd w:val="clear" w:color="auto" w:fill="auto"/>
            <w:vAlign w:val="center"/>
          </w:tcPr>
          <w:p w14:paraId="2CC10850" w14:textId="77777777" w:rsidR="009F3813" w:rsidRPr="008B4153" w:rsidRDefault="009F3813" w:rsidP="00AA0E13">
            <w:r w:rsidRPr="008B4153">
              <w:t>Sajbna za dihtovanje</w:t>
            </w:r>
          </w:p>
        </w:tc>
        <w:tc>
          <w:tcPr>
            <w:tcW w:w="729" w:type="pct"/>
          </w:tcPr>
          <w:p w14:paraId="0468A0DC" w14:textId="77777777" w:rsidR="009F3813" w:rsidRPr="008B4153" w:rsidRDefault="009F3813" w:rsidP="00AA0E13"/>
        </w:tc>
        <w:tc>
          <w:tcPr>
            <w:tcW w:w="509" w:type="pct"/>
          </w:tcPr>
          <w:p w14:paraId="3CEFC973" w14:textId="77777777" w:rsidR="009F3813" w:rsidRPr="008B4153" w:rsidRDefault="009F3813" w:rsidP="00AA0E13"/>
        </w:tc>
        <w:tc>
          <w:tcPr>
            <w:tcW w:w="525" w:type="pct"/>
          </w:tcPr>
          <w:p w14:paraId="56101D17" w14:textId="77777777" w:rsidR="009F3813" w:rsidRPr="008B4153" w:rsidRDefault="009F3813" w:rsidP="00AA0E13"/>
        </w:tc>
        <w:tc>
          <w:tcPr>
            <w:tcW w:w="525" w:type="pct"/>
          </w:tcPr>
          <w:p w14:paraId="4338CCCD" w14:textId="77777777" w:rsidR="009F3813" w:rsidRPr="008B4153" w:rsidRDefault="009F3813" w:rsidP="00AA0E13"/>
        </w:tc>
      </w:tr>
      <w:tr w:rsidR="008B4153" w:rsidRPr="008B4153" w14:paraId="3B05690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E59876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B5EF1" w14:textId="77777777" w:rsidR="009F3813" w:rsidRPr="008B4153" w:rsidRDefault="009F3813" w:rsidP="00AA0E13">
            <w:pPr>
              <w:rPr>
                <w:lang w:val="it-IT"/>
              </w:rPr>
            </w:pPr>
            <w:r w:rsidRPr="008B4153">
              <w:t>M23225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866210F" w14:textId="77777777" w:rsidR="009F3813" w:rsidRPr="008B4153" w:rsidRDefault="009F3813" w:rsidP="00AA0E13">
            <w:r w:rsidRPr="008B4153">
              <w:t>Ventil plocica</w:t>
            </w:r>
          </w:p>
        </w:tc>
        <w:tc>
          <w:tcPr>
            <w:tcW w:w="729" w:type="pct"/>
          </w:tcPr>
          <w:p w14:paraId="310F30AA" w14:textId="77777777" w:rsidR="009F3813" w:rsidRPr="008B4153" w:rsidRDefault="009F3813" w:rsidP="00AA0E13"/>
        </w:tc>
        <w:tc>
          <w:tcPr>
            <w:tcW w:w="509" w:type="pct"/>
          </w:tcPr>
          <w:p w14:paraId="2ECAB909" w14:textId="77777777" w:rsidR="009F3813" w:rsidRPr="008B4153" w:rsidRDefault="009F3813" w:rsidP="00AA0E13"/>
        </w:tc>
        <w:tc>
          <w:tcPr>
            <w:tcW w:w="525" w:type="pct"/>
          </w:tcPr>
          <w:p w14:paraId="3229487D" w14:textId="77777777" w:rsidR="009F3813" w:rsidRPr="008B4153" w:rsidRDefault="009F3813" w:rsidP="00AA0E13"/>
        </w:tc>
        <w:tc>
          <w:tcPr>
            <w:tcW w:w="525" w:type="pct"/>
          </w:tcPr>
          <w:p w14:paraId="74CEC26B" w14:textId="77777777" w:rsidR="009F3813" w:rsidRPr="008B4153" w:rsidRDefault="009F3813" w:rsidP="00AA0E13"/>
        </w:tc>
      </w:tr>
      <w:tr w:rsidR="008B4153" w:rsidRPr="008B4153" w14:paraId="2FE1D2B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999EEA7"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56BB7" w14:textId="77777777" w:rsidR="009F3813" w:rsidRPr="008B4153" w:rsidRDefault="009F3813" w:rsidP="00AA0E13">
            <w:pPr>
              <w:rPr>
                <w:lang w:val="it-IT"/>
              </w:rPr>
            </w:pPr>
            <w:r w:rsidRPr="008B4153">
              <w:t>8604105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AE2064D" w14:textId="77777777" w:rsidR="009F3813" w:rsidRPr="008B4153" w:rsidRDefault="009F3813" w:rsidP="00AA0E13">
            <w:r w:rsidRPr="008B4153">
              <w:t>Ventil pločica</w:t>
            </w:r>
          </w:p>
        </w:tc>
        <w:tc>
          <w:tcPr>
            <w:tcW w:w="729" w:type="pct"/>
          </w:tcPr>
          <w:p w14:paraId="3C188201" w14:textId="77777777" w:rsidR="009F3813" w:rsidRPr="008B4153" w:rsidRDefault="009F3813" w:rsidP="00AA0E13"/>
        </w:tc>
        <w:tc>
          <w:tcPr>
            <w:tcW w:w="509" w:type="pct"/>
          </w:tcPr>
          <w:p w14:paraId="13403107" w14:textId="77777777" w:rsidR="009F3813" w:rsidRPr="008B4153" w:rsidRDefault="009F3813" w:rsidP="00AA0E13"/>
        </w:tc>
        <w:tc>
          <w:tcPr>
            <w:tcW w:w="525" w:type="pct"/>
          </w:tcPr>
          <w:p w14:paraId="20A58E72" w14:textId="77777777" w:rsidR="009F3813" w:rsidRPr="008B4153" w:rsidRDefault="009F3813" w:rsidP="00AA0E13"/>
        </w:tc>
        <w:tc>
          <w:tcPr>
            <w:tcW w:w="525" w:type="pct"/>
          </w:tcPr>
          <w:p w14:paraId="0A566809" w14:textId="77777777" w:rsidR="009F3813" w:rsidRPr="008B4153" w:rsidRDefault="009F3813" w:rsidP="00AA0E13"/>
        </w:tc>
      </w:tr>
      <w:tr w:rsidR="008B4153" w:rsidRPr="008B4153" w14:paraId="22D1333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55DD88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496ECA" w14:textId="77777777" w:rsidR="009F3813" w:rsidRPr="008B4153" w:rsidRDefault="009F3813" w:rsidP="00AA0E13">
            <w:r w:rsidRPr="008B4153">
              <w:t>8607055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82C25DC" w14:textId="77777777" w:rsidR="009F3813" w:rsidRPr="008B4153" w:rsidRDefault="009F3813" w:rsidP="00AA0E13">
            <w:r w:rsidRPr="008B4153">
              <w:t xml:space="preserve">Peep crevo                           </w:t>
            </w:r>
          </w:p>
        </w:tc>
        <w:tc>
          <w:tcPr>
            <w:tcW w:w="729" w:type="pct"/>
          </w:tcPr>
          <w:p w14:paraId="40B520BE" w14:textId="77777777" w:rsidR="009F3813" w:rsidRPr="008B4153" w:rsidRDefault="009F3813" w:rsidP="00AA0E13"/>
        </w:tc>
        <w:tc>
          <w:tcPr>
            <w:tcW w:w="509" w:type="pct"/>
          </w:tcPr>
          <w:p w14:paraId="7FB5FF39" w14:textId="77777777" w:rsidR="009F3813" w:rsidRPr="008B4153" w:rsidRDefault="009F3813" w:rsidP="00AA0E13"/>
        </w:tc>
        <w:tc>
          <w:tcPr>
            <w:tcW w:w="525" w:type="pct"/>
          </w:tcPr>
          <w:p w14:paraId="040D249F" w14:textId="77777777" w:rsidR="009F3813" w:rsidRPr="008B4153" w:rsidRDefault="009F3813" w:rsidP="00AA0E13"/>
        </w:tc>
        <w:tc>
          <w:tcPr>
            <w:tcW w:w="525" w:type="pct"/>
          </w:tcPr>
          <w:p w14:paraId="0742A56E" w14:textId="77777777" w:rsidR="009F3813" w:rsidRPr="008B4153" w:rsidRDefault="009F3813" w:rsidP="00AA0E13"/>
        </w:tc>
      </w:tr>
      <w:tr w:rsidR="008B4153" w:rsidRPr="008B4153" w14:paraId="6F3A640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EA7B9E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93875F" w14:textId="77777777" w:rsidR="009F3813" w:rsidRPr="008B4153" w:rsidRDefault="009F3813" w:rsidP="00AA0E13">
            <w:r w:rsidRPr="008B4153">
              <w:t>2600569</w:t>
            </w:r>
          </w:p>
        </w:tc>
        <w:tc>
          <w:tcPr>
            <w:tcW w:w="1338" w:type="pct"/>
            <w:tcBorders>
              <w:top w:val="single" w:sz="4" w:space="0" w:color="auto"/>
              <w:left w:val="nil"/>
              <w:bottom w:val="single" w:sz="4" w:space="0" w:color="auto"/>
              <w:right w:val="single" w:sz="4" w:space="0" w:color="auto"/>
            </w:tcBorders>
            <w:shd w:val="clear" w:color="auto" w:fill="auto"/>
            <w:vAlign w:val="center"/>
          </w:tcPr>
          <w:p w14:paraId="1DBD00AF" w14:textId="77777777" w:rsidR="009F3813" w:rsidRPr="008B4153" w:rsidRDefault="009F3813" w:rsidP="00AA0E13">
            <w:r w:rsidRPr="008B4153">
              <w:t>Nosač pumpe</w:t>
            </w:r>
          </w:p>
        </w:tc>
        <w:tc>
          <w:tcPr>
            <w:tcW w:w="729" w:type="pct"/>
          </w:tcPr>
          <w:p w14:paraId="76D003C0" w14:textId="77777777" w:rsidR="009F3813" w:rsidRPr="008B4153" w:rsidRDefault="009F3813" w:rsidP="00AA0E13"/>
        </w:tc>
        <w:tc>
          <w:tcPr>
            <w:tcW w:w="509" w:type="pct"/>
          </w:tcPr>
          <w:p w14:paraId="252CD636" w14:textId="77777777" w:rsidR="009F3813" w:rsidRPr="008B4153" w:rsidRDefault="009F3813" w:rsidP="00AA0E13"/>
        </w:tc>
        <w:tc>
          <w:tcPr>
            <w:tcW w:w="525" w:type="pct"/>
          </w:tcPr>
          <w:p w14:paraId="44229A07" w14:textId="77777777" w:rsidR="009F3813" w:rsidRPr="008B4153" w:rsidRDefault="009F3813" w:rsidP="00AA0E13"/>
        </w:tc>
        <w:tc>
          <w:tcPr>
            <w:tcW w:w="525" w:type="pct"/>
          </w:tcPr>
          <w:p w14:paraId="7E7BD229" w14:textId="77777777" w:rsidR="009F3813" w:rsidRPr="008B4153" w:rsidRDefault="009F3813" w:rsidP="00AA0E13"/>
        </w:tc>
      </w:tr>
      <w:tr w:rsidR="008B4153" w:rsidRPr="008B4153" w14:paraId="09F49E5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E1B76F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AFE4A1" w14:textId="77777777" w:rsidR="009F3813" w:rsidRPr="008B4153" w:rsidRDefault="009F3813" w:rsidP="00AA0E13">
            <w:r w:rsidRPr="008B4153">
              <w:t>2600771</w:t>
            </w:r>
          </w:p>
        </w:tc>
        <w:tc>
          <w:tcPr>
            <w:tcW w:w="1338" w:type="pct"/>
            <w:tcBorders>
              <w:top w:val="single" w:sz="4" w:space="0" w:color="auto"/>
              <w:left w:val="nil"/>
              <w:bottom w:val="single" w:sz="4" w:space="0" w:color="auto"/>
              <w:right w:val="single" w:sz="4" w:space="0" w:color="auto"/>
            </w:tcBorders>
            <w:shd w:val="clear" w:color="auto" w:fill="auto"/>
            <w:vAlign w:val="center"/>
          </w:tcPr>
          <w:p w14:paraId="6CE2DAD7" w14:textId="77777777" w:rsidR="009F3813" w:rsidRPr="008B4153" w:rsidRDefault="009F3813" w:rsidP="00AA0E13">
            <w:r w:rsidRPr="008B4153">
              <w:t>Prozor</w:t>
            </w:r>
          </w:p>
        </w:tc>
        <w:tc>
          <w:tcPr>
            <w:tcW w:w="729" w:type="pct"/>
          </w:tcPr>
          <w:p w14:paraId="55F24897" w14:textId="77777777" w:rsidR="009F3813" w:rsidRPr="008B4153" w:rsidRDefault="009F3813" w:rsidP="00AA0E13"/>
        </w:tc>
        <w:tc>
          <w:tcPr>
            <w:tcW w:w="509" w:type="pct"/>
          </w:tcPr>
          <w:p w14:paraId="4AD7A4A4" w14:textId="77777777" w:rsidR="009F3813" w:rsidRPr="008B4153" w:rsidRDefault="009F3813" w:rsidP="00AA0E13"/>
        </w:tc>
        <w:tc>
          <w:tcPr>
            <w:tcW w:w="525" w:type="pct"/>
          </w:tcPr>
          <w:p w14:paraId="4DD414F9" w14:textId="77777777" w:rsidR="009F3813" w:rsidRPr="008B4153" w:rsidRDefault="009F3813" w:rsidP="00AA0E13"/>
        </w:tc>
        <w:tc>
          <w:tcPr>
            <w:tcW w:w="525" w:type="pct"/>
          </w:tcPr>
          <w:p w14:paraId="5C3575CA" w14:textId="77777777" w:rsidR="009F3813" w:rsidRPr="008B4153" w:rsidRDefault="009F3813" w:rsidP="00AA0E13"/>
        </w:tc>
      </w:tr>
      <w:tr w:rsidR="008B4153" w:rsidRPr="008B4153" w14:paraId="51D22F5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86B9F9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D7175D" w14:textId="77777777" w:rsidR="009F3813" w:rsidRPr="008B4153" w:rsidRDefault="009F3813" w:rsidP="00AA0E13">
            <w:r w:rsidRPr="008B4153">
              <w:t>D04742</w:t>
            </w:r>
          </w:p>
        </w:tc>
        <w:tc>
          <w:tcPr>
            <w:tcW w:w="1338" w:type="pct"/>
            <w:tcBorders>
              <w:top w:val="single" w:sz="4" w:space="0" w:color="auto"/>
              <w:left w:val="nil"/>
              <w:bottom w:val="single" w:sz="4" w:space="0" w:color="auto"/>
              <w:right w:val="single" w:sz="4" w:space="0" w:color="auto"/>
            </w:tcBorders>
            <w:shd w:val="clear" w:color="auto" w:fill="auto"/>
            <w:vAlign w:val="center"/>
          </w:tcPr>
          <w:p w14:paraId="0DA80FA6" w14:textId="77777777" w:rsidR="009F3813" w:rsidRPr="008B4153" w:rsidRDefault="009F3813" w:rsidP="00AA0E13">
            <w:r w:rsidRPr="008B4153">
              <w:t>Zaptivni prsten-DIV</w:t>
            </w:r>
          </w:p>
        </w:tc>
        <w:tc>
          <w:tcPr>
            <w:tcW w:w="729" w:type="pct"/>
          </w:tcPr>
          <w:p w14:paraId="036D0403" w14:textId="77777777" w:rsidR="009F3813" w:rsidRPr="008B4153" w:rsidRDefault="009F3813" w:rsidP="00AA0E13"/>
        </w:tc>
        <w:tc>
          <w:tcPr>
            <w:tcW w:w="509" w:type="pct"/>
          </w:tcPr>
          <w:p w14:paraId="083F9D1E" w14:textId="77777777" w:rsidR="009F3813" w:rsidRPr="008B4153" w:rsidRDefault="009F3813" w:rsidP="00AA0E13"/>
        </w:tc>
        <w:tc>
          <w:tcPr>
            <w:tcW w:w="525" w:type="pct"/>
          </w:tcPr>
          <w:p w14:paraId="0B7B39F4" w14:textId="77777777" w:rsidR="009F3813" w:rsidRPr="008B4153" w:rsidRDefault="009F3813" w:rsidP="00AA0E13"/>
        </w:tc>
        <w:tc>
          <w:tcPr>
            <w:tcW w:w="525" w:type="pct"/>
          </w:tcPr>
          <w:p w14:paraId="116B0602" w14:textId="77777777" w:rsidR="009F3813" w:rsidRPr="008B4153" w:rsidRDefault="009F3813" w:rsidP="00AA0E13"/>
        </w:tc>
      </w:tr>
      <w:tr w:rsidR="008B4153" w:rsidRPr="008B4153" w14:paraId="03BB2A1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76E70A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36C10" w14:textId="77777777" w:rsidR="009F3813" w:rsidRPr="008B4153" w:rsidRDefault="009F3813" w:rsidP="00AA0E13">
            <w:pPr>
              <w:rPr>
                <w:lang w:val="it-IT"/>
              </w:rPr>
            </w:pPr>
            <w:r w:rsidRPr="008B4153">
              <w:t>D18238</w:t>
            </w:r>
          </w:p>
        </w:tc>
        <w:tc>
          <w:tcPr>
            <w:tcW w:w="1338" w:type="pct"/>
            <w:tcBorders>
              <w:top w:val="single" w:sz="4" w:space="0" w:color="auto"/>
              <w:left w:val="nil"/>
              <w:bottom w:val="single" w:sz="4" w:space="0" w:color="auto"/>
              <w:right w:val="single" w:sz="4" w:space="0" w:color="auto"/>
            </w:tcBorders>
            <w:shd w:val="clear" w:color="auto" w:fill="auto"/>
            <w:vAlign w:val="center"/>
          </w:tcPr>
          <w:p w14:paraId="59B575A8" w14:textId="77777777" w:rsidR="009F3813" w:rsidRPr="008B4153" w:rsidRDefault="009F3813" w:rsidP="00AA0E13">
            <w:r w:rsidRPr="008B4153">
              <w:t>Dihtung</w:t>
            </w:r>
          </w:p>
        </w:tc>
        <w:tc>
          <w:tcPr>
            <w:tcW w:w="729" w:type="pct"/>
          </w:tcPr>
          <w:p w14:paraId="216F91B0" w14:textId="77777777" w:rsidR="009F3813" w:rsidRPr="008B4153" w:rsidRDefault="009F3813" w:rsidP="00AA0E13"/>
        </w:tc>
        <w:tc>
          <w:tcPr>
            <w:tcW w:w="509" w:type="pct"/>
          </w:tcPr>
          <w:p w14:paraId="5034D6BE" w14:textId="77777777" w:rsidR="009F3813" w:rsidRPr="008B4153" w:rsidRDefault="009F3813" w:rsidP="00AA0E13"/>
        </w:tc>
        <w:tc>
          <w:tcPr>
            <w:tcW w:w="525" w:type="pct"/>
          </w:tcPr>
          <w:p w14:paraId="161F0DA5" w14:textId="77777777" w:rsidR="009F3813" w:rsidRPr="008B4153" w:rsidRDefault="009F3813" w:rsidP="00AA0E13"/>
        </w:tc>
        <w:tc>
          <w:tcPr>
            <w:tcW w:w="525" w:type="pct"/>
          </w:tcPr>
          <w:p w14:paraId="405B2585" w14:textId="77777777" w:rsidR="009F3813" w:rsidRPr="008B4153" w:rsidRDefault="009F3813" w:rsidP="00AA0E13"/>
        </w:tc>
      </w:tr>
      <w:tr w:rsidR="008B4153" w:rsidRPr="008B4153" w14:paraId="54FB093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E4ABF33"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95D141" w14:textId="77777777" w:rsidR="009F3813" w:rsidRPr="008B4153" w:rsidRDefault="009F3813" w:rsidP="00AA0E13">
            <w:pPr>
              <w:rPr>
                <w:lang w:val="it-IT"/>
              </w:rPr>
            </w:pPr>
            <w:r w:rsidRPr="008B4153">
              <w:t>M03214</w:t>
            </w:r>
          </w:p>
        </w:tc>
        <w:tc>
          <w:tcPr>
            <w:tcW w:w="1338" w:type="pct"/>
            <w:tcBorders>
              <w:top w:val="single" w:sz="4" w:space="0" w:color="auto"/>
              <w:left w:val="nil"/>
              <w:bottom w:val="single" w:sz="4" w:space="0" w:color="auto"/>
              <w:right w:val="single" w:sz="4" w:space="0" w:color="auto"/>
            </w:tcBorders>
            <w:shd w:val="clear" w:color="auto" w:fill="auto"/>
            <w:vAlign w:val="center"/>
          </w:tcPr>
          <w:p w14:paraId="1289A0A1" w14:textId="77777777" w:rsidR="009F3813" w:rsidRPr="008B4153" w:rsidRDefault="009F3813" w:rsidP="00AA0E13">
            <w:r w:rsidRPr="008B4153">
              <w:t>Zaptivni prsten-N2O</w:t>
            </w:r>
          </w:p>
        </w:tc>
        <w:tc>
          <w:tcPr>
            <w:tcW w:w="729" w:type="pct"/>
          </w:tcPr>
          <w:p w14:paraId="44E3F730" w14:textId="77777777" w:rsidR="009F3813" w:rsidRPr="008B4153" w:rsidRDefault="009F3813" w:rsidP="00AA0E13"/>
        </w:tc>
        <w:tc>
          <w:tcPr>
            <w:tcW w:w="509" w:type="pct"/>
          </w:tcPr>
          <w:p w14:paraId="788EB6D7" w14:textId="77777777" w:rsidR="009F3813" w:rsidRPr="008B4153" w:rsidRDefault="009F3813" w:rsidP="00AA0E13"/>
        </w:tc>
        <w:tc>
          <w:tcPr>
            <w:tcW w:w="525" w:type="pct"/>
          </w:tcPr>
          <w:p w14:paraId="16093E1C" w14:textId="77777777" w:rsidR="009F3813" w:rsidRPr="008B4153" w:rsidRDefault="009F3813" w:rsidP="00AA0E13"/>
        </w:tc>
        <w:tc>
          <w:tcPr>
            <w:tcW w:w="525" w:type="pct"/>
          </w:tcPr>
          <w:p w14:paraId="7BA07024" w14:textId="77777777" w:rsidR="009F3813" w:rsidRPr="008B4153" w:rsidRDefault="009F3813" w:rsidP="00AA0E13"/>
        </w:tc>
      </w:tr>
      <w:tr w:rsidR="008B4153" w:rsidRPr="008B4153" w14:paraId="0583615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D9D71A6"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1DD202" w14:textId="77777777" w:rsidR="009F3813" w:rsidRPr="008B4153" w:rsidRDefault="009F3813" w:rsidP="00AA0E13">
            <w:r w:rsidRPr="008B4153">
              <w:t>8607054</w:t>
            </w:r>
          </w:p>
        </w:tc>
        <w:tc>
          <w:tcPr>
            <w:tcW w:w="1338" w:type="pct"/>
            <w:tcBorders>
              <w:top w:val="single" w:sz="4" w:space="0" w:color="auto"/>
              <w:left w:val="nil"/>
              <w:bottom w:val="single" w:sz="4" w:space="0" w:color="auto"/>
              <w:right w:val="single" w:sz="4" w:space="0" w:color="auto"/>
            </w:tcBorders>
            <w:shd w:val="clear" w:color="auto" w:fill="auto"/>
            <w:vAlign w:val="center"/>
          </w:tcPr>
          <w:p w14:paraId="7F0E755C" w14:textId="77777777" w:rsidR="009F3813" w:rsidRPr="008B4153" w:rsidRDefault="009F3813" w:rsidP="00AA0E13">
            <w:r w:rsidRPr="008B4153">
              <w:t>Crevo Asm PEEP-Pmax-APL Byp RH</w:t>
            </w:r>
          </w:p>
        </w:tc>
        <w:tc>
          <w:tcPr>
            <w:tcW w:w="729" w:type="pct"/>
          </w:tcPr>
          <w:p w14:paraId="68B93412" w14:textId="77777777" w:rsidR="009F3813" w:rsidRPr="008B4153" w:rsidRDefault="009F3813" w:rsidP="00AA0E13"/>
        </w:tc>
        <w:tc>
          <w:tcPr>
            <w:tcW w:w="509" w:type="pct"/>
          </w:tcPr>
          <w:p w14:paraId="240F74BA" w14:textId="77777777" w:rsidR="009F3813" w:rsidRPr="008B4153" w:rsidRDefault="009F3813" w:rsidP="00AA0E13"/>
        </w:tc>
        <w:tc>
          <w:tcPr>
            <w:tcW w:w="525" w:type="pct"/>
          </w:tcPr>
          <w:p w14:paraId="7FFDC368" w14:textId="77777777" w:rsidR="009F3813" w:rsidRPr="008B4153" w:rsidRDefault="009F3813" w:rsidP="00AA0E13"/>
        </w:tc>
        <w:tc>
          <w:tcPr>
            <w:tcW w:w="525" w:type="pct"/>
          </w:tcPr>
          <w:p w14:paraId="453E63B1" w14:textId="77777777" w:rsidR="009F3813" w:rsidRPr="008B4153" w:rsidRDefault="009F3813" w:rsidP="00AA0E13"/>
        </w:tc>
      </w:tr>
      <w:tr w:rsidR="008B4153" w:rsidRPr="008B4153" w14:paraId="5009069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C39C02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8DCD44" w14:textId="77777777" w:rsidR="009F3813" w:rsidRPr="008B4153" w:rsidRDefault="009F3813" w:rsidP="00AA0E13">
            <w:r w:rsidRPr="008B4153">
              <w:t>M19238</w:t>
            </w:r>
          </w:p>
        </w:tc>
        <w:tc>
          <w:tcPr>
            <w:tcW w:w="1338" w:type="pct"/>
            <w:tcBorders>
              <w:top w:val="single" w:sz="4" w:space="0" w:color="auto"/>
              <w:left w:val="nil"/>
              <w:bottom w:val="single" w:sz="4" w:space="0" w:color="auto"/>
              <w:right w:val="single" w:sz="4" w:space="0" w:color="auto"/>
            </w:tcBorders>
            <w:shd w:val="clear" w:color="auto" w:fill="auto"/>
            <w:vAlign w:val="center"/>
          </w:tcPr>
          <w:p w14:paraId="5108AAE1" w14:textId="77777777" w:rsidR="009F3813" w:rsidRPr="008B4153" w:rsidRDefault="009F3813" w:rsidP="00AA0E13">
            <w:r w:rsidRPr="008B4153">
              <w:t>Uložak ventila-sito</w:t>
            </w:r>
          </w:p>
        </w:tc>
        <w:tc>
          <w:tcPr>
            <w:tcW w:w="729" w:type="pct"/>
          </w:tcPr>
          <w:p w14:paraId="54905945" w14:textId="77777777" w:rsidR="009F3813" w:rsidRPr="008B4153" w:rsidRDefault="009F3813" w:rsidP="00AA0E13"/>
        </w:tc>
        <w:tc>
          <w:tcPr>
            <w:tcW w:w="509" w:type="pct"/>
          </w:tcPr>
          <w:p w14:paraId="40BD9C9C" w14:textId="77777777" w:rsidR="009F3813" w:rsidRPr="008B4153" w:rsidRDefault="009F3813" w:rsidP="00AA0E13"/>
        </w:tc>
        <w:tc>
          <w:tcPr>
            <w:tcW w:w="525" w:type="pct"/>
          </w:tcPr>
          <w:p w14:paraId="452DDFC4" w14:textId="77777777" w:rsidR="009F3813" w:rsidRPr="008B4153" w:rsidRDefault="009F3813" w:rsidP="00AA0E13"/>
        </w:tc>
        <w:tc>
          <w:tcPr>
            <w:tcW w:w="525" w:type="pct"/>
          </w:tcPr>
          <w:p w14:paraId="0BEE4CE8" w14:textId="77777777" w:rsidR="009F3813" w:rsidRPr="008B4153" w:rsidRDefault="009F3813" w:rsidP="00AA0E13"/>
        </w:tc>
      </w:tr>
      <w:tr w:rsidR="008B4153" w:rsidRPr="008B4153" w14:paraId="08FFE50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54DE1E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E07D71" w14:textId="77777777" w:rsidR="009F3813" w:rsidRPr="008B4153" w:rsidRDefault="009F3813" w:rsidP="00AA0E13">
            <w:r w:rsidRPr="008B4153">
              <w:t>U04314</w:t>
            </w:r>
          </w:p>
        </w:tc>
        <w:tc>
          <w:tcPr>
            <w:tcW w:w="1338" w:type="pct"/>
            <w:tcBorders>
              <w:top w:val="single" w:sz="4" w:space="0" w:color="auto"/>
              <w:left w:val="nil"/>
              <w:bottom w:val="single" w:sz="4" w:space="0" w:color="auto"/>
              <w:right w:val="single" w:sz="4" w:space="0" w:color="auto"/>
            </w:tcBorders>
            <w:shd w:val="clear" w:color="auto" w:fill="auto"/>
            <w:vAlign w:val="center"/>
          </w:tcPr>
          <w:p w14:paraId="1A390AB4" w14:textId="77777777" w:rsidR="009F3813" w:rsidRPr="008B4153" w:rsidRDefault="009F3813" w:rsidP="00AA0E13">
            <w:r w:rsidRPr="008B4153">
              <w:t>Dihtung</w:t>
            </w:r>
          </w:p>
        </w:tc>
        <w:tc>
          <w:tcPr>
            <w:tcW w:w="729" w:type="pct"/>
          </w:tcPr>
          <w:p w14:paraId="195C6D24" w14:textId="77777777" w:rsidR="009F3813" w:rsidRPr="008B4153" w:rsidRDefault="009F3813" w:rsidP="00AA0E13"/>
        </w:tc>
        <w:tc>
          <w:tcPr>
            <w:tcW w:w="509" w:type="pct"/>
          </w:tcPr>
          <w:p w14:paraId="09D3B814" w14:textId="77777777" w:rsidR="009F3813" w:rsidRPr="008B4153" w:rsidRDefault="009F3813" w:rsidP="00AA0E13"/>
        </w:tc>
        <w:tc>
          <w:tcPr>
            <w:tcW w:w="525" w:type="pct"/>
          </w:tcPr>
          <w:p w14:paraId="1A497B02" w14:textId="77777777" w:rsidR="009F3813" w:rsidRPr="008B4153" w:rsidRDefault="009F3813" w:rsidP="00AA0E13"/>
        </w:tc>
        <w:tc>
          <w:tcPr>
            <w:tcW w:w="525" w:type="pct"/>
          </w:tcPr>
          <w:p w14:paraId="1000C7DB" w14:textId="77777777" w:rsidR="009F3813" w:rsidRPr="008B4153" w:rsidRDefault="009F3813" w:rsidP="00AA0E13"/>
        </w:tc>
      </w:tr>
      <w:tr w:rsidR="008B4153" w:rsidRPr="008B4153" w14:paraId="7E33695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C0196B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4005A53" w14:textId="77777777" w:rsidR="009F3813" w:rsidRPr="008B4153" w:rsidRDefault="009F3813" w:rsidP="00AA0E13">
            <w:r w:rsidRPr="008B4153">
              <w:t>2600477</w:t>
            </w:r>
          </w:p>
        </w:tc>
        <w:tc>
          <w:tcPr>
            <w:tcW w:w="1338" w:type="pct"/>
            <w:tcBorders>
              <w:top w:val="single" w:sz="4" w:space="0" w:color="auto"/>
              <w:left w:val="nil"/>
              <w:bottom w:val="single" w:sz="4" w:space="0" w:color="auto"/>
              <w:right w:val="single" w:sz="4" w:space="0" w:color="auto"/>
            </w:tcBorders>
            <w:shd w:val="clear" w:color="auto" w:fill="auto"/>
            <w:vAlign w:val="center"/>
          </w:tcPr>
          <w:p w14:paraId="5C960C8D" w14:textId="77777777" w:rsidR="009F3813" w:rsidRPr="008B4153" w:rsidRDefault="009F3813" w:rsidP="00AA0E13">
            <w:r w:rsidRPr="008B4153">
              <w:t>Dihtung</w:t>
            </w:r>
          </w:p>
        </w:tc>
        <w:tc>
          <w:tcPr>
            <w:tcW w:w="729" w:type="pct"/>
          </w:tcPr>
          <w:p w14:paraId="036C545E" w14:textId="77777777" w:rsidR="009F3813" w:rsidRPr="008B4153" w:rsidRDefault="009F3813" w:rsidP="00AA0E13"/>
        </w:tc>
        <w:tc>
          <w:tcPr>
            <w:tcW w:w="509" w:type="pct"/>
          </w:tcPr>
          <w:p w14:paraId="6DED5723" w14:textId="77777777" w:rsidR="009F3813" w:rsidRPr="008B4153" w:rsidRDefault="009F3813" w:rsidP="00AA0E13"/>
        </w:tc>
        <w:tc>
          <w:tcPr>
            <w:tcW w:w="525" w:type="pct"/>
          </w:tcPr>
          <w:p w14:paraId="4534D45F" w14:textId="77777777" w:rsidR="009F3813" w:rsidRPr="008B4153" w:rsidRDefault="009F3813" w:rsidP="00AA0E13"/>
        </w:tc>
        <w:tc>
          <w:tcPr>
            <w:tcW w:w="525" w:type="pct"/>
          </w:tcPr>
          <w:p w14:paraId="16C427B1" w14:textId="77777777" w:rsidR="009F3813" w:rsidRPr="008B4153" w:rsidRDefault="009F3813" w:rsidP="00AA0E13"/>
        </w:tc>
      </w:tr>
      <w:tr w:rsidR="008B4153" w:rsidRPr="008B4153" w14:paraId="14CB8F6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55D501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D5D387" w14:textId="77777777" w:rsidR="009F3813" w:rsidRPr="008B4153" w:rsidRDefault="009F3813" w:rsidP="00AA0E13">
            <w:r w:rsidRPr="008B4153">
              <w:t>M09231</w:t>
            </w:r>
          </w:p>
        </w:tc>
        <w:tc>
          <w:tcPr>
            <w:tcW w:w="1338" w:type="pct"/>
            <w:tcBorders>
              <w:top w:val="single" w:sz="4" w:space="0" w:color="auto"/>
              <w:left w:val="nil"/>
              <w:bottom w:val="single" w:sz="4" w:space="0" w:color="auto"/>
              <w:right w:val="single" w:sz="4" w:space="0" w:color="auto"/>
            </w:tcBorders>
            <w:shd w:val="clear" w:color="auto" w:fill="auto"/>
            <w:vAlign w:val="center"/>
          </w:tcPr>
          <w:p w14:paraId="2120A7BA" w14:textId="77777777" w:rsidR="009F3813" w:rsidRPr="008B4153" w:rsidRDefault="009F3813" w:rsidP="00AA0E13">
            <w:r w:rsidRPr="008B4153">
              <w:t>Dihtung</w:t>
            </w:r>
          </w:p>
        </w:tc>
        <w:tc>
          <w:tcPr>
            <w:tcW w:w="729" w:type="pct"/>
          </w:tcPr>
          <w:p w14:paraId="7CCF618F" w14:textId="77777777" w:rsidR="009F3813" w:rsidRPr="008B4153" w:rsidRDefault="009F3813" w:rsidP="00AA0E13"/>
        </w:tc>
        <w:tc>
          <w:tcPr>
            <w:tcW w:w="509" w:type="pct"/>
          </w:tcPr>
          <w:p w14:paraId="3ADEA6BB" w14:textId="77777777" w:rsidR="009F3813" w:rsidRPr="008B4153" w:rsidRDefault="009F3813" w:rsidP="00AA0E13"/>
        </w:tc>
        <w:tc>
          <w:tcPr>
            <w:tcW w:w="525" w:type="pct"/>
          </w:tcPr>
          <w:p w14:paraId="0AAF3079" w14:textId="77777777" w:rsidR="009F3813" w:rsidRPr="008B4153" w:rsidRDefault="009F3813" w:rsidP="00AA0E13"/>
        </w:tc>
        <w:tc>
          <w:tcPr>
            <w:tcW w:w="525" w:type="pct"/>
          </w:tcPr>
          <w:p w14:paraId="7DE351F1" w14:textId="77777777" w:rsidR="009F3813" w:rsidRPr="008B4153" w:rsidRDefault="009F3813" w:rsidP="00AA0E13"/>
        </w:tc>
      </w:tr>
      <w:tr w:rsidR="008B4153" w:rsidRPr="008B4153" w14:paraId="136BEB8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04917D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248080" w14:textId="77777777" w:rsidR="009F3813" w:rsidRPr="008B4153" w:rsidRDefault="009F3813" w:rsidP="00AA0E13">
            <w:r w:rsidRPr="008B4153">
              <w:t>8418462</w:t>
            </w:r>
          </w:p>
        </w:tc>
        <w:tc>
          <w:tcPr>
            <w:tcW w:w="1338" w:type="pct"/>
            <w:tcBorders>
              <w:top w:val="single" w:sz="4" w:space="0" w:color="auto"/>
              <w:left w:val="nil"/>
              <w:bottom w:val="single" w:sz="4" w:space="0" w:color="auto"/>
              <w:right w:val="single" w:sz="4" w:space="0" w:color="auto"/>
            </w:tcBorders>
            <w:shd w:val="clear" w:color="auto" w:fill="auto"/>
            <w:vAlign w:val="center"/>
          </w:tcPr>
          <w:p w14:paraId="66628FD4" w14:textId="77777777" w:rsidR="009F3813" w:rsidRPr="008B4153" w:rsidRDefault="009F3813" w:rsidP="00AA0E13">
            <w:r w:rsidRPr="008B4153">
              <w:t>Adapter za crevo za disanje</w:t>
            </w:r>
          </w:p>
        </w:tc>
        <w:tc>
          <w:tcPr>
            <w:tcW w:w="729" w:type="pct"/>
          </w:tcPr>
          <w:p w14:paraId="6E34B66B" w14:textId="77777777" w:rsidR="009F3813" w:rsidRPr="008B4153" w:rsidRDefault="009F3813" w:rsidP="00AA0E13"/>
        </w:tc>
        <w:tc>
          <w:tcPr>
            <w:tcW w:w="509" w:type="pct"/>
          </w:tcPr>
          <w:p w14:paraId="7747111E" w14:textId="77777777" w:rsidR="009F3813" w:rsidRPr="008B4153" w:rsidRDefault="009F3813" w:rsidP="00AA0E13"/>
        </w:tc>
        <w:tc>
          <w:tcPr>
            <w:tcW w:w="525" w:type="pct"/>
          </w:tcPr>
          <w:p w14:paraId="7C689B77" w14:textId="77777777" w:rsidR="009F3813" w:rsidRPr="008B4153" w:rsidRDefault="009F3813" w:rsidP="00AA0E13"/>
        </w:tc>
        <w:tc>
          <w:tcPr>
            <w:tcW w:w="525" w:type="pct"/>
          </w:tcPr>
          <w:p w14:paraId="54210FE7" w14:textId="77777777" w:rsidR="009F3813" w:rsidRPr="008B4153" w:rsidRDefault="009F3813" w:rsidP="00AA0E13"/>
        </w:tc>
      </w:tr>
      <w:tr w:rsidR="008B4153" w:rsidRPr="008B4153" w14:paraId="3AAC016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E36A4D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F3C1B" w14:textId="77777777" w:rsidR="009F3813" w:rsidRPr="008B4153" w:rsidRDefault="009F3813" w:rsidP="00AA0E13">
            <w:r w:rsidRPr="008B4153">
              <w:t>M31188</w:t>
            </w:r>
          </w:p>
        </w:tc>
        <w:tc>
          <w:tcPr>
            <w:tcW w:w="1338" w:type="pct"/>
            <w:tcBorders>
              <w:top w:val="single" w:sz="4" w:space="0" w:color="auto"/>
              <w:left w:val="nil"/>
              <w:bottom w:val="single" w:sz="4" w:space="0" w:color="auto"/>
              <w:right w:val="single" w:sz="4" w:space="0" w:color="auto"/>
            </w:tcBorders>
            <w:shd w:val="clear" w:color="auto" w:fill="auto"/>
            <w:vAlign w:val="center"/>
          </w:tcPr>
          <w:p w14:paraId="3D91836B" w14:textId="77777777" w:rsidR="009F3813" w:rsidRPr="008B4153" w:rsidRDefault="009F3813" w:rsidP="00AA0E13">
            <w:r w:rsidRPr="008B4153">
              <w:t>Dihtung</w:t>
            </w:r>
          </w:p>
        </w:tc>
        <w:tc>
          <w:tcPr>
            <w:tcW w:w="729" w:type="pct"/>
          </w:tcPr>
          <w:p w14:paraId="126B6EC6" w14:textId="77777777" w:rsidR="009F3813" w:rsidRPr="008B4153" w:rsidRDefault="009F3813" w:rsidP="00AA0E13"/>
        </w:tc>
        <w:tc>
          <w:tcPr>
            <w:tcW w:w="509" w:type="pct"/>
          </w:tcPr>
          <w:p w14:paraId="3E856B23" w14:textId="77777777" w:rsidR="009F3813" w:rsidRPr="008B4153" w:rsidRDefault="009F3813" w:rsidP="00AA0E13"/>
        </w:tc>
        <w:tc>
          <w:tcPr>
            <w:tcW w:w="525" w:type="pct"/>
          </w:tcPr>
          <w:p w14:paraId="1F6BE2F3" w14:textId="77777777" w:rsidR="009F3813" w:rsidRPr="008B4153" w:rsidRDefault="009F3813" w:rsidP="00AA0E13"/>
        </w:tc>
        <w:tc>
          <w:tcPr>
            <w:tcW w:w="525" w:type="pct"/>
          </w:tcPr>
          <w:p w14:paraId="08EE57D3" w14:textId="77777777" w:rsidR="009F3813" w:rsidRPr="008B4153" w:rsidRDefault="009F3813" w:rsidP="00AA0E13"/>
        </w:tc>
      </w:tr>
      <w:tr w:rsidR="008B4153" w:rsidRPr="008B4153" w14:paraId="1E0F016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3BFD99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C3128" w14:textId="77777777" w:rsidR="009F3813" w:rsidRPr="008B4153" w:rsidRDefault="009F3813" w:rsidP="00AA0E13">
            <w:r w:rsidRPr="008B4153">
              <w:t>2600741</w:t>
            </w:r>
          </w:p>
        </w:tc>
        <w:tc>
          <w:tcPr>
            <w:tcW w:w="1338" w:type="pct"/>
            <w:tcBorders>
              <w:top w:val="single" w:sz="4" w:space="0" w:color="auto"/>
              <w:left w:val="nil"/>
              <w:bottom w:val="single" w:sz="4" w:space="0" w:color="auto"/>
              <w:right w:val="single" w:sz="4" w:space="0" w:color="auto"/>
            </w:tcBorders>
            <w:shd w:val="clear" w:color="auto" w:fill="auto"/>
            <w:vAlign w:val="center"/>
          </w:tcPr>
          <w:p w14:paraId="48C68C32" w14:textId="77777777" w:rsidR="009F3813" w:rsidRPr="008B4153" w:rsidRDefault="009F3813" w:rsidP="00AA0E13">
            <w:r w:rsidRPr="008B4153">
              <w:t>Kružni sistem za disanje</w:t>
            </w:r>
          </w:p>
        </w:tc>
        <w:tc>
          <w:tcPr>
            <w:tcW w:w="729" w:type="pct"/>
          </w:tcPr>
          <w:p w14:paraId="03FD2AA4" w14:textId="77777777" w:rsidR="009F3813" w:rsidRPr="008B4153" w:rsidRDefault="009F3813" w:rsidP="00AA0E13"/>
        </w:tc>
        <w:tc>
          <w:tcPr>
            <w:tcW w:w="509" w:type="pct"/>
          </w:tcPr>
          <w:p w14:paraId="22598C34" w14:textId="77777777" w:rsidR="009F3813" w:rsidRPr="008B4153" w:rsidRDefault="009F3813" w:rsidP="00AA0E13"/>
        </w:tc>
        <w:tc>
          <w:tcPr>
            <w:tcW w:w="525" w:type="pct"/>
          </w:tcPr>
          <w:p w14:paraId="60646A53" w14:textId="77777777" w:rsidR="009F3813" w:rsidRPr="008B4153" w:rsidRDefault="009F3813" w:rsidP="00AA0E13"/>
        </w:tc>
        <w:tc>
          <w:tcPr>
            <w:tcW w:w="525" w:type="pct"/>
          </w:tcPr>
          <w:p w14:paraId="074FDE47" w14:textId="77777777" w:rsidR="009F3813" w:rsidRPr="008B4153" w:rsidRDefault="009F3813" w:rsidP="00AA0E13"/>
        </w:tc>
      </w:tr>
      <w:tr w:rsidR="008B4153" w:rsidRPr="008B4153" w14:paraId="17BB729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0B52AA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1190A" w14:textId="77777777" w:rsidR="009F3813" w:rsidRPr="008B4153" w:rsidRDefault="009F3813" w:rsidP="00AA0E13">
            <w:r w:rsidRPr="008B4153">
              <w:t>8407797</w:t>
            </w:r>
          </w:p>
        </w:tc>
        <w:tc>
          <w:tcPr>
            <w:tcW w:w="1338" w:type="pct"/>
            <w:tcBorders>
              <w:top w:val="single" w:sz="4" w:space="0" w:color="auto"/>
              <w:left w:val="nil"/>
              <w:bottom w:val="single" w:sz="4" w:space="0" w:color="auto"/>
              <w:right w:val="single" w:sz="4" w:space="0" w:color="auto"/>
            </w:tcBorders>
            <w:shd w:val="clear" w:color="auto" w:fill="auto"/>
            <w:vAlign w:val="center"/>
          </w:tcPr>
          <w:p w14:paraId="539A5119" w14:textId="77777777" w:rsidR="009F3813" w:rsidRPr="008B4153" w:rsidRDefault="009F3813" w:rsidP="00AA0E13">
            <w:r w:rsidRPr="008B4153">
              <w:t>Plate-podloška u kružnom sistemu</w:t>
            </w:r>
          </w:p>
        </w:tc>
        <w:tc>
          <w:tcPr>
            <w:tcW w:w="729" w:type="pct"/>
          </w:tcPr>
          <w:p w14:paraId="62261C53" w14:textId="77777777" w:rsidR="009F3813" w:rsidRPr="008B4153" w:rsidRDefault="009F3813" w:rsidP="00AA0E13"/>
        </w:tc>
        <w:tc>
          <w:tcPr>
            <w:tcW w:w="509" w:type="pct"/>
          </w:tcPr>
          <w:p w14:paraId="6B198533" w14:textId="77777777" w:rsidR="009F3813" w:rsidRPr="008B4153" w:rsidRDefault="009F3813" w:rsidP="00AA0E13"/>
        </w:tc>
        <w:tc>
          <w:tcPr>
            <w:tcW w:w="525" w:type="pct"/>
          </w:tcPr>
          <w:p w14:paraId="4D17E8B1" w14:textId="77777777" w:rsidR="009F3813" w:rsidRPr="008B4153" w:rsidRDefault="009F3813" w:rsidP="00AA0E13"/>
        </w:tc>
        <w:tc>
          <w:tcPr>
            <w:tcW w:w="525" w:type="pct"/>
          </w:tcPr>
          <w:p w14:paraId="2946AF2F" w14:textId="77777777" w:rsidR="009F3813" w:rsidRPr="008B4153" w:rsidRDefault="009F3813" w:rsidP="00AA0E13"/>
        </w:tc>
      </w:tr>
      <w:tr w:rsidR="008B4153" w:rsidRPr="008B4153" w14:paraId="3AFB4CD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D2806D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9C175D" w14:textId="77777777" w:rsidR="009F3813" w:rsidRPr="008B4153" w:rsidRDefault="009F3813" w:rsidP="00AA0E13">
            <w:r w:rsidRPr="008B4153">
              <w:t>M31774</w:t>
            </w:r>
          </w:p>
        </w:tc>
        <w:tc>
          <w:tcPr>
            <w:tcW w:w="1338" w:type="pct"/>
            <w:tcBorders>
              <w:top w:val="single" w:sz="4" w:space="0" w:color="auto"/>
              <w:left w:val="nil"/>
              <w:bottom w:val="single" w:sz="4" w:space="0" w:color="auto"/>
              <w:right w:val="single" w:sz="4" w:space="0" w:color="auto"/>
            </w:tcBorders>
            <w:shd w:val="clear" w:color="auto" w:fill="auto"/>
            <w:vAlign w:val="center"/>
          </w:tcPr>
          <w:p w14:paraId="263924C7" w14:textId="77777777" w:rsidR="009F3813" w:rsidRPr="008B4153" w:rsidRDefault="009F3813" w:rsidP="00AA0E13">
            <w:r w:rsidRPr="008B4153">
              <w:t>Nepovratni ventil</w:t>
            </w:r>
          </w:p>
        </w:tc>
        <w:tc>
          <w:tcPr>
            <w:tcW w:w="729" w:type="pct"/>
          </w:tcPr>
          <w:p w14:paraId="79449F89" w14:textId="77777777" w:rsidR="009F3813" w:rsidRPr="008B4153" w:rsidRDefault="009F3813" w:rsidP="00AA0E13"/>
        </w:tc>
        <w:tc>
          <w:tcPr>
            <w:tcW w:w="509" w:type="pct"/>
          </w:tcPr>
          <w:p w14:paraId="58A94247" w14:textId="77777777" w:rsidR="009F3813" w:rsidRPr="008B4153" w:rsidRDefault="009F3813" w:rsidP="00AA0E13"/>
        </w:tc>
        <w:tc>
          <w:tcPr>
            <w:tcW w:w="525" w:type="pct"/>
          </w:tcPr>
          <w:p w14:paraId="70609334" w14:textId="77777777" w:rsidR="009F3813" w:rsidRPr="008B4153" w:rsidRDefault="009F3813" w:rsidP="00AA0E13"/>
        </w:tc>
        <w:tc>
          <w:tcPr>
            <w:tcW w:w="525" w:type="pct"/>
          </w:tcPr>
          <w:p w14:paraId="43FC23EE" w14:textId="77777777" w:rsidR="009F3813" w:rsidRPr="008B4153" w:rsidRDefault="009F3813" w:rsidP="00AA0E13"/>
        </w:tc>
      </w:tr>
      <w:tr w:rsidR="008B4153" w:rsidRPr="008B4153" w14:paraId="35C322E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5BF6C6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ADBFBF" w14:textId="77777777" w:rsidR="009F3813" w:rsidRPr="008B4153" w:rsidRDefault="009F3813" w:rsidP="00AA0E13">
            <w:r w:rsidRPr="008B4153">
              <w:t>8607211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43A1DB8D" w14:textId="77777777" w:rsidR="009F3813" w:rsidRPr="008B4153" w:rsidRDefault="009F3813" w:rsidP="00AA0E13">
            <w:r w:rsidRPr="008B4153">
              <w:t>Motor za ventilaciju</w:t>
            </w:r>
          </w:p>
        </w:tc>
        <w:tc>
          <w:tcPr>
            <w:tcW w:w="729" w:type="pct"/>
          </w:tcPr>
          <w:p w14:paraId="33708FE8" w14:textId="77777777" w:rsidR="009F3813" w:rsidRPr="008B4153" w:rsidRDefault="009F3813" w:rsidP="00AA0E13"/>
        </w:tc>
        <w:tc>
          <w:tcPr>
            <w:tcW w:w="509" w:type="pct"/>
          </w:tcPr>
          <w:p w14:paraId="004D8F67" w14:textId="77777777" w:rsidR="009F3813" w:rsidRPr="008B4153" w:rsidRDefault="009F3813" w:rsidP="00AA0E13"/>
        </w:tc>
        <w:tc>
          <w:tcPr>
            <w:tcW w:w="525" w:type="pct"/>
          </w:tcPr>
          <w:p w14:paraId="3A8306E9" w14:textId="77777777" w:rsidR="009F3813" w:rsidRPr="008B4153" w:rsidRDefault="009F3813" w:rsidP="00AA0E13"/>
        </w:tc>
        <w:tc>
          <w:tcPr>
            <w:tcW w:w="525" w:type="pct"/>
          </w:tcPr>
          <w:p w14:paraId="4FACDDBB" w14:textId="77777777" w:rsidR="009F3813" w:rsidRPr="008B4153" w:rsidRDefault="009F3813" w:rsidP="00AA0E13"/>
        </w:tc>
      </w:tr>
      <w:tr w:rsidR="008B4153" w:rsidRPr="008B4153" w14:paraId="22B674B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A1FCFB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6F7ADD" w14:textId="77777777" w:rsidR="009F3813" w:rsidRPr="008B4153" w:rsidRDefault="009F3813" w:rsidP="00AA0E13">
            <w:r w:rsidRPr="008B4153">
              <w:t>8605314</w:t>
            </w:r>
          </w:p>
        </w:tc>
        <w:tc>
          <w:tcPr>
            <w:tcW w:w="1338" w:type="pct"/>
            <w:tcBorders>
              <w:top w:val="single" w:sz="4" w:space="0" w:color="auto"/>
              <w:left w:val="nil"/>
              <w:bottom w:val="single" w:sz="4" w:space="0" w:color="auto"/>
              <w:right w:val="single" w:sz="4" w:space="0" w:color="auto"/>
            </w:tcBorders>
            <w:shd w:val="clear" w:color="auto" w:fill="auto"/>
            <w:vAlign w:val="center"/>
          </w:tcPr>
          <w:p w14:paraId="3CC947A7" w14:textId="77777777" w:rsidR="009F3813" w:rsidRPr="008B4153" w:rsidRDefault="009F3813" w:rsidP="00AA0E13">
            <w:r w:rsidRPr="008B4153">
              <w:t xml:space="preserve">Senzor pritiska PAW </w:t>
            </w:r>
          </w:p>
        </w:tc>
        <w:tc>
          <w:tcPr>
            <w:tcW w:w="729" w:type="pct"/>
          </w:tcPr>
          <w:p w14:paraId="10CEA391" w14:textId="77777777" w:rsidR="009F3813" w:rsidRPr="008B4153" w:rsidRDefault="009F3813" w:rsidP="00AA0E13"/>
        </w:tc>
        <w:tc>
          <w:tcPr>
            <w:tcW w:w="509" w:type="pct"/>
          </w:tcPr>
          <w:p w14:paraId="6265B99B" w14:textId="77777777" w:rsidR="009F3813" w:rsidRPr="008B4153" w:rsidRDefault="009F3813" w:rsidP="00AA0E13"/>
        </w:tc>
        <w:tc>
          <w:tcPr>
            <w:tcW w:w="525" w:type="pct"/>
          </w:tcPr>
          <w:p w14:paraId="738E5788" w14:textId="77777777" w:rsidR="009F3813" w:rsidRPr="008B4153" w:rsidRDefault="009F3813" w:rsidP="00AA0E13"/>
        </w:tc>
        <w:tc>
          <w:tcPr>
            <w:tcW w:w="525" w:type="pct"/>
          </w:tcPr>
          <w:p w14:paraId="36C0EFA6" w14:textId="77777777" w:rsidR="009F3813" w:rsidRPr="008B4153" w:rsidRDefault="009F3813" w:rsidP="00AA0E13"/>
        </w:tc>
      </w:tr>
      <w:tr w:rsidR="008B4153" w:rsidRPr="008B4153" w14:paraId="0550899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CA8804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4DD791" w14:textId="77777777" w:rsidR="009F3813" w:rsidRPr="008B4153" w:rsidRDefault="009F3813" w:rsidP="00AA0E13">
            <w:r w:rsidRPr="008B4153">
              <w:t>8605885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0053C33A" w14:textId="77777777" w:rsidR="009F3813" w:rsidRPr="008B4153" w:rsidRDefault="009F3813" w:rsidP="00AA0E13">
            <w:r w:rsidRPr="008B4153">
              <w:t>Senzor pritiska 100 mbar</w:t>
            </w:r>
          </w:p>
        </w:tc>
        <w:tc>
          <w:tcPr>
            <w:tcW w:w="729" w:type="pct"/>
          </w:tcPr>
          <w:p w14:paraId="28752A9D" w14:textId="77777777" w:rsidR="009F3813" w:rsidRPr="008B4153" w:rsidRDefault="009F3813" w:rsidP="00AA0E13"/>
        </w:tc>
        <w:tc>
          <w:tcPr>
            <w:tcW w:w="509" w:type="pct"/>
          </w:tcPr>
          <w:p w14:paraId="31F098C3" w14:textId="77777777" w:rsidR="009F3813" w:rsidRPr="008B4153" w:rsidRDefault="009F3813" w:rsidP="00AA0E13"/>
        </w:tc>
        <w:tc>
          <w:tcPr>
            <w:tcW w:w="525" w:type="pct"/>
          </w:tcPr>
          <w:p w14:paraId="76213CE4" w14:textId="77777777" w:rsidR="009F3813" w:rsidRPr="008B4153" w:rsidRDefault="009F3813" w:rsidP="00AA0E13"/>
        </w:tc>
        <w:tc>
          <w:tcPr>
            <w:tcW w:w="525" w:type="pct"/>
          </w:tcPr>
          <w:p w14:paraId="7429DEAD" w14:textId="77777777" w:rsidR="009F3813" w:rsidRPr="008B4153" w:rsidRDefault="009F3813" w:rsidP="00AA0E13"/>
        </w:tc>
      </w:tr>
      <w:tr w:rsidR="008B4153" w:rsidRPr="008B4153" w14:paraId="0016C66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DBBFBC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B65CBB" w14:textId="77777777" w:rsidR="009F3813" w:rsidRPr="008B4153" w:rsidRDefault="009F3813" w:rsidP="00AA0E13">
            <w:r w:rsidRPr="008B4153">
              <w:t>8605038</w:t>
            </w:r>
          </w:p>
        </w:tc>
        <w:tc>
          <w:tcPr>
            <w:tcW w:w="1338" w:type="pct"/>
            <w:tcBorders>
              <w:top w:val="single" w:sz="4" w:space="0" w:color="auto"/>
              <w:left w:val="nil"/>
              <w:bottom w:val="single" w:sz="4" w:space="0" w:color="auto"/>
              <w:right w:val="single" w:sz="4" w:space="0" w:color="auto"/>
            </w:tcBorders>
            <w:shd w:val="clear" w:color="auto" w:fill="auto"/>
            <w:vAlign w:val="center"/>
          </w:tcPr>
          <w:p w14:paraId="02103333" w14:textId="77777777" w:rsidR="009F3813" w:rsidRPr="008B4153" w:rsidRDefault="009F3813" w:rsidP="00AA0E13">
            <w:r w:rsidRPr="008B4153">
              <w:t>Mrezni deo za napajanje</w:t>
            </w:r>
          </w:p>
        </w:tc>
        <w:tc>
          <w:tcPr>
            <w:tcW w:w="729" w:type="pct"/>
          </w:tcPr>
          <w:p w14:paraId="4288E705" w14:textId="77777777" w:rsidR="009F3813" w:rsidRPr="008B4153" w:rsidRDefault="009F3813" w:rsidP="00AA0E13"/>
        </w:tc>
        <w:tc>
          <w:tcPr>
            <w:tcW w:w="509" w:type="pct"/>
          </w:tcPr>
          <w:p w14:paraId="19138D34" w14:textId="77777777" w:rsidR="009F3813" w:rsidRPr="008B4153" w:rsidRDefault="009F3813" w:rsidP="00AA0E13"/>
        </w:tc>
        <w:tc>
          <w:tcPr>
            <w:tcW w:w="525" w:type="pct"/>
          </w:tcPr>
          <w:p w14:paraId="1E1CBAF7" w14:textId="77777777" w:rsidR="009F3813" w:rsidRPr="008B4153" w:rsidRDefault="009F3813" w:rsidP="00AA0E13"/>
        </w:tc>
        <w:tc>
          <w:tcPr>
            <w:tcW w:w="525" w:type="pct"/>
          </w:tcPr>
          <w:p w14:paraId="4F3D5C9D" w14:textId="77777777" w:rsidR="009F3813" w:rsidRPr="008B4153" w:rsidRDefault="009F3813" w:rsidP="00AA0E13"/>
        </w:tc>
      </w:tr>
      <w:tr w:rsidR="008B4153" w:rsidRPr="008B4153" w14:paraId="73AF396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4C74A2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753627" w14:textId="77777777" w:rsidR="009F3813" w:rsidRPr="008B4153" w:rsidRDefault="009F3813" w:rsidP="00AA0E13">
            <w:r w:rsidRPr="008B4153">
              <w:t>6871000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7AB5831" w14:textId="77777777" w:rsidR="009F3813" w:rsidRPr="008B4153" w:rsidRDefault="009F3813" w:rsidP="00AA0E13">
            <w:r w:rsidRPr="008B4153">
              <w:t>PATO O2 senzor</w:t>
            </w:r>
          </w:p>
        </w:tc>
        <w:tc>
          <w:tcPr>
            <w:tcW w:w="729" w:type="pct"/>
          </w:tcPr>
          <w:p w14:paraId="33633854" w14:textId="77777777" w:rsidR="009F3813" w:rsidRPr="008B4153" w:rsidRDefault="009F3813" w:rsidP="00AA0E13"/>
        </w:tc>
        <w:tc>
          <w:tcPr>
            <w:tcW w:w="509" w:type="pct"/>
          </w:tcPr>
          <w:p w14:paraId="0074B0E8" w14:textId="77777777" w:rsidR="009F3813" w:rsidRPr="008B4153" w:rsidRDefault="009F3813" w:rsidP="00AA0E13"/>
        </w:tc>
        <w:tc>
          <w:tcPr>
            <w:tcW w:w="525" w:type="pct"/>
          </w:tcPr>
          <w:p w14:paraId="17B36536" w14:textId="77777777" w:rsidR="009F3813" w:rsidRPr="008B4153" w:rsidRDefault="009F3813" w:rsidP="00AA0E13"/>
        </w:tc>
        <w:tc>
          <w:tcPr>
            <w:tcW w:w="525" w:type="pct"/>
          </w:tcPr>
          <w:p w14:paraId="583E938C" w14:textId="77777777" w:rsidR="009F3813" w:rsidRPr="008B4153" w:rsidRDefault="009F3813" w:rsidP="00AA0E13"/>
        </w:tc>
      </w:tr>
      <w:tr w:rsidR="008B4153" w:rsidRPr="008B4153" w14:paraId="764FCDA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3A67A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865AF" w14:textId="77777777" w:rsidR="009F3813" w:rsidRPr="008B4153" w:rsidRDefault="009F3813" w:rsidP="00AA0E13">
            <w:r w:rsidRPr="008B4153">
              <w:t>6870840</w:t>
            </w:r>
          </w:p>
        </w:tc>
        <w:tc>
          <w:tcPr>
            <w:tcW w:w="1338" w:type="pct"/>
            <w:tcBorders>
              <w:top w:val="single" w:sz="4" w:space="0" w:color="auto"/>
              <w:left w:val="nil"/>
              <w:bottom w:val="single" w:sz="4" w:space="0" w:color="auto"/>
              <w:right w:val="single" w:sz="4" w:space="0" w:color="auto"/>
            </w:tcBorders>
            <w:shd w:val="clear" w:color="auto" w:fill="auto"/>
            <w:vAlign w:val="center"/>
          </w:tcPr>
          <w:p w14:paraId="2A51E4DC" w14:textId="77777777" w:rsidR="009F3813" w:rsidRPr="008B4153" w:rsidRDefault="009F3813" w:rsidP="00AA0E13">
            <w:r w:rsidRPr="008B4153">
              <w:t>Glava senzora ILCA2</w:t>
            </w:r>
          </w:p>
        </w:tc>
        <w:tc>
          <w:tcPr>
            <w:tcW w:w="729" w:type="pct"/>
          </w:tcPr>
          <w:p w14:paraId="22C5902F" w14:textId="77777777" w:rsidR="009F3813" w:rsidRPr="008B4153" w:rsidRDefault="009F3813" w:rsidP="00AA0E13"/>
        </w:tc>
        <w:tc>
          <w:tcPr>
            <w:tcW w:w="509" w:type="pct"/>
          </w:tcPr>
          <w:p w14:paraId="103920C3" w14:textId="77777777" w:rsidR="009F3813" w:rsidRPr="008B4153" w:rsidRDefault="009F3813" w:rsidP="00AA0E13"/>
        </w:tc>
        <w:tc>
          <w:tcPr>
            <w:tcW w:w="525" w:type="pct"/>
          </w:tcPr>
          <w:p w14:paraId="7AAA8977" w14:textId="77777777" w:rsidR="009F3813" w:rsidRPr="008B4153" w:rsidRDefault="009F3813" w:rsidP="00AA0E13"/>
        </w:tc>
        <w:tc>
          <w:tcPr>
            <w:tcW w:w="525" w:type="pct"/>
          </w:tcPr>
          <w:p w14:paraId="7B689602" w14:textId="77777777" w:rsidR="009F3813" w:rsidRPr="008B4153" w:rsidRDefault="009F3813" w:rsidP="00AA0E13"/>
        </w:tc>
      </w:tr>
      <w:tr w:rsidR="008B4153" w:rsidRPr="008B4153" w14:paraId="03CB404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E90598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C85BC0" w14:textId="77777777" w:rsidR="009F3813" w:rsidRPr="008B4153" w:rsidRDefault="009F3813" w:rsidP="00AA0E13">
            <w:r w:rsidRPr="008B4153">
              <w:t>8603868</w:t>
            </w:r>
          </w:p>
        </w:tc>
        <w:tc>
          <w:tcPr>
            <w:tcW w:w="1338" w:type="pct"/>
            <w:tcBorders>
              <w:top w:val="single" w:sz="4" w:space="0" w:color="auto"/>
              <w:left w:val="nil"/>
              <w:bottom w:val="single" w:sz="4" w:space="0" w:color="auto"/>
              <w:right w:val="single" w:sz="4" w:space="0" w:color="auto"/>
            </w:tcBorders>
            <w:shd w:val="clear" w:color="auto" w:fill="auto"/>
            <w:vAlign w:val="center"/>
          </w:tcPr>
          <w:p w14:paraId="4B74B362" w14:textId="77777777" w:rsidR="009F3813" w:rsidRPr="008B4153" w:rsidRDefault="009F3813" w:rsidP="00AA0E13">
            <w:r w:rsidRPr="008B4153">
              <w:t>Ugaoni nastavak za creva</w:t>
            </w:r>
          </w:p>
        </w:tc>
        <w:tc>
          <w:tcPr>
            <w:tcW w:w="729" w:type="pct"/>
          </w:tcPr>
          <w:p w14:paraId="5712A040" w14:textId="77777777" w:rsidR="009F3813" w:rsidRPr="008B4153" w:rsidRDefault="009F3813" w:rsidP="00AA0E13"/>
        </w:tc>
        <w:tc>
          <w:tcPr>
            <w:tcW w:w="509" w:type="pct"/>
          </w:tcPr>
          <w:p w14:paraId="009A9570" w14:textId="77777777" w:rsidR="009F3813" w:rsidRPr="008B4153" w:rsidRDefault="009F3813" w:rsidP="00AA0E13"/>
        </w:tc>
        <w:tc>
          <w:tcPr>
            <w:tcW w:w="525" w:type="pct"/>
          </w:tcPr>
          <w:p w14:paraId="4563A987" w14:textId="77777777" w:rsidR="009F3813" w:rsidRPr="008B4153" w:rsidRDefault="009F3813" w:rsidP="00AA0E13"/>
        </w:tc>
        <w:tc>
          <w:tcPr>
            <w:tcW w:w="525" w:type="pct"/>
          </w:tcPr>
          <w:p w14:paraId="1B6B7098" w14:textId="77777777" w:rsidR="009F3813" w:rsidRPr="008B4153" w:rsidRDefault="009F3813" w:rsidP="00AA0E13"/>
        </w:tc>
      </w:tr>
      <w:tr w:rsidR="008B4153" w:rsidRPr="008B4153" w14:paraId="0B3B542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6D9B1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E39D25" w14:textId="77777777" w:rsidR="009F3813" w:rsidRPr="008B4153" w:rsidRDefault="009F3813" w:rsidP="00AA0E13">
            <w:pPr>
              <w:rPr>
                <w:lang w:val="it-IT"/>
              </w:rPr>
            </w:pPr>
            <w:r w:rsidRPr="008B4153">
              <w:t>8605025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1105B79" w14:textId="77777777" w:rsidR="009F3813" w:rsidRPr="008B4153" w:rsidRDefault="009F3813" w:rsidP="00AA0E13">
            <w:r w:rsidRPr="008B4153">
              <w:t>Plasticni poklopac sa ventilom</w:t>
            </w:r>
          </w:p>
        </w:tc>
        <w:tc>
          <w:tcPr>
            <w:tcW w:w="729" w:type="pct"/>
          </w:tcPr>
          <w:p w14:paraId="4B92124A" w14:textId="77777777" w:rsidR="009F3813" w:rsidRPr="008B4153" w:rsidRDefault="009F3813" w:rsidP="00AA0E13"/>
        </w:tc>
        <w:tc>
          <w:tcPr>
            <w:tcW w:w="509" w:type="pct"/>
          </w:tcPr>
          <w:p w14:paraId="3DD478D9" w14:textId="77777777" w:rsidR="009F3813" w:rsidRPr="008B4153" w:rsidRDefault="009F3813" w:rsidP="00AA0E13"/>
        </w:tc>
        <w:tc>
          <w:tcPr>
            <w:tcW w:w="525" w:type="pct"/>
          </w:tcPr>
          <w:p w14:paraId="1B2D001D" w14:textId="77777777" w:rsidR="009F3813" w:rsidRPr="008B4153" w:rsidRDefault="009F3813" w:rsidP="00AA0E13"/>
        </w:tc>
        <w:tc>
          <w:tcPr>
            <w:tcW w:w="525" w:type="pct"/>
          </w:tcPr>
          <w:p w14:paraId="286A25DD" w14:textId="77777777" w:rsidR="009F3813" w:rsidRPr="008B4153" w:rsidRDefault="009F3813" w:rsidP="00AA0E13"/>
        </w:tc>
      </w:tr>
      <w:tr w:rsidR="008B4153" w:rsidRPr="008B4153" w14:paraId="7317A0F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E17E681"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F2E59C" w14:textId="77777777" w:rsidR="009F3813" w:rsidRPr="008B4153" w:rsidRDefault="009F3813" w:rsidP="00AA0E13">
            <w:pPr>
              <w:rPr>
                <w:lang w:val="it-IT"/>
              </w:rPr>
            </w:pPr>
            <w:r w:rsidRPr="008B4153">
              <w:t>2M08777</w:t>
            </w:r>
          </w:p>
        </w:tc>
        <w:tc>
          <w:tcPr>
            <w:tcW w:w="1338" w:type="pct"/>
            <w:tcBorders>
              <w:top w:val="single" w:sz="4" w:space="0" w:color="auto"/>
              <w:left w:val="nil"/>
              <w:bottom w:val="single" w:sz="4" w:space="0" w:color="auto"/>
              <w:right w:val="single" w:sz="4" w:space="0" w:color="auto"/>
            </w:tcBorders>
            <w:shd w:val="clear" w:color="auto" w:fill="auto"/>
            <w:vAlign w:val="center"/>
          </w:tcPr>
          <w:p w14:paraId="025F9088" w14:textId="77777777" w:rsidR="009F3813" w:rsidRPr="008B4153" w:rsidRDefault="009F3813" w:rsidP="00AA0E13">
            <w:r w:rsidRPr="008B4153">
              <w:t>Dihtung</w:t>
            </w:r>
          </w:p>
        </w:tc>
        <w:tc>
          <w:tcPr>
            <w:tcW w:w="729" w:type="pct"/>
          </w:tcPr>
          <w:p w14:paraId="27385274" w14:textId="77777777" w:rsidR="009F3813" w:rsidRPr="008B4153" w:rsidRDefault="009F3813" w:rsidP="00AA0E13"/>
        </w:tc>
        <w:tc>
          <w:tcPr>
            <w:tcW w:w="509" w:type="pct"/>
          </w:tcPr>
          <w:p w14:paraId="36BFE397" w14:textId="77777777" w:rsidR="009F3813" w:rsidRPr="008B4153" w:rsidRDefault="009F3813" w:rsidP="00AA0E13"/>
        </w:tc>
        <w:tc>
          <w:tcPr>
            <w:tcW w:w="525" w:type="pct"/>
          </w:tcPr>
          <w:p w14:paraId="7A8AF237" w14:textId="77777777" w:rsidR="009F3813" w:rsidRPr="008B4153" w:rsidRDefault="009F3813" w:rsidP="00AA0E13"/>
        </w:tc>
        <w:tc>
          <w:tcPr>
            <w:tcW w:w="525" w:type="pct"/>
          </w:tcPr>
          <w:p w14:paraId="3F7B2A6E" w14:textId="77777777" w:rsidR="009F3813" w:rsidRPr="008B4153" w:rsidRDefault="009F3813" w:rsidP="00AA0E13"/>
        </w:tc>
      </w:tr>
      <w:tr w:rsidR="008B4153" w:rsidRPr="008B4153" w14:paraId="3C87D1F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C86155D"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EE8C7D" w14:textId="77777777" w:rsidR="009F3813" w:rsidRPr="008B4153" w:rsidRDefault="009F3813" w:rsidP="00AA0E13">
            <w:r w:rsidRPr="008B4153">
              <w:t>8603857</w:t>
            </w:r>
          </w:p>
        </w:tc>
        <w:tc>
          <w:tcPr>
            <w:tcW w:w="1338" w:type="pct"/>
            <w:tcBorders>
              <w:top w:val="single" w:sz="4" w:space="0" w:color="auto"/>
              <w:left w:val="nil"/>
              <w:bottom w:val="single" w:sz="4" w:space="0" w:color="auto"/>
              <w:right w:val="single" w:sz="4" w:space="0" w:color="auto"/>
            </w:tcBorders>
            <w:shd w:val="clear" w:color="auto" w:fill="auto"/>
            <w:vAlign w:val="center"/>
          </w:tcPr>
          <w:p w14:paraId="5090936A" w14:textId="77777777" w:rsidR="009F3813" w:rsidRPr="008B4153" w:rsidRDefault="009F3813" w:rsidP="00AA0E13">
            <w:r w:rsidRPr="008B4153">
              <w:t>Ploca sa grejacem</w:t>
            </w:r>
          </w:p>
        </w:tc>
        <w:tc>
          <w:tcPr>
            <w:tcW w:w="729" w:type="pct"/>
          </w:tcPr>
          <w:p w14:paraId="55743B06" w14:textId="77777777" w:rsidR="009F3813" w:rsidRPr="008B4153" w:rsidRDefault="009F3813" w:rsidP="00AA0E13"/>
        </w:tc>
        <w:tc>
          <w:tcPr>
            <w:tcW w:w="509" w:type="pct"/>
          </w:tcPr>
          <w:p w14:paraId="67093623" w14:textId="77777777" w:rsidR="009F3813" w:rsidRPr="008B4153" w:rsidRDefault="009F3813" w:rsidP="00AA0E13"/>
        </w:tc>
        <w:tc>
          <w:tcPr>
            <w:tcW w:w="525" w:type="pct"/>
          </w:tcPr>
          <w:p w14:paraId="676EB833" w14:textId="77777777" w:rsidR="009F3813" w:rsidRPr="008B4153" w:rsidRDefault="009F3813" w:rsidP="00AA0E13"/>
        </w:tc>
        <w:tc>
          <w:tcPr>
            <w:tcW w:w="525" w:type="pct"/>
          </w:tcPr>
          <w:p w14:paraId="1D9D746A" w14:textId="77777777" w:rsidR="009F3813" w:rsidRPr="008B4153" w:rsidRDefault="009F3813" w:rsidP="00AA0E13"/>
        </w:tc>
      </w:tr>
      <w:tr w:rsidR="008B4153" w:rsidRPr="008B4153" w14:paraId="25117B1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18EA0D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BCFCC0" w14:textId="77777777" w:rsidR="009F3813" w:rsidRPr="008B4153" w:rsidRDefault="009F3813" w:rsidP="00AA0E13">
            <w:r w:rsidRPr="008B4153">
              <w:t>M20622</w:t>
            </w:r>
          </w:p>
        </w:tc>
        <w:tc>
          <w:tcPr>
            <w:tcW w:w="1338" w:type="pct"/>
            <w:tcBorders>
              <w:top w:val="single" w:sz="4" w:space="0" w:color="auto"/>
              <w:left w:val="nil"/>
              <w:bottom w:val="single" w:sz="4" w:space="0" w:color="auto"/>
              <w:right w:val="single" w:sz="4" w:space="0" w:color="auto"/>
            </w:tcBorders>
            <w:shd w:val="clear" w:color="auto" w:fill="auto"/>
            <w:vAlign w:val="center"/>
          </w:tcPr>
          <w:p w14:paraId="4838FE68" w14:textId="77777777" w:rsidR="009F3813" w:rsidRPr="008B4153" w:rsidRDefault="009F3813" w:rsidP="00AA0E13">
            <w:r w:rsidRPr="008B4153">
              <w:t>Dihtung</w:t>
            </w:r>
          </w:p>
        </w:tc>
        <w:tc>
          <w:tcPr>
            <w:tcW w:w="729" w:type="pct"/>
          </w:tcPr>
          <w:p w14:paraId="4D84BF83" w14:textId="77777777" w:rsidR="009F3813" w:rsidRPr="008B4153" w:rsidRDefault="009F3813" w:rsidP="00AA0E13"/>
        </w:tc>
        <w:tc>
          <w:tcPr>
            <w:tcW w:w="509" w:type="pct"/>
          </w:tcPr>
          <w:p w14:paraId="78B3D55C" w14:textId="77777777" w:rsidR="009F3813" w:rsidRPr="008B4153" w:rsidRDefault="009F3813" w:rsidP="00AA0E13"/>
        </w:tc>
        <w:tc>
          <w:tcPr>
            <w:tcW w:w="525" w:type="pct"/>
          </w:tcPr>
          <w:p w14:paraId="260D2348" w14:textId="77777777" w:rsidR="009F3813" w:rsidRPr="008B4153" w:rsidRDefault="009F3813" w:rsidP="00AA0E13"/>
        </w:tc>
        <w:tc>
          <w:tcPr>
            <w:tcW w:w="525" w:type="pct"/>
          </w:tcPr>
          <w:p w14:paraId="610F5A8B" w14:textId="77777777" w:rsidR="009F3813" w:rsidRPr="008B4153" w:rsidRDefault="009F3813" w:rsidP="00AA0E13"/>
        </w:tc>
      </w:tr>
      <w:tr w:rsidR="008B4153" w:rsidRPr="008B4153" w14:paraId="48B3605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AABC6B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F4595E" w14:textId="77777777" w:rsidR="009F3813" w:rsidRPr="008B4153" w:rsidRDefault="009F3813" w:rsidP="00AA0E13">
            <w:r w:rsidRPr="008B4153">
              <w:t>R52382</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1525AB" w14:textId="77777777" w:rsidR="009F3813" w:rsidRPr="008B4153" w:rsidRDefault="009F3813" w:rsidP="00AA0E13">
            <w:r w:rsidRPr="008B4153">
              <w:t>O-RING SEAL</w:t>
            </w:r>
          </w:p>
        </w:tc>
        <w:tc>
          <w:tcPr>
            <w:tcW w:w="729" w:type="pct"/>
          </w:tcPr>
          <w:p w14:paraId="6552E5A3" w14:textId="77777777" w:rsidR="009F3813" w:rsidRPr="008B4153" w:rsidRDefault="009F3813" w:rsidP="00AA0E13"/>
        </w:tc>
        <w:tc>
          <w:tcPr>
            <w:tcW w:w="509" w:type="pct"/>
          </w:tcPr>
          <w:p w14:paraId="38409A39" w14:textId="77777777" w:rsidR="009F3813" w:rsidRPr="008B4153" w:rsidRDefault="009F3813" w:rsidP="00AA0E13"/>
        </w:tc>
        <w:tc>
          <w:tcPr>
            <w:tcW w:w="525" w:type="pct"/>
          </w:tcPr>
          <w:p w14:paraId="216947CA" w14:textId="77777777" w:rsidR="009F3813" w:rsidRPr="008B4153" w:rsidRDefault="009F3813" w:rsidP="00AA0E13"/>
        </w:tc>
        <w:tc>
          <w:tcPr>
            <w:tcW w:w="525" w:type="pct"/>
          </w:tcPr>
          <w:p w14:paraId="5EF3C402" w14:textId="77777777" w:rsidR="009F3813" w:rsidRPr="008B4153" w:rsidRDefault="009F3813" w:rsidP="00AA0E13"/>
        </w:tc>
      </w:tr>
      <w:tr w:rsidR="008B4153" w:rsidRPr="008B4153" w14:paraId="5A9B300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83946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E08F4D" w14:textId="77777777" w:rsidR="009F3813" w:rsidRPr="008B4153" w:rsidRDefault="009F3813" w:rsidP="00AA0E13">
            <w:r w:rsidRPr="008B4153">
              <w:t>2866726</w:t>
            </w:r>
          </w:p>
        </w:tc>
        <w:tc>
          <w:tcPr>
            <w:tcW w:w="1338" w:type="pct"/>
            <w:tcBorders>
              <w:top w:val="single" w:sz="4" w:space="0" w:color="auto"/>
              <w:left w:val="nil"/>
              <w:bottom w:val="single" w:sz="4" w:space="0" w:color="auto"/>
              <w:right w:val="single" w:sz="4" w:space="0" w:color="auto"/>
            </w:tcBorders>
            <w:shd w:val="clear" w:color="auto" w:fill="auto"/>
            <w:vAlign w:val="center"/>
          </w:tcPr>
          <w:p w14:paraId="4FE6680B" w14:textId="77777777" w:rsidR="009F3813" w:rsidRPr="008B4153" w:rsidRDefault="009F3813" w:rsidP="00AA0E13">
            <w:r w:rsidRPr="008B4153">
              <w:t>Filter</w:t>
            </w:r>
          </w:p>
        </w:tc>
        <w:tc>
          <w:tcPr>
            <w:tcW w:w="729" w:type="pct"/>
          </w:tcPr>
          <w:p w14:paraId="55325D7D" w14:textId="77777777" w:rsidR="009F3813" w:rsidRPr="008B4153" w:rsidRDefault="009F3813" w:rsidP="00AA0E13"/>
        </w:tc>
        <w:tc>
          <w:tcPr>
            <w:tcW w:w="509" w:type="pct"/>
          </w:tcPr>
          <w:p w14:paraId="0839690B" w14:textId="77777777" w:rsidR="009F3813" w:rsidRPr="008B4153" w:rsidRDefault="009F3813" w:rsidP="00AA0E13"/>
        </w:tc>
        <w:tc>
          <w:tcPr>
            <w:tcW w:w="525" w:type="pct"/>
          </w:tcPr>
          <w:p w14:paraId="1D7F7C4D" w14:textId="77777777" w:rsidR="009F3813" w:rsidRPr="008B4153" w:rsidRDefault="009F3813" w:rsidP="00AA0E13"/>
        </w:tc>
        <w:tc>
          <w:tcPr>
            <w:tcW w:w="525" w:type="pct"/>
          </w:tcPr>
          <w:p w14:paraId="3ED05D61" w14:textId="77777777" w:rsidR="009F3813" w:rsidRPr="008B4153" w:rsidRDefault="009F3813" w:rsidP="00AA0E13"/>
        </w:tc>
      </w:tr>
      <w:tr w:rsidR="008B4153" w:rsidRPr="008B4153" w14:paraId="2101F04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8F261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B4D8C9" w14:textId="77777777" w:rsidR="009F3813" w:rsidRPr="008B4153" w:rsidRDefault="009F3813" w:rsidP="00AA0E13">
            <w:r w:rsidRPr="008B4153">
              <w:t>4311622</w:t>
            </w:r>
          </w:p>
        </w:tc>
        <w:tc>
          <w:tcPr>
            <w:tcW w:w="1338" w:type="pct"/>
            <w:tcBorders>
              <w:top w:val="single" w:sz="4" w:space="0" w:color="auto"/>
              <w:left w:val="nil"/>
              <w:bottom w:val="single" w:sz="4" w:space="0" w:color="auto"/>
              <w:right w:val="single" w:sz="4" w:space="0" w:color="auto"/>
            </w:tcBorders>
            <w:shd w:val="clear" w:color="auto" w:fill="auto"/>
            <w:vAlign w:val="center"/>
          </w:tcPr>
          <w:p w14:paraId="48ED52BD" w14:textId="77777777" w:rsidR="009F3813" w:rsidRPr="008B4153" w:rsidRDefault="009F3813" w:rsidP="00AA0E13">
            <w:r w:rsidRPr="008B4153">
              <w:t xml:space="preserve">Prekidac </w:t>
            </w:r>
          </w:p>
        </w:tc>
        <w:tc>
          <w:tcPr>
            <w:tcW w:w="729" w:type="pct"/>
          </w:tcPr>
          <w:p w14:paraId="538BED95" w14:textId="77777777" w:rsidR="009F3813" w:rsidRPr="008B4153" w:rsidRDefault="009F3813" w:rsidP="00AA0E13"/>
        </w:tc>
        <w:tc>
          <w:tcPr>
            <w:tcW w:w="509" w:type="pct"/>
          </w:tcPr>
          <w:p w14:paraId="3A264D90" w14:textId="77777777" w:rsidR="009F3813" w:rsidRPr="008B4153" w:rsidRDefault="009F3813" w:rsidP="00AA0E13"/>
        </w:tc>
        <w:tc>
          <w:tcPr>
            <w:tcW w:w="525" w:type="pct"/>
          </w:tcPr>
          <w:p w14:paraId="6A7A5E62" w14:textId="77777777" w:rsidR="009F3813" w:rsidRPr="008B4153" w:rsidRDefault="009F3813" w:rsidP="00AA0E13"/>
        </w:tc>
        <w:tc>
          <w:tcPr>
            <w:tcW w:w="525" w:type="pct"/>
          </w:tcPr>
          <w:p w14:paraId="7383C3F8" w14:textId="77777777" w:rsidR="009F3813" w:rsidRPr="008B4153" w:rsidRDefault="009F3813" w:rsidP="00AA0E13"/>
        </w:tc>
      </w:tr>
      <w:tr w:rsidR="008B4153" w:rsidRPr="008B4153" w14:paraId="5CB85B0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26C0FA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A0C85D" w14:textId="77777777" w:rsidR="009F3813" w:rsidRPr="008B4153" w:rsidRDefault="009F3813" w:rsidP="00AA0E13">
            <w:r w:rsidRPr="008B4153">
              <w:t>5594499</w:t>
            </w:r>
          </w:p>
        </w:tc>
        <w:tc>
          <w:tcPr>
            <w:tcW w:w="1338" w:type="pct"/>
            <w:tcBorders>
              <w:top w:val="single" w:sz="4" w:space="0" w:color="auto"/>
              <w:left w:val="nil"/>
              <w:bottom w:val="single" w:sz="4" w:space="0" w:color="auto"/>
              <w:right w:val="single" w:sz="4" w:space="0" w:color="auto"/>
            </w:tcBorders>
            <w:shd w:val="clear" w:color="auto" w:fill="auto"/>
            <w:vAlign w:val="center"/>
          </w:tcPr>
          <w:p w14:paraId="4133840F" w14:textId="77777777" w:rsidR="009F3813" w:rsidRPr="008B4153" w:rsidRDefault="009F3813" w:rsidP="00AA0E13">
            <w:r w:rsidRPr="008B4153">
              <w:t>Pumpa za invazivno merenje krvi</w:t>
            </w:r>
          </w:p>
        </w:tc>
        <w:tc>
          <w:tcPr>
            <w:tcW w:w="729" w:type="pct"/>
          </w:tcPr>
          <w:p w14:paraId="705DF8FB" w14:textId="77777777" w:rsidR="009F3813" w:rsidRPr="008B4153" w:rsidRDefault="009F3813" w:rsidP="00AA0E13"/>
        </w:tc>
        <w:tc>
          <w:tcPr>
            <w:tcW w:w="509" w:type="pct"/>
          </w:tcPr>
          <w:p w14:paraId="6025A49A" w14:textId="77777777" w:rsidR="009F3813" w:rsidRPr="008B4153" w:rsidRDefault="009F3813" w:rsidP="00AA0E13"/>
        </w:tc>
        <w:tc>
          <w:tcPr>
            <w:tcW w:w="525" w:type="pct"/>
          </w:tcPr>
          <w:p w14:paraId="1F2885AF" w14:textId="77777777" w:rsidR="009F3813" w:rsidRPr="008B4153" w:rsidRDefault="009F3813" w:rsidP="00AA0E13"/>
        </w:tc>
        <w:tc>
          <w:tcPr>
            <w:tcW w:w="525" w:type="pct"/>
          </w:tcPr>
          <w:p w14:paraId="709D46F7" w14:textId="77777777" w:rsidR="009F3813" w:rsidRPr="008B4153" w:rsidRDefault="009F3813" w:rsidP="00AA0E13"/>
        </w:tc>
      </w:tr>
      <w:tr w:rsidR="008B4153" w:rsidRPr="008B4153" w14:paraId="1748128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88172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ECC1DB" w14:textId="77777777" w:rsidR="009F3813" w:rsidRPr="008B4153" w:rsidRDefault="009F3813" w:rsidP="00AA0E13">
            <w:r w:rsidRPr="008B4153">
              <w:t>MS31385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D5B91C" w14:textId="77777777" w:rsidR="009F3813" w:rsidRPr="008B4153" w:rsidRDefault="009F3813" w:rsidP="00AA0E13">
            <w:r w:rsidRPr="008B4153">
              <w:t xml:space="preserve">Baterija </w:t>
            </w:r>
          </w:p>
        </w:tc>
        <w:tc>
          <w:tcPr>
            <w:tcW w:w="729" w:type="pct"/>
          </w:tcPr>
          <w:p w14:paraId="3D2B5D1C" w14:textId="77777777" w:rsidR="009F3813" w:rsidRPr="008B4153" w:rsidRDefault="009F3813" w:rsidP="00AA0E13"/>
        </w:tc>
        <w:tc>
          <w:tcPr>
            <w:tcW w:w="509" w:type="pct"/>
          </w:tcPr>
          <w:p w14:paraId="439FD144" w14:textId="77777777" w:rsidR="009F3813" w:rsidRPr="008B4153" w:rsidRDefault="009F3813" w:rsidP="00AA0E13"/>
        </w:tc>
        <w:tc>
          <w:tcPr>
            <w:tcW w:w="525" w:type="pct"/>
          </w:tcPr>
          <w:p w14:paraId="652BEC3A" w14:textId="77777777" w:rsidR="009F3813" w:rsidRPr="008B4153" w:rsidRDefault="009F3813" w:rsidP="00AA0E13"/>
        </w:tc>
        <w:tc>
          <w:tcPr>
            <w:tcW w:w="525" w:type="pct"/>
          </w:tcPr>
          <w:p w14:paraId="611254B2" w14:textId="77777777" w:rsidR="009F3813" w:rsidRPr="008B4153" w:rsidRDefault="009F3813" w:rsidP="00AA0E13"/>
        </w:tc>
      </w:tr>
      <w:tr w:rsidR="008B4153" w:rsidRPr="008B4153" w14:paraId="4FE343E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2FB5AB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D34B76" w14:textId="77777777" w:rsidR="009F3813" w:rsidRPr="008B4153" w:rsidRDefault="009F3813" w:rsidP="00AA0E13">
            <w:r w:rsidRPr="008B4153">
              <w:t>5950782</w:t>
            </w:r>
          </w:p>
        </w:tc>
        <w:tc>
          <w:tcPr>
            <w:tcW w:w="1338" w:type="pct"/>
            <w:tcBorders>
              <w:top w:val="single" w:sz="4" w:space="0" w:color="auto"/>
              <w:left w:val="nil"/>
              <w:bottom w:val="single" w:sz="4" w:space="0" w:color="auto"/>
              <w:right w:val="single" w:sz="4" w:space="0" w:color="auto"/>
            </w:tcBorders>
            <w:shd w:val="clear" w:color="auto" w:fill="auto"/>
            <w:vAlign w:val="center"/>
          </w:tcPr>
          <w:p w14:paraId="2802BDD1" w14:textId="77777777" w:rsidR="009F3813" w:rsidRPr="008B4153" w:rsidRDefault="009F3813" w:rsidP="00AA0E13">
            <w:r w:rsidRPr="008B4153">
              <w:t xml:space="preserve">Pumpa </w:t>
            </w:r>
          </w:p>
        </w:tc>
        <w:tc>
          <w:tcPr>
            <w:tcW w:w="729" w:type="pct"/>
          </w:tcPr>
          <w:p w14:paraId="0C38CD80" w14:textId="77777777" w:rsidR="009F3813" w:rsidRPr="008B4153" w:rsidRDefault="009F3813" w:rsidP="00AA0E13"/>
        </w:tc>
        <w:tc>
          <w:tcPr>
            <w:tcW w:w="509" w:type="pct"/>
          </w:tcPr>
          <w:p w14:paraId="7A30616B" w14:textId="77777777" w:rsidR="009F3813" w:rsidRPr="008B4153" w:rsidRDefault="009F3813" w:rsidP="00AA0E13"/>
        </w:tc>
        <w:tc>
          <w:tcPr>
            <w:tcW w:w="525" w:type="pct"/>
          </w:tcPr>
          <w:p w14:paraId="2D162F5F" w14:textId="77777777" w:rsidR="009F3813" w:rsidRPr="008B4153" w:rsidRDefault="009F3813" w:rsidP="00AA0E13"/>
        </w:tc>
        <w:tc>
          <w:tcPr>
            <w:tcW w:w="525" w:type="pct"/>
          </w:tcPr>
          <w:p w14:paraId="47241FC3" w14:textId="77777777" w:rsidR="009F3813" w:rsidRPr="008B4153" w:rsidRDefault="009F3813" w:rsidP="00AA0E13"/>
        </w:tc>
      </w:tr>
      <w:tr w:rsidR="008B4153" w:rsidRPr="008B4153" w14:paraId="49CBB8C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CB18488"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364068" w14:textId="77777777" w:rsidR="009F3813" w:rsidRPr="008B4153" w:rsidRDefault="009F3813" w:rsidP="00AA0E13">
            <w:r w:rsidRPr="008B4153">
              <w:t>7869444</w:t>
            </w:r>
          </w:p>
        </w:tc>
        <w:tc>
          <w:tcPr>
            <w:tcW w:w="1338" w:type="pct"/>
            <w:tcBorders>
              <w:top w:val="single" w:sz="4" w:space="0" w:color="auto"/>
              <w:left w:val="nil"/>
              <w:bottom w:val="single" w:sz="4" w:space="0" w:color="auto"/>
              <w:right w:val="single" w:sz="4" w:space="0" w:color="auto"/>
            </w:tcBorders>
            <w:shd w:val="clear" w:color="auto" w:fill="auto"/>
            <w:vAlign w:val="center"/>
          </w:tcPr>
          <w:p w14:paraId="395197F2" w14:textId="77777777" w:rsidR="009F3813" w:rsidRPr="008B4153" w:rsidRDefault="009F3813" w:rsidP="00AA0E13">
            <w:r w:rsidRPr="008B4153">
              <w:t>Pozadinsko svetlo  8 in</w:t>
            </w:r>
          </w:p>
        </w:tc>
        <w:tc>
          <w:tcPr>
            <w:tcW w:w="729" w:type="pct"/>
          </w:tcPr>
          <w:p w14:paraId="0A3EE14E" w14:textId="77777777" w:rsidR="009F3813" w:rsidRPr="008B4153" w:rsidRDefault="009F3813" w:rsidP="00AA0E13"/>
        </w:tc>
        <w:tc>
          <w:tcPr>
            <w:tcW w:w="509" w:type="pct"/>
          </w:tcPr>
          <w:p w14:paraId="29561E44" w14:textId="77777777" w:rsidR="009F3813" w:rsidRPr="008B4153" w:rsidRDefault="009F3813" w:rsidP="00AA0E13"/>
        </w:tc>
        <w:tc>
          <w:tcPr>
            <w:tcW w:w="525" w:type="pct"/>
          </w:tcPr>
          <w:p w14:paraId="67D3E1A1" w14:textId="77777777" w:rsidR="009F3813" w:rsidRPr="008B4153" w:rsidRDefault="009F3813" w:rsidP="00AA0E13"/>
        </w:tc>
        <w:tc>
          <w:tcPr>
            <w:tcW w:w="525" w:type="pct"/>
          </w:tcPr>
          <w:p w14:paraId="4683CFE7" w14:textId="77777777" w:rsidR="009F3813" w:rsidRPr="008B4153" w:rsidRDefault="009F3813" w:rsidP="00AA0E13"/>
        </w:tc>
      </w:tr>
      <w:tr w:rsidR="008B4153" w:rsidRPr="008B4153" w14:paraId="5682B4A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7C2DF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FC32BF" w14:textId="77777777" w:rsidR="009F3813" w:rsidRPr="008B4153" w:rsidRDefault="009F3813" w:rsidP="00AA0E13">
            <w:r w:rsidRPr="008B4153">
              <w:t>MS13758</w:t>
            </w:r>
          </w:p>
        </w:tc>
        <w:tc>
          <w:tcPr>
            <w:tcW w:w="1338" w:type="pct"/>
            <w:tcBorders>
              <w:top w:val="single" w:sz="4" w:space="0" w:color="auto"/>
              <w:left w:val="nil"/>
              <w:bottom w:val="single" w:sz="4" w:space="0" w:color="auto"/>
              <w:right w:val="single" w:sz="4" w:space="0" w:color="auto"/>
            </w:tcBorders>
            <w:shd w:val="clear" w:color="auto" w:fill="auto"/>
            <w:vAlign w:val="center"/>
          </w:tcPr>
          <w:p w14:paraId="2333B74F" w14:textId="77777777" w:rsidR="009F3813" w:rsidRPr="008B4153" w:rsidRDefault="009F3813" w:rsidP="00AA0E13">
            <w:r w:rsidRPr="008B4153">
              <w:t xml:space="preserve">Zaštitna maska displeja </w:t>
            </w:r>
          </w:p>
        </w:tc>
        <w:tc>
          <w:tcPr>
            <w:tcW w:w="729" w:type="pct"/>
          </w:tcPr>
          <w:p w14:paraId="120C1716" w14:textId="77777777" w:rsidR="009F3813" w:rsidRPr="008B4153" w:rsidRDefault="009F3813" w:rsidP="00AA0E13"/>
        </w:tc>
        <w:tc>
          <w:tcPr>
            <w:tcW w:w="509" w:type="pct"/>
          </w:tcPr>
          <w:p w14:paraId="74DE621C" w14:textId="77777777" w:rsidR="009F3813" w:rsidRPr="008B4153" w:rsidRDefault="009F3813" w:rsidP="00AA0E13"/>
        </w:tc>
        <w:tc>
          <w:tcPr>
            <w:tcW w:w="525" w:type="pct"/>
          </w:tcPr>
          <w:p w14:paraId="1266B214" w14:textId="77777777" w:rsidR="009F3813" w:rsidRPr="008B4153" w:rsidRDefault="009F3813" w:rsidP="00AA0E13"/>
        </w:tc>
        <w:tc>
          <w:tcPr>
            <w:tcW w:w="525" w:type="pct"/>
          </w:tcPr>
          <w:p w14:paraId="08CA5DF2" w14:textId="77777777" w:rsidR="009F3813" w:rsidRPr="008B4153" w:rsidRDefault="009F3813" w:rsidP="00AA0E13"/>
        </w:tc>
      </w:tr>
      <w:tr w:rsidR="008B4153" w:rsidRPr="008B4153" w14:paraId="3665350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F58424D"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F47E8F" w14:textId="77777777" w:rsidR="009F3813" w:rsidRPr="008B4153" w:rsidRDefault="009F3813" w:rsidP="00AA0E13">
            <w:r w:rsidRPr="008B4153">
              <w:t>MS13765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9A7EDB7" w14:textId="77777777" w:rsidR="009F3813" w:rsidRPr="008B4153" w:rsidRDefault="009F3813" w:rsidP="00AA0E13">
            <w:r w:rsidRPr="008B4153">
              <w:t xml:space="preserve">Rotirajuce dugme </w:t>
            </w:r>
          </w:p>
        </w:tc>
        <w:tc>
          <w:tcPr>
            <w:tcW w:w="729" w:type="pct"/>
          </w:tcPr>
          <w:p w14:paraId="6A578767" w14:textId="77777777" w:rsidR="009F3813" w:rsidRPr="008B4153" w:rsidRDefault="009F3813" w:rsidP="00AA0E13"/>
        </w:tc>
        <w:tc>
          <w:tcPr>
            <w:tcW w:w="509" w:type="pct"/>
          </w:tcPr>
          <w:p w14:paraId="3AF27946" w14:textId="77777777" w:rsidR="009F3813" w:rsidRPr="008B4153" w:rsidRDefault="009F3813" w:rsidP="00AA0E13"/>
        </w:tc>
        <w:tc>
          <w:tcPr>
            <w:tcW w:w="525" w:type="pct"/>
          </w:tcPr>
          <w:p w14:paraId="032339C4" w14:textId="77777777" w:rsidR="009F3813" w:rsidRPr="008B4153" w:rsidRDefault="009F3813" w:rsidP="00AA0E13"/>
        </w:tc>
        <w:tc>
          <w:tcPr>
            <w:tcW w:w="525" w:type="pct"/>
          </w:tcPr>
          <w:p w14:paraId="796BC4AE" w14:textId="77777777" w:rsidR="009F3813" w:rsidRPr="008B4153" w:rsidRDefault="009F3813" w:rsidP="00AA0E13"/>
        </w:tc>
      </w:tr>
      <w:tr w:rsidR="008B4153" w:rsidRPr="008B4153" w14:paraId="681DE08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3B155CA"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352251" w14:textId="77777777" w:rsidR="009F3813" w:rsidRPr="008B4153" w:rsidRDefault="009F3813" w:rsidP="00AA0E13">
            <w:r w:rsidRPr="008B4153">
              <w:t>MS13799</w:t>
            </w:r>
          </w:p>
        </w:tc>
        <w:tc>
          <w:tcPr>
            <w:tcW w:w="1338" w:type="pct"/>
            <w:tcBorders>
              <w:top w:val="single" w:sz="4" w:space="0" w:color="auto"/>
              <w:left w:val="nil"/>
              <w:bottom w:val="single" w:sz="4" w:space="0" w:color="auto"/>
              <w:right w:val="single" w:sz="4" w:space="0" w:color="auto"/>
            </w:tcBorders>
            <w:shd w:val="clear" w:color="auto" w:fill="auto"/>
            <w:vAlign w:val="center"/>
          </w:tcPr>
          <w:p w14:paraId="0272418A" w14:textId="77777777" w:rsidR="009F3813" w:rsidRPr="008B4153" w:rsidRDefault="009F3813" w:rsidP="00AA0E13">
            <w:r w:rsidRPr="008B4153">
              <w:t xml:space="preserve">Displej LCD </w:t>
            </w:r>
          </w:p>
        </w:tc>
        <w:tc>
          <w:tcPr>
            <w:tcW w:w="729" w:type="pct"/>
          </w:tcPr>
          <w:p w14:paraId="744902E0" w14:textId="77777777" w:rsidR="009F3813" w:rsidRPr="008B4153" w:rsidRDefault="009F3813" w:rsidP="00AA0E13"/>
        </w:tc>
        <w:tc>
          <w:tcPr>
            <w:tcW w:w="509" w:type="pct"/>
          </w:tcPr>
          <w:p w14:paraId="300050FA" w14:textId="77777777" w:rsidR="009F3813" w:rsidRPr="008B4153" w:rsidRDefault="009F3813" w:rsidP="00AA0E13"/>
        </w:tc>
        <w:tc>
          <w:tcPr>
            <w:tcW w:w="525" w:type="pct"/>
          </w:tcPr>
          <w:p w14:paraId="172F4C22" w14:textId="77777777" w:rsidR="009F3813" w:rsidRPr="008B4153" w:rsidRDefault="009F3813" w:rsidP="00AA0E13"/>
        </w:tc>
        <w:tc>
          <w:tcPr>
            <w:tcW w:w="525" w:type="pct"/>
          </w:tcPr>
          <w:p w14:paraId="0C886881" w14:textId="77777777" w:rsidR="009F3813" w:rsidRPr="008B4153" w:rsidRDefault="009F3813" w:rsidP="00AA0E13"/>
        </w:tc>
      </w:tr>
      <w:tr w:rsidR="008B4153" w:rsidRPr="008B4153" w14:paraId="1637F76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D3B4F5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5FB491" w14:textId="77777777" w:rsidR="009F3813" w:rsidRPr="008B4153" w:rsidRDefault="009F3813" w:rsidP="00AA0E13">
            <w:r w:rsidRPr="008B4153">
              <w:t>MS13802</w:t>
            </w:r>
          </w:p>
        </w:tc>
        <w:tc>
          <w:tcPr>
            <w:tcW w:w="1338" w:type="pct"/>
            <w:tcBorders>
              <w:top w:val="single" w:sz="4" w:space="0" w:color="auto"/>
              <w:left w:val="nil"/>
              <w:bottom w:val="single" w:sz="4" w:space="0" w:color="auto"/>
              <w:right w:val="single" w:sz="4" w:space="0" w:color="auto"/>
            </w:tcBorders>
            <w:shd w:val="clear" w:color="auto" w:fill="auto"/>
            <w:vAlign w:val="center"/>
          </w:tcPr>
          <w:p w14:paraId="3D9EF119" w14:textId="77777777" w:rsidR="009F3813" w:rsidRPr="008B4153" w:rsidRDefault="009F3813" w:rsidP="00AA0E13">
            <w:r w:rsidRPr="008B4153">
              <w:t xml:space="preserve">Plastično kućište </w:t>
            </w:r>
          </w:p>
        </w:tc>
        <w:tc>
          <w:tcPr>
            <w:tcW w:w="729" w:type="pct"/>
          </w:tcPr>
          <w:p w14:paraId="15941E6E" w14:textId="77777777" w:rsidR="009F3813" w:rsidRPr="008B4153" w:rsidRDefault="009F3813" w:rsidP="00AA0E13"/>
        </w:tc>
        <w:tc>
          <w:tcPr>
            <w:tcW w:w="509" w:type="pct"/>
          </w:tcPr>
          <w:p w14:paraId="6E602D56" w14:textId="77777777" w:rsidR="009F3813" w:rsidRPr="008B4153" w:rsidRDefault="009F3813" w:rsidP="00AA0E13"/>
        </w:tc>
        <w:tc>
          <w:tcPr>
            <w:tcW w:w="525" w:type="pct"/>
          </w:tcPr>
          <w:p w14:paraId="7AB8321A" w14:textId="77777777" w:rsidR="009F3813" w:rsidRPr="008B4153" w:rsidRDefault="009F3813" w:rsidP="00AA0E13"/>
        </w:tc>
        <w:tc>
          <w:tcPr>
            <w:tcW w:w="525" w:type="pct"/>
          </w:tcPr>
          <w:p w14:paraId="07670503" w14:textId="77777777" w:rsidR="009F3813" w:rsidRPr="008B4153" w:rsidRDefault="009F3813" w:rsidP="00AA0E13"/>
        </w:tc>
      </w:tr>
      <w:tr w:rsidR="008B4153" w:rsidRPr="008B4153" w14:paraId="583545E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C1B879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2E26F1" w14:textId="77777777" w:rsidR="009F3813" w:rsidRPr="008B4153" w:rsidRDefault="009F3813" w:rsidP="00AA0E13">
            <w:r w:rsidRPr="008B4153">
              <w:t>MS13806</w:t>
            </w:r>
          </w:p>
        </w:tc>
        <w:tc>
          <w:tcPr>
            <w:tcW w:w="1338" w:type="pct"/>
            <w:tcBorders>
              <w:top w:val="single" w:sz="4" w:space="0" w:color="auto"/>
              <w:left w:val="nil"/>
              <w:bottom w:val="single" w:sz="4" w:space="0" w:color="auto"/>
              <w:right w:val="single" w:sz="4" w:space="0" w:color="auto"/>
            </w:tcBorders>
            <w:shd w:val="clear" w:color="auto" w:fill="auto"/>
            <w:vAlign w:val="center"/>
          </w:tcPr>
          <w:p w14:paraId="5098B91A" w14:textId="77777777" w:rsidR="009F3813" w:rsidRPr="008B4153" w:rsidRDefault="009F3813" w:rsidP="00AA0E13">
            <w:r w:rsidRPr="008B4153">
              <w:t>Prednja  štampana ploča</w:t>
            </w:r>
          </w:p>
        </w:tc>
        <w:tc>
          <w:tcPr>
            <w:tcW w:w="729" w:type="pct"/>
          </w:tcPr>
          <w:p w14:paraId="0E01F436" w14:textId="77777777" w:rsidR="009F3813" w:rsidRPr="008B4153" w:rsidRDefault="009F3813" w:rsidP="00AA0E13"/>
        </w:tc>
        <w:tc>
          <w:tcPr>
            <w:tcW w:w="509" w:type="pct"/>
          </w:tcPr>
          <w:p w14:paraId="7C028651" w14:textId="77777777" w:rsidR="009F3813" w:rsidRPr="008B4153" w:rsidRDefault="009F3813" w:rsidP="00AA0E13"/>
        </w:tc>
        <w:tc>
          <w:tcPr>
            <w:tcW w:w="525" w:type="pct"/>
          </w:tcPr>
          <w:p w14:paraId="07E7D54E" w14:textId="77777777" w:rsidR="009F3813" w:rsidRPr="008B4153" w:rsidRDefault="009F3813" w:rsidP="00AA0E13"/>
        </w:tc>
        <w:tc>
          <w:tcPr>
            <w:tcW w:w="525" w:type="pct"/>
          </w:tcPr>
          <w:p w14:paraId="63EEB8D2" w14:textId="77777777" w:rsidR="009F3813" w:rsidRPr="008B4153" w:rsidRDefault="009F3813" w:rsidP="00AA0E13"/>
        </w:tc>
      </w:tr>
      <w:tr w:rsidR="008B4153" w:rsidRPr="008B4153" w14:paraId="36202DA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C875A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577338" w14:textId="77777777" w:rsidR="009F3813" w:rsidRPr="008B4153" w:rsidRDefault="009F3813" w:rsidP="00AA0E13">
            <w:r w:rsidRPr="008B4153">
              <w:t>MS14980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24EC1179" w14:textId="77777777" w:rsidR="009F3813" w:rsidRPr="008B4153" w:rsidRDefault="009F3813" w:rsidP="00AA0E13">
            <w:r w:rsidRPr="008B4153">
              <w:t>Štampana ploča A200</w:t>
            </w:r>
          </w:p>
        </w:tc>
        <w:tc>
          <w:tcPr>
            <w:tcW w:w="729" w:type="pct"/>
          </w:tcPr>
          <w:p w14:paraId="0F67188A" w14:textId="77777777" w:rsidR="009F3813" w:rsidRPr="008B4153" w:rsidRDefault="009F3813" w:rsidP="00AA0E13"/>
        </w:tc>
        <w:tc>
          <w:tcPr>
            <w:tcW w:w="509" w:type="pct"/>
          </w:tcPr>
          <w:p w14:paraId="012527D9" w14:textId="77777777" w:rsidR="009F3813" w:rsidRPr="008B4153" w:rsidRDefault="009F3813" w:rsidP="00AA0E13"/>
        </w:tc>
        <w:tc>
          <w:tcPr>
            <w:tcW w:w="525" w:type="pct"/>
          </w:tcPr>
          <w:p w14:paraId="09766EC7" w14:textId="77777777" w:rsidR="009F3813" w:rsidRPr="008B4153" w:rsidRDefault="009F3813" w:rsidP="00AA0E13"/>
        </w:tc>
        <w:tc>
          <w:tcPr>
            <w:tcW w:w="525" w:type="pct"/>
          </w:tcPr>
          <w:p w14:paraId="1F846B96" w14:textId="77777777" w:rsidR="009F3813" w:rsidRPr="008B4153" w:rsidRDefault="009F3813" w:rsidP="00AA0E13"/>
        </w:tc>
      </w:tr>
      <w:tr w:rsidR="008B4153" w:rsidRPr="008B4153" w14:paraId="554C5F3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B850F5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960E8" w14:textId="77777777" w:rsidR="009F3813" w:rsidRPr="008B4153" w:rsidRDefault="009F3813" w:rsidP="00AA0E13">
            <w:r w:rsidRPr="008B4153">
              <w:t>MS16211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1EF76CE4" w14:textId="77777777" w:rsidR="009F3813" w:rsidRPr="008B4153" w:rsidRDefault="009F3813" w:rsidP="00AA0E13">
            <w:r w:rsidRPr="008B4153">
              <w:t>Štampana ploča</w:t>
            </w:r>
          </w:p>
        </w:tc>
        <w:tc>
          <w:tcPr>
            <w:tcW w:w="729" w:type="pct"/>
          </w:tcPr>
          <w:p w14:paraId="15191AAE" w14:textId="77777777" w:rsidR="009F3813" w:rsidRPr="008B4153" w:rsidRDefault="009F3813" w:rsidP="00AA0E13"/>
        </w:tc>
        <w:tc>
          <w:tcPr>
            <w:tcW w:w="509" w:type="pct"/>
          </w:tcPr>
          <w:p w14:paraId="7F21535C" w14:textId="77777777" w:rsidR="009F3813" w:rsidRPr="008B4153" w:rsidRDefault="009F3813" w:rsidP="00AA0E13"/>
        </w:tc>
        <w:tc>
          <w:tcPr>
            <w:tcW w:w="525" w:type="pct"/>
          </w:tcPr>
          <w:p w14:paraId="3C87DB92" w14:textId="77777777" w:rsidR="009F3813" w:rsidRPr="008B4153" w:rsidRDefault="009F3813" w:rsidP="00AA0E13"/>
        </w:tc>
        <w:tc>
          <w:tcPr>
            <w:tcW w:w="525" w:type="pct"/>
          </w:tcPr>
          <w:p w14:paraId="42FF4023" w14:textId="77777777" w:rsidR="009F3813" w:rsidRPr="008B4153" w:rsidRDefault="009F3813" w:rsidP="00AA0E13"/>
        </w:tc>
      </w:tr>
      <w:tr w:rsidR="008B4153" w:rsidRPr="008B4153" w14:paraId="5FB693A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EDE5BF"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3BAA2" w14:textId="77777777" w:rsidR="009F3813" w:rsidRPr="008B4153" w:rsidRDefault="009F3813" w:rsidP="00AA0E13">
            <w:r w:rsidRPr="008B4153">
              <w:t>MS17217</w:t>
            </w:r>
          </w:p>
        </w:tc>
        <w:tc>
          <w:tcPr>
            <w:tcW w:w="1338" w:type="pct"/>
            <w:tcBorders>
              <w:top w:val="single" w:sz="4" w:space="0" w:color="auto"/>
              <w:left w:val="nil"/>
              <w:bottom w:val="single" w:sz="4" w:space="0" w:color="auto"/>
              <w:right w:val="single" w:sz="4" w:space="0" w:color="auto"/>
            </w:tcBorders>
            <w:shd w:val="clear" w:color="auto" w:fill="auto"/>
            <w:vAlign w:val="center"/>
          </w:tcPr>
          <w:p w14:paraId="706BC86B" w14:textId="77777777" w:rsidR="009F3813" w:rsidRPr="008B4153" w:rsidRDefault="009F3813" w:rsidP="00AA0E13">
            <w:r w:rsidRPr="008B4153">
              <w:t>E/M Spr Cbl  A103/4 Frnt</w:t>
            </w:r>
          </w:p>
        </w:tc>
        <w:tc>
          <w:tcPr>
            <w:tcW w:w="729" w:type="pct"/>
          </w:tcPr>
          <w:p w14:paraId="71F49C77" w14:textId="77777777" w:rsidR="009F3813" w:rsidRPr="008B4153" w:rsidRDefault="009F3813" w:rsidP="00AA0E13"/>
        </w:tc>
        <w:tc>
          <w:tcPr>
            <w:tcW w:w="509" w:type="pct"/>
          </w:tcPr>
          <w:p w14:paraId="50237B23" w14:textId="77777777" w:rsidR="009F3813" w:rsidRPr="008B4153" w:rsidRDefault="009F3813" w:rsidP="00AA0E13"/>
        </w:tc>
        <w:tc>
          <w:tcPr>
            <w:tcW w:w="525" w:type="pct"/>
          </w:tcPr>
          <w:p w14:paraId="7C37DBEE" w14:textId="77777777" w:rsidR="009F3813" w:rsidRPr="008B4153" w:rsidRDefault="009F3813" w:rsidP="00AA0E13"/>
        </w:tc>
        <w:tc>
          <w:tcPr>
            <w:tcW w:w="525" w:type="pct"/>
          </w:tcPr>
          <w:p w14:paraId="05FD4116" w14:textId="77777777" w:rsidR="009F3813" w:rsidRPr="008B4153" w:rsidRDefault="009F3813" w:rsidP="00AA0E13"/>
        </w:tc>
      </w:tr>
      <w:tr w:rsidR="008B4153" w:rsidRPr="008B4153" w14:paraId="2F34C2A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A4A4886"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CD2FFF" w14:textId="77777777" w:rsidR="009F3813" w:rsidRPr="008B4153" w:rsidRDefault="009F3813" w:rsidP="00AA0E13">
            <w:r w:rsidRPr="008B4153">
              <w:t>MS22780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70B71217" w14:textId="77777777" w:rsidR="009F3813" w:rsidRPr="008B4153" w:rsidRDefault="009F3813" w:rsidP="00AA0E13">
            <w:r w:rsidRPr="008B4153">
              <w:t>Zvučnik za monitor</w:t>
            </w:r>
          </w:p>
        </w:tc>
        <w:tc>
          <w:tcPr>
            <w:tcW w:w="729" w:type="pct"/>
          </w:tcPr>
          <w:p w14:paraId="3A3DEEFF" w14:textId="77777777" w:rsidR="009F3813" w:rsidRPr="008B4153" w:rsidRDefault="009F3813" w:rsidP="00AA0E13"/>
        </w:tc>
        <w:tc>
          <w:tcPr>
            <w:tcW w:w="509" w:type="pct"/>
          </w:tcPr>
          <w:p w14:paraId="75068307" w14:textId="77777777" w:rsidR="009F3813" w:rsidRPr="008B4153" w:rsidRDefault="009F3813" w:rsidP="00AA0E13"/>
        </w:tc>
        <w:tc>
          <w:tcPr>
            <w:tcW w:w="525" w:type="pct"/>
          </w:tcPr>
          <w:p w14:paraId="15DD8DF2" w14:textId="77777777" w:rsidR="009F3813" w:rsidRPr="008B4153" w:rsidRDefault="009F3813" w:rsidP="00AA0E13"/>
        </w:tc>
        <w:tc>
          <w:tcPr>
            <w:tcW w:w="525" w:type="pct"/>
          </w:tcPr>
          <w:p w14:paraId="6F9B2DB1" w14:textId="77777777" w:rsidR="009F3813" w:rsidRPr="008B4153" w:rsidRDefault="009F3813" w:rsidP="00AA0E13"/>
        </w:tc>
      </w:tr>
      <w:tr w:rsidR="008B4153" w:rsidRPr="008B4153" w14:paraId="6A03946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61C7B5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40641" w14:textId="77777777" w:rsidR="009F3813" w:rsidRPr="008B4153" w:rsidRDefault="009F3813" w:rsidP="00AA0E13">
            <w:r w:rsidRPr="008B4153">
              <w:t>MS13809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E60C30E" w14:textId="77777777" w:rsidR="009F3813" w:rsidRPr="008B4153" w:rsidRDefault="009F3813" w:rsidP="00AA0E13">
            <w:pPr>
              <w:rPr>
                <w:lang w:val="de-DE"/>
              </w:rPr>
            </w:pPr>
            <w:r w:rsidRPr="008B4153">
              <w:rPr>
                <w:lang w:val="de-DE"/>
              </w:rPr>
              <w:t>Tastatura za monitor Delta EN</w:t>
            </w:r>
          </w:p>
        </w:tc>
        <w:tc>
          <w:tcPr>
            <w:tcW w:w="729" w:type="pct"/>
          </w:tcPr>
          <w:p w14:paraId="4127C8F3" w14:textId="77777777" w:rsidR="009F3813" w:rsidRPr="008B4153" w:rsidRDefault="009F3813" w:rsidP="00AA0E13">
            <w:pPr>
              <w:rPr>
                <w:lang w:val="de-DE"/>
              </w:rPr>
            </w:pPr>
          </w:p>
        </w:tc>
        <w:tc>
          <w:tcPr>
            <w:tcW w:w="509" w:type="pct"/>
          </w:tcPr>
          <w:p w14:paraId="2E54FC74" w14:textId="77777777" w:rsidR="009F3813" w:rsidRPr="008B4153" w:rsidRDefault="009F3813" w:rsidP="00AA0E13">
            <w:pPr>
              <w:rPr>
                <w:lang w:val="de-DE"/>
              </w:rPr>
            </w:pPr>
          </w:p>
        </w:tc>
        <w:tc>
          <w:tcPr>
            <w:tcW w:w="525" w:type="pct"/>
          </w:tcPr>
          <w:p w14:paraId="0D65B061" w14:textId="77777777" w:rsidR="009F3813" w:rsidRPr="008B4153" w:rsidRDefault="009F3813" w:rsidP="00AA0E13">
            <w:pPr>
              <w:rPr>
                <w:lang w:val="de-DE"/>
              </w:rPr>
            </w:pPr>
          </w:p>
        </w:tc>
        <w:tc>
          <w:tcPr>
            <w:tcW w:w="525" w:type="pct"/>
          </w:tcPr>
          <w:p w14:paraId="112C4299" w14:textId="77777777" w:rsidR="009F3813" w:rsidRPr="008B4153" w:rsidRDefault="009F3813" w:rsidP="00AA0E13">
            <w:pPr>
              <w:rPr>
                <w:lang w:val="de-DE"/>
              </w:rPr>
            </w:pPr>
          </w:p>
        </w:tc>
      </w:tr>
      <w:tr w:rsidR="008B4153" w:rsidRPr="008B4153" w14:paraId="660F0CD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6608BA2"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D98E61" w14:textId="77777777" w:rsidR="009F3813" w:rsidRPr="008B4153" w:rsidRDefault="009F3813" w:rsidP="00AA0E13">
            <w:r w:rsidRPr="008B4153">
              <w:t>MS27327</w:t>
            </w:r>
          </w:p>
        </w:tc>
        <w:tc>
          <w:tcPr>
            <w:tcW w:w="1338" w:type="pct"/>
            <w:tcBorders>
              <w:top w:val="single" w:sz="4" w:space="0" w:color="auto"/>
              <w:left w:val="nil"/>
              <w:bottom w:val="single" w:sz="4" w:space="0" w:color="auto"/>
              <w:right w:val="single" w:sz="4" w:space="0" w:color="auto"/>
            </w:tcBorders>
            <w:shd w:val="clear" w:color="auto" w:fill="auto"/>
            <w:vAlign w:val="center"/>
          </w:tcPr>
          <w:p w14:paraId="153818DA" w14:textId="77777777" w:rsidR="009F3813" w:rsidRPr="008B4153" w:rsidRDefault="009F3813" w:rsidP="00AA0E13">
            <w:r w:rsidRPr="008B4153">
              <w:t>Ploča monitora SC6802XL za pozadinsko osvetljenje</w:t>
            </w:r>
          </w:p>
        </w:tc>
        <w:tc>
          <w:tcPr>
            <w:tcW w:w="729" w:type="pct"/>
          </w:tcPr>
          <w:p w14:paraId="241E0F1B" w14:textId="77777777" w:rsidR="009F3813" w:rsidRPr="008B4153" w:rsidRDefault="009F3813" w:rsidP="00AA0E13"/>
        </w:tc>
        <w:tc>
          <w:tcPr>
            <w:tcW w:w="509" w:type="pct"/>
          </w:tcPr>
          <w:p w14:paraId="30364338" w14:textId="77777777" w:rsidR="009F3813" w:rsidRPr="008B4153" w:rsidRDefault="009F3813" w:rsidP="00AA0E13"/>
        </w:tc>
        <w:tc>
          <w:tcPr>
            <w:tcW w:w="525" w:type="pct"/>
          </w:tcPr>
          <w:p w14:paraId="2CBD8EF7" w14:textId="77777777" w:rsidR="009F3813" w:rsidRPr="008B4153" w:rsidRDefault="009F3813" w:rsidP="00AA0E13"/>
        </w:tc>
        <w:tc>
          <w:tcPr>
            <w:tcW w:w="525" w:type="pct"/>
          </w:tcPr>
          <w:p w14:paraId="7F22687A" w14:textId="77777777" w:rsidR="009F3813" w:rsidRPr="008B4153" w:rsidRDefault="009F3813" w:rsidP="00AA0E13"/>
        </w:tc>
      </w:tr>
      <w:tr w:rsidR="008B4153" w:rsidRPr="008B4153" w14:paraId="28E413F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A6CDCB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5B2F71" w14:textId="77777777" w:rsidR="009F3813" w:rsidRPr="008B4153" w:rsidRDefault="009F3813" w:rsidP="00AA0E13">
            <w:r w:rsidRPr="008B4153">
              <w:t>MK30601</w:t>
            </w:r>
          </w:p>
        </w:tc>
        <w:tc>
          <w:tcPr>
            <w:tcW w:w="1338" w:type="pct"/>
            <w:tcBorders>
              <w:top w:val="single" w:sz="4" w:space="0" w:color="auto"/>
              <w:left w:val="nil"/>
              <w:bottom w:val="single" w:sz="4" w:space="0" w:color="auto"/>
              <w:right w:val="single" w:sz="4" w:space="0" w:color="auto"/>
            </w:tcBorders>
            <w:shd w:val="clear" w:color="auto" w:fill="auto"/>
            <w:vAlign w:val="center"/>
          </w:tcPr>
          <w:p w14:paraId="5E37E448" w14:textId="77777777" w:rsidR="009F3813" w:rsidRPr="008B4153" w:rsidRDefault="009F3813" w:rsidP="00AA0E13">
            <w:r w:rsidRPr="008B4153">
              <w:t>Hard Disk Drive C700/C700IT</w:t>
            </w:r>
          </w:p>
        </w:tc>
        <w:tc>
          <w:tcPr>
            <w:tcW w:w="729" w:type="pct"/>
          </w:tcPr>
          <w:p w14:paraId="213D7D18" w14:textId="77777777" w:rsidR="009F3813" w:rsidRPr="008B4153" w:rsidRDefault="009F3813" w:rsidP="00AA0E13"/>
        </w:tc>
        <w:tc>
          <w:tcPr>
            <w:tcW w:w="509" w:type="pct"/>
          </w:tcPr>
          <w:p w14:paraId="4EF4BA84" w14:textId="77777777" w:rsidR="009F3813" w:rsidRPr="008B4153" w:rsidRDefault="009F3813" w:rsidP="00AA0E13"/>
        </w:tc>
        <w:tc>
          <w:tcPr>
            <w:tcW w:w="525" w:type="pct"/>
          </w:tcPr>
          <w:p w14:paraId="1DA427A8" w14:textId="77777777" w:rsidR="009F3813" w:rsidRPr="008B4153" w:rsidRDefault="009F3813" w:rsidP="00AA0E13"/>
        </w:tc>
        <w:tc>
          <w:tcPr>
            <w:tcW w:w="525" w:type="pct"/>
          </w:tcPr>
          <w:p w14:paraId="3D92195F" w14:textId="77777777" w:rsidR="009F3813" w:rsidRPr="008B4153" w:rsidRDefault="009F3813" w:rsidP="00AA0E13"/>
        </w:tc>
      </w:tr>
      <w:tr w:rsidR="008B4153" w:rsidRPr="008B4153" w14:paraId="712FE71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0DF15B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50FAA7" w14:textId="77777777" w:rsidR="009F3813" w:rsidRPr="008B4153" w:rsidRDefault="009F3813" w:rsidP="00AA0E13">
            <w:r w:rsidRPr="008B4153">
              <w:t>MK30365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2ACA518" w14:textId="77777777" w:rsidR="009F3813" w:rsidRPr="008B4153" w:rsidRDefault="009F3813" w:rsidP="00AA0E13">
            <w:r w:rsidRPr="008B4153">
              <w:t>Hard Disk Drive C700/C700IT</w:t>
            </w:r>
          </w:p>
        </w:tc>
        <w:tc>
          <w:tcPr>
            <w:tcW w:w="729" w:type="pct"/>
          </w:tcPr>
          <w:p w14:paraId="44466E0C" w14:textId="77777777" w:rsidR="009F3813" w:rsidRPr="008B4153" w:rsidRDefault="009F3813" w:rsidP="00AA0E13"/>
        </w:tc>
        <w:tc>
          <w:tcPr>
            <w:tcW w:w="509" w:type="pct"/>
          </w:tcPr>
          <w:p w14:paraId="5CF8A484" w14:textId="77777777" w:rsidR="009F3813" w:rsidRPr="008B4153" w:rsidRDefault="009F3813" w:rsidP="00AA0E13"/>
        </w:tc>
        <w:tc>
          <w:tcPr>
            <w:tcW w:w="525" w:type="pct"/>
          </w:tcPr>
          <w:p w14:paraId="49CC33D8" w14:textId="77777777" w:rsidR="009F3813" w:rsidRPr="008B4153" w:rsidRDefault="009F3813" w:rsidP="00AA0E13"/>
        </w:tc>
        <w:tc>
          <w:tcPr>
            <w:tcW w:w="525" w:type="pct"/>
          </w:tcPr>
          <w:p w14:paraId="39EDC1C8" w14:textId="77777777" w:rsidR="009F3813" w:rsidRPr="008B4153" w:rsidRDefault="009F3813" w:rsidP="00AA0E13"/>
        </w:tc>
      </w:tr>
      <w:tr w:rsidR="008B4153" w:rsidRPr="008B4153" w14:paraId="0E387A5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5C1BB4B"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3B06D7" w14:textId="77777777" w:rsidR="009F3813" w:rsidRPr="008B4153" w:rsidRDefault="009F3813" w:rsidP="00AA0E13">
            <w:r w:rsidRPr="008B4153">
              <w:t>MS18508</w:t>
            </w:r>
          </w:p>
        </w:tc>
        <w:tc>
          <w:tcPr>
            <w:tcW w:w="1338" w:type="pct"/>
            <w:tcBorders>
              <w:top w:val="single" w:sz="4" w:space="0" w:color="auto"/>
              <w:left w:val="nil"/>
              <w:bottom w:val="single" w:sz="4" w:space="0" w:color="auto"/>
              <w:right w:val="single" w:sz="4" w:space="0" w:color="auto"/>
            </w:tcBorders>
            <w:shd w:val="clear" w:color="auto" w:fill="auto"/>
            <w:vAlign w:val="center"/>
          </w:tcPr>
          <w:p w14:paraId="67820A5E" w14:textId="77777777" w:rsidR="009F3813" w:rsidRPr="008B4153" w:rsidRDefault="009F3813" w:rsidP="00AA0E13">
            <w:r w:rsidRPr="008B4153">
              <w:t>Uređaj za napajanje</w:t>
            </w:r>
          </w:p>
        </w:tc>
        <w:tc>
          <w:tcPr>
            <w:tcW w:w="729" w:type="pct"/>
          </w:tcPr>
          <w:p w14:paraId="02D4B50F" w14:textId="77777777" w:rsidR="009F3813" w:rsidRPr="008B4153" w:rsidRDefault="009F3813" w:rsidP="00AA0E13"/>
        </w:tc>
        <w:tc>
          <w:tcPr>
            <w:tcW w:w="509" w:type="pct"/>
          </w:tcPr>
          <w:p w14:paraId="3532AC0F" w14:textId="77777777" w:rsidR="009F3813" w:rsidRPr="008B4153" w:rsidRDefault="009F3813" w:rsidP="00AA0E13"/>
        </w:tc>
        <w:tc>
          <w:tcPr>
            <w:tcW w:w="525" w:type="pct"/>
          </w:tcPr>
          <w:p w14:paraId="73FF8A59" w14:textId="77777777" w:rsidR="009F3813" w:rsidRPr="008B4153" w:rsidRDefault="009F3813" w:rsidP="00AA0E13"/>
        </w:tc>
        <w:tc>
          <w:tcPr>
            <w:tcW w:w="525" w:type="pct"/>
          </w:tcPr>
          <w:p w14:paraId="2D6B7371" w14:textId="77777777" w:rsidR="009F3813" w:rsidRPr="008B4153" w:rsidRDefault="009F3813" w:rsidP="00AA0E13"/>
        </w:tc>
      </w:tr>
      <w:tr w:rsidR="008B4153" w:rsidRPr="008B4153" w14:paraId="474B4B4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B914B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5DBA62" w14:textId="77777777" w:rsidR="009F3813" w:rsidRPr="008B4153" w:rsidRDefault="009F3813" w:rsidP="00AA0E13">
            <w:r w:rsidRPr="008B4153">
              <w:t>MS18284</w:t>
            </w:r>
          </w:p>
        </w:tc>
        <w:tc>
          <w:tcPr>
            <w:tcW w:w="1338" w:type="pct"/>
            <w:tcBorders>
              <w:top w:val="single" w:sz="4" w:space="0" w:color="auto"/>
              <w:left w:val="nil"/>
              <w:bottom w:val="single" w:sz="4" w:space="0" w:color="auto"/>
              <w:right w:val="single" w:sz="4" w:space="0" w:color="auto"/>
            </w:tcBorders>
            <w:shd w:val="clear" w:color="auto" w:fill="auto"/>
            <w:vAlign w:val="center"/>
          </w:tcPr>
          <w:p w14:paraId="60C3F0A8" w14:textId="77777777" w:rsidR="009F3813" w:rsidRPr="008B4153" w:rsidRDefault="009F3813" w:rsidP="00AA0E13">
            <w:r w:rsidRPr="008B4153">
              <w:t>Uredjaj za napajanje</w:t>
            </w:r>
          </w:p>
        </w:tc>
        <w:tc>
          <w:tcPr>
            <w:tcW w:w="729" w:type="pct"/>
          </w:tcPr>
          <w:p w14:paraId="57F43992" w14:textId="77777777" w:rsidR="009F3813" w:rsidRPr="008B4153" w:rsidRDefault="009F3813" w:rsidP="00AA0E13"/>
        </w:tc>
        <w:tc>
          <w:tcPr>
            <w:tcW w:w="509" w:type="pct"/>
          </w:tcPr>
          <w:p w14:paraId="4F516D08" w14:textId="77777777" w:rsidR="009F3813" w:rsidRPr="008B4153" w:rsidRDefault="009F3813" w:rsidP="00AA0E13"/>
        </w:tc>
        <w:tc>
          <w:tcPr>
            <w:tcW w:w="525" w:type="pct"/>
          </w:tcPr>
          <w:p w14:paraId="01D0A154" w14:textId="77777777" w:rsidR="009F3813" w:rsidRPr="008B4153" w:rsidRDefault="009F3813" w:rsidP="00AA0E13"/>
        </w:tc>
        <w:tc>
          <w:tcPr>
            <w:tcW w:w="525" w:type="pct"/>
          </w:tcPr>
          <w:p w14:paraId="3BC9C9B0" w14:textId="77777777" w:rsidR="009F3813" w:rsidRPr="008B4153" w:rsidRDefault="009F3813" w:rsidP="00AA0E13"/>
        </w:tc>
      </w:tr>
      <w:tr w:rsidR="008B4153" w:rsidRPr="008B4153" w14:paraId="1936BF6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E944B5F"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1C4E29" w14:textId="77777777" w:rsidR="009F3813" w:rsidRPr="008B4153" w:rsidRDefault="009F3813" w:rsidP="00AA0E13">
            <w:r w:rsidRPr="008B4153">
              <w:t>M35493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7AEF3BC7" w14:textId="77777777" w:rsidR="009F3813" w:rsidRPr="008B4153" w:rsidRDefault="009F3813" w:rsidP="00AA0E13">
            <w:r w:rsidRPr="008B4153">
              <w:t>Crevo za N2O 3m NIST i DIN</w:t>
            </w:r>
          </w:p>
        </w:tc>
        <w:tc>
          <w:tcPr>
            <w:tcW w:w="729" w:type="pct"/>
          </w:tcPr>
          <w:p w14:paraId="46D54D09" w14:textId="77777777" w:rsidR="009F3813" w:rsidRPr="008B4153" w:rsidRDefault="009F3813" w:rsidP="00AA0E13"/>
        </w:tc>
        <w:tc>
          <w:tcPr>
            <w:tcW w:w="509" w:type="pct"/>
          </w:tcPr>
          <w:p w14:paraId="7FF922F7" w14:textId="77777777" w:rsidR="009F3813" w:rsidRPr="008B4153" w:rsidRDefault="009F3813" w:rsidP="00AA0E13"/>
        </w:tc>
        <w:tc>
          <w:tcPr>
            <w:tcW w:w="525" w:type="pct"/>
          </w:tcPr>
          <w:p w14:paraId="13BF4FA0" w14:textId="77777777" w:rsidR="009F3813" w:rsidRPr="008B4153" w:rsidRDefault="009F3813" w:rsidP="00AA0E13"/>
        </w:tc>
        <w:tc>
          <w:tcPr>
            <w:tcW w:w="525" w:type="pct"/>
          </w:tcPr>
          <w:p w14:paraId="2D5E6433" w14:textId="77777777" w:rsidR="009F3813" w:rsidRPr="008B4153" w:rsidRDefault="009F3813" w:rsidP="00AA0E13"/>
        </w:tc>
      </w:tr>
      <w:tr w:rsidR="008B4153" w:rsidRPr="008B4153" w14:paraId="7F55BEF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459F28A"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BA7857" w14:textId="77777777" w:rsidR="009F3813" w:rsidRPr="008B4153" w:rsidRDefault="009F3813" w:rsidP="00AA0E13">
            <w:r w:rsidRPr="008B4153">
              <w:t>M36017</w:t>
            </w:r>
          </w:p>
        </w:tc>
        <w:tc>
          <w:tcPr>
            <w:tcW w:w="1338" w:type="pct"/>
            <w:tcBorders>
              <w:top w:val="single" w:sz="4" w:space="0" w:color="auto"/>
              <w:left w:val="nil"/>
              <w:bottom w:val="single" w:sz="4" w:space="0" w:color="auto"/>
              <w:right w:val="single" w:sz="4" w:space="0" w:color="auto"/>
            </w:tcBorders>
            <w:shd w:val="clear" w:color="auto" w:fill="auto"/>
            <w:vAlign w:val="center"/>
          </w:tcPr>
          <w:p w14:paraId="31A78423" w14:textId="77777777" w:rsidR="009F3813" w:rsidRPr="008B4153" w:rsidRDefault="009F3813" w:rsidP="00AA0E13">
            <w:r w:rsidRPr="008B4153">
              <w:t>Crevo 3m AIR/O2</w:t>
            </w:r>
          </w:p>
        </w:tc>
        <w:tc>
          <w:tcPr>
            <w:tcW w:w="729" w:type="pct"/>
          </w:tcPr>
          <w:p w14:paraId="02850717" w14:textId="77777777" w:rsidR="009F3813" w:rsidRPr="008B4153" w:rsidRDefault="009F3813" w:rsidP="00AA0E13"/>
        </w:tc>
        <w:tc>
          <w:tcPr>
            <w:tcW w:w="509" w:type="pct"/>
          </w:tcPr>
          <w:p w14:paraId="446D9EB3" w14:textId="77777777" w:rsidR="009F3813" w:rsidRPr="008B4153" w:rsidRDefault="009F3813" w:rsidP="00AA0E13"/>
        </w:tc>
        <w:tc>
          <w:tcPr>
            <w:tcW w:w="525" w:type="pct"/>
          </w:tcPr>
          <w:p w14:paraId="3C6E0C5A" w14:textId="77777777" w:rsidR="009F3813" w:rsidRPr="008B4153" w:rsidRDefault="009F3813" w:rsidP="00AA0E13"/>
        </w:tc>
        <w:tc>
          <w:tcPr>
            <w:tcW w:w="525" w:type="pct"/>
          </w:tcPr>
          <w:p w14:paraId="64DCA293" w14:textId="77777777" w:rsidR="009F3813" w:rsidRPr="008B4153" w:rsidRDefault="009F3813" w:rsidP="00AA0E13"/>
        </w:tc>
      </w:tr>
      <w:tr w:rsidR="008B4153" w:rsidRPr="008B4153" w14:paraId="35A4B84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78CC4B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640517" w14:textId="77777777" w:rsidR="009F3813" w:rsidRPr="008B4153" w:rsidRDefault="009F3813" w:rsidP="00AA0E13">
            <w:r w:rsidRPr="008B4153">
              <w:t>7265130</w:t>
            </w:r>
          </w:p>
        </w:tc>
        <w:tc>
          <w:tcPr>
            <w:tcW w:w="1338" w:type="pct"/>
            <w:tcBorders>
              <w:top w:val="single" w:sz="4" w:space="0" w:color="auto"/>
              <w:left w:val="nil"/>
              <w:bottom w:val="single" w:sz="4" w:space="0" w:color="auto"/>
              <w:right w:val="single" w:sz="4" w:space="0" w:color="auto"/>
            </w:tcBorders>
            <w:shd w:val="clear" w:color="auto" w:fill="auto"/>
            <w:vAlign w:val="center"/>
          </w:tcPr>
          <w:p w14:paraId="2E23FDF3" w14:textId="77777777" w:rsidR="009F3813" w:rsidRPr="008B4153" w:rsidRDefault="009F3813" w:rsidP="00AA0E13">
            <w:r w:rsidRPr="008B4153">
              <w:t>I doking stanica</w:t>
            </w:r>
          </w:p>
        </w:tc>
        <w:tc>
          <w:tcPr>
            <w:tcW w:w="729" w:type="pct"/>
          </w:tcPr>
          <w:p w14:paraId="35D22EC4" w14:textId="77777777" w:rsidR="009F3813" w:rsidRPr="008B4153" w:rsidRDefault="009F3813" w:rsidP="00AA0E13"/>
        </w:tc>
        <w:tc>
          <w:tcPr>
            <w:tcW w:w="509" w:type="pct"/>
          </w:tcPr>
          <w:p w14:paraId="5B58E6B9" w14:textId="77777777" w:rsidR="009F3813" w:rsidRPr="008B4153" w:rsidRDefault="009F3813" w:rsidP="00AA0E13"/>
        </w:tc>
        <w:tc>
          <w:tcPr>
            <w:tcW w:w="525" w:type="pct"/>
          </w:tcPr>
          <w:p w14:paraId="7C983905" w14:textId="77777777" w:rsidR="009F3813" w:rsidRPr="008B4153" w:rsidRDefault="009F3813" w:rsidP="00AA0E13"/>
        </w:tc>
        <w:tc>
          <w:tcPr>
            <w:tcW w:w="525" w:type="pct"/>
          </w:tcPr>
          <w:p w14:paraId="76D071A5" w14:textId="77777777" w:rsidR="009F3813" w:rsidRPr="008B4153" w:rsidRDefault="009F3813" w:rsidP="00AA0E13"/>
        </w:tc>
      </w:tr>
      <w:tr w:rsidR="008B4153" w:rsidRPr="008B4153" w14:paraId="5CC62BA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B3F81C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33372" w14:textId="77777777" w:rsidR="009F3813" w:rsidRPr="008B4153" w:rsidRDefault="009F3813" w:rsidP="00AA0E13">
            <w:r w:rsidRPr="008B4153">
              <w:t>1843303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5EB96910" w14:textId="77777777" w:rsidR="009F3813" w:rsidRPr="008B4153" w:rsidRDefault="009F3813" w:rsidP="00AA0E13">
            <w:r w:rsidRPr="008B4153">
              <w:t>Baterija 17Ah</w:t>
            </w:r>
          </w:p>
        </w:tc>
        <w:tc>
          <w:tcPr>
            <w:tcW w:w="729" w:type="pct"/>
          </w:tcPr>
          <w:p w14:paraId="0A00840D" w14:textId="77777777" w:rsidR="009F3813" w:rsidRPr="008B4153" w:rsidRDefault="009F3813" w:rsidP="00AA0E13"/>
        </w:tc>
        <w:tc>
          <w:tcPr>
            <w:tcW w:w="509" w:type="pct"/>
          </w:tcPr>
          <w:p w14:paraId="50D69627" w14:textId="77777777" w:rsidR="009F3813" w:rsidRPr="008B4153" w:rsidRDefault="009F3813" w:rsidP="00AA0E13"/>
        </w:tc>
        <w:tc>
          <w:tcPr>
            <w:tcW w:w="525" w:type="pct"/>
          </w:tcPr>
          <w:p w14:paraId="534B2F2F" w14:textId="77777777" w:rsidR="009F3813" w:rsidRPr="008B4153" w:rsidRDefault="009F3813" w:rsidP="00AA0E13"/>
        </w:tc>
        <w:tc>
          <w:tcPr>
            <w:tcW w:w="525" w:type="pct"/>
          </w:tcPr>
          <w:p w14:paraId="065DEFD3" w14:textId="77777777" w:rsidR="009F3813" w:rsidRPr="008B4153" w:rsidRDefault="009F3813" w:rsidP="00AA0E13"/>
        </w:tc>
      </w:tr>
      <w:tr w:rsidR="008B4153" w:rsidRPr="008B4153" w14:paraId="25070E9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985496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5E0D45" w14:textId="77777777" w:rsidR="009F3813" w:rsidRPr="008B4153" w:rsidRDefault="009F3813" w:rsidP="00AA0E13">
            <w:r w:rsidRPr="008B4153">
              <w:t>1865870</w:t>
            </w:r>
          </w:p>
        </w:tc>
        <w:tc>
          <w:tcPr>
            <w:tcW w:w="1338" w:type="pct"/>
            <w:tcBorders>
              <w:top w:val="single" w:sz="4" w:space="0" w:color="auto"/>
              <w:left w:val="nil"/>
              <w:bottom w:val="single" w:sz="4" w:space="0" w:color="auto"/>
              <w:right w:val="single" w:sz="4" w:space="0" w:color="auto"/>
            </w:tcBorders>
            <w:shd w:val="clear" w:color="auto" w:fill="auto"/>
            <w:vAlign w:val="center"/>
          </w:tcPr>
          <w:p w14:paraId="382FFEE3" w14:textId="77777777" w:rsidR="009F3813" w:rsidRPr="008B4153" w:rsidRDefault="009F3813" w:rsidP="00AA0E13">
            <w:r w:rsidRPr="008B4153">
              <w:t>Senzor pritiska 120mbar</w:t>
            </w:r>
          </w:p>
        </w:tc>
        <w:tc>
          <w:tcPr>
            <w:tcW w:w="729" w:type="pct"/>
          </w:tcPr>
          <w:p w14:paraId="245216BE" w14:textId="77777777" w:rsidR="009F3813" w:rsidRPr="008B4153" w:rsidRDefault="009F3813" w:rsidP="00AA0E13"/>
        </w:tc>
        <w:tc>
          <w:tcPr>
            <w:tcW w:w="509" w:type="pct"/>
          </w:tcPr>
          <w:p w14:paraId="7C3F4D6A" w14:textId="77777777" w:rsidR="009F3813" w:rsidRPr="008B4153" w:rsidRDefault="009F3813" w:rsidP="00AA0E13"/>
        </w:tc>
        <w:tc>
          <w:tcPr>
            <w:tcW w:w="525" w:type="pct"/>
          </w:tcPr>
          <w:p w14:paraId="2389C5E8" w14:textId="77777777" w:rsidR="009F3813" w:rsidRPr="008B4153" w:rsidRDefault="009F3813" w:rsidP="00AA0E13"/>
        </w:tc>
        <w:tc>
          <w:tcPr>
            <w:tcW w:w="525" w:type="pct"/>
          </w:tcPr>
          <w:p w14:paraId="777A2C6B" w14:textId="77777777" w:rsidR="009F3813" w:rsidRPr="008B4153" w:rsidRDefault="009F3813" w:rsidP="00AA0E13"/>
        </w:tc>
      </w:tr>
      <w:tr w:rsidR="008B4153" w:rsidRPr="008B4153" w14:paraId="5111B4F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AC78B2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217E7" w14:textId="77777777" w:rsidR="009F3813" w:rsidRPr="008B4153" w:rsidRDefault="009F3813" w:rsidP="00AA0E13">
            <w:r w:rsidRPr="008B4153">
              <w:t>8306248</w:t>
            </w:r>
          </w:p>
        </w:tc>
        <w:tc>
          <w:tcPr>
            <w:tcW w:w="1338" w:type="pct"/>
            <w:tcBorders>
              <w:top w:val="single" w:sz="4" w:space="0" w:color="auto"/>
              <w:left w:val="nil"/>
              <w:bottom w:val="single" w:sz="4" w:space="0" w:color="auto"/>
              <w:right w:val="single" w:sz="4" w:space="0" w:color="auto"/>
            </w:tcBorders>
            <w:shd w:val="clear" w:color="auto" w:fill="auto"/>
            <w:vAlign w:val="center"/>
          </w:tcPr>
          <w:p w14:paraId="40CBF6B9" w14:textId="77777777" w:rsidR="009F3813" w:rsidRPr="008B4153" w:rsidRDefault="009F3813" w:rsidP="00AA0E13">
            <w:r w:rsidRPr="008B4153">
              <w:t>Senzor pritiska</w:t>
            </w:r>
          </w:p>
        </w:tc>
        <w:tc>
          <w:tcPr>
            <w:tcW w:w="729" w:type="pct"/>
          </w:tcPr>
          <w:p w14:paraId="6BC4F025" w14:textId="77777777" w:rsidR="009F3813" w:rsidRPr="008B4153" w:rsidRDefault="009F3813" w:rsidP="00AA0E13"/>
        </w:tc>
        <w:tc>
          <w:tcPr>
            <w:tcW w:w="509" w:type="pct"/>
          </w:tcPr>
          <w:p w14:paraId="7D3DAC94" w14:textId="77777777" w:rsidR="009F3813" w:rsidRPr="008B4153" w:rsidRDefault="009F3813" w:rsidP="00AA0E13"/>
        </w:tc>
        <w:tc>
          <w:tcPr>
            <w:tcW w:w="525" w:type="pct"/>
          </w:tcPr>
          <w:p w14:paraId="4212B49C" w14:textId="77777777" w:rsidR="009F3813" w:rsidRPr="008B4153" w:rsidRDefault="009F3813" w:rsidP="00AA0E13"/>
        </w:tc>
        <w:tc>
          <w:tcPr>
            <w:tcW w:w="525" w:type="pct"/>
          </w:tcPr>
          <w:p w14:paraId="62A78E79" w14:textId="77777777" w:rsidR="009F3813" w:rsidRPr="008B4153" w:rsidRDefault="009F3813" w:rsidP="00AA0E13"/>
        </w:tc>
      </w:tr>
      <w:tr w:rsidR="008B4153" w:rsidRPr="008B4153" w14:paraId="433894E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F57342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77A0C4" w14:textId="77777777" w:rsidR="009F3813" w:rsidRPr="008B4153" w:rsidRDefault="009F3813" w:rsidP="00AA0E13">
            <w:r w:rsidRPr="008B4153">
              <w:t>8306560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B5F63AE" w14:textId="77777777" w:rsidR="009F3813" w:rsidRPr="008B4153" w:rsidRDefault="009F3813" w:rsidP="00AA0E13">
            <w:r w:rsidRPr="008B4153">
              <w:t>Ventilator</w:t>
            </w:r>
          </w:p>
        </w:tc>
        <w:tc>
          <w:tcPr>
            <w:tcW w:w="729" w:type="pct"/>
          </w:tcPr>
          <w:p w14:paraId="457FFA4E" w14:textId="77777777" w:rsidR="009F3813" w:rsidRPr="008B4153" w:rsidRDefault="009F3813" w:rsidP="00AA0E13"/>
        </w:tc>
        <w:tc>
          <w:tcPr>
            <w:tcW w:w="509" w:type="pct"/>
          </w:tcPr>
          <w:p w14:paraId="59B251FC" w14:textId="77777777" w:rsidR="009F3813" w:rsidRPr="008B4153" w:rsidRDefault="009F3813" w:rsidP="00AA0E13"/>
        </w:tc>
        <w:tc>
          <w:tcPr>
            <w:tcW w:w="525" w:type="pct"/>
          </w:tcPr>
          <w:p w14:paraId="29000D9C" w14:textId="77777777" w:rsidR="009F3813" w:rsidRPr="008B4153" w:rsidRDefault="009F3813" w:rsidP="00AA0E13"/>
        </w:tc>
        <w:tc>
          <w:tcPr>
            <w:tcW w:w="525" w:type="pct"/>
          </w:tcPr>
          <w:p w14:paraId="0216E414" w14:textId="77777777" w:rsidR="009F3813" w:rsidRPr="008B4153" w:rsidRDefault="009F3813" w:rsidP="00AA0E13"/>
        </w:tc>
      </w:tr>
      <w:tr w:rsidR="008B4153" w:rsidRPr="008B4153" w14:paraId="17D01B0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CB5404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EE265" w14:textId="77777777" w:rsidR="009F3813" w:rsidRPr="008B4153" w:rsidRDefault="009F3813" w:rsidP="00AA0E13">
            <w:r w:rsidRPr="008B4153">
              <w:t>8306561</w:t>
            </w:r>
          </w:p>
        </w:tc>
        <w:tc>
          <w:tcPr>
            <w:tcW w:w="1338" w:type="pct"/>
            <w:tcBorders>
              <w:top w:val="single" w:sz="4" w:space="0" w:color="auto"/>
              <w:left w:val="nil"/>
              <w:bottom w:val="single" w:sz="4" w:space="0" w:color="auto"/>
              <w:right w:val="single" w:sz="4" w:space="0" w:color="auto"/>
            </w:tcBorders>
            <w:shd w:val="clear" w:color="auto" w:fill="auto"/>
            <w:vAlign w:val="center"/>
          </w:tcPr>
          <w:p w14:paraId="38EFFC02" w14:textId="77777777" w:rsidR="009F3813" w:rsidRPr="008B4153" w:rsidRDefault="009F3813" w:rsidP="00AA0E13">
            <w:r w:rsidRPr="008B4153">
              <w:t>Štampana ploča</w:t>
            </w:r>
          </w:p>
        </w:tc>
        <w:tc>
          <w:tcPr>
            <w:tcW w:w="729" w:type="pct"/>
          </w:tcPr>
          <w:p w14:paraId="69A39EDC" w14:textId="77777777" w:rsidR="009F3813" w:rsidRPr="008B4153" w:rsidRDefault="009F3813" w:rsidP="00AA0E13"/>
        </w:tc>
        <w:tc>
          <w:tcPr>
            <w:tcW w:w="509" w:type="pct"/>
          </w:tcPr>
          <w:p w14:paraId="451243D3" w14:textId="77777777" w:rsidR="009F3813" w:rsidRPr="008B4153" w:rsidRDefault="009F3813" w:rsidP="00AA0E13"/>
        </w:tc>
        <w:tc>
          <w:tcPr>
            <w:tcW w:w="525" w:type="pct"/>
          </w:tcPr>
          <w:p w14:paraId="68C0D0B0" w14:textId="77777777" w:rsidR="009F3813" w:rsidRPr="008B4153" w:rsidRDefault="009F3813" w:rsidP="00AA0E13"/>
        </w:tc>
        <w:tc>
          <w:tcPr>
            <w:tcW w:w="525" w:type="pct"/>
          </w:tcPr>
          <w:p w14:paraId="4812E460" w14:textId="77777777" w:rsidR="009F3813" w:rsidRPr="008B4153" w:rsidRDefault="009F3813" w:rsidP="00AA0E13"/>
        </w:tc>
      </w:tr>
      <w:tr w:rsidR="008B4153" w:rsidRPr="008B4153" w14:paraId="024549B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5AABC4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06DC79" w14:textId="77777777" w:rsidR="009F3813" w:rsidRPr="008B4153" w:rsidRDefault="009F3813" w:rsidP="00AA0E13">
            <w:r w:rsidRPr="008B4153">
              <w:t>8306565</w:t>
            </w:r>
          </w:p>
        </w:tc>
        <w:tc>
          <w:tcPr>
            <w:tcW w:w="1338" w:type="pct"/>
            <w:tcBorders>
              <w:top w:val="single" w:sz="4" w:space="0" w:color="auto"/>
              <w:left w:val="nil"/>
              <w:bottom w:val="single" w:sz="4" w:space="0" w:color="auto"/>
              <w:right w:val="single" w:sz="4" w:space="0" w:color="auto"/>
            </w:tcBorders>
            <w:shd w:val="clear" w:color="auto" w:fill="auto"/>
            <w:vAlign w:val="center"/>
          </w:tcPr>
          <w:p w14:paraId="7C44C327" w14:textId="77777777" w:rsidR="009F3813" w:rsidRPr="008B4153" w:rsidRDefault="009F3813" w:rsidP="00AA0E13">
            <w:r w:rsidRPr="008B4153">
              <w:t>Rotirajuci električni taster</w:t>
            </w:r>
          </w:p>
        </w:tc>
        <w:tc>
          <w:tcPr>
            <w:tcW w:w="729" w:type="pct"/>
          </w:tcPr>
          <w:p w14:paraId="74FFAE05" w14:textId="77777777" w:rsidR="009F3813" w:rsidRPr="008B4153" w:rsidRDefault="009F3813" w:rsidP="00AA0E13"/>
        </w:tc>
        <w:tc>
          <w:tcPr>
            <w:tcW w:w="509" w:type="pct"/>
          </w:tcPr>
          <w:p w14:paraId="0FC3E397" w14:textId="77777777" w:rsidR="009F3813" w:rsidRPr="008B4153" w:rsidRDefault="009F3813" w:rsidP="00AA0E13"/>
        </w:tc>
        <w:tc>
          <w:tcPr>
            <w:tcW w:w="525" w:type="pct"/>
          </w:tcPr>
          <w:p w14:paraId="68FECF60" w14:textId="77777777" w:rsidR="009F3813" w:rsidRPr="008B4153" w:rsidRDefault="009F3813" w:rsidP="00AA0E13"/>
        </w:tc>
        <w:tc>
          <w:tcPr>
            <w:tcW w:w="525" w:type="pct"/>
          </w:tcPr>
          <w:p w14:paraId="12668692" w14:textId="77777777" w:rsidR="009F3813" w:rsidRPr="008B4153" w:rsidRDefault="009F3813" w:rsidP="00AA0E13"/>
        </w:tc>
      </w:tr>
      <w:tr w:rsidR="008B4153" w:rsidRPr="008B4153" w14:paraId="5D15624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729873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34F005" w14:textId="77777777" w:rsidR="009F3813" w:rsidRPr="008B4153" w:rsidRDefault="009F3813" w:rsidP="00AA0E13">
            <w:pPr>
              <w:rPr>
                <w:lang w:val="pt-PT"/>
              </w:rPr>
            </w:pPr>
            <w:r w:rsidRPr="008B4153">
              <w:t>8407265</w:t>
            </w:r>
          </w:p>
        </w:tc>
        <w:tc>
          <w:tcPr>
            <w:tcW w:w="1338" w:type="pct"/>
            <w:tcBorders>
              <w:top w:val="single" w:sz="4" w:space="0" w:color="auto"/>
              <w:left w:val="nil"/>
              <w:bottom w:val="single" w:sz="4" w:space="0" w:color="auto"/>
              <w:right w:val="single" w:sz="4" w:space="0" w:color="auto"/>
            </w:tcBorders>
            <w:shd w:val="clear" w:color="auto" w:fill="auto"/>
            <w:vAlign w:val="center"/>
          </w:tcPr>
          <w:p w14:paraId="3CE8D2A6" w14:textId="77777777" w:rsidR="009F3813" w:rsidRPr="008B4153" w:rsidRDefault="009F3813" w:rsidP="00AA0E13">
            <w:pPr>
              <w:rPr>
                <w:lang w:val="sr-Cyrl-RS"/>
              </w:rPr>
            </w:pPr>
            <w:r w:rsidRPr="008B4153">
              <w:t>Mikroprekidac</w:t>
            </w:r>
          </w:p>
        </w:tc>
        <w:tc>
          <w:tcPr>
            <w:tcW w:w="729" w:type="pct"/>
          </w:tcPr>
          <w:p w14:paraId="4AE5F42F" w14:textId="77777777" w:rsidR="009F3813" w:rsidRPr="008B4153" w:rsidRDefault="009F3813" w:rsidP="00AA0E13"/>
        </w:tc>
        <w:tc>
          <w:tcPr>
            <w:tcW w:w="509" w:type="pct"/>
          </w:tcPr>
          <w:p w14:paraId="72D58CA8" w14:textId="77777777" w:rsidR="009F3813" w:rsidRPr="008B4153" w:rsidRDefault="009F3813" w:rsidP="00AA0E13"/>
        </w:tc>
        <w:tc>
          <w:tcPr>
            <w:tcW w:w="525" w:type="pct"/>
          </w:tcPr>
          <w:p w14:paraId="05820438" w14:textId="77777777" w:rsidR="009F3813" w:rsidRPr="008B4153" w:rsidRDefault="009F3813" w:rsidP="00AA0E13"/>
        </w:tc>
        <w:tc>
          <w:tcPr>
            <w:tcW w:w="525" w:type="pct"/>
          </w:tcPr>
          <w:p w14:paraId="67E87D22" w14:textId="77777777" w:rsidR="009F3813" w:rsidRPr="008B4153" w:rsidRDefault="009F3813" w:rsidP="00AA0E13"/>
        </w:tc>
      </w:tr>
      <w:tr w:rsidR="008B4153" w:rsidRPr="008B4153" w14:paraId="2AECBD0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8694C30"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C9EF6" w14:textId="77777777" w:rsidR="009F3813" w:rsidRPr="008B4153" w:rsidRDefault="009F3813" w:rsidP="00AA0E13">
            <w:r w:rsidRPr="008B4153">
              <w:t>8408205</w:t>
            </w:r>
          </w:p>
        </w:tc>
        <w:tc>
          <w:tcPr>
            <w:tcW w:w="1338" w:type="pct"/>
            <w:tcBorders>
              <w:top w:val="single" w:sz="4" w:space="0" w:color="auto"/>
              <w:left w:val="nil"/>
              <w:bottom w:val="single" w:sz="4" w:space="0" w:color="auto"/>
              <w:right w:val="single" w:sz="4" w:space="0" w:color="auto"/>
            </w:tcBorders>
            <w:shd w:val="clear" w:color="auto" w:fill="auto"/>
            <w:vAlign w:val="center"/>
          </w:tcPr>
          <w:p w14:paraId="058B0ED3" w14:textId="77777777" w:rsidR="009F3813" w:rsidRPr="008B4153" w:rsidRDefault="009F3813" w:rsidP="00AA0E13">
            <w:r w:rsidRPr="008B4153">
              <w:t>Prekidač</w:t>
            </w:r>
          </w:p>
        </w:tc>
        <w:tc>
          <w:tcPr>
            <w:tcW w:w="729" w:type="pct"/>
          </w:tcPr>
          <w:p w14:paraId="42C464C2" w14:textId="77777777" w:rsidR="009F3813" w:rsidRPr="008B4153" w:rsidRDefault="009F3813" w:rsidP="00AA0E13"/>
        </w:tc>
        <w:tc>
          <w:tcPr>
            <w:tcW w:w="509" w:type="pct"/>
          </w:tcPr>
          <w:p w14:paraId="035A317C" w14:textId="77777777" w:rsidR="009F3813" w:rsidRPr="008B4153" w:rsidRDefault="009F3813" w:rsidP="00AA0E13"/>
        </w:tc>
        <w:tc>
          <w:tcPr>
            <w:tcW w:w="525" w:type="pct"/>
          </w:tcPr>
          <w:p w14:paraId="36290EB4" w14:textId="77777777" w:rsidR="009F3813" w:rsidRPr="008B4153" w:rsidRDefault="009F3813" w:rsidP="00AA0E13"/>
        </w:tc>
        <w:tc>
          <w:tcPr>
            <w:tcW w:w="525" w:type="pct"/>
          </w:tcPr>
          <w:p w14:paraId="6025F31E" w14:textId="77777777" w:rsidR="009F3813" w:rsidRPr="008B4153" w:rsidRDefault="009F3813" w:rsidP="00AA0E13"/>
        </w:tc>
      </w:tr>
      <w:tr w:rsidR="008B4153" w:rsidRPr="008B4153" w14:paraId="353AAD3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71CD4C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1B3C85" w14:textId="77777777" w:rsidR="009F3813" w:rsidRPr="008B4153" w:rsidRDefault="009F3813" w:rsidP="00AA0E13">
            <w:r w:rsidRPr="008B4153">
              <w:t>8410717</w:t>
            </w:r>
          </w:p>
        </w:tc>
        <w:tc>
          <w:tcPr>
            <w:tcW w:w="1338" w:type="pct"/>
            <w:tcBorders>
              <w:top w:val="single" w:sz="4" w:space="0" w:color="auto"/>
              <w:left w:val="nil"/>
              <w:bottom w:val="single" w:sz="4" w:space="0" w:color="auto"/>
              <w:right w:val="single" w:sz="4" w:space="0" w:color="auto"/>
            </w:tcBorders>
            <w:shd w:val="clear" w:color="auto" w:fill="auto"/>
            <w:vAlign w:val="center"/>
          </w:tcPr>
          <w:p w14:paraId="17ED8193" w14:textId="77777777" w:rsidR="009F3813" w:rsidRPr="008B4153" w:rsidRDefault="009F3813" w:rsidP="00AA0E13">
            <w:r w:rsidRPr="008B4153">
              <w:t>PEEP Ventil</w:t>
            </w:r>
          </w:p>
        </w:tc>
        <w:tc>
          <w:tcPr>
            <w:tcW w:w="729" w:type="pct"/>
          </w:tcPr>
          <w:p w14:paraId="0D90B448" w14:textId="77777777" w:rsidR="009F3813" w:rsidRPr="008B4153" w:rsidRDefault="009F3813" w:rsidP="00AA0E13"/>
        </w:tc>
        <w:tc>
          <w:tcPr>
            <w:tcW w:w="509" w:type="pct"/>
          </w:tcPr>
          <w:p w14:paraId="0360D366" w14:textId="77777777" w:rsidR="009F3813" w:rsidRPr="008B4153" w:rsidRDefault="009F3813" w:rsidP="00AA0E13"/>
        </w:tc>
        <w:tc>
          <w:tcPr>
            <w:tcW w:w="525" w:type="pct"/>
          </w:tcPr>
          <w:p w14:paraId="349AAE19" w14:textId="77777777" w:rsidR="009F3813" w:rsidRPr="008B4153" w:rsidRDefault="009F3813" w:rsidP="00AA0E13"/>
        </w:tc>
        <w:tc>
          <w:tcPr>
            <w:tcW w:w="525" w:type="pct"/>
          </w:tcPr>
          <w:p w14:paraId="2D15B7D8" w14:textId="77777777" w:rsidR="009F3813" w:rsidRPr="008B4153" w:rsidRDefault="009F3813" w:rsidP="00AA0E13"/>
        </w:tc>
      </w:tr>
      <w:tr w:rsidR="008B4153" w:rsidRPr="008B4153" w14:paraId="21527B7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14D9D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F627C1" w14:textId="77777777" w:rsidR="009F3813" w:rsidRPr="008B4153" w:rsidRDefault="009F3813" w:rsidP="00AA0E13">
            <w:r w:rsidRPr="008B4153">
              <w:t>8411097</w:t>
            </w:r>
          </w:p>
        </w:tc>
        <w:tc>
          <w:tcPr>
            <w:tcW w:w="1338" w:type="pct"/>
            <w:tcBorders>
              <w:top w:val="single" w:sz="4" w:space="0" w:color="auto"/>
              <w:left w:val="nil"/>
              <w:bottom w:val="single" w:sz="4" w:space="0" w:color="auto"/>
              <w:right w:val="single" w:sz="4" w:space="0" w:color="auto"/>
            </w:tcBorders>
            <w:shd w:val="clear" w:color="auto" w:fill="auto"/>
            <w:vAlign w:val="center"/>
          </w:tcPr>
          <w:p w14:paraId="2F6013B8" w14:textId="77777777" w:rsidR="009F3813" w:rsidRPr="008B4153" w:rsidRDefault="009F3813" w:rsidP="00AA0E13">
            <w:r w:rsidRPr="008B4153">
              <w:t>Kabl sa adapterom za grejač MR 730</w:t>
            </w:r>
          </w:p>
        </w:tc>
        <w:tc>
          <w:tcPr>
            <w:tcW w:w="729" w:type="pct"/>
          </w:tcPr>
          <w:p w14:paraId="13E1564F" w14:textId="77777777" w:rsidR="009F3813" w:rsidRPr="008B4153" w:rsidRDefault="009F3813" w:rsidP="00AA0E13"/>
        </w:tc>
        <w:tc>
          <w:tcPr>
            <w:tcW w:w="509" w:type="pct"/>
          </w:tcPr>
          <w:p w14:paraId="46B8CDB8" w14:textId="77777777" w:rsidR="009F3813" w:rsidRPr="008B4153" w:rsidRDefault="009F3813" w:rsidP="00AA0E13"/>
        </w:tc>
        <w:tc>
          <w:tcPr>
            <w:tcW w:w="525" w:type="pct"/>
          </w:tcPr>
          <w:p w14:paraId="3AB8EE73" w14:textId="77777777" w:rsidR="009F3813" w:rsidRPr="008B4153" w:rsidRDefault="009F3813" w:rsidP="00AA0E13"/>
        </w:tc>
        <w:tc>
          <w:tcPr>
            <w:tcW w:w="525" w:type="pct"/>
          </w:tcPr>
          <w:p w14:paraId="63A08D1D" w14:textId="77777777" w:rsidR="009F3813" w:rsidRPr="008B4153" w:rsidRDefault="009F3813" w:rsidP="00AA0E13"/>
        </w:tc>
      </w:tr>
      <w:tr w:rsidR="008B4153" w:rsidRPr="008B4153" w14:paraId="5E7F21B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45817B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93A9BD" w14:textId="77777777" w:rsidR="009F3813" w:rsidRPr="008B4153" w:rsidRDefault="009F3813" w:rsidP="00AA0E13">
            <w:r w:rsidRPr="008B4153">
              <w:t>8412126</w:t>
            </w:r>
          </w:p>
        </w:tc>
        <w:tc>
          <w:tcPr>
            <w:tcW w:w="1338" w:type="pct"/>
            <w:tcBorders>
              <w:top w:val="single" w:sz="4" w:space="0" w:color="auto"/>
              <w:left w:val="nil"/>
              <w:bottom w:val="single" w:sz="4" w:space="0" w:color="auto"/>
              <w:right w:val="single" w:sz="4" w:space="0" w:color="auto"/>
            </w:tcBorders>
            <w:shd w:val="clear" w:color="auto" w:fill="auto"/>
            <w:vAlign w:val="center"/>
          </w:tcPr>
          <w:p w14:paraId="25E3B012" w14:textId="77777777" w:rsidR="009F3813" w:rsidRPr="008B4153" w:rsidRDefault="009F3813" w:rsidP="00AA0E13">
            <w:r w:rsidRPr="008B4153">
              <w:t>Ventil O2</w:t>
            </w:r>
          </w:p>
        </w:tc>
        <w:tc>
          <w:tcPr>
            <w:tcW w:w="729" w:type="pct"/>
          </w:tcPr>
          <w:p w14:paraId="2AE6787C" w14:textId="77777777" w:rsidR="009F3813" w:rsidRPr="008B4153" w:rsidRDefault="009F3813" w:rsidP="00AA0E13"/>
        </w:tc>
        <w:tc>
          <w:tcPr>
            <w:tcW w:w="509" w:type="pct"/>
          </w:tcPr>
          <w:p w14:paraId="66A8EDA2" w14:textId="77777777" w:rsidR="009F3813" w:rsidRPr="008B4153" w:rsidRDefault="009F3813" w:rsidP="00AA0E13"/>
        </w:tc>
        <w:tc>
          <w:tcPr>
            <w:tcW w:w="525" w:type="pct"/>
          </w:tcPr>
          <w:p w14:paraId="79B14FB7" w14:textId="77777777" w:rsidR="009F3813" w:rsidRPr="008B4153" w:rsidRDefault="009F3813" w:rsidP="00AA0E13"/>
        </w:tc>
        <w:tc>
          <w:tcPr>
            <w:tcW w:w="525" w:type="pct"/>
          </w:tcPr>
          <w:p w14:paraId="224C26F4" w14:textId="77777777" w:rsidR="009F3813" w:rsidRPr="008B4153" w:rsidRDefault="009F3813" w:rsidP="00AA0E13"/>
        </w:tc>
      </w:tr>
      <w:tr w:rsidR="008B4153" w:rsidRPr="008B4153" w14:paraId="3EBCC94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E3CBFA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1F5B1" w14:textId="77777777" w:rsidR="009F3813" w:rsidRPr="008B4153" w:rsidRDefault="009F3813" w:rsidP="00AA0E13">
            <w:r w:rsidRPr="008B4153">
              <w:t>8412128</w:t>
            </w:r>
          </w:p>
        </w:tc>
        <w:tc>
          <w:tcPr>
            <w:tcW w:w="1338" w:type="pct"/>
            <w:tcBorders>
              <w:top w:val="single" w:sz="4" w:space="0" w:color="auto"/>
              <w:left w:val="nil"/>
              <w:bottom w:val="single" w:sz="4" w:space="0" w:color="auto"/>
              <w:right w:val="single" w:sz="4" w:space="0" w:color="auto"/>
            </w:tcBorders>
            <w:shd w:val="clear" w:color="auto" w:fill="auto"/>
            <w:vAlign w:val="center"/>
          </w:tcPr>
          <w:p w14:paraId="798B305C" w14:textId="77777777" w:rsidR="009F3813" w:rsidRPr="008B4153" w:rsidRDefault="009F3813" w:rsidP="00AA0E13">
            <w:r w:rsidRPr="008B4153">
              <w:t>Ventil AIR</w:t>
            </w:r>
          </w:p>
        </w:tc>
        <w:tc>
          <w:tcPr>
            <w:tcW w:w="729" w:type="pct"/>
          </w:tcPr>
          <w:p w14:paraId="6BCB27F0" w14:textId="77777777" w:rsidR="009F3813" w:rsidRPr="008B4153" w:rsidRDefault="009F3813" w:rsidP="00AA0E13"/>
        </w:tc>
        <w:tc>
          <w:tcPr>
            <w:tcW w:w="509" w:type="pct"/>
          </w:tcPr>
          <w:p w14:paraId="6BC81F64" w14:textId="77777777" w:rsidR="009F3813" w:rsidRPr="008B4153" w:rsidRDefault="009F3813" w:rsidP="00AA0E13"/>
        </w:tc>
        <w:tc>
          <w:tcPr>
            <w:tcW w:w="525" w:type="pct"/>
          </w:tcPr>
          <w:p w14:paraId="77692D3F" w14:textId="77777777" w:rsidR="009F3813" w:rsidRPr="008B4153" w:rsidRDefault="009F3813" w:rsidP="00AA0E13"/>
        </w:tc>
        <w:tc>
          <w:tcPr>
            <w:tcW w:w="525" w:type="pct"/>
          </w:tcPr>
          <w:p w14:paraId="18F9B5B6" w14:textId="77777777" w:rsidR="009F3813" w:rsidRPr="008B4153" w:rsidRDefault="009F3813" w:rsidP="00AA0E13"/>
        </w:tc>
      </w:tr>
      <w:tr w:rsidR="008B4153" w:rsidRPr="008B4153" w14:paraId="568A915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B82918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658CB" w14:textId="77777777" w:rsidR="009F3813" w:rsidRPr="008B4153" w:rsidRDefault="009F3813" w:rsidP="00AA0E13">
            <w:r w:rsidRPr="008B4153">
              <w:t>8412209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73590862" w14:textId="77777777" w:rsidR="009F3813" w:rsidRPr="008B4153" w:rsidRDefault="009F3813" w:rsidP="00AA0E13">
            <w:r w:rsidRPr="008B4153">
              <w:t>Mikro elekroventil</w:t>
            </w:r>
          </w:p>
        </w:tc>
        <w:tc>
          <w:tcPr>
            <w:tcW w:w="729" w:type="pct"/>
          </w:tcPr>
          <w:p w14:paraId="39A390FC" w14:textId="77777777" w:rsidR="009F3813" w:rsidRPr="008B4153" w:rsidRDefault="009F3813" w:rsidP="00AA0E13"/>
        </w:tc>
        <w:tc>
          <w:tcPr>
            <w:tcW w:w="509" w:type="pct"/>
          </w:tcPr>
          <w:p w14:paraId="52FDF747" w14:textId="77777777" w:rsidR="009F3813" w:rsidRPr="008B4153" w:rsidRDefault="009F3813" w:rsidP="00AA0E13"/>
        </w:tc>
        <w:tc>
          <w:tcPr>
            <w:tcW w:w="525" w:type="pct"/>
          </w:tcPr>
          <w:p w14:paraId="74042F90" w14:textId="77777777" w:rsidR="009F3813" w:rsidRPr="008B4153" w:rsidRDefault="009F3813" w:rsidP="00AA0E13"/>
        </w:tc>
        <w:tc>
          <w:tcPr>
            <w:tcW w:w="525" w:type="pct"/>
          </w:tcPr>
          <w:p w14:paraId="5FA1A02C" w14:textId="77777777" w:rsidR="009F3813" w:rsidRPr="008B4153" w:rsidRDefault="009F3813" w:rsidP="00AA0E13"/>
        </w:tc>
      </w:tr>
      <w:tr w:rsidR="008B4153" w:rsidRPr="008B4153" w14:paraId="73681F5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CF7DE1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105732" w14:textId="77777777" w:rsidR="009F3813" w:rsidRPr="008B4153" w:rsidRDefault="009F3813" w:rsidP="00AA0E13">
            <w:pPr>
              <w:rPr>
                <w:lang w:val="de-DE"/>
              </w:rPr>
            </w:pPr>
            <w:r w:rsidRPr="008B4153">
              <w:t>8412993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49EE0B81" w14:textId="77777777" w:rsidR="009F3813" w:rsidRPr="008B4153" w:rsidRDefault="009F3813" w:rsidP="00AA0E13">
            <w:r w:rsidRPr="008B4153">
              <w:t>Magnetni ventil</w:t>
            </w:r>
          </w:p>
        </w:tc>
        <w:tc>
          <w:tcPr>
            <w:tcW w:w="729" w:type="pct"/>
          </w:tcPr>
          <w:p w14:paraId="4C3C34BF" w14:textId="77777777" w:rsidR="009F3813" w:rsidRPr="008B4153" w:rsidRDefault="009F3813" w:rsidP="00AA0E13"/>
        </w:tc>
        <w:tc>
          <w:tcPr>
            <w:tcW w:w="509" w:type="pct"/>
          </w:tcPr>
          <w:p w14:paraId="3CC057E8" w14:textId="77777777" w:rsidR="009F3813" w:rsidRPr="008B4153" w:rsidRDefault="009F3813" w:rsidP="00AA0E13"/>
        </w:tc>
        <w:tc>
          <w:tcPr>
            <w:tcW w:w="525" w:type="pct"/>
          </w:tcPr>
          <w:p w14:paraId="39F934ED" w14:textId="77777777" w:rsidR="009F3813" w:rsidRPr="008B4153" w:rsidRDefault="009F3813" w:rsidP="00AA0E13"/>
        </w:tc>
        <w:tc>
          <w:tcPr>
            <w:tcW w:w="525" w:type="pct"/>
          </w:tcPr>
          <w:p w14:paraId="2870332D" w14:textId="77777777" w:rsidR="009F3813" w:rsidRPr="008B4153" w:rsidRDefault="009F3813" w:rsidP="00AA0E13"/>
        </w:tc>
      </w:tr>
      <w:tr w:rsidR="008B4153" w:rsidRPr="008B4153" w14:paraId="7DA6F02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C8705D9" w14:textId="77777777" w:rsidR="009F3813" w:rsidRPr="008B4153" w:rsidRDefault="009F3813" w:rsidP="00AA0E13">
            <w:pPr>
              <w:numPr>
                <w:ilvl w:val="0"/>
                <w:numId w:val="22"/>
              </w:numPr>
              <w:contextualSpacing/>
              <w:rPr>
                <w:lang w:val="fr-FR"/>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F84D57" w14:textId="77777777" w:rsidR="009F3813" w:rsidRPr="008B4153" w:rsidRDefault="009F3813" w:rsidP="00AA0E13">
            <w:r w:rsidRPr="008B4153">
              <w:t>8414178</w:t>
            </w:r>
          </w:p>
        </w:tc>
        <w:tc>
          <w:tcPr>
            <w:tcW w:w="1338" w:type="pct"/>
            <w:tcBorders>
              <w:top w:val="single" w:sz="4" w:space="0" w:color="auto"/>
              <w:left w:val="nil"/>
              <w:bottom w:val="single" w:sz="4" w:space="0" w:color="auto"/>
              <w:right w:val="single" w:sz="4" w:space="0" w:color="auto"/>
            </w:tcBorders>
            <w:shd w:val="clear" w:color="auto" w:fill="auto"/>
            <w:vAlign w:val="center"/>
          </w:tcPr>
          <w:p w14:paraId="6ABBF804" w14:textId="77777777" w:rsidR="009F3813" w:rsidRPr="008B4153" w:rsidRDefault="009F3813" w:rsidP="00AA0E13">
            <w:r w:rsidRPr="008B4153">
              <w:t>Gumena membrana</w:t>
            </w:r>
          </w:p>
        </w:tc>
        <w:tc>
          <w:tcPr>
            <w:tcW w:w="729" w:type="pct"/>
          </w:tcPr>
          <w:p w14:paraId="4826A37E" w14:textId="77777777" w:rsidR="009F3813" w:rsidRPr="008B4153" w:rsidRDefault="009F3813" w:rsidP="00AA0E13"/>
        </w:tc>
        <w:tc>
          <w:tcPr>
            <w:tcW w:w="509" w:type="pct"/>
          </w:tcPr>
          <w:p w14:paraId="0D5B0426" w14:textId="77777777" w:rsidR="009F3813" w:rsidRPr="008B4153" w:rsidRDefault="009F3813" w:rsidP="00AA0E13"/>
        </w:tc>
        <w:tc>
          <w:tcPr>
            <w:tcW w:w="525" w:type="pct"/>
          </w:tcPr>
          <w:p w14:paraId="77BAE471" w14:textId="77777777" w:rsidR="009F3813" w:rsidRPr="008B4153" w:rsidRDefault="009F3813" w:rsidP="00AA0E13"/>
        </w:tc>
        <w:tc>
          <w:tcPr>
            <w:tcW w:w="525" w:type="pct"/>
          </w:tcPr>
          <w:p w14:paraId="57DABD8F" w14:textId="77777777" w:rsidR="009F3813" w:rsidRPr="008B4153" w:rsidRDefault="009F3813" w:rsidP="00AA0E13"/>
        </w:tc>
      </w:tr>
      <w:tr w:rsidR="008B4153" w:rsidRPr="008B4153" w14:paraId="388854F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859481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2F6E59" w14:textId="77777777" w:rsidR="009F3813" w:rsidRPr="008B4153" w:rsidRDefault="009F3813" w:rsidP="00AA0E13">
            <w:r w:rsidRPr="008B4153">
              <w:t>8414825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0AA93DED" w14:textId="77777777" w:rsidR="009F3813" w:rsidRPr="008B4153" w:rsidRDefault="009F3813" w:rsidP="00AA0E13">
            <w:r w:rsidRPr="008B4153">
              <w:t>Displej</w:t>
            </w:r>
          </w:p>
        </w:tc>
        <w:tc>
          <w:tcPr>
            <w:tcW w:w="729" w:type="pct"/>
          </w:tcPr>
          <w:p w14:paraId="19B96EAA" w14:textId="77777777" w:rsidR="009F3813" w:rsidRPr="008B4153" w:rsidRDefault="009F3813" w:rsidP="00AA0E13"/>
        </w:tc>
        <w:tc>
          <w:tcPr>
            <w:tcW w:w="509" w:type="pct"/>
          </w:tcPr>
          <w:p w14:paraId="79D720C2" w14:textId="77777777" w:rsidR="009F3813" w:rsidRPr="008B4153" w:rsidRDefault="009F3813" w:rsidP="00AA0E13"/>
        </w:tc>
        <w:tc>
          <w:tcPr>
            <w:tcW w:w="525" w:type="pct"/>
          </w:tcPr>
          <w:p w14:paraId="4D10AABC" w14:textId="77777777" w:rsidR="009F3813" w:rsidRPr="008B4153" w:rsidRDefault="009F3813" w:rsidP="00AA0E13"/>
        </w:tc>
        <w:tc>
          <w:tcPr>
            <w:tcW w:w="525" w:type="pct"/>
          </w:tcPr>
          <w:p w14:paraId="1372DCAB" w14:textId="77777777" w:rsidR="009F3813" w:rsidRPr="008B4153" w:rsidRDefault="009F3813" w:rsidP="00AA0E13"/>
        </w:tc>
      </w:tr>
      <w:tr w:rsidR="008B4153" w:rsidRPr="008B4153" w14:paraId="3400B00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12FDD6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4D53D8" w14:textId="77777777" w:rsidR="009F3813" w:rsidRPr="008B4153" w:rsidRDefault="009F3813" w:rsidP="00AA0E13">
            <w:r w:rsidRPr="008B4153">
              <w:t>8415127</w:t>
            </w:r>
          </w:p>
        </w:tc>
        <w:tc>
          <w:tcPr>
            <w:tcW w:w="1338" w:type="pct"/>
            <w:tcBorders>
              <w:top w:val="single" w:sz="4" w:space="0" w:color="auto"/>
              <w:left w:val="nil"/>
              <w:bottom w:val="single" w:sz="4" w:space="0" w:color="auto"/>
              <w:right w:val="single" w:sz="4" w:space="0" w:color="auto"/>
            </w:tcBorders>
            <w:shd w:val="clear" w:color="auto" w:fill="auto"/>
            <w:vAlign w:val="center"/>
          </w:tcPr>
          <w:p w14:paraId="25964B61" w14:textId="77777777" w:rsidR="009F3813" w:rsidRPr="008B4153" w:rsidRDefault="009F3813" w:rsidP="00AA0E13">
            <w:r w:rsidRPr="008B4153">
              <w:t>Filter</w:t>
            </w:r>
          </w:p>
        </w:tc>
        <w:tc>
          <w:tcPr>
            <w:tcW w:w="729" w:type="pct"/>
          </w:tcPr>
          <w:p w14:paraId="11D68DC6" w14:textId="77777777" w:rsidR="009F3813" w:rsidRPr="008B4153" w:rsidRDefault="009F3813" w:rsidP="00AA0E13"/>
        </w:tc>
        <w:tc>
          <w:tcPr>
            <w:tcW w:w="509" w:type="pct"/>
          </w:tcPr>
          <w:p w14:paraId="6F09ADFB" w14:textId="77777777" w:rsidR="009F3813" w:rsidRPr="008B4153" w:rsidRDefault="009F3813" w:rsidP="00AA0E13"/>
        </w:tc>
        <w:tc>
          <w:tcPr>
            <w:tcW w:w="525" w:type="pct"/>
          </w:tcPr>
          <w:p w14:paraId="61647A35" w14:textId="77777777" w:rsidR="009F3813" w:rsidRPr="008B4153" w:rsidRDefault="009F3813" w:rsidP="00AA0E13"/>
        </w:tc>
        <w:tc>
          <w:tcPr>
            <w:tcW w:w="525" w:type="pct"/>
          </w:tcPr>
          <w:p w14:paraId="66B11F0A" w14:textId="77777777" w:rsidR="009F3813" w:rsidRPr="008B4153" w:rsidRDefault="009F3813" w:rsidP="00AA0E13"/>
        </w:tc>
      </w:tr>
      <w:tr w:rsidR="008B4153" w:rsidRPr="008B4153" w14:paraId="0A3A8DD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96DDDE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E5B258" w14:textId="77777777" w:rsidR="009F3813" w:rsidRPr="008B4153" w:rsidRDefault="009F3813" w:rsidP="00AA0E13">
            <w:r w:rsidRPr="008B4153">
              <w:t>8415709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4F796E2" w14:textId="77777777" w:rsidR="009F3813" w:rsidRPr="008B4153" w:rsidRDefault="009F3813" w:rsidP="00AA0E13">
            <w:r w:rsidRPr="008B4153">
              <w:t>Kabal spirolog sensor</w:t>
            </w:r>
          </w:p>
        </w:tc>
        <w:tc>
          <w:tcPr>
            <w:tcW w:w="729" w:type="pct"/>
          </w:tcPr>
          <w:p w14:paraId="39644FCB" w14:textId="77777777" w:rsidR="009F3813" w:rsidRPr="008B4153" w:rsidRDefault="009F3813" w:rsidP="00AA0E13"/>
        </w:tc>
        <w:tc>
          <w:tcPr>
            <w:tcW w:w="509" w:type="pct"/>
          </w:tcPr>
          <w:p w14:paraId="5855E39B" w14:textId="77777777" w:rsidR="009F3813" w:rsidRPr="008B4153" w:rsidRDefault="009F3813" w:rsidP="00AA0E13"/>
        </w:tc>
        <w:tc>
          <w:tcPr>
            <w:tcW w:w="525" w:type="pct"/>
          </w:tcPr>
          <w:p w14:paraId="7209885F" w14:textId="77777777" w:rsidR="009F3813" w:rsidRPr="008B4153" w:rsidRDefault="009F3813" w:rsidP="00AA0E13"/>
        </w:tc>
        <w:tc>
          <w:tcPr>
            <w:tcW w:w="525" w:type="pct"/>
          </w:tcPr>
          <w:p w14:paraId="72C1A742" w14:textId="77777777" w:rsidR="009F3813" w:rsidRPr="008B4153" w:rsidRDefault="009F3813" w:rsidP="00AA0E13"/>
        </w:tc>
      </w:tr>
      <w:tr w:rsidR="008B4153" w:rsidRPr="008B4153" w14:paraId="333324F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35FEBC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55BD5" w14:textId="77777777" w:rsidR="009F3813" w:rsidRPr="008B4153" w:rsidRDefault="009F3813" w:rsidP="00AA0E13">
            <w:pPr>
              <w:rPr>
                <w:lang w:val="pt-PT"/>
              </w:rPr>
            </w:pPr>
            <w:r w:rsidRPr="008B4153">
              <w:t>8416804</w:t>
            </w:r>
          </w:p>
        </w:tc>
        <w:tc>
          <w:tcPr>
            <w:tcW w:w="1338" w:type="pct"/>
            <w:tcBorders>
              <w:top w:val="single" w:sz="4" w:space="0" w:color="auto"/>
              <w:left w:val="nil"/>
              <w:bottom w:val="single" w:sz="4" w:space="0" w:color="auto"/>
              <w:right w:val="single" w:sz="4" w:space="0" w:color="auto"/>
            </w:tcBorders>
            <w:shd w:val="clear" w:color="auto" w:fill="auto"/>
            <w:vAlign w:val="center"/>
          </w:tcPr>
          <w:p w14:paraId="2700BDBE" w14:textId="77777777" w:rsidR="009F3813" w:rsidRPr="008B4153" w:rsidRDefault="009F3813" w:rsidP="00AA0E13">
            <w:r w:rsidRPr="008B4153">
              <w:t>Grejač ekspiracionog ventila</w:t>
            </w:r>
          </w:p>
        </w:tc>
        <w:tc>
          <w:tcPr>
            <w:tcW w:w="729" w:type="pct"/>
          </w:tcPr>
          <w:p w14:paraId="627BE0D0" w14:textId="77777777" w:rsidR="009F3813" w:rsidRPr="008B4153" w:rsidRDefault="009F3813" w:rsidP="00AA0E13"/>
        </w:tc>
        <w:tc>
          <w:tcPr>
            <w:tcW w:w="509" w:type="pct"/>
          </w:tcPr>
          <w:p w14:paraId="456C6DA5" w14:textId="77777777" w:rsidR="009F3813" w:rsidRPr="008B4153" w:rsidRDefault="009F3813" w:rsidP="00AA0E13"/>
        </w:tc>
        <w:tc>
          <w:tcPr>
            <w:tcW w:w="525" w:type="pct"/>
          </w:tcPr>
          <w:p w14:paraId="6BB723DD" w14:textId="77777777" w:rsidR="009F3813" w:rsidRPr="008B4153" w:rsidRDefault="009F3813" w:rsidP="00AA0E13"/>
        </w:tc>
        <w:tc>
          <w:tcPr>
            <w:tcW w:w="525" w:type="pct"/>
          </w:tcPr>
          <w:p w14:paraId="6BE7B5B7" w14:textId="77777777" w:rsidR="009F3813" w:rsidRPr="008B4153" w:rsidRDefault="009F3813" w:rsidP="00AA0E13"/>
        </w:tc>
      </w:tr>
      <w:tr w:rsidR="008B4153" w:rsidRPr="008B4153" w14:paraId="11DB1DC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C1EF353"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6982D4" w14:textId="77777777" w:rsidR="009F3813" w:rsidRPr="008B4153" w:rsidRDefault="009F3813" w:rsidP="00AA0E13">
            <w:r w:rsidRPr="008B4153">
              <w:t>2M21010</w:t>
            </w:r>
          </w:p>
        </w:tc>
        <w:tc>
          <w:tcPr>
            <w:tcW w:w="1338" w:type="pct"/>
            <w:tcBorders>
              <w:top w:val="single" w:sz="4" w:space="0" w:color="auto"/>
              <w:left w:val="nil"/>
              <w:bottom w:val="single" w:sz="4" w:space="0" w:color="auto"/>
              <w:right w:val="single" w:sz="4" w:space="0" w:color="auto"/>
            </w:tcBorders>
            <w:shd w:val="clear" w:color="auto" w:fill="auto"/>
            <w:vAlign w:val="center"/>
          </w:tcPr>
          <w:p w14:paraId="1CCCEA64" w14:textId="77777777" w:rsidR="009F3813" w:rsidRPr="008B4153" w:rsidRDefault="009F3813" w:rsidP="00AA0E13">
            <w:r w:rsidRPr="008B4153">
              <w:t>Fluoroscentna lampa,plava</w:t>
            </w:r>
          </w:p>
        </w:tc>
        <w:tc>
          <w:tcPr>
            <w:tcW w:w="729" w:type="pct"/>
          </w:tcPr>
          <w:p w14:paraId="7C48BCF7" w14:textId="77777777" w:rsidR="009F3813" w:rsidRPr="008B4153" w:rsidRDefault="009F3813" w:rsidP="00AA0E13"/>
        </w:tc>
        <w:tc>
          <w:tcPr>
            <w:tcW w:w="509" w:type="pct"/>
          </w:tcPr>
          <w:p w14:paraId="0D864A3E" w14:textId="77777777" w:rsidR="009F3813" w:rsidRPr="008B4153" w:rsidRDefault="009F3813" w:rsidP="00AA0E13"/>
        </w:tc>
        <w:tc>
          <w:tcPr>
            <w:tcW w:w="525" w:type="pct"/>
          </w:tcPr>
          <w:p w14:paraId="73DADF66" w14:textId="77777777" w:rsidR="009F3813" w:rsidRPr="008B4153" w:rsidRDefault="009F3813" w:rsidP="00AA0E13"/>
        </w:tc>
        <w:tc>
          <w:tcPr>
            <w:tcW w:w="525" w:type="pct"/>
          </w:tcPr>
          <w:p w14:paraId="2EB932B5" w14:textId="77777777" w:rsidR="009F3813" w:rsidRPr="008B4153" w:rsidRDefault="009F3813" w:rsidP="00AA0E13"/>
        </w:tc>
      </w:tr>
      <w:tr w:rsidR="008B4153" w:rsidRPr="008B4153" w14:paraId="6A6E62C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E1119F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1E73C0" w14:textId="77777777" w:rsidR="009F3813" w:rsidRPr="008B4153" w:rsidRDefault="009F3813" w:rsidP="00AA0E13">
            <w:r w:rsidRPr="008B4153">
              <w:t>2M50360</w:t>
            </w:r>
          </w:p>
        </w:tc>
        <w:tc>
          <w:tcPr>
            <w:tcW w:w="1338" w:type="pct"/>
            <w:tcBorders>
              <w:top w:val="single" w:sz="4" w:space="0" w:color="auto"/>
              <w:left w:val="nil"/>
              <w:bottom w:val="single" w:sz="4" w:space="0" w:color="auto"/>
              <w:right w:val="single" w:sz="4" w:space="0" w:color="auto"/>
            </w:tcBorders>
            <w:shd w:val="clear" w:color="auto" w:fill="auto"/>
            <w:vAlign w:val="center"/>
          </w:tcPr>
          <w:p w14:paraId="584B3DC0" w14:textId="77777777" w:rsidR="009F3813" w:rsidRPr="008B4153" w:rsidRDefault="009F3813" w:rsidP="00AA0E13">
            <w:r w:rsidRPr="008B4153">
              <w:t>Velika kruzna vrata</w:t>
            </w:r>
          </w:p>
        </w:tc>
        <w:tc>
          <w:tcPr>
            <w:tcW w:w="729" w:type="pct"/>
          </w:tcPr>
          <w:p w14:paraId="598CE702" w14:textId="77777777" w:rsidR="009F3813" w:rsidRPr="008B4153" w:rsidRDefault="009F3813" w:rsidP="00AA0E13"/>
        </w:tc>
        <w:tc>
          <w:tcPr>
            <w:tcW w:w="509" w:type="pct"/>
          </w:tcPr>
          <w:p w14:paraId="0D872606" w14:textId="77777777" w:rsidR="009F3813" w:rsidRPr="008B4153" w:rsidRDefault="009F3813" w:rsidP="00AA0E13"/>
        </w:tc>
        <w:tc>
          <w:tcPr>
            <w:tcW w:w="525" w:type="pct"/>
          </w:tcPr>
          <w:p w14:paraId="14CA760B" w14:textId="77777777" w:rsidR="009F3813" w:rsidRPr="008B4153" w:rsidRDefault="009F3813" w:rsidP="00AA0E13"/>
        </w:tc>
        <w:tc>
          <w:tcPr>
            <w:tcW w:w="525" w:type="pct"/>
          </w:tcPr>
          <w:p w14:paraId="361F50E0" w14:textId="77777777" w:rsidR="009F3813" w:rsidRPr="008B4153" w:rsidRDefault="009F3813" w:rsidP="00AA0E13"/>
        </w:tc>
      </w:tr>
      <w:tr w:rsidR="008B4153" w:rsidRPr="008B4153" w14:paraId="0E4F07E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7D0A8D0"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E90DB4" w14:textId="77777777" w:rsidR="009F3813" w:rsidRPr="008B4153" w:rsidRDefault="009F3813" w:rsidP="00AA0E13">
            <w:r w:rsidRPr="008B4153">
              <w:t>2M50385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9BF7993" w14:textId="77777777" w:rsidR="009F3813" w:rsidRPr="008B4153" w:rsidRDefault="009F3813" w:rsidP="00AA0E13">
            <w:r w:rsidRPr="008B4153">
              <w:t>Uvodnik za crevo</w:t>
            </w:r>
          </w:p>
        </w:tc>
        <w:tc>
          <w:tcPr>
            <w:tcW w:w="729" w:type="pct"/>
          </w:tcPr>
          <w:p w14:paraId="31A7C54F" w14:textId="77777777" w:rsidR="009F3813" w:rsidRPr="008B4153" w:rsidRDefault="009F3813" w:rsidP="00AA0E13"/>
        </w:tc>
        <w:tc>
          <w:tcPr>
            <w:tcW w:w="509" w:type="pct"/>
          </w:tcPr>
          <w:p w14:paraId="0C49376D" w14:textId="77777777" w:rsidR="009F3813" w:rsidRPr="008B4153" w:rsidRDefault="009F3813" w:rsidP="00AA0E13"/>
        </w:tc>
        <w:tc>
          <w:tcPr>
            <w:tcW w:w="525" w:type="pct"/>
          </w:tcPr>
          <w:p w14:paraId="6FE00E43" w14:textId="77777777" w:rsidR="009F3813" w:rsidRPr="008B4153" w:rsidRDefault="009F3813" w:rsidP="00AA0E13"/>
        </w:tc>
        <w:tc>
          <w:tcPr>
            <w:tcW w:w="525" w:type="pct"/>
          </w:tcPr>
          <w:p w14:paraId="01900CFD" w14:textId="77777777" w:rsidR="009F3813" w:rsidRPr="008B4153" w:rsidRDefault="009F3813" w:rsidP="00AA0E13"/>
        </w:tc>
      </w:tr>
      <w:tr w:rsidR="008B4153" w:rsidRPr="008B4153" w14:paraId="45A4E84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8EFC38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DBCE4" w14:textId="77777777" w:rsidR="009F3813" w:rsidRPr="008B4153" w:rsidRDefault="009F3813" w:rsidP="00AA0E13">
            <w:r w:rsidRPr="008B4153">
              <w:t>2M50410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2B47606" w14:textId="77777777" w:rsidR="009F3813" w:rsidRPr="008B4153" w:rsidRDefault="009F3813" w:rsidP="00AA0E13">
            <w:r w:rsidRPr="008B4153">
              <w:t>Mala kruzna vrata</w:t>
            </w:r>
          </w:p>
        </w:tc>
        <w:tc>
          <w:tcPr>
            <w:tcW w:w="729" w:type="pct"/>
          </w:tcPr>
          <w:p w14:paraId="6020715C" w14:textId="77777777" w:rsidR="009F3813" w:rsidRPr="008B4153" w:rsidRDefault="009F3813" w:rsidP="00AA0E13"/>
        </w:tc>
        <w:tc>
          <w:tcPr>
            <w:tcW w:w="509" w:type="pct"/>
          </w:tcPr>
          <w:p w14:paraId="57A9C491" w14:textId="77777777" w:rsidR="009F3813" w:rsidRPr="008B4153" w:rsidRDefault="009F3813" w:rsidP="00AA0E13"/>
        </w:tc>
        <w:tc>
          <w:tcPr>
            <w:tcW w:w="525" w:type="pct"/>
          </w:tcPr>
          <w:p w14:paraId="26E6DFF8" w14:textId="77777777" w:rsidR="009F3813" w:rsidRPr="008B4153" w:rsidRDefault="009F3813" w:rsidP="00AA0E13"/>
        </w:tc>
        <w:tc>
          <w:tcPr>
            <w:tcW w:w="525" w:type="pct"/>
          </w:tcPr>
          <w:p w14:paraId="022AF926" w14:textId="77777777" w:rsidR="009F3813" w:rsidRPr="008B4153" w:rsidRDefault="009F3813" w:rsidP="00AA0E13"/>
        </w:tc>
      </w:tr>
      <w:tr w:rsidR="008B4153" w:rsidRPr="008B4153" w14:paraId="53AB175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27055A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287F7" w14:textId="77777777" w:rsidR="009F3813" w:rsidRPr="008B4153" w:rsidRDefault="009F3813" w:rsidP="00AA0E13">
            <w:r w:rsidRPr="008B4153">
              <w:t>2M50621</w:t>
            </w:r>
          </w:p>
        </w:tc>
        <w:tc>
          <w:tcPr>
            <w:tcW w:w="1338" w:type="pct"/>
            <w:tcBorders>
              <w:top w:val="single" w:sz="4" w:space="0" w:color="auto"/>
              <w:left w:val="nil"/>
              <w:bottom w:val="single" w:sz="4" w:space="0" w:color="auto"/>
              <w:right w:val="single" w:sz="4" w:space="0" w:color="auto"/>
            </w:tcBorders>
            <w:shd w:val="clear" w:color="auto" w:fill="auto"/>
            <w:vAlign w:val="center"/>
          </w:tcPr>
          <w:p w14:paraId="3276CD39" w14:textId="77777777" w:rsidR="009F3813" w:rsidRPr="008B4153" w:rsidRDefault="009F3813" w:rsidP="00AA0E13">
            <w:r w:rsidRPr="008B4153">
              <w:t>Stampana ploca sa senzorima</w:t>
            </w:r>
          </w:p>
        </w:tc>
        <w:tc>
          <w:tcPr>
            <w:tcW w:w="729" w:type="pct"/>
          </w:tcPr>
          <w:p w14:paraId="12ABC9EB" w14:textId="77777777" w:rsidR="009F3813" w:rsidRPr="008B4153" w:rsidRDefault="009F3813" w:rsidP="00AA0E13">
            <w:pPr>
              <w:rPr>
                <w:lang w:val="sr-Cyrl-RS"/>
              </w:rPr>
            </w:pPr>
          </w:p>
        </w:tc>
        <w:tc>
          <w:tcPr>
            <w:tcW w:w="509" w:type="pct"/>
          </w:tcPr>
          <w:p w14:paraId="636DF76A" w14:textId="77777777" w:rsidR="009F3813" w:rsidRPr="008B4153" w:rsidRDefault="009F3813" w:rsidP="00AA0E13">
            <w:pPr>
              <w:rPr>
                <w:lang w:val="sr-Cyrl-RS"/>
              </w:rPr>
            </w:pPr>
          </w:p>
        </w:tc>
        <w:tc>
          <w:tcPr>
            <w:tcW w:w="525" w:type="pct"/>
          </w:tcPr>
          <w:p w14:paraId="0CB97C72" w14:textId="77777777" w:rsidR="009F3813" w:rsidRPr="008B4153" w:rsidRDefault="009F3813" w:rsidP="00AA0E13">
            <w:pPr>
              <w:rPr>
                <w:lang w:val="sr-Cyrl-RS"/>
              </w:rPr>
            </w:pPr>
          </w:p>
        </w:tc>
        <w:tc>
          <w:tcPr>
            <w:tcW w:w="525" w:type="pct"/>
          </w:tcPr>
          <w:p w14:paraId="42E7DA36" w14:textId="77777777" w:rsidR="009F3813" w:rsidRPr="008B4153" w:rsidRDefault="009F3813" w:rsidP="00AA0E13">
            <w:pPr>
              <w:rPr>
                <w:lang w:val="sr-Cyrl-RS"/>
              </w:rPr>
            </w:pPr>
          </w:p>
        </w:tc>
      </w:tr>
      <w:tr w:rsidR="008B4153" w:rsidRPr="008B4153" w14:paraId="067D3DA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5AA662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CC273" w14:textId="77777777" w:rsidR="009F3813" w:rsidRPr="008B4153" w:rsidRDefault="009F3813" w:rsidP="00AA0E13">
            <w:r w:rsidRPr="008B4153">
              <w:t>2M50641</w:t>
            </w:r>
          </w:p>
        </w:tc>
        <w:tc>
          <w:tcPr>
            <w:tcW w:w="1338" w:type="pct"/>
            <w:tcBorders>
              <w:top w:val="single" w:sz="4" w:space="0" w:color="auto"/>
              <w:left w:val="nil"/>
              <w:bottom w:val="single" w:sz="4" w:space="0" w:color="auto"/>
              <w:right w:val="single" w:sz="4" w:space="0" w:color="auto"/>
            </w:tcBorders>
            <w:shd w:val="clear" w:color="auto" w:fill="auto"/>
            <w:vAlign w:val="center"/>
          </w:tcPr>
          <w:p w14:paraId="4B5C9409" w14:textId="77777777" w:rsidR="009F3813" w:rsidRPr="008B4153" w:rsidRDefault="009F3813" w:rsidP="00AA0E13">
            <w:r w:rsidRPr="008B4153">
              <w:t>Stampana ploca</w:t>
            </w:r>
          </w:p>
        </w:tc>
        <w:tc>
          <w:tcPr>
            <w:tcW w:w="729" w:type="pct"/>
          </w:tcPr>
          <w:p w14:paraId="39A80A71" w14:textId="77777777" w:rsidR="009F3813" w:rsidRPr="008B4153" w:rsidRDefault="009F3813" w:rsidP="00AA0E13">
            <w:pPr>
              <w:rPr>
                <w:lang w:val="sr-Cyrl-RS"/>
              </w:rPr>
            </w:pPr>
          </w:p>
        </w:tc>
        <w:tc>
          <w:tcPr>
            <w:tcW w:w="509" w:type="pct"/>
          </w:tcPr>
          <w:p w14:paraId="7EA55D79" w14:textId="77777777" w:rsidR="009F3813" w:rsidRPr="008B4153" w:rsidRDefault="009F3813" w:rsidP="00AA0E13">
            <w:pPr>
              <w:rPr>
                <w:lang w:val="sr-Cyrl-RS"/>
              </w:rPr>
            </w:pPr>
          </w:p>
        </w:tc>
        <w:tc>
          <w:tcPr>
            <w:tcW w:w="525" w:type="pct"/>
          </w:tcPr>
          <w:p w14:paraId="28FFF5A7" w14:textId="77777777" w:rsidR="009F3813" w:rsidRPr="008B4153" w:rsidRDefault="009F3813" w:rsidP="00AA0E13">
            <w:pPr>
              <w:rPr>
                <w:lang w:val="sr-Cyrl-RS"/>
              </w:rPr>
            </w:pPr>
          </w:p>
        </w:tc>
        <w:tc>
          <w:tcPr>
            <w:tcW w:w="525" w:type="pct"/>
          </w:tcPr>
          <w:p w14:paraId="7E7FC388" w14:textId="77777777" w:rsidR="009F3813" w:rsidRPr="008B4153" w:rsidRDefault="009F3813" w:rsidP="00AA0E13">
            <w:pPr>
              <w:rPr>
                <w:lang w:val="sr-Cyrl-RS"/>
              </w:rPr>
            </w:pPr>
          </w:p>
        </w:tc>
      </w:tr>
      <w:tr w:rsidR="008B4153" w:rsidRPr="008B4153" w14:paraId="1D1B231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DB221A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2E209" w14:textId="77777777" w:rsidR="009F3813" w:rsidRPr="008B4153" w:rsidRDefault="009F3813" w:rsidP="00AA0E13">
            <w:r w:rsidRPr="008B4153">
              <w:t>2M50850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2066343C" w14:textId="77777777" w:rsidR="009F3813" w:rsidRPr="008B4153" w:rsidRDefault="009F3813" w:rsidP="00AA0E13">
            <w:r w:rsidRPr="008B4153">
              <w:t>Elektro motor za inkubator</w:t>
            </w:r>
          </w:p>
        </w:tc>
        <w:tc>
          <w:tcPr>
            <w:tcW w:w="729" w:type="pct"/>
          </w:tcPr>
          <w:p w14:paraId="0BEEA7C9" w14:textId="77777777" w:rsidR="009F3813" w:rsidRPr="008B4153" w:rsidRDefault="009F3813" w:rsidP="00AA0E13"/>
        </w:tc>
        <w:tc>
          <w:tcPr>
            <w:tcW w:w="509" w:type="pct"/>
          </w:tcPr>
          <w:p w14:paraId="5DA77028" w14:textId="77777777" w:rsidR="009F3813" w:rsidRPr="008B4153" w:rsidRDefault="009F3813" w:rsidP="00AA0E13"/>
        </w:tc>
        <w:tc>
          <w:tcPr>
            <w:tcW w:w="525" w:type="pct"/>
          </w:tcPr>
          <w:p w14:paraId="7B8699D3" w14:textId="77777777" w:rsidR="009F3813" w:rsidRPr="008B4153" w:rsidRDefault="009F3813" w:rsidP="00AA0E13"/>
        </w:tc>
        <w:tc>
          <w:tcPr>
            <w:tcW w:w="525" w:type="pct"/>
          </w:tcPr>
          <w:p w14:paraId="75C8380C" w14:textId="77777777" w:rsidR="009F3813" w:rsidRPr="008B4153" w:rsidRDefault="009F3813" w:rsidP="00AA0E13"/>
        </w:tc>
      </w:tr>
      <w:tr w:rsidR="008B4153" w:rsidRPr="008B4153" w14:paraId="2CD3FC0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51CFCA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52BFF" w14:textId="77777777" w:rsidR="009F3813" w:rsidRPr="008B4153" w:rsidRDefault="009F3813" w:rsidP="00AA0E13">
            <w:r w:rsidRPr="008B4153">
              <w:t>2M50999</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459840" w14:textId="77777777" w:rsidR="009F3813" w:rsidRPr="008B4153" w:rsidRDefault="009F3813" w:rsidP="00AA0E13">
            <w:r w:rsidRPr="008B4153">
              <w:t>Kapa plovka</w:t>
            </w:r>
          </w:p>
        </w:tc>
        <w:tc>
          <w:tcPr>
            <w:tcW w:w="729" w:type="pct"/>
          </w:tcPr>
          <w:p w14:paraId="27EE9516" w14:textId="77777777" w:rsidR="009F3813" w:rsidRPr="008B4153" w:rsidRDefault="009F3813" w:rsidP="00AA0E13"/>
        </w:tc>
        <w:tc>
          <w:tcPr>
            <w:tcW w:w="509" w:type="pct"/>
          </w:tcPr>
          <w:p w14:paraId="06DA2B90" w14:textId="77777777" w:rsidR="009F3813" w:rsidRPr="008B4153" w:rsidRDefault="009F3813" w:rsidP="00AA0E13"/>
        </w:tc>
        <w:tc>
          <w:tcPr>
            <w:tcW w:w="525" w:type="pct"/>
          </w:tcPr>
          <w:p w14:paraId="7AC5DA1F" w14:textId="77777777" w:rsidR="009F3813" w:rsidRPr="008B4153" w:rsidRDefault="009F3813" w:rsidP="00AA0E13"/>
        </w:tc>
        <w:tc>
          <w:tcPr>
            <w:tcW w:w="525" w:type="pct"/>
          </w:tcPr>
          <w:p w14:paraId="134DDAEA" w14:textId="77777777" w:rsidR="009F3813" w:rsidRPr="008B4153" w:rsidRDefault="009F3813" w:rsidP="00AA0E13"/>
        </w:tc>
      </w:tr>
      <w:tr w:rsidR="008B4153" w:rsidRPr="008B4153" w14:paraId="374AB55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B787B2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193C25" w14:textId="77777777" w:rsidR="009F3813" w:rsidRPr="008B4153" w:rsidRDefault="009F3813" w:rsidP="00AA0E13">
            <w:pPr>
              <w:rPr>
                <w:lang w:val="nl-NL"/>
              </w:rPr>
            </w:pPr>
            <w:r w:rsidRPr="008B4153">
              <w:t>2M51049</w:t>
            </w:r>
          </w:p>
        </w:tc>
        <w:tc>
          <w:tcPr>
            <w:tcW w:w="1338" w:type="pct"/>
            <w:tcBorders>
              <w:top w:val="single" w:sz="4" w:space="0" w:color="auto"/>
              <w:left w:val="nil"/>
              <w:bottom w:val="single" w:sz="4" w:space="0" w:color="auto"/>
              <w:right w:val="single" w:sz="4" w:space="0" w:color="auto"/>
            </w:tcBorders>
            <w:shd w:val="clear" w:color="auto" w:fill="auto"/>
            <w:vAlign w:val="center"/>
          </w:tcPr>
          <w:p w14:paraId="3B251B07" w14:textId="77777777" w:rsidR="009F3813" w:rsidRPr="008B4153" w:rsidRDefault="009F3813" w:rsidP="00AA0E13">
            <w:r w:rsidRPr="008B4153">
              <w:t>Kontroler PCB LCD</w:t>
            </w:r>
          </w:p>
        </w:tc>
        <w:tc>
          <w:tcPr>
            <w:tcW w:w="729" w:type="pct"/>
          </w:tcPr>
          <w:p w14:paraId="198AAF3E" w14:textId="77777777" w:rsidR="009F3813" w:rsidRPr="008B4153" w:rsidRDefault="009F3813" w:rsidP="00AA0E13"/>
        </w:tc>
        <w:tc>
          <w:tcPr>
            <w:tcW w:w="509" w:type="pct"/>
          </w:tcPr>
          <w:p w14:paraId="78718CE0" w14:textId="77777777" w:rsidR="009F3813" w:rsidRPr="008B4153" w:rsidRDefault="009F3813" w:rsidP="00AA0E13"/>
        </w:tc>
        <w:tc>
          <w:tcPr>
            <w:tcW w:w="525" w:type="pct"/>
          </w:tcPr>
          <w:p w14:paraId="373665C9" w14:textId="77777777" w:rsidR="009F3813" w:rsidRPr="008B4153" w:rsidRDefault="009F3813" w:rsidP="00AA0E13"/>
        </w:tc>
        <w:tc>
          <w:tcPr>
            <w:tcW w:w="525" w:type="pct"/>
          </w:tcPr>
          <w:p w14:paraId="3CEBA5F6" w14:textId="77777777" w:rsidR="009F3813" w:rsidRPr="008B4153" w:rsidRDefault="009F3813" w:rsidP="00AA0E13"/>
        </w:tc>
      </w:tr>
      <w:tr w:rsidR="008B4153" w:rsidRPr="008B4153" w14:paraId="2D1FC64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81AD44B" w14:textId="77777777" w:rsidR="009F3813" w:rsidRPr="008B4153" w:rsidRDefault="009F3813" w:rsidP="00AA0E13">
            <w:pPr>
              <w:numPr>
                <w:ilvl w:val="0"/>
                <w:numId w:val="22"/>
              </w:numPr>
              <w:contextualSpacing/>
              <w:rPr>
                <w:lang w:val="nl-NL"/>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4F225A" w14:textId="77777777" w:rsidR="009F3813" w:rsidRPr="008B4153" w:rsidRDefault="009F3813" w:rsidP="00AA0E13">
            <w:r w:rsidRPr="008B4153">
              <w:t>2M51083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EE5C01F" w14:textId="77777777" w:rsidR="009F3813" w:rsidRPr="008B4153" w:rsidRDefault="009F3813" w:rsidP="00AA0E13">
            <w:pPr>
              <w:pStyle w:val="CommentText"/>
              <w:rPr>
                <w:sz w:val="24"/>
                <w:szCs w:val="24"/>
              </w:rPr>
            </w:pPr>
            <w:r w:rsidRPr="008B4153">
              <w:rPr>
                <w:sz w:val="24"/>
                <w:szCs w:val="24"/>
              </w:rPr>
              <w:t>Pneumat. O2- Cotroller</w:t>
            </w:r>
          </w:p>
        </w:tc>
        <w:tc>
          <w:tcPr>
            <w:tcW w:w="729" w:type="pct"/>
          </w:tcPr>
          <w:p w14:paraId="6F082E8A" w14:textId="77777777" w:rsidR="009F3813" w:rsidRPr="008B4153" w:rsidRDefault="009F3813" w:rsidP="00AA0E13">
            <w:pPr>
              <w:pStyle w:val="CommentText"/>
              <w:rPr>
                <w:sz w:val="24"/>
                <w:szCs w:val="24"/>
              </w:rPr>
            </w:pPr>
          </w:p>
        </w:tc>
        <w:tc>
          <w:tcPr>
            <w:tcW w:w="509" w:type="pct"/>
          </w:tcPr>
          <w:p w14:paraId="27EE56B3" w14:textId="77777777" w:rsidR="009F3813" w:rsidRPr="008B4153" w:rsidRDefault="009F3813" w:rsidP="00AA0E13">
            <w:pPr>
              <w:pStyle w:val="CommentText"/>
              <w:rPr>
                <w:sz w:val="24"/>
                <w:szCs w:val="24"/>
              </w:rPr>
            </w:pPr>
          </w:p>
        </w:tc>
        <w:tc>
          <w:tcPr>
            <w:tcW w:w="525" w:type="pct"/>
          </w:tcPr>
          <w:p w14:paraId="7D80E086" w14:textId="77777777" w:rsidR="009F3813" w:rsidRPr="008B4153" w:rsidRDefault="009F3813" w:rsidP="00AA0E13">
            <w:pPr>
              <w:pStyle w:val="CommentText"/>
              <w:rPr>
                <w:sz w:val="24"/>
                <w:szCs w:val="24"/>
              </w:rPr>
            </w:pPr>
          </w:p>
        </w:tc>
        <w:tc>
          <w:tcPr>
            <w:tcW w:w="525" w:type="pct"/>
          </w:tcPr>
          <w:p w14:paraId="54326A2B" w14:textId="77777777" w:rsidR="009F3813" w:rsidRPr="008B4153" w:rsidRDefault="009F3813" w:rsidP="00AA0E13">
            <w:pPr>
              <w:pStyle w:val="CommentText"/>
              <w:rPr>
                <w:sz w:val="24"/>
                <w:szCs w:val="24"/>
              </w:rPr>
            </w:pPr>
          </w:p>
        </w:tc>
      </w:tr>
      <w:tr w:rsidR="008B4153" w:rsidRPr="008B4153" w14:paraId="39993EE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70605F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F4704" w14:textId="77777777" w:rsidR="009F3813" w:rsidRPr="008B4153" w:rsidRDefault="009F3813" w:rsidP="00AA0E13">
            <w:r w:rsidRPr="008B4153">
              <w:t>2M51315</w:t>
            </w:r>
          </w:p>
        </w:tc>
        <w:tc>
          <w:tcPr>
            <w:tcW w:w="1338" w:type="pct"/>
            <w:tcBorders>
              <w:top w:val="single" w:sz="4" w:space="0" w:color="auto"/>
              <w:left w:val="nil"/>
              <w:bottom w:val="single" w:sz="4" w:space="0" w:color="auto"/>
              <w:right w:val="single" w:sz="4" w:space="0" w:color="auto"/>
            </w:tcBorders>
            <w:shd w:val="clear" w:color="auto" w:fill="auto"/>
            <w:vAlign w:val="center"/>
          </w:tcPr>
          <w:p w14:paraId="33F45B71" w14:textId="77777777" w:rsidR="009F3813" w:rsidRPr="008B4153" w:rsidRDefault="009F3813" w:rsidP="00AA0E13">
            <w:r w:rsidRPr="008B4153">
              <w:t>2/2 Wege-Magnetventil</w:t>
            </w:r>
          </w:p>
        </w:tc>
        <w:tc>
          <w:tcPr>
            <w:tcW w:w="729" w:type="pct"/>
          </w:tcPr>
          <w:p w14:paraId="4064C29C" w14:textId="77777777" w:rsidR="009F3813" w:rsidRPr="008B4153" w:rsidRDefault="009F3813" w:rsidP="00AA0E13"/>
        </w:tc>
        <w:tc>
          <w:tcPr>
            <w:tcW w:w="509" w:type="pct"/>
          </w:tcPr>
          <w:p w14:paraId="748ABC3A" w14:textId="77777777" w:rsidR="009F3813" w:rsidRPr="008B4153" w:rsidRDefault="009F3813" w:rsidP="00AA0E13"/>
        </w:tc>
        <w:tc>
          <w:tcPr>
            <w:tcW w:w="525" w:type="pct"/>
          </w:tcPr>
          <w:p w14:paraId="0963E9F2" w14:textId="77777777" w:rsidR="009F3813" w:rsidRPr="008B4153" w:rsidRDefault="009F3813" w:rsidP="00AA0E13"/>
        </w:tc>
        <w:tc>
          <w:tcPr>
            <w:tcW w:w="525" w:type="pct"/>
          </w:tcPr>
          <w:p w14:paraId="5912998B" w14:textId="77777777" w:rsidR="009F3813" w:rsidRPr="008B4153" w:rsidRDefault="009F3813" w:rsidP="00AA0E13"/>
        </w:tc>
      </w:tr>
      <w:tr w:rsidR="008B4153" w:rsidRPr="008B4153" w14:paraId="1C02215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70F738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D081D9" w14:textId="77777777" w:rsidR="009F3813" w:rsidRPr="008B4153" w:rsidRDefault="009F3813" w:rsidP="00AA0E13">
            <w:r w:rsidRPr="008B4153">
              <w:t>2M51325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78124050" w14:textId="77777777" w:rsidR="009F3813" w:rsidRPr="008B4153" w:rsidRDefault="009F3813" w:rsidP="00AA0E13">
            <w:r w:rsidRPr="008B4153">
              <w:t>Prekidač nivoa</w:t>
            </w:r>
          </w:p>
        </w:tc>
        <w:tc>
          <w:tcPr>
            <w:tcW w:w="729" w:type="pct"/>
          </w:tcPr>
          <w:p w14:paraId="6F3A3F23" w14:textId="77777777" w:rsidR="009F3813" w:rsidRPr="008B4153" w:rsidRDefault="009F3813" w:rsidP="00AA0E13"/>
        </w:tc>
        <w:tc>
          <w:tcPr>
            <w:tcW w:w="509" w:type="pct"/>
          </w:tcPr>
          <w:p w14:paraId="28950825" w14:textId="77777777" w:rsidR="009F3813" w:rsidRPr="008B4153" w:rsidRDefault="009F3813" w:rsidP="00AA0E13"/>
        </w:tc>
        <w:tc>
          <w:tcPr>
            <w:tcW w:w="525" w:type="pct"/>
          </w:tcPr>
          <w:p w14:paraId="7866329A" w14:textId="77777777" w:rsidR="009F3813" w:rsidRPr="008B4153" w:rsidRDefault="009F3813" w:rsidP="00AA0E13"/>
        </w:tc>
        <w:tc>
          <w:tcPr>
            <w:tcW w:w="525" w:type="pct"/>
          </w:tcPr>
          <w:p w14:paraId="03B042DF" w14:textId="77777777" w:rsidR="009F3813" w:rsidRPr="008B4153" w:rsidRDefault="009F3813" w:rsidP="00AA0E13"/>
        </w:tc>
      </w:tr>
      <w:tr w:rsidR="008B4153" w:rsidRPr="008B4153" w14:paraId="314C8F2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8C575D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45DF1D" w14:textId="77777777" w:rsidR="009F3813" w:rsidRPr="008B4153" w:rsidRDefault="009F3813" w:rsidP="00AA0E13">
            <w:r w:rsidRPr="008B4153">
              <w:t>2M51327</w:t>
            </w:r>
          </w:p>
        </w:tc>
        <w:tc>
          <w:tcPr>
            <w:tcW w:w="1338" w:type="pct"/>
            <w:tcBorders>
              <w:top w:val="single" w:sz="4" w:space="0" w:color="auto"/>
              <w:left w:val="nil"/>
              <w:bottom w:val="single" w:sz="4" w:space="0" w:color="auto"/>
              <w:right w:val="single" w:sz="4" w:space="0" w:color="auto"/>
            </w:tcBorders>
            <w:shd w:val="clear" w:color="auto" w:fill="auto"/>
            <w:vAlign w:val="center"/>
          </w:tcPr>
          <w:p w14:paraId="158D55F9" w14:textId="77777777" w:rsidR="009F3813" w:rsidRPr="008B4153" w:rsidRDefault="009F3813" w:rsidP="00AA0E13">
            <w:r w:rsidRPr="008B4153">
              <w:t>Poklopac posude za plovak ovlaživača</w:t>
            </w:r>
          </w:p>
        </w:tc>
        <w:tc>
          <w:tcPr>
            <w:tcW w:w="729" w:type="pct"/>
          </w:tcPr>
          <w:p w14:paraId="6A27DD4A" w14:textId="77777777" w:rsidR="009F3813" w:rsidRPr="008B4153" w:rsidRDefault="009F3813" w:rsidP="00AA0E13"/>
        </w:tc>
        <w:tc>
          <w:tcPr>
            <w:tcW w:w="509" w:type="pct"/>
          </w:tcPr>
          <w:p w14:paraId="166143B1" w14:textId="77777777" w:rsidR="009F3813" w:rsidRPr="008B4153" w:rsidRDefault="009F3813" w:rsidP="00AA0E13"/>
        </w:tc>
        <w:tc>
          <w:tcPr>
            <w:tcW w:w="525" w:type="pct"/>
          </w:tcPr>
          <w:p w14:paraId="2C6E8EAE" w14:textId="77777777" w:rsidR="009F3813" w:rsidRPr="008B4153" w:rsidRDefault="009F3813" w:rsidP="00AA0E13"/>
        </w:tc>
        <w:tc>
          <w:tcPr>
            <w:tcW w:w="525" w:type="pct"/>
          </w:tcPr>
          <w:p w14:paraId="28647796" w14:textId="77777777" w:rsidR="009F3813" w:rsidRPr="008B4153" w:rsidRDefault="009F3813" w:rsidP="00AA0E13"/>
        </w:tc>
      </w:tr>
      <w:tr w:rsidR="008B4153" w:rsidRPr="008B4153" w14:paraId="76F3D54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11DC1C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A103D5" w14:textId="77777777" w:rsidR="009F3813" w:rsidRPr="008B4153" w:rsidRDefault="009F3813" w:rsidP="00AA0E13">
            <w:pPr>
              <w:rPr>
                <w:lang w:val="de-DE"/>
              </w:rPr>
            </w:pPr>
            <w:r w:rsidRPr="008B4153">
              <w:t>MU01958</w:t>
            </w:r>
          </w:p>
        </w:tc>
        <w:tc>
          <w:tcPr>
            <w:tcW w:w="1338" w:type="pct"/>
            <w:tcBorders>
              <w:top w:val="single" w:sz="4" w:space="0" w:color="auto"/>
              <w:left w:val="nil"/>
              <w:bottom w:val="single" w:sz="4" w:space="0" w:color="auto"/>
              <w:right w:val="single" w:sz="4" w:space="0" w:color="auto"/>
            </w:tcBorders>
            <w:shd w:val="clear" w:color="auto" w:fill="auto"/>
            <w:vAlign w:val="center"/>
          </w:tcPr>
          <w:p w14:paraId="351CCFDB" w14:textId="77777777" w:rsidR="009F3813" w:rsidRPr="008B4153" w:rsidRDefault="009F3813" w:rsidP="00AA0E13">
            <w:r w:rsidRPr="008B4153">
              <w:t>Filter disc</w:t>
            </w:r>
          </w:p>
        </w:tc>
        <w:tc>
          <w:tcPr>
            <w:tcW w:w="729" w:type="pct"/>
          </w:tcPr>
          <w:p w14:paraId="2D5ED75B" w14:textId="77777777" w:rsidR="009F3813" w:rsidRPr="008B4153" w:rsidRDefault="009F3813" w:rsidP="00AA0E13"/>
        </w:tc>
        <w:tc>
          <w:tcPr>
            <w:tcW w:w="509" w:type="pct"/>
          </w:tcPr>
          <w:p w14:paraId="2A788CE3" w14:textId="77777777" w:rsidR="009F3813" w:rsidRPr="008B4153" w:rsidRDefault="009F3813" w:rsidP="00AA0E13"/>
        </w:tc>
        <w:tc>
          <w:tcPr>
            <w:tcW w:w="525" w:type="pct"/>
          </w:tcPr>
          <w:p w14:paraId="6DC1973C" w14:textId="77777777" w:rsidR="009F3813" w:rsidRPr="008B4153" w:rsidRDefault="009F3813" w:rsidP="00AA0E13"/>
        </w:tc>
        <w:tc>
          <w:tcPr>
            <w:tcW w:w="525" w:type="pct"/>
          </w:tcPr>
          <w:p w14:paraId="36D3D088" w14:textId="77777777" w:rsidR="009F3813" w:rsidRPr="008B4153" w:rsidRDefault="009F3813" w:rsidP="00AA0E13"/>
        </w:tc>
      </w:tr>
      <w:tr w:rsidR="008B4153" w:rsidRPr="008B4153" w14:paraId="6E444E3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34A303C"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911B0" w14:textId="77777777" w:rsidR="009F3813" w:rsidRPr="008B4153" w:rsidRDefault="009F3813" w:rsidP="00AA0E13">
            <w:r w:rsidRPr="008B4153">
              <w:t>MU03664</w:t>
            </w:r>
          </w:p>
        </w:tc>
        <w:tc>
          <w:tcPr>
            <w:tcW w:w="1338" w:type="pct"/>
            <w:tcBorders>
              <w:top w:val="single" w:sz="4" w:space="0" w:color="auto"/>
              <w:left w:val="nil"/>
              <w:bottom w:val="single" w:sz="4" w:space="0" w:color="auto"/>
              <w:right w:val="single" w:sz="4" w:space="0" w:color="auto"/>
            </w:tcBorders>
            <w:shd w:val="clear" w:color="auto" w:fill="auto"/>
            <w:vAlign w:val="center"/>
          </w:tcPr>
          <w:p w14:paraId="52986701" w14:textId="77777777" w:rsidR="009F3813" w:rsidRPr="008B4153" w:rsidRDefault="009F3813" w:rsidP="00AA0E13">
            <w:r w:rsidRPr="008B4153">
              <w:t>Ventil,solenoid,12VDC,70PSI,O2</w:t>
            </w:r>
          </w:p>
        </w:tc>
        <w:tc>
          <w:tcPr>
            <w:tcW w:w="729" w:type="pct"/>
          </w:tcPr>
          <w:p w14:paraId="3BB46895" w14:textId="77777777" w:rsidR="009F3813" w:rsidRPr="008B4153" w:rsidRDefault="009F3813" w:rsidP="00AA0E13"/>
        </w:tc>
        <w:tc>
          <w:tcPr>
            <w:tcW w:w="509" w:type="pct"/>
          </w:tcPr>
          <w:p w14:paraId="131CE018" w14:textId="77777777" w:rsidR="009F3813" w:rsidRPr="008B4153" w:rsidRDefault="009F3813" w:rsidP="00AA0E13"/>
        </w:tc>
        <w:tc>
          <w:tcPr>
            <w:tcW w:w="525" w:type="pct"/>
          </w:tcPr>
          <w:p w14:paraId="55CDA287" w14:textId="77777777" w:rsidR="009F3813" w:rsidRPr="008B4153" w:rsidRDefault="009F3813" w:rsidP="00AA0E13"/>
        </w:tc>
        <w:tc>
          <w:tcPr>
            <w:tcW w:w="525" w:type="pct"/>
          </w:tcPr>
          <w:p w14:paraId="4CE0FC85" w14:textId="77777777" w:rsidR="009F3813" w:rsidRPr="008B4153" w:rsidRDefault="009F3813" w:rsidP="00AA0E13"/>
        </w:tc>
      </w:tr>
      <w:tr w:rsidR="008B4153" w:rsidRPr="008B4153" w14:paraId="7E5747B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D7A3E6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B97AFE" w14:textId="77777777" w:rsidR="009F3813" w:rsidRPr="008B4153" w:rsidRDefault="009F3813" w:rsidP="00AA0E13">
            <w:pPr>
              <w:rPr>
                <w:lang w:val="de-DE"/>
              </w:rPr>
            </w:pPr>
            <w:r w:rsidRPr="008B4153">
              <w:t>MU03690</w:t>
            </w:r>
          </w:p>
        </w:tc>
        <w:tc>
          <w:tcPr>
            <w:tcW w:w="1338" w:type="pct"/>
            <w:tcBorders>
              <w:top w:val="single" w:sz="4" w:space="0" w:color="auto"/>
              <w:left w:val="nil"/>
              <w:bottom w:val="single" w:sz="4" w:space="0" w:color="auto"/>
              <w:right w:val="single" w:sz="4" w:space="0" w:color="auto"/>
            </w:tcBorders>
            <w:shd w:val="clear" w:color="auto" w:fill="auto"/>
            <w:vAlign w:val="center"/>
          </w:tcPr>
          <w:p w14:paraId="17B0403C" w14:textId="77777777" w:rsidR="009F3813" w:rsidRPr="008B4153" w:rsidRDefault="009F3813" w:rsidP="00AA0E13">
            <w:pPr>
              <w:rPr>
                <w:lang w:val="de-DE"/>
              </w:rPr>
            </w:pPr>
            <w:r w:rsidRPr="008B4153">
              <w:rPr>
                <w:lang w:val="de-DE"/>
              </w:rPr>
              <w:t>Lampa,INCAND,QTZ-Halogena12V 50W</w:t>
            </w:r>
          </w:p>
        </w:tc>
        <w:tc>
          <w:tcPr>
            <w:tcW w:w="729" w:type="pct"/>
          </w:tcPr>
          <w:p w14:paraId="5F9D0F18" w14:textId="77777777" w:rsidR="009F3813" w:rsidRPr="008B4153" w:rsidRDefault="009F3813" w:rsidP="00AA0E13">
            <w:pPr>
              <w:rPr>
                <w:lang w:val="de-DE"/>
              </w:rPr>
            </w:pPr>
          </w:p>
        </w:tc>
        <w:tc>
          <w:tcPr>
            <w:tcW w:w="509" w:type="pct"/>
          </w:tcPr>
          <w:p w14:paraId="2758E8A2" w14:textId="77777777" w:rsidR="009F3813" w:rsidRPr="008B4153" w:rsidRDefault="009F3813" w:rsidP="00AA0E13">
            <w:pPr>
              <w:rPr>
                <w:lang w:val="de-DE"/>
              </w:rPr>
            </w:pPr>
          </w:p>
        </w:tc>
        <w:tc>
          <w:tcPr>
            <w:tcW w:w="525" w:type="pct"/>
          </w:tcPr>
          <w:p w14:paraId="18E14B52" w14:textId="77777777" w:rsidR="009F3813" w:rsidRPr="008B4153" w:rsidRDefault="009F3813" w:rsidP="00AA0E13">
            <w:pPr>
              <w:rPr>
                <w:lang w:val="de-DE"/>
              </w:rPr>
            </w:pPr>
          </w:p>
        </w:tc>
        <w:tc>
          <w:tcPr>
            <w:tcW w:w="525" w:type="pct"/>
          </w:tcPr>
          <w:p w14:paraId="161352AC" w14:textId="77777777" w:rsidR="009F3813" w:rsidRPr="008B4153" w:rsidRDefault="009F3813" w:rsidP="00AA0E13">
            <w:pPr>
              <w:rPr>
                <w:lang w:val="de-DE"/>
              </w:rPr>
            </w:pPr>
          </w:p>
        </w:tc>
      </w:tr>
      <w:tr w:rsidR="008B4153" w:rsidRPr="008B4153" w14:paraId="6DD9652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566BF92"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D0358F" w14:textId="77777777" w:rsidR="009F3813" w:rsidRPr="008B4153" w:rsidRDefault="009F3813" w:rsidP="00AA0E13">
            <w:pPr>
              <w:rPr>
                <w:lang w:val="de-DE"/>
              </w:rPr>
            </w:pPr>
            <w:r w:rsidRPr="008B4153">
              <w:t>MU04472</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A3699F" w14:textId="77777777" w:rsidR="009F3813" w:rsidRPr="008B4153" w:rsidRDefault="009F3813" w:rsidP="00AA0E13">
            <w:r w:rsidRPr="008B4153">
              <w:t>Filter</w:t>
            </w:r>
          </w:p>
        </w:tc>
        <w:tc>
          <w:tcPr>
            <w:tcW w:w="729" w:type="pct"/>
          </w:tcPr>
          <w:p w14:paraId="3717B4DC" w14:textId="77777777" w:rsidR="009F3813" w:rsidRPr="008B4153" w:rsidRDefault="009F3813" w:rsidP="00AA0E13"/>
        </w:tc>
        <w:tc>
          <w:tcPr>
            <w:tcW w:w="509" w:type="pct"/>
          </w:tcPr>
          <w:p w14:paraId="238219F7" w14:textId="77777777" w:rsidR="009F3813" w:rsidRPr="008B4153" w:rsidRDefault="009F3813" w:rsidP="00AA0E13"/>
        </w:tc>
        <w:tc>
          <w:tcPr>
            <w:tcW w:w="525" w:type="pct"/>
          </w:tcPr>
          <w:p w14:paraId="512ADB7E" w14:textId="77777777" w:rsidR="009F3813" w:rsidRPr="008B4153" w:rsidRDefault="009F3813" w:rsidP="00AA0E13"/>
        </w:tc>
        <w:tc>
          <w:tcPr>
            <w:tcW w:w="525" w:type="pct"/>
          </w:tcPr>
          <w:p w14:paraId="7433448A" w14:textId="77777777" w:rsidR="009F3813" w:rsidRPr="008B4153" w:rsidRDefault="009F3813" w:rsidP="00AA0E13"/>
        </w:tc>
      </w:tr>
      <w:tr w:rsidR="008B4153" w:rsidRPr="008B4153" w14:paraId="6C8EB5E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80B8A13"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BCD82F" w14:textId="77777777" w:rsidR="009F3813" w:rsidRPr="008B4153" w:rsidRDefault="009F3813" w:rsidP="00AA0E13">
            <w:pPr>
              <w:rPr>
                <w:lang w:val="de-DE"/>
              </w:rPr>
            </w:pPr>
            <w:r w:rsidRPr="008B4153">
              <w:t>MU06679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0BE88BF" w14:textId="77777777" w:rsidR="009F3813" w:rsidRPr="008B4153" w:rsidRDefault="009F3813" w:rsidP="00AA0E13">
            <w:r w:rsidRPr="008B4153">
              <w:t>Dijafragma</w:t>
            </w:r>
          </w:p>
        </w:tc>
        <w:tc>
          <w:tcPr>
            <w:tcW w:w="729" w:type="pct"/>
          </w:tcPr>
          <w:p w14:paraId="3890E306" w14:textId="77777777" w:rsidR="009F3813" w:rsidRPr="008B4153" w:rsidRDefault="009F3813" w:rsidP="00AA0E13"/>
        </w:tc>
        <w:tc>
          <w:tcPr>
            <w:tcW w:w="509" w:type="pct"/>
          </w:tcPr>
          <w:p w14:paraId="29623CA4" w14:textId="77777777" w:rsidR="009F3813" w:rsidRPr="008B4153" w:rsidRDefault="009F3813" w:rsidP="00AA0E13"/>
        </w:tc>
        <w:tc>
          <w:tcPr>
            <w:tcW w:w="525" w:type="pct"/>
          </w:tcPr>
          <w:p w14:paraId="38BD22CA" w14:textId="77777777" w:rsidR="009F3813" w:rsidRPr="008B4153" w:rsidRDefault="009F3813" w:rsidP="00AA0E13"/>
        </w:tc>
        <w:tc>
          <w:tcPr>
            <w:tcW w:w="525" w:type="pct"/>
          </w:tcPr>
          <w:p w14:paraId="4AEC7699" w14:textId="77777777" w:rsidR="009F3813" w:rsidRPr="008B4153" w:rsidRDefault="009F3813" w:rsidP="00AA0E13"/>
        </w:tc>
      </w:tr>
      <w:tr w:rsidR="008B4153" w:rsidRPr="008B4153" w14:paraId="15B568D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9E55575"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C2A9E" w14:textId="77777777" w:rsidR="009F3813" w:rsidRPr="008B4153" w:rsidRDefault="009F3813" w:rsidP="00AA0E13">
            <w:r w:rsidRPr="008B4153">
              <w:t>MU07138</w:t>
            </w:r>
          </w:p>
        </w:tc>
        <w:tc>
          <w:tcPr>
            <w:tcW w:w="1338" w:type="pct"/>
            <w:tcBorders>
              <w:top w:val="single" w:sz="4" w:space="0" w:color="auto"/>
              <w:left w:val="nil"/>
              <w:bottom w:val="single" w:sz="4" w:space="0" w:color="auto"/>
              <w:right w:val="single" w:sz="4" w:space="0" w:color="auto"/>
            </w:tcBorders>
            <w:shd w:val="clear" w:color="auto" w:fill="auto"/>
            <w:vAlign w:val="center"/>
          </w:tcPr>
          <w:p w14:paraId="23CBC352" w14:textId="77777777" w:rsidR="009F3813" w:rsidRPr="008B4153" w:rsidRDefault="009F3813" w:rsidP="00AA0E13">
            <w:r w:rsidRPr="008B4153">
              <w:t>Izolator za inkubator</w:t>
            </w:r>
          </w:p>
        </w:tc>
        <w:tc>
          <w:tcPr>
            <w:tcW w:w="729" w:type="pct"/>
          </w:tcPr>
          <w:p w14:paraId="5B10E50C" w14:textId="77777777" w:rsidR="009F3813" w:rsidRPr="008B4153" w:rsidRDefault="009F3813" w:rsidP="00AA0E13"/>
        </w:tc>
        <w:tc>
          <w:tcPr>
            <w:tcW w:w="509" w:type="pct"/>
          </w:tcPr>
          <w:p w14:paraId="322FE968" w14:textId="77777777" w:rsidR="009F3813" w:rsidRPr="008B4153" w:rsidRDefault="009F3813" w:rsidP="00AA0E13"/>
        </w:tc>
        <w:tc>
          <w:tcPr>
            <w:tcW w:w="525" w:type="pct"/>
          </w:tcPr>
          <w:p w14:paraId="731A11C5" w14:textId="77777777" w:rsidR="009F3813" w:rsidRPr="008B4153" w:rsidRDefault="009F3813" w:rsidP="00AA0E13"/>
        </w:tc>
        <w:tc>
          <w:tcPr>
            <w:tcW w:w="525" w:type="pct"/>
          </w:tcPr>
          <w:p w14:paraId="4A28AE59" w14:textId="77777777" w:rsidR="009F3813" w:rsidRPr="008B4153" w:rsidRDefault="009F3813" w:rsidP="00AA0E13"/>
        </w:tc>
      </w:tr>
      <w:tr w:rsidR="008B4153" w:rsidRPr="008B4153" w14:paraId="3217B9B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B84F30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6B257C" w14:textId="77777777" w:rsidR="009F3813" w:rsidRPr="008B4153" w:rsidRDefault="009F3813" w:rsidP="00AA0E13">
            <w:r w:rsidRPr="008B4153">
              <w:t>MU08534</w:t>
            </w:r>
          </w:p>
        </w:tc>
        <w:tc>
          <w:tcPr>
            <w:tcW w:w="1338" w:type="pct"/>
            <w:tcBorders>
              <w:top w:val="single" w:sz="4" w:space="0" w:color="auto"/>
              <w:left w:val="nil"/>
              <w:bottom w:val="single" w:sz="4" w:space="0" w:color="auto"/>
              <w:right w:val="single" w:sz="4" w:space="0" w:color="auto"/>
            </w:tcBorders>
            <w:shd w:val="clear" w:color="auto" w:fill="auto"/>
            <w:vAlign w:val="center"/>
          </w:tcPr>
          <w:p w14:paraId="3789E1D6" w14:textId="77777777" w:rsidR="009F3813" w:rsidRPr="008B4153" w:rsidRDefault="009F3813" w:rsidP="00AA0E13">
            <w:r w:rsidRPr="008B4153">
              <w:t>Bravica za vrata</w:t>
            </w:r>
          </w:p>
        </w:tc>
        <w:tc>
          <w:tcPr>
            <w:tcW w:w="729" w:type="pct"/>
          </w:tcPr>
          <w:p w14:paraId="3FA995C6" w14:textId="77777777" w:rsidR="009F3813" w:rsidRPr="008B4153" w:rsidRDefault="009F3813" w:rsidP="00AA0E13"/>
        </w:tc>
        <w:tc>
          <w:tcPr>
            <w:tcW w:w="509" w:type="pct"/>
          </w:tcPr>
          <w:p w14:paraId="67E3AE42" w14:textId="77777777" w:rsidR="009F3813" w:rsidRPr="008B4153" w:rsidRDefault="009F3813" w:rsidP="00AA0E13"/>
        </w:tc>
        <w:tc>
          <w:tcPr>
            <w:tcW w:w="525" w:type="pct"/>
          </w:tcPr>
          <w:p w14:paraId="24A1184F" w14:textId="77777777" w:rsidR="009F3813" w:rsidRPr="008B4153" w:rsidRDefault="009F3813" w:rsidP="00AA0E13"/>
        </w:tc>
        <w:tc>
          <w:tcPr>
            <w:tcW w:w="525" w:type="pct"/>
          </w:tcPr>
          <w:p w14:paraId="532E4B9D" w14:textId="77777777" w:rsidR="009F3813" w:rsidRPr="008B4153" w:rsidRDefault="009F3813" w:rsidP="00AA0E13"/>
        </w:tc>
      </w:tr>
      <w:tr w:rsidR="008B4153" w:rsidRPr="008B4153" w14:paraId="67DD008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33CD96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6E2807" w14:textId="77777777" w:rsidR="009F3813" w:rsidRPr="008B4153" w:rsidRDefault="009F3813" w:rsidP="00AA0E13">
            <w:r w:rsidRPr="008B4153">
              <w:t>MU11222</w:t>
            </w:r>
          </w:p>
        </w:tc>
        <w:tc>
          <w:tcPr>
            <w:tcW w:w="1338" w:type="pct"/>
            <w:tcBorders>
              <w:top w:val="single" w:sz="4" w:space="0" w:color="auto"/>
              <w:left w:val="nil"/>
              <w:bottom w:val="single" w:sz="4" w:space="0" w:color="auto"/>
              <w:right w:val="single" w:sz="4" w:space="0" w:color="auto"/>
            </w:tcBorders>
            <w:shd w:val="clear" w:color="auto" w:fill="auto"/>
            <w:vAlign w:val="center"/>
          </w:tcPr>
          <w:p w14:paraId="7D0270ED" w14:textId="77777777" w:rsidR="009F3813" w:rsidRPr="008B4153" w:rsidRDefault="009F3813" w:rsidP="00AA0E13">
            <w:pPr>
              <w:pStyle w:val="CommentText"/>
              <w:rPr>
                <w:sz w:val="24"/>
                <w:szCs w:val="24"/>
              </w:rPr>
            </w:pPr>
            <w:r w:rsidRPr="008B4153">
              <w:rPr>
                <w:sz w:val="24"/>
                <w:szCs w:val="24"/>
              </w:rPr>
              <w:t>Grejač ASSY,Kvarcni,120V</w:t>
            </w:r>
          </w:p>
        </w:tc>
        <w:tc>
          <w:tcPr>
            <w:tcW w:w="729" w:type="pct"/>
          </w:tcPr>
          <w:p w14:paraId="61B332E0" w14:textId="77777777" w:rsidR="009F3813" w:rsidRPr="008B4153" w:rsidRDefault="009F3813" w:rsidP="00AA0E13">
            <w:pPr>
              <w:pStyle w:val="CommentText"/>
              <w:rPr>
                <w:sz w:val="24"/>
                <w:szCs w:val="24"/>
              </w:rPr>
            </w:pPr>
          </w:p>
        </w:tc>
        <w:tc>
          <w:tcPr>
            <w:tcW w:w="509" w:type="pct"/>
          </w:tcPr>
          <w:p w14:paraId="32B3A21A" w14:textId="77777777" w:rsidR="009F3813" w:rsidRPr="008B4153" w:rsidRDefault="009F3813" w:rsidP="00AA0E13">
            <w:pPr>
              <w:pStyle w:val="CommentText"/>
              <w:rPr>
                <w:sz w:val="24"/>
                <w:szCs w:val="24"/>
              </w:rPr>
            </w:pPr>
          </w:p>
        </w:tc>
        <w:tc>
          <w:tcPr>
            <w:tcW w:w="525" w:type="pct"/>
          </w:tcPr>
          <w:p w14:paraId="305E9A69" w14:textId="77777777" w:rsidR="009F3813" w:rsidRPr="008B4153" w:rsidRDefault="009F3813" w:rsidP="00AA0E13">
            <w:pPr>
              <w:pStyle w:val="CommentText"/>
              <w:rPr>
                <w:sz w:val="24"/>
                <w:szCs w:val="24"/>
              </w:rPr>
            </w:pPr>
          </w:p>
        </w:tc>
        <w:tc>
          <w:tcPr>
            <w:tcW w:w="525" w:type="pct"/>
          </w:tcPr>
          <w:p w14:paraId="38567541" w14:textId="77777777" w:rsidR="009F3813" w:rsidRPr="008B4153" w:rsidRDefault="009F3813" w:rsidP="00AA0E13">
            <w:pPr>
              <w:pStyle w:val="CommentText"/>
              <w:rPr>
                <w:sz w:val="24"/>
                <w:szCs w:val="24"/>
              </w:rPr>
            </w:pPr>
          </w:p>
        </w:tc>
      </w:tr>
      <w:tr w:rsidR="008B4153" w:rsidRPr="008B4153" w14:paraId="7D4AABD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6AF51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4870D5" w14:textId="77777777" w:rsidR="009F3813" w:rsidRPr="008B4153" w:rsidRDefault="009F3813" w:rsidP="00AA0E13">
            <w:r w:rsidRPr="008B4153">
              <w:t>MU11253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41D6530" w14:textId="77777777" w:rsidR="009F3813" w:rsidRPr="008B4153" w:rsidRDefault="009F3813" w:rsidP="00AA0E13">
            <w:r w:rsidRPr="008B4153">
              <w:t xml:space="preserve">Vent./Transdjuser set </w:t>
            </w:r>
          </w:p>
        </w:tc>
        <w:tc>
          <w:tcPr>
            <w:tcW w:w="729" w:type="pct"/>
          </w:tcPr>
          <w:p w14:paraId="46BF92B1" w14:textId="77777777" w:rsidR="009F3813" w:rsidRPr="008B4153" w:rsidRDefault="009F3813" w:rsidP="00AA0E13"/>
        </w:tc>
        <w:tc>
          <w:tcPr>
            <w:tcW w:w="509" w:type="pct"/>
          </w:tcPr>
          <w:p w14:paraId="3E6B693E" w14:textId="77777777" w:rsidR="009F3813" w:rsidRPr="008B4153" w:rsidRDefault="009F3813" w:rsidP="00AA0E13"/>
        </w:tc>
        <w:tc>
          <w:tcPr>
            <w:tcW w:w="525" w:type="pct"/>
          </w:tcPr>
          <w:p w14:paraId="39B13A4D" w14:textId="77777777" w:rsidR="009F3813" w:rsidRPr="008B4153" w:rsidRDefault="009F3813" w:rsidP="00AA0E13"/>
        </w:tc>
        <w:tc>
          <w:tcPr>
            <w:tcW w:w="525" w:type="pct"/>
          </w:tcPr>
          <w:p w14:paraId="5F168073" w14:textId="77777777" w:rsidR="009F3813" w:rsidRPr="008B4153" w:rsidRDefault="009F3813" w:rsidP="00AA0E13"/>
        </w:tc>
      </w:tr>
      <w:tr w:rsidR="008B4153" w:rsidRPr="008B4153" w14:paraId="0CFC66D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4B059A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C8587" w14:textId="77777777" w:rsidR="009F3813" w:rsidRPr="008B4153" w:rsidRDefault="009F3813" w:rsidP="00AA0E13">
            <w:r w:rsidRPr="008B4153">
              <w:t>MU11311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1A4B83C8" w14:textId="77777777" w:rsidR="009F3813" w:rsidRPr="008B4153" w:rsidRDefault="009F3813" w:rsidP="00AA0E13">
            <w:r w:rsidRPr="008B4153">
              <w:t xml:space="preserve">Testirana štamp. Ploča </w:t>
            </w:r>
          </w:p>
        </w:tc>
        <w:tc>
          <w:tcPr>
            <w:tcW w:w="729" w:type="pct"/>
          </w:tcPr>
          <w:p w14:paraId="5E0B4D2C" w14:textId="77777777" w:rsidR="009F3813" w:rsidRPr="008B4153" w:rsidRDefault="009F3813" w:rsidP="00AA0E13"/>
        </w:tc>
        <w:tc>
          <w:tcPr>
            <w:tcW w:w="509" w:type="pct"/>
          </w:tcPr>
          <w:p w14:paraId="729C6FB1" w14:textId="77777777" w:rsidR="009F3813" w:rsidRPr="008B4153" w:rsidRDefault="009F3813" w:rsidP="00AA0E13"/>
        </w:tc>
        <w:tc>
          <w:tcPr>
            <w:tcW w:w="525" w:type="pct"/>
          </w:tcPr>
          <w:p w14:paraId="7675C9EA" w14:textId="77777777" w:rsidR="009F3813" w:rsidRPr="008B4153" w:rsidRDefault="009F3813" w:rsidP="00AA0E13"/>
        </w:tc>
        <w:tc>
          <w:tcPr>
            <w:tcW w:w="525" w:type="pct"/>
          </w:tcPr>
          <w:p w14:paraId="1FD01683" w14:textId="77777777" w:rsidR="009F3813" w:rsidRPr="008B4153" w:rsidRDefault="009F3813" w:rsidP="00AA0E13"/>
        </w:tc>
      </w:tr>
      <w:tr w:rsidR="008B4153" w:rsidRPr="008B4153" w14:paraId="0E8754B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A0262B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91855B" w14:textId="77777777" w:rsidR="009F3813" w:rsidRPr="008B4153" w:rsidRDefault="009F3813" w:rsidP="00AA0E13">
            <w:r w:rsidRPr="008B4153">
              <w:t>MU11414</w:t>
            </w:r>
          </w:p>
        </w:tc>
        <w:tc>
          <w:tcPr>
            <w:tcW w:w="1338" w:type="pct"/>
            <w:tcBorders>
              <w:top w:val="single" w:sz="4" w:space="0" w:color="auto"/>
              <w:left w:val="nil"/>
              <w:bottom w:val="single" w:sz="4" w:space="0" w:color="auto"/>
              <w:right w:val="single" w:sz="4" w:space="0" w:color="auto"/>
            </w:tcBorders>
            <w:shd w:val="clear" w:color="auto" w:fill="auto"/>
            <w:vAlign w:val="center"/>
          </w:tcPr>
          <w:p w14:paraId="61B5D876" w14:textId="77777777" w:rsidR="009F3813" w:rsidRPr="008B4153" w:rsidRDefault="009F3813" w:rsidP="00AA0E13">
            <w:r w:rsidRPr="008B4153">
              <w:t>Merač, za pritiske,0-4000 PSI,HPO2</w:t>
            </w:r>
          </w:p>
        </w:tc>
        <w:tc>
          <w:tcPr>
            <w:tcW w:w="729" w:type="pct"/>
          </w:tcPr>
          <w:p w14:paraId="183E0FFF" w14:textId="77777777" w:rsidR="009F3813" w:rsidRPr="008B4153" w:rsidRDefault="009F3813" w:rsidP="00AA0E13"/>
        </w:tc>
        <w:tc>
          <w:tcPr>
            <w:tcW w:w="509" w:type="pct"/>
          </w:tcPr>
          <w:p w14:paraId="1FF8570C" w14:textId="77777777" w:rsidR="009F3813" w:rsidRPr="008B4153" w:rsidRDefault="009F3813" w:rsidP="00AA0E13"/>
        </w:tc>
        <w:tc>
          <w:tcPr>
            <w:tcW w:w="525" w:type="pct"/>
          </w:tcPr>
          <w:p w14:paraId="15301DAF" w14:textId="77777777" w:rsidR="009F3813" w:rsidRPr="008B4153" w:rsidRDefault="009F3813" w:rsidP="00AA0E13"/>
        </w:tc>
        <w:tc>
          <w:tcPr>
            <w:tcW w:w="525" w:type="pct"/>
          </w:tcPr>
          <w:p w14:paraId="71EF907F" w14:textId="77777777" w:rsidR="009F3813" w:rsidRPr="008B4153" w:rsidRDefault="009F3813" w:rsidP="00AA0E13"/>
        </w:tc>
      </w:tr>
      <w:tr w:rsidR="008B4153" w:rsidRPr="008B4153" w14:paraId="3C9651D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8CAD98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294E" w14:textId="77777777" w:rsidR="009F3813" w:rsidRPr="008B4153" w:rsidRDefault="009F3813" w:rsidP="00AA0E13">
            <w:r w:rsidRPr="008B4153">
              <w:t>MU11520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F824D76" w14:textId="77777777" w:rsidR="009F3813" w:rsidRPr="008B4153" w:rsidRDefault="009F3813" w:rsidP="00AA0E13">
            <w:r w:rsidRPr="008B4153">
              <w:t>Regulator,65PSI/relej pritisha,HPO2</w:t>
            </w:r>
          </w:p>
        </w:tc>
        <w:tc>
          <w:tcPr>
            <w:tcW w:w="729" w:type="pct"/>
          </w:tcPr>
          <w:p w14:paraId="14E25D38" w14:textId="77777777" w:rsidR="009F3813" w:rsidRPr="008B4153" w:rsidRDefault="009F3813" w:rsidP="00AA0E13"/>
        </w:tc>
        <w:tc>
          <w:tcPr>
            <w:tcW w:w="509" w:type="pct"/>
          </w:tcPr>
          <w:p w14:paraId="4B1EED68" w14:textId="77777777" w:rsidR="009F3813" w:rsidRPr="008B4153" w:rsidRDefault="009F3813" w:rsidP="00AA0E13"/>
        </w:tc>
        <w:tc>
          <w:tcPr>
            <w:tcW w:w="525" w:type="pct"/>
          </w:tcPr>
          <w:p w14:paraId="7C86943B" w14:textId="77777777" w:rsidR="009F3813" w:rsidRPr="008B4153" w:rsidRDefault="009F3813" w:rsidP="00AA0E13"/>
        </w:tc>
        <w:tc>
          <w:tcPr>
            <w:tcW w:w="525" w:type="pct"/>
          </w:tcPr>
          <w:p w14:paraId="51F19963" w14:textId="77777777" w:rsidR="009F3813" w:rsidRPr="008B4153" w:rsidRDefault="009F3813" w:rsidP="00AA0E13"/>
        </w:tc>
      </w:tr>
      <w:tr w:rsidR="008B4153" w:rsidRPr="008B4153" w14:paraId="07C24DB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CE8E0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AA198" w14:textId="77777777" w:rsidR="009F3813" w:rsidRPr="008B4153" w:rsidRDefault="009F3813" w:rsidP="00AA0E13">
            <w:pPr>
              <w:rPr>
                <w:lang w:val="pt-PT"/>
              </w:rPr>
            </w:pPr>
            <w:r w:rsidRPr="008B4153">
              <w:t>MU11572</w:t>
            </w:r>
          </w:p>
        </w:tc>
        <w:tc>
          <w:tcPr>
            <w:tcW w:w="1338" w:type="pct"/>
            <w:tcBorders>
              <w:top w:val="single" w:sz="4" w:space="0" w:color="auto"/>
              <w:left w:val="nil"/>
              <w:bottom w:val="single" w:sz="4" w:space="0" w:color="auto"/>
              <w:right w:val="single" w:sz="4" w:space="0" w:color="auto"/>
            </w:tcBorders>
            <w:shd w:val="clear" w:color="auto" w:fill="auto"/>
            <w:vAlign w:val="center"/>
          </w:tcPr>
          <w:p w14:paraId="068606FC" w14:textId="77777777" w:rsidR="009F3813" w:rsidRPr="008B4153" w:rsidRDefault="009F3813" w:rsidP="00AA0E13">
            <w:r w:rsidRPr="008B4153">
              <w:t>Mikroblender</w:t>
            </w:r>
          </w:p>
        </w:tc>
        <w:tc>
          <w:tcPr>
            <w:tcW w:w="729" w:type="pct"/>
          </w:tcPr>
          <w:p w14:paraId="5EC69EF4" w14:textId="77777777" w:rsidR="009F3813" w:rsidRPr="008B4153" w:rsidRDefault="009F3813" w:rsidP="00AA0E13"/>
        </w:tc>
        <w:tc>
          <w:tcPr>
            <w:tcW w:w="509" w:type="pct"/>
          </w:tcPr>
          <w:p w14:paraId="04CCD355" w14:textId="77777777" w:rsidR="009F3813" w:rsidRPr="008B4153" w:rsidRDefault="009F3813" w:rsidP="00AA0E13"/>
        </w:tc>
        <w:tc>
          <w:tcPr>
            <w:tcW w:w="525" w:type="pct"/>
          </w:tcPr>
          <w:p w14:paraId="40D40B71" w14:textId="77777777" w:rsidR="009F3813" w:rsidRPr="008B4153" w:rsidRDefault="009F3813" w:rsidP="00AA0E13"/>
        </w:tc>
        <w:tc>
          <w:tcPr>
            <w:tcW w:w="525" w:type="pct"/>
          </w:tcPr>
          <w:p w14:paraId="21C7C44C" w14:textId="77777777" w:rsidR="009F3813" w:rsidRPr="008B4153" w:rsidRDefault="009F3813" w:rsidP="00AA0E13"/>
        </w:tc>
      </w:tr>
      <w:tr w:rsidR="008B4153" w:rsidRPr="008B4153" w14:paraId="57EFF82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42BF823"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DB3952" w14:textId="77777777" w:rsidR="009F3813" w:rsidRPr="008B4153" w:rsidRDefault="009F3813" w:rsidP="00AA0E13">
            <w:r w:rsidRPr="008B4153">
              <w:t>MU11703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2632DA21" w14:textId="77777777" w:rsidR="009F3813" w:rsidRPr="008B4153" w:rsidRDefault="009F3813" w:rsidP="00AA0E13">
            <w:r w:rsidRPr="008B4153">
              <w:t>Zamenski kit</w:t>
            </w:r>
          </w:p>
        </w:tc>
        <w:tc>
          <w:tcPr>
            <w:tcW w:w="729" w:type="pct"/>
          </w:tcPr>
          <w:p w14:paraId="07E6E794" w14:textId="77777777" w:rsidR="009F3813" w:rsidRPr="008B4153" w:rsidRDefault="009F3813" w:rsidP="00AA0E13"/>
        </w:tc>
        <w:tc>
          <w:tcPr>
            <w:tcW w:w="509" w:type="pct"/>
          </w:tcPr>
          <w:p w14:paraId="404EC619" w14:textId="77777777" w:rsidR="009F3813" w:rsidRPr="008B4153" w:rsidRDefault="009F3813" w:rsidP="00AA0E13"/>
        </w:tc>
        <w:tc>
          <w:tcPr>
            <w:tcW w:w="525" w:type="pct"/>
          </w:tcPr>
          <w:p w14:paraId="291282CD" w14:textId="77777777" w:rsidR="009F3813" w:rsidRPr="008B4153" w:rsidRDefault="009F3813" w:rsidP="00AA0E13"/>
        </w:tc>
        <w:tc>
          <w:tcPr>
            <w:tcW w:w="525" w:type="pct"/>
          </w:tcPr>
          <w:p w14:paraId="4630C485" w14:textId="77777777" w:rsidR="009F3813" w:rsidRPr="008B4153" w:rsidRDefault="009F3813" w:rsidP="00AA0E13"/>
        </w:tc>
      </w:tr>
      <w:tr w:rsidR="008B4153" w:rsidRPr="008B4153" w14:paraId="1DACF03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C11030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AF2414" w14:textId="77777777" w:rsidR="009F3813" w:rsidRPr="008B4153" w:rsidRDefault="009F3813" w:rsidP="00AA0E13">
            <w:r w:rsidRPr="008B4153">
              <w:t>MU12258</w:t>
            </w:r>
          </w:p>
        </w:tc>
        <w:tc>
          <w:tcPr>
            <w:tcW w:w="1338" w:type="pct"/>
            <w:tcBorders>
              <w:top w:val="single" w:sz="4" w:space="0" w:color="auto"/>
              <w:left w:val="nil"/>
              <w:bottom w:val="single" w:sz="4" w:space="0" w:color="auto"/>
              <w:right w:val="single" w:sz="4" w:space="0" w:color="auto"/>
            </w:tcBorders>
            <w:shd w:val="clear" w:color="auto" w:fill="auto"/>
            <w:vAlign w:val="center"/>
          </w:tcPr>
          <w:p w14:paraId="1107CDA3" w14:textId="77777777" w:rsidR="009F3813" w:rsidRPr="008B4153" w:rsidRDefault="009F3813" w:rsidP="00AA0E13">
            <w:r w:rsidRPr="008B4153">
              <w:t>Vrata</w:t>
            </w:r>
          </w:p>
        </w:tc>
        <w:tc>
          <w:tcPr>
            <w:tcW w:w="729" w:type="pct"/>
          </w:tcPr>
          <w:p w14:paraId="7368ACCB" w14:textId="77777777" w:rsidR="009F3813" w:rsidRPr="008B4153" w:rsidRDefault="009F3813" w:rsidP="00AA0E13"/>
        </w:tc>
        <w:tc>
          <w:tcPr>
            <w:tcW w:w="509" w:type="pct"/>
          </w:tcPr>
          <w:p w14:paraId="11B9EBFF" w14:textId="77777777" w:rsidR="009F3813" w:rsidRPr="008B4153" w:rsidRDefault="009F3813" w:rsidP="00AA0E13"/>
        </w:tc>
        <w:tc>
          <w:tcPr>
            <w:tcW w:w="525" w:type="pct"/>
          </w:tcPr>
          <w:p w14:paraId="249F600B" w14:textId="77777777" w:rsidR="009F3813" w:rsidRPr="008B4153" w:rsidRDefault="009F3813" w:rsidP="00AA0E13"/>
        </w:tc>
        <w:tc>
          <w:tcPr>
            <w:tcW w:w="525" w:type="pct"/>
          </w:tcPr>
          <w:p w14:paraId="113447A3" w14:textId="77777777" w:rsidR="009F3813" w:rsidRPr="008B4153" w:rsidRDefault="009F3813" w:rsidP="00AA0E13"/>
        </w:tc>
      </w:tr>
      <w:tr w:rsidR="008B4153" w:rsidRPr="008B4153" w14:paraId="13FA127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872F3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2B1949" w14:textId="77777777" w:rsidR="009F3813" w:rsidRPr="008B4153" w:rsidRDefault="009F3813" w:rsidP="00AA0E13">
            <w:r w:rsidRPr="008B4153">
              <w:t>MU12299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75EA39" w14:textId="77777777" w:rsidR="009F3813" w:rsidRPr="008B4153" w:rsidRDefault="009F3813" w:rsidP="00AA0E13">
            <w:r w:rsidRPr="008B4153">
              <w:t>Ventilator</w:t>
            </w:r>
          </w:p>
        </w:tc>
        <w:tc>
          <w:tcPr>
            <w:tcW w:w="729" w:type="pct"/>
          </w:tcPr>
          <w:p w14:paraId="61A76B57" w14:textId="77777777" w:rsidR="009F3813" w:rsidRPr="008B4153" w:rsidRDefault="009F3813" w:rsidP="00AA0E13"/>
        </w:tc>
        <w:tc>
          <w:tcPr>
            <w:tcW w:w="509" w:type="pct"/>
          </w:tcPr>
          <w:p w14:paraId="6ECDD240" w14:textId="77777777" w:rsidR="009F3813" w:rsidRPr="008B4153" w:rsidRDefault="009F3813" w:rsidP="00AA0E13"/>
        </w:tc>
        <w:tc>
          <w:tcPr>
            <w:tcW w:w="525" w:type="pct"/>
          </w:tcPr>
          <w:p w14:paraId="6907E5CC" w14:textId="77777777" w:rsidR="009F3813" w:rsidRPr="008B4153" w:rsidRDefault="009F3813" w:rsidP="00AA0E13"/>
        </w:tc>
        <w:tc>
          <w:tcPr>
            <w:tcW w:w="525" w:type="pct"/>
          </w:tcPr>
          <w:p w14:paraId="6F07A962" w14:textId="77777777" w:rsidR="009F3813" w:rsidRPr="008B4153" w:rsidRDefault="009F3813" w:rsidP="00AA0E13"/>
        </w:tc>
      </w:tr>
      <w:tr w:rsidR="008B4153" w:rsidRPr="008B4153" w14:paraId="78AED2A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BA3D883"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B62601" w14:textId="77777777" w:rsidR="009F3813" w:rsidRPr="008B4153" w:rsidRDefault="009F3813" w:rsidP="00AA0E13">
            <w:r w:rsidRPr="008B4153">
              <w:t>MU12409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01DCDD58" w14:textId="77777777" w:rsidR="009F3813" w:rsidRPr="008B4153" w:rsidRDefault="009F3813" w:rsidP="00AA0E13">
            <w:r w:rsidRPr="008B4153">
              <w:t>Motor ventilatora</w:t>
            </w:r>
          </w:p>
        </w:tc>
        <w:tc>
          <w:tcPr>
            <w:tcW w:w="729" w:type="pct"/>
          </w:tcPr>
          <w:p w14:paraId="11241871" w14:textId="77777777" w:rsidR="009F3813" w:rsidRPr="008B4153" w:rsidRDefault="009F3813" w:rsidP="00AA0E13"/>
        </w:tc>
        <w:tc>
          <w:tcPr>
            <w:tcW w:w="509" w:type="pct"/>
          </w:tcPr>
          <w:p w14:paraId="30CA659F" w14:textId="77777777" w:rsidR="009F3813" w:rsidRPr="008B4153" w:rsidRDefault="009F3813" w:rsidP="00AA0E13"/>
        </w:tc>
        <w:tc>
          <w:tcPr>
            <w:tcW w:w="525" w:type="pct"/>
          </w:tcPr>
          <w:p w14:paraId="5FA94293" w14:textId="77777777" w:rsidR="009F3813" w:rsidRPr="008B4153" w:rsidRDefault="009F3813" w:rsidP="00AA0E13"/>
        </w:tc>
        <w:tc>
          <w:tcPr>
            <w:tcW w:w="525" w:type="pct"/>
          </w:tcPr>
          <w:p w14:paraId="7B6BFBFB" w14:textId="77777777" w:rsidR="009F3813" w:rsidRPr="008B4153" w:rsidRDefault="009F3813" w:rsidP="00AA0E13"/>
        </w:tc>
      </w:tr>
      <w:tr w:rsidR="008B4153" w:rsidRPr="008B4153" w14:paraId="2077AAC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5D538D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F2BC5E" w14:textId="77777777" w:rsidR="009F3813" w:rsidRPr="008B4153" w:rsidRDefault="009F3813" w:rsidP="00AA0E13">
            <w:r w:rsidRPr="008B4153">
              <w:t>MU12609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E312C53" w14:textId="77777777" w:rsidR="009F3813" w:rsidRPr="008B4153" w:rsidRDefault="009F3813" w:rsidP="00AA0E13">
            <w:r w:rsidRPr="008B4153">
              <w:t>Uvodnik creva</w:t>
            </w:r>
          </w:p>
        </w:tc>
        <w:tc>
          <w:tcPr>
            <w:tcW w:w="729" w:type="pct"/>
          </w:tcPr>
          <w:p w14:paraId="1F7E659D" w14:textId="77777777" w:rsidR="009F3813" w:rsidRPr="008B4153" w:rsidRDefault="009F3813" w:rsidP="00AA0E13"/>
        </w:tc>
        <w:tc>
          <w:tcPr>
            <w:tcW w:w="509" w:type="pct"/>
          </w:tcPr>
          <w:p w14:paraId="4F0CFC5F" w14:textId="77777777" w:rsidR="009F3813" w:rsidRPr="008B4153" w:rsidRDefault="009F3813" w:rsidP="00AA0E13"/>
        </w:tc>
        <w:tc>
          <w:tcPr>
            <w:tcW w:w="525" w:type="pct"/>
          </w:tcPr>
          <w:p w14:paraId="403A952A" w14:textId="77777777" w:rsidR="009F3813" w:rsidRPr="008B4153" w:rsidRDefault="009F3813" w:rsidP="00AA0E13"/>
        </w:tc>
        <w:tc>
          <w:tcPr>
            <w:tcW w:w="525" w:type="pct"/>
          </w:tcPr>
          <w:p w14:paraId="22793F21" w14:textId="77777777" w:rsidR="009F3813" w:rsidRPr="008B4153" w:rsidRDefault="009F3813" w:rsidP="00AA0E13"/>
        </w:tc>
      </w:tr>
      <w:tr w:rsidR="008B4153" w:rsidRPr="008B4153" w14:paraId="1D8A0DB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9DF93A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30FF3C" w14:textId="77777777" w:rsidR="009F3813" w:rsidRPr="008B4153" w:rsidRDefault="009F3813" w:rsidP="00AA0E13">
            <w:pPr>
              <w:rPr>
                <w:lang w:val="de-DE"/>
              </w:rPr>
            </w:pPr>
            <w:r w:rsidRPr="008B4153">
              <w:t>MU12681</w:t>
            </w:r>
          </w:p>
        </w:tc>
        <w:tc>
          <w:tcPr>
            <w:tcW w:w="1338" w:type="pct"/>
            <w:tcBorders>
              <w:top w:val="single" w:sz="4" w:space="0" w:color="auto"/>
              <w:left w:val="nil"/>
              <w:bottom w:val="single" w:sz="4" w:space="0" w:color="auto"/>
              <w:right w:val="single" w:sz="4" w:space="0" w:color="auto"/>
            </w:tcBorders>
            <w:shd w:val="clear" w:color="auto" w:fill="auto"/>
            <w:vAlign w:val="center"/>
          </w:tcPr>
          <w:p w14:paraId="4FBC5ACA" w14:textId="77777777" w:rsidR="009F3813" w:rsidRPr="008B4153" w:rsidRDefault="009F3813" w:rsidP="00AA0E13">
            <w:r w:rsidRPr="008B4153">
              <w:t>Drzac vrata za inkubator</w:t>
            </w:r>
          </w:p>
        </w:tc>
        <w:tc>
          <w:tcPr>
            <w:tcW w:w="729" w:type="pct"/>
          </w:tcPr>
          <w:p w14:paraId="07F3E7DB" w14:textId="77777777" w:rsidR="009F3813" w:rsidRPr="008B4153" w:rsidRDefault="009F3813" w:rsidP="00AA0E13"/>
        </w:tc>
        <w:tc>
          <w:tcPr>
            <w:tcW w:w="509" w:type="pct"/>
          </w:tcPr>
          <w:p w14:paraId="33126DCA" w14:textId="77777777" w:rsidR="009F3813" w:rsidRPr="008B4153" w:rsidRDefault="009F3813" w:rsidP="00AA0E13"/>
        </w:tc>
        <w:tc>
          <w:tcPr>
            <w:tcW w:w="525" w:type="pct"/>
          </w:tcPr>
          <w:p w14:paraId="650A9ED2" w14:textId="77777777" w:rsidR="009F3813" w:rsidRPr="008B4153" w:rsidRDefault="009F3813" w:rsidP="00AA0E13"/>
        </w:tc>
        <w:tc>
          <w:tcPr>
            <w:tcW w:w="525" w:type="pct"/>
          </w:tcPr>
          <w:p w14:paraId="637BC038" w14:textId="77777777" w:rsidR="009F3813" w:rsidRPr="008B4153" w:rsidRDefault="009F3813" w:rsidP="00AA0E13"/>
        </w:tc>
      </w:tr>
      <w:tr w:rsidR="008B4153" w:rsidRPr="008B4153" w14:paraId="32C0182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43C27F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D67225" w14:textId="77777777" w:rsidR="009F3813" w:rsidRPr="008B4153" w:rsidRDefault="009F3813" w:rsidP="00AA0E13">
            <w:r w:rsidRPr="008B4153">
              <w:t>MU12732</w:t>
            </w:r>
          </w:p>
        </w:tc>
        <w:tc>
          <w:tcPr>
            <w:tcW w:w="1338" w:type="pct"/>
            <w:tcBorders>
              <w:top w:val="single" w:sz="4" w:space="0" w:color="auto"/>
              <w:left w:val="nil"/>
              <w:bottom w:val="single" w:sz="4" w:space="0" w:color="auto"/>
              <w:right w:val="single" w:sz="4" w:space="0" w:color="auto"/>
            </w:tcBorders>
            <w:shd w:val="clear" w:color="auto" w:fill="auto"/>
            <w:vAlign w:val="center"/>
          </w:tcPr>
          <w:p w14:paraId="17E5C47E" w14:textId="77777777" w:rsidR="009F3813" w:rsidRPr="008B4153" w:rsidRDefault="009F3813" w:rsidP="00AA0E13">
            <w:r w:rsidRPr="008B4153">
              <w:t>Zamenski pristupni panel ASSY,HI,prednji</w:t>
            </w:r>
          </w:p>
        </w:tc>
        <w:tc>
          <w:tcPr>
            <w:tcW w:w="729" w:type="pct"/>
          </w:tcPr>
          <w:p w14:paraId="64AFE173" w14:textId="77777777" w:rsidR="009F3813" w:rsidRPr="008B4153" w:rsidRDefault="009F3813" w:rsidP="00AA0E13">
            <w:pPr>
              <w:pStyle w:val="CommentText"/>
              <w:rPr>
                <w:sz w:val="24"/>
                <w:szCs w:val="24"/>
              </w:rPr>
            </w:pPr>
          </w:p>
        </w:tc>
        <w:tc>
          <w:tcPr>
            <w:tcW w:w="509" w:type="pct"/>
          </w:tcPr>
          <w:p w14:paraId="4A68E426" w14:textId="77777777" w:rsidR="009F3813" w:rsidRPr="008B4153" w:rsidRDefault="009F3813" w:rsidP="00AA0E13">
            <w:pPr>
              <w:pStyle w:val="CommentText"/>
              <w:rPr>
                <w:sz w:val="24"/>
                <w:szCs w:val="24"/>
              </w:rPr>
            </w:pPr>
          </w:p>
        </w:tc>
        <w:tc>
          <w:tcPr>
            <w:tcW w:w="525" w:type="pct"/>
          </w:tcPr>
          <w:p w14:paraId="35056ACF" w14:textId="77777777" w:rsidR="009F3813" w:rsidRPr="008B4153" w:rsidRDefault="009F3813" w:rsidP="00AA0E13">
            <w:pPr>
              <w:pStyle w:val="CommentText"/>
              <w:rPr>
                <w:sz w:val="24"/>
                <w:szCs w:val="24"/>
              </w:rPr>
            </w:pPr>
          </w:p>
        </w:tc>
        <w:tc>
          <w:tcPr>
            <w:tcW w:w="525" w:type="pct"/>
          </w:tcPr>
          <w:p w14:paraId="2BDF5B58" w14:textId="77777777" w:rsidR="009F3813" w:rsidRPr="008B4153" w:rsidRDefault="009F3813" w:rsidP="00AA0E13">
            <w:pPr>
              <w:pStyle w:val="CommentText"/>
              <w:rPr>
                <w:sz w:val="24"/>
                <w:szCs w:val="24"/>
              </w:rPr>
            </w:pPr>
          </w:p>
        </w:tc>
      </w:tr>
      <w:tr w:rsidR="008B4153" w:rsidRPr="008B4153" w14:paraId="437BF26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6AB00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F02163" w14:textId="77777777" w:rsidR="009F3813" w:rsidRPr="008B4153" w:rsidRDefault="009F3813" w:rsidP="00AA0E13">
            <w:r w:rsidRPr="008B4153">
              <w:t>MU12734</w:t>
            </w:r>
          </w:p>
        </w:tc>
        <w:tc>
          <w:tcPr>
            <w:tcW w:w="1338" w:type="pct"/>
            <w:tcBorders>
              <w:top w:val="single" w:sz="4" w:space="0" w:color="auto"/>
              <w:left w:val="nil"/>
              <w:bottom w:val="single" w:sz="4" w:space="0" w:color="auto"/>
              <w:right w:val="single" w:sz="4" w:space="0" w:color="auto"/>
            </w:tcBorders>
            <w:shd w:val="clear" w:color="auto" w:fill="auto"/>
            <w:vAlign w:val="center"/>
          </w:tcPr>
          <w:p w14:paraId="703D9DD1" w14:textId="77777777" w:rsidR="009F3813" w:rsidRPr="008B4153" w:rsidRDefault="009F3813" w:rsidP="00AA0E13">
            <w:r w:rsidRPr="008B4153">
              <w:t>Kompletna zadnja vrata</w:t>
            </w:r>
          </w:p>
        </w:tc>
        <w:tc>
          <w:tcPr>
            <w:tcW w:w="729" w:type="pct"/>
          </w:tcPr>
          <w:p w14:paraId="06DC4660" w14:textId="77777777" w:rsidR="009F3813" w:rsidRPr="008B4153" w:rsidRDefault="009F3813" w:rsidP="00AA0E13"/>
        </w:tc>
        <w:tc>
          <w:tcPr>
            <w:tcW w:w="509" w:type="pct"/>
          </w:tcPr>
          <w:p w14:paraId="4B84967C" w14:textId="77777777" w:rsidR="009F3813" w:rsidRPr="008B4153" w:rsidRDefault="009F3813" w:rsidP="00AA0E13"/>
        </w:tc>
        <w:tc>
          <w:tcPr>
            <w:tcW w:w="525" w:type="pct"/>
          </w:tcPr>
          <w:p w14:paraId="388DE312" w14:textId="77777777" w:rsidR="009F3813" w:rsidRPr="008B4153" w:rsidRDefault="009F3813" w:rsidP="00AA0E13"/>
        </w:tc>
        <w:tc>
          <w:tcPr>
            <w:tcW w:w="525" w:type="pct"/>
          </w:tcPr>
          <w:p w14:paraId="364D0314" w14:textId="77777777" w:rsidR="009F3813" w:rsidRPr="008B4153" w:rsidRDefault="009F3813" w:rsidP="00AA0E13"/>
        </w:tc>
      </w:tr>
      <w:tr w:rsidR="008B4153" w:rsidRPr="008B4153" w14:paraId="117CCB0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510297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13D3AF" w14:textId="77777777" w:rsidR="009F3813" w:rsidRPr="008B4153" w:rsidRDefault="009F3813" w:rsidP="00AA0E13">
            <w:r w:rsidRPr="008B4153">
              <w:t>MU13058</w:t>
            </w:r>
          </w:p>
        </w:tc>
        <w:tc>
          <w:tcPr>
            <w:tcW w:w="1338" w:type="pct"/>
            <w:tcBorders>
              <w:top w:val="single" w:sz="4" w:space="0" w:color="auto"/>
              <w:left w:val="nil"/>
              <w:bottom w:val="single" w:sz="4" w:space="0" w:color="auto"/>
              <w:right w:val="single" w:sz="4" w:space="0" w:color="auto"/>
            </w:tcBorders>
            <w:shd w:val="clear" w:color="auto" w:fill="auto"/>
            <w:vAlign w:val="center"/>
          </w:tcPr>
          <w:p w14:paraId="0BACBA6B" w14:textId="77777777" w:rsidR="009F3813" w:rsidRPr="008B4153" w:rsidRDefault="009F3813" w:rsidP="00AA0E13">
            <w:r w:rsidRPr="008B4153">
              <w:t>Kablovi grupisani</w:t>
            </w:r>
          </w:p>
        </w:tc>
        <w:tc>
          <w:tcPr>
            <w:tcW w:w="729" w:type="pct"/>
          </w:tcPr>
          <w:p w14:paraId="7C78462D" w14:textId="77777777" w:rsidR="009F3813" w:rsidRPr="008B4153" w:rsidRDefault="009F3813" w:rsidP="00AA0E13"/>
        </w:tc>
        <w:tc>
          <w:tcPr>
            <w:tcW w:w="509" w:type="pct"/>
          </w:tcPr>
          <w:p w14:paraId="2D292C1A" w14:textId="77777777" w:rsidR="009F3813" w:rsidRPr="008B4153" w:rsidRDefault="009F3813" w:rsidP="00AA0E13"/>
        </w:tc>
        <w:tc>
          <w:tcPr>
            <w:tcW w:w="525" w:type="pct"/>
          </w:tcPr>
          <w:p w14:paraId="1F8DAFBF" w14:textId="77777777" w:rsidR="009F3813" w:rsidRPr="008B4153" w:rsidRDefault="009F3813" w:rsidP="00AA0E13"/>
        </w:tc>
        <w:tc>
          <w:tcPr>
            <w:tcW w:w="525" w:type="pct"/>
          </w:tcPr>
          <w:p w14:paraId="199C051C" w14:textId="77777777" w:rsidR="009F3813" w:rsidRPr="008B4153" w:rsidRDefault="009F3813" w:rsidP="00AA0E13"/>
        </w:tc>
      </w:tr>
      <w:tr w:rsidR="008B4153" w:rsidRPr="008B4153" w14:paraId="6C661EB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B85ACC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430578" w14:textId="77777777" w:rsidR="009F3813" w:rsidRPr="008B4153" w:rsidRDefault="009F3813" w:rsidP="00AA0E13">
            <w:r w:rsidRPr="008B4153">
              <w:t>MU13249</w:t>
            </w:r>
          </w:p>
        </w:tc>
        <w:tc>
          <w:tcPr>
            <w:tcW w:w="1338" w:type="pct"/>
            <w:tcBorders>
              <w:top w:val="single" w:sz="4" w:space="0" w:color="auto"/>
              <w:left w:val="nil"/>
              <w:bottom w:val="single" w:sz="4" w:space="0" w:color="auto"/>
              <w:right w:val="single" w:sz="4" w:space="0" w:color="auto"/>
            </w:tcBorders>
            <w:shd w:val="clear" w:color="auto" w:fill="auto"/>
            <w:vAlign w:val="center"/>
          </w:tcPr>
          <w:p w14:paraId="7035B411" w14:textId="77777777" w:rsidR="009F3813" w:rsidRPr="008B4153" w:rsidRDefault="009F3813" w:rsidP="00AA0E13">
            <w:r w:rsidRPr="008B4153">
              <w:t>Regulator pritiska,40 PSI</w:t>
            </w:r>
          </w:p>
        </w:tc>
        <w:tc>
          <w:tcPr>
            <w:tcW w:w="729" w:type="pct"/>
          </w:tcPr>
          <w:p w14:paraId="5749EA75" w14:textId="77777777" w:rsidR="009F3813" w:rsidRPr="008B4153" w:rsidRDefault="009F3813" w:rsidP="00AA0E13"/>
        </w:tc>
        <w:tc>
          <w:tcPr>
            <w:tcW w:w="509" w:type="pct"/>
          </w:tcPr>
          <w:p w14:paraId="49B47520" w14:textId="77777777" w:rsidR="009F3813" w:rsidRPr="008B4153" w:rsidRDefault="009F3813" w:rsidP="00AA0E13"/>
        </w:tc>
        <w:tc>
          <w:tcPr>
            <w:tcW w:w="525" w:type="pct"/>
          </w:tcPr>
          <w:p w14:paraId="2AFE38AC" w14:textId="77777777" w:rsidR="009F3813" w:rsidRPr="008B4153" w:rsidRDefault="009F3813" w:rsidP="00AA0E13"/>
        </w:tc>
        <w:tc>
          <w:tcPr>
            <w:tcW w:w="525" w:type="pct"/>
          </w:tcPr>
          <w:p w14:paraId="75D0F579" w14:textId="77777777" w:rsidR="009F3813" w:rsidRPr="008B4153" w:rsidRDefault="009F3813" w:rsidP="00AA0E13"/>
        </w:tc>
      </w:tr>
      <w:tr w:rsidR="008B4153" w:rsidRPr="008B4153" w14:paraId="55DE434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B61533"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580597" w14:textId="77777777" w:rsidR="009F3813" w:rsidRPr="008B4153" w:rsidRDefault="009F3813" w:rsidP="00AA0E13">
            <w:r w:rsidRPr="008B4153">
              <w:t>MU13393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3DB574E" w14:textId="77777777" w:rsidR="009F3813" w:rsidRPr="008B4153" w:rsidRDefault="009F3813" w:rsidP="00AA0E13">
            <w:r w:rsidRPr="008B4153">
              <w:t xml:space="preserve">Plastična kvaka </w:t>
            </w:r>
          </w:p>
        </w:tc>
        <w:tc>
          <w:tcPr>
            <w:tcW w:w="729" w:type="pct"/>
          </w:tcPr>
          <w:p w14:paraId="70B1494A" w14:textId="77777777" w:rsidR="009F3813" w:rsidRPr="008B4153" w:rsidRDefault="009F3813" w:rsidP="00AA0E13"/>
        </w:tc>
        <w:tc>
          <w:tcPr>
            <w:tcW w:w="509" w:type="pct"/>
          </w:tcPr>
          <w:p w14:paraId="5C5582AF" w14:textId="77777777" w:rsidR="009F3813" w:rsidRPr="008B4153" w:rsidRDefault="009F3813" w:rsidP="00AA0E13"/>
        </w:tc>
        <w:tc>
          <w:tcPr>
            <w:tcW w:w="525" w:type="pct"/>
          </w:tcPr>
          <w:p w14:paraId="57835581" w14:textId="77777777" w:rsidR="009F3813" w:rsidRPr="008B4153" w:rsidRDefault="009F3813" w:rsidP="00AA0E13"/>
        </w:tc>
        <w:tc>
          <w:tcPr>
            <w:tcW w:w="525" w:type="pct"/>
          </w:tcPr>
          <w:p w14:paraId="64741F36" w14:textId="77777777" w:rsidR="009F3813" w:rsidRPr="008B4153" w:rsidRDefault="009F3813" w:rsidP="00AA0E13"/>
        </w:tc>
      </w:tr>
      <w:tr w:rsidR="008B4153" w:rsidRPr="008B4153" w14:paraId="2A9335F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AC8649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C70418" w14:textId="77777777" w:rsidR="009F3813" w:rsidRPr="008B4153" w:rsidRDefault="009F3813" w:rsidP="00AA0E13">
            <w:pPr>
              <w:rPr>
                <w:lang w:val="it-IT"/>
              </w:rPr>
            </w:pPr>
            <w:r w:rsidRPr="008B4153">
              <w:t>MU13477</w:t>
            </w:r>
          </w:p>
        </w:tc>
        <w:tc>
          <w:tcPr>
            <w:tcW w:w="1338" w:type="pct"/>
            <w:tcBorders>
              <w:top w:val="single" w:sz="4" w:space="0" w:color="auto"/>
              <w:left w:val="nil"/>
              <w:bottom w:val="single" w:sz="4" w:space="0" w:color="auto"/>
              <w:right w:val="single" w:sz="4" w:space="0" w:color="auto"/>
            </w:tcBorders>
            <w:shd w:val="clear" w:color="auto" w:fill="auto"/>
            <w:vAlign w:val="center"/>
          </w:tcPr>
          <w:p w14:paraId="61F4B208" w14:textId="77777777" w:rsidR="009F3813" w:rsidRPr="008B4153" w:rsidRDefault="009F3813" w:rsidP="00AA0E13">
            <w:r w:rsidRPr="008B4153">
              <w:t>Kit za zamenu motora,C2000</w:t>
            </w:r>
          </w:p>
        </w:tc>
        <w:tc>
          <w:tcPr>
            <w:tcW w:w="729" w:type="pct"/>
          </w:tcPr>
          <w:p w14:paraId="035EC848" w14:textId="77777777" w:rsidR="009F3813" w:rsidRPr="008B4153" w:rsidRDefault="009F3813" w:rsidP="00AA0E13"/>
        </w:tc>
        <w:tc>
          <w:tcPr>
            <w:tcW w:w="509" w:type="pct"/>
          </w:tcPr>
          <w:p w14:paraId="663630CB" w14:textId="77777777" w:rsidR="009F3813" w:rsidRPr="008B4153" w:rsidRDefault="009F3813" w:rsidP="00AA0E13"/>
        </w:tc>
        <w:tc>
          <w:tcPr>
            <w:tcW w:w="525" w:type="pct"/>
          </w:tcPr>
          <w:p w14:paraId="47FAD641" w14:textId="77777777" w:rsidR="009F3813" w:rsidRPr="008B4153" w:rsidRDefault="009F3813" w:rsidP="00AA0E13"/>
        </w:tc>
        <w:tc>
          <w:tcPr>
            <w:tcW w:w="525" w:type="pct"/>
          </w:tcPr>
          <w:p w14:paraId="7CFA54C6" w14:textId="77777777" w:rsidR="009F3813" w:rsidRPr="008B4153" w:rsidRDefault="009F3813" w:rsidP="00AA0E13"/>
        </w:tc>
      </w:tr>
      <w:tr w:rsidR="008B4153" w:rsidRPr="008B4153" w14:paraId="76686AF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C8A900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C394EA" w14:textId="77777777" w:rsidR="009F3813" w:rsidRPr="008B4153" w:rsidRDefault="009F3813" w:rsidP="00AA0E13">
            <w:r w:rsidRPr="008B4153">
              <w:t>MU16896</w:t>
            </w:r>
          </w:p>
        </w:tc>
        <w:tc>
          <w:tcPr>
            <w:tcW w:w="1338" w:type="pct"/>
            <w:tcBorders>
              <w:top w:val="single" w:sz="4" w:space="0" w:color="auto"/>
              <w:left w:val="nil"/>
              <w:bottom w:val="single" w:sz="4" w:space="0" w:color="auto"/>
              <w:right w:val="single" w:sz="4" w:space="0" w:color="auto"/>
            </w:tcBorders>
            <w:shd w:val="clear" w:color="auto" w:fill="auto"/>
            <w:vAlign w:val="center"/>
          </w:tcPr>
          <w:p w14:paraId="5C3495F8" w14:textId="77777777" w:rsidR="009F3813" w:rsidRPr="008B4153" w:rsidRDefault="009F3813" w:rsidP="00AA0E13">
            <w:r w:rsidRPr="008B4153">
              <w:t>Crevo za vazduh</w:t>
            </w:r>
          </w:p>
        </w:tc>
        <w:tc>
          <w:tcPr>
            <w:tcW w:w="729" w:type="pct"/>
          </w:tcPr>
          <w:p w14:paraId="686A3770" w14:textId="77777777" w:rsidR="009F3813" w:rsidRPr="008B4153" w:rsidRDefault="009F3813" w:rsidP="00AA0E13"/>
        </w:tc>
        <w:tc>
          <w:tcPr>
            <w:tcW w:w="509" w:type="pct"/>
          </w:tcPr>
          <w:p w14:paraId="4DDDB68D" w14:textId="77777777" w:rsidR="009F3813" w:rsidRPr="008B4153" w:rsidRDefault="009F3813" w:rsidP="00AA0E13"/>
        </w:tc>
        <w:tc>
          <w:tcPr>
            <w:tcW w:w="525" w:type="pct"/>
          </w:tcPr>
          <w:p w14:paraId="4DB12A85" w14:textId="77777777" w:rsidR="009F3813" w:rsidRPr="008B4153" w:rsidRDefault="009F3813" w:rsidP="00AA0E13"/>
        </w:tc>
        <w:tc>
          <w:tcPr>
            <w:tcW w:w="525" w:type="pct"/>
          </w:tcPr>
          <w:p w14:paraId="20B90E5B" w14:textId="77777777" w:rsidR="009F3813" w:rsidRPr="008B4153" w:rsidRDefault="009F3813" w:rsidP="00AA0E13"/>
        </w:tc>
      </w:tr>
      <w:tr w:rsidR="008B4153" w:rsidRPr="008B4153" w14:paraId="47FD740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EDC382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339D1" w14:textId="77777777" w:rsidR="009F3813" w:rsidRPr="008B4153" w:rsidRDefault="009F3813" w:rsidP="00AA0E13">
            <w:r w:rsidRPr="008B4153">
              <w:t>MU16921</w:t>
            </w:r>
          </w:p>
        </w:tc>
        <w:tc>
          <w:tcPr>
            <w:tcW w:w="1338" w:type="pct"/>
            <w:tcBorders>
              <w:top w:val="single" w:sz="4" w:space="0" w:color="auto"/>
              <w:left w:val="nil"/>
              <w:bottom w:val="single" w:sz="4" w:space="0" w:color="auto"/>
              <w:right w:val="single" w:sz="4" w:space="0" w:color="auto"/>
            </w:tcBorders>
            <w:shd w:val="clear" w:color="auto" w:fill="auto"/>
            <w:vAlign w:val="center"/>
          </w:tcPr>
          <w:p w14:paraId="56ADADE3" w14:textId="77777777" w:rsidR="009F3813" w:rsidRPr="008B4153" w:rsidRDefault="009F3813" w:rsidP="00AA0E13">
            <w:r w:rsidRPr="008B4153">
              <w:t>Crevo za kiseonik</w:t>
            </w:r>
          </w:p>
        </w:tc>
        <w:tc>
          <w:tcPr>
            <w:tcW w:w="729" w:type="pct"/>
          </w:tcPr>
          <w:p w14:paraId="5FF4C8B0" w14:textId="77777777" w:rsidR="009F3813" w:rsidRPr="008B4153" w:rsidRDefault="009F3813" w:rsidP="00AA0E13"/>
        </w:tc>
        <w:tc>
          <w:tcPr>
            <w:tcW w:w="509" w:type="pct"/>
          </w:tcPr>
          <w:p w14:paraId="4CC3EA78" w14:textId="77777777" w:rsidR="009F3813" w:rsidRPr="008B4153" w:rsidRDefault="009F3813" w:rsidP="00AA0E13"/>
        </w:tc>
        <w:tc>
          <w:tcPr>
            <w:tcW w:w="525" w:type="pct"/>
          </w:tcPr>
          <w:p w14:paraId="1306D1F7" w14:textId="77777777" w:rsidR="009F3813" w:rsidRPr="008B4153" w:rsidRDefault="009F3813" w:rsidP="00AA0E13"/>
        </w:tc>
        <w:tc>
          <w:tcPr>
            <w:tcW w:w="525" w:type="pct"/>
          </w:tcPr>
          <w:p w14:paraId="07B1B871" w14:textId="77777777" w:rsidR="009F3813" w:rsidRPr="008B4153" w:rsidRDefault="009F3813" w:rsidP="00AA0E13"/>
        </w:tc>
      </w:tr>
      <w:tr w:rsidR="008B4153" w:rsidRPr="008B4153" w14:paraId="3E33A2E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15849F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31A6F63" w14:textId="77777777" w:rsidR="009F3813" w:rsidRPr="008B4153" w:rsidRDefault="009F3813" w:rsidP="00AA0E13">
            <w:r w:rsidRPr="008B4153">
              <w:t>MU18057</w:t>
            </w:r>
          </w:p>
        </w:tc>
        <w:tc>
          <w:tcPr>
            <w:tcW w:w="1338" w:type="pct"/>
            <w:tcBorders>
              <w:top w:val="single" w:sz="4" w:space="0" w:color="auto"/>
              <w:left w:val="nil"/>
              <w:bottom w:val="single" w:sz="4" w:space="0" w:color="auto"/>
              <w:right w:val="single" w:sz="4" w:space="0" w:color="auto"/>
            </w:tcBorders>
            <w:shd w:val="clear" w:color="auto" w:fill="auto"/>
            <w:vAlign w:val="center"/>
          </w:tcPr>
          <w:p w14:paraId="782FD698" w14:textId="77777777" w:rsidR="009F3813" w:rsidRPr="008B4153" w:rsidRDefault="009F3813" w:rsidP="00AA0E13">
            <w:r w:rsidRPr="008B4153">
              <w:t>Displej,320 X 240,KYOCERA</w:t>
            </w:r>
          </w:p>
        </w:tc>
        <w:tc>
          <w:tcPr>
            <w:tcW w:w="729" w:type="pct"/>
          </w:tcPr>
          <w:p w14:paraId="5E4876CF" w14:textId="77777777" w:rsidR="009F3813" w:rsidRPr="008B4153" w:rsidRDefault="009F3813" w:rsidP="00AA0E13"/>
        </w:tc>
        <w:tc>
          <w:tcPr>
            <w:tcW w:w="509" w:type="pct"/>
          </w:tcPr>
          <w:p w14:paraId="1D02CB21" w14:textId="77777777" w:rsidR="009F3813" w:rsidRPr="008B4153" w:rsidRDefault="009F3813" w:rsidP="00AA0E13"/>
        </w:tc>
        <w:tc>
          <w:tcPr>
            <w:tcW w:w="525" w:type="pct"/>
          </w:tcPr>
          <w:p w14:paraId="0F3761FF" w14:textId="77777777" w:rsidR="009F3813" w:rsidRPr="008B4153" w:rsidRDefault="009F3813" w:rsidP="00AA0E13"/>
        </w:tc>
        <w:tc>
          <w:tcPr>
            <w:tcW w:w="525" w:type="pct"/>
          </w:tcPr>
          <w:p w14:paraId="5AB71F2B" w14:textId="77777777" w:rsidR="009F3813" w:rsidRPr="008B4153" w:rsidRDefault="009F3813" w:rsidP="00AA0E13"/>
        </w:tc>
      </w:tr>
      <w:tr w:rsidR="008B4153" w:rsidRPr="008B4153" w14:paraId="5F62D2C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DFDD33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9D71AC" w14:textId="77777777" w:rsidR="009F3813" w:rsidRPr="008B4153" w:rsidRDefault="009F3813" w:rsidP="00AA0E13">
            <w:r w:rsidRPr="008B4153">
              <w:t>MU18296</w:t>
            </w:r>
          </w:p>
        </w:tc>
        <w:tc>
          <w:tcPr>
            <w:tcW w:w="1338" w:type="pct"/>
            <w:tcBorders>
              <w:top w:val="single" w:sz="4" w:space="0" w:color="auto"/>
              <w:left w:val="nil"/>
              <w:bottom w:val="single" w:sz="4" w:space="0" w:color="auto"/>
              <w:right w:val="single" w:sz="4" w:space="0" w:color="auto"/>
            </w:tcBorders>
            <w:shd w:val="clear" w:color="auto" w:fill="auto"/>
            <w:vAlign w:val="center"/>
          </w:tcPr>
          <w:p w14:paraId="4C1EBB42" w14:textId="77777777" w:rsidR="009F3813" w:rsidRPr="008B4153" w:rsidRDefault="009F3813" w:rsidP="00AA0E13">
            <w:r w:rsidRPr="008B4153">
              <w:t>Prednji Panel pomoćni, LCD C</w:t>
            </w:r>
          </w:p>
        </w:tc>
        <w:tc>
          <w:tcPr>
            <w:tcW w:w="729" w:type="pct"/>
          </w:tcPr>
          <w:p w14:paraId="5202C2D8" w14:textId="77777777" w:rsidR="009F3813" w:rsidRPr="008B4153" w:rsidRDefault="009F3813" w:rsidP="00AA0E13"/>
        </w:tc>
        <w:tc>
          <w:tcPr>
            <w:tcW w:w="509" w:type="pct"/>
          </w:tcPr>
          <w:p w14:paraId="4EF9B993" w14:textId="77777777" w:rsidR="009F3813" w:rsidRPr="008B4153" w:rsidRDefault="009F3813" w:rsidP="00AA0E13"/>
        </w:tc>
        <w:tc>
          <w:tcPr>
            <w:tcW w:w="525" w:type="pct"/>
          </w:tcPr>
          <w:p w14:paraId="5D5125D3" w14:textId="77777777" w:rsidR="009F3813" w:rsidRPr="008B4153" w:rsidRDefault="009F3813" w:rsidP="00AA0E13"/>
        </w:tc>
        <w:tc>
          <w:tcPr>
            <w:tcW w:w="525" w:type="pct"/>
          </w:tcPr>
          <w:p w14:paraId="0D24FF4D" w14:textId="77777777" w:rsidR="009F3813" w:rsidRPr="008B4153" w:rsidRDefault="009F3813" w:rsidP="00AA0E13"/>
        </w:tc>
      </w:tr>
      <w:tr w:rsidR="008B4153" w:rsidRPr="008B4153" w14:paraId="43F0D87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3E44F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E96612" w14:textId="77777777" w:rsidR="009F3813" w:rsidRPr="008B4153" w:rsidRDefault="009F3813" w:rsidP="00AA0E13">
            <w:r w:rsidRPr="008B4153">
              <w:t>MU19193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7CFD7104" w14:textId="77777777" w:rsidR="009F3813" w:rsidRPr="008B4153" w:rsidRDefault="009F3813" w:rsidP="00AA0E13">
            <w:pPr>
              <w:pStyle w:val="CommentText"/>
              <w:rPr>
                <w:sz w:val="24"/>
                <w:szCs w:val="24"/>
              </w:rPr>
            </w:pPr>
            <w:r w:rsidRPr="008B4153">
              <w:rPr>
                <w:sz w:val="24"/>
                <w:szCs w:val="24"/>
              </w:rPr>
              <w:t>Pwr ulazni modul &amp; prekidač</w:t>
            </w:r>
          </w:p>
        </w:tc>
        <w:tc>
          <w:tcPr>
            <w:tcW w:w="729" w:type="pct"/>
          </w:tcPr>
          <w:p w14:paraId="21E5944D" w14:textId="77777777" w:rsidR="009F3813" w:rsidRPr="008B4153" w:rsidRDefault="009F3813" w:rsidP="00AA0E13">
            <w:pPr>
              <w:pStyle w:val="CommentText"/>
              <w:rPr>
                <w:sz w:val="24"/>
                <w:szCs w:val="24"/>
              </w:rPr>
            </w:pPr>
          </w:p>
        </w:tc>
        <w:tc>
          <w:tcPr>
            <w:tcW w:w="509" w:type="pct"/>
          </w:tcPr>
          <w:p w14:paraId="7F770C62" w14:textId="77777777" w:rsidR="009F3813" w:rsidRPr="008B4153" w:rsidRDefault="009F3813" w:rsidP="00AA0E13">
            <w:pPr>
              <w:pStyle w:val="CommentText"/>
              <w:rPr>
                <w:sz w:val="24"/>
                <w:szCs w:val="24"/>
              </w:rPr>
            </w:pPr>
          </w:p>
        </w:tc>
        <w:tc>
          <w:tcPr>
            <w:tcW w:w="525" w:type="pct"/>
          </w:tcPr>
          <w:p w14:paraId="15231792" w14:textId="77777777" w:rsidR="009F3813" w:rsidRPr="008B4153" w:rsidRDefault="009F3813" w:rsidP="00AA0E13">
            <w:pPr>
              <w:pStyle w:val="CommentText"/>
              <w:rPr>
                <w:sz w:val="24"/>
                <w:szCs w:val="24"/>
              </w:rPr>
            </w:pPr>
          </w:p>
        </w:tc>
        <w:tc>
          <w:tcPr>
            <w:tcW w:w="525" w:type="pct"/>
          </w:tcPr>
          <w:p w14:paraId="7E4BFB33" w14:textId="77777777" w:rsidR="009F3813" w:rsidRPr="008B4153" w:rsidRDefault="009F3813" w:rsidP="00AA0E13">
            <w:pPr>
              <w:pStyle w:val="CommentText"/>
              <w:rPr>
                <w:sz w:val="24"/>
                <w:szCs w:val="24"/>
              </w:rPr>
            </w:pPr>
          </w:p>
        </w:tc>
      </w:tr>
      <w:tr w:rsidR="008B4153" w:rsidRPr="008B4153" w14:paraId="094BAC3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9AC967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14E8CF" w14:textId="77777777" w:rsidR="009F3813" w:rsidRPr="008B4153" w:rsidRDefault="009F3813" w:rsidP="00AA0E13">
            <w:r w:rsidRPr="008B4153">
              <w:t>MU19344</w:t>
            </w:r>
          </w:p>
        </w:tc>
        <w:tc>
          <w:tcPr>
            <w:tcW w:w="1338" w:type="pct"/>
            <w:tcBorders>
              <w:top w:val="single" w:sz="4" w:space="0" w:color="auto"/>
              <w:left w:val="nil"/>
              <w:bottom w:val="single" w:sz="4" w:space="0" w:color="auto"/>
              <w:right w:val="single" w:sz="4" w:space="0" w:color="auto"/>
            </w:tcBorders>
            <w:shd w:val="clear" w:color="auto" w:fill="auto"/>
            <w:vAlign w:val="center"/>
          </w:tcPr>
          <w:p w14:paraId="66343306" w14:textId="77777777" w:rsidR="009F3813" w:rsidRPr="008B4153" w:rsidRDefault="009F3813" w:rsidP="00AA0E13">
            <w:r w:rsidRPr="008B4153">
              <w:t>Actuator_120V_Teleskopski</w:t>
            </w:r>
          </w:p>
        </w:tc>
        <w:tc>
          <w:tcPr>
            <w:tcW w:w="729" w:type="pct"/>
          </w:tcPr>
          <w:p w14:paraId="7B96679C" w14:textId="77777777" w:rsidR="009F3813" w:rsidRPr="008B4153" w:rsidRDefault="009F3813" w:rsidP="00AA0E13">
            <w:pPr>
              <w:pStyle w:val="CommentText"/>
              <w:rPr>
                <w:sz w:val="24"/>
                <w:szCs w:val="24"/>
              </w:rPr>
            </w:pPr>
          </w:p>
        </w:tc>
        <w:tc>
          <w:tcPr>
            <w:tcW w:w="509" w:type="pct"/>
          </w:tcPr>
          <w:p w14:paraId="5411C43B" w14:textId="77777777" w:rsidR="009F3813" w:rsidRPr="008B4153" w:rsidRDefault="009F3813" w:rsidP="00AA0E13">
            <w:pPr>
              <w:pStyle w:val="CommentText"/>
              <w:rPr>
                <w:sz w:val="24"/>
                <w:szCs w:val="24"/>
              </w:rPr>
            </w:pPr>
          </w:p>
        </w:tc>
        <w:tc>
          <w:tcPr>
            <w:tcW w:w="525" w:type="pct"/>
          </w:tcPr>
          <w:p w14:paraId="48A1EF50" w14:textId="77777777" w:rsidR="009F3813" w:rsidRPr="008B4153" w:rsidRDefault="009F3813" w:rsidP="00AA0E13">
            <w:pPr>
              <w:pStyle w:val="CommentText"/>
              <w:rPr>
                <w:sz w:val="24"/>
                <w:szCs w:val="24"/>
              </w:rPr>
            </w:pPr>
          </w:p>
        </w:tc>
        <w:tc>
          <w:tcPr>
            <w:tcW w:w="525" w:type="pct"/>
          </w:tcPr>
          <w:p w14:paraId="0766AEC7" w14:textId="77777777" w:rsidR="009F3813" w:rsidRPr="008B4153" w:rsidRDefault="009F3813" w:rsidP="00AA0E13">
            <w:pPr>
              <w:pStyle w:val="CommentText"/>
              <w:rPr>
                <w:sz w:val="24"/>
                <w:szCs w:val="24"/>
              </w:rPr>
            </w:pPr>
          </w:p>
        </w:tc>
      </w:tr>
      <w:tr w:rsidR="008B4153" w:rsidRPr="008B4153" w14:paraId="23564B8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719612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B0624A" w14:textId="77777777" w:rsidR="009F3813" w:rsidRPr="008B4153" w:rsidRDefault="009F3813" w:rsidP="00AA0E13">
            <w:r w:rsidRPr="008B4153">
              <w:t>MU21085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00B7A447" w14:textId="77777777" w:rsidR="009F3813" w:rsidRPr="008B4153" w:rsidRDefault="009F3813" w:rsidP="00AA0E13">
            <w:r w:rsidRPr="008B4153">
              <w:t>Nosač posude za vodu</w:t>
            </w:r>
          </w:p>
        </w:tc>
        <w:tc>
          <w:tcPr>
            <w:tcW w:w="729" w:type="pct"/>
          </w:tcPr>
          <w:p w14:paraId="2025E0C8" w14:textId="77777777" w:rsidR="009F3813" w:rsidRPr="008B4153" w:rsidRDefault="009F3813" w:rsidP="00AA0E13"/>
        </w:tc>
        <w:tc>
          <w:tcPr>
            <w:tcW w:w="509" w:type="pct"/>
          </w:tcPr>
          <w:p w14:paraId="682D19D8" w14:textId="77777777" w:rsidR="009F3813" w:rsidRPr="008B4153" w:rsidRDefault="009F3813" w:rsidP="00AA0E13"/>
        </w:tc>
        <w:tc>
          <w:tcPr>
            <w:tcW w:w="525" w:type="pct"/>
          </w:tcPr>
          <w:p w14:paraId="254559DC" w14:textId="77777777" w:rsidR="009F3813" w:rsidRPr="008B4153" w:rsidRDefault="009F3813" w:rsidP="00AA0E13"/>
        </w:tc>
        <w:tc>
          <w:tcPr>
            <w:tcW w:w="525" w:type="pct"/>
          </w:tcPr>
          <w:p w14:paraId="70951BBE" w14:textId="77777777" w:rsidR="009F3813" w:rsidRPr="008B4153" w:rsidRDefault="009F3813" w:rsidP="00AA0E13"/>
        </w:tc>
      </w:tr>
      <w:tr w:rsidR="008B4153" w:rsidRPr="008B4153" w14:paraId="7FB6B6D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09C2521"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492779" w14:textId="77777777" w:rsidR="009F3813" w:rsidRPr="008B4153" w:rsidRDefault="009F3813" w:rsidP="00AA0E13">
            <w:r w:rsidRPr="008B4153">
              <w:t>MU21157</w:t>
            </w:r>
          </w:p>
        </w:tc>
        <w:tc>
          <w:tcPr>
            <w:tcW w:w="1338" w:type="pct"/>
            <w:tcBorders>
              <w:top w:val="single" w:sz="4" w:space="0" w:color="auto"/>
              <w:left w:val="nil"/>
              <w:bottom w:val="single" w:sz="4" w:space="0" w:color="auto"/>
              <w:right w:val="single" w:sz="4" w:space="0" w:color="auto"/>
            </w:tcBorders>
            <w:shd w:val="clear" w:color="auto" w:fill="auto"/>
            <w:vAlign w:val="center"/>
          </w:tcPr>
          <w:p w14:paraId="2E7C278C" w14:textId="77777777" w:rsidR="009F3813" w:rsidRPr="008B4153" w:rsidRDefault="009F3813" w:rsidP="00AA0E13">
            <w:r w:rsidRPr="008B4153">
              <w:t xml:space="preserve">Nožna pedala  </w:t>
            </w:r>
          </w:p>
        </w:tc>
        <w:tc>
          <w:tcPr>
            <w:tcW w:w="729" w:type="pct"/>
          </w:tcPr>
          <w:p w14:paraId="6C05F07C" w14:textId="77777777" w:rsidR="009F3813" w:rsidRPr="008B4153" w:rsidRDefault="009F3813" w:rsidP="00AA0E13"/>
        </w:tc>
        <w:tc>
          <w:tcPr>
            <w:tcW w:w="509" w:type="pct"/>
          </w:tcPr>
          <w:p w14:paraId="3AE7C1F4" w14:textId="77777777" w:rsidR="009F3813" w:rsidRPr="008B4153" w:rsidRDefault="009F3813" w:rsidP="00AA0E13"/>
        </w:tc>
        <w:tc>
          <w:tcPr>
            <w:tcW w:w="525" w:type="pct"/>
          </w:tcPr>
          <w:p w14:paraId="68087FAF" w14:textId="77777777" w:rsidR="009F3813" w:rsidRPr="008B4153" w:rsidRDefault="009F3813" w:rsidP="00AA0E13"/>
        </w:tc>
        <w:tc>
          <w:tcPr>
            <w:tcW w:w="525" w:type="pct"/>
          </w:tcPr>
          <w:p w14:paraId="291758CF" w14:textId="77777777" w:rsidR="009F3813" w:rsidRPr="008B4153" w:rsidRDefault="009F3813" w:rsidP="00AA0E13"/>
        </w:tc>
      </w:tr>
      <w:tr w:rsidR="008B4153" w:rsidRPr="008B4153" w14:paraId="0A8463A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F9063E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55E8BF" w14:textId="77777777" w:rsidR="009F3813" w:rsidRPr="008B4153" w:rsidRDefault="009F3813" w:rsidP="00AA0E13">
            <w:r w:rsidRPr="008B4153">
              <w:t>MU22411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CE879B" w14:textId="77777777" w:rsidR="009F3813" w:rsidRPr="008B4153" w:rsidRDefault="009F3813" w:rsidP="00AA0E13">
            <w:r w:rsidRPr="008B4153">
              <w:t xml:space="preserve">Prednja drška </w:t>
            </w:r>
          </w:p>
        </w:tc>
        <w:tc>
          <w:tcPr>
            <w:tcW w:w="729" w:type="pct"/>
          </w:tcPr>
          <w:p w14:paraId="29352332" w14:textId="77777777" w:rsidR="009F3813" w:rsidRPr="008B4153" w:rsidRDefault="009F3813" w:rsidP="00AA0E13"/>
        </w:tc>
        <w:tc>
          <w:tcPr>
            <w:tcW w:w="509" w:type="pct"/>
          </w:tcPr>
          <w:p w14:paraId="76940AF4" w14:textId="77777777" w:rsidR="009F3813" w:rsidRPr="008B4153" w:rsidRDefault="009F3813" w:rsidP="00AA0E13"/>
        </w:tc>
        <w:tc>
          <w:tcPr>
            <w:tcW w:w="525" w:type="pct"/>
          </w:tcPr>
          <w:p w14:paraId="28753205" w14:textId="77777777" w:rsidR="009F3813" w:rsidRPr="008B4153" w:rsidRDefault="009F3813" w:rsidP="00AA0E13"/>
        </w:tc>
        <w:tc>
          <w:tcPr>
            <w:tcW w:w="525" w:type="pct"/>
          </w:tcPr>
          <w:p w14:paraId="330CBB90" w14:textId="77777777" w:rsidR="009F3813" w:rsidRPr="008B4153" w:rsidRDefault="009F3813" w:rsidP="00AA0E13"/>
        </w:tc>
      </w:tr>
      <w:tr w:rsidR="008B4153" w:rsidRPr="008B4153" w14:paraId="1D035A5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3F0879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8E77FC" w14:textId="77777777" w:rsidR="009F3813" w:rsidRPr="008B4153" w:rsidRDefault="009F3813" w:rsidP="00AA0E13">
            <w:r w:rsidRPr="008B4153">
              <w:t>MU22416</w:t>
            </w:r>
          </w:p>
        </w:tc>
        <w:tc>
          <w:tcPr>
            <w:tcW w:w="1338" w:type="pct"/>
            <w:tcBorders>
              <w:top w:val="single" w:sz="4" w:space="0" w:color="auto"/>
              <w:left w:val="nil"/>
              <w:bottom w:val="single" w:sz="4" w:space="0" w:color="auto"/>
              <w:right w:val="single" w:sz="4" w:space="0" w:color="auto"/>
            </w:tcBorders>
            <w:shd w:val="clear" w:color="auto" w:fill="auto"/>
            <w:vAlign w:val="center"/>
          </w:tcPr>
          <w:p w14:paraId="2D9DC701" w14:textId="77777777" w:rsidR="009F3813" w:rsidRPr="008B4153" w:rsidRDefault="009F3813" w:rsidP="00AA0E13">
            <w:r w:rsidRPr="008B4153">
              <w:t>Ugaoni blok RW</w:t>
            </w:r>
          </w:p>
        </w:tc>
        <w:tc>
          <w:tcPr>
            <w:tcW w:w="729" w:type="pct"/>
          </w:tcPr>
          <w:p w14:paraId="18E83DA5" w14:textId="77777777" w:rsidR="009F3813" w:rsidRPr="008B4153" w:rsidRDefault="009F3813" w:rsidP="00AA0E13"/>
        </w:tc>
        <w:tc>
          <w:tcPr>
            <w:tcW w:w="509" w:type="pct"/>
          </w:tcPr>
          <w:p w14:paraId="209192F9" w14:textId="77777777" w:rsidR="009F3813" w:rsidRPr="008B4153" w:rsidRDefault="009F3813" w:rsidP="00AA0E13"/>
        </w:tc>
        <w:tc>
          <w:tcPr>
            <w:tcW w:w="525" w:type="pct"/>
          </w:tcPr>
          <w:p w14:paraId="0BC01E7F" w14:textId="77777777" w:rsidR="009F3813" w:rsidRPr="008B4153" w:rsidRDefault="009F3813" w:rsidP="00AA0E13"/>
        </w:tc>
        <w:tc>
          <w:tcPr>
            <w:tcW w:w="525" w:type="pct"/>
          </w:tcPr>
          <w:p w14:paraId="645E9EEA" w14:textId="77777777" w:rsidR="009F3813" w:rsidRPr="008B4153" w:rsidRDefault="009F3813" w:rsidP="00AA0E13"/>
        </w:tc>
      </w:tr>
      <w:tr w:rsidR="008B4153" w:rsidRPr="008B4153" w14:paraId="71DEB53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AE761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F4C45E" w14:textId="77777777" w:rsidR="009F3813" w:rsidRPr="008B4153" w:rsidRDefault="009F3813" w:rsidP="00AA0E13">
            <w:r w:rsidRPr="008B4153">
              <w:t>MU22503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701E2196" w14:textId="77777777" w:rsidR="009F3813" w:rsidRPr="008B4153" w:rsidRDefault="009F3813" w:rsidP="00AA0E13">
            <w:r w:rsidRPr="008B4153">
              <w:t xml:space="preserve">Balans ručica </w:t>
            </w:r>
          </w:p>
        </w:tc>
        <w:tc>
          <w:tcPr>
            <w:tcW w:w="729" w:type="pct"/>
          </w:tcPr>
          <w:p w14:paraId="4EFB76B8" w14:textId="77777777" w:rsidR="009F3813" w:rsidRPr="008B4153" w:rsidRDefault="009F3813" w:rsidP="00AA0E13"/>
        </w:tc>
        <w:tc>
          <w:tcPr>
            <w:tcW w:w="509" w:type="pct"/>
          </w:tcPr>
          <w:p w14:paraId="20065B05" w14:textId="77777777" w:rsidR="009F3813" w:rsidRPr="008B4153" w:rsidRDefault="009F3813" w:rsidP="00AA0E13"/>
        </w:tc>
        <w:tc>
          <w:tcPr>
            <w:tcW w:w="525" w:type="pct"/>
          </w:tcPr>
          <w:p w14:paraId="2EDE910E" w14:textId="77777777" w:rsidR="009F3813" w:rsidRPr="008B4153" w:rsidRDefault="009F3813" w:rsidP="00AA0E13"/>
        </w:tc>
        <w:tc>
          <w:tcPr>
            <w:tcW w:w="525" w:type="pct"/>
          </w:tcPr>
          <w:p w14:paraId="2B6F8F71" w14:textId="77777777" w:rsidR="009F3813" w:rsidRPr="008B4153" w:rsidRDefault="009F3813" w:rsidP="00AA0E13"/>
        </w:tc>
      </w:tr>
      <w:tr w:rsidR="008B4153" w:rsidRPr="008B4153" w14:paraId="6E007B2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7DB170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E96B1" w14:textId="77777777" w:rsidR="009F3813" w:rsidRPr="008B4153" w:rsidRDefault="009F3813" w:rsidP="00AA0E13">
            <w:r w:rsidRPr="008B4153">
              <w:t>MU22795</w:t>
            </w:r>
          </w:p>
        </w:tc>
        <w:tc>
          <w:tcPr>
            <w:tcW w:w="1338" w:type="pct"/>
            <w:tcBorders>
              <w:top w:val="single" w:sz="4" w:space="0" w:color="auto"/>
              <w:left w:val="nil"/>
              <w:bottom w:val="single" w:sz="4" w:space="0" w:color="auto"/>
              <w:right w:val="single" w:sz="4" w:space="0" w:color="auto"/>
            </w:tcBorders>
            <w:shd w:val="clear" w:color="auto" w:fill="auto"/>
            <w:vAlign w:val="center"/>
          </w:tcPr>
          <w:p w14:paraId="79B804E0" w14:textId="77777777" w:rsidR="009F3813" w:rsidRPr="008B4153" w:rsidRDefault="009F3813" w:rsidP="00AA0E13">
            <w:r w:rsidRPr="008B4153">
              <w:t>Banc, prednji panel set</w:t>
            </w:r>
          </w:p>
        </w:tc>
        <w:tc>
          <w:tcPr>
            <w:tcW w:w="729" w:type="pct"/>
          </w:tcPr>
          <w:p w14:paraId="239FF9E4" w14:textId="77777777" w:rsidR="009F3813" w:rsidRPr="008B4153" w:rsidRDefault="009F3813" w:rsidP="00AA0E13"/>
        </w:tc>
        <w:tc>
          <w:tcPr>
            <w:tcW w:w="509" w:type="pct"/>
          </w:tcPr>
          <w:p w14:paraId="4B4264B0" w14:textId="77777777" w:rsidR="009F3813" w:rsidRPr="008B4153" w:rsidRDefault="009F3813" w:rsidP="00AA0E13"/>
        </w:tc>
        <w:tc>
          <w:tcPr>
            <w:tcW w:w="525" w:type="pct"/>
          </w:tcPr>
          <w:p w14:paraId="4D1D8B01" w14:textId="77777777" w:rsidR="009F3813" w:rsidRPr="008B4153" w:rsidRDefault="009F3813" w:rsidP="00AA0E13"/>
        </w:tc>
        <w:tc>
          <w:tcPr>
            <w:tcW w:w="525" w:type="pct"/>
          </w:tcPr>
          <w:p w14:paraId="016A81C1" w14:textId="77777777" w:rsidR="009F3813" w:rsidRPr="008B4153" w:rsidRDefault="009F3813" w:rsidP="00AA0E13"/>
        </w:tc>
      </w:tr>
      <w:tr w:rsidR="008B4153" w:rsidRPr="008B4153" w14:paraId="5F7950D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381E0F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A109F9" w14:textId="77777777" w:rsidR="009F3813" w:rsidRPr="008B4153" w:rsidRDefault="009F3813" w:rsidP="00AA0E13">
            <w:r w:rsidRPr="008B4153">
              <w:t>MU23383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5087AE8" w14:textId="77777777" w:rsidR="009F3813" w:rsidRPr="008B4153" w:rsidRDefault="009F3813" w:rsidP="00AA0E13">
            <w:r w:rsidRPr="008B4153">
              <w:t>Štampana ploča napajanja</w:t>
            </w:r>
          </w:p>
        </w:tc>
        <w:tc>
          <w:tcPr>
            <w:tcW w:w="729" w:type="pct"/>
          </w:tcPr>
          <w:p w14:paraId="1160143D" w14:textId="77777777" w:rsidR="009F3813" w:rsidRPr="008B4153" w:rsidRDefault="009F3813" w:rsidP="00AA0E13"/>
        </w:tc>
        <w:tc>
          <w:tcPr>
            <w:tcW w:w="509" w:type="pct"/>
          </w:tcPr>
          <w:p w14:paraId="2DF5289A" w14:textId="77777777" w:rsidR="009F3813" w:rsidRPr="008B4153" w:rsidRDefault="009F3813" w:rsidP="00AA0E13"/>
        </w:tc>
        <w:tc>
          <w:tcPr>
            <w:tcW w:w="525" w:type="pct"/>
          </w:tcPr>
          <w:p w14:paraId="31235784" w14:textId="77777777" w:rsidR="009F3813" w:rsidRPr="008B4153" w:rsidRDefault="009F3813" w:rsidP="00AA0E13"/>
        </w:tc>
        <w:tc>
          <w:tcPr>
            <w:tcW w:w="525" w:type="pct"/>
          </w:tcPr>
          <w:p w14:paraId="33E125F1" w14:textId="77777777" w:rsidR="009F3813" w:rsidRPr="008B4153" w:rsidRDefault="009F3813" w:rsidP="00AA0E13"/>
        </w:tc>
      </w:tr>
      <w:tr w:rsidR="008B4153" w:rsidRPr="008B4153" w14:paraId="62D01D0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C1FFE9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7775BA" w14:textId="77777777" w:rsidR="009F3813" w:rsidRPr="008B4153" w:rsidRDefault="009F3813" w:rsidP="00AA0E13">
            <w:r w:rsidRPr="008B4153">
              <w:t>MU24903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3BEC05E3" w14:textId="77777777" w:rsidR="009F3813" w:rsidRPr="008B4153" w:rsidRDefault="009F3813" w:rsidP="00AA0E13">
            <w:r w:rsidRPr="008B4153">
              <w:t>Senzor za O2 set</w:t>
            </w:r>
          </w:p>
        </w:tc>
        <w:tc>
          <w:tcPr>
            <w:tcW w:w="729" w:type="pct"/>
          </w:tcPr>
          <w:p w14:paraId="68AA9A79" w14:textId="77777777" w:rsidR="009F3813" w:rsidRPr="008B4153" w:rsidRDefault="009F3813" w:rsidP="00AA0E13"/>
        </w:tc>
        <w:tc>
          <w:tcPr>
            <w:tcW w:w="509" w:type="pct"/>
          </w:tcPr>
          <w:p w14:paraId="73F50FF6" w14:textId="77777777" w:rsidR="009F3813" w:rsidRPr="008B4153" w:rsidRDefault="009F3813" w:rsidP="00AA0E13"/>
        </w:tc>
        <w:tc>
          <w:tcPr>
            <w:tcW w:w="525" w:type="pct"/>
          </w:tcPr>
          <w:p w14:paraId="1B7241D0" w14:textId="77777777" w:rsidR="009F3813" w:rsidRPr="008B4153" w:rsidRDefault="009F3813" w:rsidP="00AA0E13"/>
        </w:tc>
        <w:tc>
          <w:tcPr>
            <w:tcW w:w="525" w:type="pct"/>
          </w:tcPr>
          <w:p w14:paraId="09537C31" w14:textId="77777777" w:rsidR="009F3813" w:rsidRPr="008B4153" w:rsidRDefault="009F3813" w:rsidP="00AA0E13"/>
        </w:tc>
      </w:tr>
      <w:tr w:rsidR="008B4153" w:rsidRPr="008B4153" w14:paraId="31CE45E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4F7268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8D1833" w14:textId="77777777" w:rsidR="009F3813" w:rsidRPr="008B4153" w:rsidRDefault="009F3813" w:rsidP="00AA0E13">
            <w:r w:rsidRPr="008B4153">
              <w:t>8410383</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E64799" w14:textId="77777777" w:rsidR="009F3813" w:rsidRPr="008B4153" w:rsidRDefault="009F3813" w:rsidP="00AA0E13">
            <w:r w:rsidRPr="008B4153">
              <w:t>Plastična ručica za stezanje</w:t>
            </w:r>
          </w:p>
        </w:tc>
        <w:tc>
          <w:tcPr>
            <w:tcW w:w="729" w:type="pct"/>
          </w:tcPr>
          <w:p w14:paraId="3855A827" w14:textId="77777777" w:rsidR="009F3813" w:rsidRPr="008B4153" w:rsidRDefault="009F3813" w:rsidP="00AA0E13"/>
        </w:tc>
        <w:tc>
          <w:tcPr>
            <w:tcW w:w="509" w:type="pct"/>
          </w:tcPr>
          <w:p w14:paraId="4920A567" w14:textId="77777777" w:rsidR="009F3813" w:rsidRPr="008B4153" w:rsidRDefault="009F3813" w:rsidP="00AA0E13"/>
        </w:tc>
        <w:tc>
          <w:tcPr>
            <w:tcW w:w="525" w:type="pct"/>
          </w:tcPr>
          <w:p w14:paraId="047633F8" w14:textId="77777777" w:rsidR="009F3813" w:rsidRPr="008B4153" w:rsidRDefault="009F3813" w:rsidP="00AA0E13"/>
        </w:tc>
        <w:tc>
          <w:tcPr>
            <w:tcW w:w="525" w:type="pct"/>
          </w:tcPr>
          <w:p w14:paraId="45B45283" w14:textId="77777777" w:rsidR="009F3813" w:rsidRPr="008B4153" w:rsidRDefault="009F3813" w:rsidP="00AA0E13"/>
        </w:tc>
      </w:tr>
      <w:tr w:rsidR="008B4153" w:rsidRPr="008B4153" w14:paraId="5610F19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15B9DD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C3C196" w14:textId="77777777" w:rsidR="009F3813" w:rsidRPr="008B4153" w:rsidRDefault="009F3813" w:rsidP="00AA0E13">
            <w:r w:rsidRPr="008B4153">
              <w:t>1865889</w:t>
            </w:r>
          </w:p>
        </w:tc>
        <w:tc>
          <w:tcPr>
            <w:tcW w:w="1338" w:type="pct"/>
            <w:tcBorders>
              <w:top w:val="single" w:sz="4" w:space="0" w:color="auto"/>
              <w:left w:val="nil"/>
              <w:bottom w:val="single" w:sz="4" w:space="0" w:color="auto"/>
              <w:right w:val="single" w:sz="4" w:space="0" w:color="auto"/>
            </w:tcBorders>
            <w:shd w:val="clear" w:color="auto" w:fill="auto"/>
            <w:vAlign w:val="center"/>
          </w:tcPr>
          <w:p w14:paraId="6AE667F6" w14:textId="77777777" w:rsidR="009F3813" w:rsidRPr="008B4153" w:rsidRDefault="009F3813" w:rsidP="00AA0E13">
            <w:r w:rsidRPr="008B4153">
              <w:t>Senzor pritiska 120mbar</w:t>
            </w:r>
          </w:p>
        </w:tc>
        <w:tc>
          <w:tcPr>
            <w:tcW w:w="729" w:type="pct"/>
          </w:tcPr>
          <w:p w14:paraId="242F4BB8" w14:textId="77777777" w:rsidR="009F3813" w:rsidRPr="008B4153" w:rsidRDefault="009F3813" w:rsidP="00AA0E13"/>
        </w:tc>
        <w:tc>
          <w:tcPr>
            <w:tcW w:w="509" w:type="pct"/>
          </w:tcPr>
          <w:p w14:paraId="4578955B" w14:textId="77777777" w:rsidR="009F3813" w:rsidRPr="008B4153" w:rsidRDefault="009F3813" w:rsidP="00AA0E13"/>
        </w:tc>
        <w:tc>
          <w:tcPr>
            <w:tcW w:w="525" w:type="pct"/>
          </w:tcPr>
          <w:p w14:paraId="3E0690C9" w14:textId="77777777" w:rsidR="009F3813" w:rsidRPr="008B4153" w:rsidRDefault="009F3813" w:rsidP="00AA0E13"/>
        </w:tc>
        <w:tc>
          <w:tcPr>
            <w:tcW w:w="525" w:type="pct"/>
          </w:tcPr>
          <w:p w14:paraId="1CED48DC" w14:textId="77777777" w:rsidR="009F3813" w:rsidRPr="008B4153" w:rsidRDefault="009F3813" w:rsidP="00AA0E13"/>
        </w:tc>
      </w:tr>
      <w:tr w:rsidR="008B4153" w:rsidRPr="008B4153" w14:paraId="73B1881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3112D9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0F87E6" w14:textId="77777777" w:rsidR="009F3813" w:rsidRPr="008B4153" w:rsidRDefault="009F3813" w:rsidP="00AA0E13">
            <w:r w:rsidRPr="008B4153">
              <w:t>8350471</w:t>
            </w:r>
          </w:p>
        </w:tc>
        <w:tc>
          <w:tcPr>
            <w:tcW w:w="1338" w:type="pct"/>
            <w:tcBorders>
              <w:top w:val="single" w:sz="4" w:space="0" w:color="auto"/>
              <w:left w:val="nil"/>
              <w:bottom w:val="single" w:sz="4" w:space="0" w:color="auto"/>
              <w:right w:val="single" w:sz="4" w:space="0" w:color="auto"/>
            </w:tcBorders>
            <w:shd w:val="clear" w:color="auto" w:fill="auto"/>
            <w:vAlign w:val="center"/>
          </w:tcPr>
          <w:p w14:paraId="5FDD4E4E" w14:textId="77777777" w:rsidR="009F3813" w:rsidRPr="008B4153" w:rsidRDefault="009F3813" w:rsidP="00AA0E13">
            <w:r w:rsidRPr="008B4153">
              <w:t>Štampana ploča</w:t>
            </w:r>
          </w:p>
        </w:tc>
        <w:tc>
          <w:tcPr>
            <w:tcW w:w="729" w:type="pct"/>
          </w:tcPr>
          <w:p w14:paraId="4811F8AD" w14:textId="77777777" w:rsidR="009F3813" w:rsidRPr="008B4153" w:rsidRDefault="009F3813" w:rsidP="00AA0E13"/>
        </w:tc>
        <w:tc>
          <w:tcPr>
            <w:tcW w:w="509" w:type="pct"/>
          </w:tcPr>
          <w:p w14:paraId="747DE5BA" w14:textId="77777777" w:rsidR="009F3813" w:rsidRPr="008B4153" w:rsidRDefault="009F3813" w:rsidP="00AA0E13"/>
        </w:tc>
        <w:tc>
          <w:tcPr>
            <w:tcW w:w="525" w:type="pct"/>
          </w:tcPr>
          <w:p w14:paraId="1CE30B75" w14:textId="77777777" w:rsidR="009F3813" w:rsidRPr="008B4153" w:rsidRDefault="009F3813" w:rsidP="00AA0E13"/>
        </w:tc>
        <w:tc>
          <w:tcPr>
            <w:tcW w:w="525" w:type="pct"/>
          </w:tcPr>
          <w:p w14:paraId="4D3B36C8" w14:textId="77777777" w:rsidR="009F3813" w:rsidRPr="008B4153" w:rsidRDefault="009F3813" w:rsidP="00AA0E13"/>
        </w:tc>
      </w:tr>
      <w:tr w:rsidR="008B4153" w:rsidRPr="008B4153" w14:paraId="227E71A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CBF011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98EF39" w14:textId="77777777" w:rsidR="009F3813" w:rsidRPr="008B4153" w:rsidRDefault="009F3813" w:rsidP="00AA0E13">
            <w:r w:rsidRPr="008B4153">
              <w:t>8351201</w:t>
            </w:r>
          </w:p>
        </w:tc>
        <w:tc>
          <w:tcPr>
            <w:tcW w:w="1338" w:type="pct"/>
            <w:tcBorders>
              <w:top w:val="single" w:sz="4" w:space="0" w:color="auto"/>
              <w:left w:val="nil"/>
              <w:bottom w:val="single" w:sz="4" w:space="0" w:color="auto"/>
              <w:right w:val="single" w:sz="4" w:space="0" w:color="auto"/>
            </w:tcBorders>
            <w:shd w:val="clear" w:color="auto" w:fill="auto"/>
            <w:vAlign w:val="center"/>
          </w:tcPr>
          <w:p w14:paraId="741E35E5" w14:textId="77777777" w:rsidR="009F3813" w:rsidRPr="008B4153" w:rsidRDefault="009F3813" w:rsidP="00AA0E13">
            <w:r w:rsidRPr="008B4153">
              <w:t>PCB O2 membrana</w:t>
            </w:r>
          </w:p>
        </w:tc>
        <w:tc>
          <w:tcPr>
            <w:tcW w:w="729" w:type="pct"/>
          </w:tcPr>
          <w:p w14:paraId="46068A60" w14:textId="77777777" w:rsidR="009F3813" w:rsidRPr="008B4153" w:rsidRDefault="009F3813" w:rsidP="00AA0E13"/>
        </w:tc>
        <w:tc>
          <w:tcPr>
            <w:tcW w:w="509" w:type="pct"/>
          </w:tcPr>
          <w:p w14:paraId="03F76C35" w14:textId="77777777" w:rsidR="009F3813" w:rsidRPr="008B4153" w:rsidRDefault="009F3813" w:rsidP="00AA0E13"/>
        </w:tc>
        <w:tc>
          <w:tcPr>
            <w:tcW w:w="525" w:type="pct"/>
          </w:tcPr>
          <w:p w14:paraId="45FECCE0" w14:textId="77777777" w:rsidR="009F3813" w:rsidRPr="008B4153" w:rsidRDefault="009F3813" w:rsidP="00AA0E13"/>
        </w:tc>
        <w:tc>
          <w:tcPr>
            <w:tcW w:w="525" w:type="pct"/>
          </w:tcPr>
          <w:p w14:paraId="5B0679E0" w14:textId="77777777" w:rsidR="009F3813" w:rsidRPr="008B4153" w:rsidRDefault="009F3813" w:rsidP="00AA0E13"/>
        </w:tc>
      </w:tr>
      <w:tr w:rsidR="008B4153" w:rsidRPr="008B4153" w14:paraId="1000AD4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7DBB18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361394" w14:textId="77777777" w:rsidR="009F3813" w:rsidRPr="008B4153" w:rsidRDefault="009F3813" w:rsidP="00AA0E13">
            <w:r w:rsidRPr="008B4153">
              <w:t>8405371</w:t>
            </w:r>
          </w:p>
        </w:tc>
        <w:tc>
          <w:tcPr>
            <w:tcW w:w="1338" w:type="pct"/>
            <w:tcBorders>
              <w:top w:val="single" w:sz="4" w:space="0" w:color="auto"/>
              <w:left w:val="nil"/>
              <w:bottom w:val="single" w:sz="4" w:space="0" w:color="auto"/>
              <w:right w:val="single" w:sz="4" w:space="0" w:color="auto"/>
            </w:tcBorders>
            <w:shd w:val="clear" w:color="auto" w:fill="auto"/>
            <w:vAlign w:val="center"/>
          </w:tcPr>
          <w:p w14:paraId="1F9A13EC" w14:textId="77777777" w:rsidR="009F3813" w:rsidRPr="008B4153" w:rsidRDefault="009F3813" w:rsidP="00AA0E13">
            <w:r w:rsidRPr="008B4153">
              <w:t>Temperaturni sensor</w:t>
            </w:r>
          </w:p>
        </w:tc>
        <w:tc>
          <w:tcPr>
            <w:tcW w:w="729" w:type="pct"/>
          </w:tcPr>
          <w:p w14:paraId="74FB01A6" w14:textId="77777777" w:rsidR="009F3813" w:rsidRPr="008B4153" w:rsidRDefault="009F3813" w:rsidP="00AA0E13"/>
        </w:tc>
        <w:tc>
          <w:tcPr>
            <w:tcW w:w="509" w:type="pct"/>
          </w:tcPr>
          <w:p w14:paraId="5C7B30FE" w14:textId="77777777" w:rsidR="009F3813" w:rsidRPr="008B4153" w:rsidRDefault="009F3813" w:rsidP="00AA0E13"/>
        </w:tc>
        <w:tc>
          <w:tcPr>
            <w:tcW w:w="525" w:type="pct"/>
          </w:tcPr>
          <w:p w14:paraId="7D136B7E" w14:textId="77777777" w:rsidR="009F3813" w:rsidRPr="008B4153" w:rsidRDefault="009F3813" w:rsidP="00AA0E13"/>
        </w:tc>
        <w:tc>
          <w:tcPr>
            <w:tcW w:w="525" w:type="pct"/>
          </w:tcPr>
          <w:p w14:paraId="6D0FBE33" w14:textId="77777777" w:rsidR="009F3813" w:rsidRPr="008B4153" w:rsidRDefault="009F3813" w:rsidP="00AA0E13"/>
        </w:tc>
      </w:tr>
      <w:tr w:rsidR="008B4153" w:rsidRPr="008B4153" w14:paraId="15ED1E1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504554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4898DB" w14:textId="77777777" w:rsidR="009F3813" w:rsidRPr="008B4153" w:rsidRDefault="009F3813" w:rsidP="00AA0E13">
            <w:r w:rsidRPr="008B4153">
              <w:t>8413579</w:t>
            </w:r>
          </w:p>
        </w:tc>
        <w:tc>
          <w:tcPr>
            <w:tcW w:w="1338" w:type="pct"/>
            <w:tcBorders>
              <w:top w:val="single" w:sz="4" w:space="0" w:color="auto"/>
              <w:left w:val="nil"/>
              <w:bottom w:val="single" w:sz="4" w:space="0" w:color="auto"/>
              <w:right w:val="single" w:sz="4" w:space="0" w:color="auto"/>
            </w:tcBorders>
            <w:shd w:val="clear" w:color="auto" w:fill="auto"/>
            <w:vAlign w:val="center"/>
          </w:tcPr>
          <w:p w14:paraId="061CBA0B" w14:textId="77777777" w:rsidR="009F3813" w:rsidRPr="008B4153" w:rsidRDefault="009F3813" w:rsidP="00AA0E13">
            <w:r w:rsidRPr="008B4153">
              <w:t>TSI-sensor</w:t>
            </w:r>
          </w:p>
        </w:tc>
        <w:tc>
          <w:tcPr>
            <w:tcW w:w="729" w:type="pct"/>
          </w:tcPr>
          <w:p w14:paraId="1719D91E" w14:textId="77777777" w:rsidR="009F3813" w:rsidRPr="008B4153" w:rsidRDefault="009F3813" w:rsidP="00AA0E13"/>
        </w:tc>
        <w:tc>
          <w:tcPr>
            <w:tcW w:w="509" w:type="pct"/>
          </w:tcPr>
          <w:p w14:paraId="55AB1250" w14:textId="77777777" w:rsidR="009F3813" w:rsidRPr="008B4153" w:rsidRDefault="009F3813" w:rsidP="00AA0E13"/>
        </w:tc>
        <w:tc>
          <w:tcPr>
            <w:tcW w:w="525" w:type="pct"/>
          </w:tcPr>
          <w:p w14:paraId="1EEA6CAB" w14:textId="77777777" w:rsidR="009F3813" w:rsidRPr="008B4153" w:rsidRDefault="009F3813" w:rsidP="00AA0E13"/>
        </w:tc>
        <w:tc>
          <w:tcPr>
            <w:tcW w:w="525" w:type="pct"/>
          </w:tcPr>
          <w:p w14:paraId="22579B4A" w14:textId="77777777" w:rsidR="009F3813" w:rsidRPr="008B4153" w:rsidRDefault="009F3813" w:rsidP="00AA0E13"/>
        </w:tc>
      </w:tr>
      <w:tr w:rsidR="008B4153" w:rsidRPr="008B4153" w14:paraId="4006BBE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4A7C7F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AE7138" w14:textId="77777777" w:rsidR="009F3813" w:rsidRPr="008B4153" w:rsidRDefault="009F3813" w:rsidP="00AA0E13">
            <w:r w:rsidRPr="008B4153">
              <w:t>8413622</w:t>
            </w:r>
          </w:p>
        </w:tc>
        <w:tc>
          <w:tcPr>
            <w:tcW w:w="1338" w:type="pct"/>
            <w:tcBorders>
              <w:top w:val="single" w:sz="4" w:space="0" w:color="auto"/>
              <w:left w:val="nil"/>
              <w:bottom w:val="single" w:sz="4" w:space="0" w:color="auto"/>
              <w:right w:val="single" w:sz="4" w:space="0" w:color="auto"/>
            </w:tcBorders>
            <w:shd w:val="clear" w:color="auto" w:fill="auto"/>
            <w:vAlign w:val="center"/>
          </w:tcPr>
          <w:p w14:paraId="063A572D" w14:textId="77777777" w:rsidR="009F3813" w:rsidRPr="008B4153" w:rsidRDefault="009F3813" w:rsidP="00AA0E13">
            <w:pPr>
              <w:pStyle w:val="CommentText"/>
              <w:rPr>
                <w:sz w:val="24"/>
                <w:szCs w:val="24"/>
              </w:rPr>
            </w:pPr>
            <w:r w:rsidRPr="008B4153">
              <w:rPr>
                <w:sz w:val="24"/>
                <w:szCs w:val="24"/>
              </w:rPr>
              <w:t>Cable O2-Measure Modul</w:t>
            </w:r>
          </w:p>
        </w:tc>
        <w:tc>
          <w:tcPr>
            <w:tcW w:w="729" w:type="pct"/>
          </w:tcPr>
          <w:p w14:paraId="072F0722" w14:textId="77777777" w:rsidR="009F3813" w:rsidRPr="008B4153" w:rsidRDefault="009F3813" w:rsidP="00AA0E13">
            <w:pPr>
              <w:pStyle w:val="CommentText"/>
              <w:rPr>
                <w:sz w:val="24"/>
                <w:szCs w:val="24"/>
              </w:rPr>
            </w:pPr>
          </w:p>
        </w:tc>
        <w:tc>
          <w:tcPr>
            <w:tcW w:w="509" w:type="pct"/>
          </w:tcPr>
          <w:p w14:paraId="32315627" w14:textId="77777777" w:rsidR="009F3813" w:rsidRPr="008B4153" w:rsidRDefault="009F3813" w:rsidP="00AA0E13">
            <w:pPr>
              <w:pStyle w:val="CommentText"/>
              <w:rPr>
                <w:sz w:val="24"/>
                <w:szCs w:val="24"/>
              </w:rPr>
            </w:pPr>
          </w:p>
        </w:tc>
        <w:tc>
          <w:tcPr>
            <w:tcW w:w="525" w:type="pct"/>
          </w:tcPr>
          <w:p w14:paraId="29C2F5DA" w14:textId="77777777" w:rsidR="009F3813" w:rsidRPr="008B4153" w:rsidRDefault="009F3813" w:rsidP="00AA0E13">
            <w:pPr>
              <w:pStyle w:val="CommentText"/>
              <w:rPr>
                <w:sz w:val="24"/>
                <w:szCs w:val="24"/>
              </w:rPr>
            </w:pPr>
          </w:p>
        </w:tc>
        <w:tc>
          <w:tcPr>
            <w:tcW w:w="525" w:type="pct"/>
          </w:tcPr>
          <w:p w14:paraId="375E8450" w14:textId="77777777" w:rsidR="009F3813" w:rsidRPr="008B4153" w:rsidRDefault="009F3813" w:rsidP="00AA0E13">
            <w:pPr>
              <w:pStyle w:val="CommentText"/>
              <w:rPr>
                <w:sz w:val="24"/>
                <w:szCs w:val="24"/>
              </w:rPr>
            </w:pPr>
          </w:p>
        </w:tc>
      </w:tr>
      <w:tr w:rsidR="008B4153" w:rsidRPr="008B4153" w14:paraId="683EC02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D63EB7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4CAD1C" w14:textId="77777777" w:rsidR="009F3813" w:rsidRPr="008B4153" w:rsidRDefault="009F3813" w:rsidP="00AA0E13">
            <w:pPr>
              <w:rPr>
                <w:lang w:val="it-IT"/>
              </w:rPr>
            </w:pPr>
            <w:r w:rsidRPr="008B4153">
              <w:t>8413625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19A018F" w14:textId="77777777" w:rsidR="009F3813" w:rsidRPr="008B4153" w:rsidRDefault="009F3813" w:rsidP="00AA0E13">
            <w:r w:rsidRPr="008B4153">
              <w:t>Radijalni ventilator</w:t>
            </w:r>
          </w:p>
        </w:tc>
        <w:tc>
          <w:tcPr>
            <w:tcW w:w="729" w:type="pct"/>
          </w:tcPr>
          <w:p w14:paraId="6C3AA47C" w14:textId="77777777" w:rsidR="009F3813" w:rsidRPr="008B4153" w:rsidRDefault="009F3813" w:rsidP="00AA0E13"/>
        </w:tc>
        <w:tc>
          <w:tcPr>
            <w:tcW w:w="509" w:type="pct"/>
          </w:tcPr>
          <w:p w14:paraId="20C52B93" w14:textId="77777777" w:rsidR="009F3813" w:rsidRPr="008B4153" w:rsidRDefault="009F3813" w:rsidP="00AA0E13"/>
        </w:tc>
        <w:tc>
          <w:tcPr>
            <w:tcW w:w="525" w:type="pct"/>
          </w:tcPr>
          <w:p w14:paraId="472569EA" w14:textId="77777777" w:rsidR="009F3813" w:rsidRPr="008B4153" w:rsidRDefault="009F3813" w:rsidP="00AA0E13"/>
        </w:tc>
        <w:tc>
          <w:tcPr>
            <w:tcW w:w="525" w:type="pct"/>
          </w:tcPr>
          <w:p w14:paraId="015D02BD" w14:textId="77777777" w:rsidR="009F3813" w:rsidRPr="008B4153" w:rsidRDefault="009F3813" w:rsidP="00AA0E13"/>
        </w:tc>
      </w:tr>
      <w:tr w:rsidR="008B4153" w:rsidRPr="008B4153" w14:paraId="0830FA1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A5DD063" w14:textId="77777777" w:rsidR="009F3813" w:rsidRPr="008B4153" w:rsidRDefault="009F3813" w:rsidP="00AA0E13">
            <w:pPr>
              <w:numPr>
                <w:ilvl w:val="0"/>
                <w:numId w:val="22"/>
              </w:numPr>
              <w:contextualSpacing/>
              <w:rPr>
                <w:lang w:val="it-I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104AD2" w14:textId="77777777" w:rsidR="009F3813" w:rsidRPr="008B4153" w:rsidRDefault="009F3813" w:rsidP="00AA0E13">
            <w:r w:rsidRPr="008B4153">
              <w:t>8413643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813207F" w14:textId="77777777" w:rsidR="009F3813" w:rsidRPr="008B4153" w:rsidRDefault="009F3813" w:rsidP="00AA0E13">
            <w:r w:rsidRPr="008B4153">
              <w:t>Turbina</w:t>
            </w:r>
          </w:p>
        </w:tc>
        <w:tc>
          <w:tcPr>
            <w:tcW w:w="729" w:type="pct"/>
          </w:tcPr>
          <w:p w14:paraId="40D2898B" w14:textId="77777777" w:rsidR="009F3813" w:rsidRPr="008B4153" w:rsidRDefault="009F3813" w:rsidP="00AA0E13"/>
        </w:tc>
        <w:tc>
          <w:tcPr>
            <w:tcW w:w="509" w:type="pct"/>
          </w:tcPr>
          <w:p w14:paraId="67F3786E" w14:textId="77777777" w:rsidR="009F3813" w:rsidRPr="008B4153" w:rsidRDefault="009F3813" w:rsidP="00AA0E13"/>
        </w:tc>
        <w:tc>
          <w:tcPr>
            <w:tcW w:w="525" w:type="pct"/>
          </w:tcPr>
          <w:p w14:paraId="025FF320" w14:textId="77777777" w:rsidR="009F3813" w:rsidRPr="008B4153" w:rsidRDefault="009F3813" w:rsidP="00AA0E13"/>
        </w:tc>
        <w:tc>
          <w:tcPr>
            <w:tcW w:w="525" w:type="pct"/>
          </w:tcPr>
          <w:p w14:paraId="35FEB9F7" w14:textId="77777777" w:rsidR="009F3813" w:rsidRPr="008B4153" w:rsidRDefault="009F3813" w:rsidP="00AA0E13"/>
        </w:tc>
      </w:tr>
      <w:tr w:rsidR="008B4153" w:rsidRPr="008B4153" w14:paraId="047779C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9F65E0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1218E" w14:textId="77777777" w:rsidR="009F3813" w:rsidRPr="008B4153" w:rsidRDefault="009F3813" w:rsidP="00AA0E13">
            <w:r w:rsidRPr="008B4153">
              <w:t>8413650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3F13296" w14:textId="77777777" w:rsidR="009F3813" w:rsidRPr="008B4153" w:rsidRDefault="009F3813" w:rsidP="00AA0E13">
            <w:r w:rsidRPr="008B4153">
              <w:t>Inspiracioni blok</w:t>
            </w:r>
          </w:p>
        </w:tc>
        <w:tc>
          <w:tcPr>
            <w:tcW w:w="729" w:type="pct"/>
          </w:tcPr>
          <w:p w14:paraId="572E4A7B" w14:textId="77777777" w:rsidR="009F3813" w:rsidRPr="008B4153" w:rsidRDefault="009F3813" w:rsidP="00AA0E13"/>
        </w:tc>
        <w:tc>
          <w:tcPr>
            <w:tcW w:w="509" w:type="pct"/>
          </w:tcPr>
          <w:p w14:paraId="25EC2E0C" w14:textId="77777777" w:rsidR="009F3813" w:rsidRPr="008B4153" w:rsidRDefault="009F3813" w:rsidP="00AA0E13"/>
        </w:tc>
        <w:tc>
          <w:tcPr>
            <w:tcW w:w="525" w:type="pct"/>
          </w:tcPr>
          <w:p w14:paraId="70AF4245" w14:textId="77777777" w:rsidR="009F3813" w:rsidRPr="008B4153" w:rsidRDefault="009F3813" w:rsidP="00AA0E13"/>
        </w:tc>
        <w:tc>
          <w:tcPr>
            <w:tcW w:w="525" w:type="pct"/>
          </w:tcPr>
          <w:p w14:paraId="0E8E4EF3" w14:textId="77777777" w:rsidR="009F3813" w:rsidRPr="008B4153" w:rsidRDefault="009F3813" w:rsidP="00AA0E13"/>
        </w:tc>
      </w:tr>
      <w:tr w:rsidR="008B4153" w:rsidRPr="008B4153" w14:paraId="095C7B8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6867A70"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1403AA" w14:textId="77777777" w:rsidR="009F3813" w:rsidRPr="008B4153" w:rsidRDefault="009F3813" w:rsidP="00AA0E13">
            <w:r w:rsidRPr="008B4153">
              <w:t>8414028</w:t>
            </w:r>
          </w:p>
        </w:tc>
        <w:tc>
          <w:tcPr>
            <w:tcW w:w="1338" w:type="pct"/>
            <w:tcBorders>
              <w:top w:val="single" w:sz="4" w:space="0" w:color="auto"/>
              <w:left w:val="nil"/>
              <w:bottom w:val="single" w:sz="4" w:space="0" w:color="auto"/>
              <w:right w:val="single" w:sz="4" w:space="0" w:color="auto"/>
            </w:tcBorders>
            <w:shd w:val="clear" w:color="auto" w:fill="auto"/>
            <w:vAlign w:val="center"/>
          </w:tcPr>
          <w:p w14:paraId="3ADD56AB" w14:textId="77777777" w:rsidR="009F3813" w:rsidRPr="008B4153" w:rsidRDefault="009F3813" w:rsidP="00AA0E13">
            <w:r w:rsidRPr="008B4153">
              <w:t>Kabl Spirolog senzora</w:t>
            </w:r>
          </w:p>
        </w:tc>
        <w:tc>
          <w:tcPr>
            <w:tcW w:w="729" w:type="pct"/>
          </w:tcPr>
          <w:p w14:paraId="5852A3A7" w14:textId="77777777" w:rsidR="009F3813" w:rsidRPr="008B4153" w:rsidRDefault="009F3813" w:rsidP="00AA0E13"/>
        </w:tc>
        <w:tc>
          <w:tcPr>
            <w:tcW w:w="509" w:type="pct"/>
          </w:tcPr>
          <w:p w14:paraId="755D2D15" w14:textId="77777777" w:rsidR="009F3813" w:rsidRPr="008B4153" w:rsidRDefault="009F3813" w:rsidP="00AA0E13"/>
        </w:tc>
        <w:tc>
          <w:tcPr>
            <w:tcW w:w="525" w:type="pct"/>
          </w:tcPr>
          <w:p w14:paraId="129782A8" w14:textId="77777777" w:rsidR="009F3813" w:rsidRPr="008B4153" w:rsidRDefault="009F3813" w:rsidP="00AA0E13"/>
        </w:tc>
        <w:tc>
          <w:tcPr>
            <w:tcW w:w="525" w:type="pct"/>
          </w:tcPr>
          <w:p w14:paraId="597C1C74" w14:textId="77777777" w:rsidR="009F3813" w:rsidRPr="008B4153" w:rsidRDefault="009F3813" w:rsidP="00AA0E13"/>
        </w:tc>
      </w:tr>
      <w:tr w:rsidR="008B4153" w:rsidRPr="008B4153" w14:paraId="2ADD3A8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BFC181A"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357569" w14:textId="77777777" w:rsidR="009F3813" w:rsidRPr="008B4153" w:rsidRDefault="009F3813" w:rsidP="00AA0E13">
            <w:r w:rsidRPr="008B4153">
              <w:t>8417082</w:t>
            </w:r>
          </w:p>
        </w:tc>
        <w:tc>
          <w:tcPr>
            <w:tcW w:w="1338" w:type="pct"/>
            <w:tcBorders>
              <w:top w:val="single" w:sz="4" w:space="0" w:color="auto"/>
              <w:left w:val="nil"/>
              <w:bottom w:val="single" w:sz="4" w:space="0" w:color="auto"/>
              <w:right w:val="single" w:sz="4" w:space="0" w:color="auto"/>
            </w:tcBorders>
            <w:shd w:val="clear" w:color="auto" w:fill="auto"/>
            <w:vAlign w:val="center"/>
          </w:tcPr>
          <w:p w14:paraId="0AE6206E" w14:textId="77777777" w:rsidR="009F3813" w:rsidRPr="008B4153" w:rsidRDefault="009F3813" w:rsidP="00AA0E13">
            <w:r w:rsidRPr="008B4153">
              <w:t>Plastična folija</w:t>
            </w:r>
          </w:p>
        </w:tc>
        <w:tc>
          <w:tcPr>
            <w:tcW w:w="729" w:type="pct"/>
          </w:tcPr>
          <w:p w14:paraId="3976C2ED" w14:textId="77777777" w:rsidR="009F3813" w:rsidRPr="008B4153" w:rsidRDefault="009F3813" w:rsidP="00AA0E13"/>
        </w:tc>
        <w:tc>
          <w:tcPr>
            <w:tcW w:w="509" w:type="pct"/>
          </w:tcPr>
          <w:p w14:paraId="1C20C2F6" w14:textId="77777777" w:rsidR="009F3813" w:rsidRPr="008B4153" w:rsidRDefault="009F3813" w:rsidP="00AA0E13"/>
        </w:tc>
        <w:tc>
          <w:tcPr>
            <w:tcW w:w="525" w:type="pct"/>
          </w:tcPr>
          <w:p w14:paraId="2FE40812" w14:textId="77777777" w:rsidR="009F3813" w:rsidRPr="008B4153" w:rsidRDefault="009F3813" w:rsidP="00AA0E13"/>
        </w:tc>
        <w:tc>
          <w:tcPr>
            <w:tcW w:w="525" w:type="pct"/>
          </w:tcPr>
          <w:p w14:paraId="5A1676ED" w14:textId="77777777" w:rsidR="009F3813" w:rsidRPr="008B4153" w:rsidRDefault="009F3813" w:rsidP="00AA0E13"/>
        </w:tc>
      </w:tr>
      <w:tr w:rsidR="008B4153" w:rsidRPr="008B4153" w14:paraId="254AE83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41A9A52"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9EF064" w14:textId="77777777" w:rsidR="009F3813" w:rsidRPr="008B4153" w:rsidRDefault="009F3813" w:rsidP="00AA0E13">
            <w:r w:rsidRPr="008B4153">
              <w:t>8419935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B78F36F" w14:textId="77777777" w:rsidR="009F3813" w:rsidRPr="008B4153" w:rsidRDefault="009F3813" w:rsidP="00AA0E13">
            <w:r w:rsidRPr="008B4153">
              <w:t>Kolor displej</w:t>
            </w:r>
          </w:p>
        </w:tc>
        <w:tc>
          <w:tcPr>
            <w:tcW w:w="729" w:type="pct"/>
          </w:tcPr>
          <w:p w14:paraId="1A1FD1A1" w14:textId="77777777" w:rsidR="009F3813" w:rsidRPr="008B4153" w:rsidRDefault="009F3813" w:rsidP="00AA0E13"/>
        </w:tc>
        <w:tc>
          <w:tcPr>
            <w:tcW w:w="509" w:type="pct"/>
          </w:tcPr>
          <w:p w14:paraId="51B9BAF8" w14:textId="77777777" w:rsidR="009F3813" w:rsidRPr="008B4153" w:rsidRDefault="009F3813" w:rsidP="00AA0E13"/>
        </w:tc>
        <w:tc>
          <w:tcPr>
            <w:tcW w:w="525" w:type="pct"/>
          </w:tcPr>
          <w:p w14:paraId="5D469FBF" w14:textId="77777777" w:rsidR="009F3813" w:rsidRPr="008B4153" w:rsidRDefault="009F3813" w:rsidP="00AA0E13"/>
        </w:tc>
        <w:tc>
          <w:tcPr>
            <w:tcW w:w="525" w:type="pct"/>
          </w:tcPr>
          <w:p w14:paraId="796B528D" w14:textId="77777777" w:rsidR="009F3813" w:rsidRPr="008B4153" w:rsidRDefault="009F3813" w:rsidP="00AA0E13"/>
        </w:tc>
      </w:tr>
      <w:tr w:rsidR="008B4153" w:rsidRPr="008B4153" w14:paraId="7B607C6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5BAEBD5"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F61529" w14:textId="77777777" w:rsidR="009F3813" w:rsidRPr="008B4153" w:rsidRDefault="009F3813" w:rsidP="00AA0E13">
            <w:r w:rsidRPr="008B4153">
              <w:t>MX01049</w:t>
            </w:r>
          </w:p>
        </w:tc>
        <w:tc>
          <w:tcPr>
            <w:tcW w:w="1338" w:type="pct"/>
            <w:tcBorders>
              <w:top w:val="single" w:sz="4" w:space="0" w:color="auto"/>
              <w:left w:val="nil"/>
              <w:bottom w:val="single" w:sz="4" w:space="0" w:color="auto"/>
              <w:right w:val="single" w:sz="4" w:space="0" w:color="auto"/>
            </w:tcBorders>
            <w:shd w:val="clear" w:color="auto" w:fill="auto"/>
            <w:vAlign w:val="center"/>
          </w:tcPr>
          <w:p w14:paraId="31968403" w14:textId="77777777" w:rsidR="009F3813" w:rsidRPr="008B4153" w:rsidRDefault="009F3813" w:rsidP="00AA0E13">
            <w:r w:rsidRPr="008B4153">
              <w:t>Senzor VE</w:t>
            </w:r>
          </w:p>
        </w:tc>
        <w:tc>
          <w:tcPr>
            <w:tcW w:w="729" w:type="pct"/>
          </w:tcPr>
          <w:p w14:paraId="765330D1" w14:textId="77777777" w:rsidR="009F3813" w:rsidRPr="008B4153" w:rsidRDefault="009F3813" w:rsidP="00AA0E13"/>
        </w:tc>
        <w:tc>
          <w:tcPr>
            <w:tcW w:w="509" w:type="pct"/>
          </w:tcPr>
          <w:p w14:paraId="7084B7EF" w14:textId="77777777" w:rsidR="009F3813" w:rsidRPr="008B4153" w:rsidRDefault="009F3813" w:rsidP="00AA0E13"/>
        </w:tc>
        <w:tc>
          <w:tcPr>
            <w:tcW w:w="525" w:type="pct"/>
          </w:tcPr>
          <w:p w14:paraId="2E914F53" w14:textId="77777777" w:rsidR="009F3813" w:rsidRPr="008B4153" w:rsidRDefault="009F3813" w:rsidP="00AA0E13"/>
        </w:tc>
        <w:tc>
          <w:tcPr>
            <w:tcW w:w="525" w:type="pct"/>
          </w:tcPr>
          <w:p w14:paraId="179CF49A" w14:textId="77777777" w:rsidR="009F3813" w:rsidRPr="008B4153" w:rsidRDefault="009F3813" w:rsidP="00AA0E13"/>
        </w:tc>
      </w:tr>
      <w:tr w:rsidR="008B4153" w:rsidRPr="008B4153" w14:paraId="6251F79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F92628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DB85EC" w14:textId="77777777" w:rsidR="009F3813" w:rsidRPr="008B4153" w:rsidRDefault="009F3813" w:rsidP="00AA0E13">
            <w:r w:rsidRPr="008B4153">
              <w:t>8413603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9ADB29C" w14:textId="77777777" w:rsidR="009F3813" w:rsidRPr="008B4153" w:rsidRDefault="009F3813" w:rsidP="00AA0E13">
            <w:r w:rsidRPr="008B4153">
              <w:t>Ventil za regulaciju isporuke kiseonika</w:t>
            </w:r>
          </w:p>
        </w:tc>
        <w:tc>
          <w:tcPr>
            <w:tcW w:w="729" w:type="pct"/>
          </w:tcPr>
          <w:p w14:paraId="37A9D886" w14:textId="77777777" w:rsidR="009F3813" w:rsidRPr="008B4153" w:rsidRDefault="009F3813" w:rsidP="00AA0E13"/>
        </w:tc>
        <w:tc>
          <w:tcPr>
            <w:tcW w:w="509" w:type="pct"/>
          </w:tcPr>
          <w:p w14:paraId="09E45BF5" w14:textId="77777777" w:rsidR="009F3813" w:rsidRPr="008B4153" w:rsidRDefault="009F3813" w:rsidP="00AA0E13"/>
        </w:tc>
        <w:tc>
          <w:tcPr>
            <w:tcW w:w="525" w:type="pct"/>
          </w:tcPr>
          <w:p w14:paraId="18A8803A" w14:textId="77777777" w:rsidR="009F3813" w:rsidRPr="008B4153" w:rsidRDefault="009F3813" w:rsidP="00AA0E13"/>
        </w:tc>
        <w:tc>
          <w:tcPr>
            <w:tcW w:w="525" w:type="pct"/>
          </w:tcPr>
          <w:p w14:paraId="134BE9B8" w14:textId="77777777" w:rsidR="009F3813" w:rsidRPr="008B4153" w:rsidRDefault="009F3813" w:rsidP="00AA0E13"/>
        </w:tc>
      </w:tr>
      <w:tr w:rsidR="008B4153" w:rsidRPr="008B4153" w14:paraId="03886CC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D94E53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BB053" w14:textId="77777777" w:rsidR="009F3813" w:rsidRPr="008B4153" w:rsidRDefault="009F3813" w:rsidP="00AA0E13">
            <w:r w:rsidRPr="008B4153">
              <w:t>8413609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184588" w14:textId="77777777" w:rsidR="009F3813" w:rsidRPr="008B4153" w:rsidRDefault="009F3813" w:rsidP="00AA0E13">
            <w:r w:rsidRPr="008B4153">
              <w:t>Glavni prekidač</w:t>
            </w:r>
          </w:p>
        </w:tc>
        <w:tc>
          <w:tcPr>
            <w:tcW w:w="729" w:type="pct"/>
          </w:tcPr>
          <w:p w14:paraId="5D304307" w14:textId="77777777" w:rsidR="009F3813" w:rsidRPr="008B4153" w:rsidRDefault="009F3813" w:rsidP="00AA0E13"/>
        </w:tc>
        <w:tc>
          <w:tcPr>
            <w:tcW w:w="509" w:type="pct"/>
          </w:tcPr>
          <w:p w14:paraId="1F884E78" w14:textId="77777777" w:rsidR="009F3813" w:rsidRPr="008B4153" w:rsidRDefault="009F3813" w:rsidP="00AA0E13"/>
        </w:tc>
        <w:tc>
          <w:tcPr>
            <w:tcW w:w="525" w:type="pct"/>
          </w:tcPr>
          <w:p w14:paraId="4B370CC9" w14:textId="77777777" w:rsidR="009F3813" w:rsidRPr="008B4153" w:rsidRDefault="009F3813" w:rsidP="00AA0E13"/>
        </w:tc>
        <w:tc>
          <w:tcPr>
            <w:tcW w:w="525" w:type="pct"/>
          </w:tcPr>
          <w:p w14:paraId="19F267E5" w14:textId="77777777" w:rsidR="009F3813" w:rsidRPr="008B4153" w:rsidRDefault="009F3813" w:rsidP="00AA0E13"/>
        </w:tc>
      </w:tr>
      <w:tr w:rsidR="008B4153" w:rsidRPr="008B4153" w14:paraId="165D44D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3C0A9D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405767" w14:textId="77777777" w:rsidR="009F3813" w:rsidRPr="008B4153" w:rsidRDefault="009F3813" w:rsidP="00AA0E13">
            <w:r w:rsidRPr="008B4153">
              <w:t>8414080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C65CA09" w14:textId="77777777" w:rsidR="009F3813" w:rsidRPr="008B4153" w:rsidRDefault="009F3813" w:rsidP="00AA0E13">
            <w:r w:rsidRPr="008B4153">
              <w:t>Flowsensor izvod sa mrežicom</w:t>
            </w:r>
          </w:p>
        </w:tc>
        <w:tc>
          <w:tcPr>
            <w:tcW w:w="729" w:type="pct"/>
          </w:tcPr>
          <w:p w14:paraId="380476EA" w14:textId="77777777" w:rsidR="009F3813" w:rsidRPr="008B4153" w:rsidRDefault="009F3813" w:rsidP="00AA0E13"/>
        </w:tc>
        <w:tc>
          <w:tcPr>
            <w:tcW w:w="509" w:type="pct"/>
          </w:tcPr>
          <w:p w14:paraId="1E52B8F7" w14:textId="77777777" w:rsidR="009F3813" w:rsidRPr="008B4153" w:rsidRDefault="009F3813" w:rsidP="00AA0E13"/>
        </w:tc>
        <w:tc>
          <w:tcPr>
            <w:tcW w:w="525" w:type="pct"/>
          </w:tcPr>
          <w:p w14:paraId="668E99EB" w14:textId="77777777" w:rsidR="009F3813" w:rsidRPr="008B4153" w:rsidRDefault="009F3813" w:rsidP="00AA0E13"/>
        </w:tc>
        <w:tc>
          <w:tcPr>
            <w:tcW w:w="525" w:type="pct"/>
          </w:tcPr>
          <w:p w14:paraId="07B3C370" w14:textId="77777777" w:rsidR="009F3813" w:rsidRPr="008B4153" w:rsidRDefault="009F3813" w:rsidP="00AA0E13"/>
        </w:tc>
      </w:tr>
      <w:tr w:rsidR="008B4153" w:rsidRPr="008B4153" w14:paraId="0F320E7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3273CA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4DD9BB" w14:textId="77777777" w:rsidR="009F3813" w:rsidRPr="008B4153" w:rsidRDefault="009F3813" w:rsidP="00AA0E13">
            <w:r w:rsidRPr="008B4153">
              <w:t>M33729</w:t>
            </w:r>
          </w:p>
        </w:tc>
        <w:tc>
          <w:tcPr>
            <w:tcW w:w="1338" w:type="pct"/>
            <w:tcBorders>
              <w:top w:val="single" w:sz="4" w:space="0" w:color="auto"/>
              <w:left w:val="nil"/>
              <w:bottom w:val="single" w:sz="4" w:space="0" w:color="auto"/>
              <w:right w:val="single" w:sz="4" w:space="0" w:color="auto"/>
            </w:tcBorders>
            <w:shd w:val="clear" w:color="auto" w:fill="auto"/>
            <w:vAlign w:val="center"/>
          </w:tcPr>
          <w:p w14:paraId="3CA6D4B1" w14:textId="77777777" w:rsidR="009F3813" w:rsidRPr="008B4153" w:rsidRDefault="009F3813" w:rsidP="00AA0E13">
            <w:r w:rsidRPr="008B4153">
              <w:t>Prstenovi za dihtovanje</w:t>
            </w:r>
          </w:p>
        </w:tc>
        <w:tc>
          <w:tcPr>
            <w:tcW w:w="729" w:type="pct"/>
          </w:tcPr>
          <w:p w14:paraId="673A6A82" w14:textId="77777777" w:rsidR="009F3813" w:rsidRPr="008B4153" w:rsidRDefault="009F3813" w:rsidP="00AA0E13"/>
        </w:tc>
        <w:tc>
          <w:tcPr>
            <w:tcW w:w="509" w:type="pct"/>
          </w:tcPr>
          <w:p w14:paraId="4714DFC2" w14:textId="77777777" w:rsidR="009F3813" w:rsidRPr="008B4153" w:rsidRDefault="009F3813" w:rsidP="00AA0E13"/>
        </w:tc>
        <w:tc>
          <w:tcPr>
            <w:tcW w:w="525" w:type="pct"/>
          </w:tcPr>
          <w:p w14:paraId="06D8E9DA" w14:textId="77777777" w:rsidR="009F3813" w:rsidRPr="008B4153" w:rsidRDefault="009F3813" w:rsidP="00AA0E13"/>
        </w:tc>
        <w:tc>
          <w:tcPr>
            <w:tcW w:w="525" w:type="pct"/>
          </w:tcPr>
          <w:p w14:paraId="4A8FF18A" w14:textId="77777777" w:rsidR="009F3813" w:rsidRPr="008B4153" w:rsidRDefault="009F3813" w:rsidP="00AA0E13"/>
        </w:tc>
      </w:tr>
      <w:tr w:rsidR="008B4153" w:rsidRPr="008B4153" w14:paraId="683AF49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615162"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7BDCE4" w14:textId="77777777" w:rsidR="009F3813" w:rsidRPr="008B4153" w:rsidRDefault="009F3813" w:rsidP="00AA0E13">
            <w:r w:rsidRPr="008B4153">
              <w:t>6737545</w:t>
            </w:r>
          </w:p>
        </w:tc>
        <w:tc>
          <w:tcPr>
            <w:tcW w:w="1338" w:type="pct"/>
            <w:tcBorders>
              <w:top w:val="single" w:sz="4" w:space="0" w:color="auto"/>
              <w:left w:val="nil"/>
              <w:bottom w:val="single" w:sz="4" w:space="0" w:color="auto"/>
              <w:right w:val="single" w:sz="4" w:space="0" w:color="auto"/>
            </w:tcBorders>
            <w:shd w:val="clear" w:color="auto" w:fill="auto"/>
            <w:vAlign w:val="center"/>
          </w:tcPr>
          <w:p w14:paraId="18D5EAD3" w14:textId="77777777" w:rsidR="009F3813" w:rsidRPr="008B4153" w:rsidRDefault="009F3813" w:rsidP="00AA0E13">
            <w:r w:rsidRPr="008B4153">
              <w:t>Mikrofilter</w:t>
            </w:r>
          </w:p>
        </w:tc>
        <w:tc>
          <w:tcPr>
            <w:tcW w:w="729" w:type="pct"/>
          </w:tcPr>
          <w:p w14:paraId="619E6BE1" w14:textId="77777777" w:rsidR="009F3813" w:rsidRPr="008B4153" w:rsidRDefault="009F3813" w:rsidP="00AA0E13"/>
        </w:tc>
        <w:tc>
          <w:tcPr>
            <w:tcW w:w="509" w:type="pct"/>
          </w:tcPr>
          <w:p w14:paraId="159D7EAB" w14:textId="77777777" w:rsidR="009F3813" w:rsidRPr="008B4153" w:rsidRDefault="009F3813" w:rsidP="00AA0E13"/>
        </w:tc>
        <w:tc>
          <w:tcPr>
            <w:tcW w:w="525" w:type="pct"/>
          </w:tcPr>
          <w:p w14:paraId="56111720" w14:textId="77777777" w:rsidR="009F3813" w:rsidRPr="008B4153" w:rsidRDefault="009F3813" w:rsidP="00AA0E13"/>
        </w:tc>
        <w:tc>
          <w:tcPr>
            <w:tcW w:w="525" w:type="pct"/>
          </w:tcPr>
          <w:p w14:paraId="68B0F885" w14:textId="77777777" w:rsidR="009F3813" w:rsidRPr="008B4153" w:rsidRDefault="009F3813" w:rsidP="00AA0E13"/>
        </w:tc>
      </w:tr>
      <w:tr w:rsidR="008B4153" w:rsidRPr="008B4153" w14:paraId="692C8C6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8C6ECE6"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7B006E" w14:textId="77777777" w:rsidR="009F3813" w:rsidRPr="008B4153" w:rsidRDefault="009F3813" w:rsidP="00AA0E13">
            <w:r w:rsidRPr="008B4153">
              <w:t>8413700</w:t>
            </w:r>
          </w:p>
        </w:tc>
        <w:tc>
          <w:tcPr>
            <w:tcW w:w="1338" w:type="pct"/>
            <w:tcBorders>
              <w:top w:val="single" w:sz="4" w:space="0" w:color="auto"/>
              <w:left w:val="nil"/>
              <w:bottom w:val="single" w:sz="4" w:space="0" w:color="auto"/>
              <w:right w:val="single" w:sz="4" w:space="0" w:color="auto"/>
            </w:tcBorders>
            <w:shd w:val="clear" w:color="auto" w:fill="auto"/>
            <w:vAlign w:val="center"/>
          </w:tcPr>
          <w:p w14:paraId="03CC63BE" w14:textId="77777777" w:rsidR="009F3813" w:rsidRPr="008B4153" w:rsidRDefault="009F3813" w:rsidP="00AA0E13">
            <w:r w:rsidRPr="008B4153">
              <w:t>Spojni kabl</w:t>
            </w:r>
          </w:p>
        </w:tc>
        <w:tc>
          <w:tcPr>
            <w:tcW w:w="729" w:type="pct"/>
          </w:tcPr>
          <w:p w14:paraId="531B1317" w14:textId="77777777" w:rsidR="009F3813" w:rsidRPr="008B4153" w:rsidRDefault="009F3813" w:rsidP="00AA0E13"/>
        </w:tc>
        <w:tc>
          <w:tcPr>
            <w:tcW w:w="509" w:type="pct"/>
          </w:tcPr>
          <w:p w14:paraId="50B8337E" w14:textId="77777777" w:rsidR="009F3813" w:rsidRPr="008B4153" w:rsidRDefault="009F3813" w:rsidP="00AA0E13"/>
        </w:tc>
        <w:tc>
          <w:tcPr>
            <w:tcW w:w="525" w:type="pct"/>
          </w:tcPr>
          <w:p w14:paraId="459C5652" w14:textId="77777777" w:rsidR="009F3813" w:rsidRPr="008B4153" w:rsidRDefault="009F3813" w:rsidP="00AA0E13"/>
        </w:tc>
        <w:tc>
          <w:tcPr>
            <w:tcW w:w="525" w:type="pct"/>
          </w:tcPr>
          <w:p w14:paraId="19A850B2" w14:textId="77777777" w:rsidR="009F3813" w:rsidRPr="008B4153" w:rsidRDefault="009F3813" w:rsidP="00AA0E13"/>
        </w:tc>
      </w:tr>
      <w:tr w:rsidR="008B4153" w:rsidRPr="008B4153" w14:paraId="518EEC3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1295FE" w14:textId="77777777" w:rsidR="009F3813" w:rsidRPr="008B4153" w:rsidRDefault="009F3813" w:rsidP="00AA0E13">
            <w:pPr>
              <w:numPr>
                <w:ilvl w:val="0"/>
                <w:numId w:val="22"/>
              </w:numPr>
              <w:contextualSpacing/>
              <w:rPr>
                <w:lang w:val="pt-PT"/>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11DEB" w14:textId="77777777" w:rsidR="009F3813" w:rsidRPr="008B4153" w:rsidRDefault="009F3813" w:rsidP="00AA0E13">
            <w:r w:rsidRPr="008B4153">
              <w:t>2M85019</w:t>
            </w:r>
          </w:p>
        </w:tc>
        <w:tc>
          <w:tcPr>
            <w:tcW w:w="1338" w:type="pct"/>
            <w:tcBorders>
              <w:top w:val="single" w:sz="4" w:space="0" w:color="auto"/>
              <w:left w:val="nil"/>
              <w:bottom w:val="single" w:sz="4" w:space="0" w:color="auto"/>
              <w:right w:val="single" w:sz="4" w:space="0" w:color="auto"/>
            </w:tcBorders>
            <w:shd w:val="clear" w:color="auto" w:fill="auto"/>
            <w:vAlign w:val="center"/>
          </w:tcPr>
          <w:p w14:paraId="14B5A8C0" w14:textId="77777777" w:rsidR="009F3813" w:rsidRPr="008B4153" w:rsidRDefault="009F3813" w:rsidP="00AA0E13">
            <w:r w:rsidRPr="008B4153">
              <w:t>Aspiracioni ejektor</w:t>
            </w:r>
          </w:p>
        </w:tc>
        <w:tc>
          <w:tcPr>
            <w:tcW w:w="729" w:type="pct"/>
          </w:tcPr>
          <w:p w14:paraId="18178247" w14:textId="77777777" w:rsidR="009F3813" w:rsidRPr="008B4153" w:rsidRDefault="009F3813" w:rsidP="00AA0E13"/>
        </w:tc>
        <w:tc>
          <w:tcPr>
            <w:tcW w:w="509" w:type="pct"/>
          </w:tcPr>
          <w:p w14:paraId="58ED9DEE" w14:textId="77777777" w:rsidR="009F3813" w:rsidRPr="008B4153" w:rsidRDefault="009F3813" w:rsidP="00AA0E13"/>
        </w:tc>
        <w:tc>
          <w:tcPr>
            <w:tcW w:w="525" w:type="pct"/>
          </w:tcPr>
          <w:p w14:paraId="2ED09FE2" w14:textId="77777777" w:rsidR="009F3813" w:rsidRPr="008B4153" w:rsidRDefault="009F3813" w:rsidP="00AA0E13"/>
        </w:tc>
        <w:tc>
          <w:tcPr>
            <w:tcW w:w="525" w:type="pct"/>
          </w:tcPr>
          <w:p w14:paraId="14927493" w14:textId="77777777" w:rsidR="009F3813" w:rsidRPr="008B4153" w:rsidRDefault="009F3813" w:rsidP="00AA0E13"/>
        </w:tc>
      </w:tr>
      <w:tr w:rsidR="008B4153" w:rsidRPr="008B4153" w14:paraId="3929D2D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308D86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624913" w14:textId="77777777" w:rsidR="009F3813" w:rsidRPr="008B4153" w:rsidRDefault="009F3813" w:rsidP="00AA0E13">
            <w:r w:rsidRPr="008B4153">
              <w:t>2M85609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169A222A" w14:textId="77777777" w:rsidR="009F3813" w:rsidRPr="008B4153" w:rsidRDefault="009F3813" w:rsidP="00AA0E13">
            <w:r w:rsidRPr="008B4153">
              <w:t>Prekidač</w:t>
            </w:r>
          </w:p>
        </w:tc>
        <w:tc>
          <w:tcPr>
            <w:tcW w:w="729" w:type="pct"/>
          </w:tcPr>
          <w:p w14:paraId="321D6AF1" w14:textId="77777777" w:rsidR="009F3813" w:rsidRPr="008B4153" w:rsidRDefault="009F3813" w:rsidP="00AA0E13"/>
        </w:tc>
        <w:tc>
          <w:tcPr>
            <w:tcW w:w="509" w:type="pct"/>
          </w:tcPr>
          <w:p w14:paraId="2D9C768B" w14:textId="77777777" w:rsidR="009F3813" w:rsidRPr="008B4153" w:rsidRDefault="009F3813" w:rsidP="00AA0E13"/>
        </w:tc>
        <w:tc>
          <w:tcPr>
            <w:tcW w:w="525" w:type="pct"/>
          </w:tcPr>
          <w:p w14:paraId="667C87EA" w14:textId="77777777" w:rsidR="009F3813" w:rsidRPr="008B4153" w:rsidRDefault="009F3813" w:rsidP="00AA0E13"/>
        </w:tc>
        <w:tc>
          <w:tcPr>
            <w:tcW w:w="525" w:type="pct"/>
          </w:tcPr>
          <w:p w14:paraId="5276F88B" w14:textId="77777777" w:rsidR="009F3813" w:rsidRPr="008B4153" w:rsidRDefault="009F3813" w:rsidP="00AA0E13"/>
        </w:tc>
      </w:tr>
      <w:tr w:rsidR="008B4153" w:rsidRPr="008B4153" w14:paraId="516F62A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48AAD5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27D824" w14:textId="77777777" w:rsidR="009F3813" w:rsidRPr="008B4153" w:rsidRDefault="009F3813" w:rsidP="00AA0E13">
            <w:r w:rsidRPr="008B4153">
              <w:t>M27351</w:t>
            </w:r>
          </w:p>
        </w:tc>
        <w:tc>
          <w:tcPr>
            <w:tcW w:w="1338" w:type="pct"/>
            <w:tcBorders>
              <w:top w:val="single" w:sz="4" w:space="0" w:color="auto"/>
              <w:left w:val="nil"/>
              <w:bottom w:val="single" w:sz="4" w:space="0" w:color="auto"/>
              <w:right w:val="single" w:sz="4" w:space="0" w:color="auto"/>
            </w:tcBorders>
            <w:shd w:val="clear" w:color="auto" w:fill="auto"/>
            <w:vAlign w:val="center"/>
          </w:tcPr>
          <w:p w14:paraId="3E9B9D24" w14:textId="77777777" w:rsidR="009F3813" w:rsidRPr="008B4153" w:rsidRDefault="009F3813" w:rsidP="00AA0E13">
            <w:r w:rsidRPr="008B4153">
              <w:t>Usisna pumpa</w:t>
            </w:r>
          </w:p>
        </w:tc>
        <w:tc>
          <w:tcPr>
            <w:tcW w:w="729" w:type="pct"/>
          </w:tcPr>
          <w:p w14:paraId="72E85387" w14:textId="77777777" w:rsidR="009F3813" w:rsidRPr="008B4153" w:rsidRDefault="009F3813" w:rsidP="00AA0E13"/>
        </w:tc>
        <w:tc>
          <w:tcPr>
            <w:tcW w:w="509" w:type="pct"/>
          </w:tcPr>
          <w:p w14:paraId="55D95FFF" w14:textId="77777777" w:rsidR="009F3813" w:rsidRPr="008B4153" w:rsidRDefault="009F3813" w:rsidP="00AA0E13"/>
        </w:tc>
        <w:tc>
          <w:tcPr>
            <w:tcW w:w="525" w:type="pct"/>
          </w:tcPr>
          <w:p w14:paraId="0F44A084" w14:textId="77777777" w:rsidR="009F3813" w:rsidRPr="008B4153" w:rsidRDefault="009F3813" w:rsidP="00AA0E13"/>
        </w:tc>
        <w:tc>
          <w:tcPr>
            <w:tcW w:w="525" w:type="pct"/>
          </w:tcPr>
          <w:p w14:paraId="56CEAA7D" w14:textId="77777777" w:rsidR="009F3813" w:rsidRPr="008B4153" w:rsidRDefault="009F3813" w:rsidP="00AA0E13"/>
        </w:tc>
      </w:tr>
      <w:tr w:rsidR="008B4153" w:rsidRPr="008B4153" w14:paraId="231714F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927F04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392D81" w14:textId="77777777" w:rsidR="009F3813" w:rsidRPr="008B4153" w:rsidRDefault="009F3813" w:rsidP="00AA0E13">
            <w:r w:rsidRPr="008B4153">
              <w:t>2312577</w:t>
            </w:r>
          </w:p>
        </w:tc>
        <w:tc>
          <w:tcPr>
            <w:tcW w:w="1338" w:type="pct"/>
            <w:tcBorders>
              <w:top w:val="single" w:sz="4" w:space="0" w:color="auto"/>
              <w:left w:val="nil"/>
              <w:bottom w:val="single" w:sz="4" w:space="0" w:color="auto"/>
              <w:right w:val="single" w:sz="4" w:space="0" w:color="auto"/>
            </w:tcBorders>
            <w:shd w:val="clear" w:color="auto" w:fill="auto"/>
            <w:vAlign w:val="center"/>
          </w:tcPr>
          <w:p w14:paraId="48938EAC" w14:textId="77777777" w:rsidR="009F3813" w:rsidRPr="008B4153" w:rsidRDefault="009F3813" w:rsidP="00AA0E13">
            <w:r w:rsidRPr="008B4153">
              <w:t>Dihtung N2O 3/8</w:t>
            </w:r>
          </w:p>
        </w:tc>
        <w:tc>
          <w:tcPr>
            <w:tcW w:w="729" w:type="pct"/>
          </w:tcPr>
          <w:p w14:paraId="5FD52A09" w14:textId="77777777" w:rsidR="009F3813" w:rsidRPr="008B4153" w:rsidRDefault="009F3813" w:rsidP="00AA0E13"/>
        </w:tc>
        <w:tc>
          <w:tcPr>
            <w:tcW w:w="509" w:type="pct"/>
          </w:tcPr>
          <w:p w14:paraId="0FBA7509" w14:textId="77777777" w:rsidR="009F3813" w:rsidRPr="008B4153" w:rsidRDefault="009F3813" w:rsidP="00AA0E13"/>
        </w:tc>
        <w:tc>
          <w:tcPr>
            <w:tcW w:w="525" w:type="pct"/>
          </w:tcPr>
          <w:p w14:paraId="7F28A4F8" w14:textId="77777777" w:rsidR="009F3813" w:rsidRPr="008B4153" w:rsidRDefault="009F3813" w:rsidP="00AA0E13"/>
        </w:tc>
        <w:tc>
          <w:tcPr>
            <w:tcW w:w="525" w:type="pct"/>
          </w:tcPr>
          <w:p w14:paraId="554DC1F7" w14:textId="77777777" w:rsidR="009F3813" w:rsidRPr="008B4153" w:rsidRDefault="009F3813" w:rsidP="00AA0E13"/>
        </w:tc>
      </w:tr>
      <w:tr w:rsidR="008B4153" w:rsidRPr="008B4153" w14:paraId="2D67831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78B573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9CAD05" w14:textId="77777777" w:rsidR="009F3813" w:rsidRPr="008B4153" w:rsidRDefault="009F3813" w:rsidP="00AA0E13">
            <w:r w:rsidRPr="008B4153">
              <w:t>M26007</w:t>
            </w:r>
          </w:p>
        </w:tc>
        <w:tc>
          <w:tcPr>
            <w:tcW w:w="1338" w:type="pct"/>
            <w:tcBorders>
              <w:top w:val="single" w:sz="4" w:space="0" w:color="auto"/>
              <w:left w:val="nil"/>
              <w:bottom w:val="single" w:sz="4" w:space="0" w:color="auto"/>
              <w:right w:val="single" w:sz="4" w:space="0" w:color="auto"/>
            </w:tcBorders>
            <w:shd w:val="clear" w:color="auto" w:fill="auto"/>
            <w:vAlign w:val="center"/>
          </w:tcPr>
          <w:p w14:paraId="60A677D3" w14:textId="77777777" w:rsidR="009F3813" w:rsidRPr="008B4153" w:rsidRDefault="009F3813" w:rsidP="00AA0E13">
            <w:r w:rsidRPr="008B4153">
              <w:t>Plovak</w:t>
            </w:r>
          </w:p>
        </w:tc>
        <w:tc>
          <w:tcPr>
            <w:tcW w:w="729" w:type="pct"/>
          </w:tcPr>
          <w:p w14:paraId="6D4FBFC7" w14:textId="77777777" w:rsidR="009F3813" w:rsidRPr="008B4153" w:rsidRDefault="009F3813" w:rsidP="00AA0E13"/>
        </w:tc>
        <w:tc>
          <w:tcPr>
            <w:tcW w:w="509" w:type="pct"/>
          </w:tcPr>
          <w:p w14:paraId="277D253D" w14:textId="77777777" w:rsidR="009F3813" w:rsidRPr="008B4153" w:rsidRDefault="009F3813" w:rsidP="00AA0E13"/>
        </w:tc>
        <w:tc>
          <w:tcPr>
            <w:tcW w:w="525" w:type="pct"/>
          </w:tcPr>
          <w:p w14:paraId="070A56E0" w14:textId="77777777" w:rsidR="009F3813" w:rsidRPr="008B4153" w:rsidRDefault="009F3813" w:rsidP="00AA0E13"/>
        </w:tc>
        <w:tc>
          <w:tcPr>
            <w:tcW w:w="525" w:type="pct"/>
          </w:tcPr>
          <w:p w14:paraId="32B38E51" w14:textId="77777777" w:rsidR="009F3813" w:rsidRPr="008B4153" w:rsidRDefault="009F3813" w:rsidP="00AA0E13"/>
        </w:tc>
      </w:tr>
      <w:tr w:rsidR="008B4153" w:rsidRPr="008B4153" w14:paraId="091820C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71C854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3308E2" w14:textId="77777777" w:rsidR="009F3813" w:rsidRPr="008B4153" w:rsidRDefault="009F3813" w:rsidP="00AA0E13">
            <w:r w:rsidRPr="008B4153">
              <w:t>M26008</w:t>
            </w:r>
          </w:p>
        </w:tc>
        <w:tc>
          <w:tcPr>
            <w:tcW w:w="1338" w:type="pct"/>
            <w:tcBorders>
              <w:top w:val="single" w:sz="4" w:space="0" w:color="auto"/>
              <w:left w:val="nil"/>
              <w:bottom w:val="single" w:sz="4" w:space="0" w:color="auto"/>
              <w:right w:val="single" w:sz="4" w:space="0" w:color="auto"/>
            </w:tcBorders>
            <w:shd w:val="clear" w:color="auto" w:fill="auto"/>
            <w:vAlign w:val="center"/>
          </w:tcPr>
          <w:p w14:paraId="6CE89034" w14:textId="77777777" w:rsidR="009F3813" w:rsidRPr="008B4153" w:rsidRDefault="009F3813" w:rsidP="00AA0E13">
            <w:r w:rsidRPr="008B4153">
              <w:t>Gumeni dihtung</w:t>
            </w:r>
          </w:p>
        </w:tc>
        <w:tc>
          <w:tcPr>
            <w:tcW w:w="729" w:type="pct"/>
          </w:tcPr>
          <w:p w14:paraId="30F10D62" w14:textId="77777777" w:rsidR="009F3813" w:rsidRPr="008B4153" w:rsidRDefault="009F3813" w:rsidP="00AA0E13"/>
        </w:tc>
        <w:tc>
          <w:tcPr>
            <w:tcW w:w="509" w:type="pct"/>
          </w:tcPr>
          <w:p w14:paraId="2A9B310F" w14:textId="77777777" w:rsidR="009F3813" w:rsidRPr="008B4153" w:rsidRDefault="009F3813" w:rsidP="00AA0E13"/>
        </w:tc>
        <w:tc>
          <w:tcPr>
            <w:tcW w:w="525" w:type="pct"/>
          </w:tcPr>
          <w:p w14:paraId="1EB5D8BB" w14:textId="77777777" w:rsidR="009F3813" w:rsidRPr="008B4153" w:rsidRDefault="009F3813" w:rsidP="00AA0E13"/>
        </w:tc>
        <w:tc>
          <w:tcPr>
            <w:tcW w:w="525" w:type="pct"/>
          </w:tcPr>
          <w:p w14:paraId="41482DF6" w14:textId="77777777" w:rsidR="009F3813" w:rsidRPr="008B4153" w:rsidRDefault="009F3813" w:rsidP="00AA0E13"/>
        </w:tc>
      </w:tr>
      <w:tr w:rsidR="008B4153" w:rsidRPr="008B4153" w14:paraId="28B2FD3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DADD65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04D154" w14:textId="77777777" w:rsidR="009F3813" w:rsidRPr="008B4153" w:rsidRDefault="009F3813" w:rsidP="00AA0E13">
            <w:r w:rsidRPr="008B4153">
              <w:t>M32493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00DF3173" w14:textId="77777777" w:rsidR="009F3813" w:rsidRPr="008B4153" w:rsidRDefault="009F3813" w:rsidP="00AA0E13">
            <w:r w:rsidRPr="008B4153">
              <w:t>Adapter O2 /NIST/DIN/</w:t>
            </w:r>
          </w:p>
        </w:tc>
        <w:tc>
          <w:tcPr>
            <w:tcW w:w="729" w:type="pct"/>
          </w:tcPr>
          <w:p w14:paraId="0D78C985" w14:textId="77777777" w:rsidR="009F3813" w:rsidRPr="008B4153" w:rsidRDefault="009F3813" w:rsidP="00AA0E13"/>
        </w:tc>
        <w:tc>
          <w:tcPr>
            <w:tcW w:w="509" w:type="pct"/>
          </w:tcPr>
          <w:p w14:paraId="6DD7A465" w14:textId="77777777" w:rsidR="009F3813" w:rsidRPr="008B4153" w:rsidRDefault="009F3813" w:rsidP="00AA0E13"/>
        </w:tc>
        <w:tc>
          <w:tcPr>
            <w:tcW w:w="525" w:type="pct"/>
          </w:tcPr>
          <w:p w14:paraId="04CA9B10" w14:textId="77777777" w:rsidR="009F3813" w:rsidRPr="008B4153" w:rsidRDefault="009F3813" w:rsidP="00AA0E13"/>
        </w:tc>
        <w:tc>
          <w:tcPr>
            <w:tcW w:w="525" w:type="pct"/>
          </w:tcPr>
          <w:p w14:paraId="6BAB60F1" w14:textId="77777777" w:rsidR="009F3813" w:rsidRPr="008B4153" w:rsidRDefault="009F3813" w:rsidP="00AA0E13"/>
        </w:tc>
      </w:tr>
      <w:tr w:rsidR="008B4153" w:rsidRPr="008B4153" w14:paraId="7945EA3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5A987B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C7612E" w14:textId="77777777" w:rsidR="009F3813" w:rsidRPr="008B4153" w:rsidRDefault="009F3813" w:rsidP="00AA0E13">
            <w:r w:rsidRPr="008B4153">
              <w:t>6810345</w:t>
            </w:r>
          </w:p>
        </w:tc>
        <w:tc>
          <w:tcPr>
            <w:tcW w:w="1338" w:type="pct"/>
            <w:tcBorders>
              <w:top w:val="single" w:sz="4" w:space="0" w:color="auto"/>
              <w:left w:val="nil"/>
              <w:bottom w:val="single" w:sz="4" w:space="0" w:color="auto"/>
              <w:right w:val="single" w:sz="4" w:space="0" w:color="auto"/>
            </w:tcBorders>
            <w:shd w:val="clear" w:color="auto" w:fill="auto"/>
            <w:vAlign w:val="center"/>
          </w:tcPr>
          <w:p w14:paraId="12E7C6F4" w14:textId="77777777" w:rsidR="009F3813" w:rsidRPr="008B4153" w:rsidRDefault="009F3813" w:rsidP="00AA0E13">
            <w:r w:rsidRPr="008B4153">
              <w:t>Jedinica za uzorkovanje</w:t>
            </w:r>
          </w:p>
        </w:tc>
        <w:tc>
          <w:tcPr>
            <w:tcW w:w="729" w:type="pct"/>
          </w:tcPr>
          <w:p w14:paraId="60C83CAE" w14:textId="77777777" w:rsidR="009F3813" w:rsidRPr="008B4153" w:rsidRDefault="009F3813" w:rsidP="00AA0E13"/>
        </w:tc>
        <w:tc>
          <w:tcPr>
            <w:tcW w:w="509" w:type="pct"/>
          </w:tcPr>
          <w:p w14:paraId="7CCCC855" w14:textId="77777777" w:rsidR="009F3813" w:rsidRPr="008B4153" w:rsidRDefault="009F3813" w:rsidP="00AA0E13"/>
        </w:tc>
        <w:tc>
          <w:tcPr>
            <w:tcW w:w="525" w:type="pct"/>
          </w:tcPr>
          <w:p w14:paraId="572E5F03" w14:textId="77777777" w:rsidR="009F3813" w:rsidRPr="008B4153" w:rsidRDefault="009F3813" w:rsidP="00AA0E13"/>
        </w:tc>
        <w:tc>
          <w:tcPr>
            <w:tcW w:w="525" w:type="pct"/>
          </w:tcPr>
          <w:p w14:paraId="28FFD2C7" w14:textId="77777777" w:rsidR="009F3813" w:rsidRPr="008B4153" w:rsidRDefault="009F3813" w:rsidP="00AA0E13"/>
        </w:tc>
      </w:tr>
      <w:tr w:rsidR="008B4153" w:rsidRPr="008B4153" w14:paraId="43EE25F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A373C9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41C2308" w14:textId="77777777" w:rsidR="009F3813" w:rsidRPr="008B4153" w:rsidRDefault="009F3813" w:rsidP="00AA0E13">
            <w:r w:rsidRPr="008B4153">
              <w:t>6810510</w:t>
            </w:r>
          </w:p>
        </w:tc>
        <w:tc>
          <w:tcPr>
            <w:tcW w:w="1338" w:type="pct"/>
            <w:tcBorders>
              <w:top w:val="single" w:sz="4" w:space="0" w:color="auto"/>
              <w:left w:val="nil"/>
              <w:bottom w:val="single" w:sz="4" w:space="0" w:color="auto"/>
              <w:right w:val="single" w:sz="4" w:space="0" w:color="auto"/>
            </w:tcBorders>
            <w:shd w:val="clear" w:color="auto" w:fill="auto"/>
            <w:vAlign w:val="center"/>
          </w:tcPr>
          <w:p w14:paraId="4678A9E5" w14:textId="77777777" w:rsidR="009F3813" w:rsidRPr="008B4153" w:rsidRDefault="009F3813" w:rsidP="00AA0E13">
            <w:r w:rsidRPr="008B4153">
              <w:t>O-RING 60x1.5</w:t>
            </w:r>
          </w:p>
        </w:tc>
        <w:tc>
          <w:tcPr>
            <w:tcW w:w="729" w:type="pct"/>
          </w:tcPr>
          <w:p w14:paraId="1E1A94AE" w14:textId="77777777" w:rsidR="009F3813" w:rsidRPr="008B4153" w:rsidRDefault="009F3813" w:rsidP="00AA0E13"/>
        </w:tc>
        <w:tc>
          <w:tcPr>
            <w:tcW w:w="509" w:type="pct"/>
          </w:tcPr>
          <w:p w14:paraId="7CC68C8E" w14:textId="77777777" w:rsidR="009F3813" w:rsidRPr="008B4153" w:rsidRDefault="009F3813" w:rsidP="00AA0E13"/>
        </w:tc>
        <w:tc>
          <w:tcPr>
            <w:tcW w:w="525" w:type="pct"/>
          </w:tcPr>
          <w:p w14:paraId="680B3060" w14:textId="77777777" w:rsidR="009F3813" w:rsidRPr="008B4153" w:rsidRDefault="009F3813" w:rsidP="00AA0E13"/>
        </w:tc>
        <w:tc>
          <w:tcPr>
            <w:tcW w:w="525" w:type="pct"/>
          </w:tcPr>
          <w:p w14:paraId="104BB868" w14:textId="77777777" w:rsidR="009F3813" w:rsidRPr="008B4153" w:rsidRDefault="009F3813" w:rsidP="00AA0E13"/>
        </w:tc>
      </w:tr>
      <w:tr w:rsidR="008B4153" w:rsidRPr="008B4153" w14:paraId="0DF2561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233CA8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EC72CF" w14:textId="77777777" w:rsidR="009F3813" w:rsidRPr="008B4153" w:rsidRDefault="009F3813" w:rsidP="00AA0E13">
            <w:r w:rsidRPr="008B4153">
              <w:t>6850645</w:t>
            </w:r>
          </w:p>
        </w:tc>
        <w:tc>
          <w:tcPr>
            <w:tcW w:w="1338" w:type="pct"/>
            <w:tcBorders>
              <w:top w:val="single" w:sz="4" w:space="0" w:color="auto"/>
              <w:left w:val="nil"/>
              <w:bottom w:val="single" w:sz="4" w:space="0" w:color="auto"/>
              <w:right w:val="single" w:sz="4" w:space="0" w:color="auto"/>
            </w:tcBorders>
            <w:shd w:val="clear" w:color="auto" w:fill="auto"/>
            <w:vAlign w:val="center"/>
          </w:tcPr>
          <w:p w14:paraId="04FD2EAB" w14:textId="77777777" w:rsidR="009F3813" w:rsidRPr="008B4153" w:rsidRDefault="009F3813" w:rsidP="00AA0E13">
            <w:r w:rsidRPr="008B4153">
              <w:t>O2-Sensor (capsule)</w:t>
            </w:r>
          </w:p>
        </w:tc>
        <w:tc>
          <w:tcPr>
            <w:tcW w:w="729" w:type="pct"/>
          </w:tcPr>
          <w:p w14:paraId="7FF403D3" w14:textId="77777777" w:rsidR="009F3813" w:rsidRPr="008B4153" w:rsidRDefault="009F3813" w:rsidP="00AA0E13"/>
        </w:tc>
        <w:tc>
          <w:tcPr>
            <w:tcW w:w="509" w:type="pct"/>
          </w:tcPr>
          <w:p w14:paraId="4F43AE36" w14:textId="77777777" w:rsidR="009F3813" w:rsidRPr="008B4153" w:rsidRDefault="009F3813" w:rsidP="00AA0E13"/>
        </w:tc>
        <w:tc>
          <w:tcPr>
            <w:tcW w:w="525" w:type="pct"/>
          </w:tcPr>
          <w:p w14:paraId="727F317E" w14:textId="77777777" w:rsidR="009F3813" w:rsidRPr="008B4153" w:rsidRDefault="009F3813" w:rsidP="00AA0E13"/>
        </w:tc>
        <w:tc>
          <w:tcPr>
            <w:tcW w:w="525" w:type="pct"/>
          </w:tcPr>
          <w:p w14:paraId="149AB3D9" w14:textId="77777777" w:rsidR="009F3813" w:rsidRPr="008B4153" w:rsidRDefault="009F3813" w:rsidP="00AA0E13"/>
        </w:tc>
      </w:tr>
      <w:tr w:rsidR="008B4153" w:rsidRPr="008B4153" w14:paraId="1A971FA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4DD640F"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453A9" w14:textId="77777777" w:rsidR="009F3813" w:rsidRPr="008B4153" w:rsidRDefault="009F3813" w:rsidP="00AA0E13">
            <w:r w:rsidRPr="008B4153">
              <w:t>8403735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A1A6DC9" w14:textId="77777777" w:rsidR="009F3813" w:rsidRPr="008B4153" w:rsidRDefault="009F3813" w:rsidP="00AA0E13">
            <w:r w:rsidRPr="008B4153">
              <w:t>Spirolog Flow Sensor (5x)</w:t>
            </w:r>
          </w:p>
        </w:tc>
        <w:tc>
          <w:tcPr>
            <w:tcW w:w="729" w:type="pct"/>
          </w:tcPr>
          <w:p w14:paraId="52F2875E" w14:textId="77777777" w:rsidR="009F3813" w:rsidRPr="008B4153" w:rsidRDefault="009F3813" w:rsidP="00AA0E13"/>
        </w:tc>
        <w:tc>
          <w:tcPr>
            <w:tcW w:w="509" w:type="pct"/>
          </w:tcPr>
          <w:p w14:paraId="3D4008B3" w14:textId="77777777" w:rsidR="009F3813" w:rsidRPr="008B4153" w:rsidRDefault="009F3813" w:rsidP="00AA0E13"/>
        </w:tc>
        <w:tc>
          <w:tcPr>
            <w:tcW w:w="525" w:type="pct"/>
          </w:tcPr>
          <w:p w14:paraId="5C9A95EA" w14:textId="77777777" w:rsidR="009F3813" w:rsidRPr="008B4153" w:rsidRDefault="009F3813" w:rsidP="00AA0E13"/>
        </w:tc>
        <w:tc>
          <w:tcPr>
            <w:tcW w:w="525" w:type="pct"/>
          </w:tcPr>
          <w:p w14:paraId="31761883" w14:textId="77777777" w:rsidR="009F3813" w:rsidRPr="008B4153" w:rsidRDefault="009F3813" w:rsidP="00AA0E13"/>
        </w:tc>
      </w:tr>
      <w:tr w:rsidR="008B4153" w:rsidRPr="008B4153" w14:paraId="4DF7F1F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2A5F6C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F8F11C" w14:textId="77777777" w:rsidR="009F3813" w:rsidRPr="008B4153" w:rsidRDefault="009F3813" w:rsidP="00AA0E13">
            <w:r w:rsidRPr="008B4153">
              <w:t>MX01049</w:t>
            </w:r>
          </w:p>
        </w:tc>
        <w:tc>
          <w:tcPr>
            <w:tcW w:w="1338" w:type="pct"/>
            <w:tcBorders>
              <w:top w:val="single" w:sz="4" w:space="0" w:color="auto"/>
              <w:left w:val="nil"/>
              <w:bottom w:val="single" w:sz="4" w:space="0" w:color="auto"/>
              <w:right w:val="single" w:sz="4" w:space="0" w:color="auto"/>
            </w:tcBorders>
            <w:shd w:val="clear" w:color="auto" w:fill="auto"/>
            <w:vAlign w:val="center"/>
          </w:tcPr>
          <w:p w14:paraId="20467738" w14:textId="77777777" w:rsidR="009F3813" w:rsidRPr="008B4153" w:rsidRDefault="009F3813" w:rsidP="00AA0E13">
            <w:r w:rsidRPr="008B4153">
              <w:t>OxyTrace VE</w:t>
            </w:r>
          </w:p>
        </w:tc>
        <w:tc>
          <w:tcPr>
            <w:tcW w:w="729" w:type="pct"/>
          </w:tcPr>
          <w:p w14:paraId="4A587416" w14:textId="77777777" w:rsidR="009F3813" w:rsidRPr="008B4153" w:rsidRDefault="009F3813" w:rsidP="00AA0E13"/>
        </w:tc>
        <w:tc>
          <w:tcPr>
            <w:tcW w:w="509" w:type="pct"/>
          </w:tcPr>
          <w:p w14:paraId="3E6A5A8A" w14:textId="77777777" w:rsidR="009F3813" w:rsidRPr="008B4153" w:rsidRDefault="009F3813" w:rsidP="00AA0E13"/>
        </w:tc>
        <w:tc>
          <w:tcPr>
            <w:tcW w:w="525" w:type="pct"/>
          </w:tcPr>
          <w:p w14:paraId="11204537" w14:textId="77777777" w:rsidR="009F3813" w:rsidRPr="008B4153" w:rsidRDefault="009F3813" w:rsidP="00AA0E13"/>
        </w:tc>
        <w:tc>
          <w:tcPr>
            <w:tcW w:w="525" w:type="pct"/>
          </w:tcPr>
          <w:p w14:paraId="1E0C03BB" w14:textId="77777777" w:rsidR="009F3813" w:rsidRPr="008B4153" w:rsidRDefault="009F3813" w:rsidP="00AA0E13"/>
        </w:tc>
      </w:tr>
      <w:tr w:rsidR="008B4153" w:rsidRPr="008B4153" w14:paraId="601CE42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C0AE3E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8D50356" w14:textId="77777777" w:rsidR="009F3813" w:rsidRPr="008B4153" w:rsidRDefault="009F3813" w:rsidP="00AA0E13">
            <w:r w:rsidRPr="008B4153">
              <w:t>6872130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EEDB07D" w14:textId="77777777" w:rsidR="009F3813" w:rsidRPr="008B4153" w:rsidRDefault="009F3813" w:rsidP="00AA0E13">
            <w:r w:rsidRPr="008B4153">
              <w:t>WaterLock2</w:t>
            </w:r>
          </w:p>
        </w:tc>
        <w:tc>
          <w:tcPr>
            <w:tcW w:w="729" w:type="pct"/>
          </w:tcPr>
          <w:p w14:paraId="2F9898BB" w14:textId="77777777" w:rsidR="009F3813" w:rsidRPr="008B4153" w:rsidRDefault="009F3813" w:rsidP="00AA0E13"/>
        </w:tc>
        <w:tc>
          <w:tcPr>
            <w:tcW w:w="509" w:type="pct"/>
          </w:tcPr>
          <w:p w14:paraId="0C281860" w14:textId="77777777" w:rsidR="009F3813" w:rsidRPr="008B4153" w:rsidRDefault="009F3813" w:rsidP="00AA0E13"/>
        </w:tc>
        <w:tc>
          <w:tcPr>
            <w:tcW w:w="525" w:type="pct"/>
          </w:tcPr>
          <w:p w14:paraId="793BD790" w14:textId="77777777" w:rsidR="009F3813" w:rsidRPr="008B4153" w:rsidRDefault="009F3813" w:rsidP="00AA0E13"/>
        </w:tc>
        <w:tc>
          <w:tcPr>
            <w:tcW w:w="525" w:type="pct"/>
          </w:tcPr>
          <w:p w14:paraId="07C9B477" w14:textId="77777777" w:rsidR="009F3813" w:rsidRPr="008B4153" w:rsidRDefault="009F3813" w:rsidP="00AA0E13"/>
        </w:tc>
      </w:tr>
      <w:tr w:rsidR="008B4153" w:rsidRPr="008B4153" w14:paraId="27CF559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F69FC2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FBE074" w14:textId="77777777" w:rsidR="009F3813" w:rsidRPr="008B4153" w:rsidRDefault="009F3813" w:rsidP="00AA0E13">
            <w:r w:rsidRPr="008B4153">
              <w:t>MK00514</w:t>
            </w:r>
          </w:p>
        </w:tc>
        <w:tc>
          <w:tcPr>
            <w:tcW w:w="1338" w:type="pct"/>
            <w:tcBorders>
              <w:top w:val="single" w:sz="4" w:space="0" w:color="auto"/>
              <w:left w:val="nil"/>
              <w:bottom w:val="single" w:sz="4" w:space="0" w:color="auto"/>
              <w:right w:val="single" w:sz="4" w:space="0" w:color="auto"/>
            </w:tcBorders>
            <w:shd w:val="clear" w:color="auto" w:fill="auto"/>
            <w:vAlign w:val="center"/>
          </w:tcPr>
          <w:p w14:paraId="6CDE8C04" w14:textId="77777777" w:rsidR="009F3813" w:rsidRPr="008B4153" w:rsidRDefault="009F3813" w:rsidP="00AA0E13">
            <w:r w:rsidRPr="008B4153">
              <w:t>Filter</w:t>
            </w:r>
          </w:p>
        </w:tc>
        <w:tc>
          <w:tcPr>
            <w:tcW w:w="729" w:type="pct"/>
          </w:tcPr>
          <w:p w14:paraId="30AE7967" w14:textId="77777777" w:rsidR="009F3813" w:rsidRPr="008B4153" w:rsidRDefault="009F3813" w:rsidP="00AA0E13"/>
        </w:tc>
        <w:tc>
          <w:tcPr>
            <w:tcW w:w="509" w:type="pct"/>
          </w:tcPr>
          <w:p w14:paraId="30743950" w14:textId="77777777" w:rsidR="009F3813" w:rsidRPr="008B4153" w:rsidRDefault="009F3813" w:rsidP="00AA0E13"/>
        </w:tc>
        <w:tc>
          <w:tcPr>
            <w:tcW w:w="525" w:type="pct"/>
          </w:tcPr>
          <w:p w14:paraId="75C7842E" w14:textId="77777777" w:rsidR="009F3813" w:rsidRPr="008B4153" w:rsidRDefault="009F3813" w:rsidP="00AA0E13"/>
        </w:tc>
        <w:tc>
          <w:tcPr>
            <w:tcW w:w="525" w:type="pct"/>
          </w:tcPr>
          <w:p w14:paraId="0226DBEA" w14:textId="77777777" w:rsidR="009F3813" w:rsidRPr="008B4153" w:rsidRDefault="009F3813" w:rsidP="00AA0E13"/>
        </w:tc>
      </w:tr>
      <w:tr w:rsidR="008B4153" w:rsidRPr="008B4153" w14:paraId="3AA74E8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8130A1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D77512C" w14:textId="77777777" w:rsidR="009F3813" w:rsidRPr="008B4153" w:rsidRDefault="009F3813" w:rsidP="00AA0E13">
            <w:r w:rsidRPr="008B4153">
              <w:t>8290286</w:t>
            </w:r>
          </w:p>
        </w:tc>
        <w:tc>
          <w:tcPr>
            <w:tcW w:w="1338" w:type="pct"/>
            <w:tcBorders>
              <w:top w:val="single" w:sz="4" w:space="0" w:color="auto"/>
              <w:left w:val="nil"/>
              <w:bottom w:val="single" w:sz="4" w:space="0" w:color="auto"/>
              <w:right w:val="single" w:sz="4" w:space="0" w:color="auto"/>
            </w:tcBorders>
            <w:shd w:val="clear" w:color="auto" w:fill="auto"/>
            <w:vAlign w:val="center"/>
          </w:tcPr>
          <w:p w14:paraId="1571FB00" w14:textId="77777777" w:rsidR="009F3813" w:rsidRPr="008B4153" w:rsidRDefault="009F3813" w:rsidP="00AA0E13">
            <w:r w:rsidRPr="008B4153">
              <w:t>Sample Line Set (10pcs)</w:t>
            </w:r>
          </w:p>
        </w:tc>
        <w:tc>
          <w:tcPr>
            <w:tcW w:w="729" w:type="pct"/>
          </w:tcPr>
          <w:p w14:paraId="50B6E5C6" w14:textId="77777777" w:rsidR="009F3813" w:rsidRPr="008B4153" w:rsidRDefault="009F3813" w:rsidP="00AA0E13"/>
        </w:tc>
        <w:tc>
          <w:tcPr>
            <w:tcW w:w="509" w:type="pct"/>
          </w:tcPr>
          <w:p w14:paraId="1399AE4E" w14:textId="77777777" w:rsidR="009F3813" w:rsidRPr="008B4153" w:rsidRDefault="009F3813" w:rsidP="00AA0E13"/>
        </w:tc>
        <w:tc>
          <w:tcPr>
            <w:tcW w:w="525" w:type="pct"/>
          </w:tcPr>
          <w:p w14:paraId="09C0A3DB" w14:textId="77777777" w:rsidR="009F3813" w:rsidRPr="008B4153" w:rsidRDefault="009F3813" w:rsidP="00AA0E13"/>
        </w:tc>
        <w:tc>
          <w:tcPr>
            <w:tcW w:w="525" w:type="pct"/>
          </w:tcPr>
          <w:p w14:paraId="3E5AC0E8" w14:textId="77777777" w:rsidR="009F3813" w:rsidRPr="008B4153" w:rsidRDefault="009F3813" w:rsidP="00AA0E13"/>
        </w:tc>
      </w:tr>
      <w:tr w:rsidR="008B4153" w:rsidRPr="008B4153" w14:paraId="370367F9"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F7CB7D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54CF5" w14:textId="77777777" w:rsidR="009F3813" w:rsidRPr="008B4153" w:rsidRDefault="009F3813" w:rsidP="00AA0E13">
            <w:r w:rsidRPr="008B4153">
              <w:t>MU24903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16862008" w14:textId="77777777" w:rsidR="009F3813" w:rsidRPr="008B4153" w:rsidRDefault="009F3813" w:rsidP="00AA0E13">
            <w:r w:rsidRPr="008B4153">
              <w:t>Oxygen sensor kit</w:t>
            </w:r>
          </w:p>
        </w:tc>
        <w:tc>
          <w:tcPr>
            <w:tcW w:w="729" w:type="pct"/>
          </w:tcPr>
          <w:p w14:paraId="3287A242" w14:textId="77777777" w:rsidR="009F3813" w:rsidRPr="008B4153" w:rsidRDefault="009F3813" w:rsidP="00AA0E13"/>
        </w:tc>
        <w:tc>
          <w:tcPr>
            <w:tcW w:w="509" w:type="pct"/>
          </w:tcPr>
          <w:p w14:paraId="18687F2B" w14:textId="77777777" w:rsidR="009F3813" w:rsidRPr="008B4153" w:rsidRDefault="009F3813" w:rsidP="00AA0E13"/>
        </w:tc>
        <w:tc>
          <w:tcPr>
            <w:tcW w:w="525" w:type="pct"/>
          </w:tcPr>
          <w:p w14:paraId="7BE34924" w14:textId="77777777" w:rsidR="009F3813" w:rsidRPr="008B4153" w:rsidRDefault="009F3813" w:rsidP="00AA0E13"/>
        </w:tc>
        <w:tc>
          <w:tcPr>
            <w:tcW w:w="525" w:type="pct"/>
          </w:tcPr>
          <w:p w14:paraId="5979F6F1" w14:textId="77777777" w:rsidR="009F3813" w:rsidRPr="008B4153" w:rsidRDefault="009F3813" w:rsidP="00AA0E13"/>
        </w:tc>
      </w:tr>
      <w:tr w:rsidR="008B4153" w:rsidRPr="008B4153" w14:paraId="3CF2762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8B88EE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500145" w14:textId="77777777" w:rsidR="009F3813" w:rsidRPr="008B4153" w:rsidRDefault="009F3813" w:rsidP="00AA0E13">
            <w:r w:rsidRPr="008B4153">
              <w:t>M33294</w:t>
            </w:r>
          </w:p>
        </w:tc>
        <w:tc>
          <w:tcPr>
            <w:tcW w:w="1338" w:type="pct"/>
            <w:tcBorders>
              <w:top w:val="single" w:sz="4" w:space="0" w:color="auto"/>
              <w:left w:val="nil"/>
              <w:bottom w:val="single" w:sz="4" w:space="0" w:color="auto"/>
              <w:right w:val="single" w:sz="4" w:space="0" w:color="auto"/>
            </w:tcBorders>
            <w:shd w:val="clear" w:color="auto" w:fill="auto"/>
            <w:vAlign w:val="center"/>
          </w:tcPr>
          <w:p w14:paraId="474DB8D7" w14:textId="77777777" w:rsidR="009F3813" w:rsidRPr="008B4153" w:rsidRDefault="009F3813" w:rsidP="00AA0E13">
            <w:r w:rsidRPr="008B4153">
              <w:t>Filter</w:t>
            </w:r>
          </w:p>
        </w:tc>
        <w:tc>
          <w:tcPr>
            <w:tcW w:w="729" w:type="pct"/>
          </w:tcPr>
          <w:p w14:paraId="0BB8E4DA" w14:textId="77777777" w:rsidR="009F3813" w:rsidRPr="008B4153" w:rsidRDefault="009F3813" w:rsidP="00AA0E13"/>
        </w:tc>
        <w:tc>
          <w:tcPr>
            <w:tcW w:w="509" w:type="pct"/>
          </w:tcPr>
          <w:p w14:paraId="4F304361" w14:textId="77777777" w:rsidR="009F3813" w:rsidRPr="008B4153" w:rsidRDefault="009F3813" w:rsidP="00AA0E13"/>
        </w:tc>
        <w:tc>
          <w:tcPr>
            <w:tcW w:w="525" w:type="pct"/>
          </w:tcPr>
          <w:p w14:paraId="0995C552" w14:textId="77777777" w:rsidR="009F3813" w:rsidRPr="008B4153" w:rsidRDefault="009F3813" w:rsidP="00AA0E13"/>
        </w:tc>
        <w:tc>
          <w:tcPr>
            <w:tcW w:w="525" w:type="pct"/>
          </w:tcPr>
          <w:p w14:paraId="51BF8F8A" w14:textId="77777777" w:rsidR="009F3813" w:rsidRPr="008B4153" w:rsidRDefault="009F3813" w:rsidP="00AA0E13"/>
        </w:tc>
      </w:tr>
      <w:tr w:rsidR="008B4153" w:rsidRPr="008B4153" w14:paraId="2AA3BFF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CAC7C6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2D7660" w14:textId="77777777" w:rsidR="009F3813" w:rsidRPr="008B4153" w:rsidRDefault="009F3813" w:rsidP="00AA0E13">
            <w:r w:rsidRPr="008B4153">
              <w:t>2M85034</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231D7D" w14:textId="77777777" w:rsidR="009F3813" w:rsidRPr="008B4153" w:rsidRDefault="009F3813" w:rsidP="00AA0E13">
            <w:r w:rsidRPr="008B4153">
              <w:t>Sound absorber</w:t>
            </w:r>
          </w:p>
        </w:tc>
        <w:tc>
          <w:tcPr>
            <w:tcW w:w="729" w:type="pct"/>
          </w:tcPr>
          <w:p w14:paraId="7D2F0B5D" w14:textId="77777777" w:rsidR="009F3813" w:rsidRPr="008B4153" w:rsidRDefault="009F3813" w:rsidP="00AA0E13"/>
        </w:tc>
        <w:tc>
          <w:tcPr>
            <w:tcW w:w="509" w:type="pct"/>
          </w:tcPr>
          <w:p w14:paraId="10D3EF84" w14:textId="77777777" w:rsidR="009F3813" w:rsidRPr="008B4153" w:rsidRDefault="009F3813" w:rsidP="00AA0E13"/>
        </w:tc>
        <w:tc>
          <w:tcPr>
            <w:tcW w:w="525" w:type="pct"/>
          </w:tcPr>
          <w:p w14:paraId="2D9850AE" w14:textId="77777777" w:rsidR="009F3813" w:rsidRPr="008B4153" w:rsidRDefault="009F3813" w:rsidP="00AA0E13"/>
        </w:tc>
        <w:tc>
          <w:tcPr>
            <w:tcW w:w="525" w:type="pct"/>
          </w:tcPr>
          <w:p w14:paraId="475BDFC1" w14:textId="77777777" w:rsidR="009F3813" w:rsidRPr="008B4153" w:rsidRDefault="009F3813" w:rsidP="00AA0E13"/>
        </w:tc>
      </w:tr>
      <w:tr w:rsidR="008B4153" w:rsidRPr="008B4153" w14:paraId="6DE24E2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70819D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D3D593" w14:textId="77777777" w:rsidR="009F3813" w:rsidRPr="008B4153" w:rsidRDefault="009F3813" w:rsidP="00AA0E13">
            <w:r w:rsidRPr="008B4153">
              <w:t>8412034</w:t>
            </w:r>
          </w:p>
        </w:tc>
        <w:tc>
          <w:tcPr>
            <w:tcW w:w="1338" w:type="pct"/>
            <w:tcBorders>
              <w:top w:val="single" w:sz="4" w:space="0" w:color="auto"/>
              <w:left w:val="nil"/>
              <w:bottom w:val="single" w:sz="4" w:space="0" w:color="auto"/>
              <w:right w:val="single" w:sz="4" w:space="0" w:color="auto"/>
            </w:tcBorders>
            <w:shd w:val="clear" w:color="auto" w:fill="auto"/>
            <w:vAlign w:val="center"/>
          </w:tcPr>
          <w:p w14:paraId="25B53009" w14:textId="77777777" w:rsidR="009F3813" w:rsidRPr="008B4153" w:rsidRDefault="009F3813" w:rsidP="00AA0E13">
            <w:r w:rsidRPr="008B4153">
              <w:t>Flow sensor</w:t>
            </w:r>
          </w:p>
        </w:tc>
        <w:tc>
          <w:tcPr>
            <w:tcW w:w="729" w:type="pct"/>
          </w:tcPr>
          <w:p w14:paraId="3300959F" w14:textId="77777777" w:rsidR="009F3813" w:rsidRPr="008B4153" w:rsidRDefault="009F3813" w:rsidP="00AA0E13"/>
        </w:tc>
        <w:tc>
          <w:tcPr>
            <w:tcW w:w="509" w:type="pct"/>
          </w:tcPr>
          <w:p w14:paraId="3878D220" w14:textId="77777777" w:rsidR="009F3813" w:rsidRPr="008B4153" w:rsidRDefault="009F3813" w:rsidP="00AA0E13"/>
        </w:tc>
        <w:tc>
          <w:tcPr>
            <w:tcW w:w="525" w:type="pct"/>
          </w:tcPr>
          <w:p w14:paraId="0E21D58B" w14:textId="77777777" w:rsidR="009F3813" w:rsidRPr="008B4153" w:rsidRDefault="009F3813" w:rsidP="00AA0E13"/>
        </w:tc>
        <w:tc>
          <w:tcPr>
            <w:tcW w:w="525" w:type="pct"/>
          </w:tcPr>
          <w:p w14:paraId="4309E6A6" w14:textId="77777777" w:rsidR="009F3813" w:rsidRPr="008B4153" w:rsidRDefault="009F3813" w:rsidP="00AA0E13"/>
        </w:tc>
      </w:tr>
      <w:tr w:rsidR="008B4153" w:rsidRPr="008B4153" w14:paraId="29DCF40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DDC7AC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5E9A2E" w14:textId="77777777" w:rsidR="009F3813" w:rsidRPr="008B4153" w:rsidRDefault="009F3813" w:rsidP="00AA0E13">
            <w:r w:rsidRPr="008B4153">
              <w:t>8410179</w:t>
            </w:r>
          </w:p>
        </w:tc>
        <w:tc>
          <w:tcPr>
            <w:tcW w:w="1338" w:type="pct"/>
            <w:tcBorders>
              <w:top w:val="single" w:sz="4" w:space="0" w:color="auto"/>
              <w:left w:val="nil"/>
              <w:bottom w:val="single" w:sz="4" w:space="0" w:color="auto"/>
              <w:right w:val="single" w:sz="4" w:space="0" w:color="auto"/>
            </w:tcBorders>
            <w:shd w:val="clear" w:color="auto" w:fill="auto"/>
            <w:vAlign w:val="center"/>
          </w:tcPr>
          <w:p w14:paraId="7E4D9C8A" w14:textId="77777777" w:rsidR="009F3813" w:rsidRPr="008B4153" w:rsidRDefault="009F3813" w:rsidP="00AA0E13">
            <w:r w:rsidRPr="008B4153">
              <w:t>Neonat. Flow Sens. Insert (5x)</w:t>
            </w:r>
          </w:p>
        </w:tc>
        <w:tc>
          <w:tcPr>
            <w:tcW w:w="729" w:type="pct"/>
          </w:tcPr>
          <w:p w14:paraId="027B656E" w14:textId="77777777" w:rsidR="009F3813" w:rsidRPr="008B4153" w:rsidRDefault="009F3813" w:rsidP="00AA0E13"/>
        </w:tc>
        <w:tc>
          <w:tcPr>
            <w:tcW w:w="509" w:type="pct"/>
          </w:tcPr>
          <w:p w14:paraId="52EED3D9" w14:textId="77777777" w:rsidR="009F3813" w:rsidRPr="008B4153" w:rsidRDefault="009F3813" w:rsidP="00AA0E13"/>
        </w:tc>
        <w:tc>
          <w:tcPr>
            <w:tcW w:w="525" w:type="pct"/>
          </w:tcPr>
          <w:p w14:paraId="2F421017" w14:textId="77777777" w:rsidR="009F3813" w:rsidRPr="008B4153" w:rsidRDefault="009F3813" w:rsidP="00AA0E13"/>
        </w:tc>
        <w:tc>
          <w:tcPr>
            <w:tcW w:w="525" w:type="pct"/>
          </w:tcPr>
          <w:p w14:paraId="14700E30" w14:textId="77777777" w:rsidR="009F3813" w:rsidRPr="008B4153" w:rsidRDefault="009F3813" w:rsidP="00AA0E13"/>
        </w:tc>
      </w:tr>
      <w:tr w:rsidR="008B4153" w:rsidRPr="008B4153" w14:paraId="05B16C3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C8A409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DC42A8" w14:textId="77777777" w:rsidR="009F3813" w:rsidRPr="008B4153" w:rsidRDefault="009F3813" w:rsidP="00AA0E13">
            <w:r w:rsidRPr="008B4153">
              <w:t>8409626</w:t>
            </w:r>
          </w:p>
        </w:tc>
        <w:tc>
          <w:tcPr>
            <w:tcW w:w="1338" w:type="pct"/>
            <w:tcBorders>
              <w:top w:val="single" w:sz="4" w:space="0" w:color="auto"/>
              <w:left w:val="nil"/>
              <w:bottom w:val="single" w:sz="4" w:space="0" w:color="auto"/>
              <w:right w:val="single" w:sz="4" w:space="0" w:color="auto"/>
            </w:tcBorders>
            <w:shd w:val="clear" w:color="auto" w:fill="auto"/>
            <w:vAlign w:val="center"/>
          </w:tcPr>
          <w:p w14:paraId="62F61F84" w14:textId="77777777" w:rsidR="009F3813" w:rsidRPr="008B4153" w:rsidRDefault="009F3813" w:rsidP="00AA0E13">
            <w:r w:rsidRPr="008B4153">
              <w:t>Connector cable flow sensor</w:t>
            </w:r>
          </w:p>
        </w:tc>
        <w:tc>
          <w:tcPr>
            <w:tcW w:w="729" w:type="pct"/>
          </w:tcPr>
          <w:p w14:paraId="1723E7CB" w14:textId="77777777" w:rsidR="009F3813" w:rsidRPr="008B4153" w:rsidRDefault="009F3813" w:rsidP="00AA0E13"/>
        </w:tc>
        <w:tc>
          <w:tcPr>
            <w:tcW w:w="509" w:type="pct"/>
          </w:tcPr>
          <w:p w14:paraId="57800C3E" w14:textId="77777777" w:rsidR="009F3813" w:rsidRPr="008B4153" w:rsidRDefault="009F3813" w:rsidP="00AA0E13"/>
        </w:tc>
        <w:tc>
          <w:tcPr>
            <w:tcW w:w="525" w:type="pct"/>
          </w:tcPr>
          <w:p w14:paraId="66629AE3" w14:textId="77777777" w:rsidR="009F3813" w:rsidRPr="008B4153" w:rsidRDefault="009F3813" w:rsidP="00AA0E13"/>
        </w:tc>
        <w:tc>
          <w:tcPr>
            <w:tcW w:w="525" w:type="pct"/>
          </w:tcPr>
          <w:p w14:paraId="6FDCD3AC" w14:textId="77777777" w:rsidR="009F3813" w:rsidRPr="008B4153" w:rsidRDefault="009F3813" w:rsidP="00AA0E13"/>
        </w:tc>
      </w:tr>
      <w:tr w:rsidR="008B4153" w:rsidRPr="008B4153" w14:paraId="000D3F5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2904D4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1361E" w14:textId="77777777" w:rsidR="009F3813" w:rsidRPr="008B4153" w:rsidRDefault="009F3813" w:rsidP="00AA0E13">
            <w:r w:rsidRPr="008B4153">
              <w:t>8418650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4B605E0" w14:textId="77777777" w:rsidR="009F3813" w:rsidRPr="008B4153" w:rsidRDefault="009F3813" w:rsidP="00AA0E13">
            <w:r w:rsidRPr="008B4153">
              <w:t>Power Supply (Babylog 8000)</w:t>
            </w:r>
          </w:p>
        </w:tc>
        <w:tc>
          <w:tcPr>
            <w:tcW w:w="729" w:type="pct"/>
          </w:tcPr>
          <w:p w14:paraId="360C3F36" w14:textId="77777777" w:rsidR="009F3813" w:rsidRPr="008B4153" w:rsidRDefault="009F3813" w:rsidP="00AA0E13"/>
        </w:tc>
        <w:tc>
          <w:tcPr>
            <w:tcW w:w="509" w:type="pct"/>
          </w:tcPr>
          <w:p w14:paraId="0EE1D67C" w14:textId="77777777" w:rsidR="009F3813" w:rsidRPr="008B4153" w:rsidRDefault="009F3813" w:rsidP="00AA0E13"/>
        </w:tc>
        <w:tc>
          <w:tcPr>
            <w:tcW w:w="525" w:type="pct"/>
          </w:tcPr>
          <w:p w14:paraId="08EDFAB0" w14:textId="77777777" w:rsidR="009F3813" w:rsidRPr="008B4153" w:rsidRDefault="009F3813" w:rsidP="00AA0E13"/>
        </w:tc>
        <w:tc>
          <w:tcPr>
            <w:tcW w:w="525" w:type="pct"/>
          </w:tcPr>
          <w:p w14:paraId="2CB6E8C9" w14:textId="77777777" w:rsidR="009F3813" w:rsidRPr="008B4153" w:rsidRDefault="009F3813" w:rsidP="00AA0E13"/>
        </w:tc>
      </w:tr>
      <w:tr w:rsidR="008B4153" w:rsidRPr="008B4153" w14:paraId="777926A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7448C2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C29FCC" w14:textId="77777777" w:rsidR="009F3813" w:rsidRPr="008B4153" w:rsidRDefault="009F3813" w:rsidP="00AA0E13">
            <w:r w:rsidRPr="008B4153">
              <w:t>8410185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34792980" w14:textId="77777777" w:rsidR="009F3813" w:rsidRPr="008B4153" w:rsidRDefault="009F3813" w:rsidP="00AA0E13">
            <w:r w:rsidRPr="008B4153">
              <w:t>Neonatal Flow Sensor Y-piece</w:t>
            </w:r>
          </w:p>
        </w:tc>
        <w:tc>
          <w:tcPr>
            <w:tcW w:w="729" w:type="pct"/>
          </w:tcPr>
          <w:p w14:paraId="2739D357" w14:textId="77777777" w:rsidR="009F3813" w:rsidRPr="008B4153" w:rsidRDefault="009F3813" w:rsidP="00AA0E13"/>
        </w:tc>
        <w:tc>
          <w:tcPr>
            <w:tcW w:w="509" w:type="pct"/>
          </w:tcPr>
          <w:p w14:paraId="706D8127" w14:textId="77777777" w:rsidR="009F3813" w:rsidRPr="008B4153" w:rsidRDefault="009F3813" w:rsidP="00AA0E13"/>
        </w:tc>
        <w:tc>
          <w:tcPr>
            <w:tcW w:w="525" w:type="pct"/>
          </w:tcPr>
          <w:p w14:paraId="34009920" w14:textId="77777777" w:rsidR="009F3813" w:rsidRPr="008B4153" w:rsidRDefault="009F3813" w:rsidP="00AA0E13"/>
        </w:tc>
        <w:tc>
          <w:tcPr>
            <w:tcW w:w="525" w:type="pct"/>
          </w:tcPr>
          <w:p w14:paraId="15FF1FF1" w14:textId="77777777" w:rsidR="009F3813" w:rsidRPr="008B4153" w:rsidRDefault="009F3813" w:rsidP="00AA0E13"/>
        </w:tc>
      </w:tr>
      <w:tr w:rsidR="008B4153" w:rsidRPr="008B4153" w14:paraId="6DA2356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DCDE20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647038" w14:textId="77777777" w:rsidR="009F3813" w:rsidRPr="008B4153" w:rsidRDefault="009F3813" w:rsidP="00AA0E13">
            <w:r w:rsidRPr="008B4153">
              <w:t>2M50412</w:t>
            </w:r>
          </w:p>
        </w:tc>
        <w:tc>
          <w:tcPr>
            <w:tcW w:w="1338" w:type="pct"/>
            <w:tcBorders>
              <w:top w:val="single" w:sz="4" w:space="0" w:color="auto"/>
              <w:left w:val="nil"/>
              <w:bottom w:val="single" w:sz="4" w:space="0" w:color="auto"/>
              <w:right w:val="single" w:sz="4" w:space="0" w:color="auto"/>
            </w:tcBorders>
            <w:shd w:val="clear" w:color="auto" w:fill="auto"/>
            <w:vAlign w:val="center"/>
          </w:tcPr>
          <w:p w14:paraId="4E31FA2C" w14:textId="77777777" w:rsidR="009F3813" w:rsidRPr="008B4153" w:rsidRDefault="009F3813" w:rsidP="00AA0E13">
            <w:r w:rsidRPr="008B4153">
              <w:t>tube duct</w:t>
            </w:r>
          </w:p>
        </w:tc>
        <w:tc>
          <w:tcPr>
            <w:tcW w:w="729" w:type="pct"/>
          </w:tcPr>
          <w:p w14:paraId="6E573E0D" w14:textId="77777777" w:rsidR="009F3813" w:rsidRPr="008B4153" w:rsidRDefault="009F3813" w:rsidP="00AA0E13"/>
        </w:tc>
        <w:tc>
          <w:tcPr>
            <w:tcW w:w="509" w:type="pct"/>
          </w:tcPr>
          <w:p w14:paraId="23F47149" w14:textId="77777777" w:rsidR="009F3813" w:rsidRPr="008B4153" w:rsidRDefault="009F3813" w:rsidP="00AA0E13"/>
        </w:tc>
        <w:tc>
          <w:tcPr>
            <w:tcW w:w="525" w:type="pct"/>
          </w:tcPr>
          <w:p w14:paraId="73AABB08" w14:textId="77777777" w:rsidR="009F3813" w:rsidRPr="008B4153" w:rsidRDefault="009F3813" w:rsidP="00AA0E13"/>
        </w:tc>
        <w:tc>
          <w:tcPr>
            <w:tcW w:w="525" w:type="pct"/>
          </w:tcPr>
          <w:p w14:paraId="77D626FA" w14:textId="77777777" w:rsidR="009F3813" w:rsidRPr="008B4153" w:rsidRDefault="009F3813" w:rsidP="00AA0E13"/>
        </w:tc>
      </w:tr>
      <w:tr w:rsidR="008B4153" w:rsidRPr="008B4153" w14:paraId="71F73A9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2E8E3D5"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90346" w14:textId="77777777" w:rsidR="009F3813" w:rsidRPr="008B4153" w:rsidRDefault="009F3813" w:rsidP="00AA0E13">
            <w:r w:rsidRPr="008B4153">
              <w:t>2M50385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2C7F644F" w14:textId="77777777" w:rsidR="009F3813" w:rsidRPr="008B4153" w:rsidRDefault="009F3813" w:rsidP="00AA0E13">
            <w:r w:rsidRPr="008B4153">
              <w:t>TUBING GROMMET, LARGE</w:t>
            </w:r>
          </w:p>
        </w:tc>
        <w:tc>
          <w:tcPr>
            <w:tcW w:w="729" w:type="pct"/>
          </w:tcPr>
          <w:p w14:paraId="2E37E6F1" w14:textId="77777777" w:rsidR="009F3813" w:rsidRPr="008B4153" w:rsidRDefault="009F3813" w:rsidP="00AA0E13"/>
        </w:tc>
        <w:tc>
          <w:tcPr>
            <w:tcW w:w="509" w:type="pct"/>
          </w:tcPr>
          <w:p w14:paraId="31A386E4" w14:textId="77777777" w:rsidR="009F3813" w:rsidRPr="008B4153" w:rsidRDefault="009F3813" w:rsidP="00AA0E13"/>
        </w:tc>
        <w:tc>
          <w:tcPr>
            <w:tcW w:w="525" w:type="pct"/>
          </w:tcPr>
          <w:p w14:paraId="697A9C69" w14:textId="77777777" w:rsidR="009F3813" w:rsidRPr="008B4153" w:rsidRDefault="009F3813" w:rsidP="00AA0E13"/>
        </w:tc>
        <w:tc>
          <w:tcPr>
            <w:tcW w:w="525" w:type="pct"/>
          </w:tcPr>
          <w:p w14:paraId="1FCF6234" w14:textId="77777777" w:rsidR="009F3813" w:rsidRPr="008B4153" w:rsidRDefault="009F3813" w:rsidP="00AA0E13"/>
        </w:tc>
      </w:tr>
      <w:tr w:rsidR="008B4153" w:rsidRPr="008B4153" w14:paraId="6DE5B18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49044B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A91CCA" w14:textId="77777777" w:rsidR="009F3813" w:rsidRPr="008B4153" w:rsidRDefault="009F3813" w:rsidP="00AA0E13">
            <w:r w:rsidRPr="008B4153">
              <w:t>MX01050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7BC231F8" w14:textId="77777777" w:rsidR="009F3813" w:rsidRPr="008B4153" w:rsidRDefault="009F3813" w:rsidP="00AA0E13">
            <w:r w:rsidRPr="008B4153">
              <w:t>OxyTrace Incu</w:t>
            </w:r>
          </w:p>
        </w:tc>
        <w:tc>
          <w:tcPr>
            <w:tcW w:w="729" w:type="pct"/>
          </w:tcPr>
          <w:p w14:paraId="6403E6F6" w14:textId="77777777" w:rsidR="009F3813" w:rsidRPr="008B4153" w:rsidRDefault="009F3813" w:rsidP="00AA0E13"/>
        </w:tc>
        <w:tc>
          <w:tcPr>
            <w:tcW w:w="509" w:type="pct"/>
          </w:tcPr>
          <w:p w14:paraId="04C04C8E" w14:textId="77777777" w:rsidR="009F3813" w:rsidRPr="008B4153" w:rsidRDefault="009F3813" w:rsidP="00AA0E13"/>
        </w:tc>
        <w:tc>
          <w:tcPr>
            <w:tcW w:w="525" w:type="pct"/>
          </w:tcPr>
          <w:p w14:paraId="60458740" w14:textId="77777777" w:rsidR="009F3813" w:rsidRPr="008B4153" w:rsidRDefault="009F3813" w:rsidP="00AA0E13"/>
        </w:tc>
        <w:tc>
          <w:tcPr>
            <w:tcW w:w="525" w:type="pct"/>
          </w:tcPr>
          <w:p w14:paraId="66628DC5" w14:textId="77777777" w:rsidR="009F3813" w:rsidRPr="008B4153" w:rsidRDefault="009F3813" w:rsidP="00AA0E13"/>
        </w:tc>
      </w:tr>
      <w:tr w:rsidR="008B4153" w:rsidRPr="008B4153" w14:paraId="34D7B42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FD7942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5A8FFB" w14:textId="77777777" w:rsidR="009F3813" w:rsidRPr="008B4153" w:rsidRDefault="009F3813" w:rsidP="00AA0E13">
            <w:r w:rsidRPr="008B4153">
              <w:t>MU11223</w:t>
            </w:r>
          </w:p>
        </w:tc>
        <w:tc>
          <w:tcPr>
            <w:tcW w:w="1338" w:type="pct"/>
            <w:tcBorders>
              <w:top w:val="single" w:sz="4" w:space="0" w:color="auto"/>
              <w:left w:val="nil"/>
              <w:bottom w:val="single" w:sz="4" w:space="0" w:color="auto"/>
              <w:right w:val="single" w:sz="4" w:space="0" w:color="auto"/>
            </w:tcBorders>
            <w:shd w:val="clear" w:color="auto" w:fill="auto"/>
            <w:vAlign w:val="center"/>
          </w:tcPr>
          <w:p w14:paraId="2952496E" w14:textId="77777777" w:rsidR="009F3813" w:rsidRPr="008B4153" w:rsidRDefault="009F3813" w:rsidP="00AA0E13">
            <w:r w:rsidRPr="008B4153">
              <w:t>HEATER_ASSY,QUARTZ,220V-240V</w:t>
            </w:r>
          </w:p>
        </w:tc>
        <w:tc>
          <w:tcPr>
            <w:tcW w:w="729" w:type="pct"/>
          </w:tcPr>
          <w:p w14:paraId="54D7D21B" w14:textId="77777777" w:rsidR="009F3813" w:rsidRPr="008B4153" w:rsidRDefault="009F3813" w:rsidP="00AA0E13"/>
        </w:tc>
        <w:tc>
          <w:tcPr>
            <w:tcW w:w="509" w:type="pct"/>
          </w:tcPr>
          <w:p w14:paraId="76A44B25" w14:textId="77777777" w:rsidR="009F3813" w:rsidRPr="008B4153" w:rsidRDefault="009F3813" w:rsidP="00AA0E13"/>
        </w:tc>
        <w:tc>
          <w:tcPr>
            <w:tcW w:w="525" w:type="pct"/>
          </w:tcPr>
          <w:p w14:paraId="17E3B584" w14:textId="77777777" w:rsidR="009F3813" w:rsidRPr="008B4153" w:rsidRDefault="009F3813" w:rsidP="00AA0E13"/>
        </w:tc>
        <w:tc>
          <w:tcPr>
            <w:tcW w:w="525" w:type="pct"/>
          </w:tcPr>
          <w:p w14:paraId="15B75229" w14:textId="77777777" w:rsidR="009F3813" w:rsidRPr="008B4153" w:rsidRDefault="009F3813" w:rsidP="00AA0E13"/>
        </w:tc>
      </w:tr>
      <w:tr w:rsidR="008B4153" w:rsidRPr="008B4153" w14:paraId="1CAFC84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226298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14348E" w14:textId="77777777" w:rsidR="009F3813" w:rsidRPr="008B4153" w:rsidRDefault="009F3813" w:rsidP="00AA0E13">
            <w:r w:rsidRPr="008B4153">
              <w:t>MU12543</w:t>
            </w:r>
          </w:p>
        </w:tc>
        <w:tc>
          <w:tcPr>
            <w:tcW w:w="1338" w:type="pct"/>
            <w:tcBorders>
              <w:top w:val="single" w:sz="4" w:space="0" w:color="auto"/>
              <w:left w:val="nil"/>
              <w:bottom w:val="single" w:sz="4" w:space="0" w:color="auto"/>
              <w:right w:val="single" w:sz="4" w:space="0" w:color="auto"/>
            </w:tcBorders>
            <w:shd w:val="clear" w:color="auto" w:fill="auto"/>
            <w:vAlign w:val="center"/>
          </w:tcPr>
          <w:p w14:paraId="2B30DF83" w14:textId="77777777" w:rsidR="009F3813" w:rsidRPr="008B4153" w:rsidRDefault="009F3813" w:rsidP="00AA0E13">
            <w:r w:rsidRPr="008B4153">
              <w:t>Impeller assy</w:t>
            </w:r>
          </w:p>
        </w:tc>
        <w:tc>
          <w:tcPr>
            <w:tcW w:w="729" w:type="pct"/>
          </w:tcPr>
          <w:p w14:paraId="0CFB79B6" w14:textId="77777777" w:rsidR="009F3813" w:rsidRPr="008B4153" w:rsidRDefault="009F3813" w:rsidP="00AA0E13"/>
        </w:tc>
        <w:tc>
          <w:tcPr>
            <w:tcW w:w="509" w:type="pct"/>
          </w:tcPr>
          <w:p w14:paraId="2678FBC8" w14:textId="77777777" w:rsidR="009F3813" w:rsidRPr="008B4153" w:rsidRDefault="009F3813" w:rsidP="00AA0E13"/>
        </w:tc>
        <w:tc>
          <w:tcPr>
            <w:tcW w:w="525" w:type="pct"/>
          </w:tcPr>
          <w:p w14:paraId="0A5FF822" w14:textId="77777777" w:rsidR="009F3813" w:rsidRPr="008B4153" w:rsidRDefault="009F3813" w:rsidP="00AA0E13"/>
        </w:tc>
        <w:tc>
          <w:tcPr>
            <w:tcW w:w="525" w:type="pct"/>
          </w:tcPr>
          <w:p w14:paraId="1EBEE6FA" w14:textId="77777777" w:rsidR="009F3813" w:rsidRPr="008B4153" w:rsidRDefault="009F3813" w:rsidP="00AA0E13"/>
        </w:tc>
      </w:tr>
      <w:tr w:rsidR="008B4153" w:rsidRPr="008B4153" w14:paraId="47C4FF3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EA251B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67742" w14:textId="77777777" w:rsidR="009F3813" w:rsidRPr="008B4153" w:rsidRDefault="009F3813" w:rsidP="00AA0E13">
            <w:r w:rsidRPr="008B4153">
              <w:t>6870911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62B9F046" w14:textId="77777777" w:rsidR="009F3813" w:rsidRPr="008B4153" w:rsidRDefault="009F3813" w:rsidP="00AA0E13">
            <w:r w:rsidRPr="008B4153">
              <w:t>Fan</w:t>
            </w:r>
          </w:p>
        </w:tc>
        <w:tc>
          <w:tcPr>
            <w:tcW w:w="729" w:type="pct"/>
          </w:tcPr>
          <w:p w14:paraId="12438A58" w14:textId="77777777" w:rsidR="009F3813" w:rsidRPr="008B4153" w:rsidRDefault="009F3813" w:rsidP="00AA0E13"/>
        </w:tc>
        <w:tc>
          <w:tcPr>
            <w:tcW w:w="509" w:type="pct"/>
          </w:tcPr>
          <w:p w14:paraId="441F0E70" w14:textId="77777777" w:rsidR="009F3813" w:rsidRPr="008B4153" w:rsidRDefault="009F3813" w:rsidP="00AA0E13"/>
        </w:tc>
        <w:tc>
          <w:tcPr>
            <w:tcW w:w="525" w:type="pct"/>
          </w:tcPr>
          <w:p w14:paraId="7679A890" w14:textId="77777777" w:rsidR="009F3813" w:rsidRPr="008B4153" w:rsidRDefault="009F3813" w:rsidP="00AA0E13"/>
        </w:tc>
        <w:tc>
          <w:tcPr>
            <w:tcW w:w="525" w:type="pct"/>
          </w:tcPr>
          <w:p w14:paraId="3444A043" w14:textId="77777777" w:rsidR="009F3813" w:rsidRPr="008B4153" w:rsidRDefault="009F3813" w:rsidP="00AA0E13"/>
        </w:tc>
      </w:tr>
      <w:tr w:rsidR="008B4153" w:rsidRPr="008B4153" w14:paraId="52EA399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B8072E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C57E35" w14:textId="77777777" w:rsidR="009F3813" w:rsidRPr="008B4153" w:rsidRDefault="009F3813" w:rsidP="00AA0E13">
            <w:r w:rsidRPr="008B4153">
              <w:t>8408950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8879330" w14:textId="77777777" w:rsidR="009F3813" w:rsidRPr="008B4153" w:rsidRDefault="009F3813" w:rsidP="00AA0E13">
            <w:r w:rsidRPr="008B4153">
              <w:t>Expiration valve</w:t>
            </w:r>
          </w:p>
        </w:tc>
        <w:tc>
          <w:tcPr>
            <w:tcW w:w="729" w:type="pct"/>
          </w:tcPr>
          <w:p w14:paraId="342693C5" w14:textId="77777777" w:rsidR="009F3813" w:rsidRPr="008B4153" w:rsidRDefault="009F3813" w:rsidP="00AA0E13"/>
        </w:tc>
        <w:tc>
          <w:tcPr>
            <w:tcW w:w="509" w:type="pct"/>
          </w:tcPr>
          <w:p w14:paraId="46FFC5A8" w14:textId="77777777" w:rsidR="009F3813" w:rsidRPr="008B4153" w:rsidRDefault="009F3813" w:rsidP="00AA0E13"/>
        </w:tc>
        <w:tc>
          <w:tcPr>
            <w:tcW w:w="525" w:type="pct"/>
          </w:tcPr>
          <w:p w14:paraId="5D4E96BF" w14:textId="77777777" w:rsidR="009F3813" w:rsidRPr="008B4153" w:rsidRDefault="009F3813" w:rsidP="00AA0E13"/>
        </w:tc>
        <w:tc>
          <w:tcPr>
            <w:tcW w:w="525" w:type="pct"/>
          </w:tcPr>
          <w:p w14:paraId="2AF9F9A0" w14:textId="77777777" w:rsidR="009F3813" w:rsidRPr="008B4153" w:rsidRDefault="009F3813" w:rsidP="00AA0E13"/>
        </w:tc>
      </w:tr>
      <w:tr w:rsidR="008B4153" w:rsidRPr="008B4153" w14:paraId="056E223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EB0B7E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8C6638" w14:textId="77777777" w:rsidR="009F3813" w:rsidRPr="008B4153" w:rsidRDefault="009F3813" w:rsidP="00AA0E13">
            <w:r w:rsidRPr="008B4153">
              <w:t>8411045</w:t>
            </w:r>
          </w:p>
        </w:tc>
        <w:tc>
          <w:tcPr>
            <w:tcW w:w="1338" w:type="pct"/>
            <w:tcBorders>
              <w:top w:val="single" w:sz="4" w:space="0" w:color="auto"/>
              <w:left w:val="nil"/>
              <w:bottom w:val="single" w:sz="4" w:space="0" w:color="auto"/>
              <w:right w:val="single" w:sz="4" w:space="0" w:color="auto"/>
            </w:tcBorders>
            <w:shd w:val="clear" w:color="auto" w:fill="auto"/>
            <w:vAlign w:val="center"/>
          </w:tcPr>
          <w:p w14:paraId="113A66DC" w14:textId="77777777" w:rsidR="009F3813" w:rsidRPr="008B4153" w:rsidRDefault="009F3813" w:rsidP="00AA0E13">
            <w:r w:rsidRPr="008B4153">
              <w:t>Heating 1,10m</w:t>
            </w:r>
          </w:p>
        </w:tc>
        <w:tc>
          <w:tcPr>
            <w:tcW w:w="729" w:type="pct"/>
          </w:tcPr>
          <w:p w14:paraId="0888CAB6" w14:textId="77777777" w:rsidR="009F3813" w:rsidRPr="008B4153" w:rsidRDefault="009F3813" w:rsidP="00AA0E13"/>
        </w:tc>
        <w:tc>
          <w:tcPr>
            <w:tcW w:w="509" w:type="pct"/>
          </w:tcPr>
          <w:p w14:paraId="02D551DB" w14:textId="77777777" w:rsidR="009F3813" w:rsidRPr="008B4153" w:rsidRDefault="009F3813" w:rsidP="00AA0E13"/>
        </w:tc>
        <w:tc>
          <w:tcPr>
            <w:tcW w:w="525" w:type="pct"/>
          </w:tcPr>
          <w:p w14:paraId="4CB1F8B4" w14:textId="77777777" w:rsidR="009F3813" w:rsidRPr="008B4153" w:rsidRDefault="009F3813" w:rsidP="00AA0E13"/>
        </w:tc>
        <w:tc>
          <w:tcPr>
            <w:tcW w:w="525" w:type="pct"/>
          </w:tcPr>
          <w:p w14:paraId="629EE96F" w14:textId="77777777" w:rsidR="009F3813" w:rsidRPr="008B4153" w:rsidRDefault="009F3813" w:rsidP="00AA0E13"/>
        </w:tc>
      </w:tr>
      <w:tr w:rsidR="008B4153" w:rsidRPr="008B4153" w14:paraId="094B0B7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23581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F86351" w14:textId="77777777" w:rsidR="009F3813" w:rsidRPr="008B4153" w:rsidRDefault="009F3813" w:rsidP="00AA0E13">
            <w:r w:rsidRPr="008B4153">
              <w:t>8410580</w:t>
            </w:r>
          </w:p>
        </w:tc>
        <w:tc>
          <w:tcPr>
            <w:tcW w:w="1338" w:type="pct"/>
            <w:tcBorders>
              <w:top w:val="single" w:sz="4" w:space="0" w:color="auto"/>
              <w:left w:val="nil"/>
              <w:bottom w:val="single" w:sz="4" w:space="0" w:color="auto"/>
              <w:right w:val="single" w:sz="4" w:space="0" w:color="auto"/>
            </w:tcBorders>
            <w:shd w:val="clear" w:color="auto" w:fill="auto"/>
            <w:vAlign w:val="center"/>
          </w:tcPr>
          <w:p w14:paraId="77071455" w14:textId="77777777" w:rsidR="009F3813" w:rsidRPr="008B4153" w:rsidRDefault="009F3813" w:rsidP="00AA0E13">
            <w:r w:rsidRPr="008B4153">
              <w:t>Expiration valve, Patientsys.</w:t>
            </w:r>
          </w:p>
        </w:tc>
        <w:tc>
          <w:tcPr>
            <w:tcW w:w="729" w:type="pct"/>
          </w:tcPr>
          <w:p w14:paraId="65A3EF19" w14:textId="77777777" w:rsidR="009F3813" w:rsidRPr="008B4153" w:rsidRDefault="009F3813" w:rsidP="00AA0E13"/>
        </w:tc>
        <w:tc>
          <w:tcPr>
            <w:tcW w:w="509" w:type="pct"/>
          </w:tcPr>
          <w:p w14:paraId="5D18736A" w14:textId="77777777" w:rsidR="009F3813" w:rsidRPr="008B4153" w:rsidRDefault="009F3813" w:rsidP="00AA0E13"/>
        </w:tc>
        <w:tc>
          <w:tcPr>
            <w:tcW w:w="525" w:type="pct"/>
          </w:tcPr>
          <w:p w14:paraId="0E10817A" w14:textId="77777777" w:rsidR="009F3813" w:rsidRPr="008B4153" w:rsidRDefault="009F3813" w:rsidP="00AA0E13"/>
        </w:tc>
        <w:tc>
          <w:tcPr>
            <w:tcW w:w="525" w:type="pct"/>
          </w:tcPr>
          <w:p w14:paraId="2A43E23D" w14:textId="77777777" w:rsidR="009F3813" w:rsidRPr="008B4153" w:rsidRDefault="009F3813" w:rsidP="00AA0E13"/>
        </w:tc>
      </w:tr>
      <w:tr w:rsidR="008B4153" w:rsidRPr="008B4153" w14:paraId="15EAF431"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F047F46"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935123" w14:textId="77777777" w:rsidR="009F3813" w:rsidRPr="008B4153" w:rsidRDefault="009F3813" w:rsidP="00AA0E13">
            <w:r w:rsidRPr="008B4153">
              <w:t>8606055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09C61BD" w14:textId="77777777" w:rsidR="009F3813" w:rsidRPr="008B4153" w:rsidRDefault="009F3813" w:rsidP="00AA0E13">
            <w:r w:rsidRPr="008B4153">
              <w:t>housing asm O2 sensor</w:t>
            </w:r>
          </w:p>
        </w:tc>
        <w:tc>
          <w:tcPr>
            <w:tcW w:w="729" w:type="pct"/>
          </w:tcPr>
          <w:p w14:paraId="1A5E6814" w14:textId="77777777" w:rsidR="009F3813" w:rsidRPr="008B4153" w:rsidRDefault="009F3813" w:rsidP="00AA0E13"/>
        </w:tc>
        <w:tc>
          <w:tcPr>
            <w:tcW w:w="509" w:type="pct"/>
          </w:tcPr>
          <w:p w14:paraId="32CB87A1" w14:textId="77777777" w:rsidR="009F3813" w:rsidRPr="008B4153" w:rsidRDefault="009F3813" w:rsidP="00AA0E13"/>
        </w:tc>
        <w:tc>
          <w:tcPr>
            <w:tcW w:w="525" w:type="pct"/>
          </w:tcPr>
          <w:p w14:paraId="451F0674" w14:textId="77777777" w:rsidR="009F3813" w:rsidRPr="008B4153" w:rsidRDefault="009F3813" w:rsidP="00AA0E13"/>
        </w:tc>
        <w:tc>
          <w:tcPr>
            <w:tcW w:w="525" w:type="pct"/>
          </w:tcPr>
          <w:p w14:paraId="5247573F" w14:textId="77777777" w:rsidR="009F3813" w:rsidRPr="008B4153" w:rsidRDefault="009F3813" w:rsidP="00AA0E13"/>
        </w:tc>
      </w:tr>
      <w:tr w:rsidR="008B4153" w:rsidRPr="008B4153" w14:paraId="2A4D6D6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1A6A94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B912D0" w14:textId="77777777" w:rsidR="009F3813" w:rsidRPr="008B4153" w:rsidRDefault="009F3813" w:rsidP="00AA0E13">
            <w:r w:rsidRPr="008B4153">
              <w:t>8604705</w:t>
            </w:r>
          </w:p>
        </w:tc>
        <w:tc>
          <w:tcPr>
            <w:tcW w:w="1338" w:type="pct"/>
            <w:tcBorders>
              <w:top w:val="single" w:sz="4" w:space="0" w:color="auto"/>
              <w:left w:val="nil"/>
              <w:bottom w:val="single" w:sz="4" w:space="0" w:color="auto"/>
              <w:right w:val="single" w:sz="4" w:space="0" w:color="auto"/>
            </w:tcBorders>
            <w:shd w:val="clear" w:color="auto" w:fill="auto"/>
            <w:vAlign w:val="center"/>
          </w:tcPr>
          <w:p w14:paraId="54137F5E" w14:textId="77777777" w:rsidR="009F3813" w:rsidRPr="008B4153" w:rsidRDefault="009F3813" w:rsidP="00AA0E13">
            <w:r w:rsidRPr="008B4153">
              <w:t>Flowmeter Fresh-Gas</w:t>
            </w:r>
          </w:p>
        </w:tc>
        <w:tc>
          <w:tcPr>
            <w:tcW w:w="729" w:type="pct"/>
          </w:tcPr>
          <w:p w14:paraId="0B0A0FC5" w14:textId="77777777" w:rsidR="009F3813" w:rsidRPr="008B4153" w:rsidRDefault="009F3813" w:rsidP="00AA0E13"/>
        </w:tc>
        <w:tc>
          <w:tcPr>
            <w:tcW w:w="509" w:type="pct"/>
          </w:tcPr>
          <w:p w14:paraId="1C0BAB25" w14:textId="77777777" w:rsidR="009F3813" w:rsidRPr="008B4153" w:rsidRDefault="009F3813" w:rsidP="00AA0E13"/>
        </w:tc>
        <w:tc>
          <w:tcPr>
            <w:tcW w:w="525" w:type="pct"/>
          </w:tcPr>
          <w:p w14:paraId="06B17539" w14:textId="77777777" w:rsidR="009F3813" w:rsidRPr="008B4153" w:rsidRDefault="009F3813" w:rsidP="00AA0E13"/>
        </w:tc>
        <w:tc>
          <w:tcPr>
            <w:tcW w:w="525" w:type="pct"/>
          </w:tcPr>
          <w:p w14:paraId="60EAC9D2" w14:textId="77777777" w:rsidR="009F3813" w:rsidRPr="008B4153" w:rsidRDefault="009F3813" w:rsidP="00AA0E13"/>
        </w:tc>
      </w:tr>
      <w:tr w:rsidR="008B4153" w:rsidRPr="008B4153" w14:paraId="5772023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76A183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312C50" w14:textId="77777777" w:rsidR="009F3813" w:rsidRPr="008B4153" w:rsidRDefault="009F3813" w:rsidP="00AA0E13">
            <w:r w:rsidRPr="008B4153">
              <w:t>8604693</w:t>
            </w:r>
          </w:p>
        </w:tc>
        <w:tc>
          <w:tcPr>
            <w:tcW w:w="1338" w:type="pct"/>
            <w:tcBorders>
              <w:top w:val="single" w:sz="4" w:space="0" w:color="auto"/>
              <w:left w:val="nil"/>
              <w:bottom w:val="single" w:sz="4" w:space="0" w:color="auto"/>
              <w:right w:val="single" w:sz="4" w:space="0" w:color="auto"/>
            </w:tcBorders>
            <w:shd w:val="clear" w:color="auto" w:fill="auto"/>
            <w:vAlign w:val="center"/>
          </w:tcPr>
          <w:p w14:paraId="457DC377" w14:textId="77777777" w:rsidR="009F3813" w:rsidRPr="008B4153" w:rsidRDefault="009F3813" w:rsidP="00AA0E13">
            <w:r w:rsidRPr="008B4153">
              <w:t>Valve-Flow Control</w:t>
            </w:r>
          </w:p>
        </w:tc>
        <w:tc>
          <w:tcPr>
            <w:tcW w:w="729" w:type="pct"/>
          </w:tcPr>
          <w:p w14:paraId="04C0943C" w14:textId="77777777" w:rsidR="009F3813" w:rsidRPr="008B4153" w:rsidRDefault="009F3813" w:rsidP="00AA0E13"/>
        </w:tc>
        <w:tc>
          <w:tcPr>
            <w:tcW w:w="509" w:type="pct"/>
          </w:tcPr>
          <w:p w14:paraId="6B0379C4" w14:textId="77777777" w:rsidR="009F3813" w:rsidRPr="008B4153" w:rsidRDefault="009F3813" w:rsidP="00AA0E13"/>
        </w:tc>
        <w:tc>
          <w:tcPr>
            <w:tcW w:w="525" w:type="pct"/>
          </w:tcPr>
          <w:p w14:paraId="7F634857" w14:textId="77777777" w:rsidR="009F3813" w:rsidRPr="008B4153" w:rsidRDefault="009F3813" w:rsidP="00AA0E13"/>
        </w:tc>
        <w:tc>
          <w:tcPr>
            <w:tcW w:w="525" w:type="pct"/>
          </w:tcPr>
          <w:p w14:paraId="1EDB2047" w14:textId="77777777" w:rsidR="009F3813" w:rsidRPr="008B4153" w:rsidRDefault="009F3813" w:rsidP="00AA0E13"/>
        </w:tc>
      </w:tr>
      <w:tr w:rsidR="008B4153" w:rsidRPr="008B4153" w14:paraId="4F9DDD9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BCB90D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810716" w14:textId="77777777" w:rsidR="009F3813" w:rsidRPr="008B4153" w:rsidRDefault="009F3813" w:rsidP="00AA0E13">
            <w:r w:rsidRPr="008B4153">
              <w:t>8606910</w:t>
            </w:r>
          </w:p>
        </w:tc>
        <w:tc>
          <w:tcPr>
            <w:tcW w:w="1338" w:type="pct"/>
            <w:tcBorders>
              <w:top w:val="single" w:sz="4" w:space="0" w:color="auto"/>
              <w:left w:val="nil"/>
              <w:bottom w:val="single" w:sz="4" w:space="0" w:color="auto"/>
              <w:right w:val="single" w:sz="4" w:space="0" w:color="auto"/>
            </w:tcBorders>
            <w:shd w:val="clear" w:color="auto" w:fill="auto"/>
            <w:vAlign w:val="center"/>
          </w:tcPr>
          <w:p w14:paraId="7FF9B58C" w14:textId="77777777" w:rsidR="009F3813" w:rsidRPr="008B4153" w:rsidRDefault="009F3813" w:rsidP="00AA0E13">
            <w:r w:rsidRPr="008B4153">
              <w:t>metering valve for service</w:t>
            </w:r>
          </w:p>
        </w:tc>
        <w:tc>
          <w:tcPr>
            <w:tcW w:w="729" w:type="pct"/>
          </w:tcPr>
          <w:p w14:paraId="29B6C4E8" w14:textId="77777777" w:rsidR="009F3813" w:rsidRPr="008B4153" w:rsidRDefault="009F3813" w:rsidP="00AA0E13"/>
        </w:tc>
        <w:tc>
          <w:tcPr>
            <w:tcW w:w="509" w:type="pct"/>
          </w:tcPr>
          <w:p w14:paraId="63ACB44C" w14:textId="77777777" w:rsidR="009F3813" w:rsidRPr="008B4153" w:rsidRDefault="009F3813" w:rsidP="00AA0E13"/>
        </w:tc>
        <w:tc>
          <w:tcPr>
            <w:tcW w:w="525" w:type="pct"/>
          </w:tcPr>
          <w:p w14:paraId="738DB467" w14:textId="77777777" w:rsidR="009F3813" w:rsidRPr="008B4153" w:rsidRDefault="009F3813" w:rsidP="00AA0E13"/>
        </w:tc>
        <w:tc>
          <w:tcPr>
            <w:tcW w:w="525" w:type="pct"/>
          </w:tcPr>
          <w:p w14:paraId="1E4EC9BB" w14:textId="77777777" w:rsidR="009F3813" w:rsidRPr="008B4153" w:rsidRDefault="009F3813" w:rsidP="00AA0E13"/>
        </w:tc>
      </w:tr>
      <w:tr w:rsidR="008B4153" w:rsidRPr="008B4153" w14:paraId="61C4CB4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64A5E0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05A4D5" w14:textId="77777777" w:rsidR="009F3813" w:rsidRPr="008B4153" w:rsidRDefault="009F3813" w:rsidP="00AA0E13">
            <w:r w:rsidRPr="008B4153">
              <w:t>M33720</w:t>
            </w:r>
          </w:p>
        </w:tc>
        <w:tc>
          <w:tcPr>
            <w:tcW w:w="1338" w:type="pct"/>
            <w:tcBorders>
              <w:top w:val="single" w:sz="4" w:space="0" w:color="auto"/>
              <w:left w:val="nil"/>
              <w:bottom w:val="single" w:sz="4" w:space="0" w:color="auto"/>
              <w:right w:val="single" w:sz="4" w:space="0" w:color="auto"/>
            </w:tcBorders>
            <w:shd w:val="clear" w:color="auto" w:fill="auto"/>
            <w:vAlign w:val="center"/>
          </w:tcPr>
          <w:p w14:paraId="59915013" w14:textId="77777777" w:rsidR="009F3813" w:rsidRPr="008B4153" w:rsidRDefault="009F3813" w:rsidP="00AA0E13">
            <w:r w:rsidRPr="008B4153">
              <w:t>Absorber insert, complete</w:t>
            </w:r>
          </w:p>
        </w:tc>
        <w:tc>
          <w:tcPr>
            <w:tcW w:w="729" w:type="pct"/>
          </w:tcPr>
          <w:p w14:paraId="36B9DACB" w14:textId="77777777" w:rsidR="009F3813" w:rsidRPr="008B4153" w:rsidRDefault="009F3813" w:rsidP="00AA0E13"/>
        </w:tc>
        <w:tc>
          <w:tcPr>
            <w:tcW w:w="509" w:type="pct"/>
          </w:tcPr>
          <w:p w14:paraId="130B7B2F" w14:textId="77777777" w:rsidR="009F3813" w:rsidRPr="008B4153" w:rsidRDefault="009F3813" w:rsidP="00AA0E13"/>
        </w:tc>
        <w:tc>
          <w:tcPr>
            <w:tcW w:w="525" w:type="pct"/>
          </w:tcPr>
          <w:p w14:paraId="3A8180F5" w14:textId="77777777" w:rsidR="009F3813" w:rsidRPr="008B4153" w:rsidRDefault="009F3813" w:rsidP="00AA0E13"/>
        </w:tc>
        <w:tc>
          <w:tcPr>
            <w:tcW w:w="525" w:type="pct"/>
          </w:tcPr>
          <w:p w14:paraId="153D0A67" w14:textId="77777777" w:rsidR="009F3813" w:rsidRPr="008B4153" w:rsidRDefault="009F3813" w:rsidP="00AA0E13"/>
        </w:tc>
      </w:tr>
      <w:tr w:rsidR="008B4153" w:rsidRPr="008B4153" w14:paraId="36611D4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5B6ABD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EC5E61" w14:textId="77777777" w:rsidR="009F3813" w:rsidRPr="008B4153" w:rsidRDefault="009F3813" w:rsidP="00AA0E13">
            <w:r w:rsidRPr="008B4153">
              <w:t>M33719</w:t>
            </w:r>
          </w:p>
        </w:tc>
        <w:tc>
          <w:tcPr>
            <w:tcW w:w="1338" w:type="pct"/>
            <w:tcBorders>
              <w:top w:val="single" w:sz="4" w:space="0" w:color="auto"/>
              <w:left w:val="nil"/>
              <w:bottom w:val="single" w:sz="4" w:space="0" w:color="auto"/>
              <w:right w:val="single" w:sz="4" w:space="0" w:color="auto"/>
            </w:tcBorders>
            <w:shd w:val="clear" w:color="auto" w:fill="auto"/>
            <w:vAlign w:val="center"/>
          </w:tcPr>
          <w:p w14:paraId="15ED9D50" w14:textId="77777777" w:rsidR="009F3813" w:rsidRPr="008B4153" w:rsidRDefault="009F3813" w:rsidP="00AA0E13">
            <w:r w:rsidRPr="008B4153">
              <w:t>Absorber container</w:t>
            </w:r>
          </w:p>
        </w:tc>
        <w:tc>
          <w:tcPr>
            <w:tcW w:w="729" w:type="pct"/>
          </w:tcPr>
          <w:p w14:paraId="57B8B305" w14:textId="77777777" w:rsidR="009F3813" w:rsidRPr="008B4153" w:rsidRDefault="009F3813" w:rsidP="00AA0E13"/>
        </w:tc>
        <w:tc>
          <w:tcPr>
            <w:tcW w:w="509" w:type="pct"/>
          </w:tcPr>
          <w:p w14:paraId="63B8A00E" w14:textId="77777777" w:rsidR="009F3813" w:rsidRPr="008B4153" w:rsidRDefault="009F3813" w:rsidP="00AA0E13"/>
        </w:tc>
        <w:tc>
          <w:tcPr>
            <w:tcW w:w="525" w:type="pct"/>
          </w:tcPr>
          <w:p w14:paraId="3CE11FBD" w14:textId="77777777" w:rsidR="009F3813" w:rsidRPr="008B4153" w:rsidRDefault="009F3813" w:rsidP="00AA0E13"/>
        </w:tc>
        <w:tc>
          <w:tcPr>
            <w:tcW w:w="525" w:type="pct"/>
          </w:tcPr>
          <w:p w14:paraId="238B69A8" w14:textId="77777777" w:rsidR="009F3813" w:rsidRPr="008B4153" w:rsidRDefault="009F3813" w:rsidP="00AA0E13"/>
        </w:tc>
      </w:tr>
      <w:tr w:rsidR="008B4153" w:rsidRPr="008B4153" w14:paraId="50EF791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6AC54E7"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41F948" w14:textId="77777777" w:rsidR="009F3813" w:rsidRPr="008B4153" w:rsidRDefault="009F3813" w:rsidP="00AA0E13">
            <w:r w:rsidRPr="008B4153">
              <w:t>MK00625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A05376A" w14:textId="77777777" w:rsidR="009F3813" w:rsidRPr="008B4153" w:rsidRDefault="009F3813" w:rsidP="00AA0E13">
            <w:r w:rsidRPr="008B4153">
              <w:t>APL valve</w:t>
            </w:r>
          </w:p>
        </w:tc>
        <w:tc>
          <w:tcPr>
            <w:tcW w:w="729" w:type="pct"/>
          </w:tcPr>
          <w:p w14:paraId="652BCBCD" w14:textId="77777777" w:rsidR="009F3813" w:rsidRPr="008B4153" w:rsidRDefault="009F3813" w:rsidP="00AA0E13"/>
        </w:tc>
        <w:tc>
          <w:tcPr>
            <w:tcW w:w="509" w:type="pct"/>
          </w:tcPr>
          <w:p w14:paraId="5C365FB2" w14:textId="77777777" w:rsidR="009F3813" w:rsidRPr="008B4153" w:rsidRDefault="009F3813" w:rsidP="00AA0E13"/>
        </w:tc>
        <w:tc>
          <w:tcPr>
            <w:tcW w:w="525" w:type="pct"/>
          </w:tcPr>
          <w:p w14:paraId="2D0222E8" w14:textId="77777777" w:rsidR="009F3813" w:rsidRPr="008B4153" w:rsidRDefault="009F3813" w:rsidP="00AA0E13"/>
        </w:tc>
        <w:tc>
          <w:tcPr>
            <w:tcW w:w="525" w:type="pct"/>
          </w:tcPr>
          <w:p w14:paraId="4601DFB2" w14:textId="77777777" w:rsidR="009F3813" w:rsidRPr="008B4153" w:rsidRDefault="009F3813" w:rsidP="00AA0E13"/>
        </w:tc>
      </w:tr>
      <w:tr w:rsidR="008B4153" w:rsidRPr="008B4153" w14:paraId="093742E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E0567DC"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6E2A1C" w14:textId="77777777" w:rsidR="009F3813" w:rsidRPr="008B4153" w:rsidRDefault="009F3813" w:rsidP="00AA0E13">
            <w:r w:rsidRPr="008B4153">
              <w:t>MS32878</w:t>
            </w:r>
          </w:p>
        </w:tc>
        <w:tc>
          <w:tcPr>
            <w:tcW w:w="1338" w:type="pct"/>
            <w:tcBorders>
              <w:top w:val="single" w:sz="4" w:space="0" w:color="auto"/>
              <w:left w:val="nil"/>
              <w:bottom w:val="single" w:sz="4" w:space="0" w:color="auto"/>
              <w:right w:val="single" w:sz="4" w:space="0" w:color="auto"/>
            </w:tcBorders>
            <w:shd w:val="clear" w:color="auto" w:fill="auto"/>
            <w:vAlign w:val="center"/>
          </w:tcPr>
          <w:p w14:paraId="1D5216B7" w14:textId="77777777" w:rsidR="009F3813" w:rsidRPr="008B4153" w:rsidRDefault="009F3813" w:rsidP="00AA0E13">
            <w:r w:rsidRPr="008B4153">
              <w:t>E/M SPR A107 DDKZRTC FLSH</w:t>
            </w:r>
          </w:p>
        </w:tc>
        <w:tc>
          <w:tcPr>
            <w:tcW w:w="729" w:type="pct"/>
          </w:tcPr>
          <w:p w14:paraId="713E3A34" w14:textId="77777777" w:rsidR="009F3813" w:rsidRPr="008B4153" w:rsidRDefault="009F3813" w:rsidP="00AA0E13"/>
        </w:tc>
        <w:tc>
          <w:tcPr>
            <w:tcW w:w="509" w:type="pct"/>
          </w:tcPr>
          <w:p w14:paraId="7B4BCC6B" w14:textId="77777777" w:rsidR="009F3813" w:rsidRPr="008B4153" w:rsidRDefault="009F3813" w:rsidP="00AA0E13"/>
        </w:tc>
        <w:tc>
          <w:tcPr>
            <w:tcW w:w="525" w:type="pct"/>
          </w:tcPr>
          <w:p w14:paraId="25EE2021" w14:textId="77777777" w:rsidR="009F3813" w:rsidRPr="008B4153" w:rsidRDefault="009F3813" w:rsidP="00AA0E13"/>
        </w:tc>
        <w:tc>
          <w:tcPr>
            <w:tcW w:w="525" w:type="pct"/>
          </w:tcPr>
          <w:p w14:paraId="3B53642F" w14:textId="77777777" w:rsidR="009F3813" w:rsidRPr="008B4153" w:rsidRDefault="009F3813" w:rsidP="00AA0E13"/>
        </w:tc>
      </w:tr>
      <w:tr w:rsidR="008B4153" w:rsidRPr="008B4153" w14:paraId="196862C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80D897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0020F" w14:textId="77777777" w:rsidR="009F3813" w:rsidRPr="008B4153" w:rsidRDefault="009F3813" w:rsidP="00AA0E13">
            <w:r w:rsidRPr="008B4153">
              <w:t>MS31384</w:t>
            </w:r>
          </w:p>
        </w:tc>
        <w:tc>
          <w:tcPr>
            <w:tcW w:w="1338" w:type="pct"/>
            <w:tcBorders>
              <w:top w:val="single" w:sz="4" w:space="0" w:color="auto"/>
              <w:left w:val="nil"/>
              <w:bottom w:val="single" w:sz="4" w:space="0" w:color="auto"/>
              <w:right w:val="single" w:sz="4" w:space="0" w:color="auto"/>
            </w:tcBorders>
            <w:shd w:val="clear" w:color="auto" w:fill="auto"/>
            <w:vAlign w:val="center"/>
          </w:tcPr>
          <w:p w14:paraId="403BD324" w14:textId="77777777" w:rsidR="009F3813" w:rsidRPr="008B4153" w:rsidRDefault="009F3813" w:rsidP="00AA0E13">
            <w:r w:rsidRPr="008B4153">
              <w:t>E/M SPR A106 DDXVXLGXL RHS</w:t>
            </w:r>
          </w:p>
        </w:tc>
        <w:tc>
          <w:tcPr>
            <w:tcW w:w="729" w:type="pct"/>
          </w:tcPr>
          <w:p w14:paraId="521FCFD0" w14:textId="77777777" w:rsidR="009F3813" w:rsidRPr="008B4153" w:rsidRDefault="009F3813" w:rsidP="00AA0E13"/>
        </w:tc>
        <w:tc>
          <w:tcPr>
            <w:tcW w:w="509" w:type="pct"/>
          </w:tcPr>
          <w:p w14:paraId="29744032" w14:textId="77777777" w:rsidR="009F3813" w:rsidRPr="008B4153" w:rsidRDefault="009F3813" w:rsidP="00AA0E13"/>
        </w:tc>
        <w:tc>
          <w:tcPr>
            <w:tcW w:w="525" w:type="pct"/>
          </w:tcPr>
          <w:p w14:paraId="6BCF8BA3" w14:textId="77777777" w:rsidR="009F3813" w:rsidRPr="008B4153" w:rsidRDefault="009F3813" w:rsidP="00AA0E13"/>
        </w:tc>
        <w:tc>
          <w:tcPr>
            <w:tcW w:w="525" w:type="pct"/>
          </w:tcPr>
          <w:p w14:paraId="142CE560" w14:textId="77777777" w:rsidR="009F3813" w:rsidRPr="008B4153" w:rsidRDefault="009F3813" w:rsidP="00AA0E13"/>
        </w:tc>
      </w:tr>
      <w:tr w:rsidR="008B4153" w:rsidRPr="008B4153" w14:paraId="6DEE1E0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4A22A0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336885" w14:textId="77777777" w:rsidR="009F3813" w:rsidRPr="008B4153" w:rsidRDefault="009F3813" w:rsidP="00AA0E13">
            <w:r w:rsidRPr="008B4153">
              <w:t>MS31744</w:t>
            </w:r>
          </w:p>
        </w:tc>
        <w:tc>
          <w:tcPr>
            <w:tcW w:w="1338" w:type="pct"/>
            <w:tcBorders>
              <w:top w:val="single" w:sz="4" w:space="0" w:color="auto"/>
              <w:left w:val="nil"/>
              <w:bottom w:val="single" w:sz="4" w:space="0" w:color="auto"/>
              <w:right w:val="single" w:sz="4" w:space="0" w:color="auto"/>
            </w:tcBorders>
            <w:shd w:val="clear" w:color="auto" w:fill="auto"/>
            <w:vAlign w:val="center"/>
          </w:tcPr>
          <w:p w14:paraId="0B3D9A93" w14:textId="77777777" w:rsidR="009F3813" w:rsidRPr="008B4153" w:rsidRDefault="009F3813" w:rsidP="00AA0E13">
            <w:pPr>
              <w:rPr>
                <w:lang w:val="de-DE"/>
              </w:rPr>
            </w:pPr>
            <w:r w:rsidRPr="008B4153">
              <w:rPr>
                <w:lang w:val="de-DE"/>
              </w:rPr>
              <w:t>E/M SPR PCB FRT PNL DELTA</w:t>
            </w:r>
          </w:p>
        </w:tc>
        <w:tc>
          <w:tcPr>
            <w:tcW w:w="729" w:type="pct"/>
          </w:tcPr>
          <w:p w14:paraId="555FAE3A" w14:textId="77777777" w:rsidR="009F3813" w:rsidRPr="008B4153" w:rsidRDefault="009F3813" w:rsidP="00AA0E13">
            <w:pPr>
              <w:rPr>
                <w:lang w:val="de-DE"/>
              </w:rPr>
            </w:pPr>
          </w:p>
        </w:tc>
        <w:tc>
          <w:tcPr>
            <w:tcW w:w="509" w:type="pct"/>
          </w:tcPr>
          <w:p w14:paraId="52ABC315" w14:textId="77777777" w:rsidR="009F3813" w:rsidRPr="008B4153" w:rsidRDefault="009F3813" w:rsidP="00AA0E13">
            <w:pPr>
              <w:rPr>
                <w:lang w:val="de-DE"/>
              </w:rPr>
            </w:pPr>
          </w:p>
        </w:tc>
        <w:tc>
          <w:tcPr>
            <w:tcW w:w="525" w:type="pct"/>
          </w:tcPr>
          <w:p w14:paraId="2267D891" w14:textId="77777777" w:rsidR="009F3813" w:rsidRPr="008B4153" w:rsidRDefault="009F3813" w:rsidP="00AA0E13">
            <w:pPr>
              <w:rPr>
                <w:lang w:val="de-DE"/>
              </w:rPr>
            </w:pPr>
          </w:p>
        </w:tc>
        <w:tc>
          <w:tcPr>
            <w:tcW w:w="525" w:type="pct"/>
          </w:tcPr>
          <w:p w14:paraId="04EC07A6" w14:textId="77777777" w:rsidR="009F3813" w:rsidRPr="008B4153" w:rsidRDefault="009F3813" w:rsidP="00AA0E13">
            <w:pPr>
              <w:rPr>
                <w:lang w:val="de-DE"/>
              </w:rPr>
            </w:pPr>
          </w:p>
        </w:tc>
      </w:tr>
      <w:tr w:rsidR="008B4153" w:rsidRPr="008B4153" w14:paraId="6730148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302F19F"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FC3D01" w14:textId="77777777" w:rsidR="009F3813" w:rsidRPr="008B4153" w:rsidRDefault="009F3813" w:rsidP="00AA0E13">
            <w:r w:rsidRPr="008B4153">
              <w:t>4311622</w:t>
            </w:r>
          </w:p>
        </w:tc>
        <w:tc>
          <w:tcPr>
            <w:tcW w:w="1338" w:type="pct"/>
            <w:tcBorders>
              <w:top w:val="single" w:sz="4" w:space="0" w:color="auto"/>
              <w:left w:val="nil"/>
              <w:bottom w:val="single" w:sz="4" w:space="0" w:color="auto"/>
              <w:right w:val="single" w:sz="4" w:space="0" w:color="auto"/>
            </w:tcBorders>
            <w:shd w:val="clear" w:color="auto" w:fill="auto"/>
            <w:vAlign w:val="center"/>
          </w:tcPr>
          <w:p w14:paraId="21BCF37B" w14:textId="77777777" w:rsidR="009F3813" w:rsidRPr="008B4153" w:rsidRDefault="009F3813" w:rsidP="00AA0E13">
            <w:r w:rsidRPr="008B4153">
              <w:t>Opt. Encoder Switch SC5/6/7/9</w:t>
            </w:r>
          </w:p>
        </w:tc>
        <w:tc>
          <w:tcPr>
            <w:tcW w:w="729" w:type="pct"/>
          </w:tcPr>
          <w:p w14:paraId="68D57E4A" w14:textId="77777777" w:rsidR="009F3813" w:rsidRPr="008B4153" w:rsidRDefault="009F3813" w:rsidP="00AA0E13"/>
        </w:tc>
        <w:tc>
          <w:tcPr>
            <w:tcW w:w="509" w:type="pct"/>
          </w:tcPr>
          <w:p w14:paraId="615ACE19" w14:textId="77777777" w:rsidR="009F3813" w:rsidRPr="008B4153" w:rsidRDefault="009F3813" w:rsidP="00AA0E13"/>
        </w:tc>
        <w:tc>
          <w:tcPr>
            <w:tcW w:w="525" w:type="pct"/>
          </w:tcPr>
          <w:p w14:paraId="73A18087" w14:textId="77777777" w:rsidR="009F3813" w:rsidRPr="008B4153" w:rsidRDefault="009F3813" w:rsidP="00AA0E13"/>
        </w:tc>
        <w:tc>
          <w:tcPr>
            <w:tcW w:w="525" w:type="pct"/>
          </w:tcPr>
          <w:p w14:paraId="15CCA704" w14:textId="77777777" w:rsidR="009F3813" w:rsidRPr="008B4153" w:rsidRDefault="009F3813" w:rsidP="00AA0E13"/>
        </w:tc>
      </w:tr>
      <w:tr w:rsidR="008B4153" w:rsidRPr="008B4153" w14:paraId="2AC367E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A9145BB"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2CEEF9" w14:textId="77777777" w:rsidR="009F3813" w:rsidRPr="008B4153" w:rsidRDefault="009F3813" w:rsidP="00AA0E13">
            <w:r w:rsidRPr="008B4153">
              <w:t>MP00744</w:t>
            </w:r>
          </w:p>
        </w:tc>
        <w:tc>
          <w:tcPr>
            <w:tcW w:w="1338" w:type="pct"/>
            <w:tcBorders>
              <w:top w:val="single" w:sz="4" w:space="0" w:color="auto"/>
              <w:left w:val="nil"/>
              <w:bottom w:val="single" w:sz="4" w:space="0" w:color="auto"/>
              <w:right w:val="single" w:sz="4" w:space="0" w:color="auto"/>
            </w:tcBorders>
            <w:shd w:val="clear" w:color="auto" w:fill="auto"/>
            <w:vAlign w:val="center"/>
          </w:tcPr>
          <w:p w14:paraId="40D8B0B5" w14:textId="77777777" w:rsidR="009F3813" w:rsidRPr="008B4153" w:rsidRDefault="009F3813" w:rsidP="00AA0E13">
            <w:r w:rsidRPr="008B4153">
              <w:t>Aspect BIS Pic Plus Cable</w:t>
            </w:r>
          </w:p>
        </w:tc>
        <w:tc>
          <w:tcPr>
            <w:tcW w:w="729" w:type="pct"/>
          </w:tcPr>
          <w:p w14:paraId="53FFD8F5" w14:textId="77777777" w:rsidR="009F3813" w:rsidRPr="008B4153" w:rsidRDefault="009F3813" w:rsidP="00AA0E13"/>
        </w:tc>
        <w:tc>
          <w:tcPr>
            <w:tcW w:w="509" w:type="pct"/>
          </w:tcPr>
          <w:p w14:paraId="19331A9B" w14:textId="77777777" w:rsidR="009F3813" w:rsidRPr="008B4153" w:rsidRDefault="009F3813" w:rsidP="00AA0E13"/>
        </w:tc>
        <w:tc>
          <w:tcPr>
            <w:tcW w:w="525" w:type="pct"/>
          </w:tcPr>
          <w:p w14:paraId="5890597D" w14:textId="77777777" w:rsidR="009F3813" w:rsidRPr="008B4153" w:rsidRDefault="009F3813" w:rsidP="00AA0E13"/>
        </w:tc>
        <w:tc>
          <w:tcPr>
            <w:tcW w:w="525" w:type="pct"/>
          </w:tcPr>
          <w:p w14:paraId="34C5FE8E" w14:textId="77777777" w:rsidR="009F3813" w:rsidRPr="008B4153" w:rsidRDefault="009F3813" w:rsidP="00AA0E13"/>
        </w:tc>
      </w:tr>
      <w:tr w:rsidR="008B4153" w:rsidRPr="008B4153" w14:paraId="6C452AC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574D17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95B5CE" w14:textId="77777777" w:rsidR="009F3813" w:rsidRPr="008B4153" w:rsidRDefault="009F3813" w:rsidP="00AA0E13">
            <w:r w:rsidRPr="008B4153">
              <w:t>MS22229</w:t>
            </w:r>
          </w:p>
        </w:tc>
        <w:tc>
          <w:tcPr>
            <w:tcW w:w="1338" w:type="pct"/>
            <w:tcBorders>
              <w:top w:val="single" w:sz="4" w:space="0" w:color="auto"/>
              <w:left w:val="nil"/>
              <w:bottom w:val="single" w:sz="4" w:space="0" w:color="auto"/>
              <w:right w:val="single" w:sz="4" w:space="0" w:color="auto"/>
            </w:tcBorders>
            <w:shd w:val="clear" w:color="auto" w:fill="auto"/>
            <w:vAlign w:val="center"/>
          </w:tcPr>
          <w:p w14:paraId="436C49F2" w14:textId="77777777" w:rsidR="009F3813" w:rsidRPr="008B4153" w:rsidRDefault="009F3813" w:rsidP="00AA0E13">
            <w:pPr>
              <w:rPr>
                <w:lang w:val="de-DE"/>
              </w:rPr>
            </w:pPr>
            <w:r w:rsidRPr="008B4153">
              <w:rPr>
                <w:lang w:val="de-DE"/>
              </w:rPr>
              <w:t>E/M SPR cbl. BISX PODCOM</w:t>
            </w:r>
          </w:p>
        </w:tc>
        <w:tc>
          <w:tcPr>
            <w:tcW w:w="729" w:type="pct"/>
          </w:tcPr>
          <w:p w14:paraId="2C5DA5E7" w14:textId="77777777" w:rsidR="009F3813" w:rsidRPr="008B4153" w:rsidRDefault="009F3813" w:rsidP="00AA0E13">
            <w:pPr>
              <w:rPr>
                <w:lang w:val="de-DE"/>
              </w:rPr>
            </w:pPr>
          </w:p>
        </w:tc>
        <w:tc>
          <w:tcPr>
            <w:tcW w:w="509" w:type="pct"/>
          </w:tcPr>
          <w:p w14:paraId="1FB2525B" w14:textId="77777777" w:rsidR="009F3813" w:rsidRPr="008B4153" w:rsidRDefault="009F3813" w:rsidP="00AA0E13">
            <w:pPr>
              <w:rPr>
                <w:lang w:val="de-DE"/>
              </w:rPr>
            </w:pPr>
          </w:p>
        </w:tc>
        <w:tc>
          <w:tcPr>
            <w:tcW w:w="525" w:type="pct"/>
          </w:tcPr>
          <w:p w14:paraId="170E32D2" w14:textId="77777777" w:rsidR="009F3813" w:rsidRPr="008B4153" w:rsidRDefault="009F3813" w:rsidP="00AA0E13">
            <w:pPr>
              <w:rPr>
                <w:lang w:val="de-DE"/>
              </w:rPr>
            </w:pPr>
          </w:p>
        </w:tc>
        <w:tc>
          <w:tcPr>
            <w:tcW w:w="525" w:type="pct"/>
          </w:tcPr>
          <w:p w14:paraId="16C059E4" w14:textId="77777777" w:rsidR="009F3813" w:rsidRPr="008B4153" w:rsidRDefault="009F3813" w:rsidP="00AA0E13">
            <w:pPr>
              <w:rPr>
                <w:lang w:val="de-DE"/>
              </w:rPr>
            </w:pPr>
          </w:p>
        </w:tc>
      </w:tr>
      <w:tr w:rsidR="008B4153" w:rsidRPr="008B4153" w14:paraId="5AE5D3C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48657C0"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E14395" w14:textId="77777777" w:rsidR="009F3813" w:rsidRPr="008B4153" w:rsidRDefault="009F3813" w:rsidP="00AA0E13">
            <w:r w:rsidRPr="008B4153">
              <w:t>MS31385</w:t>
            </w:r>
          </w:p>
        </w:tc>
        <w:tc>
          <w:tcPr>
            <w:tcW w:w="1338" w:type="pct"/>
            <w:tcBorders>
              <w:top w:val="single" w:sz="4" w:space="0" w:color="auto"/>
              <w:left w:val="nil"/>
              <w:bottom w:val="single" w:sz="4" w:space="0" w:color="auto"/>
              <w:right w:val="single" w:sz="4" w:space="0" w:color="auto"/>
            </w:tcBorders>
            <w:shd w:val="clear" w:color="auto" w:fill="auto"/>
            <w:vAlign w:val="center"/>
          </w:tcPr>
          <w:p w14:paraId="7CEA7501" w14:textId="77777777" w:rsidR="009F3813" w:rsidRPr="008B4153" w:rsidRDefault="009F3813" w:rsidP="00AA0E13">
            <w:pPr>
              <w:rPr>
                <w:lang w:val="de-DE"/>
              </w:rPr>
            </w:pPr>
            <w:r w:rsidRPr="008B4153">
              <w:rPr>
                <w:lang w:val="de-DE"/>
              </w:rPr>
              <w:t>E/M SPR LITH ION BATT ORG 5.9</w:t>
            </w:r>
          </w:p>
        </w:tc>
        <w:tc>
          <w:tcPr>
            <w:tcW w:w="729" w:type="pct"/>
          </w:tcPr>
          <w:p w14:paraId="4997AB50" w14:textId="77777777" w:rsidR="009F3813" w:rsidRPr="008B4153" w:rsidRDefault="009F3813" w:rsidP="00AA0E13">
            <w:pPr>
              <w:rPr>
                <w:lang w:val="de-DE"/>
              </w:rPr>
            </w:pPr>
          </w:p>
        </w:tc>
        <w:tc>
          <w:tcPr>
            <w:tcW w:w="509" w:type="pct"/>
          </w:tcPr>
          <w:p w14:paraId="5A93F0F4" w14:textId="77777777" w:rsidR="009F3813" w:rsidRPr="008B4153" w:rsidRDefault="009F3813" w:rsidP="00AA0E13">
            <w:pPr>
              <w:rPr>
                <w:lang w:val="de-DE"/>
              </w:rPr>
            </w:pPr>
          </w:p>
        </w:tc>
        <w:tc>
          <w:tcPr>
            <w:tcW w:w="525" w:type="pct"/>
          </w:tcPr>
          <w:p w14:paraId="788FB91F" w14:textId="77777777" w:rsidR="009F3813" w:rsidRPr="008B4153" w:rsidRDefault="009F3813" w:rsidP="00AA0E13">
            <w:pPr>
              <w:rPr>
                <w:lang w:val="de-DE"/>
              </w:rPr>
            </w:pPr>
          </w:p>
        </w:tc>
        <w:tc>
          <w:tcPr>
            <w:tcW w:w="525" w:type="pct"/>
          </w:tcPr>
          <w:p w14:paraId="3CBDDD76" w14:textId="77777777" w:rsidR="009F3813" w:rsidRPr="008B4153" w:rsidRDefault="009F3813" w:rsidP="00AA0E13">
            <w:pPr>
              <w:rPr>
                <w:lang w:val="de-DE"/>
              </w:rPr>
            </w:pPr>
          </w:p>
        </w:tc>
      </w:tr>
      <w:tr w:rsidR="008B4153" w:rsidRPr="008B4153" w14:paraId="7E9A819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DFB5ACE" w14:textId="77777777" w:rsidR="009F3813" w:rsidRPr="008B4153" w:rsidRDefault="009F3813" w:rsidP="00AA0E13">
            <w:pPr>
              <w:numPr>
                <w:ilvl w:val="0"/>
                <w:numId w:val="22"/>
              </w:numPr>
              <w:contextualSpacing/>
              <w:rPr>
                <w:lang w:val="de-DE"/>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769EC" w14:textId="77777777" w:rsidR="009F3813" w:rsidRPr="008B4153" w:rsidRDefault="009F3813" w:rsidP="00AA0E13">
            <w:r w:rsidRPr="008B4153">
              <w:t>MU03876</w:t>
            </w:r>
          </w:p>
        </w:tc>
        <w:tc>
          <w:tcPr>
            <w:tcW w:w="1338" w:type="pct"/>
            <w:tcBorders>
              <w:top w:val="single" w:sz="4" w:space="0" w:color="auto"/>
              <w:left w:val="nil"/>
              <w:bottom w:val="single" w:sz="4" w:space="0" w:color="auto"/>
              <w:right w:val="single" w:sz="4" w:space="0" w:color="auto"/>
            </w:tcBorders>
            <w:shd w:val="clear" w:color="auto" w:fill="auto"/>
            <w:vAlign w:val="center"/>
          </w:tcPr>
          <w:p w14:paraId="590781D0" w14:textId="77777777" w:rsidR="009F3813" w:rsidRPr="008B4153" w:rsidRDefault="009F3813" w:rsidP="00AA0E13">
            <w:r w:rsidRPr="008B4153">
              <w:t>Iris port sleeve,box/100</w:t>
            </w:r>
          </w:p>
        </w:tc>
        <w:tc>
          <w:tcPr>
            <w:tcW w:w="729" w:type="pct"/>
          </w:tcPr>
          <w:p w14:paraId="100BE4CD" w14:textId="77777777" w:rsidR="009F3813" w:rsidRPr="008B4153" w:rsidRDefault="009F3813" w:rsidP="00AA0E13"/>
        </w:tc>
        <w:tc>
          <w:tcPr>
            <w:tcW w:w="509" w:type="pct"/>
          </w:tcPr>
          <w:p w14:paraId="335556F4" w14:textId="77777777" w:rsidR="009F3813" w:rsidRPr="008B4153" w:rsidRDefault="009F3813" w:rsidP="00AA0E13"/>
        </w:tc>
        <w:tc>
          <w:tcPr>
            <w:tcW w:w="525" w:type="pct"/>
          </w:tcPr>
          <w:p w14:paraId="6BF5973E" w14:textId="77777777" w:rsidR="009F3813" w:rsidRPr="008B4153" w:rsidRDefault="009F3813" w:rsidP="00AA0E13"/>
        </w:tc>
        <w:tc>
          <w:tcPr>
            <w:tcW w:w="525" w:type="pct"/>
          </w:tcPr>
          <w:p w14:paraId="47B8261A" w14:textId="77777777" w:rsidR="009F3813" w:rsidRPr="008B4153" w:rsidRDefault="009F3813" w:rsidP="00AA0E13"/>
        </w:tc>
      </w:tr>
      <w:tr w:rsidR="008B4153" w:rsidRPr="008B4153" w14:paraId="11382EE0"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86A8F5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0AD93E" w14:textId="77777777" w:rsidR="009F3813" w:rsidRPr="008B4153" w:rsidRDefault="009F3813" w:rsidP="00AA0E13">
            <w:r w:rsidRPr="008B4153">
              <w:t>mu25551</w:t>
            </w:r>
          </w:p>
        </w:tc>
        <w:tc>
          <w:tcPr>
            <w:tcW w:w="1338" w:type="pct"/>
            <w:tcBorders>
              <w:top w:val="single" w:sz="4" w:space="0" w:color="auto"/>
              <w:left w:val="nil"/>
              <w:bottom w:val="single" w:sz="4" w:space="0" w:color="auto"/>
              <w:right w:val="single" w:sz="4" w:space="0" w:color="auto"/>
            </w:tcBorders>
            <w:shd w:val="clear" w:color="auto" w:fill="auto"/>
            <w:vAlign w:val="center"/>
          </w:tcPr>
          <w:p w14:paraId="6A3D2664" w14:textId="77777777" w:rsidR="009F3813" w:rsidRPr="008B4153" w:rsidRDefault="009F3813" w:rsidP="00AA0E13">
            <w:r w:rsidRPr="008B4153">
              <w:t>CABLE ASSEMBLY,SCALE,ISOLETTE</w:t>
            </w:r>
          </w:p>
        </w:tc>
        <w:tc>
          <w:tcPr>
            <w:tcW w:w="729" w:type="pct"/>
          </w:tcPr>
          <w:p w14:paraId="46F6C8BB" w14:textId="77777777" w:rsidR="009F3813" w:rsidRPr="008B4153" w:rsidRDefault="009F3813" w:rsidP="00AA0E13"/>
        </w:tc>
        <w:tc>
          <w:tcPr>
            <w:tcW w:w="509" w:type="pct"/>
          </w:tcPr>
          <w:p w14:paraId="047F9830" w14:textId="77777777" w:rsidR="009F3813" w:rsidRPr="008B4153" w:rsidRDefault="009F3813" w:rsidP="00AA0E13"/>
        </w:tc>
        <w:tc>
          <w:tcPr>
            <w:tcW w:w="525" w:type="pct"/>
          </w:tcPr>
          <w:p w14:paraId="2DFE0C48" w14:textId="77777777" w:rsidR="009F3813" w:rsidRPr="008B4153" w:rsidRDefault="009F3813" w:rsidP="00AA0E13"/>
        </w:tc>
        <w:tc>
          <w:tcPr>
            <w:tcW w:w="525" w:type="pct"/>
          </w:tcPr>
          <w:p w14:paraId="0629EB65" w14:textId="77777777" w:rsidR="009F3813" w:rsidRPr="008B4153" w:rsidRDefault="009F3813" w:rsidP="00AA0E13"/>
        </w:tc>
      </w:tr>
      <w:tr w:rsidR="008B4153" w:rsidRPr="008B4153" w14:paraId="61B81573"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36B0F2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14BD2" w14:textId="77777777" w:rsidR="009F3813" w:rsidRPr="008B4153" w:rsidRDefault="009F3813" w:rsidP="00AA0E13">
            <w:r w:rsidRPr="008B4153">
              <w:t>MU26274</w:t>
            </w:r>
          </w:p>
        </w:tc>
        <w:tc>
          <w:tcPr>
            <w:tcW w:w="1338" w:type="pct"/>
            <w:tcBorders>
              <w:top w:val="single" w:sz="4" w:space="0" w:color="auto"/>
              <w:left w:val="nil"/>
              <w:bottom w:val="single" w:sz="4" w:space="0" w:color="auto"/>
              <w:right w:val="single" w:sz="4" w:space="0" w:color="auto"/>
            </w:tcBorders>
            <w:shd w:val="clear" w:color="auto" w:fill="auto"/>
            <w:vAlign w:val="center"/>
          </w:tcPr>
          <w:p w14:paraId="57368C68" w14:textId="77777777" w:rsidR="009F3813" w:rsidRPr="008B4153" w:rsidRDefault="009F3813" w:rsidP="00AA0E13">
            <w:r w:rsidRPr="008B4153">
              <w:t>REPL, SENSOR MODULE C2000</w:t>
            </w:r>
          </w:p>
        </w:tc>
        <w:tc>
          <w:tcPr>
            <w:tcW w:w="729" w:type="pct"/>
          </w:tcPr>
          <w:p w14:paraId="62B558CE" w14:textId="77777777" w:rsidR="009F3813" w:rsidRPr="008B4153" w:rsidRDefault="009F3813" w:rsidP="00AA0E13"/>
        </w:tc>
        <w:tc>
          <w:tcPr>
            <w:tcW w:w="509" w:type="pct"/>
          </w:tcPr>
          <w:p w14:paraId="621CCDAC" w14:textId="77777777" w:rsidR="009F3813" w:rsidRPr="008B4153" w:rsidRDefault="009F3813" w:rsidP="00AA0E13"/>
        </w:tc>
        <w:tc>
          <w:tcPr>
            <w:tcW w:w="525" w:type="pct"/>
          </w:tcPr>
          <w:p w14:paraId="060B1C79" w14:textId="77777777" w:rsidR="009F3813" w:rsidRPr="008B4153" w:rsidRDefault="009F3813" w:rsidP="00AA0E13"/>
        </w:tc>
        <w:tc>
          <w:tcPr>
            <w:tcW w:w="525" w:type="pct"/>
          </w:tcPr>
          <w:p w14:paraId="73501164" w14:textId="77777777" w:rsidR="009F3813" w:rsidRPr="008B4153" w:rsidRDefault="009F3813" w:rsidP="00AA0E13"/>
        </w:tc>
      </w:tr>
      <w:tr w:rsidR="008B4153" w:rsidRPr="008B4153" w14:paraId="77FEBE0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E1BBAC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8DA95D4" w14:textId="77777777" w:rsidR="009F3813" w:rsidRPr="008B4153" w:rsidRDefault="009F3813" w:rsidP="00AA0E13">
            <w:r w:rsidRPr="008B4153">
              <w:t>MU13403</w:t>
            </w:r>
          </w:p>
        </w:tc>
        <w:tc>
          <w:tcPr>
            <w:tcW w:w="1338" w:type="pct"/>
            <w:tcBorders>
              <w:top w:val="single" w:sz="4" w:space="0" w:color="auto"/>
              <w:left w:val="nil"/>
              <w:bottom w:val="single" w:sz="4" w:space="0" w:color="auto"/>
              <w:right w:val="single" w:sz="4" w:space="0" w:color="auto"/>
            </w:tcBorders>
            <w:shd w:val="clear" w:color="auto" w:fill="auto"/>
            <w:vAlign w:val="center"/>
          </w:tcPr>
          <w:p w14:paraId="34B2BECF" w14:textId="77777777" w:rsidR="009F3813" w:rsidRPr="008B4153" w:rsidRDefault="009F3813" w:rsidP="00AA0E13">
            <w:r w:rsidRPr="008B4153">
              <w:t>Retro Kit,Firmware,Sensor MDL</w:t>
            </w:r>
          </w:p>
        </w:tc>
        <w:tc>
          <w:tcPr>
            <w:tcW w:w="729" w:type="pct"/>
          </w:tcPr>
          <w:p w14:paraId="484EC80A" w14:textId="77777777" w:rsidR="009F3813" w:rsidRPr="008B4153" w:rsidRDefault="009F3813" w:rsidP="00AA0E13"/>
        </w:tc>
        <w:tc>
          <w:tcPr>
            <w:tcW w:w="509" w:type="pct"/>
          </w:tcPr>
          <w:p w14:paraId="115D145B" w14:textId="77777777" w:rsidR="009F3813" w:rsidRPr="008B4153" w:rsidRDefault="009F3813" w:rsidP="00AA0E13"/>
        </w:tc>
        <w:tc>
          <w:tcPr>
            <w:tcW w:w="525" w:type="pct"/>
          </w:tcPr>
          <w:p w14:paraId="3AE2B00A" w14:textId="77777777" w:rsidR="009F3813" w:rsidRPr="008B4153" w:rsidRDefault="009F3813" w:rsidP="00AA0E13"/>
        </w:tc>
        <w:tc>
          <w:tcPr>
            <w:tcW w:w="525" w:type="pct"/>
          </w:tcPr>
          <w:p w14:paraId="25884654" w14:textId="77777777" w:rsidR="009F3813" w:rsidRPr="008B4153" w:rsidRDefault="009F3813" w:rsidP="00AA0E13"/>
        </w:tc>
      </w:tr>
      <w:tr w:rsidR="008B4153" w:rsidRPr="008B4153" w14:paraId="2D24873A"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2CE3279"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730A86" w14:textId="77777777" w:rsidR="009F3813" w:rsidRPr="008B4153" w:rsidRDefault="009F3813" w:rsidP="00AA0E13">
            <w:r w:rsidRPr="008B4153">
              <w:t>2M21333</w:t>
            </w:r>
          </w:p>
        </w:tc>
        <w:tc>
          <w:tcPr>
            <w:tcW w:w="1338" w:type="pct"/>
            <w:tcBorders>
              <w:top w:val="single" w:sz="4" w:space="0" w:color="auto"/>
              <w:left w:val="nil"/>
              <w:bottom w:val="single" w:sz="4" w:space="0" w:color="auto"/>
              <w:right w:val="single" w:sz="4" w:space="0" w:color="auto"/>
            </w:tcBorders>
            <w:shd w:val="clear" w:color="auto" w:fill="auto"/>
            <w:vAlign w:val="center"/>
          </w:tcPr>
          <w:p w14:paraId="476783DC" w14:textId="77777777" w:rsidR="009F3813" w:rsidRPr="008B4153" w:rsidRDefault="009F3813" w:rsidP="00AA0E13">
            <w:r w:rsidRPr="008B4153">
              <w:t>SWITCH WHITE LUMINESC.(1840487</w:t>
            </w:r>
          </w:p>
        </w:tc>
        <w:tc>
          <w:tcPr>
            <w:tcW w:w="729" w:type="pct"/>
          </w:tcPr>
          <w:p w14:paraId="693A5CD8" w14:textId="77777777" w:rsidR="009F3813" w:rsidRPr="008B4153" w:rsidRDefault="009F3813" w:rsidP="00AA0E13"/>
        </w:tc>
        <w:tc>
          <w:tcPr>
            <w:tcW w:w="509" w:type="pct"/>
          </w:tcPr>
          <w:p w14:paraId="7F08C712" w14:textId="77777777" w:rsidR="009F3813" w:rsidRPr="008B4153" w:rsidRDefault="009F3813" w:rsidP="00AA0E13"/>
        </w:tc>
        <w:tc>
          <w:tcPr>
            <w:tcW w:w="525" w:type="pct"/>
          </w:tcPr>
          <w:p w14:paraId="0ECA005E" w14:textId="77777777" w:rsidR="009F3813" w:rsidRPr="008B4153" w:rsidRDefault="009F3813" w:rsidP="00AA0E13"/>
        </w:tc>
        <w:tc>
          <w:tcPr>
            <w:tcW w:w="525" w:type="pct"/>
          </w:tcPr>
          <w:p w14:paraId="767CCF2A" w14:textId="77777777" w:rsidR="009F3813" w:rsidRPr="008B4153" w:rsidRDefault="009F3813" w:rsidP="00AA0E13"/>
        </w:tc>
      </w:tr>
      <w:tr w:rsidR="008B4153" w:rsidRPr="008B4153" w14:paraId="002CE2FC"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D64976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115ABB" w14:textId="77777777" w:rsidR="009F3813" w:rsidRPr="008B4153" w:rsidRDefault="009F3813" w:rsidP="00AA0E13">
            <w:r w:rsidRPr="008B4153">
              <w:t>2M21332</w:t>
            </w:r>
          </w:p>
        </w:tc>
        <w:tc>
          <w:tcPr>
            <w:tcW w:w="1338" w:type="pct"/>
            <w:tcBorders>
              <w:top w:val="single" w:sz="4" w:space="0" w:color="auto"/>
              <w:left w:val="nil"/>
              <w:bottom w:val="single" w:sz="4" w:space="0" w:color="auto"/>
              <w:right w:val="single" w:sz="4" w:space="0" w:color="auto"/>
            </w:tcBorders>
            <w:shd w:val="clear" w:color="auto" w:fill="auto"/>
            <w:vAlign w:val="center"/>
          </w:tcPr>
          <w:p w14:paraId="7FD28BA0" w14:textId="77777777" w:rsidR="009F3813" w:rsidRPr="008B4153" w:rsidRDefault="009F3813" w:rsidP="00AA0E13">
            <w:r w:rsidRPr="008B4153">
              <w:t>SWITCH BLUE LUMINESC.(1840487)</w:t>
            </w:r>
          </w:p>
        </w:tc>
        <w:tc>
          <w:tcPr>
            <w:tcW w:w="729" w:type="pct"/>
          </w:tcPr>
          <w:p w14:paraId="4B437535" w14:textId="77777777" w:rsidR="009F3813" w:rsidRPr="008B4153" w:rsidRDefault="009F3813" w:rsidP="00AA0E13"/>
        </w:tc>
        <w:tc>
          <w:tcPr>
            <w:tcW w:w="509" w:type="pct"/>
          </w:tcPr>
          <w:p w14:paraId="75F4444C" w14:textId="77777777" w:rsidR="009F3813" w:rsidRPr="008B4153" w:rsidRDefault="009F3813" w:rsidP="00AA0E13"/>
        </w:tc>
        <w:tc>
          <w:tcPr>
            <w:tcW w:w="525" w:type="pct"/>
          </w:tcPr>
          <w:p w14:paraId="36ED13D7" w14:textId="77777777" w:rsidR="009F3813" w:rsidRPr="008B4153" w:rsidRDefault="009F3813" w:rsidP="00AA0E13"/>
        </w:tc>
        <w:tc>
          <w:tcPr>
            <w:tcW w:w="525" w:type="pct"/>
          </w:tcPr>
          <w:p w14:paraId="401EFF17" w14:textId="77777777" w:rsidR="009F3813" w:rsidRPr="008B4153" w:rsidRDefault="009F3813" w:rsidP="00AA0E13"/>
        </w:tc>
      </w:tr>
      <w:tr w:rsidR="008B4153" w:rsidRPr="008B4153" w14:paraId="740D3FDB"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50C97E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2CD8F4" w14:textId="77777777" w:rsidR="009F3813" w:rsidRPr="008B4153" w:rsidRDefault="009F3813" w:rsidP="00AA0E13">
            <w:r w:rsidRPr="008B4153">
              <w:t>8419499</w:t>
            </w:r>
          </w:p>
        </w:tc>
        <w:tc>
          <w:tcPr>
            <w:tcW w:w="1338" w:type="pct"/>
            <w:tcBorders>
              <w:top w:val="single" w:sz="4" w:space="0" w:color="auto"/>
              <w:left w:val="nil"/>
              <w:bottom w:val="single" w:sz="4" w:space="0" w:color="auto"/>
              <w:right w:val="single" w:sz="4" w:space="0" w:color="auto"/>
            </w:tcBorders>
            <w:shd w:val="clear" w:color="auto" w:fill="auto"/>
            <w:vAlign w:val="center"/>
          </w:tcPr>
          <w:p w14:paraId="568BF4E9" w14:textId="77777777" w:rsidR="009F3813" w:rsidRPr="008B4153" w:rsidRDefault="009F3813" w:rsidP="00AA0E13">
            <w:r w:rsidRPr="008B4153">
              <w:t>Kit  Ballast</w:t>
            </w:r>
          </w:p>
        </w:tc>
        <w:tc>
          <w:tcPr>
            <w:tcW w:w="729" w:type="pct"/>
          </w:tcPr>
          <w:p w14:paraId="523F7A8A" w14:textId="77777777" w:rsidR="009F3813" w:rsidRPr="008B4153" w:rsidRDefault="009F3813" w:rsidP="00AA0E13"/>
        </w:tc>
        <w:tc>
          <w:tcPr>
            <w:tcW w:w="509" w:type="pct"/>
          </w:tcPr>
          <w:p w14:paraId="684CEF8D" w14:textId="77777777" w:rsidR="009F3813" w:rsidRPr="008B4153" w:rsidRDefault="009F3813" w:rsidP="00AA0E13"/>
        </w:tc>
        <w:tc>
          <w:tcPr>
            <w:tcW w:w="525" w:type="pct"/>
          </w:tcPr>
          <w:p w14:paraId="6A8ED1E1" w14:textId="77777777" w:rsidR="009F3813" w:rsidRPr="008B4153" w:rsidRDefault="009F3813" w:rsidP="00AA0E13"/>
        </w:tc>
        <w:tc>
          <w:tcPr>
            <w:tcW w:w="525" w:type="pct"/>
          </w:tcPr>
          <w:p w14:paraId="0416A6E5" w14:textId="77777777" w:rsidR="009F3813" w:rsidRPr="008B4153" w:rsidRDefault="009F3813" w:rsidP="00AA0E13"/>
        </w:tc>
      </w:tr>
      <w:tr w:rsidR="008B4153" w:rsidRPr="008B4153" w14:paraId="35EACB1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B57BC4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DDE1A8" w14:textId="77777777" w:rsidR="009F3813" w:rsidRPr="008B4153" w:rsidRDefault="009F3813" w:rsidP="00AA0E13">
            <w:r w:rsidRPr="008B4153">
              <w:t>8605025</w:t>
            </w:r>
          </w:p>
        </w:tc>
        <w:tc>
          <w:tcPr>
            <w:tcW w:w="1338" w:type="pct"/>
            <w:tcBorders>
              <w:top w:val="single" w:sz="4" w:space="0" w:color="auto"/>
              <w:left w:val="nil"/>
              <w:bottom w:val="single" w:sz="4" w:space="0" w:color="auto"/>
              <w:right w:val="single" w:sz="4" w:space="0" w:color="auto"/>
            </w:tcBorders>
            <w:shd w:val="clear" w:color="auto" w:fill="auto"/>
            <w:vAlign w:val="center"/>
          </w:tcPr>
          <w:p w14:paraId="6E26ADEA" w14:textId="77777777" w:rsidR="009F3813" w:rsidRPr="008B4153" w:rsidRDefault="009F3813" w:rsidP="00AA0E13">
            <w:r w:rsidRPr="008B4153">
              <w:t>Cover assembly</w:t>
            </w:r>
          </w:p>
        </w:tc>
        <w:tc>
          <w:tcPr>
            <w:tcW w:w="729" w:type="pct"/>
          </w:tcPr>
          <w:p w14:paraId="5CEAD993" w14:textId="77777777" w:rsidR="009F3813" w:rsidRPr="008B4153" w:rsidRDefault="009F3813" w:rsidP="00AA0E13"/>
        </w:tc>
        <w:tc>
          <w:tcPr>
            <w:tcW w:w="509" w:type="pct"/>
          </w:tcPr>
          <w:p w14:paraId="38A9C813" w14:textId="77777777" w:rsidR="009F3813" w:rsidRPr="008B4153" w:rsidRDefault="009F3813" w:rsidP="00AA0E13"/>
        </w:tc>
        <w:tc>
          <w:tcPr>
            <w:tcW w:w="525" w:type="pct"/>
          </w:tcPr>
          <w:p w14:paraId="646D5B6A" w14:textId="77777777" w:rsidR="009F3813" w:rsidRPr="008B4153" w:rsidRDefault="009F3813" w:rsidP="00AA0E13"/>
        </w:tc>
        <w:tc>
          <w:tcPr>
            <w:tcW w:w="525" w:type="pct"/>
          </w:tcPr>
          <w:p w14:paraId="5258DB88" w14:textId="77777777" w:rsidR="009F3813" w:rsidRPr="008B4153" w:rsidRDefault="009F3813" w:rsidP="00AA0E13"/>
        </w:tc>
      </w:tr>
      <w:tr w:rsidR="008B4153" w:rsidRPr="008B4153" w14:paraId="6E3DFDD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0B7D432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856822" w14:textId="77777777" w:rsidR="009F3813" w:rsidRPr="008B4153" w:rsidRDefault="009F3813" w:rsidP="00AA0E13">
            <w:r w:rsidRPr="008B4153">
              <w:t>8603857</w:t>
            </w:r>
          </w:p>
        </w:tc>
        <w:tc>
          <w:tcPr>
            <w:tcW w:w="1338" w:type="pct"/>
            <w:tcBorders>
              <w:top w:val="single" w:sz="4" w:space="0" w:color="auto"/>
              <w:left w:val="nil"/>
              <w:bottom w:val="single" w:sz="4" w:space="0" w:color="auto"/>
              <w:right w:val="single" w:sz="4" w:space="0" w:color="auto"/>
            </w:tcBorders>
            <w:shd w:val="clear" w:color="auto" w:fill="auto"/>
            <w:vAlign w:val="center"/>
          </w:tcPr>
          <w:p w14:paraId="1BF8D910" w14:textId="77777777" w:rsidR="009F3813" w:rsidRPr="008B4153" w:rsidRDefault="009F3813" w:rsidP="00AA0E13">
            <w:r w:rsidRPr="008B4153">
              <w:t>Valve plate compl.</w:t>
            </w:r>
          </w:p>
        </w:tc>
        <w:tc>
          <w:tcPr>
            <w:tcW w:w="729" w:type="pct"/>
          </w:tcPr>
          <w:p w14:paraId="34AC0631" w14:textId="77777777" w:rsidR="009F3813" w:rsidRPr="008B4153" w:rsidRDefault="009F3813" w:rsidP="00AA0E13"/>
        </w:tc>
        <w:tc>
          <w:tcPr>
            <w:tcW w:w="509" w:type="pct"/>
          </w:tcPr>
          <w:p w14:paraId="4676554D" w14:textId="77777777" w:rsidR="009F3813" w:rsidRPr="008B4153" w:rsidRDefault="009F3813" w:rsidP="00AA0E13"/>
        </w:tc>
        <w:tc>
          <w:tcPr>
            <w:tcW w:w="525" w:type="pct"/>
          </w:tcPr>
          <w:p w14:paraId="44B33A19" w14:textId="77777777" w:rsidR="009F3813" w:rsidRPr="008B4153" w:rsidRDefault="009F3813" w:rsidP="00AA0E13"/>
        </w:tc>
        <w:tc>
          <w:tcPr>
            <w:tcW w:w="525" w:type="pct"/>
          </w:tcPr>
          <w:p w14:paraId="2AC8A3BB" w14:textId="77777777" w:rsidR="009F3813" w:rsidRPr="008B4153" w:rsidRDefault="009F3813" w:rsidP="00AA0E13"/>
        </w:tc>
      </w:tr>
      <w:tr w:rsidR="008B4153" w:rsidRPr="008B4153" w14:paraId="5561FC6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B3F46AA"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86DED2" w14:textId="77777777" w:rsidR="009F3813" w:rsidRPr="008B4153" w:rsidRDefault="009F3813" w:rsidP="00AA0E13">
            <w:r w:rsidRPr="008B4153">
              <w:t>8605038</w:t>
            </w:r>
          </w:p>
        </w:tc>
        <w:tc>
          <w:tcPr>
            <w:tcW w:w="1338" w:type="pct"/>
            <w:tcBorders>
              <w:top w:val="single" w:sz="4" w:space="0" w:color="auto"/>
              <w:left w:val="nil"/>
              <w:bottom w:val="single" w:sz="4" w:space="0" w:color="auto"/>
              <w:right w:val="single" w:sz="4" w:space="0" w:color="auto"/>
            </w:tcBorders>
            <w:shd w:val="clear" w:color="auto" w:fill="auto"/>
            <w:vAlign w:val="center"/>
          </w:tcPr>
          <w:p w14:paraId="421EE9D1" w14:textId="77777777" w:rsidR="009F3813" w:rsidRPr="008B4153" w:rsidRDefault="009F3813" w:rsidP="00AA0E13">
            <w:r w:rsidRPr="008B4153">
              <w:t>power pack</w:t>
            </w:r>
          </w:p>
        </w:tc>
        <w:tc>
          <w:tcPr>
            <w:tcW w:w="729" w:type="pct"/>
          </w:tcPr>
          <w:p w14:paraId="36FCD45D" w14:textId="77777777" w:rsidR="009F3813" w:rsidRPr="008B4153" w:rsidRDefault="009F3813" w:rsidP="00AA0E13"/>
        </w:tc>
        <w:tc>
          <w:tcPr>
            <w:tcW w:w="509" w:type="pct"/>
          </w:tcPr>
          <w:p w14:paraId="1C6BBAAB" w14:textId="77777777" w:rsidR="009F3813" w:rsidRPr="008B4153" w:rsidRDefault="009F3813" w:rsidP="00AA0E13"/>
        </w:tc>
        <w:tc>
          <w:tcPr>
            <w:tcW w:w="525" w:type="pct"/>
          </w:tcPr>
          <w:p w14:paraId="6BE50584" w14:textId="77777777" w:rsidR="009F3813" w:rsidRPr="008B4153" w:rsidRDefault="009F3813" w:rsidP="00AA0E13"/>
        </w:tc>
        <w:tc>
          <w:tcPr>
            <w:tcW w:w="525" w:type="pct"/>
          </w:tcPr>
          <w:p w14:paraId="4C117929" w14:textId="77777777" w:rsidR="009F3813" w:rsidRPr="008B4153" w:rsidRDefault="009F3813" w:rsidP="00AA0E13"/>
        </w:tc>
      </w:tr>
      <w:tr w:rsidR="008B4153" w:rsidRPr="008B4153" w14:paraId="50BFCE35"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B1DB5F8"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DAB2CD" w14:textId="77777777" w:rsidR="009F3813" w:rsidRPr="008B4153" w:rsidRDefault="009F3813" w:rsidP="00AA0E13">
            <w:r w:rsidRPr="008B4153">
              <w:t>8607211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3A0A35CB" w14:textId="77777777" w:rsidR="009F3813" w:rsidRPr="008B4153" w:rsidRDefault="009F3813" w:rsidP="00AA0E13">
            <w:r w:rsidRPr="008B4153">
              <w:t>Ventilator asm</w:t>
            </w:r>
          </w:p>
        </w:tc>
        <w:tc>
          <w:tcPr>
            <w:tcW w:w="729" w:type="pct"/>
          </w:tcPr>
          <w:p w14:paraId="34BE85FD" w14:textId="77777777" w:rsidR="009F3813" w:rsidRPr="008B4153" w:rsidRDefault="009F3813" w:rsidP="00AA0E13"/>
        </w:tc>
        <w:tc>
          <w:tcPr>
            <w:tcW w:w="509" w:type="pct"/>
          </w:tcPr>
          <w:p w14:paraId="0C26FB34" w14:textId="77777777" w:rsidR="009F3813" w:rsidRPr="008B4153" w:rsidRDefault="009F3813" w:rsidP="00AA0E13"/>
        </w:tc>
        <w:tc>
          <w:tcPr>
            <w:tcW w:w="525" w:type="pct"/>
          </w:tcPr>
          <w:p w14:paraId="4E7FA785" w14:textId="77777777" w:rsidR="009F3813" w:rsidRPr="008B4153" w:rsidRDefault="009F3813" w:rsidP="00AA0E13"/>
        </w:tc>
        <w:tc>
          <w:tcPr>
            <w:tcW w:w="525" w:type="pct"/>
          </w:tcPr>
          <w:p w14:paraId="124A8AE9" w14:textId="77777777" w:rsidR="009F3813" w:rsidRPr="008B4153" w:rsidRDefault="009F3813" w:rsidP="00AA0E13"/>
        </w:tc>
      </w:tr>
      <w:tr w:rsidR="008B4153" w:rsidRPr="008B4153" w14:paraId="7408D21D"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9569E9E"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B100BA9" w14:textId="77777777" w:rsidR="009F3813" w:rsidRPr="008B4153" w:rsidRDefault="009F3813" w:rsidP="00AA0E13">
            <w:r w:rsidRPr="008B4153">
              <w:t>8608811</w:t>
            </w:r>
          </w:p>
        </w:tc>
        <w:tc>
          <w:tcPr>
            <w:tcW w:w="1338" w:type="pct"/>
            <w:tcBorders>
              <w:top w:val="single" w:sz="4" w:space="0" w:color="auto"/>
              <w:left w:val="nil"/>
              <w:bottom w:val="single" w:sz="4" w:space="0" w:color="auto"/>
              <w:right w:val="single" w:sz="4" w:space="0" w:color="auto"/>
            </w:tcBorders>
            <w:shd w:val="clear" w:color="auto" w:fill="auto"/>
            <w:vAlign w:val="center"/>
          </w:tcPr>
          <w:p w14:paraId="719C1A53" w14:textId="77777777" w:rsidR="009F3813" w:rsidRPr="008B4153" w:rsidRDefault="009F3813" w:rsidP="00AA0E13">
            <w:r w:rsidRPr="008B4153">
              <w:t>pba VGC Analog 2</w:t>
            </w:r>
          </w:p>
        </w:tc>
        <w:tc>
          <w:tcPr>
            <w:tcW w:w="729" w:type="pct"/>
          </w:tcPr>
          <w:p w14:paraId="0CAACA62" w14:textId="77777777" w:rsidR="009F3813" w:rsidRPr="008B4153" w:rsidRDefault="009F3813" w:rsidP="00AA0E13"/>
        </w:tc>
        <w:tc>
          <w:tcPr>
            <w:tcW w:w="509" w:type="pct"/>
          </w:tcPr>
          <w:p w14:paraId="0F22B831" w14:textId="77777777" w:rsidR="009F3813" w:rsidRPr="008B4153" w:rsidRDefault="009F3813" w:rsidP="00AA0E13"/>
        </w:tc>
        <w:tc>
          <w:tcPr>
            <w:tcW w:w="525" w:type="pct"/>
          </w:tcPr>
          <w:p w14:paraId="4200F82F" w14:textId="77777777" w:rsidR="009F3813" w:rsidRPr="008B4153" w:rsidRDefault="009F3813" w:rsidP="00AA0E13"/>
        </w:tc>
        <w:tc>
          <w:tcPr>
            <w:tcW w:w="525" w:type="pct"/>
          </w:tcPr>
          <w:p w14:paraId="3A3DE862" w14:textId="77777777" w:rsidR="009F3813" w:rsidRPr="008B4153" w:rsidRDefault="009F3813" w:rsidP="00AA0E13"/>
        </w:tc>
      </w:tr>
      <w:tr w:rsidR="008B4153" w:rsidRPr="008B4153" w14:paraId="2DEFA8D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11718C90"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2A24B0" w14:textId="77777777" w:rsidR="009F3813" w:rsidRPr="008B4153" w:rsidRDefault="009F3813" w:rsidP="00AA0E13">
            <w:r w:rsidRPr="008B4153">
              <w:t>8350471</w:t>
            </w:r>
          </w:p>
        </w:tc>
        <w:tc>
          <w:tcPr>
            <w:tcW w:w="1338" w:type="pct"/>
            <w:tcBorders>
              <w:top w:val="single" w:sz="4" w:space="0" w:color="auto"/>
              <w:left w:val="nil"/>
              <w:bottom w:val="single" w:sz="4" w:space="0" w:color="auto"/>
              <w:right w:val="single" w:sz="4" w:space="0" w:color="auto"/>
            </w:tcBorders>
            <w:shd w:val="clear" w:color="auto" w:fill="auto"/>
            <w:vAlign w:val="center"/>
          </w:tcPr>
          <w:p w14:paraId="07CE4C82" w14:textId="77777777" w:rsidR="009F3813" w:rsidRPr="008B4153" w:rsidRDefault="009F3813" w:rsidP="00AA0E13">
            <w:r w:rsidRPr="008B4153">
              <w:t>pba controller Savina</w:t>
            </w:r>
          </w:p>
        </w:tc>
        <w:tc>
          <w:tcPr>
            <w:tcW w:w="729" w:type="pct"/>
          </w:tcPr>
          <w:p w14:paraId="1059BF2B" w14:textId="77777777" w:rsidR="009F3813" w:rsidRPr="008B4153" w:rsidRDefault="009F3813" w:rsidP="00AA0E13"/>
        </w:tc>
        <w:tc>
          <w:tcPr>
            <w:tcW w:w="509" w:type="pct"/>
          </w:tcPr>
          <w:p w14:paraId="5E0780FA" w14:textId="77777777" w:rsidR="009F3813" w:rsidRPr="008B4153" w:rsidRDefault="009F3813" w:rsidP="00AA0E13"/>
        </w:tc>
        <w:tc>
          <w:tcPr>
            <w:tcW w:w="525" w:type="pct"/>
          </w:tcPr>
          <w:p w14:paraId="60EBE50A" w14:textId="77777777" w:rsidR="009F3813" w:rsidRPr="008B4153" w:rsidRDefault="009F3813" w:rsidP="00AA0E13"/>
        </w:tc>
        <w:tc>
          <w:tcPr>
            <w:tcW w:w="525" w:type="pct"/>
          </w:tcPr>
          <w:p w14:paraId="54BE91E4" w14:textId="77777777" w:rsidR="009F3813" w:rsidRPr="008B4153" w:rsidRDefault="009F3813" w:rsidP="00AA0E13"/>
        </w:tc>
      </w:tr>
      <w:tr w:rsidR="008B4153" w:rsidRPr="008B4153" w14:paraId="519F2D07"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5E2C8E0D"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527C09" w14:textId="77777777" w:rsidR="009F3813" w:rsidRPr="008B4153" w:rsidRDefault="009F3813" w:rsidP="00AA0E13">
            <w:r w:rsidRPr="008B4153">
              <w:t>8413620</w:t>
            </w:r>
          </w:p>
        </w:tc>
        <w:tc>
          <w:tcPr>
            <w:tcW w:w="1338" w:type="pct"/>
            <w:tcBorders>
              <w:top w:val="single" w:sz="4" w:space="0" w:color="auto"/>
              <w:left w:val="nil"/>
              <w:bottom w:val="single" w:sz="4" w:space="0" w:color="auto"/>
              <w:right w:val="single" w:sz="4" w:space="0" w:color="auto"/>
            </w:tcBorders>
            <w:shd w:val="clear" w:color="auto" w:fill="auto"/>
            <w:vAlign w:val="center"/>
          </w:tcPr>
          <w:p w14:paraId="6D6D5403" w14:textId="77777777" w:rsidR="009F3813" w:rsidRPr="008B4153" w:rsidRDefault="009F3813" w:rsidP="00AA0E13">
            <w:r w:rsidRPr="008B4153">
              <w:t>Enginedrive, compl.</w:t>
            </w:r>
          </w:p>
        </w:tc>
        <w:tc>
          <w:tcPr>
            <w:tcW w:w="729" w:type="pct"/>
          </w:tcPr>
          <w:p w14:paraId="163CE2C4" w14:textId="77777777" w:rsidR="009F3813" w:rsidRPr="008B4153" w:rsidRDefault="009F3813" w:rsidP="00AA0E13"/>
        </w:tc>
        <w:tc>
          <w:tcPr>
            <w:tcW w:w="509" w:type="pct"/>
          </w:tcPr>
          <w:p w14:paraId="38D42D6E" w14:textId="77777777" w:rsidR="009F3813" w:rsidRPr="008B4153" w:rsidRDefault="009F3813" w:rsidP="00AA0E13"/>
        </w:tc>
        <w:tc>
          <w:tcPr>
            <w:tcW w:w="525" w:type="pct"/>
          </w:tcPr>
          <w:p w14:paraId="3EDF9F97" w14:textId="77777777" w:rsidR="009F3813" w:rsidRPr="008B4153" w:rsidRDefault="009F3813" w:rsidP="00AA0E13"/>
        </w:tc>
        <w:tc>
          <w:tcPr>
            <w:tcW w:w="525" w:type="pct"/>
          </w:tcPr>
          <w:p w14:paraId="23FA3A66" w14:textId="77777777" w:rsidR="009F3813" w:rsidRPr="008B4153" w:rsidRDefault="009F3813" w:rsidP="00AA0E13"/>
        </w:tc>
      </w:tr>
      <w:tr w:rsidR="008B4153" w:rsidRPr="008B4153" w14:paraId="384EFFBF"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628F3471"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DBB728" w14:textId="77777777" w:rsidR="009F3813" w:rsidRPr="008B4153" w:rsidRDefault="009F3813" w:rsidP="00AA0E13">
            <w:r w:rsidRPr="008B4153">
              <w:t>8413609</w:t>
            </w:r>
          </w:p>
        </w:tc>
        <w:tc>
          <w:tcPr>
            <w:tcW w:w="1338" w:type="pct"/>
            <w:tcBorders>
              <w:top w:val="single" w:sz="4" w:space="0" w:color="auto"/>
              <w:left w:val="nil"/>
              <w:bottom w:val="single" w:sz="4" w:space="0" w:color="auto"/>
              <w:right w:val="single" w:sz="4" w:space="0" w:color="auto"/>
            </w:tcBorders>
            <w:shd w:val="clear" w:color="auto" w:fill="auto"/>
            <w:vAlign w:val="center"/>
          </w:tcPr>
          <w:p w14:paraId="4A0E46C8" w14:textId="77777777" w:rsidR="009F3813" w:rsidRPr="008B4153" w:rsidRDefault="009F3813" w:rsidP="00AA0E13">
            <w:r w:rsidRPr="008B4153">
              <w:t>Main Switch</w:t>
            </w:r>
          </w:p>
        </w:tc>
        <w:tc>
          <w:tcPr>
            <w:tcW w:w="729" w:type="pct"/>
          </w:tcPr>
          <w:p w14:paraId="20BE4AEA" w14:textId="77777777" w:rsidR="009F3813" w:rsidRPr="008B4153" w:rsidRDefault="009F3813" w:rsidP="00AA0E13"/>
        </w:tc>
        <w:tc>
          <w:tcPr>
            <w:tcW w:w="509" w:type="pct"/>
          </w:tcPr>
          <w:p w14:paraId="3F4CA7D5" w14:textId="77777777" w:rsidR="009F3813" w:rsidRPr="008B4153" w:rsidRDefault="009F3813" w:rsidP="00AA0E13"/>
        </w:tc>
        <w:tc>
          <w:tcPr>
            <w:tcW w:w="525" w:type="pct"/>
          </w:tcPr>
          <w:p w14:paraId="7ACF7263" w14:textId="77777777" w:rsidR="009F3813" w:rsidRPr="008B4153" w:rsidRDefault="009F3813" w:rsidP="00AA0E13"/>
        </w:tc>
        <w:tc>
          <w:tcPr>
            <w:tcW w:w="525" w:type="pct"/>
          </w:tcPr>
          <w:p w14:paraId="03644245" w14:textId="77777777" w:rsidR="009F3813" w:rsidRPr="008B4153" w:rsidRDefault="009F3813" w:rsidP="00AA0E13"/>
        </w:tc>
      </w:tr>
      <w:tr w:rsidR="008B4153" w:rsidRPr="008B4153" w14:paraId="55AB74C8"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9B6227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44401" w14:textId="77777777" w:rsidR="009F3813" w:rsidRPr="008B4153" w:rsidRDefault="009F3813" w:rsidP="00AA0E13">
            <w:r w:rsidRPr="008B4153">
              <w:t>8414028</w:t>
            </w:r>
          </w:p>
        </w:tc>
        <w:tc>
          <w:tcPr>
            <w:tcW w:w="1338" w:type="pct"/>
            <w:tcBorders>
              <w:top w:val="single" w:sz="4" w:space="0" w:color="auto"/>
              <w:left w:val="nil"/>
              <w:bottom w:val="single" w:sz="4" w:space="0" w:color="auto"/>
              <w:right w:val="single" w:sz="4" w:space="0" w:color="auto"/>
            </w:tcBorders>
            <w:shd w:val="clear" w:color="auto" w:fill="auto"/>
            <w:vAlign w:val="center"/>
          </w:tcPr>
          <w:p w14:paraId="1AC1DD57" w14:textId="77777777" w:rsidR="009F3813" w:rsidRPr="008B4153" w:rsidRDefault="009F3813" w:rsidP="00AA0E13">
            <w:r w:rsidRPr="008B4153">
              <w:t>Cable harness spirolog sensor</w:t>
            </w:r>
          </w:p>
        </w:tc>
        <w:tc>
          <w:tcPr>
            <w:tcW w:w="729" w:type="pct"/>
          </w:tcPr>
          <w:p w14:paraId="1A551991" w14:textId="77777777" w:rsidR="009F3813" w:rsidRPr="008B4153" w:rsidRDefault="009F3813" w:rsidP="00AA0E13"/>
        </w:tc>
        <w:tc>
          <w:tcPr>
            <w:tcW w:w="509" w:type="pct"/>
          </w:tcPr>
          <w:p w14:paraId="4DC283AD" w14:textId="77777777" w:rsidR="009F3813" w:rsidRPr="008B4153" w:rsidRDefault="009F3813" w:rsidP="00AA0E13"/>
        </w:tc>
        <w:tc>
          <w:tcPr>
            <w:tcW w:w="525" w:type="pct"/>
          </w:tcPr>
          <w:p w14:paraId="3A425FEF" w14:textId="77777777" w:rsidR="009F3813" w:rsidRPr="008B4153" w:rsidRDefault="009F3813" w:rsidP="00AA0E13"/>
        </w:tc>
        <w:tc>
          <w:tcPr>
            <w:tcW w:w="525" w:type="pct"/>
          </w:tcPr>
          <w:p w14:paraId="1F6736BB" w14:textId="77777777" w:rsidR="009F3813" w:rsidRPr="008B4153" w:rsidRDefault="009F3813" w:rsidP="00AA0E13"/>
        </w:tc>
      </w:tr>
      <w:tr w:rsidR="008B4153" w:rsidRPr="008B4153" w14:paraId="4951161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2DABF61F"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0DD875" w14:textId="77777777" w:rsidR="009F3813" w:rsidRPr="008B4153" w:rsidRDefault="009F3813" w:rsidP="00AA0E13">
            <w:r w:rsidRPr="008B4153">
              <w:t>6871343</w:t>
            </w:r>
          </w:p>
        </w:tc>
        <w:tc>
          <w:tcPr>
            <w:tcW w:w="1338" w:type="pct"/>
            <w:tcBorders>
              <w:top w:val="single" w:sz="4" w:space="0" w:color="auto"/>
              <w:left w:val="nil"/>
              <w:bottom w:val="single" w:sz="4" w:space="0" w:color="auto"/>
              <w:right w:val="single" w:sz="4" w:space="0" w:color="auto"/>
            </w:tcBorders>
            <w:shd w:val="clear" w:color="auto" w:fill="auto"/>
            <w:vAlign w:val="center"/>
          </w:tcPr>
          <w:p w14:paraId="6335C822" w14:textId="77777777" w:rsidR="009F3813" w:rsidRPr="008B4153" w:rsidRDefault="009F3813" w:rsidP="00AA0E13">
            <w:r w:rsidRPr="008B4153">
              <w:t>Pneumatic complete</w:t>
            </w:r>
          </w:p>
        </w:tc>
        <w:tc>
          <w:tcPr>
            <w:tcW w:w="729" w:type="pct"/>
          </w:tcPr>
          <w:p w14:paraId="214BB312" w14:textId="77777777" w:rsidR="009F3813" w:rsidRPr="008B4153" w:rsidRDefault="009F3813" w:rsidP="00AA0E13"/>
        </w:tc>
        <w:tc>
          <w:tcPr>
            <w:tcW w:w="509" w:type="pct"/>
          </w:tcPr>
          <w:p w14:paraId="70217089" w14:textId="77777777" w:rsidR="009F3813" w:rsidRPr="008B4153" w:rsidRDefault="009F3813" w:rsidP="00AA0E13"/>
        </w:tc>
        <w:tc>
          <w:tcPr>
            <w:tcW w:w="525" w:type="pct"/>
          </w:tcPr>
          <w:p w14:paraId="4DE71E0C" w14:textId="77777777" w:rsidR="009F3813" w:rsidRPr="008B4153" w:rsidRDefault="009F3813" w:rsidP="00AA0E13"/>
        </w:tc>
        <w:tc>
          <w:tcPr>
            <w:tcW w:w="525" w:type="pct"/>
          </w:tcPr>
          <w:p w14:paraId="367889F4" w14:textId="77777777" w:rsidR="009F3813" w:rsidRPr="008B4153" w:rsidRDefault="009F3813" w:rsidP="00AA0E13"/>
        </w:tc>
      </w:tr>
      <w:tr w:rsidR="008B4153" w:rsidRPr="008B4153" w14:paraId="2DE81B64"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46C8DF32"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276A84" w14:textId="77777777" w:rsidR="009F3813" w:rsidRPr="008B4153" w:rsidRDefault="009F3813" w:rsidP="00AA0E13">
            <w:r w:rsidRPr="008B4153">
              <w:t>MS18284</w:t>
            </w:r>
          </w:p>
        </w:tc>
        <w:tc>
          <w:tcPr>
            <w:tcW w:w="1338" w:type="pct"/>
            <w:tcBorders>
              <w:top w:val="single" w:sz="4" w:space="0" w:color="auto"/>
              <w:left w:val="nil"/>
              <w:bottom w:val="single" w:sz="4" w:space="0" w:color="auto"/>
              <w:right w:val="single" w:sz="4" w:space="0" w:color="auto"/>
            </w:tcBorders>
            <w:shd w:val="clear" w:color="auto" w:fill="auto"/>
            <w:vAlign w:val="center"/>
          </w:tcPr>
          <w:p w14:paraId="3A2E0C44" w14:textId="77777777" w:rsidR="009F3813" w:rsidRPr="008B4153" w:rsidRDefault="009F3813" w:rsidP="00AA0E13">
            <w:r w:rsidRPr="008B4153">
              <w:t>UNIVERSAL POWER SUPPLY IDS</w:t>
            </w:r>
          </w:p>
        </w:tc>
        <w:tc>
          <w:tcPr>
            <w:tcW w:w="729" w:type="pct"/>
          </w:tcPr>
          <w:p w14:paraId="13995D07" w14:textId="77777777" w:rsidR="009F3813" w:rsidRPr="008B4153" w:rsidRDefault="009F3813" w:rsidP="00AA0E13"/>
        </w:tc>
        <w:tc>
          <w:tcPr>
            <w:tcW w:w="509" w:type="pct"/>
          </w:tcPr>
          <w:p w14:paraId="7D92A497" w14:textId="77777777" w:rsidR="009F3813" w:rsidRPr="008B4153" w:rsidRDefault="009F3813" w:rsidP="00AA0E13"/>
        </w:tc>
        <w:tc>
          <w:tcPr>
            <w:tcW w:w="525" w:type="pct"/>
          </w:tcPr>
          <w:p w14:paraId="7DC126E5" w14:textId="77777777" w:rsidR="009F3813" w:rsidRPr="008B4153" w:rsidRDefault="009F3813" w:rsidP="00AA0E13"/>
        </w:tc>
        <w:tc>
          <w:tcPr>
            <w:tcW w:w="525" w:type="pct"/>
          </w:tcPr>
          <w:p w14:paraId="75FE0A90" w14:textId="77777777" w:rsidR="009F3813" w:rsidRPr="008B4153" w:rsidRDefault="009F3813" w:rsidP="00AA0E13"/>
        </w:tc>
      </w:tr>
      <w:tr w:rsidR="008B4153" w:rsidRPr="008B4153" w14:paraId="02AB278E"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3C6FA684"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253F1F8" w14:textId="77777777" w:rsidR="009F3813" w:rsidRPr="008B4153" w:rsidRDefault="009F3813" w:rsidP="00AA0E13">
            <w:r w:rsidRPr="008B4153">
              <w:t>MS18508</w:t>
            </w:r>
          </w:p>
        </w:tc>
        <w:tc>
          <w:tcPr>
            <w:tcW w:w="1338" w:type="pct"/>
            <w:tcBorders>
              <w:top w:val="single" w:sz="4" w:space="0" w:color="auto"/>
              <w:left w:val="nil"/>
              <w:bottom w:val="single" w:sz="4" w:space="0" w:color="auto"/>
              <w:right w:val="single" w:sz="4" w:space="0" w:color="auto"/>
            </w:tcBorders>
            <w:shd w:val="clear" w:color="auto" w:fill="auto"/>
            <w:vAlign w:val="center"/>
          </w:tcPr>
          <w:p w14:paraId="09766CAC" w14:textId="77777777" w:rsidR="009F3813" w:rsidRPr="008B4153" w:rsidRDefault="009F3813" w:rsidP="00AA0E13">
            <w:r w:rsidRPr="008B4153">
              <w:t>INFINITY G/GXL/V POWER SUPPLY</w:t>
            </w:r>
          </w:p>
        </w:tc>
        <w:tc>
          <w:tcPr>
            <w:tcW w:w="729" w:type="pct"/>
          </w:tcPr>
          <w:p w14:paraId="1F33B118" w14:textId="77777777" w:rsidR="009F3813" w:rsidRPr="008B4153" w:rsidRDefault="009F3813" w:rsidP="00AA0E13"/>
        </w:tc>
        <w:tc>
          <w:tcPr>
            <w:tcW w:w="509" w:type="pct"/>
          </w:tcPr>
          <w:p w14:paraId="1D1D9873" w14:textId="77777777" w:rsidR="009F3813" w:rsidRPr="008B4153" w:rsidRDefault="009F3813" w:rsidP="00AA0E13"/>
        </w:tc>
        <w:tc>
          <w:tcPr>
            <w:tcW w:w="525" w:type="pct"/>
          </w:tcPr>
          <w:p w14:paraId="136E2622" w14:textId="77777777" w:rsidR="009F3813" w:rsidRPr="008B4153" w:rsidRDefault="009F3813" w:rsidP="00AA0E13"/>
        </w:tc>
        <w:tc>
          <w:tcPr>
            <w:tcW w:w="525" w:type="pct"/>
          </w:tcPr>
          <w:p w14:paraId="03B99C3B" w14:textId="77777777" w:rsidR="009F3813" w:rsidRPr="008B4153" w:rsidRDefault="009F3813" w:rsidP="00AA0E13"/>
        </w:tc>
      </w:tr>
      <w:tr w:rsidR="008B4153" w:rsidRPr="008B4153" w14:paraId="67E5D9C6"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B1914D3" w14:textId="77777777" w:rsidR="009F3813" w:rsidRPr="008B4153" w:rsidRDefault="009F3813" w:rsidP="00AA0E13">
            <w:pPr>
              <w:numPr>
                <w:ilvl w:val="0"/>
                <w:numId w:val="22"/>
              </w:numPr>
              <w:contextualSpacing/>
              <w:rPr>
                <w:lang w:val="en-US"/>
              </w:rPr>
            </w:pPr>
          </w:p>
        </w:tc>
        <w:tc>
          <w:tcPr>
            <w:tcW w:w="10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40E33C" w14:textId="77777777" w:rsidR="009F3813" w:rsidRPr="008B4153" w:rsidRDefault="009F3813" w:rsidP="00AA0E13">
            <w:r w:rsidRPr="008B4153">
              <w:t>6872940</w:t>
            </w:r>
          </w:p>
        </w:tc>
        <w:tc>
          <w:tcPr>
            <w:tcW w:w="1338" w:type="pct"/>
            <w:tcBorders>
              <w:top w:val="single" w:sz="4" w:space="0" w:color="auto"/>
              <w:left w:val="nil"/>
              <w:bottom w:val="single" w:sz="4" w:space="0" w:color="auto"/>
              <w:right w:val="single" w:sz="4" w:space="0" w:color="auto"/>
            </w:tcBorders>
            <w:shd w:val="clear" w:color="auto" w:fill="auto"/>
            <w:vAlign w:val="center"/>
          </w:tcPr>
          <w:p w14:paraId="305A3383" w14:textId="77777777" w:rsidR="009F3813" w:rsidRPr="008B4153" w:rsidRDefault="009F3813" w:rsidP="00AA0E13">
            <w:r w:rsidRPr="008B4153">
              <w:t>power supply</w:t>
            </w:r>
          </w:p>
        </w:tc>
        <w:tc>
          <w:tcPr>
            <w:tcW w:w="729" w:type="pct"/>
          </w:tcPr>
          <w:p w14:paraId="0F7703B5" w14:textId="77777777" w:rsidR="009F3813" w:rsidRPr="008B4153" w:rsidRDefault="009F3813" w:rsidP="00AA0E13"/>
        </w:tc>
        <w:tc>
          <w:tcPr>
            <w:tcW w:w="509" w:type="pct"/>
          </w:tcPr>
          <w:p w14:paraId="63D5E56F" w14:textId="77777777" w:rsidR="009F3813" w:rsidRPr="008B4153" w:rsidRDefault="009F3813" w:rsidP="00AA0E13"/>
        </w:tc>
        <w:tc>
          <w:tcPr>
            <w:tcW w:w="525" w:type="pct"/>
          </w:tcPr>
          <w:p w14:paraId="1FCFB362" w14:textId="77777777" w:rsidR="009F3813" w:rsidRPr="008B4153" w:rsidRDefault="009F3813" w:rsidP="00AA0E13"/>
        </w:tc>
        <w:tc>
          <w:tcPr>
            <w:tcW w:w="525" w:type="pct"/>
          </w:tcPr>
          <w:p w14:paraId="7E218B31" w14:textId="77777777" w:rsidR="009F3813" w:rsidRPr="008B4153" w:rsidRDefault="009F3813" w:rsidP="00AA0E13"/>
        </w:tc>
      </w:tr>
      <w:tr w:rsidR="008B4153" w:rsidRPr="008B4153" w14:paraId="1D66E1F2" w14:textId="77777777" w:rsidTr="00AA0E13">
        <w:tblPrEx>
          <w:tblCellMar>
            <w:left w:w="108" w:type="dxa"/>
            <w:right w:w="108" w:type="dxa"/>
          </w:tblCellMar>
          <w:tblLook w:val="04A0" w:firstRow="1" w:lastRow="0" w:firstColumn="1" w:lastColumn="0" w:noHBand="0" w:noVBand="1"/>
        </w:tblPrEx>
        <w:trPr>
          <w:trHeight w:val="300"/>
        </w:trPr>
        <w:tc>
          <w:tcPr>
            <w:tcW w:w="277" w:type="pct"/>
            <w:vAlign w:val="center"/>
          </w:tcPr>
          <w:p w14:paraId="77E06E3F" w14:textId="77777777" w:rsidR="009F3813" w:rsidRPr="008B4153" w:rsidRDefault="009F3813" w:rsidP="00AA0E13">
            <w:pPr>
              <w:numPr>
                <w:ilvl w:val="0"/>
                <w:numId w:val="22"/>
              </w:numPr>
              <w:contextualSpacing/>
              <w:rPr>
                <w:lang w:val="en-US"/>
              </w:rPr>
            </w:pPr>
          </w:p>
        </w:tc>
        <w:tc>
          <w:tcPr>
            <w:tcW w:w="1097" w:type="pct"/>
            <w:tcBorders>
              <w:top w:val="nil"/>
              <w:left w:val="single" w:sz="4" w:space="0" w:color="auto"/>
              <w:bottom w:val="single" w:sz="4" w:space="0" w:color="auto"/>
              <w:right w:val="single" w:sz="4" w:space="0" w:color="auto"/>
            </w:tcBorders>
            <w:shd w:val="clear" w:color="auto" w:fill="auto"/>
            <w:noWrap/>
            <w:vAlign w:val="center"/>
          </w:tcPr>
          <w:p w14:paraId="77F2679C" w14:textId="77777777" w:rsidR="009F3813" w:rsidRPr="008B4153" w:rsidRDefault="009F3813" w:rsidP="00AA0E13">
            <w:r w:rsidRPr="008B4153">
              <w:t>MX08899</w:t>
            </w:r>
          </w:p>
        </w:tc>
        <w:tc>
          <w:tcPr>
            <w:tcW w:w="1338" w:type="pct"/>
            <w:tcBorders>
              <w:top w:val="nil"/>
              <w:left w:val="nil"/>
              <w:bottom w:val="single" w:sz="4" w:space="0" w:color="auto"/>
              <w:right w:val="single" w:sz="4" w:space="0" w:color="auto"/>
            </w:tcBorders>
            <w:shd w:val="clear" w:color="auto" w:fill="auto"/>
            <w:vAlign w:val="center"/>
          </w:tcPr>
          <w:p w14:paraId="297DCE20" w14:textId="77777777" w:rsidR="009F3813" w:rsidRPr="008B4153" w:rsidRDefault="009F3813" w:rsidP="00AA0E13">
            <w:r w:rsidRPr="008B4153">
              <w:t>Battery Set Fabius</w:t>
            </w:r>
          </w:p>
        </w:tc>
        <w:tc>
          <w:tcPr>
            <w:tcW w:w="729" w:type="pct"/>
          </w:tcPr>
          <w:p w14:paraId="5A595E3E" w14:textId="77777777" w:rsidR="009F3813" w:rsidRPr="008B4153" w:rsidRDefault="009F3813" w:rsidP="00AA0E13"/>
        </w:tc>
        <w:tc>
          <w:tcPr>
            <w:tcW w:w="509" w:type="pct"/>
          </w:tcPr>
          <w:p w14:paraId="31814857" w14:textId="77777777" w:rsidR="009F3813" w:rsidRPr="008B4153" w:rsidRDefault="009F3813" w:rsidP="00AA0E13"/>
        </w:tc>
        <w:tc>
          <w:tcPr>
            <w:tcW w:w="525" w:type="pct"/>
          </w:tcPr>
          <w:p w14:paraId="47C106F3" w14:textId="77777777" w:rsidR="009F3813" w:rsidRPr="008B4153" w:rsidRDefault="009F3813" w:rsidP="00AA0E13"/>
        </w:tc>
        <w:tc>
          <w:tcPr>
            <w:tcW w:w="525" w:type="pct"/>
          </w:tcPr>
          <w:p w14:paraId="53346DD8" w14:textId="77777777" w:rsidR="009F3813" w:rsidRPr="008B4153" w:rsidRDefault="009F3813" w:rsidP="00AA0E13"/>
        </w:tc>
      </w:tr>
      <w:tr w:rsidR="008B4153" w:rsidRPr="008B4153" w14:paraId="02F74B41" w14:textId="77777777" w:rsidTr="00AA0E13">
        <w:tblPrEx>
          <w:tblCellMar>
            <w:left w:w="108" w:type="dxa"/>
            <w:right w:w="108" w:type="dxa"/>
          </w:tblCellMar>
          <w:tblLook w:val="04A0" w:firstRow="1" w:lastRow="0" w:firstColumn="1" w:lastColumn="0" w:noHBand="0" w:noVBand="1"/>
        </w:tblPrEx>
        <w:trPr>
          <w:trHeight w:val="300"/>
        </w:trPr>
        <w:tc>
          <w:tcPr>
            <w:tcW w:w="2712" w:type="pct"/>
            <w:gridSpan w:val="3"/>
            <w:vAlign w:val="center"/>
          </w:tcPr>
          <w:p w14:paraId="0EF6B8AA" w14:textId="77777777" w:rsidR="009F3813" w:rsidRPr="008B4153" w:rsidRDefault="009F3813" w:rsidP="00AA0E13">
            <w:pPr>
              <w:jc w:val="right"/>
            </w:pPr>
            <w:r w:rsidRPr="008B4153">
              <w:rPr>
                <w:b/>
                <w:bCs/>
                <w:lang w:val="sr-Cyrl-RS"/>
              </w:rPr>
              <w:t>УКУПНА ВРЕДНОСТ ЦЕНОВНИКА</w:t>
            </w:r>
          </w:p>
        </w:tc>
        <w:tc>
          <w:tcPr>
            <w:tcW w:w="729" w:type="pct"/>
          </w:tcPr>
          <w:p w14:paraId="2A170AA1" w14:textId="77777777" w:rsidR="009F3813" w:rsidRPr="008B4153" w:rsidRDefault="009F3813" w:rsidP="00AA0E13"/>
        </w:tc>
        <w:tc>
          <w:tcPr>
            <w:tcW w:w="509" w:type="pct"/>
          </w:tcPr>
          <w:p w14:paraId="50FF9728" w14:textId="77777777" w:rsidR="009F3813" w:rsidRPr="008B4153" w:rsidRDefault="009F3813" w:rsidP="00AA0E13"/>
        </w:tc>
        <w:tc>
          <w:tcPr>
            <w:tcW w:w="525" w:type="pct"/>
          </w:tcPr>
          <w:p w14:paraId="7856BD1C" w14:textId="77777777" w:rsidR="009F3813" w:rsidRPr="008B4153" w:rsidRDefault="009F3813" w:rsidP="00AA0E13"/>
        </w:tc>
        <w:tc>
          <w:tcPr>
            <w:tcW w:w="525" w:type="pct"/>
          </w:tcPr>
          <w:p w14:paraId="32A1C45F" w14:textId="77777777" w:rsidR="009F3813" w:rsidRPr="008B4153" w:rsidRDefault="009F3813" w:rsidP="00AA0E13"/>
        </w:tc>
      </w:tr>
    </w:tbl>
    <w:p w14:paraId="640EAED0" w14:textId="77777777" w:rsidR="009F3813" w:rsidRPr="008B4153" w:rsidRDefault="009F3813" w:rsidP="009F3813"/>
    <w:tbl>
      <w:tblPr>
        <w:tblW w:w="5216" w:type="pct"/>
        <w:tblInd w:w="-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98"/>
        <w:gridCol w:w="4515"/>
        <w:gridCol w:w="3559"/>
        <w:gridCol w:w="3377"/>
        <w:gridCol w:w="2520"/>
      </w:tblGrid>
      <w:tr w:rsidR="008B4153" w:rsidRPr="008B4153" w14:paraId="76C96E25" w14:textId="77777777" w:rsidTr="00AA0E13">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2255563B" w14:textId="77777777" w:rsidR="009F3813" w:rsidRPr="008B4153" w:rsidRDefault="009F3813" w:rsidP="00AA0E13">
            <w:pPr>
              <w:autoSpaceDE w:val="0"/>
              <w:autoSpaceDN w:val="0"/>
              <w:adjustRightInd w:val="0"/>
              <w:jc w:val="center"/>
              <w:rPr>
                <w:noProof/>
                <w:lang w:val="sr-Cyrl-RS"/>
              </w:rPr>
            </w:pPr>
            <w:r w:rsidRPr="008B4153">
              <w:rPr>
                <w:noProof/>
                <w:lang w:val="sr-Cyrl-RS"/>
              </w:rPr>
              <w:t>1</w:t>
            </w:r>
          </w:p>
        </w:tc>
        <w:tc>
          <w:tcPr>
            <w:tcW w:w="1539" w:type="pct"/>
            <w:tcBorders>
              <w:top w:val="single" w:sz="4" w:space="0" w:color="auto"/>
              <w:left w:val="single" w:sz="4" w:space="0" w:color="auto"/>
              <w:bottom w:val="single" w:sz="4" w:space="0" w:color="auto"/>
              <w:right w:val="single" w:sz="4" w:space="0" w:color="auto"/>
            </w:tcBorders>
            <w:vAlign w:val="center"/>
          </w:tcPr>
          <w:p w14:paraId="3ED9D8CB" w14:textId="77777777" w:rsidR="009F3813" w:rsidRPr="008B4153" w:rsidRDefault="009F3813" w:rsidP="00AA0E13">
            <w:pPr>
              <w:autoSpaceDE w:val="0"/>
              <w:autoSpaceDN w:val="0"/>
              <w:adjustRightInd w:val="0"/>
              <w:jc w:val="center"/>
              <w:rPr>
                <w:noProof/>
                <w:lang w:val="sr-Cyrl-RS"/>
              </w:rPr>
            </w:pPr>
            <w:r w:rsidRPr="008B4153">
              <w:rPr>
                <w:noProof/>
                <w:lang w:val="sr-Cyrl-RS"/>
              </w:rPr>
              <w:t>2</w:t>
            </w:r>
          </w:p>
        </w:tc>
        <w:tc>
          <w:tcPr>
            <w:tcW w:w="1213" w:type="pct"/>
            <w:tcBorders>
              <w:top w:val="single" w:sz="4" w:space="0" w:color="auto"/>
              <w:left w:val="single" w:sz="4" w:space="0" w:color="auto"/>
              <w:bottom w:val="single" w:sz="4" w:space="0" w:color="auto"/>
              <w:right w:val="single" w:sz="4" w:space="0" w:color="auto"/>
            </w:tcBorders>
            <w:vAlign w:val="center"/>
          </w:tcPr>
          <w:p w14:paraId="465EC8E6" w14:textId="77777777" w:rsidR="009F3813" w:rsidRPr="008B4153" w:rsidRDefault="009F3813" w:rsidP="00AA0E13">
            <w:pPr>
              <w:autoSpaceDE w:val="0"/>
              <w:autoSpaceDN w:val="0"/>
              <w:adjustRightInd w:val="0"/>
              <w:jc w:val="center"/>
              <w:rPr>
                <w:noProof/>
                <w:lang w:val="sr-Cyrl-RS"/>
              </w:rPr>
            </w:pPr>
            <w:r w:rsidRPr="008B4153">
              <w:rPr>
                <w:noProof/>
                <w:lang w:val="sr-Cyrl-RS"/>
              </w:rPr>
              <w:t>3</w:t>
            </w:r>
          </w:p>
        </w:tc>
        <w:tc>
          <w:tcPr>
            <w:tcW w:w="1151" w:type="pct"/>
            <w:tcBorders>
              <w:top w:val="single" w:sz="4" w:space="0" w:color="auto"/>
              <w:left w:val="single" w:sz="4" w:space="0" w:color="auto"/>
              <w:bottom w:val="single" w:sz="4" w:space="0" w:color="auto"/>
              <w:right w:val="single" w:sz="4" w:space="0" w:color="auto"/>
            </w:tcBorders>
            <w:vAlign w:val="center"/>
          </w:tcPr>
          <w:p w14:paraId="3D4E01A3" w14:textId="77777777" w:rsidR="009F3813" w:rsidRPr="008B4153" w:rsidRDefault="009F3813" w:rsidP="00AA0E13">
            <w:pPr>
              <w:autoSpaceDE w:val="0"/>
              <w:autoSpaceDN w:val="0"/>
              <w:adjustRightInd w:val="0"/>
              <w:jc w:val="center"/>
              <w:rPr>
                <w:noProof/>
                <w:lang w:val="en-US"/>
              </w:rPr>
            </w:pPr>
            <w:r w:rsidRPr="008B4153">
              <w:rPr>
                <w:noProof/>
                <w:lang w:val="en-US"/>
              </w:rPr>
              <w:t>4</w:t>
            </w:r>
          </w:p>
        </w:tc>
        <w:tc>
          <w:tcPr>
            <w:tcW w:w="859" w:type="pct"/>
            <w:tcBorders>
              <w:top w:val="single" w:sz="4" w:space="0" w:color="auto"/>
              <w:left w:val="single" w:sz="4" w:space="0" w:color="auto"/>
              <w:bottom w:val="single" w:sz="4" w:space="0" w:color="auto"/>
              <w:right w:val="single" w:sz="4" w:space="0" w:color="auto"/>
            </w:tcBorders>
            <w:vAlign w:val="center"/>
          </w:tcPr>
          <w:p w14:paraId="74A19B22" w14:textId="77777777" w:rsidR="009F3813" w:rsidRPr="008B4153" w:rsidRDefault="009F3813" w:rsidP="00AA0E13">
            <w:pPr>
              <w:autoSpaceDE w:val="0"/>
              <w:autoSpaceDN w:val="0"/>
              <w:adjustRightInd w:val="0"/>
              <w:jc w:val="center"/>
              <w:rPr>
                <w:noProof/>
                <w:lang w:val="en-US"/>
              </w:rPr>
            </w:pPr>
            <w:r w:rsidRPr="008B4153">
              <w:rPr>
                <w:noProof/>
                <w:lang w:val="en-US"/>
              </w:rPr>
              <w:t>5</w:t>
            </w:r>
          </w:p>
        </w:tc>
      </w:tr>
      <w:tr w:rsidR="008B4153" w:rsidRPr="008B4153" w14:paraId="7C90ACFA" w14:textId="77777777" w:rsidTr="00AA0E13">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289378F4" w14:textId="77777777" w:rsidR="009F3813" w:rsidRPr="008B4153" w:rsidRDefault="009F3813" w:rsidP="00AA0E13">
            <w:pPr>
              <w:autoSpaceDE w:val="0"/>
              <w:autoSpaceDN w:val="0"/>
              <w:adjustRightInd w:val="0"/>
              <w:jc w:val="center"/>
              <w:rPr>
                <w:noProof/>
                <w:lang w:val="sr-Cyrl-RS"/>
              </w:rPr>
            </w:pPr>
            <w:r w:rsidRPr="008B4153">
              <w:rPr>
                <w:noProof/>
                <w:lang w:val="sr-Cyrl-RS"/>
              </w:rPr>
              <w:t>1</w:t>
            </w:r>
          </w:p>
        </w:tc>
        <w:tc>
          <w:tcPr>
            <w:tcW w:w="1539" w:type="pct"/>
            <w:tcBorders>
              <w:top w:val="single" w:sz="4" w:space="0" w:color="auto"/>
              <w:left w:val="single" w:sz="4" w:space="0" w:color="auto"/>
              <w:bottom w:val="single" w:sz="4" w:space="0" w:color="auto"/>
              <w:right w:val="single" w:sz="4" w:space="0" w:color="auto"/>
            </w:tcBorders>
            <w:vAlign w:val="center"/>
          </w:tcPr>
          <w:p w14:paraId="3C93F7B1" w14:textId="77777777" w:rsidR="009F3813" w:rsidRPr="008B4153" w:rsidRDefault="009F3813" w:rsidP="00AA0E13">
            <w:pPr>
              <w:rPr>
                <w:noProof/>
                <w:lang w:val="sr-Cyrl-RS"/>
              </w:rPr>
            </w:pPr>
            <w:r w:rsidRPr="008B4153">
              <w:rPr>
                <w:noProof/>
                <w:lang w:val="sr-Cyrl-RS"/>
              </w:rPr>
              <w:t>Радни сат код ванредног сервиса</w:t>
            </w:r>
          </w:p>
        </w:tc>
        <w:tc>
          <w:tcPr>
            <w:tcW w:w="1213" w:type="pct"/>
            <w:tcBorders>
              <w:top w:val="single" w:sz="4" w:space="0" w:color="auto"/>
              <w:left w:val="single" w:sz="4" w:space="0" w:color="auto"/>
              <w:bottom w:val="single" w:sz="4" w:space="0" w:color="auto"/>
              <w:right w:val="single" w:sz="4" w:space="0" w:color="auto"/>
            </w:tcBorders>
            <w:vAlign w:val="center"/>
          </w:tcPr>
          <w:p w14:paraId="13920CFB" w14:textId="77777777" w:rsidR="009F3813" w:rsidRPr="008B4153" w:rsidRDefault="009F3813" w:rsidP="00AA0E13">
            <w:pPr>
              <w:autoSpaceDE w:val="0"/>
              <w:autoSpaceDN w:val="0"/>
              <w:adjustRightInd w:val="0"/>
              <w:jc w:val="center"/>
              <w:rPr>
                <w:noProof/>
                <w:lang w:val="sr-Cyrl-RS"/>
              </w:rPr>
            </w:pPr>
            <w:r w:rsidRPr="008B4153">
              <w:rPr>
                <w:noProof/>
                <w:lang w:val="sr-Cyrl-RS"/>
              </w:rPr>
              <w:t>сат</w:t>
            </w:r>
          </w:p>
        </w:tc>
        <w:tc>
          <w:tcPr>
            <w:tcW w:w="1151" w:type="pct"/>
            <w:tcBorders>
              <w:top w:val="single" w:sz="4" w:space="0" w:color="auto"/>
              <w:left w:val="single" w:sz="4" w:space="0" w:color="auto"/>
              <w:bottom w:val="single" w:sz="4" w:space="0" w:color="auto"/>
              <w:right w:val="single" w:sz="4" w:space="0" w:color="auto"/>
            </w:tcBorders>
            <w:vAlign w:val="center"/>
          </w:tcPr>
          <w:p w14:paraId="6508BE31" w14:textId="77777777" w:rsidR="009F3813" w:rsidRPr="008B4153" w:rsidRDefault="009F3813" w:rsidP="00AA0E13">
            <w:pPr>
              <w:autoSpaceDE w:val="0"/>
              <w:autoSpaceDN w:val="0"/>
              <w:adjustRightInd w:val="0"/>
              <w:jc w:val="center"/>
              <w:rPr>
                <w:noProof/>
                <w:lang w:val="en-US"/>
              </w:rPr>
            </w:pPr>
          </w:p>
        </w:tc>
        <w:tc>
          <w:tcPr>
            <w:tcW w:w="859" w:type="pct"/>
            <w:tcBorders>
              <w:top w:val="single" w:sz="4" w:space="0" w:color="auto"/>
              <w:left w:val="single" w:sz="4" w:space="0" w:color="auto"/>
              <w:bottom w:val="single" w:sz="4" w:space="0" w:color="auto"/>
              <w:right w:val="single" w:sz="4" w:space="0" w:color="auto"/>
            </w:tcBorders>
            <w:vAlign w:val="center"/>
          </w:tcPr>
          <w:p w14:paraId="1B7542CF" w14:textId="77777777" w:rsidR="009F3813" w:rsidRPr="008B4153" w:rsidRDefault="009F3813" w:rsidP="00AA0E13">
            <w:pPr>
              <w:autoSpaceDE w:val="0"/>
              <w:autoSpaceDN w:val="0"/>
              <w:adjustRightInd w:val="0"/>
              <w:jc w:val="center"/>
              <w:rPr>
                <w:noProof/>
                <w:lang w:val="en-US"/>
              </w:rPr>
            </w:pPr>
          </w:p>
        </w:tc>
      </w:tr>
      <w:tr w:rsidR="008B4153" w:rsidRPr="008B4153" w14:paraId="0CD8FF68" w14:textId="77777777" w:rsidTr="00AA0E13">
        <w:trPr>
          <w:trHeight w:val="327"/>
        </w:trPr>
        <w:tc>
          <w:tcPr>
            <w:tcW w:w="238" w:type="pct"/>
            <w:tcBorders>
              <w:top w:val="single" w:sz="4" w:space="0" w:color="auto"/>
              <w:left w:val="single" w:sz="4" w:space="0" w:color="auto"/>
              <w:bottom w:val="single" w:sz="4" w:space="0" w:color="auto"/>
              <w:right w:val="single" w:sz="4" w:space="0" w:color="auto"/>
            </w:tcBorders>
            <w:vAlign w:val="center"/>
          </w:tcPr>
          <w:p w14:paraId="5548F259" w14:textId="77777777" w:rsidR="009F3813" w:rsidRPr="008B4153" w:rsidRDefault="009F3813" w:rsidP="00AA0E13">
            <w:pPr>
              <w:autoSpaceDE w:val="0"/>
              <w:autoSpaceDN w:val="0"/>
              <w:adjustRightInd w:val="0"/>
              <w:jc w:val="center"/>
              <w:rPr>
                <w:noProof/>
                <w:lang w:val="sr-Cyrl-RS"/>
              </w:rPr>
            </w:pPr>
            <w:r w:rsidRPr="008B4153">
              <w:rPr>
                <w:noProof/>
                <w:lang w:val="sr-Cyrl-RS"/>
              </w:rPr>
              <w:t>2</w:t>
            </w:r>
          </w:p>
        </w:tc>
        <w:tc>
          <w:tcPr>
            <w:tcW w:w="1539" w:type="pct"/>
            <w:tcBorders>
              <w:top w:val="single" w:sz="4" w:space="0" w:color="auto"/>
              <w:left w:val="single" w:sz="4" w:space="0" w:color="auto"/>
              <w:bottom w:val="single" w:sz="4" w:space="0" w:color="auto"/>
              <w:right w:val="single" w:sz="4" w:space="0" w:color="auto"/>
            </w:tcBorders>
            <w:vAlign w:val="center"/>
          </w:tcPr>
          <w:p w14:paraId="6A862003" w14:textId="77777777" w:rsidR="009F3813" w:rsidRPr="008B4153" w:rsidRDefault="009F3813" w:rsidP="00AA0E13">
            <w:pPr>
              <w:rPr>
                <w:noProof/>
                <w:lang w:val="sr-Cyrl-RS"/>
              </w:rPr>
            </w:pPr>
            <w:r w:rsidRPr="008B4153">
              <w:rPr>
                <w:noProof/>
                <w:lang w:val="sr-Cyrl-RS"/>
              </w:rPr>
              <w:t>Путни трошак</w:t>
            </w:r>
          </w:p>
        </w:tc>
        <w:tc>
          <w:tcPr>
            <w:tcW w:w="1213" w:type="pct"/>
            <w:tcBorders>
              <w:top w:val="single" w:sz="4" w:space="0" w:color="auto"/>
              <w:left w:val="single" w:sz="4" w:space="0" w:color="auto"/>
              <w:bottom w:val="single" w:sz="4" w:space="0" w:color="auto"/>
              <w:right w:val="single" w:sz="4" w:space="0" w:color="auto"/>
            </w:tcBorders>
            <w:vAlign w:val="center"/>
          </w:tcPr>
          <w:p w14:paraId="36871192" w14:textId="77777777" w:rsidR="009F3813" w:rsidRPr="008B4153" w:rsidRDefault="009F3813" w:rsidP="00AA0E13">
            <w:pPr>
              <w:autoSpaceDE w:val="0"/>
              <w:autoSpaceDN w:val="0"/>
              <w:adjustRightInd w:val="0"/>
              <w:jc w:val="center"/>
              <w:rPr>
                <w:noProof/>
                <w:lang w:val="sr-Cyrl-RS"/>
              </w:rPr>
            </w:pPr>
            <w:r w:rsidRPr="008B4153">
              <w:rPr>
                <w:noProof/>
                <w:lang w:val="sr-Cyrl-RS"/>
              </w:rPr>
              <w:t>километар</w:t>
            </w:r>
          </w:p>
        </w:tc>
        <w:tc>
          <w:tcPr>
            <w:tcW w:w="1151" w:type="pct"/>
            <w:tcBorders>
              <w:top w:val="single" w:sz="4" w:space="0" w:color="auto"/>
              <w:left w:val="single" w:sz="4" w:space="0" w:color="auto"/>
              <w:bottom w:val="single" w:sz="4" w:space="0" w:color="auto"/>
              <w:right w:val="single" w:sz="4" w:space="0" w:color="auto"/>
            </w:tcBorders>
            <w:vAlign w:val="center"/>
          </w:tcPr>
          <w:p w14:paraId="76B9D8E4" w14:textId="77777777" w:rsidR="009F3813" w:rsidRPr="008B4153" w:rsidRDefault="009F3813" w:rsidP="00AA0E13">
            <w:pPr>
              <w:autoSpaceDE w:val="0"/>
              <w:autoSpaceDN w:val="0"/>
              <w:adjustRightInd w:val="0"/>
              <w:jc w:val="center"/>
              <w:rPr>
                <w:noProof/>
                <w:lang w:val="en-US"/>
              </w:rPr>
            </w:pPr>
          </w:p>
        </w:tc>
        <w:tc>
          <w:tcPr>
            <w:tcW w:w="859" w:type="pct"/>
            <w:tcBorders>
              <w:top w:val="single" w:sz="4" w:space="0" w:color="auto"/>
              <w:left w:val="single" w:sz="4" w:space="0" w:color="auto"/>
              <w:bottom w:val="single" w:sz="4" w:space="0" w:color="auto"/>
              <w:right w:val="single" w:sz="4" w:space="0" w:color="auto"/>
            </w:tcBorders>
            <w:vAlign w:val="center"/>
          </w:tcPr>
          <w:p w14:paraId="52C28E46" w14:textId="77777777" w:rsidR="009F3813" w:rsidRPr="008B4153" w:rsidRDefault="009F3813" w:rsidP="00AA0E13">
            <w:pPr>
              <w:autoSpaceDE w:val="0"/>
              <w:autoSpaceDN w:val="0"/>
              <w:adjustRightInd w:val="0"/>
              <w:jc w:val="center"/>
              <w:rPr>
                <w:noProof/>
                <w:lang w:val="en-US"/>
              </w:rPr>
            </w:pPr>
          </w:p>
        </w:tc>
      </w:tr>
    </w:tbl>
    <w:p w14:paraId="7BCAE270" w14:textId="77777777" w:rsidR="009F3813" w:rsidRPr="008B4153" w:rsidRDefault="009F3813" w:rsidP="009F3813"/>
    <w:p w14:paraId="315DE297" w14:textId="77777777" w:rsidR="009F3813" w:rsidRPr="008B4153" w:rsidRDefault="009F3813" w:rsidP="009F3813"/>
    <w:p w14:paraId="79CA9717" w14:textId="77777777" w:rsidR="009F3813" w:rsidRPr="008B4153" w:rsidRDefault="009F3813" w:rsidP="009F3813">
      <w:pPr>
        <w:pStyle w:val="BodyText"/>
        <w:ind w:left="6480"/>
        <w:rPr>
          <w:noProof/>
          <w:szCs w:val="24"/>
        </w:rPr>
      </w:pPr>
      <w:r w:rsidRPr="008B4153">
        <w:tab/>
      </w:r>
      <w:r w:rsidRPr="008B4153">
        <w:rPr>
          <w:noProof/>
          <w:szCs w:val="24"/>
        </w:rPr>
        <w:t xml:space="preserve">М.П.  </w:t>
      </w:r>
      <w:r w:rsidRPr="008B4153">
        <w:rPr>
          <w:noProof/>
          <w:szCs w:val="24"/>
        </w:rPr>
        <w:tab/>
      </w:r>
      <w:r w:rsidRPr="008B4153">
        <w:rPr>
          <w:noProof/>
          <w:szCs w:val="24"/>
        </w:rPr>
        <w:tab/>
      </w:r>
    </w:p>
    <w:p w14:paraId="3945F322" w14:textId="550A0AF7" w:rsidR="009F3813" w:rsidRPr="000707CD" w:rsidRDefault="009F3813" w:rsidP="000707CD">
      <w:pPr>
        <w:pStyle w:val="BodyText"/>
        <w:rPr>
          <w:noProof/>
          <w:szCs w:val="24"/>
          <w:lang w:val="sr-Cyrl-RS"/>
        </w:rPr>
        <w:sectPr w:rsidR="009F3813" w:rsidRPr="000707CD" w:rsidSect="005B3304">
          <w:pgSz w:w="16838" w:h="11906" w:orient="landscape"/>
          <w:pgMar w:top="1418" w:right="1418" w:bottom="1418" w:left="1418" w:header="709" w:footer="709" w:gutter="0"/>
          <w:cols w:space="708"/>
          <w:docGrid w:linePitch="360"/>
        </w:sectPr>
      </w:pPr>
      <w:r w:rsidRPr="008B4153">
        <w:rPr>
          <w:noProof/>
          <w:szCs w:val="24"/>
        </w:rPr>
        <w:tab/>
      </w:r>
      <w:r w:rsidRPr="008B4153">
        <w:rPr>
          <w:noProof/>
          <w:szCs w:val="24"/>
        </w:rPr>
        <w:tab/>
      </w:r>
      <w:r w:rsidRPr="008B4153">
        <w:rPr>
          <w:noProof/>
          <w:szCs w:val="24"/>
        </w:rPr>
        <w:tab/>
      </w:r>
      <w:r w:rsidRPr="008B4153">
        <w:rPr>
          <w:noProof/>
          <w:szCs w:val="24"/>
        </w:rPr>
        <w:tab/>
      </w:r>
      <w:r w:rsidRPr="008B4153">
        <w:rPr>
          <w:noProof/>
          <w:szCs w:val="24"/>
        </w:rPr>
        <w:tab/>
      </w:r>
      <w:r w:rsidRPr="008B4153">
        <w:rPr>
          <w:noProof/>
          <w:szCs w:val="24"/>
        </w:rPr>
        <w:tab/>
      </w:r>
      <w:r w:rsidRPr="008B4153">
        <w:rPr>
          <w:noProof/>
          <w:szCs w:val="24"/>
        </w:rPr>
        <w:tab/>
      </w:r>
      <w:r w:rsidRPr="008B4153">
        <w:rPr>
          <w:noProof/>
          <w:szCs w:val="24"/>
        </w:rPr>
        <w:tab/>
      </w:r>
      <w:r w:rsidRPr="00AE1407">
        <w:rPr>
          <w:noProof/>
          <w:szCs w:val="24"/>
        </w:rPr>
        <w:tab/>
      </w:r>
      <w:r w:rsidRPr="00AE1407">
        <w:rPr>
          <w:noProof/>
          <w:szCs w:val="24"/>
        </w:rPr>
        <w:tab/>
      </w:r>
      <w:r w:rsidRPr="00AE1407">
        <w:rPr>
          <w:noProof/>
          <w:szCs w:val="24"/>
        </w:rPr>
        <w:tab/>
        <w:t>Потпис:_</w:t>
      </w:r>
      <w:r>
        <w:rPr>
          <w:noProof/>
          <w:szCs w:val="24"/>
        </w:rPr>
        <w:t>_____________________________</w:t>
      </w:r>
    </w:p>
    <w:p w14:paraId="2C615DF7" w14:textId="7D537706" w:rsidR="000707CD" w:rsidRDefault="000707CD" w:rsidP="009837EC">
      <w:pPr>
        <w:rPr>
          <w:lang w:val="sr-Cyrl-RS"/>
        </w:rPr>
      </w:pPr>
    </w:p>
    <w:p w14:paraId="103D8BE6" w14:textId="77777777" w:rsidR="000707CD" w:rsidRPr="000707CD" w:rsidRDefault="000707CD" w:rsidP="000707CD">
      <w:pPr>
        <w:rPr>
          <w:lang w:val="sr-Cyrl-RS"/>
        </w:rPr>
      </w:pPr>
    </w:p>
    <w:p w14:paraId="634CA681" w14:textId="77777777" w:rsidR="000707CD" w:rsidRPr="000707CD" w:rsidRDefault="000707CD" w:rsidP="000707CD">
      <w:pPr>
        <w:rPr>
          <w:lang w:val="sr-Cyrl-RS"/>
        </w:rPr>
      </w:pPr>
    </w:p>
    <w:p w14:paraId="2668800B" w14:textId="77777777" w:rsidR="000707CD" w:rsidRPr="000707CD" w:rsidRDefault="000707CD" w:rsidP="000707CD">
      <w:pPr>
        <w:rPr>
          <w:lang w:val="sr-Cyrl-RS"/>
        </w:rPr>
      </w:pPr>
    </w:p>
    <w:p w14:paraId="70C5FFD6" w14:textId="0F654691" w:rsidR="000707CD" w:rsidRDefault="000707CD" w:rsidP="000707CD">
      <w:pPr>
        <w:tabs>
          <w:tab w:val="left" w:pos="5586"/>
        </w:tabs>
        <w:rPr>
          <w:lang w:val="sr-Cyrl-RS"/>
        </w:rPr>
      </w:pPr>
    </w:p>
    <w:p w14:paraId="32955D6F" w14:textId="0DC61BA3" w:rsidR="000707CD" w:rsidRDefault="000707CD" w:rsidP="000707CD">
      <w:pPr>
        <w:rPr>
          <w:lang w:val="sr-Cyrl-RS"/>
        </w:rPr>
      </w:pPr>
    </w:p>
    <w:p w14:paraId="08545596" w14:textId="77777777" w:rsidR="00E27C53" w:rsidRPr="00360D95" w:rsidRDefault="00E27C53" w:rsidP="00E27C53">
      <w:pPr>
        <w:jc w:val="center"/>
        <w:rPr>
          <w:b/>
        </w:rPr>
      </w:pPr>
      <w:bookmarkStart w:id="137" w:name="_Toc440629954"/>
      <w:r w:rsidRPr="00360D95">
        <w:rPr>
          <w:b/>
        </w:rPr>
        <w:t>ОПШТИ ПОДАЦИ О ПОНУЂАЧУ ИЗ ГРУПЕ ПОНУЂАЧА</w:t>
      </w:r>
      <w:bookmarkEnd w:id="133"/>
      <w:bookmarkEnd w:id="137"/>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5B3304">
        <w:tc>
          <w:tcPr>
            <w:tcW w:w="567" w:type="dxa"/>
            <w:vMerge w:val="restart"/>
            <w:shd w:val="clear" w:color="auto" w:fill="auto"/>
          </w:tcPr>
          <w:p w14:paraId="6A1D350E" w14:textId="77777777" w:rsidR="00E27C53" w:rsidRPr="00C35CDB" w:rsidRDefault="00E27C53" w:rsidP="005B3304">
            <w:pPr>
              <w:snapToGrid w:val="0"/>
              <w:jc w:val="both"/>
            </w:pPr>
          </w:p>
          <w:p w14:paraId="7D8939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5B3304">
            <w:pPr>
              <w:snapToGrid w:val="0"/>
              <w:jc w:val="both"/>
              <w:rPr>
                <w:rFonts w:eastAsia="TimesNewRomanPSMT"/>
                <w:bCs/>
                <w:i/>
                <w:lang w:val="en-US"/>
              </w:rPr>
            </w:pPr>
          </w:p>
          <w:p w14:paraId="1485133D" w14:textId="77777777" w:rsidR="00E27C53" w:rsidRPr="00C35CDB" w:rsidRDefault="00E27C53" w:rsidP="005B3304">
            <w:pPr>
              <w:snapToGrid w:val="0"/>
              <w:jc w:val="both"/>
              <w:rPr>
                <w:rFonts w:eastAsia="TimesNewRomanPSMT"/>
                <w:bCs/>
                <w:i/>
                <w:lang w:val="en-US"/>
              </w:rPr>
            </w:pPr>
          </w:p>
          <w:p w14:paraId="503FB592" w14:textId="77777777" w:rsidR="00E27C53" w:rsidRPr="00C35CDB" w:rsidRDefault="00E27C53" w:rsidP="005B3304">
            <w:pPr>
              <w:snapToGrid w:val="0"/>
              <w:jc w:val="both"/>
              <w:rPr>
                <w:rFonts w:eastAsia="TimesNewRomanPSMT"/>
                <w:bCs/>
                <w:i/>
                <w:lang w:val="en-US"/>
              </w:rPr>
            </w:pPr>
          </w:p>
          <w:p w14:paraId="37257489"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5B3304">
            <w:pPr>
              <w:snapToGrid w:val="0"/>
              <w:jc w:val="both"/>
              <w:rPr>
                <w:rFonts w:eastAsia="TimesNewRomanPSMT"/>
                <w:b/>
                <w:bCs/>
              </w:rPr>
            </w:pPr>
          </w:p>
        </w:tc>
      </w:tr>
      <w:tr w:rsidR="00E27C53" w:rsidRPr="00C35CDB" w14:paraId="2EBD9366" w14:textId="77777777" w:rsidTr="005B3304">
        <w:trPr>
          <w:trHeight w:val="526"/>
        </w:trPr>
        <w:tc>
          <w:tcPr>
            <w:tcW w:w="567" w:type="dxa"/>
            <w:vMerge/>
            <w:shd w:val="clear" w:color="auto" w:fill="auto"/>
          </w:tcPr>
          <w:p w14:paraId="35D3863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5B3304">
            <w:pPr>
              <w:rPr>
                <w:b/>
              </w:rPr>
            </w:pPr>
            <w:r w:rsidRPr="00C35CDB">
              <w:rPr>
                <w:b/>
              </w:rPr>
              <w:t>Адреса седишта</w:t>
            </w:r>
          </w:p>
        </w:tc>
        <w:tc>
          <w:tcPr>
            <w:tcW w:w="4618" w:type="dxa"/>
            <w:shd w:val="clear" w:color="auto" w:fill="auto"/>
          </w:tcPr>
          <w:p w14:paraId="0D166216" w14:textId="77777777" w:rsidR="00E27C53" w:rsidRPr="00C35CDB" w:rsidRDefault="00E27C53" w:rsidP="005B3304">
            <w:pPr>
              <w:snapToGrid w:val="0"/>
              <w:jc w:val="both"/>
              <w:rPr>
                <w:rFonts w:eastAsia="TimesNewRomanPSMT"/>
                <w:b/>
                <w:bCs/>
              </w:rPr>
            </w:pPr>
          </w:p>
        </w:tc>
      </w:tr>
      <w:tr w:rsidR="00E27C53" w:rsidRPr="00C35CDB" w14:paraId="23F9BCDB" w14:textId="77777777" w:rsidTr="005B3304">
        <w:tc>
          <w:tcPr>
            <w:tcW w:w="567" w:type="dxa"/>
            <w:vMerge/>
            <w:shd w:val="clear" w:color="auto" w:fill="auto"/>
          </w:tcPr>
          <w:p w14:paraId="39CC8CB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5B3304">
            <w:pPr>
              <w:rPr>
                <w:b/>
              </w:rPr>
            </w:pPr>
            <w:r w:rsidRPr="00C35CDB">
              <w:rPr>
                <w:b/>
              </w:rPr>
              <w:t>Матични број</w:t>
            </w:r>
          </w:p>
        </w:tc>
        <w:tc>
          <w:tcPr>
            <w:tcW w:w="4618" w:type="dxa"/>
            <w:shd w:val="clear" w:color="auto" w:fill="auto"/>
          </w:tcPr>
          <w:p w14:paraId="72899A84" w14:textId="77777777" w:rsidR="00E27C53" w:rsidRPr="00C35CDB" w:rsidRDefault="00E27C53" w:rsidP="005B3304">
            <w:pPr>
              <w:snapToGrid w:val="0"/>
              <w:jc w:val="both"/>
              <w:rPr>
                <w:rFonts w:eastAsia="TimesNewRomanPSMT"/>
                <w:b/>
                <w:bCs/>
                <w:lang w:val="en-US"/>
              </w:rPr>
            </w:pPr>
          </w:p>
        </w:tc>
      </w:tr>
      <w:tr w:rsidR="00E27C53" w:rsidRPr="00C35CDB" w14:paraId="0405FAD8" w14:textId="77777777" w:rsidTr="005B3304">
        <w:tc>
          <w:tcPr>
            <w:tcW w:w="567" w:type="dxa"/>
            <w:vMerge/>
            <w:shd w:val="clear" w:color="auto" w:fill="auto"/>
          </w:tcPr>
          <w:p w14:paraId="3ECEDD9F"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5B3304">
            <w:pPr>
              <w:snapToGrid w:val="0"/>
              <w:jc w:val="both"/>
              <w:rPr>
                <w:rFonts w:eastAsia="TimesNewRomanPSMT"/>
                <w:b/>
                <w:bCs/>
                <w:lang w:val="en-US"/>
              </w:rPr>
            </w:pPr>
          </w:p>
        </w:tc>
      </w:tr>
      <w:tr w:rsidR="00E27C53" w:rsidRPr="00C35CDB" w14:paraId="0B3854F8" w14:textId="77777777" w:rsidTr="005B3304">
        <w:trPr>
          <w:trHeight w:val="115"/>
        </w:trPr>
        <w:tc>
          <w:tcPr>
            <w:tcW w:w="567" w:type="dxa"/>
            <w:vMerge/>
            <w:shd w:val="clear" w:color="auto" w:fill="auto"/>
          </w:tcPr>
          <w:p w14:paraId="7474EC09"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5B330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5B3304">
        <w:tc>
          <w:tcPr>
            <w:tcW w:w="567" w:type="dxa"/>
            <w:vMerge w:val="restart"/>
            <w:shd w:val="clear" w:color="auto" w:fill="auto"/>
          </w:tcPr>
          <w:p w14:paraId="432EAA4C" w14:textId="77777777" w:rsidR="00E27C53" w:rsidRPr="00C35CDB" w:rsidRDefault="00E27C53" w:rsidP="005B3304">
            <w:pPr>
              <w:snapToGrid w:val="0"/>
              <w:jc w:val="both"/>
            </w:pPr>
          </w:p>
          <w:p w14:paraId="704807D6" w14:textId="77777777" w:rsidR="00E27C53" w:rsidRPr="00C35CDB" w:rsidRDefault="00E27C53" w:rsidP="005B330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5B3304">
            <w:pPr>
              <w:snapToGrid w:val="0"/>
              <w:jc w:val="both"/>
              <w:rPr>
                <w:rFonts w:eastAsia="TimesNewRomanPSMT"/>
                <w:bCs/>
                <w:i/>
                <w:lang w:val="en-US"/>
              </w:rPr>
            </w:pPr>
          </w:p>
          <w:p w14:paraId="3A8F5912" w14:textId="77777777" w:rsidR="00E27C53" w:rsidRPr="00C35CDB" w:rsidRDefault="00E27C53" w:rsidP="005B3304">
            <w:pPr>
              <w:snapToGrid w:val="0"/>
              <w:jc w:val="both"/>
              <w:rPr>
                <w:rFonts w:eastAsia="TimesNewRomanPSMT"/>
                <w:bCs/>
                <w:i/>
                <w:lang w:val="en-US"/>
              </w:rPr>
            </w:pPr>
          </w:p>
          <w:p w14:paraId="2858E74D" w14:textId="77777777" w:rsidR="00E27C53" w:rsidRPr="00C35CDB" w:rsidRDefault="00E27C53" w:rsidP="005B3304">
            <w:pPr>
              <w:snapToGrid w:val="0"/>
              <w:jc w:val="both"/>
              <w:rPr>
                <w:rFonts w:eastAsia="TimesNewRomanPSMT"/>
                <w:bCs/>
                <w:i/>
                <w:lang w:val="en-US"/>
              </w:rPr>
            </w:pPr>
          </w:p>
          <w:p w14:paraId="75AE2DB1"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5B3304">
            <w:pPr>
              <w:snapToGrid w:val="0"/>
              <w:jc w:val="both"/>
              <w:rPr>
                <w:rFonts w:eastAsia="TimesNewRomanPSMT"/>
                <w:b/>
                <w:bCs/>
              </w:rPr>
            </w:pPr>
          </w:p>
        </w:tc>
      </w:tr>
      <w:tr w:rsidR="00E27C53" w:rsidRPr="00C35CDB" w14:paraId="6A7E4474" w14:textId="77777777" w:rsidTr="005B3304">
        <w:trPr>
          <w:trHeight w:val="574"/>
        </w:trPr>
        <w:tc>
          <w:tcPr>
            <w:tcW w:w="567" w:type="dxa"/>
            <w:vMerge/>
            <w:shd w:val="clear" w:color="auto" w:fill="auto"/>
          </w:tcPr>
          <w:p w14:paraId="25A47D6B"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5B3304">
            <w:pPr>
              <w:rPr>
                <w:b/>
              </w:rPr>
            </w:pPr>
            <w:r w:rsidRPr="00C35CDB">
              <w:rPr>
                <w:b/>
              </w:rPr>
              <w:t>Адреса седишта</w:t>
            </w:r>
          </w:p>
        </w:tc>
        <w:tc>
          <w:tcPr>
            <w:tcW w:w="4618" w:type="dxa"/>
            <w:shd w:val="clear" w:color="auto" w:fill="auto"/>
          </w:tcPr>
          <w:p w14:paraId="7A1DF649" w14:textId="77777777" w:rsidR="00E27C53" w:rsidRPr="00C35CDB" w:rsidRDefault="00E27C53" w:rsidP="005B3304">
            <w:pPr>
              <w:snapToGrid w:val="0"/>
              <w:jc w:val="both"/>
              <w:rPr>
                <w:rFonts w:eastAsia="TimesNewRomanPSMT"/>
                <w:b/>
                <w:bCs/>
              </w:rPr>
            </w:pPr>
          </w:p>
        </w:tc>
      </w:tr>
      <w:tr w:rsidR="00E27C53" w:rsidRPr="00C35CDB" w14:paraId="69446195" w14:textId="77777777" w:rsidTr="005B3304">
        <w:tc>
          <w:tcPr>
            <w:tcW w:w="567" w:type="dxa"/>
            <w:vMerge/>
            <w:shd w:val="clear" w:color="auto" w:fill="auto"/>
          </w:tcPr>
          <w:p w14:paraId="091512C0"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5B3304">
            <w:pPr>
              <w:rPr>
                <w:b/>
              </w:rPr>
            </w:pPr>
            <w:r w:rsidRPr="00C35CDB">
              <w:rPr>
                <w:b/>
              </w:rPr>
              <w:t>Матични број</w:t>
            </w:r>
          </w:p>
        </w:tc>
        <w:tc>
          <w:tcPr>
            <w:tcW w:w="4618" w:type="dxa"/>
            <w:shd w:val="clear" w:color="auto" w:fill="auto"/>
          </w:tcPr>
          <w:p w14:paraId="3F563537" w14:textId="77777777" w:rsidR="00E27C53" w:rsidRPr="00C35CDB" w:rsidRDefault="00E27C53" w:rsidP="005B3304">
            <w:pPr>
              <w:snapToGrid w:val="0"/>
              <w:jc w:val="both"/>
              <w:rPr>
                <w:rFonts w:eastAsia="TimesNewRomanPSMT"/>
                <w:b/>
                <w:bCs/>
                <w:lang w:val="en-US"/>
              </w:rPr>
            </w:pPr>
          </w:p>
        </w:tc>
      </w:tr>
      <w:tr w:rsidR="00E27C53" w:rsidRPr="00C35CDB" w14:paraId="4BA57E0E" w14:textId="77777777" w:rsidTr="005B3304">
        <w:tc>
          <w:tcPr>
            <w:tcW w:w="567" w:type="dxa"/>
            <w:vMerge/>
            <w:shd w:val="clear" w:color="auto" w:fill="auto"/>
          </w:tcPr>
          <w:p w14:paraId="7F6092D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5B3304">
            <w:pPr>
              <w:snapToGrid w:val="0"/>
              <w:jc w:val="both"/>
              <w:rPr>
                <w:rFonts w:eastAsia="TimesNewRomanPSMT"/>
                <w:b/>
                <w:bCs/>
                <w:lang w:val="en-US"/>
              </w:rPr>
            </w:pPr>
          </w:p>
        </w:tc>
      </w:tr>
      <w:tr w:rsidR="00E27C53" w:rsidRPr="00C35CDB" w14:paraId="4F3B5CA7" w14:textId="77777777" w:rsidTr="005B3304">
        <w:trPr>
          <w:trHeight w:val="115"/>
        </w:trPr>
        <w:tc>
          <w:tcPr>
            <w:tcW w:w="567" w:type="dxa"/>
            <w:vMerge/>
            <w:shd w:val="clear" w:color="auto" w:fill="auto"/>
          </w:tcPr>
          <w:p w14:paraId="26E1CF41"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5B330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5B3304">
        <w:tc>
          <w:tcPr>
            <w:tcW w:w="567" w:type="dxa"/>
            <w:vMerge w:val="restart"/>
            <w:shd w:val="clear" w:color="auto" w:fill="auto"/>
          </w:tcPr>
          <w:p w14:paraId="6FF42932" w14:textId="77777777" w:rsidR="00E27C53" w:rsidRPr="00C35CDB" w:rsidRDefault="00E27C53" w:rsidP="005B3304">
            <w:pPr>
              <w:snapToGrid w:val="0"/>
              <w:jc w:val="both"/>
            </w:pPr>
          </w:p>
          <w:p w14:paraId="04DD6757" w14:textId="77777777" w:rsidR="00E27C53" w:rsidRPr="00C35CDB" w:rsidRDefault="00E27C53" w:rsidP="005B330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5B3304">
            <w:pPr>
              <w:snapToGrid w:val="0"/>
              <w:jc w:val="both"/>
              <w:rPr>
                <w:rFonts w:eastAsia="TimesNewRomanPSMT"/>
                <w:bCs/>
                <w:i/>
                <w:lang w:val="en-US"/>
              </w:rPr>
            </w:pPr>
          </w:p>
          <w:p w14:paraId="67B9E3E2" w14:textId="77777777" w:rsidR="00E27C53" w:rsidRPr="00C35CDB" w:rsidRDefault="00E27C53" w:rsidP="005B3304">
            <w:pPr>
              <w:snapToGrid w:val="0"/>
              <w:jc w:val="both"/>
              <w:rPr>
                <w:rFonts w:eastAsia="TimesNewRomanPSMT"/>
                <w:bCs/>
                <w:i/>
                <w:lang w:val="en-US"/>
              </w:rPr>
            </w:pPr>
          </w:p>
          <w:p w14:paraId="6168372E" w14:textId="77777777" w:rsidR="00E27C53" w:rsidRPr="00C35CDB" w:rsidRDefault="00E27C53" w:rsidP="005B3304">
            <w:pPr>
              <w:snapToGrid w:val="0"/>
              <w:jc w:val="both"/>
              <w:rPr>
                <w:rFonts w:eastAsia="TimesNewRomanPSMT"/>
                <w:bCs/>
                <w:i/>
                <w:lang w:val="en-US"/>
              </w:rPr>
            </w:pPr>
          </w:p>
          <w:p w14:paraId="7619D6FE"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5B3304">
            <w:pPr>
              <w:snapToGrid w:val="0"/>
              <w:jc w:val="both"/>
              <w:rPr>
                <w:rFonts w:eastAsia="TimesNewRomanPSMT"/>
                <w:b/>
                <w:bCs/>
              </w:rPr>
            </w:pPr>
          </w:p>
        </w:tc>
      </w:tr>
      <w:tr w:rsidR="00E27C53" w:rsidRPr="00C35CDB" w14:paraId="5945A2A8" w14:textId="77777777" w:rsidTr="005B3304">
        <w:trPr>
          <w:trHeight w:val="555"/>
        </w:trPr>
        <w:tc>
          <w:tcPr>
            <w:tcW w:w="567" w:type="dxa"/>
            <w:vMerge/>
            <w:shd w:val="clear" w:color="auto" w:fill="auto"/>
          </w:tcPr>
          <w:p w14:paraId="304D8FB8"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5B3304">
            <w:pPr>
              <w:rPr>
                <w:b/>
              </w:rPr>
            </w:pPr>
            <w:r w:rsidRPr="00C35CDB">
              <w:rPr>
                <w:b/>
              </w:rPr>
              <w:t>Адреса седишта</w:t>
            </w:r>
          </w:p>
        </w:tc>
        <w:tc>
          <w:tcPr>
            <w:tcW w:w="4618" w:type="dxa"/>
            <w:shd w:val="clear" w:color="auto" w:fill="auto"/>
          </w:tcPr>
          <w:p w14:paraId="56D58B16" w14:textId="77777777" w:rsidR="00E27C53" w:rsidRPr="00C35CDB" w:rsidRDefault="00E27C53" w:rsidP="005B3304">
            <w:pPr>
              <w:snapToGrid w:val="0"/>
              <w:jc w:val="both"/>
              <w:rPr>
                <w:rFonts w:eastAsia="TimesNewRomanPSMT"/>
                <w:b/>
                <w:bCs/>
              </w:rPr>
            </w:pPr>
          </w:p>
        </w:tc>
      </w:tr>
      <w:tr w:rsidR="00E27C53" w:rsidRPr="00C35CDB" w14:paraId="44692DF7" w14:textId="77777777" w:rsidTr="005B3304">
        <w:tc>
          <w:tcPr>
            <w:tcW w:w="567" w:type="dxa"/>
            <w:vMerge/>
            <w:shd w:val="clear" w:color="auto" w:fill="auto"/>
          </w:tcPr>
          <w:p w14:paraId="5F7DF4CD"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5B3304">
            <w:pPr>
              <w:rPr>
                <w:b/>
              </w:rPr>
            </w:pPr>
            <w:r w:rsidRPr="00C35CDB">
              <w:rPr>
                <w:b/>
              </w:rPr>
              <w:t>Матични број</w:t>
            </w:r>
          </w:p>
        </w:tc>
        <w:tc>
          <w:tcPr>
            <w:tcW w:w="4618" w:type="dxa"/>
            <w:shd w:val="clear" w:color="auto" w:fill="auto"/>
          </w:tcPr>
          <w:p w14:paraId="7539C5E1" w14:textId="77777777" w:rsidR="00E27C53" w:rsidRPr="00C35CDB" w:rsidRDefault="00E27C53" w:rsidP="005B3304">
            <w:pPr>
              <w:snapToGrid w:val="0"/>
              <w:jc w:val="both"/>
              <w:rPr>
                <w:rFonts w:eastAsia="TimesNewRomanPSMT"/>
                <w:b/>
                <w:bCs/>
                <w:lang w:val="en-US"/>
              </w:rPr>
            </w:pPr>
          </w:p>
        </w:tc>
      </w:tr>
      <w:tr w:rsidR="00E27C53" w:rsidRPr="00C35CDB" w14:paraId="365F45D1" w14:textId="77777777" w:rsidTr="005B3304">
        <w:tc>
          <w:tcPr>
            <w:tcW w:w="567" w:type="dxa"/>
            <w:vMerge/>
            <w:shd w:val="clear" w:color="auto" w:fill="auto"/>
          </w:tcPr>
          <w:p w14:paraId="121545DC"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5B3304">
            <w:pPr>
              <w:snapToGrid w:val="0"/>
              <w:jc w:val="both"/>
              <w:rPr>
                <w:rFonts w:eastAsia="TimesNewRomanPSMT"/>
                <w:b/>
                <w:bCs/>
                <w:lang w:val="en-US"/>
              </w:rPr>
            </w:pPr>
          </w:p>
        </w:tc>
      </w:tr>
      <w:tr w:rsidR="00E27C53" w:rsidRPr="00C35CDB" w14:paraId="5D028F5A" w14:textId="77777777" w:rsidTr="005B3304">
        <w:trPr>
          <w:trHeight w:val="115"/>
        </w:trPr>
        <w:tc>
          <w:tcPr>
            <w:tcW w:w="567" w:type="dxa"/>
            <w:vMerge/>
            <w:shd w:val="clear" w:color="auto" w:fill="auto"/>
          </w:tcPr>
          <w:p w14:paraId="0006392C"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5B330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5B3304">
        <w:tc>
          <w:tcPr>
            <w:tcW w:w="567" w:type="dxa"/>
            <w:vMerge w:val="restart"/>
            <w:shd w:val="clear" w:color="auto" w:fill="auto"/>
          </w:tcPr>
          <w:p w14:paraId="37871858" w14:textId="77777777" w:rsidR="00E27C53" w:rsidRPr="00C35CDB" w:rsidRDefault="00E27C53" w:rsidP="005B3304">
            <w:pPr>
              <w:snapToGrid w:val="0"/>
              <w:jc w:val="both"/>
            </w:pPr>
          </w:p>
          <w:p w14:paraId="54BDC867" w14:textId="77777777" w:rsidR="00E27C53" w:rsidRPr="00C35CDB" w:rsidRDefault="00E27C53" w:rsidP="005B330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5B3304">
            <w:pPr>
              <w:snapToGrid w:val="0"/>
              <w:jc w:val="both"/>
              <w:rPr>
                <w:rFonts w:eastAsia="TimesNewRomanPSMT"/>
                <w:bCs/>
                <w:i/>
                <w:lang w:val="en-US"/>
              </w:rPr>
            </w:pPr>
          </w:p>
          <w:p w14:paraId="038CF1C9" w14:textId="77777777" w:rsidR="00E27C53" w:rsidRPr="00C35CDB" w:rsidRDefault="00E27C53" w:rsidP="005B3304">
            <w:pPr>
              <w:snapToGrid w:val="0"/>
              <w:jc w:val="both"/>
              <w:rPr>
                <w:rFonts w:eastAsia="TimesNewRomanPSMT"/>
                <w:bCs/>
                <w:i/>
                <w:lang w:val="en-US"/>
              </w:rPr>
            </w:pPr>
          </w:p>
          <w:p w14:paraId="51244E7C" w14:textId="77777777" w:rsidR="00E27C53" w:rsidRPr="00C35CDB" w:rsidRDefault="00E27C53" w:rsidP="005B3304">
            <w:pPr>
              <w:snapToGrid w:val="0"/>
              <w:jc w:val="both"/>
              <w:rPr>
                <w:rFonts w:eastAsia="TimesNewRomanPSMT"/>
                <w:bCs/>
                <w:i/>
                <w:lang w:val="en-US"/>
              </w:rPr>
            </w:pPr>
          </w:p>
          <w:p w14:paraId="78E3DA2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5B3304">
            <w:pPr>
              <w:snapToGrid w:val="0"/>
              <w:jc w:val="both"/>
              <w:rPr>
                <w:rFonts w:eastAsia="TimesNewRomanPSMT"/>
                <w:b/>
                <w:bCs/>
              </w:rPr>
            </w:pPr>
          </w:p>
        </w:tc>
      </w:tr>
      <w:tr w:rsidR="00E27C53" w:rsidRPr="00C35CDB" w14:paraId="3111BD01" w14:textId="77777777" w:rsidTr="005B3304">
        <w:trPr>
          <w:trHeight w:val="549"/>
        </w:trPr>
        <w:tc>
          <w:tcPr>
            <w:tcW w:w="567" w:type="dxa"/>
            <w:vMerge/>
            <w:shd w:val="clear" w:color="auto" w:fill="auto"/>
          </w:tcPr>
          <w:p w14:paraId="035B219A"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5B3304">
            <w:pPr>
              <w:rPr>
                <w:b/>
              </w:rPr>
            </w:pPr>
            <w:r w:rsidRPr="00C35CDB">
              <w:rPr>
                <w:b/>
              </w:rPr>
              <w:t>Адреса седишта</w:t>
            </w:r>
          </w:p>
        </w:tc>
        <w:tc>
          <w:tcPr>
            <w:tcW w:w="4618" w:type="dxa"/>
            <w:shd w:val="clear" w:color="auto" w:fill="auto"/>
          </w:tcPr>
          <w:p w14:paraId="503F8D04" w14:textId="77777777" w:rsidR="00E27C53" w:rsidRPr="00C35CDB" w:rsidRDefault="00E27C53" w:rsidP="005B3304">
            <w:pPr>
              <w:snapToGrid w:val="0"/>
              <w:jc w:val="both"/>
              <w:rPr>
                <w:rFonts w:eastAsia="TimesNewRomanPSMT"/>
                <w:b/>
                <w:bCs/>
              </w:rPr>
            </w:pPr>
          </w:p>
        </w:tc>
      </w:tr>
      <w:tr w:rsidR="00E27C53" w:rsidRPr="00C35CDB" w14:paraId="490FC04A" w14:textId="77777777" w:rsidTr="005B3304">
        <w:tc>
          <w:tcPr>
            <w:tcW w:w="567" w:type="dxa"/>
            <w:vMerge/>
            <w:shd w:val="clear" w:color="auto" w:fill="auto"/>
          </w:tcPr>
          <w:p w14:paraId="108C8E15"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5B3304">
            <w:pPr>
              <w:rPr>
                <w:b/>
              </w:rPr>
            </w:pPr>
            <w:r w:rsidRPr="00C35CDB">
              <w:rPr>
                <w:b/>
              </w:rPr>
              <w:t>Матични број</w:t>
            </w:r>
          </w:p>
        </w:tc>
        <w:tc>
          <w:tcPr>
            <w:tcW w:w="4618" w:type="dxa"/>
            <w:shd w:val="clear" w:color="auto" w:fill="auto"/>
          </w:tcPr>
          <w:p w14:paraId="7F6B0E47" w14:textId="77777777" w:rsidR="00E27C53" w:rsidRPr="00C35CDB" w:rsidRDefault="00E27C53" w:rsidP="005B3304">
            <w:pPr>
              <w:snapToGrid w:val="0"/>
              <w:jc w:val="both"/>
              <w:rPr>
                <w:rFonts w:eastAsia="TimesNewRomanPSMT"/>
                <w:b/>
                <w:bCs/>
                <w:lang w:val="en-US"/>
              </w:rPr>
            </w:pPr>
          </w:p>
        </w:tc>
      </w:tr>
      <w:tr w:rsidR="00E27C53" w:rsidRPr="00C35CDB" w14:paraId="71797BD2" w14:textId="77777777" w:rsidTr="005B3304">
        <w:tc>
          <w:tcPr>
            <w:tcW w:w="567" w:type="dxa"/>
            <w:vMerge/>
            <w:shd w:val="clear" w:color="auto" w:fill="auto"/>
          </w:tcPr>
          <w:p w14:paraId="7C50B284" w14:textId="77777777" w:rsidR="00E27C53" w:rsidRPr="00C35CDB" w:rsidRDefault="00E27C53" w:rsidP="005B330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5B330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5B3304">
            <w:pPr>
              <w:snapToGrid w:val="0"/>
              <w:jc w:val="both"/>
              <w:rPr>
                <w:rFonts w:eastAsia="TimesNewRomanPSMT"/>
                <w:b/>
                <w:bCs/>
                <w:lang w:val="en-US"/>
              </w:rPr>
            </w:pPr>
          </w:p>
        </w:tc>
      </w:tr>
      <w:tr w:rsidR="00E27C53" w:rsidRPr="00C35CDB" w14:paraId="7922E970" w14:textId="77777777" w:rsidTr="005B3304">
        <w:trPr>
          <w:trHeight w:val="115"/>
        </w:trPr>
        <w:tc>
          <w:tcPr>
            <w:tcW w:w="567" w:type="dxa"/>
            <w:vMerge/>
            <w:shd w:val="clear" w:color="auto" w:fill="auto"/>
          </w:tcPr>
          <w:p w14:paraId="5C90095E" w14:textId="77777777" w:rsidR="00E27C53" w:rsidRPr="00C35CDB" w:rsidRDefault="00E27C53" w:rsidP="005B330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5B330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5B330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5B3304">
        <w:trPr>
          <w:trHeight w:val="307"/>
        </w:trPr>
        <w:tc>
          <w:tcPr>
            <w:tcW w:w="1203" w:type="dxa"/>
          </w:tcPr>
          <w:p w14:paraId="63E60DD4"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5B3304">
            <w:pPr>
              <w:rPr>
                <w:b/>
                <w:noProof/>
              </w:rPr>
            </w:pPr>
          </w:p>
        </w:tc>
      </w:tr>
      <w:tr w:rsidR="00E27C53" w:rsidRPr="00C35CDB" w14:paraId="1D4C29FA" w14:textId="77777777" w:rsidTr="005B3304">
        <w:trPr>
          <w:trHeight w:val="292"/>
        </w:trPr>
        <w:tc>
          <w:tcPr>
            <w:tcW w:w="1203" w:type="dxa"/>
          </w:tcPr>
          <w:p w14:paraId="659E791F" w14:textId="77777777" w:rsidR="00E27C53" w:rsidRPr="00C35CDB" w:rsidRDefault="00E27C53" w:rsidP="005B3304">
            <w:pPr>
              <w:rPr>
                <w:b/>
                <w:noProof/>
              </w:rPr>
            </w:pPr>
          </w:p>
        </w:tc>
        <w:tc>
          <w:tcPr>
            <w:tcW w:w="3975" w:type="dxa"/>
            <w:tcBorders>
              <w:top w:val="single" w:sz="4" w:space="0" w:color="auto"/>
            </w:tcBorders>
          </w:tcPr>
          <w:p w14:paraId="0B999094" w14:textId="77777777" w:rsidR="00E27C53" w:rsidRPr="00C35CDB" w:rsidRDefault="00E27C53" w:rsidP="005B3304">
            <w:pPr>
              <w:jc w:val="center"/>
              <w:rPr>
                <w:noProof/>
              </w:rPr>
            </w:pPr>
            <w:r w:rsidRPr="00C35CDB">
              <w:rPr>
                <w:noProof/>
              </w:rPr>
              <w:t>ПОТПИС</w:t>
            </w:r>
          </w:p>
        </w:tc>
      </w:tr>
    </w:tbl>
    <w:p w14:paraId="2D523E25" w14:textId="5E4CF3A3" w:rsidR="00E27C53" w:rsidRPr="00051C95" w:rsidRDefault="00E27C53" w:rsidP="00051C95">
      <w:pPr>
        <w:rPr>
          <w:noProof/>
        </w:rPr>
      </w:pPr>
      <w:r w:rsidRPr="00C35CDB">
        <w:rPr>
          <w:b/>
          <w:noProof/>
        </w:rPr>
        <w:br w:type="page"/>
      </w:r>
      <w:bookmarkStart w:id="138" w:name="_Toc375826016"/>
      <w:bookmarkStart w:id="139" w:name="_Toc389030823"/>
      <w:bookmarkStart w:id="140" w:name="_Toc401143643"/>
      <w:bookmarkStart w:id="141" w:name="_Toc440629955"/>
      <w:r w:rsidRPr="00360D95">
        <w:rPr>
          <w:b/>
        </w:rPr>
        <w:lastRenderedPageBreak/>
        <w:t>ОПШТИ ПОДАЦИ О ПОДИЗВОЂАЧИМА</w:t>
      </w:r>
      <w:bookmarkEnd w:id="138"/>
      <w:bookmarkEnd w:id="139"/>
      <w:bookmarkEnd w:id="140"/>
      <w:bookmarkEnd w:id="141"/>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5B330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5B3304">
            <w:pPr>
              <w:snapToGrid w:val="0"/>
              <w:jc w:val="both"/>
            </w:pPr>
          </w:p>
          <w:p w14:paraId="4A9F6851" w14:textId="77777777" w:rsidR="00E27C53" w:rsidRPr="00C35CDB" w:rsidRDefault="00E27C53" w:rsidP="005B330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5B3304">
            <w:pPr>
              <w:snapToGrid w:val="0"/>
              <w:jc w:val="both"/>
              <w:rPr>
                <w:rFonts w:eastAsia="TimesNewRomanPSMT"/>
                <w:bCs/>
                <w:i/>
                <w:lang w:val="en-US"/>
              </w:rPr>
            </w:pPr>
          </w:p>
          <w:p w14:paraId="09DCFA08" w14:textId="77777777" w:rsidR="00E27C53" w:rsidRPr="00C35CDB" w:rsidRDefault="00E27C53" w:rsidP="005B3304">
            <w:pPr>
              <w:snapToGrid w:val="0"/>
              <w:jc w:val="both"/>
              <w:rPr>
                <w:rFonts w:eastAsia="TimesNewRomanPSMT"/>
                <w:bCs/>
                <w:i/>
                <w:lang w:val="en-US"/>
              </w:rPr>
            </w:pPr>
          </w:p>
          <w:p w14:paraId="7D70B5D5" w14:textId="77777777" w:rsidR="00E27C53" w:rsidRPr="00C35CDB" w:rsidRDefault="00E27C53" w:rsidP="005B3304">
            <w:pPr>
              <w:snapToGrid w:val="0"/>
              <w:jc w:val="both"/>
              <w:rPr>
                <w:rFonts w:eastAsia="TimesNewRomanPSMT"/>
                <w:bCs/>
                <w:i/>
                <w:lang w:val="en-US"/>
              </w:rPr>
            </w:pPr>
          </w:p>
          <w:p w14:paraId="67FC9DAB"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5B3304">
            <w:pPr>
              <w:snapToGrid w:val="0"/>
              <w:jc w:val="both"/>
              <w:rPr>
                <w:rFonts w:eastAsia="TimesNewRomanPSMT"/>
                <w:b/>
                <w:bCs/>
                <w:lang w:val="en-US"/>
              </w:rPr>
            </w:pPr>
          </w:p>
        </w:tc>
      </w:tr>
      <w:tr w:rsidR="00E27C53" w:rsidRPr="00C35CDB" w14:paraId="2A148BF0" w14:textId="77777777" w:rsidTr="005B3304">
        <w:tc>
          <w:tcPr>
            <w:tcW w:w="567" w:type="dxa"/>
            <w:vMerge/>
            <w:tcBorders>
              <w:left w:val="single" w:sz="4" w:space="0" w:color="000000"/>
            </w:tcBorders>
            <w:shd w:val="clear" w:color="auto" w:fill="auto"/>
          </w:tcPr>
          <w:p w14:paraId="5D25BCFC"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5B3304">
            <w:pPr>
              <w:snapToGrid w:val="0"/>
              <w:jc w:val="both"/>
              <w:rPr>
                <w:rFonts w:eastAsia="TimesNewRomanPSMT"/>
                <w:b/>
                <w:bCs/>
                <w:lang w:val="en-US"/>
              </w:rPr>
            </w:pPr>
          </w:p>
          <w:p w14:paraId="1ACF9F07" w14:textId="77777777" w:rsidR="00E27C53" w:rsidRPr="00C35CDB" w:rsidRDefault="00E27C53" w:rsidP="005B3304">
            <w:pPr>
              <w:snapToGrid w:val="0"/>
              <w:jc w:val="both"/>
              <w:rPr>
                <w:rFonts w:eastAsia="TimesNewRomanPSMT"/>
                <w:b/>
                <w:bCs/>
                <w:lang w:val="en-US"/>
              </w:rPr>
            </w:pPr>
          </w:p>
        </w:tc>
      </w:tr>
      <w:tr w:rsidR="00E27C53" w:rsidRPr="00C35CDB" w14:paraId="2BAE65B1" w14:textId="77777777" w:rsidTr="005B3304">
        <w:tc>
          <w:tcPr>
            <w:tcW w:w="567" w:type="dxa"/>
            <w:vMerge/>
            <w:tcBorders>
              <w:left w:val="single" w:sz="4" w:space="0" w:color="000000"/>
            </w:tcBorders>
            <w:shd w:val="clear" w:color="auto" w:fill="auto"/>
          </w:tcPr>
          <w:p w14:paraId="71493919"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5B3304">
            <w:pPr>
              <w:snapToGrid w:val="0"/>
              <w:jc w:val="both"/>
              <w:rPr>
                <w:rFonts w:eastAsia="TimesNewRomanPSMT"/>
                <w:b/>
                <w:bCs/>
                <w:lang w:val="en-US"/>
              </w:rPr>
            </w:pPr>
          </w:p>
        </w:tc>
      </w:tr>
      <w:tr w:rsidR="00E27C53" w:rsidRPr="00C35CDB" w14:paraId="3501D4EB" w14:textId="77777777" w:rsidTr="005B3304">
        <w:tc>
          <w:tcPr>
            <w:tcW w:w="567" w:type="dxa"/>
            <w:vMerge/>
            <w:tcBorders>
              <w:left w:val="single" w:sz="4" w:space="0" w:color="000000"/>
            </w:tcBorders>
            <w:shd w:val="clear" w:color="auto" w:fill="auto"/>
          </w:tcPr>
          <w:p w14:paraId="5C8006A6"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5B3304">
            <w:pPr>
              <w:snapToGrid w:val="0"/>
              <w:jc w:val="both"/>
              <w:rPr>
                <w:rFonts w:eastAsia="TimesNewRomanPSMT"/>
                <w:b/>
                <w:bCs/>
                <w:lang w:val="en-US"/>
              </w:rPr>
            </w:pPr>
          </w:p>
        </w:tc>
      </w:tr>
      <w:tr w:rsidR="00E27C53" w:rsidRPr="00C35CDB" w14:paraId="3F292020" w14:textId="77777777" w:rsidTr="005B3304">
        <w:tc>
          <w:tcPr>
            <w:tcW w:w="567" w:type="dxa"/>
            <w:vMerge/>
            <w:tcBorders>
              <w:left w:val="single" w:sz="4" w:space="0" w:color="000000"/>
            </w:tcBorders>
            <w:shd w:val="clear" w:color="auto" w:fill="auto"/>
          </w:tcPr>
          <w:p w14:paraId="2252016E"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5B3304">
            <w:pPr>
              <w:snapToGrid w:val="0"/>
              <w:jc w:val="both"/>
              <w:rPr>
                <w:rFonts w:eastAsia="TimesNewRomanPSMT"/>
                <w:b/>
                <w:bCs/>
                <w:lang w:val="en-US"/>
              </w:rPr>
            </w:pPr>
          </w:p>
        </w:tc>
      </w:tr>
      <w:tr w:rsidR="00E27C53" w:rsidRPr="00C35CDB" w14:paraId="580D4123" w14:textId="77777777" w:rsidTr="005B3304">
        <w:tc>
          <w:tcPr>
            <w:tcW w:w="567" w:type="dxa"/>
            <w:vMerge/>
            <w:tcBorders>
              <w:left w:val="single" w:sz="4" w:space="0" w:color="000000"/>
            </w:tcBorders>
            <w:shd w:val="clear" w:color="auto" w:fill="auto"/>
          </w:tcPr>
          <w:p w14:paraId="27C2405F"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5B3304">
            <w:pPr>
              <w:snapToGrid w:val="0"/>
              <w:jc w:val="both"/>
              <w:rPr>
                <w:rFonts w:eastAsia="TimesNewRomanPSMT"/>
                <w:b/>
                <w:bCs/>
                <w:lang w:val="ru-RU"/>
              </w:rPr>
            </w:pPr>
          </w:p>
        </w:tc>
      </w:tr>
      <w:tr w:rsidR="00E27C53" w:rsidRPr="00C35CDB" w14:paraId="6AA5AA65" w14:textId="77777777" w:rsidTr="005B330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5B330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5B330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5B3304">
            <w:pPr>
              <w:snapToGrid w:val="0"/>
              <w:jc w:val="both"/>
            </w:pPr>
          </w:p>
          <w:p w14:paraId="79461960" w14:textId="77777777" w:rsidR="00E27C53" w:rsidRPr="00C35CDB" w:rsidRDefault="00E27C53" w:rsidP="005B330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5B3304">
            <w:pPr>
              <w:snapToGrid w:val="0"/>
              <w:jc w:val="both"/>
              <w:rPr>
                <w:rFonts w:eastAsia="TimesNewRomanPSMT"/>
                <w:bCs/>
                <w:i/>
                <w:lang w:val="en-US"/>
              </w:rPr>
            </w:pPr>
          </w:p>
          <w:p w14:paraId="21E90366" w14:textId="77777777" w:rsidR="00E27C53" w:rsidRPr="00C35CDB" w:rsidRDefault="00E27C53" w:rsidP="005B3304">
            <w:pPr>
              <w:snapToGrid w:val="0"/>
              <w:jc w:val="both"/>
              <w:rPr>
                <w:rFonts w:eastAsia="TimesNewRomanPSMT"/>
                <w:bCs/>
                <w:i/>
                <w:lang w:val="en-US"/>
              </w:rPr>
            </w:pPr>
          </w:p>
          <w:p w14:paraId="033416C2" w14:textId="77777777" w:rsidR="00E27C53" w:rsidRPr="00C35CDB" w:rsidRDefault="00E27C53" w:rsidP="005B3304">
            <w:pPr>
              <w:snapToGrid w:val="0"/>
              <w:jc w:val="both"/>
              <w:rPr>
                <w:rFonts w:eastAsia="TimesNewRomanPSMT"/>
                <w:bCs/>
                <w:i/>
                <w:lang w:val="en-US"/>
              </w:rPr>
            </w:pPr>
          </w:p>
          <w:p w14:paraId="0059B485"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5B330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5B3304">
            <w:pPr>
              <w:snapToGrid w:val="0"/>
              <w:jc w:val="both"/>
              <w:rPr>
                <w:rFonts w:eastAsia="TimesNewRomanPSMT"/>
                <w:b/>
                <w:bCs/>
                <w:lang w:val="en-US"/>
              </w:rPr>
            </w:pPr>
          </w:p>
        </w:tc>
      </w:tr>
      <w:tr w:rsidR="00E27C53" w:rsidRPr="00C35CDB" w14:paraId="6D77948F" w14:textId="77777777" w:rsidTr="005B3304">
        <w:tc>
          <w:tcPr>
            <w:tcW w:w="567" w:type="dxa"/>
            <w:vMerge/>
            <w:tcBorders>
              <w:left w:val="single" w:sz="4" w:space="0" w:color="000000"/>
            </w:tcBorders>
            <w:shd w:val="clear" w:color="auto" w:fill="auto"/>
          </w:tcPr>
          <w:p w14:paraId="40C8FD93"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5B330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5B3304">
            <w:pPr>
              <w:snapToGrid w:val="0"/>
              <w:jc w:val="both"/>
              <w:rPr>
                <w:rFonts w:eastAsia="TimesNewRomanPSMT"/>
                <w:b/>
                <w:bCs/>
                <w:lang w:val="en-US"/>
              </w:rPr>
            </w:pPr>
          </w:p>
          <w:p w14:paraId="76531C74" w14:textId="77777777" w:rsidR="00E27C53" w:rsidRPr="00C35CDB" w:rsidRDefault="00E27C53" w:rsidP="005B3304">
            <w:pPr>
              <w:snapToGrid w:val="0"/>
              <w:jc w:val="both"/>
              <w:rPr>
                <w:rFonts w:eastAsia="TimesNewRomanPSMT"/>
                <w:b/>
                <w:bCs/>
                <w:lang w:val="en-US"/>
              </w:rPr>
            </w:pPr>
          </w:p>
        </w:tc>
      </w:tr>
      <w:tr w:rsidR="00E27C53" w:rsidRPr="00C35CDB" w14:paraId="6B39CA76" w14:textId="77777777" w:rsidTr="005B3304">
        <w:tc>
          <w:tcPr>
            <w:tcW w:w="567" w:type="dxa"/>
            <w:vMerge/>
            <w:tcBorders>
              <w:left w:val="single" w:sz="4" w:space="0" w:color="000000"/>
            </w:tcBorders>
            <w:shd w:val="clear" w:color="auto" w:fill="auto"/>
          </w:tcPr>
          <w:p w14:paraId="1F8B2D0F"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5B330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5B3304">
            <w:pPr>
              <w:snapToGrid w:val="0"/>
              <w:jc w:val="both"/>
              <w:rPr>
                <w:rFonts w:eastAsia="TimesNewRomanPSMT"/>
                <w:b/>
                <w:bCs/>
                <w:lang w:val="en-US"/>
              </w:rPr>
            </w:pPr>
          </w:p>
        </w:tc>
      </w:tr>
      <w:tr w:rsidR="00E27C53" w:rsidRPr="00C35CDB" w14:paraId="424024FD" w14:textId="77777777" w:rsidTr="005B3304">
        <w:tc>
          <w:tcPr>
            <w:tcW w:w="567" w:type="dxa"/>
            <w:vMerge/>
            <w:tcBorders>
              <w:left w:val="single" w:sz="4" w:space="0" w:color="000000"/>
            </w:tcBorders>
            <w:shd w:val="clear" w:color="auto" w:fill="auto"/>
          </w:tcPr>
          <w:p w14:paraId="23190CA7" w14:textId="77777777" w:rsidR="00E27C53" w:rsidRPr="00C35CDB" w:rsidRDefault="00E27C53" w:rsidP="005B330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5B330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5B3304">
            <w:pPr>
              <w:snapToGrid w:val="0"/>
              <w:jc w:val="both"/>
              <w:rPr>
                <w:rFonts w:eastAsia="TimesNewRomanPSMT"/>
                <w:b/>
                <w:bCs/>
                <w:lang w:val="en-US"/>
              </w:rPr>
            </w:pPr>
          </w:p>
        </w:tc>
      </w:tr>
      <w:tr w:rsidR="00E27C53" w:rsidRPr="00C35CDB" w14:paraId="15A6476C" w14:textId="77777777" w:rsidTr="005B3304">
        <w:tc>
          <w:tcPr>
            <w:tcW w:w="567" w:type="dxa"/>
            <w:vMerge/>
            <w:tcBorders>
              <w:left w:val="single" w:sz="4" w:space="0" w:color="000000"/>
            </w:tcBorders>
            <w:shd w:val="clear" w:color="auto" w:fill="auto"/>
          </w:tcPr>
          <w:p w14:paraId="31D7D9A0"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5B330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5B3304">
            <w:pPr>
              <w:snapToGrid w:val="0"/>
              <w:jc w:val="both"/>
              <w:rPr>
                <w:rFonts w:eastAsia="TimesNewRomanPSMT"/>
                <w:b/>
                <w:bCs/>
                <w:lang w:val="en-US"/>
              </w:rPr>
            </w:pPr>
          </w:p>
        </w:tc>
      </w:tr>
      <w:tr w:rsidR="00E27C53" w:rsidRPr="00C35CDB" w14:paraId="00C10363" w14:textId="77777777" w:rsidTr="005B3304">
        <w:tc>
          <w:tcPr>
            <w:tcW w:w="567" w:type="dxa"/>
            <w:vMerge/>
            <w:tcBorders>
              <w:left w:val="single" w:sz="4" w:space="0" w:color="000000"/>
            </w:tcBorders>
            <w:shd w:val="clear" w:color="auto" w:fill="auto"/>
          </w:tcPr>
          <w:p w14:paraId="270EBAAD" w14:textId="77777777" w:rsidR="00E27C53" w:rsidRPr="00C35CDB" w:rsidRDefault="00E27C53" w:rsidP="005B330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5B330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5B3304">
            <w:pPr>
              <w:snapToGrid w:val="0"/>
              <w:jc w:val="both"/>
              <w:rPr>
                <w:rFonts w:eastAsia="TimesNewRomanPSMT"/>
                <w:b/>
                <w:bCs/>
                <w:lang w:val="ru-RU"/>
              </w:rPr>
            </w:pPr>
          </w:p>
        </w:tc>
      </w:tr>
      <w:tr w:rsidR="00E27C53" w:rsidRPr="00C35CDB" w14:paraId="5F525DE1" w14:textId="77777777" w:rsidTr="005B330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5B330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5B330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5B330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5B3304">
        <w:trPr>
          <w:trHeight w:val="307"/>
        </w:trPr>
        <w:tc>
          <w:tcPr>
            <w:tcW w:w="1203" w:type="dxa"/>
          </w:tcPr>
          <w:p w14:paraId="28A318AF" w14:textId="77777777" w:rsidR="00E27C53" w:rsidRPr="00C35CDB" w:rsidRDefault="00E27C53" w:rsidP="005B330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5B3304">
            <w:pPr>
              <w:rPr>
                <w:b/>
                <w:noProof/>
              </w:rPr>
            </w:pPr>
          </w:p>
        </w:tc>
      </w:tr>
      <w:tr w:rsidR="00E27C53" w:rsidRPr="00C35CDB" w14:paraId="76CFFA4C" w14:textId="77777777" w:rsidTr="005B3304">
        <w:trPr>
          <w:trHeight w:val="292"/>
        </w:trPr>
        <w:tc>
          <w:tcPr>
            <w:tcW w:w="1203" w:type="dxa"/>
          </w:tcPr>
          <w:p w14:paraId="44104899" w14:textId="77777777" w:rsidR="00E27C53" w:rsidRPr="00C35CDB" w:rsidRDefault="00E27C53" w:rsidP="005B3304">
            <w:pPr>
              <w:rPr>
                <w:b/>
                <w:noProof/>
              </w:rPr>
            </w:pPr>
          </w:p>
        </w:tc>
        <w:tc>
          <w:tcPr>
            <w:tcW w:w="3975" w:type="dxa"/>
            <w:tcBorders>
              <w:top w:val="single" w:sz="4" w:space="0" w:color="auto"/>
            </w:tcBorders>
          </w:tcPr>
          <w:p w14:paraId="3FBDFE42" w14:textId="77777777" w:rsidR="00E27C53" w:rsidRPr="00C35CDB" w:rsidRDefault="00E27C53" w:rsidP="005B330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FA06F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453C43" w:rsidRDefault="00453C43">
      <w:r>
        <w:separator/>
      </w:r>
    </w:p>
  </w:endnote>
  <w:endnote w:type="continuationSeparator" w:id="0">
    <w:p w14:paraId="4C0C0511" w14:textId="77777777" w:rsidR="00453C43" w:rsidRDefault="00453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ont405">
    <w:altName w:val="Times New Roman"/>
    <w:charset w:val="EE"/>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453C43" w:rsidRDefault="00453C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453C43" w:rsidRDefault="00453C43"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453C43" w:rsidRDefault="00453C43">
            <w:pPr>
              <w:pStyle w:val="Footer"/>
              <w:jc w:val="center"/>
            </w:pPr>
            <w:r>
              <w:t xml:space="preserve">Страна </w:t>
            </w:r>
            <w:r>
              <w:rPr>
                <w:b/>
              </w:rPr>
              <w:fldChar w:fldCharType="begin"/>
            </w:r>
            <w:r>
              <w:rPr>
                <w:b/>
              </w:rPr>
              <w:instrText xml:space="preserve"> PAGE </w:instrText>
            </w:r>
            <w:r>
              <w:rPr>
                <w:b/>
              </w:rPr>
              <w:fldChar w:fldCharType="separate"/>
            </w:r>
            <w:r w:rsidR="00192629">
              <w:rPr>
                <w:b/>
                <w:noProof/>
              </w:rPr>
              <w:t>36</w:t>
            </w:r>
            <w:r>
              <w:rPr>
                <w:b/>
              </w:rPr>
              <w:fldChar w:fldCharType="end"/>
            </w:r>
            <w:r>
              <w:t xml:space="preserve"> од </w:t>
            </w:r>
            <w:r>
              <w:rPr>
                <w:b/>
              </w:rPr>
              <w:fldChar w:fldCharType="begin"/>
            </w:r>
            <w:r>
              <w:rPr>
                <w:b/>
              </w:rPr>
              <w:instrText xml:space="preserve"> NUMPAGES  </w:instrText>
            </w:r>
            <w:r>
              <w:rPr>
                <w:b/>
              </w:rPr>
              <w:fldChar w:fldCharType="separate"/>
            </w:r>
            <w:r w:rsidR="00192629">
              <w:rPr>
                <w:b/>
                <w:noProof/>
              </w:rPr>
              <w:t>51</w:t>
            </w:r>
            <w:r>
              <w:rPr>
                <w:b/>
              </w:rPr>
              <w:fldChar w:fldCharType="end"/>
            </w:r>
          </w:p>
        </w:sdtContent>
      </w:sdt>
    </w:sdtContent>
  </w:sdt>
  <w:p w14:paraId="5C17A517" w14:textId="77777777" w:rsidR="00453C43" w:rsidRPr="00CF2211" w:rsidRDefault="00453C43"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453C43" w:rsidRDefault="00453C43"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453C43" w:rsidRDefault="00453C43"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453C43" w:rsidRPr="00BC2911" w:rsidRDefault="00453C43" w:rsidP="00BC2911">
            <w:pPr>
              <w:pStyle w:val="Footer"/>
              <w:jc w:val="right"/>
            </w:pPr>
            <w:r>
              <w:rPr>
                <w:b/>
                <w:bCs/>
              </w:rPr>
              <w:fldChar w:fldCharType="begin"/>
            </w:r>
            <w:r>
              <w:rPr>
                <w:b/>
                <w:bCs/>
              </w:rPr>
              <w:instrText xml:space="preserve"> PAGE </w:instrText>
            </w:r>
            <w:r>
              <w:rPr>
                <w:b/>
                <w:bCs/>
              </w:rPr>
              <w:fldChar w:fldCharType="separate"/>
            </w:r>
            <w:r w:rsidR="00192629">
              <w:rPr>
                <w:b/>
                <w:bCs/>
                <w:noProof/>
              </w:rPr>
              <w:t>51</w:t>
            </w:r>
            <w:r>
              <w:rPr>
                <w:b/>
                <w:bCs/>
              </w:rPr>
              <w:fldChar w:fldCharType="end"/>
            </w:r>
            <w:r>
              <w:t xml:space="preserve"> / </w:t>
            </w:r>
            <w:r>
              <w:rPr>
                <w:b/>
                <w:bCs/>
              </w:rPr>
              <w:fldChar w:fldCharType="begin"/>
            </w:r>
            <w:r>
              <w:rPr>
                <w:b/>
                <w:bCs/>
              </w:rPr>
              <w:instrText xml:space="preserve"> NUMPAGES  </w:instrText>
            </w:r>
            <w:r>
              <w:rPr>
                <w:b/>
                <w:bCs/>
              </w:rPr>
              <w:fldChar w:fldCharType="separate"/>
            </w:r>
            <w:r w:rsidR="00192629">
              <w:rPr>
                <w:b/>
                <w:bCs/>
                <w:noProof/>
              </w:rPr>
              <w:t>51</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453C43" w:rsidRDefault="00453C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453C43" w:rsidRDefault="00453C43">
      <w:r>
        <w:separator/>
      </w:r>
    </w:p>
  </w:footnote>
  <w:footnote w:type="continuationSeparator" w:id="0">
    <w:p w14:paraId="484DE392" w14:textId="77777777" w:rsidR="00453C43" w:rsidRDefault="00453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453C43" w:rsidRDefault="00453C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453C43" w:rsidRPr="00884492" w:rsidRDefault="00453C43"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453C43" w:rsidRDefault="00453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AFB3F6C"/>
    <w:multiLevelType w:val="hybridMultilevel"/>
    <w:tmpl w:val="62F4BCCA"/>
    <w:lvl w:ilvl="0" w:tplc="AE3266AA">
      <w:start w:val="1"/>
      <w:numFmt w:val="decimal"/>
      <w:lvlText w:val="%1"/>
      <w:lvlJc w:val="left"/>
      <w:pPr>
        <w:ind w:left="501"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C810BDE"/>
    <w:multiLevelType w:val="hybridMultilevel"/>
    <w:tmpl w:val="4ABEDEB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9">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A9A2D2D"/>
    <w:multiLevelType w:val="hybridMultilevel"/>
    <w:tmpl w:val="9A367750"/>
    <w:lvl w:ilvl="0" w:tplc="786AD732">
      <w:start w:val="1"/>
      <w:numFmt w:val="decimal"/>
      <w:lvlText w:val="%1."/>
      <w:lvlJc w:val="left"/>
      <w:pPr>
        <w:ind w:left="447" w:hanging="360"/>
      </w:pPr>
      <w:rPr>
        <w:rFonts w:hint="default"/>
        <w:b w:val="0"/>
      </w:rPr>
    </w:lvl>
    <w:lvl w:ilvl="1" w:tplc="1768476C" w:tentative="1">
      <w:start w:val="1"/>
      <w:numFmt w:val="lowerLetter"/>
      <w:lvlText w:val="%2."/>
      <w:lvlJc w:val="left"/>
      <w:pPr>
        <w:ind w:left="1167" w:hanging="360"/>
      </w:pPr>
    </w:lvl>
    <w:lvl w:ilvl="2" w:tplc="469C587C" w:tentative="1">
      <w:start w:val="1"/>
      <w:numFmt w:val="lowerRoman"/>
      <w:lvlText w:val="%3."/>
      <w:lvlJc w:val="right"/>
      <w:pPr>
        <w:ind w:left="1887" w:hanging="180"/>
      </w:pPr>
    </w:lvl>
    <w:lvl w:ilvl="3" w:tplc="26447580" w:tentative="1">
      <w:start w:val="1"/>
      <w:numFmt w:val="decimal"/>
      <w:lvlText w:val="%4."/>
      <w:lvlJc w:val="left"/>
      <w:pPr>
        <w:ind w:left="2607" w:hanging="360"/>
      </w:pPr>
    </w:lvl>
    <w:lvl w:ilvl="4" w:tplc="121650BE" w:tentative="1">
      <w:start w:val="1"/>
      <w:numFmt w:val="lowerLetter"/>
      <w:lvlText w:val="%5."/>
      <w:lvlJc w:val="left"/>
      <w:pPr>
        <w:ind w:left="3327" w:hanging="360"/>
      </w:pPr>
    </w:lvl>
    <w:lvl w:ilvl="5" w:tplc="15860682" w:tentative="1">
      <w:start w:val="1"/>
      <w:numFmt w:val="lowerRoman"/>
      <w:lvlText w:val="%6."/>
      <w:lvlJc w:val="right"/>
      <w:pPr>
        <w:ind w:left="4047" w:hanging="180"/>
      </w:pPr>
    </w:lvl>
    <w:lvl w:ilvl="6" w:tplc="20E07B4A" w:tentative="1">
      <w:start w:val="1"/>
      <w:numFmt w:val="decimal"/>
      <w:lvlText w:val="%7."/>
      <w:lvlJc w:val="left"/>
      <w:pPr>
        <w:ind w:left="4767" w:hanging="360"/>
      </w:pPr>
    </w:lvl>
    <w:lvl w:ilvl="7" w:tplc="6A9079C2" w:tentative="1">
      <w:start w:val="1"/>
      <w:numFmt w:val="lowerLetter"/>
      <w:lvlText w:val="%8."/>
      <w:lvlJc w:val="left"/>
      <w:pPr>
        <w:ind w:left="5487" w:hanging="360"/>
      </w:pPr>
    </w:lvl>
    <w:lvl w:ilvl="8" w:tplc="6BFE8690" w:tentative="1">
      <w:start w:val="1"/>
      <w:numFmt w:val="lowerRoman"/>
      <w:lvlText w:val="%9."/>
      <w:lvlJc w:val="right"/>
      <w:pPr>
        <w:ind w:left="6207" w:hanging="180"/>
      </w:pPr>
    </w:lvl>
  </w:abstractNum>
  <w:abstractNum w:abstractNumId="22">
    <w:nsid w:val="50411444"/>
    <w:multiLevelType w:val="hybridMultilevel"/>
    <w:tmpl w:val="5E929480"/>
    <w:lvl w:ilvl="0" w:tplc="70A4CB10">
      <w:start w:val="1"/>
      <w:numFmt w:val="decimal"/>
      <w:lvlText w:val="%1."/>
      <w:lvlJc w:val="left"/>
      <w:pPr>
        <w:ind w:left="360" w:hanging="360"/>
      </w:pPr>
      <w:rPr>
        <w:rFonts w:hint="default"/>
      </w:rPr>
    </w:lvl>
    <w:lvl w:ilvl="1" w:tplc="DA1881FA" w:tentative="1">
      <w:start w:val="1"/>
      <w:numFmt w:val="lowerLetter"/>
      <w:lvlText w:val="%2."/>
      <w:lvlJc w:val="left"/>
      <w:pPr>
        <w:ind w:left="1080" w:hanging="360"/>
      </w:pPr>
    </w:lvl>
    <w:lvl w:ilvl="2" w:tplc="D512A14E" w:tentative="1">
      <w:start w:val="1"/>
      <w:numFmt w:val="lowerRoman"/>
      <w:lvlText w:val="%3."/>
      <w:lvlJc w:val="right"/>
      <w:pPr>
        <w:ind w:left="1800" w:hanging="180"/>
      </w:pPr>
    </w:lvl>
    <w:lvl w:ilvl="3" w:tplc="A02E85D6" w:tentative="1">
      <w:start w:val="1"/>
      <w:numFmt w:val="decimal"/>
      <w:lvlText w:val="%4."/>
      <w:lvlJc w:val="left"/>
      <w:pPr>
        <w:ind w:left="2520" w:hanging="360"/>
      </w:pPr>
    </w:lvl>
    <w:lvl w:ilvl="4" w:tplc="C3ECA71C" w:tentative="1">
      <w:start w:val="1"/>
      <w:numFmt w:val="lowerLetter"/>
      <w:lvlText w:val="%5."/>
      <w:lvlJc w:val="left"/>
      <w:pPr>
        <w:ind w:left="3240" w:hanging="360"/>
      </w:pPr>
    </w:lvl>
    <w:lvl w:ilvl="5" w:tplc="691853F8" w:tentative="1">
      <w:start w:val="1"/>
      <w:numFmt w:val="lowerRoman"/>
      <w:lvlText w:val="%6."/>
      <w:lvlJc w:val="right"/>
      <w:pPr>
        <w:ind w:left="3960" w:hanging="180"/>
      </w:pPr>
    </w:lvl>
    <w:lvl w:ilvl="6" w:tplc="DEC0FD6E" w:tentative="1">
      <w:start w:val="1"/>
      <w:numFmt w:val="decimal"/>
      <w:lvlText w:val="%7."/>
      <w:lvlJc w:val="left"/>
      <w:pPr>
        <w:ind w:left="4680" w:hanging="360"/>
      </w:pPr>
    </w:lvl>
    <w:lvl w:ilvl="7" w:tplc="26EED2FE" w:tentative="1">
      <w:start w:val="1"/>
      <w:numFmt w:val="lowerLetter"/>
      <w:lvlText w:val="%8."/>
      <w:lvlJc w:val="left"/>
      <w:pPr>
        <w:ind w:left="5400" w:hanging="360"/>
      </w:pPr>
    </w:lvl>
    <w:lvl w:ilvl="8" w:tplc="F40E6A6C" w:tentative="1">
      <w:start w:val="1"/>
      <w:numFmt w:val="lowerRoman"/>
      <w:lvlText w:val="%9."/>
      <w:lvlJc w:val="right"/>
      <w:pPr>
        <w:ind w:left="6120" w:hanging="180"/>
      </w:pPr>
    </w:lvl>
  </w:abstractNum>
  <w:abstractNum w:abstractNumId="23">
    <w:nsid w:val="570531C9"/>
    <w:multiLevelType w:val="hybridMultilevel"/>
    <w:tmpl w:val="EB4C6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3B3454"/>
    <w:multiLevelType w:val="hybridMultilevel"/>
    <w:tmpl w:val="78E43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BB5FCA"/>
    <w:multiLevelType w:val="hybridMultilevel"/>
    <w:tmpl w:val="FCDE7338"/>
    <w:lvl w:ilvl="0" w:tplc="D6F4D70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6F9F6CA1"/>
    <w:multiLevelType w:val="hybridMultilevel"/>
    <w:tmpl w:val="D15EBDDE"/>
    <w:lvl w:ilvl="0" w:tplc="AA8073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AE3266AA">
      <w:start w:val="1"/>
      <w:numFmt w:val="decimal"/>
      <w:lvlText w:val="%1."/>
      <w:lvlJc w:val="left"/>
      <w:pPr>
        <w:ind w:left="36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19"/>
  </w:num>
  <w:num w:numId="10">
    <w:abstractNumId w:val="12"/>
  </w:num>
  <w:num w:numId="11">
    <w:abstractNumId w:val="25"/>
  </w:num>
  <w:num w:numId="12">
    <w:abstractNumId w:val="7"/>
  </w:num>
  <w:num w:numId="13">
    <w:abstractNumId w:val="13"/>
  </w:num>
  <w:num w:numId="14">
    <w:abstractNumId w:val="3"/>
  </w:num>
  <w:num w:numId="15">
    <w:abstractNumId w:val="16"/>
  </w:num>
  <w:num w:numId="16">
    <w:abstractNumId w:val="29"/>
  </w:num>
  <w:num w:numId="17">
    <w:abstractNumId w:val="9"/>
  </w:num>
  <w:num w:numId="18">
    <w:abstractNumId w:val="6"/>
  </w:num>
  <w:num w:numId="19">
    <w:abstractNumId w:val="26"/>
  </w:num>
  <w:num w:numId="20">
    <w:abstractNumId w:val="22"/>
  </w:num>
  <w:num w:numId="21">
    <w:abstractNumId w:val="27"/>
  </w:num>
  <w:num w:numId="22">
    <w:abstractNumId w:val="11"/>
  </w:num>
  <w:num w:numId="23">
    <w:abstractNumId w:val="18"/>
  </w:num>
  <w:num w:numId="24">
    <w:abstractNumId w:val="10"/>
  </w:num>
  <w:num w:numId="25">
    <w:abstractNumId w:val="23"/>
  </w:num>
  <w:num w:numId="26">
    <w:abstractNumId w:val="17"/>
  </w:num>
  <w:num w:numId="27">
    <w:abstractNumId w:val="24"/>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36A2"/>
    <w:rsid w:val="0001382B"/>
    <w:rsid w:val="00014202"/>
    <w:rsid w:val="000146CB"/>
    <w:rsid w:val="00016094"/>
    <w:rsid w:val="000164C2"/>
    <w:rsid w:val="000209CB"/>
    <w:rsid w:val="00021588"/>
    <w:rsid w:val="00022015"/>
    <w:rsid w:val="00022193"/>
    <w:rsid w:val="00023F04"/>
    <w:rsid w:val="00024A8D"/>
    <w:rsid w:val="00024F35"/>
    <w:rsid w:val="0002624C"/>
    <w:rsid w:val="00026332"/>
    <w:rsid w:val="00026357"/>
    <w:rsid w:val="00031F59"/>
    <w:rsid w:val="00032804"/>
    <w:rsid w:val="00034280"/>
    <w:rsid w:val="00035680"/>
    <w:rsid w:val="000364F9"/>
    <w:rsid w:val="00037DD5"/>
    <w:rsid w:val="0004035E"/>
    <w:rsid w:val="00041C5A"/>
    <w:rsid w:val="00044764"/>
    <w:rsid w:val="000459ED"/>
    <w:rsid w:val="00046D28"/>
    <w:rsid w:val="00047CF4"/>
    <w:rsid w:val="00047DDD"/>
    <w:rsid w:val="00050D4B"/>
    <w:rsid w:val="00050E3E"/>
    <w:rsid w:val="000518CF"/>
    <w:rsid w:val="00051AF8"/>
    <w:rsid w:val="00051C95"/>
    <w:rsid w:val="000521FE"/>
    <w:rsid w:val="00052B0E"/>
    <w:rsid w:val="00057C4E"/>
    <w:rsid w:val="00057DBE"/>
    <w:rsid w:val="00060F5B"/>
    <w:rsid w:val="00061268"/>
    <w:rsid w:val="000626DD"/>
    <w:rsid w:val="000629F2"/>
    <w:rsid w:val="00063B77"/>
    <w:rsid w:val="00063DA8"/>
    <w:rsid w:val="00064386"/>
    <w:rsid w:val="000650C9"/>
    <w:rsid w:val="0006690E"/>
    <w:rsid w:val="00066C79"/>
    <w:rsid w:val="00066D23"/>
    <w:rsid w:val="000671B1"/>
    <w:rsid w:val="00067479"/>
    <w:rsid w:val="00067F81"/>
    <w:rsid w:val="000707CD"/>
    <w:rsid w:val="000709BA"/>
    <w:rsid w:val="00071A8C"/>
    <w:rsid w:val="00073ADA"/>
    <w:rsid w:val="00074059"/>
    <w:rsid w:val="00074147"/>
    <w:rsid w:val="000746DE"/>
    <w:rsid w:val="00074CB9"/>
    <w:rsid w:val="00077A45"/>
    <w:rsid w:val="00077CC6"/>
    <w:rsid w:val="000809EA"/>
    <w:rsid w:val="00080E4A"/>
    <w:rsid w:val="000811A3"/>
    <w:rsid w:val="000824C1"/>
    <w:rsid w:val="0008323C"/>
    <w:rsid w:val="0008348E"/>
    <w:rsid w:val="00083526"/>
    <w:rsid w:val="00084EA9"/>
    <w:rsid w:val="00085126"/>
    <w:rsid w:val="000851B9"/>
    <w:rsid w:val="00086647"/>
    <w:rsid w:val="00086E46"/>
    <w:rsid w:val="00086FC5"/>
    <w:rsid w:val="00087D5C"/>
    <w:rsid w:val="000901DC"/>
    <w:rsid w:val="00090EC4"/>
    <w:rsid w:val="00092A9E"/>
    <w:rsid w:val="0009333A"/>
    <w:rsid w:val="000937EF"/>
    <w:rsid w:val="0009393F"/>
    <w:rsid w:val="00094047"/>
    <w:rsid w:val="0009576F"/>
    <w:rsid w:val="00096E83"/>
    <w:rsid w:val="000A0C70"/>
    <w:rsid w:val="000A27D8"/>
    <w:rsid w:val="000A2835"/>
    <w:rsid w:val="000A3821"/>
    <w:rsid w:val="000A52BD"/>
    <w:rsid w:val="000A5764"/>
    <w:rsid w:val="000A5B4B"/>
    <w:rsid w:val="000A5FD4"/>
    <w:rsid w:val="000A7DE3"/>
    <w:rsid w:val="000B08A2"/>
    <w:rsid w:val="000B1500"/>
    <w:rsid w:val="000B1721"/>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4B23"/>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641F"/>
    <w:rsid w:val="000D7B22"/>
    <w:rsid w:val="000D7F89"/>
    <w:rsid w:val="000E00C5"/>
    <w:rsid w:val="000E0BC4"/>
    <w:rsid w:val="000E0CD9"/>
    <w:rsid w:val="000E11D4"/>
    <w:rsid w:val="000E264B"/>
    <w:rsid w:val="000E304D"/>
    <w:rsid w:val="000E3627"/>
    <w:rsid w:val="000E45EB"/>
    <w:rsid w:val="000E4C13"/>
    <w:rsid w:val="000E5367"/>
    <w:rsid w:val="000E727B"/>
    <w:rsid w:val="000F02BE"/>
    <w:rsid w:val="000F0736"/>
    <w:rsid w:val="000F0E13"/>
    <w:rsid w:val="000F10D6"/>
    <w:rsid w:val="000F1172"/>
    <w:rsid w:val="000F1971"/>
    <w:rsid w:val="000F2078"/>
    <w:rsid w:val="000F306C"/>
    <w:rsid w:val="000F4A8D"/>
    <w:rsid w:val="000F51C7"/>
    <w:rsid w:val="000F68C7"/>
    <w:rsid w:val="000F6F0C"/>
    <w:rsid w:val="000F79A2"/>
    <w:rsid w:val="001007FF"/>
    <w:rsid w:val="00102920"/>
    <w:rsid w:val="00103301"/>
    <w:rsid w:val="00103335"/>
    <w:rsid w:val="00103B3A"/>
    <w:rsid w:val="001057D3"/>
    <w:rsid w:val="0010636A"/>
    <w:rsid w:val="00106431"/>
    <w:rsid w:val="00107CB8"/>
    <w:rsid w:val="00107CDD"/>
    <w:rsid w:val="00110B2E"/>
    <w:rsid w:val="00110CF7"/>
    <w:rsid w:val="001110B0"/>
    <w:rsid w:val="001114FD"/>
    <w:rsid w:val="0011312E"/>
    <w:rsid w:val="001151C7"/>
    <w:rsid w:val="00120CB5"/>
    <w:rsid w:val="00123447"/>
    <w:rsid w:val="0012395F"/>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22BB"/>
    <w:rsid w:val="0014389F"/>
    <w:rsid w:val="001439B7"/>
    <w:rsid w:val="001444EE"/>
    <w:rsid w:val="00145944"/>
    <w:rsid w:val="0014662C"/>
    <w:rsid w:val="0014694F"/>
    <w:rsid w:val="00147B96"/>
    <w:rsid w:val="00150683"/>
    <w:rsid w:val="00152339"/>
    <w:rsid w:val="0015341C"/>
    <w:rsid w:val="0015387D"/>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6E9A"/>
    <w:rsid w:val="00187DFD"/>
    <w:rsid w:val="00190756"/>
    <w:rsid w:val="00190DA3"/>
    <w:rsid w:val="0019170F"/>
    <w:rsid w:val="00191EBE"/>
    <w:rsid w:val="00192629"/>
    <w:rsid w:val="00193003"/>
    <w:rsid w:val="00193C2F"/>
    <w:rsid w:val="00195029"/>
    <w:rsid w:val="00195C6B"/>
    <w:rsid w:val="00197B6D"/>
    <w:rsid w:val="001A165E"/>
    <w:rsid w:val="001A1BF2"/>
    <w:rsid w:val="001A4B4C"/>
    <w:rsid w:val="001A553D"/>
    <w:rsid w:val="001A558A"/>
    <w:rsid w:val="001A6417"/>
    <w:rsid w:val="001A70E5"/>
    <w:rsid w:val="001A73E6"/>
    <w:rsid w:val="001B0651"/>
    <w:rsid w:val="001B13EB"/>
    <w:rsid w:val="001B1A6F"/>
    <w:rsid w:val="001B2B46"/>
    <w:rsid w:val="001B2CEB"/>
    <w:rsid w:val="001B330F"/>
    <w:rsid w:val="001B4E69"/>
    <w:rsid w:val="001B6E48"/>
    <w:rsid w:val="001C0DF5"/>
    <w:rsid w:val="001C21D5"/>
    <w:rsid w:val="001C3F08"/>
    <w:rsid w:val="001C52A7"/>
    <w:rsid w:val="001C56B5"/>
    <w:rsid w:val="001C66D6"/>
    <w:rsid w:val="001C6BCB"/>
    <w:rsid w:val="001D089F"/>
    <w:rsid w:val="001D1B33"/>
    <w:rsid w:val="001D285E"/>
    <w:rsid w:val="001D3812"/>
    <w:rsid w:val="001D3DC5"/>
    <w:rsid w:val="001D56B3"/>
    <w:rsid w:val="001D7836"/>
    <w:rsid w:val="001E0172"/>
    <w:rsid w:val="001E17AE"/>
    <w:rsid w:val="001E1F79"/>
    <w:rsid w:val="001E1FCE"/>
    <w:rsid w:val="001E2AB3"/>
    <w:rsid w:val="001E2DB4"/>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1E01"/>
    <w:rsid w:val="00202B65"/>
    <w:rsid w:val="00202BB7"/>
    <w:rsid w:val="002032A3"/>
    <w:rsid w:val="002032B4"/>
    <w:rsid w:val="00203319"/>
    <w:rsid w:val="00203E02"/>
    <w:rsid w:val="00203F04"/>
    <w:rsid w:val="0020441C"/>
    <w:rsid w:val="00205B83"/>
    <w:rsid w:val="00207D3A"/>
    <w:rsid w:val="00210316"/>
    <w:rsid w:val="002103DD"/>
    <w:rsid w:val="00210EBC"/>
    <w:rsid w:val="002133AC"/>
    <w:rsid w:val="0021409A"/>
    <w:rsid w:val="002148E7"/>
    <w:rsid w:val="00214E81"/>
    <w:rsid w:val="00215347"/>
    <w:rsid w:val="00215453"/>
    <w:rsid w:val="002174BB"/>
    <w:rsid w:val="00217D3C"/>
    <w:rsid w:val="00222CEC"/>
    <w:rsid w:val="00223289"/>
    <w:rsid w:val="00224F15"/>
    <w:rsid w:val="002259B4"/>
    <w:rsid w:val="00225FB6"/>
    <w:rsid w:val="0022681C"/>
    <w:rsid w:val="002273B7"/>
    <w:rsid w:val="00230207"/>
    <w:rsid w:val="00233721"/>
    <w:rsid w:val="00233D1A"/>
    <w:rsid w:val="00234690"/>
    <w:rsid w:val="0023541D"/>
    <w:rsid w:val="00235B03"/>
    <w:rsid w:val="00235ED8"/>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3A8"/>
    <w:rsid w:val="00251E01"/>
    <w:rsid w:val="0025301F"/>
    <w:rsid w:val="002539D4"/>
    <w:rsid w:val="0025482F"/>
    <w:rsid w:val="002548D3"/>
    <w:rsid w:val="00255EDE"/>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54EB"/>
    <w:rsid w:val="00277B34"/>
    <w:rsid w:val="0028092F"/>
    <w:rsid w:val="00281A41"/>
    <w:rsid w:val="00284FE0"/>
    <w:rsid w:val="002856DC"/>
    <w:rsid w:val="00286FDC"/>
    <w:rsid w:val="00287260"/>
    <w:rsid w:val="00287417"/>
    <w:rsid w:val="00287FCA"/>
    <w:rsid w:val="002902F5"/>
    <w:rsid w:val="002912F5"/>
    <w:rsid w:val="00292FAC"/>
    <w:rsid w:val="00293ADD"/>
    <w:rsid w:val="00293C60"/>
    <w:rsid w:val="00293D26"/>
    <w:rsid w:val="00296C22"/>
    <w:rsid w:val="00297196"/>
    <w:rsid w:val="002977FC"/>
    <w:rsid w:val="00297CF0"/>
    <w:rsid w:val="002A0143"/>
    <w:rsid w:val="002A03E5"/>
    <w:rsid w:val="002A053F"/>
    <w:rsid w:val="002A1FFE"/>
    <w:rsid w:val="002A2DFD"/>
    <w:rsid w:val="002A3632"/>
    <w:rsid w:val="002A4869"/>
    <w:rsid w:val="002A4DFA"/>
    <w:rsid w:val="002A4E57"/>
    <w:rsid w:val="002A4E81"/>
    <w:rsid w:val="002A6122"/>
    <w:rsid w:val="002A734D"/>
    <w:rsid w:val="002A7C42"/>
    <w:rsid w:val="002B0872"/>
    <w:rsid w:val="002B0948"/>
    <w:rsid w:val="002B0A8F"/>
    <w:rsid w:val="002B1387"/>
    <w:rsid w:val="002B19E2"/>
    <w:rsid w:val="002B1BEC"/>
    <w:rsid w:val="002B3230"/>
    <w:rsid w:val="002B3F1C"/>
    <w:rsid w:val="002B5E0F"/>
    <w:rsid w:val="002B5EAD"/>
    <w:rsid w:val="002C05F2"/>
    <w:rsid w:val="002C1CB0"/>
    <w:rsid w:val="002C1EAE"/>
    <w:rsid w:val="002C270D"/>
    <w:rsid w:val="002C3734"/>
    <w:rsid w:val="002C4E67"/>
    <w:rsid w:val="002C4FD3"/>
    <w:rsid w:val="002C5FE7"/>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CE6"/>
    <w:rsid w:val="002D4DE9"/>
    <w:rsid w:val="002D512F"/>
    <w:rsid w:val="002D5B2C"/>
    <w:rsid w:val="002D7D3C"/>
    <w:rsid w:val="002D7E8E"/>
    <w:rsid w:val="002E16BF"/>
    <w:rsid w:val="002E1A62"/>
    <w:rsid w:val="002E2AB1"/>
    <w:rsid w:val="002E2C80"/>
    <w:rsid w:val="002E33F9"/>
    <w:rsid w:val="002E36EA"/>
    <w:rsid w:val="002E7E9E"/>
    <w:rsid w:val="002F08C3"/>
    <w:rsid w:val="002F0935"/>
    <w:rsid w:val="002F0B09"/>
    <w:rsid w:val="002F1535"/>
    <w:rsid w:val="002F2654"/>
    <w:rsid w:val="002F36AC"/>
    <w:rsid w:val="002F3C2B"/>
    <w:rsid w:val="002F3DB1"/>
    <w:rsid w:val="002F4F2A"/>
    <w:rsid w:val="002F53AC"/>
    <w:rsid w:val="002F5806"/>
    <w:rsid w:val="002F5E99"/>
    <w:rsid w:val="002F614A"/>
    <w:rsid w:val="002F74C8"/>
    <w:rsid w:val="00300AAD"/>
    <w:rsid w:val="00300DD2"/>
    <w:rsid w:val="00301804"/>
    <w:rsid w:val="003044EF"/>
    <w:rsid w:val="00304737"/>
    <w:rsid w:val="00304A28"/>
    <w:rsid w:val="00305496"/>
    <w:rsid w:val="00305C24"/>
    <w:rsid w:val="00306025"/>
    <w:rsid w:val="003069A0"/>
    <w:rsid w:val="00306B0E"/>
    <w:rsid w:val="00307312"/>
    <w:rsid w:val="00307452"/>
    <w:rsid w:val="003075E9"/>
    <w:rsid w:val="00307D18"/>
    <w:rsid w:val="003100B2"/>
    <w:rsid w:val="00310543"/>
    <w:rsid w:val="003105C8"/>
    <w:rsid w:val="00311E13"/>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3B7E"/>
    <w:rsid w:val="00324B39"/>
    <w:rsid w:val="00324C23"/>
    <w:rsid w:val="00325936"/>
    <w:rsid w:val="00325999"/>
    <w:rsid w:val="0032705B"/>
    <w:rsid w:val="0032724C"/>
    <w:rsid w:val="00330362"/>
    <w:rsid w:val="003310EE"/>
    <w:rsid w:val="00331311"/>
    <w:rsid w:val="0033133B"/>
    <w:rsid w:val="00332A93"/>
    <w:rsid w:val="00332D59"/>
    <w:rsid w:val="0033379C"/>
    <w:rsid w:val="003344D1"/>
    <w:rsid w:val="00335C07"/>
    <w:rsid w:val="0034066E"/>
    <w:rsid w:val="00341488"/>
    <w:rsid w:val="003419F8"/>
    <w:rsid w:val="00341DC1"/>
    <w:rsid w:val="00342057"/>
    <w:rsid w:val="003431DC"/>
    <w:rsid w:val="003435C6"/>
    <w:rsid w:val="00343B92"/>
    <w:rsid w:val="00343F79"/>
    <w:rsid w:val="00343FCF"/>
    <w:rsid w:val="00344FFC"/>
    <w:rsid w:val="003450C8"/>
    <w:rsid w:val="00345F39"/>
    <w:rsid w:val="00346AD8"/>
    <w:rsid w:val="003470DC"/>
    <w:rsid w:val="003479D9"/>
    <w:rsid w:val="00347E35"/>
    <w:rsid w:val="00350788"/>
    <w:rsid w:val="00351C46"/>
    <w:rsid w:val="00352BD8"/>
    <w:rsid w:val="003543C7"/>
    <w:rsid w:val="00356F8F"/>
    <w:rsid w:val="00360C44"/>
    <w:rsid w:val="003618D0"/>
    <w:rsid w:val="003619CC"/>
    <w:rsid w:val="00361A55"/>
    <w:rsid w:val="00361D3B"/>
    <w:rsid w:val="00364D27"/>
    <w:rsid w:val="003656E4"/>
    <w:rsid w:val="0036575E"/>
    <w:rsid w:val="00365F7F"/>
    <w:rsid w:val="0036653E"/>
    <w:rsid w:val="00366A9D"/>
    <w:rsid w:val="003673D4"/>
    <w:rsid w:val="00370D3E"/>
    <w:rsid w:val="0037117C"/>
    <w:rsid w:val="00371CF2"/>
    <w:rsid w:val="00371E64"/>
    <w:rsid w:val="00372344"/>
    <w:rsid w:val="003743CE"/>
    <w:rsid w:val="00374DF1"/>
    <w:rsid w:val="00375076"/>
    <w:rsid w:val="00375484"/>
    <w:rsid w:val="00375C8C"/>
    <w:rsid w:val="00377AD4"/>
    <w:rsid w:val="003804E8"/>
    <w:rsid w:val="0038171D"/>
    <w:rsid w:val="00383726"/>
    <w:rsid w:val="00384876"/>
    <w:rsid w:val="00384989"/>
    <w:rsid w:val="00385D2E"/>
    <w:rsid w:val="00386C54"/>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052"/>
    <w:rsid w:val="003A233F"/>
    <w:rsid w:val="003A2832"/>
    <w:rsid w:val="003A3FCE"/>
    <w:rsid w:val="003A4B94"/>
    <w:rsid w:val="003A4D18"/>
    <w:rsid w:val="003A5A82"/>
    <w:rsid w:val="003A70E7"/>
    <w:rsid w:val="003A79FB"/>
    <w:rsid w:val="003A7CE9"/>
    <w:rsid w:val="003B048E"/>
    <w:rsid w:val="003B04D0"/>
    <w:rsid w:val="003B1467"/>
    <w:rsid w:val="003B2201"/>
    <w:rsid w:val="003B3390"/>
    <w:rsid w:val="003B5315"/>
    <w:rsid w:val="003B5E0B"/>
    <w:rsid w:val="003B69EF"/>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D6F7B"/>
    <w:rsid w:val="003E1F65"/>
    <w:rsid w:val="003E26D1"/>
    <w:rsid w:val="003E2B1D"/>
    <w:rsid w:val="003E2FCD"/>
    <w:rsid w:val="003E32DA"/>
    <w:rsid w:val="003E37C4"/>
    <w:rsid w:val="003E4817"/>
    <w:rsid w:val="003E527A"/>
    <w:rsid w:val="003E5CAC"/>
    <w:rsid w:val="003E6070"/>
    <w:rsid w:val="003E67F2"/>
    <w:rsid w:val="003E7A75"/>
    <w:rsid w:val="003F0696"/>
    <w:rsid w:val="003F07B0"/>
    <w:rsid w:val="003F2517"/>
    <w:rsid w:val="003F2866"/>
    <w:rsid w:val="003F2F0C"/>
    <w:rsid w:val="003F3084"/>
    <w:rsid w:val="003F376B"/>
    <w:rsid w:val="003F3FA7"/>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0313"/>
    <w:rsid w:val="00411B5E"/>
    <w:rsid w:val="004120EF"/>
    <w:rsid w:val="00412C70"/>
    <w:rsid w:val="00412E09"/>
    <w:rsid w:val="00412E74"/>
    <w:rsid w:val="00413E10"/>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275D2"/>
    <w:rsid w:val="004300B6"/>
    <w:rsid w:val="00430A87"/>
    <w:rsid w:val="00430DF2"/>
    <w:rsid w:val="00430EA8"/>
    <w:rsid w:val="0043348A"/>
    <w:rsid w:val="00434E1C"/>
    <w:rsid w:val="00434F17"/>
    <w:rsid w:val="004355E0"/>
    <w:rsid w:val="00436BF7"/>
    <w:rsid w:val="0043751D"/>
    <w:rsid w:val="00440B08"/>
    <w:rsid w:val="0044377F"/>
    <w:rsid w:val="00444D7B"/>
    <w:rsid w:val="004458C7"/>
    <w:rsid w:val="00445FF7"/>
    <w:rsid w:val="00446EBD"/>
    <w:rsid w:val="00446F11"/>
    <w:rsid w:val="004473CE"/>
    <w:rsid w:val="00450CB5"/>
    <w:rsid w:val="0045110F"/>
    <w:rsid w:val="004516EB"/>
    <w:rsid w:val="004519D3"/>
    <w:rsid w:val="00452722"/>
    <w:rsid w:val="00453609"/>
    <w:rsid w:val="00453906"/>
    <w:rsid w:val="00453BA1"/>
    <w:rsid w:val="00453C43"/>
    <w:rsid w:val="00454C6D"/>
    <w:rsid w:val="00455B41"/>
    <w:rsid w:val="00455C1A"/>
    <w:rsid w:val="00455C86"/>
    <w:rsid w:val="00457FF5"/>
    <w:rsid w:val="004605A5"/>
    <w:rsid w:val="00461559"/>
    <w:rsid w:val="004635BA"/>
    <w:rsid w:val="00464EB7"/>
    <w:rsid w:val="004658F4"/>
    <w:rsid w:val="0046647F"/>
    <w:rsid w:val="00466D2B"/>
    <w:rsid w:val="00466DD6"/>
    <w:rsid w:val="00466DF7"/>
    <w:rsid w:val="0046703F"/>
    <w:rsid w:val="004672A7"/>
    <w:rsid w:val="00467AB2"/>
    <w:rsid w:val="004701C5"/>
    <w:rsid w:val="00471105"/>
    <w:rsid w:val="004717C0"/>
    <w:rsid w:val="00472399"/>
    <w:rsid w:val="00473E75"/>
    <w:rsid w:val="00475076"/>
    <w:rsid w:val="0047723A"/>
    <w:rsid w:val="00477704"/>
    <w:rsid w:val="004827E5"/>
    <w:rsid w:val="00483032"/>
    <w:rsid w:val="00483907"/>
    <w:rsid w:val="00483971"/>
    <w:rsid w:val="00483C61"/>
    <w:rsid w:val="004850B7"/>
    <w:rsid w:val="00485912"/>
    <w:rsid w:val="004859FC"/>
    <w:rsid w:val="00486503"/>
    <w:rsid w:val="00486AB7"/>
    <w:rsid w:val="00486CA1"/>
    <w:rsid w:val="00486E66"/>
    <w:rsid w:val="00487D93"/>
    <w:rsid w:val="00491AA7"/>
    <w:rsid w:val="00491F92"/>
    <w:rsid w:val="00492099"/>
    <w:rsid w:val="004936F6"/>
    <w:rsid w:val="00493F08"/>
    <w:rsid w:val="0049424B"/>
    <w:rsid w:val="004950CC"/>
    <w:rsid w:val="004956F9"/>
    <w:rsid w:val="00495AE3"/>
    <w:rsid w:val="00496129"/>
    <w:rsid w:val="00496B04"/>
    <w:rsid w:val="00497B2B"/>
    <w:rsid w:val="00497D80"/>
    <w:rsid w:val="004A296D"/>
    <w:rsid w:val="004A3E03"/>
    <w:rsid w:val="004A3F8B"/>
    <w:rsid w:val="004B0118"/>
    <w:rsid w:val="004B0F43"/>
    <w:rsid w:val="004B1522"/>
    <w:rsid w:val="004B2A2D"/>
    <w:rsid w:val="004B3376"/>
    <w:rsid w:val="004B3D92"/>
    <w:rsid w:val="004B3E64"/>
    <w:rsid w:val="004B4CC7"/>
    <w:rsid w:val="004B5745"/>
    <w:rsid w:val="004B5F4E"/>
    <w:rsid w:val="004B6BE5"/>
    <w:rsid w:val="004B75D4"/>
    <w:rsid w:val="004B7849"/>
    <w:rsid w:val="004B7E01"/>
    <w:rsid w:val="004C1CBB"/>
    <w:rsid w:val="004C1DE3"/>
    <w:rsid w:val="004C2413"/>
    <w:rsid w:val="004C271D"/>
    <w:rsid w:val="004C2A65"/>
    <w:rsid w:val="004C2CAE"/>
    <w:rsid w:val="004C2EFF"/>
    <w:rsid w:val="004C36D3"/>
    <w:rsid w:val="004C3A0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18B"/>
    <w:rsid w:val="004E782E"/>
    <w:rsid w:val="004F0253"/>
    <w:rsid w:val="004F07EB"/>
    <w:rsid w:val="004F1942"/>
    <w:rsid w:val="004F2BAB"/>
    <w:rsid w:val="004F5314"/>
    <w:rsid w:val="004F5744"/>
    <w:rsid w:val="004F65DD"/>
    <w:rsid w:val="004F7BA3"/>
    <w:rsid w:val="004F7FB4"/>
    <w:rsid w:val="00500EAC"/>
    <w:rsid w:val="00501266"/>
    <w:rsid w:val="00501454"/>
    <w:rsid w:val="00501E47"/>
    <w:rsid w:val="00503F47"/>
    <w:rsid w:val="00503F5C"/>
    <w:rsid w:val="005040D9"/>
    <w:rsid w:val="00506E9A"/>
    <w:rsid w:val="00507218"/>
    <w:rsid w:val="0050791B"/>
    <w:rsid w:val="00507E66"/>
    <w:rsid w:val="00510049"/>
    <w:rsid w:val="005102F9"/>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EF0"/>
    <w:rsid w:val="00537FF6"/>
    <w:rsid w:val="00540E37"/>
    <w:rsid w:val="00541692"/>
    <w:rsid w:val="005417E8"/>
    <w:rsid w:val="00541F8D"/>
    <w:rsid w:val="0054387A"/>
    <w:rsid w:val="00543F60"/>
    <w:rsid w:val="00545B4E"/>
    <w:rsid w:val="00547512"/>
    <w:rsid w:val="005504BD"/>
    <w:rsid w:val="00550556"/>
    <w:rsid w:val="00551209"/>
    <w:rsid w:val="00551960"/>
    <w:rsid w:val="00551B5A"/>
    <w:rsid w:val="00552692"/>
    <w:rsid w:val="00552DC2"/>
    <w:rsid w:val="00552F23"/>
    <w:rsid w:val="00553125"/>
    <w:rsid w:val="00553184"/>
    <w:rsid w:val="00553B2B"/>
    <w:rsid w:val="00553BC3"/>
    <w:rsid w:val="0055462C"/>
    <w:rsid w:val="005559C2"/>
    <w:rsid w:val="00556887"/>
    <w:rsid w:val="00557BC8"/>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6FEE"/>
    <w:rsid w:val="005776AF"/>
    <w:rsid w:val="00580E66"/>
    <w:rsid w:val="00583662"/>
    <w:rsid w:val="00584800"/>
    <w:rsid w:val="00585ABF"/>
    <w:rsid w:val="00586640"/>
    <w:rsid w:val="00586A45"/>
    <w:rsid w:val="00587C62"/>
    <w:rsid w:val="005909E9"/>
    <w:rsid w:val="005910B2"/>
    <w:rsid w:val="005911CF"/>
    <w:rsid w:val="00593872"/>
    <w:rsid w:val="0059397A"/>
    <w:rsid w:val="00593992"/>
    <w:rsid w:val="00594056"/>
    <w:rsid w:val="00594652"/>
    <w:rsid w:val="0059465E"/>
    <w:rsid w:val="00594D3C"/>
    <w:rsid w:val="00594F43"/>
    <w:rsid w:val="005959FB"/>
    <w:rsid w:val="005961C3"/>
    <w:rsid w:val="00596501"/>
    <w:rsid w:val="00596AD0"/>
    <w:rsid w:val="00597039"/>
    <w:rsid w:val="005A082D"/>
    <w:rsid w:val="005A0B99"/>
    <w:rsid w:val="005A117C"/>
    <w:rsid w:val="005A11A8"/>
    <w:rsid w:val="005A1F37"/>
    <w:rsid w:val="005A1FEE"/>
    <w:rsid w:val="005A43C0"/>
    <w:rsid w:val="005A4580"/>
    <w:rsid w:val="005A4943"/>
    <w:rsid w:val="005A539F"/>
    <w:rsid w:val="005A5DB7"/>
    <w:rsid w:val="005A62B5"/>
    <w:rsid w:val="005A6E75"/>
    <w:rsid w:val="005B0BFA"/>
    <w:rsid w:val="005B14F9"/>
    <w:rsid w:val="005B2F84"/>
    <w:rsid w:val="005B3304"/>
    <w:rsid w:val="005B369B"/>
    <w:rsid w:val="005B40B1"/>
    <w:rsid w:val="005B4BDC"/>
    <w:rsid w:val="005B62D0"/>
    <w:rsid w:val="005B6871"/>
    <w:rsid w:val="005B70E5"/>
    <w:rsid w:val="005B7798"/>
    <w:rsid w:val="005B77BA"/>
    <w:rsid w:val="005C088E"/>
    <w:rsid w:val="005C2276"/>
    <w:rsid w:val="005C22ED"/>
    <w:rsid w:val="005C2980"/>
    <w:rsid w:val="005C5225"/>
    <w:rsid w:val="005C52C2"/>
    <w:rsid w:val="005C653F"/>
    <w:rsid w:val="005C6A5E"/>
    <w:rsid w:val="005C6C75"/>
    <w:rsid w:val="005D06B9"/>
    <w:rsid w:val="005D1000"/>
    <w:rsid w:val="005D1190"/>
    <w:rsid w:val="005D1B01"/>
    <w:rsid w:val="005D2FF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1C88"/>
    <w:rsid w:val="005F2377"/>
    <w:rsid w:val="005F247C"/>
    <w:rsid w:val="005F27D9"/>
    <w:rsid w:val="005F407C"/>
    <w:rsid w:val="005F40CD"/>
    <w:rsid w:val="005F481A"/>
    <w:rsid w:val="005F4B5A"/>
    <w:rsid w:val="005F53E4"/>
    <w:rsid w:val="005F76D6"/>
    <w:rsid w:val="00600BF9"/>
    <w:rsid w:val="00601770"/>
    <w:rsid w:val="0060209C"/>
    <w:rsid w:val="00602144"/>
    <w:rsid w:val="0060347B"/>
    <w:rsid w:val="00603815"/>
    <w:rsid w:val="006045B1"/>
    <w:rsid w:val="00606507"/>
    <w:rsid w:val="00607C1D"/>
    <w:rsid w:val="00607E7F"/>
    <w:rsid w:val="00610A8E"/>
    <w:rsid w:val="00611B06"/>
    <w:rsid w:val="0061239C"/>
    <w:rsid w:val="00612786"/>
    <w:rsid w:val="00612C14"/>
    <w:rsid w:val="00612C18"/>
    <w:rsid w:val="00613740"/>
    <w:rsid w:val="00614133"/>
    <w:rsid w:val="00614796"/>
    <w:rsid w:val="00614D16"/>
    <w:rsid w:val="00614F42"/>
    <w:rsid w:val="006163ED"/>
    <w:rsid w:val="0061743F"/>
    <w:rsid w:val="006175EF"/>
    <w:rsid w:val="00620CDB"/>
    <w:rsid w:val="0062102B"/>
    <w:rsid w:val="006222A6"/>
    <w:rsid w:val="00622C23"/>
    <w:rsid w:val="00622E69"/>
    <w:rsid w:val="006247F3"/>
    <w:rsid w:val="00624FCF"/>
    <w:rsid w:val="00625C6D"/>
    <w:rsid w:val="00626D96"/>
    <w:rsid w:val="00627161"/>
    <w:rsid w:val="00631512"/>
    <w:rsid w:val="00633103"/>
    <w:rsid w:val="00633AAC"/>
    <w:rsid w:val="00633C8C"/>
    <w:rsid w:val="00635601"/>
    <w:rsid w:val="006368C2"/>
    <w:rsid w:val="00636BFF"/>
    <w:rsid w:val="0063713D"/>
    <w:rsid w:val="0063783E"/>
    <w:rsid w:val="00637FC2"/>
    <w:rsid w:val="00640429"/>
    <w:rsid w:val="006410A5"/>
    <w:rsid w:val="00641993"/>
    <w:rsid w:val="00642027"/>
    <w:rsid w:val="0064224F"/>
    <w:rsid w:val="0064264A"/>
    <w:rsid w:val="00642865"/>
    <w:rsid w:val="00642B06"/>
    <w:rsid w:val="00643747"/>
    <w:rsid w:val="00643869"/>
    <w:rsid w:val="0064570C"/>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0C54"/>
    <w:rsid w:val="0066183C"/>
    <w:rsid w:val="00662891"/>
    <w:rsid w:val="00662999"/>
    <w:rsid w:val="00662C02"/>
    <w:rsid w:val="006665AC"/>
    <w:rsid w:val="00666969"/>
    <w:rsid w:val="00666B92"/>
    <w:rsid w:val="006701A6"/>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633"/>
    <w:rsid w:val="00695E3A"/>
    <w:rsid w:val="00696474"/>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18FB"/>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4FD"/>
    <w:rsid w:val="0072261C"/>
    <w:rsid w:val="007226F9"/>
    <w:rsid w:val="00722D24"/>
    <w:rsid w:val="00722E88"/>
    <w:rsid w:val="0072339B"/>
    <w:rsid w:val="00723C45"/>
    <w:rsid w:val="00724106"/>
    <w:rsid w:val="007241A1"/>
    <w:rsid w:val="00724273"/>
    <w:rsid w:val="00724812"/>
    <w:rsid w:val="007248A3"/>
    <w:rsid w:val="0072542A"/>
    <w:rsid w:val="0072578E"/>
    <w:rsid w:val="007272E9"/>
    <w:rsid w:val="00727C66"/>
    <w:rsid w:val="007306B1"/>
    <w:rsid w:val="00730D19"/>
    <w:rsid w:val="00731775"/>
    <w:rsid w:val="00731FF0"/>
    <w:rsid w:val="00732D31"/>
    <w:rsid w:val="00733195"/>
    <w:rsid w:val="00734367"/>
    <w:rsid w:val="00734469"/>
    <w:rsid w:val="00734A18"/>
    <w:rsid w:val="00735836"/>
    <w:rsid w:val="00735BAB"/>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4F5F"/>
    <w:rsid w:val="007771EC"/>
    <w:rsid w:val="0077756B"/>
    <w:rsid w:val="00777B8D"/>
    <w:rsid w:val="00780D54"/>
    <w:rsid w:val="00781967"/>
    <w:rsid w:val="00782470"/>
    <w:rsid w:val="007826EE"/>
    <w:rsid w:val="00782CCD"/>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62B1"/>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42DC"/>
    <w:rsid w:val="007D6C16"/>
    <w:rsid w:val="007D6DC8"/>
    <w:rsid w:val="007E15DB"/>
    <w:rsid w:val="007E17EC"/>
    <w:rsid w:val="007E1CDC"/>
    <w:rsid w:val="007E23B2"/>
    <w:rsid w:val="007E2701"/>
    <w:rsid w:val="007E3DA1"/>
    <w:rsid w:val="007E4953"/>
    <w:rsid w:val="007E5514"/>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400A"/>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3A"/>
    <w:rsid w:val="0082065A"/>
    <w:rsid w:val="008211D2"/>
    <w:rsid w:val="008214E0"/>
    <w:rsid w:val="008239A0"/>
    <w:rsid w:val="00825A6A"/>
    <w:rsid w:val="0082618E"/>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2401"/>
    <w:rsid w:val="008430B3"/>
    <w:rsid w:val="008432A6"/>
    <w:rsid w:val="00844894"/>
    <w:rsid w:val="0084500F"/>
    <w:rsid w:val="0084669C"/>
    <w:rsid w:val="0084685A"/>
    <w:rsid w:val="00846CC6"/>
    <w:rsid w:val="00846D0F"/>
    <w:rsid w:val="008477B9"/>
    <w:rsid w:val="00847DBE"/>
    <w:rsid w:val="0085146F"/>
    <w:rsid w:val="00852CB7"/>
    <w:rsid w:val="00853139"/>
    <w:rsid w:val="00853A88"/>
    <w:rsid w:val="00854BAC"/>
    <w:rsid w:val="008553D5"/>
    <w:rsid w:val="00855716"/>
    <w:rsid w:val="00855918"/>
    <w:rsid w:val="00857851"/>
    <w:rsid w:val="00857C5F"/>
    <w:rsid w:val="008600C9"/>
    <w:rsid w:val="00860F3A"/>
    <w:rsid w:val="00862360"/>
    <w:rsid w:val="008627DC"/>
    <w:rsid w:val="00862AD1"/>
    <w:rsid w:val="00862C2E"/>
    <w:rsid w:val="00863193"/>
    <w:rsid w:val="008632A0"/>
    <w:rsid w:val="0086338B"/>
    <w:rsid w:val="00863674"/>
    <w:rsid w:val="00863CE3"/>
    <w:rsid w:val="00864239"/>
    <w:rsid w:val="008646EA"/>
    <w:rsid w:val="00864B1A"/>
    <w:rsid w:val="00864C0D"/>
    <w:rsid w:val="0087077E"/>
    <w:rsid w:val="008707BC"/>
    <w:rsid w:val="00870A41"/>
    <w:rsid w:val="008718B8"/>
    <w:rsid w:val="00871D6F"/>
    <w:rsid w:val="00872260"/>
    <w:rsid w:val="008734AF"/>
    <w:rsid w:val="00873A47"/>
    <w:rsid w:val="0087624A"/>
    <w:rsid w:val="00876E68"/>
    <w:rsid w:val="0087724B"/>
    <w:rsid w:val="00877E37"/>
    <w:rsid w:val="00880BFC"/>
    <w:rsid w:val="00880DD6"/>
    <w:rsid w:val="00881021"/>
    <w:rsid w:val="00881B2F"/>
    <w:rsid w:val="008826A4"/>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0A0"/>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153"/>
    <w:rsid w:val="008B4934"/>
    <w:rsid w:val="008B56E7"/>
    <w:rsid w:val="008B7475"/>
    <w:rsid w:val="008B7AD2"/>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45A"/>
    <w:rsid w:val="008E3F3F"/>
    <w:rsid w:val="008E47BA"/>
    <w:rsid w:val="008E4AB6"/>
    <w:rsid w:val="008E4BC4"/>
    <w:rsid w:val="008E5228"/>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0BE9"/>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8"/>
    <w:rsid w:val="0092790F"/>
    <w:rsid w:val="0092795E"/>
    <w:rsid w:val="00930415"/>
    <w:rsid w:val="009328DA"/>
    <w:rsid w:val="0093552E"/>
    <w:rsid w:val="009355BF"/>
    <w:rsid w:val="00935703"/>
    <w:rsid w:val="0093662C"/>
    <w:rsid w:val="00937994"/>
    <w:rsid w:val="00940D27"/>
    <w:rsid w:val="00940E13"/>
    <w:rsid w:val="009412AE"/>
    <w:rsid w:val="00941B65"/>
    <w:rsid w:val="00941D3D"/>
    <w:rsid w:val="00942B24"/>
    <w:rsid w:val="00942F0E"/>
    <w:rsid w:val="009444EE"/>
    <w:rsid w:val="009457CB"/>
    <w:rsid w:val="0094585E"/>
    <w:rsid w:val="00945BEA"/>
    <w:rsid w:val="009460DC"/>
    <w:rsid w:val="00946E78"/>
    <w:rsid w:val="0095040D"/>
    <w:rsid w:val="009508E5"/>
    <w:rsid w:val="00951643"/>
    <w:rsid w:val="00952B50"/>
    <w:rsid w:val="00953651"/>
    <w:rsid w:val="00953B49"/>
    <w:rsid w:val="009543FD"/>
    <w:rsid w:val="00955885"/>
    <w:rsid w:val="00955F85"/>
    <w:rsid w:val="00956079"/>
    <w:rsid w:val="0095766D"/>
    <w:rsid w:val="009577EB"/>
    <w:rsid w:val="00960581"/>
    <w:rsid w:val="009609E3"/>
    <w:rsid w:val="00960E76"/>
    <w:rsid w:val="009610AA"/>
    <w:rsid w:val="009617FB"/>
    <w:rsid w:val="0096195D"/>
    <w:rsid w:val="00962E58"/>
    <w:rsid w:val="009651F9"/>
    <w:rsid w:val="0096535C"/>
    <w:rsid w:val="00966749"/>
    <w:rsid w:val="00966CFC"/>
    <w:rsid w:val="00967A34"/>
    <w:rsid w:val="00967D1C"/>
    <w:rsid w:val="00970253"/>
    <w:rsid w:val="009718AF"/>
    <w:rsid w:val="0097286A"/>
    <w:rsid w:val="00973634"/>
    <w:rsid w:val="00973789"/>
    <w:rsid w:val="0097398A"/>
    <w:rsid w:val="009742F5"/>
    <w:rsid w:val="00974563"/>
    <w:rsid w:val="00974887"/>
    <w:rsid w:val="009760A8"/>
    <w:rsid w:val="00977B14"/>
    <w:rsid w:val="00980588"/>
    <w:rsid w:val="009806A0"/>
    <w:rsid w:val="0098105D"/>
    <w:rsid w:val="009821B1"/>
    <w:rsid w:val="009825DA"/>
    <w:rsid w:val="00982D47"/>
    <w:rsid w:val="0098335B"/>
    <w:rsid w:val="009834A1"/>
    <w:rsid w:val="009837EC"/>
    <w:rsid w:val="0098394F"/>
    <w:rsid w:val="0098407D"/>
    <w:rsid w:val="00984401"/>
    <w:rsid w:val="00987503"/>
    <w:rsid w:val="00991737"/>
    <w:rsid w:val="00991789"/>
    <w:rsid w:val="009917BF"/>
    <w:rsid w:val="00992FA8"/>
    <w:rsid w:val="00993743"/>
    <w:rsid w:val="009947F0"/>
    <w:rsid w:val="009949DF"/>
    <w:rsid w:val="00994A31"/>
    <w:rsid w:val="00994F81"/>
    <w:rsid w:val="00995909"/>
    <w:rsid w:val="009959D0"/>
    <w:rsid w:val="0099644D"/>
    <w:rsid w:val="00997DDB"/>
    <w:rsid w:val="00997F3D"/>
    <w:rsid w:val="009A0DDD"/>
    <w:rsid w:val="009A3732"/>
    <w:rsid w:val="009A3E29"/>
    <w:rsid w:val="009A5352"/>
    <w:rsid w:val="009A5B99"/>
    <w:rsid w:val="009A688E"/>
    <w:rsid w:val="009A7057"/>
    <w:rsid w:val="009B0C6E"/>
    <w:rsid w:val="009B1663"/>
    <w:rsid w:val="009B2375"/>
    <w:rsid w:val="009B3228"/>
    <w:rsid w:val="009B47AD"/>
    <w:rsid w:val="009B4AE2"/>
    <w:rsid w:val="009B4CA0"/>
    <w:rsid w:val="009B4F59"/>
    <w:rsid w:val="009B4F8E"/>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3ED7"/>
    <w:rsid w:val="009D4875"/>
    <w:rsid w:val="009D4C0D"/>
    <w:rsid w:val="009D5BC5"/>
    <w:rsid w:val="009D6000"/>
    <w:rsid w:val="009D7B7B"/>
    <w:rsid w:val="009E037C"/>
    <w:rsid w:val="009E1601"/>
    <w:rsid w:val="009E3144"/>
    <w:rsid w:val="009E392D"/>
    <w:rsid w:val="009E5657"/>
    <w:rsid w:val="009E6294"/>
    <w:rsid w:val="009E68C7"/>
    <w:rsid w:val="009F012F"/>
    <w:rsid w:val="009F147F"/>
    <w:rsid w:val="009F22AF"/>
    <w:rsid w:val="009F3326"/>
    <w:rsid w:val="009F3813"/>
    <w:rsid w:val="009F390B"/>
    <w:rsid w:val="009F398D"/>
    <w:rsid w:val="009F47DF"/>
    <w:rsid w:val="009F5FA6"/>
    <w:rsid w:val="009F7688"/>
    <w:rsid w:val="00A00892"/>
    <w:rsid w:val="00A00DCA"/>
    <w:rsid w:val="00A01413"/>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43E"/>
    <w:rsid w:val="00A17766"/>
    <w:rsid w:val="00A20671"/>
    <w:rsid w:val="00A219EF"/>
    <w:rsid w:val="00A227A0"/>
    <w:rsid w:val="00A23D98"/>
    <w:rsid w:val="00A23F31"/>
    <w:rsid w:val="00A242A2"/>
    <w:rsid w:val="00A24FF0"/>
    <w:rsid w:val="00A25759"/>
    <w:rsid w:val="00A25A9D"/>
    <w:rsid w:val="00A2667F"/>
    <w:rsid w:val="00A26846"/>
    <w:rsid w:val="00A268A0"/>
    <w:rsid w:val="00A26968"/>
    <w:rsid w:val="00A26C18"/>
    <w:rsid w:val="00A26D4B"/>
    <w:rsid w:val="00A2735F"/>
    <w:rsid w:val="00A275B6"/>
    <w:rsid w:val="00A27616"/>
    <w:rsid w:val="00A30401"/>
    <w:rsid w:val="00A3101F"/>
    <w:rsid w:val="00A324FE"/>
    <w:rsid w:val="00A3466E"/>
    <w:rsid w:val="00A34A17"/>
    <w:rsid w:val="00A366FC"/>
    <w:rsid w:val="00A37566"/>
    <w:rsid w:val="00A37681"/>
    <w:rsid w:val="00A4062A"/>
    <w:rsid w:val="00A40F27"/>
    <w:rsid w:val="00A41A71"/>
    <w:rsid w:val="00A41ECC"/>
    <w:rsid w:val="00A430D5"/>
    <w:rsid w:val="00A4325C"/>
    <w:rsid w:val="00A438B0"/>
    <w:rsid w:val="00A47653"/>
    <w:rsid w:val="00A50FA2"/>
    <w:rsid w:val="00A53D5C"/>
    <w:rsid w:val="00A542E5"/>
    <w:rsid w:val="00A55C77"/>
    <w:rsid w:val="00A55F46"/>
    <w:rsid w:val="00A56E55"/>
    <w:rsid w:val="00A57148"/>
    <w:rsid w:val="00A5779F"/>
    <w:rsid w:val="00A60954"/>
    <w:rsid w:val="00A60C3F"/>
    <w:rsid w:val="00A60C65"/>
    <w:rsid w:val="00A6239C"/>
    <w:rsid w:val="00A62AED"/>
    <w:rsid w:val="00A62CC4"/>
    <w:rsid w:val="00A64D25"/>
    <w:rsid w:val="00A64FE4"/>
    <w:rsid w:val="00A674BF"/>
    <w:rsid w:val="00A674D5"/>
    <w:rsid w:val="00A674E0"/>
    <w:rsid w:val="00A67E0C"/>
    <w:rsid w:val="00A70BFA"/>
    <w:rsid w:val="00A71AAE"/>
    <w:rsid w:val="00A7276A"/>
    <w:rsid w:val="00A72E63"/>
    <w:rsid w:val="00A73367"/>
    <w:rsid w:val="00A74612"/>
    <w:rsid w:val="00A74D23"/>
    <w:rsid w:val="00A7594D"/>
    <w:rsid w:val="00A75B5E"/>
    <w:rsid w:val="00A76C12"/>
    <w:rsid w:val="00A76D82"/>
    <w:rsid w:val="00A77C10"/>
    <w:rsid w:val="00A80D66"/>
    <w:rsid w:val="00A81794"/>
    <w:rsid w:val="00A81CA1"/>
    <w:rsid w:val="00A83A67"/>
    <w:rsid w:val="00A83ACC"/>
    <w:rsid w:val="00A83FDE"/>
    <w:rsid w:val="00A84751"/>
    <w:rsid w:val="00A84AF9"/>
    <w:rsid w:val="00A85FA9"/>
    <w:rsid w:val="00A878F3"/>
    <w:rsid w:val="00A90248"/>
    <w:rsid w:val="00A90C0B"/>
    <w:rsid w:val="00A91757"/>
    <w:rsid w:val="00A919F4"/>
    <w:rsid w:val="00A93456"/>
    <w:rsid w:val="00A946B0"/>
    <w:rsid w:val="00A9587C"/>
    <w:rsid w:val="00A96E0E"/>
    <w:rsid w:val="00A97095"/>
    <w:rsid w:val="00A9751C"/>
    <w:rsid w:val="00A976FA"/>
    <w:rsid w:val="00A97E6C"/>
    <w:rsid w:val="00AA0E13"/>
    <w:rsid w:val="00AA10E0"/>
    <w:rsid w:val="00AA147A"/>
    <w:rsid w:val="00AA3133"/>
    <w:rsid w:val="00AA3A69"/>
    <w:rsid w:val="00AA413D"/>
    <w:rsid w:val="00AA43B4"/>
    <w:rsid w:val="00AA4899"/>
    <w:rsid w:val="00AA4DDB"/>
    <w:rsid w:val="00AA5277"/>
    <w:rsid w:val="00AA5FB7"/>
    <w:rsid w:val="00AA6087"/>
    <w:rsid w:val="00AA65A3"/>
    <w:rsid w:val="00AA67E2"/>
    <w:rsid w:val="00AA6876"/>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4D7"/>
    <w:rsid w:val="00AC6F98"/>
    <w:rsid w:val="00AC717F"/>
    <w:rsid w:val="00AC7344"/>
    <w:rsid w:val="00AD0927"/>
    <w:rsid w:val="00AD0C56"/>
    <w:rsid w:val="00AD1836"/>
    <w:rsid w:val="00AD2189"/>
    <w:rsid w:val="00AD21A2"/>
    <w:rsid w:val="00AD25E5"/>
    <w:rsid w:val="00AD2925"/>
    <w:rsid w:val="00AD2C12"/>
    <w:rsid w:val="00AD30D1"/>
    <w:rsid w:val="00AD4598"/>
    <w:rsid w:val="00AD48FD"/>
    <w:rsid w:val="00AD5A4D"/>
    <w:rsid w:val="00AD5B38"/>
    <w:rsid w:val="00AD638C"/>
    <w:rsid w:val="00AD6D93"/>
    <w:rsid w:val="00AD7A86"/>
    <w:rsid w:val="00AE021E"/>
    <w:rsid w:val="00AE12A3"/>
    <w:rsid w:val="00AE243B"/>
    <w:rsid w:val="00AE2964"/>
    <w:rsid w:val="00AE3957"/>
    <w:rsid w:val="00AE5E25"/>
    <w:rsid w:val="00AE61E5"/>
    <w:rsid w:val="00AE65F2"/>
    <w:rsid w:val="00AE6E0A"/>
    <w:rsid w:val="00AE6EFF"/>
    <w:rsid w:val="00AF121F"/>
    <w:rsid w:val="00AF12BB"/>
    <w:rsid w:val="00AF135E"/>
    <w:rsid w:val="00AF143F"/>
    <w:rsid w:val="00AF20A8"/>
    <w:rsid w:val="00AF3F7E"/>
    <w:rsid w:val="00AF401A"/>
    <w:rsid w:val="00AF5668"/>
    <w:rsid w:val="00AF56EB"/>
    <w:rsid w:val="00AF5AC7"/>
    <w:rsid w:val="00AF5C0B"/>
    <w:rsid w:val="00AF6290"/>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521"/>
    <w:rsid w:val="00B12D19"/>
    <w:rsid w:val="00B132B9"/>
    <w:rsid w:val="00B134A3"/>
    <w:rsid w:val="00B13CFA"/>
    <w:rsid w:val="00B1467A"/>
    <w:rsid w:val="00B151EB"/>
    <w:rsid w:val="00B16B6D"/>
    <w:rsid w:val="00B1749D"/>
    <w:rsid w:val="00B1757D"/>
    <w:rsid w:val="00B201C5"/>
    <w:rsid w:val="00B20E9D"/>
    <w:rsid w:val="00B21B0B"/>
    <w:rsid w:val="00B21E82"/>
    <w:rsid w:val="00B239A2"/>
    <w:rsid w:val="00B254AB"/>
    <w:rsid w:val="00B25B57"/>
    <w:rsid w:val="00B2604F"/>
    <w:rsid w:val="00B27444"/>
    <w:rsid w:val="00B300FA"/>
    <w:rsid w:val="00B326F4"/>
    <w:rsid w:val="00B3273F"/>
    <w:rsid w:val="00B3562E"/>
    <w:rsid w:val="00B35A30"/>
    <w:rsid w:val="00B3674D"/>
    <w:rsid w:val="00B36ABA"/>
    <w:rsid w:val="00B4168E"/>
    <w:rsid w:val="00B416B4"/>
    <w:rsid w:val="00B4252C"/>
    <w:rsid w:val="00B427A4"/>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0C18"/>
    <w:rsid w:val="00B61149"/>
    <w:rsid w:val="00B62605"/>
    <w:rsid w:val="00B62DE0"/>
    <w:rsid w:val="00B64933"/>
    <w:rsid w:val="00B660F5"/>
    <w:rsid w:val="00B662A9"/>
    <w:rsid w:val="00B66C8E"/>
    <w:rsid w:val="00B676E9"/>
    <w:rsid w:val="00B716CF"/>
    <w:rsid w:val="00B73DB7"/>
    <w:rsid w:val="00B75519"/>
    <w:rsid w:val="00B76BB3"/>
    <w:rsid w:val="00B76D71"/>
    <w:rsid w:val="00B77346"/>
    <w:rsid w:val="00B812E4"/>
    <w:rsid w:val="00B81990"/>
    <w:rsid w:val="00B819C7"/>
    <w:rsid w:val="00B836B4"/>
    <w:rsid w:val="00B838E8"/>
    <w:rsid w:val="00B84C11"/>
    <w:rsid w:val="00B852FD"/>
    <w:rsid w:val="00B855E3"/>
    <w:rsid w:val="00B85C57"/>
    <w:rsid w:val="00B901BA"/>
    <w:rsid w:val="00B907E7"/>
    <w:rsid w:val="00B912A5"/>
    <w:rsid w:val="00B912D7"/>
    <w:rsid w:val="00B9363F"/>
    <w:rsid w:val="00B94008"/>
    <w:rsid w:val="00B9509F"/>
    <w:rsid w:val="00B95B1F"/>
    <w:rsid w:val="00B96A03"/>
    <w:rsid w:val="00B97864"/>
    <w:rsid w:val="00B97B8F"/>
    <w:rsid w:val="00BA0293"/>
    <w:rsid w:val="00BA0AAE"/>
    <w:rsid w:val="00BA1092"/>
    <w:rsid w:val="00BA1A9C"/>
    <w:rsid w:val="00BA23E5"/>
    <w:rsid w:val="00BA31B3"/>
    <w:rsid w:val="00BA3A25"/>
    <w:rsid w:val="00BA48C3"/>
    <w:rsid w:val="00BA5094"/>
    <w:rsid w:val="00BA58E9"/>
    <w:rsid w:val="00BA5BA0"/>
    <w:rsid w:val="00BA6BFC"/>
    <w:rsid w:val="00BA7052"/>
    <w:rsid w:val="00BA735F"/>
    <w:rsid w:val="00BA777F"/>
    <w:rsid w:val="00BA7D14"/>
    <w:rsid w:val="00BB129B"/>
    <w:rsid w:val="00BB1639"/>
    <w:rsid w:val="00BB1D6B"/>
    <w:rsid w:val="00BB1E5A"/>
    <w:rsid w:val="00BB1F79"/>
    <w:rsid w:val="00BB20DB"/>
    <w:rsid w:val="00BB235F"/>
    <w:rsid w:val="00BB2B76"/>
    <w:rsid w:val="00BB3399"/>
    <w:rsid w:val="00BB33C6"/>
    <w:rsid w:val="00BB4726"/>
    <w:rsid w:val="00BB561B"/>
    <w:rsid w:val="00BB65CA"/>
    <w:rsid w:val="00BB74DC"/>
    <w:rsid w:val="00BB7533"/>
    <w:rsid w:val="00BB7CA5"/>
    <w:rsid w:val="00BB7E5F"/>
    <w:rsid w:val="00BC05ED"/>
    <w:rsid w:val="00BC0D7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7AA"/>
    <w:rsid w:val="00BD7849"/>
    <w:rsid w:val="00BE01C0"/>
    <w:rsid w:val="00BE048D"/>
    <w:rsid w:val="00BE0B9C"/>
    <w:rsid w:val="00BE1051"/>
    <w:rsid w:val="00BE1198"/>
    <w:rsid w:val="00BE168A"/>
    <w:rsid w:val="00BE18E6"/>
    <w:rsid w:val="00BE2ADA"/>
    <w:rsid w:val="00BE422F"/>
    <w:rsid w:val="00BE49DF"/>
    <w:rsid w:val="00BE4DC6"/>
    <w:rsid w:val="00BE4E2E"/>
    <w:rsid w:val="00BE50C8"/>
    <w:rsid w:val="00BE53B8"/>
    <w:rsid w:val="00BE6363"/>
    <w:rsid w:val="00BE65ED"/>
    <w:rsid w:val="00BE68F0"/>
    <w:rsid w:val="00BE708D"/>
    <w:rsid w:val="00BE7F7A"/>
    <w:rsid w:val="00BF1E5F"/>
    <w:rsid w:val="00BF224A"/>
    <w:rsid w:val="00BF228A"/>
    <w:rsid w:val="00BF3131"/>
    <w:rsid w:val="00BF38F8"/>
    <w:rsid w:val="00BF4AF8"/>
    <w:rsid w:val="00BF5E69"/>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1EF"/>
    <w:rsid w:val="00C1633E"/>
    <w:rsid w:val="00C16C50"/>
    <w:rsid w:val="00C17451"/>
    <w:rsid w:val="00C174FA"/>
    <w:rsid w:val="00C17C5C"/>
    <w:rsid w:val="00C17C5F"/>
    <w:rsid w:val="00C17F8A"/>
    <w:rsid w:val="00C20AB0"/>
    <w:rsid w:val="00C215E6"/>
    <w:rsid w:val="00C21A19"/>
    <w:rsid w:val="00C21BB7"/>
    <w:rsid w:val="00C2232B"/>
    <w:rsid w:val="00C224B6"/>
    <w:rsid w:val="00C22AC2"/>
    <w:rsid w:val="00C22BDC"/>
    <w:rsid w:val="00C22C08"/>
    <w:rsid w:val="00C23814"/>
    <w:rsid w:val="00C2407B"/>
    <w:rsid w:val="00C24A98"/>
    <w:rsid w:val="00C25410"/>
    <w:rsid w:val="00C255D4"/>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0822"/>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6EB"/>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4AD9"/>
    <w:rsid w:val="00C85086"/>
    <w:rsid w:val="00C85CBD"/>
    <w:rsid w:val="00C861A6"/>
    <w:rsid w:val="00C863A4"/>
    <w:rsid w:val="00C8651B"/>
    <w:rsid w:val="00C86D04"/>
    <w:rsid w:val="00C87643"/>
    <w:rsid w:val="00C91D35"/>
    <w:rsid w:val="00C924BE"/>
    <w:rsid w:val="00C9313A"/>
    <w:rsid w:val="00C934EB"/>
    <w:rsid w:val="00C95491"/>
    <w:rsid w:val="00C96438"/>
    <w:rsid w:val="00C971A9"/>
    <w:rsid w:val="00CA0B3D"/>
    <w:rsid w:val="00CA13D4"/>
    <w:rsid w:val="00CA1E39"/>
    <w:rsid w:val="00CA22FD"/>
    <w:rsid w:val="00CA2A58"/>
    <w:rsid w:val="00CA2AF2"/>
    <w:rsid w:val="00CA2CA8"/>
    <w:rsid w:val="00CA4621"/>
    <w:rsid w:val="00CA682E"/>
    <w:rsid w:val="00CA6DBD"/>
    <w:rsid w:val="00CA7002"/>
    <w:rsid w:val="00CA70F8"/>
    <w:rsid w:val="00CB0A34"/>
    <w:rsid w:val="00CB103B"/>
    <w:rsid w:val="00CB26A0"/>
    <w:rsid w:val="00CB68CB"/>
    <w:rsid w:val="00CB73E0"/>
    <w:rsid w:val="00CB7DC6"/>
    <w:rsid w:val="00CC055C"/>
    <w:rsid w:val="00CC06E6"/>
    <w:rsid w:val="00CC0732"/>
    <w:rsid w:val="00CC1EFA"/>
    <w:rsid w:val="00CC259E"/>
    <w:rsid w:val="00CC280E"/>
    <w:rsid w:val="00CC2A0B"/>
    <w:rsid w:val="00CC2DDB"/>
    <w:rsid w:val="00CC5A6E"/>
    <w:rsid w:val="00CC6BAC"/>
    <w:rsid w:val="00CC7FAE"/>
    <w:rsid w:val="00CD0E3F"/>
    <w:rsid w:val="00CD2884"/>
    <w:rsid w:val="00CD323A"/>
    <w:rsid w:val="00CD4064"/>
    <w:rsid w:val="00CD4D54"/>
    <w:rsid w:val="00CD56FC"/>
    <w:rsid w:val="00CD6277"/>
    <w:rsid w:val="00CD6461"/>
    <w:rsid w:val="00CD6E43"/>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14"/>
    <w:rsid w:val="00D2186E"/>
    <w:rsid w:val="00D227E7"/>
    <w:rsid w:val="00D2336B"/>
    <w:rsid w:val="00D235D3"/>
    <w:rsid w:val="00D2510E"/>
    <w:rsid w:val="00D2531A"/>
    <w:rsid w:val="00D27204"/>
    <w:rsid w:val="00D273B0"/>
    <w:rsid w:val="00D27BFE"/>
    <w:rsid w:val="00D27E53"/>
    <w:rsid w:val="00D30FFE"/>
    <w:rsid w:val="00D311B0"/>
    <w:rsid w:val="00D33B5F"/>
    <w:rsid w:val="00D342D5"/>
    <w:rsid w:val="00D34530"/>
    <w:rsid w:val="00D34EF0"/>
    <w:rsid w:val="00D35180"/>
    <w:rsid w:val="00D35253"/>
    <w:rsid w:val="00D361EF"/>
    <w:rsid w:val="00D36395"/>
    <w:rsid w:val="00D36B55"/>
    <w:rsid w:val="00D36D2A"/>
    <w:rsid w:val="00D4174B"/>
    <w:rsid w:val="00D42217"/>
    <w:rsid w:val="00D42BBA"/>
    <w:rsid w:val="00D43274"/>
    <w:rsid w:val="00D453CC"/>
    <w:rsid w:val="00D45C42"/>
    <w:rsid w:val="00D462ED"/>
    <w:rsid w:val="00D47345"/>
    <w:rsid w:val="00D47D78"/>
    <w:rsid w:val="00D500A4"/>
    <w:rsid w:val="00D501FD"/>
    <w:rsid w:val="00D5097B"/>
    <w:rsid w:val="00D514D0"/>
    <w:rsid w:val="00D51945"/>
    <w:rsid w:val="00D51E52"/>
    <w:rsid w:val="00D52A97"/>
    <w:rsid w:val="00D53848"/>
    <w:rsid w:val="00D53DB4"/>
    <w:rsid w:val="00D54E90"/>
    <w:rsid w:val="00D5505E"/>
    <w:rsid w:val="00D56555"/>
    <w:rsid w:val="00D57020"/>
    <w:rsid w:val="00D574CB"/>
    <w:rsid w:val="00D577F8"/>
    <w:rsid w:val="00D61B13"/>
    <w:rsid w:val="00D63BB9"/>
    <w:rsid w:val="00D63D21"/>
    <w:rsid w:val="00D66658"/>
    <w:rsid w:val="00D66E79"/>
    <w:rsid w:val="00D70543"/>
    <w:rsid w:val="00D708C3"/>
    <w:rsid w:val="00D72A07"/>
    <w:rsid w:val="00D74A97"/>
    <w:rsid w:val="00D764AC"/>
    <w:rsid w:val="00D764C8"/>
    <w:rsid w:val="00D7669E"/>
    <w:rsid w:val="00D766FD"/>
    <w:rsid w:val="00D76B68"/>
    <w:rsid w:val="00D76DA2"/>
    <w:rsid w:val="00D81915"/>
    <w:rsid w:val="00D81D9D"/>
    <w:rsid w:val="00D8296B"/>
    <w:rsid w:val="00D836BC"/>
    <w:rsid w:val="00D83B06"/>
    <w:rsid w:val="00D83B5B"/>
    <w:rsid w:val="00D85257"/>
    <w:rsid w:val="00D862AF"/>
    <w:rsid w:val="00D90339"/>
    <w:rsid w:val="00D921DB"/>
    <w:rsid w:val="00D92EBF"/>
    <w:rsid w:val="00D93918"/>
    <w:rsid w:val="00D94468"/>
    <w:rsid w:val="00D94A50"/>
    <w:rsid w:val="00D94B26"/>
    <w:rsid w:val="00D94F2C"/>
    <w:rsid w:val="00D95C61"/>
    <w:rsid w:val="00D96344"/>
    <w:rsid w:val="00D963D1"/>
    <w:rsid w:val="00D96707"/>
    <w:rsid w:val="00D96CBB"/>
    <w:rsid w:val="00D970B9"/>
    <w:rsid w:val="00D973DB"/>
    <w:rsid w:val="00D979E7"/>
    <w:rsid w:val="00DA0767"/>
    <w:rsid w:val="00DA1157"/>
    <w:rsid w:val="00DA1B9A"/>
    <w:rsid w:val="00DA3F3C"/>
    <w:rsid w:val="00DA3FA5"/>
    <w:rsid w:val="00DA4221"/>
    <w:rsid w:val="00DA5FE9"/>
    <w:rsid w:val="00DA6D52"/>
    <w:rsid w:val="00DA6DE2"/>
    <w:rsid w:val="00DA731C"/>
    <w:rsid w:val="00DB0D79"/>
    <w:rsid w:val="00DB0E6E"/>
    <w:rsid w:val="00DB19F3"/>
    <w:rsid w:val="00DB1F8C"/>
    <w:rsid w:val="00DB259F"/>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3B27"/>
    <w:rsid w:val="00DD41CC"/>
    <w:rsid w:val="00DD4621"/>
    <w:rsid w:val="00DD4D39"/>
    <w:rsid w:val="00DD5598"/>
    <w:rsid w:val="00DD5BCC"/>
    <w:rsid w:val="00DD6173"/>
    <w:rsid w:val="00DE12C4"/>
    <w:rsid w:val="00DE1AA2"/>
    <w:rsid w:val="00DE1AAD"/>
    <w:rsid w:val="00DE256D"/>
    <w:rsid w:val="00DE2BCE"/>
    <w:rsid w:val="00DE454F"/>
    <w:rsid w:val="00DE4748"/>
    <w:rsid w:val="00DE4993"/>
    <w:rsid w:val="00DE4E38"/>
    <w:rsid w:val="00DE79DD"/>
    <w:rsid w:val="00DE7CD2"/>
    <w:rsid w:val="00DF08C0"/>
    <w:rsid w:val="00DF2292"/>
    <w:rsid w:val="00DF23C4"/>
    <w:rsid w:val="00DF2588"/>
    <w:rsid w:val="00DF2C39"/>
    <w:rsid w:val="00DF34F8"/>
    <w:rsid w:val="00DF3BD3"/>
    <w:rsid w:val="00DF5222"/>
    <w:rsid w:val="00DF5539"/>
    <w:rsid w:val="00DF603C"/>
    <w:rsid w:val="00DF79E3"/>
    <w:rsid w:val="00DF7A83"/>
    <w:rsid w:val="00E00BC2"/>
    <w:rsid w:val="00E00C14"/>
    <w:rsid w:val="00E00E6E"/>
    <w:rsid w:val="00E01F09"/>
    <w:rsid w:val="00E02396"/>
    <w:rsid w:val="00E028DD"/>
    <w:rsid w:val="00E030C1"/>
    <w:rsid w:val="00E06584"/>
    <w:rsid w:val="00E06BB2"/>
    <w:rsid w:val="00E075A8"/>
    <w:rsid w:val="00E0785D"/>
    <w:rsid w:val="00E10035"/>
    <w:rsid w:val="00E1229F"/>
    <w:rsid w:val="00E127E8"/>
    <w:rsid w:val="00E12D79"/>
    <w:rsid w:val="00E13123"/>
    <w:rsid w:val="00E14877"/>
    <w:rsid w:val="00E14EBC"/>
    <w:rsid w:val="00E161CE"/>
    <w:rsid w:val="00E17EDD"/>
    <w:rsid w:val="00E20A76"/>
    <w:rsid w:val="00E20CCB"/>
    <w:rsid w:val="00E20E68"/>
    <w:rsid w:val="00E22841"/>
    <w:rsid w:val="00E23684"/>
    <w:rsid w:val="00E238DD"/>
    <w:rsid w:val="00E23933"/>
    <w:rsid w:val="00E23F9F"/>
    <w:rsid w:val="00E24F83"/>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3C4"/>
    <w:rsid w:val="00E43EED"/>
    <w:rsid w:val="00E43FAE"/>
    <w:rsid w:val="00E44FC8"/>
    <w:rsid w:val="00E451C4"/>
    <w:rsid w:val="00E45538"/>
    <w:rsid w:val="00E45640"/>
    <w:rsid w:val="00E45691"/>
    <w:rsid w:val="00E45C17"/>
    <w:rsid w:val="00E47631"/>
    <w:rsid w:val="00E50569"/>
    <w:rsid w:val="00E51425"/>
    <w:rsid w:val="00E51B03"/>
    <w:rsid w:val="00E52D7A"/>
    <w:rsid w:val="00E52E53"/>
    <w:rsid w:val="00E5390C"/>
    <w:rsid w:val="00E53C22"/>
    <w:rsid w:val="00E545F5"/>
    <w:rsid w:val="00E5579E"/>
    <w:rsid w:val="00E56254"/>
    <w:rsid w:val="00E56A0A"/>
    <w:rsid w:val="00E60009"/>
    <w:rsid w:val="00E603DA"/>
    <w:rsid w:val="00E61177"/>
    <w:rsid w:val="00E614DD"/>
    <w:rsid w:val="00E61763"/>
    <w:rsid w:val="00E61D05"/>
    <w:rsid w:val="00E64BE4"/>
    <w:rsid w:val="00E6522A"/>
    <w:rsid w:val="00E6555A"/>
    <w:rsid w:val="00E660C8"/>
    <w:rsid w:val="00E705C0"/>
    <w:rsid w:val="00E70BAE"/>
    <w:rsid w:val="00E71BEB"/>
    <w:rsid w:val="00E72064"/>
    <w:rsid w:val="00E7208D"/>
    <w:rsid w:val="00E72938"/>
    <w:rsid w:val="00E729D3"/>
    <w:rsid w:val="00E73648"/>
    <w:rsid w:val="00E73953"/>
    <w:rsid w:val="00E74807"/>
    <w:rsid w:val="00E74B67"/>
    <w:rsid w:val="00E750FE"/>
    <w:rsid w:val="00E75DCB"/>
    <w:rsid w:val="00E7631B"/>
    <w:rsid w:val="00E76C1A"/>
    <w:rsid w:val="00E77F32"/>
    <w:rsid w:val="00E82413"/>
    <w:rsid w:val="00E8335E"/>
    <w:rsid w:val="00E83F51"/>
    <w:rsid w:val="00E846E5"/>
    <w:rsid w:val="00E864CC"/>
    <w:rsid w:val="00E90232"/>
    <w:rsid w:val="00E902C3"/>
    <w:rsid w:val="00E90706"/>
    <w:rsid w:val="00E91B76"/>
    <w:rsid w:val="00E920B5"/>
    <w:rsid w:val="00E928CA"/>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793"/>
    <w:rsid w:val="00EA4F40"/>
    <w:rsid w:val="00EA5B5E"/>
    <w:rsid w:val="00EA6291"/>
    <w:rsid w:val="00EA6306"/>
    <w:rsid w:val="00EA63AA"/>
    <w:rsid w:val="00EA647C"/>
    <w:rsid w:val="00EB0021"/>
    <w:rsid w:val="00EB03EC"/>
    <w:rsid w:val="00EB0E69"/>
    <w:rsid w:val="00EB1FD4"/>
    <w:rsid w:val="00EB23DB"/>
    <w:rsid w:val="00EB2AF0"/>
    <w:rsid w:val="00EB31B7"/>
    <w:rsid w:val="00EB31F4"/>
    <w:rsid w:val="00EB33A1"/>
    <w:rsid w:val="00EB4906"/>
    <w:rsid w:val="00EB590B"/>
    <w:rsid w:val="00EB5B72"/>
    <w:rsid w:val="00EB6634"/>
    <w:rsid w:val="00EB69DE"/>
    <w:rsid w:val="00EB6B13"/>
    <w:rsid w:val="00EC12C4"/>
    <w:rsid w:val="00EC1E5C"/>
    <w:rsid w:val="00EC29EE"/>
    <w:rsid w:val="00EC399F"/>
    <w:rsid w:val="00EC4385"/>
    <w:rsid w:val="00EC475A"/>
    <w:rsid w:val="00EC4D9E"/>
    <w:rsid w:val="00EC4F36"/>
    <w:rsid w:val="00EC5A58"/>
    <w:rsid w:val="00EC6DFD"/>
    <w:rsid w:val="00ED01C3"/>
    <w:rsid w:val="00ED0386"/>
    <w:rsid w:val="00ED10D6"/>
    <w:rsid w:val="00ED2512"/>
    <w:rsid w:val="00ED2B0A"/>
    <w:rsid w:val="00ED2D2C"/>
    <w:rsid w:val="00ED31A1"/>
    <w:rsid w:val="00ED33DF"/>
    <w:rsid w:val="00ED39EB"/>
    <w:rsid w:val="00ED4647"/>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2DD"/>
    <w:rsid w:val="00EE5055"/>
    <w:rsid w:val="00EE5495"/>
    <w:rsid w:val="00EE6451"/>
    <w:rsid w:val="00EF0439"/>
    <w:rsid w:val="00EF1C55"/>
    <w:rsid w:val="00EF28BF"/>
    <w:rsid w:val="00EF2AC3"/>
    <w:rsid w:val="00EF3443"/>
    <w:rsid w:val="00EF5517"/>
    <w:rsid w:val="00EF5747"/>
    <w:rsid w:val="00EF6816"/>
    <w:rsid w:val="00EF6B58"/>
    <w:rsid w:val="00EF6B5E"/>
    <w:rsid w:val="00EF7607"/>
    <w:rsid w:val="00EF7806"/>
    <w:rsid w:val="00EF7982"/>
    <w:rsid w:val="00EF7FE9"/>
    <w:rsid w:val="00F00EAD"/>
    <w:rsid w:val="00F0124D"/>
    <w:rsid w:val="00F014DC"/>
    <w:rsid w:val="00F0178C"/>
    <w:rsid w:val="00F0184C"/>
    <w:rsid w:val="00F0203E"/>
    <w:rsid w:val="00F04281"/>
    <w:rsid w:val="00F04C1F"/>
    <w:rsid w:val="00F0579E"/>
    <w:rsid w:val="00F0595D"/>
    <w:rsid w:val="00F068A2"/>
    <w:rsid w:val="00F0699F"/>
    <w:rsid w:val="00F06DBE"/>
    <w:rsid w:val="00F07E8B"/>
    <w:rsid w:val="00F1008E"/>
    <w:rsid w:val="00F10EFC"/>
    <w:rsid w:val="00F111F8"/>
    <w:rsid w:val="00F1177D"/>
    <w:rsid w:val="00F12A33"/>
    <w:rsid w:val="00F13665"/>
    <w:rsid w:val="00F13EE5"/>
    <w:rsid w:val="00F140AD"/>
    <w:rsid w:val="00F159E0"/>
    <w:rsid w:val="00F16349"/>
    <w:rsid w:val="00F16876"/>
    <w:rsid w:val="00F16E41"/>
    <w:rsid w:val="00F1710F"/>
    <w:rsid w:val="00F21402"/>
    <w:rsid w:val="00F21981"/>
    <w:rsid w:val="00F22E74"/>
    <w:rsid w:val="00F231C2"/>
    <w:rsid w:val="00F23874"/>
    <w:rsid w:val="00F23DA3"/>
    <w:rsid w:val="00F249CE"/>
    <w:rsid w:val="00F24C7C"/>
    <w:rsid w:val="00F25788"/>
    <w:rsid w:val="00F26BCB"/>
    <w:rsid w:val="00F27C3E"/>
    <w:rsid w:val="00F3089C"/>
    <w:rsid w:val="00F31421"/>
    <w:rsid w:val="00F32A7F"/>
    <w:rsid w:val="00F33B01"/>
    <w:rsid w:val="00F34D93"/>
    <w:rsid w:val="00F36BF0"/>
    <w:rsid w:val="00F370D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152"/>
    <w:rsid w:val="00F518C5"/>
    <w:rsid w:val="00F51F5F"/>
    <w:rsid w:val="00F5361E"/>
    <w:rsid w:val="00F5383A"/>
    <w:rsid w:val="00F53DC9"/>
    <w:rsid w:val="00F5482B"/>
    <w:rsid w:val="00F557B9"/>
    <w:rsid w:val="00F55802"/>
    <w:rsid w:val="00F57617"/>
    <w:rsid w:val="00F60786"/>
    <w:rsid w:val="00F6082C"/>
    <w:rsid w:val="00F6167C"/>
    <w:rsid w:val="00F619B1"/>
    <w:rsid w:val="00F627BA"/>
    <w:rsid w:val="00F63ECB"/>
    <w:rsid w:val="00F650D4"/>
    <w:rsid w:val="00F657E6"/>
    <w:rsid w:val="00F6628B"/>
    <w:rsid w:val="00F67BDA"/>
    <w:rsid w:val="00F733FB"/>
    <w:rsid w:val="00F753AB"/>
    <w:rsid w:val="00F77E8D"/>
    <w:rsid w:val="00F80EF4"/>
    <w:rsid w:val="00F81467"/>
    <w:rsid w:val="00F82F30"/>
    <w:rsid w:val="00F83E2A"/>
    <w:rsid w:val="00F85070"/>
    <w:rsid w:val="00F857A8"/>
    <w:rsid w:val="00F8691F"/>
    <w:rsid w:val="00F87167"/>
    <w:rsid w:val="00F92800"/>
    <w:rsid w:val="00F92CFC"/>
    <w:rsid w:val="00F92EED"/>
    <w:rsid w:val="00F9313D"/>
    <w:rsid w:val="00F93516"/>
    <w:rsid w:val="00F93B41"/>
    <w:rsid w:val="00F93C98"/>
    <w:rsid w:val="00F9482B"/>
    <w:rsid w:val="00F955B3"/>
    <w:rsid w:val="00F95644"/>
    <w:rsid w:val="00F96112"/>
    <w:rsid w:val="00F97E65"/>
    <w:rsid w:val="00FA0327"/>
    <w:rsid w:val="00FA068C"/>
    <w:rsid w:val="00FA08AD"/>
    <w:rsid w:val="00FA2FC3"/>
    <w:rsid w:val="00FA4889"/>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5F83"/>
    <w:rsid w:val="00FC61C6"/>
    <w:rsid w:val="00FC761E"/>
    <w:rsid w:val="00FD0DC1"/>
    <w:rsid w:val="00FD2EEA"/>
    <w:rsid w:val="00FD33C2"/>
    <w:rsid w:val="00FD33F2"/>
    <w:rsid w:val="00FD3521"/>
    <w:rsid w:val="00FD4408"/>
    <w:rsid w:val="00FD7312"/>
    <w:rsid w:val="00FD7FF1"/>
    <w:rsid w:val="00FE0238"/>
    <w:rsid w:val="00FE037C"/>
    <w:rsid w:val="00FE0B83"/>
    <w:rsid w:val="00FE0CEE"/>
    <w:rsid w:val="00FE0CEF"/>
    <w:rsid w:val="00FE1A6D"/>
    <w:rsid w:val="00FE236D"/>
    <w:rsid w:val="00FE3CF2"/>
    <w:rsid w:val="00FE4DB8"/>
    <w:rsid w:val="00FE4F5B"/>
    <w:rsid w:val="00FE646E"/>
    <w:rsid w:val="00FE68A6"/>
    <w:rsid w:val="00FE78CF"/>
    <w:rsid w:val="00FE7A27"/>
    <w:rsid w:val="00FF0A5D"/>
    <w:rsid w:val="00FF0F8B"/>
    <w:rsid w:val="00FF27B7"/>
    <w:rsid w:val="00FF4551"/>
    <w:rsid w:val="00FF4929"/>
    <w:rsid w:val="00FF4CC4"/>
    <w:rsid w:val="00FF4D71"/>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3Char1">
    <w:name w:val="Body Text 3 Char1"/>
    <w:link w:val="BodyText3"/>
    <w:rsid w:val="009837EC"/>
    <w:rPr>
      <w:sz w:val="22"/>
      <w:lang w:val="sr-Latn-CS"/>
    </w:rPr>
  </w:style>
  <w:style w:type="character" w:customStyle="1" w:styleId="BodyText2Char2">
    <w:name w:val="Body Text 2 Char2"/>
    <w:rsid w:val="009837EC"/>
    <w:rPr>
      <w:b/>
      <w:bCs/>
      <w:sz w:val="24"/>
      <w:szCs w:val="24"/>
      <w:lang w:val="hr-HR"/>
    </w:rPr>
  </w:style>
  <w:style w:type="character" w:customStyle="1" w:styleId="HeaderChar1">
    <w:name w:val="Header Char1"/>
    <w:rsid w:val="009837EC"/>
    <w:rPr>
      <w:sz w:val="24"/>
      <w:szCs w:val="24"/>
      <w:lang w:val="en-GB"/>
    </w:rPr>
  </w:style>
  <w:style w:type="character" w:customStyle="1" w:styleId="BodyTextIndent2Char">
    <w:name w:val="Body Text Indent 2 Char"/>
    <w:link w:val="BodyTextIndent2"/>
    <w:uiPriority w:val="99"/>
    <w:rsid w:val="009837EC"/>
    <w:rPr>
      <w:sz w:val="24"/>
      <w:szCs w:val="24"/>
      <w:lang w:val="hr-HR"/>
    </w:rPr>
  </w:style>
  <w:style w:type="character" w:customStyle="1" w:styleId="WW8Num2z0">
    <w:name w:val="WW8Num2z0"/>
    <w:rsid w:val="009837EC"/>
    <w:rPr>
      <w:rFonts w:ascii="Symbol" w:hAnsi="Symbol" w:cs="Symbol"/>
    </w:rPr>
  </w:style>
  <w:style w:type="character" w:customStyle="1" w:styleId="WW8Num2z1">
    <w:name w:val="WW8Num2z1"/>
    <w:rsid w:val="009837EC"/>
    <w:rPr>
      <w:rFonts w:ascii="Courier New" w:hAnsi="Courier New" w:cs="Courier New"/>
    </w:rPr>
  </w:style>
  <w:style w:type="character" w:customStyle="1" w:styleId="WW8Num2z2">
    <w:name w:val="WW8Num2z2"/>
    <w:rsid w:val="009837EC"/>
    <w:rPr>
      <w:rFonts w:ascii="Wingdings" w:hAnsi="Wingdings" w:cs="Wingdings"/>
    </w:rPr>
  </w:style>
  <w:style w:type="character" w:customStyle="1" w:styleId="WW8Num3z1">
    <w:name w:val="WW8Num3z1"/>
    <w:rsid w:val="009837EC"/>
    <w:rPr>
      <w:b/>
      <w:i w:val="0"/>
      <w:sz w:val="24"/>
      <w:szCs w:val="24"/>
    </w:rPr>
  </w:style>
  <w:style w:type="character" w:customStyle="1" w:styleId="WW8Num4z0">
    <w:name w:val="WW8Num4z0"/>
    <w:rsid w:val="009837EC"/>
    <w:rPr>
      <w:rFonts w:cs="Arial"/>
      <w:i w:val="0"/>
      <w:sz w:val="24"/>
    </w:rPr>
  </w:style>
  <w:style w:type="character" w:customStyle="1" w:styleId="WW8Num4z1">
    <w:name w:val="WW8Num4z1"/>
    <w:rsid w:val="009837EC"/>
    <w:rPr>
      <w:rFonts w:ascii="Courier New" w:hAnsi="Courier New" w:cs="Courier New"/>
    </w:rPr>
  </w:style>
  <w:style w:type="character" w:customStyle="1" w:styleId="WW8Num4z2">
    <w:name w:val="WW8Num4z2"/>
    <w:rsid w:val="009837EC"/>
    <w:rPr>
      <w:rFonts w:ascii="Wingdings" w:hAnsi="Wingdings" w:cs="Wingdings"/>
    </w:rPr>
  </w:style>
  <w:style w:type="character" w:customStyle="1" w:styleId="WW8Num4z3">
    <w:name w:val="WW8Num4z3"/>
    <w:rsid w:val="009837EC"/>
    <w:rPr>
      <w:rFonts w:ascii="Symbol" w:hAnsi="Symbol" w:cs="Symbol"/>
    </w:rPr>
  </w:style>
  <w:style w:type="character" w:customStyle="1" w:styleId="WW8Num5z0">
    <w:name w:val="WW8Num5z0"/>
    <w:rsid w:val="009837EC"/>
    <w:rPr>
      <w:rFonts w:cs="Arial"/>
      <w:b w:val="0"/>
      <w:i w:val="0"/>
      <w:sz w:val="24"/>
    </w:rPr>
  </w:style>
  <w:style w:type="character" w:customStyle="1" w:styleId="WW8Num5z1">
    <w:name w:val="WW8Num5z1"/>
    <w:rsid w:val="009837EC"/>
    <w:rPr>
      <w:rFonts w:ascii="Courier New" w:hAnsi="Courier New" w:cs="Courier New"/>
    </w:rPr>
  </w:style>
  <w:style w:type="character" w:customStyle="1" w:styleId="WW8Num5z2">
    <w:name w:val="WW8Num5z2"/>
    <w:rsid w:val="009837EC"/>
    <w:rPr>
      <w:rFonts w:ascii="Wingdings" w:hAnsi="Wingdings" w:cs="Wingdings"/>
    </w:rPr>
  </w:style>
  <w:style w:type="character" w:customStyle="1" w:styleId="WW8Num6z0">
    <w:name w:val="WW8Num6z0"/>
    <w:rsid w:val="009837EC"/>
    <w:rPr>
      <w:rFonts w:ascii="Symbol" w:hAnsi="Symbol" w:cs="Symbol"/>
    </w:rPr>
  </w:style>
  <w:style w:type="character" w:customStyle="1" w:styleId="WW8Num6z1">
    <w:name w:val="WW8Num6z1"/>
    <w:rsid w:val="009837EC"/>
    <w:rPr>
      <w:rFonts w:ascii="Courier New" w:hAnsi="Courier New" w:cs="Courier New"/>
    </w:rPr>
  </w:style>
  <w:style w:type="character" w:customStyle="1" w:styleId="WW8Num6z2">
    <w:name w:val="WW8Num6z2"/>
    <w:rsid w:val="009837EC"/>
    <w:rPr>
      <w:rFonts w:ascii="Wingdings" w:hAnsi="Wingdings" w:cs="Wingdings"/>
    </w:rPr>
  </w:style>
  <w:style w:type="character" w:customStyle="1" w:styleId="WW8Num7z0">
    <w:name w:val="WW8Num7z0"/>
    <w:rsid w:val="009837EC"/>
    <w:rPr>
      <w:b w:val="0"/>
      <w:i w:val="0"/>
      <w:color w:val="00000A"/>
    </w:rPr>
  </w:style>
  <w:style w:type="character" w:customStyle="1" w:styleId="WW8Num8z0">
    <w:name w:val="WW8Num8z0"/>
    <w:rsid w:val="009837EC"/>
    <w:rPr>
      <w:rFonts w:ascii="Symbol" w:hAnsi="Symbol" w:cs="Symbol"/>
    </w:rPr>
  </w:style>
  <w:style w:type="character" w:customStyle="1" w:styleId="WW8Num8z1">
    <w:name w:val="WW8Num8z1"/>
    <w:rsid w:val="009837EC"/>
    <w:rPr>
      <w:rFonts w:ascii="Courier New" w:hAnsi="Courier New" w:cs="Courier New"/>
    </w:rPr>
  </w:style>
  <w:style w:type="character" w:customStyle="1" w:styleId="WW8Num8z2">
    <w:name w:val="WW8Num8z2"/>
    <w:rsid w:val="009837EC"/>
    <w:rPr>
      <w:rFonts w:ascii="Wingdings" w:hAnsi="Wingdings" w:cs="Wingdings"/>
    </w:rPr>
  </w:style>
  <w:style w:type="character" w:customStyle="1" w:styleId="WW8Num8z3">
    <w:name w:val="WW8Num8z3"/>
    <w:rsid w:val="009837EC"/>
    <w:rPr>
      <w:rFonts w:ascii="Symbol" w:hAnsi="Symbol" w:cs="Symbol"/>
    </w:rPr>
  </w:style>
  <w:style w:type="character" w:customStyle="1" w:styleId="WW8Num9z0">
    <w:name w:val="WW8Num9z0"/>
    <w:rsid w:val="009837EC"/>
    <w:rPr>
      <w:i w:val="0"/>
    </w:rPr>
  </w:style>
  <w:style w:type="character" w:customStyle="1" w:styleId="WW8Num9z1">
    <w:name w:val="WW8Num9z1"/>
    <w:rsid w:val="009837EC"/>
    <w:rPr>
      <w:rFonts w:ascii="Courier New" w:hAnsi="Courier New" w:cs="Courier New"/>
    </w:rPr>
  </w:style>
  <w:style w:type="character" w:customStyle="1" w:styleId="WW8Num10z0">
    <w:name w:val="WW8Num10z0"/>
    <w:rsid w:val="009837EC"/>
    <w:rPr>
      <w:rFonts w:ascii="Symbol" w:hAnsi="Symbol" w:cs="Symbol"/>
    </w:rPr>
  </w:style>
  <w:style w:type="character" w:customStyle="1" w:styleId="WW8Num11z0">
    <w:name w:val="WW8Num11z0"/>
    <w:rsid w:val="009837EC"/>
    <w:rPr>
      <w:rFonts w:ascii="Wingdings" w:hAnsi="Wingdings" w:cs="Wingdings"/>
      <w:b w:val="0"/>
      <w:i w:val="0"/>
      <w:color w:val="00000A"/>
    </w:rPr>
  </w:style>
  <w:style w:type="character" w:customStyle="1" w:styleId="WW8Num13z0">
    <w:name w:val="WW8Num13z0"/>
    <w:rsid w:val="009837EC"/>
    <w:rPr>
      <w:b w:val="0"/>
    </w:rPr>
  </w:style>
  <w:style w:type="character" w:customStyle="1" w:styleId="WW8Num9z3">
    <w:name w:val="WW8Num9z3"/>
    <w:rsid w:val="009837EC"/>
    <w:rPr>
      <w:rFonts w:ascii="Symbol" w:hAnsi="Symbol" w:cs="Symbol"/>
    </w:rPr>
  </w:style>
  <w:style w:type="character" w:customStyle="1" w:styleId="WW8Num10z1">
    <w:name w:val="WW8Num10z1"/>
    <w:rsid w:val="009837EC"/>
    <w:rPr>
      <w:rFonts w:ascii="Courier New" w:hAnsi="Courier New" w:cs="Courier New"/>
    </w:rPr>
  </w:style>
  <w:style w:type="character" w:customStyle="1" w:styleId="WW8Num10z2">
    <w:name w:val="WW8Num10z2"/>
    <w:rsid w:val="009837EC"/>
    <w:rPr>
      <w:rFonts w:ascii="Wingdings" w:hAnsi="Wingdings" w:cs="Wingdings"/>
    </w:rPr>
  </w:style>
  <w:style w:type="character" w:customStyle="1" w:styleId="WW8Num10z3">
    <w:name w:val="WW8Num10z3"/>
    <w:rsid w:val="009837EC"/>
    <w:rPr>
      <w:rFonts w:ascii="Symbol" w:hAnsi="Symbol" w:cs="Symbol"/>
    </w:rPr>
  </w:style>
  <w:style w:type="character" w:customStyle="1" w:styleId="WW8Num14z0">
    <w:name w:val="WW8Num14z0"/>
    <w:rsid w:val="009837EC"/>
    <w:rPr>
      <w:rFonts w:ascii="Wingdings" w:hAnsi="Wingdings" w:cs="Wingdings"/>
    </w:rPr>
  </w:style>
  <w:style w:type="character" w:customStyle="1" w:styleId="WW8Num14z1">
    <w:name w:val="WW8Num14z1"/>
    <w:rsid w:val="009837EC"/>
    <w:rPr>
      <w:rFonts w:ascii="Courier New" w:hAnsi="Courier New" w:cs="Arial"/>
      <w:b w:val="0"/>
      <w:i w:val="0"/>
      <w:sz w:val="24"/>
    </w:rPr>
  </w:style>
  <w:style w:type="character" w:customStyle="1" w:styleId="WW8Num14z2">
    <w:name w:val="WW8Num14z2"/>
    <w:rsid w:val="009837EC"/>
    <w:rPr>
      <w:rFonts w:ascii="Wingdings" w:hAnsi="Wingdings" w:cs="Wingdings"/>
    </w:rPr>
  </w:style>
  <w:style w:type="character" w:customStyle="1" w:styleId="WW8Num14z3">
    <w:name w:val="WW8Num14z3"/>
    <w:rsid w:val="009837EC"/>
    <w:rPr>
      <w:rFonts w:ascii="Symbol" w:hAnsi="Symbol" w:cs="Symbol"/>
    </w:rPr>
  </w:style>
  <w:style w:type="character" w:customStyle="1" w:styleId="WW8Num5z3">
    <w:name w:val="WW8Num5z3"/>
    <w:rsid w:val="009837EC"/>
    <w:rPr>
      <w:rFonts w:ascii="Symbol" w:hAnsi="Symbol" w:cs="Symbol"/>
    </w:rPr>
  </w:style>
  <w:style w:type="character" w:customStyle="1" w:styleId="WW8Num11z1">
    <w:name w:val="WW8Num11z1"/>
    <w:rsid w:val="009837EC"/>
    <w:rPr>
      <w:rFonts w:ascii="Courier New" w:hAnsi="Courier New" w:cs="Arial"/>
      <w:b w:val="0"/>
      <w:i w:val="0"/>
      <w:sz w:val="24"/>
    </w:rPr>
  </w:style>
  <w:style w:type="character" w:customStyle="1" w:styleId="WW8Num11z2">
    <w:name w:val="WW8Num11z2"/>
    <w:rsid w:val="009837EC"/>
    <w:rPr>
      <w:rFonts w:ascii="Wingdings" w:hAnsi="Wingdings" w:cs="Wingdings"/>
    </w:rPr>
  </w:style>
  <w:style w:type="character" w:customStyle="1" w:styleId="WW8Num11z3">
    <w:name w:val="WW8Num11z3"/>
    <w:rsid w:val="009837EC"/>
    <w:rPr>
      <w:rFonts w:ascii="Symbol" w:hAnsi="Symbol" w:cs="Symbol"/>
    </w:rPr>
  </w:style>
  <w:style w:type="character" w:customStyle="1" w:styleId="WW8Num12z1">
    <w:name w:val="WW8Num12z1"/>
    <w:rsid w:val="009837EC"/>
    <w:rPr>
      <w:rFonts w:ascii="Courier New" w:hAnsi="Courier New" w:cs="Arial"/>
      <w:b w:val="0"/>
      <w:i w:val="0"/>
      <w:sz w:val="24"/>
    </w:rPr>
  </w:style>
  <w:style w:type="character" w:customStyle="1" w:styleId="WW8Num12z2">
    <w:name w:val="WW8Num12z2"/>
    <w:rsid w:val="009837EC"/>
    <w:rPr>
      <w:rFonts w:ascii="Wingdings" w:hAnsi="Wingdings" w:cs="Wingdings"/>
    </w:rPr>
  </w:style>
  <w:style w:type="character" w:customStyle="1" w:styleId="WW8Num12z3">
    <w:name w:val="WW8Num12z3"/>
    <w:rsid w:val="009837EC"/>
    <w:rPr>
      <w:rFonts w:ascii="Symbol" w:hAnsi="Symbol" w:cs="Symbol"/>
    </w:rPr>
  </w:style>
  <w:style w:type="character" w:customStyle="1" w:styleId="WW8Num15z1">
    <w:name w:val="WW8Num15z1"/>
    <w:rsid w:val="009837EC"/>
    <w:rPr>
      <w:b/>
      <w:i w:val="0"/>
      <w:sz w:val="24"/>
      <w:szCs w:val="24"/>
    </w:rPr>
  </w:style>
  <w:style w:type="character" w:customStyle="1" w:styleId="WW8Num16z1">
    <w:name w:val="WW8Num16z1"/>
    <w:rsid w:val="009837EC"/>
    <w:rPr>
      <w:rFonts w:ascii="Courier New" w:hAnsi="Courier New" w:cs="Arial"/>
      <w:b w:val="0"/>
      <w:i w:val="0"/>
      <w:sz w:val="24"/>
    </w:rPr>
  </w:style>
  <w:style w:type="character" w:customStyle="1" w:styleId="WW8Num16z2">
    <w:name w:val="WW8Num16z2"/>
    <w:rsid w:val="009837EC"/>
    <w:rPr>
      <w:rFonts w:ascii="Wingdings" w:hAnsi="Wingdings" w:cs="Wingdings"/>
    </w:rPr>
  </w:style>
  <w:style w:type="character" w:customStyle="1" w:styleId="WW8Num16z3">
    <w:name w:val="WW8Num16z3"/>
    <w:rsid w:val="009837EC"/>
    <w:rPr>
      <w:rFonts w:ascii="Symbol" w:hAnsi="Symbol" w:cs="Symbol"/>
    </w:rPr>
  </w:style>
  <w:style w:type="character" w:customStyle="1" w:styleId="WW-DefaultParagraphFont">
    <w:name w:val="WW-Default Paragraph Font"/>
    <w:rsid w:val="009837EC"/>
  </w:style>
  <w:style w:type="character" w:customStyle="1" w:styleId="WW8Num7z1">
    <w:name w:val="WW8Num7z1"/>
    <w:rsid w:val="009837EC"/>
    <w:rPr>
      <w:rFonts w:ascii="Courier New" w:hAnsi="Courier New" w:cs="Courier New"/>
    </w:rPr>
  </w:style>
  <w:style w:type="character" w:customStyle="1" w:styleId="WW8Num7z2">
    <w:name w:val="WW8Num7z2"/>
    <w:rsid w:val="009837EC"/>
    <w:rPr>
      <w:rFonts w:ascii="Wingdings" w:hAnsi="Wingdings" w:cs="Wingdings"/>
    </w:rPr>
  </w:style>
  <w:style w:type="character" w:customStyle="1" w:styleId="WW-DefaultParagraphFont1">
    <w:name w:val="WW-Default Paragraph Font1"/>
    <w:rsid w:val="009837EC"/>
  </w:style>
  <w:style w:type="character" w:customStyle="1" w:styleId="WW-DefaultParagraphFont11">
    <w:name w:val="WW-Default Paragraph Font11"/>
    <w:rsid w:val="009837EC"/>
  </w:style>
  <w:style w:type="character" w:customStyle="1" w:styleId="CommentReference1">
    <w:name w:val="Comment Reference1"/>
    <w:rsid w:val="009837EC"/>
    <w:rPr>
      <w:sz w:val="16"/>
      <w:szCs w:val="16"/>
    </w:rPr>
  </w:style>
  <w:style w:type="character" w:customStyle="1" w:styleId="Heading3Char">
    <w:name w:val="Heading 3 Char"/>
    <w:rsid w:val="009837EC"/>
    <w:rPr>
      <w:rFonts w:ascii="Arial" w:eastAsia="Times New Roman" w:hAnsi="Arial" w:cs="Times New Roman"/>
      <w:b/>
      <w:bCs/>
      <w:sz w:val="26"/>
      <w:szCs w:val="26"/>
    </w:rPr>
  </w:style>
  <w:style w:type="character" w:customStyle="1" w:styleId="BodyText2Char1">
    <w:name w:val="Body Text 2 Char1"/>
    <w:basedOn w:val="WW-DefaultParagraphFont11"/>
    <w:rsid w:val="009837EC"/>
  </w:style>
  <w:style w:type="character" w:customStyle="1" w:styleId="BodyText3Char">
    <w:name w:val="Body Text 3 Char"/>
    <w:rsid w:val="009837EC"/>
    <w:rPr>
      <w:rFonts w:ascii="Times New Roman" w:eastAsia="Times New Roman" w:hAnsi="Times New Roman" w:cs="Times New Roman"/>
      <w:sz w:val="16"/>
      <w:szCs w:val="16"/>
    </w:rPr>
  </w:style>
  <w:style w:type="character" w:customStyle="1" w:styleId="NoSpacingChar">
    <w:name w:val="No Spacing Char"/>
    <w:rsid w:val="009837EC"/>
    <w:rPr>
      <w:rFonts w:cs="font405"/>
      <w:lang w:val="en-US"/>
    </w:rPr>
  </w:style>
  <w:style w:type="character" w:customStyle="1" w:styleId="ListLabel1">
    <w:name w:val="ListLabel 1"/>
    <w:rsid w:val="009837EC"/>
    <w:rPr>
      <w:rFonts w:cs="Courier New"/>
    </w:rPr>
  </w:style>
  <w:style w:type="character" w:customStyle="1" w:styleId="ListLabel2">
    <w:name w:val="ListLabel 2"/>
    <w:rsid w:val="009837EC"/>
    <w:rPr>
      <w:b/>
      <w:i w:val="0"/>
      <w:sz w:val="24"/>
      <w:szCs w:val="24"/>
    </w:rPr>
  </w:style>
  <w:style w:type="character" w:customStyle="1" w:styleId="ListLabel3">
    <w:name w:val="ListLabel 3"/>
    <w:rsid w:val="009837EC"/>
    <w:rPr>
      <w:rFonts w:cs="Arial"/>
      <w:i w:val="0"/>
      <w:sz w:val="24"/>
    </w:rPr>
  </w:style>
  <w:style w:type="character" w:customStyle="1" w:styleId="ListLabel4">
    <w:name w:val="ListLabel 4"/>
    <w:rsid w:val="009837EC"/>
    <w:rPr>
      <w:rFonts w:cs="Arial"/>
      <w:b w:val="0"/>
      <w:i w:val="0"/>
      <w:sz w:val="24"/>
    </w:rPr>
  </w:style>
  <w:style w:type="character" w:customStyle="1" w:styleId="ListLabel5">
    <w:name w:val="ListLabel 5"/>
    <w:rsid w:val="009837EC"/>
    <w:rPr>
      <w:rFonts w:cs="Calibri"/>
    </w:rPr>
  </w:style>
  <w:style w:type="character" w:customStyle="1" w:styleId="ListLabel6">
    <w:name w:val="ListLabel 6"/>
    <w:rsid w:val="009837EC"/>
    <w:rPr>
      <w:b w:val="0"/>
      <w:i w:val="0"/>
      <w:color w:val="00000A"/>
    </w:rPr>
  </w:style>
  <w:style w:type="character" w:customStyle="1" w:styleId="ListLabel7">
    <w:name w:val="ListLabel 7"/>
    <w:rsid w:val="009837EC"/>
    <w:rPr>
      <w:rFonts w:eastAsia="TimesNewRomanPSMT" w:cs="Times New Roman"/>
    </w:rPr>
  </w:style>
  <w:style w:type="character" w:customStyle="1" w:styleId="ListLabel8">
    <w:name w:val="ListLabel 8"/>
    <w:rsid w:val="009837EC"/>
    <w:rPr>
      <w:i w:val="0"/>
    </w:rPr>
  </w:style>
  <w:style w:type="character" w:customStyle="1" w:styleId="NumberingSymbols">
    <w:name w:val="Numbering Symbols"/>
    <w:rsid w:val="009837EC"/>
  </w:style>
  <w:style w:type="character" w:customStyle="1" w:styleId="FootnoteCharacters">
    <w:name w:val="Footnote Characters"/>
    <w:rsid w:val="009837EC"/>
    <w:rPr>
      <w:vertAlign w:val="superscript"/>
    </w:rPr>
  </w:style>
  <w:style w:type="character" w:customStyle="1" w:styleId="FootnoteReference1">
    <w:name w:val="Footnote Reference1"/>
    <w:rsid w:val="009837EC"/>
    <w:rPr>
      <w:vertAlign w:val="superscript"/>
    </w:rPr>
  </w:style>
  <w:style w:type="character" w:styleId="FootnoteReference">
    <w:name w:val="footnote reference"/>
    <w:rsid w:val="009837EC"/>
    <w:rPr>
      <w:vertAlign w:val="superscript"/>
    </w:rPr>
  </w:style>
  <w:style w:type="character" w:customStyle="1" w:styleId="EndnoteCharacters">
    <w:name w:val="Endnote Characters"/>
    <w:rsid w:val="009837EC"/>
    <w:rPr>
      <w:vertAlign w:val="superscript"/>
    </w:rPr>
  </w:style>
  <w:style w:type="character" w:customStyle="1" w:styleId="WW-EndnoteCharacters">
    <w:name w:val="WW-Endnote Characters"/>
    <w:rsid w:val="009837EC"/>
  </w:style>
  <w:style w:type="character" w:styleId="EndnoteReference">
    <w:name w:val="endnote reference"/>
    <w:rsid w:val="009837EC"/>
    <w:rPr>
      <w:vertAlign w:val="superscript"/>
    </w:rPr>
  </w:style>
  <w:style w:type="character" w:customStyle="1" w:styleId="WW8Num17z1">
    <w:name w:val="WW8Num17z1"/>
    <w:rsid w:val="009837EC"/>
    <w:rPr>
      <w:rFonts w:ascii="Arial" w:hAnsi="Arial" w:cs="Arial"/>
    </w:rPr>
  </w:style>
  <w:style w:type="character" w:customStyle="1" w:styleId="WW8Num17z2">
    <w:name w:val="WW8Num17z2"/>
    <w:rsid w:val="009837EC"/>
    <w:rPr>
      <w:rFonts w:ascii="Times New Roman" w:eastAsia="Times New Roman" w:hAnsi="Times New Roman" w:cs="Times New Roman"/>
      <w:b/>
      <w:color w:val="auto"/>
    </w:rPr>
  </w:style>
  <w:style w:type="character" w:customStyle="1" w:styleId="Bullets">
    <w:name w:val="Bullets"/>
    <w:rsid w:val="009837EC"/>
    <w:rPr>
      <w:rFonts w:ascii="OpenSymbol" w:eastAsia="OpenSymbol" w:hAnsi="OpenSymbol" w:cs="OpenSymbol"/>
    </w:rPr>
  </w:style>
  <w:style w:type="paragraph" w:customStyle="1" w:styleId="Heading">
    <w:name w:val="Heading"/>
    <w:basedOn w:val="Normal"/>
    <w:next w:val="BodyText"/>
    <w:rsid w:val="009837E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9837EC"/>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9837E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9837E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9837E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837EC"/>
    <w:rPr>
      <w:b/>
      <w:bCs/>
    </w:rPr>
  </w:style>
  <w:style w:type="paragraph" w:customStyle="1" w:styleId="ContentsHeading">
    <w:name w:val="Contents Heading"/>
    <w:basedOn w:val="Heading1"/>
    <w:rsid w:val="009837EC"/>
    <w:pPr>
      <w:keepLines/>
      <w:suppressLineNumbers/>
      <w:suppressAutoHyphens/>
      <w:spacing w:before="480" w:line="100" w:lineRule="atLeast"/>
      <w:jc w:val="center"/>
    </w:pPr>
    <w:rPr>
      <w:rFonts w:ascii="Cambria" w:eastAsia="Arial Unicode MS" w:hAnsi="Cambria" w:cs="font405"/>
      <w:color w:val="365F91"/>
      <w:kern w:val="1"/>
      <w:sz w:val="32"/>
      <w:szCs w:val="32"/>
      <w:lang w:val="en-US" w:eastAsia="ar-SA"/>
    </w:rPr>
  </w:style>
  <w:style w:type="paragraph" w:customStyle="1" w:styleId="TableContents">
    <w:name w:val="Table Contents"/>
    <w:basedOn w:val="Normal"/>
    <w:rsid w:val="009837E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9837EC"/>
    <w:pPr>
      <w:jc w:val="center"/>
    </w:pPr>
    <w:rPr>
      <w:b/>
      <w:bCs/>
    </w:rPr>
  </w:style>
  <w:style w:type="paragraph" w:customStyle="1" w:styleId="HorizontalLine">
    <w:name w:val="Horizontal Line"/>
    <w:basedOn w:val="Normal"/>
    <w:next w:val="BodyText"/>
    <w:rsid w:val="009837EC"/>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9837EC"/>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9837EC"/>
    <w:rPr>
      <w:rFonts w:eastAsia="Arial Unicode MS"/>
      <w:color w:val="000000"/>
      <w:kern w:val="1"/>
      <w:lang w:val="en-GB" w:eastAsia="ar-SA"/>
    </w:rPr>
  </w:style>
  <w:style w:type="paragraph" w:customStyle="1" w:styleId="FootnoteText1">
    <w:name w:val="Footnote Text1"/>
    <w:basedOn w:val="Normal"/>
    <w:rsid w:val="009837EC"/>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9837EC"/>
    <w:rPr>
      <w:rFonts w:ascii="Courier New" w:hAnsi="Courier New" w:cs="Courier New" w:hint="default"/>
      <w:vanish/>
      <w:webHidden w:val="0"/>
      <w:color w:val="800080"/>
      <w:vertAlign w:val="subscript"/>
      <w:specVanish w:val="0"/>
    </w:rPr>
  </w:style>
  <w:style w:type="character" w:customStyle="1" w:styleId="BalloonTextChar1">
    <w:name w:val="Balloon Text Char1"/>
    <w:rsid w:val="009837EC"/>
    <w:rPr>
      <w:rFonts w:ascii="Tahoma" w:eastAsia="Arial Unicode MS" w:hAnsi="Tahoma" w:cs="Tahoma"/>
      <w:color w:val="000000"/>
      <w:kern w:val="1"/>
      <w:sz w:val="16"/>
      <w:szCs w:val="16"/>
      <w:lang w:eastAsia="ar-SA"/>
    </w:rPr>
  </w:style>
  <w:style w:type="character" w:customStyle="1" w:styleId="FooterChar1">
    <w:name w:val="Footer Char1"/>
    <w:rsid w:val="009837EC"/>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9837EC"/>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9837EC"/>
    <w:rPr>
      <w:rFonts w:eastAsia="Arial Unicode MS"/>
      <w:color w:val="000000"/>
      <w:kern w:val="1"/>
      <w:sz w:val="16"/>
      <w:szCs w:val="16"/>
      <w:lang w:val="en-GB" w:eastAsia="ar-SA"/>
    </w:rPr>
  </w:style>
  <w:style w:type="character" w:customStyle="1" w:styleId="CommentReference2">
    <w:name w:val="Comment Reference2"/>
    <w:rsid w:val="009837EC"/>
    <w:rPr>
      <w:sz w:val="16"/>
      <w:szCs w:val="16"/>
    </w:rPr>
  </w:style>
  <w:style w:type="character" w:customStyle="1" w:styleId="FootnoteReference2">
    <w:name w:val="Footnote Reference2"/>
    <w:rsid w:val="009837EC"/>
    <w:rPr>
      <w:vertAlign w:val="superscript"/>
    </w:rPr>
  </w:style>
  <w:style w:type="paragraph" w:customStyle="1" w:styleId="CommentText2">
    <w:name w:val="Comment Text2"/>
    <w:basedOn w:val="Normal"/>
    <w:rsid w:val="009837EC"/>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837EC"/>
    <w:rPr>
      <w:b/>
      <w:bCs/>
    </w:rPr>
  </w:style>
  <w:style w:type="paragraph" w:customStyle="1" w:styleId="FootnoteText2">
    <w:name w:val="Footnote Text2"/>
    <w:basedOn w:val="Normal"/>
    <w:rsid w:val="009837EC"/>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9837EC"/>
  </w:style>
  <w:style w:type="character" w:customStyle="1" w:styleId="TitleChar">
    <w:name w:val="Title Char"/>
    <w:basedOn w:val="DefaultParagraphFont"/>
    <w:link w:val="Title"/>
    <w:rsid w:val="009837EC"/>
    <w:rPr>
      <w:sz w:val="28"/>
      <w:lang w:val="sl-SI"/>
    </w:rPr>
  </w:style>
  <w:style w:type="table" w:customStyle="1" w:styleId="TableGrid1">
    <w:name w:val="Table Grid1"/>
    <w:basedOn w:val="TableNormal"/>
    <w:next w:val="TableGrid"/>
    <w:rsid w:val="0098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9837EC"/>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9837EC"/>
    <w:pPr>
      <w:spacing w:before="100" w:beforeAutospacing="1" w:after="100" w:afterAutospacing="1"/>
      <w:jc w:val="center"/>
    </w:pPr>
    <w:rPr>
      <w:lang w:val="sr-Latn-RS" w:eastAsia="sr-Latn-RS"/>
    </w:rPr>
  </w:style>
  <w:style w:type="paragraph" w:customStyle="1" w:styleId="xl66">
    <w:name w:val="xl66"/>
    <w:basedOn w:val="Normal"/>
    <w:rsid w:val="009837EC"/>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9837E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9837E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9837E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98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9837E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9837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9837EC"/>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9837EC"/>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9837E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9837EC"/>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9837EC"/>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9837EC"/>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9837EC"/>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9837EC"/>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9837E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9837E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9837E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9837EC"/>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numbering" w:customStyle="1" w:styleId="NoList2">
    <w:name w:val="No List2"/>
    <w:next w:val="NoList"/>
    <w:uiPriority w:val="99"/>
    <w:semiHidden/>
    <w:unhideWhenUsed/>
    <w:rsid w:val="009837EC"/>
  </w:style>
  <w:style w:type="table" w:customStyle="1" w:styleId="TableGrid2">
    <w:name w:val="Table Grid2"/>
    <w:basedOn w:val="TableNormal"/>
    <w:next w:val="TableGrid"/>
    <w:uiPriority w:val="39"/>
    <w:rsid w:val="009837EC"/>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1"/>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link w:val="TitleChar"/>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link w:val="BodyTextIndent2Char"/>
    <w:uiPriority w:val="99"/>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3Char1">
    <w:name w:val="Body Text 3 Char1"/>
    <w:link w:val="BodyText3"/>
    <w:rsid w:val="009837EC"/>
    <w:rPr>
      <w:sz w:val="22"/>
      <w:lang w:val="sr-Latn-CS"/>
    </w:rPr>
  </w:style>
  <w:style w:type="character" w:customStyle="1" w:styleId="BodyText2Char2">
    <w:name w:val="Body Text 2 Char2"/>
    <w:rsid w:val="009837EC"/>
    <w:rPr>
      <w:b/>
      <w:bCs/>
      <w:sz w:val="24"/>
      <w:szCs w:val="24"/>
      <w:lang w:val="hr-HR"/>
    </w:rPr>
  </w:style>
  <w:style w:type="character" w:customStyle="1" w:styleId="HeaderChar1">
    <w:name w:val="Header Char1"/>
    <w:rsid w:val="009837EC"/>
    <w:rPr>
      <w:sz w:val="24"/>
      <w:szCs w:val="24"/>
      <w:lang w:val="en-GB"/>
    </w:rPr>
  </w:style>
  <w:style w:type="character" w:customStyle="1" w:styleId="BodyTextIndent2Char">
    <w:name w:val="Body Text Indent 2 Char"/>
    <w:link w:val="BodyTextIndent2"/>
    <w:uiPriority w:val="99"/>
    <w:rsid w:val="009837EC"/>
    <w:rPr>
      <w:sz w:val="24"/>
      <w:szCs w:val="24"/>
      <w:lang w:val="hr-HR"/>
    </w:rPr>
  </w:style>
  <w:style w:type="character" w:customStyle="1" w:styleId="WW8Num2z0">
    <w:name w:val="WW8Num2z0"/>
    <w:rsid w:val="009837EC"/>
    <w:rPr>
      <w:rFonts w:ascii="Symbol" w:hAnsi="Symbol" w:cs="Symbol"/>
    </w:rPr>
  </w:style>
  <w:style w:type="character" w:customStyle="1" w:styleId="WW8Num2z1">
    <w:name w:val="WW8Num2z1"/>
    <w:rsid w:val="009837EC"/>
    <w:rPr>
      <w:rFonts w:ascii="Courier New" w:hAnsi="Courier New" w:cs="Courier New"/>
    </w:rPr>
  </w:style>
  <w:style w:type="character" w:customStyle="1" w:styleId="WW8Num2z2">
    <w:name w:val="WW8Num2z2"/>
    <w:rsid w:val="009837EC"/>
    <w:rPr>
      <w:rFonts w:ascii="Wingdings" w:hAnsi="Wingdings" w:cs="Wingdings"/>
    </w:rPr>
  </w:style>
  <w:style w:type="character" w:customStyle="1" w:styleId="WW8Num3z1">
    <w:name w:val="WW8Num3z1"/>
    <w:rsid w:val="009837EC"/>
    <w:rPr>
      <w:b/>
      <w:i w:val="0"/>
      <w:sz w:val="24"/>
      <w:szCs w:val="24"/>
    </w:rPr>
  </w:style>
  <w:style w:type="character" w:customStyle="1" w:styleId="WW8Num4z0">
    <w:name w:val="WW8Num4z0"/>
    <w:rsid w:val="009837EC"/>
    <w:rPr>
      <w:rFonts w:cs="Arial"/>
      <w:i w:val="0"/>
      <w:sz w:val="24"/>
    </w:rPr>
  </w:style>
  <w:style w:type="character" w:customStyle="1" w:styleId="WW8Num4z1">
    <w:name w:val="WW8Num4z1"/>
    <w:rsid w:val="009837EC"/>
    <w:rPr>
      <w:rFonts w:ascii="Courier New" w:hAnsi="Courier New" w:cs="Courier New"/>
    </w:rPr>
  </w:style>
  <w:style w:type="character" w:customStyle="1" w:styleId="WW8Num4z2">
    <w:name w:val="WW8Num4z2"/>
    <w:rsid w:val="009837EC"/>
    <w:rPr>
      <w:rFonts w:ascii="Wingdings" w:hAnsi="Wingdings" w:cs="Wingdings"/>
    </w:rPr>
  </w:style>
  <w:style w:type="character" w:customStyle="1" w:styleId="WW8Num4z3">
    <w:name w:val="WW8Num4z3"/>
    <w:rsid w:val="009837EC"/>
    <w:rPr>
      <w:rFonts w:ascii="Symbol" w:hAnsi="Symbol" w:cs="Symbol"/>
    </w:rPr>
  </w:style>
  <w:style w:type="character" w:customStyle="1" w:styleId="WW8Num5z0">
    <w:name w:val="WW8Num5z0"/>
    <w:rsid w:val="009837EC"/>
    <w:rPr>
      <w:rFonts w:cs="Arial"/>
      <w:b w:val="0"/>
      <w:i w:val="0"/>
      <w:sz w:val="24"/>
    </w:rPr>
  </w:style>
  <w:style w:type="character" w:customStyle="1" w:styleId="WW8Num5z1">
    <w:name w:val="WW8Num5z1"/>
    <w:rsid w:val="009837EC"/>
    <w:rPr>
      <w:rFonts w:ascii="Courier New" w:hAnsi="Courier New" w:cs="Courier New"/>
    </w:rPr>
  </w:style>
  <w:style w:type="character" w:customStyle="1" w:styleId="WW8Num5z2">
    <w:name w:val="WW8Num5z2"/>
    <w:rsid w:val="009837EC"/>
    <w:rPr>
      <w:rFonts w:ascii="Wingdings" w:hAnsi="Wingdings" w:cs="Wingdings"/>
    </w:rPr>
  </w:style>
  <w:style w:type="character" w:customStyle="1" w:styleId="WW8Num6z0">
    <w:name w:val="WW8Num6z0"/>
    <w:rsid w:val="009837EC"/>
    <w:rPr>
      <w:rFonts w:ascii="Symbol" w:hAnsi="Symbol" w:cs="Symbol"/>
    </w:rPr>
  </w:style>
  <w:style w:type="character" w:customStyle="1" w:styleId="WW8Num6z1">
    <w:name w:val="WW8Num6z1"/>
    <w:rsid w:val="009837EC"/>
    <w:rPr>
      <w:rFonts w:ascii="Courier New" w:hAnsi="Courier New" w:cs="Courier New"/>
    </w:rPr>
  </w:style>
  <w:style w:type="character" w:customStyle="1" w:styleId="WW8Num6z2">
    <w:name w:val="WW8Num6z2"/>
    <w:rsid w:val="009837EC"/>
    <w:rPr>
      <w:rFonts w:ascii="Wingdings" w:hAnsi="Wingdings" w:cs="Wingdings"/>
    </w:rPr>
  </w:style>
  <w:style w:type="character" w:customStyle="1" w:styleId="WW8Num7z0">
    <w:name w:val="WW8Num7z0"/>
    <w:rsid w:val="009837EC"/>
    <w:rPr>
      <w:b w:val="0"/>
      <w:i w:val="0"/>
      <w:color w:val="00000A"/>
    </w:rPr>
  </w:style>
  <w:style w:type="character" w:customStyle="1" w:styleId="WW8Num8z0">
    <w:name w:val="WW8Num8z0"/>
    <w:rsid w:val="009837EC"/>
    <w:rPr>
      <w:rFonts w:ascii="Symbol" w:hAnsi="Symbol" w:cs="Symbol"/>
    </w:rPr>
  </w:style>
  <w:style w:type="character" w:customStyle="1" w:styleId="WW8Num8z1">
    <w:name w:val="WW8Num8z1"/>
    <w:rsid w:val="009837EC"/>
    <w:rPr>
      <w:rFonts w:ascii="Courier New" w:hAnsi="Courier New" w:cs="Courier New"/>
    </w:rPr>
  </w:style>
  <w:style w:type="character" w:customStyle="1" w:styleId="WW8Num8z2">
    <w:name w:val="WW8Num8z2"/>
    <w:rsid w:val="009837EC"/>
    <w:rPr>
      <w:rFonts w:ascii="Wingdings" w:hAnsi="Wingdings" w:cs="Wingdings"/>
    </w:rPr>
  </w:style>
  <w:style w:type="character" w:customStyle="1" w:styleId="WW8Num8z3">
    <w:name w:val="WW8Num8z3"/>
    <w:rsid w:val="009837EC"/>
    <w:rPr>
      <w:rFonts w:ascii="Symbol" w:hAnsi="Symbol" w:cs="Symbol"/>
    </w:rPr>
  </w:style>
  <w:style w:type="character" w:customStyle="1" w:styleId="WW8Num9z0">
    <w:name w:val="WW8Num9z0"/>
    <w:rsid w:val="009837EC"/>
    <w:rPr>
      <w:i w:val="0"/>
    </w:rPr>
  </w:style>
  <w:style w:type="character" w:customStyle="1" w:styleId="WW8Num9z1">
    <w:name w:val="WW8Num9z1"/>
    <w:rsid w:val="009837EC"/>
    <w:rPr>
      <w:rFonts w:ascii="Courier New" w:hAnsi="Courier New" w:cs="Courier New"/>
    </w:rPr>
  </w:style>
  <w:style w:type="character" w:customStyle="1" w:styleId="WW8Num10z0">
    <w:name w:val="WW8Num10z0"/>
    <w:rsid w:val="009837EC"/>
    <w:rPr>
      <w:rFonts w:ascii="Symbol" w:hAnsi="Symbol" w:cs="Symbol"/>
    </w:rPr>
  </w:style>
  <w:style w:type="character" w:customStyle="1" w:styleId="WW8Num11z0">
    <w:name w:val="WW8Num11z0"/>
    <w:rsid w:val="009837EC"/>
    <w:rPr>
      <w:rFonts w:ascii="Wingdings" w:hAnsi="Wingdings" w:cs="Wingdings"/>
      <w:b w:val="0"/>
      <w:i w:val="0"/>
      <w:color w:val="00000A"/>
    </w:rPr>
  </w:style>
  <w:style w:type="character" w:customStyle="1" w:styleId="WW8Num13z0">
    <w:name w:val="WW8Num13z0"/>
    <w:rsid w:val="009837EC"/>
    <w:rPr>
      <w:b w:val="0"/>
    </w:rPr>
  </w:style>
  <w:style w:type="character" w:customStyle="1" w:styleId="WW8Num9z3">
    <w:name w:val="WW8Num9z3"/>
    <w:rsid w:val="009837EC"/>
    <w:rPr>
      <w:rFonts w:ascii="Symbol" w:hAnsi="Symbol" w:cs="Symbol"/>
    </w:rPr>
  </w:style>
  <w:style w:type="character" w:customStyle="1" w:styleId="WW8Num10z1">
    <w:name w:val="WW8Num10z1"/>
    <w:rsid w:val="009837EC"/>
    <w:rPr>
      <w:rFonts w:ascii="Courier New" w:hAnsi="Courier New" w:cs="Courier New"/>
    </w:rPr>
  </w:style>
  <w:style w:type="character" w:customStyle="1" w:styleId="WW8Num10z2">
    <w:name w:val="WW8Num10z2"/>
    <w:rsid w:val="009837EC"/>
    <w:rPr>
      <w:rFonts w:ascii="Wingdings" w:hAnsi="Wingdings" w:cs="Wingdings"/>
    </w:rPr>
  </w:style>
  <w:style w:type="character" w:customStyle="1" w:styleId="WW8Num10z3">
    <w:name w:val="WW8Num10z3"/>
    <w:rsid w:val="009837EC"/>
    <w:rPr>
      <w:rFonts w:ascii="Symbol" w:hAnsi="Symbol" w:cs="Symbol"/>
    </w:rPr>
  </w:style>
  <w:style w:type="character" w:customStyle="1" w:styleId="WW8Num14z0">
    <w:name w:val="WW8Num14z0"/>
    <w:rsid w:val="009837EC"/>
    <w:rPr>
      <w:rFonts w:ascii="Wingdings" w:hAnsi="Wingdings" w:cs="Wingdings"/>
    </w:rPr>
  </w:style>
  <w:style w:type="character" w:customStyle="1" w:styleId="WW8Num14z1">
    <w:name w:val="WW8Num14z1"/>
    <w:rsid w:val="009837EC"/>
    <w:rPr>
      <w:rFonts w:ascii="Courier New" w:hAnsi="Courier New" w:cs="Arial"/>
      <w:b w:val="0"/>
      <w:i w:val="0"/>
      <w:sz w:val="24"/>
    </w:rPr>
  </w:style>
  <w:style w:type="character" w:customStyle="1" w:styleId="WW8Num14z2">
    <w:name w:val="WW8Num14z2"/>
    <w:rsid w:val="009837EC"/>
    <w:rPr>
      <w:rFonts w:ascii="Wingdings" w:hAnsi="Wingdings" w:cs="Wingdings"/>
    </w:rPr>
  </w:style>
  <w:style w:type="character" w:customStyle="1" w:styleId="WW8Num14z3">
    <w:name w:val="WW8Num14z3"/>
    <w:rsid w:val="009837EC"/>
    <w:rPr>
      <w:rFonts w:ascii="Symbol" w:hAnsi="Symbol" w:cs="Symbol"/>
    </w:rPr>
  </w:style>
  <w:style w:type="character" w:customStyle="1" w:styleId="WW8Num5z3">
    <w:name w:val="WW8Num5z3"/>
    <w:rsid w:val="009837EC"/>
    <w:rPr>
      <w:rFonts w:ascii="Symbol" w:hAnsi="Symbol" w:cs="Symbol"/>
    </w:rPr>
  </w:style>
  <w:style w:type="character" w:customStyle="1" w:styleId="WW8Num11z1">
    <w:name w:val="WW8Num11z1"/>
    <w:rsid w:val="009837EC"/>
    <w:rPr>
      <w:rFonts w:ascii="Courier New" w:hAnsi="Courier New" w:cs="Arial"/>
      <w:b w:val="0"/>
      <w:i w:val="0"/>
      <w:sz w:val="24"/>
    </w:rPr>
  </w:style>
  <w:style w:type="character" w:customStyle="1" w:styleId="WW8Num11z2">
    <w:name w:val="WW8Num11z2"/>
    <w:rsid w:val="009837EC"/>
    <w:rPr>
      <w:rFonts w:ascii="Wingdings" w:hAnsi="Wingdings" w:cs="Wingdings"/>
    </w:rPr>
  </w:style>
  <w:style w:type="character" w:customStyle="1" w:styleId="WW8Num11z3">
    <w:name w:val="WW8Num11z3"/>
    <w:rsid w:val="009837EC"/>
    <w:rPr>
      <w:rFonts w:ascii="Symbol" w:hAnsi="Symbol" w:cs="Symbol"/>
    </w:rPr>
  </w:style>
  <w:style w:type="character" w:customStyle="1" w:styleId="WW8Num12z1">
    <w:name w:val="WW8Num12z1"/>
    <w:rsid w:val="009837EC"/>
    <w:rPr>
      <w:rFonts w:ascii="Courier New" w:hAnsi="Courier New" w:cs="Arial"/>
      <w:b w:val="0"/>
      <w:i w:val="0"/>
      <w:sz w:val="24"/>
    </w:rPr>
  </w:style>
  <w:style w:type="character" w:customStyle="1" w:styleId="WW8Num12z2">
    <w:name w:val="WW8Num12z2"/>
    <w:rsid w:val="009837EC"/>
    <w:rPr>
      <w:rFonts w:ascii="Wingdings" w:hAnsi="Wingdings" w:cs="Wingdings"/>
    </w:rPr>
  </w:style>
  <w:style w:type="character" w:customStyle="1" w:styleId="WW8Num12z3">
    <w:name w:val="WW8Num12z3"/>
    <w:rsid w:val="009837EC"/>
    <w:rPr>
      <w:rFonts w:ascii="Symbol" w:hAnsi="Symbol" w:cs="Symbol"/>
    </w:rPr>
  </w:style>
  <w:style w:type="character" w:customStyle="1" w:styleId="WW8Num15z1">
    <w:name w:val="WW8Num15z1"/>
    <w:rsid w:val="009837EC"/>
    <w:rPr>
      <w:b/>
      <w:i w:val="0"/>
      <w:sz w:val="24"/>
      <w:szCs w:val="24"/>
    </w:rPr>
  </w:style>
  <w:style w:type="character" w:customStyle="1" w:styleId="WW8Num16z1">
    <w:name w:val="WW8Num16z1"/>
    <w:rsid w:val="009837EC"/>
    <w:rPr>
      <w:rFonts w:ascii="Courier New" w:hAnsi="Courier New" w:cs="Arial"/>
      <w:b w:val="0"/>
      <w:i w:val="0"/>
      <w:sz w:val="24"/>
    </w:rPr>
  </w:style>
  <w:style w:type="character" w:customStyle="1" w:styleId="WW8Num16z2">
    <w:name w:val="WW8Num16z2"/>
    <w:rsid w:val="009837EC"/>
    <w:rPr>
      <w:rFonts w:ascii="Wingdings" w:hAnsi="Wingdings" w:cs="Wingdings"/>
    </w:rPr>
  </w:style>
  <w:style w:type="character" w:customStyle="1" w:styleId="WW8Num16z3">
    <w:name w:val="WW8Num16z3"/>
    <w:rsid w:val="009837EC"/>
    <w:rPr>
      <w:rFonts w:ascii="Symbol" w:hAnsi="Symbol" w:cs="Symbol"/>
    </w:rPr>
  </w:style>
  <w:style w:type="character" w:customStyle="1" w:styleId="WW-DefaultParagraphFont">
    <w:name w:val="WW-Default Paragraph Font"/>
    <w:rsid w:val="009837EC"/>
  </w:style>
  <w:style w:type="character" w:customStyle="1" w:styleId="WW8Num7z1">
    <w:name w:val="WW8Num7z1"/>
    <w:rsid w:val="009837EC"/>
    <w:rPr>
      <w:rFonts w:ascii="Courier New" w:hAnsi="Courier New" w:cs="Courier New"/>
    </w:rPr>
  </w:style>
  <w:style w:type="character" w:customStyle="1" w:styleId="WW8Num7z2">
    <w:name w:val="WW8Num7z2"/>
    <w:rsid w:val="009837EC"/>
    <w:rPr>
      <w:rFonts w:ascii="Wingdings" w:hAnsi="Wingdings" w:cs="Wingdings"/>
    </w:rPr>
  </w:style>
  <w:style w:type="character" w:customStyle="1" w:styleId="WW-DefaultParagraphFont1">
    <w:name w:val="WW-Default Paragraph Font1"/>
    <w:rsid w:val="009837EC"/>
  </w:style>
  <w:style w:type="character" w:customStyle="1" w:styleId="WW-DefaultParagraphFont11">
    <w:name w:val="WW-Default Paragraph Font11"/>
    <w:rsid w:val="009837EC"/>
  </w:style>
  <w:style w:type="character" w:customStyle="1" w:styleId="CommentReference1">
    <w:name w:val="Comment Reference1"/>
    <w:rsid w:val="009837EC"/>
    <w:rPr>
      <w:sz w:val="16"/>
      <w:szCs w:val="16"/>
    </w:rPr>
  </w:style>
  <w:style w:type="character" w:customStyle="1" w:styleId="Heading3Char">
    <w:name w:val="Heading 3 Char"/>
    <w:rsid w:val="009837EC"/>
    <w:rPr>
      <w:rFonts w:ascii="Arial" w:eastAsia="Times New Roman" w:hAnsi="Arial" w:cs="Times New Roman"/>
      <w:b/>
      <w:bCs/>
      <w:sz w:val="26"/>
      <w:szCs w:val="26"/>
    </w:rPr>
  </w:style>
  <w:style w:type="character" w:customStyle="1" w:styleId="BodyText2Char1">
    <w:name w:val="Body Text 2 Char1"/>
    <w:basedOn w:val="WW-DefaultParagraphFont11"/>
    <w:rsid w:val="009837EC"/>
  </w:style>
  <w:style w:type="character" w:customStyle="1" w:styleId="BodyText3Char">
    <w:name w:val="Body Text 3 Char"/>
    <w:rsid w:val="009837EC"/>
    <w:rPr>
      <w:rFonts w:ascii="Times New Roman" w:eastAsia="Times New Roman" w:hAnsi="Times New Roman" w:cs="Times New Roman"/>
      <w:sz w:val="16"/>
      <w:szCs w:val="16"/>
    </w:rPr>
  </w:style>
  <w:style w:type="character" w:customStyle="1" w:styleId="NoSpacingChar">
    <w:name w:val="No Spacing Char"/>
    <w:rsid w:val="009837EC"/>
    <w:rPr>
      <w:rFonts w:cs="font405"/>
      <w:lang w:val="en-US"/>
    </w:rPr>
  </w:style>
  <w:style w:type="character" w:customStyle="1" w:styleId="ListLabel1">
    <w:name w:val="ListLabel 1"/>
    <w:rsid w:val="009837EC"/>
    <w:rPr>
      <w:rFonts w:cs="Courier New"/>
    </w:rPr>
  </w:style>
  <w:style w:type="character" w:customStyle="1" w:styleId="ListLabel2">
    <w:name w:val="ListLabel 2"/>
    <w:rsid w:val="009837EC"/>
    <w:rPr>
      <w:b/>
      <w:i w:val="0"/>
      <w:sz w:val="24"/>
      <w:szCs w:val="24"/>
    </w:rPr>
  </w:style>
  <w:style w:type="character" w:customStyle="1" w:styleId="ListLabel3">
    <w:name w:val="ListLabel 3"/>
    <w:rsid w:val="009837EC"/>
    <w:rPr>
      <w:rFonts w:cs="Arial"/>
      <w:i w:val="0"/>
      <w:sz w:val="24"/>
    </w:rPr>
  </w:style>
  <w:style w:type="character" w:customStyle="1" w:styleId="ListLabel4">
    <w:name w:val="ListLabel 4"/>
    <w:rsid w:val="009837EC"/>
    <w:rPr>
      <w:rFonts w:cs="Arial"/>
      <w:b w:val="0"/>
      <w:i w:val="0"/>
      <w:sz w:val="24"/>
    </w:rPr>
  </w:style>
  <w:style w:type="character" w:customStyle="1" w:styleId="ListLabel5">
    <w:name w:val="ListLabel 5"/>
    <w:rsid w:val="009837EC"/>
    <w:rPr>
      <w:rFonts w:cs="Calibri"/>
    </w:rPr>
  </w:style>
  <w:style w:type="character" w:customStyle="1" w:styleId="ListLabel6">
    <w:name w:val="ListLabel 6"/>
    <w:rsid w:val="009837EC"/>
    <w:rPr>
      <w:b w:val="0"/>
      <w:i w:val="0"/>
      <w:color w:val="00000A"/>
    </w:rPr>
  </w:style>
  <w:style w:type="character" w:customStyle="1" w:styleId="ListLabel7">
    <w:name w:val="ListLabel 7"/>
    <w:rsid w:val="009837EC"/>
    <w:rPr>
      <w:rFonts w:eastAsia="TimesNewRomanPSMT" w:cs="Times New Roman"/>
    </w:rPr>
  </w:style>
  <w:style w:type="character" w:customStyle="1" w:styleId="ListLabel8">
    <w:name w:val="ListLabel 8"/>
    <w:rsid w:val="009837EC"/>
    <w:rPr>
      <w:i w:val="0"/>
    </w:rPr>
  </w:style>
  <w:style w:type="character" w:customStyle="1" w:styleId="NumberingSymbols">
    <w:name w:val="Numbering Symbols"/>
    <w:rsid w:val="009837EC"/>
  </w:style>
  <w:style w:type="character" w:customStyle="1" w:styleId="FootnoteCharacters">
    <w:name w:val="Footnote Characters"/>
    <w:rsid w:val="009837EC"/>
    <w:rPr>
      <w:vertAlign w:val="superscript"/>
    </w:rPr>
  </w:style>
  <w:style w:type="character" w:customStyle="1" w:styleId="FootnoteReference1">
    <w:name w:val="Footnote Reference1"/>
    <w:rsid w:val="009837EC"/>
    <w:rPr>
      <w:vertAlign w:val="superscript"/>
    </w:rPr>
  </w:style>
  <w:style w:type="character" w:styleId="FootnoteReference">
    <w:name w:val="footnote reference"/>
    <w:rsid w:val="009837EC"/>
    <w:rPr>
      <w:vertAlign w:val="superscript"/>
    </w:rPr>
  </w:style>
  <w:style w:type="character" w:customStyle="1" w:styleId="EndnoteCharacters">
    <w:name w:val="Endnote Characters"/>
    <w:rsid w:val="009837EC"/>
    <w:rPr>
      <w:vertAlign w:val="superscript"/>
    </w:rPr>
  </w:style>
  <w:style w:type="character" w:customStyle="1" w:styleId="WW-EndnoteCharacters">
    <w:name w:val="WW-Endnote Characters"/>
    <w:rsid w:val="009837EC"/>
  </w:style>
  <w:style w:type="character" w:styleId="EndnoteReference">
    <w:name w:val="endnote reference"/>
    <w:rsid w:val="009837EC"/>
    <w:rPr>
      <w:vertAlign w:val="superscript"/>
    </w:rPr>
  </w:style>
  <w:style w:type="character" w:customStyle="1" w:styleId="WW8Num17z1">
    <w:name w:val="WW8Num17z1"/>
    <w:rsid w:val="009837EC"/>
    <w:rPr>
      <w:rFonts w:ascii="Arial" w:hAnsi="Arial" w:cs="Arial"/>
    </w:rPr>
  </w:style>
  <w:style w:type="character" w:customStyle="1" w:styleId="WW8Num17z2">
    <w:name w:val="WW8Num17z2"/>
    <w:rsid w:val="009837EC"/>
    <w:rPr>
      <w:rFonts w:ascii="Times New Roman" w:eastAsia="Times New Roman" w:hAnsi="Times New Roman" w:cs="Times New Roman"/>
      <w:b/>
      <w:color w:val="auto"/>
    </w:rPr>
  </w:style>
  <w:style w:type="character" w:customStyle="1" w:styleId="Bullets">
    <w:name w:val="Bullets"/>
    <w:rsid w:val="009837EC"/>
    <w:rPr>
      <w:rFonts w:ascii="OpenSymbol" w:eastAsia="OpenSymbol" w:hAnsi="OpenSymbol" w:cs="OpenSymbol"/>
    </w:rPr>
  </w:style>
  <w:style w:type="paragraph" w:customStyle="1" w:styleId="Heading">
    <w:name w:val="Heading"/>
    <w:basedOn w:val="Normal"/>
    <w:next w:val="BodyText"/>
    <w:rsid w:val="009837E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9837EC"/>
    <w:pPr>
      <w:suppressAutoHyphens/>
      <w:spacing w:after="120" w:line="100" w:lineRule="atLeast"/>
      <w:jc w:val="left"/>
    </w:pPr>
    <w:rPr>
      <w:rFonts w:eastAsia="Arial Unicode MS" w:cs="Mangal"/>
      <w:color w:val="000000"/>
      <w:kern w:val="1"/>
      <w:szCs w:val="24"/>
      <w:lang w:eastAsia="ar-SA"/>
    </w:rPr>
  </w:style>
  <w:style w:type="paragraph" w:styleId="Caption">
    <w:name w:val="caption"/>
    <w:basedOn w:val="Normal"/>
    <w:qFormat/>
    <w:rsid w:val="009837E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9837E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9837E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9837EC"/>
    <w:rPr>
      <w:b/>
      <w:bCs/>
    </w:rPr>
  </w:style>
  <w:style w:type="paragraph" w:customStyle="1" w:styleId="ContentsHeading">
    <w:name w:val="Contents Heading"/>
    <w:basedOn w:val="Heading1"/>
    <w:rsid w:val="009837EC"/>
    <w:pPr>
      <w:keepLines/>
      <w:suppressLineNumbers/>
      <w:suppressAutoHyphens/>
      <w:spacing w:before="480" w:line="100" w:lineRule="atLeast"/>
      <w:jc w:val="center"/>
    </w:pPr>
    <w:rPr>
      <w:rFonts w:ascii="Cambria" w:eastAsia="Arial Unicode MS" w:hAnsi="Cambria" w:cs="font405"/>
      <w:color w:val="365F91"/>
      <w:kern w:val="1"/>
      <w:sz w:val="32"/>
      <w:szCs w:val="32"/>
      <w:lang w:val="en-US" w:eastAsia="ar-SA"/>
    </w:rPr>
  </w:style>
  <w:style w:type="paragraph" w:customStyle="1" w:styleId="TableContents">
    <w:name w:val="Table Contents"/>
    <w:basedOn w:val="Normal"/>
    <w:rsid w:val="009837EC"/>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9837EC"/>
    <w:pPr>
      <w:jc w:val="center"/>
    </w:pPr>
    <w:rPr>
      <w:b/>
      <w:bCs/>
    </w:rPr>
  </w:style>
  <w:style w:type="paragraph" w:customStyle="1" w:styleId="HorizontalLine">
    <w:name w:val="Horizontal Line"/>
    <w:basedOn w:val="Normal"/>
    <w:next w:val="BodyText"/>
    <w:rsid w:val="009837EC"/>
    <w:pPr>
      <w:suppressLineNumbers/>
      <w:pBdr>
        <w:bottom w:val="double" w:sz="1" w:space="0" w:color="808080"/>
      </w:pBdr>
      <w:suppressAutoHyphens/>
      <w:spacing w:after="283" w:line="100" w:lineRule="atLeast"/>
    </w:pPr>
    <w:rPr>
      <w:rFonts w:eastAsia="Arial Unicode MS"/>
      <w:color w:val="000000"/>
      <w:kern w:val="1"/>
      <w:sz w:val="12"/>
      <w:szCs w:val="12"/>
      <w:lang w:eastAsia="ar-SA"/>
    </w:rPr>
  </w:style>
  <w:style w:type="paragraph" w:styleId="FootnoteText">
    <w:name w:val="footnote text"/>
    <w:basedOn w:val="Normal"/>
    <w:link w:val="FootnoteTextChar"/>
    <w:rsid w:val="009837EC"/>
    <w:pPr>
      <w:suppressLineNumbers/>
      <w:suppressAutoHyphens/>
      <w:spacing w:line="100" w:lineRule="atLeast"/>
      <w:ind w:left="283" w:hanging="283"/>
    </w:pPr>
    <w:rPr>
      <w:rFonts w:eastAsia="Arial Unicode MS"/>
      <w:color w:val="000000"/>
      <w:kern w:val="1"/>
      <w:sz w:val="20"/>
      <w:szCs w:val="20"/>
      <w:lang w:eastAsia="ar-SA"/>
    </w:rPr>
  </w:style>
  <w:style w:type="character" w:customStyle="1" w:styleId="FootnoteTextChar">
    <w:name w:val="Footnote Text Char"/>
    <w:basedOn w:val="DefaultParagraphFont"/>
    <w:link w:val="FootnoteText"/>
    <w:rsid w:val="009837EC"/>
    <w:rPr>
      <w:rFonts w:eastAsia="Arial Unicode MS"/>
      <w:color w:val="000000"/>
      <w:kern w:val="1"/>
      <w:lang w:val="en-GB" w:eastAsia="ar-SA"/>
    </w:rPr>
  </w:style>
  <w:style w:type="paragraph" w:customStyle="1" w:styleId="FootnoteText1">
    <w:name w:val="Footnote Text1"/>
    <w:basedOn w:val="Normal"/>
    <w:rsid w:val="009837EC"/>
    <w:pPr>
      <w:suppressAutoHyphens/>
      <w:spacing w:line="100" w:lineRule="atLeast"/>
    </w:pPr>
    <w:rPr>
      <w:rFonts w:eastAsia="Arial Unicode MS"/>
      <w:color w:val="000000"/>
      <w:kern w:val="1"/>
      <w:sz w:val="20"/>
      <w:szCs w:val="20"/>
      <w:lang w:eastAsia="ar-SA"/>
    </w:rPr>
  </w:style>
  <w:style w:type="character" w:customStyle="1" w:styleId="tw4winMark">
    <w:name w:val="tw4winMark"/>
    <w:rsid w:val="009837EC"/>
    <w:rPr>
      <w:rFonts w:ascii="Courier New" w:hAnsi="Courier New" w:cs="Courier New" w:hint="default"/>
      <w:vanish/>
      <w:webHidden w:val="0"/>
      <w:color w:val="800080"/>
      <w:vertAlign w:val="subscript"/>
      <w:specVanish w:val="0"/>
    </w:rPr>
  </w:style>
  <w:style w:type="character" w:customStyle="1" w:styleId="BalloonTextChar1">
    <w:name w:val="Balloon Text Char1"/>
    <w:rsid w:val="009837EC"/>
    <w:rPr>
      <w:rFonts w:ascii="Tahoma" w:eastAsia="Arial Unicode MS" w:hAnsi="Tahoma" w:cs="Tahoma"/>
      <w:color w:val="000000"/>
      <w:kern w:val="1"/>
      <w:sz w:val="16"/>
      <w:szCs w:val="16"/>
      <w:lang w:eastAsia="ar-SA"/>
    </w:rPr>
  </w:style>
  <w:style w:type="character" w:customStyle="1" w:styleId="FooterChar1">
    <w:name w:val="Footer Char1"/>
    <w:rsid w:val="009837EC"/>
    <w:rPr>
      <w:rFonts w:eastAsia="Arial Unicode MS"/>
      <w:color w:val="000000"/>
      <w:kern w:val="1"/>
      <w:sz w:val="24"/>
      <w:szCs w:val="24"/>
      <w:lang w:eastAsia="ar-SA"/>
    </w:rPr>
  </w:style>
  <w:style w:type="paragraph" w:styleId="BodyTextIndent3">
    <w:name w:val="Body Text Indent 3"/>
    <w:basedOn w:val="Normal"/>
    <w:link w:val="BodyTextIndent3Char"/>
    <w:uiPriority w:val="99"/>
    <w:unhideWhenUsed/>
    <w:rsid w:val="009837EC"/>
    <w:pPr>
      <w:suppressAutoHyphens/>
      <w:spacing w:after="120" w:line="100" w:lineRule="atLeast"/>
      <w:ind w:left="360"/>
    </w:pPr>
    <w:rPr>
      <w:rFonts w:eastAsia="Arial Unicode MS"/>
      <w:color w:val="000000"/>
      <w:kern w:val="1"/>
      <w:sz w:val="16"/>
      <w:szCs w:val="16"/>
      <w:lang w:eastAsia="ar-SA"/>
    </w:rPr>
  </w:style>
  <w:style w:type="character" w:customStyle="1" w:styleId="BodyTextIndent3Char">
    <w:name w:val="Body Text Indent 3 Char"/>
    <w:basedOn w:val="DefaultParagraphFont"/>
    <w:link w:val="BodyTextIndent3"/>
    <w:uiPriority w:val="99"/>
    <w:rsid w:val="009837EC"/>
    <w:rPr>
      <w:rFonts w:eastAsia="Arial Unicode MS"/>
      <w:color w:val="000000"/>
      <w:kern w:val="1"/>
      <w:sz w:val="16"/>
      <w:szCs w:val="16"/>
      <w:lang w:val="en-GB" w:eastAsia="ar-SA"/>
    </w:rPr>
  </w:style>
  <w:style w:type="character" w:customStyle="1" w:styleId="CommentReference2">
    <w:name w:val="Comment Reference2"/>
    <w:rsid w:val="009837EC"/>
    <w:rPr>
      <w:sz w:val="16"/>
      <w:szCs w:val="16"/>
    </w:rPr>
  </w:style>
  <w:style w:type="character" w:customStyle="1" w:styleId="FootnoteReference2">
    <w:name w:val="Footnote Reference2"/>
    <w:rsid w:val="009837EC"/>
    <w:rPr>
      <w:vertAlign w:val="superscript"/>
    </w:rPr>
  </w:style>
  <w:style w:type="paragraph" w:customStyle="1" w:styleId="CommentText2">
    <w:name w:val="Comment Text2"/>
    <w:basedOn w:val="Normal"/>
    <w:rsid w:val="009837EC"/>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9837EC"/>
    <w:rPr>
      <w:b/>
      <w:bCs/>
    </w:rPr>
  </w:style>
  <w:style w:type="paragraph" w:customStyle="1" w:styleId="FootnoteText2">
    <w:name w:val="Footnote Text2"/>
    <w:basedOn w:val="Normal"/>
    <w:rsid w:val="009837EC"/>
    <w:pPr>
      <w:suppressAutoHyphens/>
      <w:spacing w:line="100" w:lineRule="atLeast"/>
    </w:pPr>
    <w:rPr>
      <w:rFonts w:eastAsia="Arial Unicode MS"/>
      <w:color w:val="000000"/>
      <w:kern w:val="1"/>
      <w:sz w:val="20"/>
      <w:szCs w:val="20"/>
      <w:lang w:eastAsia="ar-SA"/>
    </w:rPr>
  </w:style>
  <w:style w:type="numbering" w:customStyle="1" w:styleId="NoList1">
    <w:name w:val="No List1"/>
    <w:next w:val="NoList"/>
    <w:uiPriority w:val="99"/>
    <w:semiHidden/>
    <w:unhideWhenUsed/>
    <w:rsid w:val="009837EC"/>
  </w:style>
  <w:style w:type="character" w:customStyle="1" w:styleId="TitleChar">
    <w:name w:val="Title Char"/>
    <w:basedOn w:val="DefaultParagraphFont"/>
    <w:link w:val="Title"/>
    <w:rsid w:val="009837EC"/>
    <w:rPr>
      <w:sz w:val="28"/>
      <w:lang w:val="sl-SI"/>
    </w:rPr>
  </w:style>
  <w:style w:type="table" w:customStyle="1" w:styleId="TableGrid1">
    <w:name w:val="Table Grid1"/>
    <w:basedOn w:val="TableNormal"/>
    <w:next w:val="TableGrid"/>
    <w:rsid w:val="009837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Normal"/>
    <w:rsid w:val="009837EC"/>
    <w:pPr>
      <w:spacing w:before="100" w:beforeAutospacing="1" w:after="100" w:afterAutospacing="1"/>
    </w:pPr>
    <w:rPr>
      <w:rFonts w:ascii="Arial" w:hAnsi="Arial" w:cs="Arial"/>
      <w:sz w:val="20"/>
      <w:szCs w:val="20"/>
      <w:lang w:val="sr-Latn-RS" w:eastAsia="sr-Latn-RS"/>
    </w:rPr>
  </w:style>
  <w:style w:type="paragraph" w:customStyle="1" w:styleId="xl65">
    <w:name w:val="xl65"/>
    <w:basedOn w:val="Normal"/>
    <w:rsid w:val="009837EC"/>
    <w:pPr>
      <w:spacing w:before="100" w:beforeAutospacing="1" w:after="100" w:afterAutospacing="1"/>
      <w:jc w:val="center"/>
    </w:pPr>
    <w:rPr>
      <w:lang w:val="sr-Latn-RS" w:eastAsia="sr-Latn-RS"/>
    </w:rPr>
  </w:style>
  <w:style w:type="paragraph" w:customStyle="1" w:styleId="xl66">
    <w:name w:val="xl66"/>
    <w:basedOn w:val="Normal"/>
    <w:rsid w:val="009837EC"/>
    <w:pPr>
      <w:pBdr>
        <w:top w:val="single" w:sz="8"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7">
    <w:name w:val="xl67"/>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68">
    <w:name w:val="xl68"/>
    <w:basedOn w:val="Normal"/>
    <w:rsid w:val="009837E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69">
    <w:name w:val="xl69"/>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0">
    <w:name w:val="xl70"/>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1">
    <w:name w:val="xl71"/>
    <w:basedOn w:val="Normal"/>
    <w:rsid w:val="009837EC"/>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2">
    <w:name w:val="xl72"/>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3">
    <w:name w:val="xl73"/>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74">
    <w:name w:val="xl74"/>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lang w:val="sr-Latn-RS" w:eastAsia="sr-Latn-RS"/>
    </w:rPr>
  </w:style>
  <w:style w:type="paragraph" w:customStyle="1" w:styleId="xl75">
    <w:name w:val="xl75"/>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6">
    <w:name w:val="xl76"/>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77">
    <w:name w:val="xl77"/>
    <w:basedOn w:val="Normal"/>
    <w:rsid w:val="009837EC"/>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78">
    <w:name w:val="xl78"/>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79">
    <w:name w:val="xl79"/>
    <w:basedOn w:val="Normal"/>
    <w:rsid w:val="009837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Verdana" w:hAnsi="Verdana"/>
      <w:b/>
      <w:bCs/>
      <w:lang w:val="sr-Latn-RS" w:eastAsia="sr-Latn-RS"/>
    </w:rPr>
  </w:style>
  <w:style w:type="paragraph" w:customStyle="1" w:styleId="xl80">
    <w:name w:val="xl80"/>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81">
    <w:name w:val="xl81"/>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2">
    <w:name w:val="xl82"/>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3">
    <w:name w:val="xl83"/>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84">
    <w:name w:val="xl84"/>
    <w:basedOn w:val="Normal"/>
    <w:rsid w:val="009837EC"/>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85">
    <w:name w:val="xl85"/>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86">
    <w:name w:val="xl86"/>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87">
    <w:name w:val="xl87"/>
    <w:basedOn w:val="Normal"/>
    <w:rsid w:val="009837E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lang w:val="sr-Latn-RS" w:eastAsia="sr-Latn-RS"/>
    </w:rPr>
  </w:style>
  <w:style w:type="paragraph" w:customStyle="1" w:styleId="xl88">
    <w:name w:val="xl88"/>
    <w:basedOn w:val="Normal"/>
    <w:rsid w:val="009837EC"/>
    <w:pPr>
      <w:pBdr>
        <w:top w:val="single" w:sz="4"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89">
    <w:name w:val="xl89"/>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0">
    <w:name w:val="xl90"/>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1">
    <w:name w:val="xl91"/>
    <w:basedOn w:val="Normal"/>
    <w:rsid w:val="009837E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2">
    <w:name w:val="xl92"/>
    <w:basedOn w:val="Normal"/>
    <w:rsid w:val="009837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9837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4">
    <w:name w:val="xl94"/>
    <w:basedOn w:val="Normal"/>
    <w:rsid w:val="009837EC"/>
    <w:pPr>
      <w:pBdr>
        <w:top w:val="single" w:sz="8" w:space="0" w:color="auto"/>
        <w:left w:val="single" w:sz="8"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5">
    <w:name w:val="xl95"/>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96">
    <w:name w:val="xl96"/>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7">
    <w:name w:val="xl97"/>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98">
    <w:name w:val="xl98"/>
    <w:basedOn w:val="Normal"/>
    <w:rsid w:val="009837EC"/>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99">
    <w:name w:val="xl99"/>
    <w:basedOn w:val="Normal"/>
    <w:rsid w:val="009837EC"/>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0">
    <w:name w:val="xl100"/>
    <w:basedOn w:val="Normal"/>
    <w:rsid w:val="009837EC"/>
    <w:pPr>
      <w:pBdr>
        <w:top w:val="single" w:sz="4" w:space="0" w:color="auto"/>
        <w:left w:val="single" w:sz="8"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1">
    <w:name w:val="xl101"/>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sr-Latn-RS" w:eastAsia="sr-Latn-RS"/>
    </w:rPr>
  </w:style>
  <w:style w:type="paragraph" w:customStyle="1" w:styleId="xl102">
    <w:name w:val="xl102"/>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3">
    <w:name w:val="xl103"/>
    <w:basedOn w:val="Normal"/>
    <w:rsid w:val="009837EC"/>
    <w:pPr>
      <w:pBdr>
        <w:top w:val="single" w:sz="4" w:space="0" w:color="auto"/>
        <w:left w:val="single" w:sz="4" w:space="0" w:color="auto"/>
        <w:right w:val="single" w:sz="4" w:space="0" w:color="auto"/>
      </w:pBdr>
      <w:spacing w:before="100" w:beforeAutospacing="1" w:after="100" w:afterAutospacing="1"/>
      <w:jc w:val="right"/>
    </w:pPr>
    <w:rPr>
      <w:rFonts w:ascii="Verdana" w:hAnsi="Verdana"/>
      <w:lang w:val="sr-Latn-RS" w:eastAsia="sr-Latn-RS"/>
    </w:rPr>
  </w:style>
  <w:style w:type="paragraph" w:customStyle="1" w:styleId="xl104">
    <w:name w:val="xl104"/>
    <w:basedOn w:val="Normal"/>
    <w:rsid w:val="009837EC"/>
    <w:pPr>
      <w:pBdr>
        <w:top w:val="single" w:sz="4" w:space="0" w:color="auto"/>
        <w:left w:val="single" w:sz="4" w:space="0" w:color="auto"/>
        <w:right w:val="single" w:sz="8" w:space="0" w:color="auto"/>
      </w:pBdr>
      <w:spacing w:before="100" w:beforeAutospacing="1" w:after="100" w:afterAutospacing="1"/>
      <w:jc w:val="right"/>
    </w:pPr>
    <w:rPr>
      <w:rFonts w:ascii="Verdana" w:hAnsi="Verdana"/>
      <w:lang w:val="sr-Latn-RS" w:eastAsia="sr-Latn-RS"/>
    </w:rPr>
  </w:style>
  <w:style w:type="paragraph" w:customStyle="1" w:styleId="xl105">
    <w:name w:val="xl105"/>
    <w:basedOn w:val="Normal"/>
    <w:rsid w:val="009837EC"/>
    <w:pPr>
      <w:pBdr>
        <w:top w:val="single" w:sz="4" w:space="0" w:color="auto"/>
        <w:left w:val="single" w:sz="8" w:space="0" w:color="auto"/>
        <w:right w:val="single" w:sz="4" w:space="0" w:color="auto"/>
      </w:pBdr>
      <w:spacing w:before="100" w:beforeAutospacing="1" w:after="100" w:afterAutospacing="1"/>
    </w:pPr>
    <w:rPr>
      <w:rFonts w:ascii="Verdana" w:hAnsi="Verdana"/>
      <w:b/>
      <w:bCs/>
      <w:i/>
      <w:iCs/>
      <w:lang w:val="sr-Latn-RS" w:eastAsia="sr-Latn-RS"/>
    </w:rPr>
  </w:style>
  <w:style w:type="paragraph" w:customStyle="1" w:styleId="xl106">
    <w:name w:val="xl106"/>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pPr>
    <w:rPr>
      <w:rFonts w:ascii="Verdana" w:hAnsi="Verdana"/>
      <w:lang w:val="sr-Latn-RS" w:eastAsia="sr-Latn-RS"/>
    </w:rPr>
  </w:style>
  <w:style w:type="paragraph" w:customStyle="1" w:styleId="xl107">
    <w:name w:val="xl107"/>
    <w:basedOn w:val="Normal"/>
    <w:rsid w:val="009837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Verdana" w:hAnsi="Verdana"/>
      <w:b/>
      <w:bCs/>
      <w:i/>
      <w:iCs/>
      <w:lang w:val="sr-Latn-RS" w:eastAsia="sr-Latn-RS"/>
    </w:rPr>
  </w:style>
  <w:style w:type="paragraph" w:customStyle="1" w:styleId="xl108">
    <w:name w:val="xl108"/>
    <w:basedOn w:val="Normal"/>
    <w:rsid w:val="009837EC"/>
    <w:pPr>
      <w:pBdr>
        <w:top w:val="single" w:sz="4" w:space="0" w:color="auto"/>
        <w:left w:val="single" w:sz="4" w:space="0" w:color="auto"/>
        <w:right w:val="single" w:sz="4" w:space="0" w:color="auto"/>
      </w:pBdr>
      <w:spacing w:before="100" w:beforeAutospacing="1" w:after="100" w:afterAutospacing="1"/>
      <w:jc w:val="center"/>
    </w:pPr>
    <w:rPr>
      <w:rFonts w:ascii="Verdana" w:hAnsi="Verdana"/>
      <w:lang w:val="sr-Latn-RS" w:eastAsia="sr-Latn-RS"/>
    </w:rPr>
  </w:style>
  <w:style w:type="paragraph" w:customStyle="1" w:styleId="xl109">
    <w:name w:val="xl109"/>
    <w:basedOn w:val="Normal"/>
    <w:rsid w:val="009837EC"/>
    <w:pPr>
      <w:pBdr>
        <w:top w:val="single" w:sz="4" w:space="0" w:color="auto"/>
        <w:left w:val="single" w:sz="8"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0">
    <w:name w:val="xl110"/>
    <w:basedOn w:val="Normal"/>
    <w:rsid w:val="009837E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sz w:val="22"/>
      <w:szCs w:val="22"/>
      <w:lang w:val="sr-Latn-RS" w:eastAsia="sr-Latn-RS"/>
    </w:rPr>
  </w:style>
  <w:style w:type="paragraph" w:customStyle="1" w:styleId="xl111">
    <w:name w:val="xl111"/>
    <w:basedOn w:val="Normal"/>
    <w:rsid w:val="009837EC"/>
    <w:pPr>
      <w:pBdr>
        <w:top w:val="single" w:sz="4" w:space="0" w:color="auto"/>
        <w:left w:val="single" w:sz="8" w:space="0" w:color="auto"/>
        <w:bottom w:val="single" w:sz="4" w:space="0" w:color="auto"/>
        <w:right w:val="single" w:sz="4" w:space="0" w:color="auto"/>
      </w:pBdr>
      <w:shd w:val="clear" w:color="000000" w:fill="D9E1F2"/>
      <w:spacing w:before="100" w:beforeAutospacing="1" w:after="100" w:afterAutospacing="1"/>
    </w:pPr>
    <w:rPr>
      <w:rFonts w:ascii="Verdana" w:hAnsi="Verdana"/>
      <w:b/>
      <w:bCs/>
      <w:lang w:val="sr-Latn-RS" w:eastAsia="sr-Latn-RS"/>
    </w:rPr>
  </w:style>
  <w:style w:type="paragraph" w:customStyle="1" w:styleId="xl112">
    <w:name w:val="xl112"/>
    <w:basedOn w:val="Normal"/>
    <w:rsid w:val="009837E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lang w:val="sr-Latn-RS" w:eastAsia="sr-Latn-RS"/>
    </w:rPr>
  </w:style>
  <w:style w:type="paragraph" w:customStyle="1" w:styleId="xl113">
    <w:name w:val="xl113"/>
    <w:basedOn w:val="Normal"/>
    <w:rsid w:val="009837EC"/>
    <w:pPr>
      <w:pBdr>
        <w:top w:val="single" w:sz="4" w:space="0" w:color="auto"/>
        <w:left w:val="single" w:sz="4" w:space="0" w:color="auto"/>
        <w:right w:val="single" w:sz="4" w:space="0" w:color="auto"/>
      </w:pBdr>
      <w:spacing w:before="100" w:beforeAutospacing="1" w:after="100" w:afterAutospacing="1"/>
    </w:pPr>
    <w:rPr>
      <w:rFonts w:ascii="Verdana" w:hAnsi="Verdana"/>
      <w:lang w:val="sr-Latn-RS" w:eastAsia="sr-Latn-RS"/>
    </w:rPr>
  </w:style>
  <w:style w:type="numbering" w:customStyle="1" w:styleId="NoList2">
    <w:name w:val="No List2"/>
    <w:next w:val="NoList"/>
    <w:uiPriority w:val="99"/>
    <w:semiHidden/>
    <w:unhideWhenUsed/>
    <w:rsid w:val="009837EC"/>
  </w:style>
  <w:style w:type="table" w:customStyle="1" w:styleId="TableGrid2">
    <w:name w:val="Table Grid2"/>
    <w:basedOn w:val="TableNormal"/>
    <w:next w:val="TableGrid"/>
    <w:uiPriority w:val="39"/>
    <w:rsid w:val="009837EC"/>
    <w:rPr>
      <w:rFonts w:ascii="Calibri" w:eastAsia="Calibri" w:hAnsi="Calibri"/>
      <w:sz w:val="22"/>
      <w:szCs w:val="22"/>
      <w:lang w:val="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font405">
    <w:altName w:val="Times New Roman"/>
    <w:charset w:val="EE"/>
    <w:family w:val="auto"/>
    <w:pitch w:val="variable"/>
  </w:font>
  <w:font w:name="OpenSymbol">
    <w:altName w:val="Arial Unicode MS"/>
    <w:charset w:val="80"/>
    <w:family w:val="auto"/>
    <w:pitch w:val="default"/>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137BAB"/>
    <w:rsid w:val="001D593D"/>
    <w:rsid w:val="0032724D"/>
    <w:rsid w:val="00495B31"/>
    <w:rsid w:val="00543F5F"/>
    <w:rsid w:val="00636FC0"/>
    <w:rsid w:val="00641932"/>
    <w:rsid w:val="009628D2"/>
    <w:rsid w:val="00A403D3"/>
    <w:rsid w:val="00A93DB0"/>
    <w:rsid w:val="00BF422D"/>
    <w:rsid w:val="00EA401D"/>
    <w:rsid w:val="00EE22CF"/>
    <w:rsid w:val="00F725C9"/>
    <w:rsid w:val="00FC778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007CC-E3EB-4F43-B993-EEB943EC1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51</Pages>
  <Words>12139</Words>
  <Characters>71943</Characters>
  <Application>Microsoft Office Word</Application>
  <DocSecurity>0</DocSecurity>
  <Lines>599</Lines>
  <Paragraphs>167</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83915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369</cp:revision>
  <cp:lastPrinted>2019-11-15T10:33:00Z</cp:lastPrinted>
  <dcterms:created xsi:type="dcterms:W3CDTF">2018-11-20T11:47:00Z</dcterms:created>
  <dcterms:modified xsi:type="dcterms:W3CDTF">2019-11-15T11:06:00Z</dcterms:modified>
</cp:coreProperties>
</file>