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5238436"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343057"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343057">
        <w:rPr>
          <w:bCs/>
        </w:rPr>
        <w:t>311</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06011D" w:rsidRDefault="00894DF3" w:rsidP="00FF5D1C">
      <w:pPr>
        <w:pStyle w:val="Footer"/>
        <w:jc w:val="center"/>
        <w:rPr>
          <w:b/>
          <w:sz w:val="28"/>
          <w:szCs w:val="28"/>
        </w:rPr>
      </w:pPr>
      <w:r w:rsidRPr="00894DF3">
        <w:rPr>
          <w:b/>
          <w:noProof/>
          <w:sz w:val="28"/>
          <w:szCs w:val="28"/>
        </w:rPr>
        <w:t>Н</w:t>
      </w:r>
      <w:r w:rsidRPr="00894DF3">
        <w:rPr>
          <w:b/>
          <w:sz w:val="28"/>
          <w:szCs w:val="28"/>
        </w:rPr>
        <w:t xml:space="preserve">абавка </w:t>
      </w:r>
      <w:r w:rsidR="00343057">
        <w:rPr>
          <w:b/>
          <w:sz w:val="28"/>
          <w:szCs w:val="28"/>
        </w:rPr>
        <w:t>метиленско плавог 1% и раствора за трансплантацију</w:t>
      </w:r>
    </w:p>
    <w:p w:rsidR="009B2042" w:rsidRDefault="00894DF3" w:rsidP="00FF5D1C">
      <w:pPr>
        <w:pStyle w:val="Footer"/>
        <w:jc w:val="center"/>
        <w:rPr>
          <w:b/>
          <w:sz w:val="28"/>
          <w:szCs w:val="28"/>
        </w:rPr>
      </w:pPr>
      <w:proofErr w:type="gramStart"/>
      <w:r w:rsidRPr="00894DF3">
        <w:rPr>
          <w:b/>
          <w:sz w:val="28"/>
          <w:szCs w:val="28"/>
        </w:rPr>
        <w:t>за</w:t>
      </w:r>
      <w:proofErr w:type="gramEnd"/>
      <w:r w:rsidRPr="00894DF3">
        <w:rPr>
          <w:b/>
          <w:sz w:val="28"/>
          <w:szCs w:val="28"/>
        </w:rPr>
        <w:t xml:space="preserve"> потребе Клиничког центра Војводине</w:t>
      </w:r>
    </w:p>
    <w:p w:rsidR="00894DF3" w:rsidRPr="00894DF3" w:rsidRDefault="00894DF3"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43057">
        <w:rPr>
          <w:b/>
          <w:noProof/>
          <w:sz w:val="28"/>
          <w:szCs w:val="28"/>
        </w:rPr>
        <w:t>311</w:t>
      </w:r>
      <w:r w:rsidR="009B2042">
        <w:rPr>
          <w:b/>
          <w:noProof/>
          <w:sz w:val="28"/>
          <w:szCs w:val="28"/>
        </w:rPr>
        <w:t>-19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E11CC">
        <w:rPr>
          <w:b/>
          <w:noProof/>
          <w:lang w:val="sr-Cyrl-RS"/>
        </w:rPr>
        <w:t>новембар</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343057" w:rsidRDefault="00343057" w:rsidP="00B44EEE">
      <w:pPr>
        <w:ind w:firstLine="720"/>
        <w:jc w:val="both"/>
        <w:rPr>
          <w:rFonts w:eastAsia="TimesNewRomanPSMT"/>
        </w:rPr>
      </w:pPr>
    </w:p>
    <w:p w:rsidR="00343057" w:rsidRDefault="00343057" w:rsidP="00B44EEE">
      <w:pPr>
        <w:ind w:firstLine="720"/>
        <w:jc w:val="both"/>
        <w:rPr>
          <w:rFonts w:eastAsia="TimesNewRomanPSMT"/>
        </w:rPr>
      </w:pPr>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4A7F1E">
      <w:pPr>
        <w:jc w:val="center"/>
        <w:rPr>
          <w:rFonts w:eastAsia="TimesNewRomanPSMT"/>
          <w:lang w:val="sr-Cyrl-CS"/>
        </w:rPr>
      </w:pPr>
      <w:bookmarkStart w:id="6" w:name="_GoBack"/>
      <w:bookmarkEnd w:id="6"/>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43057">
        <w:rPr>
          <w:b/>
          <w:noProof/>
          <w:lang w:val="sr-Cyrl-RS"/>
        </w:rPr>
        <w:t>311</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F1156E" w:rsidRDefault="00F1156E" w:rsidP="00C52A05">
      <w:pPr>
        <w:pStyle w:val="Footer"/>
        <w:jc w:val="center"/>
        <w:rPr>
          <w:b/>
          <w:lang w:val="sr-Cyrl-RS"/>
        </w:rPr>
      </w:pPr>
      <w:r w:rsidRPr="008D64A0">
        <w:rPr>
          <w:b/>
          <w:noProof/>
        </w:rPr>
        <w:t>Н</w:t>
      </w:r>
      <w:r w:rsidRPr="008D64A0">
        <w:rPr>
          <w:b/>
        </w:rPr>
        <w:t xml:space="preserve">абавка </w:t>
      </w:r>
      <w:r w:rsidR="00343057">
        <w:rPr>
          <w:b/>
          <w:lang w:val="sr-Cyrl-RS"/>
        </w:rPr>
        <w:t>метиленско плавог 1% и раствора за трансплантацију</w:t>
      </w:r>
      <w:r w:rsidRPr="008D64A0">
        <w:rPr>
          <w:b/>
        </w:rPr>
        <w:t xml:space="preserve"> за потребе</w:t>
      </w:r>
    </w:p>
    <w:p w:rsidR="0006011D" w:rsidRDefault="00F1156E" w:rsidP="00C52A05">
      <w:pPr>
        <w:pStyle w:val="Footer"/>
        <w:jc w:val="center"/>
        <w:rPr>
          <w:b/>
          <w:lang w:val="sr-Cyrl-RS"/>
        </w:rPr>
      </w:pPr>
      <w:r w:rsidRPr="008D64A0">
        <w:rPr>
          <w:b/>
        </w:rPr>
        <w:t xml:space="preserve"> Клиничког центра Војводине</w:t>
      </w:r>
    </w:p>
    <w:p w:rsidR="00F1156E" w:rsidRPr="00F1156E" w:rsidRDefault="00F1156E"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F900B4">
          <w:pPr>
            <w:pStyle w:val="TOCHeading"/>
            <w:tabs>
              <w:tab w:val="left" w:pos="902"/>
            </w:tabs>
          </w:pPr>
          <w:r>
            <w:rPr>
              <w:rFonts w:ascii="Times New Roman" w:eastAsia="Times New Roman" w:hAnsi="Times New Roman" w:cs="Times New Roman"/>
              <w:b w:val="0"/>
              <w:bCs w:val="0"/>
              <w:color w:val="auto"/>
              <w:sz w:val="24"/>
              <w:szCs w:val="24"/>
              <w:lang w:val="en-GB" w:eastAsia="en-US"/>
            </w:rPr>
            <w:tab/>
          </w: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BD078F">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BD078F">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BD078F">
              <w:rPr>
                <w:noProof/>
                <w:webHidden/>
              </w:rPr>
              <w:t>5</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BD078F">
              <w:rPr>
                <w:noProof/>
                <w:webHidden/>
              </w:rPr>
              <w:t>6</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BD078F">
              <w:rPr>
                <w:noProof/>
                <w:webHidden/>
              </w:rPr>
              <w:t>7</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BD078F">
              <w:rPr>
                <w:noProof/>
                <w:webHidden/>
              </w:rPr>
              <w:t>18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BD078F">
              <w:rPr>
                <w:noProof/>
                <w:webHidden/>
              </w:rPr>
              <w:t>24</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BD078F">
              <w:rPr>
                <w:noProof/>
                <w:webHidden/>
              </w:rPr>
              <w:t>25</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BD078F">
              <w:rPr>
                <w:noProof/>
                <w:webHidden/>
              </w:rPr>
              <w:t>26</w:t>
            </w:r>
            <w:r w:rsidR="005E0A89" w:rsidRPr="00D73600">
              <w:rPr>
                <w:noProof/>
                <w:webHidden/>
              </w:rPr>
              <w:fldChar w:fldCharType="end"/>
            </w:r>
          </w:hyperlink>
        </w:p>
        <w:p w:rsidR="00D73600" w:rsidRPr="00D73600" w:rsidRDefault="00343057">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sidR="00BD078F">
              <w:rPr>
                <w:noProof/>
                <w:webHidden/>
              </w:rPr>
              <w:t>27</w:t>
            </w:r>
            <w:r w:rsidR="005E0A89" w:rsidRPr="00D73600">
              <w:rPr>
                <w:noProof/>
                <w:webHidden/>
              </w:rPr>
              <w:fldChar w:fldCharType="end"/>
            </w:r>
          </w:hyperlink>
        </w:p>
        <w:p w:rsidR="00D73600" w:rsidRDefault="00343057">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sidR="00BD078F">
              <w:rPr>
                <w:noProof/>
                <w:webHidden/>
              </w:rPr>
              <w:t>28</w:t>
            </w:r>
            <w:r w:rsidR="005E0A89" w:rsidRPr="00D73600">
              <w:rPr>
                <w:noProof/>
                <w:webHidden/>
              </w:rPr>
              <w:fldChar w:fldCharType="end"/>
            </w:r>
          </w:hyperlink>
        </w:p>
        <w:p w:rsidR="00D73600" w:rsidRDefault="00343057">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sidR="00BD078F">
              <w:rPr>
                <w:noProof/>
                <w:webHidden/>
              </w:rPr>
              <w:t>32</w:t>
            </w:r>
            <w:r w:rsidR="005E0A89">
              <w:rPr>
                <w:noProof/>
                <w:webHidden/>
              </w:rPr>
              <w:fldChar w:fldCharType="end"/>
            </w:r>
          </w:hyperlink>
        </w:p>
        <w:p w:rsidR="00D73600" w:rsidRDefault="00343057">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sidR="00BD078F">
              <w:rPr>
                <w:noProof/>
                <w:webHidden/>
              </w:rPr>
              <w:t>33</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43644095"/>
      <w:r w:rsidRPr="002D5B2C">
        <w:rPr>
          <w:noProof/>
        </w:rPr>
        <w:lastRenderedPageBreak/>
        <w:t>ОПШТИ ПОДАЦИ О НАБАВЦИ</w:t>
      </w:r>
      <w:bookmarkEnd w:id="7"/>
      <w:bookmarkEnd w:id="8"/>
      <w:bookmarkEnd w:id="9"/>
      <w:bookmarkEnd w:id="10"/>
      <w:bookmarkEnd w:id="11"/>
      <w:bookmarkEnd w:id="12"/>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343057" w:rsidP="002A1971">
            <w:pPr>
              <w:pStyle w:val="Footer"/>
              <w:jc w:val="both"/>
              <w:rPr>
                <w:b/>
                <w:noProof/>
                <w:sz w:val="28"/>
                <w:szCs w:val="28"/>
              </w:rPr>
            </w:pPr>
            <w:r>
              <w:rPr>
                <w:b/>
                <w:lang w:val="sr-Cyrl-RS"/>
              </w:rPr>
              <w:t>311</w:t>
            </w:r>
            <w:r w:rsidR="009B2042">
              <w:rPr>
                <w:b/>
                <w:lang w:val="sr-Cyrl-CS"/>
              </w:rPr>
              <w:t>-19</w:t>
            </w:r>
            <w:r w:rsidR="0023541D" w:rsidRPr="002174BB">
              <w:rPr>
                <w:b/>
              </w:rPr>
              <w:t>-O</w:t>
            </w:r>
            <w:r w:rsidR="00734367" w:rsidRPr="00734367">
              <w:t xml:space="preserve"> </w:t>
            </w:r>
            <w:r w:rsidR="00B84C11" w:rsidRPr="00734367">
              <w:t xml:space="preserve">је </w:t>
            </w:r>
            <w:r w:rsidR="00894DF3">
              <w:rPr>
                <w:b/>
                <w:noProof/>
              </w:rPr>
              <w:t>н</w:t>
            </w:r>
            <w:r w:rsidR="00894DF3" w:rsidRPr="004E6C4F">
              <w:rPr>
                <w:b/>
              </w:rPr>
              <w:t xml:space="preserve">абавка </w:t>
            </w:r>
            <w:r>
              <w:rPr>
                <w:b/>
                <w:lang w:val="sr-Cyrl-RS"/>
              </w:rPr>
              <w:t>метиленско плавог 1% и раствора за трансплантацију</w:t>
            </w:r>
            <w:r w:rsidR="00F1156E" w:rsidRPr="008D64A0">
              <w:rPr>
                <w:b/>
              </w:rPr>
              <w:t xml:space="preserve">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3" w:name="_Toc364158542"/>
      <w:bookmarkStart w:id="14" w:name="_Toc443644096"/>
      <w:r w:rsidRPr="002D5B2C">
        <w:rPr>
          <w:noProof/>
        </w:rPr>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343057">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43057">
              <w:rPr>
                <w:b/>
                <w:lang w:val="sr-Cyrl-CS"/>
              </w:rPr>
              <w:t>311</w:t>
            </w:r>
            <w:r w:rsidR="009B2042">
              <w:rPr>
                <w:b/>
                <w:lang w:val="sr-Cyrl-CS"/>
              </w:rPr>
              <w:t>-19</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343057">
              <w:rPr>
                <w:b/>
                <w:lang w:val="sr-Cyrl-RS"/>
              </w:rPr>
              <w:t>метиленско плавог 1% и раствора за трансплантацију</w:t>
            </w:r>
            <w:r w:rsidR="00F1156E" w:rsidRPr="008D64A0">
              <w:rPr>
                <w:b/>
              </w:rPr>
              <w:t xml:space="preserve"> за потребе К</w:t>
            </w:r>
            <w:r w:rsidR="00343057">
              <w:rPr>
                <w:b/>
                <w:lang w:val="sr-Cyrl-RS"/>
              </w:rPr>
              <w:t>Ц</w:t>
            </w:r>
            <w:r w:rsidR="00F1156E" w:rsidRPr="008D64A0">
              <w:rPr>
                <w:b/>
              </w:rPr>
              <w:t xml:space="preserve"> Војводине</w:t>
            </w:r>
          </w:p>
        </w:tc>
      </w:tr>
      <w:tr w:rsidR="00B84C11" w:rsidRPr="002D5B2C" w:rsidTr="002D1CB7">
        <w:tc>
          <w:tcPr>
            <w:tcW w:w="3917" w:type="dxa"/>
          </w:tcPr>
          <w:p w:rsidR="00B84C11" w:rsidRPr="00343057" w:rsidRDefault="00B84C11" w:rsidP="00734367">
            <w:pPr>
              <w:rPr>
                <w:b/>
                <w:noProof/>
              </w:rPr>
            </w:pPr>
            <w:r w:rsidRPr="00343057">
              <w:rPr>
                <w:b/>
                <w:noProof/>
              </w:rPr>
              <w:t>Назив и ознака из општег речника</w:t>
            </w:r>
          </w:p>
        </w:tc>
        <w:tc>
          <w:tcPr>
            <w:tcW w:w="5173" w:type="dxa"/>
            <w:vAlign w:val="center"/>
          </w:tcPr>
          <w:p w:rsidR="00B84C11" w:rsidRPr="00343057" w:rsidRDefault="00462B6B" w:rsidP="00894DF3">
            <w:pPr>
              <w:rPr>
                <w:noProof/>
              </w:rPr>
            </w:pPr>
            <w:r w:rsidRPr="00343057">
              <w:rPr>
                <w:noProof/>
              </w:rPr>
              <w:t>33600000</w:t>
            </w:r>
            <w:r w:rsidR="00C11A0D" w:rsidRPr="00343057">
              <w:rPr>
                <w:lang w:val="sr-Cyrl-BA"/>
              </w:rPr>
              <w:t xml:space="preserve"> – </w:t>
            </w:r>
            <w:r w:rsidR="00894DF3" w:rsidRPr="00343057">
              <w:rPr>
                <w:noProof/>
              </w:rPr>
              <w:t>ф</w:t>
            </w:r>
            <w:r w:rsidRPr="00343057">
              <w:rPr>
                <w:noProof/>
              </w:rPr>
              <w:t>армацеутски производи</w:t>
            </w:r>
          </w:p>
          <w:p w:rsidR="007B55E8" w:rsidRPr="000E5367" w:rsidRDefault="007B55E8" w:rsidP="00894DF3">
            <w:pPr>
              <w:rPr>
                <w:noProof/>
              </w:rPr>
            </w:pPr>
            <w:r w:rsidRPr="00343057">
              <w:rPr>
                <w:noProof/>
                <w:lang w:val="ru-RU"/>
              </w:rPr>
              <w:t>33140000 – медицински потрошни материјал</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76"/>
        <w:gridCol w:w="7656"/>
      </w:tblGrid>
      <w:tr w:rsidR="00FF5D1C" w:rsidRPr="00EB0B67" w:rsidTr="00343057">
        <w:trPr>
          <w:trHeight w:val="165"/>
        </w:trPr>
        <w:tc>
          <w:tcPr>
            <w:tcW w:w="1276"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656"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AE11CC" w:rsidRPr="00D33F1C" w:rsidTr="00343057">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AE11CC" w:rsidRPr="003F3960" w:rsidRDefault="00AE11CC" w:rsidP="00011874">
            <w:pPr>
              <w:jc w:val="center"/>
              <w:rPr>
                <w:noProof/>
                <w:lang w:val="sr-Cyrl-CS"/>
              </w:rPr>
            </w:pPr>
            <w:r w:rsidRPr="003F3960">
              <w:rPr>
                <w:noProof/>
                <w:lang w:val="sr-Cyrl-CS"/>
              </w:rPr>
              <w:t>1.</w:t>
            </w:r>
          </w:p>
        </w:tc>
        <w:tc>
          <w:tcPr>
            <w:tcW w:w="7656" w:type="dxa"/>
            <w:tcBorders>
              <w:top w:val="single" w:sz="4" w:space="0" w:color="auto"/>
              <w:left w:val="single" w:sz="4" w:space="0" w:color="auto"/>
              <w:bottom w:val="single" w:sz="4" w:space="0" w:color="auto"/>
              <w:right w:val="single" w:sz="4" w:space="0" w:color="auto"/>
            </w:tcBorders>
            <w:vAlign w:val="center"/>
          </w:tcPr>
          <w:p w:rsidR="00AE11CC" w:rsidRPr="00343057" w:rsidRDefault="00343057" w:rsidP="00343057">
            <w:pPr>
              <w:jc w:val="center"/>
            </w:pPr>
            <w:r w:rsidRPr="00343057">
              <w:rPr>
                <w:lang w:val="sr-Cyrl-RS"/>
              </w:rPr>
              <w:t>Метиленско плаво 1%</w:t>
            </w:r>
          </w:p>
        </w:tc>
      </w:tr>
      <w:tr w:rsidR="00AE11CC" w:rsidRPr="00D33F1C" w:rsidTr="00343057">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AE11CC" w:rsidRPr="003F3960" w:rsidRDefault="00AE11CC" w:rsidP="00011874">
            <w:pPr>
              <w:jc w:val="center"/>
              <w:rPr>
                <w:noProof/>
                <w:lang w:val="sr-Cyrl-CS"/>
              </w:rPr>
            </w:pPr>
            <w:r w:rsidRPr="003F3960">
              <w:rPr>
                <w:noProof/>
                <w:lang w:val="sr-Cyrl-CS"/>
              </w:rPr>
              <w:t>2.</w:t>
            </w:r>
          </w:p>
        </w:tc>
        <w:tc>
          <w:tcPr>
            <w:tcW w:w="7656" w:type="dxa"/>
            <w:tcBorders>
              <w:top w:val="single" w:sz="4" w:space="0" w:color="auto"/>
              <w:left w:val="single" w:sz="4" w:space="0" w:color="auto"/>
              <w:bottom w:val="single" w:sz="4" w:space="0" w:color="auto"/>
              <w:right w:val="single" w:sz="4" w:space="0" w:color="auto"/>
            </w:tcBorders>
            <w:vAlign w:val="center"/>
          </w:tcPr>
          <w:p w:rsidR="00AE11CC" w:rsidRPr="00343057" w:rsidRDefault="00343057" w:rsidP="00AE11CC">
            <w:pPr>
              <w:jc w:val="center"/>
            </w:pPr>
            <w:r w:rsidRPr="00343057">
              <w:rPr>
                <w:lang w:val="sr-Cyrl-RS"/>
              </w:rPr>
              <w:t>Раствор за трансплантацију</w:t>
            </w:r>
          </w:p>
        </w:tc>
      </w:tr>
    </w:tbl>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6" w:name="_Toc443644097"/>
      <w:r>
        <w:rPr>
          <w:noProof/>
        </w:rPr>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Pr="00F1156E" w:rsidRDefault="00966CFC" w:rsidP="00EC643E">
            <w:pPr>
              <w:pStyle w:val="Footer"/>
              <w:jc w:val="both"/>
              <w:rPr>
                <w:b/>
                <w:noProof/>
                <w:lang w:val="sr-Cyrl-RS"/>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343057">
              <w:rPr>
                <w:b/>
                <w:lang w:val="sr-Cyrl-RS"/>
              </w:rPr>
              <w:t>метиленско плавог 1% и раствора за трансплантацију</w:t>
            </w:r>
            <w:r w:rsidR="00F1156E" w:rsidRPr="008D64A0">
              <w:rPr>
                <w:b/>
              </w:rPr>
              <w:t xml:space="preserve"> за потребе Клиничког центра Војводине</w:t>
            </w:r>
            <w:r w:rsidR="00F1156E" w:rsidRPr="008D64A0">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7" w:name="_Toc364158545"/>
      <w:bookmarkStart w:id="18" w:name="_Toc395526464"/>
      <w:bookmarkStart w:id="19"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w:t>
            </w:r>
            <w:r w:rsidR="006847F3">
              <w:rPr>
                <w:iCs/>
              </w:rPr>
              <w:t>и/или производњом</w:t>
            </w:r>
            <w:r w:rsidR="006847F3" w:rsidRPr="002F23C6">
              <w:rPr>
                <w:iCs/>
              </w:rPr>
              <w:t xml:space="preserve"> </w:t>
            </w:r>
            <w:r w:rsidRPr="002F23C6">
              <w:rPr>
                <w:iCs/>
              </w:rPr>
              <w:t xml:space="preserve">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20" w:name="_Toc364158546"/>
      <w:bookmarkStart w:id="21" w:name="_Toc443644099"/>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343057">
              <w:rPr>
                <w:rFonts w:eastAsia="TimesNewRomanPSMT"/>
                <w:b/>
                <w:bCs/>
                <w:lang w:val="sr-Cyrl-RS"/>
              </w:rPr>
              <w:t>311</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343057" w:rsidRDefault="00343057" w:rsidP="00947A86"/>
    <w:p w:rsidR="00343057" w:rsidRDefault="00343057" w:rsidP="00947A86"/>
    <w:p w:rsidR="00343057" w:rsidRDefault="00343057" w:rsidP="00947A86"/>
    <w:p w:rsidR="00343057" w:rsidRPr="009B2042" w:rsidRDefault="00343057" w:rsidP="00947A86"/>
    <w:p w:rsidR="002D5B2C" w:rsidRPr="00EF6B5E" w:rsidRDefault="002D5B2C" w:rsidP="00E1400C">
      <w:pPr>
        <w:pStyle w:val="Heading2"/>
        <w:numPr>
          <w:ilvl w:val="0"/>
          <w:numId w:val="4"/>
        </w:numPr>
        <w:jc w:val="left"/>
        <w:rPr>
          <w:noProof/>
        </w:rPr>
      </w:pPr>
      <w:r w:rsidRPr="00EF6B5E">
        <w:rPr>
          <w:noProof/>
        </w:rPr>
        <w:t xml:space="preserve">УПУТСТВО </w:t>
      </w:r>
      <w:r w:rsidR="0033187D">
        <w:rPr>
          <w:noProof/>
        </w:rPr>
        <w:t xml:space="preserve"> </w:t>
      </w:r>
      <w:r w:rsidRPr="00EF6B5E">
        <w:rPr>
          <w:noProof/>
        </w:rPr>
        <w:t>П</w:t>
      </w:r>
      <w:r w:rsidR="00343F79">
        <w:rPr>
          <w:noProof/>
        </w:rPr>
        <w:t>ОНУЂАЧИМА КАКО ДА САЧИНЕ ПОНУДУ</w:t>
      </w:r>
      <w:bookmarkEnd w:id="20"/>
      <w:bookmarkEnd w:id="21"/>
    </w:p>
    <w:p w:rsidR="00937994" w:rsidRDefault="00937994" w:rsidP="00937994">
      <w:pPr>
        <w:ind w:left="540"/>
        <w:jc w:val="both"/>
        <w:rPr>
          <w:noProof/>
        </w:rPr>
      </w:pPr>
    </w:p>
    <w:p w:rsidR="009B2042" w:rsidRPr="002F23C6" w:rsidRDefault="009B2042" w:rsidP="009B2042">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 xml:space="preserve">Докази из чл. 75. </w:t>
      </w:r>
      <w:proofErr w:type="gramStart"/>
      <w:r w:rsidRPr="00F57023">
        <w:rPr>
          <w:rFonts w:eastAsia="TimesNewRomanPSMT"/>
          <w:bCs/>
        </w:rPr>
        <w:t>и</w:t>
      </w:r>
      <w:proofErr w:type="gramEnd"/>
      <w:r w:rsidRPr="00F57023">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6847F3" w:rsidRDefault="009B2042" w:rsidP="009B2042">
      <w:pPr>
        <w:tabs>
          <w:tab w:val="left" w:pos="2940"/>
        </w:tabs>
        <w:jc w:val="both"/>
        <w:rPr>
          <w:rFonts w:eastAsia="TimesNewRomanPSMT"/>
          <w:bCs/>
        </w:rPr>
      </w:pPr>
    </w:p>
    <w:p w:rsidR="009B2042" w:rsidRPr="009E6648" w:rsidRDefault="009B2042" w:rsidP="009B2042">
      <w:pPr>
        <w:jc w:val="both"/>
        <w:rPr>
          <w:noProof/>
          <w:u w:val="single"/>
        </w:rPr>
      </w:pPr>
      <w:r w:rsidRPr="006847F3">
        <w:rPr>
          <w:u w:val="single"/>
        </w:rPr>
        <w:t>Понуђачи који подносе понуде за више партија морају посебно одвојити (јасно назначити</w:t>
      </w:r>
      <w:r w:rsidR="006847F3" w:rsidRPr="006847F3">
        <w:rPr>
          <w:u w:val="single"/>
        </w:rPr>
        <w:t xml:space="preserve">, </w:t>
      </w:r>
      <w:r w:rsidR="006847F3" w:rsidRPr="006847F3">
        <w:rPr>
          <w:u w:val="single"/>
          <w:lang w:val="sr-Cyrl-CS"/>
        </w:rPr>
        <w:t>граничником одвојити</w:t>
      </w:r>
      <w:r w:rsidRPr="006847F3">
        <w:rPr>
          <w:u w:val="single"/>
        </w:rPr>
        <w:t xml:space="preserve"> или сл.) и доставити документацију о испуњености услова (поглавље 4. конкурсне документације), и такође посебно одвојити (јасно назначити</w:t>
      </w:r>
      <w:r w:rsidR="006847F3" w:rsidRPr="006847F3">
        <w:rPr>
          <w:u w:val="single"/>
        </w:rPr>
        <w:t xml:space="preserve">, </w:t>
      </w:r>
      <w:r w:rsidR="006847F3" w:rsidRPr="006847F3">
        <w:rPr>
          <w:u w:val="single"/>
          <w:lang w:val="sr-Cyrl-CS"/>
        </w:rPr>
        <w:t>граничником одвојити</w:t>
      </w:r>
      <w:r w:rsidRPr="006847F3">
        <w:rPr>
          <w:u w:val="single"/>
        </w:rPr>
        <w:t xml:space="preserve"> и</w:t>
      </w:r>
      <w:r w:rsidRPr="009E6648">
        <w:rPr>
          <w:u w:val="single"/>
        </w:rPr>
        <w:t>ли сл.) понуде са припадајућом документацијом за сваку партију понаособ.</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 xml:space="preserve">Понуђач је дужан да за подизвођаче достави доказе о испуњености услова који су наведени у поглављу 4.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 xml:space="preserve">Наручилац не дозвољава пренос доспелих потраживања директно подизвођачу у смислу члана 80. </w:t>
      </w:r>
      <w:proofErr w:type="gramStart"/>
      <w:r w:rsidRPr="002F23C6">
        <w:t>став</w:t>
      </w:r>
      <w:proofErr w:type="gramEnd"/>
      <w:r w:rsidRPr="002F23C6">
        <w:t xml:space="preserve"> 9. Закона о јавним набавкамa.</w:t>
      </w:r>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 xml:space="preserve">Група понуђача је дужна да достави све доказе о испуњености услова који су наведени у поглављу 4.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Pr="002F23C6" w:rsidRDefault="009B2042" w:rsidP="009B2042">
      <w:pPr>
        <w:jc w:val="both"/>
        <w:rPr>
          <w:b/>
          <w:bCs/>
          <w:i/>
          <w:iCs/>
          <w:highlight w:val="green"/>
        </w:rPr>
      </w:pPr>
      <w:r w:rsidRPr="002F23C6">
        <w:rPr>
          <w:iCs/>
        </w:rPr>
        <w:t>Понуђачу није дозвољено да захтева аванс.</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6847F3" w:rsidRPr="005B7608" w:rsidRDefault="00375CE0" w:rsidP="006847F3">
      <w:pPr>
        <w:jc w:val="both"/>
        <w:rPr>
          <w:bCs/>
        </w:rPr>
      </w:pPr>
      <w:r w:rsidRPr="002F23C6">
        <w:rPr>
          <w:bCs/>
        </w:rPr>
        <w:t xml:space="preserve">Наручилац захтева да испорука буде сукцесивна, </w:t>
      </w:r>
      <w:r w:rsidR="006847F3" w:rsidRPr="00736C6F">
        <w:rPr>
          <w:bCs/>
          <w:lang w:val="sr-Latn-CS"/>
        </w:rPr>
        <w:t xml:space="preserve">по захтеву Наручиоца, а рок испоруке да не буде дужи </w:t>
      </w:r>
      <w:r w:rsidR="006847F3" w:rsidRPr="00407855">
        <w:rPr>
          <w:bCs/>
          <w:lang w:val="sr-Latn-CS"/>
        </w:rPr>
        <w:t xml:space="preserve">од </w:t>
      </w:r>
      <w:r w:rsidR="006847F3">
        <w:rPr>
          <w:bCs/>
        </w:rPr>
        <w:t>24 чаc</w:t>
      </w:r>
      <w:r w:rsidR="006847F3">
        <w:rPr>
          <w:bCs/>
          <w:lang w:val="en-US"/>
        </w:rPr>
        <w:t>a</w:t>
      </w:r>
      <w:r w:rsidR="006847F3">
        <w:rPr>
          <w:bCs/>
          <w:lang w:val="sr-Cyrl-CS"/>
        </w:rPr>
        <w:t xml:space="preserve"> </w:t>
      </w:r>
      <w:r w:rsidR="006847F3" w:rsidRPr="00407855">
        <w:rPr>
          <w:bCs/>
          <w:lang w:val="sr-Latn-CS"/>
        </w:rPr>
        <w:t>од</w:t>
      </w:r>
      <w:r w:rsidR="006847F3" w:rsidRPr="00736C6F">
        <w:rPr>
          <w:bCs/>
          <w:lang w:val="sr-Latn-CS"/>
        </w:rPr>
        <w:t xml:space="preserve"> </w:t>
      </w:r>
      <w:r w:rsidR="006847F3" w:rsidRPr="00736C6F">
        <w:rPr>
          <w:bCs/>
        </w:rPr>
        <w:t>часа подношења</w:t>
      </w:r>
      <w:r w:rsidR="006847F3" w:rsidRPr="00736C6F">
        <w:rPr>
          <w:bCs/>
          <w:lang w:val="sr-Latn-CS"/>
        </w:rPr>
        <w:t xml:space="preserve"> захтева Наручиоца</w:t>
      </w:r>
      <w:r w:rsidR="006847F3">
        <w:rPr>
          <w:bCs/>
        </w:rPr>
        <w:t xml:space="preserve"> сваког календарског дана у години, без обзира да ли рок испоруке истиче у радни дан или не</w:t>
      </w:r>
      <w:r w:rsidR="006847F3" w:rsidRPr="00736C6F">
        <w:rPr>
          <w:bCs/>
          <w:lang w:val="sr-Latn-CS"/>
        </w:rPr>
        <w:t>.</w:t>
      </w:r>
      <w:r w:rsidR="006847F3">
        <w:rPr>
          <w:bCs/>
          <w:lang w:val="sr-Latn-CS"/>
        </w:rPr>
        <w:t xml:space="preserve"> </w:t>
      </w:r>
    </w:p>
    <w:p w:rsidR="00375CE0" w:rsidRPr="002F23C6" w:rsidRDefault="006847F3" w:rsidP="006847F3">
      <w:pPr>
        <w:jc w:val="both"/>
        <w:rPr>
          <w:noProof/>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9A78DC" w:rsidRDefault="00A14830" w:rsidP="00A14830">
      <w:pPr>
        <w:jc w:val="both"/>
        <w:rPr>
          <w:b/>
          <w:u w:val="single"/>
          <w:lang w:val="sr-Cyrl-RS"/>
        </w:rPr>
      </w:pPr>
      <w:r w:rsidRPr="008840A4">
        <w:rPr>
          <w:b/>
        </w:rPr>
        <w:t xml:space="preserve">9.5. </w:t>
      </w:r>
      <w:r w:rsidRPr="000746DE">
        <w:rPr>
          <w:b/>
          <w:u w:val="single"/>
        </w:rPr>
        <w:t>Други захтеви</w:t>
      </w:r>
      <w:r w:rsidR="009A78DC">
        <w:rPr>
          <w:b/>
          <w:u w:val="single"/>
          <w:lang w:val="sr-Cyrl-RS"/>
        </w:rPr>
        <w:t xml:space="preserve"> </w:t>
      </w:r>
    </w:p>
    <w:p w:rsidR="006847F3" w:rsidRPr="004F3EAD" w:rsidRDefault="006847F3" w:rsidP="006847F3">
      <w:pPr>
        <w:jc w:val="both"/>
        <w:rPr>
          <w:b/>
          <w:u w:val="single"/>
        </w:rPr>
      </w:pPr>
      <w:r w:rsidRPr="00870AFC">
        <w:rPr>
          <w:noProof/>
        </w:rPr>
        <w:t>Наручилац захт</w:t>
      </w:r>
      <w:r>
        <w:rPr>
          <w:noProof/>
        </w:rPr>
        <w:t>ева да понуђач достави:</w:t>
      </w:r>
    </w:p>
    <w:p w:rsidR="006847F3" w:rsidRPr="006847F3" w:rsidRDefault="006847F3" w:rsidP="006847F3">
      <w:pPr>
        <w:suppressAutoHyphens/>
        <w:spacing w:before="60"/>
        <w:jc w:val="both"/>
        <w:rPr>
          <w:strike/>
          <w:noProof/>
        </w:rPr>
      </w:pPr>
      <w:r w:rsidRPr="006847F3">
        <w:rPr>
          <w:b/>
          <w:noProof/>
        </w:rPr>
        <w:t>Важеће решење Агенције за лекове и медицинска средства Србије</w:t>
      </w:r>
      <w:r w:rsidRPr="006620A7">
        <w:rPr>
          <w:noProof/>
        </w:rPr>
        <w:t xml:space="preserve"> </w:t>
      </w:r>
      <w:r w:rsidRPr="006847F3">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6847F3">
        <w:rPr>
          <w:i/>
          <w:noProof/>
        </w:rPr>
        <w:t>(у даљем тексту: Регистар)</w:t>
      </w:r>
    </w:p>
    <w:p w:rsidR="006847F3" w:rsidRDefault="006847F3" w:rsidP="006847F3">
      <w:pPr>
        <w:pStyle w:val="ListParagraph"/>
        <w:numPr>
          <w:ilvl w:val="0"/>
          <w:numId w:val="1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6847F3" w:rsidRDefault="006847F3" w:rsidP="006847F3">
      <w:pPr>
        <w:pStyle w:val="ListParagraph"/>
        <w:numPr>
          <w:ilvl w:val="0"/>
          <w:numId w:val="17"/>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6847F3" w:rsidRDefault="006847F3" w:rsidP="006847F3">
      <w:pPr>
        <w:pStyle w:val="ListParagraph"/>
        <w:numPr>
          <w:ilvl w:val="0"/>
          <w:numId w:val="17"/>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6847F3" w:rsidRDefault="006847F3" w:rsidP="006847F3">
      <w:pPr>
        <w:jc w:val="both"/>
        <w:rPr>
          <w:noProof/>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proofErr w:type="gramStart"/>
      <w:r w:rsidRPr="002F23C6">
        <w:rPr>
          <w:b/>
        </w:rPr>
        <w:t>регистровану</w:t>
      </w:r>
      <w:proofErr w:type="gramEnd"/>
      <w:r w:rsidRPr="002F23C6">
        <w:rPr>
          <w:b/>
        </w:rPr>
        <w:t xml:space="preserve">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375CE0" w:rsidRPr="004F3EAD" w:rsidRDefault="00375CE0" w:rsidP="00375CE0">
      <w:pPr>
        <w:jc w:val="both"/>
      </w:pPr>
    </w:p>
    <w:p w:rsidR="00375CE0" w:rsidRPr="004F3EAD" w:rsidRDefault="00375CE0" w:rsidP="00375CE0">
      <w:pPr>
        <w:jc w:val="both"/>
        <w:rPr>
          <w:b/>
          <w:sz w:val="28"/>
          <w:szCs w:val="28"/>
          <w:u w:val="single"/>
        </w:rPr>
      </w:pPr>
      <w:r w:rsidRPr="004F3EAD">
        <w:rPr>
          <w:b/>
          <w:u w:val="single"/>
        </w:rPr>
        <w:t>Напомена</w:t>
      </w:r>
      <w:r w:rsidRPr="00C2495C">
        <w:rPr>
          <w:b/>
          <w:sz w:val="28"/>
          <w:szCs w:val="28"/>
          <w:u w:val="single"/>
        </w:rPr>
        <w:t>:</w:t>
      </w:r>
    </w:p>
    <w:p w:rsidR="00375CE0" w:rsidRPr="009A78DC" w:rsidRDefault="00375CE0" w:rsidP="00375CE0">
      <w:pPr>
        <w:jc w:val="both"/>
        <w:rPr>
          <w:u w:val="single"/>
        </w:rPr>
      </w:pPr>
      <w:r w:rsidRPr="009A78DC">
        <w:rPr>
          <w:u w:val="single"/>
        </w:rPr>
        <w:t xml:space="preserve">Моле се понуђачи да користи менично овлашћење које је саставни део ове конкурсне документације, и да у складу са својом понудом унесу све неопходне 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9A78DC" w:rsidRDefault="009A78DC" w:rsidP="00375CE0">
      <w:pPr>
        <w:jc w:val="both"/>
        <w:rPr>
          <w:b/>
          <w:bCs/>
          <w:i/>
        </w:rPr>
      </w:pP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 xml:space="preserve">Захтеви за додатне информације или појашњења у вези са припремањем понуде која Наручилац прими након радног времена (пон. – </w:t>
      </w:r>
      <w:proofErr w:type="gramStart"/>
      <w:r w:rsidRPr="002F23C6">
        <w:t>пет</w:t>
      </w:r>
      <w:proofErr w:type="gramEnd"/>
      <w:r w:rsidRPr="002F23C6">
        <w:t>.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9A78DC" w:rsidRDefault="009A78DC" w:rsidP="00375CE0">
      <w:pPr>
        <w:jc w:val="both"/>
        <w:rPr>
          <w:b/>
          <w:bCs/>
          <w:i/>
        </w:rPr>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375CE0" w:rsidRPr="002F23C6" w:rsidRDefault="00375CE0" w:rsidP="00375CE0">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375CE0" w:rsidRPr="002F23C6" w:rsidRDefault="00375CE0" w:rsidP="00375CE0">
      <w:pPr>
        <w:autoSpaceDE w:val="0"/>
        <w:autoSpaceDN w:val="0"/>
        <w:adjustRightInd w:val="0"/>
        <w:jc w:val="both"/>
      </w:pPr>
      <w:r w:rsidRPr="002F23C6">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9A78DC" w:rsidRDefault="009A78DC" w:rsidP="00375CE0">
      <w:pPr>
        <w:jc w:val="both"/>
        <w:rPr>
          <w:b/>
          <w:bCs/>
          <w:i/>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 xml:space="preserve">Захтев за заштиту права којим се оспоравају радње које наручилац предузме пре истека рока за подношење понуда, а након истека рокова из члана 149.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2F23C6">
        <w:t>став</w:t>
      </w:r>
      <w:proofErr w:type="gramEnd"/>
      <w:r w:rsidRPr="002F23C6">
        <w:t xml:space="preserve">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w:t>
      </w:r>
      <w:proofErr w:type="gramStart"/>
      <w:r w:rsidRPr="002F23C6">
        <w:t>става</w:t>
      </w:r>
      <w:proofErr w:type="gramEnd"/>
      <w:r w:rsidRPr="002F23C6">
        <w:t xml:space="preserve">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Закона.</w:t>
      </w:r>
    </w:p>
    <w:p w:rsidR="000672F3" w:rsidRPr="009A78DC" w:rsidRDefault="00375CE0" w:rsidP="009A78DC">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bookmarkStart w:id="29" w:name="_Toc364158548"/>
      <w:bookmarkEnd w:id="22"/>
      <w:bookmarkEnd w:id="23"/>
      <w:bookmarkEnd w:id="24"/>
      <w:bookmarkEnd w:id="25"/>
      <w:bookmarkEnd w:id="26"/>
      <w:bookmarkEnd w:id="27"/>
      <w:bookmarkEnd w:id="28"/>
    </w:p>
    <w:p w:rsidR="000672F3" w:rsidRDefault="000672F3" w:rsidP="000672F3">
      <w:pPr>
        <w:rPr>
          <w:lang w:val="sr-Cyrl-CS"/>
        </w:rPr>
      </w:pPr>
    </w:p>
    <w:p w:rsidR="0006011D" w:rsidRDefault="0006011D" w:rsidP="000672F3">
      <w:pPr>
        <w:rPr>
          <w:lang w:val="sr-Cyrl-CS"/>
        </w:rPr>
      </w:pPr>
    </w:p>
    <w:p w:rsidR="00B819C7" w:rsidRPr="002D65C8" w:rsidRDefault="00354FEB" w:rsidP="009A78DC">
      <w:pPr>
        <w:pStyle w:val="Heading2"/>
        <w:rPr>
          <w:noProof/>
        </w:rPr>
      </w:pPr>
      <w:bookmarkStart w:id="30" w:name="_Toc443644100"/>
      <w:r w:rsidRPr="001F50C0">
        <w:rPr>
          <w:noProof/>
        </w:rPr>
        <w:t>6</w:t>
      </w:r>
      <w:r w:rsidR="002A4E57" w:rsidRPr="001F50C0">
        <w:rPr>
          <w:noProof/>
          <w:lang w:val="sr-Cyrl-CS"/>
        </w:rPr>
        <w:t xml:space="preserve">. </w:t>
      </w:r>
      <w:r w:rsidR="00B819C7" w:rsidRPr="001F50C0">
        <w:rPr>
          <w:noProof/>
        </w:rPr>
        <w:t>МОДЕЛ УГОВОРА</w:t>
      </w:r>
      <w:bookmarkEnd w:id="29"/>
      <w:bookmarkEnd w:id="30"/>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1" w:name="_Toc380740076"/>
      <w:bookmarkStart w:id="32" w:name="_Toc389742038"/>
      <w:bookmarkStart w:id="33" w:name="_Toc448141804"/>
      <w:bookmarkStart w:id="34" w:name="_Toc476814921"/>
      <w:r w:rsidRPr="00240D48">
        <w:rPr>
          <w:b/>
          <w:noProof/>
        </w:rPr>
        <w:t>УГОВОР</w:t>
      </w:r>
      <w:bookmarkEnd w:id="31"/>
      <w:bookmarkEnd w:id="32"/>
      <w:bookmarkEnd w:id="33"/>
      <w:bookmarkEnd w:id="34"/>
    </w:p>
    <w:p w:rsidR="003B0B96" w:rsidRPr="000E7143" w:rsidRDefault="003B0B96" w:rsidP="003B0B96">
      <w:pPr>
        <w:jc w:val="center"/>
        <w:outlineLvl w:val="0"/>
        <w:rPr>
          <w:b/>
          <w:noProof/>
        </w:rPr>
      </w:pPr>
      <w:bookmarkStart w:id="35" w:name="_Toc380740077"/>
      <w:bookmarkStart w:id="36" w:name="_Toc389742039"/>
      <w:bookmarkStart w:id="37" w:name="_Toc448141805"/>
      <w:bookmarkStart w:id="38" w:name="_Toc476814922"/>
      <w:r w:rsidRPr="00240D48">
        <w:rPr>
          <w:b/>
          <w:noProof/>
        </w:rPr>
        <w:t xml:space="preserve">О ЈАВНОЈ НАБАВЦИ БРОЈ </w:t>
      </w:r>
      <w:r w:rsidR="00343057">
        <w:rPr>
          <w:b/>
          <w:noProof/>
          <w:lang w:val="sr-Cyrl-RS"/>
        </w:rPr>
        <w:t>311</w:t>
      </w:r>
      <w:r w:rsidR="00E825DE">
        <w:rPr>
          <w:b/>
          <w:noProof/>
        </w:rPr>
        <w:t>-19</w:t>
      </w:r>
      <w:r w:rsidR="00DB4714">
        <w:rPr>
          <w:b/>
          <w:noProof/>
        </w:rPr>
        <w:t>-О</w:t>
      </w:r>
      <w:bookmarkEnd w:id="35"/>
      <w:bookmarkEnd w:id="36"/>
      <w:bookmarkEnd w:id="37"/>
      <w:bookmarkEnd w:id="38"/>
    </w:p>
    <w:p w:rsidR="009A78DC" w:rsidRDefault="009A78DC" w:rsidP="003B0B96">
      <w:pPr>
        <w:rPr>
          <w:noProof/>
          <w:color w:val="000000" w:themeColor="text1"/>
        </w:rPr>
      </w:pPr>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4425A9" w:rsidRDefault="004425A9" w:rsidP="003B0B96">
      <w:pPr>
        <w:jc w:val="center"/>
        <w:rPr>
          <w:b/>
          <w:noProof/>
          <w:color w:val="000000" w:themeColor="text1"/>
        </w:rPr>
      </w:pPr>
    </w:p>
    <w:p w:rsidR="004425A9" w:rsidRDefault="004425A9" w:rsidP="003B0B96">
      <w:pPr>
        <w:jc w:val="center"/>
        <w:rPr>
          <w:b/>
          <w:noProof/>
          <w:color w:val="000000" w:themeColor="text1"/>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39" w:name="_Toc380740078"/>
      <w:bookmarkStart w:id="40" w:name="_Toc389742040"/>
      <w:bookmarkStart w:id="41" w:name="_Toc448141806"/>
      <w:bookmarkStart w:id="42" w:name="_Toc476814923"/>
      <w:r w:rsidRPr="00732D31">
        <w:rPr>
          <w:b/>
          <w:noProof/>
          <w:color w:val="000000" w:themeColor="text1"/>
        </w:rPr>
        <w:t>Члан 1.</w:t>
      </w:r>
      <w:bookmarkEnd w:id="39"/>
      <w:bookmarkEnd w:id="40"/>
      <w:bookmarkEnd w:id="41"/>
      <w:bookmarkEnd w:id="42"/>
    </w:p>
    <w:p w:rsidR="001F13EA" w:rsidRPr="009A78DC" w:rsidRDefault="003B0B96" w:rsidP="003B0B96">
      <w:pPr>
        <w:pStyle w:val="Footer"/>
        <w:ind w:firstLine="720"/>
        <w:jc w:val="both"/>
        <w:rPr>
          <w:lang w:val="sr-Cyrl-RS"/>
        </w:rPr>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0B0DB9" w:rsidRPr="008D64A0">
        <w:rPr>
          <w:b/>
          <w:noProof/>
        </w:rPr>
        <w:t>Н</w:t>
      </w:r>
      <w:r w:rsidR="000B0DB9" w:rsidRPr="008D64A0">
        <w:rPr>
          <w:b/>
        </w:rPr>
        <w:t xml:space="preserve">абавка </w:t>
      </w:r>
      <w:r w:rsidR="00343057">
        <w:rPr>
          <w:b/>
          <w:lang w:val="sr-Cyrl-RS"/>
        </w:rPr>
        <w:t>метиленско плавог 1% и раствора за трансплантацију</w:t>
      </w:r>
      <w:r w:rsidR="000B0DB9" w:rsidRPr="008D64A0">
        <w:rPr>
          <w:b/>
        </w:rPr>
        <w:t xml:space="preserve"> за потребе Клиничког центра Војводине</w:t>
      </w:r>
      <w:r w:rsidR="00E825DE" w:rsidRPr="008E2B32">
        <w:rPr>
          <w:b/>
          <w:noProof/>
        </w:rPr>
        <w:t>,</w:t>
      </w:r>
      <w:r w:rsidR="009A78DC">
        <w:rPr>
          <w:b/>
          <w:noProof/>
          <w:lang w:val="sr-Cyrl-RS"/>
        </w:rPr>
        <w:t xml:space="preserve"> за партију број ____ - _______________________________</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343057">
        <w:rPr>
          <w:b/>
          <w:lang w:val="sr-Cyrl-RS"/>
        </w:rPr>
        <w:t>311</w:t>
      </w:r>
      <w:r w:rsidR="00E825DE">
        <w:rPr>
          <w:b/>
        </w:rPr>
        <w:t>-19</w:t>
      </w:r>
      <w:r w:rsidR="00E825DE" w:rsidRPr="008E2B32">
        <w:rPr>
          <w:b/>
        </w:rPr>
        <w:t>-О</w:t>
      </w:r>
      <w:r w:rsidR="00E825DE" w:rsidRPr="008E2B32">
        <w:t xml:space="preserve"> од дана ___________ године</w:t>
      </w:r>
      <w:r w:rsidR="009A78DC">
        <w:rPr>
          <w:lang w:val="sr-Cyrl-RS"/>
        </w:rPr>
        <w:t>.</w:t>
      </w:r>
    </w:p>
    <w:p w:rsidR="00E825DE" w:rsidRPr="00E825DE" w:rsidRDefault="00E825DE" w:rsidP="003B0B96">
      <w:pPr>
        <w:pStyle w:val="Footer"/>
        <w:ind w:firstLine="720"/>
        <w:jc w:val="both"/>
      </w:pPr>
    </w:p>
    <w:p w:rsidR="00A67FA7" w:rsidRDefault="003B0B96" w:rsidP="00894DF3">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 </w:t>
      </w:r>
      <w:r w:rsidRPr="005D38D8">
        <w:rPr>
          <w:noProof/>
          <w:color w:val="000000" w:themeColor="text1"/>
        </w:rPr>
        <w:t>број __________ од ___________ године која</w:t>
      </w:r>
      <w:r w:rsidR="009A78DC">
        <w:rPr>
          <w:noProof/>
          <w:color w:val="000000" w:themeColor="text1"/>
          <w:lang w:val="sr-Cyrl-RS"/>
        </w:rPr>
        <w:t xml:space="preserve"> </w:t>
      </w:r>
      <w:r w:rsidR="00387524">
        <w:rPr>
          <w:noProof/>
          <w:color w:val="000000" w:themeColor="text1"/>
          <w:lang w:val="sr-Cyrl-RS"/>
        </w:rPr>
        <w:t>је</w:t>
      </w:r>
      <w:r w:rsidRPr="005D38D8">
        <w:rPr>
          <w:noProof/>
          <w:color w:val="000000" w:themeColor="text1"/>
        </w:rPr>
        <w:t xml:space="preserve"> саставни део овог уговора</w:t>
      </w:r>
      <w:r w:rsidR="009A78DC">
        <w:rPr>
          <w:noProof/>
          <w:color w:val="000000" w:themeColor="text1"/>
          <w:lang w:val="sr-Cyrl-RS"/>
        </w:rPr>
        <w:t xml:space="preserve"> (</w:t>
      </w:r>
      <w:r w:rsidR="009A78DC">
        <w:rPr>
          <w:i/>
          <w:noProof/>
          <w:color w:val="000000" w:themeColor="text1"/>
          <w:lang w:val="sr-Cyrl-RS"/>
        </w:rPr>
        <w:t>у прилогу</w:t>
      </w:r>
      <w:r w:rsidR="009A78DC">
        <w:rPr>
          <w:noProof/>
          <w:color w:val="000000" w:themeColor="text1"/>
          <w:lang w:val="sr-Cyrl-RS"/>
        </w:rPr>
        <w:t>)</w:t>
      </w:r>
      <w:r w:rsidRPr="005D38D8">
        <w:rPr>
          <w:noProof/>
          <w:color w:val="000000" w:themeColor="text1"/>
        </w:rPr>
        <w:t>.</w:t>
      </w:r>
    </w:p>
    <w:p w:rsidR="0006011D" w:rsidRPr="00894DF3" w:rsidRDefault="0006011D" w:rsidP="00894DF3">
      <w:pPr>
        <w:ind w:firstLine="708"/>
        <w:jc w:val="both"/>
        <w:outlineLvl w:val="0"/>
        <w:rPr>
          <w:noProof/>
          <w:color w:val="000000" w:themeColor="text1"/>
        </w:rPr>
      </w:pPr>
    </w:p>
    <w:p w:rsidR="004425A9" w:rsidRDefault="004425A9" w:rsidP="0021017F">
      <w:pPr>
        <w:tabs>
          <w:tab w:val="left" w:pos="1002"/>
          <w:tab w:val="center" w:pos="4525"/>
        </w:tabs>
        <w:jc w:val="center"/>
        <w:outlineLvl w:val="0"/>
        <w:rPr>
          <w:b/>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4425A9"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w:t>
      </w:r>
      <w:r w:rsidRPr="004425A9">
        <w:rPr>
          <w:b w:val="0"/>
          <w:bCs w:val="0"/>
          <w:color w:val="000000" w:themeColor="text1"/>
        </w:rPr>
        <w:t>________________________ динара и ___/100).</w:t>
      </w:r>
    </w:p>
    <w:p w:rsidR="00235E66" w:rsidRPr="004425A9" w:rsidRDefault="004425A9" w:rsidP="00235E66">
      <w:pPr>
        <w:pStyle w:val="PlainText"/>
        <w:ind w:firstLine="708"/>
        <w:jc w:val="both"/>
        <w:rPr>
          <w:rFonts w:ascii="Times New Roman" w:hAnsi="Times New Roman" w:cs="Times New Roman"/>
          <w:sz w:val="24"/>
          <w:szCs w:val="24"/>
        </w:rPr>
      </w:pPr>
      <w:r w:rsidRPr="004425A9">
        <w:rPr>
          <w:rFonts w:ascii="Times New Roman" w:hAnsi="Times New Roman" w:cs="Times New Roman"/>
          <w:color w:val="000000" w:themeColor="text1"/>
          <w:sz w:val="24"/>
          <w:szCs w:val="24"/>
        </w:rPr>
        <w:t xml:space="preserve">Цена из претходног става се сматра фиксном и неће се мењати за време трајања овог уговора </w:t>
      </w:r>
      <w:r w:rsidRPr="004425A9">
        <w:rPr>
          <w:rFonts w:ascii="Times New Roman" w:hAnsi="Times New Roman" w:cs="Times New Roman"/>
          <w:sz w:val="24"/>
          <w:szCs w:val="24"/>
        </w:rPr>
        <w:t xml:space="preserve">и у њу су </w:t>
      </w:r>
      <w:r w:rsidRPr="004425A9">
        <w:rPr>
          <w:rFonts w:ascii="Times New Roman" w:hAnsi="Times New Roman" w:cs="Times New Roman"/>
          <w:noProof/>
          <w:sz w:val="24"/>
          <w:szCs w:val="24"/>
          <w:lang w:val="sr-Cyrl-CS"/>
        </w:rPr>
        <w:t xml:space="preserve">урачунати сви зависни трошкови које </w:t>
      </w:r>
      <w:r w:rsidRPr="004425A9">
        <w:rPr>
          <w:rFonts w:ascii="Times New Roman" w:hAnsi="Times New Roman" w:cs="Times New Roman"/>
          <w:noProof/>
          <w:sz w:val="24"/>
          <w:szCs w:val="24"/>
        </w:rPr>
        <w:t>добављач</w:t>
      </w:r>
      <w:r w:rsidRPr="004425A9">
        <w:rPr>
          <w:rFonts w:ascii="Times New Roman" w:hAnsi="Times New Roman" w:cs="Times New Roman"/>
          <w:noProof/>
          <w:sz w:val="24"/>
          <w:szCs w:val="24"/>
          <w:lang w:val="sr-Cyrl-CS"/>
        </w:rPr>
        <w:t xml:space="preserve"> има током реализације уговора.</w:t>
      </w:r>
    </w:p>
    <w:p w:rsidR="00235E66" w:rsidRPr="002F23C6" w:rsidRDefault="00235E66" w:rsidP="00235E66">
      <w:pPr>
        <w:pStyle w:val="JNclan1"/>
        <w:ind w:firstLine="708"/>
        <w:rPr>
          <w:noProof/>
        </w:rPr>
      </w:pPr>
      <w:r w:rsidRPr="004425A9">
        <w:t xml:space="preserve">У цену </w:t>
      </w:r>
      <w:r w:rsidRPr="002F23C6">
        <w:t xml:space="preserve">су </w:t>
      </w:r>
      <w:r w:rsidRPr="002F23C6">
        <w:rPr>
          <w:noProof/>
        </w:rPr>
        <w:t>урачунати сви зависни трошкови које добављач има током реализације уговора.</w:t>
      </w:r>
    </w:p>
    <w:p w:rsidR="00235E66" w:rsidRPr="002F23C6" w:rsidRDefault="00235E66" w:rsidP="00235E66">
      <w:pPr>
        <w:rPr>
          <w:lang w:eastAsia="ar-SA"/>
        </w:rPr>
      </w:pPr>
    </w:p>
    <w:p w:rsidR="004425A9" w:rsidRDefault="004425A9" w:rsidP="00235E66">
      <w:pPr>
        <w:tabs>
          <w:tab w:val="left" w:pos="720"/>
          <w:tab w:val="left" w:pos="1080"/>
        </w:tabs>
        <w:jc w:val="center"/>
        <w:rPr>
          <w:b/>
        </w:rPr>
      </w:pPr>
    </w:p>
    <w:p w:rsidR="004425A9" w:rsidRDefault="004425A9" w:rsidP="00235E66">
      <w:pPr>
        <w:tabs>
          <w:tab w:val="left" w:pos="720"/>
          <w:tab w:val="left" w:pos="1080"/>
        </w:tabs>
        <w:jc w:val="center"/>
        <w:rPr>
          <w:b/>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2F23C6">
        <w:rPr>
          <w:noProof/>
          <w:color w:val="000000" w:themeColor="text1"/>
        </w:rPr>
        <w:t>Члан 3.</w:t>
      </w:r>
      <w:bookmarkEnd w:id="43"/>
      <w:bookmarkEnd w:id="44"/>
      <w:bookmarkEnd w:id="45"/>
      <w:bookmarkEnd w:id="46"/>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004425A9">
        <w:rPr>
          <w:noProof/>
          <w:color w:val="000000" w:themeColor="text1"/>
          <w:lang w:val="sr-Cyrl-RS"/>
        </w:rPr>
        <w:t xml:space="preserve"> уговорена добра</w:t>
      </w:r>
      <w:r w:rsidRPr="002F23C6">
        <w:t xml:space="preserve"> </w:t>
      </w:r>
      <w:r w:rsidRPr="002F23C6">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lang w:val="sr-Cyrl-RS"/>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30F22" w:rsidRPr="000B0DB9" w:rsidRDefault="00235E66" w:rsidP="000B0DB9">
      <w:pPr>
        <w:pStyle w:val="NoSpacing"/>
        <w:ind w:firstLine="708"/>
        <w:jc w:val="both"/>
        <w:rPr>
          <w:rFonts w:ascii="Times New Roman" w:hAnsi="Times New Roman" w:cs="Times New Roman"/>
          <w:noProof/>
          <w:sz w:val="24"/>
          <w:szCs w:val="24"/>
          <w:lang w:val="sr-Cyrl-RS"/>
        </w:rPr>
      </w:pPr>
      <w:bookmarkStart w:id="47" w:name="_Toc380740081"/>
      <w:bookmarkStart w:id="48"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9" w:name="_Toc476814926"/>
      <w:r w:rsidRPr="002F23C6">
        <w:rPr>
          <w:noProof/>
          <w:color w:val="000000" w:themeColor="text1"/>
        </w:rPr>
        <w:t>Члан 4.</w:t>
      </w:r>
      <w:bookmarkEnd w:id="49"/>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8"/>
      <w:r w:rsidRPr="002F23C6">
        <w:rPr>
          <w:b/>
          <w:noProof/>
          <w:color w:val="000000" w:themeColor="text1"/>
        </w:rPr>
        <w:t>Члан 5.</w:t>
      </w:r>
      <w:bookmarkEnd w:id="50"/>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1" w:name="_Toc476814929"/>
      <w:r w:rsidRPr="002F23C6">
        <w:rPr>
          <w:b/>
          <w:noProof/>
          <w:color w:val="000000" w:themeColor="text1"/>
        </w:rPr>
        <w:t>Члан 6.</w:t>
      </w:r>
      <w:bookmarkEnd w:id="51"/>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Default="00021F37" w:rsidP="00021F37">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021F37" w:rsidRPr="002F23C6" w:rsidRDefault="00021F37" w:rsidP="00235E66">
      <w:pPr>
        <w:ind w:firstLine="708"/>
        <w:jc w:val="both"/>
        <w:rPr>
          <w:noProof/>
        </w:rPr>
      </w:pP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21F37" w:rsidRPr="002F23C6" w:rsidRDefault="00021F37" w:rsidP="00021F37">
      <w:pPr>
        <w:autoSpaceDE w:val="0"/>
        <w:autoSpaceDN w:val="0"/>
        <w:adjustRightInd w:val="0"/>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2" w:name="_Toc448141809"/>
      <w:bookmarkStart w:id="53" w:name="_Toc476814930"/>
      <w:r w:rsidRPr="002F23C6">
        <w:rPr>
          <w:noProof/>
          <w:color w:val="000000" w:themeColor="text1"/>
        </w:rPr>
        <w:t>Члан 7.</w:t>
      </w:r>
      <w:bookmarkEnd w:id="47"/>
      <w:bookmarkEnd w:id="48"/>
      <w:bookmarkEnd w:id="52"/>
      <w:bookmarkEnd w:id="53"/>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 xml:space="preserve">. </w:t>
      </w:r>
      <w:proofErr w:type="gramStart"/>
      <w:r w:rsidRPr="002F23C6">
        <w:t>овог</w:t>
      </w:r>
      <w:proofErr w:type="gramEnd"/>
      <w:r w:rsidRPr="002F23C6">
        <w:t xml:space="preserve">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4" w:name="_Toc380740085"/>
      <w:bookmarkStart w:id="55" w:name="_Toc389742047"/>
      <w:bookmarkStart w:id="56" w:name="_Toc448141813"/>
      <w:bookmarkStart w:id="57" w:name="_Toc476814931"/>
      <w:r w:rsidRPr="002F23C6">
        <w:rPr>
          <w:b/>
          <w:noProof/>
          <w:color w:val="000000" w:themeColor="text1"/>
        </w:rPr>
        <w:t>Члан 8.</w:t>
      </w:r>
      <w:bookmarkEnd w:id="54"/>
      <w:bookmarkEnd w:id="55"/>
      <w:bookmarkEnd w:id="56"/>
      <w:bookmarkEnd w:id="57"/>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6011D" w:rsidRPr="00021F37" w:rsidRDefault="00235E66" w:rsidP="00021F37">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425A9" w:rsidRDefault="004425A9"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8" w:name="_Toc476814932"/>
      <w:r w:rsidRPr="002F23C6">
        <w:rPr>
          <w:b/>
          <w:noProof/>
          <w:color w:val="000000" w:themeColor="text1"/>
        </w:rPr>
        <w:t>Члан 9.</w:t>
      </w:r>
      <w:bookmarkEnd w:id="58"/>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9E6648" w:rsidRPr="00021F37" w:rsidRDefault="00235E66" w:rsidP="00021F37">
      <w:pPr>
        <w:ind w:firstLine="708"/>
        <w:jc w:val="both"/>
        <w:rPr>
          <w:szCs w:val="22"/>
        </w:rPr>
      </w:pPr>
      <w:r w:rsidRPr="002F23C6">
        <w:rPr>
          <w:szCs w:val="22"/>
        </w:rPr>
        <w:t>У случaју рaскидa уговорa, примењивaће се одредбе Зaконa о облигaционим односимa.</w:t>
      </w:r>
    </w:p>
    <w:p w:rsidR="004425A9" w:rsidRDefault="004425A9" w:rsidP="00235E66">
      <w:pPr>
        <w:jc w:val="center"/>
        <w:rPr>
          <w:b/>
          <w:szCs w:val="22"/>
        </w:rPr>
      </w:pP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9" w:name="_Toc476814933"/>
      <w:r w:rsidRPr="002F23C6">
        <w:rPr>
          <w:b/>
          <w:noProof/>
        </w:rPr>
        <w:t>Члан 10.</w:t>
      </w:r>
      <w:bookmarkEnd w:id="59"/>
    </w:p>
    <w:p w:rsidR="00235E66" w:rsidRPr="0021017F" w:rsidRDefault="00235E66" w:rsidP="00235E66">
      <w:pPr>
        <w:ind w:firstLine="708"/>
        <w:jc w:val="both"/>
      </w:pPr>
      <w:r w:rsidRPr="0021017F">
        <w:t xml:space="preserve">Наручилац ће добављачу наплатити уговорну казну или средство обезбеђења из члана 6. </w:t>
      </w:r>
      <w:proofErr w:type="gramStart"/>
      <w:r w:rsidRPr="0021017F">
        <w:t>овог</w:t>
      </w:r>
      <w:proofErr w:type="gramEnd"/>
      <w:r w:rsidRPr="0021017F">
        <w:t xml:space="preserve">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w:t>
      </w:r>
      <w:r w:rsidR="004425A9">
        <w:rPr>
          <w:rFonts w:ascii="Times New Roman" w:hAnsi="Times New Roman" w:cs="Times New Roman"/>
          <w:noProof/>
          <w:sz w:val="24"/>
          <w:szCs w:val="24"/>
          <w:lang w:val="sr-Cyrl-RS"/>
        </w:rPr>
        <w:t xml:space="preserve"> без урачунатог ПДВ</w:t>
      </w:r>
      <w:r w:rsidRPr="0021017F">
        <w:rPr>
          <w:rFonts w:ascii="Times New Roman" w:hAnsi="Times New Roman" w:cs="Times New Roman"/>
          <w:noProof/>
          <w:sz w:val="24"/>
          <w:szCs w:val="24"/>
        </w:rPr>
        <w:t>,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w:t>
      </w:r>
      <w:proofErr w:type="gramStart"/>
      <w:r w:rsidRPr="0021017F">
        <w:t>овог</w:t>
      </w:r>
      <w:proofErr w:type="gramEnd"/>
      <w:r w:rsidRPr="0021017F">
        <w:t xml:space="preserve">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60" w:name="_Toc380740086"/>
      <w:bookmarkStart w:id="61" w:name="_Toc389742048"/>
      <w:bookmarkStart w:id="62"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3" w:name="_Toc476814935"/>
      <w:r w:rsidRPr="002F23C6">
        <w:rPr>
          <w:b/>
          <w:noProof/>
        </w:rPr>
        <w:t>Члан 11.</w:t>
      </w:r>
      <w:bookmarkEnd w:id="60"/>
      <w:bookmarkEnd w:id="61"/>
      <w:bookmarkEnd w:id="62"/>
      <w:bookmarkEnd w:id="63"/>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06011D" w:rsidRDefault="0006011D"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4" w:name="_Toc380740088"/>
      <w:bookmarkStart w:id="65" w:name="_Toc389742050"/>
      <w:bookmarkStart w:id="66" w:name="_Toc448141816"/>
      <w:bookmarkStart w:id="67" w:name="_Toc476814937"/>
      <w:r w:rsidRPr="002F23C6">
        <w:rPr>
          <w:b/>
          <w:noProof/>
          <w:color w:val="000000" w:themeColor="text1"/>
        </w:rPr>
        <w:t>Члан 12.</w:t>
      </w:r>
      <w:bookmarkEnd w:id="64"/>
      <w:bookmarkEnd w:id="65"/>
      <w:bookmarkEnd w:id="66"/>
      <w:bookmarkEnd w:id="67"/>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годину дана</w:t>
      </w:r>
      <w:r w:rsidR="00130F22" w:rsidRPr="007C02D5">
        <w:rPr>
          <w:noProof/>
          <w:color w:val="000000" w:themeColor="text1"/>
          <w:lang w:val="sr-Cyrl-RS"/>
        </w:rPr>
        <w:t xml:space="preserve">,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1E5E83" w:rsidRPr="00C2570A" w:rsidRDefault="001E5E83" w:rsidP="001E5E83">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1E5E83" w:rsidRPr="00CC2579" w:rsidRDefault="001E5E83" w:rsidP="001E5E83">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4425A9" w:rsidRDefault="004425A9" w:rsidP="00235E66">
      <w:pPr>
        <w:autoSpaceDE w:val="0"/>
        <w:autoSpaceDN w:val="0"/>
        <w:adjustRightInd w:val="0"/>
        <w:jc w:val="center"/>
        <w:rPr>
          <w:b/>
        </w:rPr>
      </w:pPr>
    </w:p>
    <w:p w:rsidR="004425A9" w:rsidRDefault="004425A9" w:rsidP="00235E66">
      <w:pPr>
        <w:autoSpaceDE w:val="0"/>
        <w:autoSpaceDN w:val="0"/>
        <w:adjustRightInd w:val="0"/>
        <w:jc w:val="center"/>
        <w:rPr>
          <w:b/>
        </w:rPr>
      </w:pPr>
    </w:p>
    <w:p w:rsidR="004425A9" w:rsidRDefault="004425A9" w:rsidP="00235E66">
      <w:pPr>
        <w:autoSpaceDE w:val="0"/>
        <w:autoSpaceDN w:val="0"/>
        <w:adjustRightInd w:val="0"/>
        <w:jc w:val="center"/>
        <w:rPr>
          <w:b/>
        </w:rPr>
      </w:pPr>
    </w:p>
    <w:p w:rsidR="004425A9" w:rsidRDefault="004425A9"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t>Члан 14.</w:t>
      </w:r>
    </w:p>
    <w:p w:rsidR="00130F22" w:rsidRDefault="00130F22" w:rsidP="00130F22">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8" w:name="_Toc380740089"/>
      <w:bookmarkStart w:id="69" w:name="_Toc389742051"/>
      <w:bookmarkStart w:id="70" w:name="_Toc448141817"/>
      <w:bookmarkStart w:id="71"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8"/>
      <w:bookmarkEnd w:id="69"/>
      <w:bookmarkEnd w:id="70"/>
      <w:bookmarkEnd w:id="71"/>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Pr="002F23C6" w:rsidRDefault="00235E66" w:rsidP="00235E66">
      <w:pPr>
        <w:outlineLvl w:val="0"/>
        <w:rPr>
          <w:b/>
          <w:noProof/>
          <w:color w:val="000000" w:themeColor="text1"/>
        </w:rPr>
      </w:pPr>
      <w:bookmarkStart w:id="72" w:name="_Toc380740090"/>
      <w:bookmarkStart w:id="73" w:name="_Toc389742052"/>
    </w:p>
    <w:p w:rsidR="00235E66" w:rsidRPr="002F23C6" w:rsidRDefault="00235E66" w:rsidP="00235E66">
      <w:pPr>
        <w:jc w:val="center"/>
        <w:outlineLvl w:val="0"/>
        <w:rPr>
          <w:b/>
          <w:noProof/>
          <w:color w:val="000000" w:themeColor="text1"/>
        </w:rPr>
      </w:pPr>
      <w:bookmarkStart w:id="74" w:name="_Toc448141818"/>
      <w:bookmarkStart w:id="75" w:name="_Toc476814939"/>
      <w:r w:rsidRPr="002F23C6">
        <w:rPr>
          <w:b/>
          <w:noProof/>
          <w:color w:val="000000" w:themeColor="text1"/>
        </w:rPr>
        <w:t>Члан 1</w:t>
      </w:r>
      <w:r w:rsidR="00130F22">
        <w:rPr>
          <w:b/>
          <w:noProof/>
          <w:color w:val="000000" w:themeColor="text1"/>
          <w:lang w:val="sr-Cyrl-RS"/>
        </w:rPr>
        <w:t>8</w:t>
      </w:r>
      <w:r w:rsidRPr="002F23C6">
        <w:rPr>
          <w:b/>
          <w:noProof/>
          <w:color w:val="000000" w:themeColor="text1"/>
        </w:rPr>
        <w:t>.</w:t>
      </w:r>
      <w:bookmarkEnd w:id="72"/>
      <w:bookmarkEnd w:id="73"/>
      <w:bookmarkEnd w:id="74"/>
      <w:bookmarkEnd w:id="75"/>
    </w:p>
    <w:p w:rsidR="00235E66" w:rsidRPr="002F23C6" w:rsidRDefault="00235E66" w:rsidP="00235E66">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062"/>
        <w:gridCol w:w="2927"/>
        <w:gridCol w:w="3061"/>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4425A9" w:rsidRDefault="00235E66" w:rsidP="00235E66">
      <w:pPr>
        <w:shd w:val="clear" w:color="auto" w:fill="FFFFFF"/>
        <w:suppressAutoHyphens/>
        <w:spacing w:line="100" w:lineRule="atLeast"/>
        <w:ind w:firstLine="709"/>
        <w:jc w:val="both"/>
        <w:rPr>
          <w:sz w:val="20"/>
          <w:szCs w:val="20"/>
        </w:rPr>
      </w:pPr>
      <w:r w:rsidRPr="004425A9">
        <w:rPr>
          <w:rFonts w:eastAsia="Arial Unicode MS"/>
          <w:iCs/>
          <w:noProof/>
          <w:kern w:val="2"/>
          <w:sz w:val="20"/>
          <w:szCs w:val="20"/>
          <w:u w:val="single"/>
          <w:lang w:eastAsia="ar-SA"/>
        </w:rPr>
        <w:t>О</w:t>
      </w:r>
      <w:r w:rsidRPr="004425A9">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06011D" w:rsidRPr="000B0DB9" w:rsidRDefault="00235E66" w:rsidP="001F36B3">
      <w:pPr>
        <w:rPr>
          <w:lang w:val="sr-Cyrl-RS"/>
        </w:rPr>
      </w:pPr>
      <w:r w:rsidRPr="002F23C6">
        <w:br w:type="page"/>
      </w:r>
    </w:p>
    <w:p w:rsidR="004425A9" w:rsidRDefault="004425A9" w:rsidP="002A4E57">
      <w:pPr>
        <w:pStyle w:val="Heading2"/>
        <w:ind w:left="1560"/>
        <w:jc w:val="left"/>
        <w:rPr>
          <w:noProof/>
          <w:lang w:val="sr-Cyrl-CS"/>
        </w:rPr>
      </w:pPr>
      <w:bookmarkStart w:id="76" w:name="_Toc364158549"/>
    </w:p>
    <w:p w:rsidR="004425A9" w:rsidRDefault="004425A9" w:rsidP="004425A9">
      <w:pPr>
        <w:pStyle w:val="Heading2"/>
        <w:rPr>
          <w:noProof/>
        </w:rPr>
      </w:pPr>
      <w:bookmarkStart w:id="77" w:name="_Toc443644116"/>
    </w:p>
    <w:p w:rsidR="004425A9" w:rsidRDefault="004425A9" w:rsidP="004425A9">
      <w:pPr>
        <w:pStyle w:val="Heading2"/>
        <w:rPr>
          <w:noProof/>
        </w:rPr>
      </w:pPr>
    </w:p>
    <w:p w:rsidR="004425A9" w:rsidRDefault="004425A9" w:rsidP="004425A9">
      <w:pPr>
        <w:pStyle w:val="Heading2"/>
        <w:rPr>
          <w:noProof/>
        </w:rPr>
      </w:pPr>
    </w:p>
    <w:p w:rsidR="002D5B2C" w:rsidRPr="00F87167" w:rsidRDefault="00354FEB" w:rsidP="004425A9">
      <w:pPr>
        <w:pStyle w:val="Heading2"/>
        <w:rPr>
          <w:noProof/>
        </w:rPr>
      </w:pPr>
      <w:r>
        <w:rPr>
          <w:noProof/>
        </w:rPr>
        <w:t>7</w:t>
      </w:r>
      <w:r w:rsidR="002A4E57">
        <w:rPr>
          <w:noProof/>
          <w:lang w:val="sr-Cyrl-CS"/>
        </w:rPr>
        <w:t xml:space="preserve">. </w:t>
      </w:r>
      <w:r w:rsidR="002D5B2C"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Default="00A23F31" w:rsidP="00EA647C">
      <w:pPr>
        <w:tabs>
          <w:tab w:val="left" w:pos="6028"/>
        </w:tabs>
        <w:autoSpaceDE w:val="0"/>
        <w:ind w:left="360"/>
        <w:jc w:val="center"/>
        <w:rPr>
          <w:b/>
          <w:bCs/>
          <w:iCs/>
        </w:rPr>
      </w:pPr>
    </w:p>
    <w:p w:rsidR="004425A9" w:rsidRDefault="004425A9" w:rsidP="00EA647C">
      <w:pPr>
        <w:tabs>
          <w:tab w:val="left" w:pos="6028"/>
        </w:tabs>
        <w:autoSpaceDE w:val="0"/>
        <w:ind w:left="360"/>
        <w:jc w:val="center"/>
        <w:rPr>
          <w:b/>
          <w:bCs/>
          <w:iCs/>
        </w:rPr>
      </w:pPr>
    </w:p>
    <w:p w:rsidR="004425A9" w:rsidRPr="00F87167" w:rsidRDefault="004425A9"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lang w:val="sr-Cyrl-RS"/>
        </w:rPr>
        <w:t xml:space="preserve">               </w:t>
      </w:r>
      <w:proofErr w:type="gramStart"/>
      <w:r w:rsidR="005E150A" w:rsidRPr="00F87167">
        <w:rPr>
          <w:noProof/>
        </w:rPr>
        <w:t xml:space="preserve">Понуђач </w:t>
      </w:r>
      <w:r w:rsidR="005E150A" w:rsidRPr="00F87167">
        <w:t>.........</w:t>
      </w:r>
      <w:r w:rsidR="005E150A">
        <w:t>.................</w:t>
      </w:r>
      <w:r w:rsidR="005E150A" w:rsidRPr="00F87167">
        <w:t>.........</w:t>
      </w:r>
      <w:r w:rsidR="005E150A">
        <w:t>...............................</w:t>
      </w:r>
      <w:proofErr w:type="gramEnd"/>
      <w:r w:rsidR="005E150A">
        <w:t xml:space="preserve"> </w:t>
      </w:r>
      <w:r w:rsidR="005E150A" w:rsidRPr="00F87167">
        <w:rPr>
          <w:i/>
          <w:iCs/>
        </w:rPr>
        <w:t>[</w:t>
      </w:r>
      <w:proofErr w:type="gramStart"/>
      <w:r w:rsidR="005E150A" w:rsidRPr="00F87167">
        <w:rPr>
          <w:i/>
        </w:rPr>
        <w:t>навести</w:t>
      </w:r>
      <w:proofErr w:type="gramEnd"/>
      <w:r w:rsidR="005E150A" w:rsidRPr="00F87167">
        <w:rPr>
          <w:i/>
        </w:rPr>
        <w:t xml:space="preserve">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343057">
        <w:rPr>
          <w:b/>
          <w:lang w:val="sr-Cyrl-RS"/>
        </w:rPr>
        <w:t>311</w:t>
      </w:r>
      <w:r w:rsidR="005E150A" w:rsidRPr="000F5386">
        <w:rPr>
          <w:b/>
        </w:rPr>
        <w:t>-19-О -</w:t>
      </w:r>
      <w:r w:rsidR="005E150A">
        <w:t xml:space="preserve"> </w:t>
      </w:r>
      <w:r w:rsidR="000B0DB9" w:rsidRPr="008D64A0">
        <w:rPr>
          <w:b/>
          <w:noProof/>
        </w:rPr>
        <w:t>Н</w:t>
      </w:r>
      <w:r w:rsidR="000B0DB9" w:rsidRPr="008D64A0">
        <w:rPr>
          <w:b/>
        </w:rPr>
        <w:t xml:space="preserve">абавка </w:t>
      </w:r>
      <w:r w:rsidR="00343057">
        <w:rPr>
          <w:b/>
          <w:lang w:val="sr-Cyrl-RS"/>
        </w:rPr>
        <w:t>метиленско плавог 1% и раствора за трансплантацију</w:t>
      </w:r>
      <w:r w:rsidR="000B0DB9" w:rsidRPr="008D64A0">
        <w:rPr>
          <w:b/>
        </w:rPr>
        <w:t xml:space="preserve"> за потребе Клиничког центра Војводине</w:t>
      </w:r>
      <w:r w:rsidR="005E150A">
        <w:rPr>
          <w:b/>
        </w:rPr>
        <w:t xml:space="preserve">, </w:t>
      </w:r>
      <w:r w:rsidR="005E150A" w:rsidRPr="000F5386">
        <w:rPr>
          <w:b/>
          <w:i/>
        </w:rPr>
        <w:t>за партију бр.</w:t>
      </w:r>
      <w:r w:rsidR="005E150A" w:rsidRPr="00F87167">
        <w:t xml:space="preserve"> ..</w:t>
      </w:r>
      <w:r w:rsidR="005E150A">
        <w:t>......</w:t>
      </w:r>
      <w:r w:rsidR="004425A9">
        <w:rPr>
          <w:lang w:val="sr-Cyrl-RS"/>
        </w:rPr>
        <w:t xml:space="preserve"> - </w:t>
      </w:r>
      <w:r w:rsidR="005E150A">
        <w:t>..........................</w:t>
      </w:r>
      <w:r w:rsidR="005E150A" w:rsidRPr="00F87167">
        <w:t>....................</w:t>
      </w:r>
      <w:r w:rsidR="005E150A">
        <w:t xml:space="preserve"> </w:t>
      </w:r>
      <w:r w:rsidR="005E150A" w:rsidRPr="00F87167">
        <w:rPr>
          <w:i/>
          <w:iCs/>
        </w:rPr>
        <w:t>[</w:t>
      </w:r>
      <w:proofErr w:type="gramStart"/>
      <w:r w:rsidR="005E150A" w:rsidRPr="00F87167">
        <w:rPr>
          <w:i/>
          <w:iCs/>
        </w:rPr>
        <w:t>навести</w:t>
      </w:r>
      <w:proofErr w:type="gramEnd"/>
      <w:r w:rsidR="005E150A" w:rsidRPr="00F87167">
        <w:rPr>
          <w:i/>
          <w:iCs/>
        </w:rPr>
        <w:t xml:space="preserve">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63FDE" w:rsidP="00A23F31">
      <w:pPr>
        <w:jc w:val="both"/>
        <w:rPr>
          <w:noProof/>
        </w:rPr>
      </w:pPr>
      <w:r>
        <w:rPr>
          <w:noProof/>
          <w:lang w:val="sr-Latn-RS" w:eastAsia="sr-Latn-R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5AC0D"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7DDF1"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6011D" w:rsidRDefault="0006011D" w:rsidP="003A79FB">
      <w:pPr>
        <w:pStyle w:val="Heading2"/>
      </w:pPr>
      <w:bookmarkStart w:id="78" w:name="_Toc364158550"/>
      <w:bookmarkStart w:id="79" w:name="_Toc443644117"/>
    </w:p>
    <w:p w:rsidR="0006011D" w:rsidRDefault="0006011D" w:rsidP="00A210FB">
      <w:pPr>
        <w:pStyle w:val="Heading2"/>
        <w:jc w:val="left"/>
      </w:pPr>
    </w:p>
    <w:p w:rsidR="004425A9" w:rsidRDefault="004425A9" w:rsidP="004425A9">
      <w:pPr>
        <w:rPr>
          <w:lang w:val="sr-Latn-CS"/>
        </w:rPr>
      </w:pPr>
    </w:p>
    <w:p w:rsidR="004425A9" w:rsidRPr="004425A9" w:rsidRDefault="004425A9" w:rsidP="004425A9">
      <w:pPr>
        <w:rPr>
          <w:lang w:val="sr-Latn-CS"/>
        </w:rPr>
      </w:pPr>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proofErr w:type="gramStart"/>
      <w:r w:rsidRPr="00F87167">
        <w:rPr>
          <w:noProof/>
        </w:rPr>
        <w:t xml:space="preserve">Понуђач </w:t>
      </w:r>
      <w:r w:rsidRPr="00F87167">
        <w:t>......</w:t>
      </w:r>
      <w:r w:rsidR="0006011D">
        <w:rPr>
          <w:lang w:val="sr-Cyrl-RS"/>
        </w:rPr>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343057">
        <w:rPr>
          <w:b/>
          <w:lang w:val="sr-Cyrl-RS"/>
        </w:rPr>
        <w:t>311</w:t>
      </w:r>
      <w:r w:rsidRPr="000F5386">
        <w:rPr>
          <w:b/>
        </w:rPr>
        <w:t>-19-О -</w:t>
      </w:r>
      <w:r>
        <w:t xml:space="preserve"> </w:t>
      </w:r>
      <w:r w:rsidR="000B0DB9" w:rsidRPr="008D64A0">
        <w:rPr>
          <w:b/>
          <w:noProof/>
        </w:rPr>
        <w:t>Н</w:t>
      </w:r>
      <w:r w:rsidR="000B0DB9" w:rsidRPr="008D64A0">
        <w:rPr>
          <w:b/>
        </w:rPr>
        <w:t xml:space="preserve">абавка </w:t>
      </w:r>
      <w:r w:rsidR="00343057">
        <w:rPr>
          <w:b/>
          <w:lang w:val="sr-Cyrl-RS"/>
        </w:rPr>
        <w:t>метиленско плавог 1% и раствора за трансплантацију</w:t>
      </w:r>
      <w:r w:rsidR="000B0DB9" w:rsidRPr="008D64A0">
        <w:rPr>
          <w:b/>
        </w:rPr>
        <w:t xml:space="preserve"> за потребе Клиничког центра Војводине</w:t>
      </w:r>
      <w:r>
        <w:rPr>
          <w:b/>
        </w:rPr>
        <w:t xml:space="preserve">, </w:t>
      </w:r>
      <w:r w:rsidRPr="000F5386">
        <w:rPr>
          <w:b/>
          <w:i/>
        </w:rPr>
        <w:t>за партију бр.</w:t>
      </w:r>
      <w:r w:rsidRPr="00F87167">
        <w:t xml:space="preserve"> ..</w:t>
      </w:r>
      <w:r>
        <w:t>.....</w:t>
      </w:r>
      <w:r w:rsidR="004425A9">
        <w:rPr>
          <w:lang w:val="sr-Cyrl-RS"/>
        </w:rPr>
        <w:t xml:space="preserve"> - </w:t>
      </w:r>
      <w:r>
        <w:t>...........</w:t>
      </w:r>
      <w:r w:rsidRPr="00F87167">
        <w:t>................</w:t>
      </w:r>
      <w:r>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63FDE" w:rsidP="00A23F31">
      <w:pPr>
        <w:jc w:val="both"/>
        <w:rPr>
          <w:noProof/>
        </w:rPr>
      </w:pPr>
      <w:r>
        <w:rPr>
          <w:noProof/>
          <w:lang w:val="sr-Latn-RS" w:eastAsia="sr-Latn-R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35752"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D5D74"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0" w:name="_Toc364158551"/>
      <w:bookmarkStart w:id="81" w:name="_Toc443644118"/>
      <w:r>
        <w:rPr>
          <w:noProof/>
        </w:rPr>
        <w:t>9</w:t>
      </w:r>
      <w:r w:rsidR="002A4E57">
        <w:rPr>
          <w:noProof/>
          <w:lang w:val="sr-Cyrl-CS"/>
        </w:rPr>
        <w:t>.</w:t>
      </w:r>
      <w:r w:rsidR="00434F17">
        <w:rPr>
          <w:noProof/>
        </w:rPr>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2" w:name="_Toc364158552"/>
      <w:bookmarkStart w:id="83" w:name="_Toc443644119"/>
      <w:r>
        <w:rPr>
          <w:noProof/>
          <w:lang w:val="sr-Cyrl-CS"/>
        </w:rPr>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2"/>
      <w:bookmarkEnd w:id="8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659"/>
        <w:gridCol w:w="3248"/>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4" w:name="_Toc364158553"/>
      <w:bookmarkStart w:id="85" w:name="_Toc443644120"/>
      <w:r w:rsidRPr="00D73600">
        <w:rPr>
          <w:noProof/>
          <w:lang w:val="sr-Cyrl-CS"/>
        </w:rPr>
        <w:t>1</w:t>
      </w:r>
      <w:r w:rsidR="00354FEB" w:rsidRPr="00D73600">
        <w:rPr>
          <w:noProof/>
        </w:rPr>
        <w:t>1</w:t>
      </w:r>
      <w:r w:rsidR="006B2DF3" w:rsidRPr="00D73600">
        <w:rPr>
          <w:noProof/>
          <w:lang w:val="sr-Cyrl-CS"/>
        </w:rPr>
        <w:t>.</w:t>
      </w:r>
      <w:r w:rsidR="006B2DF3" w:rsidRPr="00D73600">
        <w:rPr>
          <w:noProof/>
        </w:rPr>
        <w:t xml:space="preserve"> </w:t>
      </w:r>
      <w:bookmarkStart w:id="86" w:name="_Toc395526481"/>
      <w:r w:rsidR="006B2DF3" w:rsidRPr="00D73600">
        <w:rPr>
          <w:noProof/>
        </w:rPr>
        <w:t>ОБРАЗАЦ ПОНУДЕ</w:t>
      </w:r>
      <w:bookmarkEnd w:id="84"/>
      <w:bookmarkEnd w:id="85"/>
      <w:bookmarkEnd w:id="86"/>
    </w:p>
    <w:p w:rsidR="006B2DF3" w:rsidRDefault="006B2DF3" w:rsidP="006B2DF3">
      <w:pPr>
        <w:pStyle w:val="BodyText"/>
        <w:rPr>
          <w:noProof/>
          <w:sz w:val="20"/>
          <w:lang w:val="sr-Cyrl-CS"/>
        </w:rPr>
      </w:pPr>
    </w:p>
    <w:p w:rsidR="006B2DF3" w:rsidRPr="006B2DF3" w:rsidRDefault="006B2DF3" w:rsidP="005E150A">
      <w:pPr>
        <w:pStyle w:val="Footer"/>
        <w:jc w:val="center"/>
        <w:rPr>
          <w:b/>
          <w:noProof/>
          <w:sz w:val="22"/>
          <w:szCs w:val="22"/>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0B0DB9" w:rsidRPr="008D64A0">
        <w:rPr>
          <w:b/>
          <w:noProof/>
        </w:rPr>
        <w:t>Н</w:t>
      </w:r>
      <w:r w:rsidR="000B0DB9" w:rsidRPr="008D64A0">
        <w:rPr>
          <w:b/>
        </w:rPr>
        <w:t xml:space="preserve">абавка </w:t>
      </w:r>
      <w:r w:rsidR="00343057">
        <w:rPr>
          <w:b/>
          <w:lang w:val="sr-Cyrl-RS"/>
        </w:rPr>
        <w:t>метиленско плавог 1% и раств</w:t>
      </w:r>
      <w:r w:rsidR="00343057" w:rsidRPr="004425A9">
        <w:rPr>
          <w:b/>
          <w:lang w:val="sr-Cyrl-RS"/>
        </w:rPr>
        <w:t>ора за трансплантацију</w:t>
      </w:r>
      <w:r w:rsidR="000B0DB9" w:rsidRPr="004425A9">
        <w:rPr>
          <w:b/>
        </w:rPr>
        <w:t xml:space="preserve"> за потребе К</w:t>
      </w:r>
      <w:r w:rsidR="004425A9" w:rsidRPr="004425A9">
        <w:rPr>
          <w:b/>
          <w:lang w:val="sr-Cyrl-RS"/>
        </w:rPr>
        <w:t>Ц</w:t>
      </w:r>
      <w:r w:rsidR="000B0DB9" w:rsidRPr="004425A9">
        <w:rPr>
          <w:b/>
        </w:rPr>
        <w:t>В</w:t>
      </w:r>
      <w:r w:rsidR="004425A9">
        <w:rPr>
          <w:b/>
          <w:lang w:val="sr-Cyrl-RS"/>
        </w:rPr>
        <w:t>,</w:t>
      </w:r>
      <w:r w:rsidR="00073EFB" w:rsidRPr="004425A9">
        <w:rPr>
          <w:b/>
          <w:noProof/>
        </w:rPr>
        <w:t xml:space="preserve"> </w:t>
      </w:r>
      <w:r w:rsidR="003F0FD5" w:rsidRPr="004425A9">
        <w:rPr>
          <w:b/>
          <w:noProof/>
        </w:rPr>
        <w:t>ЈН</w:t>
      </w:r>
      <w:r w:rsidR="00D60704" w:rsidRPr="004425A9">
        <w:rPr>
          <w:b/>
          <w:noProof/>
        </w:rPr>
        <w:t xml:space="preserve"> бр.</w:t>
      </w:r>
      <w:r w:rsidR="003F0FD5" w:rsidRPr="004425A9">
        <w:rPr>
          <w:b/>
          <w:noProof/>
        </w:rPr>
        <w:t xml:space="preserve"> </w:t>
      </w:r>
      <w:r w:rsidR="00343057" w:rsidRPr="004425A9">
        <w:rPr>
          <w:b/>
          <w:noProof/>
          <w:lang w:val="sr-Cyrl-RS"/>
        </w:rPr>
        <w:t>311</w:t>
      </w:r>
      <w:r w:rsidR="005E150A" w:rsidRPr="004425A9">
        <w:rPr>
          <w:b/>
          <w:noProof/>
        </w:rPr>
        <w:t>-19</w:t>
      </w:r>
      <w:r w:rsidR="00DB4714" w:rsidRPr="004425A9">
        <w:rPr>
          <w:b/>
          <w:noProof/>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r w:rsidR="00BD078F">
        <w:rPr>
          <w:noProof/>
          <w:sz w:val="22"/>
          <w:szCs w:val="22"/>
        </w:rPr>
        <w:t>_</w:t>
      </w:r>
    </w:p>
    <w:p w:rsidR="00BD078F" w:rsidRDefault="00BD078F" w:rsidP="006B2DF3">
      <w:pPr>
        <w:pStyle w:val="BodyText"/>
        <w:jc w:val="left"/>
        <w:rPr>
          <w:noProof/>
          <w:sz w:val="22"/>
          <w:szCs w:val="22"/>
        </w:rPr>
      </w:pP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D078F" w:rsidRDefault="00BD078F" w:rsidP="006B2DF3">
      <w:pPr>
        <w:pStyle w:val="BodyText"/>
        <w:jc w:val="left"/>
        <w:rPr>
          <w:noProof/>
          <w:sz w:val="22"/>
          <w:szCs w:val="22"/>
        </w:rPr>
      </w:pP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D078F" w:rsidRDefault="00BD078F" w:rsidP="006B2DF3">
      <w:pPr>
        <w:pStyle w:val="BodyText"/>
        <w:jc w:val="left"/>
        <w:rPr>
          <w:noProof/>
          <w:sz w:val="22"/>
          <w:szCs w:val="22"/>
        </w:rPr>
      </w:pP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BD078F" w:rsidRDefault="00BD078F"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D078F" w:rsidRDefault="00BD078F" w:rsidP="006B2DF3">
      <w:pPr>
        <w:pStyle w:val="BodyText"/>
        <w:jc w:val="left"/>
        <w:rPr>
          <w:noProof/>
          <w:sz w:val="22"/>
          <w:szCs w:val="22"/>
        </w:rPr>
      </w:pPr>
    </w:p>
    <w:p w:rsidR="00201CF9" w:rsidRPr="009F37BB" w:rsidRDefault="00C52A05" w:rsidP="009F37BB">
      <w:r w:rsidRPr="00C32EC6">
        <w:t>Овлашћено лице</w:t>
      </w:r>
      <w:proofErr w:type="gramStart"/>
      <w:r w:rsidRPr="00C32EC6">
        <w:t>:_</w:t>
      </w:r>
      <w:proofErr w:type="gramEnd"/>
      <w:r w:rsidR="00D83F4A" w:rsidRPr="00C32EC6">
        <w:t>______________________________</w:t>
      </w:r>
      <w:r w:rsidR="005E150A">
        <w:tab/>
        <w:t xml:space="preserve">         </w:t>
      </w:r>
      <w:r w:rsidR="00BE77A6">
        <w:t>П</w:t>
      </w:r>
      <w:r w:rsidR="00D60704" w:rsidRPr="00C32EC6">
        <w:t>ословна банка</w:t>
      </w:r>
      <w:r w:rsidR="00BE77A6">
        <w:t>:____________________________</w:t>
      </w:r>
    </w:p>
    <w:p w:rsidR="004425A9" w:rsidRDefault="004425A9" w:rsidP="000019B4">
      <w:pPr>
        <w:pStyle w:val="BodyText"/>
        <w:rPr>
          <w:noProof/>
          <w:szCs w:val="24"/>
        </w:rPr>
      </w:pPr>
    </w:p>
    <w:p w:rsidR="00BD078F" w:rsidRDefault="00BD078F" w:rsidP="000019B4">
      <w:pPr>
        <w:pStyle w:val="BodyText"/>
        <w:rPr>
          <w:noProof/>
          <w:szCs w:val="24"/>
        </w:rPr>
      </w:pPr>
    </w:p>
    <w:tbl>
      <w:tblPr>
        <w:tblStyle w:val="TableGrid"/>
        <w:tblpPr w:leftFromText="180" w:rightFromText="180" w:vertAnchor="text" w:horzAnchor="margin" w:tblpXSpec="center" w:tblpY="194"/>
        <w:tblW w:w="15026"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879"/>
        <w:gridCol w:w="680"/>
        <w:gridCol w:w="1505"/>
        <w:gridCol w:w="1897"/>
        <w:gridCol w:w="1276"/>
        <w:gridCol w:w="1554"/>
        <w:gridCol w:w="1139"/>
        <w:gridCol w:w="1418"/>
        <w:gridCol w:w="992"/>
      </w:tblGrid>
      <w:tr w:rsidR="00BD078F" w:rsidRPr="00DB024A" w:rsidTr="00BD078F">
        <w:trPr>
          <w:trHeight w:val="315"/>
        </w:trPr>
        <w:tc>
          <w:tcPr>
            <w:tcW w:w="15026" w:type="dxa"/>
            <w:gridSpan w:val="11"/>
            <w:tcBorders>
              <w:bottom w:val="single" w:sz="4" w:space="0" w:color="auto"/>
              <w:right w:val="single" w:sz="4" w:space="0" w:color="auto"/>
            </w:tcBorders>
          </w:tcPr>
          <w:p w:rsidR="00BD078F" w:rsidRPr="00DB024A" w:rsidRDefault="00BD078F" w:rsidP="00BD078F">
            <w:pPr>
              <w:jc w:val="center"/>
              <w:rPr>
                <w:b/>
                <w:noProof/>
                <w:sz w:val="22"/>
                <w:szCs w:val="22"/>
              </w:rPr>
            </w:pPr>
            <w:r w:rsidRPr="00DB024A">
              <w:rPr>
                <w:b/>
                <w:noProof/>
                <w:sz w:val="22"/>
                <w:szCs w:val="22"/>
              </w:rPr>
              <w:t>КЛИНИЧКИ ЦЕНТАР ВОЈВОДИНЕ</w:t>
            </w:r>
          </w:p>
        </w:tc>
      </w:tr>
      <w:tr w:rsidR="00BD078F" w:rsidRPr="00DB024A" w:rsidTr="00BD078F">
        <w:tc>
          <w:tcPr>
            <w:tcW w:w="15026" w:type="dxa"/>
            <w:gridSpan w:val="11"/>
            <w:tcBorders>
              <w:bottom w:val="single" w:sz="4" w:space="0" w:color="auto"/>
              <w:right w:val="single" w:sz="4" w:space="0" w:color="auto"/>
            </w:tcBorders>
          </w:tcPr>
          <w:p w:rsidR="00BD078F" w:rsidRPr="001E0E8D" w:rsidRDefault="00BD078F" w:rsidP="00BD078F">
            <w:r>
              <w:rPr>
                <w:b/>
                <w:noProof/>
                <w:lang w:val="sr-Cyrl-CS"/>
              </w:rPr>
              <w:t>Партија бр. 1</w:t>
            </w:r>
            <w:r w:rsidRPr="00863DB0">
              <w:rPr>
                <w:b/>
                <w:noProof/>
                <w:lang w:val="sr-Cyrl-CS"/>
              </w:rPr>
              <w:t xml:space="preserve"> - </w:t>
            </w:r>
            <w:r>
              <w:rPr>
                <w:b/>
                <w:noProof/>
                <w:lang w:val="sr-Cyrl-CS"/>
              </w:rPr>
              <w:t>М</w:t>
            </w:r>
            <w:r>
              <w:rPr>
                <w:b/>
                <w:lang w:val="sr-Cyrl-RS"/>
              </w:rPr>
              <w:t>етиленско плаво 1%</w:t>
            </w:r>
          </w:p>
        </w:tc>
      </w:tr>
      <w:tr w:rsidR="00BD078F" w:rsidRPr="00DB024A" w:rsidTr="00BD078F">
        <w:trPr>
          <w:trHeight w:val="824"/>
        </w:trPr>
        <w:tc>
          <w:tcPr>
            <w:tcW w:w="709" w:type="dxa"/>
            <w:tcBorders>
              <w:bottom w:val="single" w:sz="4" w:space="0" w:color="auto"/>
            </w:tcBorders>
            <w:vAlign w:val="center"/>
          </w:tcPr>
          <w:p w:rsidR="00BD078F" w:rsidRPr="00DB024A" w:rsidRDefault="00BD078F" w:rsidP="00BD078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Назив</w:t>
            </w:r>
          </w:p>
        </w:tc>
        <w:tc>
          <w:tcPr>
            <w:tcW w:w="879" w:type="dxa"/>
            <w:tcBorders>
              <w:bottom w:val="single" w:sz="4" w:space="0" w:color="auto"/>
            </w:tcBorders>
            <w:vAlign w:val="center"/>
          </w:tcPr>
          <w:p w:rsidR="00BD078F" w:rsidRPr="00DB024A" w:rsidRDefault="00BD078F" w:rsidP="00BD078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680" w:type="dxa"/>
            <w:tcBorders>
              <w:bottom w:val="single" w:sz="4" w:space="0" w:color="auto"/>
            </w:tcBorders>
            <w:vAlign w:val="center"/>
          </w:tcPr>
          <w:p w:rsidR="00BD078F" w:rsidRPr="00DB024A" w:rsidRDefault="00BD078F" w:rsidP="00BD078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BD078F" w:rsidRPr="00DB024A" w:rsidRDefault="00BD078F" w:rsidP="00BD078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BD078F" w:rsidRDefault="00BD078F" w:rsidP="00BD078F">
            <w:pPr>
              <w:pStyle w:val="BodyText"/>
              <w:jc w:val="center"/>
              <w:rPr>
                <w:b/>
                <w:noProof/>
                <w:sz w:val="22"/>
                <w:szCs w:val="22"/>
              </w:rPr>
            </w:pPr>
            <w:r>
              <w:rPr>
                <w:b/>
                <w:noProof/>
                <w:sz w:val="22"/>
                <w:szCs w:val="22"/>
              </w:rPr>
              <w:t>Укупна вредност</w:t>
            </w:r>
          </w:p>
          <w:p w:rsidR="00BD078F" w:rsidRPr="00DB024A" w:rsidRDefault="00BD078F" w:rsidP="00BD078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BD078F" w:rsidRPr="00441610" w:rsidRDefault="00BD078F" w:rsidP="00BD078F">
            <w:pPr>
              <w:pStyle w:val="BodyText"/>
              <w:jc w:val="center"/>
              <w:rPr>
                <w:b/>
                <w:noProof/>
                <w:sz w:val="22"/>
                <w:szCs w:val="22"/>
              </w:rPr>
            </w:pPr>
            <w:r>
              <w:rPr>
                <w:b/>
                <w:noProof/>
                <w:sz w:val="22"/>
                <w:szCs w:val="22"/>
              </w:rPr>
              <w:t>Износ ПДВ</w:t>
            </w:r>
          </w:p>
        </w:tc>
        <w:tc>
          <w:tcPr>
            <w:tcW w:w="1554" w:type="dxa"/>
            <w:tcBorders>
              <w:bottom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Произвођач</w:t>
            </w:r>
          </w:p>
        </w:tc>
        <w:tc>
          <w:tcPr>
            <w:tcW w:w="1139" w:type="dxa"/>
            <w:tcBorders>
              <w:bottom w:val="single" w:sz="4" w:space="0" w:color="auto"/>
            </w:tcBorders>
            <w:vAlign w:val="center"/>
          </w:tcPr>
          <w:p w:rsidR="00BD078F" w:rsidRPr="00DB024A" w:rsidRDefault="00BD078F" w:rsidP="00BD078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BD078F" w:rsidRPr="00DB024A" w:rsidRDefault="00BD078F" w:rsidP="00BD078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BD078F" w:rsidRPr="00DB024A" w:rsidRDefault="00BD078F" w:rsidP="00BD078F">
            <w:pPr>
              <w:pStyle w:val="BodyText"/>
              <w:jc w:val="center"/>
              <w:rPr>
                <w:b/>
                <w:noProof/>
                <w:sz w:val="22"/>
                <w:szCs w:val="22"/>
                <w:lang w:val="sr-Cyrl-CS"/>
              </w:rPr>
            </w:pPr>
            <w:r w:rsidRPr="00DB024A">
              <w:rPr>
                <w:b/>
                <w:sz w:val="22"/>
                <w:szCs w:val="22"/>
                <w:lang w:val="sr-Cyrl-CS"/>
              </w:rPr>
              <w:t>Каталошки број</w:t>
            </w:r>
          </w:p>
        </w:tc>
      </w:tr>
      <w:tr w:rsidR="00BD078F" w:rsidRPr="00DB024A" w:rsidTr="00BD078F">
        <w:tc>
          <w:tcPr>
            <w:tcW w:w="709" w:type="dxa"/>
            <w:tcBorders>
              <w:bottom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BD078F" w:rsidRPr="00BD078F" w:rsidRDefault="00BD078F" w:rsidP="00BD078F">
            <w:pPr>
              <w:pStyle w:val="BodyText"/>
              <w:jc w:val="center"/>
              <w:rPr>
                <w:noProof/>
                <w:sz w:val="22"/>
                <w:szCs w:val="22"/>
              </w:rPr>
            </w:pPr>
            <w:r w:rsidRPr="00BD078F">
              <w:rPr>
                <w:noProof/>
                <w:sz w:val="22"/>
                <w:szCs w:val="22"/>
              </w:rPr>
              <w:t>2</w:t>
            </w:r>
          </w:p>
        </w:tc>
        <w:tc>
          <w:tcPr>
            <w:tcW w:w="879" w:type="dxa"/>
            <w:tcBorders>
              <w:bottom w:val="single" w:sz="4" w:space="0" w:color="auto"/>
            </w:tcBorders>
            <w:vAlign w:val="center"/>
          </w:tcPr>
          <w:p w:rsidR="00BD078F" w:rsidRPr="00DB024A" w:rsidRDefault="00BD078F" w:rsidP="00BD078F">
            <w:pPr>
              <w:pStyle w:val="BodyText"/>
              <w:jc w:val="center"/>
              <w:rPr>
                <w:noProof/>
                <w:sz w:val="22"/>
                <w:szCs w:val="22"/>
              </w:rPr>
            </w:pPr>
            <w:r w:rsidRPr="00DB024A">
              <w:rPr>
                <w:noProof/>
                <w:sz w:val="22"/>
                <w:szCs w:val="22"/>
              </w:rPr>
              <w:t>3</w:t>
            </w:r>
          </w:p>
        </w:tc>
        <w:tc>
          <w:tcPr>
            <w:tcW w:w="680" w:type="dxa"/>
            <w:tcBorders>
              <w:bottom w:val="single" w:sz="4" w:space="0" w:color="auto"/>
            </w:tcBorders>
            <w:vAlign w:val="center"/>
          </w:tcPr>
          <w:p w:rsidR="00BD078F" w:rsidRPr="00DB024A" w:rsidRDefault="00BD078F" w:rsidP="00BD078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BD078F" w:rsidRPr="00DB024A" w:rsidRDefault="00BD078F" w:rsidP="00BD078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BD078F" w:rsidRPr="00A062D6" w:rsidRDefault="00BD078F" w:rsidP="00BD078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BD078F" w:rsidRPr="00441610" w:rsidRDefault="00BD078F" w:rsidP="00BD078F">
            <w:pPr>
              <w:pStyle w:val="BodyText"/>
              <w:jc w:val="center"/>
              <w:rPr>
                <w:noProof/>
                <w:sz w:val="22"/>
                <w:szCs w:val="22"/>
              </w:rPr>
            </w:pPr>
            <w:r>
              <w:rPr>
                <w:noProof/>
                <w:sz w:val="22"/>
                <w:szCs w:val="22"/>
              </w:rPr>
              <w:t>7</w:t>
            </w:r>
          </w:p>
        </w:tc>
        <w:tc>
          <w:tcPr>
            <w:tcW w:w="1554" w:type="dxa"/>
            <w:tcBorders>
              <w:bottom w:val="single" w:sz="4" w:space="0" w:color="auto"/>
            </w:tcBorders>
            <w:vAlign w:val="center"/>
          </w:tcPr>
          <w:p w:rsidR="00BD078F" w:rsidRPr="00441610" w:rsidRDefault="00BD078F" w:rsidP="00BD078F">
            <w:pPr>
              <w:pStyle w:val="BodyText"/>
              <w:jc w:val="center"/>
              <w:rPr>
                <w:noProof/>
                <w:sz w:val="22"/>
                <w:szCs w:val="22"/>
              </w:rPr>
            </w:pPr>
            <w:r>
              <w:rPr>
                <w:noProof/>
                <w:sz w:val="22"/>
                <w:szCs w:val="22"/>
              </w:rPr>
              <w:t>8</w:t>
            </w:r>
          </w:p>
        </w:tc>
        <w:tc>
          <w:tcPr>
            <w:tcW w:w="1139" w:type="dxa"/>
            <w:tcBorders>
              <w:bottom w:val="single" w:sz="4" w:space="0" w:color="auto"/>
            </w:tcBorders>
            <w:vAlign w:val="center"/>
          </w:tcPr>
          <w:p w:rsidR="00BD078F" w:rsidRPr="00441610" w:rsidRDefault="00BD078F" w:rsidP="00BD078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BD078F" w:rsidRPr="00441610" w:rsidRDefault="00BD078F" w:rsidP="00BD078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BD078F" w:rsidRPr="00441610" w:rsidRDefault="00BD078F" w:rsidP="00BD078F">
            <w:pPr>
              <w:pStyle w:val="BodyText"/>
              <w:jc w:val="center"/>
              <w:rPr>
                <w:noProof/>
                <w:sz w:val="22"/>
                <w:szCs w:val="22"/>
              </w:rPr>
            </w:pPr>
            <w:r>
              <w:rPr>
                <w:noProof/>
                <w:sz w:val="22"/>
                <w:szCs w:val="22"/>
              </w:rPr>
              <w:t>11</w:t>
            </w:r>
          </w:p>
        </w:tc>
      </w:tr>
      <w:tr w:rsidR="00BD078F" w:rsidRPr="00DB024A" w:rsidTr="00BD078F">
        <w:trPr>
          <w:trHeight w:val="698"/>
        </w:trPr>
        <w:tc>
          <w:tcPr>
            <w:tcW w:w="709" w:type="dxa"/>
            <w:tcBorders>
              <w:bottom w:val="single" w:sz="4" w:space="0" w:color="auto"/>
            </w:tcBorders>
            <w:vAlign w:val="center"/>
          </w:tcPr>
          <w:p w:rsidR="00BD078F" w:rsidRDefault="00BD078F" w:rsidP="00BD078F">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BD078F" w:rsidRDefault="00BD078F" w:rsidP="00BD078F">
            <w:pPr>
              <w:jc w:val="center"/>
              <w:rPr>
                <w:sz w:val="22"/>
                <w:szCs w:val="22"/>
                <w:lang w:val="en-US"/>
              </w:rPr>
            </w:pPr>
            <w:r>
              <w:rPr>
                <w:sz w:val="22"/>
                <w:szCs w:val="22"/>
                <w:lang w:val="sr-Latn-RS"/>
              </w:rPr>
              <w:t>Metilensko plavo</w:t>
            </w:r>
            <w:r w:rsidRPr="00BD078F">
              <w:rPr>
                <w:sz w:val="22"/>
                <w:szCs w:val="22"/>
                <w:lang w:val="sr-Cyrl-RS"/>
              </w:rPr>
              <w:t xml:space="preserve"> 1%, 10</w:t>
            </w:r>
            <w:r w:rsidRPr="00BD078F">
              <w:rPr>
                <w:sz w:val="22"/>
                <w:szCs w:val="22"/>
                <w:lang w:val="en-US"/>
              </w:rPr>
              <w:t>ml</w:t>
            </w:r>
          </w:p>
          <w:p w:rsidR="00BD078F" w:rsidRPr="00BD078F" w:rsidRDefault="00BD078F" w:rsidP="00BD078F">
            <w:pPr>
              <w:jc w:val="center"/>
              <w:rPr>
                <w:color w:val="000000"/>
                <w:sz w:val="22"/>
                <w:szCs w:val="22"/>
                <w:lang w:val="en-US"/>
              </w:rPr>
            </w:pPr>
            <w:r w:rsidRPr="00BD078F">
              <w:rPr>
                <w:sz w:val="22"/>
                <w:szCs w:val="22"/>
                <w:lang w:val="en-US"/>
              </w:rPr>
              <w:t>(</w:t>
            </w:r>
            <w:r w:rsidRPr="00BD078F">
              <w:rPr>
                <w:sz w:val="22"/>
                <w:szCs w:val="22"/>
                <w:lang w:val="sr-Latn-RS"/>
              </w:rPr>
              <w:t>metiltionijum hlorid trihidrat, sterilan, apirogen</w:t>
            </w:r>
            <w:r w:rsidRPr="00BD078F">
              <w:rPr>
                <w:sz w:val="22"/>
                <w:szCs w:val="22"/>
                <w:lang w:val="en-US"/>
              </w:rPr>
              <w:t>)</w:t>
            </w:r>
          </w:p>
        </w:tc>
        <w:tc>
          <w:tcPr>
            <w:tcW w:w="879" w:type="dxa"/>
            <w:tcBorders>
              <w:bottom w:val="single" w:sz="4" w:space="0" w:color="auto"/>
            </w:tcBorders>
            <w:shd w:val="clear" w:color="auto" w:fill="auto"/>
            <w:vAlign w:val="center"/>
          </w:tcPr>
          <w:p w:rsidR="00BD078F" w:rsidRDefault="00BD078F" w:rsidP="00BD078F">
            <w:pPr>
              <w:jc w:val="center"/>
              <w:rPr>
                <w:color w:val="000000"/>
                <w:sz w:val="20"/>
                <w:szCs w:val="20"/>
              </w:rPr>
            </w:pPr>
            <w:r>
              <w:rPr>
                <w:color w:val="000000"/>
                <w:sz w:val="20"/>
                <w:szCs w:val="20"/>
              </w:rPr>
              <w:t>ampula</w:t>
            </w:r>
          </w:p>
        </w:tc>
        <w:tc>
          <w:tcPr>
            <w:tcW w:w="680" w:type="dxa"/>
            <w:tcBorders>
              <w:bottom w:val="single" w:sz="4" w:space="0" w:color="auto"/>
            </w:tcBorders>
            <w:shd w:val="clear" w:color="auto" w:fill="auto"/>
            <w:vAlign w:val="center"/>
          </w:tcPr>
          <w:p w:rsidR="00BD078F" w:rsidRDefault="00BD078F" w:rsidP="00BD078F">
            <w:pPr>
              <w:jc w:val="center"/>
              <w:rPr>
                <w:sz w:val="20"/>
                <w:szCs w:val="20"/>
              </w:rPr>
            </w:pPr>
            <w:r>
              <w:rPr>
                <w:sz w:val="20"/>
                <w:szCs w:val="20"/>
              </w:rPr>
              <w:t>50</w:t>
            </w:r>
          </w:p>
        </w:tc>
        <w:tc>
          <w:tcPr>
            <w:tcW w:w="1505" w:type="dxa"/>
            <w:tcBorders>
              <w:bottom w:val="single" w:sz="4" w:space="0" w:color="auto"/>
            </w:tcBorders>
            <w:vAlign w:val="center"/>
          </w:tcPr>
          <w:p w:rsidR="00BD078F" w:rsidRPr="00DB024A" w:rsidRDefault="00BD078F" w:rsidP="00BD078F">
            <w:pPr>
              <w:pStyle w:val="BodyText"/>
              <w:jc w:val="center"/>
              <w:rPr>
                <w:noProof/>
                <w:sz w:val="22"/>
                <w:szCs w:val="22"/>
                <w:lang w:val="sr-Cyrl-CS"/>
              </w:rPr>
            </w:pPr>
          </w:p>
        </w:tc>
        <w:tc>
          <w:tcPr>
            <w:tcW w:w="1897" w:type="dxa"/>
            <w:tcBorders>
              <w:bottom w:val="single" w:sz="4" w:space="0" w:color="auto"/>
            </w:tcBorders>
            <w:vAlign w:val="center"/>
          </w:tcPr>
          <w:p w:rsidR="00BD078F" w:rsidRPr="00DB024A" w:rsidRDefault="00BD078F" w:rsidP="00BD078F">
            <w:pPr>
              <w:pStyle w:val="BodyText"/>
              <w:jc w:val="center"/>
              <w:rPr>
                <w:noProof/>
                <w:sz w:val="22"/>
                <w:szCs w:val="22"/>
                <w:lang w:val="sr-Cyrl-CS"/>
              </w:rPr>
            </w:pPr>
          </w:p>
        </w:tc>
        <w:tc>
          <w:tcPr>
            <w:tcW w:w="1276" w:type="dxa"/>
            <w:tcBorders>
              <w:bottom w:val="single" w:sz="4" w:space="0" w:color="auto"/>
            </w:tcBorders>
          </w:tcPr>
          <w:p w:rsidR="00BD078F" w:rsidRPr="00DB024A" w:rsidRDefault="00BD078F" w:rsidP="00BD078F">
            <w:pPr>
              <w:pStyle w:val="BodyText"/>
              <w:jc w:val="center"/>
              <w:rPr>
                <w:noProof/>
                <w:sz w:val="22"/>
                <w:szCs w:val="22"/>
                <w:lang w:val="sr-Cyrl-CS"/>
              </w:rPr>
            </w:pPr>
          </w:p>
        </w:tc>
        <w:tc>
          <w:tcPr>
            <w:tcW w:w="1554" w:type="dxa"/>
            <w:tcBorders>
              <w:bottom w:val="single" w:sz="4" w:space="0" w:color="auto"/>
            </w:tcBorders>
            <w:vAlign w:val="center"/>
          </w:tcPr>
          <w:p w:rsidR="00BD078F" w:rsidRPr="00DB024A" w:rsidRDefault="00BD078F" w:rsidP="00BD078F">
            <w:pPr>
              <w:pStyle w:val="BodyText"/>
              <w:jc w:val="center"/>
              <w:rPr>
                <w:noProof/>
                <w:sz w:val="22"/>
                <w:szCs w:val="22"/>
                <w:lang w:val="sr-Cyrl-CS"/>
              </w:rPr>
            </w:pPr>
          </w:p>
        </w:tc>
        <w:tc>
          <w:tcPr>
            <w:tcW w:w="1139" w:type="dxa"/>
            <w:tcBorders>
              <w:bottom w:val="single" w:sz="4" w:space="0" w:color="auto"/>
            </w:tcBorders>
            <w:vAlign w:val="center"/>
          </w:tcPr>
          <w:p w:rsidR="00BD078F" w:rsidRPr="00DB024A" w:rsidRDefault="00BD078F" w:rsidP="00BD078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78F" w:rsidRPr="00DB024A" w:rsidRDefault="00BD078F" w:rsidP="00BD078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78F" w:rsidRPr="00DB024A" w:rsidRDefault="00BD078F" w:rsidP="00BD078F">
            <w:pPr>
              <w:pStyle w:val="BodyText"/>
              <w:jc w:val="center"/>
              <w:rPr>
                <w:noProof/>
                <w:sz w:val="22"/>
                <w:szCs w:val="22"/>
                <w:lang w:val="sr-Cyrl-CS"/>
              </w:rPr>
            </w:pPr>
          </w:p>
        </w:tc>
      </w:tr>
      <w:tr w:rsidR="00BD078F" w:rsidRPr="00DB024A" w:rsidTr="00BD078F">
        <w:trPr>
          <w:gridAfter w:val="5"/>
          <w:wAfter w:w="6379" w:type="dxa"/>
          <w:trHeight w:val="420"/>
        </w:trPr>
        <w:tc>
          <w:tcPr>
            <w:tcW w:w="709" w:type="dxa"/>
            <w:tcBorders>
              <w:top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D078F" w:rsidRPr="00DB024A" w:rsidRDefault="00BD078F" w:rsidP="00BD078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D078F" w:rsidRPr="00DB024A" w:rsidRDefault="00BD078F" w:rsidP="00BD078F">
            <w:pPr>
              <w:pStyle w:val="BodyText"/>
              <w:jc w:val="center"/>
              <w:rPr>
                <w:noProof/>
                <w:sz w:val="22"/>
                <w:szCs w:val="22"/>
              </w:rPr>
            </w:pPr>
          </w:p>
        </w:tc>
      </w:tr>
      <w:tr w:rsidR="00BD078F" w:rsidRPr="00DB024A" w:rsidTr="00BD078F">
        <w:trPr>
          <w:gridAfter w:val="5"/>
          <w:wAfter w:w="6379" w:type="dxa"/>
          <w:trHeight w:val="412"/>
        </w:trPr>
        <w:tc>
          <w:tcPr>
            <w:tcW w:w="709" w:type="dxa"/>
            <w:tcBorders>
              <w:bottom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D078F" w:rsidRPr="00DB024A" w:rsidRDefault="00BD078F" w:rsidP="00BD078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D078F" w:rsidRPr="00DB024A" w:rsidRDefault="00BD078F" w:rsidP="00BD078F">
            <w:pPr>
              <w:pStyle w:val="BodyText"/>
              <w:jc w:val="center"/>
              <w:rPr>
                <w:noProof/>
                <w:sz w:val="22"/>
                <w:szCs w:val="22"/>
              </w:rPr>
            </w:pPr>
          </w:p>
        </w:tc>
      </w:tr>
      <w:tr w:rsidR="00BD078F" w:rsidRPr="00DB024A" w:rsidTr="00BD078F">
        <w:trPr>
          <w:gridAfter w:val="5"/>
          <w:wAfter w:w="6379" w:type="dxa"/>
          <w:trHeight w:val="419"/>
        </w:trPr>
        <w:tc>
          <w:tcPr>
            <w:tcW w:w="709" w:type="dxa"/>
            <w:tcBorders>
              <w:bottom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D078F" w:rsidRPr="00DB024A" w:rsidRDefault="00BD078F" w:rsidP="00BD078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D078F" w:rsidRPr="00DB024A" w:rsidRDefault="00BD078F" w:rsidP="00BD078F">
            <w:pPr>
              <w:pStyle w:val="BodyText"/>
              <w:jc w:val="center"/>
              <w:rPr>
                <w:noProof/>
                <w:sz w:val="22"/>
                <w:szCs w:val="22"/>
              </w:rPr>
            </w:pPr>
          </w:p>
        </w:tc>
      </w:tr>
    </w:tbl>
    <w:p w:rsidR="004425A9" w:rsidRDefault="004425A9" w:rsidP="000019B4">
      <w:pPr>
        <w:pStyle w:val="BodyText"/>
        <w:rPr>
          <w:noProof/>
          <w:szCs w:val="24"/>
        </w:rPr>
      </w:pPr>
    </w:p>
    <w:p w:rsidR="004425A9" w:rsidRDefault="004425A9" w:rsidP="000019B4">
      <w:pPr>
        <w:pStyle w:val="BodyText"/>
        <w:rPr>
          <w:noProof/>
          <w:szCs w:val="24"/>
        </w:rPr>
      </w:pPr>
    </w:p>
    <w:p w:rsidR="00130F22" w:rsidRDefault="00130F22" w:rsidP="000019B4">
      <w:pPr>
        <w:pStyle w:val="BodyText"/>
        <w:rPr>
          <w:noProof/>
          <w:szCs w:val="24"/>
        </w:rPr>
      </w:pPr>
    </w:p>
    <w:p w:rsidR="00130F22" w:rsidRDefault="00130F22" w:rsidP="000019B4">
      <w:pPr>
        <w:pStyle w:val="BodyText"/>
        <w:rPr>
          <w:noProof/>
          <w:szCs w:val="24"/>
        </w:rPr>
      </w:pPr>
    </w:p>
    <w:p w:rsidR="00130F22" w:rsidRPr="009F37BB" w:rsidRDefault="00130F22" w:rsidP="000019B4">
      <w:pPr>
        <w:pStyle w:val="BodyText"/>
        <w:rPr>
          <w:noProof/>
          <w:szCs w:val="24"/>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Pr="00CE0AC4" w:rsidRDefault="009423A6" w:rsidP="00924BB6">
      <w:pPr>
        <w:pStyle w:val="BodyText"/>
        <w:rPr>
          <w:b/>
          <w:noProof/>
          <w:sz w:val="18"/>
          <w:szCs w:val="18"/>
          <w:lang w:val="sr-Cyrl-RS"/>
        </w:rPr>
      </w:pPr>
    </w:p>
    <w:p w:rsidR="009423A6" w:rsidRDefault="009423A6" w:rsidP="00924BB6">
      <w:pPr>
        <w:pStyle w:val="BodyText"/>
        <w:rPr>
          <w:b/>
          <w:noProof/>
          <w:sz w:val="18"/>
          <w:szCs w:val="18"/>
        </w:rPr>
      </w:pPr>
    </w:p>
    <w:p w:rsidR="009423A6" w:rsidRPr="009423A6" w:rsidRDefault="009423A6" w:rsidP="00924BB6">
      <w:pPr>
        <w:pStyle w:val="BodyText"/>
        <w:rPr>
          <w:b/>
          <w:noProof/>
          <w:szCs w:val="24"/>
        </w:rPr>
      </w:pPr>
      <w:r w:rsidRPr="009423A6">
        <w:rPr>
          <w:b/>
          <w:noProof/>
          <w:szCs w:val="24"/>
        </w:rPr>
        <w:t xml:space="preserve">Страна бр. 2 </w:t>
      </w:r>
      <w:r w:rsidR="00130F22">
        <w:rPr>
          <w:b/>
          <w:noProof/>
          <w:szCs w:val="24"/>
          <w:lang w:val="sr-Cyrl-RS"/>
        </w:rPr>
        <w:t xml:space="preserve">, </w:t>
      </w:r>
      <w:r w:rsidR="00130F22">
        <w:rPr>
          <w:b/>
          <w:noProof/>
          <w:szCs w:val="24"/>
        </w:rPr>
        <w:t>понуда</w:t>
      </w:r>
      <w:r w:rsidRPr="009423A6">
        <w:rPr>
          <w:b/>
          <w:noProof/>
          <w:szCs w:val="24"/>
        </w:rPr>
        <w:t xml:space="preserve"> бр. ______________</w:t>
      </w:r>
    </w:p>
    <w:p w:rsidR="009423A6" w:rsidRPr="009423A6" w:rsidRDefault="009423A6" w:rsidP="00924BB6">
      <w:pPr>
        <w:pStyle w:val="BodyText"/>
        <w:rPr>
          <w:b/>
          <w:noProof/>
          <w:szCs w:val="24"/>
        </w:rPr>
      </w:pPr>
    </w:p>
    <w:p w:rsidR="00BD078F" w:rsidRDefault="00BD078F"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lang w:val="sr-Cyrl-RS"/>
        </w:rPr>
        <w:t>.</w:t>
      </w:r>
      <w:r w:rsidRPr="009423A6">
        <w:rPr>
          <w:noProof/>
          <w:szCs w:val="24"/>
        </w:rPr>
        <w:t>)</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w:t>
      </w:r>
      <w:r w:rsidR="00BD078F">
        <w:rPr>
          <w:noProof/>
          <w:szCs w:val="24"/>
        </w:rPr>
        <w:t>_</w:t>
      </w:r>
      <w:r w:rsidRPr="009423A6">
        <w:rPr>
          <w:noProof/>
          <w:szCs w:val="24"/>
        </w:rPr>
        <w:t>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BD078F" w:rsidRPr="006B2DF3" w:rsidRDefault="00BD078F" w:rsidP="00BD078F">
      <w:pPr>
        <w:pStyle w:val="Footer"/>
        <w:jc w:val="center"/>
        <w:rPr>
          <w:b/>
          <w:noProof/>
          <w:sz w:val="22"/>
          <w:szCs w:val="22"/>
        </w:rPr>
      </w:pPr>
      <w:r w:rsidRPr="009E6648">
        <w:rPr>
          <w:b/>
          <w:noProof/>
        </w:rPr>
        <w:t xml:space="preserve">Понуда број _________ - </w:t>
      </w:r>
      <w:r w:rsidRPr="008D64A0">
        <w:rPr>
          <w:b/>
          <w:noProof/>
        </w:rPr>
        <w:t>Н</w:t>
      </w:r>
      <w:r w:rsidRPr="008D64A0">
        <w:rPr>
          <w:b/>
        </w:rPr>
        <w:t xml:space="preserve">абавка </w:t>
      </w:r>
      <w:r>
        <w:rPr>
          <w:b/>
          <w:lang w:val="sr-Cyrl-RS"/>
        </w:rPr>
        <w:t>метиленско плавог 1% и раств</w:t>
      </w:r>
      <w:r w:rsidRPr="004425A9">
        <w:rPr>
          <w:b/>
          <w:lang w:val="sr-Cyrl-RS"/>
        </w:rPr>
        <w:t>ора за трансплантацију</w:t>
      </w:r>
      <w:r w:rsidRPr="004425A9">
        <w:rPr>
          <w:b/>
        </w:rPr>
        <w:t xml:space="preserve"> за потребе К</w:t>
      </w:r>
      <w:r w:rsidRPr="004425A9">
        <w:rPr>
          <w:b/>
          <w:lang w:val="sr-Cyrl-RS"/>
        </w:rPr>
        <w:t>Ц</w:t>
      </w:r>
      <w:r w:rsidRPr="004425A9">
        <w:rPr>
          <w:b/>
        </w:rPr>
        <w:t>В</w:t>
      </w:r>
      <w:r>
        <w:rPr>
          <w:b/>
          <w:lang w:val="sr-Cyrl-RS"/>
        </w:rPr>
        <w:t>,</w:t>
      </w:r>
      <w:r w:rsidRPr="004425A9">
        <w:rPr>
          <w:b/>
          <w:noProof/>
        </w:rPr>
        <w:t xml:space="preserve"> ЈН бр. </w:t>
      </w:r>
      <w:r w:rsidRPr="004425A9">
        <w:rPr>
          <w:b/>
          <w:noProof/>
          <w:lang w:val="sr-Cyrl-RS"/>
        </w:rPr>
        <w:t>311</w:t>
      </w:r>
      <w:r w:rsidRPr="004425A9">
        <w:rPr>
          <w:b/>
          <w:noProof/>
        </w:rPr>
        <w:t>-19-О</w:t>
      </w:r>
    </w:p>
    <w:p w:rsidR="00BD078F" w:rsidRDefault="00BD078F" w:rsidP="00BD078F">
      <w:pPr>
        <w:pStyle w:val="BodyText"/>
        <w:jc w:val="center"/>
        <w:rPr>
          <w:noProof/>
          <w:sz w:val="22"/>
          <w:szCs w:val="22"/>
        </w:rPr>
      </w:pPr>
    </w:p>
    <w:p w:rsidR="00BD078F" w:rsidRDefault="00BD078F" w:rsidP="00BD078F">
      <w:pPr>
        <w:pStyle w:val="BodyText"/>
        <w:jc w:val="left"/>
        <w:rPr>
          <w:noProof/>
          <w:sz w:val="22"/>
          <w:szCs w:val="22"/>
        </w:rPr>
      </w:pPr>
      <w:r w:rsidRPr="007D0076">
        <w:rPr>
          <w:noProof/>
          <w:sz w:val="22"/>
          <w:szCs w:val="22"/>
        </w:rPr>
        <w:t>Понуђач:________________________________________                   Матични број:________________________________</w:t>
      </w:r>
      <w:r>
        <w:rPr>
          <w:noProof/>
          <w:sz w:val="22"/>
          <w:szCs w:val="22"/>
        </w:rPr>
        <w:t>_</w:t>
      </w:r>
    </w:p>
    <w:p w:rsidR="00BD078F" w:rsidRDefault="00BD078F" w:rsidP="00BD078F">
      <w:pPr>
        <w:pStyle w:val="BodyText"/>
        <w:jc w:val="left"/>
        <w:rPr>
          <w:noProof/>
          <w:sz w:val="22"/>
          <w:szCs w:val="22"/>
        </w:rPr>
      </w:pPr>
    </w:p>
    <w:p w:rsidR="00BD078F" w:rsidRDefault="00BD078F" w:rsidP="00BD078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D078F" w:rsidRDefault="00BD078F" w:rsidP="00BD078F">
      <w:pPr>
        <w:pStyle w:val="BodyText"/>
        <w:jc w:val="left"/>
        <w:rPr>
          <w:noProof/>
          <w:sz w:val="22"/>
          <w:szCs w:val="22"/>
        </w:rPr>
      </w:pPr>
    </w:p>
    <w:p w:rsidR="00BD078F" w:rsidRDefault="00BD078F" w:rsidP="00BD078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D078F" w:rsidRDefault="00BD078F" w:rsidP="00BD078F">
      <w:pPr>
        <w:pStyle w:val="BodyText"/>
        <w:jc w:val="left"/>
        <w:rPr>
          <w:noProof/>
          <w:sz w:val="22"/>
          <w:szCs w:val="22"/>
        </w:rPr>
      </w:pPr>
    </w:p>
    <w:p w:rsidR="00BD078F" w:rsidRDefault="00BD078F" w:rsidP="00BD078F">
      <w:pPr>
        <w:pStyle w:val="BodyText"/>
        <w:jc w:val="left"/>
        <w:rPr>
          <w:noProof/>
          <w:sz w:val="22"/>
          <w:szCs w:val="22"/>
        </w:rPr>
      </w:pPr>
      <w:r w:rsidRPr="007D0076">
        <w:rPr>
          <w:noProof/>
          <w:sz w:val="22"/>
          <w:szCs w:val="22"/>
        </w:rPr>
        <w:t>Е-маил:_________________________________________                    Пиб:_________________________________________</w:t>
      </w:r>
    </w:p>
    <w:p w:rsidR="00BD078F" w:rsidRDefault="00BD078F" w:rsidP="00BD078F">
      <w:pPr>
        <w:pStyle w:val="BodyText"/>
        <w:jc w:val="left"/>
        <w:rPr>
          <w:noProof/>
          <w:sz w:val="22"/>
          <w:szCs w:val="22"/>
        </w:rPr>
      </w:pPr>
    </w:p>
    <w:p w:rsidR="00BD078F" w:rsidRDefault="00BD078F" w:rsidP="00BD078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D078F" w:rsidRDefault="00BD078F" w:rsidP="00BD078F">
      <w:pPr>
        <w:pStyle w:val="BodyText"/>
        <w:jc w:val="left"/>
        <w:rPr>
          <w:noProof/>
          <w:sz w:val="22"/>
          <w:szCs w:val="22"/>
        </w:rPr>
      </w:pPr>
    </w:p>
    <w:p w:rsidR="00BD078F" w:rsidRPr="009F37BB" w:rsidRDefault="00BD078F" w:rsidP="00BD078F">
      <w:r w:rsidRPr="00C32EC6">
        <w:t>Овлашћено лице</w:t>
      </w:r>
      <w:proofErr w:type="gramStart"/>
      <w:r w:rsidRPr="00C32EC6">
        <w:t>:_</w:t>
      </w:r>
      <w:proofErr w:type="gramEnd"/>
      <w:r w:rsidRPr="00C32EC6">
        <w:t>______________________________</w:t>
      </w:r>
      <w:r>
        <w:tab/>
        <w:t xml:space="preserve">         П</w:t>
      </w:r>
      <w:r w:rsidRPr="00C32EC6">
        <w:t>ословна банка</w:t>
      </w:r>
      <w:r>
        <w:t>:____________________________</w:t>
      </w:r>
    </w:p>
    <w:p w:rsidR="00BD078F" w:rsidRDefault="00BD078F" w:rsidP="00BD078F">
      <w:pPr>
        <w:pStyle w:val="BodyText"/>
        <w:rPr>
          <w:noProof/>
          <w:szCs w:val="24"/>
        </w:rPr>
      </w:pPr>
    </w:p>
    <w:p w:rsidR="00BD078F" w:rsidRDefault="00BD078F" w:rsidP="00BD078F">
      <w:pPr>
        <w:pStyle w:val="BodyText"/>
        <w:rPr>
          <w:noProof/>
          <w:szCs w:val="24"/>
        </w:rPr>
      </w:pPr>
    </w:p>
    <w:tbl>
      <w:tblPr>
        <w:tblStyle w:val="TableGrid"/>
        <w:tblpPr w:leftFromText="180" w:rightFromText="180" w:vertAnchor="text" w:horzAnchor="margin" w:tblpXSpec="center" w:tblpY="194"/>
        <w:tblW w:w="15026"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879"/>
        <w:gridCol w:w="680"/>
        <w:gridCol w:w="1505"/>
        <w:gridCol w:w="1897"/>
        <w:gridCol w:w="1276"/>
        <w:gridCol w:w="1554"/>
        <w:gridCol w:w="1139"/>
        <w:gridCol w:w="1418"/>
        <w:gridCol w:w="992"/>
      </w:tblGrid>
      <w:tr w:rsidR="00BD078F" w:rsidRPr="00DB024A" w:rsidTr="00FD0E7A">
        <w:trPr>
          <w:trHeight w:val="315"/>
        </w:trPr>
        <w:tc>
          <w:tcPr>
            <w:tcW w:w="15026" w:type="dxa"/>
            <w:gridSpan w:val="11"/>
            <w:tcBorders>
              <w:bottom w:val="single" w:sz="4" w:space="0" w:color="auto"/>
              <w:right w:val="single" w:sz="4" w:space="0" w:color="auto"/>
            </w:tcBorders>
          </w:tcPr>
          <w:p w:rsidR="00BD078F" w:rsidRPr="00DB024A" w:rsidRDefault="00BD078F" w:rsidP="00FD0E7A">
            <w:pPr>
              <w:jc w:val="center"/>
              <w:rPr>
                <w:b/>
                <w:noProof/>
                <w:sz w:val="22"/>
                <w:szCs w:val="22"/>
              </w:rPr>
            </w:pPr>
            <w:r w:rsidRPr="00DB024A">
              <w:rPr>
                <w:b/>
                <w:noProof/>
                <w:sz w:val="22"/>
                <w:szCs w:val="22"/>
              </w:rPr>
              <w:t>КЛИНИЧКИ ЦЕНТАР ВОЈВОДИНЕ</w:t>
            </w:r>
          </w:p>
        </w:tc>
      </w:tr>
      <w:tr w:rsidR="00BD078F" w:rsidRPr="00DB024A" w:rsidTr="00FD0E7A">
        <w:tc>
          <w:tcPr>
            <w:tcW w:w="15026" w:type="dxa"/>
            <w:gridSpan w:val="11"/>
            <w:tcBorders>
              <w:bottom w:val="single" w:sz="4" w:space="0" w:color="auto"/>
              <w:right w:val="single" w:sz="4" w:space="0" w:color="auto"/>
            </w:tcBorders>
          </w:tcPr>
          <w:p w:rsidR="00BD078F" w:rsidRPr="00BD078F" w:rsidRDefault="00BD078F" w:rsidP="00BD078F">
            <w:pPr>
              <w:rPr>
                <w:lang w:val="sr-Cyrl-RS"/>
              </w:rPr>
            </w:pPr>
            <w:r>
              <w:rPr>
                <w:b/>
                <w:noProof/>
                <w:lang w:val="sr-Cyrl-CS"/>
              </w:rPr>
              <w:t xml:space="preserve">Партија бр. </w:t>
            </w:r>
            <w:r>
              <w:rPr>
                <w:b/>
                <w:noProof/>
                <w:lang w:val="sr-Cyrl-CS"/>
              </w:rPr>
              <w:t>2</w:t>
            </w:r>
            <w:r w:rsidRPr="00863DB0">
              <w:rPr>
                <w:b/>
                <w:noProof/>
                <w:lang w:val="sr-Cyrl-CS"/>
              </w:rPr>
              <w:t xml:space="preserve"> - </w:t>
            </w:r>
            <w:r>
              <w:rPr>
                <w:b/>
                <w:noProof/>
                <w:lang w:val="sr-Cyrl-RS"/>
              </w:rPr>
              <w:t>Р</w:t>
            </w:r>
            <w:r>
              <w:rPr>
                <w:b/>
                <w:lang w:val="sr-Cyrl-RS"/>
              </w:rPr>
              <w:t>аств</w:t>
            </w:r>
            <w:r w:rsidRPr="004425A9">
              <w:rPr>
                <w:b/>
                <w:lang w:val="sr-Cyrl-RS"/>
              </w:rPr>
              <w:t>ор за трансплантацију</w:t>
            </w:r>
          </w:p>
        </w:tc>
      </w:tr>
      <w:tr w:rsidR="00BD078F" w:rsidRPr="00DB024A" w:rsidTr="00FD0E7A">
        <w:trPr>
          <w:trHeight w:val="824"/>
        </w:trPr>
        <w:tc>
          <w:tcPr>
            <w:tcW w:w="709" w:type="dxa"/>
            <w:tcBorders>
              <w:bottom w:val="single" w:sz="4" w:space="0" w:color="auto"/>
            </w:tcBorders>
            <w:vAlign w:val="center"/>
          </w:tcPr>
          <w:p w:rsidR="00BD078F" w:rsidRPr="00DB024A" w:rsidRDefault="00BD078F" w:rsidP="00FD0E7A">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BD078F" w:rsidRPr="00DB024A" w:rsidRDefault="00BD078F" w:rsidP="00FD0E7A">
            <w:pPr>
              <w:pStyle w:val="BodyText"/>
              <w:jc w:val="center"/>
              <w:rPr>
                <w:b/>
                <w:noProof/>
                <w:sz w:val="22"/>
                <w:szCs w:val="22"/>
              </w:rPr>
            </w:pPr>
            <w:r w:rsidRPr="00DB024A">
              <w:rPr>
                <w:b/>
                <w:noProof/>
                <w:sz w:val="22"/>
                <w:szCs w:val="22"/>
              </w:rPr>
              <w:t>Назив</w:t>
            </w:r>
          </w:p>
        </w:tc>
        <w:tc>
          <w:tcPr>
            <w:tcW w:w="879" w:type="dxa"/>
            <w:tcBorders>
              <w:bottom w:val="single" w:sz="4" w:space="0" w:color="auto"/>
            </w:tcBorders>
            <w:vAlign w:val="center"/>
          </w:tcPr>
          <w:p w:rsidR="00BD078F" w:rsidRPr="00DB024A" w:rsidRDefault="00BD078F" w:rsidP="00FD0E7A">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680" w:type="dxa"/>
            <w:tcBorders>
              <w:bottom w:val="single" w:sz="4" w:space="0" w:color="auto"/>
            </w:tcBorders>
            <w:vAlign w:val="center"/>
          </w:tcPr>
          <w:p w:rsidR="00BD078F" w:rsidRPr="00DB024A" w:rsidRDefault="00BD078F" w:rsidP="00FD0E7A">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BD078F" w:rsidRPr="00DB024A" w:rsidRDefault="00BD078F" w:rsidP="00FD0E7A">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BD078F" w:rsidRDefault="00BD078F" w:rsidP="00FD0E7A">
            <w:pPr>
              <w:pStyle w:val="BodyText"/>
              <w:jc w:val="center"/>
              <w:rPr>
                <w:b/>
                <w:noProof/>
                <w:sz w:val="22"/>
                <w:szCs w:val="22"/>
              </w:rPr>
            </w:pPr>
            <w:r>
              <w:rPr>
                <w:b/>
                <w:noProof/>
                <w:sz w:val="22"/>
                <w:szCs w:val="22"/>
              </w:rPr>
              <w:t>Укупна вредност</w:t>
            </w:r>
          </w:p>
          <w:p w:rsidR="00BD078F" w:rsidRPr="00DB024A" w:rsidRDefault="00BD078F" w:rsidP="00FD0E7A">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BD078F" w:rsidRPr="00441610" w:rsidRDefault="00BD078F" w:rsidP="00FD0E7A">
            <w:pPr>
              <w:pStyle w:val="BodyText"/>
              <w:jc w:val="center"/>
              <w:rPr>
                <w:b/>
                <w:noProof/>
                <w:sz w:val="22"/>
                <w:szCs w:val="22"/>
              </w:rPr>
            </w:pPr>
            <w:r>
              <w:rPr>
                <w:b/>
                <w:noProof/>
                <w:sz w:val="22"/>
                <w:szCs w:val="22"/>
              </w:rPr>
              <w:t>Износ ПДВ</w:t>
            </w:r>
          </w:p>
        </w:tc>
        <w:tc>
          <w:tcPr>
            <w:tcW w:w="1554" w:type="dxa"/>
            <w:tcBorders>
              <w:bottom w:val="single" w:sz="4" w:space="0" w:color="auto"/>
            </w:tcBorders>
            <w:vAlign w:val="center"/>
          </w:tcPr>
          <w:p w:rsidR="00BD078F" w:rsidRPr="00DB024A" w:rsidRDefault="00BD078F" w:rsidP="00FD0E7A">
            <w:pPr>
              <w:pStyle w:val="BodyText"/>
              <w:jc w:val="center"/>
              <w:rPr>
                <w:b/>
                <w:noProof/>
                <w:sz w:val="22"/>
                <w:szCs w:val="22"/>
              </w:rPr>
            </w:pPr>
            <w:r w:rsidRPr="00DB024A">
              <w:rPr>
                <w:b/>
                <w:noProof/>
                <w:sz w:val="22"/>
                <w:szCs w:val="22"/>
              </w:rPr>
              <w:t>Произвођач</w:t>
            </w:r>
          </w:p>
        </w:tc>
        <w:tc>
          <w:tcPr>
            <w:tcW w:w="1139" w:type="dxa"/>
            <w:tcBorders>
              <w:bottom w:val="single" w:sz="4" w:space="0" w:color="auto"/>
            </w:tcBorders>
            <w:vAlign w:val="center"/>
          </w:tcPr>
          <w:p w:rsidR="00BD078F" w:rsidRPr="00DB024A" w:rsidRDefault="00BD078F" w:rsidP="00FD0E7A">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BD078F" w:rsidRPr="00DB024A" w:rsidRDefault="00BD078F" w:rsidP="00FD0E7A">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BD078F" w:rsidRPr="00DB024A" w:rsidRDefault="00BD078F" w:rsidP="00FD0E7A">
            <w:pPr>
              <w:pStyle w:val="BodyText"/>
              <w:jc w:val="center"/>
              <w:rPr>
                <w:b/>
                <w:noProof/>
                <w:sz w:val="22"/>
                <w:szCs w:val="22"/>
                <w:lang w:val="sr-Cyrl-CS"/>
              </w:rPr>
            </w:pPr>
            <w:r w:rsidRPr="00DB024A">
              <w:rPr>
                <w:b/>
                <w:sz w:val="22"/>
                <w:szCs w:val="22"/>
                <w:lang w:val="sr-Cyrl-CS"/>
              </w:rPr>
              <w:t>Каталошки број</w:t>
            </w:r>
          </w:p>
        </w:tc>
      </w:tr>
      <w:tr w:rsidR="00BD078F" w:rsidRPr="00DB024A" w:rsidTr="00FD0E7A">
        <w:tc>
          <w:tcPr>
            <w:tcW w:w="709" w:type="dxa"/>
            <w:tcBorders>
              <w:bottom w:val="single" w:sz="4" w:space="0" w:color="auto"/>
            </w:tcBorders>
            <w:vAlign w:val="center"/>
          </w:tcPr>
          <w:p w:rsidR="00BD078F" w:rsidRPr="00DB024A" w:rsidRDefault="00BD078F" w:rsidP="00FD0E7A">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BD078F" w:rsidRPr="00BD078F" w:rsidRDefault="00BD078F" w:rsidP="00FD0E7A">
            <w:pPr>
              <w:pStyle w:val="BodyText"/>
              <w:jc w:val="center"/>
              <w:rPr>
                <w:noProof/>
                <w:sz w:val="22"/>
                <w:szCs w:val="22"/>
              </w:rPr>
            </w:pPr>
            <w:r w:rsidRPr="00BD078F">
              <w:rPr>
                <w:noProof/>
                <w:sz w:val="22"/>
                <w:szCs w:val="22"/>
              </w:rPr>
              <w:t>2</w:t>
            </w:r>
          </w:p>
        </w:tc>
        <w:tc>
          <w:tcPr>
            <w:tcW w:w="879" w:type="dxa"/>
            <w:tcBorders>
              <w:bottom w:val="single" w:sz="4" w:space="0" w:color="auto"/>
            </w:tcBorders>
            <w:vAlign w:val="center"/>
          </w:tcPr>
          <w:p w:rsidR="00BD078F" w:rsidRPr="00DB024A" w:rsidRDefault="00BD078F" w:rsidP="00FD0E7A">
            <w:pPr>
              <w:pStyle w:val="BodyText"/>
              <w:jc w:val="center"/>
              <w:rPr>
                <w:noProof/>
                <w:sz w:val="22"/>
                <w:szCs w:val="22"/>
              </w:rPr>
            </w:pPr>
            <w:r w:rsidRPr="00DB024A">
              <w:rPr>
                <w:noProof/>
                <w:sz w:val="22"/>
                <w:szCs w:val="22"/>
              </w:rPr>
              <w:t>3</w:t>
            </w:r>
          </w:p>
        </w:tc>
        <w:tc>
          <w:tcPr>
            <w:tcW w:w="680" w:type="dxa"/>
            <w:tcBorders>
              <w:bottom w:val="single" w:sz="4" w:space="0" w:color="auto"/>
            </w:tcBorders>
            <w:vAlign w:val="center"/>
          </w:tcPr>
          <w:p w:rsidR="00BD078F" w:rsidRPr="00DB024A" w:rsidRDefault="00BD078F" w:rsidP="00FD0E7A">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BD078F" w:rsidRPr="00DB024A" w:rsidRDefault="00BD078F" w:rsidP="00FD0E7A">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BD078F" w:rsidRPr="00A062D6" w:rsidRDefault="00BD078F" w:rsidP="00FD0E7A">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BD078F" w:rsidRPr="00441610" w:rsidRDefault="00BD078F" w:rsidP="00FD0E7A">
            <w:pPr>
              <w:pStyle w:val="BodyText"/>
              <w:jc w:val="center"/>
              <w:rPr>
                <w:noProof/>
                <w:sz w:val="22"/>
                <w:szCs w:val="22"/>
              </w:rPr>
            </w:pPr>
            <w:r>
              <w:rPr>
                <w:noProof/>
                <w:sz w:val="22"/>
                <w:szCs w:val="22"/>
              </w:rPr>
              <w:t>7</w:t>
            </w:r>
          </w:p>
        </w:tc>
        <w:tc>
          <w:tcPr>
            <w:tcW w:w="1554" w:type="dxa"/>
            <w:tcBorders>
              <w:bottom w:val="single" w:sz="4" w:space="0" w:color="auto"/>
            </w:tcBorders>
            <w:vAlign w:val="center"/>
          </w:tcPr>
          <w:p w:rsidR="00BD078F" w:rsidRPr="00441610" w:rsidRDefault="00BD078F" w:rsidP="00FD0E7A">
            <w:pPr>
              <w:pStyle w:val="BodyText"/>
              <w:jc w:val="center"/>
              <w:rPr>
                <w:noProof/>
                <w:sz w:val="22"/>
                <w:szCs w:val="22"/>
              </w:rPr>
            </w:pPr>
            <w:r>
              <w:rPr>
                <w:noProof/>
                <w:sz w:val="22"/>
                <w:szCs w:val="22"/>
              </w:rPr>
              <w:t>8</w:t>
            </w:r>
          </w:p>
        </w:tc>
        <w:tc>
          <w:tcPr>
            <w:tcW w:w="1139" w:type="dxa"/>
            <w:tcBorders>
              <w:bottom w:val="single" w:sz="4" w:space="0" w:color="auto"/>
            </w:tcBorders>
            <w:vAlign w:val="center"/>
          </w:tcPr>
          <w:p w:rsidR="00BD078F" w:rsidRPr="00441610" w:rsidRDefault="00BD078F" w:rsidP="00FD0E7A">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BD078F" w:rsidRPr="00441610" w:rsidRDefault="00BD078F" w:rsidP="00FD0E7A">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BD078F" w:rsidRPr="00441610" w:rsidRDefault="00BD078F" w:rsidP="00FD0E7A">
            <w:pPr>
              <w:pStyle w:val="BodyText"/>
              <w:jc w:val="center"/>
              <w:rPr>
                <w:noProof/>
                <w:sz w:val="22"/>
                <w:szCs w:val="22"/>
              </w:rPr>
            </w:pPr>
            <w:r>
              <w:rPr>
                <w:noProof/>
                <w:sz w:val="22"/>
                <w:szCs w:val="22"/>
              </w:rPr>
              <w:t>11</w:t>
            </w:r>
          </w:p>
        </w:tc>
      </w:tr>
      <w:tr w:rsidR="00BD078F" w:rsidRPr="00DB024A" w:rsidTr="00FD0E7A">
        <w:trPr>
          <w:trHeight w:val="698"/>
        </w:trPr>
        <w:tc>
          <w:tcPr>
            <w:tcW w:w="709" w:type="dxa"/>
            <w:tcBorders>
              <w:bottom w:val="single" w:sz="4" w:space="0" w:color="auto"/>
            </w:tcBorders>
            <w:vAlign w:val="center"/>
          </w:tcPr>
          <w:p w:rsidR="00BD078F" w:rsidRDefault="00BD078F" w:rsidP="00FD0E7A">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BD078F" w:rsidRDefault="00BD078F" w:rsidP="00BD078F">
            <w:pPr>
              <w:jc w:val="center"/>
              <w:rPr>
                <w:sz w:val="22"/>
                <w:szCs w:val="22"/>
                <w:lang w:val="sr-Latn-RS"/>
              </w:rPr>
            </w:pPr>
            <w:r>
              <w:rPr>
                <w:sz w:val="22"/>
                <w:szCs w:val="22"/>
                <w:lang w:val="sr-Latn-RS"/>
              </w:rPr>
              <w:t>Histidin Triptofan Ketoglutarat</w:t>
            </w:r>
          </w:p>
          <w:p w:rsidR="00BD078F" w:rsidRPr="00BD078F" w:rsidRDefault="00BD078F" w:rsidP="00BD078F">
            <w:pPr>
              <w:jc w:val="center"/>
              <w:rPr>
                <w:color w:val="000000"/>
                <w:sz w:val="22"/>
                <w:szCs w:val="22"/>
                <w:lang w:val="sr-Latn-RS"/>
              </w:rPr>
            </w:pPr>
            <w:r>
              <w:rPr>
                <w:sz w:val="22"/>
                <w:szCs w:val="22"/>
                <w:lang w:val="sr-Latn-RS"/>
              </w:rPr>
              <w:t>rastvor za transplantaciju organa, 1000ml</w:t>
            </w:r>
          </w:p>
        </w:tc>
        <w:tc>
          <w:tcPr>
            <w:tcW w:w="879" w:type="dxa"/>
            <w:tcBorders>
              <w:bottom w:val="single" w:sz="4" w:space="0" w:color="auto"/>
            </w:tcBorders>
            <w:shd w:val="clear" w:color="auto" w:fill="auto"/>
            <w:vAlign w:val="center"/>
          </w:tcPr>
          <w:p w:rsidR="00BD078F" w:rsidRDefault="00BD078F" w:rsidP="00BD078F">
            <w:pPr>
              <w:jc w:val="center"/>
              <w:rPr>
                <w:color w:val="000000"/>
                <w:sz w:val="20"/>
                <w:szCs w:val="20"/>
              </w:rPr>
            </w:pPr>
            <w:r>
              <w:rPr>
                <w:color w:val="000000"/>
                <w:sz w:val="20"/>
                <w:szCs w:val="20"/>
              </w:rPr>
              <w:t>kesa</w:t>
            </w:r>
          </w:p>
        </w:tc>
        <w:tc>
          <w:tcPr>
            <w:tcW w:w="680" w:type="dxa"/>
            <w:tcBorders>
              <w:bottom w:val="single" w:sz="4" w:space="0" w:color="auto"/>
            </w:tcBorders>
            <w:shd w:val="clear" w:color="auto" w:fill="auto"/>
            <w:vAlign w:val="center"/>
          </w:tcPr>
          <w:p w:rsidR="00BD078F" w:rsidRDefault="00BD078F" w:rsidP="00FD0E7A">
            <w:pPr>
              <w:jc w:val="center"/>
              <w:rPr>
                <w:sz w:val="20"/>
                <w:szCs w:val="20"/>
              </w:rPr>
            </w:pPr>
            <w:r>
              <w:rPr>
                <w:sz w:val="20"/>
                <w:szCs w:val="20"/>
              </w:rPr>
              <w:t>24</w:t>
            </w:r>
          </w:p>
        </w:tc>
        <w:tc>
          <w:tcPr>
            <w:tcW w:w="1505" w:type="dxa"/>
            <w:tcBorders>
              <w:bottom w:val="single" w:sz="4" w:space="0" w:color="auto"/>
            </w:tcBorders>
            <w:vAlign w:val="center"/>
          </w:tcPr>
          <w:p w:rsidR="00BD078F" w:rsidRPr="00DB024A" w:rsidRDefault="00BD078F" w:rsidP="00FD0E7A">
            <w:pPr>
              <w:pStyle w:val="BodyText"/>
              <w:jc w:val="center"/>
              <w:rPr>
                <w:noProof/>
                <w:sz w:val="22"/>
                <w:szCs w:val="22"/>
                <w:lang w:val="sr-Cyrl-CS"/>
              </w:rPr>
            </w:pPr>
          </w:p>
        </w:tc>
        <w:tc>
          <w:tcPr>
            <w:tcW w:w="1897" w:type="dxa"/>
            <w:tcBorders>
              <w:bottom w:val="single" w:sz="4" w:space="0" w:color="auto"/>
            </w:tcBorders>
            <w:vAlign w:val="center"/>
          </w:tcPr>
          <w:p w:rsidR="00BD078F" w:rsidRPr="00DB024A" w:rsidRDefault="00BD078F" w:rsidP="00FD0E7A">
            <w:pPr>
              <w:pStyle w:val="BodyText"/>
              <w:jc w:val="center"/>
              <w:rPr>
                <w:noProof/>
                <w:sz w:val="22"/>
                <w:szCs w:val="22"/>
                <w:lang w:val="sr-Cyrl-CS"/>
              </w:rPr>
            </w:pPr>
          </w:p>
        </w:tc>
        <w:tc>
          <w:tcPr>
            <w:tcW w:w="1276" w:type="dxa"/>
            <w:tcBorders>
              <w:bottom w:val="single" w:sz="4" w:space="0" w:color="auto"/>
            </w:tcBorders>
          </w:tcPr>
          <w:p w:rsidR="00BD078F" w:rsidRPr="00DB024A" w:rsidRDefault="00BD078F" w:rsidP="00FD0E7A">
            <w:pPr>
              <w:pStyle w:val="BodyText"/>
              <w:jc w:val="center"/>
              <w:rPr>
                <w:noProof/>
                <w:sz w:val="22"/>
                <w:szCs w:val="22"/>
                <w:lang w:val="sr-Cyrl-CS"/>
              </w:rPr>
            </w:pPr>
          </w:p>
        </w:tc>
        <w:tc>
          <w:tcPr>
            <w:tcW w:w="1554" w:type="dxa"/>
            <w:tcBorders>
              <w:bottom w:val="single" w:sz="4" w:space="0" w:color="auto"/>
            </w:tcBorders>
            <w:vAlign w:val="center"/>
          </w:tcPr>
          <w:p w:rsidR="00BD078F" w:rsidRPr="00DB024A" w:rsidRDefault="00BD078F" w:rsidP="00FD0E7A">
            <w:pPr>
              <w:pStyle w:val="BodyText"/>
              <w:jc w:val="center"/>
              <w:rPr>
                <w:noProof/>
                <w:sz w:val="22"/>
                <w:szCs w:val="22"/>
                <w:lang w:val="sr-Cyrl-CS"/>
              </w:rPr>
            </w:pPr>
          </w:p>
        </w:tc>
        <w:tc>
          <w:tcPr>
            <w:tcW w:w="1139" w:type="dxa"/>
            <w:tcBorders>
              <w:bottom w:val="single" w:sz="4" w:space="0" w:color="auto"/>
            </w:tcBorders>
            <w:vAlign w:val="center"/>
          </w:tcPr>
          <w:p w:rsidR="00BD078F" w:rsidRPr="00DB024A" w:rsidRDefault="00BD078F" w:rsidP="00FD0E7A">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78F" w:rsidRPr="00DB024A" w:rsidRDefault="00BD078F" w:rsidP="00FD0E7A">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78F" w:rsidRPr="00DB024A" w:rsidRDefault="00BD078F" w:rsidP="00FD0E7A">
            <w:pPr>
              <w:pStyle w:val="BodyText"/>
              <w:jc w:val="center"/>
              <w:rPr>
                <w:noProof/>
                <w:sz w:val="22"/>
                <w:szCs w:val="22"/>
                <w:lang w:val="sr-Cyrl-CS"/>
              </w:rPr>
            </w:pPr>
          </w:p>
        </w:tc>
      </w:tr>
      <w:tr w:rsidR="00BD078F" w:rsidRPr="00DB024A" w:rsidTr="00FD0E7A">
        <w:trPr>
          <w:gridAfter w:val="5"/>
          <w:wAfter w:w="6379" w:type="dxa"/>
          <w:trHeight w:val="420"/>
        </w:trPr>
        <w:tc>
          <w:tcPr>
            <w:tcW w:w="709" w:type="dxa"/>
            <w:tcBorders>
              <w:top w:val="single" w:sz="4" w:space="0" w:color="auto"/>
            </w:tcBorders>
            <w:vAlign w:val="center"/>
          </w:tcPr>
          <w:p w:rsidR="00BD078F" w:rsidRPr="00DB024A" w:rsidRDefault="00BD078F" w:rsidP="00FD0E7A">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D078F" w:rsidRPr="00DB024A" w:rsidRDefault="00BD078F" w:rsidP="00FD0E7A">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D078F" w:rsidRPr="00DB024A" w:rsidRDefault="00BD078F" w:rsidP="00FD0E7A">
            <w:pPr>
              <w:pStyle w:val="BodyText"/>
              <w:jc w:val="center"/>
              <w:rPr>
                <w:noProof/>
                <w:sz w:val="22"/>
                <w:szCs w:val="22"/>
              </w:rPr>
            </w:pPr>
          </w:p>
        </w:tc>
      </w:tr>
      <w:tr w:rsidR="00BD078F" w:rsidRPr="00DB024A" w:rsidTr="00FD0E7A">
        <w:trPr>
          <w:gridAfter w:val="5"/>
          <w:wAfter w:w="6379" w:type="dxa"/>
          <w:trHeight w:val="412"/>
        </w:trPr>
        <w:tc>
          <w:tcPr>
            <w:tcW w:w="709" w:type="dxa"/>
            <w:tcBorders>
              <w:bottom w:val="single" w:sz="4" w:space="0" w:color="auto"/>
            </w:tcBorders>
            <w:vAlign w:val="center"/>
          </w:tcPr>
          <w:p w:rsidR="00BD078F" w:rsidRPr="00DB024A" w:rsidRDefault="00BD078F" w:rsidP="00FD0E7A">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D078F" w:rsidRPr="00DB024A" w:rsidRDefault="00BD078F" w:rsidP="00FD0E7A">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D078F" w:rsidRPr="00DB024A" w:rsidRDefault="00BD078F" w:rsidP="00FD0E7A">
            <w:pPr>
              <w:pStyle w:val="BodyText"/>
              <w:jc w:val="center"/>
              <w:rPr>
                <w:noProof/>
                <w:sz w:val="22"/>
                <w:szCs w:val="22"/>
              </w:rPr>
            </w:pPr>
          </w:p>
        </w:tc>
      </w:tr>
      <w:tr w:rsidR="00BD078F" w:rsidRPr="00DB024A" w:rsidTr="00FD0E7A">
        <w:trPr>
          <w:gridAfter w:val="5"/>
          <w:wAfter w:w="6379" w:type="dxa"/>
          <w:trHeight w:val="419"/>
        </w:trPr>
        <w:tc>
          <w:tcPr>
            <w:tcW w:w="709" w:type="dxa"/>
            <w:tcBorders>
              <w:bottom w:val="single" w:sz="4" w:space="0" w:color="auto"/>
            </w:tcBorders>
            <w:vAlign w:val="center"/>
          </w:tcPr>
          <w:p w:rsidR="00BD078F" w:rsidRPr="00DB024A" w:rsidRDefault="00BD078F" w:rsidP="00FD0E7A">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D078F" w:rsidRPr="00DB024A" w:rsidRDefault="00BD078F" w:rsidP="00FD0E7A">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D078F" w:rsidRPr="00DB024A" w:rsidRDefault="00BD078F" w:rsidP="00FD0E7A">
            <w:pPr>
              <w:pStyle w:val="BodyText"/>
              <w:jc w:val="center"/>
              <w:rPr>
                <w:noProof/>
                <w:sz w:val="22"/>
                <w:szCs w:val="22"/>
              </w:rPr>
            </w:pPr>
          </w:p>
        </w:tc>
      </w:tr>
    </w:tbl>
    <w:p w:rsidR="00BD078F" w:rsidRDefault="00BD078F" w:rsidP="00BD078F">
      <w:pPr>
        <w:pStyle w:val="BodyText"/>
        <w:rPr>
          <w:noProof/>
          <w:szCs w:val="24"/>
        </w:rPr>
      </w:pPr>
    </w:p>
    <w:p w:rsidR="00BD078F" w:rsidRDefault="00BD078F" w:rsidP="00BD078F">
      <w:pPr>
        <w:pStyle w:val="BodyText"/>
        <w:rPr>
          <w:noProof/>
          <w:szCs w:val="24"/>
        </w:rPr>
      </w:pPr>
    </w:p>
    <w:p w:rsidR="00BD078F" w:rsidRDefault="00BD078F" w:rsidP="00BD078F">
      <w:pPr>
        <w:pStyle w:val="BodyText"/>
        <w:rPr>
          <w:noProof/>
          <w:szCs w:val="24"/>
        </w:rPr>
      </w:pPr>
    </w:p>
    <w:p w:rsidR="00BD078F" w:rsidRDefault="00BD078F" w:rsidP="00BD078F">
      <w:pPr>
        <w:pStyle w:val="BodyText"/>
        <w:rPr>
          <w:noProof/>
          <w:szCs w:val="24"/>
        </w:rPr>
      </w:pPr>
    </w:p>
    <w:p w:rsidR="00BD078F" w:rsidRPr="009F37BB" w:rsidRDefault="00BD078F" w:rsidP="00BD078F">
      <w:pPr>
        <w:pStyle w:val="BodyText"/>
        <w:rPr>
          <w:noProof/>
          <w:szCs w:val="24"/>
        </w:rPr>
      </w:pPr>
    </w:p>
    <w:p w:rsidR="00BD078F" w:rsidRDefault="00BD078F" w:rsidP="00BD078F">
      <w:pPr>
        <w:pStyle w:val="BodyText"/>
        <w:rPr>
          <w:b/>
          <w:noProof/>
          <w:sz w:val="18"/>
          <w:szCs w:val="18"/>
        </w:rPr>
      </w:pPr>
    </w:p>
    <w:p w:rsidR="00BD078F" w:rsidRDefault="00BD078F" w:rsidP="00BD078F">
      <w:pPr>
        <w:pStyle w:val="BodyText"/>
        <w:rPr>
          <w:b/>
          <w:noProof/>
          <w:sz w:val="18"/>
          <w:szCs w:val="18"/>
        </w:rPr>
      </w:pPr>
    </w:p>
    <w:p w:rsidR="00BD078F" w:rsidRPr="00CE0AC4" w:rsidRDefault="00BD078F" w:rsidP="00BD078F">
      <w:pPr>
        <w:pStyle w:val="BodyText"/>
        <w:rPr>
          <w:b/>
          <w:noProof/>
          <w:sz w:val="18"/>
          <w:szCs w:val="18"/>
          <w:lang w:val="sr-Cyrl-RS"/>
        </w:rPr>
      </w:pPr>
    </w:p>
    <w:p w:rsidR="00BD078F" w:rsidRDefault="00BD078F" w:rsidP="00BD078F">
      <w:pPr>
        <w:pStyle w:val="BodyText"/>
        <w:rPr>
          <w:b/>
          <w:noProof/>
          <w:sz w:val="18"/>
          <w:szCs w:val="18"/>
        </w:rPr>
      </w:pPr>
    </w:p>
    <w:p w:rsidR="00BD078F" w:rsidRPr="009423A6" w:rsidRDefault="00BD078F" w:rsidP="00BD078F">
      <w:pPr>
        <w:pStyle w:val="BodyText"/>
        <w:rPr>
          <w:b/>
          <w:noProof/>
          <w:szCs w:val="24"/>
        </w:rPr>
      </w:pPr>
      <w:r w:rsidRPr="009423A6">
        <w:rPr>
          <w:b/>
          <w:noProof/>
          <w:szCs w:val="24"/>
        </w:rPr>
        <w:t xml:space="preserve">Страна бр. 2 </w:t>
      </w:r>
      <w:r>
        <w:rPr>
          <w:b/>
          <w:noProof/>
          <w:szCs w:val="24"/>
          <w:lang w:val="sr-Cyrl-RS"/>
        </w:rPr>
        <w:t xml:space="preserve">, </w:t>
      </w:r>
      <w:r>
        <w:rPr>
          <w:b/>
          <w:noProof/>
          <w:szCs w:val="24"/>
        </w:rPr>
        <w:t>понуда</w:t>
      </w:r>
      <w:r w:rsidRPr="009423A6">
        <w:rPr>
          <w:b/>
          <w:noProof/>
          <w:szCs w:val="24"/>
        </w:rPr>
        <w:t xml:space="preserve"> бр. ______________</w:t>
      </w:r>
    </w:p>
    <w:p w:rsidR="00BD078F" w:rsidRPr="009423A6" w:rsidRDefault="00BD078F" w:rsidP="00BD078F">
      <w:pPr>
        <w:pStyle w:val="BodyText"/>
        <w:rPr>
          <w:b/>
          <w:noProof/>
          <w:szCs w:val="24"/>
        </w:rPr>
      </w:pPr>
    </w:p>
    <w:p w:rsidR="00BD078F" w:rsidRDefault="00BD078F" w:rsidP="00BD078F">
      <w:pPr>
        <w:pStyle w:val="BodyText"/>
        <w:rPr>
          <w:b/>
          <w:noProof/>
          <w:szCs w:val="24"/>
        </w:rPr>
      </w:pPr>
    </w:p>
    <w:p w:rsidR="00BD078F" w:rsidRPr="009423A6" w:rsidRDefault="00BD078F" w:rsidP="00BD078F">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Pr>
          <w:noProof/>
          <w:szCs w:val="24"/>
        </w:rPr>
        <w:t>сник РС“, број 86/2015.</w:t>
      </w:r>
      <w:r w:rsidRPr="00130F22">
        <w:rPr>
          <w:rFonts w:eastAsia="TimesNewRomanPSMT"/>
        </w:rPr>
        <w:t xml:space="preserve"> </w:t>
      </w:r>
      <w:r>
        <w:rPr>
          <w:rFonts w:eastAsia="TimesNewRomanPSMT"/>
        </w:rPr>
        <w:t>и 41/2019</w:t>
      </w:r>
      <w:r>
        <w:rPr>
          <w:rFonts w:eastAsia="TimesNewRomanPSMT"/>
          <w:lang w:val="sr-Cyrl-RS"/>
        </w:rPr>
        <w:t>.</w:t>
      </w:r>
      <w:r w:rsidRPr="009423A6">
        <w:rPr>
          <w:noProof/>
          <w:szCs w:val="24"/>
        </w:rPr>
        <w:t>)</w:t>
      </w:r>
    </w:p>
    <w:p w:rsidR="00BD078F" w:rsidRPr="009423A6" w:rsidRDefault="00BD078F" w:rsidP="00BD078F">
      <w:pPr>
        <w:pStyle w:val="BodyText"/>
        <w:rPr>
          <w:noProof/>
          <w:szCs w:val="24"/>
        </w:rPr>
      </w:pPr>
    </w:p>
    <w:p w:rsidR="00BD078F" w:rsidRPr="009423A6" w:rsidRDefault="00BD078F" w:rsidP="00BD078F">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BD078F" w:rsidRPr="009423A6" w:rsidRDefault="00BD078F" w:rsidP="00BD078F">
      <w:pPr>
        <w:pStyle w:val="BodyText"/>
        <w:numPr>
          <w:ilvl w:val="0"/>
          <w:numId w:val="19"/>
        </w:numPr>
        <w:rPr>
          <w:noProof/>
          <w:szCs w:val="24"/>
        </w:rPr>
      </w:pPr>
      <w:r w:rsidRPr="009423A6">
        <w:rPr>
          <w:noProof/>
          <w:szCs w:val="24"/>
        </w:rPr>
        <w:t>Самостално</w:t>
      </w:r>
    </w:p>
    <w:p w:rsidR="00BD078F" w:rsidRPr="009423A6" w:rsidRDefault="00BD078F" w:rsidP="00BD078F">
      <w:pPr>
        <w:pStyle w:val="BodyText"/>
        <w:numPr>
          <w:ilvl w:val="0"/>
          <w:numId w:val="19"/>
        </w:numPr>
        <w:rPr>
          <w:noProof/>
          <w:szCs w:val="24"/>
        </w:rPr>
      </w:pPr>
      <w:r w:rsidRPr="009423A6">
        <w:rPr>
          <w:noProof/>
          <w:szCs w:val="24"/>
        </w:rPr>
        <w:t>Заједничка понуда (навести ко су учесници у заједничкој понуди):______________________________________</w:t>
      </w:r>
      <w:r>
        <w:rPr>
          <w:noProof/>
          <w:szCs w:val="24"/>
        </w:rPr>
        <w:t>_</w:t>
      </w:r>
      <w:r w:rsidRPr="009423A6">
        <w:rPr>
          <w:noProof/>
          <w:szCs w:val="24"/>
        </w:rPr>
        <w:t>_</w:t>
      </w:r>
    </w:p>
    <w:p w:rsidR="00BD078F" w:rsidRPr="009423A6" w:rsidRDefault="00BD078F" w:rsidP="00BD078F">
      <w:pPr>
        <w:pStyle w:val="BodyText"/>
        <w:numPr>
          <w:ilvl w:val="0"/>
          <w:numId w:val="19"/>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BD078F" w:rsidRPr="009423A6" w:rsidRDefault="00BD078F" w:rsidP="00BD078F">
      <w:pPr>
        <w:pStyle w:val="BodyText"/>
        <w:rPr>
          <w:noProof/>
          <w:szCs w:val="24"/>
          <w:lang w:val="sr-Cyrl-CS"/>
        </w:rPr>
      </w:pPr>
    </w:p>
    <w:p w:rsidR="00BD078F" w:rsidRPr="009423A6" w:rsidRDefault="00BD078F" w:rsidP="00BD078F">
      <w:pPr>
        <w:pStyle w:val="BodyText"/>
        <w:rPr>
          <w:noProof/>
          <w:szCs w:val="24"/>
        </w:rPr>
      </w:pPr>
    </w:p>
    <w:p w:rsidR="00BD078F" w:rsidRPr="009423A6" w:rsidRDefault="00BD078F" w:rsidP="00BD078F">
      <w:pPr>
        <w:pStyle w:val="BodyText"/>
        <w:rPr>
          <w:noProof/>
          <w:szCs w:val="24"/>
        </w:rPr>
      </w:pPr>
    </w:p>
    <w:p w:rsidR="00BD078F" w:rsidRPr="009423A6" w:rsidRDefault="00BD078F" w:rsidP="00BD078F">
      <w:pPr>
        <w:pStyle w:val="BodyText"/>
        <w:rPr>
          <w:noProof/>
          <w:szCs w:val="24"/>
        </w:rPr>
      </w:pPr>
      <w:r w:rsidRPr="009423A6">
        <w:rPr>
          <w:noProof/>
          <w:szCs w:val="24"/>
        </w:rPr>
        <w:t>Рок испоруке:____________________________                                                    Рок важе</w:t>
      </w:r>
      <w:r w:rsidRPr="009423A6">
        <w:rPr>
          <w:noProof/>
          <w:szCs w:val="24"/>
          <w:lang w:val="sr-Cyrl-CS"/>
        </w:rPr>
        <w:t xml:space="preserve">ња </w:t>
      </w:r>
      <w:r w:rsidRPr="009423A6">
        <w:rPr>
          <w:noProof/>
          <w:szCs w:val="24"/>
        </w:rPr>
        <w:t>понуде:______________________</w:t>
      </w:r>
    </w:p>
    <w:p w:rsidR="00BD078F" w:rsidRPr="009423A6" w:rsidRDefault="00BD078F" w:rsidP="00BD078F">
      <w:pPr>
        <w:pStyle w:val="BodyText"/>
        <w:rPr>
          <w:noProof/>
          <w:szCs w:val="24"/>
        </w:rPr>
      </w:pPr>
    </w:p>
    <w:p w:rsidR="00BD078F" w:rsidRPr="009423A6" w:rsidRDefault="00BD078F" w:rsidP="00BD078F">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t xml:space="preserve">            Датум:_________________________________</w:t>
      </w:r>
    </w:p>
    <w:p w:rsidR="00BD078F" w:rsidRPr="009423A6" w:rsidRDefault="00BD078F" w:rsidP="00BD078F">
      <w:pPr>
        <w:pStyle w:val="BodyText"/>
        <w:rPr>
          <w:noProof/>
          <w:szCs w:val="24"/>
        </w:rPr>
      </w:pPr>
    </w:p>
    <w:p w:rsidR="00BD078F" w:rsidRPr="009423A6" w:rsidRDefault="00BD078F" w:rsidP="00BD078F">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BD078F" w:rsidRPr="009423A6" w:rsidRDefault="00BD078F" w:rsidP="00BD078F">
      <w:pPr>
        <w:pStyle w:val="BodyText"/>
        <w:rPr>
          <w:noProof/>
          <w:szCs w:val="24"/>
        </w:rPr>
      </w:pPr>
    </w:p>
    <w:p w:rsidR="00BD078F" w:rsidRPr="009423A6" w:rsidRDefault="00BD078F" w:rsidP="00BD078F">
      <w:pPr>
        <w:pStyle w:val="BodyText"/>
        <w:rPr>
          <w:noProof/>
          <w:szCs w:val="24"/>
        </w:rPr>
      </w:pPr>
      <w:r w:rsidRPr="009423A6">
        <w:rPr>
          <w:noProof/>
          <w:szCs w:val="24"/>
        </w:rPr>
        <w:t>Друго: __________________________________</w:t>
      </w:r>
    </w:p>
    <w:p w:rsidR="00BD078F" w:rsidRDefault="00BD078F" w:rsidP="00BD078F">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p>
    <w:p w:rsidR="005E150A" w:rsidRPr="002F23C6" w:rsidRDefault="005E150A" w:rsidP="005E150A">
      <w:pPr>
        <w:ind w:right="-64" w:firstLine="720"/>
        <w:jc w:val="both"/>
      </w:pPr>
      <w:r w:rsidRPr="002F23C6">
        <w:t xml:space="preserve">На основу Закона о меници и тачке 1, 2.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6"/>
        <w:gridCol w:w="8091"/>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089"/>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BD078F" w:rsidP="0059304D">
            <w:pPr>
              <w:ind w:right="-64"/>
              <w:jc w:val="both"/>
              <w:rPr>
                <w:sz w:val="22"/>
                <w:szCs w:val="22"/>
              </w:rPr>
            </w:pPr>
            <w:r>
              <w:rPr>
                <w:b/>
                <w:sz w:val="22"/>
                <w:szCs w:val="22"/>
                <w:lang w:val="sr-Cyrl-RS"/>
              </w:rPr>
              <w:t>Н</w:t>
            </w:r>
            <w:r w:rsidR="005E150A" w:rsidRPr="002F23C6">
              <w:rPr>
                <w:b/>
                <w:sz w:val="22"/>
                <w:szCs w:val="22"/>
              </w:rPr>
              <w:t>азив и седиште:</w:t>
            </w:r>
            <w:r w:rsidR="005E150A" w:rsidRPr="002F23C6">
              <w:t xml:space="preserve"> </w:t>
            </w:r>
            <w:r w:rsidR="005E150A" w:rsidRPr="002F23C6">
              <w:rPr>
                <w:sz w:val="22"/>
                <w:szCs w:val="22"/>
              </w:rPr>
              <w:t>КЛИНИЧКИ ЦЕНТАР ВОЈВОДИНЕ,</w:t>
            </w:r>
            <w:r>
              <w:rPr>
                <w:sz w:val="22"/>
                <w:szCs w:val="22"/>
              </w:rPr>
              <w:t xml:space="preserve"> </w:t>
            </w:r>
            <w:r w:rsidR="005E150A" w:rsidRPr="002F23C6">
              <w:rPr>
                <w:sz w:val="22"/>
                <w:szCs w:val="22"/>
              </w:rPr>
              <w:t xml:space="preserve">Хајдук Вељкова </w:t>
            </w:r>
            <w:r>
              <w:rPr>
                <w:sz w:val="22"/>
                <w:szCs w:val="22"/>
              </w:rPr>
              <w:t>1, Н.</w:t>
            </w:r>
            <w:r w:rsidR="005E150A" w:rsidRPr="002F23C6">
              <w:rPr>
                <w:sz w:val="22"/>
                <w:szCs w:val="22"/>
              </w:rPr>
              <w:t>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w:t>
      </w:r>
      <w:r w:rsidR="00786EB9">
        <w:t>о уговору о јавној набавци број</w:t>
      </w:r>
      <w:r w:rsidR="00786EB9">
        <w:rPr>
          <w:lang w:val="sr-Cyrl-RS"/>
        </w:rPr>
        <w:t xml:space="preserve"> </w:t>
      </w:r>
      <w:r w:rsidR="00343057">
        <w:rPr>
          <w:b/>
          <w:lang w:val="sr-Cyrl-RS"/>
        </w:rPr>
        <w:t>311</w:t>
      </w:r>
      <w:r w:rsidRPr="002F23C6">
        <w:rPr>
          <w:b/>
        </w:rPr>
        <w:t>-</w:t>
      </w:r>
      <w:r>
        <w:rPr>
          <w:b/>
        </w:rPr>
        <w:t>19</w:t>
      </w:r>
      <w:r w:rsidRPr="002F23C6">
        <w:rPr>
          <w:b/>
        </w:rPr>
        <w:t>-О</w:t>
      </w:r>
      <w:r w:rsidRPr="002F23C6">
        <w:t xml:space="preserve"> - </w:t>
      </w:r>
      <w:r w:rsidR="00CE0AC4" w:rsidRPr="008D64A0">
        <w:rPr>
          <w:b/>
          <w:noProof/>
        </w:rPr>
        <w:t>Н</w:t>
      </w:r>
      <w:r w:rsidR="00CE0AC4" w:rsidRPr="008D64A0">
        <w:rPr>
          <w:b/>
        </w:rPr>
        <w:t xml:space="preserve">абавка </w:t>
      </w:r>
      <w:r w:rsidR="00343057">
        <w:rPr>
          <w:b/>
          <w:lang w:val="sr-Cyrl-RS"/>
        </w:rPr>
        <w:t>метиленско плавог 1% и раствора за трансплантацију</w:t>
      </w:r>
      <w:r w:rsidR="00CE0AC4" w:rsidRPr="008D64A0">
        <w:rPr>
          <w:b/>
        </w:rPr>
        <w:t xml:space="preserve"> за потребе Клиничког центра Војводине</w:t>
      </w:r>
      <w:r w:rsidRPr="002F23C6">
        <w:t>,</w:t>
      </w:r>
      <w:r>
        <w:t xml:space="preserve"> </w:t>
      </w:r>
      <w:r w:rsidRPr="003020D3">
        <w:rPr>
          <w:b/>
          <w:i/>
        </w:rPr>
        <w:t>за партиј</w:t>
      </w:r>
      <w:r w:rsidR="009E6648">
        <w:rPr>
          <w:b/>
          <w:i/>
        </w:rPr>
        <w:t>у</w:t>
      </w:r>
      <w:r w:rsidRPr="003020D3">
        <w:rPr>
          <w:b/>
          <w:i/>
        </w:rPr>
        <w:t xml:space="preserve"> бр</w:t>
      </w:r>
      <w:r w:rsidR="009E6648">
        <w:rPr>
          <w:b/>
          <w:i/>
        </w:rPr>
        <w:t>.</w:t>
      </w:r>
      <w:r>
        <w:t>____</w:t>
      </w:r>
      <w:r w:rsidRPr="002F23C6">
        <w:t xml:space="preserve"> уколико као дужник не изврши уговорене обавезе у предвиђеном року.</w:t>
      </w:r>
    </w:p>
    <w:p w:rsidR="00BD078F" w:rsidRDefault="00BD078F" w:rsidP="005E150A">
      <w:pPr>
        <w:ind w:firstLine="720"/>
        <w:jc w:val="both"/>
      </w:pP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057" w:rsidRDefault="00343057">
      <w:r>
        <w:separator/>
      </w:r>
    </w:p>
  </w:endnote>
  <w:endnote w:type="continuationSeparator" w:id="0">
    <w:p w:rsidR="00343057" w:rsidRDefault="0034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343057" w:rsidRPr="0033187D" w:rsidRDefault="00343057" w:rsidP="0033187D">
        <w:pPr>
          <w:pStyle w:val="Footer"/>
          <w:jc w:val="right"/>
        </w:pPr>
        <w:r>
          <w:rPr>
            <w:lang w:val="sr-Cyrl-CS"/>
          </w:rPr>
          <w:t xml:space="preserve">Страна </w:t>
        </w:r>
        <w:r>
          <w:fldChar w:fldCharType="begin"/>
        </w:r>
        <w:r>
          <w:instrText xml:space="preserve"> PAGE   \* MERGEFORMAT </w:instrText>
        </w:r>
        <w:r>
          <w:fldChar w:fldCharType="separate"/>
        </w:r>
        <w:r w:rsidR="004A7F1E">
          <w:rPr>
            <w:noProof/>
          </w:rPr>
          <w:t>2</w:t>
        </w:r>
        <w:r>
          <w:rPr>
            <w:noProof/>
          </w:rPr>
          <w:fldChar w:fldCharType="end"/>
        </w:r>
        <w:r>
          <w:rPr>
            <w:noProof/>
            <w:lang w:val="sr-Cyrl-CS"/>
          </w:rPr>
          <w:t>/</w:t>
        </w:r>
        <w:r w:rsidR="00BD078F">
          <w:rPr>
            <w:noProof/>
          </w:rPr>
          <w:t>34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57" w:rsidRDefault="003430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3057" w:rsidRDefault="0034305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57" w:rsidRPr="00B27B9F" w:rsidRDefault="00343057"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BD078F">
      <w:rPr>
        <w:noProof/>
      </w:rPr>
      <w:t>34</w:t>
    </w:r>
    <w:r>
      <w:rPr>
        <w:noProof/>
      </w:rPr>
      <w:fldChar w:fldCharType="end"/>
    </w:r>
    <w:r>
      <w:rPr>
        <w:noProof/>
        <w:lang w:val="sr-Cyrl-CS"/>
      </w:rPr>
      <w:t>/</w:t>
    </w:r>
    <w:r w:rsidR="00BD078F">
      <w:rPr>
        <w:noProof/>
      </w:rPr>
      <w:t>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57" w:rsidRDefault="0034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057" w:rsidRDefault="00343057">
      <w:r>
        <w:separator/>
      </w:r>
    </w:p>
  </w:footnote>
  <w:footnote w:type="continuationSeparator" w:id="0">
    <w:p w:rsidR="00343057" w:rsidRDefault="00343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57" w:rsidRDefault="00343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57" w:rsidRPr="00884492" w:rsidRDefault="0034305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57" w:rsidRDefault="00343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8C49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8"/>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9"/>
  </w:num>
  <w:num w:numId="7">
    <w:abstractNumId w:val="17"/>
  </w:num>
  <w:num w:numId="8">
    <w:abstractNumId w:val="19"/>
  </w:num>
  <w:num w:numId="9">
    <w:abstractNumId w:val="6"/>
  </w:num>
  <w:num w:numId="10">
    <w:abstractNumId w:val="15"/>
  </w:num>
  <w:num w:numId="11">
    <w:abstractNumId w:val="4"/>
  </w:num>
  <w:num w:numId="12">
    <w:abstractNumId w:val="4"/>
  </w:num>
  <w:num w:numId="13">
    <w:abstractNumId w:val="13"/>
  </w:num>
  <w:num w:numId="14">
    <w:abstractNumId w:val="7"/>
  </w:num>
  <w:num w:numId="15">
    <w:abstractNumId w:val="14"/>
  </w:num>
  <w:num w:numId="16">
    <w:abstractNumId w:val="8"/>
  </w:num>
  <w:num w:numId="17">
    <w:abstractNumId w:val="5"/>
  </w:num>
  <w:num w:numId="18">
    <w:abstractNumId w:val="12"/>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9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4AA0"/>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057"/>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25A9"/>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A7F1E"/>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7F3"/>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86EB9"/>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5E8"/>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3FDE"/>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CB7"/>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A78DC"/>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10FB"/>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1CC"/>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078F"/>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shapelayout>
  </w:shapeDefaults>
  <w:decimalSymbol w:val="."/>
  <w:listSeparator w:val=";"/>
  <w15:docId w15:val="{75FF7A8B-51CD-4C01-BA0A-3253CB66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02813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750694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1723154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11EF-87D8-469E-9AE2-806D7B13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8707</Words>
  <Characters>53488</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62071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3</cp:revision>
  <cp:lastPrinted>2016-10-27T06:56:00Z</cp:lastPrinted>
  <dcterms:created xsi:type="dcterms:W3CDTF">2019-11-14T08:01:00Z</dcterms:created>
  <dcterms:modified xsi:type="dcterms:W3CDTF">2019-11-14T11:08:00Z</dcterms:modified>
</cp:coreProperties>
</file>