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Tr="00E61D05">
        <w:trPr>
          <w:trHeight w:val="1110"/>
          <w:jc w:val="center"/>
        </w:trPr>
        <w:tc>
          <w:tcPr>
            <w:tcW w:w="1475" w:type="dxa"/>
          </w:tcPr>
          <w:p w:rsidR="006740A8" w:rsidRDefault="00CB204D"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34101472" r:id="rId9"/>
              </w:object>
            </w:r>
          </w:p>
        </w:tc>
        <w:tc>
          <w:tcPr>
            <w:tcW w:w="8063" w:type="dxa"/>
          </w:tcPr>
          <w:p w:rsidR="00CB204D" w:rsidRPr="002F23C6" w:rsidRDefault="00CB204D" w:rsidP="00CB204D">
            <w:pPr>
              <w:pStyle w:val="Heading1"/>
              <w:jc w:val="center"/>
              <w:rPr>
                <w:sz w:val="28"/>
                <w:szCs w:val="28"/>
              </w:rPr>
            </w:pPr>
            <w:bookmarkStart w:id="0" w:name="_Toc364158540"/>
            <w:bookmarkStart w:id="1" w:name="_Toc477351221"/>
            <w:bookmarkStart w:id="2" w:name="_Toc2843292"/>
            <w:r w:rsidRPr="002F23C6">
              <w:rPr>
                <w:sz w:val="28"/>
                <w:szCs w:val="28"/>
              </w:rPr>
              <w:t>КЛИНИЧКИ ЦЕНТАР ВОЈВОДИНЕ</w:t>
            </w:r>
            <w:bookmarkEnd w:id="0"/>
            <w:bookmarkEnd w:id="1"/>
            <w:bookmarkEnd w:id="2"/>
          </w:p>
          <w:p w:rsidR="00CB204D" w:rsidRPr="002F23C6" w:rsidRDefault="00CB204D" w:rsidP="00CB204D">
            <w:pPr>
              <w:jc w:val="center"/>
            </w:pPr>
            <w:r w:rsidRPr="002F23C6">
              <w:t>Аутономна покрајина Војводина, Република Србија</w:t>
            </w:r>
          </w:p>
          <w:p w:rsidR="00CB204D" w:rsidRPr="002F23C6" w:rsidRDefault="00CB204D" w:rsidP="00CB204D">
            <w:pPr>
              <w:jc w:val="center"/>
            </w:pPr>
            <w:r w:rsidRPr="002F23C6">
              <w:t>Хајдук Вељкова 1, 21000 Нови Сад</w:t>
            </w:r>
          </w:p>
          <w:p w:rsidR="00CB204D" w:rsidRPr="002F23C6" w:rsidRDefault="00CB204D" w:rsidP="00CB204D">
            <w:pPr>
              <w:jc w:val="center"/>
            </w:pPr>
            <w:r w:rsidRPr="002F23C6">
              <w:t xml:space="preserve">т: +381 21/484 3 484 ; е-адреса: </w:t>
            </w:r>
            <w:hyperlink r:id="rId10" w:history="1">
              <w:r w:rsidRPr="002F23C6">
                <w:rPr>
                  <w:rStyle w:val="Hyperlink"/>
                </w:rPr>
                <w:t>uprava@kcv.rs</w:t>
              </w:r>
            </w:hyperlink>
          </w:p>
          <w:p w:rsidR="006740A8" w:rsidRPr="00BA3695" w:rsidRDefault="000A591D" w:rsidP="00CB204D">
            <w:pPr>
              <w:jc w:val="center"/>
              <w:rPr>
                <w:rFonts w:ascii="Lucida Sans Unicode" w:hAnsi="Lucida Sans Unicode" w:cs="Lucida Sans Unicode"/>
                <w:sz w:val="10"/>
                <w:szCs w:val="20"/>
                <w:lang w:val="sl-SI"/>
              </w:rPr>
            </w:pPr>
            <w:hyperlink r:id="rId11" w:history="1">
              <w:r w:rsidR="00CB204D" w:rsidRPr="002F23C6">
                <w:rPr>
                  <w:rStyle w:val="Hyperlink"/>
                </w:rPr>
                <w:t>www.kcv.rs</w:t>
              </w:r>
            </w:hyperlink>
          </w:p>
        </w:tc>
      </w:tr>
    </w:tbl>
    <w:p w:rsidR="002D5B2C" w:rsidRPr="00A65049" w:rsidRDefault="00D10583" w:rsidP="00A65049">
      <w:pPr>
        <w:pStyle w:val="Footer"/>
        <w:tabs>
          <w:tab w:val="left" w:pos="720"/>
        </w:tabs>
        <w:spacing w:after="4000"/>
        <w:ind w:right="-64"/>
        <w:rPr>
          <w:b/>
          <w:noProof/>
        </w:rPr>
      </w:pPr>
      <w:r>
        <w:rPr>
          <w:b/>
          <w:noProof/>
        </w:rPr>
        <w:t>Број:</w:t>
      </w:r>
      <w:r w:rsidR="000D7BE2">
        <w:rPr>
          <w:b/>
          <w:noProof/>
        </w:rPr>
        <w:t xml:space="preserve"> </w:t>
      </w:r>
      <w:r w:rsidR="008D1AE6">
        <w:rPr>
          <w:b/>
          <w:noProof/>
        </w:rPr>
        <w:t>301</w:t>
      </w:r>
      <w:r w:rsidR="00CB204D">
        <w:rPr>
          <w:b/>
          <w:noProof/>
        </w:rPr>
        <w:t>-19</w:t>
      </w:r>
      <w:r w:rsidR="00A65049">
        <w:rPr>
          <w:b/>
          <w:noProof/>
        </w:rPr>
        <w:t>-О/1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EF4270" w:rsidRDefault="008D1AE6" w:rsidP="00B84C11">
      <w:pPr>
        <w:pStyle w:val="Footer"/>
        <w:jc w:val="center"/>
        <w:rPr>
          <w:b/>
          <w:sz w:val="28"/>
          <w:szCs w:val="28"/>
        </w:rPr>
      </w:pPr>
      <w:r w:rsidRPr="008D1AE6">
        <w:rPr>
          <w:b/>
          <w:sz w:val="28"/>
          <w:szCs w:val="28"/>
          <w:lang w:val="sr-Cyrl-CS"/>
        </w:rPr>
        <w:t>Набавка</w:t>
      </w:r>
      <w:r w:rsidRPr="008D1AE6">
        <w:rPr>
          <w:b/>
          <w:sz w:val="28"/>
          <w:szCs w:val="28"/>
        </w:rPr>
        <w:t xml:space="preserve"> подлога за хемокултуру за потребе Клиничког центра Војводине</w:t>
      </w:r>
    </w:p>
    <w:p w:rsidR="008D1AE6" w:rsidRPr="008D1AE6" w:rsidRDefault="008D1AE6"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8D1AE6">
        <w:rPr>
          <w:b/>
          <w:noProof/>
          <w:sz w:val="28"/>
          <w:szCs w:val="28"/>
        </w:rPr>
        <w:t>301</w:t>
      </w:r>
      <w:r w:rsidR="00EF4270">
        <w:rPr>
          <w:b/>
          <w:noProof/>
          <w:sz w:val="28"/>
          <w:szCs w:val="28"/>
        </w:rPr>
        <w:t>-</w:t>
      </w:r>
      <w:r w:rsidR="009F398D">
        <w:rPr>
          <w:b/>
          <w:noProof/>
          <w:sz w:val="28"/>
          <w:szCs w:val="28"/>
        </w:rPr>
        <w:t>1</w:t>
      </w:r>
      <w:r w:rsidR="00CB204D">
        <w:rPr>
          <w:b/>
          <w:noProof/>
          <w:sz w:val="28"/>
          <w:szCs w:val="28"/>
        </w:rPr>
        <w:t>9</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A3C5D"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CB204D" w:rsidRDefault="00CB204D" w:rsidP="00E45538">
      <w:pPr>
        <w:pStyle w:val="Footer"/>
        <w:tabs>
          <w:tab w:val="left" w:pos="720"/>
        </w:tabs>
        <w:rPr>
          <w:noProof/>
          <w:lang w:val="sr-Cyrl-CS"/>
        </w:rPr>
      </w:pPr>
    </w:p>
    <w:p w:rsidR="008D1AE6" w:rsidRDefault="008D1AE6" w:rsidP="00E45538">
      <w:pPr>
        <w:pStyle w:val="Footer"/>
        <w:tabs>
          <w:tab w:val="left" w:pos="720"/>
        </w:tabs>
        <w:rPr>
          <w:noProof/>
          <w:lang w:val="sr-Cyrl-CS"/>
        </w:rPr>
      </w:pPr>
    </w:p>
    <w:p w:rsidR="008D1AE6" w:rsidRDefault="008D1AE6" w:rsidP="00E45538">
      <w:pPr>
        <w:pStyle w:val="Footer"/>
        <w:tabs>
          <w:tab w:val="left" w:pos="720"/>
        </w:tabs>
        <w:rPr>
          <w:noProof/>
          <w:lang w:val="sr-Cyrl-CS"/>
        </w:rPr>
      </w:pPr>
    </w:p>
    <w:p w:rsidR="002A3C5D" w:rsidRPr="000C441B" w:rsidRDefault="002D5B2C" w:rsidP="000C441B">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8D1AE6">
        <w:rPr>
          <w:b/>
          <w:noProof/>
          <w:lang/>
        </w:rPr>
        <w:t>новембар</w:t>
      </w:r>
      <w:r w:rsidR="0025301F">
        <w:rPr>
          <w:b/>
          <w:noProof/>
        </w:rPr>
        <w:t xml:space="preserve"> </w:t>
      </w:r>
      <w:r w:rsidR="002174BB">
        <w:rPr>
          <w:b/>
          <w:noProof/>
        </w:rPr>
        <w:t>20</w:t>
      </w:r>
      <w:r w:rsidR="009F398D">
        <w:rPr>
          <w:b/>
          <w:noProof/>
        </w:rPr>
        <w:t>1</w:t>
      </w:r>
      <w:r w:rsidR="00CB204D">
        <w:rPr>
          <w:b/>
          <w:noProof/>
        </w:rPr>
        <w:t>9</w:t>
      </w:r>
      <w:r w:rsidRPr="00734367">
        <w:rPr>
          <w:b/>
          <w:noProof/>
        </w:rPr>
        <w:t>.</w:t>
      </w:r>
      <w:r w:rsidR="008C198A">
        <w:rPr>
          <w:b/>
          <w:noProof/>
        </w:rPr>
        <w:t xml:space="preserve"> године</w:t>
      </w:r>
      <w:bookmarkStart w:id="3" w:name="_Toc354658137"/>
      <w:bookmarkStart w:id="4" w:name="_Toc354658270"/>
      <w:bookmarkStart w:id="5" w:name="_Toc354658304"/>
      <w:bookmarkStart w:id="6" w:name="_Toc354658398"/>
    </w:p>
    <w:p w:rsidR="00EF4270" w:rsidRPr="008D1AE6" w:rsidRDefault="00EF4270" w:rsidP="002A3C5D">
      <w:pPr>
        <w:ind w:firstLine="720"/>
        <w:jc w:val="both"/>
        <w:rPr>
          <w:b/>
          <w:noProof/>
          <w:lang/>
        </w:rPr>
      </w:pPr>
    </w:p>
    <w:p w:rsidR="009B7439" w:rsidRPr="00AE1407" w:rsidRDefault="009B7439" w:rsidP="002A3C5D">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EB32EC">
        <w:rPr>
          <w:rFonts w:eastAsia="TimesNewRomanPSMT"/>
        </w:rPr>
        <w:t xml:space="preserve"> 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51D2F" w:rsidRPr="00F51D2F" w:rsidRDefault="00B84C11" w:rsidP="00F51D2F">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8D1AE6">
        <w:rPr>
          <w:b/>
          <w:noProof/>
          <w:lang/>
        </w:rPr>
        <w:t>301</w:t>
      </w:r>
      <w:r w:rsidR="00CB204D">
        <w:rPr>
          <w:b/>
          <w:noProof/>
        </w:rPr>
        <w:t>-19</w:t>
      </w:r>
      <w:r w:rsidR="004D14C1">
        <w:rPr>
          <w:b/>
          <w:noProof/>
        </w:rPr>
        <w:t>-O</w:t>
      </w:r>
      <w:r w:rsidR="0023541D">
        <w:rPr>
          <w:b/>
          <w:noProof/>
        </w:rPr>
        <w:t xml:space="preserve"> </w:t>
      </w:r>
      <w:r w:rsidRPr="00E13123">
        <w:rPr>
          <w:b/>
          <w:noProof/>
        </w:rPr>
        <w:t xml:space="preserve">- </w:t>
      </w:r>
      <w:bookmarkEnd w:id="3"/>
      <w:bookmarkEnd w:id="4"/>
      <w:bookmarkEnd w:id="5"/>
      <w:bookmarkEnd w:id="6"/>
      <w:r w:rsidR="008D1AE6">
        <w:rPr>
          <w:b/>
          <w:lang w:val="sr-Cyrl-CS"/>
        </w:rPr>
        <w:t>Набавка</w:t>
      </w:r>
      <w:r w:rsidR="008D1AE6">
        <w:rPr>
          <w:b/>
        </w:rPr>
        <w:t xml:space="preserve"> подлога за хемокултуру за потребе Клиничког центра Војводине</w:t>
      </w:r>
    </w:p>
    <w:p w:rsidR="006F0E3B" w:rsidRDefault="006F0E3B" w:rsidP="006F0E3B">
      <w:pPr>
        <w:pStyle w:val="Footer"/>
        <w:jc w:val="center"/>
        <w:rPr>
          <w:b/>
          <w:noProof/>
          <w:sz w:val="28"/>
          <w:szCs w:val="28"/>
        </w:rPr>
      </w:pPr>
    </w:p>
    <w:p w:rsidR="00F0184C" w:rsidRPr="00F0184C" w:rsidRDefault="00F0184C"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770491" w:rsidRDefault="000A591D">
          <w:pPr>
            <w:pStyle w:val="TOC1"/>
            <w:rPr>
              <w:rFonts w:asciiTheme="minorHAnsi" w:eastAsiaTheme="minorEastAsia" w:hAnsiTheme="minorHAnsi" w:cstheme="minorBidi"/>
              <w:sz w:val="22"/>
              <w:szCs w:val="22"/>
              <w:lang w:val="en-US"/>
            </w:rPr>
          </w:pPr>
          <w:r w:rsidRPr="000A591D">
            <w:fldChar w:fldCharType="begin"/>
          </w:r>
          <w:r w:rsidR="009B75C5">
            <w:instrText xml:space="preserve"> TOC \o "1-3" \h \z \u </w:instrText>
          </w:r>
          <w:r w:rsidRPr="000A591D">
            <w:fldChar w:fldCharType="separate"/>
          </w:r>
          <w:hyperlink w:anchor="_Toc2843292" w:history="1">
            <w:r w:rsidR="00770491" w:rsidRPr="00865AFF">
              <w:rPr>
                <w:rStyle w:val="Hyperlink"/>
              </w:rPr>
              <w:t>КЛИНИЧКИ ЦЕНТАР ВОЈВОДИНЕ</w:t>
            </w:r>
            <w:r w:rsidR="00770491">
              <w:rPr>
                <w:webHidden/>
              </w:rPr>
              <w:tab/>
            </w:r>
            <w:r>
              <w:rPr>
                <w:webHidden/>
              </w:rPr>
              <w:fldChar w:fldCharType="begin"/>
            </w:r>
            <w:r w:rsidR="00770491">
              <w:rPr>
                <w:webHidden/>
              </w:rPr>
              <w:instrText xml:space="preserve"> PAGEREF _Toc2843292 \h </w:instrText>
            </w:r>
            <w:r>
              <w:rPr>
                <w:webHidden/>
              </w:rPr>
            </w:r>
            <w:r>
              <w:rPr>
                <w:webHidden/>
              </w:rPr>
              <w:fldChar w:fldCharType="separate"/>
            </w:r>
            <w:r w:rsidR="00ED2F66">
              <w:rPr>
                <w:webHidden/>
              </w:rPr>
              <w:t>1</w:t>
            </w:r>
            <w:r>
              <w:rPr>
                <w:webHidden/>
              </w:rPr>
              <w:fldChar w:fldCharType="end"/>
            </w:r>
          </w:hyperlink>
        </w:p>
        <w:p w:rsidR="00770491" w:rsidRDefault="000A591D" w:rsidP="00184B5E">
          <w:pPr>
            <w:pStyle w:val="TOC2"/>
            <w:numPr>
              <w:ilvl w:val="0"/>
              <w:numId w:val="13"/>
            </w:numPr>
            <w:tabs>
              <w:tab w:val="left" w:pos="660"/>
              <w:tab w:val="right" w:leader="dot" w:pos="9040"/>
            </w:tabs>
            <w:rPr>
              <w:rFonts w:asciiTheme="minorHAnsi" w:eastAsiaTheme="minorEastAsia" w:hAnsiTheme="minorHAnsi" w:cstheme="minorBidi"/>
              <w:noProof/>
              <w:sz w:val="22"/>
              <w:szCs w:val="22"/>
              <w:lang w:val="en-US"/>
            </w:rPr>
          </w:pPr>
          <w:hyperlink w:anchor="_Toc2843293" w:history="1">
            <w:r w:rsidR="00770491" w:rsidRPr="00865AFF">
              <w:rPr>
                <w:rStyle w:val="Hyperlink"/>
                <w:noProof/>
              </w:rPr>
              <w:t>ОПШТИ ПОДАЦИ О НАБАВЦИ</w:t>
            </w:r>
            <w:r w:rsidR="00770491">
              <w:rPr>
                <w:noProof/>
                <w:webHidden/>
              </w:rPr>
              <w:tab/>
            </w:r>
            <w:r>
              <w:rPr>
                <w:noProof/>
                <w:webHidden/>
              </w:rPr>
              <w:fldChar w:fldCharType="begin"/>
            </w:r>
            <w:r w:rsidR="00770491">
              <w:rPr>
                <w:noProof/>
                <w:webHidden/>
              </w:rPr>
              <w:instrText xml:space="preserve"> PAGEREF _Toc2843293 \h </w:instrText>
            </w:r>
            <w:r>
              <w:rPr>
                <w:noProof/>
                <w:webHidden/>
              </w:rPr>
            </w:r>
            <w:r>
              <w:rPr>
                <w:noProof/>
                <w:webHidden/>
              </w:rPr>
              <w:fldChar w:fldCharType="separate"/>
            </w:r>
            <w:r w:rsidR="00ED2F66">
              <w:rPr>
                <w:noProof/>
                <w:webHidden/>
              </w:rPr>
              <w:t>3</w:t>
            </w:r>
            <w:r>
              <w:rPr>
                <w:noProof/>
                <w:webHidden/>
              </w:rPr>
              <w:fldChar w:fldCharType="end"/>
            </w:r>
          </w:hyperlink>
        </w:p>
        <w:p w:rsidR="00770491" w:rsidRDefault="000A591D">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4" w:history="1">
            <w:r w:rsidR="00770491" w:rsidRPr="00865AFF">
              <w:rPr>
                <w:rStyle w:val="Hyperlink"/>
                <w:noProof/>
                <w:lang w:val="sl-SI"/>
              </w:rPr>
              <w:t>2.</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ПОДАЦИ О ПРЕДМЕТУ ЈАВНЕ НАБАВКЕ</w:t>
            </w:r>
            <w:r w:rsidR="00770491">
              <w:rPr>
                <w:noProof/>
                <w:webHidden/>
              </w:rPr>
              <w:tab/>
            </w:r>
            <w:r>
              <w:rPr>
                <w:noProof/>
                <w:webHidden/>
              </w:rPr>
              <w:fldChar w:fldCharType="begin"/>
            </w:r>
            <w:r w:rsidR="00770491">
              <w:rPr>
                <w:noProof/>
                <w:webHidden/>
              </w:rPr>
              <w:instrText xml:space="preserve"> PAGEREF _Toc2843294 \h </w:instrText>
            </w:r>
            <w:r>
              <w:rPr>
                <w:noProof/>
                <w:webHidden/>
              </w:rPr>
            </w:r>
            <w:r>
              <w:rPr>
                <w:noProof/>
                <w:webHidden/>
              </w:rPr>
              <w:fldChar w:fldCharType="separate"/>
            </w:r>
            <w:r w:rsidR="00ED2F66">
              <w:rPr>
                <w:noProof/>
                <w:webHidden/>
              </w:rPr>
              <w:t>4</w:t>
            </w:r>
            <w:r>
              <w:rPr>
                <w:noProof/>
                <w:webHidden/>
              </w:rPr>
              <w:fldChar w:fldCharType="end"/>
            </w:r>
          </w:hyperlink>
        </w:p>
        <w:p w:rsidR="00770491" w:rsidRDefault="000A591D">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5" w:history="1">
            <w:r w:rsidR="00770491" w:rsidRPr="00865AFF">
              <w:rPr>
                <w:rStyle w:val="Hyperlink"/>
                <w:noProof/>
              </w:rPr>
              <w:t>3.</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ОПИС ПРЕДМЕТА ЈАВНЕ НАБАВКЕ</w:t>
            </w:r>
            <w:r w:rsidR="00770491">
              <w:rPr>
                <w:noProof/>
                <w:webHidden/>
              </w:rPr>
              <w:tab/>
            </w:r>
            <w:r>
              <w:rPr>
                <w:noProof/>
                <w:webHidden/>
              </w:rPr>
              <w:fldChar w:fldCharType="begin"/>
            </w:r>
            <w:r w:rsidR="00770491">
              <w:rPr>
                <w:noProof/>
                <w:webHidden/>
              </w:rPr>
              <w:instrText xml:space="preserve"> PAGEREF _Toc2843295 \h </w:instrText>
            </w:r>
            <w:r>
              <w:rPr>
                <w:noProof/>
                <w:webHidden/>
              </w:rPr>
            </w:r>
            <w:r>
              <w:rPr>
                <w:noProof/>
                <w:webHidden/>
              </w:rPr>
              <w:fldChar w:fldCharType="separate"/>
            </w:r>
            <w:r w:rsidR="00ED2F66">
              <w:rPr>
                <w:noProof/>
                <w:webHidden/>
              </w:rPr>
              <w:t>5</w:t>
            </w:r>
            <w:r>
              <w:rPr>
                <w:noProof/>
                <w:webHidden/>
              </w:rPr>
              <w:fldChar w:fldCharType="end"/>
            </w:r>
          </w:hyperlink>
        </w:p>
        <w:p w:rsidR="00770491" w:rsidRDefault="000A591D">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6" w:history="1">
            <w:r w:rsidR="00770491" w:rsidRPr="00865AFF">
              <w:rPr>
                <w:rStyle w:val="Hyperlink"/>
                <w:noProof/>
              </w:rPr>
              <w:t>4.</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УСЛОВИ ЗА УЧЕШЋЕ У ПОСТУПКУ ЈАВНЕ НАБАВКЕ</w:t>
            </w:r>
            <w:r w:rsidR="00770491">
              <w:rPr>
                <w:noProof/>
                <w:webHidden/>
              </w:rPr>
              <w:tab/>
            </w:r>
            <w:r>
              <w:rPr>
                <w:noProof/>
                <w:webHidden/>
              </w:rPr>
              <w:fldChar w:fldCharType="begin"/>
            </w:r>
            <w:r w:rsidR="00770491">
              <w:rPr>
                <w:noProof/>
                <w:webHidden/>
              </w:rPr>
              <w:instrText xml:space="preserve"> PAGEREF _Toc2843296 \h </w:instrText>
            </w:r>
            <w:r>
              <w:rPr>
                <w:noProof/>
                <w:webHidden/>
              </w:rPr>
            </w:r>
            <w:r>
              <w:rPr>
                <w:noProof/>
                <w:webHidden/>
              </w:rPr>
              <w:fldChar w:fldCharType="separate"/>
            </w:r>
            <w:r w:rsidR="00ED2F66">
              <w:rPr>
                <w:noProof/>
                <w:webHidden/>
              </w:rPr>
              <w:t>6</w:t>
            </w:r>
            <w:r>
              <w:rPr>
                <w:noProof/>
                <w:webHidden/>
              </w:rPr>
              <w:fldChar w:fldCharType="end"/>
            </w:r>
          </w:hyperlink>
        </w:p>
        <w:p w:rsidR="00770491" w:rsidRDefault="000A591D">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7" w:history="1">
            <w:r w:rsidR="00770491" w:rsidRPr="00865AFF">
              <w:rPr>
                <w:rStyle w:val="Hyperlink"/>
                <w:noProof/>
              </w:rPr>
              <w:t>5.</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УПУТСТВО ПОНУЂАЧИМА КАКО ДА САЧИНЕ ПОНУДУ</w:t>
            </w:r>
            <w:r w:rsidR="00770491">
              <w:rPr>
                <w:noProof/>
                <w:webHidden/>
              </w:rPr>
              <w:tab/>
            </w:r>
            <w:r>
              <w:rPr>
                <w:noProof/>
                <w:webHidden/>
              </w:rPr>
              <w:fldChar w:fldCharType="begin"/>
            </w:r>
            <w:r w:rsidR="00770491">
              <w:rPr>
                <w:noProof/>
                <w:webHidden/>
              </w:rPr>
              <w:instrText xml:space="preserve"> PAGEREF _Toc2843297 \h </w:instrText>
            </w:r>
            <w:r>
              <w:rPr>
                <w:noProof/>
                <w:webHidden/>
              </w:rPr>
            </w:r>
            <w:r>
              <w:rPr>
                <w:noProof/>
                <w:webHidden/>
              </w:rPr>
              <w:fldChar w:fldCharType="separate"/>
            </w:r>
            <w:r w:rsidR="00ED2F66">
              <w:rPr>
                <w:noProof/>
                <w:webHidden/>
              </w:rPr>
              <w:t>10</w:t>
            </w:r>
            <w:r>
              <w:rPr>
                <w:noProof/>
                <w:webHidden/>
              </w:rPr>
              <w:fldChar w:fldCharType="end"/>
            </w:r>
          </w:hyperlink>
        </w:p>
        <w:p w:rsidR="00770491" w:rsidRDefault="000A591D">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8" w:history="1">
            <w:r w:rsidR="00770491" w:rsidRPr="00865AFF">
              <w:rPr>
                <w:rStyle w:val="Hyperlink"/>
                <w:noProof/>
              </w:rPr>
              <w:t>6.</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МОДЕЛ УГОВОРА</w:t>
            </w:r>
            <w:r w:rsidR="00770491">
              <w:rPr>
                <w:noProof/>
                <w:webHidden/>
              </w:rPr>
              <w:tab/>
            </w:r>
            <w:r>
              <w:rPr>
                <w:noProof/>
                <w:webHidden/>
              </w:rPr>
              <w:fldChar w:fldCharType="begin"/>
            </w:r>
            <w:r w:rsidR="00770491">
              <w:rPr>
                <w:noProof/>
                <w:webHidden/>
              </w:rPr>
              <w:instrText xml:space="preserve"> PAGEREF _Toc2843298 \h </w:instrText>
            </w:r>
            <w:r>
              <w:rPr>
                <w:noProof/>
                <w:webHidden/>
              </w:rPr>
            </w:r>
            <w:r>
              <w:rPr>
                <w:noProof/>
                <w:webHidden/>
              </w:rPr>
              <w:fldChar w:fldCharType="separate"/>
            </w:r>
            <w:r w:rsidR="00ED2F66">
              <w:rPr>
                <w:noProof/>
                <w:webHidden/>
              </w:rPr>
              <w:t>19</w:t>
            </w:r>
            <w:r>
              <w:rPr>
                <w:noProof/>
                <w:webHidden/>
              </w:rPr>
              <w:fldChar w:fldCharType="end"/>
            </w:r>
          </w:hyperlink>
        </w:p>
        <w:p w:rsidR="00770491" w:rsidRDefault="000A591D">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1" w:history="1">
            <w:r w:rsidR="00770491" w:rsidRPr="00865AFF">
              <w:rPr>
                <w:rStyle w:val="Hyperlink"/>
                <w:noProof/>
              </w:rPr>
              <w:t>7.</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ИЗЈАВА О НЕЗАВИСНОЈ ПОНУДИ</w:t>
            </w:r>
            <w:r w:rsidR="00770491">
              <w:rPr>
                <w:noProof/>
                <w:webHidden/>
              </w:rPr>
              <w:tab/>
            </w:r>
            <w:r>
              <w:rPr>
                <w:noProof/>
                <w:webHidden/>
              </w:rPr>
              <w:fldChar w:fldCharType="begin"/>
            </w:r>
            <w:r w:rsidR="00770491">
              <w:rPr>
                <w:noProof/>
                <w:webHidden/>
              </w:rPr>
              <w:instrText xml:space="preserve"> PAGEREF _Toc2843321 \h </w:instrText>
            </w:r>
            <w:r>
              <w:rPr>
                <w:noProof/>
                <w:webHidden/>
              </w:rPr>
            </w:r>
            <w:r>
              <w:rPr>
                <w:noProof/>
                <w:webHidden/>
              </w:rPr>
              <w:fldChar w:fldCharType="separate"/>
            </w:r>
            <w:r w:rsidR="00ED2F66">
              <w:rPr>
                <w:noProof/>
                <w:webHidden/>
              </w:rPr>
              <w:t>25</w:t>
            </w:r>
            <w:r>
              <w:rPr>
                <w:noProof/>
                <w:webHidden/>
              </w:rPr>
              <w:fldChar w:fldCharType="end"/>
            </w:r>
          </w:hyperlink>
        </w:p>
        <w:p w:rsidR="00770491" w:rsidRDefault="000A591D">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2" w:history="1">
            <w:r w:rsidR="00770491" w:rsidRPr="00865AFF">
              <w:rPr>
                <w:rStyle w:val="Hyperlink"/>
                <w:noProof/>
              </w:rPr>
              <w:t>8.</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ИЗЈАВЕ О ПОШТОВАЊУ ОБАВЕЗА</w:t>
            </w:r>
            <w:r w:rsidR="00770491">
              <w:rPr>
                <w:noProof/>
                <w:webHidden/>
              </w:rPr>
              <w:tab/>
            </w:r>
            <w:r>
              <w:rPr>
                <w:noProof/>
                <w:webHidden/>
              </w:rPr>
              <w:fldChar w:fldCharType="begin"/>
            </w:r>
            <w:r w:rsidR="00770491">
              <w:rPr>
                <w:noProof/>
                <w:webHidden/>
              </w:rPr>
              <w:instrText xml:space="preserve"> PAGEREF _Toc2843322 \h </w:instrText>
            </w:r>
            <w:r>
              <w:rPr>
                <w:noProof/>
                <w:webHidden/>
              </w:rPr>
            </w:r>
            <w:r>
              <w:rPr>
                <w:noProof/>
                <w:webHidden/>
              </w:rPr>
              <w:fldChar w:fldCharType="separate"/>
            </w:r>
            <w:r w:rsidR="00ED2F66">
              <w:rPr>
                <w:noProof/>
                <w:webHidden/>
              </w:rPr>
              <w:t>26</w:t>
            </w:r>
            <w:r>
              <w:rPr>
                <w:noProof/>
                <w:webHidden/>
              </w:rPr>
              <w:fldChar w:fldCharType="end"/>
            </w:r>
          </w:hyperlink>
        </w:p>
        <w:p w:rsidR="00770491" w:rsidRDefault="000A591D">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3" w:history="1">
            <w:r w:rsidR="00770491" w:rsidRPr="00865AFF">
              <w:rPr>
                <w:rStyle w:val="Hyperlink"/>
                <w:noProof/>
              </w:rPr>
              <w:t>9.</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СТРУКТУРЕ ПОНУЂЕНЕ ЦЕНЕ</w:t>
            </w:r>
            <w:r w:rsidR="00770491">
              <w:rPr>
                <w:noProof/>
                <w:webHidden/>
              </w:rPr>
              <w:tab/>
            </w:r>
            <w:r>
              <w:rPr>
                <w:noProof/>
                <w:webHidden/>
              </w:rPr>
              <w:fldChar w:fldCharType="begin"/>
            </w:r>
            <w:r w:rsidR="00770491">
              <w:rPr>
                <w:noProof/>
                <w:webHidden/>
              </w:rPr>
              <w:instrText xml:space="preserve"> PAGEREF _Toc2843323 \h </w:instrText>
            </w:r>
            <w:r>
              <w:rPr>
                <w:noProof/>
                <w:webHidden/>
              </w:rPr>
            </w:r>
            <w:r>
              <w:rPr>
                <w:noProof/>
                <w:webHidden/>
              </w:rPr>
              <w:fldChar w:fldCharType="separate"/>
            </w:r>
            <w:r w:rsidR="00ED2F66">
              <w:rPr>
                <w:noProof/>
                <w:webHidden/>
              </w:rPr>
              <w:t>27</w:t>
            </w:r>
            <w:r>
              <w:rPr>
                <w:noProof/>
                <w:webHidden/>
              </w:rPr>
              <w:fldChar w:fldCharType="end"/>
            </w:r>
          </w:hyperlink>
        </w:p>
        <w:p w:rsidR="00770491" w:rsidRDefault="000A591D">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4" w:history="1">
            <w:r w:rsidR="00770491" w:rsidRPr="00865AFF">
              <w:rPr>
                <w:rStyle w:val="Hyperlink"/>
                <w:noProof/>
              </w:rPr>
              <w:t>10.</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ТРОШКОВА ПРИПРЕМЕ ПОНУДЕ</w:t>
            </w:r>
            <w:r w:rsidR="00770491">
              <w:rPr>
                <w:noProof/>
                <w:webHidden/>
              </w:rPr>
              <w:tab/>
            </w:r>
            <w:r>
              <w:rPr>
                <w:noProof/>
                <w:webHidden/>
              </w:rPr>
              <w:fldChar w:fldCharType="begin"/>
            </w:r>
            <w:r w:rsidR="00770491">
              <w:rPr>
                <w:noProof/>
                <w:webHidden/>
              </w:rPr>
              <w:instrText xml:space="preserve"> PAGEREF _Toc2843324 \h </w:instrText>
            </w:r>
            <w:r>
              <w:rPr>
                <w:noProof/>
                <w:webHidden/>
              </w:rPr>
            </w:r>
            <w:r>
              <w:rPr>
                <w:noProof/>
                <w:webHidden/>
              </w:rPr>
              <w:fldChar w:fldCharType="separate"/>
            </w:r>
            <w:r w:rsidR="00ED2F66">
              <w:rPr>
                <w:noProof/>
                <w:webHidden/>
              </w:rPr>
              <w:t>28</w:t>
            </w:r>
            <w:r>
              <w:rPr>
                <w:noProof/>
                <w:webHidden/>
              </w:rPr>
              <w:fldChar w:fldCharType="end"/>
            </w:r>
          </w:hyperlink>
        </w:p>
        <w:p w:rsidR="00770491" w:rsidRDefault="000A591D">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5" w:history="1">
            <w:r w:rsidR="00770491" w:rsidRPr="00865AFF">
              <w:rPr>
                <w:rStyle w:val="Hyperlink"/>
                <w:noProof/>
              </w:rPr>
              <w:t>11.</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ПОНУДЕ</w:t>
            </w:r>
            <w:r w:rsidR="00770491">
              <w:rPr>
                <w:noProof/>
                <w:webHidden/>
              </w:rPr>
              <w:tab/>
            </w:r>
            <w:r>
              <w:rPr>
                <w:noProof/>
                <w:webHidden/>
              </w:rPr>
              <w:fldChar w:fldCharType="begin"/>
            </w:r>
            <w:r w:rsidR="00770491">
              <w:rPr>
                <w:noProof/>
                <w:webHidden/>
              </w:rPr>
              <w:instrText xml:space="preserve"> PAGEREF _Toc2843325 \h </w:instrText>
            </w:r>
            <w:r>
              <w:rPr>
                <w:noProof/>
                <w:webHidden/>
              </w:rPr>
            </w:r>
            <w:r>
              <w:rPr>
                <w:noProof/>
                <w:webHidden/>
              </w:rPr>
              <w:fldChar w:fldCharType="separate"/>
            </w:r>
            <w:r w:rsidR="00ED2F66">
              <w:rPr>
                <w:noProof/>
                <w:webHidden/>
              </w:rPr>
              <w:t>29</w:t>
            </w:r>
            <w:r>
              <w:rPr>
                <w:noProof/>
                <w:webHidden/>
              </w:rPr>
              <w:fldChar w:fldCharType="end"/>
            </w:r>
          </w:hyperlink>
        </w:p>
        <w:p w:rsidR="00770491" w:rsidRDefault="000A591D">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6" w:history="1">
            <w:r w:rsidR="00770491" w:rsidRPr="00865AFF">
              <w:rPr>
                <w:rStyle w:val="Hyperlink"/>
                <w:noProof/>
              </w:rPr>
              <w:t>12.</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ПОНУЂАЧУ ИЗ ГРУПЕ ПОНУЂАЧА</w:t>
            </w:r>
            <w:r w:rsidR="00770491">
              <w:rPr>
                <w:noProof/>
                <w:webHidden/>
              </w:rPr>
              <w:tab/>
            </w:r>
            <w:r>
              <w:rPr>
                <w:noProof/>
                <w:webHidden/>
              </w:rPr>
              <w:fldChar w:fldCharType="begin"/>
            </w:r>
            <w:r w:rsidR="00770491">
              <w:rPr>
                <w:noProof/>
                <w:webHidden/>
              </w:rPr>
              <w:instrText xml:space="preserve"> PAGEREF _Toc2843326 \h </w:instrText>
            </w:r>
            <w:r>
              <w:rPr>
                <w:noProof/>
                <w:webHidden/>
              </w:rPr>
            </w:r>
            <w:r>
              <w:rPr>
                <w:noProof/>
                <w:webHidden/>
              </w:rPr>
              <w:fldChar w:fldCharType="separate"/>
            </w:r>
            <w:r w:rsidR="00ED2F66">
              <w:rPr>
                <w:noProof/>
                <w:webHidden/>
              </w:rPr>
              <w:t>33</w:t>
            </w:r>
            <w:r>
              <w:rPr>
                <w:noProof/>
                <w:webHidden/>
              </w:rPr>
              <w:fldChar w:fldCharType="end"/>
            </w:r>
          </w:hyperlink>
        </w:p>
        <w:p w:rsidR="00770491" w:rsidRDefault="000A591D">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7" w:history="1">
            <w:r w:rsidR="00770491" w:rsidRPr="00865AFF">
              <w:rPr>
                <w:rStyle w:val="Hyperlink"/>
                <w:noProof/>
              </w:rPr>
              <w:t>13.</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ПОДИЗВОЂАЧИМА</w:t>
            </w:r>
            <w:r w:rsidR="00770491">
              <w:rPr>
                <w:noProof/>
                <w:webHidden/>
              </w:rPr>
              <w:tab/>
            </w:r>
            <w:r>
              <w:rPr>
                <w:noProof/>
                <w:webHidden/>
              </w:rPr>
              <w:fldChar w:fldCharType="begin"/>
            </w:r>
            <w:r w:rsidR="00770491">
              <w:rPr>
                <w:noProof/>
                <w:webHidden/>
              </w:rPr>
              <w:instrText xml:space="preserve"> PAGEREF _Toc2843327 \h </w:instrText>
            </w:r>
            <w:r>
              <w:rPr>
                <w:noProof/>
                <w:webHidden/>
              </w:rPr>
            </w:r>
            <w:r>
              <w:rPr>
                <w:noProof/>
                <w:webHidden/>
              </w:rPr>
              <w:fldChar w:fldCharType="separate"/>
            </w:r>
            <w:r w:rsidR="00ED2F66">
              <w:rPr>
                <w:noProof/>
                <w:webHidden/>
              </w:rPr>
              <w:t>34</w:t>
            </w:r>
            <w:r>
              <w:rPr>
                <w:noProof/>
                <w:webHidden/>
              </w:rPr>
              <w:fldChar w:fldCharType="end"/>
            </w:r>
          </w:hyperlink>
        </w:p>
        <w:p w:rsidR="009B75C5" w:rsidRDefault="000A591D">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2843293"/>
      <w:r w:rsidRPr="002D5B2C">
        <w:rPr>
          <w:noProof/>
        </w:rPr>
        <w:lastRenderedPageBreak/>
        <w:t>ОПШТИ ПОДАЦИ О НАБАВЦИ</w:t>
      </w:r>
      <w:bookmarkEnd w:id="7"/>
      <w:bookmarkEnd w:id="8"/>
      <w:bookmarkEnd w:id="9"/>
      <w:bookmarkEnd w:id="10"/>
      <w:bookmarkEnd w:id="11"/>
      <w:bookmarkEnd w:id="12"/>
    </w:p>
    <w:p w:rsidR="002D5B2C" w:rsidRPr="002D5B2C" w:rsidRDefault="002D5B2C" w:rsidP="002D5B2C">
      <w:pPr>
        <w:rPr>
          <w:noProof/>
        </w:rPr>
      </w:pPr>
    </w:p>
    <w:tbl>
      <w:tblPr>
        <w:tblStyle w:val="TableGrid"/>
        <w:tblW w:w="9090" w:type="dxa"/>
        <w:jc w:val="center"/>
        <w:tblLook w:val="04A0"/>
      </w:tblPr>
      <w:tblGrid>
        <w:gridCol w:w="4622"/>
        <w:gridCol w:w="4468"/>
      </w:tblGrid>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Наручилац</w:t>
            </w:r>
          </w:p>
        </w:tc>
        <w:tc>
          <w:tcPr>
            <w:tcW w:w="4468" w:type="dxa"/>
            <w:vAlign w:val="center"/>
          </w:tcPr>
          <w:p w:rsidR="00564722" w:rsidRPr="002D5B2C" w:rsidRDefault="00564722" w:rsidP="00AB7D25">
            <w:pPr>
              <w:jc w:val="both"/>
              <w:rPr>
                <w:noProof/>
              </w:rPr>
            </w:pPr>
            <w:r>
              <w:rPr>
                <w:noProof/>
              </w:rPr>
              <w:t>КЛИНИЧКИ ЦЕНТАР ВОЈВОДИНЕ,</w:t>
            </w:r>
          </w:p>
          <w:p w:rsidR="00564722" w:rsidRPr="002D5B2C" w:rsidRDefault="00564722" w:rsidP="00AB7D25">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Врста поступка</w:t>
            </w:r>
          </w:p>
        </w:tc>
        <w:tc>
          <w:tcPr>
            <w:tcW w:w="4468" w:type="dxa"/>
            <w:vAlign w:val="center"/>
          </w:tcPr>
          <w:p w:rsidR="00564722" w:rsidRPr="00E42BFF" w:rsidRDefault="00564722" w:rsidP="00AB7D25">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Предмет јавне набавке</w:t>
            </w:r>
          </w:p>
        </w:tc>
        <w:tc>
          <w:tcPr>
            <w:tcW w:w="4468" w:type="dxa"/>
            <w:vAlign w:val="center"/>
          </w:tcPr>
          <w:p w:rsidR="002D1CB7" w:rsidRDefault="00B84C11" w:rsidP="00AB7D2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p>
          <w:p w:rsidR="00564722" w:rsidRPr="008D1AE6" w:rsidRDefault="008D1AE6" w:rsidP="008D1AE6">
            <w:pPr>
              <w:pStyle w:val="Footer"/>
              <w:jc w:val="both"/>
              <w:rPr>
                <w:b/>
                <w:noProof/>
                <w:sz w:val="28"/>
                <w:szCs w:val="28"/>
                <w:lang/>
              </w:rPr>
            </w:pPr>
            <w:r>
              <w:rPr>
                <w:b/>
                <w:lang w:val="sr-Cyrl-CS"/>
              </w:rPr>
              <w:t>301</w:t>
            </w:r>
            <w:r w:rsidR="00CB204D">
              <w:rPr>
                <w:b/>
                <w:lang w:val="sr-Cyrl-CS"/>
              </w:rPr>
              <w:t>-19</w:t>
            </w:r>
            <w:r w:rsidR="004D14C1">
              <w:rPr>
                <w:b/>
                <w:lang w:val="sr-Cyrl-CS"/>
              </w:rPr>
              <w:t>-O</w:t>
            </w:r>
            <w:r w:rsidR="00734367" w:rsidRPr="00734367">
              <w:t xml:space="preserve"> </w:t>
            </w:r>
            <w:r w:rsidR="00B84C11" w:rsidRPr="00734367">
              <w:t xml:space="preserve">је </w:t>
            </w:r>
            <w:r>
              <w:rPr>
                <w:b/>
                <w:lang w:val="sr-Cyrl-CS"/>
              </w:rPr>
              <w:t>набавка</w:t>
            </w:r>
            <w:r>
              <w:rPr>
                <w:b/>
              </w:rPr>
              <w:t xml:space="preserve"> подлога за хемокултуру за потребе Клиничког центра Војводине</w:t>
            </w:r>
            <w:r>
              <w:rPr>
                <w:b/>
                <w:lang/>
              </w:rPr>
              <w:t>.</w:t>
            </w:r>
          </w:p>
        </w:tc>
      </w:tr>
      <w:tr w:rsidR="00564722" w:rsidRPr="002D5B2C" w:rsidTr="00AB7D25">
        <w:trPr>
          <w:jc w:val="center"/>
        </w:trPr>
        <w:tc>
          <w:tcPr>
            <w:tcW w:w="4622" w:type="dxa"/>
            <w:vAlign w:val="center"/>
          </w:tcPr>
          <w:p w:rsidR="00564722" w:rsidRPr="001366BB" w:rsidRDefault="00564722" w:rsidP="00AB7D25">
            <w:pPr>
              <w:jc w:val="center"/>
              <w:rPr>
                <w:noProof/>
              </w:rPr>
            </w:pPr>
            <w:r w:rsidRPr="001366BB">
              <w:rPr>
                <w:b/>
                <w:bCs/>
                <w:lang w:val="sr-Cyrl-CS"/>
              </w:rPr>
              <w:t>Циљ поступка</w:t>
            </w:r>
          </w:p>
        </w:tc>
        <w:tc>
          <w:tcPr>
            <w:tcW w:w="4468" w:type="dxa"/>
            <w:vAlign w:val="center"/>
          </w:tcPr>
          <w:p w:rsidR="00564722" w:rsidRPr="00A77C51" w:rsidRDefault="00B84C11" w:rsidP="00AB7D25">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AB7D25">
        <w:trPr>
          <w:jc w:val="center"/>
        </w:trPr>
        <w:tc>
          <w:tcPr>
            <w:tcW w:w="4622" w:type="dxa"/>
            <w:vAlign w:val="center"/>
          </w:tcPr>
          <w:p w:rsidR="00564722" w:rsidRPr="00734367" w:rsidRDefault="00564722" w:rsidP="00AB7D25">
            <w:pPr>
              <w:jc w:val="center"/>
              <w:rPr>
                <w:noProof/>
              </w:rPr>
            </w:pPr>
            <w:r w:rsidRPr="002D5B2C">
              <w:rPr>
                <w:b/>
                <w:noProof/>
              </w:rPr>
              <w:t>Напомена</w:t>
            </w:r>
            <w:r w:rsidR="00734367">
              <w:rPr>
                <w:noProof/>
              </w:rPr>
              <w:t>:</w:t>
            </w:r>
          </w:p>
          <w:p w:rsidR="00564722" w:rsidRPr="002D5B2C" w:rsidRDefault="00564722" w:rsidP="00AB7D25">
            <w:pPr>
              <w:pStyle w:val="ListParagraph"/>
              <w:numPr>
                <w:ilvl w:val="0"/>
                <w:numId w:val="3"/>
              </w:numPr>
              <w:jc w:val="center"/>
              <w:rPr>
                <w:noProof/>
              </w:rPr>
            </w:pPr>
            <w:r w:rsidRPr="002D5B2C">
              <w:rPr>
                <w:noProof/>
              </w:rPr>
              <w:t>У питању је резервисана јавна набавка</w:t>
            </w:r>
          </w:p>
          <w:p w:rsidR="00564722" w:rsidRPr="002D5B2C" w:rsidRDefault="00564722" w:rsidP="00AB7D25">
            <w:pPr>
              <w:pStyle w:val="ListParagraph"/>
              <w:numPr>
                <w:ilvl w:val="0"/>
                <w:numId w:val="3"/>
              </w:numPr>
              <w:jc w:val="center"/>
              <w:rPr>
                <w:noProof/>
              </w:rPr>
            </w:pPr>
            <w:r w:rsidRPr="002D5B2C">
              <w:rPr>
                <w:noProof/>
              </w:rPr>
              <w:t>Спроводи се електронска лицитација</w:t>
            </w:r>
          </w:p>
        </w:tc>
        <w:tc>
          <w:tcPr>
            <w:tcW w:w="4468" w:type="dxa"/>
            <w:vAlign w:val="center"/>
          </w:tcPr>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Контакт</w:t>
            </w:r>
          </w:p>
        </w:tc>
        <w:tc>
          <w:tcPr>
            <w:tcW w:w="4468" w:type="dxa"/>
            <w:vAlign w:val="center"/>
          </w:tcPr>
          <w:p w:rsidR="00564722" w:rsidRPr="002A6122" w:rsidRDefault="00E16DEB" w:rsidP="00AB7D25">
            <w:pPr>
              <w:jc w:val="both"/>
              <w:rPr>
                <w:noProof/>
              </w:rPr>
            </w:pPr>
            <w:r>
              <w:rPr>
                <w:noProof/>
              </w:rPr>
              <w:t>Одсек</w:t>
            </w:r>
            <w:r w:rsidR="00564722" w:rsidRPr="002A6122">
              <w:rPr>
                <w:noProof/>
              </w:rPr>
              <w:t xml:space="preserve"> за медицинске јавне набавке</w:t>
            </w:r>
          </w:p>
        </w:tc>
      </w:tr>
      <w:tr w:rsidR="00564722" w:rsidRPr="002D5B2C" w:rsidTr="00AB7D25">
        <w:trPr>
          <w:jc w:val="center"/>
        </w:trPr>
        <w:tc>
          <w:tcPr>
            <w:tcW w:w="4622" w:type="dxa"/>
            <w:vAlign w:val="center"/>
          </w:tcPr>
          <w:p w:rsidR="00564722" w:rsidRPr="00CD4064" w:rsidRDefault="00564722" w:rsidP="00AB7D25">
            <w:pPr>
              <w:jc w:val="center"/>
              <w:rPr>
                <w:b/>
                <w:noProof/>
              </w:rPr>
            </w:pPr>
            <w:r w:rsidRPr="00CD4064">
              <w:rPr>
                <w:b/>
                <w:noProof/>
              </w:rPr>
              <w:t xml:space="preserve">Телефон </w:t>
            </w:r>
            <w:r w:rsidRPr="009A5352">
              <w:rPr>
                <w:b/>
                <w:noProof/>
              </w:rPr>
              <w:t>(или други контакт)</w:t>
            </w:r>
          </w:p>
        </w:tc>
        <w:tc>
          <w:tcPr>
            <w:tcW w:w="4468" w:type="dxa"/>
            <w:vAlign w:val="center"/>
          </w:tcPr>
          <w:p w:rsidR="00564722" w:rsidRDefault="002D10FE" w:rsidP="00AB7D25">
            <w:pPr>
              <w:jc w:val="both"/>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AB7D25">
            <w:pPr>
              <w:jc w:val="both"/>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3" w:name="_Toc364158542"/>
      <w:bookmarkStart w:id="14" w:name="_Toc2843294"/>
      <w:r w:rsidRPr="002D5B2C">
        <w:rPr>
          <w:noProof/>
        </w:rPr>
        <w:lastRenderedPageBreak/>
        <w:t>ПОДАЦИ О ПРЕДМЕТУ ЈАВНЕ НАБАВК</w:t>
      </w:r>
      <w:r w:rsidR="00AD0C56">
        <w:rPr>
          <w:noProof/>
        </w:rPr>
        <w:t>Е</w:t>
      </w:r>
      <w:bookmarkEnd w:id="13"/>
      <w:bookmarkEnd w:id="14"/>
    </w:p>
    <w:p w:rsidR="009B7439" w:rsidRDefault="009B7439" w:rsidP="00734367">
      <w:pPr>
        <w:pStyle w:val="BodyText"/>
        <w:tabs>
          <w:tab w:val="left" w:pos="90"/>
        </w:tabs>
        <w:rPr>
          <w:b/>
          <w:noProof/>
          <w:szCs w:val="24"/>
        </w:rPr>
      </w:pPr>
      <w:bookmarkStart w:id="15" w:name="_Toc364158543"/>
    </w:p>
    <w:p w:rsidR="005F0F6C" w:rsidRPr="00734367" w:rsidRDefault="005F0F6C"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8D1AE6" w:rsidRDefault="00B84C11" w:rsidP="008D1AE6">
            <w:pPr>
              <w:pStyle w:val="Footer"/>
              <w:jc w:val="both"/>
              <w:rPr>
                <w:b/>
                <w:lang/>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8D1AE6">
              <w:rPr>
                <w:b/>
                <w:lang w:val="sr-Cyrl-CS"/>
              </w:rPr>
              <w:t>301</w:t>
            </w:r>
            <w:r w:rsidR="00CB204D">
              <w:rPr>
                <w:b/>
                <w:lang w:val="sr-Cyrl-CS"/>
              </w:rPr>
              <w:t>-19</w:t>
            </w:r>
            <w:r w:rsidR="004D14C1">
              <w:rPr>
                <w:b/>
                <w:lang w:val="sr-Cyrl-CS"/>
              </w:rPr>
              <w:t>-O</w:t>
            </w:r>
            <w:r w:rsidR="0023541D">
              <w:t xml:space="preserve"> </w:t>
            </w:r>
            <w:r w:rsidRPr="001B2B46">
              <w:t xml:space="preserve">је </w:t>
            </w:r>
            <w:r w:rsidR="008D1AE6">
              <w:rPr>
                <w:b/>
                <w:lang w:val="sr-Cyrl-CS"/>
              </w:rPr>
              <w:t>мабавка</w:t>
            </w:r>
            <w:r w:rsidR="008D1AE6">
              <w:rPr>
                <w:b/>
              </w:rPr>
              <w:t xml:space="preserve"> подлога за хемокултуру за потребе Клиничког центра Војводине</w:t>
            </w:r>
            <w:r w:rsidR="008D1AE6">
              <w:rPr>
                <w:b/>
                <w:lang/>
              </w:rPr>
              <w:t>.</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B84C11" w:rsidRPr="00D10583" w:rsidRDefault="005F0F6C" w:rsidP="00E45538">
            <w:pPr>
              <w:rPr>
                <w:noProof/>
              </w:rPr>
            </w:pPr>
            <w:r w:rsidRPr="007B77BA">
              <w:rPr>
                <w:noProof/>
                <w:lang w:val="ru-RU"/>
              </w:rPr>
              <w:t>33140000 – медицински потрошни материјал</w:t>
            </w:r>
          </w:p>
        </w:tc>
      </w:tr>
    </w:tbl>
    <w:p w:rsidR="00167B3F" w:rsidRDefault="00167B3F" w:rsidP="00B84C11">
      <w:pPr>
        <w:rPr>
          <w:b/>
          <w:noProof/>
        </w:rPr>
      </w:pPr>
    </w:p>
    <w:p w:rsidR="0067045E" w:rsidRPr="0067045E" w:rsidRDefault="0067045E" w:rsidP="00B84C11">
      <w:pPr>
        <w:rPr>
          <w:b/>
          <w:noProof/>
        </w:rPr>
      </w:pPr>
    </w:p>
    <w:p w:rsidR="00695E3A" w:rsidRPr="00D10583" w:rsidRDefault="00EB23DB" w:rsidP="00F9120C">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D10583">
        <w:rPr>
          <w:b/>
          <w:noProof/>
        </w:rPr>
        <w:t>.</w:t>
      </w:r>
    </w:p>
    <w:p w:rsidR="00F9120C" w:rsidRDefault="00F9120C" w:rsidP="00F9120C">
      <w:pPr>
        <w:rPr>
          <w:b/>
          <w:noProof/>
        </w:rPr>
      </w:pPr>
    </w:p>
    <w:p w:rsidR="0067045E" w:rsidRPr="0067045E" w:rsidRDefault="0067045E" w:rsidP="00F9120C">
      <w:pPr>
        <w:rPr>
          <w:b/>
          <w:noProof/>
        </w:rPr>
      </w:pPr>
    </w:p>
    <w:tbl>
      <w:tblPr>
        <w:tblStyle w:val="TableGrid"/>
        <w:tblW w:w="9072" w:type="dxa"/>
        <w:tblInd w:w="108" w:type="dxa"/>
        <w:tblLook w:val="04A0"/>
      </w:tblPr>
      <w:tblGrid>
        <w:gridCol w:w="1267"/>
        <w:gridCol w:w="7805"/>
      </w:tblGrid>
      <w:tr w:rsidR="00861224" w:rsidRPr="001B5BB4"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hideMark/>
          </w:tcPr>
          <w:p w:rsidR="00861224" w:rsidRPr="001B5BB4" w:rsidRDefault="00861224" w:rsidP="00861224">
            <w:pPr>
              <w:jc w:val="center"/>
              <w:rPr>
                <w:b/>
                <w:lang w:val="sr-Cyrl-CS"/>
              </w:rPr>
            </w:pPr>
            <w:r w:rsidRPr="001B5BB4">
              <w:rPr>
                <w:b/>
                <w:lang w:val="sr-Cyrl-CS"/>
              </w:rPr>
              <w:t>Редни број партије</w:t>
            </w:r>
          </w:p>
        </w:tc>
        <w:tc>
          <w:tcPr>
            <w:tcW w:w="7805" w:type="dxa"/>
            <w:tcBorders>
              <w:top w:val="single" w:sz="4" w:space="0" w:color="auto"/>
              <w:left w:val="single" w:sz="4" w:space="0" w:color="auto"/>
              <w:bottom w:val="single" w:sz="4" w:space="0" w:color="auto"/>
              <w:right w:val="single" w:sz="4" w:space="0" w:color="auto"/>
            </w:tcBorders>
            <w:vAlign w:val="center"/>
            <w:hideMark/>
          </w:tcPr>
          <w:p w:rsidR="00861224" w:rsidRPr="001B5BB4" w:rsidRDefault="00861224" w:rsidP="00861224">
            <w:pPr>
              <w:jc w:val="center"/>
              <w:rPr>
                <w:b/>
              </w:rPr>
            </w:pPr>
            <w:r w:rsidRPr="001B5BB4">
              <w:rPr>
                <w:b/>
              </w:rPr>
              <w:t>Назив партије</w:t>
            </w:r>
          </w:p>
        </w:tc>
      </w:tr>
      <w:tr w:rsidR="008D1AE6" w:rsidRPr="00484B23" w:rsidTr="00F85EA4">
        <w:trPr>
          <w:trHeight w:val="167"/>
        </w:trPr>
        <w:tc>
          <w:tcPr>
            <w:tcW w:w="1267" w:type="dxa"/>
            <w:tcBorders>
              <w:top w:val="single" w:sz="4" w:space="0" w:color="auto"/>
              <w:left w:val="single" w:sz="4" w:space="0" w:color="auto"/>
              <w:bottom w:val="single" w:sz="4" w:space="0" w:color="auto"/>
              <w:right w:val="single" w:sz="4" w:space="0" w:color="auto"/>
            </w:tcBorders>
            <w:vAlign w:val="center"/>
            <w:hideMark/>
          </w:tcPr>
          <w:p w:rsidR="008D1AE6" w:rsidRPr="001B5BB4" w:rsidRDefault="008D1AE6" w:rsidP="0067045E">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8D1AE6" w:rsidRPr="001B5BB4" w:rsidRDefault="008D1AE6" w:rsidP="008D1AE6">
            <w:pPr>
              <w:tabs>
                <w:tab w:val="left" w:pos="1828"/>
              </w:tabs>
              <w:jc w:val="both"/>
            </w:pPr>
            <w:r>
              <w:rPr>
                <w:lang w:val="sr-Cyrl-CS"/>
              </w:rPr>
              <w:t>Подлоге за хемокултуру</w:t>
            </w:r>
          </w:p>
        </w:tc>
      </w:tr>
      <w:tr w:rsidR="008D1AE6" w:rsidRPr="00484B23"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hideMark/>
          </w:tcPr>
          <w:p w:rsidR="008D1AE6" w:rsidRPr="001B5BB4" w:rsidRDefault="008D1AE6" w:rsidP="0067045E">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8D1AE6" w:rsidRPr="001B5BB4" w:rsidRDefault="008D1AE6" w:rsidP="008D1AE6">
            <w:pPr>
              <w:jc w:val="both"/>
            </w:pPr>
            <w:r>
              <w:rPr>
                <w:lang w:val="sr-Cyrl-CS"/>
              </w:rPr>
              <w:t xml:space="preserve">Подлоге за </w:t>
            </w:r>
            <w:r>
              <w:rPr>
                <w:lang w:val="en-US"/>
              </w:rPr>
              <w:t xml:space="preserve">BACT/ALERT </w:t>
            </w:r>
            <w:r>
              <w:rPr>
                <w:lang w:val="sr-Cyrl-CS"/>
              </w:rPr>
              <w:t>апарат</w:t>
            </w:r>
          </w:p>
        </w:tc>
      </w:tr>
    </w:tbl>
    <w:p w:rsidR="00A77C51" w:rsidRDefault="00A77C51" w:rsidP="00734367">
      <w:pPr>
        <w:jc w:val="both"/>
        <w:rPr>
          <w:b/>
          <w:iCs/>
        </w:rPr>
      </w:pPr>
    </w:p>
    <w:p w:rsidR="000E51FD" w:rsidRPr="000E51FD" w:rsidRDefault="000E51FD"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D10583" w:rsidRDefault="00D10583" w:rsidP="00B84C11">
      <w:pPr>
        <w:rPr>
          <w:b/>
          <w:noProof/>
        </w:rPr>
      </w:pPr>
    </w:p>
    <w:p w:rsidR="00CA0FE1" w:rsidRDefault="00CA0FE1" w:rsidP="00B84C11">
      <w:pPr>
        <w:rPr>
          <w:b/>
          <w:noProof/>
        </w:rPr>
      </w:pPr>
    </w:p>
    <w:p w:rsidR="00861224" w:rsidRDefault="00861224" w:rsidP="00B84C11">
      <w:pPr>
        <w:rPr>
          <w:b/>
          <w:noProof/>
          <w:lang/>
        </w:rPr>
      </w:pPr>
    </w:p>
    <w:p w:rsidR="008D1AE6" w:rsidRDefault="008D1AE6" w:rsidP="00B84C11">
      <w:pPr>
        <w:rPr>
          <w:b/>
          <w:noProof/>
          <w:lang/>
        </w:rPr>
      </w:pPr>
    </w:p>
    <w:p w:rsidR="008D1AE6" w:rsidRDefault="008D1AE6" w:rsidP="00B84C11">
      <w:pPr>
        <w:rPr>
          <w:b/>
          <w:noProof/>
          <w:lang/>
        </w:rPr>
      </w:pPr>
    </w:p>
    <w:p w:rsidR="008D1AE6" w:rsidRDefault="008D1AE6" w:rsidP="00B84C11">
      <w:pPr>
        <w:rPr>
          <w:b/>
          <w:noProof/>
          <w:lang/>
        </w:rPr>
      </w:pPr>
    </w:p>
    <w:p w:rsidR="008D1AE6" w:rsidRDefault="008D1AE6" w:rsidP="00B84C11">
      <w:pPr>
        <w:rPr>
          <w:b/>
          <w:noProof/>
          <w:lang/>
        </w:rPr>
      </w:pPr>
    </w:p>
    <w:p w:rsidR="008D1AE6" w:rsidRDefault="008D1AE6" w:rsidP="00B84C11">
      <w:pPr>
        <w:rPr>
          <w:b/>
          <w:noProof/>
          <w:lang/>
        </w:rPr>
      </w:pPr>
    </w:p>
    <w:p w:rsidR="008D1AE6" w:rsidRDefault="008D1AE6" w:rsidP="00B84C11">
      <w:pPr>
        <w:rPr>
          <w:b/>
          <w:noProof/>
          <w:lang/>
        </w:rPr>
      </w:pPr>
    </w:p>
    <w:p w:rsidR="008D1AE6" w:rsidRDefault="008D1AE6" w:rsidP="00B84C11">
      <w:pPr>
        <w:rPr>
          <w:b/>
          <w:noProof/>
          <w:lang/>
        </w:rPr>
      </w:pPr>
    </w:p>
    <w:p w:rsidR="008D1AE6" w:rsidRDefault="008D1AE6" w:rsidP="00B84C11">
      <w:pPr>
        <w:rPr>
          <w:b/>
          <w:noProof/>
          <w:lang/>
        </w:rPr>
      </w:pPr>
    </w:p>
    <w:p w:rsidR="008D1AE6" w:rsidRPr="008D1AE6" w:rsidRDefault="008D1AE6" w:rsidP="00B84C11">
      <w:pPr>
        <w:rPr>
          <w:b/>
          <w:noProof/>
          <w:lang/>
        </w:rPr>
      </w:pPr>
    </w:p>
    <w:p w:rsidR="00E43FAE" w:rsidRPr="006045B1" w:rsidRDefault="00E43FAE" w:rsidP="00D76B68">
      <w:pPr>
        <w:pStyle w:val="Heading2"/>
        <w:numPr>
          <w:ilvl w:val="0"/>
          <w:numId w:val="5"/>
        </w:numPr>
        <w:rPr>
          <w:noProof/>
        </w:rPr>
      </w:pPr>
      <w:bookmarkStart w:id="16" w:name="_Toc2843295"/>
      <w:r w:rsidRPr="006045B1">
        <w:rPr>
          <w:noProof/>
        </w:rPr>
        <w:lastRenderedPageBreak/>
        <w:t>ОПИС ПРЕДМЕТА ЈАВНЕ НАБАВКЕ</w:t>
      </w:r>
      <w:bookmarkEnd w:id="15"/>
      <w:bookmarkEnd w:id="16"/>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F51D2F" w:rsidRDefault="00F51D2F" w:rsidP="00694A5E">
      <w:pPr>
        <w:jc w:val="both"/>
        <w:rPr>
          <w:b/>
        </w:rPr>
      </w:pPr>
    </w:p>
    <w:p w:rsidR="00F51D2F" w:rsidRDefault="00F51D2F" w:rsidP="00F51D2F">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F51D2F" w:rsidTr="00F51D2F">
        <w:tc>
          <w:tcPr>
            <w:tcW w:w="9036" w:type="dxa"/>
            <w:shd w:val="clear" w:color="auto" w:fill="auto"/>
          </w:tcPr>
          <w:p w:rsidR="00F51D2F" w:rsidRDefault="00F51D2F" w:rsidP="00F51D2F">
            <w:pPr>
              <w:pStyle w:val="Footer"/>
              <w:jc w:val="both"/>
              <w:rPr>
                <w:b/>
                <w:noProof/>
                <w:lang w:val="sr-Cyrl-CS"/>
              </w:rPr>
            </w:pPr>
            <w:r>
              <w:t xml:space="preserve">             </w:t>
            </w:r>
            <w:r w:rsidRPr="00540E37">
              <w:t xml:space="preserve">Предмет ове јавне набавке </w:t>
            </w:r>
            <w:r>
              <w:t>је</w:t>
            </w:r>
            <w:r>
              <w:rPr>
                <w:b/>
              </w:rPr>
              <w:t xml:space="preserve"> </w:t>
            </w:r>
            <w:r w:rsidR="008D1AE6">
              <w:rPr>
                <w:b/>
                <w:lang w:val="sr-Cyrl-CS"/>
              </w:rPr>
              <w:t>набавка</w:t>
            </w:r>
            <w:r w:rsidR="008D1AE6">
              <w:rPr>
                <w:b/>
              </w:rPr>
              <w:t xml:space="preserve"> подлога за хемокултуру за потребе Клиничког центра Војводине</w:t>
            </w:r>
            <w:r>
              <w:rPr>
                <w:b/>
                <w:noProof/>
                <w:lang w:val="sr-Cyrl-CS"/>
              </w:rPr>
              <w:t>.</w:t>
            </w:r>
          </w:p>
          <w:p w:rsidR="00F51D2F" w:rsidRPr="00373B6B" w:rsidRDefault="00F51D2F" w:rsidP="00F51D2F">
            <w:pPr>
              <w:pStyle w:val="Footer"/>
              <w:tabs>
                <w:tab w:val="clear" w:pos="4320"/>
                <w:tab w:val="clear" w:pos="8640"/>
                <w:tab w:val="left" w:pos="3560"/>
              </w:tabs>
              <w:jc w:val="both"/>
              <w:rPr>
                <w:b/>
                <w:noProof/>
                <w:lang w:val="sr-Cyrl-CS"/>
              </w:rPr>
            </w:pPr>
            <w:r>
              <w:rPr>
                <w:b/>
                <w:noProof/>
                <w:lang w:val="sr-Cyrl-CS"/>
              </w:rPr>
              <w:tab/>
            </w:r>
          </w:p>
          <w:p w:rsidR="00F51D2F" w:rsidRPr="002747D3" w:rsidRDefault="00F51D2F" w:rsidP="00F51D2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Pr="009607B7" w:rsidRDefault="00F51D2F" w:rsidP="00694A5E">
      <w:pPr>
        <w:jc w:val="both"/>
        <w:rPr>
          <w:lang w:val="sr-Cyrl-CS"/>
        </w:rPr>
      </w:pPr>
    </w:p>
    <w:p w:rsidR="002A3C5D" w:rsidRDefault="002A3C5D"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Pr="009607B7" w:rsidRDefault="009607B7" w:rsidP="00E43FAE">
      <w:pPr>
        <w:rPr>
          <w:bCs/>
          <w:iCs/>
          <w:lang w:val="sr-Cyrl-CS"/>
        </w:rPr>
      </w:pPr>
    </w:p>
    <w:p w:rsidR="00127AFC" w:rsidRPr="00AE3D14" w:rsidRDefault="002D5B2C" w:rsidP="00D76B68">
      <w:pPr>
        <w:pStyle w:val="Heading2"/>
        <w:numPr>
          <w:ilvl w:val="0"/>
          <w:numId w:val="5"/>
        </w:numPr>
        <w:rPr>
          <w:noProof/>
        </w:rPr>
      </w:pPr>
      <w:bookmarkStart w:id="17" w:name="_Toc364158545"/>
      <w:bookmarkStart w:id="18" w:name="_Toc2843296"/>
      <w:r w:rsidRPr="00AE3D14">
        <w:rPr>
          <w:noProof/>
        </w:rPr>
        <w:lastRenderedPageBreak/>
        <w:t>УСЛОВИ ЗА УЧЕШЋЕ У ПОСТУПКУ ЈАВНЕ НАБАВКЕ ИЗ ЧЛ. 75. И 76. ЗАКОНА И УПУТСТВО КАКО СЕ ДОКАЗУЈЕ ИСПУЊЕНОСТ ТИХ УСЛОВА</w:t>
      </w:r>
      <w:bookmarkEnd w:id="17"/>
      <w:bookmarkEnd w:id="18"/>
    </w:p>
    <w:p w:rsidR="00F9120C" w:rsidRPr="00AE3D14" w:rsidRDefault="00F9120C" w:rsidP="00F9120C"/>
    <w:p w:rsidR="008477B9" w:rsidRDefault="00BF4AF8" w:rsidP="00EF6816">
      <w:pPr>
        <w:ind w:left="-426"/>
        <w:jc w:val="both"/>
        <w:rPr>
          <w:noProof/>
        </w:rPr>
      </w:pPr>
      <w:r w:rsidRPr="00AE3D14">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w:t>
      </w:r>
      <w:r>
        <w:rPr>
          <w:noProof/>
        </w:rPr>
        <w:t xml:space="preserve"> о јавним набавкама</w:t>
      </w:r>
      <w:r w:rsidR="002A3C5D">
        <w:rPr>
          <w:noProof/>
        </w:rPr>
        <w:t>.</w:t>
      </w:r>
    </w:p>
    <w:p w:rsidR="002A3C5D" w:rsidRPr="002A3C5D" w:rsidRDefault="002A3C5D" w:rsidP="00EF6816">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183"/>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4"/>
          </w:tcPr>
          <w:p w:rsidR="003C04D8" w:rsidRDefault="00BF4AF8" w:rsidP="00BF4AF8">
            <w:pPr>
              <w:jc w:val="center"/>
              <w:rPr>
                <w:b/>
                <w:noProof/>
              </w:rPr>
            </w:pPr>
            <w:r w:rsidRPr="00AE1407">
              <w:rPr>
                <w:b/>
                <w:noProof/>
              </w:rPr>
              <w:t>ОБАВЕЗНИ УСЛОВИ ЗА УЧЕШЋЕ У ПОСТУПКУ</w:t>
            </w:r>
          </w:p>
          <w:p w:rsidR="00BF4AF8" w:rsidRPr="00AE1407" w:rsidRDefault="00BF4AF8" w:rsidP="003C04D8">
            <w:pPr>
              <w:jc w:val="center"/>
              <w:rPr>
                <w:b/>
                <w:noProof/>
              </w:rPr>
            </w:pPr>
            <w:r w:rsidRPr="00AE1407">
              <w:rPr>
                <w:b/>
                <w:noProof/>
              </w:rPr>
              <w:t>ЈАВНЕ НАБАВКЕ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w:t>
            </w:r>
            <w:r w:rsidRPr="005B07C0">
              <w:rPr>
                <w:rFonts w:ascii="Times New Roman" w:hAnsi="Times New Roman" w:cs="Times New Roman"/>
                <w:color w:val="auto"/>
              </w:rPr>
              <w:lastRenderedPageBreak/>
              <w:t>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lastRenderedPageBreak/>
              <w:t xml:space="preserve">   3</w:t>
            </w:r>
            <w:r w:rsidRPr="00AE1407">
              <w:rPr>
                <w:noProof/>
              </w:rPr>
              <w:t>.</w:t>
            </w:r>
          </w:p>
        </w:tc>
        <w:tc>
          <w:tcPr>
            <w:tcW w:w="3183" w:type="dxa"/>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AE3D14" w:rsidRDefault="00AE3D14"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A33BD3"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AE3D14" w:rsidRDefault="00AE3D14"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F85EA4" w:rsidRDefault="00F85EA4" w:rsidP="006215A4">
            <w:pPr>
              <w:jc w:val="both"/>
              <w:rPr>
                <w:iCs/>
              </w:rPr>
            </w:pPr>
            <w:r w:rsidRPr="00BF4AF8">
              <w:rPr>
                <w:iCs/>
              </w:rPr>
              <w:t>Решење Министарства здравља о дозво</w:t>
            </w:r>
            <w:r>
              <w:rPr>
                <w:iCs/>
              </w:rPr>
              <w:t>ли за бављење прометом и/или производњом предметних лекова /</w:t>
            </w:r>
            <w:r w:rsidRPr="00BF4AF8">
              <w:rPr>
                <w:iCs/>
              </w:rPr>
              <w:t>медицинск</w:t>
            </w:r>
            <w:r>
              <w:rPr>
                <w:iCs/>
              </w:rPr>
              <w:t xml:space="preserve">их средстава </w:t>
            </w:r>
            <w:r w:rsidRPr="00A76C93">
              <w:rPr>
                <w:iCs/>
              </w:rPr>
              <w:t>кој</w:t>
            </w:r>
            <w:r>
              <w:rPr>
                <w:iCs/>
              </w:rPr>
              <w:t>а</w:t>
            </w:r>
            <w:r w:rsidRPr="00A76C93">
              <w:rPr>
                <w:iCs/>
              </w:rPr>
              <w:t xml:space="preserve"> </w:t>
            </w:r>
            <w:r>
              <w:rPr>
                <w:iCs/>
              </w:rPr>
              <w:t>су</w:t>
            </w:r>
            <w:r w:rsidRPr="00A76C93">
              <w:rPr>
                <w:iCs/>
              </w:rPr>
              <w:t xml:space="preserve"> предмет </w:t>
            </w:r>
            <w:r>
              <w:rPr>
                <w:iCs/>
              </w:rPr>
              <w:t xml:space="preserve">ове </w:t>
            </w:r>
            <w:r w:rsidRPr="00A76C93">
              <w:rPr>
                <w:iCs/>
              </w:rPr>
              <w:t>јавне набавке</w:t>
            </w:r>
            <w:r>
              <w:rPr>
                <w:iCs/>
              </w:rPr>
              <w:t>.</w:t>
            </w:r>
          </w:p>
          <w:p w:rsidR="006215A4" w:rsidRPr="00C27DEF" w:rsidRDefault="006215A4" w:rsidP="006215A4">
            <w:pPr>
              <w:jc w:val="both"/>
              <w:rPr>
                <w:b/>
                <w:noProof/>
              </w:rPr>
            </w:pPr>
            <w:r w:rsidRPr="00C27DEF">
              <w:rPr>
                <w:b/>
                <w:iCs/>
              </w:rPr>
              <w:t>Дозвола мора бити важећа.</w:t>
            </w:r>
          </w:p>
        </w:tc>
        <w:tc>
          <w:tcPr>
            <w:tcW w:w="1665" w:type="dxa"/>
          </w:tcPr>
          <w:p w:rsidR="006215A4" w:rsidRPr="00AE1407" w:rsidRDefault="006215A4" w:rsidP="00BF4AF8">
            <w:pPr>
              <w:rPr>
                <w:iCs/>
              </w:rPr>
            </w:pPr>
          </w:p>
        </w:tc>
      </w:tr>
    </w:tbl>
    <w:p w:rsidR="009B7439" w:rsidRDefault="009B7439" w:rsidP="009B7439">
      <w:pPr>
        <w:pStyle w:val="ListParagraph"/>
        <w:ind w:left="405"/>
        <w:rPr>
          <w:noProof/>
        </w:rPr>
      </w:pPr>
    </w:p>
    <w:p w:rsidR="00AE3D14" w:rsidRDefault="00AE3D14" w:rsidP="00AE3D14">
      <w:pPr>
        <w:pStyle w:val="ListParagraph"/>
        <w:numPr>
          <w:ilvl w:val="0"/>
          <w:numId w:val="1"/>
        </w:numPr>
        <w:ind w:left="405"/>
        <w:jc w:val="both"/>
        <w:rPr>
          <w:noProof/>
        </w:rPr>
      </w:pPr>
      <w:bookmarkStart w:id="19" w:name="_Toc364158546"/>
      <w:r w:rsidRPr="009719A6">
        <w:rPr>
          <w:noProof/>
        </w:rPr>
        <w:lastRenderedPageBreak/>
        <w:t>Докази из тачака 2. и 3. не могу бити старији од два месеца пре отварања понуда.</w:t>
      </w:r>
    </w:p>
    <w:p w:rsidR="00AE3D14" w:rsidRPr="006C273B" w:rsidRDefault="00AE3D14" w:rsidP="00AE3D14">
      <w:pPr>
        <w:pStyle w:val="ListParagraph"/>
        <w:ind w:left="405"/>
        <w:jc w:val="both"/>
        <w:rPr>
          <w:noProof/>
        </w:rPr>
      </w:pPr>
    </w:p>
    <w:p w:rsidR="00AE3D14" w:rsidRPr="008F7D81" w:rsidRDefault="00AE3D14" w:rsidP="00184B5E">
      <w:pPr>
        <w:pStyle w:val="ListParagraph"/>
        <w:numPr>
          <w:ilvl w:val="0"/>
          <w:numId w:val="14"/>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sidRPr="00C12C58">
        <w:rPr>
          <w:noProof/>
          <w:u w:val="single"/>
        </w:rPr>
        <w:t>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AE3D14" w:rsidRPr="008F7D81" w:rsidRDefault="00AE3D14" w:rsidP="00AE3D14">
      <w:pPr>
        <w:pStyle w:val="ListParagraph"/>
        <w:ind w:left="630"/>
        <w:jc w:val="both"/>
        <w:rPr>
          <w:noProof/>
        </w:rPr>
      </w:pPr>
    </w:p>
    <w:p w:rsidR="00AE3D14" w:rsidRPr="006620A7" w:rsidRDefault="00AE3D14" w:rsidP="00AE3D14">
      <w:pPr>
        <w:pStyle w:val="ListParagraph"/>
        <w:numPr>
          <w:ilvl w:val="0"/>
          <w:numId w:val="1"/>
        </w:numPr>
        <w:ind w:left="405"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AE3D14" w:rsidRPr="008D1AE6" w:rsidRDefault="00AE3D14" w:rsidP="00AE3D14">
      <w:pPr>
        <w:jc w:val="both"/>
        <w:rPr>
          <w:noProof/>
          <w:lang/>
        </w:rPr>
      </w:pPr>
    </w:p>
    <w:p w:rsidR="00AE3D14" w:rsidRPr="006620A7" w:rsidRDefault="00AE3D14" w:rsidP="00184B5E">
      <w:pPr>
        <w:pStyle w:val="ListParagraph"/>
        <w:numPr>
          <w:ilvl w:val="0"/>
          <w:numId w:val="19"/>
        </w:numPr>
        <w:ind w:left="360"/>
        <w:jc w:val="both"/>
        <w:rPr>
          <w:bCs/>
          <w:iCs/>
        </w:rPr>
      </w:pPr>
      <w:r>
        <w:rPr>
          <w:b/>
          <w:bCs/>
          <w:iCs/>
          <w:u w:val="single"/>
          <w:lang w:val="sr-Cyrl-CS"/>
        </w:rPr>
        <w:t>Доказивање испуњености услова за учешће у поступку јавне набавке</w:t>
      </w:r>
    </w:p>
    <w:p w:rsidR="00AE3D14" w:rsidRPr="00C12C58" w:rsidRDefault="00AE3D14" w:rsidP="00AE3D14">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AE3D14" w:rsidRDefault="00AE3D14" w:rsidP="00AE3D14">
      <w:pPr>
        <w:pStyle w:val="ListParagraph"/>
        <w:tabs>
          <w:tab w:val="left" w:pos="680"/>
        </w:tabs>
        <w:ind w:left="360"/>
        <w:jc w:val="both"/>
        <w:rPr>
          <w:bCs/>
          <w:lang w:val="sr-Cyrl-CS"/>
        </w:rPr>
      </w:pPr>
    </w:p>
    <w:p w:rsidR="00AE3D14" w:rsidRPr="00DB5CFE" w:rsidRDefault="00AE3D14" w:rsidP="00AE3D14">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понуђач има важећу дозволу надлежног органа за обављање делатности која је предмет јавне набавке, ако је таква дозвол</w:t>
      </w:r>
      <w:r w:rsidR="008D1AE6">
        <w:rPr>
          <w:noProof/>
        </w:rPr>
        <w:t>а предвиђена посебним прописом</w:t>
      </w:r>
      <w:r w:rsidR="008D1AE6">
        <w:rPr>
          <w:noProof/>
          <w:lang/>
        </w:rPr>
        <w:t>.</w:t>
      </w:r>
    </w:p>
    <w:p w:rsidR="00AE3D14" w:rsidRPr="006620A7" w:rsidRDefault="00AE3D14" w:rsidP="00AE3D14">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AE3D14" w:rsidRPr="006620A7" w:rsidRDefault="00AE3D14" w:rsidP="00AE3D14">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AE3D14" w:rsidRPr="006620A7" w:rsidRDefault="00AE3D14" w:rsidP="00AE3D14">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AE3D14" w:rsidRPr="006620A7" w:rsidRDefault="00AE3D14" w:rsidP="00AE3D14">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AE3D14" w:rsidRDefault="00AE3D14" w:rsidP="00AE3D14">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E3D14" w:rsidRDefault="00AE3D14" w:rsidP="00AE3D14">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E3D14" w:rsidRPr="006620A7" w:rsidRDefault="00AE3D14" w:rsidP="00AE3D14">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AE3D14" w:rsidRPr="006620A7" w:rsidRDefault="00AE3D14" w:rsidP="00AE3D14">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E3D14" w:rsidRDefault="00AE3D14" w:rsidP="00AE3D14">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 xml:space="preserve">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w:t>
      </w:r>
      <w:r>
        <w:rPr>
          <w:bCs/>
          <w:iCs/>
          <w:lang w:val="sr-Cyrl-CS"/>
        </w:rPr>
        <w:lastRenderedPageBreak/>
        <w:t>понуђач из групе понуђача којем је поверено извршење дела набавке за који је неопходна испуњеност тог услова.</w:t>
      </w:r>
    </w:p>
    <w:p w:rsidR="00AE3D14" w:rsidRDefault="00AE3D14" w:rsidP="00AE3D14">
      <w:pPr>
        <w:pStyle w:val="ListParagraph"/>
        <w:numPr>
          <w:ilvl w:val="0"/>
          <w:numId w:val="1"/>
        </w:numPr>
        <w:ind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AE3D14" w:rsidRDefault="00AE3D14" w:rsidP="00AE3D14">
      <w:pPr>
        <w:tabs>
          <w:tab w:val="left" w:pos="680"/>
        </w:tabs>
        <w:jc w:val="both"/>
        <w:rPr>
          <w:rFonts w:eastAsia="TimesNewRomanPSMT"/>
          <w:bCs/>
        </w:rPr>
      </w:pPr>
    </w:p>
    <w:p w:rsidR="00167B3F" w:rsidRDefault="00167B3F" w:rsidP="00AE3D14">
      <w:pPr>
        <w:tabs>
          <w:tab w:val="left" w:pos="680"/>
        </w:tabs>
        <w:jc w:val="both"/>
        <w:rPr>
          <w:rFonts w:eastAsia="TimesNewRomanPSMT"/>
          <w:bCs/>
        </w:rPr>
      </w:pPr>
    </w:p>
    <w:p w:rsidR="00AE3D14" w:rsidRDefault="00AE3D14" w:rsidP="00AE3D14">
      <w:pPr>
        <w:pStyle w:val="ListParagraph"/>
        <w:tabs>
          <w:tab w:val="left" w:pos="680"/>
        </w:tabs>
        <w:ind w:left="0"/>
        <w:jc w:val="both"/>
        <w:rPr>
          <w:rFonts w:eastAsia="TimesNewRomanPSMT"/>
          <w:bCs/>
        </w:rPr>
      </w:pPr>
      <w:r>
        <w:rPr>
          <w:rFonts w:eastAsia="TimesNewRomanPSMT"/>
          <w:bCs/>
        </w:rPr>
        <w:t>Место: ___________________</w:t>
      </w:r>
    </w:p>
    <w:p w:rsidR="00AE3D14" w:rsidRDefault="00AE3D14" w:rsidP="00AE3D14">
      <w:pPr>
        <w:pStyle w:val="ListParagraph"/>
        <w:tabs>
          <w:tab w:val="left" w:pos="680"/>
        </w:tabs>
        <w:ind w:left="0"/>
        <w:jc w:val="both"/>
        <w:rPr>
          <w:rFonts w:eastAsia="TimesNewRomanPSMT"/>
          <w:bCs/>
        </w:rPr>
      </w:pPr>
    </w:p>
    <w:p w:rsidR="00AE3D14" w:rsidRDefault="00AE3D14" w:rsidP="00AE3D14">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tblPr>
      <w:tblGrid>
        <w:gridCol w:w="3082"/>
        <w:gridCol w:w="3076"/>
        <w:gridCol w:w="2932"/>
      </w:tblGrid>
      <w:tr w:rsidR="00AE3D14" w:rsidTr="00AE3D14">
        <w:tc>
          <w:tcPr>
            <w:tcW w:w="3082" w:type="dxa"/>
            <w:tcBorders>
              <w:top w:val="nil"/>
              <w:left w:val="nil"/>
              <w:bottom w:val="single" w:sz="4" w:space="0" w:color="auto"/>
              <w:right w:val="nil"/>
            </w:tcBorders>
          </w:tcPr>
          <w:p w:rsidR="00AE3D14" w:rsidRDefault="00AE3D14" w:rsidP="00AE3D14">
            <w:pPr>
              <w:tabs>
                <w:tab w:val="left" w:pos="680"/>
              </w:tabs>
              <w:jc w:val="both"/>
              <w:rPr>
                <w:rFonts w:eastAsia="TimesNewRomanPSMT"/>
                <w:b/>
                <w:bCs/>
              </w:rPr>
            </w:pPr>
          </w:p>
          <w:p w:rsidR="00AE3D14" w:rsidRDefault="00AE3D14" w:rsidP="00AE3D14">
            <w:pPr>
              <w:tabs>
                <w:tab w:val="left" w:pos="680"/>
              </w:tabs>
              <w:jc w:val="both"/>
              <w:rPr>
                <w:rFonts w:eastAsia="TimesNewRomanPSMT"/>
                <w:b/>
                <w:bCs/>
              </w:rPr>
            </w:pPr>
            <w:r w:rsidRPr="00C12C58">
              <w:rPr>
                <w:rFonts w:eastAsia="TimesNewRomanPSMT"/>
                <w:b/>
                <w:bCs/>
              </w:rPr>
              <w:t xml:space="preserve">Бр. ЈН </w:t>
            </w:r>
            <w:r w:rsidR="008D1AE6">
              <w:rPr>
                <w:rFonts w:eastAsia="TimesNewRomanPSMT"/>
                <w:b/>
                <w:bCs/>
                <w:lang/>
              </w:rPr>
              <w:t>301</w:t>
            </w:r>
            <w:r w:rsidRPr="00C12C58">
              <w:rPr>
                <w:rFonts w:eastAsia="TimesNewRomanPSMT"/>
                <w:b/>
                <w:bCs/>
              </w:rPr>
              <w:t>-19-О</w:t>
            </w:r>
          </w:p>
          <w:p w:rsidR="00167B3F" w:rsidRPr="006620A7" w:rsidRDefault="00167B3F" w:rsidP="00AE3D14">
            <w:pPr>
              <w:tabs>
                <w:tab w:val="left" w:pos="680"/>
              </w:tabs>
              <w:jc w:val="both"/>
              <w:rPr>
                <w:rFonts w:eastAsia="TimesNewRomanPSMT"/>
                <w:b/>
                <w:bCs/>
              </w:rPr>
            </w:pPr>
          </w:p>
          <w:p w:rsidR="00AE3D14" w:rsidRDefault="00AE3D14" w:rsidP="00AE3D14">
            <w:pPr>
              <w:tabs>
                <w:tab w:val="left" w:pos="680"/>
              </w:tabs>
              <w:jc w:val="both"/>
              <w:rPr>
                <w:rFonts w:eastAsia="TimesNewRomanPSMT"/>
                <w:bCs/>
              </w:rPr>
            </w:pPr>
          </w:p>
          <w:p w:rsidR="00AE3D14" w:rsidRDefault="00AE3D14" w:rsidP="00AE3D14">
            <w:pPr>
              <w:tabs>
                <w:tab w:val="left" w:pos="680"/>
              </w:tabs>
              <w:jc w:val="both"/>
              <w:rPr>
                <w:rFonts w:eastAsia="TimesNewRomanPSMT"/>
                <w:bCs/>
              </w:rPr>
            </w:pPr>
          </w:p>
        </w:tc>
        <w:tc>
          <w:tcPr>
            <w:tcW w:w="3076" w:type="dxa"/>
          </w:tcPr>
          <w:p w:rsidR="00AE3D14" w:rsidRDefault="00AE3D14" w:rsidP="00AE3D14">
            <w:pPr>
              <w:tabs>
                <w:tab w:val="left" w:pos="680"/>
              </w:tabs>
              <w:jc w:val="both"/>
              <w:rPr>
                <w:rFonts w:eastAsia="TimesNewRomanPSMT"/>
                <w:bCs/>
              </w:rPr>
            </w:pPr>
          </w:p>
        </w:tc>
        <w:tc>
          <w:tcPr>
            <w:tcW w:w="2932" w:type="dxa"/>
            <w:tcBorders>
              <w:top w:val="nil"/>
              <w:left w:val="nil"/>
              <w:bottom w:val="single" w:sz="4" w:space="0" w:color="auto"/>
              <w:right w:val="nil"/>
            </w:tcBorders>
          </w:tcPr>
          <w:p w:rsidR="00AE3D14" w:rsidRDefault="00AE3D14" w:rsidP="00AE3D14">
            <w:pPr>
              <w:tabs>
                <w:tab w:val="left" w:pos="680"/>
              </w:tabs>
              <w:jc w:val="both"/>
              <w:rPr>
                <w:rFonts w:eastAsia="TimesNewRomanPSMT"/>
                <w:bCs/>
              </w:rPr>
            </w:pPr>
          </w:p>
        </w:tc>
      </w:tr>
      <w:tr w:rsidR="00AE3D14" w:rsidTr="00AE3D14">
        <w:tc>
          <w:tcPr>
            <w:tcW w:w="3082" w:type="dxa"/>
            <w:tcBorders>
              <w:top w:val="single" w:sz="4" w:space="0" w:color="auto"/>
              <w:left w:val="nil"/>
              <w:bottom w:val="nil"/>
              <w:right w:val="nil"/>
            </w:tcBorders>
            <w:hideMark/>
          </w:tcPr>
          <w:p w:rsidR="00AE3D14" w:rsidRDefault="00AE3D14" w:rsidP="00AE3D14">
            <w:pPr>
              <w:jc w:val="center"/>
              <w:rPr>
                <w:noProof/>
                <w:highlight w:val="yellow"/>
              </w:rPr>
            </w:pPr>
            <w:r>
              <w:rPr>
                <w:noProof/>
              </w:rPr>
              <w:t>НАЗИВ ПОНУЂАЧА</w:t>
            </w:r>
          </w:p>
        </w:tc>
        <w:tc>
          <w:tcPr>
            <w:tcW w:w="3076" w:type="dxa"/>
            <w:hideMark/>
          </w:tcPr>
          <w:p w:rsidR="00AE3D14" w:rsidRDefault="00AE3D14" w:rsidP="00AE3D14">
            <w:pPr>
              <w:jc w:val="center"/>
              <w:rPr>
                <w:noProof/>
              </w:rPr>
            </w:pPr>
            <w:r>
              <w:rPr>
                <w:noProof/>
              </w:rPr>
              <w:t>М.П.</w:t>
            </w:r>
          </w:p>
        </w:tc>
        <w:tc>
          <w:tcPr>
            <w:tcW w:w="2932" w:type="dxa"/>
            <w:tcBorders>
              <w:top w:val="single" w:sz="4" w:space="0" w:color="auto"/>
              <w:left w:val="nil"/>
              <w:bottom w:val="nil"/>
              <w:right w:val="nil"/>
            </w:tcBorders>
            <w:hideMark/>
          </w:tcPr>
          <w:p w:rsidR="00AE3D14" w:rsidRDefault="00AE3D14" w:rsidP="00AE3D14">
            <w:pPr>
              <w:jc w:val="center"/>
              <w:rPr>
                <w:noProof/>
                <w:highlight w:val="yellow"/>
              </w:rPr>
            </w:pPr>
            <w:r>
              <w:rPr>
                <w:noProof/>
              </w:rPr>
              <w:t>ПОТПИС ПОНУЂАЧА</w:t>
            </w:r>
          </w:p>
        </w:tc>
      </w:tr>
    </w:tbl>
    <w:p w:rsidR="00AE3D14" w:rsidRDefault="00AE3D14" w:rsidP="00AE3D14">
      <w:pPr>
        <w:rPr>
          <w:b/>
          <w:noProof/>
        </w:rPr>
      </w:pPr>
    </w:p>
    <w:p w:rsidR="00F9120C" w:rsidRDefault="00F9120C" w:rsidP="00F9120C"/>
    <w:p w:rsidR="002727D9" w:rsidRDefault="002727D9" w:rsidP="00F9120C"/>
    <w:p w:rsidR="002727D9" w:rsidRDefault="002727D9" w:rsidP="00F9120C"/>
    <w:p w:rsidR="002727D9" w:rsidRDefault="002727D9"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Pr>
        <w:rPr>
          <w:lang/>
        </w:rPr>
      </w:pPr>
    </w:p>
    <w:p w:rsidR="008D1AE6" w:rsidRDefault="008D1AE6" w:rsidP="00F9120C">
      <w:pPr>
        <w:rPr>
          <w:lang/>
        </w:rPr>
      </w:pPr>
    </w:p>
    <w:p w:rsidR="008D1AE6" w:rsidRDefault="008D1AE6" w:rsidP="00F9120C">
      <w:pPr>
        <w:rPr>
          <w:lang/>
        </w:rPr>
      </w:pPr>
    </w:p>
    <w:p w:rsidR="008D1AE6" w:rsidRDefault="008D1AE6" w:rsidP="00F9120C">
      <w:pPr>
        <w:rPr>
          <w:lang/>
        </w:rPr>
      </w:pPr>
    </w:p>
    <w:p w:rsidR="008D1AE6" w:rsidRDefault="008D1AE6" w:rsidP="00F9120C">
      <w:pPr>
        <w:rPr>
          <w:lang/>
        </w:rPr>
      </w:pPr>
    </w:p>
    <w:p w:rsidR="008D1AE6" w:rsidRDefault="008D1AE6" w:rsidP="00F9120C">
      <w:pPr>
        <w:rPr>
          <w:lang/>
        </w:rPr>
      </w:pPr>
    </w:p>
    <w:p w:rsidR="008D1AE6" w:rsidRDefault="008D1AE6" w:rsidP="00F9120C">
      <w:pPr>
        <w:rPr>
          <w:lang/>
        </w:rPr>
      </w:pPr>
    </w:p>
    <w:p w:rsidR="008D1AE6" w:rsidRDefault="008D1AE6" w:rsidP="00F9120C">
      <w:pPr>
        <w:rPr>
          <w:lang/>
        </w:rPr>
      </w:pPr>
    </w:p>
    <w:p w:rsidR="008D1AE6" w:rsidRDefault="008D1AE6" w:rsidP="00F9120C">
      <w:pPr>
        <w:rPr>
          <w:lang/>
        </w:rPr>
      </w:pPr>
    </w:p>
    <w:p w:rsidR="008D1AE6" w:rsidRDefault="008D1AE6" w:rsidP="00F9120C">
      <w:pPr>
        <w:rPr>
          <w:lang/>
        </w:rPr>
      </w:pPr>
    </w:p>
    <w:p w:rsidR="008D1AE6" w:rsidRDefault="008D1AE6" w:rsidP="00F9120C">
      <w:pPr>
        <w:rPr>
          <w:lang/>
        </w:rPr>
      </w:pPr>
    </w:p>
    <w:p w:rsidR="008D1AE6" w:rsidRDefault="008D1AE6" w:rsidP="00F9120C">
      <w:pPr>
        <w:rPr>
          <w:lang/>
        </w:rPr>
      </w:pPr>
    </w:p>
    <w:p w:rsidR="008D1AE6" w:rsidRDefault="008D1AE6" w:rsidP="00F9120C">
      <w:pPr>
        <w:rPr>
          <w:lang/>
        </w:rPr>
      </w:pPr>
    </w:p>
    <w:p w:rsidR="008D1AE6" w:rsidRDefault="008D1AE6" w:rsidP="00F9120C">
      <w:pPr>
        <w:rPr>
          <w:lang/>
        </w:rPr>
      </w:pPr>
    </w:p>
    <w:p w:rsidR="008D1AE6" w:rsidRDefault="008D1AE6" w:rsidP="00F9120C">
      <w:pPr>
        <w:rPr>
          <w:lang/>
        </w:rPr>
      </w:pPr>
    </w:p>
    <w:p w:rsidR="008D1AE6" w:rsidRDefault="008D1AE6" w:rsidP="00F9120C">
      <w:pPr>
        <w:rPr>
          <w:lang/>
        </w:rPr>
      </w:pPr>
    </w:p>
    <w:p w:rsidR="008D1AE6" w:rsidRDefault="008D1AE6" w:rsidP="00F9120C">
      <w:pPr>
        <w:rPr>
          <w:lang/>
        </w:rPr>
      </w:pPr>
    </w:p>
    <w:p w:rsidR="008D1AE6" w:rsidRDefault="008D1AE6" w:rsidP="00F9120C">
      <w:pPr>
        <w:rPr>
          <w:lang/>
        </w:rPr>
      </w:pPr>
    </w:p>
    <w:p w:rsidR="008D1AE6" w:rsidRDefault="008D1AE6" w:rsidP="00F9120C">
      <w:pPr>
        <w:rPr>
          <w:lang/>
        </w:rPr>
      </w:pPr>
    </w:p>
    <w:p w:rsidR="008D1AE6" w:rsidRPr="008D1AE6" w:rsidRDefault="008D1AE6" w:rsidP="00F9120C">
      <w:pPr>
        <w:rPr>
          <w:lang/>
        </w:rPr>
      </w:pPr>
    </w:p>
    <w:p w:rsidR="00CB204D" w:rsidRPr="00AB7D25" w:rsidRDefault="00CB204D" w:rsidP="00F9120C"/>
    <w:p w:rsidR="002D5B2C" w:rsidRPr="00EF6B5E" w:rsidRDefault="00A161BE" w:rsidP="00D76B68">
      <w:pPr>
        <w:pStyle w:val="Heading2"/>
        <w:numPr>
          <w:ilvl w:val="0"/>
          <w:numId w:val="5"/>
        </w:numPr>
        <w:rPr>
          <w:noProof/>
        </w:rPr>
      </w:pPr>
      <w:bookmarkStart w:id="20" w:name="_Toc2843297"/>
      <w:r>
        <w:rPr>
          <w:noProof/>
        </w:rPr>
        <w:lastRenderedPageBreak/>
        <w:t>У</w:t>
      </w:r>
      <w:r w:rsidR="002D5B2C" w:rsidRPr="00EF6B5E">
        <w:rPr>
          <w:noProof/>
        </w:rPr>
        <w:t>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AE3D14">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C568A"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861224" w:rsidRDefault="00861224" w:rsidP="00AB7D25">
      <w:pPr>
        <w:jc w:val="both"/>
        <w:rPr>
          <w:b/>
          <w:u w:val="single"/>
        </w:rPr>
      </w:pPr>
    </w:p>
    <w:p w:rsidR="00AB7D25" w:rsidRPr="00F24159" w:rsidRDefault="00AB7D25" w:rsidP="00AB7D25">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AB7D25" w:rsidRDefault="007D6DC8" w:rsidP="003C5272">
      <w:pPr>
        <w:rPr>
          <w:rFonts w:eastAsia="TimesNewRomanPSMT"/>
          <w:bCs/>
          <w:highlight w:val="green"/>
        </w:rPr>
      </w:pPr>
    </w:p>
    <w:p w:rsidR="00AE3D14" w:rsidRDefault="00A14830" w:rsidP="00AE3D14">
      <w:pPr>
        <w:jc w:val="both"/>
        <w:rPr>
          <w:b/>
          <w:bCs/>
          <w:i/>
          <w:iCs/>
        </w:rPr>
      </w:pPr>
      <w:r w:rsidRPr="00EC12C4">
        <w:rPr>
          <w:b/>
          <w:i/>
          <w:iCs/>
        </w:rPr>
        <w:t>3.</w:t>
      </w:r>
      <w:r w:rsidRPr="00EC12C4">
        <w:rPr>
          <w:b/>
          <w:bCs/>
          <w:i/>
          <w:iCs/>
        </w:rPr>
        <w:t xml:space="preserve"> ПАРТИЈЕ</w:t>
      </w:r>
    </w:p>
    <w:p w:rsidR="00CA0FE1" w:rsidRPr="00CA0FE1" w:rsidRDefault="00CA0FE1" w:rsidP="00AE3D14">
      <w:pPr>
        <w:jc w:val="both"/>
        <w:rPr>
          <w:b/>
          <w:bCs/>
          <w:i/>
          <w:iCs/>
        </w:rPr>
      </w:pPr>
    </w:p>
    <w:p w:rsidR="00AE3D14" w:rsidRPr="00B65266" w:rsidRDefault="00AE3D14" w:rsidP="00AE3D14">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AE3D14" w:rsidRPr="00B65266" w:rsidRDefault="00AE3D14" w:rsidP="00AE3D14">
      <w:pPr>
        <w:jc w:val="both"/>
        <w:rPr>
          <w:noProof/>
          <w:lang w:val="sr-Cyrl-CS"/>
        </w:rPr>
      </w:pP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167B3F" w:rsidRDefault="00167B3F" w:rsidP="00167B3F">
      <w:pPr>
        <w:jc w:val="both"/>
        <w:rPr>
          <w:b/>
          <w:u w:val="single"/>
        </w:rPr>
      </w:pPr>
    </w:p>
    <w:p w:rsidR="00167B3F" w:rsidRPr="00167B3F" w:rsidRDefault="00167B3F" w:rsidP="00167B3F">
      <w:pPr>
        <w:jc w:val="both"/>
        <w:rPr>
          <w:b/>
          <w:u w:val="single"/>
        </w:rPr>
      </w:pPr>
      <w:r w:rsidRPr="00167B3F">
        <w:rPr>
          <w:b/>
          <w:u w:val="single"/>
        </w:rPr>
        <w:t>Напомена:</w:t>
      </w:r>
    </w:p>
    <w:p w:rsidR="00AE3D14" w:rsidRDefault="00167B3F" w:rsidP="00167B3F">
      <w:pPr>
        <w:tabs>
          <w:tab w:val="left" w:pos="2940"/>
        </w:tabs>
        <w:jc w:val="both"/>
      </w:pPr>
      <w:r w:rsidRPr="00167B3F">
        <w:rPr>
          <w:b/>
          <w:noProof/>
        </w:rPr>
        <w:t xml:space="preserve">Са понуђачем који буде </w:t>
      </w:r>
      <w:r w:rsidRPr="00167B3F">
        <w:rPr>
          <w:b/>
        </w:rPr>
        <w:t>изабран као најповољнији за више партија овог поступка</w:t>
      </w:r>
      <w:r w:rsidRPr="00D643FE">
        <w:t xml:space="preserve"> јавне набавке биће закључен један уговор.</w:t>
      </w:r>
    </w:p>
    <w:p w:rsidR="00167B3F" w:rsidRPr="00167B3F" w:rsidRDefault="00167B3F" w:rsidP="00167B3F">
      <w:pPr>
        <w:tabs>
          <w:tab w:val="left" w:pos="2940"/>
        </w:tabs>
        <w:jc w:val="both"/>
        <w:rPr>
          <w:rFonts w:eastAsia="TimesNewRomanPSMT"/>
          <w:bCs/>
        </w:rPr>
      </w:pPr>
    </w:p>
    <w:p w:rsidR="00AE3D14" w:rsidRPr="00BE0E14" w:rsidRDefault="00AE3D14" w:rsidP="00AE3D14">
      <w:pPr>
        <w:jc w:val="both"/>
        <w:rPr>
          <w:b/>
          <w:u w:val="single"/>
        </w:rPr>
      </w:pPr>
      <w:r w:rsidRPr="00BE0E14">
        <w:rPr>
          <w:b/>
          <w:u w:val="single"/>
          <w:lang w:val="sr-Cyrl-CS"/>
        </w:rPr>
        <w:t>Понуђачи који подносе понуд</w:t>
      </w:r>
      <w:r w:rsidR="00167B3F">
        <w:rPr>
          <w:b/>
          <w:u w:val="single"/>
          <w:lang w:val="sr-Cyrl-CS"/>
        </w:rPr>
        <w:t>у</w:t>
      </w:r>
      <w:r w:rsidRPr="00BE0E14">
        <w:rPr>
          <w:b/>
          <w:u w:val="single"/>
          <w:lang w:val="sr-Cyrl-CS"/>
        </w:rPr>
        <w:t xml:space="preserve"> за више партија морају </w:t>
      </w:r>
      <w:r w:rsidR="00167B3F">
        <w:rPr>
          <w:b/>
          <w:u w:val="single"/>
          <w:lang w:val="sr-Cyrl-CS"/>
        </w:rPr>
        <w:t xml:space="preserve">у својој понуди </w:t>
      </w:r>
      <w:r w:rsidRPr="00BE0E14">
        <w:rPr>
          <w:b/>
          <w:u w:val="single"/>
          <w:lang w:val="sr-Cyrl-CS"/>
        </w:rPr>
        <w:t>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A33BD3" w:rsidRDefault="00A33BD3" w:rsidP="00A14830">
      <w:pPr>
        <w:jc w:val="both"/>
        <w:rPr>
          <w:b/>
          <w:bCs/>
          <w:i/>
          <w:iCs/>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0D7BE2">
        <w:rPr>
          <w:bCs/>
          <w:iC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lastRenderedPageBreak/>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33BD3" w:rsidRPr="0044727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A33BD3" w:rsidRPr="00286686" w:rsidRDefault="00A33BD3" w:rsidP="00A14830">
      <w:pPr>
        <w:jc w:val="both"/>
        <w:rPr>
          <w:lang w:val="sr-Cyrl-CS"/>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65C62" w:rsidRDefault="00865C62" w:rsidP="00A14830">
      <w:pPr>
        <w:jc w:val="both"/>
        <w:rPr>
          <w:b/>
          <w:bCs/>
          <w:i/>
          <w:iCs/>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79204F" w:rsidRPr="003F6FE2" w:rsidRDefault="0079204F" w:rsidP="00A14830">
      <w:pPr>
        <w:jc w:val="both"/>
        <w:rPr>
          <w:iCs/>
          <w:highlight w:val="green"/>
          <w:lang w:val="sr-Cyrl-CS"/>
        </w:rPr>
      </w:pPr>
    </w:p>
    <w:p w:rsidR="00167B3F" w:rsidRDefault="00167B3F" w:rsidP="00A14830">
      <w:pPr>
        <w:jc w:val="both"/>
        <w:rPr>
          <w:b/>
          <w:bCs/>
          <w:iCs/>
        </w:rPr>
      </w:pPr>
    </w:p>
    <w:p w:rsidR="00A14830" w:rsidRPr="00771C28" w:rsidRDefault="00A14830" w:rsidP="00A14830">
      <w:pPr>
        <w:jc w:val="both"/>
        <w:rPr>
          <w:b/>
          <w:iCs/>
        </w:rPr>
      </w:pPr>
      <w:r w:rsidRPr="0023541D">
        <w:rPr>
          <w:b/>
          <w:bCs/>
          <w:iCs/>
        </w:rPr>
        <w:lastRenderedPageBreak/>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865C62" w:rsidRPr="005B7608" w:rsidRDefault="00865C62" w:rsidP="00865C62">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A14830" w:rsidRPr="00C03FA7" w:rsidRDefault="00865C62" w:rsidP="00865C62">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E91BE4" w:rsidRDefault="00E91BE4" w:rsidP="00E91BE4">
      <w:pPr>
        <w:jc w:val="both"/>
        <w:rPr>
          <w:lang w:val="sr-Latn-CS"/>
        </w:rPr>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Pr>
          <w:noProof/>
        </w:rPr>
        <w:t>ње - болничка апотека наручиоца</w:t>
      </w:r>
      <w:r w:rsidRPr="00C03FA7">
        <w:rPr>
          <w:noProof/>
        </w:rPr>
        <w:t xml:space="preserve">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9328DA"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r w:rsidR="00167B3F">
        <w:rPr>
          <w:iCs/>
        </w:rPr>
        <w:t xml:space="preserve"> </w:t>
      </w: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0746DE" w:rsidRDefault="00A14830" w:rsidP="00A14830">
      <w:pPr>
        <w:jc w:val="both"/>
        <w:rPr>
          <w:b/>
          <w:u w:val="single"/>
        </w:rPr>
      </w:pPr>
      <w:r w:rsidRPr="00A161BE">
        <w:rPr>
          <w:b/>
        </w:rPr>
        <w:t xml:space="preserve">9.5. </w:t>
      </w:r>
      <w:r w:rsidRPr="00A161BE">
        <w:rPr>
          <w:b/>
          <w:u w:val="single"/>
        </w:rPr>
        <w:t>Други захтеви</w:t>
      </w:r>
    </w:p>
    <w:p w:rsidR="00447278" w:rsidRPr="004F3EAD" w:rsidRDefault="00447278" w:rsidP="00447278">
      <w:pPr>
        <w:jc w:val="both"/>
        <w:rPr>
          <w:b/>
          <w:u w:val="single"/>
        </w:rPr>
      </w:pPr>
      <w:r w:rsidRPr="00870AFC">
        <w:rPr>
          <w:noProof/>
        </w:rPr>
        <w:t>Наручилац захт</w:t>
      </w:r>
      <w:r>
        <w:rPr>
          <w:noProof/>
        </w:rPr>
        <w:t>ева да понуђач достави:</w:t>
      </w:r>
    </w:p>
    <w:p w:rsidR="00447278" w:rsidRPr="00447278" w:rsidRDefault="00447278" w:rsidP="00184B5E">
      <w:pPr>
        <w:pStyle w:val="ListParagraph"/>
        <w:numPr>
          <w:ilvl w:val="0"/>
          <w:numId w:val="17"/>
        </w:numPr>
        <w:suppressAutoHyphens/>
        <w:spacing w:before="60"/>
        <w:ind w:left="426" w:hanging="426"/>
        <w:jc w:val="both"/>
        <w:rPr>
          <w:strike/>
          <w:noProof/>
        </w:rPr>
      </w:pPr>
      <w:r w:rsidRPr="00447278">
        <w:rPr>
          <w:b/>
          <w:noProof/>
        </w:rPr>
        <w:t>Важеће решење Агенције за лекове и медицинска средства Србије</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p>
    <w:p w:rsidR="00447278" w:rsidRDefault="00447278" w:rsidP="00184B5E">
      <w:pPr>
        <w:pStyle w:val="ListParagraph"/>
        <w:numPr>
          <w:ilvl w:val="0"/>
          <w:numId w:val="15"/>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447278" w:rsidRDefault="00447278" w:rsidP="00184B5E">
      <w:pPr>
        <w:pStyle w:val="ListParagraph"/>
        <w:numPr>
          <w:ilvl w:val="0"/>
          <w:numId w:val="15"/>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447278" w:rsidRDefault="00447278" w:rsidP="00184B5E">
      <w:pPr>
        <w:pStyle w:val="ListParagraph"/>
        <w:numPr>
          <w:ilvl w:val="0"/>
          <w:numId w:val="15"/>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447278" w:rsidRDefault="00447278" w:rsidP="00447278">
      <w:pPr>
        <w:jc w:val="both"/>
        <w:rPr>
          <w:noProof/>
        </w:rPr>
      </w:pPr>
    </w:p>
    <w:p w:rsidR="00447278" w:rsidRPr="00E07E1E" w:rsidRDefault="00447278" w:rsidP="00184B5E">
      <w:pPr>
        <w:pStyle w:val="ListParagraph"/>
        <w:numPr>
          <w:ilvl w:val="0"/>
          <w:numId w:val="16"/>
        </w:numPr>
        <w:ind w:left="426" w:hanging="426"/>
        <w:jc w:val="both"/>
        <w:rPr>
          <w:noProof/>
          <w:lang w:val="en-US"/>
        </w:rPr>
      </w:pPr>
      <w:r w:rsidRPr="00870AFC">
        <w:rPr>
          <w:noProof/>
        </w:rPr>
        <w:t>Наручилац захт</w:t>
      </w:r>
      <w:r>
        <w:rPr>
          <w:noProof/>
        </w:rPr>
        <w:t xml:space="preserve">ева да понуђач достави каталоге понуђених добара </w:t>
      </w:r>
      <w:r w:rsidRPr="00B9219B">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B9219B">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r w:rsidRPr="00E07E1E">
        <w:rPr>
          <w:noProof/>
          <w:lang w:val="sr-Cyrl-CS"/>
        </w:rPr>
        <w:t xml:space="preserve">Наручилац не захтева да се </w:t>
      </w:r>
      <w:r w:rsidRPr="00E07E1E">
        <w:rPr>
          <w:color w:val="222222"/>
        </w:rPr>
        <w:t>доставе преводи сертификата</w:t>
      </w:r>
      <w:r w:rsidRPr="00E07E1E">
        <w:rPr>
          <w:color w:val="222222"/>
          <w:lang w:val="sr-Cyrl-CS"/>
        </w:rPr>
        <w:t>.</w:t>
      </w:r>
    </w:p>
    <w:p w:rsidR="00F0184C" w:rsidRPr="00D10583" w:rsidRDefault="00F0184C" w:rsidP="003C5272">
      <w:pPr>
        <w:autoSpaceDE w:val="0"/>
        <w:autoSpaceDN w:val="0"/>
        <w:adjustRightInd w:val="0"/>
        <w:jc w:val="both"/>
      </w:pPr>
    </w:p>
    <w:p w:rsidR="00167B3F" w:rsidRDefault="00167B3F" w:rsidP="00A14830">
      <w:pPr>
        <w:jc w:val="both"/>
        <w:rPr>
          <w:b/>
          <w:bCs/>
          <w:i/>
          <w:iCs/>
        </w:rPr>
      </w:pPr>
    </w:p>
    <w:p w:rsidR="00167B3F" w:rsidRDefault="00167B3F" w:rsidP="00A14830">
      <w:pPr>
        <w:jc w:val="both"/>
        <w:rPr>
          <w:b/>
          <w:bCs/>
          <w:i/>
          <w:iCs/>
        </w:rPr>
      </w:pPr>
    </w:p>
    <w:p w:rsidR="00167B3F" w:rsidRDefault="00167B3F" w:rsidP="00A14830">
      <w:pPr>
        <w:jc w:val="both"/>
        <w:rPr>
          <w:b/>
          <w:bCs/>
          <w:i/>
          <w:iCs/>
        </w:rPr>
      </w:pPr>
    </w:p>
    <w:p w:rsidR="00A14830" w:rsidRPr="000746DE" w:rsidRDefault="00A14830" w:rsidP="00A14830">
      <w:pPr>
        <w:jc w:val="both"/>
        <w:rPr>
          <w:b/>
          <w:bCs/>
          <w:i/>
          <w:iCs/>
        </w:rPr>
      </w:pPr>
      <w:r w:rsidRPr="000746DE">
        <w:rPr>
          <w:b/>
          <w:bCs/>
          <w:i/>
          <w:iCs/>
        </w:rPr>
        <w:lastRenderedPageBreak/>
        <w:t>10. ВАЛУТА И НАЧИН НА КОЈИ МОРА ДА БУДЕ НАВЕДЕНА И ИЗРАЖЕНА ЦЕНА У ПОНУДИ</w:t>
      </w:r>
    </w:p>
    <w:p w:rsidR="00A14830" w:rsidRPr="000746DE" w:rsidRDefault="00A14830" w:rsidP="00A14830">
      <w:pPr>
        <w:jc w:val="both"/>
        <w:rPr>
          <w:b/>
          <w:bCs/>
          <w:i/>
          <w:iCs/>
        </w:rPr>
      </w:pPr>
    </w:p>
    <w:p w:rsidR="00183ED2" w:rsidRPr="000746DE" w:rsidRDefault="00183ED2" w:rsidP="00183ED2">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83ED2" w:rsidRPr="000746DE" w:rsidRDefault="00183ED2" w:rsidP="00183ED2">
      <w:pPr>
        <w:jc w:val="both"/>
        <w:rPr>
          <w:iCs/>
        </w:rPr>
      </w:pPr>
      <w:r w:rsidRPr="000746DE">
        <w:rPr>
          <w:iCs/>
        </w:rPr>
        <w:t>У цену је урачуната цена предмета јавне набавке, испорука, и остали трошкови.</w:t>
      </w:r>
    </w:p>
    <w:p w:rsidR="00183ED2" w:rsidRDefault="00183ED2" w:rsidP="00183ED2">
      <w:pPr>
        <w:jc w:val="both"/>
        <w:rPr>
          <w:iCs/>
        </w:rPr>
      </w:pPr>
    </w:p>
    <w:p w:rsidR="00183ED2" w:rsidRDefault="00183ED2" w:rsidP="00183ED2">
      <w:pPr>
        <w:jc w:val="both"/>
      </w:pPr>
      <w:r w:rsidRPr="00705A24">
        <w:rPr>
          <w:iCs/>
        </w:rPr>
        <w:t>Цена је фиксна и не може се мењати.</w:t>
      </w:r>
    </w:p>
    <w:p w:rsidR="00183ED2" w:rsidRPr="00321327" w:rsidRDefault="00183ED2" w:rsidP="00183ED2">
      <w:pPr>
        <w:jc w:val="both"/>
      </w:pPr>
    </w:p>
    <w:p w:rsidR="00183ED2" w:rsidRPr="000746DE" w:rsidRDefault="00183ED2" w:rsidP="00183ED2">
      <w:pPr>
        <w:jc w:val="both"/>
        <w:rPr>
          <w:iCs/>
        </w:rPr>
      </w:pPr>
      <w:r w:rsidRPr="000746DE">
        <w:t>Ако је у понуди исказана неуобичајено ниска цена, наручилац ће поступити у складу са чланом 92. Закона.</w:t>
      </w:r>
    </w:p>
    <w:p w:rsidR="00183ED2" w:rsidRDefault="00183ED2" w:rsidP="00183ED2">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DE770A" w:rsidRPr="000746DE" w:rsidRDefault="00DE770A" w:rsidP="00DE770A">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DE770A" w:rsidRPr="000746DE" w:rsidRDefault="00DE770A" w:rsidP="00DE770A">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DE770A" w:rsidRPr="000746DE" w:rsidRDefault="00DE770A" w:rsidP="00DE770A">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412D46" w:rsidRPr="00412D46" w:rsidRDefault="00412D46"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095C94" w:rsidRDefault="00095C94" w:rsidP="00044764">
      <w:pPr>
        <w:jc w:val="both"/>
        <w:rPr>
          <w:lang w:val="sr-Cyrl-CS"/>
        </w:rPr>
      </w:pPr>
    </w:p>
    <w:p w:rsidR="00AB7D25" w:rsidRDefault="00AB7D25" w:rsidP="00AB7D2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095C94" w:rsidRPr="00A174A6" w:rsidRDefault="00095C94" w:rsidP="00AB7D25">
      <w:pPr>
        <w:jc w:val="both"/>
        <w:rPr>
          <w:b/>
          <w:lang w:val="sr-Cyrl-CS"/>
        </w:rPr>
      </w:pPr>
    </w:p>
    <w:p w:rsidR="00AB7D25" w:rsidRPr="004D7B89" w:rsidRDefault="00AB7D25" w:rsidP="00AB7D25">
      <w:pPr>
        <w:pStyle w:val="ListParagraph"/>
        <w:numPr>
          <w:ilvl w:val="0"/>
          <w:numId w:val="1"/>
        </w:numPr>
        <w:ind w:left="405"/>
        <w:jc w:val="both"/>
        <w:rPr>
          <w:noProof/>
        </w:rPr>
      </w:pPr>
      <w:r w:rsidRPr="006C273B">
        <w:rPr>
          <w:b/>
        </w:rPr>
        <w:t>регистровану бланко меницу и менично овлашћење</w:t>
      </w:r>
      <w:r w:rsidRPr="006C273B">
        <w:rPr>
          <w:b/>
          <w:noProof/>
        </w:rPr>
        <w:t xml:space="preserve"> за добро извршење посла</w:t>
      </w:r>
      <w:r w:rsidRPr="004D7B89">
        <w:rPr>
          <w:noProof/>
        </w:rPr>
        <w:t xml:space="preserve"> </w:t>
      </w:r>
      <w:r w:rsidR="00497608" w:rsidRPr="00D643FE">
        <w:rPr>
          <w:b/>
          <w:noProof/>
        </w:rPr>
        <w:t>(</w:t>
      </w:r>
      <w:r w:rsidR="00497608" w:rsidRPr="00D643FE">
        <w:rPr>
          <w:b/>
          <w:i/>
          <w:noProof/>
        </w:rPr>
        <w:t xml:space="preserve">уколико понуђач у предметном поступку јавне набавке </w:t>
      </w:r>
      <w:r w:rsidR="00497608">
        <w:rPr>
          <w:b/>
          <w:i/>
          <w:noProof/>
        </w:rPr>
        <w:t>буде изабран као најповољнији за</w:t>
      </w:r>
      <w:r w:rsidR="00497608" w:rsidRPr="00D643FE">
        <w:rPr>
          <w:b/>
          <w:i/>
          <w:noProof/>
        </w:rPr>
        <w:t xml:space="preserve"> више партија доставља једно средство обезбеђења за све партије</w:t>
      </w:r>
      <w:r w:rsidR="00497608" w:rsidRPr="00D643FE">
        <w:rPr>
          <w:b/>
          <w:noProof/>
        </w:rPr>
        <w:t>)</w:t>
      </w:r>
      <w:r w:rsidR="00497608">
        <w:rPr>
          <w:b/>
          <w:noProof/>
        </w:rPr>
        <w:t xml:space="preserve"> </w:t>
      </w:r>
      <w:r w:rsidRPr="004D7B89">
        <w:rPr>
          <w:noProof/>
        </w:rPr>
        <w:t>попуњен</w:t>
      </w:r>
      <w:r>
        <w:rPr>
          <w:noProof/>
        </w:rPr>
        <w:t>о</w:t>
      </w:r>
      <w:r w:rsidRPr="004D7B89">
        <w:rPr>
          <w:noProof/>
        </w:rPr>
        <w:t xml:space="preserve"> на износ од 10% од укупне вредности </w:t>
      </w:r>
      <w:r>
        <w:rPr>
          <w:noProof/>
        </w:rPr>
        <w:t>уговора</w:t>
      </w:r>
      <w:r w:rsidRPr="004D7B89">
        <w:rPr>
          <w:noProof/>
        </w:rPr>
        <w:t xml:space="preserve"> без </w:t>
      </w:r>
      <w:r w:rsidRPr="006C273B">
        <w:rPr>
          <w:noProof/>
        </w:rPr>
        <w:t xml:space="preserve">урачунатог </w:t>
      </w:r>
      <w:r w:rsidRPr="004D7B89">
        <w:rPr>
          <w:noProof/>
        </w:rPr>
        <w:t>ПДВ</w:t>
      </w:r>
      <w:r w:rsidR="0020782C">
        <w:rPr>
          <w:noProof/>
        </w:rPr>
        <w:t xml:space="preserve">-a, </w:t>
      </w:r>
      <w:r w:rsidRPr="004D7B89">
        <w:rPr>
          <w:noProof/>
        </w:rPr>
        <w:t xml:space="preserve">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AB7D25" w:rsidRPr="0023454C" w:rsidRDefault="00AB7D25" w:rsidP="00AB7D25">
      <w:pPr>
        <w:jc w:val="both"/>
        <w:rPr>
          <w:noProof/>
        </w:rPr>
      </w:pPr>
    </w:p>
    <w:p w:rsidR="00AB7D25" w:rsidRPr="004D7B89" w:rsidRDefault="00AB7D25" w:rsidP="00AB7D25">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AB7D25" w:rsidRPr="004D7B89" w:rsidRDefault="00AB7D25" w:rsidP="00AB7D25">
      <w:pPr>
        <w:pStyle w:val="ListParagraph"/>
        <w:ind w:left="87" w:firstLine="453"/>
        <w:jc w:val="both"/>
        <w:rPr>
          <w:rFonts w:eastAsia="TimesNewRomanPSMT"/>
          <w:bCs/>
          <w:iCs/>
          <w:lang w:val="sr-Cyrl-CS"/>
        </w:rPr>
      </w:pPr>
    </w:p>
    <w:p w:rsidR="00AB7D25" w:rsidRPr="004D7B89" w:rsidRDefault="00AB7D25" w:rsidP="00AB7D25">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w:t>
      </w:r>
      <w:r w:rsidRPr="004D7B89">
        <w:rPr>
          <w:noProof/>
        </w:rPr>
        <w:lastRenderedPageBreak/>
        <w:t xml:space="preserve">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AB7D25" w:rsidRDefault="00AB7D25" w:rsidP="00AB7D25">
      <w:pPr>
        <w:jc w:val="both"/>
      </w:pPr>
    </w:p>
    <w:p w:rsidR="00AB7D25" w:rsidRPr="004D7B89" w:rsidRDefault="00AB7D25" w:rsidP="00AB7D25">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497608">
        <w:t>ења.</w:t>
      </w:r>
    </w:p>
    <w:p w:rsidR="00AB7D25" w:rsidRDefault="00AB7D25" w:rsidP="00AB7D25">
      <w:pPr>
        <w:jc w:val="both"/>
      </w:pPr>
    </w:p>
    <w:p w:rsidR="00AB7D25" w:rsidRDefault="00AB7D25" w:rsidP="00AB7D25">
      <w:pPr>
        <w:jc w:val="both"/>
      </w:pPr>
      <w:r w:rsidRPr="004D7B89">
        <w:t>Средство обезбеђења не може се вратити понуђачу пре истека рока трајања.</w:t>
      </w:r>
    </w:p>
    <w:p w:rsidR="00F13821" w:rsidRDefault="00F13821" w:rsidP="00A14830">
      <w:pPr>
        <w:jc w:val="both"/>
        <w:rPr>
          <w:highlight w:val="green"/>
          <w:lang w:val="sr-Cyrl-CS"/>
        </w:rPr>
      </w:pPr>
    </w:p>
    <w:p w:rsidR="00D36688" w:rsidRPr="00497608" w:rsidRDefault="00D36688" w:rsidP="00D36688">
      <w:pPr>
        <w:jc w:val="both"/>
        <w:rPr>
          <w:b/>
          <w:u w:val="single"/>
        </w:rPr>
      </w:pPr>
      <w:r w:rsidRPr="00497608">
        <w:rPr>
          <w:b/>
          <w:u w:val="single"/>
        </w:rPr>
        <w:t>Напомена:</w:t>
      </w:r>
    </w:p>
    <w:p w:rsidR="00D36688" w:rsidRDefault="00D36688" w:rsidP="00D36688">
      <w:pPr>
        <w:jc w:val="both"/>
        <w:rPr>
          <w:u w:val="single"/>
        </w:rPr>
      </w:pPr>
      <w:r w:rsidRPr="00D36688">
        <w:rPr>
          <w:u w:val="single"/>
        </w:rPr>
        <w:t>Моле се понуђачи да користе менична овлашћења која су саставни део ове конкурсне документације, и да у складу са својом понудом унесу све неопходне податке.</w:t>
      </w:r>
    </w:p>
    <w:p w:rsidR="00D36688" w:rsidRPr="00586A45" w:rsidRDefault="00D36688" w:rsidP="00D36688">
      <w:pPr>
        <w:jc w:val="both"/>
        <w:rPr>
          <w:highlight w:val="green"/>
          <w:lang w:val="sr-Cyrl-CS"/>
        </w:rPr>
      </w:pPr>
    </w:p>
    <w:p w:rsidR="00A14830" w:rsidRPr="00545133" w:rsidRDefault="00A14830" w:rsidP="00A14830">
      <w:pPr>
        <w:jc w:val="both"/>
      </w:pPr>
      <w:r w:rsidRPr="00545133">
        <w:rPr>
          <w:b/>
          <w:bCs/>
        </w:rPr>
        <w:t>13.</w:t>
      </w:r>
      <w:r w:rsidRPr="000746DE">
        <w:rPr>
          <w:b/>
          <w:bCs/>
          <w:i/>
        </w:rPr>
        <w:t xml:space="preserve"> </w:t>
      </w:r>
      <w:r w:rsidRPr="00545133">
        <w:rPr>
          <w:b/>
          <w:bCs/>
        </w:rPr>
        <w:t xml:space="preserve">ЗАШТИТА ПОВЕРЉИВОСТИ ПОДАТАКА КОЈЕ НАРУЧИЛАЦ СТАВЉА ПОНУЂАЧИМА НА РАСПОЛАГАЊЕ, УКЉУЧУЈУЋИ И ЊИХОВЕ ПОДИЗВОЂАЧЕ </w:t>
      </w:r>
    </w:p>
    <w:p w:rsidR="00183ED2" w:rsidRDefault="00183ED2" w:rsidP="00183ED2">
      <w:pPr>
        <w:spacing w:before="120" w:after="120"/>
        <w:jc w:val="both"/>
      </w:pPr>
      <w:r w:rsidRPr="000746DE">
        <w:t>Предметна набавка не садржи поверљиве информације.</w:t>
      </w:r>
    </w:p>
    <w:p w:rsidR="00412D46" w:rsidRDefault="00412D46" w:rsidP="00A14830">
      <w:pPr>
        <w:jc w:val="both"/>
        <w:rPr>
          <w:b/>
          <w:bCs/>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3C04D8" w:rsidRPr="003C04D8" w:rsidRDefault="00183ED2" w:rsidP="00183ED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183ED2" w:rsidRPr="00EC12C4" w:rsidRDefault="00183ED2" w:rsidP="00183ED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183ED2" w:rsidRPr="00A542E5" w:rsidRDefault="00183ED2" w:rsidP="00183ED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183ED2" w:rsidRPr="00360A52" w:rsidRDefault="00183ED2" w:rsidP="00183ED2">
      <w:pPr>
        <w:pStyle w:val="ListParagraph"/>
        <w:ind w:left="360"/>
        <w:jc w:val="both"/>
        <w:rPr>
          <w:rFonts w:eastAsia="TimesNewRomanPSMT"/>
          <w:bCs/>
          <w:iCs/>
        </w:rPr>
      </w:pPr>
    </w:p>
    <w:p w:rsidR="00183ED2" w:rsidRPr="003543C7" w:rsidRDefault="00183ED2" w:rsidP="00183ED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183ED2" w:rsidRPr="00495AE3" w:rsidRDefault="00183ED2" w:rsidP="00183ED2">
      <w:pPr>
        <w:jc w:val="both"/>
        <w:rPr>
          <w:rFonts w:eastAsia="TimesNewRomanPSMT"/>
          <w:bCs/>
          <w:iCs/>
        </w:rPr>
      </w:pPr>
    </w:p>
    <w:p w:rsidR="00183ED2" w:rsidRDefault="00183ED2" w:rsidP="00183ED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3C04D8" w:rsidRPr="003C04D8" w:rsidRDefault="003C04D8" w:rsidP="00183ED2">
      <w:pPr>
        <w:jc w:val="both"/>
      </w:pPr>
    </w:p>
    <w:p w:rsidR="00183ED2" w:rsidRPr="00F0579E" w:rsidRDefault="00183ED2" w:rsidP="00183ED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183ED2" w:rsidRPr="00F0579E" w:rsidRDefault="00183ED2" w:rsidP="00183ED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3C04D8" w:rsidRDefault="003C04D8" w:rsidP="00183ED2">
      <w:pPr>
        <w:jc w:val="both"/>
      </w:pPr>
    </w:p>
    <w:p w:rsidR="00183ED2" w:rsidRDefault="00183ED2" w:rsidP="00183ED2">
      <w:pPr>
        <w:jc w:val="both"/>
        <w:rPr>
          <w:bCs/>
        </w:rPr>
      </w:pPr>
      <w:r w:rsidRPr="000746DE">
        <w:t>Тражење додатних информација или појашњења у вези са припремањем п</w:t>
      </w:r>
      <w:r w:rsidR="003C04D8">
        <w:t>онуде телефоном није дозвољено, а к</w:t>
      </w:r>
      <w:r w:rsidRPr="000746DE">
        <w:rPr>
          <w:bCs/>
        </w:rPr>
        <w:t>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0746DE">
        <w:lastRenderedPageBreak/>
        <w:t>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4077FD" w:rsidRPr="007366F6" w:rsidRDefault="004077FD"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865C62" w:rsidRPr="004077FD" w:rsidRDefault="00C971A9" w:rsidP="004077FD">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865C62" w:rsidRDefault="00865C62" w:rsidP="00A14830">
      <w:pPr>
        <w:jc w:val="both"/>
        <w:rPr>
          <w:b/>
          <w:bCs/>
        </w:rPr>
      </w:pPr>
    </w:p>
    <w:p w:rsidR="00861224" w:rsidRPr="00861224" w:rsidRDefault="00861224"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Избор на</w:t>
      </w:r>
      <w:r w:rsidR="00F53EB2">
        <w:t>јповољније понуде</w:t>
      </w:r>
      <w:r w:rsidR="00B92465">
        <w:t xml:space="preserve"> се врши</w:t>
      </w:r>
      <w:r w:rsidRPr="00407855">
        <w:t xml:space="preserve"> критеријум</w:t>
      </w:r>
      <w:r w:rsidR="00B92465">
        <w:t>oм</w:t>
      </w:r>
      <w:r w:rsidRPr="00407855">
        <w:t xml:space="preserve"> </w:t>
      </w:r>
      <w:r w:rsidRPr="00407855">
        <w:rPr>
          <w:b/>
          <w:bCs/>
        </w:rPr>
        <w:t>„</w:t>
      </w:r>
      <w:r w:rsidR="00632A67">
        <w:rPr>
          <w:b/>
          <w:i/>
          <w:iCs/>
        </w:rPr>
        <w:t>најнижа понуђена цена</w:t>
      </w:r>
      <w:r w:rsidRPr="00407855">
        <w:rPr>
          <w:b/>
          <w:i/>
          <w:iCs/>
        </w:rPr>
        <w:t>“.</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B7D25" w:rsidRDefault="00AB7D25" w:rsidP="00AB7D25">
      <w:pPr>
        <w:jc w:val="both"/>
      </w:pPr>
      <w:r w:rsidRPr="000654BE">
        <w:rPr>
          <w:iCs/>
        </w:rPr>
        <w:t>Уколико две или више понуда имају исту</w:t>
      </w:r>
      <w:r w:rsidR="00A33BD3">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AB7D25" w:rsidRDefault="00AB7D25" w:rsidP="00AB7D25">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632A67" w:rsidRPr="00286686" w:rsidRDefault="00632A67" w:rsidP="00A14830">
      <w:pPr>
        <w:jc w:val="both"/>
        <w:rPr>
          <w:b/>
          <w:lang w:val="sr-Cyrl-CS"/>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A0FE1" w:rsidRPr="00861224" w:rsidRDefault="00CA0FE1"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AB7D25" w:rsidRPr="00342397" w:rsidRDefault="00AB7D25" w:rsidP="00AB7D2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AB7D25" w:rsidRPr="00342397" w:rsidRDefault="00AB7D25" w:rsidP="00AB7D2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AB7D25" w:rsidRPr="00E90954" w:rsidRDefault="00AB7D25" w:rsidP="00AB7D2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00497608">
        <w:rPr>
          <w:b/>
        </w:rPr>
        <w:t xml:space="preserve">, </w:t>
      </w:r>
      <w:r w:rsidR="00497608">
        <w:rPr>
          <w:rFonts w:eastAsia="TimesNewRomanPS-BoldMT"/>
          <w:b/>
          <w:bCs/>
        </w:rPr>
        <w:t xml:space="preserve">као и редног броја и назива партије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AB7D25" w:rsidRPr="00342397" w:rsidRDefault="00AB7D25" w:rsidP="00AB7D2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AB7D25" w:rsidRPr="00342397" w:rsidRDefault="00AB7D25" w:rsidP="00AB7D2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AB7D25" w:rsidRPr="00342397" w:rsidRDefault="00AB7D25" w:rsidP="00AB7D2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AB7D25" w:rsidRPr="00342397" w:rsidRDefault="00AB7D25" w:rsidP="00AB7D2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AB7D25" w:rsidRPr="00342397" w:rsidRDefault="00AB7D25" w:rsidP="00AB7D2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AB7D25" w:rsidRPr="00342397" w:rsidRDefault="00AB7D25" w:rsidP="00AB7D2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AB7D25" w:rsidRPr="00342397" w:rsidRDefault="00AB7D25" w:rsidP="00AB7D2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AB7D25" w:rsidRPr="00342397" w:rsidRDefault="00AB7D25" w:rsidP="00AB7D2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B7D25" w:rsidRPr="00342397" w:rsidRDefault="00AB7D25" w:rsidP="00AB7D25">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w:t>
      </w:r>
      <w:r w:rsidRPr="00342397">
        <w:lastRenderedPageBreak/>
        <w:t xml:space="preserve">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AB7D25" w:rsidRPr="0027515B" w:rsidRDefault="00AB7D25" w:rsidP="00AB7D25">
      <w:pPr>
        <w:autoSpaceDE w:val="0"/>
        <w:autoSpaceDN w:val="0"/>
        <w:adjustRightInd w:val="0"/>
        <w:jc w:val="both"/>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AB7D25" w:rsidRDefault="00AB7D25" w:rsidP="00AB7D25">
      <w:pPr>
        <w:jc w:val="both"/>
      </w:pPr>
    </w:p>
    <w:p w:rsidR="00AB7D25" w:rsidRPr="000019B4" w:rsidRDefault="00AB7D25" w:rsidP="00AB7D25">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w:t>
      </w:r>
      <w:r w:rsidR="00D36688">
        <w:t>.</w:t>
      </w:r>
      <w:r w:rsidRPr="00E71BEB">
        <w:t xml:space="preserve"> 112. став 2. тачка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Default="00BA5BA0"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4C212D" w:rsidRDefault="009C568A" w:rsidP="004C212D">
      <w:pPr>
        <w:tabs>
          <w:tab w:val="left" w:pos="1206"/>
        </w:tabs>
        <w:jc w:val="both"/>
      </w:pPr>
    </w:p>
    <w:p w:rsidR="00183ED2" w:rsidRDefault="00183ED2" w:rsidP="00183ED2">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183ED2" w:rsidRDefault="00183ED2" w:rsidP="003C04D8">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183ED2" w:rsidRDefault="00183ED2" w:rsidP="003C04D8">
      <w:pPr>
        <w:jc w:val="both"/>
      </w:pPr>
      <w:r>
        <w:t>Наручилац ће дозволити измене уговора у следећим ситуацијама:</w:t>
      </w:r>
    </w:p>
    <w:p w:rsidR="00183ED2" w:rsidRDefault="00183ED2" w:rsidP="00183ED2">
      <w:pPr>
        <w:pStyle w:val="ListParagraph"/>
        <w:numPr>
          <w:ilvl w:val="0"/>
          <w:numId w:val="1"/>
        </w:numPr>
        <w:ind w:left="405"/>
        <w:jc w:val="both"/>
      </w:pPr>
      <w:r>
        <w:t>Уколико се повећа обим предмета јавне набавке због непредвиђених околности;</w:t>
      </w:r>
    </w:p>
    <w:p w:rsidR="00183ED2" w:rsidRDefault="00183ED2" w:rsidP="00183ED2">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183ED2" w:rsidRDefault="00183ED2" w:rsidP="00183ED2">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822940" w:rsidRDefault="00183ED2" w:rsidP="00822940">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822940" w:rsidRPr="00286686" w:rsidRDefault="00822940" w:rsidP="00822940">
      <w:pPr>
        <w:jc w:val="both"/>
      </w:pPr>
    </w:p>
    <w:p w:rsidR="005A5DB7" w:rsidRDefault="005A5DB7" w:rsidP="005A5DB7">
      <w:pPr>
        <w:jc w:val="both"/>
        <w:rPr>
          <w:b/>
        </w:rPr>
      </w:pPr>
      <w:r w:rsidRPr="00F726E2">
        <w:rPr>
          <w:b/>
        </w:rPr>
        <w:t>НАПОМЕНА</w:t>
      </w:r>
      <w:r w:rsidRPr="00066B40">
        <w:rPr>
          <w:b/>
        </w:rPr>
        <w:t>:</w:t>
      </w:r>
    </w:p>
    <w:p w:rsidR="00183ED2" w:rsidRDefault="00183ED2" w:rsidP="00183ED2">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822940" w:rsidRDefault="00183ED2" w:rsidP="00286686">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bookmarkEnd w:id="21"/>
      <w:bookmarkEnd w:id="22"/>
      <w:bookmarkEnd w:id="23"/>
      <w:bookmarkEnd w:id="24"/>
      <w:bookmarkEnd w:id="25"/>
      <w:bookmarkEnd w:id="26"/>
    </w:p>
    <w:p w:rsidR="00D36688" w:rsidRDefault="00D36688" w:rsidP="00286686">
      <w:pPr>
        <w:jc w:val="both"/>
      </w:pPr>
    </w:p>
    <w:p w:rsidR="00D36688" w:rsidRDefault="00D36688" w:rsidP="00286686">
      <w:pPr>
        <w:jc w:val="both"/>
      </w:pPr>
    </w:p>
    <w:p w:rsidR="00861224" w:rsidRDefault="00861224" w:rsidP="00286686">
      <w:pPr>
        <w:jc w:val="both"/>
      </w:pPr>
    </w:p>
    <w:p w:rsidR="002A3C5D" w:rsidRPr="00485789" w:rsidRDefault="002A3C5D" w:rsidP="00CA0FE1">
      <w:pPr>
        <w:pStyle w:val="Heading2"/>
        <w:numPr>
          <w:ilvl w:val="0"/>
          <w:numId w:val="5"/>
        </w:numPr>
        <w:rPr>
          <w:noProof/>
        </w:rPr>
      </w:pPr>
      <w:bookmarkStart w:id="27" w:name="_Toc2843298"/>
      <w:bookmarkStart w:id="28" w:name="_Toc364158548"/>
      <w:r w:rsidRPr="00500A0E">
        <w:rPr>
          <w:noProof/>
        </w:rPr>
        <w:lastRenderedPageBreak/>
        <w:t>МОДЕЛ УГОВОРА</w:t>
      </w:r>
      <w:bookmarkEnd w:id="27"/>
    </w:p>
    <w:bookmarkEnd w:id="28"/>
    <w:p w:rsidR="00C47165" w:rsidRDefault="00C47165" w:rsidP="00C47165">
      <w:pPr>
        <w:pStyle w:val="ListParagraph"/>
        <w:spacing w:before="100" w:beforeAutospacing="1" w:line="210" w:lineRule="atLeast"/>
        <w:ind w:left="0" w:firstLine="720"/>
        <w:jc w:val="both"/>
        <w:rPr>
          <w:b/>
          <w:noProof/>
          <w:color w:val="000000" w:themeColor="text1"/>
        </w:rPr>
      </w:pPr>
      <w:r>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C47165" w:rsidRDefault="00C47165" w:rsidP="00C47165">
      <w:pPr>
        <w:jc w:val="center"/>
        <w:rPr>
          <w:noProof/>
          <w:color w:val="000000" w:themeColor="text1"/>
        </w:rPr>
      </w:pPr>
    </w:p>
    <w:p w:rsidR="00C47165" w:rsidRDefault="00C47165" w:rsidP="00C47165">
      <w:pPr>
        <w:jc w:val="center"/>
        <w:outlineLvl w:val="0"/>
        <w:rPr>
          <w:b/>
          <w:noProof/>
        </w:rPr>
      </w:pPr>
      <w:bookmarkStart w:id="29" w:name="_Toc502745244"/>
      <w:bookmarkStart w:id="30" w:name="_Toc491089140"/>
      <w:bookmarkStart w:id="31" w:name="_Toc486313204"/>
      <w:bookmarkStart w:id="32" w:name="_Toc476814921"/>
      <w:bookmarkStart w:id="33" w:name="_Toc448141804"/>
      <w:bookmarkStart w:id="34" w:name="_Toc389742038"/>
      <w:bookmarkStart w:id="35" w:name="_Toc380740076"/>
      <w:bookmarkStart w:id="36" w:name="_Toc2843299"/>
      <w:r>
        <w:rPr>
          <w:b/>
          <w:noProof/>
        </w:rPr>
        <w:t>УГОВОР</w:t>
      </w:r>
      <w:bookmarkEnd w:id="29"/>
      <w:bookmarkEnd w:id="30"/>
      <w:bookmarkEnd w:id="31"/>
      <w:bookmarkEnd w:id="32"/>
      <w:bookmarkEnd w:id="33"/>
      <w:bookmarkEnd w:id="34"/>
      <w:bookmarkEnd w:id="35"/>
      <w:bookmarkEnd w:id="36"/>
    </w:p>
    <w:p w:rsidR="00C47165" w:rsidRDefault="00C77A7B" w:rsidP="00C47165">
      <w:pPr>
        <w:jc w:val="center"/>
        <w:outlineLvl w:val="0"/>
        <w:rPr>
          <w:b/>
          <w:noProof/>
        </w:rPr>
      </w:pPr>
      <w:bookmarkStart w:id="37" w:name="_Toc502745245"/>
      <w:bookmarkStart w:id="38" w:name="_Toc491089141"/>
      <w:bookmarkStart w:id="39" w:name="_Toc486313205"/>
      <w:bookmarkStart w:id="40" w:name="_Toc476814922"/>
      <w:bookmarkStart w:id="41" w:name="_Toc448141805"/>
      <w:bookmarkStart w:id="42" w:name="_Toc389742039"/>
      <w:bookmarkStart w:id="43" w:name="_Toc380740077"/>
      <w:bookmarkStart w:id="44" w:name="_Toc2843300"/>
      <w:r>
        <w:rPr>
          <w:b/>
          <w:noProof/>
        </w:rPr>
        <w:t xml:space="preserve">О ЈАВНОЈ НАБАВЦИ БРОЈ </w:t>
      </w:r>
      <w:r w:rsidR="008D1AE6">
        <w:rPr>
          <w:b/>
          <w:noProof/>
          <w:lang/>
        </w:rPr>
        <w:t>301</w:t>
      </w:r>
      <w:r w:rsidR="00632A67">
        <w:rPr>
          <w:b/>
          <w:noProof/>
        </w:rPr>
        <w:t>-19</w:t>
      </w:r>
      <w:r w:rsidR="00C47165">
        <w:rPr>
          <w:b/>
          <w:noProof/>
        </w:rPr>
        <w:t>-О</w:t>
      </w:r>
      <w:bookmarkEnd w:id="37"/>
      <w:bookmarkEnd w:id="38"/>
      <w:bookmarkEnd w:id="39"/>
      <w:bookmarkEnd w:id="40"/>
      <w:bookmarkEnd w:id="41"/>
      <w:bookmarkEnd w:id="42"/>
      <w:bookmarkEnd w:id="43"/>
      <w:bookmarkEnd w:id="44"/>
    </w:p>
    <w:p w:rsidR="00C47165" w:rsidRDefault="00C47165" w:rsidP="00C47165">
      <w:pPr>
        <w:rPr>
          <w:noProof/>
          <w:color w:val="000000" w:themeColor="text1"/>
        </w:rPr>
      </w:pPr>
      <w:r>
        <w:rPr>
          <w:noProof/>
          <w:color w:val="000000" w:themeColor="text1"/>
        </w:rPr>
        <w:t>Уговорне стране:</w:t>
      </w:r>
    </w:p>
    <w:p w:rsidR="00C47165" w:rsidRDefault="00C47165" w:rsidP="00C47165">
      <w:pPr>
        <w:rPr>
          <w:noProof/>
          <w:color w:val="000000" w:themeColor="text1"/>
        </w:rPr>
      </w:pPr>
    </w:p>
    <w:p w:rsidR="00C47165" w:rsidRDefault="00C47165" w:rsidP="00C47165">
      <w:pPr>
        <w:numPr>
          <w:ilvl w:val="0"/>
          <w:numId w:val="4"/>
        </w:numPr>
        <w:jc w:val="both"/>
        <w:rPr>
          <w:noProof/>
        </w:rPr>
      </w:pPr>
      <w:r>
        <w:rPr>
          <w:b/>
          <w:noProof/>
        </w:rPr>
        <w:t>КЛИНИЧКИ ЦЕНТАР ВОЈВОДИНЕ</w:t>
      </w:r>
      <w:r>
        <w:rPr>
          <w:noProof/>
        </w:rPr>
        <w:t>, ул. Хајдук Вељкова бр. 1, Нови Сад,</w:t>
      </w:r>
    </w:p>
    <w:p w:rsidR="00C47165" w:rsidRDefault="00C47165" w:rsidP="00C47165">
      <w:pPr>
        <w:ind w:left="720"/>
        <w:jc w:val="both"/>
        <w:rPr>
          <w:noProof/>
        </w:rPr>
      </w:pPr>
      <w:r>
        <w:rPr>
          <w:noProof/>
        </w:rPr>
        <w:t>ПИБ: 101696893, Матични број: 08664161</w:t>
      </w:r>
    </w:p>
    <w:p w:rsidR="00C47165" w:rsidRDefault="00C47165" w:rsidP="00C47165">
      <w:pPr>
        <w:ind w:left="720"/>
        <w:jc w:val="both"/>
        <w:rPr>
          <w:noProof/>
        </w:rPr>
      </w:pPr>
      <w:r>
        <w:rPr>
          <w:noProof/>
        </w:rPr>
        <w:t xml:space="preserve">Број рачуна: 840-577661-50, </w:t>
      </w:r>
      <w:r>
        <w:rPr>
          <w:noProof/>
          <w:lang w:val="sr-Cyrl-CS"/>
        </w:rPr>
        <w:t>Управа за трезор - РС</w:t>
      </w:r>
      <w:r>
        <w:rPr>
          <w:noProof/>
        </w:rPr>
        <w:t xml:space="preserve">, </w:t>
      </w:r>
      <w:r>
        <w:rPr>
          <w:noProof/>
          <w:lang w:val="sr-Cyrl-CS"/>
        </w:rPr>
        <w:t xml:space="preserve">Министарство финансија </w:t>
      </w:r>
    </w:p>
    <w:p w:rsidR="00C47165" w:rsidRDefault="00C47165" w:rsidP="00C47165">
      <w:pPr>
        <w:ind w:left="720"/>
        <w:jc w:val="both"/>
        <w:rPr>
          <w:noProof/>
        </w:rPr>
      </w:pPr>
      <w:r>
        <w:rPr>
          <w:noProof/>
        </w:rPr>
        <w:t>Телефон: 021/484-3-484 Телефакс: 021/487-2232</w:t>
      </w:r>
    </w:p>
    <w:p w:rsidR="00861224" w:rsidRPr="0067045E" w:rsidRDefault="00C47165" w:rsidP="0067045E">
      <w:pPr>
        <w:ind w:left="720"/>
        <w:jc w:val="both"/>
        <w:rPr>
          <w:noProof/>
        </w:rPr>
      </w:pPr>
      <w:r>
        <w:rPr>
          <w:noProof/>
        </w:rPr>
        <w:t xml:space="preserve">(у даљем тексту: наручилац), кога заступа проф. др </w:t>
      </w:r>
      <w:r w:rsidR="00632A67">
        <w:rPr>
          <w:noProof/>
        </w:rPr>
        <w:t>Едита Стокић</w:t>
      </w:r>
      <w:r>
        <w:rPr>
          <w:noProof/>
        </w:rPr>
        <w:t>.</w:t>
      </w:r>
    </w:p>
    <w:p w:rsidR="00C47165" w:rsidRDefault="00C47165" w:rsidP="00C47165">
      <w:pPr>
        <w:numPr>
          <w:ilvl w:val="0"/>
          <w:numId w:val="4"/>
        </w:numPr>
        <w:jc w:val="both"/>
        <w:rPr>
          <w:noProof/>
          <w:color w:val="000000" w:themeColor="text1"/>
        </w:rPr>
      </w:pPr>
      <w:r>
        <w:rPr>
          <w:noProof/>
          <w:color w:val="000000" w:themeColor="text1"/>
        </w:rPr>
        <w:t>____________________________________________________________________,</w:t>
      </w:r>
    </w:p>
    <w:p w:rsidR="00C47165" w:rsidRDefault="00C47165" w:rsidP="00C47165">
      <w:pPr>
        <w:jc w:val="center"/>
        <w:rPr>
          <w:color w:val="000000" w:themeColor="text1"/>
        </w:rPr>
      </w:pPr>
      <w:r>
        <w:rPr>
          <w:noProof/>
          <w:color w:val="000000" w:themeColor="text1"/>
        </w:rPr>
        <w:t>(</w:t>
      </w:r>
      <w:r>
        <w:rPr>
          <w:i/>
          <w:noProof/>
          <w:color w:val="000000" w:themeColor="text1"/>
        </w:rPr>
        <w:t>назив и адреса)</w:t>
      </w:r>
    </w:p>
    <w:p w:rsidR="00C47165" w:rsidRDefault="00C47165" w:rsidP="00C47165">
      <w:pPr>
        <w:ind w:left="720"/>
        <w:jc w:val="both"/>
        <w:rPr>
          <w:noProof/>
          <w:color w:val="000000" w:themeColor="text1"/>
        </w:rPr>
      </w:pPr>
      <w:r>
        <w:rPr>
          <w:noProof/>
          <w:color w:val="000000" w:themeColor="text1"/>
        </w:rPr>
        <w:t>ПИБ:.......................... Матични број:........................................</w:t>
      </w:r>
    </w:p>
    <w:p w:rsidR="00C47165" w:rsidRDefault="00C47165" w:rsidP="00C47165">
      <w:pPr>
        <w:ind w:left="720"/>
        <w:jc w:val="both"/>
        <w:rPr>
          <w:noProof/>
          <w:color w:val="000000" w:themeColor="text1"/>
        </w:rPr>
      </w:pPr>
      <w:r>
        <w:rPr>
          <w:noProof/>
          <w:color w:val="000000" w:themeColor="text1"/>
        </w:rPr>
        <w:t>Број рачуна:............................................ Назив банке:......................................,</w:t>
      </w:r>
    </w:p>
    <w:p w:rsidR="00C47165" w:rsidRDefault="00C47165" w:rsidP="00C47165">
      <w:pPr>
        <w:ind w:left="720"/>
        <w:jc w:val="both"/>
        <w:rPr>
          <w:noProof/>
          <w:color w:val="000000" w:themeColor="text1"/>
        </w:rPr>
      </w:pPr>
      <w:r>
        <w:rPr>
          <w:noProof/>
          <w:color w:val="000000" w:themeColor="text1"/>
        </w:rPr>
        <w:t>Телефон:............................Телефакс:......................................</w:t>
      </w:r>
    </w:p>
    <w:p w:rsidR="00C47165" w:rsidRDefault="00C47165" w:rsidP="00C47165">
      <w:pPr>
        <w:ind w:left="720"/>
        <w:jc w:val="both"/>
        <w:rPr>
          <w:noProof/>
          <w:color w:val="000000" w:themeColor="text1"/>
        </w:rPr>
      </w:pPr>
      <w:r>
        <w:rPr>
          <w:noProof/>
          <w:color w:val="000000" w:themeColor="text1"/>
        </w:rPr>
        <w:t>(у даљем тексту: добављач), кога заступа ________________________________.</w:t>
      </w:r>
    </w:p>
    <w:p w:rsidR="00861224" w:rsidRPr="0067045E" w:rsidRDefault="00861224" w:rsidP="00C47165">
      <w:pPr>
        <w:jc w:val="both"/>
        <w:rPr>
          <w:b/>
          <w:noProof/>
          <w:color w:val="000000" w:themeColor="text1"/>
        </w:rPr>
      </w:pPr>
    </w:p>
    <w:p w:rsidR="00C47165" w:rsidRDefault="00C47165" w:rsidP="00C47165">
      <w:pPr>
        <w:jc w:val="center"/>
        <w:rPr>
          <w:b/>
          <w:noProof/>
          <w:color w:val="000000" w:themeColor="text1"/>
        </w:rPr>
      </w:pPr>
      <w:r>
        <w:rPr>
          <w:b/>
          <w:noProof/>
          <w:color w:val="000000" w:themeColor="text1"/>
        </w:rPr>
        <w:t>ПРЕДМЕТ УГОВОРА</w:t>
      </w:r>
    </w:p>
    <w:p w:rsidR="00C47165" w:rsidRPr="003C04D8" w:rsidRDefault="00C47165" w:rsidP="003C04D8">
      <w:pPr>
        <w:jc w:val="both"/>
        <w:rPr>
          <w:b/>
          <w:noProof/>
          <w:color w:val="000000" w:themeColor="text1"/>
        </w:rPr>
      </w:pPr>
    </w:p>
    <w:p w:rsidR="00C47165" w:rsidRDefault="00C47165" w:rsidP="00C47165">
      <w:pPr>
        <w:jc w:val="center"/>
        <w:outlineLvl w:val="0"/>
        <w:rPr>
          <w:b/>
          <w:noProof/>
          <w:color w:val="000000" w:themeColor="text1"/>
        </w:rPr>
      </w:pPr>
      <w:bookmarkStart w:id="45" w:name="_Toc502745246"/>
      <w:bookmarkStart w:id="46" w:name="_Toc491089142"/>
      <w:bookmarkStart w:id="47" w:name="_Toc486313206"/>
      <w:bookmarkStart w:id="48" w:name="_Toc476814923"/>
      <w:bookmarkStart w:id="49" w:name="_Toc448141806"/>
      <w:bookmarkStart w:id="50" w:name="_Toc389742040"/>
      <w:bookmarkStart w:id="51" w:name="_Toc380740078"/>
      <w:bookmarkStart w:id="52" w:name="_Toc2843301"/>
      <w:r>
        <w:rPr>
          <w:b/>
          <w:noProof/>
          <w:color w:val="000000" w:themeColor="text1"/>
        </w:rPr>
        <w:t>Члан 1.</w:t>
      </w:r>
      <w:bookmarkEnd w:id="45"/>
      <w:bookmarkEnd w:id="46"/>
      <w:bookmarkEnd w:id="47"/>
      <w:bookmarkEnd w:id="48"/>
      <w:bookmarkEnd w:id="49"/>
      <w:bookmarkEnd w:id="50"/>
      <w:bookmarkEnd w:id="51"/>
      <w:bookmarkEnd w:id="52"/>
    </w:p>
    <w:p w:rsidR="00C47165" w:rsidRDefault="00C47165" w:rsidP="00C47165">
      <w:pPr>
        <w:pStyle w:val="Footer"/>
        <w:ind w:firstLine="720"/>
        <w:jc w:val="both"/>
      </w:pPr>
      <w:r>
        <w:rPr>
          <w:noProof/>
          <w:color w:val="000000" w:themeColor="text1"/>
        </w:rPr>
        <w:tab/>
        <w:t xml:space="preserve">Предмет овог уговора је </w:t>
      </w:r>
      <w:r>
        <w:rPr>
          <w:color w:val="000000" w:themeColor="text1"/>
        </w:rPr>
        <w:t xml:space="preserve">набавка </w:t>
      </w:r>
      <w:r>
        <w:rPr>
          <w:color w:val="000000" w:themeColor="text1"/>
          <w:lang w:val="sr-Cyrl-CS"/>
        </w:rPr>
        <w:t xml:space="preserve">добара - </w:t>
      </w:r>
      <w:r w:rsidR="008D1AE6">
        <w:rPr>
          <w:b/>
          <w:lang w:val="sr-Cyrl-CS"/>
        </w:rPr>
        <w:t>Набавка</w:t>
      </w:r>
      <w:r w:rsidR="008D1AE6">
        <w:rPr>
          <w:b/>
        </w:rPr>
        <w:t xml:space="preserve"> подлога за хемокултуру за потребе Клиничког центра Војводине</w:t>
      </w:r>
      <w:r w:rsidR="0067045E">
        <w:rPr>
          <w:b/>
        </w:rPr>
        <w:t xml:space="preserve">, </w:t>
      </w:r>
      <w:r>
        <w:rPr>
          <w:lang w:val="sr-Latn-CS"/>
        </w:rPr>
        <w:t>кој</w:t>
      </w:r>
      <w:r>
        <w:t>а</w:t>
      </w:r>
      <w:r>
        <w:rPr>
          <w:lang w:val="sr-Latn-CS"/>
        </w:rPr>
        <w:t xml:space="preserve"> </w:t>
      </w:r>
      <w:r w:rsidR="00D36688">
        <w:t xml:space="preserve">су </w:t>
      </w:r>
      <w:r>
        <w:rPr>
          <w:lang w:val="sr-Latn-CS"/>
        </w:rPr>
        <w:t>тражен</w:t>
      </w:r>
      <w:r>
        <w:t>а</w:t>
      </w:r>
      <w:r>
        <w:rPr>
          <w:lang w:val="sr-Latn-CS"/>
        </w:rPr>
        <w:t xml:space="preserve"> у позиву за</w:t>
      </w:r>
      <w:r>
        <w:t xml:space="preserve"> подношење понуда у</w:t>
      </w:r>
      <w:r>
        <w:rPr>
          <w:lang w:val="sr-Latn-CS"/>
        </w:rPr>
        <w:t xml:space="preserve"> </w:t>
      </w:r>
      <w:r>
        <w:t xml:space="preserve">отвореном </w:t>
      </w:r>
      <w:r>
        <w:rPr>
          <w:lang w:val="sr-Latn-CS"/>
        </w:rPr>
        <w:t>поступ</w:t>
      </w:r>
      <w:r>
        <w:t>ку</w:t>
      </w:r>
      <w:r>
        <w:rPr>
          <w:lang w:val="sr-Latn-CS"/>
        </w:rPr>
        <w:t xml:space="preserve"> јавне набавке бр</w:t>
      </w:r>
      <w:r w:rsidR="00D36688">
        <w:t>.</w:t>
      </w:r>
      <w:r w:rsidR="0067045E">
        <w:t xml:space="preserve"> </w:t>
      </w:r>
      <w:r w:rsidR="008D1AE6">
        <w:rPr>
          <w:b/>
          <w:lang/>
        </w:rPr>
        <w:t>301</w:t>
      </w:r>
      <w:r w:rsidR="00861224">
        <w:rPr>
          <w:b/>
        </w:rPr>
        <w:t>-</w:t>
      </w:r>
      <w:r w:rsidR="00632A67">
        <w:rPr>
          <w:b/>
        </w:rPr>
        <w:t>19</w:t>
      </w:r>
      <w:r>
        <w:rPr>
          <w:b/>
        </w:rPr>
        <w:t>-О</w:t>
      </w:r>
      <w:r>
        <w:t xml:space="preserve"> од </w:t>
      </w:r>
      <w:r w:rsidR="00541811">
        <w:t xml:space="preserve">дана ___________ године, за следеће партије: </w:t>
      </w:r>
    </w:p>
    <w:p w:rsidR="00541811" w:rsidRDefault="00541811" w:rsidP="00C47165">
      <w:pPr>
        <w:pStyle w:val="Footer"/>
        <w:ind w:firstLine="720"/>
        <w:jc w:val="both"/>
      </w:pPr>
    </w:p>
    <w:tbl>
      <w:tblPr>
        <w:tblStyle w:val="TableGrid"/>
        <w:tblW w:w="9090" w:type="dxa"/>
        <w:tblInd w:w="108" w:type="dxa"/>
        <w:tblLook w:val="04A0"/>
      </w:tblPr>
      <w:tblGrid>
        <w:gridCol w:w="1236"/>
        <w:gridCol w:w="5550"/>
        <w:gridCol w:w="2304"/>
      </w:tblGrid>
      <w:tr w:rsidR="00541811" w:rsidRPr="00D643FE" w:rsidTr="0067045E">
        <w:trPr>
          <w:trHeight w:val="165"/>
        </w:trPr>
        <w:tc>
          <w:tcPr>
            <w:tcW w:w="1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1811" w:rsidRPr="00D643FE" w:rsidRDefault="00541811" w:rsidP="00F85EA4">
            <w:pPr>
              <w:jc w:val="center"/>
              <w:rPr>
                <w:b/>
              </w:rPr>
            </w:pPr>
            <w:r w:rsidRPr="00D643FE">
              <w:rPr>
                <w:b/>
              </w:rPr>
              <w:t>Редни број партије</w:t>
            </w:r>
          </w:p>
        </w:tc>
        <w:tc>
          <w:tcPr>
            <w:tcW w:w="5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1811" w:rsidRPr="00D643FE" w:rsidRDefault="00541811" w:rsidP="001E0E8D">
            <w:pPr>
              <w:jc w:val="center"/>
              <w:rPr>
                <w:b/>
              </w:rPr>
            </w:pPr>
            <w:r w:rsidRPr="00D643FE">
              <w:rPr>
                <w:b/>
              </w:rPr>
              <w:t>Назив партије</w:t>
            </w: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1811" w:rsidRPr="00D36688" w:rsidRDefault="00541811" w:rsidP="00D36688">
            <w:pPr>
              <w:jc w:val="center"/>
              <w:rPr>
                <w:b/>
              </w:rPr>
            </w:pPr>
            <w:r w:rsidRPr="00D643FE">
              <w:rPr>
                <w:b/>
              </w:rPr>
              <w:t>Укупна вредност партије без ПДВ</w:t>
            </w:r>
            <w:r w:rsidR="00D36688">
              <w:rPr>
                <w:b/>
              </w:rPr>
              <w:t>,</w:t>
            </w:r>
          </w:p>
          <w:p w:rsidR="00541811" w:rsidRPr="00D643FE" w:rsidRDefault="00541811" w:rsidP="001E0E8D">
            <w:pPr>
              <w:jc w:val="center"/>
              <w:rPr>
                <w:b/>
              </w:rPr>
            </w:pPr>
            <w:r w:rsidRPr="00D643FE">
              <w:rPr>
                <w:b/>
              </w:rPr>
              <w:t>у динарима</w:t>
            </w:r>
          </w:p>
        </w:tc>
      </w:tr>
      <w:tr w:rsidR="008D1AE6" w:rsidRPr="00D643FE" w:rsidTr="0067045E">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8D1AE6" w:rsidRPr="00861224" w:rsidRDefault="008D1AE6" w:rsidP="00F85EA4">
            <w:pPr>
              <w:jc w:val="center"/>
              <w:rPr>
                <w:noProof/>
                <w:lang w:val="sr-Cyrl-CS"/>
              </w:rPr>
            </w:pPr>
            <w:r>
              <w:rPr>
                <w:noProof/>
                <w:lang w:val="sr-Cyrl-CS"/>
              </w:rPr>
              <w:t>1.</w:t>
            </w:r>
          </w:p>
        </w:tc>
        <w:tc>
          <w:tcPr>
            <w:tcW w:w="5550" w:type="dxa"/>
            <w:tcBorders>
              <w:top w:val="single" w:sz="4" w:space="0" w:color="auto"/>
              <w:left w:val="single" w:sz="4" w:space="0" w:color="auto"/>
              <w:bottom w:val="single" w:sz="4" w:space="0" w:color="auto"/>
              <w:right w:val="single" w:sz="4" w:space="0" w:color="auto"/>
            </w:tcBorders>
          </w:tcPr>
          <w:p w:rsidR="008D1AE6" w:rsidRPr="001B5BB4" w:rsidRDefault="008D1AE6" w:rsidP="008D1AE6">
            <w:pPr>
              <w:tabs>
                <w:tab w:val="left" w:pos="1828"/>
              </w:tabs>
              <w:jc w:val="both"/>
            </w:pPr>
            <w:r>
              <w:rPr>
                <w:lang w:val="sr-Cyrl-CS"/>
              </w:rPr>
              <w:t>Подлоге за хемокултуру</w:t>
            </w:r>
          </w:p>
        </w:tc>
        <w:tc>
          <w:tcPr>
            <w:tcW w:w="2304" w:type="dxa"/>
            <w:tcBorders>
              <w:top w:val="single" w:sz="4" w:space="0" w:color="auto"/>
              <w:left w:val="single" w:sz="4" w:space="0" w:color="auto"/>
              <w:bottom w:val="single" w:sz="4" w:space="0" w:color="auto"/>
              <w:right w:val="single" w:sz="4" w:space="0" w:color="auto"/>
            </w:tcBorders>
            <w:vAlign w:val="center"/>
          </w:tcPr>
          <w:p w:rsidR="008D1AE6" w:rsidRPr="00D643FE" w:rsidRDefault="008D1AE6" w:rsidP="00541811">
            <w:pPr>
              <w:jc w:val="center"/>
              <w:rPr>
                <w:noProof/>
              </w:rPr>
            </w:pPr>
          </w:p>
        </w:tc>
      </w:tr>
      <w:tr w:rsidR="008D1AE6" w:rsidRPr="00D643FE" w:rsidTr="0067045E">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8D1AE6" w:rsidRPr="00861224" w:rsidRDefault="008D1AE6" w:rsidP="00F85EA4">
            <w:pPr>
              <w:jc w:val="center"/>
              <w:rPr>
                <w:noProof/>
                <w:lang w:val="sr-Cyrl-CS"/>
              </w:rPr>
            </w:pPr>
            <w:r>
              <w:rPr>
                <w:noProof/>
                <w:lang w:val="sr-Cyrl-CS"/>
              </w:rPr>
              <w:t>2.</w:t>
            </w:r>
          </w:p>
        </w:tc>
        <w:tc>
          <w:tcPr>
            <w:tcW w:w="5550" w:type="dxa"/>
            <w:tcBorders>
              <w:top w:val="single" w:sz="4" w:space="0" w:color="auto"/>
              <w:left w:val="single" w:sz="4" w:space="0" w:color="auto"/>
              <w:bottom w:val="single" w:sz="4" w:space="0" w:color="auto"/>
              <w:right w:val="single" w:sz="4" w:space="0" w:color="auto"/>
            </w:tcBorders>
          </w:tcPr>
          <w:p w:rsidR="008D1AE6" w:rsidRPr="001B5BB4" w:rsidRDefault="008D1AE6" w:rsidP="008D1AE6">
            <w:pPr>
              <w:jc w:val="both"/>
            </w:pPr>
            <w:r>
              <w:rPr>
                <w:lang w:val="sr-Cyrl-CS"/>
              </w:rPr>
              <w:t xml:space="preserve">Подлоге за </w:t>
            </w:r>
            <w:r>
              <w:rPr>
                <w:lang w:val="en-US"/>
              </w:rPr>
              <w:t xml:space="preserve">BACT/ALERT </w:t>
            </w:r>
            <w:r>
              <w:rPr>
                <w:lang w:val="sr-Cyrl-CS"/>
              </w:rPr>
              <w:t>апарат</w:t>
            </w:r>
          </w:p>
        </w:tc>
        <w:tc>
          <w:tcPr>
            <w:tcW w:w="2304" w:type="dxa"/>
            <w:tcBorders>
              <w:top w:val="single" w:sz="4" w:space="0" w:color="auto"/>
              <w:left w:val="single" w:sz="4" w:space="0" w:color="auto"/>
              <w:bottom w:val="single" w:sz="4" w:space="0" w:color="auto"/>
              <w:right w:val="single" w:sz="4" w:space="0" w:color="auto"/>
            </w:tcBorders>
            <w:vAlign w:val="center"/>
          </w:tcPr>
          <w:p w:rsidR="008D1AE6" w:rsidRPr="00D643FE" w:rsidRDefault="008D1AE6" w:rsidP="00541811">
            <w:pPr>
              <w:jc w:val="center"/>
              <w:rPr>
                <w:noProof/>
              </w:rPr>
            </w:pPr>
          </w:p>
        </w:tc>
      </w:tr>
      <w:tr w:rsidR="00541811" w:rsidRPr="00D643FE" w:rsidTr="0067045E">
        <w:trPr>
          <w:trHeight w:val="165"/>
        </w:trPr>
        <w:tc>
          <w:tcPr>
            <w:tcW w:w="1236" w:type="dxa"/>
            <w:tcBorders>
              <w:top w:val="single" w:sz="4" w:space="0" w:color="auto"/>
              <w:left w:val="nil"/>
              <w:bottom w:val="nil"/>
              <w:right w:val="single" w:sz="4" w:space="0" w:color="auto"/>
            </w:tcBorders>
            <w:vAlign w:val="center"/>
          </w:tcPr>
          <w:p w:rsidR="00541811" w:rsidRDefault="00541811" w:rsidP="00F85EA4">
            <w:pPr>
              <w:jc w:val="center"/>
              <w:rPr>
                <w:noProof/>
              </w:rPr>
            </w:pPr>
          </w:p>
        </w:tc>
        <w:tc>
          <w:tcPr>
            <w:tcW w:w="5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1811" w:rsidRPr="00541811" w:rsidRDefault="00541811" w:rsidP="00541811">
            <w:pPr>
              <w:jc w:val="right"/>
              <w:rPr>
                <w:b/>
              </w:rPr>
            </w:pPr>
            <w:r w:rsidRPr="00541811">
              <w:rPr>
                <w:b/>
              </w:rPr>
              <w:t>Укупно:</w:t>
            </w: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1811" w:rsidRPr="00D643FE" w:rsidRDefault="00541811" w:rsidP="00541811">
            <w:pPr>
              <w:jc w:val="center"/>
              <w:rPr>
                <w:noProof/>
              </w:rPr>
            </w:pPr>
          </w:p>
        </w:tc>
      </w:tr>
    </w:tbl>
    <w:p w:rsidR="00541811" w:rsidRDefault="00541811" w:rsidP="00C47165">
      <w:pPr>
        <w:pStyle w:val="Footer"/>
        <w:ind w:firstLine="720"/>
        <w:jc w:val="both"/>
      </w:pPr>
    </w:p>
    <w:p w:rsidR="003C04D8" w:rsidRDefault="00C47165" w:rsidP="00475D03">
      <w:pPr>
        <w:ind w:firstLine="708"/>
        <w:jc w:val="both"/>
        <w:outlineLvl w:val="0"/>
        <w:rPr>
          <w:noProof/>
          <w:color w:val="000000" w:themeColor="text1"/>
        </w:rPr>
      </w:pPr>
      <w:bookmarkStart w:id="53" w:name="_Toc502745247"/>
      <w:bookmarkStart w:id="54" w:name="_Toc491089143"/>
      <w:bookmarkStart w:id="55" w:name="_Toc486313207"/>
      <w:bookmarkStart w:id="56" w:name="_Toc2843302"/>
      <w:r>
        <w:rPr>
          <w:noProof/>
          <w:color w:val="000000" w:themeColor="text1"/>
        </w:rPr>
        <w:t>Добављач се обавезује да наручиоцу испоручи добра која су предмет овог уговора у свему према својој</w:t>
      </w:r>
      <w:r w:rsidR="000E37F1">
        <w:rPr>
          <w:noProof/>
          <w:color w:val="000000" w:themeColor="text1"/>
        </w:rPr>
        <w:t>/им</w:t>
      </w:r>
      <w:r>
        <w:rPr>
          <w:noProof/>
          <w:color w:val="000000" w:themeColor="text1"/>
        </w:rPr>
        <w:t xml:space="preserve"> понуди</w:t>
      </w:r>
      <w:r w:rsidR="000E37F1">
        <w:rPr>
          <w:noProof/>
          <w:color w:val="000000" w:themeColor="text1"/>
        </w:rPr>
        <w:t>/ама</w:t>
      </w:r>
      <w:r>
        <w:rPr>
          <w:noProof/>
          <w:color w:val="000000" w:themeColor="text1"/>
        </w:rPr>
        <w:t xml:space="preserve"> број __________ од ___________ године која</w:t>
      </w:r>
      <w:r w:rsidR="000E37F1">
        <w:rPr>
          <w:noProof/>
          <w:color w:val="000000" w:themeColor="text1"/>
        </w:rPr>
        <w:t>/је</w:t>
      </w:r>
      <w:r>
        <w:rPr>
          <w:noProof/>
          <w:color w:val="000000" w:themeColor="text1"/>
        </w:rPr>
        <w:t xml:space="preserve"> је</w:t>
      </w:r>
      <w:r w:rsidR="000E37F1">
        <w:rPr>
          <w:noProof/>
          <w:color w:val="000000" w:themeColor="text1"/>
        </w:rPr>
        <w:t>/су</w:t>
      </w:r>
      <w:r>
        <w:rPr>
          <w:noProof/>
          <w:color w:val="000000" w:themeColor="text1"/>
        </w:rPr>
        <w:t xml:space="preserve"> саставни део овог уговора.</w:t>
      </w:r>
      <w:bookmarkStart w:id="57" w:name="_Toc502745248"/>
      <w:bookmarkStart w:id="58" w:name="_Toc491089144"/>
      <w:bookmarkStart w:id="59" w:name="_Toc486313208"/>
      <w:bookmarkEnd w:id="53"/>
      <w:bookmarkEnd w:id="54"/>
      <w:bookmarkEnd w:id="55"/>
      <w:bookmarkEnd w:id="56"/>
    </w:p>
    <w:p w:rsidR="00A33BD3" w:rsidRDefault="00A33BD3" w:rsidP="00475D03">
      <w:pPr>
        <w:ind w:firstLine="708"/>
        <w:jc w:val="both"/>
        <w:outlineLvl w:val="0"/>
        <w:rPr>
          <w:b/>
          <w:noProof/>
          <w:color w:val="000000" w:themeColor="text1"/>
        </w:rPr>
      </w:pPr>
    </w:p>
    <w:p w:rsidR="00C47165" w:rsidRDefault="00C47165" w:rsidP="00C47165">
      <w:pPr>
        <w:jc w:val="center"/>
        <w:outlineLvl w:val="0"/>
        <w:rPr>
          <w:b/>
          <w:noProof/>
          <w:color w:val="000000" w:themeColor="text1"/>
        </w:rPr>
      </w:pPr>
      <w:bookmarkStart w:id="60" w:name="_Toc2843303"/>
      <w:r>
        <w:rPr>
          <w:b/>
          <w:noProof/>
          <w:color w:val="000000" w:themeColor="text1"/>
        </w:rPr>
        <w:t>ЦЕНА</w:t>
      </w:r>
      <w:bookmarkEnd w:id="57"/>
      <w:bookmarkEnd w:id="58"/>
      <w:bookmarkEnd w:id="59"/>
      <w:bookmarkEnd w:id="60"/>
    </w:p>
    <w:p w:rsidR="00C47165" w:rsidRDefault="00C47165" w:rsidP="00C47165">
      <w:pPr>
        <w:ind w:firstLine="708"/>
        <w:jc w:val="both"/>
        <w:outlineLvl w:val="0"/>
        <w:rPr>
          <w:b/>
          <w:noProof/>
          <w:color w:val="000000" w:themeColor="text1"/>
        </w:rPr>
      </w:pPr>
    </w:p>
    <w:p w:rsidR="00C47165" w:rsidRDefault="00C47165" w:rsidP="00C47165">
      <w:pPr>
        <w:jc w:val="center"/>
        <w:outlineLvl w:val="0"/>
        <w:rPr>
          <w:b/>
          <w:noProof/>
          <w:color w:val="000000" w:themeColor="text1"/>
        </w:rPr>
      </w:pPr>
      <w:bookmarkStart w:id="61" w:name="_Toc502745249"/>
      <w:bookmarkStart w:id="62" w:name="_Toc491089145"/>
      <w:bookmarkStart w:id="63" w:name="_Toc486313209"/>
      <w:bookmarkStart w:id="64" w:name="_Toc2843304"/>
      <w:r>
        <w:rPr>
          <w:b/>
          <w:noProof/>
          <w:color w:val="000000" w:themeColor="text1"/>
        </w:rPr>
        <w:t>Члан 2.</w:t>
      </w:r>
      <w:bookmarkEnd w:id="61"/>
      <w:bookmarkEnd w:id="62"/>
      <w:bookmarkEnd w:id="63"/>
      <w:bookmarkEnd w:id="64"/>
    </w:p>
    <w:p w:rsidR="00C47165" w:rsidRDefault="00C47165" w:rsidP="00C47165">
      <w:pPr>
        <w:pStyle w:val="BodyTextIndent"/>
        <w:ind w:left="0" w:firstLine="741"/>
        <w:jc w:val="both"/>
        <w:rPr>
          <w:b w:val="0"/>
          <w:color w:val="000000" w:themeColor="text1"/>
        </w:rPr>
      </w:pPr>
      <w:r>
        <w:rPr>
          <w:b w:val="0"/>
          <w:bCs w:val="0"/>
          <w:color w:val="000000" w:themeColor="text1"/>
        </w:rPr>
        <w:t xml:space="preserve">Цена добара из члана 1. овог уговора без пореза на додату вредност износи </w:t>
      </w:r>
      <w:r>
        <w:rPr>
          <w:b w:val="0"/>
          <w:color w:val="000000" w:themeColor="text1"/>
        </w:rPr>
        <w:t>___________________ динара</w:t>
      </w:r>
      <w:r>
        <w:rPr>
          <w:b w:val="0"/>
          <w:bCs w:val="0"/>
          <w:color w:val="000000" w:themeColor="text1"/>
        </w:rPr>
        <w:t xml:space="preserve"> (словима: ______________________________________ динара и _____/100), односно са порезом на додату вредност износи </w:t>
      </w:r>
      <w:r>
        <w:rPr>
          <w:b w:val="0"/>
          <w:color w:val="000000" w:themeColor="text1"/>
        </w:rPr>
        <w:t>______________________ динара</w:t>
      </w:r>
      <w:r>
        <w:rPr>
          <w:b w:val="0"/>
          <w:bCs w:val="0"/>
          <w:color w:val="000000" w:themeColor="text1"/>
        </w:rPr>
        <w:t xml:space="preserve"> (словима: ____________________________________ динара и ___/100).</w:t>
      </w:r>
    </w:p>
    <w:p w:rsidR="00C47165" w:rsidRDefault="00C47165" w:rsidP="00861224">
      <w:pPr>
        <w:pStyle w:val="JNclan1"/>
        <w:ind w:firstLine="708"/>
        <w:rPr>
          <w:noProof/>
        </w:rPr>
      </w:pPr>
      <w:r>
        <w:rPr>
          <w:color w:val="000000" w:themeColor="text1"/>
        </w:rPr>
        <w:t xml:space="preserve">Цена из претходног става се сматра фиксном и неће се мењати за време трајања овог уговора </w:t>
      </w:r>
      <w:r>
        <w:t xml:space="preserve">и у њу су </w:t>
      </w:r>
      <w:r>
        <w:rPr>
          <w:noProof/>
          <w:lang w:val="sr-Cyrl-CS"/>
        </w:rPr>
        <w:t xml:space="preserve">урачунати сви зависни трошкови које </w:t>
      </w:r>
      <w:r>
        <w:rPr>
          <w:noProof/>
        </w:rPr>
        <w:t>добављач</w:t>
      </w:r>
      <w:r>
        <w:rPr>
          <w:noProof/>
          <w:lang w:val="sr-Cyrl-CS"/>
        </w:rPr>
        <w:t xml:space="preserve"> има током реализације уговора.</w:t>
      </w:r>
    </w:p>
    <w:p w:rsidR="00852DB9" w:rsidRPr="00852DB9" w:rsidRDefault="00852DB9" w:rsidP="00852DB9">
      <w:pPr>
        <w:rPr>
          <w:lang w:eastAsia="ar-SA"/>
        </w:rPr>
      </w:pPr>
    </w:p>
    <w:p w:rsidR="00C47165" w:rsidRDefault="00C47165" w:rsidP="00C47165">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C47165" w:rsidRDefault="00C47165" w:rsidP="00C47165">
      <w:pPr>
        <w:rPr>
          <w:lang w:val="sr-Cyrl-CS" w:eastAsia="ar-SA"/>
        </w:rPr>
      </w:pPr>
    </w:p>
    <w:p w:rsidR="00C47165" w:rsidRDefault="00C47165" w:rsidP="00C47165">
      <w:pPr>
        <w:pStyle w:val="BodyTextIndent"/>
        <w:ind w:left="0" w:firstLine="0"/>
        <w:jc w:val="center"/>
        <w:outlineLvl w:val="0"/>
        <w:rPr>
          <w:noProof/>
          <w:color w:val="000000" w:themeColor="text1"/>
        </w:rPr>
      </w:pPr>
      <w:bookmarkStart w:id="65" w:name="_Toc502745250"/>
      <w:bookmarkStart w:id="66" w:name="_Toc491089146"/>
      <w:bookmarkStart w:id="67" w:name="_Toc486313210"/>
      <w:bookmarkStart w:id="68" w:name="_Toc476814925"/>
      <w:bookmarkStart w:id="69" w:name="_Toc448141808"/>
      <w:bookmarkStart w:id="70" w:name="_Toc389742042"/>
      <w:bookmarkStart w:id="71" w:name="_Toc380740080"/>
      <w:bookmarkStart w:id="72" w:name="_Toc2843305"/>
      <w:r>
        <w:rPr>
          <w:noProof/>
          <w:color w:val="000000" w:themeColor="text1"/>
        </w:rPr>
        <w:t>Члан 3.</w:t>
      </w:r>
      <w:bookmarkEnd w:id="65"/>
      <w:bookmarkEnd w:id="66"/>
      <w:bookmarkEnd w:id="67"/>
      <w:bookmarkEnd w:id="68"/>
      <w:bookmarkEnd w:id="69"/>
      <w:bookmarkEnd w:id="70"/>
      <w:bookmarkEnd w:id="71"/>
      <w:bookmarkEnd w:id="72"/>
    </w:p>
    <w:p w:rsidR="00C47165" w:rsidRDefault="00C47165" w:rsidP="00C47165">
      <w:pPr>
        <w:pStyle w:val="Footer"/>
        <w:ind w:firstLine="720"/>
        <w:jc w:val="both"/>
        <w:rPr>
          <w:i/>
        </w:rPr>
      </w:pPr>
      <w:r>
        <w:rPr>
          <w:noProof/>
          <w:color w:val="000000" w:themeColor="text1"/>
        </w:rPr>
        <w:tab/>
        <w:t>Добављач се обавезује да наручиоцу испоручи</w:t>
      </w:r>
      <w:r>
        <w:t xml:space="preserve"> </w:t>
      </w:r>
      <w:r w:rsidR="000E37F1">
        <w:rPr>
          <w:b/>
          <w:i/>
        </w:rPr>
        <w:t>медицинска средства из члана 1. овог уговора</w:t>
      </w:r>
      <w:r w:rsidRPr="008D7AEE">
        <w:rPr>
          <w:b/>
          <w:i/>
          <w:szCs w:val="28"/>
        </w:rPr>
        <w:t xml:space="preserve"> </w:t>
      </w:r>
      <w:r w:rsidRPr="008D7AEE">
        <w:rPr>
          <w:i/>
        </w:rPr>
        <w:t>(</w:t>
      </w:r>
      <w:r>
        <w:t xml:space="preserve">у даљем тексту: добра) </w:t>
      </w:r>
      <w:r w:rsidRPr="009F16EA">
        <w:rPr>
          <w:b/>
          <w:i/>
          <w:noProof/>
        </w:rPr>
        <w:t xml:space="preserve">за потребе </w:t>
      </w:r>
      <w:r w:rsidRPr="009F16EA">
        <w:rPr>
          <w:b/>
          <w:i/>
          <w:szCs w:val="28"/>
          <w:lang w:val="sr-Cyrl-CS"/>
        </w:rPr>
        <w:t>Клиничког центра Војводине</w:t>
      </w:r>
      <w:r>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C47165" w:rsidRDefault="00C47165" w:rsidP="00C47165">
      <w:pPr>
        <w:ind w:firstLine="720"/>
        <w:jc w:val="both"/>
        <w:rPr>
          <w:lang w:val="sr-Latn-CS"/>
        </w:rPr>
      </w:pPr>
      <w:r w:rsidRPr="0058773C">
        <w:rPr>
          <w:noProof/>
          <w:color w:val="000000" w:themeColor="text1"/>
        </w:rPr>
        <w:t xml:space="preserve">Добављач се обавезује да ће добра испоручивати наручиоцу </w:t>
      </w:r>
      <w:r w:rsidRPr="0058773C">
        <w:rPr>
          <w:color w:val="000000" w:themeColor="text1"/>
          <w:lang w:val="sr-Latn-CS"/>
        </w:rPr>
        <w:t>у року</w:t>
      </w:r>
      <w:r w:rsidRPr="0058773C">
        <w:rPr>
          <w:color w:val="000000" w:themeColor="text1"/>
        </w:rPr>
        <w:t xml:space="preserve"> од </w:t>
      </w:r>
      <w:r w:rsidRPr="0058773C">
        <w:rPr>
          <w:color w:val="000000" w:themeColor="text1"/>
          <w:lang w:val="sr-Latn-CS"/>
        </w:rPr>
        <w:t>____ (</w:t>
      </w:r>
      <w:r w:rsidRPr="0058773C">
        <w:rPr>
          <w:i/>
          <w:color w:val="000000" w:themeColor="text1"/>
        </w:rPr>
        <w:t>најдуже 24 часа)</w:t>
      </w:r>
      <w:r w:rsidRPr="0058773C">
        <w:rPr>
          <w:color w:val="000000" w:themeColor="text1"/>
        </w:rPr>
        <w:t xml:space="preserve"> </w:t>
      </w:r>
      <w:r w:rsidRPr="0058773C">
        <w:rPr>
          <w:color w:val="000000" w:themeColor="text1"/>
          <w:lang w:val="sr-Latn-CS"/>
        </w:rPr>
        <w:t>од пријема захтева</w:t>
      </w:r>
      <w:r w:rsidRPr="0058773C">
        <w:rPr>
          <w:color w:val="000000" w:themeColor="text1"/>
        </w:rPr>
        <w:t xml:space="preserve"> наручиоца</w:t>
      </w:r>
      <w:r w:rsidRPr="0058773C">
        <w:rPr>
          <w:noProof/>
          <w:color w:val="000000" w:themeColor="text1"/>
        </w:rPr>
        <w:t xml:space="preserve">, и то </w:t>
      </w:r>
      <w:r w:rsidRPr="0058773C">
        <w:rPr>
          <w:noProof/>
        </w:rPr>
        <w:t>ФЦО магацин Центра за медицинско снабдевање - болничка апотека наручиоца</w:t>
      </w:r>
      <w:r w:rsidR="00E91BE4" w:rsidRPr="0058773C">
        <w:rPr>
          <w:noProof/>
        </w:rPr>
        <w:t xml:space="preserve"> </w:t>
      </w:r>
      <w:r w:rsidR="00E91BE4" w:rsidRPr="0058773C">
        <w:t xml:space="preserve">или у одређену клиничку апотеку по налогу уговором овлашћеног лица наручиоца, </w:t>
      </w:r>
      <w:r w:rsidRPr="0058773C">
        <w:rPr>
          <w:lang w:val="sr-Latn-CS"/>
        </w:rPr>
        <w:t>са обавезом истовара добара</w:t>
      </w:r>
      <w:r w:rsidRPr="0058773C">
        <w:t>.</w:t>
      </w:r>
    </w:p>
    <w:p w:rsidR="00C47165" w:rsidRDefault="00C47165" w:rsidP="00C47165">
      <w:pPr>
        <w:ind w:firstLine="720"/>
        <w:jc w:val="both"/>
        <w:rPr>
          <w:noProof/>
        </w:rPr>
      </w:pPr>
      <w:r>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w:t>
      </w:r>
      <w:r w:rsidR="00A33BD3">
        <w:rPr>
          <w:noProof/>
        </w:rPr>
        <w:t>______</w:t>
      </w:r>
      <w:r>
        <w:rPr>
          <w:noProof/>
        </w:rPr>
        <w:t>________.</w:t>
      </w:r>
    </w:p>
    <w:p w:rsidR="00C47165" w:rsidRDefault="00C47165" w:rsidP="00C47165">
      <w:pPr>
        <w:pStyle w:val="NoSpacing"/>
        <w:ind w:firstLine="708"/>
        <w:jc w:val="both"/>
        <w:rPr>
          <w:noProof/>
        </w:rPr>
      </w:pPr>
      <w:bookmarkStart w:id="73" w:name="_Toc389742043"/>
      <w:bookmarkStart w:id="74" w:name="_Toc380740081"/>
      <w:r>
        <w:rPr>
          <w:noProof/>
          <w:lang w:val="sr-Cyrl-CS"/>
        </w:rPr>
        <w:t xml:space="preserve">Уз сваку испоруку добављач ће доставити отпремницу коју ће </w:t>
      </w:r>
      <w:r>
        <w:rPr>
          <w:noProof/>
        </w:rPr>
        <w:t xml:space="preserve">овлашћено </w:t>
      </w:r>
      <w:r>
        <w:rPr>
          <w:noProof/>
          <w:lang w:val="sr-Cyrl-CS"/>
        </w:rPr>
        <w:t xml:space="preserve">лице за праћење реализације уговорних обавеза из члана </w:t>
      </w:r>
      <w:r>
        <w:rPr>
          <w:noProof/>
        </w:rPr>
        <w:t>11</w:t>
      </w:r>
      <w:r>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Pr>
          <w:noProof/>
        </w:rPr>
        <w:t>.</w:t>
      </w:r>
    </w:p>
    <w:p w:rsidR="00C47165" w:rsidRDefault="00C47165" w:rsidP="00C47165">
      <w:pPr>
        <w:pStyle w:val="NoSpacing"/>
        <w:ind w:firstLine="708"/>
        <w:jc w:val="both"/>
        <w:rPr>
          <w:noProof/>
        </w:rPr>
      </w:pPr>
    </w:p>
    <w:p w:rsidR="00C47165" w:rsidRDefault="00C47165" w:rsidP="00C47165">
      <w:pPr>
        <w:jc w:val="center"/>
        <w:rPr>
          <w:b/>
        </w:rPr>
      </w:pPr>
      <w:r>
        <w:rPr>
          <w:b/>
        </w:rPr>
        <w:t>КВАЛИТЕТ ДОБАРА И ОТКЛАЊАЊЕ НЕДОСТАТАКА</w:t>
      </w:r>
    </w:p>
    <w:p w:rsidR="00C47165" w:rsidRDefault="00C47165" w:rsidP="00C47165">
      <w:pPr>
        <w:pStyle w:val="NoSpacing"/>
        <w:ind w:firstLine="708"/>
        <w:jc w:val="both"/>
        <w:rPr>
          <w:noProof/>
        </w:rPr>
      </w:pPr>
    </w:p>
    <w:p w:rsidR="00C47165" w:rsidRDefault="00C47165" w:rsidP="00C47165">
      <w:pPr>
        <w:pStyle w:val="BodyTextIndent"/>
        <w:ind w:left="0" w:firstLine="0"/>
        <w:jc w:val="center"/>
        <w:outlineLvl w:val="0"/>
        <w:rPr>
          <w:noProof/>
          <w:color w:val="000000" w:themeColor="text1"/>
        </w:rPr>
      </w:pPr>
      <w:bookmarkStart w:id="75" w:name="_Toc502745251"/>
      <w:bookmarkStart w:id="76" w:name="_Toc491089147"/>
      <w:bookmarkStart w:id="77" w:name="_Toc486313211"/>
      <w:bookmarkStart w:id="78" w:name="_Toc476814926"/>
      <w:bookmarkStart w:id="79" w:name="_Toc2843306"/>
      <w:r>
        <w:rPr>
          <w:noProof/>
          <w:color w:val="000000" w:themeColor="text1"/>
        </w:rPr>
        <w:t>Члан 4.</w:t>
      </w:r>
      <w:bookmarkEnd w:id="75"/>
      <w:bookmarkEnd w:id="76"/>
      <w:bookmarkEnd w:id="77"/>
      <w:bookmarkEnd w:id="78"/>
      <w:bookmarkEnd w:id="79"/>
    </w:p>
    <w:p w:rsidR="00C47165" w:rsidRDefault="00C47165" w:rsidP="00C47165">
      <w:pPr>
        <w:pStyle w:val="BodyTextIndent"/>
        <w:ind w:left="0" w:firstLine="720"/>
        <w:jc w:val="both"/>
        <w:rPr>
          <w:b w:val="0"/>
          <w:noProof/>
          <w:color w:val="000000" w:themeColor="text1"/>
          <w:lang w:val="en-GB"/>
        </w:rPr>
      </w:pPr>
      <w:r>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C47165" w:rsidRDefault="00C47165" w:rsidP="00C47165">
      <w:pPr>
        <w:pStyle w:val="BodyTextIndent"/>
        <w:ind w:left="0" w:firstLine="720"/>
        <w:jc w:val="both"/>
        <w:rPr>
          <w:b w:val="0"/>
          <w:noProof/>
          <w:color w:val="000000" w:themeColor="text1"/>
        </w:rPr>
      </w:pPr>
      <w:r>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C47165" w:rsidRDefault="00C47165" w:rsidP="00C47165">
      <w:pPr>
        <w:ind w:firstLine="708"/>
        <w:jc w:val="both"/>
        <w:rPr>
          <w:noProof/>
          <w:color w:val="000000" w:themeColor="text1"/>
        </w:rPr>
      </w:pPr>
      <w:r>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C47165" w:rsidRDefault="00C47165" w:rsidP="00C47165">
      <w:pPr>
        <w:pStyle w:val="BodyTextIndent"/>
        <w:ind w:left="0" w:firstLine="720"/>
        <w:jc w:val="both"/>
        <w:rPr>
          <w:b w:val="0"/>
          <w:noProof/>
          <w:color w:val="000000" w:themeColor="text1"/>
        </w:rPr>
      </w:pPr>
      <w:r>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C47165" w:rsidRDefault="00C47165" w:rsidP="00C47165">
      <w:pPr>
        <w:pStyle w:val="NoSpacing"/>
        <w:ind w:firstLine="708"/>
        <w:jc w:val="both"/>
        <w:rPr>
          <w:noProof/>
        </w:rPr>
      </w:pPr>
      <w:r>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Pr>
          <w:noProof/>
        </w:rPr>
        <w:t>наплати средство обезбеђења из члана 6. овог уговора.</w:t>
      </w:r>
    </w:p>
    <w:p w:rsidR="00CA0FE1" w:rsidRPr="00A062D6" w:rsidRDefault="00CA0FE1" w:rsidP="00C47165">
      <w:pPr>
        <w:pStyle w:val="BodyTextIndent"/>
        <w:ind w:left="0" w:firstLine="0"/>
        <w:jc w:val="both"/>
        <w:rPr>
          <w:b w:val="0"/>
          <w:noProof/>
          <w:color w:val="000000" w:themeColor="text1"/>
        </w:rPr>
      </w:pPr>
    </w:p>
    <w:p w:rsidR="00C47165" w:rsidRDefault="00C47165" w:rsidP="00C47165">
      <w:pPr>
        <w:autoSpaceDE w:val="0"/>
        <w:autoSpaceDN w:val="0"/>
        <w:adjustRightInd w:val="0"/>
        <w:jc w:val="center"/>
        <w:rPr>
          <w:b/>
        </w:rPr>
      </w:pPr>
      <w:r>
        <w:rPr>
          <w:b/>
        </w:rPr>
        <w:t>НАЧИН И РОК ПЛАЋАЊА</w:t>
      </w:r>
    </w:p>
    <w:p w:rsidR="00C47165" w:rsidRDefault="00C47165" w:rsidP="00C47165">
      <w:pPr>
        <w:pStyle w:val="BodyTextIndent"/>
        <w:ind w:left="0" w:firstLine="0"/>
        <w:jc w:val="both"/>
        <w:rPr>
          <w:b w:val="0"/>
          <w:noProof/>
          <w:color w:val="000000" w:themeColor="text1"/>
        </w:rPr>
      </w:pPr>
    </w:p>
    <w:p w:rsidR="00C47165" w:rsidRDefault="00C47165" w:rsidP="00C47165">
      <w:pPr>
        <w:jc w:val="center"/>
        <w:outlineLvl w:val="0"/>
        <w:rPr>
          <w:b/>
          <w:noProof/>
          <w:color w:val="000000" w:themeColor="text1"/>
        </w:rPr>
      </w:pPr>
      <w:bookmarkStart w:id="80" w:name="_Toc502745252"/>
      <w:bookmarkStart w:id="81" w:name="_Toc491089148"/>
      <w:bookmarkStart w:id="82" w:name="_Toc486313212"/>
      <w:bookmarkStart w:id="83" w:name="_Toc476814928"/>
      <w:bookmarkStart w:id="84" w:name="_Toc2843307"/>
      <w:r>
        <w:rPr>
          <w:b/>
          <w:noProof/>
          <w:color w:val="000000" w:themeColor="text1"/>
        </w:rPr>
        <w:t>Члан 5.</w:t>
      </w:r>
      <w:bookmarkEnd w:id="80"/>
      <w:bookmarkEnd w:id="81"/>
      <w:bookmarkEnd w:id="82"/>
      <w:bookmarkEnd w:id="83"/>
      <w:bookmarkEnd w:id="84"/>
    </w:p>
    <w:p w:rsidR="00C47165" w:rsidRDefault="00C47165" w:rsidP="00C47165">
      <w:pPr>
        <w:pStyle w:val="BodyTextIndent"/>
        <w:ind w:left="0" w:firstLine="720"/>
        <w:jc w:val="both"/>
        <w:rPr>
          <w:b w:val="0"/>
          <w:noProof/>
        </w:rPr>
      </w:pPr>
      <w:r>
        <w:rPr>
          <w:b w:val="0"/>
          <w:noProof/>
        </w:rPr>
        <w:t>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w:t>
      </w:r>
      <w:r>
        <w:rPr>
          <w:b w:val="0"/>
          <w:noProof/>
          <w:lang w:val="sr-Cyrl-CS"/>
        </w:rPr>
        <w:t>,</w:t>
      </w:r>
      <w:r>
        <w:rPr>
          <w:b w:val="0"/>
          <w:noProof/>
        </w:rPr>
        <w:t xml:space="preserve"> о чему потврду даје овлашћено лице </w:t>
      </w:r>
      <w:r>
        <w:rPr>
          <w:b w:val="0"/>
          <w:noProof/>
          <w:color w:val="000000" w:themeColor="text1"/>
          <w:lang w:val="sr-Cyrl-CS"/>
        </w:rPr>
        <w:t xml:space="preserve">за праћење  реализације уговорних обавеза </w:t>
      </w:r>
      <w:r>
        <w:rPr>
          <w:b w:val="0"/>
          <w:noProof/>
        </w:rPr>
        <w:t>из члана 11. овог уговора.</w:t>
      </w:r>
    </w:p>
    <w:p w:rsidR="00C47165" w:rsidRDefault="00C47165" w:rsidP="00C47165">
      <w:pPr>
        <w:pStyle w:val="BodyTextIndent"/>
        <w:ind w:left="0" w:firstLine="720"/>
        <w:jc w:val="both"/>
        <w:rPr>
          <w:b w:val="0"/>
          <w:noProof/>
          <w:lang w:val="en-GB"/>
        </w:rPr>
      </w:pPr>
      <w:r>
        <w:rPr>
          <w:b w:val="0"/>
          <w:noProof/>
        </w:rPr>
        <w:lastRenderedPageBreak/>
        <w:t>Добављач се обавезује да назив добара из рачуна и отпремнице буде идентичан називима из обрасца понуде.</w:t>
      </w:r>
    </w:p>
    <w:p w:rsidR="00C47165" w:rsidRDefault="00C47165" w:rsidP="00C47165">
      <w:pPr>
        <w:pStyle w:val="BodyTextIndent"/>
        <w:ind w:left="0" w:firstLine="720"/>
        <w:jc w:val="both"/>
        <w:rPr>
          <w:b w:val="0"/>
          <w:noProof/>
          <w:lang w:val="sr-Cyrl-CS"/>
        </w:rPr>
      </w:pPr>
      <w:r>
        <w:rPr>
          <w:b w:val="0"/>
          <w:noProof/>
          <w:lang w:val="sr-Cyrl-CS"/>
        </w:rPr>
        <w:t xml:space="preserve">Добављач се обавезује да рачун достави преко писарнице наручиоца, адресирано на седиште наручиоца, </w:t>
      </w:r>
      <w:r>
        <w:rPr>
          <w:b w:val="0"/>
          <w:noProof/>
        </w:rPr>
        <w:t>Центар за медицинско снабдевање - болничка апотека.</w:t>
      </w:r>
    </w:p>
    <w:p w:rsidR="00C47165" w:rsidRDefault="00C47165" w:rsidP="00C47165">
      <w:pPr>
        <w:ind w:firstLine="720"/>
        <w:jc w:val="both"/>
      </w:pPr>
      <w: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C47165" w:rsidRDefault="00C47165" w:rsidP="00C47165">
      <w:pPr>
        <w:ind w:firstLine="720"/>
        <w:jc w:val="both"/>
      </w:pPr>
      <w:r>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C47165" w:rsidRDefault="00C47165" w:rsidP="00C47165">
      <w:pPr>
        <w:ind w:firstLine="720"/>
        <w:jc w:val="both"/>
      </w:pPr>
      <w:r>
        <w:t>У супротном уговор престаје да важи без накнаде штете због немогућности преузимања обавеза од стране наручиоца.</w:t>
      </w:r>
    </w:p>
    <w:p w:rsidR="00C47165" w:rsidRDefault="00C47165" w:rsidP="00C47165">
      <w:pPr>
        <w:ind w:firstLine="720"/>
        <w:jc w:val="both"/>
      </w:pPr>
    </w:p>
    <w:p w:rsidR="00C47165" w:rsidRDefault="00C47165" w:rsidP="00C47165">
      <w:pPr>
        <w:autoSpaceDE w:val="0"/>
        <w:autoSpaceDN w:val="0"/>
        <w:adjustRightInd w:val="0"/>
        <w:jc w:val="center"/>
        <w:rPr>
          <w:b/>
        </w:rPr>
      </w:pPr>
      <w:r>
        <w:rPr>
          <w:b/>
        </w:rPr>
        <w:t>СРЕДСТВА ОБЕЗБЕЂЕЊА</w:t>
      </w:r>
    </w:p>
    <w:p w:rsidR="00C47165" w:rsidRDefault="00C47165" w:rsidP="00C47165">
      <w:pPr>
        <w:ind w:firstLine="720"/>
        <w:jc w:val="both"/>
      </w:pPr>
    </w:p>
    <w:p w:rsidR="00C47165" w:rsidRDefault="00C47165" w:rsidP="00C47165">
      <w:pPr>
        <w:jc w:val="center"/>
        <w:outlineLvl w:val="0"/>
        <w:rPr>
          <w:b/>
          <w:noProof/>
          <w:color w:val="000000" w:themeColor="text1"/>
        </w:rPr>
      </w:pPr>
      <w:bookmarkStart w:id="85" w:name="_Toc502745253"/>
      <w:bookmarkStart w:id="86" w:name="_Toc491089149"/>
      <w:bookmarkStart w:id="87" w:name="_Toc486313213"/>
      <w:bookmarkStart w:id="88" w:name="_Toc476814929"/>
      <w:bookmarkStart w:id="89" w:name="_Toc2843308"/>
      <w:r>
        <w:rPr>
          <w:b/>
          <w:noProof/>
          <w:color w:val="000000" w:themeColor="text1"/>
        </w:rPr>
        <w:t>Члан 6.</w:t>
      </w:r>
      <w:bookmarkEnd w:id="85"/>
      <w:bookmarkEnd w:id="86"/>
      <w:bookmarkEnd w:id="87"/>
      <w:bookmarkEnd w:id="88"/>
      <w:bookmarkEnd w:id="89"/>
    </w:p>
    <w:p w:rsidR="00C47165" w:rsidRDefault="00C47165" w:rsidP="00C47165">
      <w:pPr>
        <w:ind w:firstLine="720"/>
        <w:jc w:val="both"/>
        <w:rPr>
          <w:noProof/>
          <w:color w:val="000000" w:themeColor="text1"/>
        </w:rPr>
      </w:pPr>
      <w:r>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C47165" w:rsidRDefault="00C47165" w:rsidP="00C47165">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попуњену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0E37F1" w:rsidRDefault="000E37F1" w:rsidP="000E37F1">
      <w:pPr>
        <w:ind w:firstLine="708"/>
        <w:jc w:val="both"/>
        <w:rPr>
          <w:noProof/>
        </w:rPr>
      </w:pPr>
      <w:r w:rsidRPr="00F64CA4">
        <w:rPr>
          <w:noProof/>
        </w:rPr>
        <w:t>Уколико се достављено средство обезбеђења активира услед неизвршења уговорених обавеза, добављач је дужан да у року од 5 радних дана</w:t>
      </w:r>
      <w:r>
        <w:rPr>
          <w:noProof/>
        </w:rPr>
        <w:t xml:space="preserve"> од дана пријема обавештења, </w:t>
      </w:r>
      <w:r w:rsidRPr="00F64CA4">
        <w:rPr>
          <w:noProof/>
        </w:rPr>
        <w:t xml:space="preserve"> достави ново средство обезбеђења из става 1. алин</w:t>
      </w:r>
      <w:r>
        <w:rPr>
          <w:noProof/>
        </w:rPr>
        <w:t>е</w:t>
      </w:r>
      <w:r w:rsidRPr="00F64CA4">
        <w:rPr>
          <w:noProof/>
        </w:rPr>
        <w:t xml:space="preserve">ја 1. овог члана. </w:t>
      </w:r>
    </w:p>
    <w:p w:rsidR="00C47165" w:rsidRDefault="00C47165" w:rsidP="00C47165">
      <w:pPr>
        <w:ind w:firstLine="708"/>
        <w:jc w:val="both"/>
      </w:pPr>
      <w:r>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852DB9" w:rsidRPr="008D1AE6" w:rsidRDefault="00852DB9" w:rsidP="008D1AE6">
      <w:pPr>
        <w:tabs>
          <w:tab w:val="left" w:pos="3396"/>
        </w:tabs>
        <w:autoSpaceDE w:val="0"/>
        <w:autoSpaceDN w:val="0"/>
        <w:adjustRightInd w:val="0"/>
        <w:rPr>
          <w:b/>
          <w:lang/>
        </w:rPr>
      </w:pPr>
    </w:p>
    <w:p w:rsidR="00C47165" w:rsidRDefault="00C47165" w:rsidP="00C47165">
      <w:pPr>
        <w:autoSpaceDE w:val="0"/>
        <w:autoSpaceDN w:val="0"/>
        <w:adjustRightInd w:val="0"/>
        <w:jc w:val="center"/>
        <w:rPr>
          <w:b/>
        </w:rPr>
      </w:pPr>
      <w:r>
        <w:rPr>
          <w:b/>
        </w:rPr>
        <w:t>ВИША СИЛА</w:t>
      </w:r>
    </w:p>
    <w:p w:rsidR="00C47165" w:rsidRDefault="00C47165" w:rsidP="00C47165">
      <w:pPr>
        <w:pStyle w:val="BodyTextIndent"/>
        <w:ind w:left="0" w:firstLine="0"/>
        <w:jc w:val="both"/>
        <w:rPr>
          <w:b w:val="0"/>
          <w:noProof/>
          <w:color w:val="000000" w:themeColor="text1"/>
        </w:rPr>
      </w:pPr>
    </w:p>
    <w:p w:rsidR="00C47165" w:rsidRDefault="00C47165" w:rsidP="00C47165">
      <w:pPr>
        <w:pStyle w:val="BodyTextIndent"/>
        <w:ind w:left="0" w:firstLine="0"/>
        <w:jc w:val="center"/>
        <w:outlineLvl w:val="0"/>
        <w:rPr>
          <w:noProof/>
          <w:color w:val="000000" w:themeColor="text1"/>
        </w:rPr>
      </w:pPr>
      <w:bookmarkStart w:id="90" w:name="_Toc502745254"/>
      <w:bookmarkStart w:id="91" w:name="_Toc491089150"/>
      <w:bookmarkStart w:id="92" w:name="_Toc486313214"/>
      <w:bookmarkStart w:id="93" w:name="_Toc476814930"/>
      <w:bookmarkStart w:id="94" w:name="_Toc448141809"/>
      <w:bookmarkStart w:id="95" w:name="_Toc2843309"/>
      <w:r>
        <w:rPr>
          <w:noProof/>
          <w:color w:val="000000" w:themeColor="text1"/>
        </w:rPr>
        <w:t>Члан 7.</w:t>
      </w:r>
      <w:bookmarkEnd w:id="73"/>
      <w:bookmarkEnd w:id="74"/>
      <w:bookmarkEnd w:id="90"/>
      <w:bookmarkEnd w:id="91"/>
      <w:bookmarkEnd w:id="92"/>
      <w:bookmarkEnd w:id="93"/>
      <w:bookmarkEnd w:id="94"/>
      <w:bookmarkEnd w:id="95"/>
    </w:p>
    <w:p w:rsidR="00C47165" w:rsidRDefault="00C47165" w:rsidP="00C47165">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C47165" w:rsidRDefault="00C47165" w:rsidP="00C47165">
      <w:pPr>
        <w:ind w:firstLine="720"/>
        <w:jc w:val="both"/>
        <w:rPr>
          <w:noProof/>
        </w:rPr>
      </w:pPr>
      <w:r>
        <w:rPr>
          <w:noProof/>
        </w:rPr>
        <w:t>Сва обавештења која нису дата у писаном облику не производе правно дејство.</w:t>
      </w:r>
    </w:p>
    <w:p w:rsidR="00C47165" w:rsidRPr="00C47165" w:rsidRDefault="00C47165" w:rsidP="00C47165">
      <w:pPr>
        <w:ind w:firstLine="708"/>
        <w:jc w:val="both"/>
      </w:pPr>
      <w:r>
        <w:rPr>
          <w:noProof/>
        </w:rPr>
        <w:t>Рокови предвиђени овим уговором могу бити продужени услед настанка случаја више силе,</w:t>
      </w:r>
      <w:r>
        <w:rPr>
          <w:shd w:val="clear" w:color="auto" w:fill="FFFFFF"/>
        </w:rPr>
        <w:t xml:space="preserve"> односно наступања свих оних </w:t>
      </w:r>
      <w:r w:rsidRPr="00C47165">
        <w:t>догађаја који се нису могли предвидвети, избећи или отклонити,</w:t>
      </w:r>
      <w:r w:rsidRPr="00C47165">
        <w:rPr>
          <w:shd w:val="clear" w:color="auto" w:fill="FFFFFF"/>
        </w:rPr>
        <w:t xml:space="preserve"> у тренутку закључења</w:t>
      </w:r>
      <w:r w:rsidRPr="00C47165">
        <w:rPr>
          <w:rStyle w:val="apple-converted-space"/>
          <w:shd w:val="clear" w:color="auto" w:fill="FFFFFF"/>
        </w:rPr>
        <w:t xml:space="preserve"> </w:t>
      </w:r>
      <w:hyperlink r:id="rId14" w:tooltip="Ugovor" w:history="1">
        <w:r w:rsidRPr="00C47165">
          <w:rPr>
            <w:rStyle w:val="Hyperlink"/>
            <w:color w:val="auto"/>
            <w:u w:val="none"/>
            <w:shd w:val="clear" w:color="auto" w:fill="FFFFFF"/>
          </w:rPr>
          <w:t>Уговора</w:t>
        </w:r>
      </w:hyperlink>
      <w:r w:rsidRPr="00C47165">
        <w:rPr>
          <w:rStyle w:val="apple-converted-space"/>
          <w:shd w:val="clear" w:color="auto" w:fill="FFFFFF"/>
        </w:rPr>
        <w:t xml:space="preserve">, </w:t>
      </w:r>
      <w:r w:rsidRPr="00C47165">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C47165">
        <w:rPr>
          <w:rStyle w:val="apple-converted-space"/>
          <w:shd w:val="clear" w:color="auto" w:fill="FFFFFF"/>
        </w:rPr>
        <w:t xml:space="preserve"> </w:t>
      </w:r>
      <w:hyperlink r:id="rId15" w:tooltip="Rat" w:history="1">
        <w:r w:rsidRPr="00C47165">
          <w:rPr>
            <w:rStyle w:val="Hyperlink"/>
            <w:color w:val="auto"/>
            <w:u w:val="none"/>
            <w:shd w:val="clear" w:color="auto" w:fill="FFFFFF"/>
          </w:rPr>
          <w:t>ратно</w:t>
        </w:r>
      </w:hyperlink>
      <w:r w:rsidRPr="00C47165">
        <w:rPr>
          <w:rStyle w:val="apple-converted-space"/>
          <w:shd w:val="clear" w:color="auto" w:fill="FFFFFF"/>
        </w:rPr>
        <w:t xml:space="preserve"> </w:t>
      </w:r>
      <w:r w:rsidRPr="00C47165">
        <w:rPr>
          <w:shd w:val="clear" w:color="auto" w:fill="FFFFFF"/>
        </w:rPr>
        <w:t>стање,</w:t>
      </w:r>
      <w:r w:rsidRPr="00C47165">
        <w:rPr>
          <w:rStyle w:val="apple-converted-space"/>
          <w:shd w:val="clear" w:color="auto" w:fill="FFFFFF"/>
        </w:rPr>
        <w:t xml:space="preserve"> </w:t>
      </w:r>
      <w:hyperlink r:id="rId16" w:tooltip="Štrajk" w:history="1">
        <w:r w:rsidRPr="00C47165">
          <w:rPr>
            <w:rStyle w:val="Hyperlink"/>
            <w:color w:val="auto"/>
            <w:u w:val="none"/>
            <w:shd w:val="clear" w:color="auto" w:fill="FFFFFF"/>
          </w:rPr>
          <w:t>штрајк</w:t>
        </w:r>
      </w:hyperlink>
      <w:r w:rsidRPr="00C47165">
        <w:rPr>
          <w:shd w:val="clear" w:color="auto" w:fill="FFFFFF"/>
        </w:rPr>
        <w:t xml:space="preserve">, елементарне непогоде, природне катастрофе, </w:t>
      </w:r>
      <w:r w:rsidRPr="00C47165">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C47165" w:rsidRPr="00C47165" w:rsidRDefault="00C47165" w:rsidP="00C47165">
      <w:pPr>
        <w:ind w:firstLine="708"/>
        <w:jc w:val="both"/>
        <w:rPr>
          <w:rStyle w:val="Hyperlink"/>
          <w:color w:val="auto"/>
          <w:u w:val="none"/>
        </w:rPr>
      </w:pPr>
      <w:r w:rsidRPr="00C47165">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C47165">
        <w:rPr>
          <w:rStyle w:val="apple-converted-space"/>
        </w:rPr>
        <w:t xml:space="preserve"> да приступи </w:t>
      </w:r>
      <w:hyperlink r:id="rId17" w:tooltip="Raskid ugovora (страница не постоји)" w:history="1">
        <w:r w:rsidRPr="00C47165">
          <w:rPr>
            <w:rStyle w:val="Hyperlink"/>
            <w:color w:val="auto"/>
            <w:u w:val="none"/>
          </w:rPr>
          <w:t>раскиду уговора</w:t>
        </w:r>
      </w:hyperlink>
      <w:r w:rsidRPr="00C47165">
        <w:rPr>
          <w:rStyle w:val="Hyperlink"/>
          <w:color w:val="auto"/>
          <w:u w:val="none"/>
        </w:rPr>
        <w:t xml:space="preserve">, </w:t>
      </w:r>
    </w:p>
    <w:p w:rsidR="00A33BD3" w:rsidRPr="008D1AE6" w:rsidRDefault="00C47165" w:rsidP="008D1AE6">
      <w:pPr>
        <w:ind w:firstLine="708"/>
        <w:jc w:val="both"/>
        <w:rPr>
          <w:lang/>
        </w:rPr>
      </w:pPr>
      <w:r>
        <w:t>У случају наступања чињеница из претходног става наручилац ће измене уговорних обавеза регулисати у складу са чланом 14. овог уговора.</w:t>
      </w:r>
    </w:p>
    <w:p w:rsidR="00C47165" w:rsidRDefault="00C47165" w:rsidP="00C47165">
      <w:pPr>
        <w:jc w:val="center"/>
        <w:rPr>
          <w:b/>
          <w:noProof/>
          <w:color w:val="000000" w:themeColor="text1"/>
        </w:rPr>
      </w:pPr>
      <w:r>
        <w:rPr>
          <w:b/>
          <w:noProof/>
          <w:color w:val="000000" w:themeColor="text1"/>
        </w:rPr>
        <w:lastRenderedPageBreak/>
        <w:t>ИЗМЕНЕ УГОВОРА</w:t>
      </w:r>
    </w:p>
    <w:p w:rsidR="00C47165" w:rsidRDefault="00C47165" w:rsidP="00C47165">
      <w:pPr>
        <w:jc w:val="both"/>
        <w:rPr>
          <w:b/>
          <w:noProof/>
          <w:color w:val="000000" w:themeColor="text1"/>
        </w:rPr>
      </w:pPr>
    </w:p>
    <w:p w:rsidR="00C47165" w:rsidRDefault="00C47165" w:rsidP="00C47165">
      <w:pPr>
        <w:jc w:val="center"/>
        <w:outlineLvl w:val="0"/>
        <w:rPr>
          <w:b/>
          <w:noProof/>
          <w:color w:val="000000" w:themeColor="text1"/>
        </w:rPr>
      </w:pPr>
      <w:bookmarkStart w:id="96" w:name="_Toc502745255"/>
      <w:bookmarkStart w:id="97" w:name="_Toc491089151"/>
      <w:bookmarkStart w:id="98" w:name="_Toc486313215"/>
      <w:bookmarkStart w:id="99" w:name="_Toc476814931"/>
      <w:bookmarkStart w:id="100" w:name="_Toc448141813"/>
      <w:bookmarkStart w:id="101" w:name="_Toc389742047"/>
      <w:bookmarkStart w:id="102" w:name="_Toc380740085"/>
      <w:bookmarkStart w:id="103" w:name="_Toc2843310"/>
      <w:r>
        <w:rPr>
          <w:b/>
          <w:noProof/>
          <w:color w:val="000000" w:themeColor="text1"/>
        </w:rPr>
        <w:t>Члан 8.</w:t>
      </w:r>
      <w:bookmarkEnd w:id="96"/>
      <w:bookmarkEnd w:id="97"/>
      <w:bookmarkEnd w:id="98"/>
      <w:bookmarkEnd w:id="99"/>
      <w:bookmarkEnd w:id="100"/>
      <w:bookmarkEnd w:id="101"/>
      <w:bookmarkEnd w:id="102"/>
      <w:bookmarkEnd w:id="103"/>
    </w:p>
    <w:p w:rsidR="00C47165" w:rsidRDefault="00C47165" w:rsidP="00C47165">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C47165" w:rsidRDefault="00C47165" w:rsidP="00475D03">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C47165" w:rsidRDefault="00C47165" w:rsidP="00C47165">
      <w:pPr>
        <w:ind w:firstLine="720"/>
        <w:jc w:val="both"/>
      </w:pPr>
      <w:r>
        <w:t>Наручилац ће дозволити измене уговора у следећим ситуацијама:</w:t>
      </w:r>
    </w:p>
    <w:p w:rsidR="00C47165" w:rsidRDefault="00C47165" w:rsidP="00C47165">
      <w:pPr>
        <w:ind w:firstLine="720"/>
        <w:jc w:val="both"/>
      </w:pPr>
    </w:p>
    <w:p w:rsidR="00C47165" w:rsidRDefault="00C47165" w:rsidP="00184B5E">
      <w:pPr>
        <w:pStyle w:val="ListParagraph"/>
        <w:numPr>
          <w:ilvl w:val="0"/>
          <w:numId w:val="11"/>
        </w:numPr>
        <w:ind w:left="405"/>
        <w:jc w:val="both"/>
      </w:pPr>
      <w:r>
        <w:t>Уколико се повећа обим предмета јавне набавке због непредвиђених околности;</w:t>
      </w:r>
    </w:p>
    <w:p w:rsidR="00C47165" w:rsidRDefault="00C47165" w:rsidP="00184B5E">
      <w:pPr>
        <w:pStyle w:val="ListParagraph"/>
        <w:numPr>
          <w:ilvl w:val="0"/>
          <w:numId w:val="1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C47165" w:rsidRDefault="00C47165" w:rsidP="00184B5E">
      <w:pPr>
        <w:pStyle w:val="ListParagraph"/>
        <w:numPr>
          <w:ilvl w:val="0"/>
          <w:numId w:val="1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C47165" w:rsidRDefault="00C47165" w:rsidP="00184B5E">
      <w:pPr>
        <w:pStyle w:val="ListParagraph"/>
        <w:numPr>
          <w:ilvl w:val="0"/>
          <w:numId w:val="1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852DB9" w:rsidRPr="008D1AE6" w:rsidRDefault="00852DB9" w:rsidP="00CA0FE1">
      <w:pPr>
        <w:outlineLvl w:val="0"/>
        <w:rPr>
          <w:b/>
          <w:noProof/>
          <w:color w:val="000000" w:themeColor="text1"/>
          <w:lang/>
        </w:rPr>
      </w:pPr>
      <w:bookmarkStart w:id="104" w:name="_Toc502745256"/>
      <w:bookmarkStart w:id="105" w:name="_Toc491089152"/>
      <w:bookmarkStart w:id="106" w:name="_Toc486313216"/>
      <w:bookmarkStart w:id="107" w:name="_Toc2843311"/>
    </w:p>
    <w:p w:rsidR="00C47165" w:rsidRDefault="00C47165" w:rsidP="00C47165">
      <w:pPr>
        <w:jc w:val="center"/>
        <w:outlineLvl w:val="0"/>
        <w:rPr>
          <w:b/>
          <w:noProof/>
          <w:color w:val="000000" w:themeColor="text1"/>
        </w:rPr>
      </w:pPr>
      <w:r>
        <w:rPr>
          <w:b/>
          <w:noProof/>
          <w:color w:val="000000" w:themeColor="text1"/>
        </w:rPr>
        <w:t>РАСКИД УГОВОРА</w:t>
      </w:r>
      <w:bookmarkEnd w:id="104"/>
      <w:bookmarkEnd w:id="105"/>
      <w:bookmarkEnd w:id="106"/>
      <w:bookmarkEnd w:id="107"/>
    </w:p>
    <w:p w:rsidR="00C47165" w:rsidRDefault="00C47165" w:rsidP="00C47165">
      <w:pPr>
        <w:jc w:val="center"/>
        <w:outlineLvl w:val="0"/>
        <w:rPr>
          <w:b/>
          <w:noProof/>
          <w:color w:val="000000" w:themeColor="text1"/>
        </w:rPr>
      </w:pPr>
    </w:p>
    <w:p w:rsidR="00C47165" w:rsidRDefault="00C47165" w:rsidP="00C47165">
      <w:pPr>
        <w:jc w:val="center"/>
        <w:outlineLvl w:val="0"/>
        <w:rPr>
          <w:b/>
          <w:noProof/>
          <w:color w:val="000000" w:themeColor="text1"/>
        </w:rPr>
      </w:pPr>
      <w:bookmarkStart w:id="108" w:name="_Toc502745257"/>
      <w:bookmarkStart w:id="109" w:name="_Toc491089153"/>
      <w:bookmarkStart w:id="110" w:name="_Toc486313217"/>
      <w:bookmarkStart w:id="111" w:name="_Toc476814932"/>
      <w:bookmarkStart w:id="112" w:name="_Toc2843312"/>
      <w:r>
        <w:rPr>
          <w:b/>
          <w:noProof/>
          <w:color w:val="000000" w:themeColor="text1"/>
        </w:rPr>
        <w:t>Члан 9.</w:t>
      </w:r>
      <w:bookmarkEnd w:id="108"/>
      <w:bookmarkEnd w:id="109"/>
      <w:bookmarkEnd w:id="110"/>
      <w:bookmarkEnd w:id="111"/>
      <w:bookmarkEnd w:id="112"/>
    </w:p>
    <w:p w:rsidR="00C47165" w:rsidRPr="00475D03" w:rsidRDefault="00C47165" w:rsidP="00475D03">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C47165" w:rsidRDefault="00C47165" w:rsidP="00C47165">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C47165" w:rsidRPr="00475D03" w:rsidRDefault="00C47165" w:rsidP="00475D03">
      <w:pPr>
        <w:ind w:firstLine="720"/>
        <w:jc w:val="both"/>
        <w:rPr>
          <w:noProof/>
        </w:rPr>
      </w:pPr>
      <w:r>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A33BD3" w:rsidRDefault="00C47165" w:rsidP="000E37F1">
      <w:pPr>
        <w:ind w:firstLine="708"/>
        <w:jc w:val="both"/>
        <w:rPr>
          <w:szCs w:val="22"/>
        </w:rPr>
      </w:pPr>
      <w:r>
        <w:rPr>
          <w:szCs w:val="22"/>
        </w:rPr>
        <w:t>У случaју рaскидa уговорa, примењивaће се одредбе Зaконa о облигaционим односимa.</w:t>
      </w:r>
    </w:p>
    <w:p w:rsidR="00D36688" w:rsidRPr="00A062D6" w:rsidRDefault="00D36688" w:rsidP="00A062D6">
      <w:pPr>
        <w:rPr>
          <w:b/>
          <w:szCs w:val="22"/>
        </w:rPr>
      </w:pPr>
    </w:p>
    <w:p w:rsidR="00C47165" w:rsidRDefault="00C47165" w:rsidP="00C47165">
      <w:pPr>
        <w:jc w:val="center"/>
        <w:rPr>
          <w:b/>
          <w:szCs w:val="22"/>
        </w:rPr>
      </w:pPr>
      <w:r>
        <w:rPr>
          <w:b/>
          <w:szCs w:val="22"/>
        </w:rPr>
        <w:t>УГОВОРНА КАЗНА</w:t>
      </w:r>
    </w:p>
    <w:p w:rsidR="00C47165" w:rsidRDefault="00C47165" w:rsidP="00C47165">
      <w:pPr>
        <w:ind w:firstLine="708"/>
        <w:jc w:val="both"/>
        <w:rPr>
          <w:szCs w:val="22"/>
        </w:rPr>
      </w:pPr>
    </w:p>
    <w:p w:rsidR="00C47165" w:rsidRDefault="00C47165" w:rsidP="00C47165">
      <w:pPr>
        <w:jc w:val="center"/>
        <w:outlineLvl w:val="0"/>
        <w:rPr>
          <w:b/>
          <w:noProof/>
        </w:rPr>
      </w:pPr>
      <w:bookmarkStart w:id="113" w:name="_Toc502745258"/>
      <w:bookmarkStart w:id="114" w:name="_Toc491089154"/>
      <w:bookmarkStart w:id="115" w:name="_Toc486313218"/>
      <w:bookmarkStart w:id="116" w:name="_Toc476814933"/>
      <w:bookmarkStart w:id="117" w:name="_Toc2843313"/>
      <w:r>
        <w:rPr>
          <w:b/>
          <w:noProof/>
        </w:rPr>
        <w:t>Члан 10.</w:t>
      </w:r>
      <w:bookmarkEnd w:id="113"/>
      <w:bookmarkEnd w:id="114"/>
      <w:bookmarkEnd w:id="115"/>
      <w:bookmarkEnd w:id="116"/>
      <w:bookmarkEnd w:id="117"/>
    </w:p>
    <w:p w:rsidR="00C47165" w:rsidRDefault="00C47165" w:rsidP="00C47165">
      <w:pPr>
        <w:ind w:firstLine="708"/>
        <w:jc w:val="both"/>
      </w:pPr>
      <w:r>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C47165" w:rsidRDefault="00C47165" w:rsidP="00184B5E">
      <w:pPr>
        <w:pStyle w:val="NoSpacing"/>
        <w:numPr>
          <w:ilvl w:val="0"/>
          <w:numId w:val="12"/>
        </w:numPr>
        <w:jc w:val="both"/>
        <w:rPr>
          <w:noProof/>
        </w:rPr>
      </w:pPr>
      <w:r>
        <w:rPr>
          <w:noProof/>
        </w:rPr>
        <w:lastRenderedPageBreak/>
        <w:t>наплати уговорну казну у укупном износу од највише до 10% од укупне уговорене вредности, и то тако што ће укупну вредност уговора умањити за одговарајући износ</w:t>
      </w:r>
      <w:r w:rsidR="00475D03">
        <w:rPr>
          <w:noProof/>
        </w:rPr>
        <w:t xml:space="preserve"> неиспоручених добара</w:t>
      </w:r>
      <w:r>
        <w:rPr>
          <w:noProof/>
        </w:rPr>
        <w:t>, захтевати испуњење обавезе и уговор оставити на снази, о чему ће добављача без одлагања обавестити.</w:t>
      </w:r>
    </w:p>
    <w:p w:rsidR="00C47165" w:rsidRDefault="00C47165" w:rsidP="00C47165">
      <w:pPr>
        <w:pStyle w:val="Normal1"/>
        <w:shd w:val="clear" w:color="auto" w:fill="FFFFFF"/>
        <w:spacing w:before="0" w:beforeAutospacing="0" w:after="0" w:afterAutospacing="0"/>
        <w:ind w:firstLine="706"/>
        <w:jc w:val="both"/>
        <w:rPr>
          <w:noProof/>
        </w:rPr>
      </w:pPr>
      <w:r>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C47165" w:rsidRDefault="00C47165" w:rsidP="00184B5E">
      <w:pPr>
        <w:pStyle w:val="NoSpacing"/>
        <w:numPr>
          <w:ilvl w:val="0"/>
          <w:numId w:val="12"/>
        </w:numPr>
        <w:jc w:val="both"/>
        <w:rPr>
          <w:noProof/>
        </w:rPr>
      </w:pPr>
      <w:r>
        <w:rPr>
          <w:noProof/>
        </w:rPr>
        <w:t>да једнострано раскине овај уговор и да наплати средствo обезбеђења из члана 6. овог уговора.</w:t>
      </w:r>
    </w:p>
    <w:p w:rsidR="00C47165" w:rsidRDefault="00C47165" w:rsidP="00475D03">
      <w:pPr>
        <w:pStyle w:val="NoSpacing"/>
        <w:ind w:firstLine="708"/>
        <w:jc w:val="both"/>
        <w:rPr>
          <w:noProof/>
        </w:rPr>
      </w:pPr>
      <w:r>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47165" w:rsidRDefault="00C47165" w:rsidP="00475D03">
      <w:pPr>
        <w:pStyle w:val="NoSpacing"/>
        <w:ind w:firstLine="708"/>
        <w:jc w:val="both"/>
        <w:rPr>
          <w:noProof/>
        </w:rPr>
      </w:pPr>
      <w:r>
        <w:rPr>
          <w:noProof/>
        </w:rPr>
        <w:t>Сва обавештења која нису дата у писаном облику сходно претходном ставу неће производити правно дејство.</w:t>
      </w:r>
    </w:p>
    <w:p w:rsidR="00C47165" w:rsidRDefault="00C47165" w:rsidP="00C47165">
      <w:pPr>
        <w:ind w:firstLine="708"/>
        <w:jc w:val="both"/>
        <w:rPr>
          <w:b/>
          <w:noProof/>
        </w:rPr>
      </w:pPr>
      <w:r>
        <w:rPr>
          <w:noProof/>
        </w:rPr>
        <w:t xml:space="preserve">Наплатом уговорне казне </w:t>
      </w:r>
      <w:r>
        <w:t xml:space="preserve">и средства обезбеђења из члана 6. овог уговора, </w:t>
      </w:r>
      <w:r>
        <w:rPr>
          <w:noProof/>
        </w:rPr>
        <w:t xml:space="preserve"> не утиче и не умањује право наручиоца на накнаду стварно претрпљене штете</w:t>
      </w:r>
    </w:p>
    <w:p w:rsidR="00D36688" w:rsidRPr="00A062D6" w:rsidRDefault="00D36688" w:rsidP="00A062D6">
      <w:pPr>
        <w:pStyle w:val="Normal1"/>
        <w:shd w:val="clear" w:color="auto" w:fill="FFFFFF"/>
        <w:spacing w:before="0" w:beforeAutospacing="0" w:after="0" w:afterAutospacing="0"/>
        <w:rPr>
          <w:b/>
          <w:noProof/>
        </w:rPr>
      </w:pPr>
      <w:bookmarkStart w:id="118" w:name="_Toc448141814"/>
      <w:bookmarkStart w:id="119" w:name="_Toc389742048"/>
      <w:bookmarkStart w:id="120" w:name="_Toc380740086"/>
    </w:p>
    <w:p w:rsidR="00C47165" w:rsidRDefault="00C47165" w:rsidP="00C47165">
      <w:pPr>
        <w:pStyle w:val="Normal1"/>
        <w:shd w:val="clear" w:color="auto" w:fill="FFFFFF"/>
        <w:spacing w:before="0" w:beforeAutospacing="0" w:after="0" w:afterAutospacing="0"/>
        <w:jc w:val="center"/>
        <w:rPr>
          <w:b/>
          <w:noProof/>
        </w:rPr>
      </w:pPr>
      <w:r>
        <w:rPr>
          <w:b/>
          <w:noProof/>
        </w:rPr>
        <w:t>ПРАЋЕЊЕ РЕАЛИЗАЦИЈЕ УГОВОРНИХ ОБАВЕЗА</w:t>
      </w:r>
    </w:p>
    <w:p w:rsidR="00C47165" w:rsidRDefault="00C47165" w:rsidP="00C47165">
      <w:pPr>
        <w:pStyle w:val="Normal1"/>
        <w:shd w:val="clear" w:color="auto" w:fill="FFFFFF"/>
        <w:spacing w:before="0" w:beforeAutospacing="0" w:after="0" w:afterAutospacing="0"/>
        <w:jc w:val="both"/>
        <w:rPr>
          <w:noProof/>
        </w:rPr>
      </w:pPr>
    </w:p>
    <w:p w:rsidR="00C47165" w:rsidRDefault="00C47165" w:rsidP="00C47165">
      <w:pPr>
        <w:jc w:val="center"/>
        <w:outlineLvl w:val="0"/>
        <w:rPr>
          <w:b/>
          <w:noProof/>
        </w:rPr>
      </w:pPr>
      <w:bookmarkStart w:id="121" w:name="_Toc502745259"/>
      <w:bookmarkStart w:id="122" w:name="_Toc491089155"/>
      <w:bookmarkStart w:id="123" w:name="_Toc486313219"/>
      <w:bookmarkStart w:id="124" w:name="_Toc476814935"/>
      <w:bookmarkStart w:id="125" w:name="_Toc2843314"/>
      <w:r>
        <w:rPr>
          <w:b/>
          <w:noProof/>
        </w:rPr>
        <w:t>Члан 11.</w:t>
      </w:r>
      <w:bookmarkEnd w:id="118"/>
      <w:bookmarkEnd w:id="119"/>
      <w:bookmarkEnd w:id="120"/>
      <w:bookmarkEnd w:id="121"/>
      <w:bookmarkEnd w:id="122"/>
      <w:bookmarkEnd w:id="123"/>
      <w:bookmarkEnd w:id="124"/>
      <w:bookmarkEnd w:id="125"/>
    </w:p>
    <w:p w:rsidR="00C47165" w:rsidRDefault="00C47165" w:rsidP="00C47165">
      <w:pPr>
        <w:ind w:firstLine="720"/>
        <w:jc w:val="both"/>
        <w:rPr>
          <w:noProof/>
        </w:rPr>
      </w:pPr>
      <w:r>
        <w:rPr>
          <w:noProof/>
          <w:lang w:val="en-US"/>
        </w:rPr>
        <w:t xml:space="preserve">За праћење техничке реализације </w:t>
      </w:r>
      <w:r>
        <w:rPr>
          <w:noProof/>
        </w:rPr>
        <w:t xml:space="preserve">и </w:t>
      </w:r>
      <w:r>
        <w:rPr>
          <w:noProof/>
          <w:lang w:val="en-US"/>
        </w:rPr>
        <w:t>извршења уговорних обавеза уговорних страна овог уговора</w:t>
      </w:r>
      <w:r>
        <w:rPr>
          <w:noProof/>
        </w:rPr>
        <w:t>,</w:t>
      </w:r>
      <w:r>
        <w:rPr>
          <w:noProof/>
          <w:lang w:val="en-US"/>
        </w:rPr>
        <w:t xml:space="preserve"> у име наручиоца овлашћује се </w:t>
      </w:r>
      <w:r>
        <w:rPr>
          <w:noProof/>
        </w:rPr>
        <w:t>______________________.</w:t>
      </w:r>
    </w:p>
    <w:p w:rsidR="00C47165" w:rsidRDefault="00C47165" w:rsidP="00475D03">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________________________</w:t>
      </w:r>
      <w:r>
        <w:rPr>
          <w:noProof/>
        </w:rPr>
        <w:t>__.</w:t>
      </w:r>
    </w:p>
    <w:p w:rsidR="00852DB9" w:rsidRPr="008D1AE6" w:rsidRDefault="00852DB9" w:rsidP="00A062D6">
      <w:pPr>
        <w:rPr>
          <w:b/>
          <w:noProof/>
          <w:lang/>
        </w:rPr>
      </w:pPr>
    </w:p>
    <w:p w:rsidR="00C47165" w:rsidRDefault="00C47165" w:rsidP="00C47165">
      <w:pPr>
        <w:jc w:val="center"/>
        <w:rPr>
          <w:b/>
          <w:noProof/>
        </w:rPr>
      </w:pPr>
      <w:r>
        <w:rPr>
          <w:b/>
          <w:noProof/>
        </w:rPr>
        <w:t>ТРАЈАЊЕ УГОВОРА</w:t>
      </w:r>
    </w:p>
    <w:p w:rsidR="00C47165" w:rsidRDefault="00C47165" w:rsidP="00C47165">
      <w:pPr>
        <w:ind w:firstLine="720"/>
        <w:jc w:val="both"/>
        <w:rPr>
          <w:noProof/>
        </w:rPr>
      </w:pPr>
    </w:p>
    <w:p w:rsidR="00C47165" w:rsidRDefault="00C47165" w:rsidP="00C47165">
      <w:pPr>
        <w:jc w:val="center"/>
        <w:outlineLvl w:val="0"/>
        <w:rPr>
          <w:b/>
          <w:noProof/>
          <w:color w:val="000000" w:themeColor="text1"/>
        </w:rPr>
      </w:pPr>
      <w:bookmarkStart w:id="126" w:name="_Toc502745260"/>
      <w:bookmarkStart w:id="127" w:name="_Toc491089156"/>
      <w:bookmarkStart w:id="128" w:name="_Toc486313220"/>
      <w:bookmarkStart w:id="129" w:name="_Toc476814937"/>
      <w:bookmarkStart w:id="130" w:name="_Toc448141816"/>
      <w:bookmarkStart w:id="131" w:name="_Toc389742050"/>
      <w:bookmarkStart w:id="132" w:name="_Toc380740088"/>
      <w:bookmarkStart w:id="133" w:name="_Toc2843315"/>
      <w:r>
        <w:rPr>
          <w:b/>
          <w:noProof/>
          <w:color w:val="000000" w:themeColor="text1"/>
        </w:rPr>
        <w:t>Члан 12.</w:t>
      </w:r>
      <w:bookmarkEnd w:id="126"/>
      <w:bookmarkEnd w:id="127"/>
      <w:bookmarkEnd w:id="128"/>
      <w:bookmarkEnd w:id="129"/>
      <w:bookmarkEnd w:id="130"/>
      <w:bookmarkEnd w:id="131"/>
      <w:bookmarkEnd w:id="132"/>
      <w:bookmarkEnd w:id="133"/>
    </w:p>
    <w:p w:rsidR="00C47165" w:rsidRDefault="00C47165" w:rsidP="00C47165">
      <w:pPr>
        <w:ind w:firstLine="720"/>
        <w:jc w:val="both"/>
        <w:rPr>
          <w:noProof/>
          <w:color w:val="000000" w:themeColor="text1"/>
        </w:rPr>
      </w:pPr>
      <w:r>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A33BD3" w:rsidRPr="000E37F1" w:rsidRDefault="00C47165" w:rsidP="000E37F1">
      <w:pPr>
        <w:ind w:firstLine="720"/>
        <w:jc w:val="both"/>
        <w:rPr>
          <w:noProof/>
          <w:color w:val="000000" w:themeColor="text1"/>
        </w:rPr>
      </w:pPr>
      <w:r>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D36688" w:rsidRPr="00A062D6" w:rsidRDefault="00D36688" w:rsidP="00A062D6">
      <w:pPr>
        <w:autoSpaceDE w:val="0"/>
        <w:autoSpaceDN w:val="0"/>
        <w:adjustRightInd w:val="0"/>
        <w:rPr>
          <w:b/>
        </w:rPr>
      </w:pPr>
    </w:p>
    <w:p w:rsidR="00C47165" w:rsidRDefault="00C47165" w:rsidP="00C47165">
      <w:pPr>
        <w:autoSpaceDE w:val="0"/>
        <w:autoSpaceDN w:val="0"/>
        <w:adjustRightInd w:val="0"/>
        <w:jc w:val="center"/>
        <w:rPr>
          <w:b/>
        </w:rPr>
      </w:pPr>
      <w:r>
        <w:rPr>
          <w:b/>
        </w:rPr>
        <w:t>ПОСЕБНЕ И ЗАВРШНЕ ОДРЕДБЕ</w:t>
      </w:r>
    </w:p>
    <w:p w:rsidR="00C47165" w:rsidRDefault="00C47165" w:rsidP="00C47165">
      <w:pPr>
        <w:jc w:val="both"/>
        <w:rPr>
          <w:noProof/>
          <w:color w:val="000000" w:themeColor="text1"/>
        </w:rPr>
      </w:pPr>
    </w:p>
    <w:p w:rsidR="000812C7" w:rsidRDefault="000812C7" w:rsidP="000812C7">
      <w:pPr>
        <w:jc w:val="center"/>
        <w:outlineLvl w:val="0"/>
        <w:rPr>
          <w:b/>
          <w:noProof/>
          <w:color w:val="000000" w:themeColor="text1"/>
        </w:rPr>
      </w:pPr>
      <w:bookmarkStart w:id="134" w:name="_Toc502745261"/>
      <w:bookmarkStart w:id="135" w:name="_Toc491089157"/>
      <w:bookmarkStart w:id="136" w:name="_Toc486313221"/>
      <w:bookmarkStart w:id="137" w:name="_Toc2843316"/>
      <w:r>
        <w:rPr>
          <w:b/>
          <w:noProof/>
          <w:color w:val="000000" w:themeColor="text1"/>
        </w:rPr>
        <w:t>Члан 13.</w:t>
      </w:r>
      <w:bookmarkEnd w:id="134"/>
      <w:bookmarkEnd w:id="135"/>
      <w:bookmarkEnd w:id="136"/>
      <w:bookmarkEnd w:id="137"/>
    </w:p>
    <w:p w:rsidR="000812C7" w:rsidRDefault="000812C7" w:rsidP="000812C7">
      <w:pPr>
        <w:ind w:firstLine="720"/>
        <w:jc w:val="both"/>
        <w:rPr>
          <w:noProof/>
        </w:rPr>
      </w:pPr>
      <w:r>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0812C7" w:rsidRDefault="000812C7" w:rsidP="000812C7">
      <w:pPr>
        <w:jc w:val="center"/>
        <w:outlineLvl w:val="0"/>
        <w:rPr>
          <w:b/>
          <w:noProof/>
          <w:color w:val="000000" w:themeColor="text1"/>
        </w:rPr>
      </w:pPr>
      <w:bookmarkStart w:id="138" w:name="_Toc502745262"/>
      <w:bookmarkStart w:id="139" w:name="_Toc491089158"/>
      <w:bookmarkStart w:id="140" w:name="_Toc486313222"/>
      <w:bookmarkStart w:id="141" w:name="_Toc2843317"/>
    </w:p>
    <w:p w:rsidR="000812C7" w:rsidRDefault="000812C7" w:rsidP="000812C7">
      <w:pPr>
        <w:jc w:val="center"/>
        <w:outlineLvl w:val="0"/>
        <w:rPr>
          <w:b/>
          <w:noProof/>
          <w:color w:val="000000" w:themeColor="text1"/>
        </w:rPr>
      </w:pPr>
      <w:r>
        <w:rPr>
          <w:b/>
          <w:noProof/>
          <w:color w:val="000000" w:themeColor="text1"/>
        </w:rPr>
        <w:t>Члан 14.</w:t>
      </w:r>
      <w:bookmarkEnd w:id="138"/>
      <w:bookmarkEnd w:id="139"/>
      <w:bookmarkEnd w:id="140"/>
      <w:bookmarkEnd w:id="141"/>
    </w:p>
    <w:p w:rsidR="000812C7" w:rsidRDefault="000812C7" w:rsidP="000812C7">
      <w:pPr>
        <w:ind w:firstLine="720"/>
        <w:jc w:val="both"/>
        <w:rPr>
          <w:noProof/>
          <w:lang w:val="en-US"/>
        </w:rPr>
      </w:pPr>
      <w:r>
        <w:rPr>
          <w:noProof/>
        </w:rPr>
        <w:t xml:space="preserve">Уговорне стране су сагласне </w:t>
      </w:r>
      <w:r>
        <w:rPr>
          <w:noProof/>
          <w:lang w:val="en-US"/>
        </w:rPr>
        <w:t>да се</w:t>
      </w:r>
      <w:r>
        <w:rPr>
          <w:noProof/>
        </w:rPr>
        <w:t xml:space="preserve">, у случају измене </w:t>
      </w:r>
      <w:r>
        <w:rPr>
          <w:noProof/>
          <w:lang w:val="en-US"/>
        </w:rPr>
        <w:t>овог уговора</w:t>
      </w:r>
      <w:r>
        <w:rPr>
          <w:noProof/>
        </w:rPr>
        <w:t>,</w:t>
      </w:r>
      <w:r>
        <w:rPr>
          <w:noProof/>
          <w:lang w:val="en-US"/>
        </w:rPr>
        <w:t xml:space="preserve"> ближе одређење начина реализације врши путем </w:t>
      </w:r>
      <w:r>
        <w:rPr>
          <w:noProof/>
        </w:rPr>
        <w:t>анекса</w:t>
      </w:r>
      <w:r>
        <w:rPr>
          <w:noProof/>
          <w:lang w:val="en-US"/>
        </w:rPr>
        <w:t xml:space="preserve"> овог уговора.</w:t>
      </w:r>
      <w:bookmarkStart w:id="142" w:name="_Toc502745263"/>
      <w:bookmarkStart w:id="143" w:name="_Toc491089159"/>
      <w:bookmarkStart w:id="144" w:name="_Toc486313223"/>
      <w:bookmarkStart w:id="145" w:name="_Toc2843318"/>
    </w:p>
    <w:p w:rsidR="000812C7" w:rsidRDefault="000812C7" w:rsidP="000812C7">
      <w:pPr>
        <w:jc w:val="center"/>
        <w:outlineLvl w:val="0"/>
        <w:rPr>
          <w:b/>
          <w:noProof/>
          <w:color w:val="000000" w:themeColor="text1"/>
        </w:rPr>
      </w:pPr>
    </w:p>
    <w:p w:rsidR="000812C7" w:rsidRDefault="000812C7" w:rsidP="000812C7">
      <w:pPr>
        <w:jc w:val="center"/>
        <w:outlineLvl w:val="0"/>
        <w:rPr>
          <w:b/>
          <w:noProof/>
          <w:color w:val="000000" w:themeColor="text1"/>
        </w:rPr>
      </w:pPr>
      <w:r>
        <w:rPr>
          <w:b/>
          <w:noProof/>
          <w:color w:val="000000" w:themeColor="text1"/>
        </w:rPr>
        <w:t>Члан 15.</w:t>
      </w:r>
    </w:p>
    <w:p w:rsidR="000812C7" w:rsidRDefault="000812C7" w:rsidP="000812C7">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0812C7" w:rsidRDefault="000812C7" w:rsidP="000812C7">
      <w:pPr>
        <w:ind w:firstLine="720"/>
        <w:jc w:val="both"/>
      </w:pPr>
      <w:r>
        <w:lastRenderedPageBreak/>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A062D6" w:rsidRPr="00A062D6" w:rsidRDefault="00A062D6" w:rsidP="000812C7">
      <w:pPr>
        <w:ind w:firstLine="720"/>
        <w:jc w:val="both"/>
      </w:pPr>
    </w:p>
    <w:p w:rsidR="000812C7" w:rsidRDefault="000812C7" w:rsidP="000812C7">
      <w:pPr>
        <w:jc w:val="center"/>
        <w:outlineLvl w:val="0"/>
        <w:rPr>
          <w:b/>
          <w:noProof/>
          <w:color w:val="000000" w:themeColor="text1"/>
        </w:rPr>
      </w:pPr>
      <w:r>
        <w:rPr>
          <w:b/>
          <w:noProof/>
          <w:color w:val="000000" w:themeColor="text1"/>
        </w:rPr>
        <w:t>Члан 16.</w:t>
      </w:r>
      <w:bookmarkEnd w:id="142"/>
      <w:bookmarkEnd w:id="143"/>
      <w:bookmarkEnd w:id="144"/>
      <w:bookmarkEnd w:id="145"/>
    </w:p>
    <w:p w:rsidR="000812C7" w:rsidRPr="00AB7D25" w:rsidRDefault="000812C7" w:rsidP="000812C7">
      <w:pPr>
        <w:ind w:firstLine="720"/>
        <w:jc w:val="both"/>
        <w:rPr>
          <w:noProof/>
        </w:rPr>
      </w:pPr>
      <w:r>
        <w:rPr>
          <w:noProof/>
        </w:rPr>
        <w:t>На све што није регулисано одредбама овог уговора, примењиваће се одговарајуће одредбе Закона о облигационим односима.</w:t>
      </w:r>
    </w:p>
    <w:p w:rsidR="000812C7" w:rsidRDefault="000812C7" w:rsidP="000812C7">
      <w:pPr>
        <w:jc w:val="center"/>
        <w:outlineLvl w:val="0"/>
        <w:rPr>
          <w:b/>
          <w:noProof/>
          <w:color w:val="000000" w:themeColor="text1"/>
        </w:rPr>
      </w:pPr>
      <w:bookmarkStart w:id="146" w:name="_Toc502745264"/>
      <w:bookmarkStart w:id="147" w:name="_Toc491089160"/>
      <w:bookmarkStart w:id="148" w:name="_Toc486313224"/>
      <w:bookmarkStart w:id="149" w:name="_Toc476814938"/>
      <w:bookmarkStart w:id="150" w:name="_Toc448141817"/>
      <w:bookmarkStart w:id="151" w:name="_Toc389742051"/>
      <w:bookmarkStart w:id="152" w:name="_Toc380740089"/>
      <w:bookmarkStart w:id="153" w:name="_Toc2843319"/>
    </w:p>
    <w:p w:rsidR="000812C7" w:rsidRDefault="000812C7" w:rsidP="000812C7">
      <w:pPr>
        <w:jc w:val="center"/>
        <w:outlineLvl w:val="0"/>
        <w:rPr>
          <w:b/>
          <w:noProof/>
          <w:color w:val="000000" w:themeColor="text1"/>
        </w:rPr>
      </w:pPr>
      <w:r>
        <w:rPr>
          <w:b/>
          <w:noProof/>
          <w:color w:val="000000" w:themeColor="text1"/>
        </w:rPr>
        <w:t>Члан 17.</w:t>
      </w:r>
      <w:bookmarkEnd w:id="146"/>
      <w:bookmarkEnd w:id="147"/>
      <w:bookmarkEnd w:id="148"/>
      <w:bookmarkEnd w:id="149"/>
      <w:bookmarkEnd w:id="150"/>
      <w:bookmarkEnd w:id="151"/>
      <w:bookmarkEnd w:id="152"/>
      <w:bookmarkEnd w:id="153"/>
    </w:p>
    <w:p w:rsidR="000812C7" w:rsidRPr="00475D03" w:rsidRDefault="000812C7" w:rsidP="000812C7">
      <w:pPr>
        <w:ind w:firstLine="741"/>
        <w:jc w:val="both"/>
        <w:rPr>
          <w:noProof/>
          <w:color w:val="000000" w:themeColor="text1"/>
        </w:rPr>
      </w:pPr>
      <w:r>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54" w:name="_Toc389742052"/>
      <w:bookmarkStart w:id="155" w:name="_Toc380740090"/>
    </w:p>
    <w:p w:rsidR="000812C7" w:rsidRDefault="000812C7" w:rsidP="000812C7">
      <w:pPr>
        <w:jc w:val="center"/>
        <w:outlineLvl w:val="0"/>
        <w:rPr>
          <w:b/>
          <w:noProof/>
          <w:color w:val="000000" w:themeColor="text1"/>
        </w:rPr>
      </w:pPr>
      <w:bookmarkStart w:id="156" w:name="_Toc502745265"/>
      <w:bookmarkStart w:id="157" w:name="_Toc491089161"/>
      <w:bookmarkStart w:id="158" w:name="_Toc486313225"/>
      <w:bookmarkStart w:id="159" w:name="_Toc476814939"/>
      <w:bookmarkStart w:id="160" w:name="_Toc448141818"/>
      <w:bookmarkStart w:id="161" w:name="_Toc2843320"/>
    </w:p>
    <w:p w:rsidR="000812C7" w:rsidRDefault="000812C7" w:rsidP="000812C7">
      <w:pPr>
        <w:jc w:val="center"/>
        <w:outlineLvl w:val="0"/>
        <w:rPr>
          <w:b/>
          <w:noProof/>
          <w:color w:val="000000" w:themeColor="text1"/>
        </w:rPr>
      </w:pPr>
      <w:r>
        <w:rPr>
          <w:b/>
          <w:noProof/>
          <w:color w:val="000000" w:themeColor="text1"/>
        </w:rPr>
        <w:t>Члан 18.</w:t>
      </w:r>
      <w:bookmarkEnd w:id="154"/>
      <w:bookmarkEnd w:id="155"/>
      <w:bookmarkEnd w:id="156"/>
      <w:bookmarkEnd w:id="157"/>
      <w:bookmarkEnd w:id="158"/>
      <w:bookmarkEnd w:id="159"/>
      <w:bookmarkEnd w:id="160"/>
      <w:bookmarkEnd w:id="161"/>
    </w:p>
    <w:p w:rsidR="000812C7" w:rsidRDefault="000812C7" w:rsidP="000812C7">
      <w:pPr>
        <w:ind w:firstLine="741"/>
        <w:jc w:val="both"/>
        <w:rPr>
          <w:noProof/>
          <w:color w:val="000000" w:themeColor="text1"/>
        </w:rPr>
      </w:pPr>
      <w:r>
        <w:rPr>
          <w:noProof/>
          <w:color w:val="000000" w:themeColor="text1"/>
        </w:rPr>
        <w:t>Овај уговор је сачињен у три (3) истоветна примерка од којих наручилац задржава два (2), а добављач један (1) примерак.</w:t>
      </w:r>
    </w:p>
    <w:p w:rsidR="00A33BD3" w:rsidRDefault="00A33BD3" w:rsidP="00475D03">
      <w:pPr>
        <w:ind w:firstLine="741"/>
        <w:jc w:val="both"/>
        <w:rPr>
          <w:noProof/>
          <w:color w:val="000000" w:themeColor="text1"/>
        </w:rPr>
      </w:pPr>
    </w:p>
    <w:p w:rsidR="00A33BD3" w:rsidRDefault="00A33BD3" w:rsidP="00475D03">
      <w:pPr>
        <w:ind w:firstLine="741"/>
        <w:jc w:val="both"/>
        <w:rPr>
          <w:noProof/>
          <w:color w:val="000000" w:themeColor="text1"/>
        </w:rPr>
      </w:pPr>
    </w:p>
    <w:tbl>
      <w:tblPr>
        <w:tblW w:w="0" w:type="auto"/>
        <w:tblLook w:val="04A0"/>
      </w:tblPr>
      <w:tblGrid>
        <w:gridCol w:w="3155"/>
        <w:gridCol w:w="3119"/>
        <w:gridCol w:w="3156"/>
      </w:tblGrid>
      <w:tr w:rsidR="00C47165" w:rsidTr="00C47165">
        <w:tc>
          <w:tcPr>
            <w:tcW w:w="3190" w:type="dxa"/>
            <w:vAlign w:val="center"/>
            <w:hideMark/>
          </w:tcPr>
          <w:p w:rsidR="00C47165" w:rsidRDefault="00C47165">
            <w:pPr>
              <w:pStyle w:val="BodyText2"/>
              <w:jc w:val="center"/>
              <w:rPr>
                <w:b w:val="0"/>
              </w:rPr>
            </w:pPr>
            <w:r>
              <w:rPr>
                <w:b w:val="0"/>
              </w:rPr>
              <w:t>ЗА ДОБАВЉАЧА</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ЗА НАРУЧИОЦА</w:t>
            </w:r>
          </w:p>
        </w:tc>
      </w:tr>
      <w:tr w:rsidR="00C47165" w:rsidTr="00C47165">
        <w:tc>
          <w:tcPr>
            <w:tcW w:w="3190" w:type="dxa"/>
            <w:vAlign w:val="center"/>
            <w:hideMark/>
          </w:tcPr>
          <w:p w:rsidR="00C47165" w:rsidRDefault="00C47165">
            <w:pPr>
              <w:pStyle w:val="BodyText2"/>
              <w:jc w:val="center"/>
              <w:rPr>
                <w:b w:val="0"/>
              </w:rPr>
            </w:pPr>
            <w:r>
              <w:rPr>
                <w:b w:val="0"/>
              </w:rPr>
              <w:t>ДИРЕКТОР</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В.Д. ДИРЕКТОР</w:t>
            </w:r>
            <w:r w:rsidR="0090372E">
              <w:rPr>
                <w:b w:val="0"/>
              </w:rPr>
              <w:t>A</w:t>
            </w:r>
          </w:p>
        </w:tc>
      </w:tr>
      <w:tr w:rsidR="00C47165" w:rsidTr="00C47165">
        <w:tc>
          <w:tcPr>
            <w:tcW w:w="3190" w:type="dxa"/>
            <w:vAlign w:val="center"/>
          </w:tcPr>
          <w:p w:rsidR="00C47165" w:rsidRDefault="00C47165" w:rsidP="00475D03">
            <w:pPr>
              <w:pStyle w:val="BodyText2"/>
              <w:rPr>
                <w:b w:val="0"/>
              </w:rPr>
            </w:pPr>
          </w:p>
        </w:tc>
        <w:tc>
          <w:tcPr>
            <w:tcW w:w="3190" w:type="dxa"/>
            <w:vAlign w:val="center"/>
          </w:tcPr>
          <w:p w:rsidR="00C47165" w:rsidRDefault="00C47165">
            <w:pPr>
              <w:pStyle w:val="BodyText2"/>
              <w:jc w:val="center"/>
              <w:rPr>
                <w:b w:val="0"/>
              </w:rPr>
            </w:pPr>
          </w:p>
        </w:tc>
        <w:tc>
          <w:tcPr>
            <w:tcW w:w="3191" w:type="dxa"/>
            <w:vAlign w:val="center"/>
          </w:tcPr>
          <w:p w:rsidR="00C47165" w:rsidRDefault="00C47165">
            <w:pPr>
              <w:pStyle w:val="BodyText2"/>
              <w:jc w:val="center"/>
              <w:rPr>
                <w:b w:val="0"/>
              </w:rPr>
            </w:pPr>
          </w:p>
        </w:tc>
      </w:tr>
      <w:tr w:rsidR="00C47165" w:rsidTr="00C47165">
        <w:tc>
          <w:tcPr>
            <w:tcW w:w="3190" w:type="dxa"/>
            <w:tcBorders>
              <w:top w:val="nil"/>
              <w:left w:val="nil"/>
              <w:bottom w:val="single" w:sz="4" w:space="0" w:color="auto"/>
              <w:right w:val="nil"/>
            </w:tcBorders>
          </w:tcPr>
          <w:p w:rsidR="00C47165" w:rsidRDefault="00C47165">
            <w:pPr>
              <w:pStyle w:val="BodyText2"/>
              <w:jc w:val="center"/>
              <w:rPr>
                <w:b w:val="0"/>
              </w:rPr>
            </w:pPr>
          </w:p>
        </w:tc>
        <w:tc>
          <w:tcPr>
            <w:tcW w:w="3190" w:type="dxa"/>
          </w:tcPr>
          <w:p w:rsidR="00C47165" w:rsidRDefault="00C47165">
            <w:pPr>
              <w:pStyle w:val="BodyText2"/>
              <w:rPr>
                <w:b w:val="0"/>
              </w:rPr>
            </w:pPr>
          </w:p>
        </w:tc>
        <w:tc>
          <w:tcPr>
            <w:tcW w:w="3191" w:type="dxa"/>
            <w:tcBorders>
              <w:top w:val="nil"/>
              <w:left w:val="nil"/>
              <w:bottom w:val="single" w:sz="4" w:space="0" w:color="auto"/>
              <w:right w:val="nil"/>
            </w:tcBorders>
          </w:tcPr>
          <w:p w:rsidR="00C47165" w:rsidRDefault="00C47165">
            <w:pPr>
              <w:pStyle w:val="BodyText2"/>
              <w:jc w:val="center"/>
              <w:rPr>
                <w:b w:val="0"/>
              </w:rPr>
            </w:pPr>
          </w:p>
        </w:tc>
      </w:tr>
    </w:tbl>
    <w:p w:rsidR="003C04D8" w:rsidRDefault="003C04D8" w:rsidP="00475D03">
      <w:pPr>
        <w:shd w:val="clear" w:color="auto" w:fill="FFFFFF"/>
        <w:tabs>
          <w:tab w:val="left" w:pos="3832"/>
        </w:tabs>
        <w:suppressAutoHyphens/>
        <w:spacing w:line="100" w:lineRule="atLeast"/>
        <w:jc w:val="both"/>
        <w:rPr>
          <w:rFonts w:eastAsia="Arial Unicode MS"/>
          <w:iCs/>
          <w:noProof/>
          <w:kern w:val="2"/>
          <w:u w:val="single"/>
          <w:lang w:eastAsia="ar-SA"/>
        </w:rPr>
      </w:pPr>
    </w:p>
    <w:p w:rsidR="00C47165" w:rsidRPr="00D36688" w:rsidRDefault="00475D03" w:rsidP="00475D03">
      <w:pPr>
        <w:ind w:firstLine="720"/>
        <w:jc w:val="both"/>
        <w:rPr>
          <w:noProof/>
          <w:sz w:val="20"/>
          <w:szCs w:val="20"/>
        </w:rPr>
      </w:pPr>
      <w:r w:rsidRPr="00D36688">
        <w:rPr>
          <w:rFonts w:eastAsia="Arial Unicode MS"/>
          <w:iCs/>
          <w:noProof/>
          <w:kern w:val="2"/>
          <w:sz w:val="20"/>
          <w:szCs w:val="20"/>
          <w:u w:val="single"/>
          <w:lang w:eastAsia="ar-SA"/>
        </w:rPr>
        <w:t>О</w:t>
      </w:r>
      <w:r w:rsidRPr="00D36688">
        <w:rPr>
          <w:rFonts w:eastAsia="Arial Unicode MS"/>
          <w:bCs/>
          <w:iCs/>
          <w:noProof/>
          <w:kern w:val="2"/>
          <w:sz w:val="20"/>
          <w:szCs w:val="20"/>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bookmarkStart w:id="162" w:name="_Toc364158549"/>
    </w:p>
    <w:p w:rsidR="00AB7D25" w:rsidRDefault="00AB7D25" w:rsidP="00C47165">
      <w:pPr>
        <w:rPr>
          <w:lang w:val="sr-Cyrl-CS"/>
        </w:rPr>
      </w:pPr>
    </w:p>
    <w:p w:rsidR="00A33BD3" w:rsidRDefault="00A33BD3" w:rsidP="00C47165">
      <w:pPr>
        <w:rPr>
          <w:lang w:val="sr-Cyrl-CS"/>
        </w:rPr>
      </w:pPr>
    </w:p>
    <w:p w:rsidR="00A062D6" w:rsidRDefault="00A062D6" w:rsidP="00C47165">
      <w:pPr>
        <w:rPr>
          <w:lang/>
        </w:rPr>
      </w:pPr>
    </w:p>
    <w:p w:rsidR="008D1AE6" w:rsidRDefault="008D1AE6" w:rsidP="00C47165">
      <w:pPr>
        <w:rPr>
          <w:lang/>
        </w:rPr>
      </w:pPr>
    </w:p>
    <w:p w:rsidR="008D1AE6" w:rsidRDefault="008D1AE6" w:rsidP="00C47165">
      <w:pPr>
        <w:rPr>
          <w:lang/>
        </w:rPr>
      </w:pPr>
    </w:p>
    <w:p w:rsidR="008D1AE6" w:rsidRDefault="008D1AE6" w:rsidP="00C47165">
      <w:pPr>
        <w:rPr>
          <w:lang/>
        </w:rPr>
      </w:pPr>
    </w:p>
    <w:p w:rsidR="008D1AE6" w:rsidRDefault="008D1AE6" w:rsidP="00C47165">
      <w:pPr>
        <w:rPr>
          <w:lang/>
        </w:rPr>
      </w:pPr>
    </w:p>
    <w:p w:rsidR="008D1AE6" w:rsidRDefault="008D1AE6" w:rsidP="00C47165">
      <w:pPr>
        <w:rPr>
          <w:lang/>
        </w:rPr>
      </w:pPr>
    </w:p>
    <w:p w:rsidR="008D1AE6" w:rsidRDefault="008D1AE6" w:rsidP="00C47165">
      <w:pPr>
        <w:rPr>
          <w:lang/>
        </w:rPr>
      </w:pPr>
    </w:p>
    <w:p w:rsidR="008D1AE6" w:rsidRDefault="008D1AE6" w:rsidP="00C47165">
      <w:pPr>
        <w:rPr>
          <w:lang/>
        </w:rPr>
      </w:pPr>
    </w:p>
    <w:p w:rsidR="008D1AE6" w:rsidRDefault="008D1AE6" w:rsidP="00C47165">
      <w:pPr>
        <w:rPr>
          <w:lang/>
        </w:rPr>
      </w:pPr>
    </w:p>
    <w:p w:rsidR="008D1AE6" w:rsidRDefault="008D1AE6" w:rsidP="00C47165">
      <w:pPr>
        <w:rPr>
          <w:lang/>
        </w:rPr>
      </w:pPr>
    </w:p>
    <w:p w:rsidR="008D1AE6" w:rsidRDefault="008D1AE6" w:rsidP="00C47165">
      <w:pPr>
        <w:rPr>
          <w:lang/>
        </w:rPr>
      </w:pPr>
    </w:p>
    <w:p w:rsidR="008D1AE6" w:rsidRDefault="008D1AE6" w:rsidP="00C47165">
      <w:pPr>
        <w:rPr>
          <w:lang/>
        </w:rPr>
      </w:pPr>
    </w:p>
    <w:p w:rsidR="008D1AE6" w:rsidRDefault="008D1AE6" w:rsidP="00C47165">
      <w:pPr>
        <w:rPr>
          <w:lang/>
        </w:rPr>
      </w:pPr>
    </w:p>
    <w:p w:rsidR="008D1AE6" w:rsidRDefault="008D1AE6" w:rsidP="00C47165">
      <w:pPr>
        <w:rPr>
          <w:lang/>
        </w:rPr>
      </w:pPr>
    </w:p>
    <w:p w:rsidR="008D1AE6" w:rsidRDefault="008D1AE6" w:rsidP="00C47165">
      <w:pPr>
        <w:rPr>
          <w:lang/>
        </w:rPr>
      </w:pPr>
    </w:p>
    <w:p w:rsidR="008D1AE6" w:rsidRDefault="008D1AE6" w:rsidP="00C47165">
      <w:pPr>
        <w:rPr>
          <w:lang/>
        </w:rPr>
      </w:pPr>
    </w:p>
    <w:p w:rsidR="008D1AE6" w:rsidRDefault="008D1AE6" w:rsidP="00C47165">
      <w:pPr>
        <w:rPr>
          <w:lang/>
        </w:rPr>
      </w:pPr>
    </w:p>
    <w:p w:rsidR="008D1AE6" w:rsidRDefault="008D1AE6" w:rsidP="00C47165">
      <w:pPr>
        <w:rPr>
          <w:lang/>
        </w:rPr>
      </w:pPr>
    </w:p>
    <w:p w:rsidR="008D1AE6" w:rsidRDefault="008D1AE6" w:rsidP="00C47165">
      <w:pPr>
        <w:rPr>
          <w:lang/>
        </w:rPr>
      </w:pPr>
    </w:p>
    <w:p w:rsidR="008D1AE6" w:rsidRDefault="008D1AE6" w:rsidP="00C47165">
      <w:pPr>
        <w:rPr>
          <w:lang/>
        </w:rPr>
      </w:pPr>
    </w:p>
    <w:p w:rsidR="008D1AE6" w:rsidRDefault="008D1AE6" w:rsidP="00C47165">
      <w:pPr>
        <w:rPr>
          <w:lang/>
        </w:rPr>
      </w:pPr>
    </w:p>
    <w:p w:rsidR="008D1AE6" w:rsidRDefault="008D1AE6" w:rsidP="00C47165">
      <w:pPr>
        <w:rPr>
          <w:lang/>
        </w:rPr>
      </w:pPr>
    </w:p>
    <w:p w:rsidR="008D1AE6" w:rsidRDefault="008D1AE6" w:rsidP="00C47165">
      <w:pPr>
        <w:rPr>
          <w:lang/>
        </w:rPr>
      </w:pPr>
    </w:p>
    <w:p w:rsidR="008D1AE6" w:rsidRPr="008D1AE6" w:rsidRDefault="008D1AE6" w:rsidP="00C47165">
      <w:pPr>
        <w:rPr>
          <w:lang/>
        </w:rPr>
      </w:pPr>
    </w:p>
    <w:p w:rsidR="002D5B2C" w:rsidRPr="00F87167" w:rsidRDefault="002D5B2C" w:rsidP="00CA0FE1">
      <w:pPr>
        <w:pStyle w:val="Heading2"/>
        <w:numPr>
          <w:ilvl w:val="0"/>
          <w:numId w:val="5"/>
        </w:numPr>
        <w:rPr>
          <w:noProof/>
        </w:rPr>
      </w:pPr>
      <w:bookmarkStart w:id="163" w:name="_Toc2843321"/>
      <w:r w:rsidRPr="00F87167">
        <w:rPr>
          <w:noProof/>
        </w:rPr>
        <w:lastRenderedPageBreak/>
        <w:t>ИЗЈАВА О НЕЗАВИСНОЈ ПОНУДИ</w:t>
      </w:r>
      <w:bookmarkEnd w:id="162"/>
      <w:bookmarkEnd w:id="163"/>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DF10ED" w:rsidRPr="00A51563" w:rsidRDefault="00DF10ED" w:rsidP="00DF10ED">
      <w:pPr>
        <w:spacing w:line="360" w:lineRule="auto"/>
        <w:ind w:firstLine="720"/>
        <w:jc w:val="both"/>
        <w:rPr>
          <w:noProof/>
        </w:rPr>
      </w:pPr>
      <w:r w:rsidRPr="00A51563">
        <w:rPr>
          <w:noProof/>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у поступку јавне набавке</w:t>
      </w:r>
      <w:r>
        <w:t xml:space="preserve"> бр.</w:t>
      </w:r>
      <w:r w:rsidRPr="00A51563">
        <w:t xml:space="preserve"> </w:t>
      </w:r>
      <w:r w:rsidR="008D1AE6">
        <w:rPr>
          <w:b/>
          <w:noProof/>
          <w:lang/>
        </w:rPr>
        <w:t>301</w:t>
      </w:r>
      <w:r w:rsidRPr="00B15CD8">
        <w:rPr>
          <w:b/>
          <w:noProof/>
        </w:rPr>
        <w:t xml:space="preserve">-19-O - </w:t>
      </w:r>
      <w:r w:rsidR="008D1AE6">
        <w:rPr>
          <w:b/>
          <w:lang w:val="sr-Cyrl-CS"/>
        </w:rPr>
        <w:t>Набавка</w:t>
      </w:r>
      <w:r w:rsidR="008D1AE6">
        <w:rPr>
          <w:b/>
        </w:rPr>
        <w:t xml:space="preserve"> подлога за хемокултуру за потребе Клиничког центра Војводине</w:t>
      </w:r>
      <w:r>
        <w:rPr>
          <w:b/>
          <w:noProof/>
        </w:rPr>
        <w:t>,</w:t>
      </w:r>
      <w:r w:rsidRPr="00A51563">
        <w:rPr>
          <w:noProof/>
        </w:rPr>
        <w:t xml:space="preserve"> </w:t>
      </w:r>
      <w:r>
        <w:rPr>
          <w:noProof/>
        </w:rPr>
        <w:t>за партију</w:t>
      </w:r>
      <w:r w:rsidR="005A1326">
        <w:rPr>
          <w:noProof/>
        </w:rPr>
        <w:t>/е</w:t>
      </w:r>
      <w:r>
        <w:rPr>
          <w:noProof/>
        </w:rPr>
        <w:t xml:space="preserve"> </w:t>
      </w:r>
      <w:r w:rsidRPr="00F87167">
        <w:rPr>
          <w:lang w:val="sr-Cyrl-CS"/>
        </w:rPr>
        <w:t>б</w:t>
      </w:r>
      <w:r>
        <w:t>р. ….</w:t>
      </w:r>
      <w:r w:rsidR="005A1326">
        <w:t>...</w:t>
      </w:r>
      <w:r>
        <w:t xml:space="preserve">........ </w:t>
      </w:r>
      <w:r w:rsidRPr="00F87167">
        <w:rPr>
          <w:i/>
          <w:iCs/>
        </w:rPr>
        <w:t xml:space="preserve">[навести редни број </w:t>
      </w:r>
      <w:r>
        <w:rPr>
          <w:i/>
          <w:iCs/>
        </w:rPr>
        <w:t>партије</w:t>
      </w:r>
      <w:r w:rsidR="005A1326">
        <w:rPr>
          <w:i/>
          <w:iCs/>
        </w:rPr>
        <w:t>/а</w:t>
      </w:r>
      <w:r w:rsidRPr="00F87167">
        <w:rPr>
          <w:i/>
          <w:iCs/>
        </w:rPr>
        <w:t>]</w:t>
      </w:r>
      <w:r w:rsidRPr="00F87167">
        <w:t>,</w:t>
      </w:r>
      <w:r>
        <w:t xml:space="preserve"> </w:t>
      </w:r>
      <w:r w:rsidRPr="00A51563">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DD2D94" w:rsidRPr="00D643FE" w:rsidRDefault="00DD2D94" w:rsidP="00DD2D94">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0A591D"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5A1326" w:rsidRPr="00A062D6" w:rsidRDefault="0072089F" w:rsidP="005A1326">
      <w:pPr>
        <w:rPr>
          <w:noProof/>
        </w:rPr>
      </w:pPr>
      <w:r>
        <w:rPr>
          <w:noProof/>
        </w:rPr>
        <w:br w:type="page"/>
      </w:r>
      <w:bookmarkStart w:id="164" w:name="_Toc364158550"/>
      <w:bookmarkStart w:id="165" w:name="_Toc2843322"/>
    </w:p>
    <w:p w:rsidR="0072089F" w:rsidRPr="00B76D71" w:rsidRDefault="0072089F" w:rsidP="00DF10ED">
      <w:pPr>
        <w:pStyle w:val="Heading2"/>
        <w:numPr>
          <w:ilvl w:val="0"/>
          <w:numId w:val="5"/>
        </w:numPr>
        <w:rPr>
          <w:szCs w:val="28"/>
        </w:rPr>
      </w:pPr>
      <w:r w:rsidRPr="00B76D71">
        <w:rPr>
          <w:szCs w:val="28"/>
        </w:rPr>
        <w:lastRenderedPageBreak/>
        <w:t>ОБРАЗАЦ ИЗЈАВЕ О ПОШТОВАЊУ ОБАВЕЗА</w:t>
      </w:r>
      <w:bookmarkEnd w:id="164"/>
      <w:bookmarkEnd w:id="165"/>
    </w:p>
    <w:p w:rsidR="0072089F" w:rsidRPr="00B76D71" w:rsidRDefault="0072089F" w:rsidP="00DF10ED">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DF10ED" w:rsidRPr="00A51563" w:rsidRDefault="00DF10ED" w:rsidP="00DF10ED">
      <w:pPr>
        <w:tabs>
          <w:tab w:val="left" w:pos="6028"/>
        </w:tabs>
        <w:autoSpaceDE w:val="0"/>
        <w:spacing w:line="360" w:lineRule="auto"/>
        <w:ind w:left="360" w:firstLine="720"/>
        <w:jc w:val="both"/>
        <w:rPr>
          <w:bCs/>
          <w:iCs/>
        </w:rPr>
      </w:pPr>
      <w:r w:rsidRPr="00A51563">
        <w:rPr>
          <w:bCs/>
          <w:iCs/>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 xml:space="preserve">у поступку јавне набавке </w:t>
      </w:r>
      <w:r>
        <w:t>бр.</w:t>
      </w:r>
      <w:r w:rsidRPr="00A51563">
        <w:t xml:space="preserve"> </w:t>
      </w:r>
      <w:r w:rsidR="008D1AE6">
        <w:rPr>
          <w:b/>
          <w:noProof/>
          <w:lang/>
        </w:rPr>
        <w:t>301</w:t>
      </w:r>
      <w:r w:rsidRPr="00B15CD8">
        <w:rPr>
          <w:b/>
          <w:noProof/>
        </w:rPr>
        <w:t xml:space="preserve">-19-O - </w:t>
      </w:r>
      <w:r w:rsidR="008D1AE6">
        <w:rPr>
          <w:b/>
          <w:lang w:val="sr-Cyrl-CS"/>
        </w:rPr>
        <w:t>Набавка</w:t>
      </w:r>
      <w:r w:rsidR="008D1AE6">
        <w:rPr>
          <w:b/>
        </w:rPr>
        <w:t xml:space="preserve"> подлога за хемокултуру за потребе Клиничког центра Војводине</w:t>
      </w:r>
      <w:r>
        <w:rPr>
          <w:b/>
          <w:noProof/>
        </w:rPr>
        <w:t>,</w:t>
      </w:r>
      <w:r>
        <w:rPr>
          <w:i/>
          <w:iCs/>
        </w:rPr>
        <w:t xml:space="preserve"> </w:t>
      </w:r>
      <w:r w:rsidRPr="00527C13">
        <w:rPr>
          <w:iCs/>
        </w:rPr>
        <w:t>за</w:t>
      </w:r>
      <w:r>
        <w:rPr>
          <w:i/>
          <w:iCs/>
        </w:rPr>
        <w:t xml:space="preserve"> </w:t>
      </w:r>
      <w:r>
        <w:rPr>
          <w:noProof/>
        </w:rPr>
        <w:t>партију</w:t>
      </w:r>
      <w:r w:rsidR="005A1326">
        <w:rPr>
          <w:noProof/>
        </w:rPr>
        <w:t>/е</w:t>
      </w:r>
      <w:r>
        <w:rPr>
          <w:noProof/>
        </w:rPr>
        <w:t xml:space="preserve"> </w:t>
      </w:r>
      <w:r w:rsidRPr="00F87167">
        <w:rPr>
          <w:lang w:val="sr-Cyrl-CS"/>
        </w:rPr>
        <w:t>б</w:t>
      </w:r>
      <w:r>
        <w:t xml:space="preserve">р. …............. </w:t>
      </w:r>
      <w:r w:rsidRPr="00F87167">
        <w:rPr>
          <w:i/>
          <w:iCs/>
        </w:rPr>
        <w:t xml:space="preserve">[навести редни број </w:t>
      </w:r>
      <w:r w:rsidR="005A1326">
        <w:rPr>
          <w:i/>
          <w:iCs/>
        </w:rPr>
        <w:t>парт</w:t>
      </w:r>
      <w:r>
        <w:rPr>
          <w:i/>
          <w:iCs/>
        </w:rPr>
        <w:t>ије</w:t>
      </w:r>
      <w:r w:rsidR="005A1326">
        <w:rPr>
          <w:i/>
          <w:iCs/>
        </w:rPr>
        <w:t>/а</w:t>
      </w:r>
      <w:r w:rsidRPr="00F87167">
        <w:rPr>
          <w:i/>
          <w:iCs/>
        </w:rPr>
        <w:t>]</w:t>
      </w:r>
      <w:r w:rsidR="005A1326">
        <w:rPr>
          <w:i/>
          <w:iCs/>
        </w:rPr>
        <w:t xml:space="preserve"> </w:t>
      </w:r>
      <w:r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0A591D"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DF10ED">
      <w:pPr>
        <w:pStyle w:val="Heading2"/>
        <w:numPr>
          <w:ilvl w:val="0"/>
          <w:numId w:val="5"/>
        </w:numPr>
        <w:rPr>
          <w:noProof/>
        </w:rPr>
      </w:pPr>
      <w:bookmarkStart w:id="166" w:name="_Toc364158551"/>
      <w:bookmarkStart w:id="167" w:name="_Toc2843323"/>
      <w:r w:rsidRPr="002D5B2C">
        <w:rPr>
          <w:noProof/>
        </w:rPr>
        <w:lastRenderedPageBreak/>
        <w:t>ОБРАЗАЦ СТРУКТУРЕ ПОНУЂЕНЕ ЦЕНЕ</w:t>
      </w:r>
      <w:bookmarkEnd w:id="166"/>
      <w:bookmarkEnd w:id="167"/>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5A1326" w:rsidP="00DF10ED">
      <w:pPr>
        <w:pStyle w:val="Heading2"/>
        <w:numPr>
          <w:ilvl w:val="0"/>
          <w:numId w:val="5"/>
        </w:numPr>
        <w:rPr>
          <w:noProof/>
        </w:rPr>
      </w:pPr>
      <w:bookmarkStart w:id="168" w:name="_Toc364158552"/>
      <w:bookmarkStart w:id="169" w:name="_Toc2843324"/>
      <w:r>
        <w:rPr>
          <w:noProof/>
        </w:rPr>
        <w:lastRenderedPageBreak/>
        <w:t xml:space="preserve"> </w:t>
      </w:r>
      <w:r w:rsidR="00B819C7" w:rsidRPr="00E31C1C">
        <w:rPr>
          <w:noProof/>
        </w:rPr>
        <w:t>О</w:t>
      </w:r>
      <w:r w:rsidR="00B819C7">
        <w:rPr>
          <w:noProof/>
        </w:rPr>
        <w:t>БРАЗАЦ ТРОШКОВА ПРИПРЕМЕ ПОНУДЕ</w:t>
      </w:r>
      <w:bookmarkEnd w:id="168"/>
      <w:bookmarkEnd w:id="169"/>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F85EA4">
          <w:footerReference w:type="default" r:id="rId18"/>
          <w:pgSz w:w="11906" w:h="16838" w:code="9"/>
          <w:pgMar w:top="993" w:right="1416" w:bottom="1276" w:left="1276" w:header="709" w:footer="709" w:gutter="0"/>
          <w:cols w:space="708"/>
          <w:docGrid w:linePitch="360"/>
        </w:sectPr>
      </w:pPr>
    </w:p>
    <w:p w:rsidR="00A125AE" w:rsidRDefault="005A1326" w:rsidP="00DF10ED">
      <w:pPr>
        <w:pStyle w:val="Heading2"/>
        <w:numPr>
          <w:ilvl w:val="0"/>
          <w:numId w:val="5"/>
        </w:numPr>
        <w:rPr>
          <w:noProof/>
        </w:rPr>
      </w:pPr>
      <w:bookmarkStart w:id="170" w:name="_Toc364158553"/>
      <w:bookmarkStart w:id="171" w:name="_Toc395526481"/>
      <w:bookmarkStart w:id="172" w:name="_Toc2843325"/>
      <w:r>
        <w:rPr>
          <w:noProof/>
        </w:rPr>
        <w:lastRenderedPageBreak/>
        <w:t xml:space="preserve"> </w:t>
      </w:r>
      <w:r w:rsidR="006B2DF3" w:rsidRPr="002D5B2C">
        <w:rPr>
          <w:noProof/>
        </w:rPr>
        <w:t>ОБРАЗАЦ ПОНУДЕ</w:t>
      </w:r>
      <w:bookmarkEnd w:id="170"/>
      <w:bookmarkEnd w:id="171"/>
      <w:bookmarkEnd w:id="172"/>
    </w:p>
    <w:p w:rsidR="00B03CB4" w:rsidRPr="00B03CB4" w:rsidRDefault="00B03CB4" w:rsidP="00B03CB4"/>
    <w:p w:rsidR="006B2DF3" w:rsidRPr="00863DB0" w:rsidRDefault="006B2DF3" w:rsidP="00A062D6">
      <w:pPr>
        <w:pStyle w:val="Footer"/>
        <w:tabs>
          <w:tab w:val="left" w:pos="2410"/>
          <w:tab w:val="left" w:pos="2977"/>
          <w:tab w:val="left" w:pos="13750"/>
        </w:tabs>
        <w:jc w:val="center"/>
        <w:rPr>
          <w:b/>
        </w:rPr>
      </w:pPr>
      <w:r w:rsidRPr="00863DB0">
        <w:rPr>
          <w:b/>
          <w:noProof/>
        </w:rPr>
        <w:t>Понуда број</w:t>
      </w:r>
      <w:r w:rsidR="006703E4" w:rsidRPr="00863DB0">
        <w:rPr>
          <w:b/>
          <w:noProof/>
        </w:rPr>
        <w:t xml:space="preserve"> </w:t>
      </w:r>
      <w:r w:rsidRPr="00863DB0">
        <w:rPr>
          <w:b/>
          <w:noProof/>
        </w:rPr>
        <w:t>_</w:t>
      </w:r>
      <w:r w:rsidR="006703E4" w:rsidRPr="00863DB0">
        <w:rPr>
          <w:b/>
          <w:noProof/>
        </w:rPr>
        <w:t>__</w:t>
      </w:r>
      <w:r w:rsidR="00ED2B0A" w:rsidRPr="00863DB0">
        <w:rPr>
          <w:b/>
          <w:noProof/>
        </w:rPr>
        <w:t>__</w:t>
      </w:r>
      <w:r w:rsidR="006703E4" w:rsidRPr="00863DB0">
        <w:rPr>
          <w:b/>
          <w:noProof/>
        </w:rPr>
        <w:t>__</w:t>
      </w:r>
      <w:r w:rsidR="00742C22" w:rsidRPr="00863DB0">
        <w:rPr>
          <w:b/>
          <w:noProof/>
        </w:rPr>
        <w:t>___</w:t>
      </w:r>
      <w:r w:rsidR="006703E4" w:rsidRPr="00863DB0">
        <w:rPr>
          <w:b/>
          <w:noProof/>
        </w:rPr>
        <w:t xml:space="preserve"> </w:t>
      </w:r>
      <w:r w:rsidRPr="00863DB0">
        <w:rPr>
          <w:b/>
          <w:noProof/>
        </w:rPr>
        <w:t xml:space="preserve">- </w:t>
      </w:r>
      <w:r w:rsidR="00ED2F66">
        <w:rPr>
          <w:b/>
          <w:lang w:val="sr-Cyrl-CS"/>
        </w:rPr>
        <w:t>Набавка</w:t>
      </w:r>
      <w:r w:rsidR="00ED2F66">
        <w:rPr>
          <w:b/>
        </w:rPr>
        <w:t xml:space="preserve"> подлога за хемокултуру за потребе Клиничког центра Војводине</w:t>
      </w:r>
      <w:r w:rsidR="00ED2F66" w:rsidRPr="00863DB0">
        <w:rPr>
          <w:b/>
          <w:noProof/>
        </w:rPr>
        <w:t xml:space="preserve"> </w:t>
      </w:r>
      <w:r w:rsidR="00742C22" w:rsidRPr="00863DB0">
        <w:rPr>
          <w:b/>
          <w:noProof/>
        </w:rPr>
        <w:t>-</w:t>
      </w:r>
      <w:r w:rsidR="00ED2B0A" w:rsidRPr="00863DB0">
        <w:rPr>
          <w:b/>
          <w:noProof/>
        </w:rPr>
        <w:t xml:space="preserve"> </w:t>
      </w:r>
      <w:r w:rsidR="00742C22" w:rsidRPr="00863DB0">
        <w:rPr>
          <w:b/>
          <w:noProof/>
        </w:rPr>
        <w:t>ЈН</w:t>
      </w:r>
      <w:r w:rsidR="00A74D23" w:rsidRPr="00863DB0">
        <w:rPr>
          <w:b/>
          <w:noProof/>
        </w:rPr>
        <w:t xml:space="preserve"> </w:t>
      </w:r>
      <w:r w:rsidR="005A1326">
        <w:rPr>
          <w:b/>
          <w:noProof/>
        </w:rPr>
        <w:t xml:space="preserve">бр. </w:t>
      </w:r>
      <w:r w:rsidR="00ED2F66">
        <w:rPr>
          <w:b/>
          <w:noProof/>
          <w:lang/>
        </w:rPr>
        <w:t>301</w:t>
      </w:r>
      <w:r w:rsidR="00742C22" w:rsidRPr="00863DB0">
        <w:rPr>
          <w:b/>
          <w:noProof/>
        </w:rPr>
        <w:t>-1</w:t>
      </w:r>
      <w:r w:rsidR="00632A67" w:rsidRPr="00863DB0">
        <w:rPr>
          <w:b/>
          <w:noProof/>
        </w:rPr>
        <w:t>9</w:t>
      </w:r>
      <w:r w:rsidRPr="00863DB0">
        <w:rPr>
          <w:b/>
          <w:noProof/>
        </w:rPr>
        <w:t>-О</w:t>
      </w:r>
    </w:p>
    <w:p w:rsidR="006B2DF3" w:rsidRDefault="006B2DF3" w:rsidP="00DF10ED">
      <w:pPr>
        <w:pStyle w:val="BodyText"/>
        <w:tabs>
          <w:tab w:val="left" w:pos="13750"/>
        </w:tabs>
        <w:jc w:val="center"/>
        <w:rPr>
          <w:noProof/>
          <w:sz w:val="22"/>
          <w:szCs w:val="22"/>
        </w:rPr>
      </w:pPr>
    </w:p>
    <w:p w:rsidR="005A1326" w:rsidRPr="00A062D6" w:rsidRDefault="002279C3" w:rsidP="002279C3">
      <w:pPr>
        <w:pStyle w:val="BodyText"/>
        <w:jc w:val="left"/>
        <w:rPr>
          <w:noProof/>
          <w:szCs w:val="24"/>
        </w:rPr>
      </w:pPr>
      <w:r w:rsidRPr="00636A58">
        <w:rPr>
          <w:noProof/>
          <w:szCs w:val="24"/>
        </w:rPr>
        <w:t>Понуђач:________________________________________                   Матични број:________________________________</w:t>
      </w:r>
    </w:p>
    <w:p w:rsidR="005A1326" w:rsidRPr="00A062D6" w:rsidRDefault="002279C3" w:rsidP="002279C3">
      <w:pPr>
        <w:pStyle w:val="BodyText"/>
        <w:jc w:val="left"/>
        <w:rPr>
          <w:noProof/>
          <w:szCs w:val="24"/>
        </w:rPr>
      </w:pPr>
      <w:r w:rsidRPr="00636A58">
        <w:rPr>
          <w:noProof/>
          <w:szCs w:val="24"/>
        </w:rPr>
        <w:t>Адреса, град, општина:____________________________                   Регистарски број:______________________________</w:t>
      </w:r>
    </w:p>
    <w:p w:rsidR="005A1326" w:rsidRPr="00A062D6" w:rsidRDefault="002279C3" w:rsidP="002279C3">
      <w:pPr>
        <w:pStyle w:val="BodyText"/>
        <w:jc w:val="left"/>
        <w:rPr>
          <w:noProof/>
          <w:szCs w:val="24"/>
        </w:rPr>
      </w:pPr>
      <w:r w:rsidRPr="00636A58">
        <w:rPr>
          <w:noProof/>
          <w:szCs w:val="24"/>
        </w:rPr>
        <w:t>Телефон:________________ Фах:____________________                  Шифра делатности:____________________________</w:t>
      </w:r>
    </w:p>
    <w:p w:rsidR="005A1326" w:rsidRPr="00A062D6" w:rsidRDefault="002279C3" w:rsidP="002279C3">
      <w:pPr>
        <w:pStyle w:val="BodyText"/>
        <w:jc w:val="left"/>
        <w:rPr>
          <w:noProof/>
          <w:szCs w:val="24"/>
        </w:rPr>
      </w:pPr>
      <w:r w:rsidRPr="00636A58">
        <w:rPr>
          <w:noProof/>
          <w:szCs w:val="24"/>
        </w:rPr>
        <w:t>Е-маил:_________________________________________                    Пиб:_________________________________________</w:t>
      </w:r>
    </w:p>
    <w:p w:rsidR="005A1326" w:rsidRPr="00A062D6" w:rsidRDefault="002279C3" w:rsidP="002279C3">
      <w:pPr>
        <w:pStyle w:val="BodyText"/>
        <w:jc w:val="left"/>
        <w:rPr>
          <w:noProof/>
          <w:szCs w:val="24"/>
        </w:rPr>
      </w:pPr>
      <w:r w:rsidRPr="00636A58">
        <w:rPr>
          <w:noProof/>
          <w:szCs w:val="24"/>
        </w:rPr>
        <w:t>Контакт особа:___________________________________                   Жиро-рачун:__________________________________</w:t>
      </w:r>
    </w:p>
    <w:p w:rsidR="00743554"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rsidR="00F85EA4" w:rsidRDefault="00F85EA4" w:rsidP="002279C3">
      <w:pPr>
        <w:pStyle w:val="BodyText"/>
        <w:jc w:val="left"/>
        <w:rPr>
          <w:noProof/>
          <w:szCs w:val="24"/>
        </w:rPr>
      </w:pPr>
    </w:p>
    <w:p w:rsidR="005A1326" w:rsidRPr="002279C3" w:rsidRDefault="005A1326" w:rsidP="002279C3">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59"/>
        <w:gridCol w:w="1843"/>
        <w:gridCol w:w="1276"/>
        <w:gridCol w:w="1276"/>
        <w:gridCol w:w="1417"/>
        <w:gridCol w:w="1418"/>
        <w:gridCol w:w="992"/>
      </w:tblGrid>
      <w:tr w:rsidR="00441610" w:rsidRPr="00DB024A" w:rsidTr="00441610">
        <w:trPr>
          <w:trHeight w:val="315"/>
        </w:trPr>
        <w:tc>
          <w:tcPr>
            <w:tcW w:w="15026" w:type="dxa"/>
            <w:gridSpan w:val="11"/>
            <w:tcBorders>
              <w:bottom w:val="single" w:sz="4" w:space="0" w:color="auto"/>
              <w:right w:val="single" w:sz="4" w:space="0" w:color="auto"/>
            </w:tcBorders>
          </w:tcPr>
          <w:p w:rsidR="00441610" w:rsidRPr="00DB024A" w:rsidRDefault="00441610" w:rsidP="001E0E8D">
            <w:pPr>
              <w:jc w:val="center"/>
              <w:rPr>
                <w:b/>
                <w:noProof/>
                <w:sz w:val="22"/>
                <w:szCs w:val="22"/>
              </w:rPr>
            </w:pPr>
            <w:r w:rsidRPr="00DB024A">
              <w:rPr>
                <w:b/>
                <w:noProof/>
                <w:sz w:val="22"/>
                <w:szCs w:val="22"/>
              </w:rPr>
              <w:t>КЛИНИЧКИ ЦЕНТАР ВОЈВОДИНЕ</w:t>
            </w:r>
          </w:p>
        </w:tc>
      </w:tr>
      <w:tr w:rsidR="00441610" w:rsidRPr="00DB024A" w:rsidTr="00441610">
        <w:tc>
          <w:tcPr>
            <w:tcW w:w="15026" w:type="dxa"/>
            <w:gridSpan w:val="11"/>
            <w:tcBorders>
              <w:bottom w:val="single" w:sz="4" w:space="0" w:color="auto"/>
              <w:right w:val="single" w:sz="4" w:space="0" w:color="auto"/>
            </w:tcBorders>
          </w:tcPr>
          <w:p w:rsidR="00441610" w:rsidRPr="00DD2D94" w:rsidRDefault="00441610" w:rsidP="001E0E8D">
            <w:pPr>
              <w:rPr>
                <w:b/>
                <w:noProof/>
                <w:sz w:val="22"/>
                <w:szCs w:val="22"/>
              </w:rPr>
            </w:pPr>
            <w:r>
              <w:rPr>
                <w:b/>
                <w:bCs/>
              </w:rPr>
              <w:t xml:space="preserve">Партија бр. 1 - </w:t>
            </w:r>
            <w:r w:rsidR="00ED2F66" w:rsidRPr="00ED2F66">
              <w:rPr>
                <w:b/>
                <w:lang w:val="sr-Cyrl-CS"/>
              </w:rPr>
              <w:t>Подлоге за хемокултуру</w:t>
            </w:r>
          </w:p>
        </w:tc>
      </w:tr>
      <w:tr w:rsidR="00441610" w:rsidRPr="00DB024A" w:rsidTr="00441610">
        <w:tc>
          <w:tcPr>
            <w:tcW w:w="709" w:type="dxa"/>
            <w:tcBorders>
              <w:bottom w:val="single" w:sz="4" w:space="0" w:color="auto"/>
            </w:tcBorders>
            <w:vAlign w:val="center"/>
          </w:tcPr>
          <w:p w:rsidR="00441610" w:rsidRPr="00DB024A" w:rsidRDefault="00441610" w:rsidP="00441610">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441610" w:rsidRPr="00DB024A" w:rsidRDefault="00441610" w:rsidP="00441610">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441610" w:rsidRPr="00DB024A" w:rsidRDefault="00441610" w:rsidP="00441610">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441610" w:rsidRPr="00DB024A" w:rsidRDefault="00441610" w:rsidP="00441610">
            <w:pPr>
              <w:pStyle w:val="BodyText"/>
              <w:jc w:val="center"/>
              <w:rPr>
                <w:b/>
                <w:noProof/>
                <w:sz w:val="22"/>
                <w:szCs w:val="22"/>
              </w:rPr>
            </w:pPr>
            <w:r>
              <w:rPr>
                <w:b/>
                <w:noProof/>
                <w:sz w:val="22"/>
                <w:szCs w:val="22"/>
              </w:rPr>
              <w:t>Кол.</w:t>
            </w:r>
          </w:p>
        </w:tc>
        <w:tc>
          <w:tcPr>
            <w:tcW w:w="1559" w:type="dxa"/>
            <w:tcBorders>
              <w:bottom w:val="single" w:sz="4" w:space="0" w:color="auto"/>
            </w:tcBorders>
            <w:vAlign w:val="center"/>
          </w:tcPr>
          <w:p w:rsidR="00441610" w:rsidRPr="00DB024A" w:rsidRDefault="00441610" w:rsidP="00441610">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441610" w:rsidRDefault="00A062D6" w:rsidP="00441610">
            <w:pPr>
              <w:pStyle w:val="BodyText"/>
              <w:jc w:val="center"/>
              <w:rPr>
                <w:b/>
                <w:noProof/>
                <w:sz w:val="22"/>
                <w:szCs w:val="22"/>
              </w:rPr>
            </w:pPr>
            <w:r>
              <w:rPr>
                <w:b/>
                <w:noProof/>
                <w:sz w:val="22"/>
                <w:szCs w:val="22"/>
              </w:rPr>
              <w:t>Укупна в</w:t>
            </w:r>
            <w:r w:rsidR="00441610">
              <w:rPr>
                <w:b/>
                <w:noProof/>
                <w:sz w:val="22"/>
                <w:szCs w:val="22"/>
              </w:rPr>
              <w:t>редност</w:t>
            </w:r>
          </w:p>
          <w:p w:rsidR="00441610" w:rsidRPr="00DB024A" w:rsidRDefault="00441610" w:rsidP="00441610">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441610" w:rsidRPr="00441610" w:rsidRDefault="00441610" w:rsidP="00441610">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441610" w:rsidRPr="00DB024A" w:rsidRDefault="00441610" w:rsidP="00441610">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441610" w:rsidRPr="00DB024A" w:rsidRDefault="00441610" w:rsidP="00441610">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441610" w:rsidRPr="00DB024A" w:rsidRDefault="00441610" w:rsidP="00441610">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441610" w:rsidRPr="00DB024A" w:rsidRDefault="00441610" w:rsidP="00441610">
            <w:pPr>
              <w:pStyle w:val="BodyText"/>
              <w:jc w:val="center"/>
              <w:rPr>
                <w:b/>
                <w:noProof/>
                <w:sz w:val="22"/>
                <w:szCs w:val="22"/>
                <w:lang w:val="sr-Cyrl-CS"/>
              </w:rPr>
            </w:pPr>
            <w:r w:rsidRPr="00DB024A">
              <w:rPr>
                <w:b/>
                <w:sz w:val="22"/>
                <w:szCs w:val="22"/>
                <w:lang w:val="sr-Cyrl-CS"/>
              </w:rPr>
              <w:t>Каталошки број</w:t>
            </w:r>
          </w:p>
        </w:tc>
      </w:tr>
      <w:tr w:rsidR="00441610" w:rsidRPr="00DB024A" w:rsidTr="00441610">
        <w:tc>
          <w:tcPr>
            <w:tcW w:w="709" w:type="dxa"/>
            <w:tcBorders>
              <w:bottom w:val="single" w:sz="4" w:space="0" w:color="auto"/>
            </w:tcBorders>
            <w:vAlign w:val="center"/>
          </w:tcPr>
          <w:p w:rsidR="00441610" w:rsidRPr="00DB024A" w:rsidRDefault="00441610"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441610" w:rsidRPr="00A062D6" w:rsidRDefault="00441610" w:rsidP="001E0E8D">
            <w:pPr>
              <w:pStyle w:val="BodyText"/>
              <w:jc w:val="center"/>
              <w:rPr>
                <w:noProof/>
                <w:sz w:val="22"/>
                <w:szCs w:val="22"/>
              </w:rPr>
            </w:pPr>
            <w:r w:rsidRPr="00DB024A">
              <w:rPr>
                <w:noProof/>
                <w:sz w:val="22"/>
                <w:szCs w:val="22"/>
              </w:rPr>
              <w:t>6</w:t>
            </w:r>
            <w:r w:rsidR="00A062D6">
              <w:rPr>
                <w:noProof/>
                <w:sz w:val="22"/>
                <w:szCs w:val="22"/>
              </w:rPr>
              <w:t xml:space="preserve"> (4*5)</w:t>
            </w:r>
          </w:p>
        </w:tc>
        <w:tc>
          <w:tcPr>
            <w:tcW w:w="1276" w:type="dxa"/>
            <w:tcBorders>
              <w:bottom w:val="single" w:sz="4" w:space="0" w:color="auto"/>
            </w:tcBorders>
          </w:tcPr>
          <w:p w:rsidR="00441610" w:rsidRPr="00441610" w:rsidRDefault="00441610" w:rsidP="001E0E8D">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441610" w:rsidRPr="00441610" w:rsidRDefault="00441610" w:rsidP="001E0E8D">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441610" w:rsidRPr="00441610" w:rsidRDefault="00441610" w:rsidP="001E0E8D">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441610" w:rsidRPr="00441610" w:rsidRDefault="00441610" w:rsidP="001E0E8D">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441610" w:rsidRPr="00441610" w:rsidRDefault="00441610" w:rsidP="001E0E8D">
            <w:pPr>
              <w:pStyle w:val="BodyText"/>
              <w:jc w:val="center"/>
              <w:rPr>
                <w:noProof/>
                <w:sz w:val="22"/>
                <w:szCs w:val="22"/>
              </w:rPr>
            </w:pPr>
            <w:r>
              <w:rPr>
                <w:noProof/>
                <w:sz w:val="22"/>
                <w:szCs w:val="22"/>
              </w:rPr>
              <w:t>11</w:t>
            </w:r>
          </w:p>
        </w:tc>
      </w:tr>
      <w:tr w:rsidR="00ED2F66" w:rsidRPr="00DB024A" w:rsidTr="00ED2F66">
        <w:trPr>
          <w:trHeight w:val="698"/>
        </w:trPr>
        <w:tc>
          <w:tcPr>
            <w:tcW w:w="709" w:type="dxa"/>
            <w:tcBorders>
              <w:bottom w:val="single" w:sz="4" w:space="0" w:color="auto"/>
            </w:tcBorders>
            <w:vAlign w:val="center"/>
          </w:tcPr>
          <w:p w:rsidR="00ED2F66" w:rsidRDefault="00ED2F66" w:rsidP="00ED2F66">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center"/>
          </w:tcPr>
          <w:p w:rsidR="00ED2F66" w:rsidRDefault="00ED2F66" w:rsidP="00ED2F66">
            <w:pPr>
              <w:ind w:firstLineChars="100" w:firstLine="200"/>
              <w:jc w:val="center"/>
              <w:rPr>
                <w:sz w:val="20"/>
                <w:szCs w:val="20"/>
              </w:rPr>
            </w:pPr>
            <w:r>
              <w:rPr>
                <w:sz w:val="20"/>
                <w:szCs w:val="20"/>
              </w:rPr>
              <w:t>Podloge za hemokulturu  pediatric dual sistem</w:t>
            </w:r>
          </w:p>
        </w:tc>
        <w:tc>
          <w:tcPr>
            <w:tcW w:w="709" w:type="dxa"/>
            <w:tcBorders>
              <w:bottom w:val="single" w:sz="4" w:space="0" w:color="auto"/>
            </w:tcBorders>
            <w:shd w:val="clear" w:color="auto" w:fill="auto"/>
            <w:vAlign w:val="center"/>
          </w:tcPr>
          <w:p w:rsidR="00ED2F66" w:rsidRDefault="00ED2F66" w:rsidP="00ED2F66">
            <w:pPr>
              <w:jc w:val="center"/>
              <w:rPr>
                <w:sz w:val="20"/>
                <w:szCs w:val="20"/>
              </w:rPr>
            </w:pPr>
            <w:r>
              <w:rPr>
                <w:sz w:val="20"/>
                <w:szCs w:val="20"/>
              </w:rPr>
              <w:t>ком</w:t>
            </w:r>
          </w:p>
        </w:tc>
        <w:tc>
          <w:tcPr>
            <w:tcW w:w="850" w:type="dxa"/>
            <w:tcBorders>
              <w:bottom w:val="single" w:sz="4" w:space="0" w:color="auto"/>
            </w:tcBorders>
            <w:shd w:val="clear" w:color="auto" w:fill="auto"/>
            <w:vAlign w:val="center"/>
          </w:tcPr>
          <w:p w:rsidR="00ED2F66" w:rsidRDefault="00ED2F66" w:rsidP="00ED2F66">
            <w:pPr>
              <w:jc w:val="center"/>
              <w:rPr>
                <w:sz w:val="20"/>
                <w:szCs w:val="20"/>
              </w:rPr>
            </w:pPr>
            <w:r>
              <w:rPr>
                <w:sz w:val="20"/>
                <w:szCs w:val="20"/>
              </w:rPr>
              <w:t>200</w:t>
            </w:r>
          </w:p>
        </w:tc>
        <w:tc>
          <w:tcPr>
            <w:tcW w:w="1559" w:type="dxa"/>
            <w:tcBorders>
              <w:bottom w:val="single" w:sz="4" w:space="0" w:color="auto"/>
            </w:tcBorders>
            <w:vAlign w:val="center"/>
          </w:tcPr>
          <w:p w:rsidR="00ED2F66" w:rsidRPr="00DB024A" w:rsidRDefault="00ED2F66" w:rsidP="001E0E8D">
            <w:pPr>
              <w:pStyle w:val="BodyText"/>
              <w:jc w:val="center"/>
              <w:rPr>
                <w:noProof/>
                <w:sz w:val="22"/>
                <w:szCs w:val="22"/>
                <w:lang w:val="sr-Cyrl-CS"/>
              </w:rPr>
            </w:pPr>
          </w:p>
        </w:tc>
        <w:tc>
          <w:tcPr>
            <w:tcW w:w="1843" w:type="dxa"/>
            <w:tcBorders>
              <w:bottom w:val="single" w:sz="4" w:space="0" w:color="auto"/>
            </w:tcBorders>
            <w:vAlign w:val="center"/>
          </w:tcPr>
          <w:p w:rsidR="00ED2F66" w:rsidRPr="00DB024A" w:rsidRDefault="00ED2F66" w:rsidP="001E0E8D">
            <w:pPr>
              <w:pStyle w:val="BodyText"/>
              <w:jc w:val="center"/>
              <w:rPr>
                <w:noProof/>
                <w:sz w:val="22"/>
                <w:szCs w:val="22"/>
                <w:lang w:val="sr-Cyrl-CS"/>
              </w:rPr>
            </w:pPr>
          </w:p>
        </w:tc>
        <w:tc>
          <w:tcPr>
            <w:tcW w:w="1276" w:type="dxa"/>
            <w:tcBorders>
              <w:bottom w:val="single" w:sz="4" w:space="0" w:color="auto"/>
            </w:tcBorders>
          </w:tcPr>
          <w:p w:rsidR="00ED2F66" w:rsidRPr="00DB024A" w:rsidRDefault="00ED2F66" w:rsidP="001E0E8D">
            <w:pPr>
              <w:pStyle w:val="BodyText"/>
              <w:jc w:val="center"/>
              <w:rPr>
                <w:noProof/>
                <w:sz w:val="22"/>
                <w:szCs w:val="22"/>
                <w:lang w:val="sr-Cyrl-CS"/>
              </w:rPr>
            </w:pPr>
          </w:p>
        </w:tc>
        <w:tc>
          <w:tcPr>
            <w:tcW w:w="1276" w:type="dxa"/>
            <w:tcBorders>
              <w:bottom w:val="single" w:sz="4" w:space="0" w:color="auto"/>
            </w:tcBorders>
            <w:vAlign w:val="center"/>
          </w:tcPr>
          <w:p w:rsidR="00ED2F66" w:rsidRPr="00DB024A" w:rsidRDefault="00ED2F66" w:rsidP="001E0E8D">
            <w:pPr>
              <w:pStyle w:val="BodyText"/>
              <w:jc w:val="center"/>
              <w:rPr>
                <w:noProof/>
                <w:sz w:val="22"/>
                <w:szCs w:val="22"/>
                <w:lang w:val="sr-Cyrl-CS"/>
              </w:rPr>
            </w:pPr>
          </w:p>
        </w:tc>
        <w:tc>
          <w:tcPr>
            <w:tcW w:w="1417" w:type="dxa"/>
            <w:tcBorders>
              <w:bottom w:val="single" w:sz="4" w:space="0" w:color="auto"/>
            </w:tcBorders>
            <w:vAlign w:val="center"/>
          </w:tcPr>
          <w:p w:rsidR="00ED2F66" w:rsidRPr="00DB024A" w:rsidRDefault="00ED2F66"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ED2F66" w:rsidRPr="00DB024A" w:rsidRDefault="00ED2F66"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ED2F66" w:rsidRPr="00DB024A" w:rsidRDefault="00ED2F66" w:rsidP="001E0E8D">
            <w:pPr>
              <w:pStyle w:val="BodyText"/>
              <w:jc w:val="center"/>
              <w:rPr>
                <w:noProof/>
                <w:sz w:val="22"/>
                <w:szCs w:val="22"/>
                <w:lang w:val="sr-Cyrl-CS"/>
              </w:rPr>
            </w:pPr>
          </w:p>
        </w:tc>
      </w:tr>
      <w:tr w:rsidR="00ED2F66" w:rsidRPr="00DB024A" w:rsidTr="00ED2F66">
        <w:trPr>
          <w:trHeight w:val="698"/>
        </w:trPr>
        <w:tc>
          <w:tcPr>
            <w:tcW w:w="709" w:type="dxa"/>
            <w:tcBorders>
              <w:bottom w:val="single" w:sz="4" w:space="0" w:color="auto"/>
            </w:tcBorders>
            <w:vAlign w:val="center"/>
          </w:tcPr>
          <w:p w:rsidR="00ED2F66" w:rsidRDefault="00ED2F66" w:rsidP="00ED2F66">
            <w:pPr>
              <w:jc w:val="center"/>
              <w:rPr>
                <w:sz w:val="20"/>
                <w:szCs w:val="20"/>
              </w:rPr>
            </w:pPr>
            <w:r>
              <w:rPr>
                <w:sz w:val="20"/>
                <w:szCs w:val="20"/>
              </w:rPr>
              <w:t>2.</w:t>
            </w:r>
          </w:p>
        </w:tc>
        <w:tc>
          <w:tcPr>
            <w:tcW w:w="2977" w:type="dxa"/>
            <w:tcBorders>
              <w:top w:val="nil"/>
              <w:left w:val="nil"/>
              <w:bottom w:val="single" w:sz="4" w:space="0" w:color="auto"/>
              <w:right w:val="nil"/>
            </w:tcBorders>
            <w:shd w:val="clear" w:color="auto" w:fill="auto"/>
            <w:vAlign w:val="center"/>
          </w:tcPr>
          <w:p w:rsidR="00ED2F66" w:rsidRDefault="00ED2F66" w:rsidP="00ED2F66">
            <w:pPr>
              <w:ind w:firstLineChars="100" w:firstLine="200"/>
              <w:jc w:val="center"/>
              <w:rPr>
                <w:sz w:val="20"/>
                <w:szCs w:val="20"/>
              </w:rPr>
            </w:pPr>
            <w:r>
              <w:rPr>
                <w:sz w:val="20"/>
                <w:szCs w:val="20"/>
              </w:rPr>
              <w:t>Podloge za hemokulturu   pro adult dual sistem</w:t>
            </w:r>
          </w:p>
        </w:tc>
        <w:tc>
          <w:tcPr>
            <w:tcW w:w="709" w:type="dxa"/>
            <w:tcBorders>
              <w:bottom w:val="single" w:sz="4" w:space="0" w:color="auto"/>
            </w:tcBorders>
            <w:shd w:val="clear" w:color="auto" w:fill="auto"/>
            <w:vAlign w:val="center"/>
          </w:tcPr>
          <w:p w:rsidR="00ED2F66" w:rsidRDefault="00ED2F66" w:rsidP="00ED2F66">
            <w:pPr>
              <w:jc w:val="center"/>
              <w:rPr>
                <w:sz w:val="20"/>
                <w:szCs w:val="20"/>
              </w:rPr>
            </w:pPr>
            <w:r>
              <w:rPr>
                <w:sz w:val="20"/>
                <w:szCs w:val="20"/>
              </w:rPr>
              <w:t>ком</w:t>
            </w:r>
          </w:p>
        </w:tc>
        <w:tc>
          <w:tcPr>
            <w:tcW w:w="850" w:type="dxa"/>
            <w:tcBorders>
              <w:bottom w:val="single" w:sz="4" w:space="0" w:color="auto"/>
            </w:tcBorders>
            <w:shd w:val="clear" w:color="auto" w:fill="auto"/>
            <w:vAlign w:val="center"/>
          </w:tcPr>
          <w:p w:rsidR="00ED2F66" w:rsidRDefault="00ED2F66" w:rsidP="00ED2F66">
            <w:pPr>
              <w:jc w:val="center"/>
              <w:rPr>
                <w:sz w:val="20"/>
                <w:szCs w:val="20"/>
              </w:rPr>
            </w:pPr>
            <w:r>
              <w:rPr>
                <w:sz w:val="20"/>
                <w:szCs w:val="20"/>
              </w:rPr>
              <w:t>2700</w:t>
            </w:r>
          </w:p>
        </w:tc>
        <w:tc>
          <w:tcPr>
            <w:tcW w:w="1559" w:type="dxa"/>
            <w:tcBorders>
              <w:bottom w:val="single" w:sz="4" w:space="0" w:color="auto"/>
            </w:tcBorders>
            <w:vAlign w:val="center"/>
          </w:tcPr>
          <w:p w:rsidR="00ED2F66" w:rsidRPr="00DB024A" w:rsidRDefault="00ED2F66" w:rsidP="001E0E8D">
            <w:pPr>
              <w:pStyle w:val="BodyText"/>
              <w:jc w:val="center"/>
              <w:rPr>
                <w:noProof/>
                <w:sz w:val="22"/>
                <w:szCs w:val="22"/>
                <w:lang w:val="sr-Cyrl-CS"/>
              </w:rPr>
            </w:pPr>
          </w:p>
        </w:tc>
        <w:tc>
          <w:tcPr>
            <w:tcW w:w="1843" w:type="dxa"/>
            <w:tcBorders>
              <w:bottom w:val="single" w:sz="4" w:space="0" w:color="auto"/>
            </w:tcBorders>
            <w:vAlign w:val="center"/>
          </w:tcPr>
          <w:p w:rsidR="00ED2F66" w:rsidRPr="00DB024A" w:rsidRDefault="00ED2F66" w:rsidP="001E0E8D">
            <w:pPr>
              <w:pStyle w:val="BodyText"/>
              <w:jc w:val="center"/>
              <w:rPr>
                <w:noProof/>
                <w:sz w:val="22"/>
                <w:szCs w:val="22"/>
                <w:lang w:val="sr-Cyrl-CS"/>
              </w:rPr>
            </w:pPr>
          </w:p>
        </w:tc>
        <w:tc>
          <w:tcPr>
            <w:tcW w:w="1276" w:type="dxa"/>
            <w:tcBorders>
              <w:bottom w:val="single" w:sz="4" w:space="0" w:color="auto"/>
            </w:tcBorders>
          </w:tcPr>
          <w:p w:rsidR="00ED2F66" w:rsidRPr="00DB024A" w:rsidRDefault="00ED2F66" w:rsidP="001E0E8D">
            <w:pPr>
              <w:pStyle w:val="BodyText"/>
              <w:jc w:val="center"/>
              <w:rPr>
                <w:noProof/>
                <w:sz w:val="22"/>
                <w:szCs w:val="22"/>
                <w:lang w:val="sr-Cyrl-CS"/>
              </w:rPr>
            </w:pPr>
          </w:p>
        </w:tc>
        <w:tc>
          <w:tcPr>
            <w:tcW w:w="1276" w:type="dxa"/>
            <w:tcBorders>
              <w:bottom w:val="single" w:sz="4" w:space="0" w:color="auto"/>
            </w:tcBorders>
            <w:vAlign w:val="center"/>
          </w:tcPr>
          <w:p w:rsidR="00ED2F66" w:rsidRPr="00DB024A" w:rsidRDefault="00ED2F66" w:rsidP="001E0E8D">
            <w:pPr>
              <w:pStyle w:val="BodyText"/>
              <w:jc w:val="center"/>
              <w:rPr>
                <w:noProof/>
                <w:sz w:val="22"/>
                <w:szCs w:val="22"/>
                <w:lang w:val="sr-Cyrl-CS"/>
              </w:rPr>
            </w:pPr>
          </w:p>
        </w:tc>
        <w:tc>
          <w:tcPr>
            <w:tcW w:w="1417" w:type="dxa"/>
            <w:tcBorders>
              <w:bottom w:val="single" w:sz="4" w:space="0" w:color="auto"/>
            </w:tcBorders>
            <w:vAlign w:val="center"/>
          </w:tcPr>
          <w:p w:rsidR="00ED2F66" w:rsidRPr="00DB024A" w:rsidRDefault="00ED2F66"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ED2F66" w:rsidRPr="00DB024A" w:rsidRDefault="00ED2F66"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ED2F66" w:rsidRPr="00DB024A" w:rsidRDefault="00ED2F66" w:rsidP="001E0E8D">
            <w:pPr>
              <w:pStyle w:val="BodyText"/>
              <w:jc w:val="center"/>
              <w:rPr>
                <w:noProof/>
                <w:sz w:val="22"/>
                <w:szCs w:val="22"/>
                <w:lang w:val="sr-Cyrl-CS"/>
              </w:rPr>
            </w:pPr>
          </w:p>
        </w:tc>
      </w:tr>
      <w:tr w:rsidR="00852DB9" w:rsidRPr="00DB024A" w:rsidTr="00441610">
        <w:trPr>
          <w:gridAfter w:val="5"/>
          <w:wAfter w:w="6379" w:type="dxa"/>
          <w:trHeight w:val="420"/>
        </w:trPr>
        <w:tc>
          <w:tcPr>
            <w:tcW w:w="709" w:type="dxa"/>
            <w:tcBorders>
              <w:top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852DB9" w:rsidRPr="00DB024A" w:rsidRDefault="00852DB9" w:rsidP="001E0E8D">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r w:rsidR="00852DB9" w:rsidRPr="00DB024A" w:rsidTr="00441610">
        <w:trPr>
          <w:gridAfter w:val="5"/>
          <w:wAfter w:w="6379" w:type="dxa"/>
          <w:trHeight w:val="412"/>
        </w:trPr>
        <w:tc>
          <w:tcPr>
            <w:tcW w:w="709" w:type="dxa"/>
            <w:tcBorders>
              <w:bottom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852DB9" w:rsidRPr="00DB024A" w:rsidRDefault="00852DB9"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r w:rsidR="00852DB9" w:rsidRPr="00DB024A" w:rsidTr="00441610">
        <w:trPr>
          <w:gridAfter w:val="5"/>
          <w:wAfter w:w="6379" w:type="dxa"/>
          <w:trHeight w:val="419"/>
        </w:trPr>
        <w:tc>
          <w:tcPr>
            <w:tcW w:w="709" w:type="dxa"/>
            <w:tcBorders>
              <w:bottom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852DB9" w:rsidRPr="00DB024A" w:rsidRDefault="00852DB9" w:rsidP="001E0E8D">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bl>
    <w:p w:rsidR="00FE1643" w:rsidRDefault="00FE1643" w:rsidP="002279C3">
      <w:pPr>
        <w:pStyle w:val="BodyText"/>
        <w:rPr>
          <w:b/>
          <w:noProof/>
          <w:szCs w:val="24"/>
        </w:rPr>
      </w:pPr>
    </w:p>
    <w:p w:rsidR="00441610" w:rsidRDefault="00441610" w:rsidP="002279C3">
      <w:pPr>
        <w:pStyle w:val="BodyText"/>
        <w:rPr>
          <w:b/>
          <w:noProof/>
          <w:szCs w:val="24"/>
        </w:rPr>
      </w:pPr>
    </w:p>
    <w:p w:rsidR="005C29F5" w:rsidRDefault="005C29F5" w:rsidP="002279C3">
      <w:pPr>
        <w:pStyle w:val="BodyText"/>
        <w:rPr>
          <w:b/>
          <w:noProof/>
          <w:szCs w:val="24"/>
        </w:rPr>
      </w:pPr>
    </w:p>
    <w:p w:rsidR="005C29F5" w:rsidRDefault="005C29F5" w:rsidP="002279C3">
      <w:pPr>
        <w:pStyle w:val="BodyText"/>
        <w:rPr>
          <w:b/>
          <w:noProof/>
          <w:szCs w:val="24"/>
        </w:rPr>
      </w:pPr>
    </w:p>
    <w:p w:rsidR="005C29F5" w:rsidRDefault="005C29F5" w:rsidP="002279C3">
      <w:pPr>
        <w:pStyle w:val="BodyText"/>
        <w:rPr>
          <w:b/>
          <w:noProof/>
          <w:szCs w:val="24"/>
        </w:rPr>
      </w:pPr>
    </w:p>
    <w:p w:rsidR="005C29F5" w:rsidRPr="00ED2F66" w:rsidRDefault="005C29F5" w:rsidP="002279C3">
      <w:pPr>
        <w:pStyle w:val="BodyText"/>
        <w:rPr>
          <w:b/>
          <w:noProof/>
          <w:szCs w:val="24"/>
          <w:lang/>
        </w:rPr>
      </w:pPr>
    </w:p>
    <w:p w:rsidR="00FE1643" w:rsidRDefault="00FE1643" w:rsidP="002279C3">
      <w:pPr>
        <w:pStyle w:val="BodyText"/>
        <w:rPr>
          <w:b/>
          <w:noProof/>
          <w:sz w:val="22"/>
          <w:szCs w:val="22"/>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FE1643" w:rsidRDefault="00FE1643" w:rsidP="002279C3">
      <w:pPr>
        <w:pStyle w:val="BodyText"/>
        <w:rPr>
          <w:b/>
          <w:noProof/>
          <w:sz w:val="22"/>
          <w:szCs w:val="22"/>
        </w:rPr>
      </w:pPr>
    </w:p>
    <w:p w:rsidR="00FE1643" w:rsidRPr="00FE1643" w:rsidRDefault="00FE1643" w:rsidP="002279C3">
      <w:pPr>
        <w:pStyle w:val="BodyText"/>
        <w:rPr>
          <w:b/>
          <w:noProof/>
          <w:szCs w:val="24"/>
        </w:rPr>
      </w:pPr>
    </w:p>
    <w:p w:rsidR="002279C3" w:rsidRPr="001D780E" w:rsidRDefault="002279C3" w:rsidP="002279C3">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2279C3" w:rsidRPr="00C50D87"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2279C3" w:rsidRPr="0079325F" w:rsidRDefault="002279C3" w:rsidP="002279C3">
      <w:pPr>
        <w:pStyle w:val="BodyText"/>
        <w:rPr>
          <w:noProof/>
          <w:szCs w:val="24"/>
        </w:rPr>
      </w:pPr>
    </w:p>
    <w:p w:rsidR="002279C3" w:rsidRPr="0079325F" w:rsidRDefault="002279C3" w:rsidP="00184B5E">
      <w:pPr>
        <w:pStyle w:val="BodyText"/>
        <w:numPr>
          <w:ilvl w:val="0"/>
          <w:numId w:val="10"/>
        </w:numPr>
        <w:rPr>
          <w:noProof/>
          <w:szCs w:val="24"/>
        </w:rPr>
      </w:pPr>
      <w:r w:rsidRPr="0079325F">
        <w:rPr>
          <w:noProof/>
          <w:szCs w:val="24"/>
        </w:rPr>
        <w:t>Самостално</w:t>
      </w:r>
      <w:r w:rsidR="00DD2D94">
        <w:rPr>
          <w:noProof/>
          <w:szCs w:val="24"/>
        </w:rPr>
        <w:t xml:space="preserve">  </w:t>
      </w:r>
    </w:p>
    <w:p w:rsidR="002279C3" w:rsidRPr="0079325F" w:rsidRDefault="002279C3" w:rsidP="00184B5E">
      <w:pPr>
        <w:pStyle w:val="BodyText"/>
        <w:numPr>
          <w:ilvl w:val="0"/>
          <w:numId w:val="10"/>
        </w:numPr>
        <w:rPr>
          <w:noProof/>
          <w:szCs w:val="24"/>
        </w:rPr>
      </w:pPr>
      <w:r w:rsidRPr="0079325F">
        <w:rPr>
          <w:noProof/>
          <w:szCs w:val="24"/>
        </w:rPr>
        <w:t>Заједничка понуда (навести ко су учесници у заједничкој понуди):___________________________________</w:t>
      </w:r>
    </w:p>
    <w:p w:rsidR="002279C3" w:rsidRPr="000241FA" w:rsidRDefault="002279C3" w:rsidP="00184B5E">
      <w:pPr>
        <w:pStyle w:val="BodyText"/>
        <w:numPr>
          <w:ilvl w:val="0"/>
          <w:numId w:val="10"/>
        </w:numPr>
        <w:rPr>
          <w:noProof/>
          <w:szCs w:val="24"/>
        </w:rPr>
      </w:pPr>
      <w:r w:rsidRPr="0079325F">
        <w:rPr>
          <w:noProof/>
          <w:szCs w:val="24"/>
        </w:rPr>
        <w:t>Понуда са подизвођачима (навести ко су подизвођачи):__________________</w:t>
      </w:r>
      <w:r w:rsidR="00441610">
        <w:rPr>
          <w:noProof/>
          <w:szCs w:val="24"/>
        </w:rPr>
        <w:t>___________________________</w:t>
      </w:r>
      <w:r w:rsidRPr="0079325F">
        <w:rPr>
          <w:noProof/>
          <w:szCs w:val="24"/>
        </w:rPr>
        <w:tab/>
      </w:r>
    </w:p>
    <w:p w:rsidR="00FE1643" w:rsidRDefault="00FE1643" w:rsidP="002279C3">
      <w:pPr>
        <w:pStyle w:val="BodyText"/>
        <w:rPr>
          <w:noProof/>
          <w:szCs w:val="24"/>
          <w:lang w:val="sr-Cyrl-CS"/>
        </w:rPr>
      </w:pPr>
    </w:p>
    <w:p w:rsidR="00441610" w:rsidRPr="0079325F" w:rsidRDefault="00441610" w:rsidP="002279C3">
      <w:pPr>
        <w:pStyle w:val="BodyText"/>
        <w:rPr>
          <w:noProof/>
          <w:szCs w:val="24"/>
          <w:lang w:val="sr-Cyrl-CS"/>
        </w:rPr>
      </w:pPr>
    </w:p>
    <w:p w:rsidR="002279C3" w:rsidRPr="0079325F" w:rsidRDefault="002279C3" w:rsidP="002279C3">
      <w:pPr>
        <w:pStyle w:val="BodyText"/>
        <w:rPr>
          <w:noProof/>
          <w:szCs w:val="24"/>
        </w:rPr>
      </w:pPr>
      <w:r w:rsidRPr="0079325F">
        <w:rPr>
          <w:noProof/>
          <w:szCs w:val="24"/>
        </w:rPr>
        <w:t xml:space="preserve">Рок испоруке:____________________________          </w:t>
      </w:r>
      <w:r>
        <w:rPr>
          <w:noProof/>
          <w:szCs w:val="24"/>
        </w:rPr>
        <w:t xml:space="preserve">        </w:t>
      </w:r>
      <w:r w:rsidR="00FE1643">
        <w:rPr>
          <w:noProof/>
          <w:szCs w:val="24"/>
        </w:rPr>
        <w:t xml:space="preserve"> </w:t>
      </w:r>
      <w:r w:rsidR="003C04D8">
        <w:rPr>
          <w:noProof/>
          <w:szCs w:val="24"/>
        </w:rPr>
        <w:t xml:space="preserve">    </w:t>
      </w:r>
      <w:r w:rsidR="00441610">
        <w:rPr>
          <w:noProof/>
          <w:szCs w:val="24"/>
        </w:rPr>
        <w:t xml:space="preserve">            </w:t>
      </w:r>
      <w:r w:rsidR="005A1326">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Друго: __________________________________</w:t>
      </w: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9355BF" w:rsidRDefault="009355BF" w:rsidP="00063B77">
      <w:pPr>
        <w:pStyle w:val="BodyText"/>
        <w:rPr>
          <w:noProof/>
          <w:sz w:val="22"/>
          <w:szCs w:val="22"/>
        </w:rPr>
      </w:pPr>
    </w:p>
    <w:p w:rsidR="008D7AEE" w:rsidRDefault="008D7AEE" w:rsidP="00063B77">
      <w:pPr>
        <w:pStyle w:val="BodyText"/>
        <w:rPr>
          <w:noProof/>
          <w:sz w:val="22"/>
          <w:szCs w:val="22"/>
        </w:rPr>
      </w:pPr>
    </w:p>
    <w:p w:rsidR="008D7AEE" w:rsidRPr="008D7AEE" w:rsidRDefault="008D7AEE" w:rsidP="00063B77">
      <w:pPr>
        <w:pStyle w:val="BodyText"/>
        <w:rPr>
          <w:noProof/>
          <w:sz w:val="22"/>
          <w:szCs w:val="22"/>
        </w:rPr>
      </w:pPr>
    </w:p>
    <w:p w:rsidR="009355BF" w:rsidRDefault="009355BF" w:rsidP="00063B77">
      <w:pPr>
        <w:pStyle w:val="BodyText"/>
        <w:rPr>
          <w:noProof/>
          <w:sz w:val="22"/>
          <w:szCs w:val="22"/>
        </w:rPr>
      </w:pPr>
    </w:p>
    <w:p w:rsidR="00237B0D" w:rsidRDefault="00237B0D" w:rsidP="00063B77">
      <w:pPr>
        <w:pStyle w:val="BodyText"/>
        <w:rPr>
          <w:noProof/>
          <w:sz w:val="22"/>
          <w:szCs w:val="22"/>
        </w:rPr>
      </w:pPr>
    </w:p>
    <w:p w:rsidR="00B12EF9" w:rsidRDefault="00B12EF9" w:rsidP="00354E0B">
      <w:pPr>
        <w:pStyle w:val="BodyText"/>
        <w:rPr>
          <w:noProof/>
          <w:sz w:val="20"/>
        </w:rPr>
      </w:pPr>
    </w:p>
    <w:p w:rsidR="00A062D6" w:rsidRPr="00A062D6" w:rsidRDefault="00A062D6" w:rsidP="00354E0B">
      <w:pPr>
        <w:pStyle w:val="BodyText"/>
        <w:rPr>
          <w:noProof/>
          <w:sz w:val="20"/>
        </w:rPr>
      </w:pPr>
    </w:p>
    <w:p w:rsidR="00441610" w:rsidRDefault="00441610" w:rsidP="00354E0B">
      <w:pPr>
        <w:pStyle w:val="BodyText"/>
        <w:rPr>
          <w:noProof/>
          <w:sz w:val="20"/>
        </w:rPr>
      </w:pPr>
    </w:p>
    <w:p w:rsidR="005C29F5" w:rsidRDefault="005C29F5" w:rsidP="00354E0B">
      <w:pPr>
        <w:pStyle w:val="BodyText"/>
        <w:rPr>
          <w:noProof/>
          <w:sz w:val="20"/>
        </w:rPr>
      </w:pPr>
    </w:p>
    <w:p w:rsidR="005C29F5" w:rsidRDefault="005C29F5" w:rsidP="00354E0B">
      <w:pPr>
        <w:pStyle w:val="BodyText"/>
        <w:rPr>
          <w:noProof/>
          <w:sz w:val="20"/>
        </w:rPr>
      </w:pPr>
    </w:p>
    <w:p w:rsidR="005C29F5" w:rsidRPr="005C29F5" w:rsidRDefault="005C29F5" w:rsidP="00354E0B">
      <w:pPr>
        <w:pStyle w:val="BodyText"/>
        <w:rPr>
          <w:noProof/>
          <w:sz w:val="20"/>
        </w:rPr>
      </w:pPr>
    </w:p>
    <w:p w:rsidR="0067045E" w:rsidRPr="00863DB0" w:rsidRDefault="0067045E" w:rsidP="0067045E">
      <w:pPr>
        <w:pStyle w:val="Footer"/>
        <w:tabs>
          <w:tab w:val="left" w:pos="2410"/>
          <w:tab w:val="left" w:pos="2977"/>
          <w:tab w:val="left" w:pos="13750"/>
        </w:tabs>
        <w:jc w:val="center"/>
        <w:rPr>
          <w:b/>
        </w:rPr>
      </w:pPr>
      <w:r w:rsidRPr="00863DB0">
        <w:rPr>
          <w:b/>
          <w:noProof/>
        </w:rPr>
        <w:lastRenderedPageBreak/>
        <w:t xml:space="preserve">Понуда број __________ - </w:t>
      </w:r>
      <w:r w:rsidR="00ED2F66">
        <w:rPr>
          <w:b/>
          <w:lang w:val="sr-Cyrl-CS"/>
        </w:rPr>
        <w:t>Набавка</w:t>
      </w:r>
      <w:r w:rsidR="00ED2F66">
        <w:rPr>
          <w:b/>
        </w:rPr>
        <w:t xml:space="preserve"> подлога за хемокултуру за потребе Клиничког центра Војводине</w:t>
      </w:r>
      <w:r w:rsidR="00ED2F66" w:rsidRPr="00863DB0">
        <w:rPr>
          <w:b/>
          <w:noProof/>
        </w:rPr>
        <w:t xml:space="preserve"> - ЈН </w:t>
      </w:r>
      <w:r w:rsidR="00ED2F66">
        <w:rPr>
          <w:b/>
          <w:noProof/>
        </w:rPr>
        <w:t xml:space="preserve">бр. </w:t>
      </w:r>
      <w:r w:rsidR="00ED2F66">
        <w:rPr>
          <w:b/>
          <w:noProof/>
          <w:lang/>
        </w:rPr>
        <w:t>301</w:t>
      </w:r>
      <w:r w:rsidR="00ED2F66" w:rsidRPr="00863DB0">
        <w:rPr>
          <w:b/>
          <w:noProof/>
        </w:rPr>
        <w:t>-19-О</w:t>
      </w:r>
    </w:p>
    <w:p w:rsidR="00863DB0" w:rsidRDefault="00863DB0" w:rsidP="00863DB0">
      <w:pPr>
        <w:pStyle w:val="BodyText"/>
        <w:tabs>
          <w:tab w:val="left" w:pos="13750"/>
        </w:tabs>
        <w:jc w:val="left"/>
        <w:rPr>
          <w:noProof/>
          <w:sz w:val="22"/>
          <w:szCs w:val="22"/>
        </w:rPr>
      </w:pPr>
    </w:p>
    <w:p w:rsidR="005A1326" w:rsidRPr="00A062D6" w:rsidRDefault="00863DB0" w:rsidP="00863DB0">
      <w:pPr>
        <w:pStyle w:val="BodyText"/>
        <w:jc w:val="left"/>
        <w:rPr>
          <w:noProof/>
          <w:szCs w:val="24"/>
        </w:rPr>
      </w:pPr>
      <w:r w:rsidRPr="00636A58">
        <w:rPr>
          <w:noProof/>
          <w:szCs w:val="24"/>
        </w:rPr>
        <w:t>Понуђач:________________________________________                   Матични број:________________________________</w:t>
      </w:r>
    </w:p>
    <w:p w:rsidR="005A1326" w:rsidRPr="00A062D6" w:rsidRDefault="00863DB0" w:rsidP="00863DB0">
      <w:pPr>
        <w:pStyle w:val="BodyText"/>
        <w:jc w:val="left"/>
        <w:rPr>
          <w:noProof/>
          <w:szCs w:val="24"/>
        </w:rPr>
      </w:pPr>
      <w:r w:rsidRPr="00636A58">
        <w:rPr>
          <w:noProof/>
          <w:szCs w:val="24"/>
        </w:rPr>
        <w:t>Адреса, град, општина:____________________________                   Регистарски број:______________________________</w:t>
      </w:r>
    </w:p>
    <w:p w:rsidR="005A1326" w:rsidRPr="00A062D6" w:rsidRDefault="00863DB0" w:rsidP="00863DB0">
      <w:pPr>
        <w:pStyle w:val="BodyText"/>
        <w:jc w:val="left"/>
        <w:rPr>
          <w:noProof/>
          <w:szCs w:val="24"/>
        </w:rPr>
      </w:pPr>
      <w:r w:rsidRPr="00636A58">
        <w:rPr>
          <w:noProof/>
          <w:szCs w:val="24"/>
        </w:rPr>
        <w:t>Телефон:________________ Фах:____________________                  Шифра делатности:____________________________</w:t>
      </w:r>
    </w:p>
    <w:p w:rsidR="005A1326" w:rsidRPr="00A062D6" w:rsidRDefault="00863DB0" w:rsidP="00863DB0">
      <w:pPr>
        <w:pStyle w:val="BodyText"/>
        <w:jc w:val="left"/>
        <w:rPr>
          <w:noProof/>
          <w:szCs w:val="24"/>
        </w:rPr>
      </w:pPr>
      <w:r w:rsidRPr="00636A58">
        <w:rPr>
          <w:noProof/>
          <w:szCs w:val="24"/>
        </w:rPr>
        <w:t>Е-маил:_________________________________________                    Пиб:_________________________________________</w:t>
      </w:r>
    </w:p>
    <w:p w:rsidR="005A1326" w:rsidRPr="00A062D6" w:rsidRDefault="00863DB0" w:rsidP="00863DB0">
      <w:pPr>
        <w:pStyle w:val="BodyText"/>
        <w:jc w:val="left"/>
        <w:rPr>
          <w:noProof/>
          <w:szCs w:val="24"/>
        </w:rPr>
      </w:pPr>
      <w:r w:rsidRPr="00636A58">
        <w:rPr>
          <w:noProof/>
          <w:szCs w:val="24"/>
        </w:rPr>
        <w:t>Контакт особа:___________________________________                   Жиро-рачун:__________________________________</w:t>
      </w:r>
    </w:p>
    <w:p w:rsidR="00863DB0" w:rsidRDefault="00863DB0" w:rsidP="00863DB0">
      <w:pPr>
        <w:pStyle w:val="BodyText"/>
        <w:jc w:val="left"/>
        <w:rPr>
          <w:noProof/>
          <w:szCs w:val="24"/>
        </w:rPr>
      </w:pPr>
      <w:r w:rsidRPr="00636A58">
        <w:rPr>
          <w:noProof/>
          <w:szCs w:val="24"/>
        </w:rPr>
        <w:t>Овлашћено лице:_________________________________                   код Пословне банке:____________________________</w:t>
      </w:r>
    </w:p>
    <w:p w:rsidR="005A1326" w:rsidRPr="00A062D6" w:rsidRDefault="005A1326" w:rsidP="00863DB0">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441610" w:rsidRPr="00DB024A" w:rsidTr="00441610">
        <w:trPr>
          <w:trHeight w:val="315"/>
        </w:trPr>
        <w:tc>
          <w:tcPr>
            <w:tcW w:w="15026" w:type="dxa"/>
            <w:gridSpan w:val="11"/>
            <w:tcBorders>
              <w:bottom w:val="single" w:sz="4" w:space="0" w:color="auto"/>
              <w:right w:val="single" w:sz="4" w:space="0" w:color="auto"/>
            </w:tcBorders>
          </w:tcPr>
          <w:p w:rsidR="00441610" w:rsidRPr="00DB024A" w:rsidRDefault="00441610" w:rsidP="001E0E8D">
            <w:pPr>
              <w:jc w:val="center"/>
              <w:rPr>
                <w:b/>
                <w:noProof/>
                <w:sz w:val="22"/>
                <w:szCs w:val="22"/>
              </w:rPr>
            </w:pPr>
            <w:r w:rsidRPr="00DB024A">
              <w:rPr>
                <w:b/>
                <w:noProof/>
                <w:sz w:val="22"/>
                <w:szCs w:val="22"/>
              </w:rPr>
              <w:t>КЛИНИЧКИ ЦЕНТАР ВОЈВОДИНЕ</w:t>
            </w:r>
          </w:p>
        </w:tc>
      </w:tr>
      <w:tr w:rsidR="00441610" w:rsidRPr="00DB024A" w:rsidTr="00441610">
        <w:tc>
          <w:tcPr>
            <w:tcW w:w="15026" w:type="dxa"/>
            <w:gridSpan w:val="11"/>
            <w:tcBorders>
              <w:bottom w:val="single" w:sz="4" w:space="0" w:color="auto"/>
              <w:right w:val="single" w:sz="4" w:space="0" w:color="auto"/>
            </w:tcBorders>
          </w:tcPr>
          <w:p w:rsidR="00441610" w:rsidRPr="00863DB0" w:rsidRDefault="00441610" w:rsidP="001E0E8D">
            <w:pPr>
              <w:rPr>
                <w:b/>
                <w:noProof/>
                <w:sz w:val="22"/>
                <w:szCs w:val="22"/>
              </w:rPr>
            </w:pPr>
            <w:r w:rsidRPr="00863DB0">
              <w:rPr>
                <w:b/>
                <w:noProof/>
                <w:lang w:val="sr-Cyrl-CS"/>
              </w:rPr>
              <w:t xml:space="preserve">Партије бр. 2 - </w:t>
            </w:r>
            <w:r w:rsidR="00ED2F66" w:rsidRPr="00ED2F66">
              <w:rPr>
                <w:b/>
                <w:lang w:val="sr-Cyrl-CS"/>
              </w:rPr>
              <w:t xml:space="preserve">Подлоге за </w:t>
            </w:r>
            <w:r w:rsidR="00ED2F66" w:rsidRPr="00ED2F66">
              <w:rPr>
                <w:b/>
                <w:lang w:val="en-US"/>
              </w:rPr>
              <w:t xml:space="preserve">BACT/ALERT </w:t>
            </w:r>
            <w:r w:rsidR="00ED2F66" w:rsidRPr="00ED2F66">
              <w:rPr>
                <w:b/>
                <w:lang w:val="sr-Cyrl-CS"/>
              </w:rPr>
              <w:t>апарат</w:t>
            </w:r>
          </w:p>
        </w:tc>
      </w:tr>
      <w:tr w:rsidR="00A062D6" w:rsidRPr="00DB024A" w:rsidTr="00441610">
        <w:trPr>
          <w:trHeight w:val="824"/>
        </w:trPr>
        <w:tc>
          <w:tcPr>
            <w:tcW w:w="709"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A062D6" w:rsidRPr="00DB024A" w:rsidRDefault="00A062D6" w:rsidP="001E0E8D">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A062D6" w:rsidRDefault="00A062D6" w:rsidP="00120ADE">
            <w:pPr>
              <w:pStyle w:val="BodyText"/>
              <w:jc w:val="center"/>
              <w:rPr>
                <w:b/>
                <w:noProof/>
                <w:sz w:val="22"/>
                <w:szCs w:val="22"/>
              </w:rPr>
            </w:pPr>
            <w:r>
              <w:rPr>
                <w:b/>
                <w:noProof/>
                <w:sz w:val="22"/>
                <w:szCs w:val="22"/>
              </w:rPr>
              <w:t>Укупна вредност</w:t>
            </w:r>
          </w:p>
          <w:p w:rsidR="00A062D6" w:rsidRPr="00DB024A" w:rsidRDefault="00A062D6" w:rsidP="00120ADE">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A062D6" w:rsidRPr="00441610" w:rsidRDefault="00A062D6" w:rsidP="00441610">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A062D6" w:rsidRPr="00DB024A" w:rsidRDefault="00A062D6" w:rsidP="00441610">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A062D6" w:rsidRPr="00DB024A" w:rsidRDefault="00A062D6" w:rsidP="00441610">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062D6" w:rsidRPr="00DB024A" w:rsidRDefault="00A062D6" w:rsidP="00441610">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A062D6" w:rsidRPr="00DB024A" w:rsidRDefault="00A062D6" w:rsidP="00441610">
            <w:pPr>
              <w:pStyle w:val="BodyText"/>
              <w:jc w:val="center"/>
              <w:rPr>
                <w:b/>
                <w:noProof/>
                <w:sz w:val="22"/>
                <w:szCs w:val="22"/>
                <w:lang w:val="sr-Cyrl-CS"/>
              </w:rPr>
            </w:pPr>
            <w:r w:rsidRPr="00DB024A">
              <w:rPr>
                <w:b/>
                <w:sz w:val="22"/>
                <w:szCs w:val="22"/>
                <w:lang w:val="sr-Cyrl-CS"/>
              </w:rPr>
              <w:t>Каталошки број</w:t>
            </w:r>
          </w:p>
        </w:tc>
      </w:tr>
      <w:tr w:rsidR="00A062D6" w:rsidRPr="00DB024A" w:rsidTr="00441610">
        <w:tc>
          <w:tcPr>
            <w:tcW w:w="709" w:type="dxa"/>
            <w:tcBorders>
              <w:bottom w:val="single" w:sz="4" w:space="0" w:color="auto"/>
            </w:tcBorders>
            <w:vAlign w:val="center"/>
          </w:tcPr>
          <w:p w:rsidR="00A062D6" w:rsidRPr="00DB024A" w:rsidRDefault="00A062D6"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A062D6" w:rsidRPr="00A062D6" w:rsidRDefault="00A062D6" w:rsidP="00120ADE">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A062D6" w:rsidRPr="00441610" w:rsidRDefault="00A062D6" w:rsidP="00441610">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11</w:t>
            </w:r>
          </w:p>
        </w:tc>
      </w:tr>
      <w:tr w:rsidR="00ED2F66" w:rsidRPr="00DB024A" w:rsidTr="00ED2F66">
        <w:trPr>
          <w:trHeight w:val="698"/>
        </w:trPr>
        <w:tc>
          <w:tcPr>
            <w:tcW w:w="709" w:type="dxa"/>
            <w:tcBorders>
              <w:bottom w:val="single" w:sz="4" w:space="0" w:color="auto"/>
            </w:tcBorders>
            <w:vAlign w:val="center"/>
          </w:tcPr>
          <w:p w:rsidR="00ED2F66" w:rsidRDefault="00ED2F66" w:rsidP="00ED2F66">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center"/>
          </w:tcPr>
          <w:p w:rsidR="00ED2F66" w:rsidRDefault="00ED2F66" w:rsidP="00ED2F66">
            <w:pPr>
              <w:jc w:val="center"/>
              <w:rPr>
                <w:sz w:val="20"/>
                <w:szCs w:val="20"/>
              </w:rPr>
            </w:pPr>
            <w:r>
              <w:rPr>
                <w:sz w:val="20"/>
                <w:szCs w:val="20"/>
              </w:rPr>
              <w:t>Podloge za hemokulturu za aparat BACT/ALERT (aerobne, anaerobne i pedijatrijske)</w:t>
            </w:r>
          </w:p>
        </w:tc>
        <w:tc>
          <w:tcPr>
            <w:tcW w:w="709" w:type="dxa"/>
            <w:tcBorders>
              <w:bottom w:val="single" w:sz="4" w:space="0" w:color="auto"/>
            </w:tcBorders>
            <w:shd w:val="clear" w:color="auto" w:fill="auto"/>
            <w:vAlign w:val="center"/>
          </w:tcPr>
          <w:p w:rsidR="00ED2F66" w:rsidRDefault="00ED2F66" w:rsidP="00ED2F66">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ED2F66" w:rsidRDefault="00ED2F66" w:rsidP="00ED2F66">
            <w:pPr>
              <w:jc w:val="center"/>
              <w:rPr>
                <w:sz w:val="20"/>
                <w:szCs w:val="20"/>
              </w:rPr>
            </w:pPr>
            <w:r>
              <w:rPr>
                <w:sz w:val="20"/>
                <w:szCs w:val="20"/>
              </w:rPr>
              <w:t>2500</w:t>
            </w:r>
          </w:p>
        </w:tc>
        <w:tc>
          <w:tcPr>
            <w:tcW w:w="1505" w:type="dxa"/>
            <w:tcBorders>
              <w:bottom w:val="single" w:sz="4" w:space="0" w:color="auto"/>
            </w:tcBorders>
            <w:vAlign w:val="center"/>
          </w:tcPr>
          <w:p w:rsidR="00ED2F66" w:rsidRPr="00DB024A" w:rsidRDefault="00ED2F66" w:rsidP="00863DB0">
            <w:pPr>
              <w:pStyle w:val="BodyText"/>
              <w:jc w:val="center"/>
              <w:rPr>
                <w:noProof/>
                <w:sz w:val="22"/>
                <w:szCs w:val="22"/>
                <w:lang w:val="sr-Cyrl-CS"/>
              </w:rPr>
            </w:pPr>
          </w:p>
        </w:tc>
        <w:tc>
          <w:tcPr>
            <w:tcW w:w="1897" w:type="dxa"/>
            <w:tcBorders>
              <w:bottom w:val="single" w:sz="4" w:space="0" w:color="auto"/>
            </w:tcBorders>
            <w:vAlign w:val="center"/>
          </w:tcPr>
          <w:p w:rsidR="00ED2F66" w:rsidRPr="00DB024A" w:rsidRDefault="00ED2F66" w:rsidP="00863DB0">
            <w:pPr>
              <w:pStyle w:val="BodyText"/>
              <w:jc w:val="center"/>
              <w:rPr>
                <w:noProof/>
                <w:sz w:val="22"/>
                <w:szCs w:val="22"/>
                <w:lang w:val="sr-Cyrl-CS"/>
              </w:rPr>
            </w:pPr>
          </w:p>
        </w:tc>
        <w:tc>
          <w:tcPr>
            <w:tcW w:w="1276" w:type="dxa"/>
            <w:tcBorders>
              <w:bottom w:val="single" w:sz="4" w:space="0" w:color="auto"/>
            </w:tcBorders>
          </w:tcPr>
          <w:p w:rsidR="00ED2F66" w:rsidRPr="00DB024A" w:rsidRDefault="00ED2F66" w:rsidP="00863DB0">
            <w:pPr>
              <w:pStyle w:val="BodyText"/>
              <w:jc w:val="center"/>
              <w:rPr>
                <w:noProof/>
                <w:sz w:val="22"/>
                <w:szCs w:val="22"/>
                <w:lang w:val="sr-Cyrl-CS"/>
              </w:rPr>
            </w:pPr>
          </w:p>
        </w:tc>
        <w:tc>
          <w:tcPr>
            <w:tcW w:w="1276" w:type="dxa"/>
            <w:tcBorders>
              <w:bottom w:val="single" w:sz="4" w:space="0" w:color="auto"/>
            </w:tcBorders>
            <w:vAlign w:val="center"/>
          </w:tcPr>
          <w:p w:rsidR="00ED2F66" w:rsidRPr="00DB024A" w:rsidRDefault="00ED2F66" w:rsidP="00863DB0">
            <w:pPr>
              <w:pStyle w:val="BodyText"/>
              <w:jc w:val="center"/>
              <w:rPr>
                <w:noProof/>
                <w:sz w:val="22"/>
                <w:szCs w:val="22"/>
                <w:lang w:val="sr-Cyrl-CS"/>
              </w:rPr>
            </w:pPr>
          </w:p>
        </w:tc>
        <w:tc>
          <w:tcPr>
            <w:tcW w:w="1417" w:type="dxa"/>
            <w:tcBorders>
              <w:bottom w:val="single" w:sz="4" w:space="0" w:color="auto"/>
            </w:tcBorders>
            <w:vAlign w:val="center"/>
          </w:tcPr>
          <w:p w:rsidR="00ED2F66" w:rsidRPr="00DB024A" w:rsidRDefault="00ED2F66" w:rsidP="00863DB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ED2F66" w:rsidRPr="00DB024A" w:rsidRDefault="00ED2F66" w:rsidP="00863DB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ED2F66" w:rsidRPr="00DB024A" w:rsidRDefault="00ED2F66" w:rsidP="00863DB0">
            <w:pPr>
              <w:pStyle w:val="BodyText"/>
              <w:jc w:val="center"/>
              <w:rPr>
                <w:noProof/>
                <w:sz w:val="22"/>
                <w:szCs w:val="22"/>
                <w:lang w:val="sr-Cyrl-CS"/>
              </w:rPr>
            </w:pPr>
          </w:p>
        </w:tc>
      </w:tr>
      <w:tr w:rsidR="00852DB9" w:rsidRPr="00DB024A" w:rsidTr="00441610">
        <w:trPr>
          <w:gridAfter w:val="5"/>
          <w:wAfter w:w="6379" w:type="dxa"/>
          <w:trHeight w:val="420"/>
        </w:trPr>
        <w:tc>
          <w:tcPr>
            <w:tcW w:w="709" w:type="dxa"/>
            <w:tcBorders>
              <w:top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852DB9" w:rsidRPr="00DB024A" w:rsidRDefault="00852DB9" w:rsidP="001E0E8D">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r w:rsidR="00852DB9" w:rsidRPr="00DB024A" w:rsidTr="00441610">
        <w:trPr>
          <w:gridAfter w:val="5"/>
          <w:wAfter w:w="6379" w:type="dxa"/>
          <w:trHeight w:val="412"/>
        </w:trPr>
        <w:tc>
          <w:tcPr>
            <w:tcW w:w="709" w:type="dxa"/>
            <w:tcBorders>
              <w:bottom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852DB9" w:rsidRPr="00DB024A" w:rsidRDefault="00852DB9"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r w:rsidR="00852DB9" w:rsidRPr="00DB024A" w:rsidTr="00441610">
        <w:trPr>
          <w:gridAfter w:val="5"/>
          <w:wAfter w:w="6379" w:type="dxa"/>
          <w:trHeight w:val="419"/>
        </w:trPr>
        <w:tc>
          <w:tcPr>
            <w:tcW w:w="709" w:type="dxa"/>
            <w:tcBorders>
              <w:bottom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852DB9" w:rsidRPr="00DB024A" w:rsidRDefault="00852DB9" w:rsidP="001E0E8D">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bl>
    <w:p w:rsidR="00863DB0" w:rsidRDefault="00863DB0" w:rsidP="00863DB0">
      <w:pPr>
        <w:pStyle w:val="BodyText"/>
        <w:rPr>
          <w:b/>
          <w:noProof/>
          <w:szCs w:val="24"/>
          <w:lang/>
        </w:rPr>
      </w:pPr>
    </w:p>
    <w:p w:rsidR="00ED2F66" w:rsidRDefault="00ED2F66" w:rsidP="00863DB0">
      <w:pPr>
        <w:pStyle w:val="BodyText"/>
        <w:rPr>
          <w:b/>
          <w:noProof/>
          <w:szCs w:val="24"/>
          <w:lang/>
        </w:rPr>
      </w:pPr>
    </w:p>
    <w:p w:rsidR="00ED2F66" w:rsidRDefault="00ED2F66" w:rsidP="00863DB0">
      <w:pPr>
        <w:pStyle w:val="BodyText"/>
        <w:rPr>
          <w:b/>
          <w:noProof/>
          <w:szCs w:val="24"/>
          <w:lang/>
        </w:rPr>
      </w:pPr>
    </w:p>
    <w:p w:rsidR="00ED2F66" w:rsidRDefault="00ED2F66" w:rsidP="00863DB0">
      <w:pPr>
        <w:pStyle w:val="BodyText"/>
        <w:rPr>
          <w:b/>
          <w:noProof/>
          <w:szCs w:val="24"/>
          <w:lang/>
        </w:rPr>
      </w:pPr>
    </w:p>
    <w:p w:rsidR="00ED2F66" w:rsidRDefault="00ED2F66" w:rsidP="00863DB0">
      <w:pPr>
        <w:pStyle w:val="BodyText"/>
        <w:rPr>
          <w:b/>
          <w:noProof/>
          <w:szCs w:val="24"/>
          <w:lang/>
        </w:rPr>
      </w:pPr>
    </w:p>
    <w:p w:rsidR="00ED2F66" w:rsidRDefault="00ED2F66" w:rsidP="00863DB0">
      <w:pPr>
        <w:pStyle w:val="BodyText"/>
        <w:rPr>
          <w:b/>
          <w:noProof/>
          <w:szCs w:val="24"/>
          <w:lang/>
        </w:rPr>
      </w:pPr>
    </w:p>
    <w:p w:rsidR="00ED2F66" w:rsidRDefault="00ED2F66" w:rsidP="00863DB0">
      <w:pPr>
        <w:pStyle w:val="BodyText"/>
        <w:rPr>
          <w:b/>
          <w:noProof/>
          <w:szCs w:val="24"/>
          <w:lang/>
        </w:rPr>
      </w:pPr>
    </w:p>
    <w:p w:rsidR="00ED2F66" w:rsidRDefault="00ED2F66" w:rsidP="00863DB0">
      <w:pPr>
        <w:pStyle w:val="BodyText"/>
        <w:rPr>
          <w:b/>
          <w:noProof/>
          <w:szCs w:val="24"/>
          <w:lang/>
        </w:rPr>
      </w:pPr>
    </w:p>
    <w:p w:rsidR="00ED2F66" w:rsidRDefault="00ED2F66" w:rsidP="00863DB0">
      <w:pPr>
        <w:pStyle w:val="BodyText"/>
        <w:rPr>
          <w:b/>
          <w:noProof/>
          <w:szCs w:val="24"/>
          <w:lang/>
        </w:rPr>
      </w:pPr>
    </w:p>
    <w:p w:rsidR="00ED2F66" w:rsidRDefault="00ED2F66" w:rsidP="00863DB0">
      <w:pPr>
        <w:pStyle w:val="BodyText"/>
        <w:rPr>
          <w:b/>
          <w:noProof/>
          <w:szCs w:val="24"/>
          <w:lang/>
        </w:rPr>
      </w:pPr>
    </w:p>
    <w:p w:rsidR="00ED2F66" w:rsidRDefault="00ED2F66" w:rsidP="00863DB0">
      <w:pPr>
        <w:pStyle w:val="BodyText"/>
        <w:rPr>
          <w:b/>
          <w:noProof/>
          <w:szCs w:val="24"/>
          <w:lang/>
        </w:rPr>
      </w:pPr>
    </w:p>
    <w:p w:rsidR="00ED2F66" w:rsidRPr="00ED2F66" w:rsidRDefault="00ED2F66" w:rsidP="00863DB0">
      <w:pPr>
        <w:pStyle w:val="BodyText"/>
        <w:rPr>
          <w:b/>
          <w:noProof/>
          <w:szCs w:val="24"/>
          <w:lang/>
        </w:rPr>
      </w:pPr>
    </w:p>
    <w:p w:rsidR="00ED2F66" w:rsidRDefault="00ED2F66" w:rsidP="00ED2F66">
      <w:pPr>
        <w:pStyle w:val="BodyText"/>
        <w:rPr>
          <w:b/>
          <w:noProof/>
          <w:sz w:val="22"/>
          <w:szCs w:val="22"/>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ED2F66" w:rsidRDefault="00ED2F66" w:rsidP="00ED2F66">
      <w:pPr>
        <w:pStyle w:val="BodyText"/>
        <w:rPr>
          <w:b/>
          <w:noProof/>
          <w:sz w:val="22"/>
          <w:szCs w:val="22"/>
        </w:rPr>
      </w:pPr>
    </w:p>
    <w:p w:rsidR="00ED2F66" w:rsidRPr="00FE1643" w:rsidRDefault="00ED2F66" w:rsidP="00ED2F66">
      <w:pPr>
        <w:pStyle w:val="BodyText"/>
        <w:rPr>
          <w:b/>
          <w:noProof/>
          <w:szCs w:val="24"/>
        </w:rPr>
      </w:pPr>
    </w:p>
    <w:p w:rsidR="00ED2F66" w:rsidRPr="001D780E" w:rsidRDefault="00ED2F66" w:rsidP="00ED2F66">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ED2F66" w:rsidRPr="00C50D87" w:rsidRDefault="00ED2F66" w:rsidP="00ED2F66">
      <w:pPr>
        <w:pStyle w:val="BodyText"/>
        <w:rPr>
          <w:noProof/>
          <w:szCs w:val="24"/>
        </w:rPr>
      </w:pPr>
    </w:p>
    <w:p w:rsidR="00ED2F66" w:rsidRPr="0079325F" w:rsidRDefault="00ED2F66" w:rsidP="00ED2F66">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ED2F66" w:rsidRPr="0079325F" w:rsidRDefault="00ED2F66" w:rsidP="00ED2F66">
      <w:pPr>
        <w:pStyle w:val="BodyText"/>
        <w:rPr>
          <w:noProof/>
          <w:szCs w:val="24"/>
        </w:rPr>
      </w:pPr>
    </w:p>
    <w:p w:rsidR="00ED2F66" w:rsidRPr="0079325F" w:rsidRDefault="00ED2F66" w:rsidP="00ED2F66">
      <w:pPr>
        <w:pStyle w:val="BodyText"/>
        <w:numPr>
          <w:ilvl w:val="0"/>
          <w:numId w:val="44"/>
        </w:numPr>
        <w:rPr>
          <w:noProof/>
          <w:szCs w:val="24"/>
        </w:rPr>
      </w:pPr>
      <w:r w:rsidRPr="0079325F">
        <w:rPr>
          <w:noProof/>
          <w:szCs w:val="24"/>
        </w:rPr>
        <w:t>Самостално</w:t>
      </w:r>
      <w:r>
        <w:rPr>
          <w:noProof/>
          <w:szCs w:val="24"/>
        </w:rPr>
        <w:t xml:space="preserve">  </w:t>
      </w:r>
    </w:p>
    <w:p w:rsidR="00ED2F66" w:rsidRPr="0079325F" w:rsidRDefault="00ED2F66" w:rsidP="00ED2F66">
      <w:pPr>
        <w:pStyle w:val="BodyText"/>
        <w:numPr>
          <w:ilvl w:val="0"/>
          <w:numId w:val="44"/>
        </w:numPr>
        <w:rPr>
          <w:noProof/>
          <w:szCs w:val="24"/>
        </w:rPr>
      </w:pPr>
      <w:r w:rsidRPr="0079325F">
        <w:rPr>
          <w:noProof/>
          <w:szCs w:val="24"/>
        </w:rPr>
        <w:t>Заједничка понуда (навести ко су учесници у заједничкој понуди):___________________________________</w:t>
      </w:r>
    </w:p>
    <w:p w:rsidR="00ED2F66" w:rsidRPr="000241FA" w:rsidRDefault="00ED2F66" w:rsidP="00ED2F66">
      <w:pPr>
        <w:pStyle w:val="BodyText"/>
        <w:numPr>
          <w:ilvl w:val="0"/>
          <w:numId w:val="44"/>
        </w:numPr>
        <w:rPr>
          <w:noProof/>
          <w:szCs w:val="24"/>
        </w:rPr>
      </w:pPr>
      <w:r w:rsidRPr="0079325F">
        <w:rPr>
          <w:noProof/>
          <w:szCs w:val="24"/>
        </w:rPr>
        <w:t>Понуда са подизвођачима (навести ко су подизвођачи):__________________</w:t>
      </w:r>
      <w:r>
        <w:rPr>
          <w:noProof/>
          <w:szCs w:val="24"/>
        </w:rPr>
        <w:t>___________________________</w:t>
      </w:r>
      <w:r w:rsidRPr="0079325F">
        <w:rPr>
          <w:noProof/>
          <w:szCs w:val="24"/>
        </w:rPr>
        <w:tab/>
      </w:r>
    </w:p>
    <w:p w:rsidR="00ED2F66" w:rsidRDefault="00ED2F66" w:rsidP="00ED2F66">
      <w:pPr>
        <w:pStyle w:val="BodyText"/>
        <w:rPr>
          <w:noProof/>
          <w:szCs w:val="24"/>
          <w:lang w:val="sr-Cyrl-CS"/>
        </w:rPr>
      </w:pPr>
    </w:p>
    <w:p w:rsidR="00ED2F66" w:rsidRPr="0079325F" w:rsidRDefault="00ED2F66" w:rsidP="00ED2F66">
      <w:pPr>
        <w:pStyle w:val="BodyText"/>
        <w:rPr>
          <w:noProof/>
          <w:szCs w:val="24"/>
          <w:lang w:val="sr-Cyrl-CS"/>
        </w:rPr>
      </w:pPr>
    </w:p>
    <w:p w:rsidR="00ED2F66" w:rsidRPr="0079325F" w:rsidRDefault="00ED2F66" w:rsidP="00ED2F66">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ED2F66" w:rsidRDefault="00ED2F66" w:rsidP="00ED2F66">
      <w:pPr>
        <w:pStyle w:val="BodyText"/>
        <w:rPr>
          <w:noProof/>
          <w:szCs w:val="24"/>
        </w:rPr>
      </w:pPr>
    </w:p>
    <w:p w:rsidR="00ED2F66" w:rsidRPr="0079325F" w:rsidRDefault="00ED2F66" w:rsidP="00ED2F66">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ED2F66" w:rsidRDefault="00ED2F66" w:rsidP="00ED2F66">
      <w:pPr>
        <w:pStyle w:val="BodyText"/>
        <w:rPr>
          <w:noProof/>
          <w:szCs w:val="24"/>
        </w:rPr>
      </w:pPr>
    </w:p>
    <w:p w:rsidR="00ED2F66" w:rsidRPr="0079325F" w:rsidRDefault="00ED2F66" w:rsidP="00ED2F66">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ED2F66" w:rsidRDefault="00ED2F66" w:rsidP="00ED2F66">
      <w:pPr>
        <w:pStyle w:val="BodyText"/>
        <w:rPr>
          <w:noProof/>
          <w:szCs w:val="24"/>
        </w:rPr>
      </w:pPr>
    </w:p>
    <w:p w:rsidR="00ED2F66" w:rsidRPr="0079325F" w:rsidRDefault="00ED2F66" w:rsidP="00ED2F66">
      <w:pPr>
        <w:pStyle w:val="BodyText"/>
        <w:rPr>
          <w:noProof/>
          <w:szCs w:val="24"/>
        </w:rPr>
      </w:pPr>
      <w:r w:rsidRPr="0079325F">
        <w:rPr>
          <w:noProof/>
          <w:szCs w:val="24"/>
        </w:rPr>
        <w:t>Друго: __________________________________</w:t>
      </w:r>
    </w:p>
    <w:p w:rsidR="00ED2F66" w:rsidRDefault="00ED2F66" w:rsidP="00ED2F66">
      <w:pPr>
        <w:pStyle w:val="BodyText"/>
        <w:rPr>
          <w:noProof/>
          <w:sz w:val="22"/>
          <w:szCs w:val="22"/>
        </w:rPr>
      </w:pPr>
    </w:p>
    <w:p w:rsidR="00863DB0" w:rsidRDefault="00863DB0" w:rsidP="00863DB0">
      <w:pPr>
        <w:pStyle w:val="BodyText"/>
        <w:rPr>
          <w:noProof/>
          <w:sz w:val="22"/>
          <w:szCs w:val="22"/>
        </w:rPr>
      </w:pPr>
    </w:p>
    <w:p w:rsidR="00863DB0" w:rsidRDefault="00863DB0" w:rsidP="00354E0B">
      <w:pPr>
        <w:pStyle w:val="BodyText"/>
        <w:rPr>
          <w:noProof/>
          <w:sz w:val="20"/>
        </w:rPr>
      </w:pPr>
    </w:p>
    <w:p w:rsidR="00863DB0" w:rsidRDefault="00863DB0" w:rsidP="00354E0B">
      <w:pPr>
        <w:pStyle w:val="BodyText"/>
        <w:rPr>
          <w:noProof/>
          <w:sz w:val="20"/>
        </w:rPr>
      </w:pPr>
    </w:p>
    <w:p w:rsidR="00120ADE" w:rsidRDefault="00120ADE" w:rsidP="00354E0B">
      <w:pPr>
        <w:pStyle w:val="BodyText"/>
        <w:rPr>
          <w:noProof/>
          <w:sz w:val="20"/>
        </w:rPr>
      </w:pPr>
    </w:p>
    <w:p w:rsidR="00863DB0" w:rsidRPr="001428D2" w:rsidRDefault="00863DB0" w:rsidP="00354E0B">
      <w:pPr>
        <w:pStyle w:val="BodyText"/>
        <w:rPr>
          <w:noProof/>
          <w:sz w:val="20"/>
        </w:rPr>
      </w:pPr>
    </w:p>
    <w:p w:rsidR="00453DB8" w:rsidRDefault="00453DB8" w:rsidP="00BA37F9">
      <w:pPr>
        <w:pStyle w:val="BodyText"/>
        <w:rPr>
          <w:noProof/>
          <w:szCs w:val="24"/>
          <w:lang/>
        </w:rPr>
      </w:pPr>
    </w:p>
    <w:p w:rsidR="00ED2F66" w:rsidRDefault="00ED2F66" w:rsidP="00BA37F9">
      <w:pPr>
        <w:pStyle w:val="BodyText"/>
        <w:rPr>
          <w:noProof/>
          <w:szCs w:val="24"/>
          <w:lang/>
        </w:rPr>
      </w:pPr>
    </w:p>
    <w:p w:rsidR="00ED2F66" w:rsidRDefault="00ED2F66" w:rsidP="00BA37F9">
      <w:pPr>
        <w:pStyle w:val="BodyText"/>
        <w:rPr>
          <w:noProof/>
          <w:szCs w:val="24"/>
          <w:lang/>
        </w:rPr>
      </w:pPr>
    </w:p>
    <w:p w:rsidR="00ED2F66" w:rsidRPr="00ED2F66" w:rsidRDefault="00ED2F66" w:rsidP="00BA37F9">
      <w:pPr>
        <w:pStyle w:val="BodyText"/>
        <w:rPr>
          <w:noProof/>
          <w:szCs w:val="24"/>
          <w:lang/>
        </w:rPr>
      </w:pPr>
    </w:p>
    <w:p w:rsidR="00453DB8" w:rsidRDefault="00453DB8" w:rsidP="00BA37F9">
      <w:pPr>
        <w:pStyle w:val="BodyText"/>
        <w:rPr>
          <w:noProof/>
          <w:szCs w:val="24"/>
        </w:rPr>
      </w:pPr>
    </w:p>
    <w:p w:rsidR="00453DB8" w:rsidRPr="00453DB8" w:rsidRDefault="00453DB8" w:rsidP="00BA37F9">
      <w:pPr>
        <w:pStyle w:val="BodyText"/>
        <w:rPr>
          <w:noProof/>
          <w:szCs w:val="24"/>
        </w:rPr>
      </w:pPr>
    </w:p>
    <w:p w:rsidR="00BA37F9" w:rsidRPr="00EA4D9F" w:rsidRDefault="00BA37F9" w:rsidP="00354E0B">
      <w:pPr>
        <w:pStyle w:val="BodyText"/>
        <w:rPr>
          <w:noProof/>
          <w:sz w:val="20"/>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441610">
            <w:pPr>
              <w:pStyle w:val="Heading2"/>
              <w:numPr>
                <w:ilvl w:val="0"/>
                <w:numId w:val="5"/>
              </w:numPr>
              <w:rPr>
                <w:noProof/>
              </w:rPr>
            </w:pPr>
            <w:r w:rsidRPr="002D5B2C">
              <w:rPr>
                <w:noProof/>
              </w:rPr>
              <w:lastRenderedPageBreak/>
              <w:br w:type="page"/>
            </w:r>
            <w:bookmarkStart w:id="173" w:name="_Toc364158554"/>
            <w:bookmarkStart w:id="174" w:name="_Toc2843326"/>
            <w:r w:rsidR="005A1326">
              <w:rPr>
                <w:noProof/>
              </w:rPr>
              <w:t xml:space="preserve"> </w:t>
            </w:r>
            <w:r w:rsidRPr="002D5B2C">
              <w:rPr>
                <w:noProof/>
              </w:rPr>
              <w:t>ОПШТИ ПОДАЦИ О ПОНУЂАЧУ ИЗ ГРУПЕ ПОНУЂАЧА</w:t>
            </w:r>
            <w:bookmarkEnd w:id="173"/>
            <w:bookmarkEnd w:id="174"/>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41610">
            <w:pPr>
              <w:pStyle w:val="Heading2"/>
              <w:numPr>
                <w:ilvl w:val="0"/>
                <w:numId w:val="5"/>
              </w:numPr>
              <w:rPr>
                <w:noProof/>
              </w:rPr>
            </w:pPr>
            <w:r w:rsidRPr="008B7475">
              <w:rPr>
                <w:noProof/>
              </w:rPr>
              <w:lastRenderedPageBreak/>
              <w:br w:type="page"/>
            </w:r>
            <w:bookmarkStart w:id="175" w:name="_Toc364158555"/>
            <w:bookmarkStart w:id="176" w:name="_Toc2843327"/>
            <w:r w:rsidR="005A1326">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75"/>
            <w:bookmarkEnd w:id="176"/>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p>
    <w:p w:rsidR="00D5677C" w:rsidRPr="00D5677C" w:rsidRDefault="00D5677C" w:rsidP="00AB7D25">
      <w:pPr>
        <w:ind w:firstLine="720"/>
      </w:pPr>
    </w:p>
    <w:p w:rsidR="00AB7D25" w:rsidRDefault="00AB7D25" w:rsidP="00AB7D25">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AB7D25" w:rsidRPr="00877792" w:rsidRDefault="00AB7D25" w:rsidP="00AB7D25">
      <w:pPr>
        <w:ind w:firstLine="720"/>
        <w:rPr>
          <w:sz w:val="10"/>
          <w:szCs w:val="10"/>
          <w:lang w:val="sr-Cyrl-CS"/>
        </w:rPr>
      </w:pPr>
    </w:p>
    <w:p w:rsidR="00AB7D25" w:rsidRPr="0002002A" w:rsidRDefault="00AB7D25" w:rsidP="00AB7D25">
      <w:pPr>
        <w:ind w:firstLine="720"/>
        <w:rPr>
          <w:sz w:val="16"/>
          <w:szCs w:val="16"/>
          <w:lang w:val="sr-Cyrl-CS"/>
        </w:rPr>
      </w:pPr>
    </w:p>
    <w:tbl>
      <w:tblPr>
        <w:tblW w:w="0" w:type="auto"/>
        <w:tblLook w:val="01E0"/>
      </w:tblPr>
      <w:tblGrid>
        <w:gridCol w:w="1548"/>
        <w:gridCol w:w="8100"/>
      </w:tblGrid>
      <w:tr w:rsidR="00AB7D25" w:rsidRPr="002D35C8" w:rsidTr="000C441B">
        <w:tc>
          <w:tcPr>
            <w:tcW w:w="1548" w:type="dxa"/>
            <w:shd w:val="clear" w:color="auto" w:fill="auto"/>
          </w:tcPr>
          <w:p w:rsidR="00AB7D25" w:rsidRPr="002D35C8" w:rsidRDefault="00AB7D25" w:rsidP="000C441B">
            <w:pPr>
              <w:rPr>
                <w:b/>
                <w:sz w:val="20"/>
                <w:szCs w:val="20"/>
                <w:lang w:val="sr-Cyrl-CS"/>
              </w:rPr>
            </w:pPr>
            <w:r w:rsidRPr="002D35C8">
              <w:rPr>
                <w:b/>
                <w:sz w:val="20"/>
                <w:szCs w:val="20"/>
                <w:lang w:val="sr-Cyrl-CS"/>
              </w:rPr>
              <w:t>ДУЖНИК:</w:t>
            </w:r>
          </w:p>
        </w:tc>
        <w:tc>
          <w:tcPr>
            <w:tcW w:w="8100" w:type="dxa"/>
            <w:shd w:val="clear" w:color="auto" w:fill="auto"/>
          </w:tcPr>
          <w:p w:rsidR="00AB7D25" w:rsidRPr="002D35C8" w:rsidRDefault="00AB7D25" w:rsidP="000C441B">
            <w:pPr>
              <w:rPr>
                <w:b/>
                <w:sz w:val="22"/>
                <w:szCs w:val="22"/>
                <w:lang w:val="sr-Cyrl-CS"/>
              </w:rPr>
            </w:pPr>
            <w:r w:rsidRPr="002D35C8">
              <w:rPr>
                <w:b/>
                <w:sz w:val="22"/>
                <w:szCs w:val="22"/>
                <w:lang w:val="sr-Cyrl-CS"/>
              </w:rPr>
              <w:t>Пун назив и седиште:__________________________________________________</w:t>
            </w:r>
          </w:p>
          <w:p w:rsidR="00AB7D25" w:rsidRPr="002D35C8" w:rsidRDefault="00AB7D25" w:rsidP="000C441B">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AB7D25" w:rsidRPr="002D35C8" w:rsidRDefault="00AB7D25" w:rsidP="000C441B">
            <w:pPr>
              <w:rPr>
                <w:b/>
                <w:sz w:val="22"/>
                <w:szCs w:val="22"/>
                <w:lang w:val="sr-Cyrl-CS"/>
              </w:rPr>
            </w:pPr>
            <w:r w:rsidRPr="002D35C8">
              <w:rPr>
                <w:b/>
                <w:sz w:val="22"/>
                <w:szCs w:val="22"/>
                <w:lang w:val="sr-Cyrl-CS"/>
              </w:rPr>
              <w:t>Текући рачун:____________________код: _____________________(назив банке),</w:t>
            </w:r>
          </w:p>
          <w:p w:rsidR="00AB7D25" w:rsidRPr="002D35C8" w:rsidRDefault="00AB7D25" w:rsidP="000C441B">
            <w:pPr>
              <w:rPr>
                <w:b/>
                <w:sz w:val="10"/>
                <w:szCs w:val="10"/>
                <w:lang w:val="sr-Cyrl-CS"/>
              </w:rPr>
            </w:pPr>
          </w:p>
        </w:tc>
      </w:tr>
      <w:tr w:rsidR="00AB7D25" w:rsidRPr="002D35C8" w:rsidTr="000C441B">
        <w:tc>
          <w:tcPr>
            <w:tcW w:w="9648" w:type="dxa"/>
            <w:gridSpan w:val="2"/>
            <w:shd w:val="clear" w:color="auto" w:fill="auto"/>
          </w:tcPr>
          <w:p w:rsidR="00AB7D25" w:rsidRPr="002D35C8" w:rsidRDefault="00AB7D25" w:rsidP="000C441B">
            <w:pPr>
              <w:jc w:val="center"/>
              <w:rPr>
                <w:b/>
                <w:sz w:val="8"/>
                <w:szCs w:val="8"/>
                <w:lang w:val="sr-Cyrl-CS"/>
              </w:rPr>
            </w:pPr>
          </w:p>
          <w:p w:rsidR="00AB7D25" w:rsidRPr="002D35C8" w:rsidRDefault="00AB7D25" w:rsidP="000C441B">
            <w:pPr>
              <w:jc w:val="center"/>
              <w:rPr>
                <w:b/>
                <w:lang w:val="sr-Cyrl-CS"/>
              </w:rPr>
            </w:pPr>
            <w:r w:rsidRPr="002D35C8">
              <w:rPr>
                <w:b/>
                <w:lang w:val="sr-Cyrl-CS"/>
              </w:rPr>
              <w:t>И з д а ј е</w:t>
            </w:r>
          </w:p>
        </w:tc>
      </w:tr>
    </w:tbl>
    <w:p w:rsidR="00AB7D25" w:rsidRDefault="00AB7D25" w:rsidP="00AB7D25">
      <w:pPr>
        <w:rPr>
          <w:b/>
          <w:sz w:val="16"/>
          <w:szCs w:val="16"/>
          <w:lang w:val="sr-Cyrl-CS"/>
        </w:rPr>
      </w:pPr>
    </w:p>
    <w:p w:rsidR="00AB7D25" w:rsidRPr="00877792" w:rsidRDefault="00AB7D25" w:rsidP="00AB7D25">
      <w:pPr>
        <w:rPr>
          <w:b/>
          <w:sz w:val="10"/>
          <w:szCs w:val="10"/>
          <w:lang w:val="sr-Cyrl-CS"/>
        </w:rPr>
      </w:pPr>
    </w:p>
    <w:p w:rsidR="00AB7D25" w:rsidRPr="008C4A9D" w:rsidRDefault="00AB7D25" w:rsidP="00AB7D25">
      <w:pPr>
        <w:jc w:val="center"/>
        <w:rPr>
          <w:b/>
          <w:sz w:val="28"/>
          <w:szCs w:val="28"/>
          <w:lang w:val="sr-Cyrl-CS"/>
        </w:rPr>
      </w:pPr>
      <w:r w:rsidRPr="008C4A9D">
        <w:rPr>
          <w:b/>
          <w:sz w:val="28"/>
          <w:szCs w:val="28"/>
          <w:lang w:val="sr-Cyrl-CS"/>
        </w:rPr>
        <w:t>МЕНИЧНО ПИСМО – ОВЛАШЋЕЊЕ</w:t>
      </w:r>
    </w:p>
    <w:p w:rsidR="00AB7D25" w:rsidRPr="0070075A" w:rsidRDefault="00AB7D25" w:rsidP="00AB7D25">
      <w:pPr>
        <w:jc w:val="center"/>
        <w:rPr>
          <w:b/>
          <w:sz w:val="20"/>
          <w:szCs w:val="20"/>
          <w:lang w:val="sr-Cyrl-CS"/>
        </w:rPr>
      </w:pPr>
      <w:r w:rsidRPr="0070075A">
        <w:rPr>
          <w:b/>
          <w:sz w:val="20"/>
          <w:szCs w:val="20"/>
          <w:lang w:val="sr-Cyrl-CS"/>
        </w:rPr>
        <w:t>ЗА КОРИСНИКА БЛАНКО СОЛО МЕНИЦЕ</w:t>
      </w:r>
    </w:p>
    <w:p w:rsidR="00AB7D25" w:rsidRPr="000E7C1B" w:rsidRDefault="00AB7D25" w:rsidP="00AB7D25">
      <w:pPr>
        <w:rPr>
          <w:b/>
          <w:sz w:val="22"/>
          <w:szCs w:val="22"/>
          <w:lang w:val="sr-Cyrl-CS"/>
        </w:rPr>
      </w:pPr>
    </w:p>
    <w:tbl>
      <w:tblPr>
        <w:tblW w:w="0" w:type="auto"/>
        <w:tblLook w:val="01E0"/>
      </w:tblPr>
      <w:tblGrid>
        <w:gridCol w:w="1548"/>
        <w:gridCol w:w="8100"/>
      </w:tblGrid>
      <w:tr w:rsidR="00AB7D25" w:rsidRPr="002D35C8" w:rsidTr="000C441B">
        <w:tc>
          <w:tcPr>
            <w:tcW w:w="1548" w:type="dxa"/>
            <w:shd w:val="clear" w:color="auto" w:fill="auto"/>
          </w:tcPr>
          <w:p w:rsidR="00AB7D25" w:rsidRPr="002D35C8" w:rsidRDefault="00AB7D25" w:rsidP="000C441B">
            <w:pPr>
              <w:rPr>
                <w:b/>
                <w:sz w:val="20"/>
                <w:szCs w:val="20"/>
                <w:lang w:val="sr-Cyrl-CS"/>
              </w:rPr>
            </w:pPr>
            <w:r w:rsidRPr="002D35C8">
              <w:rPr>
                <w:b/>
                <w:sz w:val="20"/>
                <w:szCs w:val="20"/>
                <w:lang w:val="sr-Cyrl-CS"/>
              </w:rPr>
              <w:t>КОРИСНИК:</w:t>
            </w:r>
          </w:p>
          <w:p w:rsidR="00AB7D25" w:rsidRPr="002D35C8" w:rsidRDefault="00AB7D25" w:rsidP="000C441B">
            <w:pPr>
              <w:rPr>
                <w:b/>
                <w:sz w:val="20"/>
                <w:szCs w:val="20"/>
                <w:lang w:val="sr-Cyrl-CS"/>
              </w:rPr>
            </w:pPr>
            <w:r w:rsidRPr="002D35C8">
              <w:rPr>
                <w:b/>
                <w:sz w:val="20"/>
                <w:szCs w:val="20"/>
                <w:lang w:val="sr-Cyrl-CS"/>
              </w:rPr>
              <w:t>(поверилац)</w:t>
            </w:r>
          </w:p>
        </w:tc>
        <w:tc>
          <w:tcPr>
            <w:tcW w:w="8100" w:type="dxa"/>
            <w:shd w:val="clear" w:color="auto" w:fill="auto"/>
          </w:tcPr>
          <w:p w:rsidR="00AB7D25" w:rsidRDefault="00AB7D25" w:rsidP="000C441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AB7D25" w:rsidRPr="00DE7B37" w:rsidRDefault="00AB7D25" w:rsidP="000C441B">
            <w:pPr>
              <w:jc w:val="both"/>
              <w:rPr>
                <w:sz w:val="22"/>
                <w:szCs w:val="22"/>
                <w:lang w:val="sr-Cyrl-CS"/>
              </w:rPr>
            </w:pPr>
            <w:r w:rsidRPr="00DE7B37">
              <w:rPr>
                <w:sz w:val="22"/>
                <w:szCs w:val="22"/>
                <w:lang w:val="sr-Cyrl-CS"/>
              </w:rPr>
              <w:t>ул. Хајдук Вељкова бр. 1, Нови Сад</w:t>
            </w:r>
          </w:p>
          <w:p w:rsidR="00AB7D25" w:rsidRPr="002D35C8" w:rsidRDefault="00AB7D25" w:rsidP="000C441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sz w:val="22"/>
                <w:szCs w:val="22"/>
                <w:lang w:val="sr-Latn-CS"/>
              </w:rPr>
              <w:t>,</w:t>
            </w:r>
            <w:r w:rsidRPr="002D35C8">
              <w:rPr>
                <w:b/>
                <w:sz w:val="22"/>
                <w:szCs w:val="22"/>
                <w:lang w:val="sr-Cyrl-CS"/>
              </w:rPr>
              <w:t xml:space="preserve"> Матични број:</w:t>
            </w:r>
            <w:r>
              <w:t xml:space="preserve"> </w:t>
            </w:r>
            <w:r w:rsidRPr="00DE7B37">
              <w:rPr>
                <w:sz w:val="22"/>
                <w:szCs w:val="22"/>
                <w:lang w:val="sr-Cyrl-CS"/>
              </w:rPr>
              <w:t>08664161</w:t>
            </w:r>
          </w:p>
          <w:p w:rsidR="00AB7D25" w:rsidRPr="00105B45" w:rsidRDefault="00AB7D25" w:rsidP="000C441B">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Pr>
                <w:sz w:val="22"/>
                <w:szCs w:val="22"/>
              </w:rPr>
              <w:t xml:space="preserve"> </w:t>
            </w:r>
            <w:r w:rsidRPr="00DE7B37">
              <w:rPr>
                <w:sz w:val="22"/>
                <w:szCs w:val="22"/>
                <w:lang w:val="sr-Cyrl-CS"/>
              </w:rPr>
              <w:t>Министарство финансија</w:t>
            </w:r>
          </w:p>
        </w:tc>
      </w:tr>
    </w:tbl>
    <w:p w:rsidR="00AB7D25" w:rsidRPr="0002002A" w:rsidRDefault="00AB7D25" w:rsidP="00AB7D25">
      <w:pPr>
        <w:rPr>
          <w:b/>
          <w:sz w:val="10"/>
          <w:szCs w:val="10"/>
          <w:lang w:val="sr-Cyrl-CS"/>
        </w:rPr>
      </w:pPr>
    </w:p>
    <w:p w:rsidR="00AB7D25" w:rsidRDefault="00AB7D25" w:rsidP="00AB7D25">
      <w:pPr>
        <w:jc w:val="both"/>
        <w:rPr>
          <w:sz w:val="22"/>
          <w:szCs w:val="22"/>
          <w:lang w:val="sr-Cyrl-CS"/>
        </w:rPr>
      </w:pPr>
    </w:p>
    <w:p w:rsidR="00AB7D25" w:rsidRPr="007403E1" w:rsidRDefault="00AB7D25" w:rsidP="00AB7D25">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 xml:space="preserve">10% уговорене вредности без </w:t>
      </w:r>
      <w:r>
        <w:rPr>
          <w:b/>
        </w:rPr>
        <w:t xml:space="preserve">урачунатог </w:t>
      </w:r>
      <w:r w:rsidRPr="007403E1">
        <w:rPr>
          <w:b/>
          <w:lang w:val="sr-Cyrl-CS"/>
        </w:rPr>
        <w:t>ПДВ</w:t>
      </w:r>
      <w:r w:rsidR="0020782C">
        <w:rPr>
          <w:b/>
        </w:rPr>
        <w:t>-a</w:t>
      </w:r>
      <w:r w:rsidRPr="007403E1">
        <w:rPr>
          <w:b/>
          <w:lang w:val="sr-Cyrl-CS"/>
        </w:rPr>
        <w:t>,</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w:t>
      </w:r>
      <w:r>
        <w:rPr>
          <w:lang w:val="sr-Cyrl-CS"/>
        </w:rPr>
        <w:t>____</w:t>
      </w:r>
      <w:r w:rsidRPr="007403E1">
        <w:rPr>
          <w:lang w:val="sr-Cyrl-CS"/>
        </w:rPr>
        <w:t>_____</w:t>
      </w:r>
      <w:r w:rsidRPr="007403E1">
        <w:t>_____</w:t>
      </w:r>
      <w:r w:rsidRPr="007403E1">
        <w:rPr>
          <w:lang w:val="sr-Cyrl-CS"/>
        </w:rPr>
        <w:t>_______</w:t>
      </w:r>
      <w:r>
        <w:rPr>
          <w:lang w:val="sr-Cyrl-CS"/>
        </w:rPr>
        <w:t>___</w:t>
      </w:r>
      <w:r>
        <w:t xml:space="preserve"> </w:t>
      </w:r>
      <w:r w:rsidRPr="007403E1">
        <w:rPr>
          <w:lang w:val="sr-Cyrl-CS"/>
        </w:rPr>
        <w:t xml:space="preserve">динара), по уговору о јавној набавци број </w:t>
      </w:r>
      <w:r w:rsidR="00ED2F66">
        <w:rPr>
          <w:b/>
          <w:lang/>
        </w:rPr>
        <w:t>301</w:t>
      </w:r>
      <w:r>
        <w:rPr>
          <w:b/>
        </w:rPr>
        <w:t>-19-O</w:t>
      </w:r>
      <w:r w:rsidR="00453DB8">
        <w:rPr>
          <w:lang w:val="sr-Cyrl-CS"/>
        </w:rPr>
        <w:t xml:space="preserve"> - </w:t>
      </w:r>
      <w:r w:rsidR="00ED2F66">
        <w:rPr>
          <w:b/>
          <w:lang w:val="sr-Cyrl-CS"/>
        </w:rPr>
        <w:t>Набавка</w:t>
      </w:r>
      <w:r w:rsidR="00ED2F66">
        <w:rPr>
          <w:b/>
        </w:rPr>
        <w:t xml:space="preserve"> подлога за хемокултуру за потребе Клиничког центра Војводине</w:t>
      </w:r>
      <w:r w:rsidRPr="007E7607">
        <w:t>,</w:t>
      </w:r>
      <w:r w:rsidR="0032111A">
        <w:t xml:space="preserve"> за партију</w:t>
      </w:r>
      <w:r w:rsidR="0020782C">
        <w:t>/e</w:t>
      </w:r>
      <w:r w:rsidR="0032111A">
        <w:t xml:space="preserve"> број</w:t>
      </w:r>
      <w:r w:rsidR="00F85EA4">
        <w:t xml:space="preserve"> </w:t>
      </w:r>
      <w:r w:rsidR="0032111A" w:rsidRPr="0032111A">
        <w:t>______________</w:t>
      </w:r>
      <w:r w:rsidR="00F85EA4">
        <w:t xml:space="preserve"> </w:t>
      </w:r>
      <w:r w:rsidR="0032111A" w:rsidRPr="0032111A">
        <w:t>(</w:t>
      </w:r>
      <w:r w:rsidR="0032111A" w:rsidRPr="0032111A">
        <w:rPr>
          <w:i/>
        </w:rPr>
        <w:t>уписати само број партије</w:t>
      </w:r>
      <w:r w:rsidR="0020782C">
        <w:rPr>
          <w:i/>
        </w:rPr>
        <w:t>-a</w:t>
      </w:r>
      <w:r w:rsidR="0032111A" w:rsidRPr="0032111A">
        <w:t>),</w:t>
      </w:r>
      <w:r w:rsidRPr="007403E1">
        <w:rPr>
          <w:lang w:val="sr-Cyrl-CS"/>
        </w:rPr>
        <w:t xml:space="preserve"> уколико као дужник не изврши уговорене обавезе у предвиђеном року.</w:t>
      </w:r>
    </w:p>
    <w:p w:rsidR="00AB7D25" w:rsidRDefault="00AB7D25" w:rsidP="00AB7D25">
      <w:pPr>
        <w:ind w:firstLine="720"/>
        <w:jc w:val="both"/>
      </w:pPr>
    </w:p>
    <w:p w:rsidR="00AB7D25" w:rsidRPr="000C2030" w:rsidRDefault="00AB7D25" w:rsidP="000C2030">
      <w:pPr>
        <w:ind w:firstLine="720"/>
        <w:jc w:val="both"/>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AB7D25" w:rsidRDefault="00AB7D25" w:rsidP="00AB7D25">
      <w:pPr>
        <w:ind w:firstLine="720"/>
        <w:jc w:val="both"/>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B7D25" w:rsidRPr="007403E1" w:rsidRDefault="00AB7D25" w:rsidP="00AB7D25">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B7D25" w:rsidRPr="00E052EA" w:rsidRDefault="00AB7D25" w:rsidP="00AB7D25">
      <w:pPr>
        <w:jc w:val="both"/>
        <w:rPr>
          <w:color w:val="FF0000"/>
          <w:sz w:val="16"/>
          <w:szCs w:val="16"/>
          <w:lang w:val="sr-Cyrl-CS"/>
        </w:rPr>
      </w:pPr>
    </w:p>
    <w:p w:rsidR="00AB7D25" w:rsidRPr="007403E1" w:rsidRDefault="00AB7D25" w:rsidP="00AB7D25">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картон депонованих потписа</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оверени потиси лица овлашћених за заступање</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AB7D25" w:rsidRPr="007403E1" w:rsidTr="000C441B">
        <w:trPr>
          <w:gridAfter w:val="3"/>
          <w:wAfter w:w="5688" w:type="dxa"/>
        </w:trPr>
        <w:tc>
          <w:tcPr>
            <w:tcW w:w="4140" w:type="dxa"/>
            <w:shd w:val="clear" w:color="auto" w:fill="auto"/>
          </w:tcPr>
          <w:p w:rsidR="00AB7D25" w:rsidRPr="007403E1" w:rsidRDefault="00AB7D25" w:rsidP="000C441B">
            <w:pPr>
              <w:rPr>
                <w:b/>
                <w:sz w:val="22"/>
                <w:szCs w:val="22"/>
                <w:lang w:val="sr-Cyrl-CS"/>
              </w:rPr>
            </w:pPr>
          </w:p>
        </w:tc>
      </w:tr>
      <w:tr w:rsidR="00AB7D25" w:rsidRPr="007403E1" w:rsidTr="000C441B">
        <w:tc>
          <w:tcPr>
            <w:tcW w:w="4428" w:type="dxa"/>
            <w:gridSpan w:val="2"/>
            <w:shd w:val="clear" w:color="auto" w:fill="auto"/>
          </w:tcPr>
          <w:p w:rsidR="00AB7D25" w:rsidRPr="007403E1" w:rsidRDefault="00AB7D25" w:rsidP="000C441B">
            <w:pPr>
              <w:jc w:val="both"/>
              <w:rPr>
                <w:b/>
                <w:sz w:val="22"/>
                <w:szCs w:val="22"/>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jc w:val="center"/>
              <w:rPr>
                <w:b/>
                <w:sz w:val="22"/>
                <w:szCs w:val="22"/>
                <w:lang w:val="sr-Cyrl-CS"/>
              </w:rPr>
            </w:pPr>
          </w:p>
        </w:tc>
      </w:tr>
      <w:tr w:rsidR="00AB7D25" w:rsidRPr="007403E1" w:rsidTr="000C441B">
        <w:trPr>
          <w:trHeight w:val="212"/>
        </w:trPr>
        <w:tc>
          <w:tcPr>
            <w:tcW w:w="4428" w:type="dxa"/>
            <w:gridSpan w:val="2"/>
            <w:shd w:val="clear" w:color="auto" w:fill="auto"/>
          </w:tcPr>
          <w:p w:rsidR="00AB7D25" w:rsidRPr="007403E1" w:rsidRDefault="00AB7D25" w:rsidP="000C441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jc w:val="center"/>
              <w:rPr>
                <w:b/>
                <w:sz w:val="22"/>
                <w:szCs w:val="22"/>
                <w:lang w:val="sr-Cyrl-CS"/>
              </w:rPr>
            </w:pPr>
          </w:p>
        </w:tc>
      </w:tr>
      <w:tr w:rsidR="00AB7D25" w:rsidRPr="007403E1" w:rsidTr="000C441B">
        <w:tc>
          <w:tcPr>
            <w:tcW w:w="4428" w:type="dxa"/>
            <w:gridSpan w:val="2"/>
            <w:tcBorders>
              <w:bottom w:val="single" w:sz="4" w:space="0" w:color="auto"/>
            </w:tcBorders>
            <w:shd w:val="clear" w:color="auto" w:fill="auto"/>
          </w:tcPr>
          <w:p w:rsidR="00AB7D25" w:rsidRPr="007403E1" w:rsidRDefault="00AB7D25" w:rsidP="000C441B">
            <w:pPr>
              <w:rPr>
                <w:sz w:val="22"/>
                <w:szCs w:val="22"/>
                <w:lang w:val="sr-Cyrl-CS"/>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rPr>
                <w:b/>
                <w:sz w:val="22"/>
                <w:szCs w:val="22"/>
                <w:lang w:val="sr-Cyrl-CS"/>
              </w:rPr>
            </w:pPr>
          </w:p>
          <w:p w:rsidR="00AB7D25" w:rsidRPr="007403E1" w:rsidRDefault="00AB7D25" w:rsidP="000C441B">
            <w:pPr>
              <w:rPr>
                <w:b/>
                <w:sz w:val="22"/>
                <w:szCs w:val="22"/>
                <w:lang w:val="sr-Cyrl-CS"/>
              </w:rPr>
            </w:pPr>
            <w:r w:rsidRPr="007403E1">
              <w:rPr>
                <w:b/>
                <w:sz w:val="22"/>
                <w:szCs w:val="22"/>
                <w:lang w:val="sr-Cyrl-CS"/>
              </w:rPr>
              <w:t>ДУЖНИК – ИЗДАВАЛАЦ МЕНИЦЕ</w:t>
            </w:r>
          </w:p>
        </w:tc>
      </w:tr>
      <w:tr w:rsidR="00AB7D25" w:rsidRPr="007403E1" w:rsidTr="000C441B">
        <w:tc>
          <w:tcPr>
            <w:tcW w:w="4428" w:type="dxa"/>
            <w:gridSpan w:val="2"/>
            <w:tcBorders>
              <w:top w:val="single" w:sz="4" w:space="0" w:color="auto"/>
            </w:tcBorders>
            <w:shd w:val="clear" w:color="auto" w:fill="auto"/>
          </w:tcPr>
          <w:p w:rsidR="00AB7D25" w:rsidRPr="007403E1" w:rsidRDefault="00AB7D25" w:rsidP="000C441B">
            <w:pPr>
              <w:jc w:val="both"/>
              <w:rPr>
                <w:b/>
                <w:sz w:val="22"/>
                <w:szCs w:val="22"/>
                <w:lang w:val="sr-Cyrl-CS"/>
              </w:rPr>
            </w:pPr>
          </w:p>
        </w:tc>
        <w:tc>
          <w:tcPr>
            <w:tcW w:w="1260" w:type="dxa"/>
            <w:shd w:val="clear" w:color="auto" w:fill="auto"/>
          </w:tcPr>
          <w:p w:rsidR="00AB7D25" w:rsidRPr="007403E1" w:rsidRDefault="00AB7D25" w:rsidP="000C441B">
            <w:pPr>
              <w:jc w:val="right"/>
              <w:rPr>
                <w:sz w:val="22"/>
                <w:szCs w:val="22"/>
                <w:lang w:val="sr-Cyrl-CS"/>
              </w:rPr>
            </w:pPr>
          </w:p>
          <w:p w:rsidR="00AB7D25" w:rsidRPr="007403E1" w:rsidRDefault="00AB7D25" w:rsidP="000C441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AB7D25" w:rsidRPr="007403E1" w:rsidRDefault="00AB7D25" w:rsidP="000C441B">
            <w:pPr>
              <w:jc w:val="center"/>
              <w:rPr>
                <w:b/>
                <w:sz w:val="22"/>
                <w:szCs w:val="22"/>
                <w:lang w:val="sr-Cyrl-CS"/>
              </w:rPr>
            </w:pPr>
          </w:p>
        </w:tc>
      </w:tr>
      <w:tr w:rsidR="00AB7D25" w:rsidRPr="007403E1" w:rsidTr="000C441B">
        <w:tc>
          <w:tcPr>
            <w:tcW w:w="4428" w:type="dxa"/>
            <w:gridSpan w:val="2"/>
            <w:shd w:val="clear" w:color="auto" w:fill="auto"/>
          </w:tcPr>
          <w:p w:rsidR="00AB7D25" w:rsidRPr="007403E1" w:rsidRDefault="00AB7D25" w:rsidP="000C441B">
            <w:pPr>
              <w:jc w:val="both"/>
              <w:rPr>
                <w:b/>
                <w:sz w:val="22"/>
                <w:szCs w:val="22"/>
                <w:lang w:val="sr-Cyrl-CS"/>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tcBorders>
              <w:top w:val="single" w:sz="4" w:space="0" w:color="auto"/>
            </w:tcBorders>
            <w:shd w:val="clear" w:color="auto" w:fill="auto"/>
          </w:tcPr>
          <w:p w:rsidR="00AB7D25" w:rsidRPr="007403E1" w:rsidRDefault="00AB7D25" w:rsidP="000C441B">
            <w:pPr>
              <w:jc w:val="center"/>
              <w:rPr>
                <w:sz w:val="22"/>
                <w:szCs w:val="22"/>
                <w:lang w:val="sr-Cyrl-CS"/>
              </w:rPr>
            </w:pPr>
            <w:r w:rsidRPr="007403E1">
              <w:rPr>
                <w:sz w:val="22"/>
                <w:szCs w:val="22"/>
                <w:lang w:val="sr-Cyrl-CS"/>
              </w:rPr>
              <w:t>Потпис овлашћеног лица</w:t>
            </w:r>
          </w:p>
        </w:tc>
      </w:tr>
    </w:tbl>
    <w:p w:rsidR="00240507" w:rsidRPr="000C2030" w:rsidRDefault="00240507" w:rsidP="004C212D"/>
    <w:sectPr w:rsidR="00240507" w:rsidRPr="000C2030" w:rsidSect="00FE1643">
      <w:pgSz w:w="11906" w:h="16838"/>
      <w:pgMar w:top="568" w:right="1418" w:bottom="1418"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AE6" w:rsidRDefault="008D1AE6">
      <w:r>
        <w:separator/>
      </w:r>
    </w:p>
  </w:endnote>
  <w:endnote w:type="continuationSeparator" w:id="0">
    <w:p w:rsidR="008D1AE6" w:rsidRDefault="008D1A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8D1AE6" w:rsidRPr="00F9120C" w:rsidRDefault="008D1AE6" w:rsidP="00F9120C">
            <w:pPr>
              <w:pStyle w:val="Footer"/>
              <w:jc w:val="right"/>
            </w:pPr>
            <w:r>
              <w:rPr>
                <w:b/>
                <w:bCs/>
              </w:rPr>
              <w:fldChar w:fldCharType="begin"/>
            </w:r>
            <w:r>
              <w:rPr>
                <w:b/>
                <w:bCs/>
              </w:rPr>
              <w:instrText xml:space="preserve"> PAGE </w:instrText>
            </w:r>
            <w:r>
              <w:rPr>
                <w:b/>
                <w:bCs/>
              </w:rPr>
              <w:fldChar w:fldCharType="separate"/>
            </w:r>
            <w:r w:rsidR="00ED2F66">
              <w:rPr>
                <w:b/>
                <w:bCs/>
                <w:noProof/>
              </w:rPr>
              <w:t>2</w:t>
            </w:r>
            <w:r>
              <w:rPr>
                <w:b/>
                <w:bCs/>
              </w:rPr>
              <w:fldChar w:fldCharType="end"/>
            </w:r>
            <w:r>
              <w:t xml:space="preserve"> / </w:t>
            </w:r>
            <w:r>
              <w:rPr>
                <w:b/>
                <w:bCs/>
              </w:rPr>
              <w:fldChar w:fldCharType="begin"/>
            </w:r>
            <w:r>
              <w:rPr>
                <w:b/>
                <w:bCs/>
              </w:rPr>
              <w:instrText xml:space="preserve"> NUMPAGES  </w:instrText>
            </w:r>
            <w:r>
              <w:rPr>
                <w:b/>
                <w:bCs/>
              </w:rPr>
              <w:fldChar w:fldCharType="separate"/>
            </w:r>
            <w:r w:rsidR="00ED2F66">
              <w:rPr>
                <w:b/>
                <w:bCs/>
                <w:noProof/>
              </w:rPr>
              <w:t>35</w:t>
            </w:r>
            <w:r>
              <w:rPr>
                <w:b/>
                <w:bCs/>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AE6" w:rsidRDefault="008D1AE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1AE6" w:rsidRDefault="008D1AE6"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8D1AE6" w:rsidRDefault="008D1AE6">
            <w:pPr>
              <w:pStyle w:val="Footer"/>
              <w:jc w:val="right"/>
            </w:pPr>
            <w:r>
              <w:rPr>
                <w:b/>
                <w:bCs/>
              </w:rPr>
              <w:fldChar w:fldCharType="begin"/>
            </w:r>
            <w:r>
              <w:rPr>
                <w:b/>
                <w:bCs/>
              </w:rPr>
              <w:instrText xml:space="preserve"> PAGE </w:instrText>
            </w:r>
            <w:r>
              <w:rPr>
                <w:b/>
                <w:bCs/>
              </w:rPr>
              <w:fldChar w:fldCharType="separate"/>
            </w:r>
            <w:r w:rsidR="00ED2F66">
              <w:rPr>
                <w:b/>
                <w:bCs/>
                <w:noProof/>
              </w:rPr>
              <w:t>29</w:t>
            </w:r>
            <w:r>
              <w:rPr>
                <w:b/>
                <w:bCs/>
              </w:rPr>
              <w:fldChar w:fldCharType="end"/>
            </w:r>
            <w:r>
              <w:t xml:space="preserve"> / </w:t>
            </w:r>
            <w:r>
              <w:rPr>
                <w:b/>
                <w:bCs/>
              </w:rPr>
              <w:fldChar w:fldCharType="begin"/>
            </w:r>
            <w:r>
              <w:rPr>
                <w:b/>
                <w:bCs/>
              </w:rPr>
              <w:instrText xml:space="preserve"> NUMPAGES  </w:instrText>
            </w:r>
            <w:r>
              <w:rPr>
                <w:b/>
                <w:bCs/>
              </w:rPr>
              <w:fldChar w:fldCharType="separate"/>
            </w:r>
            <w:r w:rsidR="00ED2F66">
              <w:rPr>
                <w:b/>
                <w:bCs/>
                <w:noProof/>
              </w:rPr>
              <w:t>35</w:t>
            </w:r>
            <w:r>
              <w:rPr>
                <w:b/>
                <w:bCs/>
              </w:rPr>
              <w:fldChar w:fldCharType="end"/>
            </w:r>
          </w:p>
        </w:sdtContent>
      </w:sdt>
    </w:sdtContent>
  </w:sdt>
  <w:p w:rsidR="008D1AE6" w:rsidRPr="00CF2211" w:rsidRDefault="008D1AE6"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AE6" w:rsidRDefault="008D1A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AE6" w:rsidRDefault="008D1AE6">
      <w:r>
        <w:separator/>
      </w:r>
    </w:p>
  </w:footnote>
  <w:footnote w:type="continuationSeparator" w:id="0">
    <w:p w:rsidR="008D1AE6" w:rsidRDefault="008D1A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AE6" w:rsidRDefault="008D1A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AE6" w:rsidRPr="00884492" w:rsidRDefault="008D1AE6"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AE6" w:rsidRDefault="008D1A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E7142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4986F5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0F826D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30D009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392DA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1B669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2D1741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2B8D725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12C1A1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3D1156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1E03B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831B1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D4D742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DB6336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0">
    <w:nsid w:val="45F17F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69D474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79011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A9048FB"/>
    <w:multiLevelType w:val="hybridMultilevel"/>
    <w:tmpl w:val="DCD8CAFA"/>
    <w:lvl w:ilvl="0" w:tplc="76FAEC2A">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4">
    <w:nsid w:val="4C714B7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1962BC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F771AA5"/>
    <w:multiLevelType w:val="hybridMultilevel"/>
    <w:tmpl w:val="608A2AEA"/>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A0671C"/>
    <w:multiLevelType w:val="hybridMultilevel"/>
    <w:tmpl w:val="E8F47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6A68643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6F3D397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06F234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1441A9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6C66B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A530BC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43"/>
  </w:num>
  <w:num w:numId="3">
    <w:abstractNumId w:val="18"/>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
  </w:num>
  <w:num w:numId="7">
    <w:abstractNumId w:val="16"/>
  </w:num>
  <w:num w:numId="8">
    <w:abstractNumId w:val="38"/>
  </w:num>
  <w:num w:numId="9">
    <w:abstractNumId w:val="11"/>
  </w:num>
  <w:num w:numId="10">
    <w:abstractNumId w:val="6"/>
  </w:num>
  <w:num w:numId="11">
    <w:abstractNumId w:val="7"/>
  </w:num>
  <w:num w:numId="12">
    <w:abstractNumId w:val="12"/>
  </w:num>
  <w:num w:numId="13">
    <w:abstractNumId w:val="33"/>
  </w:num>
  <w:num w:numId="14">
    <w:abstractNumId w:val="29"/>
  </w:num>
  <w:num w:numId="15">
    <w:abstractNumId w:val="8"/>
  </w:num>
  <w:num w:numId="16">
    <w:abstractNumId w:val="22"/>
  </w:num>
  <w:num w:numId="17">
    <w:abstractNumId w:val="24"/>
  </w:num>
  <w:num w:numId="18">
    <w:abstractNumId w:val="37"/>
  </w:num>
  <w:num w:numId="19">
    <w:abstractNumId w:val="13"/>
  </w:num>
  <w:num w:numId="20">
    <w:abstractNumId w:val="44"/>
  </w:num>
  <w:num w:numId="21">
    <w:abstractNumId w:val="27"/>
  </w:num>
  <w:num w:numId="22">
    <w:abstractNumId w:val="15"/>
  </w:num>
  <w:num w:numId="23">
    <w:abstractNumId w:val="41"/>
  </w:num>
  <w:num w:numId="24">
    <w:abstractNumId w:val="4"/>
  </w:num>
  <w:num w:numId="25">
    <w:abstractNumId w:val="20"/>
  </w:num>
  <w:num w:numId="26">
    <w:abstractNumId w:val="32"/>
  </w:num>
  <w:num w:numId="27">
    <w:abstractNumId w:val="35"/>
  </w:num>
  <w:num w:numId="28">
    <w:abstractNumId w:val="23"/>
  </w:num>
  <w:num w:numId="29">
    <w:abstractNumId w:val="31"/>
  </w:num>
  <w:num w:numId="30">
    <w:abstractNumId w:val="39"/>
  </w:num>
  <w:num w:numId="31">
    <w:abstractNumId w:val="14"/>
  </w:num>
  <w:num w:numId="32">
    <w:abstractNumId w:val="40"/>
  </w:num>
  <w:num w:numId="33">
    <w:abstractNumId w:val="42"/>
  </w:num>
  <w:num w:numId="34">
    <w:abstractNumId w:val="34"/>
  </w:num>
  <w:num w:numId="35">
    <w:abstractNumId w:val="21"/>
  </w:num>
  <w:num w:numId="36">
    <w:abstractNumId w:val="5"/>
  </w:num>
  <w:num w:numId="37">
    <w:abstractNumId w:val="19"/>
  </w:num>
  <w:num w:numId="38">
    <w:abstractNumId w:val="26"/>
  </w:num>
  <w:num w:numId="39">
    <w:abstractNumId w:val="45"/>
  </w:num>
  <w:num w:numId="40">
    <w:abstractNumId w:val="25"/>
  </w:num>
  <w:num w:numId="41">
    <w:abstractNumId w:val="17"/>
  </w:num>
  <w:num w:numId="42">
    <w:abstractNumId w:val="30"/>
  </w:num>
  <w:num w:numId="43">
    <w:abstractNumId w:val="9"/>
  </w:num>
  <w:num w:numId="44">
    <w:abstractNumId w:val="10"/>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412673"/>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2633"/>
    <w:rsid w:val="00013588"/>
    <w:rsid w:val="00014202"/>
    <w:rsid w:val="000146CB"/>
    <w:rsid w:val="00014769"/>
    <w:rsid w:val="00016094"/>
    <w:rsid w:val="000209CB"/>
    <w:rsid w:val="00021588"/>
    <w:rsid w:val="00022015"/>
    <w:rsid w:val="00022193"/>
    <w:rsid w:val="00023F04"/>
    <w:rsid w:val="00024A8D"/>
    <w:rsid w:val="0002624C"/>
    <w:rsid w:val="00026332"/>
    <w:rsid w:val="00026357"/>
    <w:rsid w:val="0002681F"/>
    <w:rsid w:val="00032804"/>
    <w:rsid w:val="00034280"/>
    <w:rsid w:val="00035680"/>
    <w:rsid w:val="000364F9"/>
    <w:rsid w:val="0004035E"/>
    <w:rsid w:val="00044764"/>
    <w:rsid w:val="000459ED"/>
    <w:rsid w:val="00047CF4"/>
    <w:rsid w:val="00047DDD"/>
    <w:rsid w:val="00050E3E"/>
    <w:rsid w:val="000518CF"/>
    <w:rsid w:val="00051AF8"/>
    <w:rsid w:val="00052B0E"/>
    <w:rsid w:val="00055978"/>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12C7"/>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5C94"/>
    <w:rsid w:val="00096E83"/>
    <w:rsid w:val="000A27D8"/>
    <w:rsid w:val="000A2835"/>
    <w:rsid w:val="000A5764"/>
    <w:rsid w:val="000A591D"/>
    <w:rsid w:val="000A5B4B"/>
    <w:rsid w:val="000A7DE3"/>
    <w:rsid w:val="000B2B16"/>
    <w:rsid w:val="000B2D0E"/>
    <w:rsid w:val="000B3808"/>
    <w:rsid w:val="000B4E1C"/>
    <w:rsid w:val="000B4FA1"/>
    <w:rsid w:val="000B735A"/>
    <w:rsid w:val="000B7E8F"/>
    <w:rsid w:val="000C03AC"/>
    <w:rsid w:val="000C0F46"/>
    <w:rsid w:val="000C2030"/>
    <w:rsid w:val="000C2296"/>
    <w:rsid w:val="000C2912"/>
    <w:rsid w:val="000C2AAF"/>
    <w:rsid w:val="000C3B23"/>
    <w:rsid w:val="000C441B"/>
    <w:rsid w:val="000C484F"/>
    <w:rsid w:val="000C53A4"/>
    <w:rsid w:val="000C5876"/>
    <w:rsid w:val="000C6CF5"/>
    <w:rsid w:val="000D01B7"/>
    <w:rsid w:val="000D12A2"/>
    <w:rsid w:val="000D156A"/>
    <w:rsid w:val="000D205E"/>
    <w:rsid w:val="000D27A5"/>
    <w:rsid w:val="000D3141"/>
    <w:rsid w:val="000D534D"/>
    <w:rsid w:val="000D5493"/>
    <w:rsid w:val="000D7B22"/>
    <w:rsid w:val="000D7BE2"/>
    <w:rsid w:val="000E00C5"/>
    <w:rsid w:val="000E0BC4"/>
    <w:rsid w:val="000E0CD9"/>
    <w:rsid w:val="000E264B"/>
    <w:rsid w:val="000E3627"/>
    <w:rsid w:val="000E37F1"/>
    <w:rsid w:val="000E4C13"/>
    <w:rsid w:val="000E51FD"/>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ADE"/>
    <w:rsid w:val="00120CB5"/>
    <w:rsid w:val="00123447"/>
    <w:rsid w:val="00124D76"/>
    <w:rsid w:val="00126017"/>
    <w:rsid w:val="001260E8"/>
    <w:rsid w:val="00126DDE"/>
    <w:rsid w:val="00127AFC"/>
    <w:rsid w:val="00130BBA"/>
    <w:rsid w:val="00130D9E"/>
    <w:rsid w:val="001317B1"/>
    <w:rsid w:val="001317C1"/>
    <w:rsid w:val="00134C46"/>
    <w:rsid w:val="00135592"/>
    <w:rsid w:val="00135AFD"/>
    <w:rsid w:val="001366BB"/>
    <w:rsid w:val="0014023A"/>
    <w:rsid w:val="001408DB"/>
    <w:rsid w:val="00141C00"/>
    <w:rsid w:val="001428D2"/>
    <w:rsid w:val="0014389F"/>
    <w:rsid w:val="001439B7"/>
    <w:rsid w:val="001444EE"/>
    <w:rsid w:val="00145944"/>
    <w:rsid w:val="0014662C"/>
    <w:rsid w:val="0014694F"/>
    <w:rsid w:val="00147577"/>
    <w:rsid w:val="00147B96"/>
    <w:rsid w:val="00150683"/>
    <w:rsid w:val="0015341C"/>
    <w:rsid w:val="00153C79"/>
    <w:rsid w:val="00154736"/>
    <w:rsid w:val="00154CEC"/>
    <w:rsid w:val="00155036"/>
    <w:rsid w:val="0015518B"/>
    <w:rsid w:val="00155EA2"/>
    <w:rsid w:val="00156973"/>
    <w:rsid w:val="00157997"/>
    <w:rsid w:val="00161469"/>
    <w:rsid w:val="00161D95"/>
    <w:rsid w:val="00163A12"/>
    <w:rsid w:val="00164FEC"/>
    <w:rsid w:val="00166668"/>
    <w:rsid w:val="0016776A"/>
    <w:rsid w:val="00167B3F"/>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B5E"/>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1D72"/>
    <w:rsid w:val="001C21D5"/>
    <w:rsid w:val="001C3F08"/>
    <w:rsid w:val="001C61D1"/>
    <w:rsid w:val="001C66D6"/>
    <w:rsid w:val="001D0732"/>
    <w:rsid w:val="001D089F"/>
    <w:rsid w:val="001D1B33"/>
    <w:rsid w:val="001D3AEC"/>
    <w:rsid w:val="001D3DC5"/>
    <w:rsid w:val="001D56B3"/>
    <w:rsid w:val="001D7836"/>
    <w:rsid w:val="001E0172"/>
    <w:rsid w:val="001E0E8D"/>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0782C"/>
    <w:rsid w:val="00210316"/>
    <w:rsid w:val="002103DD"/>
    <w:rsid w:val="00210EBC"/>
    <w:rsid w:val="002133AC"/>
    <w:rsid w:val="00213E45"/>
    <w:rsid w:val="0021409A"/>
    <w:rsid w:val="00214E81"/>
    <w:rsid w:val="00215347"/>
    <w:rsid w:val="002174BB"/>
    <w:rsid w:val="00217D3C"/>
    <w:rsid w:val="00222CEC"/>
    <w:rsid w:val="00224F15"/>
    <w:rsid w:val="002259B4"/>
    <w:rsid w:val="0022681C"/>
    <w:rsid w:val="002273B7"/>
    <w:rsid w:val="002279C3"/>
    <w:rsid w:val="00230207"/>
    <w:rsid w:val="00233D1A"/>
    <w:rsid w:val="00234690"/>
    <w:rsid w:val="0023541D"/>
    <w:rsid w:val="00235B03"/>
    <w:rsid w:val="002363AB"/>
    <w:rsid w:val="002368A0"/>
    <w:rsid w:val="00236A45"/>
    <w:rsid w:val="0023784A"/>
    <w:rsid w:val="00237B0D"/>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56B1C"/>
    <w:rsid w:val="00260308"/>
    <w:rsid w:val="00260BEB"/>
    <w:rsid w:val="00261E2F"/>
    <w:rsid w:val="002634C5"/>
    <w:rsid w:val="00265535"/>
    <w:rsid w:val="00266B05"/>
    <w:rsid w:val="00267707"/>
    <w:rsid w:val="002710F3"/>
    <w:rsid w:val="00272362"/>
    <w:rsid w:val="002723D2"/>
    <w:rsid w:val="002727D9"/>
    <w:rsid w:val="0027365F"/>
    <w:rsid w:val="00273E9B"/>
    <w:rsid w:val="00277B34"/>
    <w:rsid w:val="00284FE0"/>
    <w:rsid w:val="002856DC"/>
    <w:rsid w:val="00286686"/>
    <w:rsid w:val="00286FDC"/>
    <w:rsid w:val="00287260"/>
    <w:rsid w:val="002902F5"/>
    <w:rsid w:val="002912F5"/>
    <w:rsid w:val="00292FAC"/>
    <w:rsid w:val="00293ADD"/>
    <w:rsid w:val="00293C60"/>
    <w:rsid w:val="00293D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11A"/>
    <w:rsid w:val="00321635"/>
    <w:rsid w:val="003217DD"/>
    <w:rsid w:val="00322963"/>
    <w:rsid w:val="00322BD9"/>
    <w:rsid w:val="003232AD"/>
    <w:rsid w:val="00323375"/>
    <w:rsid w:val="00325936"/>
    <w:rsid w:val="00325999"/>
    <w:rsid w:val="0032705B"/>
    <w:rsid w:val="0032724C"/>
    <w:rsid w:val="003310EE"/>
    <w:rsid w:val="0033133B"/>
    <w:rsid w:val="00331934"/>
    <w:rsid w:val="00332A93"/>
    <w:rsid w:val="00332D59"/>
    <w:rsid w:val="003347C0"/>
    <w:rsid w:val="00336AEA"/>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57782"/>
    <w:rsid w:val="00360C44"/>
    <w:rsid w:val="003619CC"/>
    <w:rsid w:val="00361A55"/>
    <w:rsid w:val="00362650"/>
    <w:rsid w:val="003656E4"/>
    <w:rsid w:val="0036575E"/>
    <w:rsid w:val="0037117C"/>
    <w:rsid w:val="00371C8A"/>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04D8"/>
    <w:rsid w:val="003C15BF"/>
    <w:rsid w:val="003C1C11"/>
    <w:rsid w:val="003C1D0B"/>
    <w:rsid w:val="003C33A3"/>
    <w:rsid w:val="003C46FB"/>
    <w:rsid w:val="003C49DD"/>
    <w:rsid w:val="003C5272"/>
    <w:rsid w:val="003D03BB"/>
    <w:rsid w:val="003D1315"/>
    <w:rsid w:val="003D253A"/>
    <w:rsid w:val="003D2ABF"/>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19CC"/>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1610"/>
    <w:rsid w:val="00444D7B"/>
    <w:rsid w:val="004457B5"/>
    <w:rsid w:val="004458C7"/>
    <w:rsid w:val="00445FF7"/>
    <w:rsid w:val="00446EBD"/>
    <w:rsid w:val="00446F11"/>
    <w:rsid w:val="00447278"/>
    <w:rsid w:val="004473CE"/>
    <w:rsid w:val="00450CB5"/>
    <w:rsid w:val="0045110F"/>
    <w:rsid w:val="004516EB"/>
    <w:rsid w:val="00453DB8"/>
    <w:rsid w:val="00454C6D"/>
    <w:rsid w:val="00455C1A"/>
    <w:rsid w:val="00457FF5"/>
    <w:rsid w:val="004605A5"/>
    <w:rsid w:val="00461559"/>
    <w:rsid w:val="004635BA"/>
    <w:rsid w:val="00464EB7"/>
    <w:rsid w:val="00466D2B"/>
    <w:rsid w:val="00466DD6"/>
    <w:rsid w:val="00466DF7"/>
    <w:rsid w:val="0046703F"/>
    <w:rsid w:val="00467214"/>
    <w:rsid w:val="004672A7"/>
    <w:rsid w:val="00467AB2"/>
    <w:rsid w:val="004701C5"/>
    <w:rsid w:val="004717C0"/>
    <w:rsid w:val="00472399"/>
    <w:rsid w:val="00473E75"/>
    <w:rsid w:val="00475D03"/>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36F6"/>
    <w:rsid w:val="00493F08"/>
    <w:rsid w:val="004956F9"/>
    <w:rsid w:val="00495AE3"/>
    <w:rsid w:val="00496129"/>
    <w:rsid w:val="00497608"/>
    <w:rsid w:val="00497B2B"/>
    <w:rsid w:val="00497D80"/>
    <w:rsid w:val="004A296D"/>
    <w:rsid w:val="004A3E03"/>
    <w:rsid w:val="004A3F8B"/>
    <w:rsid w:val="004A421A"/>
    <w:rsid w:val="004B0118"/>
    <w:rsid w:val="004B0F43"/>
    <w:rsid w:val="004B1008"/>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134C"/>
    <w:rsid w:val="004D14C1"/>
    <w:rsid w:val="004D15BB"/>
    <w:rsid w:val="004D2E66"/>
    <w:rsid w:val="004D3B2E"/>
    <w:rsid w:val="004D750D"/>
    <w:rsid w:val="004E0630"/>
    <w:rsid w:val="004E4E2F"/>
    <w:rsid w:val="004E6C40"/>
    <w:rsid w:val="004E782E"/>
    <w:rsid w:val="004F1942"/>
    <w:rsid w:val="004F2370"/>
    <w:rsid w:val="004F2BAB"/>
    <w:rsid w:val="004F5744"/>
    <w:rsid w:val="004F7BA3"/>
    <w:rsid w:val="00500A0E"/>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1811"/>
    <w:rsid w:val="0054387A"/>
    <w:rsid w:val="00543F60"/>
    <w:rsid w:val="00545133"/>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776AF"/>
    <w:rsid w:val="00580E66"/>
    <w:rsid w:val="00584F8C"/>
    <w:rsid w:val="00585704"/>
    <w:rsid w:val="00585ABF"/>
    <w:rsid w:val="00586A45"/>
    <w:rsid w:val="0058773C"/>
    <w:rsid w:val="00587C62"/>
    <w:rsid w:val="005911CF"/>
    <w:rsid w:val="0059397A"/>
    <w:rsid w:val="00593992"/>
    <w:rsid w:val="00594056"/>
    <w:rsid w:val="0059465E"/>
    <w:rsid w:val="00594D3C"/>
    <w:rsid w:val="00594F43"/>
    <w:rsid w:val="005959FB"/>
    <w:rsid w:val="005961C3"/>
    <w:rsid w:val="00596AD0"/>
    <w:rsid w:val="005A11A8"/>
    <w:rsid w:val="005A1326"/>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F5"/>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94"/>
    <w:rsid w:val="006247F3"/>
    <w:rsid w:val="00626D96"/>
    <w:rsid w:val="00631512"/>
    <w:rsid w:val="00632A67"/>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045E"/>
    <w:rsid w:val="00671ED8"/>
    <w:rsid w:val="00672DE3"/>
    <w:rsid w:val="00673507"/>
    <w:rsid w:val="006740A8"/>
    <w:rsid w:val="0067470E"/>
    <w:rsid w:val="00675222"/>
    <w:rsid w:val="0067767B"/>
    <w:rsid w:val="0068219F"/>
    <w:rsid w:val="00682A4E"/>
    <w:rsid w:val="00683106"/>
    <w:rsid w:val="00683191"/>
    <w:rsid w:val="00683CA1"/>
    <w:rsid w:val="00683CCE"/>
    <w:rsid w:val="00684294"/>
    <w:rsid w:val="006846DC"/>
    <w:rsid w:val="00684C6E"/>
    <w:rsid w:val="00685FD0"/>
    <w:rsid w:val="00686434"/>
    <w:rsid w:val="00686C14"/>
    <w:rsid w:val="0068724A"/>
    <w:rsid w:val="006872DA"/>
    <w:rsid w:val="00694A5E"/>
    <w:rsid w:val="00694E7F"/>
    <w:rsid w:val="00695E3A"/>
    <w:rsid w:val="00697793"/>
    <w:rsid w:val="006A0DC2"/>
    <w:rsid w:val="006A2D1A"/>
    <w:rsid w:val="006A3A6A"/>
    <w:rsid w:val="006A3E2A"/>
    <w:rsid w:val="006A44D0"/>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508"/>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56B2"/>
    <w:rsid w:val="006E621F"/>
    <w:rsid w:val="006F0C38"/>
    <w:rsid w:val="006F0E3B"/>
    <w:rsid w:val="006F2440"/>
    <w:rsid w:val="006F5E85"/>
    <w:rsid w:val="006F6E6A"/>
    <w:rsid w:val="006F7922"/>
    <w:rsid w:val="006F7E45"/>
    <w:rsid w:val="0070047A"/>
    <w:rsid w:val="007009F6"/>
    <w:rsid w:val="00701C8D"/>
    <w:rsid w:val="007052E4"/>
    <w:rsid w:val="00705425"/>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1639"/>
    <w:rsid w:val="00742528"/>
    <w:rsid w:val="00742C22"/>
    <w:rsid w:val="00743554"/>
    <w:rsid w:val="00744253"/>
    <w:rsid w:val="007442CB"/>
    <w:rsid w:val="0074791B"/>
    <w:rsid w:val="007501B1"/>
    <w:rsid w:val="00750528"/>
    <w:rsid w:val="00750F5B"/>
    <w:rsid w:val="00752577"/>
    <w:rsid w:val="00755AF5"/>
    <w:rsid w:val="00755FF9"/>
    <w:rsid w:val="007564D0"/>
    <w:rsid w:val="0075669F"/>
    <w:rsid w:val="00757239"/>
    <w:rsid w:val="007603C1"/>
    <w:rsid w:val="007606F1"/>
    <w:rsid w:val="0076121F"/>
    <w:rsid w:val="00761EB2"/>
    <w:rsid w:val="00761F79"/>
    <w:rsid w:val="00762DD5"/>
    <w:rsid w:val="00762EFC"/>
    <w:rsid w:val="0076337F"/>
    <w:rsid w:val="00765E76"/>
    <w:rsid w:val="00766385"/>
    <w:rsid w:val="00767449"/>
    <w:rsid w:val="00767F7F"/>
    <w:rsid w:val="007703A9"/>
    <w:rsid w:val="00770491"/>
    <w:rsid w:val="00771C28"/>
    <w:rsid w:val="00772126"/>
    <w:rsid w:val="00772BCC"/>
    <w:rsid w:val="0077365A"/>
    <w:rsid w:val="00774993"/>
    <w:rsid w:val="00774EBA"/>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2CD5"/>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07BC"/>
    <w:rsid w:val="007D13A1"/>
    <w:rsid w:val="007D6C16"/>
    <w:rsid w:val="007D6DC8"/>
    <w:rsid w:val="007E15DB"/>
    <w:rsid w:val="007E1CDC"/>
    <w:rsid w:val="007E23B2"/>
    <w:rsid w:val="007E3DA1"/>
    <w:rsid w:val="007E4953"/>
    <w:rsid w:val="007E5CC1"/>
    <w:rsid w:val="007E6CDD"/>
    <w:rsid w:val="007E79FF"/>
    <w:rsid w:val="007F01FF"/>
    <w:rsid w:val="007F13BD"/>
    <w:rsid w:val="007F1E0A"/>
    <w:rsid w:val="007F5CFC"/>
    <w:rsid w:val="007F73D6"/>
    <w:rsid w:val="0080058B"/>
    <w:rsid w:val="0080075F"/>
    <w:rsid w:val="008012AB"/>
    <w:rsid w:val="00801C84"/>
    <w:rsid w:val="008023DD"/>
    <w:rsid w:val="00802AF2"/>
    <w:rsid w:val="00803F70"/>
    <w:rsid w:val="00805C19"/>
    <w:rsid w:val="00805F8C"/>
    <w:rsid w:val="00806C68"/>
    <w:rsid w:val="0081002F"/>
    <w:rsid w:val="00810C46"/>
    <w:rsid w:val="00810F3C"/>
    <w:rsid w:val="00811464"/>
    <w:rsid w:val="00811B5D"/>
    <w:rsid w:val="008123EC"/>
    <w:rsid w:val="00812915"/>
    <w:rsid w:val="008129FE"/>
    <w:rsid w:val="0081520B"/>
    <w:rsid w:val="0081571D"/>
    <w:rsid w:val="00817C42"/>
    <w:rsid w:val="008211D2"/>
    <w:rsid w:val="00822940"/>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500F"/>
    <w:rsid w:val="0084685A"/>
    <w:rsid w:val="008477B9"/>
    <w:rsid w:val="00847DBE"/>
    <w:rsid w:val="00852CB7"/>
    <w:rsid w:val="00852DB9"/>
    <w:rsid w:val="00853139"/>
    <w:rsid w:val="00853A88"/>
    <w:rsid w:val="00855716"/>
    <w:rsid w:val="00855918"/>
    <w:rsid w:val="00857C5F"/>
    <w:rsid w:val="008600C9"/>
    <w:rsid w:val="00860F3A"/>
    <w:rsid w:val="00861224"/>
    <w:rsid w:val="00862360"/>
    <w:rsid w:val="00862AD1"/>
    <w:rsid w:val="00862C2E"/>
    <w:rsid w:val="00862D69"/>
    <w:rsid w:val="00863193"/>
    <w:rsid w:val="00863674"/>
    <w:rsid w:val="00863CE3"/>
    <w:rsid w:val="00863DB0"/>
    <w:rsid w:val="00864239"/>
    <w:rsid w:val="008646EA"/>
    <w:rsid w:val="00864B1A"/>
    <w:rsid w:val="00864C0D"/>
    <w:rsid w:val="00865C62"/>
    <w:rsid w:val="0087077E"/>
    <w:rsid w:val="008707BC"/>
    <w:rsid w:val="008718B8"/>
    <w:rsid w:val="00871D6F"/>
    <w:rsid w:val="00872260"/>
    <w:rsid w:val="00873A47"/>
    <w:rsid w:val="00875ABC"/>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97928"/>
    <w:rsid w:val="008A04ED"/>
    <w:rsid w:val="008A08E4"/>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934"/>
    <w:rsid w:val="008B56E7"/>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C7C6C"/>
    <w:rsid w:val="008D0134"/>
    <w:rsid w:val="008D1AE6"/>
    <w:rsid w:val="008D2168"/>
    <w:rsid w:val="008D23AF"/>
    <w:rsid w:val="008D2904"/>
    <w:rsid w:val="008D3493"/>
    <w:rsid w:val="008D3B3A"/>
    <w:rsid w:val="008D4159"/>
    <w:rsid w:val="008D49A9"/>
    <w:rsid w:val="008D5829"/>
    <w:rsid w:val="008D5A7C"/>
    <w:rsid w:val="008D5E4A"/>
    <w:rsid w:val="008D76DC"/>
    <w:rsid w:val="008D78EC"/>
    <w:rsid w:val="008D7AEE"/>
    <w:rsid w:val="008E1151"/>
    <w:rsid w:val="008E2B89"/>
    <w:rsid w:val="008E3F3F"/>
    <w:rsid w:val="008E47BA"/>
    <w:rsid w:val="008E4AB6"/>
    <w:rsid w:val="008E4BC4"/>
    <w:rsid w:val="008E5B36"/>
    <w:rsid w:val="008E720B"/>
    <w:rsid w:val="008F0067"/>
    <w:rsid w:val="008F16EA"/>
    <w:rsid w:val="008F1F51"/>
    <w:rsid w:val="008F246D"/>
    <w:rsid w:val="008F2534"/>
    <w:rsid w:val="008F2C95"/>
    <w:rsid w:val="008F5396"/>
    <w:rsid w:val="008F5D92"/>
    <w:rsid w:val="009003A8"/>
    <w:rsid w:val="009003B1"/>
    <w:rsid w:val="0090137A"/>
    <w:rsid w:val="00901E56"/>
    <w:rsid w:val="00902BCD"/>
    <w:rsid w:val="00902BFB"/>
    <w:rsid w:val="0090372E"/>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A85"/>
    <w:rsid w:val="00923F12"/>
    <w:rsid w:val="00924D5F"/>
    <w:rsid w:val="00925657"/>
    <w:rsid w:val="00925CBB"/>
    <w:rsid w:val="00926727"/>
    <w:rsid w:val="0092764F"/>
    <w:rsid w:val="0092790F"/>
    <w:rsid w:val="0092795E"/>
    <w:rsid w:val="00931EE6"/>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7B7"/>
    <w:rsid w:val="009609E3"/>
    <w:rsid w:val="00960E76"/>
    <w:rsid w:val="009617FB"/>
    <w:rsid w:val="0096195D"/>
    <w:rsid w:val="00962E58"/>
    <w:rsid w:val="009651F9"/>
    <w:rsid w:val="00965506"/>
    <w:rsid w:val="00966749"/>
    <w:rsid w:val="00966CFC"/>
    <w:rsid w:val="00967D1C"/>
    <w:rsid w:val="00970253"/>
    <w:rsid w:val="00970B45"/>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4606"/>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6294"/>
    <w:rsid w:val="009E68C7"/>
    <w:rsid w:val="009F147F"/>
    <w:rsid w:val="009F16EA"/>
    <w:rsid w:val="009F22AF"/>
    <w:rsid w:val="009F3326"/>
    <w:rsid w:val="009F390B"/>
    <w:rsid w:val="009F398D"/>
    <w:rsid w:val="009F5FA6"/>
    <w:rsid w:val="00A00892"/>
    <w:rsid w:val="00A01425"/>
    <w:rsid w:val="00A018B3"/>
    <w:rsid w:val="00A039DA"/>
    <w:rsid w:val="00A03CE0"/>
    <w:rsid w:val="00A0566A"/>
    <w:rsid w:val="00A05BCE"/>
    <w:rsid w:val="00A062D6"/>
    <w:rsid w:val="00A0769E"/>
    <w:rsid w:val="00A07ED2"/>
    <w:rsid w:val="00A125AE"/>
    <w:rsid w:val="00A14235"/>
    <w:rsid w:val="00A14830"/>
    <w:rsid w:val="00A15261"/>
    <w:rsid w:val="00A161BE"/>
    <w:rsid w:val="00A17766"/>
    <w:rsid w:val="00A20671"/>
    <w:rsid w:val="00A227A0"/>
    <w:rsid w:val="00A23D98"/>
    <w:rsid w:val="00A23F31"/>
    <w:rsid w:val="00A242A2"/>
    <w:rsid w:val="00A24FF0"/>
    <w:rsid w:val="00A25759"/>
    <w:rsid w:val="00A2667F"/>
    <w:rsid w:val="00A26846"/>
    <w:rsid w:val="00A268A0"/>
    <w:rsid w:val="00A26968"/>
    <w:rsid w:val="00A26D4B"/>
    <w:rsid w:val="00A26FE6"/>
    <w:rsid w:val="00A2735F"/>
    <w:rsid w:val="00A275B6"/>
    <w:rsid w:val="00A27616"/>
    <w:rsid w:val="00A315F1"/>
    <w:rsid w:val="00A324FE"/>
    <w:rsid w:val="00A33BD3"/>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11C"/>
    <w:rsid w:val="00A84AF9"/>
    <w:rsid w:val="00A878F3"/>
    <w:rsid w:val="00A90F8F"/>
    <w:rsid w:val="00A91757"/>
    <w:rsid w:val="00A93456"/>
    <w:rsid w:val="00A946B0"/>
    <w:rsid w:val="00A9587C"/>
    <w:rsid w:val="00A97095"/>
    <w:rsid w:val="00A9751C"/>
    <w:rsid w:val="00A976FA"/>
    <w:rsid w:val="00A97B2E"/>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7508"/>
    <w:rsid w:val="00AB78BB"/>
    <w:rsid w:val="00AB7D25"/>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3D14"/>
    <w:rsid w:val="00AE6E0A"/>
    <w:rsid w:val="00AE6EFF"/>
    <w:rsid w:val="00AE7EE0"/>
    <w:rsid w:val="00AF121F"/>
    <w:rsid w:val="00AF12BB"/>
    <w:rsid w:val="00AF135E"/>
    <w:rsid w:val="00AF20A8"/>
    <w:rsid w:val="00AF3F7E"/>
    <w:rsid w:val="00AF401A"/>
    <w:rsid w:val="00AF56EB"/>
    <w:rsid w:val="00AF5C0B"/>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0CA5"/>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2381"/>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2465"/>
    <w:rsid w:val="00B9363F"/>
    <w:rsid w:val="00B9509F"/>
    <w:rsid w:val="00B96A03"/>
    <w:rsid w:val="00B976F3"/>
    <w:rsid w:val="00BA0293"/>
    <w:rsid w:val="00BA23E5"/>
    <w:rsid w:val="00BA31B3"/>
    <w:rsid w:val="00BA37F9"/>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6F0D"/>
    <w:rsid w:val="00BE7F7A"/>
    <w:rsid w:val="00BF1E5F"/>
    <w:rsid w:val="00BF224A"/>
    <w:rsid w:val="00BF228A"/>
    <w:rsid w:val="00BF38F8"/>
    <w:rsid w:val="00BF4AF8"/>
    <w:rsid w:val="00BF4B1B"/>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4DEE"/>
    <w:rsid w:val="00C25410"/>
    <w:rsid w:val="00C2570A"/>
    <w:rsid w:val="00C26818"/>
    <w:rsid w:val="00C26EAC"/>
    <w:rsid w:val="00C32DDF"/>
    <w:rsid w:val="00C33671"/>
    <w:rsid w:val="00C33D40"/>
    <w:rsid w:val="00C33D64"/>
    <w:rsid w:val="00C34E07"/>
    <w:rsid w:val="00C402BD"/>
    <w:rsid w:val="00C4081E"/>
    <w:rsid w:val="00C45F93"/>
    <w:rsid w:val="00C46B29"/>
    <w:rsid w:val="00C47165"/>
    <w:rsid w:val="00C4793E"/>
    <w:rsid w:val="00C51414"/>
    <w:rsid w:val="00C51B99"/>
    <w:rsid w:val="00C53A9E"/>
    <w:rsid w:val="00C53B24"/>
    <w:rsid w:val="00C551C4"/>
    <w:rsid w:val="00C55371"/>
    <w:rsid w:val="00C55405"/>
    <w:rsid w:val="00C56267"/>
    <w:rsid w:val="00C57822"/>
    <w:rsid w:val="00C5785B"/>
    <w:rsid w:val="00C60C9E"/>
    <w:rsid w:val="00C6187B"/>
    <w:rsid w:val="00C61E86"/>
    <w:rsid w:val="00C61F18"/>
    <w:rsid w:val="00C62675"/>
    <w:rsid w:val="00C66B8A"/>
    <w:rsid w:val="00C71082"/>
    <w:rsid w:val="00C74C5F"/>
    <w:rsid w:val="00C74F94"/>
    <w:rsid w:val="00C75834"/>
    <w:rsid w:val="00C768FC"/>
    <w:rsid w:val="00C77193"/>
    <w:rsid w:val="00C77A7B"/>
    <w:rsid w:val="00C80267"/>
    <w:rsid w:val="00C82A65"/>
    <w:rsid w:val="00C83E7E"/>
    <w:rsid w:val="00C85086"/>
    <w:rsid w:val="00C85CBD"/>
    <w:rsid w:val="00C861A6"/>
    <w:rsid w:val="00C863A4"/>
    <w:rsid w:val="00C8651B"/>
    <w:rsid w:val="00C86D04"/>
    <w:rsid w:val="00C87004"/>
    <w:rsid w:val="00C9313A"/>
    <w:rsid w:val="00C934EB"/>
    <w:rsid w:val="00C96438"/>
    <w:rsid w:val="00C971A9"/>
    <w:rsid w:val="00CA0B3D"/>
    <w:rsid w:val="00CA0FE1"/>
    <w:rsid w:val="00CA13D4"/>
    <w:rsid w:val="00CA2AF2"/>
    <w:rsid w:val="00CA319E"/>
    <w:rsid w:val="00CA3E87"/>
    <w:rsid w:val="00CA4621"/>
    <w:rsid w:val="00CA682E"/>
    <w:rsid w:val="00CA7002"/>
    <w:rsid w:val="00CA70F8"/>
    <w:rsid w:val="00CB0A34"/>
    <w:rsid w:val="00CB103B"/>
    <w:rsid w:val="00CB204D"/>
    <w:rsid w:val="00CB26A0"/>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0583"/>
    <w:rsid w:val="00D13883"/>
    <w:rsid w:val="00D1462D"/>
    <w:rsid w:val="00D151EB"/>
    <w:rsid w:val="00D1637C"/>
    <w:rsid w:val="00D17DA1"/>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36688"/>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77C"/>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6C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8F7"/>
    <w:rsid w:val="00DC08D6"/>
    <w:rsid w:val="00DC32B0"/>
    <w:rsid w:val="00DC3A36"/>
    <w:rsid w:val="00DC3C88"/>
    <w:rsid w:val="00DC400F"/>
    <w:rsid w:val="00DC4EBA"/>
    <w:rsid w:val="00DC655E"/>
    <w:rsid w:val="00DD009C"/>
    <w:rsid w:val="00DD27C4"/>
    <w:rsid w:val="00DD2911"/>
    <w:rsid w:val="00DD2D94"/>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10ED"/>
    <w:rsid w:val="00DF2292"/>
    <w:rsid w:val="00DF23C4"/>
    <w:rsid w:val="00DF23D8"/>
    <w:rsid w:val="00DF2588"/>
    <w:rsid w:val="00DF5539"/>
    <w:rsid w:val="00DF603C"/>
    <w:rsid w:val="00DF79E3"/>
    <w:rsid w:val="00DF7A83"/>
    <w:rsid w:val="00E00C14"/>
    <w:rsid w:val="00E00E6E"/>
    <w:rsid w:val="00E028DD"/>
    <w:rsid w:val="00E030C1"/>
    <w:rsid w:val="00E04EF2"/>
    <w:rsid w:val="00E06584"/>
    <w:rsid w:val="00E06BB2"/>
    <w:rsid w:val="00E10035"/>
    <w:rsid w:val="00E1229F"/>
    <w:rsid w:val="00E127E8"/>
    <w:rsid w:val="00E12D79"/>
    <w:rsid w:val="00E13123"/>
    <w:rsid w:val="00E14877"/>
    <w:rsid w:val="00E161CE"/>
    <w:rsid w:val="00E16DEB"/>
    <w:rsid w:val="00E17EDD"/>
    <w:rsid w:val="00E20CCB"/>
    <w:rsid w:val="00E215C1"/>
    <w:rsid w:val="00E22841"/>
    <w:rsid w:val="00E23684"/>
    <w:rsid w:val="00E23933"/>
    <w:rsid w:val="00E2620F"/>
    <w:rsid w:val="00E27C89"/>
    <w:rsid w:val="00E30F17"/>
    <w:rsid w:val="00E3148E"/>
    <w:rsid w:val="00E31804"/>
    <w:rsid w:val="00E31C1C"/>
    <w:rsid w:val="00E32646"/>
    <w:rsid w:val="00E32A5D"/>
    <w:rsid w:val="00E34AB6"/>
    <w:rsid w:val="00E35BBC"/>
    <w:rsid w:val="00E419A7"/>
    <w:rsid w:val="00E41DFB"/>
    <w:rsid w:val="00E42500"/>
    <w:rsid w:val="00E42BAE"/>
    <w:rsid w:val="00E43019"/>
    <w:rsid w:val="00E43EED"/>
    <w:rsid w:val="00E43FAE"/>
    <w:rsid w:val="00E44FC8"/>
    <w:rsid w:val="00E45538"/>
    <w:rsid w:val="00E45640"/>
    <w:rsid w:val="00E45691"/>
    <w:rsid w:val="00E45C17"/>
    <w:rsid w:val="00E4671C"/>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1BE4"/>
    <w:rsid w:val="00E920B5"/>
    <w:rsid w:val="00E94176"/>
    <w:rsid w:val="00E94CF4"/>
    <w:rsid w:val="00E9534E"/>
    <w:rsid w:val="00E9554A"/>
    <w:rsid w:val="00E96C35"/>
    <w:rsid w:val="00E973A1"/>
    <w:rsid w:val="00EA0DD3"/>
    <w:rsid w:val="00EA0ED1"/>
    <w:rsid w:val="00EA189C"/>
    <w:rsid w:val="00EA1AE8"/>
    <w:rsid w:val="00EA1DE8"/>
    <w:rsid w:val="00EA2E7D"/>
    <w:rsid w:val="00EA3083"/>
    <w:rsid w:val="00EA33BA"/>
    <w:rsid w:val="00EA3B4E"/>
    <w:rsid w:val="00EA471B"/>
    <w:rsid w:val="00EA4D9F"/>
    <w:rsid w:val="00EA4F40"/>
    <w:rsid w:val="00EA5B5E"/>
    <w:rsid w:val="00EA6306"/>
    <w:rsid w:val="00EA63AA"/>
    <w:rsid w:val="00EA647C"/>
    <w:rsid w:val="00EB03EC"/>
    <w:rsid w:val="00EB1FD4"/>
    <w:rsid w:val="00EB23DB"/>
    <w:rsid w:val="00EB31B7"/>
    <w:rsid w:val="00EB31F4"/>
    <w:rsid w:val="00EB32EC"/>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2F66"/>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4270"/>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1A20"/>
    <w:rsid w:val="00F12A33"/>
    <w:rsid w:val="00F13821"/>
    <w:rsid w:val="00F13EE5"/>
    <w:rsid w:val="00F140AD"/>
    <w:rsid w:val="00F16349"/>
    <w:rsid w:val="00F16876"/>
    <w:rsid w:val="00F16E41"/>
    <w:rsid w:val="00F21981"/>
    <w:rsid w:val="00F22E74"/>
    <w:rsid w:val="00F23DA3"/>
    <w:rsid w:val="00F249CE"/>
    <w:rsid w:val="00F26BCB"/>
    <w:rsid w:val="00F27C3E"/>
    <w:rsid w:val="00F27C92"/>
    <w:rsid w:val="00F31421"/>
    <w:rsid w:val="00F32A7F"/>
    <w:rsid w:val="00F33B01"/>
    <w:rsid w:val="00F36BF0"/>
    <w:rsid w:val="00F37E17"/>
    <w:rsid w:val="00F40284"/>
    <w:rsid w:val="00F409C4"/>
    <w:rsid w:val="00F41267"/>
    <w:rsid w:val="00F436AB"/>
    <w:rsid w:val="00F4446D"/>
    <w:rsid w:val="00F4524E"/>
    <w:rsid w:val="00F45E63"/>
    <w:rsid w:val="00F47767"/>
    <w:rsid w:val="00F478FC"/>
    <w:rsid w:val="00F47C23"/>
    <w:rsid w:val="00F47C7F"/>
    <w:rsid w:val="00F51D2F"/>
    <w:rsid w:val="00F5361E"/>
    <w:rsid w:val="00F5383A"/>
    <w:rsid w:val="00F53DC9"/>
    <w:rsid w:val="00F53EB2"/>
    <w:rsid w:val="00F54A71"/>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7A8"/>
    <w:rsid w:val="00F85EA4"/>
    <w:rsid w:val="00F8691F"/>
    <w:rsid w:val="00F87167"/>
    <w:rsid w:val="00F9120C"/>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117"/>
    <w:rsid w:val="00FE1643"/>
    <w:rsid w:val="00FE1A6D"/>
    <w:rsid w:val="00FE3CF2"/>
    <w:rsid w:val="00FE4DB8"/>
    <w:rsid w:val="00FE4F5B"/>
    <w:rsid w:val="00FE78CF"/>
    <w:rsid w:val="00FE7A27"/>
    <w:rsid w:val="00FF046E"/>
    <w:rsid w:val="00FF0A5D"/>
    <w:rsid w:val="00FF0F8B"/>
    <w:rsid w:val="00FF27B7"/>
    <w:rsid w:val="00FF4929"/>
    <w:rsid w:val="00FF5AA6"/>
    <w:rsid w:val="00FF652A"/>
    <w:rsid w:val="00FF6E1B"/>
    <w:rsid w:val="00FF6E34"/>
    <w:rsid w:val="00FF72BA"/>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2673"/>
    <o:shapelayout v:ext="edit">
      <o:idmap v:ext="edit" data="1"/>
      <o:rules v:ext="edit">
        <o:r id="V:Rule5" type="connector" idref="#Straight Arrow Connector 3"/>
        <o:r id="V:Rule6" type="connector" idref="#_x0000_s1029"/>
        <o:r id="V:Rule7" type="connector" idref="#_x0000_s1030"/>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customStyle="1" w:styleId="BodyText2Char">
    <w:name w:val="Body Text 2 Char"/>
    <w:basedOn w:val="DefaultParagraphFont"/>
    <w:link w:val="BodyText2"/>
    <w:rsid w:val="00C47165"/>
    <w:rPr>
      <w:b/>
      <w:bCs/>
      <w:sz w:val="24"/>
      <w:szCs w:val="24"/>
      <w:lang w:val="hr-HR"/>
    </w:rPr>
  </w:style>
</w:styles>
</file>

<file path=word/webSettings.xml><?xml version="1.0" encoding="utf-8"?>
<w:webSettings xmlns:r="http://schemas.openxmlformats.org/officeDocument/2006/relationships" xmlns:w="http://schemas.openxmlformats.org/wordprocessingml/2006/main">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70663389">
      <w:bodyDiv w:val="1"/>
      <w:marLeft w:val="0"/>
      <w:marRight w:val="0"/>
      <w:marTop w:val="0"/>
      <w:marBottom w:val="0"/>
      <w:divBdr>
        <w:top w:val="none" w:sz="0" w:space="0" w:color="auto"/>
        <w:left w:val="none" w:sz="0" w:space="0" w:color="auto"/>
        <w:bottom w:val="none" w:sz="0" w:space="0" w:color="auto"/>
        <w:right w:val="none" w:sz="0" w:space="0" w:color="auto"/>
      </w:divBdr>
    </w:div>
    <w:div w:id="97340186">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35297107">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17667490">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80859993">
      <w:bodyDiv w:val="1"/>
      <w:marLeft w:val="0"/>
      <w:marRight w:val="0"/>
      <w:marTop w:val="0"/>
      <w:marBottom w:val="0"/>
      <w:divBdr>
        <w:top w:val="none" w:sz="0" w:space="0" w:color="auto"/>
        <w:left w:val="none" w:sz="0" w:space="0" w:color="auto"/>
        <w:bottom w:val="none" w:sz="0" w:space="0" w:color="auto"/>
        <w:right w:val="none" w:sz="0" w:space="0" w:color="auto"/>
      </w:divBdr>
    </w:div>
    <w:div w:id="403913599">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24111278">
      <w:bodyDiv w:val="1"/>
      <w:marLeft w:val="0"/>
      <w:marRight w:val="0"/>
      <w:marTop w:val="0"/>
      <w:marBottom w:val="0"/>
      <w:divBdr>
        <w:top w:val="none" w:sz="0" w:space="0" w:color="auto"/>
        <w:left w:val="none" w:sz="0" w:space="0" w:color="auto"/>
        <w:bottom w:val="none" w:sz="0" w:space="0" w:color="auto"/>
        <w:right w:val="none" w:sz="0" w:space="0" w:color="auto"/>
      </w:divBdr>
    </w:div>
    <w:div w:id="436953240">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69253345">
      <w:bodyDiv w:val="1"/>
      <w:marLeft w:val="0"/>
      <w:marRight w:val="0"/>
      <w:marTop w:val="0"/>
      <w:marBottom w:val="0"/>
      <w:divBdr>
        <w:top w:val="none" w:sz="0" w:space="0" w:color="auto"/>
        <w:left w:val="none" w:sz="0" w:space="0" w:color="auto"/>
        <w:bottom w:val="none" w:sz="0" w:space="0" w:color="auto"/>
        <w:right w:val="none" w:sz="0" w:space="0" w:color="auto"/>
      </w:divBdr>
    </w:div>
    <w:div w:id="535971563">
      <w:bodyDiv w:val="1"/>
      <w:marLeft w:val="0"/>
      <w:marRight w:val="0"/>
      <w:marTop w:val="0"/>
      <w:marBottom w:val="0"/>
      <w:divBdr>
        <w:top w:val="none" w:sz="0" w:space="0" w:color="auto"/>
        <w:left w:val="none" w:sz="0" w:space="0" w:color="auto"/>
        <w:bottom w:val="none" w:sz="0" w:space="0" w:color="auto"/>
        <w:right w:val="none" w:sz="0" w:space="0" w:color="auto"/>
      </w:divBdr>
    </w:div>
    <w:div w:id="542131404">
      <w:bodyDiv w:val="1"/>
      <w:marLeft w:val="0"/>
      <w:marRight w:val="0"/>
      <w:marTop w:val="0"/>
      <w:marBottom w:val="0"/>
      <w:divBdr>
        <w:top w:val="none" w:sz="0" w:space="0" w:color="auto"/>
        <w:left w:val="none" w:sz="0" w:space="0" w:color="auto"/>
        <w:bottom w:val="none" w:sz="0" w:space="0" w:color="auto"/>
        <w:right w:val="none" w:sz="0" w:space="0" w:color="auto"/>
      </w:divBdr>
    </w:div>
    <w:div w:id="546799357">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613279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556449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63398017">
      <w:bodyDiv w:val="1"/>
      <w:marLeft w:val="0"/>
      <w:marRight w:val="0"/>
      <w:marTop w:val="0"/>
      <w:marBottom w:val="0"/>
      <w:divBdr>
        <w:top w:val="none" w:sz="0" w:space="0" w:color="auto"/>
        <w:left w:val="none" w:sz="0" w:space="0" w:color="auto"/>
        <w:bottom w:val="none" w:sz="0" w:space="0" w:color="auto"/>
        <w:right w:val="none" w:sz="0" w:space="0" w:color="auto"/>
      </w:divBdr>
    </w:div>
    <w:div w:id="900793862">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5885259">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7435214">
      <w:bodyDiv w:val="1"/>
      <w:marLeft w:val="0"/>
      <w:marRight w:val="0"/>
      <w:marTop w:val="0"/>
      <w:marBottom w:val="0"/>
      <w:divBdr>
        <w:top w:val="none" w:sz="0" w:space="0" w:color="auto"/>
        <w:left w:val="none" w:sz="0" w:space="0" w:color="auto"/>
        <w:bottom w:val="none" w:sz="0" w:space="0" w:color="auto"/>
        <w:right w:val="none" w:sz="0" w:space="0" w:color="auto"/>
      </w:divBdr>
    </w:div>
    <w:div w:id="1085491039">
      <w:bodyDiv w:val="1"/>
      <w:marLeft w:val="0"/>
      <w:marRight w:val="0"/>
      <w:marTop w:val="0"/>
      <w:marBottom w:val="0"/>
      <w:divBdr>
        <w:top w:val="none" w:sz="0" w:space="0" w:color="auto"/>
        <w:left w:val="none" w:sz="0" w:space="0" w:color="auto"/>
        <w:bottom w:val="none" w:sz="0" w:space="0" w:color="auto"/>
        <w:right w:val="none" w:sz="0" w:space="0" w:color="auto"/>
      </w:divBdr>
    </w:div>
    <w:div w:id="110769603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435412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3296999">
      <w:bodyDiv w:val="1"/>
      <w:marLeft w:val="0"/>
      <w:marRight w:val="0"/>
      <w:marTop w:val="0"/>
      <w:marBottom w:val="0"/>
      <w:divBdr>
        <w:top w:val="none" w:sz="0" w:space="0" w:color="auto"/>
        <w:left w:val="none" w:sz="0" w:space="0" w:color="auto"/>
        <w:bottom w:val="none" w:sz="0" w:space="0" w:color="auto"/>
        <w:right w:val="none" w:sz="0" w:space="0" w:color="auto"/>
      </w:divBdr>
    </w:div>
    <w:div w:id="1343510361">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2323285">
      <w:bodyDiv w:val="1"/>
      <w:marLeft w:val="0"/>
      <w:marRight w:val="0"/>
      <w:marTop w:val="0"/>
      <w:marBottom w:val="0"/>
      <w:divBdr>
        <w:top w:val="none" w:sz="0" w:space="0" w:color="auto"/>
        <w:left w:val="none" w:sz="0" w:space="0" w:color="auto"/>
        <w:bottom w:val="none" w:sz="0" w:space="0" w:color="auto"/>
        <w:right w:val="none" w:sz="0" w:space="0" w:color="auto"/>
      </w:divBdr>
    </w:div>
    <w:div w:id="137824043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6485471">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80414255">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51712286">
      <w:bodyDiv w:val="1"/>
      <w:marLeft w:val="0"/>
      <w:marRight w:val="0"/>
      <w:marTop w:val="0"/>
      <w:marBottom w:val="0"/>
      <w:divBdr>
        <w:top w:val="none" w:sz="0" w:space="0" w:color="auto"/>
        <w:left w:val="none" w:sz="0" w:space="0" w:color="auto"/>
        <w:bottom w:val="none" w:sz="0" w:space="0" w:color="auto"/>
        <w:right w:val="none" w:sz="0" w:space="0" w:color="auto"/>
      </w:divBdr>
    </w:div>
    <w:div w:id="1653755266">
      <w:bodyDiv w:val="1"/>
      <w:marLeft w:val="0"/>
      <w:marRight w:val="0"/>
      <w:marTop w:val="0"/>
      <w:marBottom w:val="0"/>
      <w:divBdr>
        <w:top w:val="none" w:sz="0" w:space="0" w:color="auto"/>
        <w:left w:val="none" w:sz="0" w:space="0" w:color="auto"/>
        <w:bottom w:val="none" w:sz="0" w:space="0" w:color="auto"/>
        <w:right w:val="none" w:sz="0" w:space="0" w:color="auto"/>
      </w:divBdr>
    </w:div>
    <w:div w:id="1655186539">
      <w:bodyDiv w:val="1"/>
      <w:marLeft w:val="0"/>
      <w:marRight w:val="0"/>
      <w:marTop w:val="0"/>
      <w:marBottom w:val="0"/>
      <w:divBdr>
        <w:top w:val="none" w:sz="0" w:space="0" w:color="auto"/>
        <w:left w:val="none" w:sz="0" w:space="0" w:color="auto"/>
        <w:bottom w:val="none" w:sz="0" w:space="0" w:color="auto"/>
        <w:right w:val="none" w:sz="0" w:space="0" w:color="auto"/>
      </w:divBdr>
    </w:div>
    <w:div w:id="1677001492">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50467958">
      <w:bodyDiv w:val="1"/>
      <w:marLeft w:val="0"/>
      <w:marRight w:val="0"/>
      <w:marTop w:val="0"/>
      <w:marBottom w:val="0"/>
      <w:divBdr>
        <w:top w:val="none" w:sz="0" w:space="0" w:color="auto"/>
        <w:left w:val="none" w:sz="0" w:space="0" w:color="auto"/>
        <w:bottom w:val="none" w:sz="0" w:space="0" w:color="auto"/>
        <w:right w:val="none" w:sz="0" w:space="0" w:color="auto"/>
      </w:divBdr>
    </w:div>
    <w:div w:id="1796674606">
      <w:bodyDiv w:val="1"/>
      <w:marLeft w:val="0"/>
      <w:marRight w:val="0"/>
      <w:marTop w:val="0"/>
      <w:marBottom w:val="0"/>
      <w:divBdr>
        <w:top w:val="none" w:sz="0" w:space="0" w:color="auto"/>
        <w:left w:val="none" w:sz="0" w:space="0" w:color="auto"/>
        <w:bottom w:val="none" w:sz="0" w:space="0" w:color="auto"/>
        <w:right w:val="none" w:sz="0" w:space="0" w:color="auto"/>
      </w:divBdr>
    </w:div>
    <w:div w:id="1799494530">
      <w:bodyDiv w:val="1"/>
      <w:marLeft w:val="0"/>
      <w:marRight w:val="0"/>
      <w:marTop w:val="0"/>
      <w:marBottom w:val="0"/>
      <w:divBdr>
        <w:top w:val="none" w:sz="0" w:space="0" w:color="auto"/>
        <w:left w:val="none" w:sz="0" w:space="0" w:color="auto"/>
        <w:bottom w:val="none" w:sz="0" w:space="0" w:color="auto"/>
        <w:right w:val="none" w:sz="0" w:space="0" w:color="auto"/>
      </w:divBdr>
    </w:div>
    <w:div w:id="1807577863">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392342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161BC-7702-44BE-859D-5B51C639C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1853</TotalTime>
  <Pages>35</Pages>
  <Words>8886</Words>
  <Characters>54126</Characters>
  <Application>Microsoft Office Word</Application>
  <DocSecurity>0</DocSecurity>
  <Lines>451</Lines>
  <Paragraphs>125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62887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89</cp:revision>
  <cp:lastPrinted>2018-03-21T08:16:00Z</cp:lastPrinted>
  <dcterms:created xsi:type="dcterms:W3CDTF">2017-06-23T07:48:00Z</dcterms:created>
  <dcterms:modified xsi:type="dcterms:W3CDTF">2019-11-01T07:18:00Z</dcterms:modified>
</cp:coreProperties>
</file>