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4553458"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0E23F9"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866ECE">
        <w:rPr>
          <w:b/>
          <w:noProof/>
        </w:rPr>
        <w:t>303-19-О</w:t>
      </w:r>
      <w:r w:rsidR="00A65049">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66ECE" w:rsidRDefault="00691A5C" w:rsidP="00691A5C">
      <w:pPr>
        <w:pStyle w:val="Footer"/>
        <w:jc w:val="center"/>
        <w:rPr>
          <w:b/>
          <w:sz w:val="28"/>
          <w:szCs w:val="28"/>
          <w:lang w:val="sr-Cyrl-CS"/>
        </w:rPr>
      </w:pPr>
      <w:r w:rsidRPr="00866ECE">
        <w:rPr>
          <w:b/>
          <w:sz w:val="28"/>
          <w:szCs w:val="28"/>
          <w:lang w:val="sr-Cyrl-CS"/>
        </w:rPr>
        <w:t xml:space="preserve">Набавка </w:t>
      </w:r>
      <w:r w:rsidR="00866ECE" w:rsidRPr="00866ECE">
        <w:rPr>
          <w:b/>
          <w:sz w:val="28"/>
          <w:szCs w:val="28"/>
          <w:lang w:val="sr-Cyrl-CS"/>
        </w:rPr>
        <w:t xml:space="preserve">система за инфузију за инфузиону пумпу Volumat Agilia </w:t>
      </w:r>
    </w:p>
    <w:p w:rsidR="000C441B" w:rsidRPr="00866ECE" w:rsidRDefault="00866ECE" w:rsidP="00691A5C">
      <w:pPr>
        <w:pStyle w:val="Footer"/>
        <w:jc w:val="center"/>
        <w:rPr>
          <w:b/>
          <w:sz w:val="28"/>
          <w:szCs w:val="28"/>
        </w:rPr>
      </w:pPr>
      <w:r w:rsidRPr="00866ECE">
        <w:rPr>
          <w:b/>
          <w:sz w:val="28"/>
          <w:szCs w:val="28"/>
          <w:lang w:val="sr-Cyrl-CS"/>
        </w:rPr>
        <w:t>за потребе Клиничког центра Војводине</w:t>
      </w:r>
    </w:p>
    <w:p w:rsidR="008F0067" w:rsidRDefault="008F0067" w:rsidP="00B84C11">
      <w:pPr>
        <w:pStyle w:val="Footer"/>
        <w:jc w:val="center"/>
        <w:rPr>
          <w:b/>
          <w:noProof/>
          <w:sz w:val="28"/>
          <w:szCs w:val="28"/>
        </w:rPr>
      </w:pPr>
    </w:p>
    <w:p w:rsidR="00691A5C" w:rsidRPr="000C441B" w:rsidRDefault="00691A5C"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66ECE">
        <w:rPr>
          <w:b/>
          <w:noProof/>
          <w:sz w:val="28"/>
          <w:szCs w:val="28"/>
        </w:rPr>
        <w:t>303-19-О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27D61">
        <w:rPr>
          <w:b/>
          <w:noProof/>
        </w:rPr>
        <w:t>o</w:t>
      </w:r>
      <w:r w:rsidR="00AD00FA">
        <w:rPr>
          <w:b/>
          <w:noProof/>
        </w:rPr>
        <w:t>ктобар</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691A5C" w:rsidRDefault="00691A5C" w:rsidP="002A3C5D">
      <w:pPr>
        <w:ind w:firstLine="720"/>
        <w:jc w:val="both"/>
        <w:rPr>
          <w:rFonts w:eastAsia="TimesNewRomanPSMT"/>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AD00FA" w:rsidRPr="00AD00FA">
        <w:rPr>
          <w:rFonts w:eastAsia="TimesNewRomanPSMT"/>
        </w:rPr>
        <w:t xml:space="preserve"> </w:t>
      </w:r>
      <w:r w:rsidR="00AD00FA">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34164" w:rsidRPr="00434164" w:rsidRDefault="00B84C11" w:rsidP="00434164">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66ECE">
        <w:rPr>
          <w:b/>
          <w:noProof/>
        </w:rPr>
        <w:t>303</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691A5C">
        <w:rPr>
          <w:b/>
          <w:lang w:val="sr-Cyrl-CS"/>
        </w:rPr>
        <w:t xml:space="preserve">Набавка </w:t>
      </w:r>
      <w:r w:rsidR="00866ECE">
        <w:rPr>
          <w:b/>
          <w:lang w:val="sr-Cyrl-CS"/>
        </w:rPr>
        <w:t>система за инфузију за инфузиону пумпу Volumat Agilia за потребе КЦ Војводине</w:t>
      </w:r>
    </w:p>
    <w:p w:rsidR="00F51D2F" w:rsidRPr="00F51D2F" w:rsidRDefault="00F51D2F" w:rsidP="00434164">
      <w:pPr>
        <w:pStyle w:val="Footer"/>
        <w:jc w:val="both"/>
        <w:rPr>
          <w:b/>
        </w:rPr>
      </w:pP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043B8C">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704DF1">
              <w:rPr>
                <w:webHidden/>
              </w:rPr>
              <w:t>1</w:t>
            </w:r>
            <w:r>
              <w:rPr>
                <w:webHidden/>
              </w:rPr>
              <w:fldChar w:fldCharType="end"/>
            </w:r>
          </w:hyperlink>
        </w:p>
        <w:p w:rsidR="00770491" w:rsidRDefault="000E23F9"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043B8C">
              <w:rPr>
                <w:noProof/>
                <w:webHidden/>
              </w:rPr>
              <w:fldChar w:fldCharType="begin"/>
            </w:r>
            <w:r w:rsidR="00770491">
              <w:rPr>
                <w:noProof/>
                <w:webHidden/>
              </w:rPr>
              <w:instrText xml:space="preserve"> PAGEREF _Toc2843293 \h </w:instrText>
            </w:r>
            <w:r w:rsidR="00043B8C">
              <w:rPr>
                <w:noProof/>
                <w:webHidden/>
              </w:rPr>
            </w:r>
            <w:r w:rsidR="00043B8C">
              <w:rPr>
                <w:noProof/>
                <w:webHidden/>
              </w:rPr>
              <w:fldChar w:fldCharType="separate"/>
            </w:r>
            <w:r w:rsidR="00704DF1">
              <w:rPr>
                <w:noProof/>
                <w:webHidden/>
              </w:rPr>
              <w:t>3</w:t>
            </w:r>
            <w:r w:rsidR="00043B8C">
              <w:rPr>
                <w:noProof/>
                <w:webHidden/>
              </w:rPr>
              <w:fldChar w:fldCharType="end"/>
            </w:r>
          </w:hyperlink>
        </w:p>
        <w:p w:rsidR="00770491" w:rsidRDefault="000E23F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043B8C">
              <w:rPr>
                <w:noProof/>
                <w:webHidden/>
              </w:rPr>
              <w:fldChar w:fldCharType="begin"/>
            </w:r>
            <w:r w:rsidR="00770491">
              <w:rPr>
                <w:noProof/>
                <w:webHidden/>
              </w:rPr>
              <w:instrText xml:space="preserve"> PAGEREF _Toc2843294 \h </w:instrText>
            </w:r>
            <w:r w:rsidR="00043B8C">
              <w:rPr>
                <w:noProof/>
                <w:webHidden/>
              </w:rPr>
            </w:r>
            <w:r w:rsidR="00043B8C">
              <w:rPr>
                <w:noProof/>
                <w:webHidden/>
              </w:rPr>
              <w:fldChar w:fldCharType="separate"/>
            </w:r>
            <w:r w:rsidR="00704DF1">
              <w:rPr>
                <w:noProof/>
                <w:webHidden/>
              </w:rPr>
              <w:t>4</w:t>
            </w:r>
            <w:r w:rsidR="00043B8C">
              <w:rPr>
                <w:noProof/>
                <w:webHidden/>
              </w:rPr>
              <w:fldChar w:fldCharType="end"/>
            </w:r>
          </w:hyperlink>
        </w:p>
        <w:p w:rsidR="00770491" w:rsidRDefault="000E23F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043B8C">
              <w:rPr>
                <w:noProof/>
                <w:webHidden/>
              </w:rPr>
              <w:fldChar w:fldCharType="begin"/>
            </w:r>
            <w:r w:rsidR="00770491">
              <w:rPr>
                <w:noProof/>
                <w:webHidden/>
              </w:rPr>
              <w:instrText xml:space="preserve"> PAGEREF _Toc2843295 \h </w:instrText>
            </w:r>
            <w:r w:rsidR="00043B8C">
              <w:rPr>
                <w:noProof/>
                <w:webHidden/>
              </w:rPr>
            </w:r>
            <w:r w:rsidR="00043B8C">
              <w:rPr>
                <w:noProof/>
                <w:webHidden/>
              </w:rPr>
              <w:fldChar w:fldCharType="separate"/>
            </w:r>
            <w:r w:rsidR="00704DF1">
              <w:rPr>
                <w:noProof/>
                <w:webHidden/>
              </w:rPr>
              <w:t>4</w:t>
            </w:r>
            <w:r w:rsidR="00043B8C">
              <w:rPr>
                <w:noProof/>
                <w:webHidden/>
              </w:rPr>
              <w:fldChar w:fldCharType="end"/>
            </w:r>
          </w:hyperlink>
        </w:p>
        <w:p w:rsidR="00770491" w:rsidRDefault="000E23F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043B8C">
              <w:rPr>
                <w:noProof/>
                <w:webHidden/>
              </w:rPr>
              <w:fldChar w:fldCharType="begin"/>
            </w:r>
            <w:r w:rsidR="00770491">
              <w:rPr>
                <w:noProof/>
                <w:webHidden/>
              </w:rPr>
              <w:instrText xml:space="preserve"> PAGEREF _Toc2843296 \h </w:instrText>
            </w:r>
            <w:r w:rsidR="00043B8C">
              <w:rPr>
                <w:noProof/>
                <w:webHidden/>
              </w:rPr>
            </w:r>
            <w:r w:rsidR="00043B8C">
              <w:rPr>
                <w:noProof/>
                <w:webHidden/>
              </w:rPr>
              <w:fldChar w:fldCharType="separate"/>
            </w:r>
            <w:r w:rsidR="00704DF1">
              <w:rPr>
                <w:noProof/>
                <w:webHidden/>
              </w:rPr>
              <w:t>5</w:t>
            </w:r>
            <w:r w:rsidR="00043B8C">
              <w:rPr>
                <w:noProof/>
                <w:webHidden/>
              </w:rPr>
              <w:fldChar w:fldCharType="end"/>
            </w:r>
          </w:hyperlink>
        </w:p>
        <w:p w:rsidR="00770491" w:rsidRDefault="000E23F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043B8C">
              <w:rPr>
                <w:noProof/>
                <w:webHidden/>
              </w:rPr>
              <w:fldChar w:fldCharType="begin"/>
            </w:r>
            <w:r w:rsidR="00770491">
              <w:rPr>
                <w:noProof/>
                <w:webHidden/>
              </w:rPr>
              <w:instrText xml:space="preserve"> PAGEREF _Toc2843297 \h </w:instrText>
            </w:r>
            <w:r w:rsidR="00043B8C">
              <w:rPr>
                <w:noProof/>
                <w:webHidden/>
              </w:rPr>
            </w:r>
            <w:r w:rsidR="00043B8C">
              <w:rPr>
                <w:noProof/>
                <w:webHidden/>
              </w:rPr>
              <w:fldChar w:fldCharType="separate"/>
            </w:r>
            <w:r w:rsidR="00704DF1">
              <w:rPr>
                <w:noProof/>
                <w:webHidden/>
              </w:rPr>
              <w:t>9</w:t>
            </w:r>
            <w:r w:rsidR="00043B8C">
              <w:rPr>
                <w:noProof/>
                <w:webHidden/>
              </w:rPr>
              <w:fldChar w:fldCharType="end"/>
            </w:r>
          </w:hyperlink>
        </w:p>
        <w:p w:rsidR="00770491" w:rsidRDefault="000E23F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043B8C">
              <w:rPr>
                <w:noProof/>
                <w:webHidden/>
              </w:rPr>
              <w:fldChar w:fldCharType="begin"/>
            </w:r>
            <w:r w:rsidR="00770491">
              <w:rPr>
                <w:noProof/>
                <w:webHidden/>
              </w:rPr>
              <w:instrText xml:space="preserve"> PAGEREF _Toc2843298 \h </w:instrText>
            </w:r>
            <w:r w:rsidR="00043B8C">
              <w:rPr>
                <w:noProof/>
                <w:webHidden/>
              </w:rPr>
            </w:r>
            <w:r w:rsidR="00043B8C">
              <w:rPr>
                <w:noProof/>
                <w:webHidden/>
              </w:rPr>
              <w:fldChar w:fldCharType="separate"/>
            </w:r>
            <w:r w:rsidR="00704DF1">
              <w:rPr>
                <w:noProof/>
                <w:webHidden/>
              </w:rPr>
              <w:t>18</w:t>
            </w:r>
            <w:r w:rsidR="00043B8C">
              <w:rPr>
                <w:noProof/>
                <w:webHidden/>
              </w:rPr>
              <w:fldChar w:fldCharType="end"/>
            </w:r>
          </w:hyperlink>
        </w:p>
        <w:p w:rsidR="00770491" w:rsidRDefault="000E23F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043B8C">
              <w:rPr>
                <w:noProof/>
                <w:webHidden/>
              </w:rPr>
              <w:fldChar w:fldCharType="begin"/>
            </w:r>
            <w:r w:rsidR="00770491">
              <w:rPr>
                <w:noProof/>
                <w:webHidden/>
              </w:rPr>
              <w:instrText xml:space="preserve"> PAGEREF _Toc2843321 \h </w:instrText>
            </w:r>
            <w:r w:rsidR="00043B8C">
              <w:rPr>
                <w:noProof/>
                <w:webHidden/>
              </w:rPr>
            </w:r>
            <w:r w:rsidR="00043B8C">
              <w:rPr>
                <w:noProof/>
                <w:webHidden/>
              </w:rPr>
              <w:fldChar w:fldCharType="separate"/>
            </w:r>
            <w:r w:rsidR="00704DF1">
              <w:rPr>
                <w:noProof/>
                <w:webHidden/>
              </w:rPr>
              <w:t>24</w:t>
            </w:r>
            <w:r w:rsidR="00043B8C">
              <w:rPr>
                <w:noProof/>
                <w:webHidden/>
              </w:rPr>
              <w:fldChar w:fldCharType="end"/>
            </w:r>
          </w:hyperlink>
        </w:p>
        <w:p w:rsidR="00770491" w:rsidRDefault="000E23F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043B8C">
              <w:rPr>
                <w:noProof/>
                <w:webHidden/>
              </w:rPr>
              <w:fldChar w:fldCharType="begin"/>
            </w:r>
            <w:r w:rsidR="00770491">
              <w:rPr>
                <w:noProof/>
                <w:webHidden/>
              </w:rPr>
              <w:instrText xml:space="preserve"> PAGEREF _Toc2843322 \h </w:instrText>
            </w:r>
            <w:r w:rsidR="00043B8C">
              <w:rPr>
                <w:noProof/>
                <w:webHidden/>
              </w:rPr>
            </w:r>
            <w:r w:rsidR="00043B8C">
              <w:rPr>
                <w:noProof/>
                <w:webHidden/>
              </w:rPr>
              <w:fldChar w:fldCharType="separate"/>
            </w:r>
            <w:r w:rsidR="00704DF1">
              <w:rPr>
                <w:noProof/>
                <w:webHidden/>
              </w:rPr>
              <w:t>25</w:t>
            </w:r>
            <w:r w:rsidR="00043B8C">
              <w:rPr>
                <w:noProof/>
                <w:webHidden/>
              </w:rPr>
              <w:fldChar w:fldCharType="end"/>
            </w:r>
          </w:hyperlink>
        </w:p>
        <w:p w:rsidR="00770491" w:rsidRDefault="000E23F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043B8C">
              <w:rPr>
                <w:noProof/>
                <w:webHidden/>
              </w:rPr>
              <w:fldChar w:fldCharType="begin"/>
            </w:r>
            <w:r w:rsidR="00770491">
              <w:rPr>
                <w:noProof/>
                <w:webHidden/>
              </w:rPr>
              <w:instrText xml:space="preserve"> PAGEREF _Toc2843323 \h </w:instrText>
            </w:r>
            <w:r w:rsidR="00043B8C">
              <w:rPr>
                <w:noProof/>
                <w:webHidden/>
              </w:rPr>
            </w:r>
            <w:r w:rsidR="00043B8C">
              <w:rPr>
                <w:noProof/>
                <w:webHidden/>
              </w:rPr>
              <w:fldChar w:fldCharType="separate"/>
            </w:r>
            <w:r w:rsidR="00704DF1">
              <w:rPr>
                <w:noProof/>
                <w:webHidden/>
              </w:rPr>
              <w:t>26</w:t>
            </w:r>
            <w:r w:rsidR="00043B8C">
              <w:rPr>
                <w:noProof/>
                <w:webHidden/>
              </w:rPr>
              <w:fldChar w:fldCharType="end"/>
            </w:r>
          </w:hyperlink>
        </w:p>
        <w:p w:rsidR="00770491" w:rsidRDefault="000E23F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043B8C">
              <w:rPr>
                <w:noProof/>
                <w:webHidden/>
              </w:rPr>
              <w:fldChar w:fldCharType="begin"/>
            </w:r>
            <w:r w:rsidR="00770491">
              <w:rPr>
                <w:noProof/>
                <w:webHidden/>
              </w:rPr>
              <w:instrText xml:space="preserve"> PAGEREF _Toc2843324 \h </w:instrText>
            </w:r>
            <w:r w:rsidR="00043B8C">
              <w:rPr>
                <w:noProof/>
                <w:webHidden/>
              </w:rPr>
            </w:r>
            <w:r w:rsidR="00043B8C">
              <w:rPr>
                <w:noProof/>
                <w:webHidden/>
              </w:rPr>
              <w:fldChar w:fldCharType="separate"/>
            </w:r>
            <w:r w:rsidR="00704DF1">
              <w:rPr>
                <w:noProof/>
                <w:webHidden/>
              </w:rPr>
              <w:t>27</w:t>
            </w:r>
            <w:r w:rsidR="00043B8C">
              <w:rPr>
                <w:noProof/>
                <w:webHidden/>
              </w:rPr>
              <w:fldChar w:fldCharType="end"/>
            </w:r>
          </w:hyperlink>
        </w:p>
        <w:p w:rsidR="00770491" w:rsidRDefault="000E23F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043B8C">
              <w:rPr>
                <w:noProof/>
                <w:webHidden/>
              </w:rPr>
              <w:fldChar w:fldCharType="begin"/>
            </w:r>
            <w:r w:rsidR="00770491">
              <w:rPr>
                <w:noProof/>
                <w:webHidden/>
              </w:rPr>
              <w:instrText xml:space="preserve"> PAGEREF _Toc2843325 \h </w:instrText>
            </w:r>
            <w:r w:rsidR="00043B8C">
              <w:rPr>
                <w:noProof/>
                <w:webHidden/>
              </w:rPr>
            </w:r>
            <w:r w:rsidR="00043B8C">
              <w:rPr>
                <w:noProof/>
                <w:webHidden/>
              </w:rPr>
              <w:fldChar w:fldCharType="separate"/>
            </w:r>
            <w:r w:rsidR="00704DF1">
              <w:rPr>
                <w:noProof/>
                <w:webHidden/>
              </w:rPr>
              <w:t>28</w:t>
            </w:r>
            <w:r w:rsidR="00043B8C">
              <w:rPr>
                <w:noProof/>
                <w:webHidden/>
              </w:rPr>
              <w:fldChar w:fldCharType="end"/>
            </w:r>
          </w:hyperlink>
        </w:p>
        <w:p w:rsidR="00770491" w:rsidRDefault="000E23F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043B8C">
              <w:rPr>
                <w:noProof/>
                <w:webHidden/>
              </w:rPr>
              <w:fldChar w:fldCharType="begin"/>
            </w:r>
            <w:r w:rsidR="00770491">
              <w:rPr>
                <w:noProof/>
                <w:webHidden/>
              </w:rPr>
              <w:instrText xml:space="preserve"> PAGEREF _Toc2843326 \h </w:instrText>
            </w:r>
            <w:r w:rsidR="00043B8C">
              <w:rPr>
                <w:noProof/>
                <w:webHidden/>
              </w:rPr>
            </w:r>
            <w:r w:rsidR="00043B8C">
              <w:rPr>
                <w:noProof/>
                <w:webHidden/>
              </w:rPr>
              <w:fldChar w:fldCharType="separate"/>
            </w:r>
            <w:r w:rsidR="00704DF1">
              <w:rPr>
                <w:noProof/>
                <w:webHidden/>
              </w:rPr>
              <w:t>30</w:t>
            </w:r>
            <w:r w:rsidR="00043B8C">
              <w:rPr>
                <w:noProof/>
                <w:webHidden/>
              </w:rPr>
              <w:fldChar w:fldCharType="end"/>
            </w:r>
          </w:hyperlink>
        </w:p>
        <w:p w:rsidR="00770491" w:rsidRDefault="000E23F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043B8C">
              <w:rPr>
                <w:noProof/>
                <w:webHidden/>
              </w:rPr>
              <w:fldChar w:fldCharType="begin"/>
            </w:r>
            <w:r w:rsidR="00770491">
              <w:rPr>
                <w:noProof/>
                <w:webHidden/>
              </w:rPr>
              <w:instrText xml:space="preserve"> PAGEREF _Toc2843327 \h </w:instrText>
            </w:r>
            <w:r w:rsidR="00043B8C">
              <w:rPr>
                <w:noProof/>
                <w:webHidden/>
              </w:rPr>
            </w:r>
            <w:r w:rsidR="00043B8C">
              <w:rPr>
                <w:noProof/>
                <w:webHidden/>
              </w:rPr>
              <w:fldChar w:fldCharType="separate"/>
            </w:r>
            <w:r w:rsidR="00704DF1">
              <w:rPr>
                <w:noProof/>
                <w:webHidden/>
              </w:rPr>
              <w:t>31</w:t>
            </w:r>
            <w:r w:rsidR="00043B8C">
              <w:rPr>
                <w:noProof/>
                <w:webHidden/>
              </w:rPr>
              <w:fldChar w:fldCharType="end"/>
            </w:r>
          </w:hyperlink>
        </w:p>
        <w:p w:rsidR="009B75C5" w:rsidRDefault="00043B8C">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497608" w:rsidRDefault="00866ECE" w:rsidP="00866ECE">
            <w:pPr>
              <w:pStyle w:val="Footer"/>
              <w:jc w:val="both"/>
              <w:rPr>
                <w:b/>
                <w:noProof/>
                <w:sz w:val="28"/>
                <w:szCs w:val="28"/>
              </w:rPr>
            </w:pPr>
            <w:r>
              <w:rPr>
                <w:b/>
                <w:lang w:val="sr-Cyrl-CS"/>
              </w:rPr>
              <w:t>303</w:t>
            </w:r>
            <w:r w:rsidR="00CB204D">
              <w:rPr>
                <w:b/>
                <w:lang w:val="sr-Cyrl-CS"/>
              </w:rPr>
              <w:t>-19</w:t>
            </w:r>
            <w:r w:rsidR="004D14C1">
              <w:rPr>
                <w:b/>
                <w:lang w:val="sr-Cyrl-CS"/>
              </w:rPr>
              <w:t>-O</w:t>
            </w:r>
            <w:r w:rsidR="00734367" w:rsidRPr="00734367">
              <w:t xml:space="preserve"> </w:t>
            </w:r>
            <w:r w:rsidR="00434164">
              <w:t xml:space="preserve">је </w:t>
            </w:r>
            <w:r w:rsidR="00691A5C">
              <w:rPr>
                <w:b/>
              </w:rPr>
              <w:t xml:space="preserve">Набавка </w:t>
            </w:r>
            <w:r>
              <w:rPr>
                <w:b/>
                <w:lang w:val="sr-Cyrl-CS"/>
              </w:rPr>
              <w:t>система за инфузију за инфузиону пумпу Volumat Agilia за потребе КЦ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AD00FA" w:rsidRDefault="00B84C11" w:rsidP="00866ECE">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66ECE">
              <w:rPr>
                <w:b/>
                <w:lang w:val="sr-Cyrl-CS"/>
              </w:rPr>
              <w:t>303</w:t>
            </w:r>
            <w:r w:rsidR="00AD00FA">
              <w:rPr>
                <w:b/>
                <w:lang w:val="sr-Cyrl-CS"/>
              </w:rPr>
              <w:t>-</w:t>
            </w:r>
            <w:r w:rsidR="00CB204D">
              <w:rPr>
                <w:b/>
                <w:lang w:val="sr-Cyrl-CS"/>
              </w:rPr>
              <w:t>19</w:t>
            </w:r>
            <w:r w:rsidR="004D14C1">
              <w:rPr>
                <w:b/>
                <w:lang w:val="sr-Cyrl-CS"/>
              </w:rPr>
              <w:t>-O</w:t>
            </w:r>
            <w:r w:rsidR="0023541D">
              <w:t xml:space="preserve"> </w:t>
            </w:r>
            <w:r w:rsidRPr="001B2B46">
              <w:t xml:space="preserve">је </w:t>
            </w:r>
            <w:r w:rsidR="00691A5C">
              <w:rPr>
                <w:b/>
              </w:rPr>
              <w:t xml:space="preserve">Набавка </w:t>
            </w:r>
            <w:r w:rsidR="00866ECE">
              <w:rPr>
                <w:b/>
              </w:rPr>
              <w:t>система за инфузију за инфузиону пумпу Volumat Agilia за потребе К</w:t>
            </w:r>
            <w:r w:rsidR="00866ECE">
              <w:rPr>
                <w:b/>
                <w:lang w:val="sr-Cyrl-RS"/>
              </w:rPr>
              <w:t>ЦВ</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Default="00A77C51" w:rsidP="00B84C11">
      <w:pPr>
        <w:rPr>
          <w:b/>
          <w:noProof/>
        </w:rPr>
      </w:pPr>
    </w:p>
    <w:p w:rsidR="00691A5C" w:rsidRPr="00D10583" w:rsidRDefault="00691A5C"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691A5C">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434164" w:rsidRDefault="00434164" w:rsidP="00734367">
      <w:pPr>
        <w:jc w:val="both"/>
        <w:rPr>
          <w:b/>
          <w:iCs/>
        </w:rPr>
      </w:pPr>
    </w:p>
    <w:p w:rsidR="00434164" w:rsidRDefault="00434164" w:rsidP="00734367">
      <w:pPr>
        <w:jc w:val="both"/>
        <w:rPr>
          <w:b/>
          <w:iCs/>
        </w:rPr>
      </w:pPr>
    </w:p>
    <w:p w:rsidR="00434164" w:rsidRDefault="00434164"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434164" w:rsidRDefault="00434164" w:rsidP="00B84C11">
      <w:pPr>
        <w:rPr>
          <w:b/>
          <w:noProof/>
        </w:rPr>
      </w:pPr>
    </w:p>
    <w:p w:rsidR="00691A5C" w:rsidRDefault="00691A5C" w:rsidP="00B84C11">
      <w:pPr>
        <w:rPr>
          <w:b/>
          <w:noProof/>
        </w:rPr>
      </w:pPr>
    </w:p>
    <w:p w:rsidR="00434164" w:rsidRDefault="00434164" w:rsidP="00B84C11">
      <w:pPr>
        <w:rPr>
          <w:b/>
          <w:noProof/>
        </w:rPr>
      </w:pPr>
    </w:p>
    <w:p w:rsidR="00434164" w:rsidRDefault="00434164" w:rsidP="00B84C11">
      <w:pPr>
        <w:rPr>
          <w:b/>
          <w:noProof/>
        </w:rPr>
      </w:pPr>
    </w:p>
    <w:p w:rsidR="00866ECE" w:rsidRDefault="00866ECE" w:rsidP="00B84C11">
      <w:pPr>
        <w:rPr>
          <w:b/>
          <w:noProof/>
        </w:rPr>
      </w:pPr>
    </w:p>
    <w:p w:rsidR="00434164" w:rsidRDefault="00434164"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Pr="00434164" w:rsidRDefault="00F51D2F" w:rsidP="00F51D2F">
            <w:pPr>
              <w:pStyle w:val="Footer"/>
              <w:jc w:val="both"/>
              <w:rPr>
                <w:b/>
                <w:noProof/>
              </w:rPr>
            </w:pPr>
            <w:r>
              <w:t xml:space="preserve">             </w:t>
            </w:r>
            <w:r w:rsidRPr="00540E37">
              <w:t xml:space="preserve">Предмет ове јавне набавке </w:t>
            </w:r>
            <w:r>
              <w:t>је</w:t>
            </w:r>
            <w:r>
              <w:rPr>
                <w:b/>
              </w:rPr>
              <w:t xml:space="preserve"> </w:t>
            </w:r>
            <w:r w:rsidR="00691A5C">
              <w:rPr>
                <w:b/>
              </w:rPr>
              <w:t xml:space="preserve">Набавка </w:t>
            </w:r>
            <w:r w:rsidR="00866ECE">
              <w:rPr>
                <w:b/>
              </w:rPr>
              <w:t>система за инфузију за инфузиону пумпу Volumat Agilia за потребе Клиничког центра Војводине</w:t>
            </w:r>
            <w:r w:rsidR="00434164">
              <w:rPr>
                <w:b/>
              </w:rPr>
              <w:t>.</w:t>
            </w:r>
          </w:p>
          <w:p w:rsidR="00F51D2F" w:rsidRPr="00373B6B" w:rsidRDefault="00F51D2F" w:rsidP="00F51D2F">
            <w:pPr>
              <w:pStyle w:val="Footer"/>
              <w:tabs>
                <w:tab w:val="clear" w:pos="4320"/>
                <w:tab w:val="clear" w:pos="8640"/>
                <w:tab w:val="left" w:pos="3560"/>
              </w:tabs>
              <w:jc w:val="both"/>
              <w:rPr>
                <w:b/>
                <w:noProof/>
                <w:lang w:val="sr-Cyrl-CS"/>
              </w:rPr>
            </w:pP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bl>
    <w:p w:rsidR="009B7439" w:rsidRDefault="009B7439" w:rsidP="009B7439">
      <w:pPr>
        <w:pStyle w:val="ListParagraph"/>
        <w:ind w:left="405"/>
        <w:rPr>
          <w:noProof/>
        </w:rPr>
      </w:pPr>
    </w:p>
    <w:p w:rsidR="00434164" w:rsidRDefault="00434164"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19" w:name="_Toc364158546"/>
      <w:r w:rsidRPr="009719A6">
        <w:rPr>
          <w:noProof/>
        </w:rPr>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130253"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sidR="00434164">
        <w:rPr>
          <w:noProof/>
        </w:rPr>
        <w:t>а предвиђена посебним прописом.</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Default="00AE3D14" w:rsidP="00AE3D14">
      <w:pPr>
        <w:tabs>
          <w:tab w:val="left" w:pos="680"/>
        </w:tabs>
        <w:jc w:val="both"/>
        <w:rPr>
          <w:rFonts w:eastAsia="TimesNewRomanPSMT"/>
          <w:bCs/>
        </w:rPr>
      </w:pPr>
    </w:p>
    <w:p w:rsidR="00691A5C" w:rsidRPr="00C777EA" w:rsidRDefault="00691A5C"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691A5C" w:rsidRDefault="00691A5C" w:rsidP="00AE3D14">
            <w:pPr>
              <w:tabs>
                <w:tab w:val="left" w:pos="680"/>
              </w:tabs>
              <w:jc w:val="both"/>
              <w:rPr>
                <w:rFonts w:eastAsia="TimesNewRomanPSMT"/>
                <w:b/>
                <w:bCs/>
              </w:rPr>
            </w:pPr>
          </w:p>
          <w:p w:rsidR="00AE3D14" w:rsidRPr="006620A7" w:rsidRDefault="00AE3D14" w:rsidP="00AE3D14">
            <w:pPr>
              <w:tabs>
                <w:tab w:val="left" w:pos="680"/>
              </w:tabs>
              <w:jc w:val="both"/>
              <w:rPr>
                <w:rFonts w:eastAsia="TimesNewRomanPSMT"/>
                <w:b/>
                <w:bCs/>
              </w:rPr>
            </w:pPr>
            <w:r w:rsidRPr="00C12C58">
              <w:rPr>
                <w:rFonts w:eastAsia="TimesNewRomanPSMT"/>
                <w:b/>
                <w:bCs/>
              </w:rPr>
              <w:t xml:space="preserve">Бр. ЈН </w:t>
            </w:r>
            <w:r w:rsidR="00866ECE">
              <w:rPr>
                <w:rFonts w:eastAsia="TimesNewRomanPSMT"/>
                <w:b/>
                <w:bCs/>
              </w:rPr>
              <w:t>303-19-О</w:t>
            </w:r>
          </w:p>
          <w:p w:rsidR="00AE3D14" w:rsidRDefault="00AE3D14" w:rsidP="00AE3D14">
            <w:pPr>
              <w:tabs>
                <w:tab w:val="left" w:pos="680"/>
              </w:tabs>
              <w:jc w:val="both"/>
              <w:rPr>
                <w:rFonts w:eastAsia="TimesNewRomanPSMT"/>
                <w:bCs/>
              </w:rPr>
            </w:pPr>
          </w:p>
          <w:p w:rsidR="00691A5C" w:rsidRDefault="00691A5C"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434164" w:rsidRDefault="00434164" w:rsidP="00F9120C"/>
    <w:p w:rsidR="00434164" w:rsidRDefault="00434164" w:rsidP="00F9120C"/>
    <w:p w:rsidR="00434164" w:rsidRDefault="00434164" w:rsidP="00F9120C"/>
    <w:p w:rsidR="00434164" w:rsidRDefault="00434164" w:rsidP="00F9120C"/>
    <w:p w:rsidR="00434164" w:rsidRDefault="00434164" w:rsidP="00F9120C"/>
    <w:p w:rsidR="00434164" w:rsidRDefault="00434164" w:rsidP="00F9120C"/>
    <w:p w:rsidR="00434164" w:rsidRDefault="00434164" w:rsidP="00F9120C"/>
    <w:p w:rsidR="00434164" w:rsidRDefault="00434164" w:rsidP="00F9120C"/>
    <w:p w:rsidR="00434164" w:rsidRDefault="00434164" w:rsidP="00F9120C"/>
    <w:p w:rsidR="00434164" w:rsidRDefault="00434164" w:rsidP="00F9120C"/>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207548">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Pr="00A83FDE" w:rsidRDefault="00A14830" w:rsidP="00AE3D14">
      <w:pPr>
        <w:jc w:val="both"/>
        <w:rPr>
          <w:b/>
          <w:bCs/>
          <w:i/>
          <w:iCs/>
        </w:rPr>
      </w:pPr>
      <w:r w:rsidRPr="00EC12C4">
        <w:rPr>
          <w:b/>
          <w:i/>
          <w:iCs/>
        </w:rPr>
        <w:t>3.</w:t>
      </w:r>
      <w:r w:rsidRPr="00EC12C4">
        <w:rPr>
          <w:b/>
          <w:bCs/>
          <w:i/>
          <w:iCs/>
        </w:rPr>
        <w:t xml:space="preserve"> ПАРТИЈЕ</w:t>
      </w:r>
    </w:p>
    <w:p w:rsidR="00AE3D14" w:rsidRPr="00B65266" w:rsidRDefault="00AE3D14" w:rsidP="00AE3D14">
      <w:pPr>
        <w:jc w:val="both"/>
        <w:rPr>
          <w:noProof/>
          <w:lang w:val="sr-Cyrl-CS"/>
        </w:rPr>
      </w:pPr>
      <w:r w:rsidRPr="00B65266">
        <w:rPr>
          <w:noProof/>
        </w:rPr>
        <w:t xml:space="preserve">Предмет јавне набавке </w:t>
      </w:r>
      <w:r w:rsidR="00691A5C">
        <w:rPr>
          <w:noProof/>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w:t>
      </w:r>
      <w:r w:rsidR="00691A5C">
        <w:rPr>
          <w:iCs/>
        </w:rPr>
        <w:t>,</w:t>
      </w:r>
      <w:r w:rsidRPr="00771C28">
        <w:rPr>
          <w:iCs/>
        </w:rPr>
        <w:t xml:space="preserve"> н</w:t>
      </w:r>
      <w:r w:rsidR="00691A5C">
        <w:rPr>
          <w:iCs/>
        </w:rPr>
        <w:t>е</w:t>
      </w:r>
      <w:r w:rsidRPr="00771C28">
        <w:rPr>
          <w:iCs/>
        </w:rPr>
        <w:t xml:space="preserve">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691A5C" w:rsidRPr="004F3EAD" w:rsidRDefault="00691A5C" w:rsidP="00691A5C">
      <w:pPr>
        <w:jc w:val="both"/>
        <w:rPr>
          <w:b/>
          <w:u w:val="single"/>
        </w:rPr>
      </w:pPr>
      <w:r w:rsidRPr="00870AFC">
        <w:rPr>
          <w:noProof/>
        </w:rPr>
        <w:t>Наручилац захт</w:t>
      </w:r>
      <w:r>
        <w:rPr>
          <w:noProof/>
        </w:rPr>
        <w:t>ева да понуђач достави:</w:t>
      </w:r>
    </w:p>
    <w:p w:rsidR="00691A5C" w:rsidRPr="00691A5C" w:rsidRDefault="00691A5C" w:rsidP="00691A5C">
      <w:pPr>
        <w:suppressAutoHyphens/>
        <w:spacing w:before="60"/>
        <w:jc w:val="both"/>
        <w:rPr>
          <w:strike/>
          <w:noProof/>
        </w:rPr>
      </w:pPr>
      <w:r>
        <w:rPr>
          <w:b/>
          <w:noProof/>
        </w:rPr>
        <w:t xml:space="preserve">1. </w:t>
      </w:r>
      <w:r w:rsidRPr="00691A5C">
        <w:rPr>
          <w:b/>
          <w:noProof/>
        </w:rPr>
        <w:t>Важеће решење Агенције за лекове и медицинска средства Србије</w:t>
      </w:r>
      <w:r w:rsidRPr="006620A7">
        <w:rPr>
          <w:noProof/>
        </w:rPr>
        <w:t xml:space="preserve"> </w:t>
      </w:r>
      <w:r w:rsidRPr="00691A5C">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691A5C">
        <w:rPr>
          <w:i/>
          <w:noProof/>
        </w:rPr>
        <w:t>(у даљем тексту: Регистар).</w:t>
      </w:r>
    </w:p>
    <w:p w:rsidR="00691A5C" w:rsidRDefault="00691A5C" w:rsidP="00691A5C">
      <w:pPr>
        <w:spacing w:before="60"/>
        <w:jc w:val="both"/>
        <w:rPr>
          <w:noProof/>
        </w:rPr>
      </w:pPr>
      <w:r>
        <w:rPr>
          <w:i/>
          <w:noProof/>
        </w:rPr>
        <w:t xml:space="preserve">- </w:t>
      </w:r>
      <w:r w:rsidRPr="00691A5C">
        <w:rPr>
          <w:i/>
          <w:noProof/>
        </w:rPr>
        <w:t>Решење АЛИМС-а</w:t>
      </w:r>
      <w:r w:rsidRPr="002B2605">
        <w:rPr>
          <w:noProof/>
        </w:rPr>
        <w:t xml:space="preserve"> или </w:t>
      </w:r>
      <w:r w:rsidRPr="00691A5C">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ставке </w:t>
      </w:r>
      <w:r w:rsidR="00207548">
        <w:rPr>
          <w:noProof/>
        </w:rPr>
        <w:t xml:space="preserve">из обрасца понуде, </w:t>
      </w:r>
      <w:r w:rsidRPr="002B2605">
        <w:rPr>
          <w:noProof/>
        </w:rPr>
        <w:t>на које се односи и мора бити важеће на дан отварања понуда.</w:t>
      </w:r>
    </w:p>
    <w:p w:rsidR="00691A5C" w:rsidRDefault="00691A5C" w:rsidP="00691A5C">
      <w:pPr>
        <w:spacing w:before="60"/>
        <w:jc w:val="both"/>
        <w:rPr>
          <w:noProof/>
        </w:rPr>
      </w:pPr>
      <w:r>
        <w:rPr>
          <w:noProof/>
        </w:rPr>
        <w:t xml:space="preserve">- </w:t>
      </w: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691A5C" w:rsidRDefault="00691A5C" w:rsidP="00691A5C">
      <w:pPr>
        <w:jc w:val="both"/>
        <w:rPr>
          <w:noProof/>
        </w:rPr>
      </w:pPr>
      <w:r>
        <w:rPr>
          <w:noProof/>
        </w:rPr>
        <w:t xml:space="preserve">- </w:t>
      </w: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691A5C" w:rsidRDefault="00691A5C" w:rsidP="00434164">
      <w:pPr>
        <w:jc w:val="both"/>
        <w:rPr>
          <w:noProof/>
        </w:rPr>
      </w:pPr>
    </w:p>
    <w:p w:rsidR="00447278" w:rsidRDefault="00691A5C" w:rsidP="00434164">
      <w:pPr>
        <w:jc w:val="both"/>
        <w:rPr>
          <w:color w:val="222222"/>
          <w:lang w:val="sr-Cyrl-CS"/>
        </w:rPr>
      </w:pPr>
      <w:r w:rsidRPr="00691A5C">
        <w:rPr>
          <w:b/>
          <w:noProof/>
        </w:rPr>
        <w:t>2.</w:t>
      </w:r>
      <w:r>
        <w:rPr>
          <w:noProof/>
        </w:rPr>
        <w:t xml:space="preserve"> </w:t>
      </w:r>
      <w:r w:rsidR="00447278" w:rsidRPr="00870AFC">
        <w:rPr>
          <w:noProof/>
        </w:rPr>
        <w:t>Наручилац захт</w:t>
      </w:r>
      <w:r w:rsidR="00447278">
        <w:rPr>
          <w:noProof/>
        </w:rPr>
        <w:t xml:space="preserve">ева да понуђач достави каталоге понуђених добара </w:t>
      </w:r>
      <w:r w:rsidR="00447278" w:rsidRPr="00434164">
        <w:rPr>
          <w:noProof/>
          <w:lang w:val="sr-Cyrl-CS"/>
        </w:rPr>
        <w:t>на српском језику</w:t>
      </w:r>
      <w:r w:rsidR="00447278">
        <w:rPr>
          <w:noProof/>
        </w:rPr>
        <w:t xml:space="preserve"> и означи у истим</w:t>
      </w:r>
      <w:r w:rsidR="00447278" w:rsidRPr="00870AFC">
        <w:rPr>
          <w:noProof/>
        </w:rPr>
        <w:t xml:space="preserve"> добра која нуди</w:t>
      </w:r>
      <w:r w:rsidR="00447278">
        <w:rPr>
          <w:noProof/>
        </w:rPr>
        <w:t>.</w:t>
      </w:r>
      <w:r w:rsidR="00447278" w:rsidRPr="00434164">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sidR="00447278">
        <w:rPr>
          <w:noProof/>
        </w:rPr>
        <w:t xml:space="preserve"> </w:t>
      </w:r>
      <w:r w:rsidR="00447278" w:rsidRPr="00360A52">
        <w:t>Дозвољено је приложити извод из каталога</w:t>
      </w:r>
      <w:r w:rsidR="00447278">
        <w:t>,</w:t>
      </w:r>
      <w:r w:rsidR="00447278" w:rsidRPr="00A161BE">
        <w:t xml:space="preserve"> </w:t>
      </w:r>
      <w:r w:rsidR="00447278" w:rsidRPr="00360A52">
        <w:t xml:space="preserve">извод из каталога на </w:t>
      </w:r>
      <w:r w:rsidR="00447278">
        <w:t>страном</w:t>
      </w:r>
      <w:r w:rsidR="00447278" w:rsidRPr="00360A52">
        <w:t xml:space="preserve"> ј</w:t>
      </w:r>
      <w:r w:rsidR="00447278">
        <w:t xml:space="preserve">езику и превод на српски језик, </w:t>
      </w:r>
      <w:r w:rsidR="00447278" w:rsidRPr="00360A52">
        <w:t>штампани</w:t>
      </w:r>
      <w:r w:rsidR="00447278">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00447278" w:rsidRPr="00434164">
        <w:rPr>
          <w:noProof/>
          <w:lang w:val="sr-Cyrl-CS"/>
        </w:rPr>
        <w:t xml:space="preserve">Наручилац не захтева да се </w:t>
      </w:r>
      <w:r w:rsidR="00447278" w:rsidRPr="00434164">
        <w:rPr>
          <w:color w:val="222222"/>
        </w:rPr>
        <w:t>доставе преводи сертификата</w:t>
      </w:r>
      <w:r w:rsidR="00447278" w:rsidRPr="00434164">
        <w:rPr>
          <w:color w:val="222222"/>
          <w:lang w:val="sr-Cyrl-CS"/>
        </w:rPr>
        <w:t>.</w:t>
      </w:r>
    </w:p>
    <w:p w:rsidR="009751D3" w:rsidRDefault="009751D3" w:rsidP="00434164">
      <w:pPr>
        <w:jc w:val="both"/>
        <w:rPr>
          <w:b/>
          <w:u w:val="single"/>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FC6F4D" w:rsidRPr="00207548" w:rsidRDefault="00DE770A" w:rsidP="00A14830">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P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00AD00FA">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FC6F4D" w:rsidRDefault="00AB7D25" w:rsidP="00FC6F4D">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497608" w:rsidRDefault="00497608" w:rsidP="00FF5AA6">
      <w:pPr>
        <w:jc w:val="both"/>
        <w:rPr>
          <w:b/>
          <w:sz w:val="28"/>
          <w:szCs w:val="28"/>
          <w:u w:val="single"/>
        </w:rPr>
      </w:pPr>
    </w:p>
    <w:p w:rsidR="00FF5AA6" w:rsidRPr="00434164" w:rsidRDefault="00FF5AA6" w:rsidP="00FF5AA6">
      <w:pPr>
        <w:jc w:val="both"/>
        <w:rPr>
          <w:b/>
          <w:u w:val="single"/>
        </w:rPr>
      </w:pPr>
      <w:r w:rsidRPr="00497608">
        <w:rPr>
          <w:b/>
          <w:u w:val="single"/>
        </w:rPr>
        <w:t>Напомена:</w:t>
      </w:r>
    </w:p>
    <w:p w:rsidR="00AB7D25" w:rsidRPr="00FC6F4D" w:rsidRDefault="00AD00FA" w:rsidP="00AB7D25">
      <w:pPr>
        <w:jc w:val="both"/>
        <w:rPr>
          <w:b/>
        </w:rPr>
      </w:pPr>
      <w:r w:rsidRPr="00A174A6">
        <w:rPr>
          <w:b/>
          <w:lang w:val="sr-Cyrl-CS"/>
        </w:rPr>
        <w:t>Понуђач који је изабран</w:t>
      </w:r>
      <w:r w:rsidRPr="00434164">
        <w:rPr>
          <w:b/>
        </w:rPr>
        <w:t xml:space="preserve"> </w:t>
      </w:r>
      <w:r>
        <w:rPr>
          <w:b/>
        </w:rPr>
        <w:t>као најповољнији је дужан да користи менично</w:t>
      </w:r>
      <w:r w:rsidR="00FF5AA6" w:rsidRPr="00434164">
        <w:rPr>
          <w:b/>
        </w:rPr>
        <w:t xml:space="preserve"> овлашћењ</w:t>
      </w:r>
      <w:r>
        <w:rPr>
          <w:b/>
        </w:rPr>
        <w:t>е</w:t>
      </w:r>
      <w:r w:rsidR="00FF5AA6" w:rsidRPr="00434164">
        <w:rPr>
          <w:b/>
        </w:rPr>
        <w:t xml:space="preserve"> </w:t>
      </w:r>
      <w:r>
        <w:rPr>
          <w:b/>
        </w:rPr>
        <w:t>које је</w:t>
      </w:r>
      <w:r w:rsidR="00FF5AA6" w:rsidRPr="00434164">
        <w:rPr>
          <w:b/>
        </w:rPr>
        <w:t xml:space="preserve"> саставни део ове конкурсне документације, и да у складу са својом понудом унес</w:t>
      </w:r>
      <w:r>
        <w:rPr>
          <w:b/>
        </w:rPr>
        <w:t>е</w:t>
      </w:r>
      <w:r w:rsidR="00FF5AA6" w:rsidRPr="00434164">
        <w:rPr>
          <w:b/>
        </w:rPr>
        <w:t xml:space="preserve"> све неопходне податке. </w:t>
      </w:r>
    </w:p>
    <w:p w:rsidR="00AB7D25"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412D46" w:rsidRPr="00434164" w:rsidRDefault="00183ED2" w:rsidP="00434164">
      <w:pPr>
        <w:spacing w:before="120" w:after="120"/>
        <w:jc w:val="both"/>
      </w:pPr>
      <w:r w:rsidRPr="000746DE">
        <w:t>Предметна набавка не садржи поверљиве информације.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AD00FA" w:rsidRDefault="00183ED2" w:rsidP="00183ED2">
      <w:pPr>
        <w:jc w:val="both"/>
        <w:rPr>
          <w:rFonts w:eastAsia="TimesNewRomanPSMT"/>
          <w:b/>
          <w:bCs/>
          <w:iCs/>
          <w:u w:val="single"/>
        </w:rPr>
      </w:pPr>
      <w:r w:rsidRPr="00AD00FA">
        <w:rPr>
          <w:b/>
          <w:u w:val="single"/>
        </w:rPr>
        <w:t xml:space="preserve">Захтеви за додатне информације или појашњења у вези са припремањем понуде која Наручилац прими </w:t>
      </w:r>
      <w:r w:rsidRPr="00AD00FA">
        <w:rPr>
          <w:b/>
          <w:u w:val="single"/>
          <w:lang w:val="sr-Cyrl-CS"/>
        </w:rPr>
        <w:t>након радног времена (пон</w:t>
      </w:r>
      <w:r w:rsidRPr="00AD00FA">
        <w:rPr>
          <w:b/>
          <w:u w:val="single"/>
        </w:rPr>
        <w:t xml:space="preserve">. </w:t>
      </w:r>
      <w:r w:rsidRPr="00AD00FA">
        <w:rPr>
          <w:b/>
          <w:u w:val="single"/>
          <w:lang w:val="sr-Cyrl-CS"/>
        </w:rPr>
        <w:t>–</w:t>
      </w:r>
      <w:r w:rsidRPr="00AD00FA">
        <w:rPr>
          <w:b/>
          <w:u w:val="single"/>
        </w:rPr>
        <w:t xml:space="preserve"> </w:t>
      </w:r>
      <w:r w:rsidRPr="00AD00FA">
        <w:rPr>
          <w:b/>
          <w:u w:val="single"/>
          <w:lang w:val="sr-Cyrl-CS"/>
        </w:rPr>
        <w:t>пет</w:t>
      </w:r>
      <w:r w:rsidRPr="00AD00FA">
        <w:rPr>
          <w:b/>
          <w:u w:val="single"/>
        </w:rPr>
        <w:t>.</w:t>
      </w:r>
      <w:r w:rsidRPr="00AD00FA">
        <w:rPr>
          <w:b/>
          <w:u w:val="single"/>
          <w:lang w:val="sr-Cyrl-CS"/>
        </w:rPr>
        <w:t xml:space="preserve"> 07-15 часова)</w:t>
      </w:r>
      <w:r w:rsidRPr="00AD00FA">
        <w:rPr>
          <w:b/>
          <w:u w:val="single"/>
        </w:rPr>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207548">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C6F4D" w:rsidRDefault="00FC6F4D" w:rsidP="00822940">
      <w:pPr>
        <w:jc w:val="both"/>
      </w:pPr>
    </w:p>
    <w:p w:rsidR="009751D3" w:rsidRDefault="009751D3" w:rsidP="00822940">
      <w:pPr>
        <w:jc w:val="both"/>
      </w:pPr>
    </w:p>
    <w:p w:rsidR="001577C5" w:rsidRPr="00286686" w:rsidRDefault="001577C5" w:rsidP="00822940">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Default="00183ED2" w:rsidP="00183ED2">
      <w:pPr>
        <w:ind w:firstLine="720"/>
        <w:jc w:val="both"/>
      </w:pPr>
    </w:p>
    <w:p w:rsidR="00FC6F4D" w:rsidRPr="00E20B95" w:rsidRDefault="00FC6F4D" w:rsidP="00183ED2">
      <w:pPr>
        <w:ind w:firstLine="720"/>
        <w:jc w:val="both"/>
      </w:pPr>
    </w:p>
    <w:p w:rsidR="00412D46"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497608" w:rsidRDefault="00497608" w:rsidP="00286686">
      <w:pPr>
        <w:jc w:val="both"/>
      </w:pPr>
    </w:p>
    <w:p w:rsidR="00497608" w:rsidRDefault="00497608" w:rsidP="00286686">
      <w:pPr>
        <w:jc w:val="both"/>
      </w:pPr>
    </w:p>
    <w:p w:rsidR="00497608" w:rsidRDefault="00497608" w:rsidP="00286686">
      <w:pPr>
        <w:jc w:val="both"/>
      </w:pPr>
    </w:p>
    <w:p w:rsidR="00497608" w:rsidRDefault="00497608" w:rsidP="00286686">
      <w:pPr>
        <w:jc w:val="both"/>
      </w:pPr>
    </w:p>
    <w:p w:rsidR="00497608" w:rsidRDefault="00497608" w:rsidP="00286686">
      <w:pPr>
        <w:jc w:val="both"/>
      </w:pPr>
    </w:p>
    <w:p w:rsidR="00497608" w:rsidRDefault="00497608" w:rsidP="00286686">
      <w:pPr>
        <w:jc w:val="both"/>
      </w:pPr>
    </w:p>
    <w:p w:rsidR="00497608" w:rsidRDefault="00497608" w:rsidP="00286686">
      <w:pPr>
        <w:jc w:val="both"/>
      </w:pPr>
    </w:p>
    <w:p w:rsidR="00497608" w:rsidRDefault="00497608" w:rsidP="00286686">
      <w:pPr>
        <w:jc w:val="both"/>
      </w:pPr>
    </w:p>
    <w:p w:rsidR="00497608" w:rsidRDefault="00497608" w:rsidP="00286686">
      <w:pPr>
        <w:jc w:val="both"/>
      </w:pPr>
    </w:p>
    <w:p w:rsidR="00497608" w:rsidRDefault="00497608" w:rsidP="00286686">
      <w:pPr>
        <w:jc w:val="both"/>
      </w:pPr>
    </w:p>
    <w:p w:rsidR="00497608" w:rsidRDefault="00497608" w:rsidP="00286686">
      <w:pPr>
        <w:jc w:val="both"/>
      </w:pPr>
    </w:p>
    <w:p w:rsidR="00497608" w:rsidRDefault="00497608" w:rsidP="00286686">
      <w:pPr>
        <w:jc w:val="both"/>
      </w:pPr>
    </w:p>
    <w:p w:rsidR="00497608" w:rsidRDefault="00497608" w:rsidP="00286686">
      <w:pPr>
        <w:jc w:val="both"/>
      </w:pPr>
    </w:p>
    <w:p w:rsidR="00497608" w:rsidRDefault="00497608" w:rsidP="00286686">
      <w:pPr>
        <w:jc w:val="both"/>
      </w:pPr>
    </w:p>
    <w:p w:rsidR="00497608" w:rsidRDefault="00497608" w:rsidP="00286686">
      <w:pPr>
        <w:jc w:val="both"/>
      </w:pPr>
    </w:p>
    <w:p w:rsidR="00822940" w:rsidRPr="00686C14" w:rsidRDefault="00822940" w:rsidP="00286686">
      <w:pPr>
        <w:jc w:val="both"/>
      </w:pPr>
    </w:p>
    <w:p w:rsidR="002A3C5D" w:rsidRPr="00485789" w:rsidRDefault="002A3C5D" w:rsidP="00434164">
      <w:pPr>
        <w:pStyle w:val="Heading2"/>
        <w:numPr>
          <w:ilvl w:val="0"/>
          <w:numId w:val="5"/>
        </w:numPr>
        <w:rPr>
          <w:noProof/>
        </w:rPr>
      </w:pPr>
      <w:bookmarkStart w:id="27" w:name="_Toc2843298"/>
      <w:bookmarkStart w:id="28" w:name="_Toc364158548"/>
      <w:r w:rsidRPr="00500A0E">
        <w:rPr>
          <w:noProof/>
        </w:rPr>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866ECE">
        <w:rPr>
          <w:b/>
          <w:noProof/>
        </w:rPr>
        <w:t>303-19-О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AD00FA" w:rsidRPr="009751D3" w:rsidRDefault="00C47165" w:rsidP="00AD00FA">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691A5C">
        <w:rPr>
          <w:b/>
        </w:rPr>
        <w:t xml:space="preserve">Набавка </w:t>
      </w:r>
      <w:r w:rsidR="00866ECE">
        <w:rPr>
          <w:b/>
        </w:rPr>
        <w:t>система за инфузију за инфузиону пумпу Volumat Agilia за потребе Клиничког центра Војводине</w:t>
      </w:r>
      <w:r w:rsidR="00434164" w:rsidRPr="001577C5">
        <w:rPr>
          <w:noProof/>
        </w:rPr>
        <w:t>,</w:t>
      </w:r>
      <w:r w:rsidR="001577C5" w:rsidRPr="001577C5">
        <w:rPr>
          <w:noProof/>
          <w:lang w:val="sr-Cyrl-R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866ECE">
        <w:rPr>
          <w:b/>
        </w:rPr>
        <w:t>303-19-О</w:t>
      </w:r>
      <w:r>
        <w:t xml:space="preserve"> од </w:t>
      </w:r>
      <w:r w:rsidR="00434164">
        <w:t xml:space="preserve">дана ___________ </w:t>
      </w:r>
      <w:r w:rsidR="00AD00FA">
        <w:t>године</w:t>
      </w:r>
      <w:r w:rsidR="009751D3">
        <w:t>.</w:t>
      </w:r>
    </w:p>
    <w:p w:rsidR="00AD00FA" w:rsidRDefault="00AD00FA" w:rsidP="009751D3">
      <w:pPr>
        <w:pStyle w:val="Footer"/>
        <w:jc w:val="both"/>
      </w:pPr>
    </w:p>
    <w:p w:rsidR="00AD00FA" w:rsidRDefault="00AD00FA" w:rsidP="00AD00FA">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w:t>
      </w:r>
      <w:r w:rsidR="009751D3">
        <w:rPr>
          <w:noProof/>
          <w:color w:val="000000" w:themeColor="text1"/>
        </w:rPr>
        <w:t xml:space="preserve"> </w:t>
      </w:r>
      <w:r>
        <w:rPr>
          <w:noProof/>
          <w:color w:val="000000" w:themeColor="text1"/>
        </w:rPr>
        <w:t>је саставни део овог уговора.</w:t>
      </w:r>
    </w:p>
    <w:p w:rsidR="00AD00FA" w:rsidRDefault="00AD00FA" w:rsidP="00AD00FA">
      <w:pPr>
        <w:ind w:firstLine="708"/>
        <w:jc w:val="both"/>
        <w:outlineLvl w:val="0"/>
        <w:rPr>
          <w:noProof/>
          <w:color w:val="000000" w:themeColor="text1"/>
        </w:rPr>
      </w:pPr>
    </w:p>
    <w:p w:rsidR="009751D3" w:rsidRDefault="009751D3" w:rsidP="00C47165">
      <w:pPr>
        <w:jc w:val="center"/>
        <w:outlineLvl w:val="0"/>
        <w:rPr>
          <w:b/>
          <w:noProof/>
          <w:color w:val="000000" w:themeColor="text1"/>
        </w:rPr>
      </w:pPr>
      <w:bookmarkStart w:id="57" w:name="_Toc502745248"/>
      <w:bookmarkStart w:id="58" w:name="_Toc491089144"/>
      <w:bookmarkStart w:id="59" w:name="_Toc486313208"/>
      <w:bookmarkStart w:id="60" w:name="_Toc2843303"/>
      <w:bookmarkEnd w:id="53"/>
      <w:bookmarkEnd w:id="54"/>
      <w:bookmarkEnd w:id="55"/>
      <w:bookmarkEnd w:id="56"/>
    </w:p>
    <w:p w:rsidR="00C47165" w:rsidRDefault="00C47165" w:rsidP="00C47165">
      <w:pPr>
        <w:jc w:val="center"/>
        <w:outlineLvl w:val="0"/>
        <w:rPr>
          <w:b/>
          <w:noProof/>
          <w:color w:val="000000" w:themeColor="text1"/>
        </w:rPr>
      </w:pPr>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bCs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9751D3" w:rsidRDefault="009751D3" w:rsidP="00C47165">
      <w:pPr>
        <w:pStyle w:val="BodyTextIndent"/>
        <w:ind w:left="0" w:firstLine="741"/>
        <w:jc w:val="both"/>
        <w:rPr>
          <w:b w:val="0"/>
          <w:color w:val="000000" w:themeColor="text1"/>
        </w:rPr>
      </w:pP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434164" w:rsidRPr="00686C14" w:rsidRDefault="00434164" w:rsidP="00C47165">
      <w:pPr>
        <w:rPr>
          <w:lang w:eastAsia="ar-SA"/>
        </w:rPr>
      </w:pPr>
    </w:p>
    <w:p w:rsidR="009751D3" w:rsidRDefault="009751D3" w:rsidP="00C47165">
      <w:pPr>
        <w:tabs>
          <w:tab w:val="left" w:pos="720"/>
          <w:tab w:val="left" w:pos="1080"/>
        </w:tabs>
        <w:jc w:val="center"/>
        <w:rPr>
          <w:b/>
          <w:lang w:val="ru-RU"/>
        </w:rPr>
      </w:pPr>
    </w:p>
    <w:p w:rsidR="009751D3" w:rsidRDefault="009751D3" w:rsidP="00C47165">
      <w:pPr>
        <w:tabs>
          <w:tab w:val="left" w:pos="720"/>
          <w:tab w:val="left" w:pos="1080"/>
        </w:tabs>
        <w:jc w:val="center"/>
        <w:rPr>
          <w:b/>
          <w:lang w:val="ru-RU"/>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AD00FA">
        <w:rPr>
          <w:b/>
          <w:i/>
        </w:rPr>
        <w:t>медицински потрошни материјал из члана 1. овог уговора</w:t>
      </w:r>
      <w:r w:rsidR="00AD00FA" w:rsidRPr="008D7AEE">
        <w:rPr>
          <w:i/>
        </w:rPr>
        <w:t xml:space="preserve"> </w:t>
      </w:r>
      <w:r w:rsidRPr="008D7AEE">
        <w:rPr>
          <w:i/>
        </w:rPr>
        <w:t>(</w:t>
      </w:r>
      <w:r>
        <w:t xml:space="preserve">у даљем тексту: добра) </w:t>
      </w:r>
      <w:r w:rsidRPr="009F16EA">
        <w:rPr>
          <w:b/>
          <w:i/>
          <w:noProof/>
        </w:rPr>
        <w:t xml:space="preserve">за </w:t>
      </w:r>
      <w:r w:rsidRPr="00434164">
        <w:rPr>
          <w:b/>
          <w:i/>
          <w:noProof/>
        </w:rPr>
        <w:t>потребе</w:t>
      </w:r>
      <w:r w:rsidR="00434164" w:rsidRPr="00434164">
        <w:rPr>
          <w:b/>
          <w:i/>
        </w:rPr>
        <w:t xml:space="preserve">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9751D3">
      <w:pPr>
        <w:pStyle w:val="NoSpacing"/>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AD00FA" w:rsidRDefault="00C47165" w:rsidP="00AD00FA">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r w:rsidR="00AD00FA" w:rsidRPr="00AD00FA">
        <w:rPr>
          <w:noProof/>
        </w:rPr>
        <w:t xml:space="preserve"> </w:t>
      </w:r>
    </w:p>
    <w:p w:rsidR="00C47165" w:rsidRDefault="00AD00FA" w:rsidP="00AD00FA">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E37F1" w:rsidRDefault="000E37F1"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w:t>
      </w:r>
      <w:r w:rsidR="00AD00FA">
        <w:t>4</w:t>
      </w:r>
      <w:r>
        <w:t>.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E37F1" w:rsidRPr="00434164" w:rsidRDefault="00C47165" w:rsidP="00434164">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4" w:name="_Toc502745256"/>
      <w:bookmarkStart w:id="105" w:name="_Toc491089152"/>
      <w:bookmarkStart w:id="106" w:name="_Toc486313216"/>
      <w:bookmarkStart w:id="107" w:name="_Toc2843311"/>
    </w:p>
    <w:p w:rsidR="009751D3" w:rsidRDefault="009751D3" w:rsidP="00C47165">
      <w:pPr>
        <w:jc w:val="center"/>
        <w:outlineLvl w:val="0"/>
        <w:rPr>
          <w:b/>
          <w:noProof/>
          <w:color w:val="000000" w:themeColor="text1"/>
        </w:rPr>
      </w:pPr>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Pr="000E37F1"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1577C5" w:rsidRDefault="001577C5" w:rsidP="00C47165">
      <w:pPr>
        <w:jc w:val="center"/>
        <w:rPr>
          <w:b/>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w:t>
      </w:r>
      <w:r w:rsidR="009751D3">
        <w:rPr>
          <w:noProof/>
        </w:rPr>
        <w:t xml:space="preserve"> без урачунатог ПДВ</w:t>
      </w:r>
      <w:r>
        <w:rPr>
          <w:noProof/>
        </w:rPr>
        <w:t>,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A33BD3" w:rsidRDefault="00A33BD3" w:rsidP="00C47165">
      <w:pPr>
        <w:pStyle w:val="Normal1"/>
        <w:shd w:val="clear" w:color="auto" w:fill="FFFFFF"/>
        <w:spacing w:before="0" w:beforeAutospacing="0" w:after="0" w:afterAutospacing="0"/>
        <w:jc w:val="center"/>
        <w:rPr>
          <w:b/>
          <w:noProof/>
        </w:rPr>
      </w:pPr>
      <w:bookmarkStart w:id="118" w:name="_Toc448141814"/>
      <w:bookmarkStart w:id="119" w:name="_Toc389742048"/>
      <w:bookmarkStart w:id="120"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A33BD3" w:rsidRPr="00AD00FA" w:rsidRDefault="00C47165" w:rsidP="00AD00FA">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9751D3" w:rsidRDefault="009751D3" w:rsidP="00C47165">
      <w:pPr>
        <w:jc w:val="cente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0E23F9">
        <w:rPr>
          <w:noProof/>
          <w:color w:val="000000" w:themeColor="text1"/>
          <w:lang w:val="sr-Cyrl-RS"/>
        </w:rPr>
        <w:t>годину дана</w:t>
      </w:r>
      <w:bookmarkStart w:id="134" w:name="_GoBack"/>
      <w:bookmarkEnd w:id="134"/>
      <w:r>
        <w:rPr>
          <w:noProof/>
          <w:color w:val="000000" w:themeColor="text1"/>
        </w:rPr>
        <w:t xml:space="preserve"> од дана закључења овог уговора.</w:t>
      </w:r>
    </w:p>
    <w:p w:rsidR="00AD00FA" w:rsidRPr="000E37F1" w:rsidRDefault="00C47165" w:rsidP="00AD00FA">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9751D3" w:rsidRDefault="009751D3" w:rsidP="00C47165">
      <w:pPr>
        <w:autoSpaceDE w:val="0"/>
        <w:autoSpaceDN w:val="0"/>
        <w:adjustRightInd w:val="0"/>
        <w:jc w:val="center"/>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5" w:name="_Toc502745261"/>
      <w:bookmarkStart w:id="136" w:name="_Toc491089157"/>
      <w:bookmarkStart w:id="137" w:name="_Toc486313221"/>
      <w:bookmarkStart w:id="138" w:name="_Toc2843316"/>
      <w:r>
        <w:rPr>
          <w:b/>
          <w:noProof/>
          <w:color w:val="000000" w:themeColor="text1"/>
        </w:rPr>
        <w:t>Члан 13.</w:t>
      </w:r>
      <w:bookmarkEnd w:id="135"/>
      <w:bookmarkEnd w:id="136"/>
      <w:bookmarkEnd w:id="137"/>
      <w:bookmarkEnd w:id="138"/>
    </w:p>
    <w:p w:rsidR="00434164" w:rsidRDefault="00434164" w:rsidP="00434164">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434164" w:rsidRPr="00434164" w:rsidRDefault="00434164" w:rsidP="00434164">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434164" w:rsidRDefault="00434164" w:rsidP="00434164">
      <w:pPr>
        <w:jc w:val="center"/>
        <w:outlineLvl w:val="0"/>
        <w:rPr>
          <w:b/>
          <w:noProof/>
          <w:color w:val="000000" w:themeColor="text1"/>
        </w:rPr>
      </w:pPr>
      <w:bookmarkStart w:id="139" w:name="_Toc502745262"/>
      <w:bookmarkStart w:id="140" w:name="_Toc491089158"/>
      <w:bookmarkStart w:id="141" w:name="_Toc486313222"/>
      <w:bookmarkStart w:id="142" w:name="_Toc2843317"/>
      <w:r>
        <w:rPr>
          <w:b/>
          <w:noProof/>
          <w:color w:val="000000" w:themeColor="text1"/>
        </w:rPr>
        <w:t>Члан 14.</w:t>
      </w:r>
    </w:p>
    <w:p w:rsidR="00A33BD3" w:rsidRDefault="00AD00FA" w:rsidP="00AD00FA">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AD00FA" w:rsidRPr="00AD00FA" w:rsidRDefault="00AD00FA" w:rsidP="00AD00FA">
      <w:pPr>
        <w:ind w:firstLine="720"/>
        <w:jc w:val="both"/>
        <w:rPr>
          <w:noProof/>
          <w:lang w:val="en-US"/>
        </w:rPr>
      </w:pPr>
    </w:p>
    <w:p w:rsidR="009751D3" w:rsidRDefault="009751D3" w:rsidP="00C47165">
      <w:pPr>
        <w:jc w:val="center"/>
        <w:outlineLvl w:val="0"/>
        <w:rPr>
          <w:b/>
          <w:noProof/>
          <w:color w:val="000000" w:themeColor="text1"/>
        </w:rPr>
      </w:pPr>
    </w:p>
    <w:p w:rsidR="009751D3" w:rsidRDefault="009751D3" w:rsidP="00C47165">
      <w:pPr>
        <w:jc w:val="center"/>
        <w:outlineLvl w:val="0"/>
        <w:rPr>
          <w:b/>
          <w:noProof/>
          <w:color w:val="000000" w:themeColor="text1"/>
        </w:rPr>
      </w:pPr>
    </w:p>
    <w:p w:rsidR="009751D3" w:rsidRDefault="009751D3" w:rsidP="00C47165">
      <w:pPr>
        <w:jc w:val="center"/>
        <w:outlineLvl w:val="0"/>
        <w:rPr>
          <w:b/>
          <w:noProof/>
          <w:color w:val="000000" w:themeColor="text1"/>
        </w:rPr>
      </w:pPr>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rPr>
        <w:t>5</w:t>
      </w:r>
      <w:r>
        <w:rPr>
          <w:b/>
          <w:noProof/>
          <w:color w:val="000000" w:themeColor="text1"/>
        </w:rPr>
        <w:t>.</w:t>
      </w:r>
      <w:bookmarkEnd w:id="139"/>
      <w:bookmarkEnd w:id="140"/>
      <w:bookmarkEnd w:id="141"/>
      <w:bookmarkEnd w:id="142"/>
    </w:p>
    <w:p w:rsidR="000E37F1" w:rsidRPr="00AD00FA" w:rsidRDefault="00AD00FA" w:rsidP="000E37F1">
      <w:pPr>
        <w:ind w:firstLine="720"/>
        <w:jc w:val="both"/>
        <w:rPr>
          <w:noProof/>
        </w:rPr>
      </w:pPr>
      <w:bookmarkStart w:id="143" w:name="_Toc502745263"/>
      <w:bookmarkStart w:id="144" w:name="_Toc491089159"/>
      <w:bookmarkStart w:id="145" w:name="_Toc486313223"/>
      <w:bookmarkStart w:id="146" w:name="_Toc2843318"/>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AD00FA" w:rsidRPr="000E37F1" w:rsidRDefault="00AD00FA" w:rsidP="000E37F1">
      <w:pPr>
        <w:ind w:firstLine="720"/>
        <w:jc w:val="both"/>
        <w:rPr>
          <w:noProof/>
          <w:lang w:val="en-US"/>
        </w:rPr>
      </w:pPr>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rPr>
        <w:t>6</w:t>
      </w:r>
      <w:r>
        <w:rPr>
          <w:b/>
          <w:noProof/>
          <w:color w:val="000000" w:themeColor="text1"/>
        </w:rPr>
        <w:t>.</w:t>
      </w:r>
      <w:bookmarkEnd w:id="143"/>
      <w:bookmarkEnd w:id="144"/>
      <w:bookmarkEnd w:id="145"/>
      <w:bookmarkEnd w:id="146"/>
    </w:p>
    <w:p w:rsidR="00C47165" w:rsidRPr="00AB7D25" w:rsidRDefault="00C47165" w:rsidP="00475D03">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33BD3" w:rsidRDefault="00A33BD3" w:rsidP="00C47165">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2843319"/>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rPr>
        <w:t>7</w:t>
      </w:r>
      <w:r>
        <w:rPr>
          <w:b/>
          <w:noProof/>
          <w:color w:val="000000" w:themeColor="text1"/>
        </w:rPr>
        <w:t>.</w:t>
      </w:r>
      <w:bookmarkEnd w:id="147"/>
      <w:bookmarkEnd w:id="148"/>
      <w:bookmarkEnd w:id="149"/>
      <w:bookmarkEnd w:id="150"/>
      <w:bookmarkEnd w:id="151"/>
      <w:bookmarkEnd w:id="152"/>
      <w:bookmarkEnd w:id="153"/>
      <w:bookmarkEnd w:id="154"/>
    </w:p>
    <w:p w:rsidR="00475D03" w:rsidRPr="00475D03" w:rsidRDefault="00C47165" w:rsidP="00475D03">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5" w:name="_Toc389742052"/>
      <w:bookmarkStart w:id="156" w:name="_Toc380740090"/>
    </w:p>
    <w:p w:rsidR="00434164" w:rsidRDefault="00434164" w:rsidP="00AD00FA">
      <w:pP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2843320"/>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rPr>
        <w:t>8</w:t>
      </w:r>
      <w:r>
        <w:rPr>
          <w:b/>
          <w:noProof/>
          <w:color w:val="000000" w:themeColor="text1"/>
        </w:rPr>
        <w:t>.</w:t>
      </w:r>
      <w:bookmarkEnd w:id="155"/>
      <w:bookmarkEnd w:id="156"/>
      <w:bookmarkEnd w:id="157"/>
      <w:bookmarkEnd w:id="158"/>
      <w:bookmarkEnd w:id="159"/>
      <w:bookmarkEnd w:id="160"/>
      <w:bookmarkEnd w:id="161"/>
      <w:bookmarkEnd w:id="162"/>
    </w:p>
    <w:p w:rsidR="00C47165" w:rsidRPr="009751D3" w:rsidRDefault="00632A67" w:rsidP="00475D03">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истоветн</w:t>
      </w:r>
      <w:r w:rsidR="00475D03">
        <w:rPr>
          <w:noProof/>
          <w:color w:val="000000" w:themeColor="text1"/>
        </w:rPr>
        <w:t>а пример</w:t>
      </w:r>
      <w:r w:rsidR="00C47165">
        <w:rPr>
          <w:noProof/>
          <w:color w:val="000000" w:themeColor="text1"/>
        </w:rPr>
        <w:t xml:space="preserve">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r w:rsidR="009751D3">
        <w:rPr>
          <w:noProof/>
          <w:color w:val="000000" w:themeColor="text1"/>
        </w:rPr>
        <w:t>.</w:t>
      </w:r>
    </w:p>
    <w:p w:rsidR="009751D3" w:rsidRDefault="009751D3" w:rsidP="009751D3">
      <w:pPr>
        <w:jc w:val="both"/>
        <w:rPr>
          <w:noProof/>
          <w:color w:val="000000" w:themeColor="text1"/>
        </w:rPr>
      </w:pPr>
    </w:p>
    <w:p w:rsidR="009751D3" w:rsidRDefault="009751D3" w:rsidP="009751D3">
      <w:pPr>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ДИРЕКТОР</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9751D3" w:rsidRDefault="00475D03" w:rsidP="00475D03">
      <w:pPr>
        <w:ind w:firstLine="720"/>
        <w:jc w:val="both"/>
        <w:rPr>
          <w:noProof/>
          <w:sz w:val="20"/>
          <w:szCs w:val="20"/>
        </w:rPr>
      </w:pPr>
      <w:r w:rsidRPr="009751D3">
        <w:rPr>
          <w:rFonts w:eastAsia="Arial Unicode MS"/>
          <w:iCs/>
          <w:noProof/>
          <w:kern w:val="2"/>
          <w:sz w:val="20"/>
          <w:szCs w:val="20"/>
          <w:u w:val="single"/>
          <w:lang w:eastAsia="ar-SA"/>
        </w:rPr>
        <w:t>О</w:t>
      </w:r>
      <w:r w:rsidRPr="009751D3">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bookmarkStart w:id="163" w:name="_Toc364158549"/>
    </w:p>
    <w:p w:rsidR="00AB7D25" w:rsidRDefault="00AB7D25"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 w:rsidR="009751D3" w:rsidRDefault="009751D3" w:rsidP="00C47165"/>
    <w:p w:rsidR="009751D3" w:rsidRDefault="009751D3" w:rsidP="00C47165"/>
    <w:p w:rsidR="009751D3" w:rsidRDefault="009751D3" w:rsidP="00C47165"/>
    <w:p w:rsidR="009751D3" w:rsidRDefault="009751D3" w:rsidP="00C47165"/>
    <w:p w:rsidR="009751D3" w:rsidRDefault="009751D3" w:rsidP="00C47165"/>
    <w:p w:rsidR="009751D3" w:rsidRDefault="009751D3" w:rsidP="00C47165"/>
    <w:p w:rsidR="009751D3" w:rsidRDefault="009751D3" w:rsidP="00C47165"/>
    <w:p w:rsidR="001577C5" w:rsidRDefault="001577C5" w:rsidP="00C47165"/>
    <w:p w:rsidR="001577C5" w:rsidRDefault="001577C5" w:rsidP="00C47165"/>
    <w:p w:rsidR="001577C5" w:rsidRDefault="001577C5" w:rsidP="00C47165"/>
    <w:p w:rsidR="001577C5" w:rsidRPr="00B34C54" w:rsidRDefault="001577C5" w:rsidP="00C47165"/>
    <w:p w:rsidR="002D5B2C" w:rsidRPr="00F87167" w:rsidRDefault="002D5B2C" w:rsidP="00434164">
      <w:pPr>
        <w:pStyle w:val="Heading2"/>
        <w:numPr>
          <w:ilvl w:val="0"/>
          <w:numId w:val="5"/>
        </w:numPr>
        <w:rPr>
          <w:noProof/>
        </w:rPr>
      </w:pPr>
      <w:bookmarkStart w:id="164" w:name="_Toc2843321"/>
      <w:r w:rsidRPr="00F87167">
        <w:rPr>
          <w:noProof/>
        </w:rPr>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DD2D94" w:rsidP="00FC6F4D">
      <w:pPr>
        <w:tabs>
          <w:tab w:val="left" w:pos="6028"/>
        </w:tabs>
        <w:autoSpaceDE w:val="0"/>
        <w:spacing w:line="360" w:lineRule="auto"/>
        <w:ind w:left="360"/>
        <w:jc w:val="both"/>
        <w:rPr>
          <w:bCs/>
          <w:iCs/>
        </w:rPr>
      </w:pPr>
      <w:r w:rsidRPr="00D643FE">
        <w:rPr>
          <w:noProof/>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866ECE">
        <w:rPr>
          <w:b/>
          <w:lang w:val="sr-Cyrl-CS"/>
        </w:rPr>
        <w:t>303</w:t>
      </w:r>
      <w:r w:rsidR="00AD00FA">
        <w:rPr>
          <w:b/>
          <w:lang w:val="sr-Cyrl-CS"/>
        </w:rPr>
        <w:t>-19-O</w:t>
      </w:r>
      <w:r w:rsidR="00AD00FA">
        <w:t xml:space="preserve"> - </w:t>
      </w:r>
      <w:r w:rsidR="00691A5C">
        <w:rPr>
          <w:b/>
        </w:rPr>
        <w:t xml:space="preserve">Набавка </w:t>
      </w:r>
      <w:r w:rsidR="00866ECE">
        <w:rPr>
          <w:b/>
        </w:rPr>
        <w:t>система за инфузију за инфузиону пумпу Volumat Agilia за потребе Клиничког центра Војводине</w:t>
      </w:r>
      <w:r w:rsidRPr="00D643FE">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E23F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9751D3" w:rsidRDefault="0072089F">
      <w:pPr>
        <w:rPr>
          <w:noProof/>
        </w:rPr>
      </w:pPr>
      <w:r>
        <w:rPr>
          <w:noProof/>
        </w:rPr>
        <w:br w:type="page"/>
      </w:r>
    </w:p>
    <w:p w:rsidR="001577C5" w:rsidRDefault="001577C5">
      <w:pPr>
        <w:rPr>
          <w:noProof/>
        </w:rPr>
      </w:pPr>
    </w:p>
    <w:p w:rsidR="001577C5" w:rsidRDefault="001577C5">
      <w:pPr>
        <w:rPr>
          <w:noProof/>
        </w:rPr>
      </w:pPr>
    </w:p>
    <w:p w:rsidR="001577C5" w:rsidRDefault="001577C5">
      <w:pPr>
        <w:rPr>
          <w:noProof/>
        </w:rPr>
      </w:pPr>
    </w:p>
    <w:p w:rsidR="001577C5" w:rsidRPr="00B34C54" w:rsidRDefault="001577C5">
      <w:pPr>
        <w:rPr>
          <w:noProof/>
        </w:rPr>
      </w:pPr>
    </w:p>
    <w:p w:rsidR="0072089F" w:rsidRPr="00B76D71" w:rsidRDefault="0072089F" w:rsidP="00434164">
      <w:pPr>
        <w:pStyle w:val="Heading2"/>
        <w:numPr>
          <w:ilvl w:val="0"/>
          <w:numId w:val="5"/>
        </w:numPr>
        <w:rPr>
          <w:szCs w:val="28"/>
        </w:rPr>
      </w:pPr>
      <w:bookmarkStart w:id="165" w:name="_Toc364158550"/>
      <w:bookmarkStart w:id="166" w:name="_Toc2843322"/>
      <w:r w:rsidRPr="00B76D71">
        <w:rPr>
          <w:szCs w:val="28"/>
        </w:rPr>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FC6F4D">
      <w:pPr>
        <w:tabs>
          <w:tab w:val="left" w:pos="6028"/>
        </w:tabs>
        <w:autoSpaceDE w:val="0"/>
        <w:spacing w:line="360" w:lineRule="auto"/>
        <w:ind w:left="360" w:firstLine="491"/>
        <w:jc w:val="both"/>
        <w:rPr>
          <w:bCs/>
          <w:iCs/>
        </w:rPr>
      </w:pPr>
      <w:r w:rsidRPr="00D643FE">
        <w:rPr>
          <w:bCs/>
          <w:iCs/>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866ECE">
        <w:rPr>
          <w:b/>
          <w:lang w:val="sr-Cyrl-CS"/>
        </w:rPr>
        <w:t>303</w:t>
      </w:r>
      <w:r w:rsidR="00AD00FA">
        <w:rPr>
          <w:b/>
          <w:lang w:val="sr-Cyrl-CS"/>
        </w:rPr>
        <w:t>-19-O</w:t>
      </w:r>
      <w:r w:rsidR="00AD00FA">
        <w:t xml:space="preserve"> - </w:t>
      </w:r>
      <w:r w:rsidR="00691A5C">
        <w:rPr>
          <w:b/>
        </w:rPr>
        <w:t xml:space="preserve">Набавка </w:t>
      </w:r>
      <w:r w:rsidR="00866ECE">
        <w:rPr>
          <w:b/>
        </w:rPr>
        <w:t>система за инфузију за инфузиону пумпу Volumat Agilia за потребе Клиничког центра Војводине</w:t>
      </w:r>
      <w:r w:rsidRPr="00D643FE">
        <w:t xml:space="preserve">, </w:t>
      </w:r>
      <w:r w:rsidRPr="00D643FE">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FC6F4D">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E23F9"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9751D3" w:rsidRDefault="009751D3">
      <w:pPr>
        <w:rPr>
          <w:bCs/>
          <w:iCs/>
        </w:rPr>
      </w:pPr>
    </w:p>
    <w:p w:rsidR="009751D3" w:rsidRDefault="009751D3">
      <w:pPr>
        <w:rPr>
          <w:bCs/>
          <w:iCs/>
        </w:rPr>
      </w:pPr>
    </w:p>
    <w:p w:rsidR="00B819C7" w:rsidRPr="002D5B2C" w:rsidRDefault="00B819C7" w:rsidP="00434164">
      <w:pPr>
        <w:pStyle w:val="Heading2"/>
        <w:numPr>
          <w:ilvl w:val="0"/>
          <w:numId w:val="5"/>
        </w:numPr>
        <w:rPr>
          <w:noProof/>
        </w:rPr>
      </w:pPr>
      <w:bookmarkStart w:id="167" w:name="_Toc364158551"/>
      <w:bookmarkStart w:id="168" w:name="_Toc2843323"/>
      <w:r w:rsidRPr="002D5B2C">
        <w:rPr>
          <w:noProof/>
        </w:rPr>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9751D3" w:rsidRPr="00B34C54" w:rsidRDefault="00B819C7" w:rsidP="00B819C7">
      <w:pPr>
        <w:rPr>
          <w:b/>
          <w:noProof/>
        </w:rPr>
      </w:pPr>
      <w:r>
        <w:rPr>
          <w:b/>
          <w:noProof/>
        </w:rPr>
        <w:br w:type="page"/>
      </w:r>
    </w:p>
    <w:p w:rsidR="00B819C7" w:rsidRPr="00E31C1C" w:rsidRDefault="009751D3" w:rsidP="00434164">
      <w:pPr>
        <w:pStyle w:val="Heading2"/>
        <w:numPr>
          <w:ilvl w:val="0"/>
          <w:numId w:val="5"/>
        </w:numPr>
        <w:rPr>
          <w:noProof/>
        </w:rPr>
      </w:pPr>
      <w:bookmarkStart w:id="169" w:name="_Toc364158552"/>
      <w:bookmarkStart w:id="170" w:name="_Toc2843324"/>
      <w:r>
        <w:rPr>
          <w:noProof/>
        </w:rPr>
        <w:t xml:space="preserve"> </w:t>
      </w:r>
      <w:r w:rsidR="00B819C7" w:rsidRPr="00E31C1C">
        <w:rPr>
          <w:noProof/>
        </w:rPr>
        <w:t>О</w:t>
      </w:r>
      <w:r w:rsidR="00B819C7">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9751D3" w:rsidP="00434164">
      <w:pPr>
        <w:pStyle w:val="Heading2"/>
        <w:numPr>
          <w:ilvl w:val="0"/>
          <w:numId w:val="5"/>
        </w:numPr>
        <w:rPr>
          <w:noProof/>
        </w:rPr>
      </w:pPr>
      <w:bookmarkStart w:id="171" w:name="_Toc364158553"/>
      <w:bookmarkStart w:id="172" w:name="_Toc395526481"/>
      <w:bookmarkStart w:id="173" w:name="_Toc2843325"/>
      <w:r>
        <w:rPr>
          <w:noProof/>
        </w:rPr>
        <w:t xml:space="preserve"> </w:t>
      </w:r>
      <w:r w:rsidR="006B2DF3" w:rsidRPr="002D5B2C">
        <w:rPr>
          <w:noProof/>
        </w:rPr>
        <w:t>ОБРАЗАЦ ПОНУДЕ</w:t>
      </w:r>
      <w:bookmarkEnd w:id="171"/>
      <w:bookmarkEnd w:id="172"/>
      <w:bookmarkEnd w:id="173"/>
    </w:p>
    <w:p w:rsidR="00B03CB4" w:rsidRPr="00B03CB4" w:rsidRDefault="00B03CB4" w:rsidP="00B03CB4"/>
    <w:p w:rsidR="006B2DF3" w:rsidRPr="00863DB0" w:rsidRDefault="006B2DF3" w:rsidP="00434164">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691A5C">
        <w:rPr>
          <w:b/>
        </w:rPr>
        <w:t xml:space="preserve">Набавка </w:t>
      </w:r>
      <w:r w:rsidR="00866ECE">
        <w:rPr>
          <w:b/>
        </w:rPr>
        <w:t>система за инфузију за инфузиону пумпу Volumat Agilia за потребе К</w:t>
      </w:r>
      <w:r w:rsidR="001577C5">
        <w:rPr>
          <w:b/>
          <w:lang w:val="sr-Cyrl-RS"/>
        </w:rPr>
        <w:t>Ц</w:t>
      </w:r>
      <w:r w:rsidR="00866ECE">
        <w:rPr>
          <w:b/>
        </w:rPr>
        <w:t>В</w:t>
      </w:r>
      <w:r w:rsidR="001577C5">
        <w:rPr>
          <w:b/>
          <w:lang w:val="sr-Cyrl-RS"/>
        </w:rPr>
        <w:t xml:space="preserve">, </w:t>
      </w:r>
      <w:r w:rsidR="00742C22" w:rsidRPr="00863DB0">
        <w:rPr>
          <w:b/>
          <w:noProof/>
        </w:rPr>
        <w:t>ЈН</w:t>
      </w:r>
      <w:r w:rsidR="001577C5">
        <w:rPr>
          <w:b/>
          <w:noProof/>
          <w:lang w:val="sr-Cyrl-RS"/>
        </w:rPr>
        <w:t xml:space="preserve"> бр.</w:t>
      </w:r>
      <w:r w:rsidR="00A74D23" w:rsidRPr="00863DB0">
        <w:rPr>
          <w:b/>
          <w:noProof/>
        </w:rPr>
        <w:t xml:space="preserve"> </w:t>
      </w:r>
      <w:r w:rsidR="00866ECE">
        <w:rPr>
          <w:b/>
          <w:noProof/>
        </w:rPr>
        <w:t>303-19-О</w:t>
      </w:r>
    </w:p>
    <w:p w:rsidR="006B2DF3" w:rsidRDefault="006B2DF3" w:rsidP="008D7AEE">
      <w:pPr>
        <w:pStyle w:val="BodyText"/>
        <w:tabs>
          <w:tab w:val="left" w:pos="13750"/>
        </w:tabs>
        <w:jc w:val="left"/>
        <w:rPr>
          <w:noProof/>
          <w:sz w:val="22"/>
          <w:szCs w:val="22"/>
        </w:rPr>
      </w:pPr>
    </w:p>
    <w:p w:rsidR="002279C3"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A05FCF" w:rsidRPr="00636A58" w:rsidRDefault="00A05FCF" w:rsidP="002279C3">
      <w:pPr>
        <w:pStyle w:val="BodyText"/>
        <w:jc w:val="left"/>
        <w:rPr>
          <w:noProof/>
          <w:szCs w:val="24"/>
        </w:rPr>
      </w:pPr>
    </w:p>
    <w:p w:rsidR="002279C3"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A05FCF" w:rsidRPr="00636A58" w:rsidRDefault="00A05FCF" w:rsidP="002279C3">
      <w:pPr>
        <w:pStyle w:val="BodyText"/>
        <w:jc w:val="left"/>
        <w:rPr>
          <w:noProof/>
          <w:szCs w:val="24"/>
        </w:rPr>
      </w:pPr>
    </w:p>
    <w:p w:rsidR="002279C3"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A05FCF" w:rsidRPr="00636A58" w:rsidRDefault="00A05FCF" w:rsidP="002279C3">
      <w:pPr>
        <w:pStyle w:val="BodyText"/>
        <w:jc w:val="left"/>
        <w:rPr>
          <w:noProof/>
          <w:szCs w:val="24"/>
        </w:rPr>
      </w:pPr>
    </w:p>
    <w:p w:rsidR="002279C3"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A05FCF" w:rsidRPr="00636A58" w:rsidRDefault="00A05FCF" w:rsidP="002279C3">
      <w:pPr>
        <w:pStyle w:val="BodyText"/>
        <w:jc w:val="left"/>
        <w:rPr>
          <w:noProof/>
          <w:szCs w:val="24"/>
        </w:rPr>
      </w:pPr>
    </w:p>
    <w:p w:rsidR="002279C3"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A05FCF" w:rsidRPr="00636A58" w:rsidRDefault="00A05FCF" w:rsidP="002279C3">
      <w:pPr>
        <w:pStyle w:val="BodyText"/>
        <w:jc w:val="left"/>
        <w:rPr>
          <w:noProof/>
          <w:szCs w:val="24"/>
        </w:rPr>
      </w:pP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2279C3" w:rsidRPr="00B34C54"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418"/>
        <w:gridCol w:w="1275"/>
        <w:gridCol w:w="1418"/>
        <w:gridCol w:w="992"/>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A05FCF">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D2D94" w:rsidRPr="00DB024A" w:rsidRDefault="00A05FCF" w:rsidP="001E0E8D">
            <w:pPr>
              <w:pStyle w:val="BodyText"/>
              <w:jc w:val="center"/>
              <w:rPr>
                <w:b/>
                <w:noProof/>
                <w:sz w:val="22"/>
                <w:szCs w:val="22"/>
                <w:lang w:val="sr-Cyrl-CS"/>
              </w:rPr>
            </w:pPr>
            <w:r>
              <w:rPr>
                <w:b/>
                <w:sz w:val="22"/>
                <w:szCs w:val="22"/>
                <w:lang w:val="sr-Cyrl-CS"/>
              </w:rPr>
              <w:t>Кат.</w:t>
            </w:r>
            <w:r w:rsidR="00DD2D94" w:rsidRPr="00DB024A">
              <w:rPr>
                <w:b/>
                <w:sz w:val="22"/>
                <w:szCs w:val="22"/>
                <w:lang w:val="sr-Cyrl-CS"/>
              </w:rPr>
              <w:t xml:space="preserve"> број</w:t>
            </w:r>
          </w:p>
        </w:tc>
      </w:tr>
      <w:tr w:rsidR="00DD2D94" w:rsidRPr="00DB024A" w:rsidTr="00A05FCF">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DD2D94" w:rsidRPr="00DB024A" w:rsidTr="00A05FCF">
        <w:trPr>
          <w:trHeight w:val="365"/>
        </w:trPr>
        <w:tc>
          <w:tcPr>
            <w:tcW w:w="709" w:type="dxa"/>
            <w:tcBorders>
              <w:bottom w:val="single" w:sz="4" w:space="0" w:color="auto"/>
            </w:tcBorders>
            <w:vAlign w:val="center"/>
          </w:tcPr>
          <w:p w:rsidR="00DD2D94" w:rsidRPr="00A05FCF" w:rsidRDefault="00DD2D94" w:rsidP="001E0E8D">
            <w:pPr>
              <w:jc w:val="center"/>
              <w:rPr>
                <w:color w:val="000000"/>
              </w:rPr>
            </w:pPr>
            <w:r w:rsidRPr="00266144">
              <w:rPr>
                <w:color w:val="000000"/>
              </w:rPr>
              <w:t>1</w:t>
            </w:r>
            <w:r w:rsidR="00A05FCF">
              <w:rPr>
                <w:color w:val="000000"/>
              </w:rPr>
              <w:t>.</w:t>
            </w:r>
          </w:p>
        </w:tc>
        <w:tc>
          <w:tcPr>
            <w:tcW w:w="2977" w:type="dxa"/>
            <w:tcBorders>
              <w:top w:val="nil"/>
              <w:left w:val="nil"/>
              <w:bottom w:val="single" w:sz="4" w:space="0" w:color="auto"/>
              <w:right w:val="nil"/>
            </w:tcBorders>
            <w:shd w:val="clear" w:color="auto" w:fill="auto"/>
            <w:vAlign w:val="center"/>
          </w:tcPr>
          <w:p w:rsidR="001577C5" w:rsidRDefault="001577C5" w:rsidP="00A05FCF">
            <w:pPr>
              <w:rPr>
                <w:color w:val="000000"/>
                <w:sz w:val="20"/>
                <w:szCs w:val="20"/>
                <w:lang w:val="sr-Latn-RS"/>
              </w:rPr>
            </w:pPr>
            <w:r w:rsidRPr="001577C5">
              <w:rPr>
                <w:color w:val="000000"/>
                <w:sz w:val="20"/>
                <w:szCs w:val="20"/>
                <w:lang w:val="sr-Latn-RS"/>
              </w:rPr>
              <w:t xml:space="preserve">Standardni sistem za infuziju, </w:t>
            </w:r>
          </w:p>
          <w:p w:rsidR="00DD2D94" w:rsidRPr="001577C5" w:rsidRDefault="001577C5" w:rsidP="00A05FCF">
            <w:pPr>
              <w:rPr>
                <w:color w:val="000000"/>
                <w:sz w:val="20"/>
                <w:szCs w:val="20"/>
                <w:lang w:val="sr-Latn-RS"/>
              </w:rPr>
            </w:pPr>
            <w:r w:rsidRPr="001577C5">
              <w:rPr>
                <w:color w:val="000000"/>
                <w:sz w:val="20"/>
                <w:szCs w:val="20"/>
                <w:lang w:val="sr-Latn-RS"/>
              </w:rPr>
              <w:t>15µ filter za infuzionu pumpu Volumat Agilia, Fresenius Kabi</w:t>
            </w:r>
          </w:p>
        </w:tc>
        <w:tc>
          <w:tcPr>
            <w:tcW w:w="709" w:type="dxa"/>
            <w:tcBorders>
              <w:bottom w:val="single" w:sz="4" w:space="0" w:color="auto"/>
            </w:tcBorders>
            <w:shd w:val="clear" w:color="auto" w:fill="auto"/>
            <w:vAlign w:val="center"/>
          </w:tcPr>
          <w:p w:rsidR="00DD2D94" w:rsidRPr="00434164" w:rsidRDefault="001577C5" w:rsidP="001577C5">
            <w:pPr>
              <w:jc w:val="center"/>
              <w:rPr>
                <w:color w:val="000000"/>
              </w:rPr>
            </w:pPr>
            <w:r>
              <w:rPr>
                <w:color w:val="000000"/>
              </w:rPr>
              <w:t>kom</w:t>
            </w:r>
          </w:p>
        </w:tc>
        <w:tc>
          <w:tcPr>
            <w:tcW w:w="850" w:type="dxa"/>
            <w:tcBorders>
              <w:bottom w:val="single" w:sz="4" w:space="0" w:color="auto"/>
            </w:tcBorders>
            <w:shd w:val="clear" w:color="auto" w:fill="auto"/>
            <w:vAlign w:val="center"/>
          </w:tcPr>
          <w:p w:rsidR="00DD2D94" w:rsidRPr="00DD2D94" w:rsidRDefault="001577C5" w:rsidP="001E0E8D">
            <w:pPr>
              <w:jc w:val="center"/>
            </w:pPr>
            <w:r>
              <w:t>10</w:t>
            </w:r>
            <w:r w:rsidR="00A05FCF">
              <w:t>0</w:t>
            </w:r>
            <w:r w:rsidR="00AD00FA">
              <w:t>0</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418"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275"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D2D94" w:rsidRPr="00DB024A" w:rsidRDefault="00DD2D94"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lang w:val="sr-Cyrl-CS"/>
              </w:rPr>
            </w:pPr>
          </w:p>
        </w:tc>
      </w:tr>
      <w:tr w:rsidR="00DD2D94" w:rsidRPr="00DB024A" w:rsidTr="001E0E8D">
        <w:trPr>
          <w:gridAfter w:val="4"/>
          <w:wAfter w:w="5103" w:type="dxa"/>
          <w:trHeight w:val="420"/>
        </w:trPr>
        <w:tc>
          <w:tcPr>
            <w:tcW w:w="709" w:type="dxa"/>
            <w:tcBorders>
              <w:top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2"/>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9"/>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1577C5" w:rsidRDefault="001577C5" w:rsidP="002279C3">
      <w:pPr>
        <w:pStyle w:val="BodyText"/>
        <w:rPr>
          <w:b/>
          <w:noProof/>
          <w:sz w:val="18"/>
          <w:szCs w:val="18"/>
        </w:rPr>
      </w:pPr>
    </w:p>
    <w:p w:rsidR="002279C3" w:rsidRPr="001577C5" w:rsidRDefault="002279C3" w:rsidP="002279C3">
      <w:pPr>
        <w:pStyle w:val="BodyText"/>
        <w:rPr>
          <w:noProof/>
          <w:sz w:val="18"/>
          <w:szCs w:val="18"/>
        </w:rPr>
      </w:pPr>
      <w:r w:rsidRPr="001577C5">
        <w:rPr>
          <w:b/>
          <w:noProof/>
          <w:sz w:val="18"/>
          <w:szCs w:val="18"/>
        </w:rPr>
        <w:t>Напомена:</w:t>
      </w:r>
      <w:r w:rsidRPr="001577C5">
        <w:rPr>
          <w:noProof/>
          <w:sz w:val="18"/>
          <w:szCs w:val="18"/>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w:t>
      </w:r>
      <w:r w:rsidR="004F791D" w:rsidRPr="001577C5">
        <w:rPr>
          <w:noProof/>
          <w:sz w:val="18"/>
          <w:szCs w:val="18"/>
        </w:rPr>
        <w:t xml:space="preserve">ли као понуда са подизвођачима </w:t>
      </w:r>
      <w:r w:rsidRPr="001577C5">
        <w:rPr>
          <w:noProof/>
          <w:sz w:val="18"/>
          <w:szCs w:val="18"/>
        </w:rPr>
        <w:t xml:space="preserve">у складу са чланом 9. став 1. тачкe 6), 7) и 8) Правилника о обавезним елементима конкурсне документације </w:t>
      </w:r>
      <w:r w:rsidR="00AD00FA" w:rsidRPr="001577C5">
        <w:rPr>
          <w:rFonts w:eastAsia="TimesNewRomanPSMT"/>
          <w:sz w:val="18"/>
          <w:szCs w:val="18"/>
        </w:rPr>
        <w:t>(„Сл. гласник РС” бр. 86/2015 и 41/2019</w:t>
      </w:r>
      <w:r w:rsidRPr="001577C5">
        <w:rPr>
          <w:noProof/>
          <w:sz w:val="18"/>
          <w:szCs w:val="18"/>
        </w:rPr>
        <w:t>)</w:t>
      </w:r>
    </w:p>
    <w:p w:rsidR="00FC6F4D" w:rsidRDefault="00FC6F4D" w:rsidP="002279C3">
      <w:pPr>
        <w:pStyle w:val="BodyText"/>
        <w:rPr>
          <w:noProof/>
          <w:szCs w:val="24"/>
        </w:rPr>
      </w:pPr>
    </w:p>
    <w:p w:rsidR="001577C5" w:rsidRDefault="001577C5" w:rsidP="002279C3">
      <w:pPr>
        <w:pStyle w:val="BodyText"/>
        <w:rPr>
          <w:noProof/>
          <w:szCs w:val="24"/>
        </w:rPr>
      </w:pPr>
    </w:p>
    <w:p w:rsidR="001577C5" w:rsidRDefault="001577C5" w:rsidP="002279C3">
      <w:pPr>
        <w:pStyle w:val="BodyText"/>
        <w:rPr>
          <w:noProof/>
          <w:szCs w:val="24"/>
        </w:rPr>
      </w:pPr>
    </w:p>
    <w:p w:rsidR="001577C5" w:rsidRDefault="001577C5" w:rsidP="002279C3">
      <w:pPr>
        <w:pStyle w:val="BodyText"/>
        <w:rPr>
          <w:noProof/>
          <w:szCs w:val="24"/>
        </w:rPr>
      </w:pPr>
    </w:p>
    <w:p w:rsidR="001577C5" w:rsidRDefault="001577C5" w:rsidP="002279C3">
      <w:pPr>
        <w:pStyle w:val="BodyText"/>
        <w:rPr>
          <w:noProof/>
          <w:szCs w:val="24"/>
        </w:rPr>
      </w:pPr>
    </w:p>
    <w:p w:rsidR="001577C5" w:rsidRDefault="001577C5" w:rsidP="002279C3">
      <w:pPr>
        <w:pStyle w:val="BodyText"/>
        <w:rPr>
          <w:noProof/>
          <w:szCs w:val="24"/>
        </w:rPr>
      </w:pPr>
    </w:p>
    <w:p w:rsidR="001577C5" w:rsidRDefault="001577C5" w:rsidP="002279C3">
      <w:pPr>
        <w:pStyle w:val="BodyText"/>
        <w:rPr>
          <w:noProof/>
          <w:szCs w:val="24"/>
        </w:rPr>
      </w:pPr>
    </w:p>
    <w:p w:rsidR="001577C5" w:rsidRDefault="001577C5" w:rsidP="002279C3">
      <w:pPr>
        <w:pStyle w:val="BodyText"/>
        <w:rPr>
          <w:noProof/>
          <w:szCs w:val="24"/>
        </w:rPr>
      </w:pPr>
      <w:r w:rsidRPr="00863DB0">
        <w:rPr>
          <w:b/>
          <w:noProof/>
        </w:rPr>
        <w:t>Понуда број __________ -</w:t>
      </w:r>
      <w:r>
        <w:rPr>
          <w:b/>
          <w:noProof/>
        </w:rPr>
        <w:t xml:space="preserve"> страна број 2.</w:t>
      </w:r>
    </w:p>
    <w:p w:rsidR="001577C5" w:rsidRDefault="001577C5" w:rsidP="002279C3">
      <w:pPr>
        <w:pStyle w:val="BodyText"/>
        <w:rPr>
          <w:noProof/>
          <w:szCs w:val="24"/>
        </w:rPr>
      </w:pPr>
    </w:p>
    <w:p w:rsidR="001577C5" w:rsidRDefault="001577C5"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A05FC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A05FCF" w:rsidRPr="0079325F" w:rsidRDefault="00A05FCF" w:rsidP="00A05FCF">
      <w:pPr>
        <w:pStyle w:val="BodyText"/>
        <w:rPr>
          <w:noProof/>
          <w:szCs w:val="24"/>
        </w:rPr>
      </w:pPr>
    </w:p>
    <w:p w:rsidR="002279C3" w:rsidRPr="00A05FC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r w:rsidR="00A05FCF">
        <w:rPr>
          <w:noProof/>
          <w:szCs w:val="24"/>
        </w:rPr>
        <w:t>_____</w:t>
      </w:r>
    </w:p>
    <w:p w:rsidR="00A05FCF" w:rsidRPr="0079325F" w:rsidRDefault="00A05FCF" w:rsidP="00A05FCF">
      <w:pPr>
        <w:pStyle w:val="BodyText"/>
        <w:rPr>
          <w:noProof/>
          <w:szCs w:val="24"/>
        </w:rPr>
      </w:pP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A05FCF" w:rsidRDefault="00A05FCF" w:rsidP="002279C3">
      <w:pPr>
        <w:pStyle w:val="BodyText"/>
        <w:rPr>
          <w:noProof/>
          <w:szCs w:val="24"/>
          <w:lang w:val="sr-Cyrl-CS"/>
        </w:rPr>
      </w:pPr>
    </w:p>
    <w:p w:rsidR="002279C3" w:rsidRDefault="002279C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F65C61">
        <w:rPr>
          <w:noProof/>
          <w:szCs w:val="24"/>
        </w:rPr>
        <w:t xml:space="preserve">       </w:t>
      </w:r>
      <w:r w:rsidR="001577C5">
        <w:rPr>
          <w:noProof/>
          <w:szCs w:val="24"/>
        </w:rPr>
        <w:t xml:space="preserve">    </w:t>
      </w:r>
      <w:r w:rsidR="00F65C61">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w:t>
      </w:r>
      <w:r w:rsidR="00A05FCF">
        <w:rPr>
          <w:noProof/>
          <w:szCs w:val="24"/>
        </w:rPr>
        <w:t>___________________________________________________________</w:t>
      </w:r>
      <w:r w:rsidRPr="0079325F">
        <w:rPr>
          <w:noProof/>
          <w:szCs w:val="24"/>
        </w:rPr>
        <w:t>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4F791D" w:rsidRDefault="004F791D" w:rsidP="00354E0B">
      <w:pPr>
        <w:pStyle w:val="BodyText"/>
        <w:rPr>
          <w:noProof/>
          <w:sz w:val="20"/>
        </w:rPr>
      </w:pPr>
    </w:p>
    <w:p w:rsidR="004F791D" w:rsidRDefault="004F791D" w:rsidP="00354E0B">
      <w:pPr>
        <w:pStyle w:val="BodyText"/>
        <w:rPr>
          <w:noProof/>
          <w:sz w:val="20"/>
        </w:rPr>
      </w:pPr>
    </w:p>
    <w:p w:rsidR="004F791D" w:rsidRDefault="004F791D" w:rsidP="00354E0B">
      <w:pPr>
        <w:pStyle w:val="BodyText"/>
        <w:rPr>
          <w:noProof/>
          <w:sz w:val="20"/>
        </w:rPr>
      </w:pPr>
    </w:p>
    <w:p w:rsidR="004F791D" w:rsidRDefault="004F791D" w:rsidP="00354E0B">
      <w:pPr>
        <w:pStyle w:val="BodyText"/>
        <w:rPr>
          <w:noProof/>
          <w:sz w:val="20"/>
        </w:rPr>
      </w:pPr>
    </w:p>
    <w:p w:rsidR="00B5283C" w:rsidRDefault="00B5283C" w:rsidP="00354E0B">
      <w:pPr>
        <w:pStyle w:val="BodyText"/>
        <w:rPr>
          <w:noProof/>
          <w:sz w:val="20"/>
        </w:rPr>
      </w:pPr>
    </w:p>
    <w:p w:rsidR="00863DB0" w:rsidRPr="00B12EF9" w:rsidRDefault="00863DB0"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4164">
            <w:pPr>
              <w:pStyle w:val="Heading2"/>
              <w:numPr>
                <w:ilvl w:val="0"/>
                <w:numId w:val="5"/>
              </w:numPr>
              <w:rPr>
                <w:noProof/>
              </w:rPr>
            </w:pPr>
            <w:r w:rsidRPr="002D5B2C">
              <w:rPr>
                <w:noProof/>
              </w:rPr>
              <w:br w:type="page"/>
            </w:r>
            <w:bookmarkStart w:id="174" w:name="_Toc364158554"/>
            <w:bookmarkStart w:id="175" w:name="_Toc2843326"/>
            <w:r w:rsidR="00A05FCF">
              <w:rPr>
                <w:noProof/>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4164">
            <w:pPr>
              <w:pStyle w:val="Heading2"/>
              <w:numPr>
                <w:ilvl w:val="0"/>
                <w:numId w:val="5"/>
              </w:numPr>
              <w:rPr>
                <w:noProof/>
              </w:rPr>
            </w:pPr>
            <w:r w:rsidRPr="008B7475">
              <w:rPr>
                <w:noProof/>
              </w:rPr>
              <w:br w:type="page"/>
            </w:r>
            <w:bookmarkStart w:id="176" w:name="_Toc364158555"/>
            <w:bookmarkStart w:id="177" w:name="_Toc2843327"/>
            <w:r w:rsidR="00A05FCF">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05FCF" w:rsidRDefault="00A05FCF" w:rsidP="00AB7D25">
      <w:pPr>
        <w:ind w:firstLine="720"/>
        <w:rPr>
          <w:lang w:val="sr-Cyrl-CS"/>
        </w:r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866ECE">
        <w:rPr>
          <w:b/>
        </w:rPr>
        <w:t>303</w:t>
      </w:r>
      <w:r>
        <w:rPr>
          <w:b/>
        </w:rPr>
        <w:t>-19-O</w:t>
      </w:r>
      <w:r>
        <w:rPr>
          <w:lang w:val="sr-Cyrl-CS"/>
        </w:rPr>
        <w:t>,</w:t>
      </w:r>
      <w:r>
        <w:t xml:space="preserve"> </w:t>
      </w:r>
      <w:r w:rsidRPr="007403E1">
        <w:rPr>
          <w:lang w:val="sr-Cyrl-CS"/>
        </w:rPr>
        <w:t xml:space="preserve">назив јавне набавке </w:t>
      </w:r>
      <w:r w:rsidR="00691A5C">
        <w:rPr>
          <w:b/>
        </w:rPr>
        <w:t xml:space="preserve">Набавка </w:t>
      </w:r>
      <w:r w:rsidR="00866ECE">
        <w:rPr>
          <w:b/>
        </w:rPr>
        <w:t>система за инфузију за инфузиону пумпу Volumat Agilia за потребе Клиничког центра Војводине</w:t>
      </w:r>
      <w:r w:rsidRPr="007E7607">
        <w:t>,</w:t>
      </w:r>
      <w:r w:rsidR="0032111A">
        <w:t xml:space="preserve"> </w:t>
      </w:r>
      <w:r w:rsidRPr="007403E1">
        <w:rPr>
          <w:lang w:val="sr-Cyrl-CS"/>
        </w:rPr>
        <w:t>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ECE" w:rsidRDefault="00866ECE">
      <w:r>
        <w:separator/>
      </w:r>
    </w:p>
  </w:endnote>
  <w:endnote w:type="continuationSeparator" w:id="0">
    <w:p w:rsidR="00866ECE" w:rsidRDefault="0086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866ECE" w:rsidRPr="00F9120C" w:rsidRDefault="00866ECE" w:rsidP="00F9120C">
            <w:pPr>
              <w:pStyle w:val="Footer"/>
              <w:jc w:val="right"/>
            </w:pPr>
            <w:r>
              <w:rPr>
                <w:b/>
                <w:bCs/>
              </w:rPr>
              <w:fldChar w:fldCharType="begin"/>
            </w:r>
            <w:r>
              <w:rPr>
                <w:b/>
                <w:bCs/>
              </w:rPr>
              <w:instrText xml:space="preserve"> PAGE </w:instrText>
            </w:r>
            <w:r>
              <w:rPr>
                <w:b/>
                <w:bCs/>
              </w:rPr>
              <w:fldChar w:fldCharType="separate"/>
            </w:r>
            <w:r w:rsidR="000E23F9">
              <w:rPr>
                <w:b/>
                <w:bCs/>
                <w:noProof/>
              </w:rPr>
              <w:t>22</w:t>
            </w:r>
            <w:r>
              <w:rPr>
                <w:b/>
                <w:bCs/>
              </w:rPr>
              <w:fldChar w:fldCharType="end"/>
            </w:r>
            <w:r>
              <w:t xml:space="preserve"> / </w:t>
            </w:r>
            <w:r>
              <w:rPr>
                <w:b/>
                <w:bCs/>
              </w:rPr>
              <w:fldChar w:fldCharType="begin"/>
            </w:r>
            <w:r>
              <w:rPr>
                <w:b/>
                <w:bCs/>
              </w:rPr>
              <w:instrText xml:space="preserve"> NUMPAGES  </w:instrText>
            </w:r>
            <w:r>
              <w:rPr>
                <w:b/>
                <w:bCs/>
              </w:rPr>
              <w:fldChar w:fldCharType="separate"/>
            </w:r>
            <w:r w:rsidR="000E23F9">
              <w:rPr>
                <w:b/>
                <w:bCs/>
                <w:noProof/>
              </w:rPr>
              <w:t>32</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CE" w:rsidRDefault="00866EC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ECE" w:rsidRDefault="00866EC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866ECE" w:rsidRDefault="00866ECE">
            <w:pPr>
              <w:pStyle w:val="Footer"/>
              <w:jc w:val="right"/>
            </w:pPr>
            <w:r>
              <w:rPr>
                <w:b/>
                <w:bCs/>
              </w:rPr>
              <w:fldChar w:fldCharType="begin"/>
            </w:r>
            <w:r>
              <w:rPr>
                <w:b/>
                <w:bCs/>
              </w:rPr>
              <w:instrText xml:space="preserve"> PAGE </w:instrText>
            </w:r>
            <w:r>
              <w:rPr>
                <w:b/>
                <w:bCs/>
              </w:rPr>
              <w:fldChar w:fldCharType="separate"/>
            </w:r>
            <w:r w:rsidR="000E23F9">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0E23F9">
              <w:rPr>
                <w:b/>
                <w:bCs/>
                <w:noProof/>
              </w:rPr>
              <w:t>32</w:t>
            </w:r>
            <w:r>
              <w:rPr>
                <w:b/>
                <w:bCs/>
              </w:rPr>
              <w:fldChar w:fldCharType="end"/>
            </w:r>
          </w:p>
        </w:sdtContent>
      </w:sdt>
    </w:sdtContent>
  </w:sdt>
  <w:p w:rsidR="00866ECE" w:rsidRPr="00CF2211" w:rsidRDefault="00866ECE"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CE" w:rsidRDefault="00866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ECE" w:rsidRDefault="00866ECE">
      <w:r>
        <w:separator/>
      </w:r>
    </w:p>
  </w:footnote>
  <w:footnote w:type="continuationSeparator" w:id="0">
    <w:p w:rsidR="00866ECE" w:rsidRDefault="0086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CE" w:rsidRDefault="00866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CE" w:rsidRPr="00884492" w:rsidRDefault="00866EC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CE" w:rsidRDefault="00866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56D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533D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EE69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36821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5E14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8411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023B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E012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AD620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D4E37E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17168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nsid w:val="44BB0A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8814B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8BE61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54951E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D955E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216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3CD7725"/>
    <w:multiLevelType w:val="hybridMultilevel"/>
    <w:tmpl w:val="4D2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D3E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44836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50D3F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0"/>
  </w:num>
  <w:num w:numId="3">
    <w:abstractNumId w:val="19"/>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
  </w:num>
  <w:num w:numId="7">
    <w:abstractNumId w:val="17"/>
  </w:num>
  <w:num w:numId="8">
    <w:abstractNumId w:val="39"/>
  </w:num>
  <w:num w:numId="9">
    <w:abstractNumId w:val="11"/>
  </w:num>
  <w:num w:numId="10">
    <w:abstractNumId w:val="6"/>
  </w:num>
  <w:num w:numId="11">
    <w:abstractNumId w:val="7"/>
  </w:num>
  <w:num w:numId="12">
    <w:abstractNumId w:val="13"/>
  </w:num>
  <w:num w:numId="13">
    <w:abstractNumId w:val="31"/>
  </w:num>
  <w:num w:numId="14">
    <w:abstractNumId w:val="27"/>
  </w:num>
  <w:num w:numId="15">
    <w:abstractNumId w:val="9"/>
  </w:num>
  <w:num w:numId="16">
    <w:abstractNumId w:val="23"/>
  </w:num>
  <w:num w:numId="17">
    <w:abstractNumId w:val="24"/>
  </w:num>
  <w:num w:numId="18">
    <w:abstractNumId w:val="37"/>
  </w:num>
  <w:num w:numId="19">
    <w:abstractNumId w:val="15"/>
  </w:num>
  <w:num w:numId="20">
    <w:abstractNumId w:val="43"/>
  </w:num>
  <w:num w:numId="21">
    <w:abstractNumId w:val="25"/>
  </w:num>
  <w:num w:numId="22">
    <w:abstractNumId w:val="10"/>
  </w:num>
  <w:num w:numId="23">
    <w:abstractNumId w:val="21"/>
  </w:num>
  <w:num w:numId="24">
    <w:abstractNumId w:val="20"/>
  </w:num>
  <w:num w:numId="25">
    <w:abstractNumId w:val="22"/>
  </w:num>
  <w:num w:numId="26">
    <w:abstractNumId w:val="35"/>
  </w:num>
  <w:num w:numId="27">
    <w:abstractNumId w:val="41"/>
  </w:num>
  <w:num w:numId="28">
    <w:abstractNumId w:val="8"/>
  </w:num>
  <w:num w:numId="29">
    <w:abstractNumId w:val="12"/>
  </w:num>
  <w:num w:numId="30">
    <w:abstractNumId w:val="42"/>
  </w:num>
  <w:num w:numId="31">
    <w:abstractNumId w:val="18"/>
  </w:num>
  <w:num w:numId="32">
    <w:abstractNumId w:val="5"/>
  </w:num>
  <w:num w:numId="33">
    <w:abstractNumId w:val="28"/>
  </w:num>
  <w:num w:numId="34">
    <w:abstractNumId w:val="4"/>
  </w:num>
  <w:num w:numId="35">
    <w:abstractNumId w:val="36"/>
  </w:num>
  <w:num w:numId="36">
    <w:abstractNumId w:val="14"/>
  </w:num>
  <w:num w:numId="37">
    <w:abstractNumId w:val="16"/>
  </w:num>
  <w:num w:numId="38">
    <w:abstractNumId w:val="30"/>
  </w:num>
  <w:num w:numId="39">
    <w:abstractNumId w:val="29"/>
  </w:num>
  <w:num w:numId="40">
    <w:abstractNumId w:val="38"/>
  </w:num>
  <w:num w:numId="41">
    <w:abstractNumId w:val="33"/>
  </w:num>
  <w:num w:numId="42">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B8C"/>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3F9"/>
    <w:rsid w:val="000E264B"/>
    <w:rsid w:val="000E3627"/>
    <w:rsid w:val="000E37F1"/>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7C5"/>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548"/>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894"/>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47D"/>
    <w:rsid w:val="00421C27"/>
    <w:rsid w:val="00422146"/>
    <w:rsid w:val="0042284D"/>
    <w:rsid w:val="0042490B"/>
    <w:rsid w:val="00424C5F"/>
    <w:rsid w:val="0042537B"/>
    <w:rsid w:val="00425AAD"/>
    <w:rsid w:val="00426B77"/>
    <w:rsid w:val="004300B6"/>
    <w:rsid w:val="00430DF2"/>
    <w:rsid w:val="00430EA8"/>
    <w:rsid w:val="00434164"/>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91D"/>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1A5C"/>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4DF1"/>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66ECE"/>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51D3"/>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5FCF"/>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0FA"/>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4C54"/>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283C"/>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1066"/>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36C"/>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27D61"/>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5C61"/>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6F4D"/>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15:docId w15:val="{41070A9A-13E4-4F11-9107-0D97973A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1828683">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029969">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0127535">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3477216">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7323346">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CDFF-AB8C-4F7B-8D8E-08F64D42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32</Pages>
  <Words>8827</Words>
  <Characters>50316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59025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75</cp:revision>
  <cp:lastPrinted>2018-03-21T08:16:00Z</cp:lastPrinted>
  <dcterms:created xsi:type="dcterms:W3CDTF">2017-06-23T07:48:00Z</dcterms:created>
  <dcterms:modified xsi:type="dcterms:W3CDTF">2019-11-06T12:51:00Z</dcterms:modified>
</cp:coreProperties>
</file>