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85917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896F8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55F20088" w14:textId="70EB3DE8" w:rsidR="00FD0F18" w:rsidRPr="00896F89" w:rsidRDefault="00E27C53" w:rsidP="00E27C53">
      <w:pPr>
        <w:pStyle w:val="Footer"/>
        <w:tabs>
          <w:tab w:val="left" w:pos="720"/>
        </w:tabs>
        <w:rPr>
          <w:b/>
          <w:noProof/>
        </w:rPr>
      </w:pPr>
      <w:r>
        <w:rPr>
          <w:b/>
          <w:noProof/>
          <w:lang w:val="sr-Cyrl-RS"/>
        </w:rPr>
        <w:t>Број</w:t>
      </w:r>
      <w:r w:rsidRPr="00F251AB">
        <w:rPr>
          <w:b/>
          <w:noProof/>
          <w:lang w:val="sr-Cyrl-RS"/>
        </w:rPr>
        <w:t xml:space="preserve">: </w:t>
      </w:r>
      <w:r w:rsidR="006C6F5B" w:rsidRPr="00F251AB">
        <w:rPr>
          <w:b/>
          <w:noProof/>
          <w:lang w:val="sr-Latn-RS"/>
        </w:rPr>
        <w:t>3</w:t>
      </w:r>
      <w:r w:rsidR="00FD0F18">
        <w:rPr>
          <w:b/>
          <w:noProof/>
          <w:lang w:val="sr-Latn-RS"/>
        </w:rPr>
        <w:t>5</w:t>
      </w:r>
      <w:r w:rsidR="00FD0F18">
        <w:rPr>
          <w:b/>
          <w:noProof/>
          <w:lang w:val="sr-Cyrl-RS"/>
        </w:rPr>
        <w:t>0-19</w:t>
      </w:r>
      <w:r w:rsidRPr="00F251AB">
        <w:rPr>
          <w:b/>
          <w:noProof/>
          <w:lang w:val="sr-Cyrl-RS"/>
        </w:rPr>
        <w:t>-О/1</w:t>
      </w:r>
      <w:r w:rsidR="00896F89">
        <w:rPr>
          <w:b/>
          <w:noProof/>
        </w:rPr>
        <w:t>-1</w:t>
      </w:r>
    </w:p>
    <w:p w14:paraId="2B96A50E" w14:textId="6ABD9AD3" w:rsidR="00E27C53" w:rsidRPr="004E1DF2" w:rsidRDefault="00E27C53" w:rsidP="00E27C53">
      <w:pPr>
        <w:pStyle w:val="Footer"/>
        <w:tabs>
          <w:tab w:val="left" w:pos="720"/>
        </w:tabs>
        <w:rPr>
          <w:b/>
          <w:noProof/>
          <w:lang w:val="sr-Cyrl-CS"/>
        </w:rPr>
      </w:pPr>
      <w:r w:rsidRPr="004254CC">
        <w:rPr>
          <w:b/>
          <w:noProof/>
          <w:lang w:val="sr-Cyrl-RS"/>
        </w:rPr>
        <w:t xml:space="preserve">Дана: </w:t>
      </w:r>
      <w:r w:rsidR="00BB1127" w:rsidRPr="004254CC">
        <w:rPr>
          <w:b/>
          <w:noProof/>
        </w:rPr>
        <w:t>2</w:t>
      </w:r>
      <w:r w:rsidR="00896F89">
        <w:rPr>
          <w:b/>
          <w:noProof/>
        </w:rPr>
        <w:t>6</w:t>
      </w:r>
      <w:r w:rsidR="00904AD8" w:rsidRPr="004254CC">
        <w:rPr>
          <w:b/>
          <w:noProof/>
        </w:rPr>
        <w:t>.12.201</w:t>
      </w:r>
      <w:r w:rsidR="00FD0F18" w:rsidRPr="004254CC">
        <w:rPr>
          <w:b/>
          <w:noProof/>
        </w:rPr>
        <w:t>9</w:t>
      </w:r>
      <w:r w:rsidR="004E1DF2">
        <w:rPr>
          <w:b/>
          <w:noProof/>
          <w:lang w:val="sr-Cyrl-C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78BDD7C1" w14:textId="77777777" w:rsidR="00BB1127" w:rsidRPr="00AE1407" w:rsidRDefault="00BB1127" w:rsidP="00BB1127">
      <w:pPr>
        <w:pStyle w:val="Footer"/>
        <w:tabs>
          <w:tab w:val="left" w:pos="720"/>
        </w:tabs>
        <w:rPr>
          <w:b/>
          <w:noProof/>
        </w:rPr>
      </w:pPr>
    </w:p>
    <w:p w14:paraId="707D7DDA" w14:textId="77777777" w:rsidR="00BB1127" w:rsidRPr="00AE1407" w:rsidRDefault="00BB1127" w:rsidP="00BB1127">
      <w:pPr>
        <w:pStyle w:val="Footer"/>
        <w:tabs>
          <w:tab w:val="left" w:pos="720"/>
        </w:tabs>
        <w:rPr>
          <w:b/>
          <w:noProof/>
        </w:rPr>
      </w:pPr>
    </w:p>
    <w:p w14:paraId="0E8515F0" w14:textId="77777777" w:rsidR="00896F89" w:rsidRPr="00AE1407" w:rsidRDefault="00896F89" w:rsidP="00896F89">
      <w:pPr>
        <w:pStyle w:val="Footer"/>
        <w:tabs>
          <w:tab w:val="clear" w:pos="4320"/>
          <w:tab w:val="clear" w:pos="8640"/>
          <w:tab w:val="left" w:pos="1526"/>
        </w:tabs>
        <w:rPr>
          <w:b/>
          <w:noProof/>
        </w:rPr>
      </w:pPr>
      <w:r>
        <w:rPr>
          <w:b/>
          <w:noProof/>
        </w:rPr>
        <w:tab/>
      </w:r>
    </w:p>
    <w:p w14:paraId="22A752DC" w14:textId="77777777" w:rsidR="00896F89" w:rsidRPr="00945F78" w:rsidRDefault="00896F89" w:rsidP="00896F89">
      <w:pPr>
        <w:pStyle w:val="Footer"/>
        <w:tabs>
          <w:tab w:val="left" w:pos="720"/>
        </w:tabs>
        <w:rPr>
          <w:b/>
          <w:noProof/>
        </w:rPr>
      </w:pPr>
      <w:r w:rsidRPr="00945F78">
        <w:rPr>
          <w:b/>
          <w:noProof/>
        </w:rPr>
        <w:t>ПРВА ИЗМЕНА КОНКУРСНЕ ДОКУМЕНТАЦИЈЕ</w:t>
      </w:r>
    </w:p>
    <w:p w14:paraId="08227E05" w14:textId="77777777" w:rsidR="00896F89" w:rsidRPr="00AE1407" w:rsidRDefault="00896F89" w:rsidP="00896F89">
      <w:pPr>
        <w:pStyle w:val="Footer"/>
        <w:tabs>
          <w:tab w:val="clear" w:pos="4320"/>
          <w:tab w:val="clear" w:pos="8640"/>
          <w:tab w:val="left" w:pos="1526"/>
        </w:tabs>
        <w:rPr>
          <w:b/>
          <w:noProof/>
        </w:rPr>
      </w:pPr>
      <w:r>
        <w:rPr>
          <w:b/>
          <w:noProof/>
        </w:rPr>
        <w:tab/>
      </w:r>
    </w:p>
    <w:p w14:paraId="2E492CDB" w14:textId="77777777" w:rsidR="00896F89" w:rsidRPr="0097220F" w:rsidRDefault="00896F89" w:rsidP="00896F89">
      <w:pPr>
        <w:pStyle w:val="Footer"/>
        <w:tabs>
          <w:tab w:val="left" w:pos="720"/>
        </w:tabs>
        <w:rPr>
          <w:b/>
          <w:noProof/>
          <w:color w:val="FF0000"/>
        </w:rPr>
      </w:pPr>
      <w:r w:rsidRPr="00945F78">
        <w:rPr>
          <w:b/>
          <w:noProof/>
          <w:color w:val="FF0000"/>
        </w:rPr>
        <w:t>-Измене су обележене црвеном бојом-</w:t>
      </w:r>
      <w:r>
        <w:rPr>
          <w:b/>
          <w:noProof/>
          <w:color w:val="FF0000"/>
        </w:rPr>
        <w:br/>
      </w:r>
    </w:p>
    <w:p w14:paraId="484A9963" w14:textId="77777777" w:rsidR="00896F89" w:rsidRPr="00AE1407" w:rsidRDefault="00896F89" w:rsidP="00896F89">
      <w:pPr>
        <w:pStyle w:val="Footer"/>
        <w:tabs>
          <w:tab w:val="left" w:pos="720"/>
        </w:tabs>
        <w:rPr>
          <w:b/>
          <w:noProof/>
        </w:rPr>
      </w:pP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3AEFDCE9" w14:textId="77777777" w:rsidR="006C6F5B" w:rsidRPr="0084576C" w:rsidRDefault="006C6F5B" w:rsidP="006C6F5B">
      <w:pPr>
        <w:pStyle w:val="Footer"/>
        <w:jc w:val="center"/>
        <w:rPr>
          <w:b/>
          <w:noProof/>
          <w:lang w:val="sr-Latn-RS"/>
        </w:rPr>
      </w:pPr>
      <w:r>
        <w:rPr>
          <w:b/>
          <w:noProof/>
          <w:lang w:val="sr-Cyrl-RS"/>
        </w:rPr>
        <w:t xml:space="preserve">Набавка </w:t>
      </w:r>
      <w:r w:rsidRPr="0084576C">
        <w:rPr>
          <w:b/>
          <w:noProof/>
          <w:lang w:val="sr-Cyrl-RS"/>
        </w:rPr>
        <w:t>горив</w:t>
      </w:r>
      <w:r>
        <w:rPr>
          <w:b/>
          <w:noProof/>
          <w:lang w:val="sr-Cyrl-RS"/>
        </w:rPr>
        <w:t>а</w:t>
      </w:r>
      <w:r>
        <w:rPr>
          <w:b/>
          <w:noProof/>
          <w:lang w:val="sr-Latn-RS"/>
        </w:rPr>
        <w:t xml:space="preserve"> </w:t>
      </w:r>
      <w:r>
        <w:rPr>
          <w:b/>
          <w:noProof/>
          <w:lang w:val="sr-Cyrl-RS"/>
        </w:rPr>
        <w:t>за возила</w:t>
      </w:r>
      <w:r w:rsidRPr="0084576C">
        <w:rPr>
          <w:b/>
          <w:noProof/>
          <w:lang w:val="sr-Cyrl-RS"/>
        </w:rPr>
        <w:t xml:space="preserve">, </w:t>
      </w:r>
    </w:p>
    <w:p w14:paraId="16F95463" w14:textId="1EFAB07C" w:rsidR="00E27C53" w:rsidRPr="00C35CDB" w:rsidRDefault="006C6F5B" w:rsidP="006C6F5B">
      <w:pPr>
        <w:pStyle w:val="Footer"/>
        <w:jc w:val="center"/>
        <w:rPr>
          <w:b/>
          <w:highlight w:val="yellow"/>
        </w:rPr>
      </w:pPr>
      <w:r w:rsidRPr="0084576C">
        <w:rPr>
          <w:b/>
          <w:noProof/>
          <w:lang w:val="sr-Cyrl-RS"/>
        </w:rPr>
        <w:t>за потребе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896F8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251AB">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0163E27" w:rsidR="00E27C53" w:rsidRPr="00C35CDB" w:rsidRDefault="006C6F5B" w:rsidP="00E27C53">
      <w:pPr>
        <w:pStyle w:val="Footer"/>
        <w:tabs>
          <w:tab w:val="left" w:pos="720"/>
        </w:tabs>
        <w:jc w:val="center"/>
        <w:rPr>
          <w:b/>
          <w:noProof/>
        </w:rPr>
      </w:pPr>
      <w:r>
        <w:rPr>
          <w:b/>
          <w:noProof/>
        </w:rPr>
        <w:t>3</w:t>
      </w:r>
      <w:r w:rsidR="00FD0F18">
        <w:rPr>
          <w:b/>
          <w:noProof/>
        </w:rPr>
        <w:t>5</w:t>
      </w:r>
      <w:r>
        <w:rPr>
          <w:b/>
          <w:noProof/>
        </w:rPr>
        <w:t>0-1</w:t>
      </w:r>
      <w:r w:rsidR="00FD0F18">
        <w:rPr>
          <w:b/>
          <w:noProof/>
        </w:rPr>
        <w:t>9</w:t>
      </w:r>
      <w:r>
        <w:rPr>
          <w:b/>
          <w:noProof/>
        </w:rPr>
        <w:t>-O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960555D" w:rsidR="00E27C53" w:rsidRPr="00AE1407" w:rsidRDefault="00E27C53" w:rsidP="00E27C53">
      <w:pPr>
        <w:pStyle w:val="Footer"/>
        <w:tabs>
          <w:tab w:val="left" w:pos="720"/>
        </w:tabs>
        <w:jc w:val="center"/>
        <w:rPr>
          <w:b/>
          <w:noProof/>
          <w:lang w:val="sr-Cyrl-CS"/>
        </w:rPr>
      </w:pPr>
      <w:r w:rsidRPr="00F251AB">
        <w:rPr>
          <w:b/>
          <w:noProof/>
          <w:lang w:val="sr-Cyrl-CS"/>
        </w:rPr>
        <w:t>Нови Сад, 201</w:t>
      </w:r>
      <w:r w:rsidR="00FD0F18">
        <w:rPr>
          <w:b/>
          <w:noProof/>
        </w:rPr>
        <w:t>9</w:t>
      </w:r>
      <w:r w:rsidRPr="00F251AB">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406CF2"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w:t>
      </w:r>
      <w:r w:rsidRPr="00406CF2">
        <w:rPr>
          <w:rFonts w:eastAsia="TimesNewRomanPSMT"/>
        </w:rPr>
        <w:t xml:space="preserve">документације у поступцима јавних набавки и начину доказивања испуњености услова („Сл. гласник РС” бр. 86/2015), </w:t>
      </w:r>
      <w:r w:rsidRPr="00406CF2">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06CF2" w:rsidRDefault="00E27C53" w:rsidP="00E27C53">
      <w:pPr>
        <w:ind w:firstLine="720"/>
        <w:jc w:val="both"/>
        <w:rPr>
          <w:rFonts w:eastAsia="TimesNewRomanPSMT"/>
        </w:rPr>
      </w:pPr>
    </w:p>
    <w:p w14:paraId="56FEF2D6" w14:textId="77777777" w:rsidR="00E27C53" w:rsidRPr="00406CF2" w:rsidRDefault="00E27C53" w:rsidP="00E27C53">
      <w:pPr>
        <w:jc w:val="center"/>
        <w:rPr>
          <w:b/>
          <w:noProof/>
        </w:rPr>
      </w:pPr>
      <w:r w:rsidRPr="00406CF2">
        <w:rPr>
          <w:b/>
          <w:noProof/>
        </w:rPr>
        <w:t>КОНКУРСНА ДОКУМЕНТАЦИЈА</w:t>
      </w:r>
    </w:p>
    <w:p w14:paraId="0DB6F01C" w14:textId="77777777" w:rsidR="00E27C53" w:rsidRPr="00406CF2" w:rsidRDefault="00E27C53" w:rsidP="00E27C53">
      <w:pPr>
        <w:jc w:val="center"/>
        <w:rPr>
          <w:b/>
          <w:noProof/>
        </w:rPr>
      </w:pPr>
    </w:p>
    <w:p w14:paraId="3E261905" w14:textId="4F300646" w:rsidR="00E27C53" w:rsidRPr="006C6F5B" w:rsidRDefault="00896F89" w:rsidP="006C6F5B">
      <w:pPr>
        <w:pStyle w:val="Footer"/>
        <w:jc w:val="center"/>
        <w:rPr>
          <w:b/>
          <w:noProof/>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06CF2">
            <w:rPr>
              <w:b/>
              <w:noProof/>
            </w:rPr>
            <w:t>у отвореном поступку јавне набавке</w:t>
          </w:r>
        </w:sdtContent>
      </w:sdt>
      <w:r w:rsidR="00E27C53" w:rsidRPr="00406CF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06CF2">
            <w:rPr>
              <w:b/>
              <w:noProof/>
            </w:rPr>
            <w:t>добара</w:t>
          </w:r>
        </w:sdtContent>
      </w:sdt>
      <w:r w:rsidR="00E27C53" w:rsidRPr="00406CF2">
        <w:rPr>
          <w:b/>
          <w:noProof/>
        </w:rPr>
        <w:t xml:space="preserve"> бр. </w:t>
      </w:r>
      <w:r w:rsidR="006C6F5B" w:rsidRPr="00406CF2">
        <w:rPr>
          <w:b/>
          <w:noProof/>
        </w:rPr>
        <w:t>3</w:t>
      </w:r>
      <w:r w:rsidR="00FD0F18">
        <w:rPr>
          <w:b/>
          <w:noProof/>
        </w:rPr>
        <w:t>5</w:t>
      </w:r>
      <w:r w:rsidR="006C6F5B" w:rsidRPr="00406CF2">
        <w:rPr>
          <w:b/>
          <w:noProof/>
        </w:rPr>
        <w:t>0-1</w:t>
      </w:r>
      <w:r w:rsidR="00FD0F18">
        <w:rPr>
          <w:b/>
          <w:noProof/>
        </w:rPr>
        <w:t>9</w:t>
      </w:r>
      <w:r w:rsidR="006C6F5B" w:rsidRPr="00406CF2">
        <w:rPr>
          <w:b/>
          <w:noProof/>
        </w:rPr>
        <w:t>-O-</w:t>
      </w:r>
      <w:r w:rsidR="006C6F5B" w:rsidRPr="00406CF2">
        <w:rPr>
          <w:b/>
          <w:noProof/>
          <w:lang w:val="sr-Cyrl-RS"/>
        </w:rPr>
        <w:t xml:space="preserve"> Набавка горива</w:t>
      </w:r>
      <w:r w:rsidR="006C6F5B" w:rsidRPr="00406CF2">
        <w:rPr>
          <w:b/>
          <w:noProof/>
          <w:lang w:val="sr-Latn-RS"/>
        </w:rPr>
        <w:t xml:space="preserve"> </w:t>
      </w:r>
      <w:r w:rsidR="006C6F5B" w:rsidRPr="00406CF2">
        <w:rPr>
          <w:b/>
          <w:noProof/>
          <w:lang w:val="sr-Cyrl-RS"/>
        </w:rPr>
        <w:t>за возила, за потребе Клиничког центра Војводине</w:t>
      </w:r>
      <w:r w:rsidR="006C6F5B" w:rsidRPr="00406CF2">
        <w:rPr>
          <w:b/>
          <w:noProof/>
        </w:rPr>
        <w:t xml:space="preserve"> </w:t>
      </w:r>
    </w:p>
    <w:p w14:paraId="569AAD28" w14:textId="77777777" w:rsidR="00E27C53" w:rsidRPr="00AE1407" w:rsidRDefault="00E27C53" w:rsidP="00E27C53">
      <w:pPr>
        <w:jc w:val="center"/>
      </w:pPr>
    </w:p>
    <w:bookmarkEnd w:id="4"/>
    <w:bookmarkEnd w:id="5"/>
    <w:bookmarkEnd w:id="6"/>
    <w:bookmarkEnd w:id="7"/>
    <w:p w14:paraId="06F1B74B" w14:textId="77777777" w:rsidR="00E27C53" w:rsidRPr="00E025E5" w:rsidRDefault="00E27C53" w:rsidP="00E27C53">
      <w:pPr>
        <w:jc w:val="both"/>
      </w:pPr>
      <w:r w:rsidRPr="00E025E5">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E025E5">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56BC604" w14:textId="77777777" w:rsidR="00E025E5" w:rsidRDefault="00E27C53">
      <w:pPr>
        <w:pStyle w:val="TOC1"/>
        <w:tabs>
          <w:tab w:val="left" w:pos="480"/>
        </w:tabs>
        <w:rPr>
          <w:rFonts w:asciiTheme="minorHAnsi" w:eastAsiaTheme="minorEastAsia" w:hAnsiTheme="minorHAnsi" w:cstheme="minorBidi"/>
          <w:sz w:val="22"/>
          <w:szCs w:val="22"/>
          <w:lang w:val="sr-Latn-RS" w:eastAsia="sr-Latn-RS"/>
        </w:rPr>
      </w:pPr>
      <w:r w:rsidRPr="00E025E5">
        <w:rPr>
          <w:b/>
          <w:bCs/>
          <w:caps/>
        </w:rPr>
        <w:fldChar w:fldCharType="begin"/>
      </w:r>
      <w:r w:rsidRPr="00E025E5">
        <w:instrText xml:space="preserve"> TOC \o "1-3" \u </w:instrText>
      </w:r>
      <w:r w:rsidRPr="00E025E5">
        <w:rPr>
          <w:b/>
          <w:bCs/>
          <w:caps/>
        </w:rPr>
        <w:fldChar w:fldCharType="separate"/>
      </w:r>
      <w:r w:rsidR="00E025E5">
        <w:t>1.</w:t>
      </w:r>
      <w:r w:rsidR="00E025E5">
        <w:rPr>
          <w:rFonts w:asciiTheme="minorHAnsi" w:eastAsiaTheme="minorEastAsia" w:hAnsiTheme="minorHAnsi" w:cstheme="minorBidi"/>
          <w:sz w:val="22"/>
          <w:szCs w:val="22"/>
          <w:lang w:val="sr-Latn-RS" w:eastAsia="sr-Latn-RS"/>
        </w:rPr>
        <w:tab/>
      </w:r>
      <w:r w:rsidR="00E025E5">
        <w:t>ОПШТИ ПОДАЦИ О НАБАВЦИ</w:t>
      </w:r>
      <w:r w:rsidR="00E025E5">
        <w:tab/>
      </w:r>
      <w:r w:rsidR="00E025E5">
        <w:fldChar w:fldCharType="begin"/>
      </w:r>
      <w:r w:rsidR="00E025E5">
        <w:instrText xml:space="preserve"> PAGEREF _Toc532215323 \h </w:instrText>
      </w:r>
      <w:r w:rsidR="00E025E5">
        <w:fldChar w:fldCharType="separate"/>
      </w:r>
      <w:r w:rsidR="002354B4">
        <w:t>3</w:t>
      </w:r>
      <w:r w:rsidR="00E025E5">
        <w:fldChar w:fldCharType="end"/>
      </w:r>
    </w:p>
    <w:p w14:paraId="229877B3"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_Toc532215324 \h </w:instrText>
      </w:r>
      <w:r>
        <w:fldChar w:fldCharType="separate"/>
      </w:r>
      <w:r w:rsidR="002354B4">
        <w:t>4</w:t>
      </w:r>
      <w:r>
        <w:fldChar w:fldCharType="end"/>
      </w:r>
    </w:p>
    <w:p w14:paraId="4E34C540"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_Toc532215325 \h </w:instrText>
      </w:r>
      <w:r>
        <w:fldChar w:fldCharType="separate"/>
      </w:r>
      <w:r w:rsidR="002354B4">
        <w:t>5</w:t>
      </w:r>
      <w:r>
        <w:fldChar w:fldCharType="end"/>
      </w:r>
    </w:p>
    <w:p w14:paraId="597FFD11"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_Toc532215326 \h </w:instrText>
      </w:r>
      <w:r>
        <w:fldChar w:fldCharType="separate"/>
      </w:r>
      <w:r w:rsidR="002354B4">
        <w:t>10</w:t>
      </w:r>
      <w:r>
        <w:fldChar w:fldCharType="end"/>
      </w:r>
    </w:p>
    <w:p w14:paraId="1E1C66B2"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_Toc532215327 \h </w:instrText>
      </w:r>
      <w:r>
        <w:fldChar w:fldCharType="separate"/>
      </w:r>
      <w:r w:rsidR="002354B4">
        <w:t>21</w:t>
      </w:r>
      <w:r>
        <w:fldChar w:fldCharType="end"/>
      </w:r>
    </w:p>
    <w:p w14:paraId="429C7542"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_Toc532215328 \h </w:instrText>
      </w:r>
      <w:r>
        <w:fldChar w:fldCharType="separate"/>
      </w:r>
      <w:r w:rsidR="002354B4">
        <w:t>26</w:t>
      </w:r>
      <w:r>
        <w:fldChar w:fldCharType="end"/>
      </w:r>
    </w:p>
    <w:p w14:paraId="074B4078"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_Toc532215329 \h </w:instrText>
      </w:r>
      <w:r>
        <w:fldChar w:fldCharType="separate"/>
      </w:r>
      <w:r w:rsidR="002354B4">
        <w:t>27</w:t>
      </w:r>
      <w:r>
        <w:fldChar w:fldCharType="end"/>
      </w:r>
    </w:p>
    <w:p w14:paraId="6CF4E6C0"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_Toc532215330 \h </w:instrText>
      </w:r>
      <w:r>
        <w:fldChar w:fldCharType="separate"/>
      </w:r>
      <w:r w:rsidR="002354B4">
        <w:t>28</w:t>
      </w:r>
      <w:r>
        <w:fldChar w:fldCharType="end"/>
      </w:r>
    </w:p>
    <w:p w14:paraId="0A454592" w14:textId="77777777" w:rsidR="00E025E5" w:rsidRDefault="00E025E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_Toc532215331 \h </w:instrText>
      </w:r>
      <w:r>
        <w:fldChar w:fldCharType="separate"/>
      </w:r>
      <w:r w:rsidR="002354B4">
        <w:t>29</w:t>
      </w:r>
      <w:r>
        <w:fldChar w:fldCharType="end"/>
      </w:r>
    </w:p>
    <w:p w14:paraId="1E8AA238" w14:textId="77777777" w:rsidR="00E025E5" w:rsidRDefault="00E025E5">
      <w:pPr>
        <w:pStyle w:val="TOC1"/>
        <w:rPr>
          <w:rFonts w:asciiTheme="minorHAnsi" w:eastAsiaTheme="minorEastAsia" w:hAnsiTheme="minorHAnsi" w:cstheme="minorBidi"/>
          <w:sz w:val="22"/>
          <w:szCs w:val="22"/>
          <w:lang w:val="sr-Latn-RS" w:eastAsia="sr-Latn-RS"/>
        </w:rPr>
      </w:pPr>
      <w:r w:rsidRPr="00A80287">
        <w:rPr>
          <w:lang w:val="sr-Cyrl-RS"/>
        </w:rPr>
        <w:t>1</w:t>
      </w:r>
      <w:r w:rsidRPr="00A80287">
        <w:rPr>
          <w:lang w:val="sr-Latn-RS"/>
        </w:rPr>
        <w:t>0</w:t>
      </w:r>
      <w:r w:rsidRPr="00A80287">
        <w:rPr>
          <w:lang w:val="sr-Cyrl-RS"/>
        </w:rPr>
        <w:t>.</w:t>
      </w:r>
      <w:r>
        <w:t xml:space="preserve">ПРИЛОГ </w:t>
      </w:r>
      <w:r w:rsidRPr="00A80287">
        <w:rPr>
          <w:lang w:val="sr-Cyrl-RS"/>
        </w:rPr>
        <w:t>број</w:t>
      </w:r>
      <w:r>
        <w:t xml:space="preserve"> 1</w:t>
      </w:r>
      <w:r w:rsidRPr="00A80287">
        <w:rPr>
          <w:lang w:val="sr-Cyrl-RS"/>
        </w:rPr>
        <w:t>.</w:t>
      </w:r>
      <w:r>
        <w:tab/>
      </w:r>
      <w:r>
        <w:fldChar w:fldCharType="begin"/>
      </w:r>
      <w:r>
        <w:instrText xml:space="preserve"> PAGEREF _Toc532215332 \h </w:instrText>
      </w:r>
      <w:r>
        <w:fldChar w:fldCharType="separate"/>
      </w:r>
      <w:r w:rsidR="002354B4">
        <w:t>30</w:t>
      </w:r>
      <w:r>
        <w:fldChar w:fldCharType="end"/>
      </w:r>
    </w:p>
    <w:p w14:paraId="4A44C253" w14:textId="77777777" w:rsidR="00E025E5" w:rsidRDefault="00E025E5">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_Toc532215334 \h </w:instrText>
      </w:r>
      <w:r>
        <w:fldChar w:fldCharType="separate"/>
      </w:r>
      <w:r w:rsidR="002354B4">
        <w:t>31</w:t>
      </w:r>
      <w:r>
        <w:fldChar w:fldCharType="end"/>
      </w:r>
    </w:p>
    <w:p w14:paraId="7202AC79" w14:textId="77777777" w:rsidR="00E27C53" w:rsidRDefault="00E27C53" w:rsidP="00E27C53">
      <w:pPr>
        <w:rPr>
          <w:b/>
          <w:bCs/>
          <w:sz w:val="28"/>
          <w:lang w:val="hr-HR"/>
        </w:rPr>
      </w:pPr>
      <w:r w:rsidRPr="00E025E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221532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406CF2" w14:paraId="02DDF303" w14:textId="77777777" w:rsidTr="006C6F5B">
        <w:tc>
          <w:tcPr>
            <w:tcW w:w="4643" w:type="dxa"/>
          </w:tcPr>
          <w:p w14:paraId="1EDCCEFF" w14:textId="77777777" w:rsidR="00E27C53" w:rsidRPr="00406CF2" w:rsidRDefault="00E27C53" w:rsidP="006C6F5B">
            <w:pPr>
              <w:rPr>
                <w:b/>
                <w:noProof/>
              </w:rPr>
            </w:pPr>
            <w:r w:rsidRPr="00406CF2">
              <w:rPr>
                <w:b/>
                <w:noProof/>
              </w:rPr>
              <w:t>Наручилац</w:t>
            </w:r>
          </w:p>
        </w:tc>
        <w:tc>
          <w:tcPr>
            <w:tcW w:w="4643" w:type="dxa"/>
          </w:tcPr>
          <w:p w14:paraId="17FDCAD4" w14:textId="77777777" w:rsidR="00E27C53" w:rsidRPr="00406CF2" w:rsidRDefault="00E27C53" w:rsidP="006C6F5B">
            <w:pPr>
              <w:rPr>
                <w:noProof/>
              </w:rPr>
            </w:pPr>
            <w:r w:rsidRPr="00406CF2">
              <w:rPr>
                <w:noProof/>
              </w:rPr>
              <w:t xml:space="preserve">КЛИНИЧКИ ЦЕНТАР ВОЈВОДИНЕ, </w:t>
            </w:r>
          </w:p>
          <w:p w14:paraId="7E5AF7B6" w14:textId="77777777" w:rsidR="00E27C53" w:rsidRPr="00406CF2" w:rsidRDefault="00E27C53" w:rsidP="006C6F5B">
            <w:pPr>
              <w:rPr>
                <w:noProof/>
              </w:rPr>
            </w:pPr>
            <w:r w:rsidRPr="00406CF2">
              <w:rPr>
                <w:noProof/>
              </w:rPr>
              <w:t>ул. Хајдук Вељкова бр.1, Нови Сад, (www.kcv.rs)</w:t>
            </w:r>
          </w:p>
        </w:tc>
      </w:tr>
      <w:tr w:rsidR="00E27C53" w:rsidRPr="00406CF2" w14:paraId="4E31927A" w14:textId="77777777" w:rsidTr="006C6F5B">
        <w:tc>
          <w:tcPr>
            <w:tcW w:w="4643" w:type="dxa"/>
          </w:tcPr>
          <w:p w14:paraId="17C0712A" w14:textId="77777777" w:rsidR="00E27C53" w:rsidRPr="00406CF2" w:rsidRDefault="00E27C53" w:rsidP="006C6F5B">
            <w:pPr>
              <w:rPr>
                <w:b/>
                <w:noProof/>
              </w:rPr>
            </w:pPr>
            <w:r w:rsidRPr="00406CF2">
              <w:rPr>
                <w:b/>
                <w:noProof/>
              </w:rPr>
              <w:t>Предмет јавне набавке</w:t>
            </w:r>
          </w:p>
        </w:tc>
        <w:tc>
          <w:tcPr>
            <w:tcW w:w="4643" w:type="dxa"/>
          </w:tcPr>
          <w:p w14:paraId="4CC21F24" w14:textId="73A948A6" w:rsidR="00E27C53" w:rsidRPr="00406CF2" w:rsidRDefault="00896F89" w:rsidP="00FD0F1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406CF2">
                  <w:rPr>
                    <w:noProof/>
                  </w:rPr>
                  <w:t>Добра</w:t>
                </w:r>
              </w:sdtContent>
            </w:sdt>
            <w:r w:rsidR="00E27C53" w:rsidRPr="00406CF2">
              <w:t xml:space="preserve"> бр</w:t>
            </w:r>
            <w:r w:rsidR="00E27C53" w:rsidRPr="00406CF2">
              <w:rPr>
                <w:lang w:val="ru-RU"/>
              </w:rPr>
              <w:t>.</w:t>
            </w:r>
            <w:r w:rsidR="00E27C53" w:rsidRPr="00406CF2">
              <w:t xml:space="preserve"> </w:t>
            </w:r>
            <w:r w:rsidR="007642F0" w:rsidRPr="00F677FA">
              <w:rPr>
                <w:noProof/>
              </w:rPr>
              <w:t>3</w:t>
            </w:r>
            <w:r w:rsidR="00FD0F18">
              <w:rPr>
                <w:noProof/>
              </w:rPr>
              <w:t>5</w:t>
            </w:r>
            <w:r w:rsidR="007642F0" w:rsidRPr="00F677FA">
              <w:rPr>
                <w:noProof/>
              </w:rPr>
              <w:t>0-1</w:t>
            </w:r>
            <w:r w:rsidR="00FD0F18">
              <w:rPr>
                <w:noProof/>
              </w:rPr>
              <w:t>9</w:t>
            </w:r>
            <w:r w:rsidR="007642F0" w:rsidRPr="00F677FA">
              <w:rPr>
                <w:noProof/>
              </w:rPr>
              <w:t>-O-</w:t>
            </w:r>
            <w:r w:rsidR="007642F0" w:rsidRPr="00F677FA">
              <w:rPr>
                <w:noProof/>
                <w:lang w:val="sr-Cyrl-RS"/>
              </w:rPr>
              <w:t xml:space="preserve"> Набавка горива</w:t>
            </w:r>
            <w:r w:rsidR="007642F0" w:rsidRPr="00F677FA">
              <w:rPr>
                <w:noProof/>
                <w:lang w:val="sr-Latn-RS"/>
              </w:rPr>
              <w:t xml:space="preserve"> </w:t>
            </w:r>
            <w:r w:rsidR="007642F0" w:rsidRPr="00F677FA">
              <w:rPr>
                <w:noProof/>
                <w:lang w:val="sr-Cyrl-RS"/>
              </w:rPr>
              <w:t>за возила, за потребе Клиничког центра Војводине</w:t>
            </w:r>
          </w:p>
        </w:tc>
      </w:tr>
      <w:tr w:rsidR="00E27C53" w:rsidRPr="00406CF2" w14:paraId="7C3699FF" w14:textId="77777777" w:rsidTr="006C6F5B">
        <w:tc>
          <w:tcPr>
            <w:tcW w:w="4643" w:type="dxa"/>
          </w:tcPr>
          <w:p w14:paraId="5ECD2976" w14:textId="77777777" w:rsidR="00E27C53" w:rsidRPr="00406CF2" w:rsidRDefault="00E27C53" w:rsidP="006C6F5B">
            <w:pPr>
              <w:rPr>
                <w:b/>
                <w:noProof/>
              </w:rPr>
            </w:pPr>
            <w:r w:rsidRPr="00406CF2">
              <w:rPr>
                <w:b/>
                <w:noProof/>
              </w:rPr>
              <w:t>Врста поступка</w:t>
            </w:r>
          </w:p>
        </w:tc>
        <w:tc>
          <w:tcPr>
            <w:tcW w:w="4643" w:type="dxa"/>
          </w:tcPr>
          <w:p w14:paraId="7FBC7738" w14:textId="77777777" w:rsidR="00E27C53" w:rsidRPr="00406CF2" w:rsidRDefault="00896F89" w:rsidP="006C6F5B">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06CF2">
                  <w:t>Отворени поступак</w:t>
                </w:r>
              </w:sdtContent>
            </w:sdt>
            <w:r w:rsidR="00E27C53" w:rsidRPr="00406CF2">
              <w:rPr>
                <w:noProof/>
              </w:rPr>
              <w:t xml:space="preserve"> </w:t>
            </w:r>
          </w:p>
        </w:tc>
      </w:tr>
      <w:tr w:rsidR="00E27C53" w:rsidRPr="00406CF2" w14:paraId="7A81D416" w14:textId="77777777" w:rsidTr="006C6F5B">
        <w:tc>
          <w:tcPr>
            <w:tcW w:w="4643" w:type="dxa"/>
          </w:tcPr>
          <w:p w14:paraId="55BED92D" w14:textId="77777777" w:rsidR="00E27C53" w:rsidRPr="00406CF2" w:rsidRDefault="00E27C53" w:rsidP="006C6F5B">
            <w:pPr>
              <w:rPr>
                <w:noProof/>
              </w:rPr>
            </w:pPr>
            <w:r w:rsidRPr="00406CF2">
              <w:rPr>
                <w:b/>
                <w:bCs/>
                <w:lang w:val="sr-Cyrl-CS"/>
              </w:rPr>
              <w:t>Циљ поступка</w:t>
            </w:r>
          </w:p>
        </w:tc>
        <w:tc>
          <w:tcPr>
            <w:tcW w:w="4643" w:type="dxa"/>
          </w:tcPr>
          <w:p w14:paraId="159E71D6" w14:textId="77777777" w:rsidR="00E27C53" w:rsidRPr="00406CF2" w:rsidRDefault="00E27C53" w:rsidP="006C6F5B">
            <w:pPr>
              <w:jc w:val="both"/>
              <w:rPr>
                <w:i/>
                <w:iCs/>
              </w:rPr>
            </w:pPr>
            <w:r w:rsidRPr="00406CF2">
              <w:rPr>
                <w:lang w:val="sr-Cyrl-CS"/>
              </w:rPr>
              <w:t>Поступак јавне набавке се спроводи ради закључења</w:t>
            </w:r>
            <w:r w:rsidRPr="00406CF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06CF2">
                  <w:t>уговора о јавној набавци</w:t>
                </w:r>
              </w:sdtContent>
            </w:sdt>
          </w:p>
        </w:tc>
      </w:tr>
      <w:tr w:rsidR="00E27C53" w:rsidRPr="00406CF2" w14:paraId="7DA7A595" w14:textId="77777777" w:rsidTr="006C6F5B">
        <w:tc>
          <w:tcPr>
            <w:tcW w:w="4643" w:type="dxa"/>
          </w:tcPr>
          <w:p w14:paraId="665A1657" w14:textId="77777777" w:rsidR="00E27C53" w:rsidRPr="00406CF2" w:rsidRDefault="00E27C53" w:rsidP="006C6F5B">
            <w:pPr>
              <w:rPr>
                <w:b/>
                <w:noProof/>
              </w:rPr>
            </w:pPr>
            <w:r w:rsidRPr="00406CF2">
              <w:rPr>
                <w:b/>
                <w:noProof/>
              </w:rPr>
              <w:t>Контакт</w:t>
            </w:r>
          </w:p>
        </w:tc>
        <w:tc>
          <w:tcPr>
            <w:tcW w:w="4643" w:type="dxa"/>
          </w:tcPr>
          <w:p w14:paraId="2917E56B" w14:textId="77777777" w:rsidR="00E27C53" w:rsidRPr="00406CF2" w:rsidRDefault="00E27C53" w:rsidP="006C6F5B">
            <w:pPr>
              <w:rPr>
                <w:noProof/>
              </w:rPr>
            </w:pPr>
            <w:r w:rsidRPr="00406CF2">
              <w:rPr>
                <w:noProof/>
              </w:rPr>
              <w:t xml:space="preserve">Служба за немедицинске јавне набавке, </w:t>
            </w:r>
          </w:p>
          <w:p w14:paraId="14C8FD3C" w14:textId="77777777" w:rsidR="00E27C53" w:rsidRPr="00406CF2" w:rsidRDefault="00E27C53" w:rsidP="006C6F5B">
            <w:pPr>
              <w:rPr>
                <w:noProof/>
              </w:rPr>
            </w:pPr>
            <w:r w:rsidRPr="00406CF2">
              <w:rPr>
                <w:noProof/>
              </w:rPr>
              <w:t>e-mail: nabavke@kcv.rs</w:t>
            </w:r>
          </w:p>
        </w:tc>
      </w:tr>
      <w:tr w:rsidR="00E27C53" w:rsidRPr="00406CF2" w14:paraId="1CB21D75" w14:textId="77777777" w:rsidTr="006C6F5B">
        <w:tc>
          <w:tcPr>
            <w:tcW w:w="4643" w:type="dxa"/>
          </w:tcPr>
          <w:p w14:paraId="23884D93" w14:textId="77777777" w:rsidR="00E27C53" w:rsidRPr="00406CF2" w:rsidRDefault="00E27C53" w:rsidP="006C6F5B">
            <w:pPr>
              <w:rPr>
                <w:b/>
                <w:noProof/>
              </w:rPr>
            </w:pPr>
            <w:r w:rsidRPr="00406CF2">
              <w:rPr>
                <w:b/>
                <w:noProof/>
              </w:rPr>
              <w:t>Радно време наручиоца</w:t>
            </w:r>
          </w:p>
        </w:tc>
        <w:tc>
          <w:tcPr>
            <w:tcW w:w="4643" w:type="dxa"/>
          </w:tcPr>
          <w:p w14:paraId="3F14D166" w14:textId="77777777" w:rsidR="00E27C53" w:rsidRPr="00406CF2" w:rsidRDefault="00E27C53" w:rsidP="006C6F5B">
            <w:pPr>
              <w:rPr>
                <w:noProof/>
              </w:rPr>
            </w:pPr>
            <w:r w:rsidRPr="00406CF2">
              <w:rPr>
                <w:noProof/>
              </w:rPr>
              <w:t>понедељак-петак, 07–15 часова</w:t>
            </w:r>
          </w:p>
        </w:tc>
      </w:tr>
    </w:tbl>
    <w:p w14:paraId="7820DE74" w14:textId="77777777" w:rsidR="00E27C53" w:rsidRPr="00406CF2" w:rsidRDefault="00E27C53" w:rsidP="00E27C53">
      <w:pPr>
        <w:rPr>
          <w:noProof/>
        </w:rPr>
      </w:pPr>
    </w:p>
    <w:p w14:paraId="2002F6E3" w14:textId="56CA452F" w:rsidR="00E27C53" w:rsidRDefault="00E27C53" w:rsidP="00E27C53">
      <w:pPr>
        <w:rPr>
          <w:b/>
          <w:noProof/>
        </w:rPr>
      </w:pPr>
      <w:r w:rsidRPr="00406CF2">
        <w:rPr>
          <w:b/>
          <w:noProof/>
        </w:rPr>
        <w:t xml:space="preserve">Предмет јавне набавке </w:t>
      </w:r>
      <w:r w:rsidR="007642F0" w:rsidRPr="00406CF2">
        <w:rPr>
          <w:b/>
          <w:noProof/>
          <w:lang w:val="sr-Cyrl-RS"/>
        </w:rPr>
        <w:t>ни</w:t>
      </w:r>
      <w:r w:rsidRPr="00406CF2">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F251AB" w:rsidRDefault="00E27C53" w:rsidP="002576AA">
      <w:pPr>
        <w:pStyle w:val="Heading1"/>
        <w:numPr>
          <w:ilvl w:val="0"/>
          <w:numId w:val="15"/>
        </w:numPr>
        <w:jc w:val="center"/>
      </w:pPr>
      <w:bookmarkStart w:id="27" w:name="_Toc532215324"/>
      <w:r w:rsidRPr="00F251AB">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sidRPr="00F251AB">
        <w:rPr>
          <w:i/>
          <w:noProof/>
          <w:lang w:val="sr-Cyrl-CS"/>
        </w:rPr>
        <w:t>(</w:t>
      </w:r>
      <w:r w:rsidRPr="00F251AB">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F251AB">
        <w:rPr>
          <w:i/>
          <w:noProof/>
          <w:lang w:val="sr-Cyrl-CS"/>
        </w:rPr>
        <w:t xml:space="preserve">, </w:t>
      </w:r>
      <w:r w:rsidRPr="00F251AB">
        <w:rPr>
          <w:i/>
          <w:noProof/>
          <w:lang w:val="en-US"/>
        </w:rPr>
        <w:t>рок извршења,</w:t>
      </w:r>
      <w:r>
        <w:rPr>
          <w:i/>
          <w:noProof/>
          <w:lang w:val="en-US"/>
        </w:rPr>
        <w:t xml:space="preserve">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680F526" w14:textId="77777777" w:rsidR="007642F0" w:rsidRPr="00E06FD8" w:rsidRDefault="007642F0" w:rsidP="00F251AB">
      <w:pPr>
        <w:jc w:val="both"/>
        <w:rPr>
          <w:bCs/>
          <w:iCs/>
          <w:lang w:val="sr-Cyrl-RS"/>
        </w:rPr>
      </w:pPr>
      <w:r w:rsidRPr="000C43D1">
        <w:rPr>
          <w:bCs/>
          <w:iCs/>
        </w:rPr>
        <w:t>Предмет ове јавне набавке је набавка горива за потребе Клиничког центра Војводине (у даљем тексту: нару</w:t>
      </w:r>
      <w:r>
        <w:rPr>
          <w:bCs/>
          <w:iCs/>
        </w:rPr>
        <w:t xml:space="preserve">чилац) за период од </w:t>
      </w:r>
      <w:r w:rsidRPr="00E06FD8">
        <w:rPr>
          <w:bCs/>
          <w:iCs/>
        </w:rPr>
        <w:t>годину дана</w:t>
      </w:r>
      <w:r w:rsidRPr="00E06FD8">
        <w:rPr>
          <w:bCs/>
          <w:iCs/>
          <w:lang w:val="sr-Cyrl-RS"/>
        </w:rPr>
        <w:t>.</w:t>
      </w:r>
    </w:p>
    <w:p w14:paraId="5C4995A2" w14:textId="77777777" w:rsidR="007642F0" w:rsidRPr="009F1097" w:rsidRDefault="007642F0" w:rsidP="00F251AB">
      <w:pPr>
        <w:jc w:val="both"/>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642F0" w:rsidRPr="00402BFD" w14:paraId="0A7B78B0" w14:textId="77777777" w:rsidTr="007642F0">
        <w:tc>
          <w:tcPr>
            <w:tcW w:w="9036" w:type="dxa"/>
            <w:shd w:val="clear" w:color="auto" w:fill="auto"/>
          </w:tcPr>
          <w:p w14:paraId="0DFE5819" w14:textId="77777777" w:rsidR="007642F0" w:rsidRPr="00402BFD" w:rsidRDefault="007642F0" w:rsidP="00F251AB">
            <w:pPr>
              <w:ind w:firstLine="720"/>
              <w:jc w:val="both"/>
              <w:rPr>
                <w:bCs/>
                <w:iCs/>
                <w:lang w:val="sr-Cyrl-RS"/>
              </w:rPr>
            </w:pPr>
            <w:r w:rsidRPr="00402BFD">
              <w:rPr>
                <w:bCs/>
                <w:iCs/>
                <w:lang w:val="sr-Cyrl-RS"/>
              </w:rPr>
              <w:t>Изабрани понуђач се обавезује да наручиоцу изда дебитне к</w:t>
            </w:r>
            <w:r w:rsidRPr="00402BFD">
              <w:rPr>
                <w:bCs/>
                <w:iCs/>
              </w:rPr>
              <w:t>артице</w:t>
            </w:r>
            <w:r w:rsidRPr="00402BFD">
              <w:rPr>
                <w:bCs/>
                <w:iCs/>
                <w:lang w:val="sr-Cyrl-RS"/>
              </w:rPr>
              <w:t>, које</w:t>
            </w:r>
            <w:r w:rsidRPr="00402BFD">
              <w:rPr>
                <w:bCs/>
                <w:iCs/>
              </w:rPr>
              <w:t xml:space="preserve"> ће бити израђене на име наручиоца или регистрациони број возила, и обавезно морају имати заштиту у виду лозинке тј.  'пин код' за коришћење и заштиту против злоупотребе картице. Изабрани понуђач ће приликом испоруке картица доставити за сваку картицу и њен припадајући 'пин код'. </w:t>
            </w:r>
          </w:p>
          <w:p w14:paraId="71866E4D" w14:textId="77777777" w:rsidR="007642F0" w:rsidRPr="00402BFD" w:rsidRDefault="007642F0" w:rsidP="00F251AB">
            <w:pPr>
              <w:ind w:firstLine="720"/>
              <w:jc w:val="both"/>
              <w:rPr>
                <w:bCs/>
                <w:iCs/>
                <w:lang w:val="sr-Cyrl-RS"/>
              </w:rPr>
            </w:pPr>
            <w:r w:rsidRPr="00402BFD">
              <w:rPr>
                <w:bCs/>
                <w:iCs/>
              </w:rPr>
              <w:t>Изабрани понуђач је дужан да испоручи картице заједно са припадајућим 'пин код'-ом у року не дужем од пет (5) радних дана од потписивања Уговора</w:t>
            </w:r>
            <w:r w:rsidRPr="00402BFD">
              <w:rPr>
                <w:bCs/>
                <w:iCs/>
                <w:lang w:val="sr-Cyrl-RS"/>
              </w:rPr>
              <w:t>.</w:t>
            </w:r>
          </w:p>
          <w:p w14:paraId="4D427B27" w14:textId="77777777" w:rsidR="007642F0" w:rsidRPr="00402BFD" w:rsidRDefault="007642F0" w:rsidP="00F251AB">
            <w:pPr>
              <w:jc w:val="both"/>
            </w:pPr>
            <w:r w:rsidRPr="00402BFD">
              <w:rPr>
                <w:bCs/>
                <w:iCs/>
              </w:rPr>
              <w:t>Уколико током трајања Уговора настане потреба за израдом нове дебитне картица за ново возило или дође до неке промене у вези издатих картица, Наручилац ће у писаној форми обавестити изабраног понуђача који има обавезу да у року не дужем од пет (5) радних дана од дана обавештења изради и достави нове картице за потребе наручиоца.</w:t>
            </w:r>
          </w:p>
        </w:tc>
      </w:tr>
    </w:tbl>
    <w:p w14:paraId="3DD1B288" w14:textId="77777777" w:rsidR="007642F0" w:rsidRPr="005E0A4A" w:rsidRDefault="007642F0" w:rsidP="00F251AB">
      <w:pPr>
        <w:ind w:firstLine="720"/>
        <w:jc w:val="both"/>
        <w:rPr>
          <w:bCs/>
          <w:iCs/>
          <w:lang w:val="sr-Cyrl-RS"/>
        </w:rPr>
      </w:pPr>
      <w:r w:rsidRPr="00402BFD">
        <w:rPr>
          <w:bCs/>
          <w:iCs/>
          <w:lang w:val="sr-Cyrl-RS"/>
        </w:rPr>
        <w:t>О</w:t>
      </w:r>
      <w:r w:rsidRPr="00402BFD">
        <w:rPr>
          <w:bCs/>
          <w:iCs/>
        </w:rPr>
        <w:t>влашћеном кориснику картице наручиоца</w:t>
      </w:r>
      <w:r w:rsidRPr="00402BFD">
        <w:rPr>
          <w:bCs/>
          <w:iCs/>
          <w:lang w:val="sr-Cyrl-RS"/>
        </w:rPr>
        <w:t xml:space="preserve"> </w:t>
      </w:r>
      <w:r w:rsidRPr="00402BFD">
        <w:rPr>
          <w:bCs/>
          <w:iCs/>
        </w:rPr>
        <w:t>за преузет</w:t>
      </w:r>
      <w:r w:rsidRPr="00402BFD">
        <w:rPr>
          <w:bCs/>
          <w:iCs/>
          <w:lang w:val="sr-Cyrl-RS"/>
        </w:rPr>
        <w:t>о</w:t>
      </w:r>
      <w:r w:rsidRPr="00402BFD">
        <w:rPr>
          <w:bCs/>
          <w:iCs/>
        </w:rPr>
        <w:t xml:space="preserve"> </w:t>
      </w:r>
      <w:r w:rsidRPr="00402BFD">
        <w:rPr>
          <w:bCs/>
          <w:iCs/>
          <w:lang w:val="sr-Cyrl-RS"/>
        </w:rPr>
        <w:t>гориво</w:t>
      </w:r>
      <w:r w:rsidRPr="00402BFD">
        <w:rPr>
          <w:bCs/>
          <w:iCs/>
        </w:rPr>
        <w:t xml:space="preserve">, уручује се обрачунски листић ('слип'), који је овлашћено лице наручиоца дужно да провери и потпише, чиме </w:t>
      </w:r>
      <w:r w:rsidRPr="00402BFD">
        <w:rPr>
          <w:bCs/>
          <w:iCs/>
          <w:lang w:val="sr-Cyrl-RS"/>
        </w:rPr>
        <w:t>потврђује</w:t>
      </w:r>
      <w:r w:rsidRPr="00402BFD">
        <w:rPr>
          <w:bCs/>
          <w:iCs/>
        </w:rPr>
        <w:t xml:space="preserve"> да је сагласан са наведеним подацима.</w:t>
      </w:r>
    </w:p>
    <w:p w14:paraId="30BAE6E5" w14:textId="77777777" w:rsidR="007642F0" w:rsidRPr="005E0A4A" w:rsidRDefault="007642F0" w:rsidP="00F251AB">
      <w:pPr>
        <w:ind w:firstLine="720"/>
        <w:jc w:val="both"/>
        <w:rPr>
          <w:bCs/>
          <w:iCs/>
          <w:lang w:val="sr-Cyrl-RS"/>
        </w:rPr>
      </w:pPr>
      <w:r w:rsidRPr="005E0A4A">
        <w:rPr>
          <w:bCs/>
          <w:iCs/>
        </w:rPr>
        <w:t>Обрачунски листић ('слип') садржи податке о називу наручиоца (купца), броју картице, врсти робе, јединичној цени, укупној цени, датуму и времену када је трансакција извршена.</w:t>
      </w:r>
    </w:p>
    <w:p w14:paraId="0D38B0B8" w14:textId="77777777" w:rsidR="007642F0" w:rsidRPr="00585844" w:rsidRDefault="007642F0" w:rsidP="00F251AB">
      <w:pPr>
        <w:ind w:firstLine="720"/>
        <w:jc w:val="both"/>
        <w:rPr>
          <w:bCs/>
          <w:iCs/>
          <w:lang w:val="sr-Cyrl-RS"/>
        </w:rPr>
      </w:pPr>
      <w:r w:rsidRPr="005E0A4A">
        <w:rPr>
          <w:bCs/>
          <w:iCs/>
        </w:rPr>
        <w:t>Наручилац захтева да се планирана количина и врста добара,</w:t>
      </w:r>
      <w:r w:rsidRPr="005E0A4A">
        <w:rPr>
          <w:bCs/>
          <w:iCs/>
          <w:color w:val="FF0000"/>
          <w:lang w:val="sr-Cyrl-RS"/>
        </w:rPr>
        <w:t xml:space="preserve"> </w:t>
      </w:r>
      <w:r w:rsidRPr="005E0A4A">
        <w:rPr>
          <w:bCs/>
          <w:iCs/>
          <w:color w:val="000000" w:themeColor="text1"/>
          <w:lang w:val="sr-Cyrl-RS"/>
        </w:rPr>
        <w:t>преузима</w:t>
      </w:r>
      <w:r w:rsidRPr="005E0A4A">
        <w:rPr>
          <w:bCs/>
          <w:iCs/>
          <w:color w:val="FF0000"/>
          <w:lang w:val="sr-Cyrl-RS"/>
        </w:rPr>
        <w:t xml:space="preserve"> </w:t>
      </w:r>
      <w:r w:rsidRPr="005E0A4A">
        <w:rPr>
          <w:bCs/>
          <w:iCs/>
        </w:rPr>
        <w:t xml:space="preserve">сукцесивно у складу са потребама наручиоца на свим бензинским станицама - малопродајним објектима изабраног понуђача на територији Републике Србије, с тим да прва најближа бензинска станица понуђача мора да буде удаљена највише пет (5) километара од седишта наручиоца (Хајдук Вељкова бр.1, Нови Сад). </w:t>
      </w:r>
      <w:r w:rsidRPr="005E0A4A">
        <w:rPr>
          <w:noProof/>
          <w:color w:val="000000" w:themeColor="text1"/>
          <w:lang w:val="sr-Cyrl-RS"/>
        </w:rPr>
        <w:t>Наведене количине су планиране количине на годишњем нивоу и наручилац задржава право да у сваком тренутку поручи већу или мању количину од планиране у зависности од реалних потреба, као и да одустане од дела на</w:t>
      </w:r>
      <w:r w:rsidRPr="00585844">
        <w:rPr>
          <w:noProof/>
          <w:color w:val="000000" w:themeColor="text1"/>
          <w:lang w:val="sr-Cyrl-RS"/>
        </w:rPr>
        <w:t>бавке добара.</w:t>
      </w:r>
    </w:p>
    <w:p w14:paraId="52E027EF" w14:textId="77777777" w:rsidR="007642F0" w:rsidRPr="00445F45" w:rsidRDefault="007642F0" w:rsidP="00F251AB">
      <w:pPr>
        <w:ind w:firstLine="360"/>
        <w:jc w:val="both"/>
        <w:rPr>
          <w:noProof/>
          <w:color w:val="000000" w:themeColor="text1"/>
          <w:lang w:val="sr-Cyrl-RS"/>
        </w:rPr>
      </w:pPr>
      <w:r w:rsidRPr="00585844">
        <w:rPr>
          <w:noProof/>
          <w:color w:val="000000" w:themeColor="text1"/>
          <w:lang w:val="sr-Cyrl-RS"/>
        </w:rPr>
        <w:t>Понуђач мора доставити списак свих бензинских станица са њиховим адресама и називом места где се налазе.</w:t>
      </w:r>
    </w:p>
    <w:p w14:paraId="7C68D24A" w14:textId="77777777" w:rsidR="007642F0" w:rsidRDefault="007642F0" w:rsidP="00F251AB">
      <w:pPr>
        <w:ind w:firstLine="360"/>
        <w:jc w:val="both"/>
        <w:rPr>
          <w:noProof/>
          <w:color w:val="FF0000"/>
        </w:rPr>
      </w:pPr>
    </w:p>
    <w:p w14:paraId="5450600C" w14:textId="77777777" w:rsidR="00E27C53" w:rsidRDefault="00E27C53" w:rsidP="00F251AB">
      <w:pPr>
        <w:ind w:firstLine="360"/>
        <w:jc w:val="both"/>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32215325"/>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43583458" w:rsidR="00E27C53" w:rsidRPr="007642F0" w:rsidRDefault="00E27C53" w:rsidP="007642F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142"/>
        <w:gridCol w:w="4820"/>
      </w:tblGrid>
      <w:tr w:rsidR="007642F0" w:rsidRPr="00AE1407" w14:paraId="13EA95B3" w14:textId="77777777" w:rsidTr="007642F0">
        <w:trPr>
          <w:trHeight w:val="972"/>
        </w:trPr>
        <w:tc>
          <w:tcPr>
            <w:tcW w:w="801" w:type="dxa"/>
            <w:vAlign w:val="center"/>
          </w:tcPr>
          <w:p w14:paraId="185CE42A" w14:textId="77777777" w:rsidR="007642F0" w:rsidRPr="00AE1407" w:rsidRDefault="007642F0" w:rsidP="006C6F5B">
            <w:pPr>
              <w:jc w:val="center"/>
              <w:rPr>
                <w:noProof/>
              </w:rPr>
            </w:pPr>
            <w:r w:rsidRPr="00AE1407">
              <w:rPr>
                <w:noProof/>
              </w:rPr>
              <w:t>Бр.</w:t>
            </w:r>
          </w:p>
        </w:tc>
        <w:tc>
          <w:tcPr>
            <w:tcW w:w="3750" w:type="dxa"/>
            <w:gridSpan w:val="2"/>
            <w:vAlign w:val="center"/>
          </w:tcPr>
          <w:p w14:paraId="3EA9E910" w14:textId="77777777" w:rsidR="007642F0" w:rsidRPr="00AE1407" w:rsidRDefault="007642F0" w:rsidP="006C6F5B">
            <w:pPr>
              <w:jc w:val="center"/>
              <w:rPr>
                <w:noProof/>
              </w:rPr>
            </w:pPr>
            <w:r w:rsidRPr="00AE1407">
              <w:rPr>
                <w:noProof/>
              </w:rPr>
              <w:t>УСЛОВИ</w:t>
            </w:r>
          </w:p>
        </w:tc>
        <w:tc>
          <w:tcPr>
            <w:tcW w:w="4820" w:type="dxa"/>
            <w:vAlign w:val="center"/>
          </w:tcPr>
          <w:p w14:paraId="175EE16F" w14:textId="77777777" w:rsidR="007642F0" w:rsidRPr="00AE1407" w:rsidRDefault="007642F0" w:rsidP="006C6F5B">
            <w:pPr>
              <w:jc w:val="center"/>
              <w:rPr>
                <w:noProof/>
              </w:rPr>
            </w:pPr>
            <w:r w:rsidRPr="00AE1407">
              <w:rPr>
                <w:noProof/>
              </w:rPr>
              <w:t>ДОКАЗИ</w:t>
            </w:r>
          </w:p>
        </w:tc>
      </w:tr>
      <w:tr w:rsidR="007642F0" w:rsidRPr="00AE1407" w14:paraId="57750AA2" w14:textId="77777777" w:rsidTr="007642F0">
        <w:trPr>
          <w:trHeight w:val="505"/>
        </w:trPr>
        <w:tc>
          <w:tcPr>
            <w:tcW w:w="9371" w:type="dxa"/>
            <w:gridSpan w:val="4"/>
          </w:tcPr>
          <w:p w14:paraId="297DB225" w14:textId="77777777" w:rsidR="007642F0" w:rsidRPr="00AE1407" w:rsidRDefault="007642F0" w:rsidP="006C6F5B">
            <w:pPr>
              <w:jc w:val="center"/>
              <w:rPr>
                <w:b/>
                <w:noProof/>
              </w:rPr>
            </w:pPr>
            <w:r w:rsidRPr="00AE1407">
              <w:rPr>
                <w:b/>
                <w:noProof/>
              </w:rPr>
              <w:t>ОБАВЕЗНИ УСЛОВИ ЗА УЧЕШЋЕ У ПОСТУПКУ ЈАВНЕ НАБАВКЕ ИЗ ЧЛАНА 75. ЗАКОНА</w:t>
            </w:r>
          </w:p>
        </w:tc>
      </w:tr>
      <w:tr w:rsidR="007642F0" w:rsidRPr="00AE1407" w14:paraId="113FD09F" w14:textId="77777777" w:rsidTr="007642F0">
        <w:trPr>
          <w:trHeight w:val="505"/>
        </w:trPr>
        <w:tc>
          <w:tcPr>
            <w:tcW w:w="801" w:type="dxa"/>
            <w:vAlign w:val="center"/>
          </w:tcPr>
          <w:p w14:paraId="4025C5EA" w14:textId="77777777" w:rsidR="007642F0" w:rsidRPr="00AE1407" w:rsidRDefault="007642F0" w:rsidP="002576AA">
            <w:pPr>
              <w:pStyle w:val="ListParagraph"/>
              <w:numPr>
                <w:ilvl w:val="0"/>
                <w:numId w:val="11"/>
              </w:numPr>
              <w:rPr>
                <w:noProof/>
              </w:rPr>
            </w:pPr>
          </w:p>
        </w:tc>
        <w:tc>
          <w:tcPr>
            <w:tcW w:w="3750" w:type="dxa"/>
            <w:gridSpan w:val="2"/>
          </w:tcPr>
          <w:p w14:paraId="04266C6A" w14:textId="77777777" w:rsidR="007642F0" w:rsidRPr="00AE1407" w:rsidRDefault="007642F0" w:rsidP="006C6F5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5119E025" w14:textId="77777777" w:rsidR="007642F0" w:rsidRDefault="007642F0" w:rsidP="006C6F5B">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642F0" w:rsidRPr="00B741B2" w:rsidRDefault="007642F0" w:rsidP="006C6F5B">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642F0" w:rsidRPr="009937B8" w:rsidRDefault="007642F0" w:rsidP="006C6F5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642F0" w:rsidRPr="00B741B2" w:rsidRDefault="007642F0" w:rsidP="006C6F5B">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642F0" w:rsidRPr="00AE1407" w14:paraId="4FD9DAA7" w14:textId="77777777" w:rsidTr="007642F0">
        <w:trPr>
          <w:trHeight w:val="458"/>
        </w:trPr>
        <w:tc>
          <w:tcPr>
            <w:tcW w:w="801" w:type="dxa"/>
            <w:vAlign w:val="center"/>
          </w:tcPr>
          <w:p w14:paraId="5833271F" w14:textId="77777777" w:rsidR="007642F0" w:rsidRPr="00AE1407" w:rsidRDefault="007642F0" w:rsidP="002576AA">
            <w:pPr>
              <w:pStyle w:val="ListParagraph"/>
              <w:numPr>
                <w:ilvl w:val="0"/>
                <w:numId w:val="11"/>
              </w:numPr>
              <w:rPr>
                <w:noProof/>
              </w:rPr>
            </w:pPr>
          </w:p>
        </w:tc>
        <w:tc>
          <w:tcPr>
            <w:tcW w:w="3750" w:type="dxa"/>
            <w:gridSpan w:val="2"/>
          </w:tcPr>
          <w:p w14:paraId="3D70B56A" w14:textId="77777777" w:rsidR="007642F0" w:rsidRPr="00AE1407" w:rsidRDefault="007642F0" w:rsidP="006C6F5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27EC8597" w14:textId="77777777" w:rsidR="007642F0" w:rsidRPr="009937B8" w:rsidRDefault="007642F0" w:rsidP="006C6F5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642F0" w:rsidRPr="000738FF" w:rsidRDefault="007642F0" w:rsidP="006C6F5B">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642F0" w:rsidRPr="00AE1407" w:rsidRDefault="007642F0" w:rsidP="006C6F5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642F0" w:rsidRPr="005B07C0" w:rsidRDefault="007642F0" w:rsidP="006C6F5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642F0" w:rsidRPr="009937B8" w:rsidRDefault="007642F0" w:rsidP="006C6F5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642F0" w:rsidRPr="0028014B" w:rsidRDefault="007642F0" w:rsidP="006C6F5B">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642F0" w:rsidRPr="00AE1407" w14:paraId="6CF4DF9E" w14:textId="77777777" w:rsidTr="007642F0">
        <w:trPr>
          <w:trHeight w:val="789"/>
        </w:trPr>
        <w:tc>
          <w:tcPr>
            <w:tcW w:w="801" w:type="dxa"/>
            <w:vAlign w:val="center"/>
          </w:tcPr>
          <w:p w14:paraId="73A61DE5" w14:textId="77777777" w:rsidR="007642F0" w:rsidRPr="00AE1407" w:rsidRDefault="007642F0" w:rsidP="002576AA">
            <w:pPr>
              <w:pStyle w:val="ListParagraph"/>
              <w:numPr>
                <w:ilvl w:val="0"/>
                <w:numId w:val="11"/>
              </w:numPr>
              <w:rPr>
                <w:noProof/>
              </w:rPr>
            </w:pPr>
          </w:p>
        </w:tc>
        <w:tc>
          <w:tcPr>
            <w:tcW w:w="3750" w:type="dxa"/>
            <w:gridSpan w:val="2"/>
          </w:tcPr>
          <w:p w14:paraId="46D5DA3E" w14:textId="77777777" w:rsidR="007642F0" w:rsidRPr="00AE1407" w:rsidRDefault="007642F0" w:rsidP="006C6F5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152266B3" w14:textId="77777777" w:rsidR="007642F0" w:rsidRPr="00AE1407" w:rsidRDefault="007642F0" w:rsidP="006C6F5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642F0" w:rsidRPr="00753D5C" w:rsidRDefault="007642F0" w:rsidP="006C6F5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251AB" w:rsidRPr="0072263F" w14:paraId="7923089D" w14:textId="77777777" w:rsidTr="007642F0">
        <w:trPr>
          <w:trHeight w:val="789"/>
        </w:trPr>
        <w:tc>
          <w:tcPr>
            <w:tcW w:w="801" w:type="dxa"/>
            <w:vAlign w:val="center"/>
          </w:tcPr>
          <w:p w14:paraId="175FAF1A" w14:textId="77777777" w:rsidR="00F251AB" w:rsidRPr="00AE1407" w:rsidRDefault="00F251AB" w:rsidP="00F251AB">
            <w:pPr>
              <w:pStyle w:val="ListParagraph"/>
              <w:numPr>
                <w:ilvl w:val="0"/>
                <w:numId w:val="11"/>
              </w:numPr>
              <w:rPr>
                <w:noProof/>
              </w:rPr>
            </w:pPr>
          </w:p>
        </w:tc>
        <w:tc>
          <w:tcPr>
            <w:tcW w:w="3750" w:type="dxa"/>
            <w:gridSpan w:val="2"/>
          </w:tcPr>
          <w:p w14:paraId="4CCD3A02" w14:textId="261197C2" w:rsidR="00F251AB" w:rsidRPr="0072263F" w:rsidRDefault="00F251AB" w:rsidP="00F251AB">
            <w:pPr>
              <w:pStyle w:val="stil1tekst"/>
              <w:ind w:left="0" w:right="63" w:firstLine="0"/>
              <w:rPr>
                <w:noProof/>
                <w:sz w:val="24"/>
                <w:szCs w:val="24"/>
              </w:rPr>
            </w:pPr>
            <w:r w:rsidRPr="0072263F">
              <w:rPr>
                <w:sz w:val="24"/>
                <w:szCs w:val="24"/>
                <w:lang w:val="sr-Latn-CS"/>
              </w:rPr>
              <w:t xml:space="preserve">Понуђач </w:t>
            </w:r>
            <w:r w:rsidRPr="0072263F">
              <w:rPr>
                <w:sz w:val="24"/>
                <w:szCs w:val="24"/>
              </w:rPr>
              <w:t>има обезбеђену:</w:t>
            </w:r>
            <w:r w:rsidRPr="0072263F">
              <w:rPr>
                <w:sz w:val="24"/>
                <w:szCs w:val="24"/>
                <w:lang w:val="sr-Latn-CS"/>
              </w:rPr>
              <w:t xml:space="preserve"> лиценц</w:t>
            </w:r>
            <w:r w:rsidRPr="0072263F">
              <w:rPr>
                <w:sz w:val="24"/>
                <w:szCs w:val="24"/>
              </w:rPr>
              <w:t>у</w:t>
            </w:r>
            <w:r w:rsidRPr="0072263F">
              <w:rPr>
                <w:sz w:val="24"/>
                <w:szCs w:val="24"/>
                <w:lang w:val="sr-Latn-CS"/>
              </w:rPr>
              <w:t xml:space="preserve"> за трговину </w:t>
            </w:r>
            <w:r w:rsidRPr="0072263F">
              <w:rPr>
                <w:sz w:val="24"/>
                <w:szCs w:val="24"/>
                <w:lang w:val="sr-Cyrl-RS"/>
              </w:rPr>
              <w:t>моторним и другим горивима на станицама за снабдевање возила</w:t>
            </w:r>
            <w:r w:rsidRPr="0072263F">
              <w:rPr>
                <w:noProof/>
                <w:sz w:val="24"/>
                <w:szCs w:val="24"/>
              </w:rPr>
              <w:t>.</w:t>
            </w:r>
          </w:p>
        </w:tc>
        <w:tc>
          <w:tcPr>
            <w:tcW w:w="4820" w:type="dxa"/>
          </w:tcPr>
          <w:p w14:paraId="0BF7BD34" w14:textId="77777777" w:rsidR="00F251AB" w:rsidRPr="0072263F" w:rsidRDefault="00F251AB" w:rsidP="00F251AB">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78373617" w14:textId="3A22318F" w:rsidR="00F251AB" w:rsidRPr="0072263F" w:rsidRDefault="00F251AB" w:rsidP="00F251AB">
            <w:pPr>
              <w:pStyle w:val="Default"/>
              <w:jc w:val="both"/>
              <w:rPr>
                <w:rFonts w:ascii="Times New Roman" w:hAnsi="Times New Roman" w:cs="Times New Roman"/>
                <w:iCs/>
                <w:color w:val="auto"/>
              </w:rPr>
            </w:pPr>
            <w:r w:rsidRPr="0072263F">
              <w:rPr>
                <w:rFonts w:ascii="Times New Roman" w:hAnsi="Times New Roman" w:cs="Times New Roman"/>
              </w:rPr>
              <w:t xml:space="preserve">Доставити фотокопију важеће  лиценце </w:t>
            </w:r>
            <w:r w:rsidRPr="0072263F">
              <w:rPr>
                <w:rFonts w:ascii="Times New Roman" w:hAnsi="Times New Roman" w:cs="Times New Roman"/>
                <w:lang w:val="sr-Latn-CS"/>
              </w:rPr>
              <w:t>издате од стране Агенције за енергетику Републике Србије</w:t>
            </w:r>
            <w:r w:rsidRPr="0072263F">
              <w:rPr>
                <w:rFonts w:ascii="Times New Roman" w:hAnsi="Times New Roman" w:cs="Times New Roman"/>
              </w:rPr>
              <w:t>.</w:t>
            </w:r>
          </w:p>
        </w:tc>
      </w:tr>
      <w:tr w:rsidR="007642F0" w:rsidRPr="0072263F" w14:paraId="239070FE" w14:textId="77777777" w:rsidTr="007642F0">
        <w:trPr>
          <w:trHeight w:val="848"/>
        </w:trPr>
        <w:tc>
          <w:tcPr>
            <w:tcW w:w="9371" w:type="dxa"/>
            <w:gridSpan w:val="4"/>
            <w:vAlign w:val="center"/>
          </w:tcPr>
          <w:p w14:paraId="65B46B97" w14:textId="77777777" w:rsidR="007642F0" w:rsidRPr="0072263F" w:rsidRDefault="007642F0" w:rsidP="006C6F5B">
            <w:pPr>
              <w:jc w:val="center"/>
              <w:rPr>
                <w:b/>
                <w:noProof/>
              </w:rPr>
            </w:pPr>
            <w:r w:rsidRPr="0072263F">
              <w:rPr>
                <w:b/>
                <w:noProof/>
              </w:rPr>
              <w:t>ДОДАТНИ УСЛОВИ ЗА УЧЕШЋЕ У ПОСТУПКУ ЈАВНЕ НАБАВКЕ ИЗ ЧЛАНА 76. ЗАКОНА</w:t>
            </w:r>
          </w:p>
        </w:tc>
      </w:tr>
      <w:tr w:rsidR="007642F0" w:rsidRPr="00AE1407" w14:paraId="53A9787E" w14:textId="77777777" w:rsidTr="003160A7">
        <w:trPr>
          <w:trHeight w:val="132"/>
        </w:trPr>
        <w:tc>
          <w:tcPr>
            <w:tcW w:w="801" w:type="dxa"/>
            <w:shd w:val="clear" w:color="auto" w:fill="auto"/>
            <w:vAlign w:val="center"/>
          </w:tcPr>
          <w:p w14:paraId="1F2CB307" w14:textId="77777777" w:rsidR="007642F0" w:rsidRPr="0072263F" w:rsidRDefault="007642F0" w:rsidP="002576AA">
            <w:pPr>
              <w:pStyle w:val="ListParagraph"/>
              <w:numPr>
                <w:ilvl w:val="0"/>
                <w:numId w:val="13"/>
              </w:numPr>
              <w:rPr>
                <w:noProof/>
              </w:rPr>
            </w:pPr>
          </w:p>
        </w:tc>
        <w:tc>
          <w:tcPr>
            <w:tcW w:w="3608" w:type="dxa"/>
            <w:shd w:val="clear" w:color="auto" w:fill="auto"/>
          </w:tcPr>
          <w:p w14:paraId="02A62727" w14:textId="56E3EB43" w:rsidR="007642F0" w:rsidRPr="0072263F" w:rsidRDefault="007642F0" w:rsidP="006C6F5B">
            <w:pPr>
              <w:jc w:val="both"/>
              <w:rPr>
                <w:lang w:val="sr-Latn-CS"/>
              </w:rPr>
            </w:pPr>
            <w:r w:rsidRPr="0072263F">
              <w:t xml:space="preserve">Понуђач </w:t>
            </w:r>
            <w:r w:rsidRPr="0072263F">
              <w:rPr>
                <w:lang w:val="sr-Latn-CS"/>
              </w:rPr>
              <w:t xml:space="preserve"> поседује систем евиденције испоруке горива, путем електронских (дебитних) картица</w:t>
            </w:r>
            <w:r w:rsidRPr="0072263F">
              <w:t>;</w:t>
            </w:r>
          </w:p>
        </w:tc>
        <w:tc>
          <w:tcPr>
            <w:tcW w:w="4962" w:type="dxa"/>
            <w:gridSpan w:val="2"/>
            <w:shd w:val="clear" w:color="auto" w:fill="auto"/>
            <w:vAlign w:val="center"/>
          </w:tcPr>
          <w:p w14:paraId="3B38C0C2" w14:textId="77777777" w:rsidR="007642F0" w:rsidRPr="0072263F" w:rsidRDefault="007642F0" w:rsidP="006C6F5B">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0B47B829" w14:textId="250F8152" w:rsidR="007642F0" w:rsidRPr="0072263F" w:rsidRDefault="00C5297B" w:rsidP="006C6F5B">
            <w:pPr>
              <w:pStyle w:val="Default"/>
              <w:jc w:val="both"/>
              <w:rPr>
                <w:rFonts w:ascii="Times New Roman" w:hAnsi="Times New Roman" w:cs="Times New Roman"/>
                <w:iCs/>
                <w:color w:val="auto"/>
              </w:rPr>
            </w:pPr>
            <w:r w:rsidRPr="0072263F">
              <w:rPr>
                <w:rFonts w:ascii="Times New Roman" w:hAnsi="Times New Roman" w:cs="Times New Roman"/>
                <w:lang w:val="sr-Latn-CS"/>
              </w:rPr>
              <w:t>Изјава понуђача, дата под пуном моралном, материјалном и кривичном одговорношћу</w:t>
            </w:r>
            <w:r w:rsidRPr="0072263F">
              <w:rPr>
                <w:rFonts w:ascii="Times New Roman" w:hAnsi="Times New Roman" w:cs="Times New Roman"/>
                <w:lang w:val="sr-Cyrl-RS"/>
              </w:rPr>
              <w:t xml:space="preserve"> </w:t>
            </w:r>
            <w:r w:rsidRPr="0072263F">
              <w:rPr>
                <w:rFonts w:ascii="Times New Roman" w:hAnsi="Times New Roman" w:cs="Times New Roman"/>
                <w:lang w:val="sr-Latn-CS"/>
              </w:rPr>
              <w:t>(потписана и печатом оверена )</w:t>
            </w:r>
            <w:r w:rsidRPr="0072263F">
              <w:rPr>
                <w:rFonts w:ascii="Times New Roman" w:hAnsi="Times New Roman" w:cs="Times New Roman"/>
                <w:lang w:val="sr-Cyrl-RS"/>
              </w:rPr>
              <w:t>,</w:t>
            </w:r>
            <w:r w:rsidRPr="0072263F">
              <w:rPr>
                <w:rFonts w:ascii="Times New Roman" w:hAnsi="Times New Roman" w:cs="Times New Roman"/>
                <w:lang w:val="sr-Latn-CS"/>
              </w:rPr>
              <w:t xml:space="preserve"> којом потврђује да у моменту подношења понуде поседује систем евиденције испоруке горива, </w:t>
            </w:r>
            <w:r w:rsidRPr="0072263F">
              <w:rPr>
                <w:rFonts w:ascii="Times New Roman" w:hAnsi="Times New Roman" w:cs="Times New Roman"/>
                <w:lang w:val="sr-Latn-CS"/>
              </w:rPr>
              <w:lastRenderedPageBreak/>
              <w:t>путем електронских      ( дебитних ) картица.</w:t>
            </w:r>
          </w:p>
        </w:tc>
      </w:tr>
      <w:tr w:rsidR="007642F0" w:rsidRPr="00AE1407" w14:paraId="5FDE1F1D" w14:textId="77777777" w:rsidTr="003160A7">
        <w:trPr>
          <w:trHeight w:val="132"/>
        </w:trPr>
        <w:tc>
          <w:tcPr>
            <w:tcW w:w="801" w:type="dxa"/>
            <w:shd w:val="clear" w:color="auto" w:fill="auto"/>
            <w:vAlign w:val="center"/>
          </w:tcPr>
          <w:p w14:paraId="27805DA8" w14:textId="77777777" w:rsidR="007642F0" w:rsidRPr="0072263F" w:rsidRDefault="007642F0" w:rsidP="002576AA">
            <w:pPr>
              <w:pStyle w:val="ListParagraph"/>
              <w:numPr>
                <w:ilvl w:val="0"/>
                <w:numId w:val="13"/>
              </w:numPr>
              <w:rPr>
                <w:noProof/>
              </w:rPr>
            </w:pPr>
          </w:p>
        </w:tc>
        <w:tc>
          <w:tcPr>
            <w:tcW w:w="3608" w:type="dxa"/>
            <w:shd w:val="clear" w:color="auto" w:fill="auto"/>
          </w:tcPr>
          <w:p w14:paraId="581497C5" w14:textId="77777777" w:rsidR="00E077F5" w:rsidRPr="0072263F" w:rsidRDefault="00E077F5" w:rsidP="00E077F5">
            <w:pPr>
              <w:jc w:val="both"/>
              <w:rPr>
                <w:lang w:val="sr-Latn-CS"/>
              </w:rPr>
            </w:pPr>
            <w:r w:rsidRPr="0072263F">
              <w:rPr>
                <w:lang w:val="sr-Latn-CS"/>
              </w:rPr>
              <w:t>Понуђач има:</w:t>
            </w:r>
          </w:p>
          <w:p w14:paraId="0295AE62" w14:textId="290F53BC" w:rsidR="007642F0" w:rsidRPr="0072263F" w:rsidRDefault="00E077F5" w:rsidP="00E077F5">
            <w:pPr>
              <w:jc w:val="both"/>
            </w:pPr>
            <w:r w:rsidRPr="0072263F">
              <w:rPr>
                <w:lang w:val="sr-Latn-CS"/>
              </w:rPr>
              <w:t>-  сертификат за предметну јавну набавку којим се доказује квалитет и усклађеност производа са техничким и другим захтевима за течна горива нафтног порекла, и декларације о усаглашености производа за предмет јавне набавке;</w:t>
            </w:r>
          </w:p>
        </w:tc>
        <w:tc>
          <w:tcPr>
            <w:tcW w:w="4962" w:type="dxa"/>
            <w:gridSpan w:val="2"/>
            <w:shd w:val="clear" w:color="auto" w:fill="auto"/>
            <w:vAlign w:val="center"/>
          </w:tcPr>
          <w:p w14:paraId="434F897E" w14:textId="77777777" w:rsidR="007642F0" w:rsidRPr="0072263F" w:rsidRDefault="007642F0" w:rsidP="006C6F5B">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410DBDAA" w14:textId="0FEC46ED" w:rsidR="00E077F5" w:rsidRPr="0072263F" w:rsidRDefault="00E077F5" w:rsidP="00E077F5">
            <w:pPr>
              <w:jc w:val="both"/>
              <w:rPr>
                <w:lang w:val="sr-Cyrl-RS"/>
              </w:rPr>
            </w:pPr>
            <w:r w:rsidRPr="0072263F">
              <w:rPr>
                <w:lang w:val="sr-Cyrl-RS"/>
              </w:rPr>
              <w:t xml:space="preserve">- </w:t>
            </w:r>
            <w:r w:rsidRPr="0072263F">
              <w:t>Доставити фотокопију важећег сертификата издато од стране акредитоване лабораторије.</w:t>
            </w:r>
          </w:p>
          <w:p w14:paraId="5B314667" w14:textId="76699B28" w:rsidR="007642F0" w:rsidRPr="0072263F" w:rsidRDefault="00E077F5" w:rsidP="00E077F5">
            <w:pPr>
              <w:jc w:val="both"/>
              <w:rPr>
                <w:lang w:val="sr-Latn-CS"/>
              </w:rPr>
            </w:pPr>
            <w:r w:rsidRPr="0072263F">
              <w:rPr>
                <w:lang w:val="sr-Cyrl-RS"/>
              </w:rPr>
              <w:t xml:space="preserve">- </w:t>
            </w:r>
            <w:r w:rsidRPr="0072263F">
              <w:t xml:space="preserve">Доставити фотокопију декларације </w:t>
            </w:r>
            <w:r w:rsidRPr="0072263F">
              <w:rPr>
                <w:lang w:val="sr-Latn-CS"/>
              </w:rPr>
              <w:t>о усаглашености производа за предмет јавне набавке</w:t>
            </w:r>
            <w:r w:rsidRPr="0072263F">
              <w:t>.</w:t>
            </w:r>
          </w:p>
        </w:tc>
      </w:tr>
      <w:tr w:rsidR="00754D33" w:rsidRPr="00AE1407" w14:paraId="62E609A8" w14:textId="77777777" w:rsidTr="009724F0">
        <w:trPr>
          <w:trHeight w:val="132"/>
        </w:trPr>
        <w:tc>
          <w:tcPr>
            <w:tcW w:w="801" w:type="dxa"/>
            <w:shd w:val="clear" w:color="auto" w:fill="auto"/>
            <w:vAlign w:val="center"/>
          </w:tcPr>
          <w:p w14:paraId="1B1DFCF7" w14:textId="77777777" w:rsidR="00754D33" w:rsidRPr="00AB02FF" w:rsidRDefault="00754D33" w:rsidP="00754D33">
            <w:pPr>
              <w:pStyle w:val="ListParagraph"/>
              <w:numPr>
                <w:ilvl w:val="0"/>
                <w:numId w:val="13"/>
              </w:numPr>
              <w:rPr>
                <w:noProof/>
              </w:rPr>
            </w:pPr>
          </w:p>
        </w:tc>
        <w:tc>
          <w:tcPr>
            <w:tcW w:w="3608" w:type="dxa"/>
            <w:shd w:val="clear" w:color="auto" w:fill="auto"/>
          </w:tcPr>
          <w:p w14:paraId="633838A4" w14:textId="77777777" w:rsidR="00754D33" w:rsidRPr="00AB02FF" w:rsidRDefault="00754D33" w:rsidP="00754D33">
            <w:pPr>
              <w:jc w:val="both"/>
              <w:rPr>
                <w:lang w:val="sr-Cyrl-RS"/>
              </w:rPr>
            </w:pPr>
            <w:r w:rsidRPr="00AB02FF">
              <w:rPr>
                <w:lang w:val="sr-Cyrl-RS"/>
              </w:rPr>
              <w:t xml:space="preserve">Понуђач има технички капацитет: </w:t>
            </w:r>
          </w:p>
          <w:p w14:paraId="4B18CC6D" w14:textId="4ADFCE42" w:rsidR="004632E2" w:rsidRPr="00AB02FF" w:rsidRDefault="0072263F" w:rsidP="0072263F">
            <w:pPr>
              <w:jc w:val="both"/>
              <w:rPr>
                <w:bCs/>
                <w:iCs/>
                <w:lang w:val="sr-Cyrl-RS"/>
              </w:rPr>
            </w:pPr>
            <w:r w:rsidRPr="00AB02FF">
              <w:rPr>
                <w:bCs/>
                <w:iCs/>
                <w:lang w:val="sr-Cyrl-RS"/>
              </w:rPr>
              <w:t>- мора да има најмање једну бензинску станицу</w:t>
            </w:r>
            <w:r w:rsidR="00805A22" w:rsidRPr="00AB02FF">
              <w:rPr>
                <w:bCs/>
                <w:iCs/>
                <w:lang w:val="sr-Cyrl-RS"/>
              </w:rPr>
              <w:t xml:space="preserve"> или пумпу</w:t>
            </w:r>
            <w:r w:rsidRPr="00AB02FF">
              <w:rPr>
                <w:bCs/>
                <w:iCs/>
                <w:lang w:val="sr-Cyrl-RS"/>
              </w:rPr>
              <w:t xml:space="preserve"> - у кругу од највише пет (5) километара од седишта наручиоца</w:t>
            </w:r>
            <w:bookmarkStart w:id="36" w:name="_Toc478988975"/>
            <w:r w:rsidR="004632E2" w:rsidRPr="00AB02FF">
              <w:rPr>
                <w:bCs/>
                <w:iCs/>
                <w:lang w:val="sr-Cyrl-RS"/>
              </w:rPr>
              <w:t xml:space="preserve"> (</w:t>
            </w:r>
            <w:r w:rsidR="004632E2" w:rsidRPr="00AB02FF">
              <w:rPr>
                <w:iCs/>
              </w:rPr>
              <w:t>Клиничког центра Војводине, који се налази на адреси Хајдук Вељкова бр.1</w:t>
            </w:r>
            <w:r w:rsidR="004632E2" w:rsidRPr="00AB02FF">
              <w:rPr>
                <w:iCs/>
                <w:lang w:val="sr-Cyrl-RS"/>
              </w:rPr>
              <w:t>,</w:t>
            </w:r>
            <w:r w:rsidR="004632E2" w:rsidRPr="00AB02FF">
              <w:rPr>
                <w:iCs/>
              </w:rPr>
              <w:t xml:space="preserve"> Нови Сад</w:t>
            </w:r>
            <w:r w:rsidR="004632E2" w:rsidRPr="00AB02FF">
              <w:rPr>
                <w:iCs/>
                <w:lang w:val="sr-Cyrl-RS"/>
              </w:rPr>
              <w:t>)</w:t>
            </w:r>
            <w:r w:rsidR="004632E2" w:rsidRPr="00AB02FF">
              <w:rPr>
                <w:iCs/>
              </w:rPr>
              <w:t>.</w:t>
            </w:r>
            <w:bookmarkEnd w:id="36"/>
          </w:p>
          <w:p w14:paraId="7ADAAC1E" w14:textId="1C81E5B3" w:rsidR="00754D33" w:rsidRPr="00AB02FF" w:rsidRDefault="0072263F" w:rsidP="00754D33">
            <w:pPr>
              <w:jc w:val="both"/>
            </w:pPr>
            <w:r w:rsidRPr="00AB02FF">
              <w:rPr>
                <w:lang w:val="sr-Cyrl-RS"/>
              </w:rPr>
              <w:t xml:space="preserve">- </w:t>
            </w:r>
            <w:r w:rsidR="00754D33" w:rsidRPr="00AB02FF">
              <w:t xml:space="preserve">мора имати најмање </w:t>
            </w:r>
            <w:r w:rsidR="005016D8" w:rsidRPr="00AB02FF">
              <w:t>3</w:t>
            </w:r>
            <w:r w:rsidR="00754D33" w:rsidRPr="00AB02FF">
              <w:t xml:space="preserve"> (</w:t>
            </w:r>
            <w:r w:rsidR="005016D8" w:rsidRPr="00AB02FF">
              <w:rPr>
                <w:lang w:val="sr-Cyrl-RS"/>
              </w:rPr>
              <w:t>три</w:t>
            </w:r>
            <w:r w:rsidR="00754D33" w:rsidRPr="00AB02FF">
              <w:t xml:space="preserve">) бензинске станице или пумпе у седишту Наручиоца - на територији града </w:t>
            </w:r>
            <w:r w:rsidR="00754D33" w:rsidRPr="00AB02FF">
              <w:rPr>
                <w:lang w:val="sr-Cyrl-RS"/>
              </w:rPr>
              <w:t>Нови Сад</w:t>
            </w:r>
            <w:r w:rsidR="00754D33" w:rsidRPr="00AB02FF">
              <w:t xml:space="preserve">, </w:t>
            </w:r>
          </w:p>
          <w:p w14:paraId="23FD1DCB" w14:textId="6774A6EE" w:rsidR="00754D33" w:rsidRPr="00AB02FF" w:rsidRDefault="00754D33" w:rsidP="00754D33">
            <w:pPr>
              <w:jc w:val="both"/>
              <w:rPr>
                <w:lang w:val="sr-Cyrl-RS"/>
              </w:rPr>
            </w:pPr>
            <w:r w:rsidRPr="00AB02FF">
              <w:t xml:space="preserve">- </w:t>
            </w:r>
            <w:r w:rsidRPr="00896F89">
              <w:rPr>
                <w:strike/>
                <w:color w:val="FF0000"/>
              </w:rPr>
              <w:t>мора имати најмање 4 (четири) бензинске станице</w:t>
            </w:r>
            <w:r w:rsidR="00805A22" w:rsidRPr="00896F89">
              <w:rPr>
                <w:strike/>
                <w:color w:val="FF0000"/>
                <w:lang w:val="sr-Cyrl-RS"/>
              </w:rPr>
              <w:t xml:space="preserve"> или пумпе</w:t>
            </w:r>
            <w:r w:rsidRPr="00896F89">
              <w:rPr>
                <w:strike/>
                <w:color w:val="FF0000"/>
              </w:rPr>
              <w:t xml:space="preserve"> на делу аутопута </w:t>
            </w:r>
            <w:r w:rsidR="00AB02FF" w:rsidRPr="00896F89">
              <w:rPr>
                <w:strike/>
                <w:color w:val="FF0000"/>
                <w:lang w:val="sr-Cyrl-RS"/>
              </w:rPr>
              <w:t>Суботица</w:t>
            </w:r>
            <w:r w:rsidR="0072263F" w:rsidRPr="00896F89">
              <w:rPr>
                <w:strike/>
                <w:color w:val="FF0000"/>
                <w:lang w:val="sr-Cyrl-RS"/>
              </w:rPr>
              <w:t xml:space="preserve"> </w:t>
            </w:r>
            <w:r w:rsidR="00F24F38" w:rsidRPr="00896F89">
              <w:rPr>
                <w:strike/>
                <w:color w:val="FF0000"/>
                <w:lang w:val="sr-Cyrl-RS"/>
              </w:rPr>
              <w:t>–Ниш</w:t>
            </w:r>
            <w:r w:rsidR="00F24F38" w:rsidRPr="00AB02FF">
              <w:rPr>
                <w:lang w:val="sr-Cyrl-RS"/>
              </w:rPr>
              <w:t>.</w:t>
            </w:r>
          </w:p>
          <w:p w14:paraId="687E61ED" w14:textId="248B284A" w:rsidR="00754D33" w:rsidRPr="00AB02FF" w:rsidRDefault="00754D33" w:rsidP="00754D33">
            <w:pPr>
              <w:jc w:val="both"/>
              <w:rPr>
                <w:lang w:val="sr-Latn-CS"/>
              </w:rPr>
            </w:pPr>
          </w:p>
        </w:tc>
        <w:tc>
          <w:tcPr>
            <w:tcW w:w="4962" w:type="dxa"/>
            <w:gridSpan w:val="2"/>
            <w:shd w:val="clear" w:color="auto" w:fill="auto"/>
          </w:tcPr>
          <w:p w14:paraId="59F8E52F" w14:textId="77777777" w:rsidR="009724F0" w:rsidRPr="00904AD8" w:rsidRDefault="009724F0" w:rsidP="009724F0">
            <w:pPr>
              <w:pStyle w:val="Default"/>
              <w:jc w:val="both"/>
              <w:rPr>
                <w:rFonts w:ascii="Times New Roman" w:hAnsi="Times New Roman" w:cs="Times New Roman"/>
                <w:b/>
                <w:iCs/>
                <w:color w:val="auto"/>
              </w:rPr>
            </w:pPr>
            <w:r w:rsidRPr="00904AD8">
              <w:rPr>
                <w:rFonts w:ascii="Times New Roman" w:hAnsi="Times New Roman" w:cs="Times New Roman"/>
                <w:iCs/>
                <w:color w:val="auto"/>
              </w:rPr>
              <w:t xml:space="preserve">Доказ за </w:t>
            </w:r>
            <w:r w:rsidRPr="00904AD8">
              <w:rPr>
                <w:rFonts w:ascii="Times New Roman" w:hAnsi="Times New Roman" w:cs="Times New Roman"/>
                <w:b/>
                <w:iCs/>
                <w:color w:val="auto"/>
              </w:rPr>
              <w:t>правна лица / предузетнике / физичка лица:</w:t>
            </w:r>
          </w:p>
          <w:p w14:paraId="49C49B03" w14:textId="399BC0E9" w:rsidR="00A12DF9" w:rsidRPr="00904AD8" w:rsidRDefault="00754D33" w:rsidP="00A12DF9">
            <w:pPr>
              <w:pStyle w:val="BodyText3"/>
              <w:ind w:firstLine="720"/>
              <w:rPr>
                <w:bCs/>
                <w:sz w:val="24"/>
                <w:szCs w:val="24"/>
                <w:lang w:val="sr-Cyrl-RS"/>
              </w:rPr>
            </w:pPr>
            <w:r w:rsidRPr="00904AD8">
              <w:rPr>
                <w:sz w:val="24"/>
                <w:szCs w:val="24"/>
              </w:rPr>
              <w:t>И</w:t>
            </w:r>
            <w:r w:rsidR="00B33139" w:rsidRPr="00904AD8">
              <w:rPr>
                <w:sz w:val="24"/>
                <w:szCs w:val="24"/>
                <w:lang w:val="sr-Cyrl-RS"/>
              </w:rPr>
              <w:t xml:space="preserve">зјава понуђача о локацији и броју бензински станица или пумпи </w:t>
            </w:r>
            <w:r w:rsidRPr="00904AD8">
              <w:rPr>
                <w:sz w:val="24"/>
                <w:szCs w:val="24"/>
              </w:rPr>
              <w:t xml:space="preserve">(Образац  у </w:t>
            </w:r>
            <w:r w:rsidRPr="005016D8">
              <w:rPr>
                <w:sz w:val="24"/>
                <w:szCs w:val="24"/>
              </w:rPr>
              <w:t>поглављ</w:t>
            </w:r>
            <w:r w:rsidR="00A12DF9" w:rsidRPr="005016D8">
              <w:rPr>
                <w:sz w:val="24"/>
                <w:szCs w:val="24"/>
                <w:lang w:val="sr-Cyrl-RS"/>
              </w:rPr>
              <w:t>а</w:t>
            </w:r>
            <w:r w:rsidRPr="005016D8">
              <w:rPr>
                <w:sz w:val="24"/>
                <w:szCs w:val="24"/>
              </w:rPr>
              <w:t xml:space="preserve"> </w:t>
            </w:r>
            <w:r w:rsidR="00743AC3" w:rsidRPr="005016D8">
              <w:rPr>
                <w:sz w:val="24"/>
                <w:szCs w:val="24"/>
                <w:lang w:val="sr-Cyrl-RS"/>
              </w:rPr>
              <w:t>бр. 10</w:t>
            </w:r>
            <w:r w:rsidRPr="005016D8">
              <w:rPr>
                <w:sz w:val="24"/>
                <w:szCs w:val="24"/>
              </w:rPr>
              <w:t xml:space="preserve"> ове</w:t>
            </w:r>
            <w:r w:rsidRPr="00904AD8">
              <w:rPr>
                <w:sz w:val="24"/>
                <w:szCs w:val="24"/>
              </w:rPr>
              <w:t xml:space="preserve"> конкурсне документације</w:t>
            </w:r>
            <w:r w:rsidR="00743AC3" w:rsidRPr="00904AD8">
              <w:rPr>
                <w:sz w:val="24"/>
                <w:szCs w:val="24"/>
                <w:lang w:val="sr-Cyrl-RS"/>
              </w:rPr>
              <w:t xml:space="preserve">  </w:t>
            </w:r>
            <w:r w:rsidR="00743AC3" w:rsidRPr="005016D8">
              <w:rPr>
                <w:sz w:val="24"/>
                <w:szCs w:val="24"/>
                <w:lang w:val="sr-Cyrl-RS"/>
              </w:rPr>
              <w:t xml:space="preserve">страна </w:t>
            </w:r>
            <w:r w:rsidR="005016D8" w:rsidRPr="005016D8">
              <w:rPr>
                <w:sz w:val="24"/>
                <w:szCs w:val="24"/>
                <w:lang w:val="sr-Cyrl-RS"/>
              </w:rPr>
              <w:t>30</w:t>
            </w:r>
            <w:r w:rsidR="00743AC3" w:rsidRPr="005016D8">
              <w:rPr>
                <w:sz w:val="24"/>
                <w:szCs w:val="24"/>
                <w:lang w:val="sr-Cyrl-RS"/>
              </w:rPr>
              <w:t>/3</w:t>
            </w:r>
            <w:r w:rsidR="005016D8" w:rsidRPr="005016D8">
              <w:rPr>
                <w:sz w:val="24"/>
                <w:szCs w:val="24"/>
                <w:lang w:val="sr-Latn-RS"/>
              </w:rPr>
              <w:t>4</w:t>
            </w:r>
            <w:r w:rsidRPr="005016D8">
              <w:rPr>
                <w:sz w:val="24"/>
                <w:szCs w:val="24"/>
              </w:rPr>
              <w:t>),</w:t>
            </w:r>
            <w:r w:rsidRPr="00904AD8">
              <w:rPr>
                <w:sz w:val="24"/>
                <w:szCs w:val="24"/>
              </w:rPr>
              <w:t xml:space="preserve"> којом понуђач под пуном материјалном и кривичном одговорношћу потврђује да </w:t>
            </w:r>
            <w:r w:rsidR="00A12DF9" w:rsidRPr="00904AD8">
              <w:rPr>
                <w:sz w:val="24"/>
                <w:szCs w:val="24"/>
                <w:lang w:val="sr-Cyrl-RS"/>
              </w:rPr>
              <w:t xml:space="preserve">понуђач поседује </w:t>
            </w:r>
            <w:r w:rsidR="00A12DF9" w:rsidRPr="00904AD8">
              <w:rPr>
                <w:bCs/>
                <w:sz w:val="24"/>
                <w:szCs w:val="24"/>
              </w:rPr>
              <w:t>бензинске станице</w:t>
            </w:r>
            <w:r w:rsidR="00A12DF9" w:rsidRPr="00904AD8">
              <w:rPr>
                <w:bCs/>
                <w:sz w:val="24"/>
                <w:szCs w:val="24"/>
                <w:lang w:val="sr-Cyrl-RS"/>
              </w:rPr>
              <w:t>/пумпе</w:t>
            </w:r>
            <w:r w:rsidR="00A12DF9" w:rsidRPr="00904AD8">
              <w:rPr>
                <w:bCs/>
                <w:sz w:val="24"/>
                <w:szCs w:val="24"/>
                <w:lang w:val="sr-Cyrl-CS"/>
              </w:rPr>
              <w:t xml:space="preserve"> </w:t>
            </w:r>
            <w:r w:rsidR="00A12DF9" w:rsidRPr="00904AD8">
              <w:rPr>
                <w:bCs/>
                <w:sz w:val="24"/>
                <w:szCs w:val="24"/>
                <w:lang w:val="en-US"/>
              </w:rPr>
              <w:t>на</w:t>
            </w:r>
            <w:r w:rsidR="00A12DF9" w:rsidRPr="00904AD8">
              <w:rPr>
                <w:bCs/>
                <w:sz w:val="24"/>
                <w:szCs w:val="24"/>
                <w:lang w:val="sr-Cyrl-CS"/>
              </w:rPr>
              <w:t xml:space="preserve"> </w:t>
            </w:r>
            <w:r w:rsidR="00A12DF9" w:rsidRPr="00904AD8">
              <w:rPr>
                <w:bCs/>
                <w:sz w:val="24"/>
                <w:szCs w:val="24"/>
                <w:lang w:val="en-US"/>
              </w:rPr>
              <w:t>следе</w:t>
            </w:r>
            <w:r w:rsidR="00A12DF9" w:rsidRPr="00904AD8">
              <w:rPr>
                <w:bCs/>
                <w:sz w:val="24"/>
                <w:szCs w:val="24"/>
                <w:lang w:val="sr-Cyrl-CS"/>
              </w:rPr>
              <w:t>ћ</w:t>
            </w:r>
            <w:r w:rsidR="00A12DF9" w:rsidRPr="00904AD8">
              <w:rPr>
                <w:bCs/>
                <w:sz w:val="24"/>
                <w:szCs w:val="24"/>
                <w:lang w:val="en-US"/>
              </w:rPr>
              <w:t>им</w:t>
            </w:r>
            <w:r w:rsidR="00A12DF9" w:rsidRPr="00904AD8">
              <w:rPr>
                <w:bCs/>
                <w:sz w:val="24"/>
                <w:szCs w:val="24"/>
                <w:lang w:val="sr-Cyrl-CS"/>
              </w:rPr>
              <w:t xml:space="preserve"> </w:t>
            </w:r>
            <w:r w:rsidR="00A12DF9" w:rsidRPr="00904AD8">
              <w:rPr>
                <w:bCs/>
                <w:sz w:val="24"/>
                <w:szCs w:val="24"/>
                <w:lang w:val="en-US"/>
              </w:rPr>
              <w:t>локацијама</w:t>
            </w:r>
            <w:r w:rsidR="00A12DF9" w:rsidRPr="00904AD8">
              <w:rPr>
                <w:bCs/>
                <w:sz w:val="24"/>
                <w:szCs w:val="24"/>
              </w:rPr>
              <w:t xml:space="preserve"> на</w:t>
            </w:r>
            <w:r w:rsidR="00A12DF9" w:rsidRPr="00904AD8">
              <w:rPr>
                <w:bCs/>
                <w:sz w:val="24"/>
                <w:szCs w:val="24"/>
                <w:lang w:val="sr-Cyrl-CS"/>
              </w:rPr>
              <w:t xml:space="preserve"> </w:t>
            </w:r>
            <w:r w:rsidR="00A12DF9" w:rsidRPr="00904AD8">
              <w:rPr>
                <w:bCs/>
                <w:sz w:val="24"/>
                <w:szCs w:val="24"/>
                <w:lang w:val="en-US"/>
              </w:rPr>
              <w:t>територији</w:t>
            </w:r>
            <w:r w:rsidR="00A12DF9" w:rsidRPr="00904AD8">
              <w:rPr>
                <w:bCs/>
                <w:sz w:val="24"/>
                <w:szCs w:val="24"/>
                <w:lang w:val="sr-Cyrl-CS"/>
              </w:rPr>
              <w:t xml:space="preserve"> </w:t>
            </w:r>
            <w:r w:rsidR="00A12DF9" w:rsidRPr="00904AD8">
              <w:rPr>
                <w:bCs/>
                <w:sz w:val="24"/>
                <w:szCs w:val="24"/>
                <w:lang w:val="en-US"/>
              </w:rPr>
              <w:t>Републике</w:t>
            </w:r>
            <w:r w:rsidR="00A12DF9" w:rsidRPr="00904AD8">
              <w:rPr>
                <w:bCs/>
                <w:sz w:val="24"/>
                <w:szCs w:val="24"/>
                <w:lang w:val="sr-Cyrl-CS"/>
              </w:rPr>
              <w:t xml:space="preserve"> </w:t>
            </w:r>
            <w:r w:rsidR="00A12DF9" w:rsidRPr="00904AD8">
              <w:rPr>
                <w:bCs/>
                <w:sz w:val="24"/>
                <w:szCs w:val="24"/>
                <w:lang w:val="en-US"/>
              </w:rPr>
              <w:t>Србије</w:t>
            </w:r>
            <w:r w:rsidR="00A12DF9" w:rsidRPr="00904AD8">
              <w:rPr>
                <w:bCs/>
                <w:sz w:val="24"/>
                <w:szCs w:val="24"/>
                <w:lang w:val="sr-Cyrl-RS"/>
              </w:rPr>
              <w:t>.</w:t>
            </w:r>
          </w:p>
          <w:p w14:paraId="789165B0" w14:textId="77777777" w:rsidR="00A12DF9" w:rsidRPr="00904AD8" w:rsidRDefault="00A12DF9" w:rsidP="00A12DF9">
            <w:pPr>
              <w:pStyle w:val="BodyText3"/>
              <w:ind w:firstLine="720"/>
              <w:rPr>
                <w:bCs/>
                <w:iCs/>
                <w:sz w:val="24"/>
                <w:szCs w:val="24"/>
                <w:lang w:val="sr-Cyrl-RS"/>
              </w:rPr>
            </w:pPr>
            <w:r w:rsidRPr="00904AD8">
              <w:rPr>
                <w:bCs/>
                <w:sz w:val="24"/>
                <w:szCs w:val="24"/>
                <w:lang w:val="sr-Cyrl-RS"/>
              </w:rPr>
              <w:t xml:space="preserve">У изјави морају бити означене </w:t>
            </w:r>
            <w:r w:rsidRPr="00904AD8">
              <w:rPr>
                <w:bCs/>
                <w:iCs/>
                <w:sz w:val="24"/>
                <w:szCs w:val="24"/>
                <w:lang w:val="sr-Cyrl-RS"/>
              </w:rPr>
              <w:t>бензинске станице или пумпе које су:</w:t>
            </w:r>
          </w:p>
          <w:p w14:paraId="5DC1F8A5" w14:textId="1E155C60" w:rsidR="00A12DF9" w:rsidRPr="00904AD8" w:rsidRDefault="00A12DF9" w:rsidP="00A12DF9">
            <w:pPr>
              <w:pStyle w:val="BodyText3"/>
              <w:ind w:firstLine="720"/>
              <w:rPr>
                <w:bCs/>
                <w:iCs/>
                <w:sz w:val="24"/>
                <w:szCs w:val="24"/>
                <w:lang w:val="sr-Cyrl-RS"/>
              </w:rPr>
            </w:pPr>
            <w:r w:rsidRPr="00904AD8">
              <w:rPr>
                <w:bCs/>
                <w:iCs/>
                <w:sz w:val="24"/>
                <w:szCs w:val="24"/>
                <w:lang w:val="sr-Cyrl-RS"/>
              </w:rPr>
              <w:t>А) удаљене од седишта Наручиоца највише пет (5) км;</w:t>
            </w:r>
          </w:p>
          <w:p w14:paraId="348596BB" w14:textId="53E24E82" w:rsidR="00A12DF9" w:rsidRPr="00904AD8" w:rsidRDefault="00A12DF9" w:rsidP="00A12DF9">
            <w:pPr>
              <w:pStyle w:val="BodyText3"/>
              <w:ind w:firstLine="720"/>
              <w:rPr>
                <w:bCs/>
                <w:iCs/>
                <w:sz w:val="24"/>
                <w:szCs w:val="24"/>
                <w:lang w:val="sr-Cyrl-RS"/>
              </w:rPr>
            </w:pPr>
            <w:r w:rsidRPr="00904AD8">
              <w:rPr>
                <w:bCs/>
                <w:iCs/>
                <w:sz w:val="24"/>
                <w:szCs w:val="24"/>
                <w:lang w:val="sr-Cyrl-RS"/>
              </w:rPr>
              <w:t>Б) на територији Новог Сада:</w:t>
            </w:r>
          </w:p>
          <w:p w14:paraId="6A24F497" w14:textId="2500FAEA" w:rsidR="00A12DF9" w:rsidRPr="00904AD8" w:rsidRDefault="00A12DF9" w:rsidP="00A12DF9">
            <w:pPr>
              <w:pStyle w:val="BodyText3"/>
              <w:ind w:firstLine="720"/>
            </w:pPr>
            <w:bookmarkStart w:id="37" w:name="_GoBack"/>
            <w:r w:rsidRPr="00896F89">
              <w:rPr>
                <w:bCs/>
                <w:iCs/>
                <w:strike/>
                <w:color w:val="FF0000"/>
                <w:sz w:val="24"/>
                <w:szCs w:val="24"/>
                <w:lang w:val="sr-Cyrl-RS"/>
              </w:rPr>
              <w:t xml:space="preserve">Ц) на делу аутопута </w:t>
            </w:r>
            <w:r w:rsidR="00AB02FF" w:rsidRPr="00896F89">
              <w:rPr>
                <w:bCs/>
                <w:iCs/>
                <w:strike/>
                <w:color w:val="FF0000"/>
                <w:sz w:val="24"/>
                <w:szCs w:val="24"/>
                <w:lang w:val="sr-Cyrl-RS"/>
              </w:rPr>
              <w:t>Суботица</w:t>
            </w:r>
            <w:r w:rsidRPr="00896F89">
              <w:rPr>
                <w:bCs/>
                <w:iCs/>
                <w:strike/>
                <w:color w:val="FF0000"/>
                <w:sz w:val="24"/>
                <w:szCs w:val="24"/>
                <w:lang w:val="sr-Cyrl-RS"/>
              </w:rPr>
              <w:t xml:space="preserve"> –Ниш</w:t>
            </w:r>
            <w:bookmarkEnd w:id="37"/>
            <w:r w:rsidRPr="00AB02FF">
              <w:rPr>
                <w:bCs/>
                <w:iCs/>
                <w:sz w:val="24"/>
                <w:szCs w:val="24"/>
                <w:lang w:val="sr-Cyrl-RS"/>
              </w:rPr>
              <w:t>.</w:t>
            </w:r>
          </w:p>
          <w:p w14:paraId="6AC4150E" w14:textId="77777777" w:rsidR="00754D33" w:rsidRPr="00904AD8" w:rsidRDefault="00754D33" w:rsidP="00754D33">
            <w:pPr>
              <w:pStyle w:val="Default"/>
              <w:jc w:val="both"/>
              <w:rPr>
                <w:rFonts w:ascii="Times New Roman" w:hAnsi="Times New Roman" w:cs="Times New Roman"/>
                <w:iCs/>
                <w:color w:val="auto"/>
              </w:rPr>
            </w:pPr>
          </w:p>
          <w:p w14:paraId="7F68B4E4" w14:textId="5F126952" w:rsidR="004632E2" w:rsidRPr="00904AD8" w:rsidRDefault="004632E2" w:rsidP="004632E2">
            <w:pPr>
              <w:jc w:val="both"/>
              <w:rPr>
                <w:lang w:val="sr-Cyrl-CS"/>
              </w:rPr>
            </w:pPr>
            <w:r w:rsidRPr="00904AD8">
              <w:rPr>
                <w:lang w:val="sr-Cyrl-RS"/>
              </w:rPr>
              <w:t xml:space="preserve">НАПОМЕНА: </w:t>
            </w:r>
            <w:r w:rsidRPr="00904AD8">
              <w:t xml:space="preserve">Понуде понуђача где је удаљеност </w:t>
            </w:r>
            <w:r w:rsidRPr="00904AD8">
              <w:rPr>
                <w:bCs/>
                <w:iCs/>
                <w:lang w:val="sr-Cyrl-RS"/>
              </w:rPr>
              <w:t>бензинске станице или пумпе</w:t>
            </w:r>
            <w:r w:rsidRPr="00904AD8">
              <w:t xml:space="preserve"> од наручиоца преко </w:t>
            </w:r>
            <w:r w:rsidRPr="00904AD8">
              <w:rPr>
                <w:lang w:val="sr-Cyrl-RS"/>
              </w:rPr>
              <w:t>5</w:t>
            </w:r>
            <w:r w:rsidRPr="00904AD8">
              <w:t xml:space="preserve">км, наручилац неће узети у разматрање. </w:t>
            </w:r>
            <w:r w:rsidRPr="00904AD8">
              <w:rPr>
                <w:lang w:val="sr-Cyrl-RS"/>
              </w:rPr>
              <w:t>Приказану у</w:t>
            </w:r>
            <w:r w:rsidRPr="00904AD8">
              <w:t xml:space="preserve">даљеност </w:t>
            </w:r>
            <w:r w:rsidRPr="00904AD8">
              <w:rPr>
                <w:bCs/>
                <w:iCs/>
                <w:lang w:val="sr-Cyrl-RS"/>
              </w:rPr>
              <w:t>бензинске станице или пумпе</w:t>
            </w:r>
            <w:r w:rsidRPr="00904AD8">
              <w:t xml:space="preserve"> </w:t>
            </w:r>
            <w:r w:rsidRPr="00904AD8">
              <w:rPr>
                <w:lang w:val="sr-Cyrl-RS"/>
              </w:rPr>
              <w:t xml:space="preserve"> у понудама</w:t>
            </w:r>
            <w:r w:rsidRPr="00904AD8">
              <w:t xml:space="preserve"> ће </w:t>
            </w:r>
            <w:r w:rsidRPr="00904AD8">
              <w:rPr>
                <w:lang w:val="sr-Cyrl-RS"/>
              </w:rPr>
              <w:t>н</w:t>
            </w:r>
            <w:r w:rsidRPr="00904AD8">
              <w:t xml:space="preserve">аручилац проверити </w:t>
            </w:r>
            <w:r w:rsidRPr="00904AD8">
              <w:rPr>
                <w:lang w:val="sr-Cyrl-RS"/>
              </w:rPr>
              <w:t>коришћењем званичног даљинометра/мапе доступног на интернету</w:t>
            </w:r>
            <w:r w:rsidRPr="00904AD8">
              <w:rPr>
                <w:lang w:val="sr-Cyrl-CS"/>
              </w:rPr>
              <w:t>.</w:t>
            </w:r>
          </w:p>
          <w:p w14:paraId="6EF083DD" w14:textId="77777777" w:rsidR="004632E2" w:rsidRPr="00904AD8" w:rsidRDefault="004632E2" w:rsidP="004632E2">
            <w:pPr>
              <w:jc w:val="both"/>
              <w:rPr>
                <w:lang w:val="sr-Cyrl-CS"/>
              </w:rPr>
            </w:pPr>
          </w:p>
          <w:p w14:paraId="3A4FE043" w14:textId="6EB8EA4C" w:rsidR="004632E2" w:rsidRPr="00A12DF9" w:rsidRDefault="004632E2" w:rsidP="004632E2">
            <w:pPr>
              <w:jc w:val="both"/>
              <w:rPr>
                <w:sz w:val="28"/>
                <w:szCs w:val="28"/>
                <w:lang w:val="sr-Cyrl-RS"/>
              </w:rPr>
            </w:pPr>
            <w:r w:rsidRPr="00904AD8">
              <w:rPr>
                <w:bCs/>
                <w:iCs/>
                <w:noProof/>
                <w:lang w:val="sr-Cyrl-RS" w:eastAsia="sr-Latn-RS"/>
              </w:rPr>
              <w:t>Наручилац задржава право да, у фази стручне оцене понуда, као и приликом сваке промене адресе у току извршења уговора, провери број бензински станица и</w:t>
            </w:r>
            <w:r w:rsidR="00B82464" w:rsidRPr="00904AD8">
              <w:rPr>
                <w:bCs/>
                <w:iCs/>
                <w:noProof/>
                <w:lang w:val="sr-Cyrl-RS" w:eastAsia="sr-Latn-RS"/>
              </w:rPr>
              <w:t>ли</w:t>
            </w:r>
            <w:r w:rsidRPr="00904AD8">
              <w:rPr>
                <w:bCs/>
                <w:iCs/>
                <w:noProof/>
                <w:lang w:val="sr-Cyrl-RS" w:eastAsia="sr-Latn-RS"/>
              </w:rPr>
              <w:t xml:space="preserve"> пумпи</w:t>
            </w:r>
            <w:r w:rsidR="00B82464" w:rsidRPr="00904AD8">
              <w:rPr>
                <w:bCs/>
                <w:iCs/>
                <w:noProof/>
                <w:lang w:val="sr-Cyrl-RS" w:eastAsia="sr-Latn-RS"/>
              </w:rPr>
              <w:t xml:space="preserve"> и</w:t>
            </w:r>
            <w:r w:rsidRPr="00904AD8">
              <w:rPr>
                <w:bCs/>
                <w:iCs/>
                <w:noProof/>
                <w:lang w:val="sr-Cyrl-RS" w:eastAsia="sr-Latn-RS"/>
              </w:rPr>
              <w:t xml:space="preserve"> километражу коју понуђачи наведу у својим понудама, тако што ће стваран број</w:t>
            </w:r>
            <w:r w:rsidR="00B82464" w:rsidRPr="00904AD8">
              <w:rPr>
                <w:bCs/>
                <w:iCs/>
                <w:noProof/>
                <w:lang w:val="sr-Cyrl-RS" w:eastAsia="sr-Latn-RS"/>
              </w:rPr>
              <w:t xml:space="preserve"> бен. станица или пумпи као</w:t>
            </w:r>
            <w:r w:rsidRPr="00904AD8">
              <w:rPr>
                <w:bCs/>
                <w:iCs/>
                <w:noProof/>
                <w:lang w:val="sr-Cyrl-RS" w:eastAsia="sr-Latn-RS"/>
              </w:rPr>
              <w:t xml:space="preserve"> и удаљеност утврдити стањем</w:t>
            </w:r>
            <w:r w:rsidR="00B82464" w:rsidRPr="00904AD8">
              <w:rPr>
                <w:bCs/>
                <w:iCs/>
                <w:noProof/>
                <w:lang w:val="sr-Cyrl-RS" w:eastAsia="sr-Latn-RS"/>
              </w:rPr>
              <w:t xml:space="preserve"> на </w:t>
            </w:r>
            <w:r w:rsidRPr="00904AD8">
              <w:rPr>
                <w:bCs/>
                <w:iCs/>
                <w:noProof/>
                <w:lang w:val="sr-Cyrl-RS" w:eastAsia="sr-Latn-RS"/>
              </w:rPr>
              <w:t xml:space="preserve"> </w:t>
            </w:r>
            <w:r w:rsidR="00B82464" w:rsidRPr="00904AD8">
              <w:rPr>
                <w:lang w:val="sr-Cyrl-RS"/>
              </w:rPr>
              <w:t>мапи доступног на интернету</w:t>
            </w:r>
            <w:r w:rsidR="00B82464" w:rsidRPr="00904AD8">
              <w:rPr>
                <w:bCs/>
                <w:iCs/>
                <w:noProof/>
                <w:lang w:val="sr-Cyrl-RS" w:eastAsia="sr-Latn-RS"/>
              </w:rPr>
              <w:t xml:space="preserve"> и </w:t>
            </w:r>
            <w:r w:rsidRPr="00904AD8">
              <w:rPr>
                <w:bCs/>
                <w:iCs/>
                <w:noProof/>
                <w:lang w:val="sr-Cyrl-RS" w:eastAsia="sr-Latn-RS"/>
              </w:rPr>
              <w:t>километара</w:t>
            </w:r>
            <w:r w:rsidR="00B82464" w:rsidRPr="00904AD8">
              <w:rPr>
                <w:bCs/>
                <w:iCs/>
                <w:noProof/>
                <w:lang w:val="sr-Cyrl-RS" w:eastAsia="sr-Latn-RS"/>
              </w:rPr>
              <w:t>жу</w:t>
            </w:r>
            <w:r w:rsidRPr="00904AD8">
              <w:rPr>
                <w:bCs/>
                <w:iCs/>
                <w:noProof/>
                <w:lang w:val="sr-Cyrl-RS" w:eastAsia="sr-Latn-RS"/>
              </w:rPr>
              <w:t xml:space="preserve"> на километар-сату свог возила које ће се кретати најкраћим путем од локације Наручиоца до бензинске станице или пумпе понуђача.</w:t>
            </w:r>
          </w:p>
          <w:p w14:paraId="537FA4E7" w14:textId="72242EAD" w:rsidR="004632E2" w:rsidRPr="00A12DF9" w:rsidRDefault="004632E2" w:rsidP="00754D33">
            <w:pPr>
              <w:pStyle w:val="Default"/>
              <w:jc w:val="both"/>
              <w:rPr>
                <w:rFonts w:ascii="Times New Roman" w:hAnsi="Times New Roman" w:cs="Times New Roman"/>
                <w:iCs/>
                <w:color w:val="auto"/>
              </w:rPr>
            </w:pPr>
          </w:p>
        </w:tc>
      </w:tr>
      <w:tr w:rsidR="00DA1FFC" w:rsidRPr="00AE1407" w14:paraId="2A70589F" w14:textId="77777777" w:rsidTr="006B5FEF">
        <w:trPr>
          <w:trHeight w:val="3313"/>
        </w:trPr>
        <w:tc>
          <w:tcPr>
            <w:tcW w:w="801" w:type="dxa"/>
            <w:shd w:val="clear" w:color="auto" w:fill="auto"/>
            <w:vAlign w:val="center"/>
          </w:tcPr>
          <w:p w14:paraId="53245973" w14:textId="77777777" w:rsidR="00DA1FFC" w:rsidRPr="00A12DF9" w:rsidRDefault="00DA1FFC" w:rsidP="00754D33">
            <w:pPr>
              <w:pStyle w:val="ListParagraph"/>
              <w:numPr>
                <w:ilvl w:val="0"/>
                <w:numId w:val="13"/>
              </w:numPr>
              <w:rPr>
                <w:noProof/>
              </w:rPr>
            </w:pPr>
          </w:p>
        </w:tc>
        <w:tc>
          <w:tcPr>
            <w:tcW w:w="3608" w:type="dxa"/>
            <w:shd w:val="clear" w:color="auto" w:fill="auto"/>
          </w:tcPr>
          <w:p w14:paraId="6129EF27" w14:textId="77777777" w:rsidR="00DA1FFC" w:rsidRPr="00904AD8" w:rsidRDefault="00DA1FFC" w:rsidP="00DA1FFC">
            <w:pPr>
              <w:jc w:val="both"/>
              <w:rPr>
                <w:lang w:val="sr-Cyrl-RS"/>
              </w:rPr>
            </w:pPr>
            <w:r w:rsidRPr="00904AD8">
              <w:rPr>
                <w:lang w:val="sr-Cyrl-RS"/>
              </w:rPr>
              <w:t xml:space="preserve">Понуђач има технички капацитет: </w:t>
            </w:r>
          </w:p>
          <w:p w14:paraId="34887050" w14:textId="106309F0" w:rsidR="004B25E8" w:rsidRPr="00DA1FFC" w:rsidRDefault="004B25E8" w:rsidP="004B25E8">
            <w:pPr>
              <w:jc w:val="both"/>
              <w:rPr>
                <w:lang w:val="sr-Cyrl-RS"/>
              </w:rPr>
            </w:pPr>
            <w:r>
              <w:rPr>
                <w:shd w:val="clear" w:color="auto" w:fill="FFFFFF"/>
                <w:lang w:val="sr-Latn-RS"/>
              </w:rPr>
              <w:t xml:space="preserve">Online </w:t>
            </w:r>
            <w:r>
              <w:rPr>
                <w:shd w:val="clear" w:color="auto" w:fill="FFFFFF"/>
                <w:lang w:val="sr-Cyrl-RS"/>
              </w:rPr>
              <w:t>приступ за праћење картица и к</w:t>
            </w:r>
            <w:r w:rsidR="00DA1FFC">
              <w:rPr>
                <w:shd w:val="clear" w:color="auto" w:fill="FFFFFF"/>
              </w:rPr>
              <w:t>онтролу</w:t>
            </w:r>
            <w:r>
              <w:rPr>
                <w:shd w:val="clear" w:color="auto" w:fill="FFFFFF"/>
                <w:lang w:val="sr-Cyrl-RS"/>
              </w:rPr>
              <w:t xml:space="preserve"> сипања </w:t>
            </w:r>
            <w:r w:rsidR="00DA1FFC" w:rsidRPr="00DA1FFC">
              <w:rPr>
                <w:shd w:val="clear" w:color="auto" w:fill="FFFFFF"/>
              </w:rPr>
              <w:t xml:space="preserve"> </w:t>
            </w:r>
            <w:r w:rsidR="00DA1FFC">
              <w:rPr>
                <w:shd w:val="clear" w:color="auto" w:fill="FFFFFF"/>
              </w:rPr>
              <w:t>преко</w:t>
            </w:r>
            <w:r w:rsidR="00DA1FFC" w:rsidRPr="00DA1FFC">
              <w:rPr>
                <w:shd w:val="clear" w:color="auto" w:fill="FFFFFF"/>
              </w:rPr>
              <w:t xml:space="preserve"> w</w:t>
            </w:r>
            <w:r w:rsidR="00DA1FFC">
              <w:rPr>
                <w:shd w:val="clear" w:color="auto" w:fill="FFFFFF"/>
              </w:rPr>
              <w:t>еб</w:t>
            </w:r>
            <w:r w:rsidR="00DA1FFC" w:rsidRPr="00DA1FFC">
              <w:rPr>
                <w:shd w:val="clear" w:color="auto" w:fill="FFFFFF"/>
              </w:rPr>
              <w:t xml:space="preserve"> </w:t>
            </w:r>
            <w:r w:rsidR="00DA1FFC">
              <w:rPr>
                <w:shd w:val="clear" w:color="auto" w:fill="FFFFFF"/>
              </w:rPr>
              <w:t>апликације</w:t>
            </w:r>
          </w:p>
        </w:tc>
        <w:tc>
          <w:tcPr>
            <w:tcW w:w="4962" w:type="dxa"/>
            <w:gridSpan w:val="2"/>
            <w:shd w:val="clear" w:color="auto" w:fill="auto"/>
          </w:tcPr>
          <w:p w14:paraId="781E1E24" w14:textId="77777777" w:rsidR="006B5FEF" w:rsidRPr="0072263F" w:rsidRDefault="006B5FEF" w:rsidP="006B5FEF">
            <w:pPr>
              <w:pStyle w:val="Default"/>
              <w:jc w:val="both"/>
              <w:rPr>
                <w:rFonts w:ascii="Times New Roman" w:hAnsi="Times New Roman" w:cs="Times New Roman"/>
                <w:b/>
                <w:iCs/>
                <w:color w:val="auto"/>
              </w:rPr>
            </w:pPr>
            <w:r w:rsidRPr="0072263F">
              <w:rPr>
                <w:rFonts w:ascii="Times New Roman" w:hAnsi="Times New Roman" w:cs="Times New Roman"/>
                <w:iCs/>
                <w:color w:val="auto"/>
              </w:rPr>
              <w:t xml:space="preserve">Доказ за </w:t>
            </w:r>
            <w:r w:rsidRPr="0072263F">
              <w:rPr>
                <w:rFonts w:ascii="Times New Roman" w:hAnsi="Times New Roman" w:cs="Times New Roman"/>
                <w:b/>
                <w:iCs/>
                <w:color w:val="auto"/>
              </w:rPr>
              <w:t>правна лица / предузетнике / физичка лица:</w:t>
            </w:r>
          </w:p>
          <w:p w14:paraId="41FE40E4" w14:textId="287C48BD" w:rsidR="006B5FEF" w:rsidRDefault="006B5FEF" w:rsidP="006B5FEF">
            <w:pPr>
              <w:pStyle w:val="Default"/>
              <w:jc w:val="both"/>
              <w:rPr>
                <w:rFonts w:ascii="Times New Roman" w:hAnsi="Times New Roman" w:cs="Times New Roman"/>
                <w:shd w:val="clear" w:color="auto" w:fill="FFFFFF"/>
                <w:lang w:val="sr-Cyrl-RS"/>
              </w:rPr>
            </w:pPr>
            <w:r>
              <w:rPr>
                <w:rFonts w:ascii="Times New Roman" w:hAnsi="Times New Roman" w:cs="Times New Roman"/>
                <w:lang w:val="sr-Cyrl-RS"/>
              </w:rPr>
              <w:t>1.</w:t>
            </w:r>
            <w:r w:rsidRPr="0072263F">
              <w:rPr>
                <w:rFonts w:ascii="Times New Roman" w:hAnsi="Times New Roman" w:cs="Times New Roman"/>
                <w:lang w:val="sr-Latn-CS"/>
              </w:rPr>
              <w:t>Изјава понуђача, дата под пуном моралном, материјалном и кривичном одговорношћу</w:t>
            </w:r>
            <w:r>
              <w:rPr>
                <w:rFonts w:ascii="Times New Roman" w:hAnsi="Times New Roman" w:cs="Times New Roman"/>
                <w:lang w:val="sr-Latn-CS"/>
              </w:rPr>
              <w:t xml:space="preserve"> </w:t>
            </w:r>
            <w:r>
              <w:rPr>
                <w:rFonts w:ascii="Times New Roman" w:hAnsi="Times New Roman" w:cs="Times New Roman"/>
                <w:lang w:val="sr-Cyrl-RS"/>
              </w:rPr>
              <w:t xml:space="preserve">да </w:t>
            </w:r>
            <w:r w:rsidRPr="006B5FEF">
              <w:rPr>
                <w:rFonts w:ascii="Times New Roman" w:hAnsi="Times New Roman" w:cs="Times New Roman"/>
                <w:lang w:val="sr-Cyrl-RS"/>
              </w:rPr>
              <w:t xml:space="preserve">поседује захтевани </w:t>
            </w:r>
            <w:r w:rsidRPr="006B5FEF">
              <w:rPr>
                <w:rFonts w:ascii="Times New Roman" w:hAnsi="Times New Roman" w:cs="Times New Roman"/>
                <w:shd w:val="clear" w:color="auto" w:fill="FFFFFF"/>
                <w:lang w:val="sr-Latn-RS"/>
              </w:rPr>
              <w:t xml:space="preserve">Online </w:t>
            </w:r>
            <w:r w:rsidRPr="006B5FEF">
              <w:rPr>
                <w:rFonts w:ascii="Times New Roman" w:hAnsi="Times New Roman" w:cs="Times New Roman"/>
                <w:shd w:val="clear" w:color="auto" w:fill="FFFFFF"/>
                <w:lang w:val="sr-Cyrl-RS"/>
              </w:rPr>
              <w:t>приступ за праћење картица и к</w:t>
            </w:r>
            <w:r w:rsidRPr="006B5FEF">
              <w:rPr>
                <w:rFonts w:ascii="Times New Roman" w:hAnsi="Times New Roman" w:cs="Times New Roman"/>
                <w:shd w:val="clear" w:color="auto" w:fill="FFFFFF"/>
              </w:rPr>
              <w:t>онтролу</w:t>
            </w:r>
            <w:r w:rsidRPr="006B5FEF">
              <w:rPr>
                <w:rFonts w:ascii="Times New Roman" w:hAnsi="Times New Roman" w:cs="Times New Roman"/>
                <w:shd w:val="clear" w:color="auto" w:fill="FFFFFF"/>
                <w:lang w:val="sr-Cyrl-RS"/>
              </w:rPr>
              <w:t xml:space="preserve"> сипања </w:t>
            </w:r>
            <w:r w:rsidRPr="006B5FEF">
              <w:rPr>
                <w:rFonts w:ascii="Times New Roman" w:hAnsi="Times New Roman" w:cs="Times New Roman"/>
                <w:shd w:val="clear" w:color="auto" w:fill="FFFFFF"/>
              </w:rPr>
              <w:t xml:space="preserve"> преко wеб апликације</w:t>
            </w:r>
            <w:r>
              <w:rPr>
                <w:rFonts w:ascii="Times New Roman" w:hAnsi="Times New Roman" w:cs="Times New Roman"/>
                <w:shd w:val="clear" w:color="auto" w:fill="FFFFFF"/>
                <w:lang w:val="sr-Cyrl-RS"/>
              </w:rPr>
              <w:t>, и</w:t>
            </w:r>
          </w:p>
          <w:p w14:paraId="4E05C1A8" w14:textId="77777777" w:rsidR="006B5FEF" w:rsidRDefault="006B5FEF" w:rsidP="006B5FEF">
            <w:pPr>
              <w:pStyle w:val="Default"/>
              <w:jc w:val="both"/>
              <w:rPr>
                <w:rFonts w:ascii="Times New Roman" w:hAnsi="Times New Roman" w:cs="Times New Roman"/>
                <w:shd w:val="clear" w:color="auto" w:fill="FFFFFF"/>
                <w:lang w:val="sr-Cyrl-RS"/>
              </w:rPr>
            </w:pPr>
          </w:p>
          <w:p w14:paraId="7BF82C9F" w14:textId="6F7129A7" w:rsidR="00DA1FFC" w:rsidRPr="006B5FEF" w:rsidRDefault="006B5FEF" w:rsidP="006B5FEF">
            <w:pPr>
              <w:pStyle w:val="Default"/>
              <w:jc w:val="both"/>
              <w:rPr>
                <w:rFonts w:ascii="Times New Roman" w:hAnsi="Times New Roman" w:cs="Times New Roman"/>
                <w:lang w:val="sr-Cyrl-RS"/>
              </w:rPr>
            </w:pPr>
            <w:r>
              <w:rPr>
                <w:rFonts w:ascii="Times New Roman" w:hAnsi="Times New Roman" w:cs="Times New Roman"/>
                <w:shd w:val="clear" w:color="auto" w:fill="FFFFFF"/>
                <w:lang w:val="sr-Cyrl-RS"/>
              </w:rPr>
              <w:t>2.Одштампана страница сајта са које недвосмислено може да се утврди да поседује</w:t>
            </w:r>
            <w:r w:rsidRPr="006B5FEF">
              <w:rPr>
                <w:rFonts w:ascii="Times New Roman" w:hAnsi="Times New Roman" w:cs="Times New Roman"/>
                <w:shd w:val="clear" w:color="auto" w:fill="FFFFFF"/>
                <w:lang w:val="sr-Latn-RS"/>
              </w:rPr>
              <w:t xml:space="preserve"> Online </w:t>
            </w:r>
            <w:r w:rsidRPr="006B5FEF">
              <w:rPr>
                <w:rFonts w:ascii="Times New Roman" w:hAnsi="Times New Roman" w:cs="Times New Roman"/>
                <w:shd w:val="clear" w:color="auto" w:fill="FFFFFF"/>
                <w:lang w:val="sr-Cyrl-RS"/>
              </w:rPr>
              <w:t>приступ за праћење картица и к</w:t>
            </w:r>
            <w:r w:rsidRPr="006B5FEF">
              <w:rPr>
                <w:rFonts w:ascii="Times New Roman" w:hAnsi="Times New Roman" w:cs="Times New Roman"/>
                <w:shd w:val="clear" w:color="auto" w:fill="FFFFFF"/>
              </w:rPr>
              <w:t>онтролу</w:t>
            </w:r>
            <w:r w:rsidRPr="006B5FEF">
              <w:rPr>
                <w:rFonts w:ascii="Times New Roman" w:hAnsi="Times New Roman" w:cs="Times New Roman"/>
                <w:shd w:val="clear" w:color="auto" w:fill="FFFFFF"/>
                <w:lang w:val="sr-Cyrl-RS"/>
              </w:rPr>
              <w:t xml:space="preserve"> сипања </w:t>
            </w:r>
            <w:r w:rsidRPr="006B5FEF">
              <w:rPr>
                <w:rFonts w:ascii="Times New Roman" w:hAnsi="Times New Roman" w:cs="Times New Roman"/>
                <w:shd w:val="clear" w:color="auto" w:fill="FFFFFF"/>
              </w:rPr>
              <w:t xml:space="preserve"> преко wеб апликац</w:t>
            </w:r>
            <w:r>
              <w:rPr>
                <w:rFonts w:ascii="Times New Roman" w:hAnsi="Times New Roman" w:cs="Times New Roman"/>
                <w:shd w:val="clear" w:color="auto" w:fill="FFFFFF"/>
                <w:lang w:val="sr-Cyrl-RS"/>
              </w:rPr>
              <w:t>ије.</w:t>
            </w:r>
          </w:p>
        </w:tc>
      </w:tr>
    </w:tbl>
    <w:p w14:paraId="6640CEFC" w14:textId="6882D0E0"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536ECCF" w:rsidR="00E27C53" w:rsidRPr="00805A22"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805A22">
        <w:rPr>
          <w:noProof/>
          <w:lang w:val="sr-Cyrl-CS"/>
        </w:rPr>
        <w:t>И</w:t>
      </w:r>
      <w:r w:rsidRPr="00805A22">
        <w:rPr>
          <w:noProof/>
        </w:rPr>
        <w:t xml:space="preserve">спуњеност услова </w:t>
      </w:r>
      <w:r w:rsidRPr="00805A22">
        <w:rPr>
          <w:noProof/>
          <w:color w:val="000000" w:themeColor="text1"/>
        </w:rPr>
        <w:t xml:space="preserve">из тачке </w:t>
      </w:r>
      <w:r w:rsidRPr="00805A22">
        <w:rPr>
          <w:noProof/>
          <w:color w:val="000000" w:themeColor="text1"/>
          <w:lang w:val="sr-Cyrl-CS"/>
        </w:rPr>
        <w:t>1, 2, 3</w:t>
      </w:r>
      <w:r w:rsidR="00E077F5" w:rsidRPr="00805A22">
        <w:rPr>
          <w:noProof/>
          <w:color w:val="000000" w:themeColor="text1"/>
          <w:lang w:val="sr-Cyrl-CS"/>
        </w:rPr>
        <w:t xml:space="preserve"> </w:t>
      </w:r>
      <w:r w:rsidR="003160A7" w:rsidRPr="00805A22">
        <w:rPr>
          <w:noProof/>
          <w:color w:val="000000" w:themeColor="text1"/>
          <w:lang w:val="sr-Cyrl-RS"/>
        </w:rPr>
        <w:t xml:space="preserve">и 4 </w:t>
      </w:r>
      <w:r w:rsidRPr="00805A22">
        <w:rPr>
          <w:noProof/>
        </w:rPr>
        <w:t>понуђач доказује достављањем доказа наведених у табели.</w:t>
      </w:r>
    </w:p>
    <w:p w14:paraId="233E2283" w14:textId="77777777" w:rsidR="00E27C53" w:rsidRPr="00805A22" w:rsidRDefault="00E27C53" w:rsidP="00E27C53">
      <w:pPr>
        <w:pStyle w:val="ListParagraph"/>
        <w:ind w:left="405"/>
        <w:jc w:val="both"/>
        <w:rPr>
          <w:noProof/>
          <w:lang w:val="sr-Cyrl-CS"/>
        </w:rPr>
      </w:pPr>
    </w:p>
    <w:p w14:paraId="21BEC09A" w14:textId="424FDB81" w:rsidR="00E27C53" w:rsidRPr="00805A22" w:rsidRDefault="00E27C53" w:rsidP="00E27C53">
      <w:pPr>
        <w:pStyle w:val="ListParagraph"/>
        <w:numPr>
          <w:ilvl w:val="0"/>
          <w:numId w:val="1"/>
        </w:numPr>
        <w:ind w:left="405"/>
        <w:jc w:val="both"/>
        <w:rPr>
          <w:noProof/>
        </w:rPr>
      </w:pPr>
      <w:r w:rsidRPr="00805A22">
        <w:rPr>
          <w:noProof/>
        </w:rPr>
        <w:t xml:space="preserve">ДОДАТНИ УСЛОВИ ЗА УЧЕШЋЕ У ПОСТУПКУ ЈАВНЕ НАБАВКЕ ИЗ ЧЛАНА 76. ЗАКОНА о ЈН: </w:t>
      </w:r>
      <w:r w:rsidRPr="00805A22">
        <w:rPr>
          <w:noProof/>
          <w:lang w:val="sr-Cyrl-CS"/>
        </w:rPr>
        <w:t>И</w:t>
      </w:r>
      <w:r w:rsidRPr="00805A22">
        <w:rPr>
          <w:noProof/>
        </w:rPr>
        <w:t xml:space="preserve">спуњеност услова </w:t>
      </w:r>
      <w:r w:rsidRPr="00805A22">
        <w:rPr>
          <w:noProof/>
          <w:color w:val="000000" w:themeColor="text1"/>
        </w:rPr>
        <w:t xml:space="preserve">из тачке 1, 2, 3 </w:t>
      </w:r>
      <w:r w:rsidR="002354B4">
        <w:rPr>
          <w:noProof/>
          <w:color w:val="000000" w:themeColor="text1"/>
          <w:lang w:val="sr-Cyrl-RS"/>
        </w:rPr>
        <w:t xml:space="preserve"> и 4 </w:t>
      </w:r>
      <w:r w:rsidRPr="00805A22">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546ED8CE" w14:textId="47714C47" w:rsidR="00E27C53" w:rsidRPr="000E20A4" w:rsidRDefault="00E27C53" w:rsidP="000E20A4">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28FCF39" w14:textId="46C78923" w:rsidR="00E27C53" w:rsidRPr="000E20A4" w:rsidRDefault="00E27C53" w:rsidP="000E20A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20D9740" w14:textId="685C4F5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Default="00E27C53" w:rsidP="00E27C53">
      <w:pPr>
        <w:tabs>
          <w:tab w:val="left" w:pos="680"/>
        </w:tabs>
        <w:jc w:val="both"/>
        <w:rPr>
          <w:rFonts w:eastAsia="TimesNewRomanPSMT"/>
          <w:b/>
          <w:bCs/>
        </w:rPr>
      </w:pPr>
    </w:p>
    <w:p w14:paraId="3C0B531E" w14:textId="77777777" w:rsidR="003160A7" w:rsidRPr="009F696A" w:rsidRDefault="003160A7" w:rsidP="003160A7">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19806A9C" w14:textId="2168B249" w:rsidR="003160A7" w:rsidRPr="009F696A" w:rsidRDefault="003160A7" w:rsidP="003160A7">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6E86ABCD" w14:textId="77777777" w:rsidR="003160A7" w:rsidRPr="009F696A" w:rsidRDefault="003160A7" w:rsidP="003160A7">
      <w:pPr>
        <w:pStyle w:val="ListParagraph"/>
        <w:ind w:left="405"/>
        <w:jc w:val="both"/>
        <w:rPr>
          <w:bCs/>
          <w:iCs/>
          <w:color w:val="FF0000"/>
        </w:rPr>
      </w:pPr>
    </w:p>
    <w:p w14:paraId="3F79BC1A" w14:textId="77777777" w:rsidR="003160A7" w:rsidRPr="009F696A" w:rsidRDefault="003160A7" w:rsidP="003160A7">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B4B8A74" w14:textId="77777777" w:rsidR="003160A7" w:rsidRPr="00F45FF0" w:rsidRDefault="003160A7" w:rsidP="00E27C53">
      <w:pPr>
        <w:tabs>
          <w:tab w:val="left" w:pos="680"/>
        </w:tabs>
        <w:jc w:val="both"/>
        <w:rPr>
          <w:rFonts w:eastAsia="TimesNewRomanPSMT"/>
          <w:b/>
          <w:bCs/>
        </w:rPr>
      </w:pP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8" w:name="_Toc375826007"/>
      <w:bookmarkStart w:id="39" w:name="_Toc389030814"/>
      <w:bookmarkStart w:id="40"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1" w:name="_Toc477327710"/>
      <w:bookmarkStart w:id="42" w:name="_Toc477327993"/>
      <w:bookmarkStart w:id="43" w:name="_Toc477328722"/>
      <w:bookmarkStart w:id="44" w:name="_Toc477329193"/>
      <w:bookmarkStart w:id="45" w:name="_Toc532215326"/>
      <w:r w:rsidRPr="00CC366C">
        <w:lastRenderedPageBreak/>
        <w:t>УПУТСТВО ПОНУЂАЧИМА КАКО ДА САЧИНЕ ПОНУДУ</w:t>
      </w:r>
      <w:bookmarkEnd w:id="38"/>
      <w:bookmarkEnd w:id="39"/>
      <w:bookmarkEnd w:id="40"/>
      <w:bookmarkEnd w:id="41"/>
      <w:bookmarkEnd w:id="42"/>
      <w:bookmarkEnd w:id="43"/>
      <w:bookmarkEnd w:id="44"/>
      <w:bookmarkEnd w:id="4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ADEB9CE" w:rsidR="00E27C53" w:rsidRPr="007F6F85" w:rsidRDefault="00E27C53" w:rsidP="002D0B7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D8B0B6C" w:rsidR="00E27C53" w:rsidRPr="00406CF2" w:rsidRDefault="00E27C53" w:rsidP="00E27C53">
      <w:pPr>
        <w:rPr>
          <w:noProof/>
        </w:rPr>
      </w:pPr>
      <w:r w:rsidRPr="00406CF2">
        <w:rPr>
          <w:noProof/>
        </w:rPr>
        <w:t>Предмет јавне набавке није обликован по партијама.</w:t>
      </w:r>
    </w:p>
    <w:p w14:paraId="7BE9BE8B" w14:textId="77777777" w:rsidR="00E27C53" w:rsidRPr="00406CF2" w:rsidRDefault="00E27C53" w:rsidP="00E27C53">
      <w:pPr>
        <w:jc w:val="both"/>
      </w:pPr>
    </w:p>
    <w:p w14:paraId="513FE497" w14:textId="77777777" w:rsidR="00E27C53" w:rsidRPr="00406CF2" w:rsidRDefault="00E27C53" w:rsidP="002576AA">
      <w:pPr>
        <w:pStyle w:val="ListParagraph"/>
        <w:numPr>
          <w:ilvl w:val="0"/>
          <w:numId w:val="10"/>
        </w:numPr>
        <w:jc w:val="both"/>
        <w:rPr>
          <w:bCs/>
          <w:iCs/>
        </w:rPr>
      </w:pPr>
      <w:r w:rsidRPr="00406CF2">
        <w:rPr>
          <w:b/>
          <w:bCs/>
          <w:i/>
          <w:iCs/>
        </w:rPr>
        <w:t>ПОНУДА СА ВАРИЈАНТАМА</w:t>
      </w:r>
    </w:p>
    <w:p w14:paraId="1B3145B5" w14:textId="77777777" w:rsidR="00E27C53" w:rsidRPr="00406CF2" w:rsidRDefault="00E27C53" w:rsidP="00E27C53">
      <w:pPr>
        <w:jc w:val="both"/>
        <w:rPr>
          <w:bCs/>
          <w:iCs/>
        </w:rPr>
      </w:pPr>
    </w:p>
    <w:p w14:paraId="4C4BE3DB" w14:textId="77777777" w:rsidR="00E27C53" w:rsidRPr="00406CF2" w:rsidRDefault="00E27C53" w:rsidP="00E27C53">
      <w:pPr>
        <w:jc w:val="both"/>
        <w:rPr>
          <w:b/>
          <w:bCs/>
          <w:i/>
          <w:iCs/>
        </w:rPr>
      </w:pPr>
      <w:r w:rsidRPr="00406CF2">
        <w:rPr>
          <w:bCs/>
          <w:iCs/>
        </w:rPr>
        <w:t xml:space="preserve">Подношење понуде са варијантама </w:t>
      </w:r>
      <w:r w:rsidRPr="00406CF2">
        <w:rPr>
          <w:bCs/>
          <w:iCs/>
          <w:lang w:val="sr-Cyrl-RS"/>
        </w:rPr>
        <w:t>ни</w:t>
      </w:r>
      <w:r w:rsidRPr="00406CF2">
        <w:rPr>
          <w:bCs/>
          <w:iCs/>
        </w:rPr>
        <w:t>је дозвољено.</w:t>
      </w:r>
    </w:p>
    <w:p w14:paraId="16711DC1" w14:textId="77777777" w:rsidR="00E27C53" w:rsidRPr="00406CF2" w:rsidRDefault="00E27C53" w:rsidP="00E27C53">
      <w:pPr>
        <w:jc w:val="both"/>
      </w:pPr>
    </w:p>
    <w:p w14:paraId="0C8F3CC0" w14:textId="77777777" w:rsidR="00E27C53" w:rsidRPr="00406CF2" w:rsidRDefault="00E27C53" w:rsidP="002576AA">
      <w:pPr>
        <w:pStyle w:val="ListParagraph"/>
        <w:numPr>
          <w:ilvl w:val="0"/>
          <w:numId w:val="10"/>
        </w:numPr>
        <w:jc w:val="both"/>
      </w:pPr>
      <w:r w:rsidRPr="00406CF2">
        <w:rPr>
          <w:b/>
          <w:i/>
          <w:iCs/>
        </w:rPr>
        <w:t>НАЧИН ИЗМЕНЕ, ДОПУНЕ И ОПОЗИВА ПОНУДЕ</w:t>
      </w:r>
    </w:p>
    <w:p w14:paraId="6E1A37BC" w14:textId="77777777" w:rsidR="00E27C53" w:rsidRPr="00406CF2" w:rsidRDefault="00E27C53" w:rsidP="00E27C53">
      <w:pPr>
        <w:jc w:val="both"/>
      </w:pPr>
    </w:p>
    <w:p w14:paraId="7ED92B04" w14:textId="77777777" w:rsidR="00E27C53" w:rsidRPr="00AE1407" w:rsidRDefault="00E27C53" w:rsidP="00E27C53">
      <w:pPr>
        <w:jc w:val="both"/>
      </w:pPr>
      <w:r w:rsidRPr="00406CF2">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282687B"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4F77746" w:rsidR="00E27C53" w:rsidRPr="00406CF2" w:rsidRDefault="00E27C53" w:rsidP="00E27C53">
      <w:pPr>
        <w:jc w:val="both"/>
        <w:rPr>
          <w:iCs/>
        </w:rPr>
      </w:pPr>
      <w:r w:rsidRPr="00406CF2">
        <w:rPr>
          <w:bCs/>
          <w:iCs/>
        </w:rPr>
        <w:t xml:space="preserve">Понуђач је дужан да за подизвођаче достави доказе о испуњености услова који су наведени у </w:t>
      </w:r>
      <w:r w:rsidRPr="00406CF2">
        <w:rPr>
          <w:bCs/>
          <w:iCs/>
          <w:lang w:val="sr-Cyrl-CS"/>
        </w:rPr>
        <w:t>поглављу</w:t>
      </w:r>
      <w:r w:rsidRPr="00406CF2">
        <w:rPr>
          <w:bCs/>
          <w:iCs/>
        </w:rPr>
        <w:t xml:space="preserve"> </w:t>
      </w:r>
      <w:r w:rsidR="00FF0A73">
        <w:rPr>
          <w:bCs/>
          <w:iCs/>
          <w:lang w:val="sr-Cyrl-RS"/>
        </w:rPr>
        <w:t>3</w:t>
      </w:r>
      <w:r w:rsidRPr="00406CF2">
        <w:rPr>
          <w:bCs/>
          <w:iCs/>
        </w:rPr>
        <w:t>. конкурсне документације, у складу са упутством како се доказује испуњеност услова.</w:t>
      </w:r>
    </w:p>
    <w:p w14:paraId="4AF5918A" w14:textId="77777777" w:rsidR="00E27C53" w:rsidRPr="00406CF2" w:rsidRDefault="00E27C53" w:rsidP="00E27C53">
      <w:pPr>
        <w:jc w:val="both"/>
        <w:rPr>
          <w:iCs/>
        </w:rPr>
      </w:pPr>
      <w:r w:rsidRPr="00406CF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406CF2" w:rsidRDefault="00E27C53" w:rsidP="00E27C53">
      <w:pPr>
        <w:jc w:val="both"/>
        <w:rPr>
          <w:iCs/>
        </w:rPr>
      </w:pPr>
      <w:r w:rsidRPr="00406CF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406CF2" w:rsidRDefault="00E27C53" w:rsidP="00E27C53">
      <w:pPr>
        <w:jc w:val="both"/>
        <w:rPr>
          <w:iCs/>
        </w:rPr>
      </w:pPr>
      <w:r w:rsidRPr="00406CF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406CF2" w:rsidRDefault="00E27C53" w:rsidP="00E27C53">
      <w:pPr>
        <w:jc w:val="both"/>
        <w:rPr>
          <w:b/>
          <w:i/>
        </w:rPr>
      </w:pPr>
    </w:p>
    <w:p w14:paraId="7580DD70" w14:textId="77777777" w:rsidR="00E27C53" w:rsidRPr="00406CF2" w:rsidRDefault="00E27C53" w:rsidP="002576AA">
      <w:pPr>
        <w:pStyle w:val="ListParagraph"/>
        <w:numPr>
          <w:ilvl w:val="0"/>
          <w:numId w:val="10"/>
        </w:numPr>
        <w:jc w:val="both"/>
      </w:pPr>
      <w:r w:rsidRPr="00406CF2">
        <w:rPr>
          <w:b/>
          <w:i/>
        </w:rPr>
        <w:t>ЗАЈЕДНИЧКА ПОНУДА</w:t>
      </w:r>
    </w:p>
    <w:p w14:paraId="6BBC0586" w14:textId="77777777" w:rsidR="00E27C53" w:rsidRPr="00406CF2" w:rsidRDefault="00E27C53" w:rsidP="00E27C53">
      <w:pPr>
        <w:jc w:val="both"/>
      </w:pPr>
    </w:p>
    <w:p w14:paraId="272CDEFE" w14:textId="77777777" w:rsidR="00E27C53" w:rsidRPr="00406CF2" w:rsidRDefault="00E27C53" w:rsidP="00E27C53">
      <w:pPr>
        <w:jc w:val="both"/>
      </w:pPr>
      <w:r w:rsidRPr="00406CF2">
        <w:t>Понуду може поднети група понуђача.</w:t>
      </w:r>
    </w:p>
    <w:p w14:paraId="7F736CBE" w14:textId="77777777" w:rsidR="00E27C53" w:rsidRPr="00406CF2" w:rsidRDefault="00E27C53" w:rsidP="00E27C53">
      <w:pPr>
        <w:jc w:val="both"/>
      </w:pPr>
      <w:r w:rsidRPr="00406CF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406CF2">
        <w:lastRenderedPageBreak/>
        <w:t>извршење јавне набавке, а који обавезно садржи податке из члана 81. ст</w:t>
      </w:r>
      <w:r w:rsidRPr="00406CF2">
        <w:rPr>
          <w:lang w:val="sr-Cyrl-CS"/>
        </w:rPr>
        <w:t>.</w:t>
      </w:r>
      <w:r w:rsidRPr="00406CF2">
        <w:t xml:space="preserve"> 4. тач</w:t>
      </w:r>
      <w:r w:rsidRPr="00406CF2">
        <w:rPr>
          <w:lang w:val="sr-Cyrl-CS"/>
        </w:rPr>
        <w:t>.</w:t>
      </w:r>
      <w:r w:rsidRPr="00406CF2">
        <w:t xml:space="preserve"> 1</w:t>
      </w:r>
      <w:r w:rsidRPr="00406CF2">
        <w:rPr>
          <w:lang w:val="sr-Cyrl-CS"/>
        </w:rPr>
        <w:t>)</w:t>
      </w:r>
      <w:r w:rsidRPr="00406CF2">
        <w:t xml:space="preserve"> до 2</w:t>
      </w:r>
      <w:r w:rsidRPr="00406CF2">
        <w:rPr>
          <w:lang w:val="sr-Cyrl-CS"/>
        </w:rPr>
        <w:t>)</w:t>
      </w:r>
      <w:r w:rsidRPr="00406CF2">
        <w:t xml:space="preserve"> Закона и то податке о: </w:t>
      </w:r>
    </w:p>
    <w:p w14:paraId="0A1FB741" w14:textId="77777777" w:rsidR="00E27C53" w:rsidRPr="00406CF2" w:rsidRDefault="00E27C53" w:rsidP="002576AA">
      <w:pPr>
        <w:numPr>
          <w:ilvl w:val="0"/>
          <w:numId w:val="3"/>
        </w:numPr>
        <w:suppressAutoHyphens/>
        <w:spacing w:line="100" w:lineRule="atLeast"/>
        <w:jc w:val="both"/>
      </w:pPr>
      <w:r w:rsidRPr="00406CF2">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406CF2" w:rsidRDefault="00E27C53" w:rsidP="002576AA">
      <w:pPr>
        <w:pStyle w:val="ListParagraph"/>
        <w:numPr>
          <w:ilvl w:val="0"/>
          <w:numId w:val="3"/>
        </w:numPr>
        <w:suppressAutoHyphens/>
        <w:spacing w:line="100" w:lineRule="atLeast"/>
        <w:contextualSpacing w:val="0"/>
        <w:jc w:val="both"/>
        <w:rPr>
          <w:rFonts w:eastAsia="TimesNewRomanPSMT"/>
          <w:bCs/>
        </w:rPr>
      </w:pPr>
      <w:r w:rsidRPr="00406CF2">
        <w:t>Опис послова сваког понуђача из групе понуђача у извршење уговора.</w:t>
      </w:r>
    </w:p>
    <w:p w14:paraId="2B3E9434" w14:textId="77777777" w:rsidR="00E27C53" w:rsidRPr="00406CF2" w:rsidRDefault="00E27C53" w:rsidP="00E27C53">
      <w:pPr>
        <w:pStyle w:val="ListParagraph"/>
        <w:jc w:val="both"/>
        <w:rPr>
          <w:rFonts w:eastAsia="TimesNewRomanPSMT"/>
          <w:bCs/>
        </w:rPr>
      </w:pPr>
    </w:p>
    <w:p w14:paraId="1AC85F24" w14:textId="689555EA" w:rsidR="00E27C53" w:rsidRPr="00406CF2" w:rsidRDefault="00E27C53" w:rsidP="00E27C53">
      <w:pPr>
        <w:jc w:val="both"/>
      </w:pPr>
      <w:r w:rsidRPr="00406CF2">
        <w:rPr>
          <w:rFonts w:eastAsia="TimesNewRomanPSMT"/>
          <w:bCs/>
        </w:rPr>
        <w:t xml:space="preserve">Група </w:t>
      </w:r>
      <w:r w:rsidRPr="00406CF2">
        <w:rPr>
          <w:rFonts w:eastAsia="TimesNewRomanPSMT"/>
          <w:bCs/>
          <w:color w:val="000000" w:themeColor="text1"/>
        </w:rPr>
        <w:t xml:space="preserve">понуђача је дужна да достави све доказе о испуњености услова који су наведени у </w:t>
      </w:r>
      <w:r w:rsidRPr="00406CF2">
        <w:rPr>
          <w:rFonts w:eastAsia="TimesNewRomanPSMT"/>
          <w:bCs/>
          <w:color w:val="000000" w:themeColor="text1"/>
          <w:lang w:val="sr-Cyrl-CS"/>
        </w:rPr>
        <w:t>поглављу</w:t>
      </w:r>
      <w:r w:rsidRPr="00406CF2">
        <w:rPr>
          <w:rFonts w:eastAsia="TimesNewRomanPSMT"/>
          <w:bCs/>
          <w:color w:val="000000" w:themeColor="text1"/>
        </w:rPr>
        <w:t xml:space="preserve"> </w:t>
      </w:r>
      <w:r w:rsidR="00FF0A73">
        <w:rPr>
          <w:rFonts w:eastAsia="TimesNewRomanPSMT"/>
          <w:bCs/>
          <w:color w:val="000000" w:themeColor="text1"/>
          <w:lang w:val="sr-Cyrl-RS"/>
        </w:rPr>
        <w:t>3</w:t>
      </w:r>
      <w:r w:rsidRPr="00406CF2">
        <w:rPr>
          <w:rFonts w:eastAsia="TimesNewRomanPSMT"/>
          <w:bCs/>
          <w:color w:val="000000" w:themeColor="text1"/>
        </w:rPr>
        <w:t>.</w:t>
      </w:r>
      <w:r w:rsidRPr="00406CF2">
        <w:rPr>
          <w:rFonts w:eastAsia="TimesNewRomanPSMT"/>
          <w:bCs/>
          <w:color w:val="000000" w:themeColor="text1"/>
          <w:lang w:val="ru-RU"/>
        </w:rPr>
        <w:t xml:space="preserve"> </w:t>
      </w:r>
      <w:r w:rsidRPr="00406CF2">
        <w:rPr>
          <w:rFonts w:eastAsia="TimesNewRomanPSMT"/>
          <w:bCs/>
          <w:color w:val="000000" w:themeColor="text1"/>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406CF2">
        <w:t>Понуђачи из групе понуђача одговарају</w:t>
      </w:r>
      <w:r w:rsidRPr="00642456">
        <w:t xml:space="preserve">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12901C28" w14:textId="77777777" w:rsidR="00FF0A73" w:rsidRPr="00415681" w:rsidRDefault="00FF0A73" w:rsidP="00FF0A73">
      <w:pPr>
        <w:pStyle w:val="ListParagraph"/>
        <w:numPr>
          <w:ilvl w:val="1"/>
          <w:numId w:val="9"/>
        </w:numPr>
        <w:rPr>
          <w:b/>
          <w:u w:val="single"/>
        </w:rPr>
      </w:pPr>
      <w:r w:rsidRPr="00415681">
        <w:rPr>
          <w:b/>
          <w:u w:val="single"/>
        </w:rPr>
        <w:t>Захтеви у погледу начина, рока и услова плаћања</w:t>
      </w:r>
    </w:p>
    <w:p w14:paraId="3D94D504" w14:textId="6E37BCE2" w:rsidR="00FF0A73" w:rsidRPr="0091168E" w:rsidRDefault="00FF0A73" w:rsidP="0091168E">
      <w:pPr>
        <w:ind w:firstLine="720"/>
        <w:jc w:val="both"/>
        <w:rPr>
          <w:iCs/>
          <w:lang w:val="sr-Cyrl-CS"/>
        </w:rPr>
      </w:pPr>
      <w:r w:rsidRPr="007D15B1">
        <w:rPr>
          <w:lang w:val="sr-Latn-CS"/>
        </w:rPr>
        <w:t xml:space="preserve">Наручилац ће </w:t>
      </w:r>
      <w:r w:rsidRPr="007D15B1">
        <w:t>сукцесивно, месечно,</w:t>
      </w:r>
      <w:r>
        <w:rPr>
          <w:lang w:val="sr-Cyrl-RS"/>
        </w:rPr>
        <w:t xml:space="preserve"> у периоду од свих 12 месеци,</w:t>
      </w:r>
      <w:r w:rsidRPr="007D15B1">
        <w:t xml:space="preserve"> авансно уплаћивати расположива средства</w:t>
      </w:r>
      <w:r w:rsidR="0091168E">
        <w:rPr>
          <w:lang w:val="sr-Cyrl-CS"/>
        </w:rPr>
        <w:t>, на основу предрачуна</w:t>
      </w:r>
      <w:r w:rsidRPr="007D15B1">
        <w:t xml:space="preserve"> на рачун изабраног понуђача у</w:t>
      </w:r>
      <w:r w:rsidRPr="007D15B1">
        <w:rPr>
          <w:lang w:val="sr-Latn-CS"/>
        </w:rPr>
        <w:t xml:space="preserve"> износ</w:t>
      </w:r>
      <w:r w:rsidRPr="007D15B1">
        <w:t>у</w:t>
      </w:r>
      <w:r w:rsidRPr="007D15B1">
        <w:rPr>
          <w:lang w:val="sr-Latn-CS"/>
        </w:rPr>
        <w:t xml:space="preserve"> који </w:t>
      </w:r>
      <w:r w:rsidRPr="007D15B1">
        <w:t xml:space="preserve">даље </w:t>
      </w:r>
      <w:r w:rsidRPr="007D15B1">
        <w:rPr>
          <w:lang w:val="sr-Latn-CS"/>
        </w:rPr>
        <w:t xml:space="preserve">одговара вредности картица које служе као </w:t>
      </w:r>
      <w:r w:rsidRPr="005E0A4A">
        <w:rPr>
          <w:lang w:val="sr-Latn-CS"/>
        </w:rPr>
        <w:t>средство плаћа</w:t>
      </w:r>
      <w:r w:rsidR="0091168E">
        <w:t>ња</w:t>
      </w:r>
      <w:r w:rsidR="0091168E">
        <w:rPr>
          <w:lang w:val="sr-Cyrl-CS"/>
        </w:rPr>
        <w:t>.</w:t>
      </w:r>
    </w:p>
    <w:p w14:paraId="11BCD3EC" w14:textId="77777777" w:rsidR="00FF0A73" w:rsidRPr="005E0A4A" w:rsidRDefault="00FF0A73" w:rsidP="00FF0A73">
      <w:pPr>
        <w:jc w:val="both"/>
        <w:rPr>
          <w:b/>
          <w:bCs/>
          <w:i/>
          <w:iCs/>
        </w:rPr>
      </w:pPr>
      <w:r w:rsidRPr="005E0A4A">
        <w:rPr>
          <w:iCs/>
          <w:noProof/>
        </w:rPr>
        <w:t>Плаћање се врши уплатом на рачун понуђача.</w:t>
      </w:r>
    </w:p>
    <w:p w14:paraId="141AB391" w14:textId="6E762F31" w:rsidR="00FF0A73" w:rsidRPr="005E0A4A" w:rsidRDefault="00FF0A73" w:rsidP="0091168E">
      <w:pPr>
        <w:ind w:firstLine="708"/>
        <w:jc w:val="both"/>
        <w:rPr>
          <w:noProof/>
        </w:rPr>
      </w:pPr>
      <w:r w:rsidRPr="005E0A4A">
        <w:rPr>
          <w:iCs/>
          <w:noProof/>
        </w:rPr>
        <w:t xml:space="preserve">Рачун понуђач доставља </w:t>
      </w:r>
      <w:r w:rsidRPr="005E0A4A">
        <w:rPr>
          <w:noProof/>
          <w:lang w:val="sr-Cyrl-CS"/>
        </w:rPr>
        <w:t>наручиоцу лично или путем поште искључиво преко писарнице наручиоца, адресирано на седиште наручиоца,</w:t>
      </w:r>
      <w:r w:rsidRPr="005E0A4A">
        <w:rPr>
          <w:noProof/>
        </w:rPr>
        <w:t xml:space="preserve"> ОЈ С</w:t>
      </w:r>
      <w:r w:rsidR="00FD0F18">
        <w:rPr>
          <w:noProof/>
          <w:lang w:val="sr-Cyrl-RS"/>
        </w:rPr>
        <w:t>лужба</w:t>
      </w:r>
      <w:r w:rsidRPr="005E0A4A">
        <w:rPr>
          <w:noProof/>
        </w:rPr>
        <w:t xml:space="preserve"> за економско-финансијске послове, Одељење за набавке, </w:t>
      </w:r>
      <w:r w:rsidR="00FD0F18">
        <w:rPr>
          <w:noProof/>
          <w:lang w:val="sr-Cyrl-RS"/>
        </w:rPr>
        <w:t>Одсек</w:t>
      </w:r>
      <w:r w:rsidRPr="005E0A4A">
        <w:rPr>
          <w:noProof/>
        </w:rPr>
        <w:t xml:space="preserve"> за набавку и складиштење.</w:t>
      </w:r>
    </w:p>
    <w:p w14:paraId="2E682483" w14:textId="77777777" w:rsidR="0092316B" w:rsidRPr="00FD0F18" w:rsidRDefault="00FF0A73" w:rsidP="0092316B">
      <w:pPr>
        <w:ind w:firstLine="708"/>
        <w:jc w:val="both"/>
        <w:rPr>
          <w:lang w:val="sr-Cyrl-RS"/>
        </w:rPr>
      </w:pPr>
      <w:r w:rsidRPr="005E0A4A">
        <w:rPr>
          <w:lang w:val="sr-Cyrl-CS"/>
        </w:rPr>
        <w:t xml:space="preserve">У случају промене цене добара важи цена из </w:t>
      </w:r>
      <w:r w:rsidRPr="005E0A4A">
        <w:rPr>
          <w:lang w:val="sr-Latn-CS"/>
        </w:rPr>
        <w:t>важећег</w:t>
      </w:r>
      <w:r w:rsidRPr="005E0A4A">
        <w:rPr>
          <w:lang w:val="sr-Cyrl-CS"/>
        </w:rPr>
        <w:t xml:space="preserve"> ценовника добављача</w:t>
      </w:r>
      <w:r w:rsidRPr="005E0A4A">
        <w:rPr>
          <w:lang w:val="sr-Latn-CS"/>
        </w:rPr>
        <w:t xml:space="preserve"> </w:t>
      </w:r>
      <w:r w:rsidRPr="005E0A4A">
        <w:rPr>
          <w:lang w:val="sr-Cyrl-CS"/>
        </w:rPr>
        <w:t>на дан испоруке</w:t>
      </w:r>
      <w:r w:rsidRPr="005E0A4A">
        <w:rPr>
          <w:lang w:val="sr-Latn-CS"/>
        </w:rPr>
        <w:t xml:space="preserve">, с тим да се </w:t>
      </w:r>
      <w:r w:rsidRPr="005E0A4A">
        <w:t xml:space="preserve">добављач </w:t>
      </w:r>
      <w:r w:rsidRPr="005E0A4A">
        <w:rPr>
          <w:lang w:val="sr-Latn-CS"/>
        </w:rPr>
        <w:t xml:space="preserve">обавезује да од </w:t>
      </w:r>
      <w:r w:rsidRPr="005E0A4A">
        <w:t xml:space="preserve">тренутка сваке </w:t>
      </w:r>
      <w:r w:rsidRPr="005E0A4A">
        <w:rPr>
          <w:lang w:val="sr-Latn-CS"/>
        </w:rPr>
        <w:t xml:space="preserve">промене цене достави </w:t>
      </w:r>
      <w:r w:rsidRPr="005E0A4A">
        <w:t>овлашћеном лицу н</w:t>
      </w:r>
      <w:r w:rsidRPr="005E0A4A">
        <w:rPr>
          <w:lang w:val="sr-Latn-CS"/>
        </w:rPr>
        <w:t>аручиоц</w:t>
      </w:r>
      <w:r w:rsidRPr="005E0A4A">
        <w:t>а</w:t>
      </w:r>
      <w:r w:rsidRPr="005E0A4A">
        <w:rPr>
          <w:lang w:val="sr-Latn-CS"/>
        </w:rPr>
        <w:t xml:space="preserve"> </w:t>
      </w:r>
      <w:r w:rsidRPr="005E0A4A">
        <w:t xml:space="preserve">из уговора нови </w:t>
      </w:r>
      <w:r w:rsidRPr="005E0A4A">
        <w:rPr>
          <w:lang w:val="sr-Latn-CS"/>
        </w:rPr>
        <w:t>важ</w:t>
      </w:r>
      <w:r w:rsidR="0092316B">
        <w:rPr>
          <w:lang w:val="sr-Latn-CS"/>
        </w:rPr>
        <w:t xml:space="preserve">ећи ценовник у року од 24 </w:t>
      </w:r>
      <w:r w:rsidR="0092316B" w:rsidRPr="00FD0F18">
        <w:rPr>
          <w:lang w:val="sr-Latn-CS"/>
        </w:rPr>
        <w:t xml:space="preserve">часа, </w:t>
      </w:r>
      <w:r w:rsidR="0092316B" w:rsidRPr="00FD0F18">
        <w:rPr>
          <w:lang w:val="sr-Cyrl-RS"/>
        </w:rPr>
        <w:t>осим у случају викенда и празника, када се та обавеза добављача преноси на први наредни радни дан.</w:t>
      </w:r>
    </w:p>
    <w:p w14:paraId="220B680E" w14:textId="77777777" w:rsidR="00FF0A73" w:rsidRDefault="00FF0A73" w:rsidP="00FF0A73">
      <w:pPr>
        <w:ind w:firstLine="360"/>
        <w:jc w:val="both"/>
      </w:pPr>
      <w:r w:rsidRPr="005E0A4A">
        <w:t xml:space="preserve">Испоручена добра добављач ће фактурисати наручиоцу по цени која важи на дан испоруке, односно дана </w:t>
      </w:r>
      <w:r w:rsidRPr="005E0A4A">
        <w:rPr>
          <w:lang w:val="sr-Latn-CS"/>
        </w:rPr>
        <w:t>преузимања доб</w:t>
      </w:r>
      <w:r w:rsidRPr="005E0A4A">
        <w:t>а</w:t>
      </w:r>
      <w:r w:rsidRPr="005E0A4A">
        <w:rPr>
          <w:lang w:val="sr-Latn-CS"/>
        </w:rPr>
        <w:t xml:space="preserve">ра од стране </w:t>
      </w:r>
      <w:r w:rsidRPr="005E0A4A">
        <w:t>н</w:t>
      </w:r>
      <w:r w:rsidRPr="005E0A4A">
        <w:rPr>
          <w:lang w:val="sr-Latn-CS"/>
        </w:rPr>
        <w:t>аручиоца</w:t>
      </w:r>
      <w:r w:rsidRPr="005E0A4A">
        <w:rPr>
          <w:lang w:val="sr-Cyrl-RS"/>
        </w:rPr>
        <w:t xml:space="preserve"> </w:t>
      </w:r>
      <w:r w:rsidRPr="005E0A4A">
        <w:rPr>
          <w:lang w:val="sr-Latn-CS"/>
        </w:rPr>
        <w:t>на бензинским пумпама</w:t>
      </w:r>
      <w:r w:rsidRPr="005E0A4A">
        <w:t xml:space="preserve"> добављача.</w:t>
      </w:r>
    </w:p>
    <w:p w14:paraId="45225BF1" w14:textId="77777777" w:rsidR="00FF0A73" w:rsidRPr="000E20A4" w:rsidRDefault="00FF0A73" w:rsidP="00FF0A73">
      <w:pPr>
        <w:jc w:val="both"/>
        <w:rPr>
          <w:iCs/>
          <w:highlight w:val="yellow"/>
          <w:lang w:val="sr-Cyrl-RS"/>
        </w:rPr>
      </w:pPr>
    </w:p>
    <w:p w14:paraId="4C8F66CA" w14:textId="0F8D6277" w:rsidR="00FF0A73" w:rsidRPr="000E20A4" w:rsidRDefault="00FF0A73" w:rsidP="000E20A4">
      <w:pPr>
        <w:pStyle w:val="ListParagraph"/>
        <w:numPr>
          <w:ilvl w:val="1"/>
          <w:numId w:val="9"/>
        </w:numPr>
        <w:rPr>
          <w:b/>
          <w:u w:val="single"/>
        </w:rPr>
      </w:pPr>
      <w:r w:rsidRPr="00981833">
        <w:rPr>
          <w:b/>
          <w:u w:val="single"/>
        </w:rPr>
        <w:t>Захтев у погледу рока (испоруке добара, извршења услуге, извођења радова)</w:t>
      </w:r>
    </w:p>
    <w:p w14:paraId="34673B76" w14:textId="77777777" w:rsidR="00FF0A73" w:rsidRPr="00142A37" w:rsidRDefault="00FF0A73" w:rsidP="00FF0A73">
      <w:pPr>
        <w:jc w:val="both"/>
        <w:rPr>
          <w:bCs/>
          <w:lang w:val="sr-Latn-CS"/>
        </w:rPr>
      </w:pPr>
      <w:r w:rsidRPr="00142A37">
        <w:rPr>
          <w:bCs/>
          <w:lang w:val="sr-Latn-CS"/>
        </w:rPr>
        <w:t xml:space="preserve">Место </w:t>
      </w:r>
      <w:r w:rsidRPr="00142A37">
        <w:rPr>
          <w:bCs/>
          <w:lang w:val="sr-Cyrl-RS"/>
        </w:rPr>
        <w:t xml:space="preserve">преузимања </w:t>
      </w:r>
      <w:r w:rsidRPr="00142A37">
        <w:rPr>
          <w:bCs/>
          <w:lang w:val="sr-Latn-CS"/>
        </w:rPr>
        <w:t>су сви малопродајни објекти</w:t>
      </w:r>
      <w:r w:rsidRPr="00142A37">
        <w:rPr>
          <w:bCs/>
          <w:lang w:val="sr-Cyrl-RS"/>
        </w:rPr>
        <w:t xml:space="preserve"> (</w:t>
      </w:r>
      <w:r w:rsidRPr="00142A37">
        <w:rPr>
          <w:bCs/>
          <w:lang w:val="sr-Latn-CS"/>
        </w:rPr>
        <w:t>бензинске станице</w:t>
      </w:r>
      <w:r w:rsidRPr="00142A37">
        <w:rPr>
          <w:bCs/>
          <w:lang w:val="sr-Cyrl-RS"/>
        </w:rPr>
        <w:t>)</w:t>
      </w:r>
      <w:r w:rsidRPr="00142A37">
        <w:rPr>
          <w:bCs/>
          <w:lang w:val="sr-Latn-CS"/>
        </w:rPr>
        <w:t xml:space="preserve"> понуђача широм територије Републике Србије. Наручилац захтева да  </w:t>
      </w:r>
      <w:r w:rsidRPr="00142A37">
        <w:rPr>
          <w:bCs/>
          <w:lang w:val="sr-Cyrl-RS"/>
        </w:rPr>
        <w:t>преузимања горива</w:t>
      </w:r>
      <w:r w:rsidRPr="00142A37">
        <w:rPr>
          <w:bCs/>
          <w:lang w:val="sr-Latn-CS"/>
        </w:rPr>
        <w:t xml:space="preserve"> буде на свим бензинским станицама које </w:t>
      </w:r>
      <w:r w:rsidRPr="00142A37">
        <w:rPr>
          <w:bCs/>
          <w:lang w:val="sr-Cyrl-RS"/>
        </w:rPr>
        <w:t>п</w:t>
      </w:r>
      <w:r w:rsidRPr="00142A37">
        <w:rPr>
          <w:bCs/>
          <w:lang w:val="sr-Latn-CS"/>
        </w:rPr>
        <w:t>онуђач наведе у прилогу.</w:t>
      </w:r>
    </w:p>
    <w:p w14:paraId="7760DCCE" w14:textId="77777777" w:rsidR="00FF0A73" w:rsidRPr="007746F5" w:rsidRDefault="00FF0A73" w:rsidP="00FF0A73">
      <w:pPr>
        <w:jc w:val="both"/>
        <w:rPr>
          <w:bCs/>
          <w:lang w:val="sr-Latn-CS"/>
        </w:rPr>
      </w:pPr>
      <w:r w:rsidRPr="00142A37">
        <w:rPr>
          <w:bCs/>
          <w:lang w:val="sr-Cyrl-RS"/>
        </w:rPr>
        <w:t>Дебитне к</w:t>
      </w:r>
      <w:r w:rsidRPr="00142A37">
        <w:rPr>
          <w:bCs/>
          <w:lang w:val="sr-Latn-CS"/>
        </w:rPr>
        <w:t>артице се издају наручиоцу након потписивања</w:t>
      </w:r>
      <w:r w:rsidRPr="007746F5">
        <w:rPr>
          <w:bCs/>
          <w:lang w:val="sr-Latn-CS"/>
        </w:rPr>
        <w:t xml:space="preserve"> </w:t>
      </w:r>
      <w:r w:rsidRPr="007746F5">
        <w:rPr>
          <w:bCs/>
          <w:lang w:val="sr-Cyrl-RS"/>
        </w:rPr>
        <w:t>У</w:t>
      </w:r>
      <w:r w:rsidRPr="007746F5">
        <w:rPr>
          <w:bCs/>
          <w:lang w:val="sr-Latn-CS"/>
        </w:rPr>
        <w:t>говора</w:t>
      </w:r>
      <w:r w:rsidRPr="007746F5">
        <w:rPr>
          <w:bCs/>
          <w:lang w:val="sr-Cyrl-RS"/>
        </w:rPr>
        <w:t>, која је с</w:t>
      </w:r>
      <w:r w:rsidRPr="007746F5">
        <w:rPr>
          <w:bCs/>
          <w:lang w:val="sr-Latn-CS"/>
        </w:rPr>
        <w:t xml:space="preserve">редство евидентирања купопродајних трансакција </w:t>
      </w:r>
      <w:r w:rsidRPr="007746F5">
        <w:rPr>
          <w:bCs/>
          <w:lang w:val="sr-Cyrl-RS"/>
        </w:rPr>
        <w:t>горива</w:t>
      </w:r>
      <w:r w:rsidRPr="007746F5">
        <w:rPr>
          <w:bCs/>
          <w:lang w:val="sr-Latn-CS"/>
        </w:rPr>
        <w:t xml:space="preserve">. Наручилац и понуђач ће да изврше примопредају </w:t>
      </w:r>
      <w:r w:rsidRPr="007746F5">
        <w:rPr>
          <w:bCs/>
          <w:lang w:val="sr-Cyrl-RS"/>
        </w:rPr>
        <w:t>дебитни к</w:t>
      </w:r>
      <w:r w:rsidRPr="007746F5">
        <w:rPr>
          <w:bCs/>
          <w:lang w:val="sr-Latn-CS"/>
        </w:rPr>
        <w:t>артица заједно са 'пин код'-ом, о чему ће саставити Записник  о примопредаји и потписаће овлашћени представници обе стране.</w:t>
      </w:r>
    </w:p>
    <w:p w14:paraId="5A03BADA" w14:textId="77777777" w:rsidR="00FF0A73" w:rsidRPr="007746F5" w:rsidRDefault="00FF0A73" w:rsidP="00FF0A73">
      <w:pPr>
        <w:jc w:val="both"/>
        <w:rPr>
          <w:bCs/>
          <w:lang w:val="sr-Latn-CS"/>
        </w:rPr>
      </w:pPr>
      <w:r w:rsidRPr="007746F5">
        <w:rPr>
          <w:bCs/>
          <w:lang w:val="sr-Latn-CS"/>
        </w:rPr>
        <w:t xml:space="preserve">Наручилац има право на рекламацију квалитета и количине преузете робе. </w:t>
      </w:r>
    </w:p>
    <w:p w14:paraId="5C242C50" w14:textId="77777777" w:rsidR="00FF0A73" w:rsidRPr="007746F5" w:rsidRDefault="00FF0A73" w:rsidP="00FF0A73">
      <w:pPr>
        <w:jc w:val="both"/>
        <w:rPr>
          <w:bCs/>
          <w:lang w:val="sr-Latn-CS"/>
        </w:rPr>
      </w:pPr>
      <w:r w:rsidRPr="007746F5">
        <w:rPr>
          <w:bCs/>
          <w:lang w:val="sr-Latn-CS"/>
        </w:rPr>
        <w:t>У случају рекламације на количину и квалитет робе, наручилац је дужан да уложи приговор без одлагања, односно у року од 24 часа од сазнања за недостатак.</w:t>
      </w:r>
    </w:p>
    <w:p w14:paraId="72C4E136" w14:textId="77777777" w:rsidR="00FF0A73" w:rsidRPr="007746F5" w:rsidRDefault="00FF0A73" w:rsidP="00FF0A73">
      <w:pPr>
        <w:jc w:val="both"/>
        <w:rPr>
          <w:bCs/>
          <w:lang w:val="sr-Latn-CS"/>
        </w:rPr>
      </w:pPr>
      <w:r w:rsidRPr="007746F5">
        <w:rPr>
          <w:bCs/>
          <w:lang w:val="sr-Latn-CS"/>
        </w:rPr>
        <w:t>У случају приговора на количину робе, наручилац обавештава понуђача који је дужан да упути комисију за решавање рекламација, а која ће на лицу места утврдити чињенично стање и о томе сачинити заједнички записник.</w:t>
      </w:r>
    </w:p>
    <w:p w14:paraId="0600C0E4" w14:textId="77777777" w:rsidR="00FF0A73" w:rsidRPr="007746F5" w:rsidRDefault="00FF0A73" w:rsidP="00FF0A73">
      <w:pPr>
        <w:jc w:val="both"/>
        <w:rPr>
          <w:bCs/>
          <w:lang w:val="sr-Latn-CS"/>
        </w:rPr>
      </w:pPr>
      <w:r w:rsidRPr="007746F5">
        <w:rPr>
          <w:bCs/>
          <w:lang w:val="sr-Latn-CS"/>
        </w:rPr>
        <w:lastRenderedPageBreak/>
        <w:t>У случају приговора на квалитет робе, наручилац обавештава понуђача који упућује стручно лице ради узорковања робе која се даје на анализу.</w:t>
      </w:r>
    </w:p>
    <w:p w14:paraId="65F4B06F" w14:textId="77777777" w:rsidR="00FF0A73" w:rsidRDefault="00FF0A73" w:rsidP="00FF0A73">
      <w:pPr>
        <w:jc w:val="both"/>
        <w:rPr>
          <w:bCs/>
          <w:highlight w:val="yellow"/>
          <w:lang w:val="sr-Latn-CS"/>
        </w:rPr>
      </w:pPr>
    </w:p>
    <w:p w14:paraId="772188B5" w14:textId="77777777" w:rsidR="00FF0A73" w:rsidRDefault="00FF0A73" w:rsidP="00FF0A73">
      <w:pPr>
        <w:jc w:val="both"/>
        <w:rPr>
          <w:bCs/>
          <w:lang w:val="sr-Latn-CS"/>
        </w:rPr>
      </w:pPr>
      <w:r w:rsidRPr="00142A37">
        <w:rPr>
          <w:bCs/>
          <w:lang w:val="sr-Latn-CS"/>
        </w:rPr>
        <w:t>Наручилац упућује позив на контакте које понуђач достави у својој понуди.</w:t>
      </w:r>
    </w:p>
    <w:p w14:paraId="5C8687A8" w14:textId="77777777" w:rsidR="00FF0A73" w:rsidRPr="00142A37" w:rsidRDefault="00FF0A73" w:rsidP="00FF0A73">
      <w:pPr>
        <w:jc w:val="both"/>
        <w:rPr>
          <w:bCs/>
          <w:lang w:val="sr-Latn-CS"/>
        </w:rPr>
      </w:pPr>
    </w:p>
    <w:p w14:paraId="441DD530" w14:textId="77777777" w:rsidR="00E27C53" w:rsidRPr="00FF0A73" w:rsidRDefault="00E27C53" w:rsidP="002576AA">
      <w:pPr>
        <w:pStyle w:val="ListParagraph"/>
        <w:numPr>
          <w:ilvl w:val="1"/>
          <w:numId w:val="9"/>
        </w:numPr>
        <w:rPr>
          <w:b/>
          <w:u w:val="single"/>
        </w:rPr>
      </w:pPr>
      <w:r w:rsidRPr="00FF0A73">
        <w:rPr>
          <w:b/>
          <w:u w:val="single"/>
        </w:rPr>
        <w:t>Захтев у погледу рока важења понуде</w:t>
      </w:r>
    </w:p>
    <w:p w14:paraId="478869A7" w14:textId="77777777" w:rsidR="00E27C53" w:rsidRPr="00FF0A73" w:rsidRDefault="00E27C53" w:rsidP="00E27C53">
      <w:pPr>
        <w:jc w:val="both"/>
        <w:rPr>
          <w:iCs/>
        </w:rPr>
      </w:pPr>
      <w:r w:rsidRPr="00FF0A73">
        <w:rPr>
          <w:iCs/>
        </w:rPr>
        <w:t xml:space="preserve">Наручилац захтева </w:t>
      </w:r>
      <w:r w:rsidRPr="00FF0A73">
        <w:rPr>
          <w:iCs/>
          <w:lang w:val="sr-Cyrl-RS"/>
        </w:rPr>
        <w:t>да р</w:t>
      </w:r>
      <w:r w:rsidRPr="00FF0A73">
        <w:rPr>
          <w:iCs/>
        </w:rPr>
        <w:t xml:space="preserve">ок важења понуде </w:t>
      </w:r>
      <w:r w:rsidRPr="00FF0A73">
        <w:rPr>
          <w:iCs/>
          <w:lang w:val="sr-Cyrl-RS"/>
        </w:rPr>
        <w:t>буде најмање</w:t>
      </w:r>
      <w:r w:rsidRPr="00FF0A73">
        <w:rPr>
          <w:iCs/>
        </w:rPr>
        <w:t xml:space="preserve"> 60 дана од дана отварања понуда.</w:t>
      </w:r>
    </w:p>
    <w:p w14:paraId="574A15FD" w14:textId="77777777" w:rsidR="00E27C53" w:rsidRPr="00FF0A73" w:rsidRDefault="00E27C53" w:rsidP="00E27C53">
      <w:pPr>
        <w:jc w:val="both"/>
        <w:rPr>
          <w:iCs/>
        </w:rPr>
      </w:pPr>
      <w:r w:rsidRPr="00FF0A7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FF0A73" w:rsidRDefault="00E27C53" w:rsidP="00E27C53">
      <w:pPr>
        <w:jc w:val="both"/>
        <w:rPr>
          <w:iCs/>
        </w:rPr>
      </w:pPr>
      <w:r w:rsidRPr="00FF0A73">
        <w:rPr>
          <w:iCs/>
        </w:rPr>
        <w:t>Понуђач који прихвати захтев за продужење рока важења понуде на може мењати понуду.</w:t>
      </w:r>
    </w:p>
    <w:p w14:paraId="6F84D9E3" w14:textId="77777777" w:rsidR="00E27C53" w:rsidRPr="00FF0A73" w:rsidRDefault="00E27C53" w:rsidP="00E27C53">
      <w:pPr>
        <w:jc w:val="both"/>
        <w:rPr>
          <w:iCs/>
        </w:rPr>
      </w:pPr>
    </w:p>
    <w:p w14:paraId="56A7D3BF" w14:textId="77777777" w:rsidR="00E27C53" w:rsidRPr="00FF0A73" w:rsidRDefault="00E27C53" w:rsidP="002576AA">
      <w:pPr>
        <w:pStyle w:val="ListParagraph"/>
        <w:numPr>
          <w:ilvl w:val="1"/>
          <w:numId w:val="9"/>
        </w:numPr>
        <w:jc w:val="both"/>
        <w:rPr>
          <w:b/>
          <w:u w:val="single"/>
        </w:rPr>
      </w:pPr>
      <w:r w:rsidRPr="00FF0A73">
        <w:rPr>
          <w:b/>
          <w:u w:val="single"/>
        </w:rPr>
        <w:t>Други захтеви</w:t>
      </w:r>
    </w:p>
    <w:p w14:paraId="30A5814C" w14:textId="77777777" w:rsidR="002D0B7A" w:rsidRDefault="002D0B7A" w:rsidP="000E20A4">
      <w:pPr>
        <w:jc w:val="both"/>
        <w:rPr>
          <w:bCs/>
          <w:iCs/>
          <w:lang w:val="sr-Cyrl-RS"/>
        </w:rPr>
      </w:pPr>
      <w:r w:rsidRPr="002D0B7A">
        <w:rPr>
          <w:bCs/>
          <w:iCs/>
          <w:lang w:val="sr-Cyrl-RS"/>
        </w:rPr>
        <w:t>Наручилац захтева да понуђач има бензинску станицу-малопродајни објекат у кругу од највише пет (5) километара од седишта наручиоца.</w:t>
      </w:r>
    </w:p>
    <w:p w14:paraId="5FAD5C30" w14:textId="17671E65" w:rsidR="00FF0A73" w:rsidRPr="00FD0F18" w:rsidRDefault="00FF0A73" w:rsidP="000E20A4">
      <w:pPr>
        <w:autoSpaceDE w:val="0"/>
        <w:autoSpaceDN w:val="0"/>
        <w:adjustRightInd w:val="0"/>
        <w:jc w:val="both"/>
        <w:rPr>
          <w:bCs/>
          <w:iCs/>
        </w:rPr>
      </w:pPr>
      <w:r w:rsidRPr="007746F5">
        <w:rPr>
          <w:bCs/>
          <w:iCs/>
        </w:rPr>
        <w:t>Наручилац захтева да понуђач обезбеди</w:t>
      </w:r>
      <w:r w:rsidRPr="00DE41DF">
        <w:rPr>
          <w:bCs/>
          <w:iCs/>
        </w:rPr>
        <w:t xml:space="preserve"> квалитет нафтних деривата који мора да задовољи све захтеве стандарда одређене </w:t>
      </w:r>
      <w:r w:rsidRPr="00402BFD">
        <w:rPr>
          <w:bCs/>
          <w:i/>
          <w:iCs/>
        </w:rPr>
        <w:t>Правилником о техничким и другим захтевима за течна горива нафтног порекла</w:t>
      </w:r>
      <w:r w:rsidRPr="00DE41DF">
        <w:rPr>
          <w:bCs/>
          <w:iCs/>
        </w:rPr>
        <w:t xml:space="preserve"> </w:t>
      </w:r>
      <w:r w:rsidR="00402BFD">
        <w:rPr>
          <w:lang w:val="sr-Latn-CS"/>
        </w:rPr>
        <w:t>(„Сл</w:t>
      </w:r>
      <w:r w:rsidR="00402BFD">
        <w:t>ужбени</w:t>
      </w:r>
      <w:r w:rsidR="00402BFD">
        <w:rPr>
          <w:lang w:val="sr-Latn-CS"/>
        </w:rPr>
        <w:t xml:space="preserve"> </w:t>
      </w:r>
      <w:r w:rsidR="00402BFD">
        <w:t>г</w:t>
      </w:r>
      <w:r w:rsidR="00402BFD">
        <w:rPr>
          <w:lang w:val="sr-Latn-CS"/>
        </w:rPr>
        <w:t>ласник РС“, број</w:t>
      </w:r>
      <w:r w:rsidR="00402BFD">
        <w:t xml:space="preserve"> </w:t>
      </w:r>
      <w:r w:rsidR="00402BFD">
        <w:rPr>
          <w:lang w:val="sr-Cyrl-RS"/>
        </w:rPr>
        <w:t>111/2015, 106/2016, 60/2017, 117/2017, 120/2017-исправка 50/2018 и 101/2018</w:t>
      </w:r>
      <w:r w:rsidR="0087267B" w:rsidRPr="00FD0F18">
        <w:rPr>
          <w:rFonts w:cstheme="minorHAnsi"/>
        </w:rPr>
        <w:t>)</w:t>
      </w:r>
      <w:r w:rsidRPr="00FD0F18">
        <w:rPr>
          <w:bCs/>
          <w:iCs/>
        </w:rPr>
        <w:t>.</w:t>
      </w:r>
    </w:p>
    <w:p w14:paraId="09FE0399" w14:textId="77777777" w:rsidR="00FF0A73" w:rsidRPr="00177564" w:rsidRDefault="00FF0A7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9933F2" w:rsidRDefault="00E27C53" w:rsidP="00E27C53">
      <w:pPr>
        <w:jc w:val="both"/>
        <w:rPr>
          <w:iCs/>
        </w:rPr>
      </w:pPr>
      <w:r w:rsidRPr="009933F2">
        <w:rPr>
          <w:noProof/>
          <w:lang w:val="sr-Cyrl-RS"/>
        </w:rPr>
        <w:t>Понуђачи цене у својим понудама треба да заокруже на 2 децимале.</w:t>
      </w:r>
    </w:p>
    <w:p w14:paraId="78A32771" w14:textId="77777777" w:rsidR="00E27C53" w:rsidRPr="00D475C9" w:rsidRDefault="00E27C53" w:rsidP="00E27C53">
      <w:pPr>
        <w:jc w:val="both"/>
        <w:rPr>
          <w:lang w:val="sr-Cyrl-RS"/>
        </w:rPr>
      </w:pPr>
      <w:r w:rsidRPr="009933F2">
        <w:rPr>
          <w:lang w:val="sr-Cyrl-RS"/>
        </w:rPr>
        <w:t xml:space="preserve">Цена </w:t>
      </w:r>
      <w:r w:rsidRPr="00D475C9">
        <w:rPr>
          <w:lang w:val="sr-Cyrl-RS"/>
        </w:rPr>
        <w:t>је подложна усклађивању током трајања уговора у складу са следећемо методологијом:</w:t>
      </w:r>
    </w:p>
    <w:p w14:paraId="6CEC4022" w14:textId="3E655542" w:rsidR="002D0B7A" w:rsidRPr="00D475C9" w:rsidRDefault="002D0B7A" w:rsidP="002D0B7A">
      <w:pPr>
        <w:ind w:firstLine="708"/>
        <w:jc w:val="both"/>
        <w:rPr>
          <w:color w:val="000000" w:themeColor="text1"/>
        </w:rPr>
      </w:pPr>
      <w:r w:rsidRPr="00D475C9">
        <w:rPr>
          <w:color w:val="000000" w:themeColor="text1"/>
          <w:lang w:val="sr-Cyrl-RS"/>
        </w:rPr>
        <w:t>Цене у понуди важе на дан састављања понуде.</w:t>
      </w:r>
      <w:r w:rsidRPr="00D475C9">
        <w:rPr>
          <w:color w:val="000000" w:themeColor="text1"/>
          <w:lang w:val="en-US"/>
        </w:rPr>
        <w:t xml:space="preserve"> </w:t>
      </w:r>
      <w:r w:rsidRPr="00D475C9">
        <w:rPr>
          <w:color w:val="000000" w:themeColor="text1"/>
        </w:rPr>
        <w:t>Цене добара која су предмет јавне набавке, мењају се без додатног споразума уговорних страна, а утврђиваће се на основу Одлука добављача</w:t>
      </w:r>
      <w:r w:rsidRPr="00D475C9">
        <w:rPr>
          <w:color w:val="000000" w:themeColor="text1"/>
          <w:lang w:val="sr-Cyrl-RS"/>
        </w:rPr>
        <w:t xml:space="preserve">, </w:t>
      </w:r>
      <w:r w:rsidRPr="00D475C9">
        <w:rPr>
          <w:color w:val="000000" w:themeColor="text1"/>
        </w:rPr>
        <w:t xml:space="preserve">искључиво и у свему у складу са </w:t>
      </w:r>
      <w:r w:rsidRPr="00D475C9">
        <w:rPr>
          <w:color w:val="000000" w:themeColor="text1"/>
          <w:lang w:val="sr-Cyrl-RS"/>
        </w:rPr>
        <w:t>З</w:t>
      </w:r>
      <w:r w:rsidRPr="00D475C9">
        <w:rPr>
          <w:color w:val="000000" w:themeColor="text1"/>
        </w:rPr>
        <w:t>аконом и подзаконским актима Републике Србије</w:t>
      </w:r>
      <w:r w:rsidRPr="00D475C9">
        <w:rPr>
          <w:color w:val="000000" w:themeColor="text1"/>
          <w:lang w:val="sr-Cyrl-RS"/>
        </w:rPr>
        <w:t>,</w:t>
      </w:r>
      <w:r w:rsidRPr="00D475C9">
        <w:rPr>
          <w:color w:val="000000" w:themeColor="text1"/>
        </w:rPr>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63D38448" w14:textId="5C54138F" w:rsidR="00545F8E" w:rsidRPr="00D475C9" w:rsidRDefault="00F9797A" w:rsidP="00F9797A">
      <w:pPr>
        <w:jc w:val="both"/>
        <w:rPr>
          <w:lang w:val="sr-Cyrl-RS"/>
        </w:rPr>
      </w:pPr>
      <w:r w:rsidRPr="00D475C9">
        <w:rPr>
          <w:color w:val="000000" w:themeColor="text1"/>
          <w:lang w:val="sr-Cyrl-RS"/>
        </w:rPr>
        <w:t xml:space="preserve">Наручилац захтева да исказана цена у понуди коју понуђач наведе у понуди </w:t>
      </w:r>
      <w:r w:rsidR="003A2A6A" w:rsidRPr="00D475C9">
        <w:rPr>
          <w:color w:val="000000" w:themeColor="text1"/>
          <w:lang w:val="sr-Cyrl-RS"/>
        </w:rPr>
        <w:t xml:space="preserve">важи </w:t>
      </w:r>
      <w:r w:rsidRPr="00D475C9">
        <w:rPr>
          <w:color w:val="000000" w:themeColor="text1"/>
          <w:lang w:val="sr-Cyrl-RS"/>
        </w:rPr>
        <w:t xml:space="preserve">на дан састављања понуде, </w:t>
      </w:r>
      <w:r w:rsidR="003A2A6A" w:rsidRPr="00D475C9">
        <w:rPr>
          <w:color w:val="000000" w:themeColor="text1"/>
          <w:lang w:val="sr-Cyrl-RS"/>
        </w:rPr>
        <w:t xml:space="preserve"> </w:t>
      </w:r>
      <w:r w:rsidRPr="00D475C9">
        <w:rPr>
          <w:color w:val="000000" w:themeColor="text1"/>
          <w:lang w:val="sr-Cyrl-RS"/>
        </w:rPr>
        <w:t xml:space="preserve">цена која важи само за </w:t>
      </w:r>
      <w:r w:rsidRPr="00D475C9">
        <w:t xml:space="preserve">бензинске станице или пумпе у седишту Наручиоца - на територији града </w:t>
      </w:r>
      <w:r w:rsidRPr="00D475C9">
        <w:rPr>
          <w:lang w:val="sr-Cyrl-RS"/>
        </w:rPr>
        <w:t>Нови Сад</w:t>
      </w:r>
      <w:r w:rsidRPr="00D475C9">
        <w:t>.</w:t>
      </w:r>
      <w:r w:rsidRPr="00D475C9">
        <w:rPr>
          <w:lang w:val="sr-Cyrl-RS"/>
        </w:rPr>
        <w:t xml:space="preserve"> </w:t>
      </w:r>
    </w:p>
    <w:p w14:paraId="57B82667" w14:textId="420DE288" w:rsidR="00F9797A" w:rsidRPr="00D93B4A" w:rsidRDefault="00545F8E" w:rsidP="00D93B4A">
      <w:pPr>
        <w:jc w:val="both"/>
        <w:rPr>
          <w:b/>
          <w:lang w:val="en-US"/>
        </w:rPr>
      </w:pPr>
      <w:r w:rsidRPr="00D475C9">
        <w:t>Наручилац захтева од понуђача да уз понуду доставе фотокопију траженог Извештаја</w:t>
      </w:r>
      <w:r w:rsidRPr="00D475C9">
        <w:rPr>
          <w:lang w:val="sr-Cyrl-RS"/>
        </w:rPr>
        <w:t xml:space="preserve"> или ценовника </w:t>
      </w:r>
      <w:r w:rsidR="009933F2" w:rsidRPr="00D475C9">
        <w:rPr>
          <w:lang w:val="sr-Cyrl-RS"/>
        </w:rPr>
        <w:t xml:space="preserve">понуђача </w:t>
      </w:r>
      <w:r w:rsidRPr="00D475C9">
        <w:rPr>
          <w:lang w:val="sr-Cyrl-RS"/>
        </w:rPr>
        <w:t xml:space="preserve">где је исказана цена деривата на бензинској станици или пумпи </w:t>
      </w:r>
      <w:r w:rsidR="00A12DF9" w:rsidRPr="00D475C9">
        <w:rPr>
          <w:lang w:val="sr-Cyrl-RS"/>
        </w:rPr>
        <w:t xml:space="preserve"> у седишту Наручиоца – на територији Новог Сада која је </w:t>
      </w:r>
      <w:r w:rsidRPr="00D475C9">
        <w:rPr>
          <w:lang w:val="sr-Cyrl-RS"/>
        </w:rPr>
        <w:t>у мрежи понуђача</w:t>
      </w:r>
      <w:r w:rsidRPr="00D475C9">
        <w:t>, чиме доказуј</w:t>
      </w:r>
      <w:r w:rsidRPr="00D475C9">
        <w:rPr>
          <w:lang w:val="sr-Cyrl-RS"/>
        </w:rPr>
        <w:t>у</w:t>
      </w:r>
      <w:r w:rsidRPr="00D475C9">
        <w:t xml:space="preserve"> да испуњавају тражени услов, а уколико не доставе тражени доказ понуда ће бити одбијена као </w:t>
      </w:r>
      <w:r w:rsidRPr="00D475C9">
        <w:rPr>
          <w:b/>
        </w:rPr>
        <w:t>не</w:t>
      </w:r>
      <w:r w:rsidRPr="00D475C9">
        <w:rPr>
          <w:b/>
          <w:lang w:val="sr-Cyrl-RS"/>
        </w:rPr>
        <w:t>прихватљива.</w:t>
      </w:r>
    </w:p>
    <w:p w14:paraId="2F2B050F" w14:textId="41DC78AA" w:rsidR="002D0B7A" w:rsidRPr="00D93B4A" w:rsidRDefault="002D0B7A" w:rsidP="00D93B4A">
      <w:pPr>
        <w:ind w:firstLine="708"/>
        <w:jc w:val="both"/>
        <w:rPr>
          <w:color w:val="000000" w:themeColor="text1"/>
          <w:lang w:val="en-US"/>
        </w:rPr>
      </w:pPr>
      <w:r w:rsidRPr="00D475C9">
        <w:rPr>
          <w:color w:val="000000" w:themeColor="text1"/>
        </w:rPr>
        <w:t xml:space="preserve">Испоручена добра </w:t>
      </w:r>
      <w:r w:rsidRPr="00D475C9">
        <w:rPr>
          <w:color w:val="000000" w:themeColor="text1"/>
          <w:lang w:val="sr-Cyrl-RS"/>
        </w:rPr>
        <w:t>понуђач</w:t>
      </w:r>
      <w:r w:rsidRPr="00D475C9">
        <w:rPr>
          <w:color w:val="000000" w:themeColor="text1"/>
        </w:rPr>
        <w:t xml:space="preserve"> ће фактурисати наручиоцу по цени која важи на дан испоруке, односно дана </w:t>
      </w:r>
      <w:r w:rsidRPr="00D475C9">
        <w:rPr>
          <w:color w:val="000000" w:themeColor="text1"/>
          <w:lang w:val="sr-Latn-CS"/>
        </w:rPr>
        <w:t>преузимања доб</w:t>
      </w:r>
      <w:r w:rsidRPr="00D475C9">
        <w:rPr>
          <w:color w:val="000000" w:themeColor="text1"/>
        </w:rPr>
        <w:t>а</w:t>
      </w:r>
      <w:r w:rsidRPr="00D475C9">
        <w:rPr>
          <w:color w:val="000000" w:themeColor="text1"/>
          <w:lang w:val="sr-Latn-CS"/>
        </w:rPr>
        <w:t xml:space="preserve">ра од стране </w:t>
      </w:r>
      <w:r w:rsidRPr="00D475C9">
        <w:rPr>
          <w:color w:val="000000" w:themeColor="text1"/>
        </w:rPr>
        <w:t>н</w:t>
      </w:r>
      <w:r w:rsidRPr="00D475C9">
        <w:rPr>
          <w:color w:val="000000" w:themeColor="text1"/>
          <w:lang w:val="sr-Latn-CS"/>
        </w:rPr>
        <w:t>аручиоца  на бензинским пумпама</w:t>
      </w:r>
      <w:r w:rsidRPr="00D475C9">
        <w:rPr>
          <w:color w:val="000000" w:themeColor="text1"/>
          <w:lang w:val="sr-Cyrl-RS"/>
        </w:rPr>
        <w:t>.</w:t>
      </w:r>
    </w:p>
    <w:p w14:paraId="262D0666" w14:textId="77777777" w:rsidR="00E27C53" w:rsidRDefault="00E27C53" w:rsidP="00D93B4A">
      <w:pPr>
        <w:ind w:firstLine="360"/>
        <w:jc w:val="both"/>
        <w:rPr>
          <w:lang w:val="sr-Cyrl-RS"/>
        </w:rPr>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64FAE497" w:rsidR="00E27C53" w:rsidRPr="00FF0A73" w:rsidRDefault="00E27C53" w:rsidP="00E27C53">
      <w:pPr>
        <w:jc w:val="both"/>
        <w:rPr>
          <w:noProof/>
        </w:rPr>
      </w:pPr>
      <w:r w:rsidRPr="00FF0A73">
        <w:t xml:space="preserve">Понуђач је дужан да уз понуду достави </w:t>
      </w:r>
      <w:r w:rsidRPr="00FF0A73">
        <w:rPr>
          <w:b/>
        </w:rPr>
        <w:t>регистровану бланко меницу и менично овлашћење</w:t>
      </w:r>
      <w:r w:rsidRPr="00FF0A73">
        <w:rPr>
          <w:b/>
          <w:noProof/>
        </w:rPr>
        <w:t xml:space="preserve"> за озбиљност понуде</w:t>
      </w:r>
      <w:r w:rsidRPr="00FF0A73">
        <w:rPr>
          <w:noProof/>
        </w:rPr>
        <w:t>,, попуњено на износ од 10% од укупне вредности понуде</w:t>
      </w:r>
      <w:r w:rsidRPr="00FF0A73">
        <w:rPr>
          <w:noProof/>
          <w:lang w:val="sr-Cyrl-RS"/>
        </w:rPr>
        <w:t xml:space="preserve"> </w:t>
      </w:r>
      <w:r w:rsidRPr="00FF0A73">
        <w:rPr>
          <w:noProof/>
        </w:rPr>
        <w:t>без ПДВ-а, којом понуђач гарантује испуњење својих обавеза у поступку јавне набавке.</w:t>
      </w:r>
    </w:p>
    <w:p w14:paraId="5C1D98B9" w14:textId="77777777" w:rsidR="00E27C53" w:rsidRPr="00FF0A73" w:rsidRDefault="00E27C53" w:rsidP="00E27C53">
      <w:pPr>
        <w:ind w:left="87"/>
        <w:jc w:val="both"/>
        <w:rPr>
          <w:noProof/>
        </w:rPr>
      </w:pPr>
    </w:p>
    <w:p w14:paraId="78554165" w14:textId="77777777" w:rsidR="00904AD8" w:rsidRPr="00957DA7" w:rsidRDefault="00E27C53" w:rsidP="00904AD8">
      <w:r w:rsidRPr="00FF0A73">
        <w:rPr>
          <w:noProof/>
        </w:rPr>
        <w:t xml:space="preserve">Понуђач који је изабран као најповољнији је дужан да, приликом потписивања уговора, </w:t>
      </w:r>
      <w:r w:rsidRPr="00957DA7">
        <w:t>достави:</w:t>
      </w:r>
    </w:p>
    <w:p w14:paraId="07DEDED3" w14:textId="1C221CB0" w:rsidR="00904AD8" w:rsidRPr="00957DA7" w:rsidRDefault="00904AD8" w:rsidP="00A50517">
      <w:pPr>
        <w:pStyle w:val="ListParagraph"/>
        <w:numPr>
          <w:ilvl w:val="0"/>
          <w:numId w:val="25"/>
        </w:numPr>
        <w:jc w:val="both"/>
        <w:rPr>
          <w:noProof/>
        </w:rPr>
      </w:pPr>
      <w:r w:rsidRPr="00957DA7">
        <w:rPr>
          <w:b/>
        </w:rPr>
        <w:t>регистровану бланко меницу и менично овлашћење за повраћај авансног плаћања,</w:t>
      </w:r>
      <w:r w:rsidRPr="00957DA7">
        <w:t xml:space="preserve"> попуњену на износ од 10% од укупне вредности уговора са ПДВ-</w:t>
      </w:r>
      <w:r w:rsidR="008B48F8">
        <w:rPr>
          <w:lang w:val="sr-Cyrl-RS"/>
        </w:rPr>
        <w:t>ом</w:t>
      </w:r>
      <w:r w:rsidRPr="00957DA7">
        <w:t>, која је наплатива у случајевима предвиђеним конкурсном документацијом, тј. у случају да добављач не испуњава своје обавезе из уговора.</w:t>
      </w:r>
    </w:p>
    <w:p w14:paraId="5F8BA6D4" w14:textId="67F677CC" w:rsidR="00E27C53" w:rsidRPr="00FF0A73" w:rsidRDefault="00E27C53" w:rsidP="00957DA7">
      <w:pPr>
        <w:pStyle w:val="ListParagraph"/>
        <w:numPr>
          <w:ilvl w:val="0"/>
          <w:numId w:val="25"/>
        </w:numPr>
        <w:jc w:val="both"/>
        <w:rPr>
          <w:noProof/>
        </w:rPr>
      </w:pPr>
      <w:r w:rsidRPr="00957DA7">
        <w:rPr>
          <w:b/>
        </w:rPr>
        <w:t>регистровану бланко меницу и менично овлашћење</w:t>
      </w:r>
      <w:r w:rsidRPr="00957DA7">
        <w:rPr>
          <w:b/>
          <w:noProof/>
        </w:rPr>
        <w:t xml:space="preserve"> за извршење уговорне обавезе</w:t>
      </w:r>
      <w:r w:rsidRPr="00957DA7">
        <w:rPr>
          <w:noProof/>
        </w:rPr>
        <w:t>, попуњено на износ од 10% од укупне вредности уговора</w:t>
      </w:r>
      <w:r w:rsidRPr="00957DA7">
        <w:rPr>
          <w:noProof/>
          <w:lang w:val="sr-Cyrl-RS"/>
        </w:rPr>
        <w:t xml:space="preserve"> без ПДВ-а</w:t>
      </w:r>
      <w:r w:rsidRPr="00957DA7">
        <w:rPr>
          <w:noProof/>
        </w:rPr>
        <w:t>, која је</w:t>
      </w:r>
      <w:r w:rsidRPr="00FF0A73">
        <w:rPr>
          <w:noProof/>
        </w:rPr>
        <w:t xml:space="preserve">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FF0A73" w:rsidRDefault="00E27C53" w:rsidP="00E27C53">
      <w:pPr>
        <w:jc w:val="both"/>
        <w:rPr>
          <w:noProof/>
        </w:rPr>
      </w:pPr>
    </w:p>
    <w:p w14:paraId="04E68D54" w14:textId="77777777" w:rsidR="00E27C53" w:rsidRPr="00FF0A73" w:rsidRDefault="00E27C53" w:rsidP="00E27C53">
      <w:pPr>
        <w:jc w:val="both"/>
        <w:rPr>
          <w:rFonts w:eastAsia="TimesNewRomanPSMT"/>
          <w:bCs/>
          <w:iCs/>
          <w:lang w:val="sr-Cyrl-CS"/>
        </w:rPr>
      </w:pPr>
      <w:r w:rsidRPr="00FF0A73">
        <w:rPr>
          <w:rFonts w:eastAsia="TimesNewRomanPSMT"/>
          <w:bCs/>
          <w:iCs/>
          <w:lang w:val="sr-Cyrl-CS"/>
        </w:rPr>
        <w:t xml:space="preserve">Меница мора бити </w:t>
      </w:r>
      <w:r w:rsidRPr="00FF0A73">
        <w:rPr>
          <w:rFonts w:eastAsia="TimesNewRomanPSMT"/>
          <w:b/>
          <w:bCs/>
          <w:iCs/>
          <w:lang w:val="sr-Cyrl-CS"/>
        </w:rPr>
        <w:t>оверена печатом и потписана</w:t>
      </w:r>
      <w:r w:rsidRPr="00FF0A73">
        <w:rPr>
          <w:rFonts w:eastAsia="TimesNewRomanPSMT"/>
          <w:bCs/>
          <w:iCs/>
          <w:lang w:val="sr-Cyrl-CS"/>
        </w:rPr>
        <w:t xml:space="preserve"> од стране лица овлашћеног за заступање, а уз исту мора бити достављено попуњено и оверено </w:t>
      </w:r>
      <w:r w:rsidRPr="00FF0A73">
        <w:rPr>
          <w:rFonts w:eastAsia="TimesNewRomanPSMT"/>
          <w:b/>
          <w:bCs/>
          <w:iCs/>
          <w:lang w:val="sr-Cyrl-CS"/>
        </w:rPr>
        <w:t>менично овлашћење – писмо</w:t>
      </w:r>
      <w:r w:rsidRPr="00FF0A73">
        <w:rPr>
          <w:rFonts w:eastAsia="TimesNewRomanPSMT"/>
          <w:bCs/>
          <w:iCs/>
          <w:lang w:val="sr-Cyrl-CS"/>
        </w:rPr>
        <w:t xml:space="preserve">, са назначеним износом, </w:t>
      </w:r>
      <w:r w:rsidRPr="00FF0A73">
        <w:rPr>
          <w:rFonts w:eastAsia="TimesNewRomanPSMT"/>
          <w:b/>
          <w:bCs/>
          <w:iCs/>
          <w:lang w:val="sr-Cyrl-CS"/>
        </w:rPr>
        <w:t>копија картона депонованих потписа</w:t>
      </w:r>
      <w:r w:rsidRPr="00FF0A73">
        <w:rPr>
          <w:rFonts w:eastAsia="TimesNewRomanPSMT"/>
          <w:bCs/>
          <w:iCs/>
          <w:lang w:val="sr-Cyrl-CS"/>
        </w:rPr>
        <w:t xml:space="preserve"> који је издат од стране пословне банке коју понуђач наводи у меничном овлашћењу – писму и </w:t>
      </w:r>
      <w:r w:rsidRPr="00FF0A73">
        <w:rPr>
          <w:rFonts w:eastAsia="TimesNewRomanPSMT"/>
          <w:b/>
          <w:bCs/>
          <w:iCs/>
          <w:lang w:val="sr-Cyrl-CS"/>
        </w:rPr>
        <w:t>образац овере потписа лица овлашћених за заступање  - ОП образац</w:t>
      </w:r>
      <w:r w:rsidRPr="00FF0A73">
        <w:rPr>
          <w:rFonts w:eastAsia="TimesNewRomanPSMT"/>
          <w:bCs/>
          <w:iCs/>
          <w:lang w:val="sr-Cyrl-CS"/>
        </w:rPr>
        <w:t>.</w:t>
      </w:r>
    </w:p>
    <w:p w14:paraId="1BC87668" w14:textId="18ABEAF7" w:rsidR="00E27C53" w:rsidRDefault="00E27C53" w:rsidP="00E27C53">
      <w:pPr>
        <w:jc w:val="both"/>
        <w:rPr>
          <w:noProof/>
        </w:rPr>
      </w:pPr>
      <w:r w:rsidRPr="00FF0A73">
        <w:rPr>
          <w:noProof/>
        </w:rPr>
        <w:t xml:space="preserve">Понуђач је дужан да достави и </w:t>
      </w:r>
      <w:r w:rsidRPr="00FF0A73">
        <w:rPr>
          <w:b/>
          <w:noProof/>
        </w:rPr>
        <w:t xml:space="preserve">копију извода из Регистра </w:t>
      </w:r>
      <w:r w:rsidRPr="00FF0A73">
        <w:rPr>
          <w:noProof/>
        </w:rPr>
        <w:t xml:space="preserve"> </w:t>
      </w:r>
      <w:r w:rsidRPr="00FF0A73">
        <w:rPr>
          <w:b/>
          <w:noProof/>
        </w:rPr>
        <w:t>меница и овлашћења</w:t>
      </w:r>
      <w:r w:rsidRPr="00FF0A7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C4068">
        <w:rPr>
          <w:noProof/>
          <w:lang w:val="sr-Cyrl-RS"/>
        </w:rPr>
        <w:t>- др. закон,</w:t>
      </w:r>
      <w:r w:rsidRPr="00FF0A73">
        <w:rPr>
          <w:noProof/>
        </w:rPr>
        <w:t xml:space="preserve"> 31/2011</w:t>
      </w:r>
      <w:r w:rsidR="003C4068">
        <w:rPr>
          <w:noProof/>
          <w:lang w:val="sr-Cyrl-RS"/>
        </w:rPr>
        <w:t xml:space="preserve"> и 139/2017- др. закон</w:t>
      </w:r>
      <w:r w:rsidRPr="00FF0A73">
        <w:rPr>
          <w:noProof/>
        </w:rPr>
        <w:t>) и Одлуком о ближим условима, садржини и начину вођења регистра меница и овлашћења ( „Сл. гласник Републике Србије“, број 56/2011</w:t>
      </w:r>
      <w:r w:rsidR="00682D6E">
        <w:rPr>
          <w:noProof/>
          <w:lang w:val="sr-Cyrl-RS"/>
        </w:rPr>
        <w:t>, 80/2015, 76/2016 и 82//2017</w:t>
      </w:r>
      <w:r w:rsidRPr="00FF0A73">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072C7471" w14:textId="77777777" w:rsidR="00E27C53" w:rsidRPr="00FF0A73" w:rsidRDefault="00E27C53" w:rsidP="00E27C53">
      <w:pPr>
        <w:ind w:firstLine="720"/>
        <w:rPr>
          <w:sz w:val="22"/>
          <w:szCs w:val="22"/>
          <w:lang w:val="sr-Cyrl-CS"/>
        </w:rPr>
      </w:pPr>
      <w:r>
        <w:rPr>
          <w:lang w:val="sr-Cyrl-RS"/>
        </w:rPr>
        <w:br w:type="page"/>
      </w:r>
      <w:r w:rsidRPr="00FF0A7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FF0A7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F0A73" w14:paraId="23685215" w14:textId="77777777" w:rsidTr="006C6F5B">
        <w:tc>
          <w:tcPr>
            <w:tcW w:w="1548" w:type="dxa"/>
            <w:shd w:val="clear" w:color="auto" w:fill="auto"/>
          </w:tcPr>
          <w:p w14:paraId="5C64A4BA" w14:textId="77777777" w:rsidR="00E27C53" w:rsidRPr="00FF0A73" w:rsidRDefault="00E27C53" w:rsidP="006C6F5B">
            <w:pPr>
              <w:rPr>
                <w:b/>
                <w:sz w:val="22"/>
                <w:szCs w:val="22"/>
                <w:lang w:val="sr-Cyrl-CS"/>
              </w:rPr>
            </w:pPr>
            <w:r w:rsidRPr="00FF0A73">
              <w:rPr>
                <w:b/>
                <w:sz w:val="22"/>
                <w:szCs w:val="22"/>
                <w:lang w:val="sr-Cyrl-CS"/>
              </w:rPr>
              <w:t>ДУЖНИК:</w:t>
            </w:r>
          </w:p>
        </w:tc>
        <w:tc>
          <w:tcPr>
            <w:tcW w:w="8100" w:type="dxa"/>
            <w:shd w:val="clear" w:color="auto" w:fill="auto"/>
          </w:tcPr>
          <w:p w14:paraId="1C106949" w14:textId="77777777" w:rsidR="00E27C53" w:rsidRPr="00FF0A73" w:rsidRDefault="00E27C53" w:rsidP="006C6F5B">
            <w:pPr>
              <w:rPr>
                <w:b/>
                <w:sz w:val="22"/>
                <w:szCs w:val="22"/>
                <w:lang w:val="sr-Cyrl-CS"/>
              </w:rPr>
            </w:pPr>
            <w:r w:rsidRPr="00FF0A73">
              <w:rPr>
                <w:b/>
                <w:sz w:val="22"/>
                <w:szCs w:val="22"/>
                <w:lang w:val="sr-Cyrl-CS"/>
              </w:rPr>
              <w:t>Пун назив и седиште:__________________________________________________</w:t>
            </w:r>
          </w:p>
          <w:p w14:paraId="3CA3D6B5" w14:textId="77777777" w:rsidR="00E27C53" w:rsidRPr="00FF0A73" w:rsidRDefault="00E27C53" w:rsidP="006C6F5B">
            <w:pPr>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b/>
                <w:sz w:val="22"/>
                <w:szCs w:val="22"/>
                <w:lang w:val="sr-Latn-CS"/>
              </w:rPr>
              <w:t>_________________</w:t>
            </w:r>
            <w:r w:rsidRPr="00FF0A73">
              <w:rPr>
                <w:b/>
                <w:sz w:val="22"/>
                <w:szCs w:val="22"/>
                <w:lang w:val="sr-Cyrl-CS"/>
              </w:rPr>
              <w:t>______  Матични број:___________________________</w:t>
            </w:r>
          </w:p>
          <w:p w14:paraId="7470B8A4" w14:textId="77777777" w:rsidR="00E27C53" w:rsidRPr="00FF0A73" w:rsidRDefault="00E27C53" w:rsidP="006C6F5B">
            <w:pPr>
              <w:rPr>
                <w:b/>
                <w:sz w:val="22"/>
                <w:szCs w:val="22"/>
                <w:lang w:val="sr-Cyrl-CS"/>
              </w:rPr>
            </w:pPr>
            <w:r w:rsidRPr="00FF0A73">
              <w:rPr>
                <w:b/>
                <w:sz w:val="22"/>
                <w:szCs w:val="22"/>
                <w:lang w:val="sr-Cyrl-CS"/>
              </w:rPr>
              <w:t>Текући рачун:____________________код: _____________________(назив банке),</w:t>
            </w:r>
          </w:p>
        </w:tc>
      </w:tr>
      <w:tr w:rsidR="00E27C53" w:rsidRPr="00FF0A73" w14:paraId="6604211B" w14:textId="77777777" w:rsidTr="006C6F5B">
        <w:tc>
          <w:tcPr>
            <w:tcW w:w="9648" w:type="dxa"/>
            <w:gridSpan w:val="2"/>
            <w:shd w:val="clear" w:color="auto" w:fill="auto"/>
          </w:tcPr>
          <w:p w14:paraId="7421B5AF" w14:textId="77777777" w:rsidR="00E27C53" w:rsidRPr="00FF0A73" w:rsidRDefault="00E27C53" w:rsidP="006C6F5B">
            <w:pPr>
              <w:jc w:val="center"/>
              <w:rPr>
                <w:b/>
                <w:sz w:val="22"/>
                <w:szCs w:val="22"/>
                <w:lang w:val="sr-Cyrl-CS"/>
              </w:rPr>
            </w:pPr>
          </w:p>
          <w:p w14:paraId="4C43F468" w14:textId="77777777" w:rsidR="00E27C53" w:rsidRPr="00FF0A73" w:rsidRDefault="00E27C53" w:rsidP="006C6F5B">
            <w:pPr>
              <w:jc w:val="center"/>
              <w:rPr>
                <w:b/>
                <w:sz w:val="22"/>
                <w:szCs w:val="22"/>
                <w:lang w:val="sr-Cyrl-CS"/>
              </w:rPr>
            </w:pPr>
            <w:r w:rsidRPr="00FF0A73">
              <w:rPr>
                <w:b/>
                <w:sz w:val="22"/>
                <w:szCs w:val="22"/>
                <w:lang w:val="sr-Cyrl-CS"/>
              </w:rPr>
              <w:t>И з д а ј е</w:t>
            </w:r>
          </w:p>
        </w:tc>
      </w:tr>
    </w:tbl>
    <w:p w14:paraId="4776F528" w14:textId="77777777" w:rsidR="00E27C53" w:rsidRPr="00FF0A73" w:rsidRDefault="00E27C53" w:rsidP="00E27C53">
      <w:pPr>
        <w:rPr>
          <w:b/>
          <w:sz w:val="22"/>
          <w:szCs w:val="22"/>
          <w:lang w:val="sr-Cyrl-CS"/>
        </w:rPr>
      </w:pPr>
    </w:p>
    <w:p w14:paraId="39A7CC09" w14:textId="77777777" w:rsidR="00E27C53" w:rsidRPr="00FF0A73" w:rsidRDefault="00E27C53" w:rsidP="00E27C53">
      <w:pPr>
        <w:jc w:val="center"/>
        <w:rPr>
          <w:b/>
          <w:sz w:val="28"/>
          <w:szCs w:val="28"/>
          <w:lang w:val="sr-Cyrl-CS"/>
        </w:rPr>
      </w:pPr>
      <w:r w:rsidRPr="00FF0A73">
        <w:rPr>
          <w:b/>
          <w:sz w:val="28"/>
          <w:szCs w:val="28"/>
          <w:lang w:val="sr-Cyrl-CS"/>
        </w:rPr>
        <w:t>МЕНИЧНО ПИСМО – ОВЛАШЋЕЊЕ</w:t>
      </w:r>
    </w:p>
    <w:p w14:paraId="754B3A33" w14:textId="77777777" w:rsidR="00E27C53" w:rsidRPr="00FF0A73" w:rsidRDefault="00E27C53" w:rsidP="00E27C53">
      <w:pPr>
        <w:jc w:val="center"/>
        <w:rPr>
          <w:b/>
          <w:sz w:val="22"/>
          <w:szCs w:val="22"/>
          <w:lang w:val="sr-Cyrl-CS"/>
        </w:rPr>
      </w:pPr>
      <w:r w:rsidRPr="00FF0A73">
        <w:rPr>
          <w:b/>
          <w:sz w:val="22"/>
          <w:szCs w:val="22"/>
          <w:lang w:val="sr-Cyrl-CS"/>
        </w:rPr>
        <w:t>ЗА КОРИСНИКА БЛАНКО СОЛО МЕНИЦЕ</w:t>
      </w:r>
    </w:p>
    <w:p w14:paraId="6204BAED" w14:textId="77777777" w:rsidR="00E27C53" w:rsidRPr="00FF0A7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F0A73" w14:paraId="0FB97399" w14:textId="77777777" w:rsidTr="006C6F5B">
        <w:tc>
          <w:tcPr>
            <w:tcW w:w="1548" w:type="dxa"/>
            <w:shd w:val="clear" w:color="auto" w:fill="auto"/>
          </w:tcPr>
          <w:p w14:paraId="6A83EE70" w14:textId="77777777" w:rsidR="00E27C53" w:rsidRPr="00FF0A73" w:rsidRDefault="00E27C53" w:rsidP="006C6F5B">
            <w:pPr>
              <w:rPr>
                <w:b/>
                <w:sz w:val="22"/>
                <w:szCs w:val="22"/>
                <w:lang w:val="sr-Cyrl-CS"/>
              </w:rPr>
            </w:pPr>
            <w:r w:rsidRPr="00FF0A73">
              <w:rPr>
                <w:b/>
                <w:sz w:val="22"/>
                <w:szCs w:val="22"/>
                <w:lang w:val="sr-Cyrl-CS"/>
              </w:rPr>
              <w:t>КОРИСНИК:</w:t>
            </w:r>
          </w:p>
          <w:p w14:paraId="625F1E72" w14:textId="77777777" w:rsidR="00E27C53" w:rsidRPr="00FF0A73" w:rsidRDefault="00E27C53" w:rsidP="006C6F5B">
            <w:pPr>
              <w:rPr>
                <w:b/>
                <w:sz w:val="22"/>
                <w:szCs w:val="22"/>
                <w:lang w:val="sr-Cyrl-CS"/>
              </w:rPr>
            </w:pPr>
            <w:r w:rsidRPr="00FF0A73">
              <w:rPr>
                <w:b/>
                <w:sz w:val="22"/>
                <w:szCs w:val="22"/>
                <w:lang w:val="sr-Cyrl-CS"/>
              </w:rPr>
              <w:t>(поверилац)</w:t>
            </w:r>
          </w:p>
        </w:tc>
        <w:tc>
          <w:tcPr>
            <w:tcW w:w="8100" w:type="dxa"/>
            <w:shd w:val="clear" w:color="auto" w:fill="auto"/>
          </w:tcPr>
          <w:p w14:paraId="761FDA7F" w14:textId="77777777" w:rsidR="00E27C53" w:rsidRPr="00FF0A73" w:rsidRDefault="00E27C53" w:rsidP="006C6F5B">
            <w:pPr>
              <w:jc w:val="both"/>
              <w:rPr>
                <w:sz w:val="22"/>
                <w:szCs w:val="22"/>
                <w:lang w:val="sr-Cyrl-CS"/>
              </w:rPr>
            </w:pPr>
            <w:r w:rsidRPr="00FF0A73">
              <w:rPr>
                <w:b/>
                <w:sz w:val="22"/>
                <w:szCs w:val="22"/>
                <w:lang w:val="sr-Cyrl-CS"/>
              </w:rPr>
              <w:t>Пун назив и седиште:</w:t>
            </w:r>
            <w:r w:rsidRPr="00FF0A73">
              <w:rPr>
                <w:sz w:val="22"/>
                <w:szCs w:val="22"/>
              </w:rPr>
              <w:t xml:space="preserve"> </w:t>
            </w:r>
            <w:r w:rsidRPr="00FF0A73">
              <w:rPr>
                <w:sz w:val="22"/>
                <w:szCs w:val="22"/>
                <w:lang w:val="sr-Cyrl-CS"/>
              </w:rPr>
              <w:t>КЛИНИЧКИ ЦЕНТАР ВОЈВОДИНЕ, ул. Хајдук Вељкова бр. 1, Нови Сад</w:t>
            </w:r>
          </w:p>
          <w:p w14:paraId="3F0E273C" w14:textId="77777777" w:rsidR="00E27C53" w:rsidRPr="00FF0A73" w:rsidRDefault="00E27C53" w:rsidP="006C6F5B">
            <w:pPr>
              <w:jc w:val="both"/>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sz w:val="22"/>
                <w:szCs w:val="22"/>
                <w:lang w:val="sr-Latn-CS"/>
              </w:rPr>
              <w:t>101696893</w:t>
            </w:r>
            <w:r w:rsidRPr="00FF0A73">
              <w:rPr>
                <w:b/>
                <w:sz w:val="22"/>
                <w:szCs w:val="22"/>
                <w:lang w:val="sr-Cyrl-CS"/>
              </w:rPr>
              <w:t xml:space="preserve">  Матични број:</w:t>
            </w:r>
            <w:r w:rsidRPr="00FF0A73">
              <w:rPr>
                <w:sz w:val="22"/>
                <w:szCs w:val="22"/>
              </w:rPr>
              <w:t xml:space="preserve"> </w:t>
            </w:r>
            <w:r w:rsidRPr="00FF0A73">
              <w:rPr>
                <w:sz w:val="22"/>
                <w:szCs w:val="22"/>
                <w:lang w:val="sr-Cyrl-CS"/>
              </w:rPr>
              <w:t>08664161</w:t>
            </w:r>
          </w:p>
          <w:p w14:paraId="1D03EE42" w14:textId="77777777" w:rsidR="00E27C53" w:rsidRPr="00FF0A73" w:rsidRDefault="00E27C53" w:rsidP="006C6F5B">
            <w:pPr>
              <w:jc w:val="both"/>
              <w:rPr>
                <w:sz w:val="22"/>
                <w:szCs w:val="22"/>
                <w:lang w:val="sr-Cyrl-CS"/>
              </w:rPr>
            </w:pPr>
            <w:r w:rsidRPr="00FF0A73">
              <w:rPr>
                <w:b/>
                <w:sz w:val="22"/>
                <w:szCs w:val="22"/>
                <w:lang w:val="sr-Cyrl-CS"/>
              </w:rPr>
              <w:t xml:space="preserve">Текући рачун: </w:t>
            </w:r>
            <w:r w:rsidRPr="00FF0A73">
              <w:rPr>
                <w:sz w:val="22"/>
                <w:szCs w:val="22"/>
                <w:lang w:val="sr-Cyrl-CS"/>
              </w:rPr>
              <w:t>840-577661-50,</w:t>
            </w:r>
            <w:r w:rsidRPr="00FF0A73">
              <w:rPr>
                <w:b/>
                <w:sz w:val="22"/>
                <w:szCs w:val="22"/>
                <w:lang w:val="sr-Cyrl-CS"/>
              </w:rPr>
              <w:t xml:space="preserve">  код : </w:t>
            </w:r>
            <w:r w:rsidRPr="00FF0A73">
              <w:rPr>
                <w:sz w:val="22"/>
                <w:szCs w:val="22"/>
                <w:lang w:val="sr-Cyrl-CS"/>
              </w:rPr>
              <w:t>Управа за трезор –Република Србија,</w:t>
            </w:r>
          </w:p>
          <w:p w14:paraId="3AD81C10" w14:textId="77777777" w:rsidR="00E27C53" w:rsidRPr="00FF0A73" w:rsidRDefault="00E27C53" w:rsidP="006C6F5B">
            <w:pPr>
              <w:jc w:val="both"/>
              <w:rPr>
                <w:b/>
                <w:sz w:val="22"/>
                <w:szCs w:val="22"/>
                <w:lang w:val="sr-Cyrl-CS"/>
              </w:rPr>
            </w:pPr>
            <w:r w:rsidRPr="00FF0A73">
              <w:rPr>
                <w:sz w:val="22"/>
                <w:szCs w:val="22"/>
                <w:lang w:val="sr-Cyrl-CS"/>
              </w:rPr>
              <w:t xml:space="preserve">Министарство финансија, </w:t>
            </w:r>
          </w:p>
        </w:tc>
      </w:tr>
    </w:tbl>
    <w:p w14:paraId="589469A1" w14:textId="77777777" w:rsidR="00E27C53" w:rsidRPr="00FF0A73" w:rsidRDefault="00E27C53" w:rsidP="00E27C53">
      <w:pPr>
        <w:jc w:val="both"/>
        <w:rPr>
          <w:sz w:val="22"/>
          <w:szCs w:val="22"/>
          <w:lang w:val="sr-Cyrl-CS"/>
        </w:rPr>
      </w:pPr>
    </w:p>
    <w:p w14:paraId="50A53668" w14:textId="0C275607" w:rsidR="00E27C53" w:rsidRPr="00FF0A73" w:rsidRDefault="00E27C53" w:rsidP="00E27C53">
      <w:pPr>
        <w:ind w:firstLine="720"/>
        <w:jc w:val="both"/>
        <w:rPr>
          <w:sz w:val="22"/>
          <w:szCs w:val="22"/>
          <w:lang w:val="sr-Latn-RS"/>
        </w:rPr>
      </w:pPr>
      <w:r w:rsidRPr="00FF0A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F0A73">
        <w:rPr>
          <w:b/>
          <w:sz w:val="22"/>
          <w:szCs w:val="22"/>
          <w:lang w:val="sr-Cyrl-CS"/>
        </w:rPr>
        <w:t xml:space="preserve"> за озбиљност понуде, </w:t>
      </w:r>
      <w:r w:rsidRPr="00FF0A73">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FF0A73">
        <w:rPr>
          <w:b/>
          <w:sz w:val="22"/>
          <w:szCs w:val="22"/>
          <w:lang w:val="sr-Cyrl-CS"/>
        </w:rPr>
        <w:t xml:space="preserve"> </w:t>
      </w:r>
      <w:r w:rsidRPr="00FF0A73">
        <w:rPr>
          <w:sz w:val="22"/>
          <w:szCs w:val="22"/>
          <w:lang w:val="sr-Cyrl-CS"/>
        </w:rPr>
        <w:t xml:space="preserve">од </w:t>
      </w:r>
      <w:r w:rsidRPr="00FF0A73">
        <w:rPr>
          <w:noProof/>
          <w:sz w:val="22"/>
          <w:szCs w:val="22"/>
        </w:rPr>
        <w:t>укупне вредности понуде  без ПДВ-а</w:t>
      </w:r>
      <w:r w:rsidRPr="00FF0A7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FF0A73" w:rsidRDefault="00E27C53" w:rsidP="00E27C53">
      <w:pPr>
        <w:ind w:firstLine="720"/>
        <w:jc w:val="both"/>
        <w:rPr>
          <w:sz w:val="22"/>
          <w:szCs w:val="22"/>
          <w:lang w:val="sr-Cyrl-CS"/>
        </w:rPr>
      </w:pPr>
      <w:r w:rsidRPr="00FF0A73">
        <w:rPr>
          <w:sz w:val="22"/>
          <w:szCs w:val="22"/>
          <w:lang w:val="sr-Cyrl-CS"/>
        </w:rPr>
        <w:t xml:space="preserve">Рок важности менице и меничног овлашћења _________________ (најмање </w:t>
      </w:r>
      <w:r w:rsidRPr="00FF0A73">
        <w:rPr>
          <w:sz w:val="22"/>
          <w:szCs w:val="22"/>
          <w:lang w:val="sr-Latn-RS"/>
        </w:rPr>
        <w:t>30</w:t>
      </w:r>
      <w:r w:rsidRPr="00FF0A73">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FF0A73" w:rsidRDefault="00E27C53" w:rsidP="00E27C53">
      <w:pPr>
        <w:ind w:firstLine="720"/>
        <w:jc w:val="both"/>
        <w:rPr>
          <w:sz w:val="22"/>
          <w:szCs w:val="22"/>
          <w:lang w:val="ru-RU"/>
        </w:rPr>
      </w:pPr>
      <w:r w:rsidRPr="00FF0A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FF0A73" w:rsidRDefault="00E27C53" w:rsidP="00E27C53">
      <w:pPr>
        <w:jc w:val="both"/>
        <w:rPr>
          <w:color w:val="FF0000"/>
          <w:sz w:val="22"/>
          <w:szCs w:val="22"/>
          <w:lang w:val="sr-Cyrl-CS"/>
        </w:rPr>
      </w:pPr>
    </w:p>
    <w:p w14:paraId="54C3ABCC" w14:textId="77777777" w:rsidR="00E27C53" w:rsidRPr="00FF0A73" w:rsidRDefault="00E27C53" w:rsidP="00E27C53">
      <w:pPr>
        <w:jc w:val="both"/>
        <w:rPr>
          <w:sz w:val="22"/>
          <w:szCs w:val="22"/>
          <w:lang w:val="sr-Cyrl-CS"/>
        </w:rPr>
      </w:pPr>
      <w:r w:rsidRPr="00FF0A73">
        <w:rPr>
          <w:sz w:val="22"/>
          <w:szCs w:val="22"/>
          <w:lang w:val="ru-RU"/>
        </w:rPr>
        <w:t xml:space="preserve">Прилог: - Меница серијски број </w:t>
      </w:r>
      <w:r w:rsidRPr="00FF0A73">
        <w:rPr>
          <w:sz w:val="22"/>
          <w:szCs w:val="22"/>
          <w:lang w:val="sr-Cyrl-CS"/>
        </w:rPr>
        <w:t xml:space="preserve">_____________________  </w:t>
      </w:r>
    </w:p>
    <w:p w14:paraId="71A28ED8" w14:textId="77777777" w:rsidR="00E27C53" w:rsidRPr="00FF0A73" w:rsidRDefault="00E27C53" w:rsidP="00E27C53">
      <w:pPr>
        <w:jc w:val="both"/>
        <w:rPr>
          <w:sz w:val="22"/>
          <w:szCs w:val="22"/>
          <w:lang w:val="sr-Cyrl-CS"/>
        </w:rPr>
      </w:pPr>
      <w:r w:rsidRPr="00FF0A73">
        <w:rPr>
          <w:sz w:val="22"/>
          <w:szCs w:val="22"/>
          <w:lang w:val="sr-Cyrl-CS"/>
        </w:rPr>
        <w:t xml:space="preserve">               - Копија картона депонованих потписа</w:t>
      </w:r>
    </w:p>
    <w:p w14:paraId="044ED73A"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rFonts w:eastAsia="TimesNewRomanPSMT"/>
          <w:bCs/>
          <w:iCs/>
          <w:sz w:val="22"/>
          <w:szCs w:val="22"/>
          <w:lang w:val="sr-Cyrl-CS"/>
        </w:rPr>
        <w:t>ОП образац</w:t>
      </w:r>
    </w:p>
    <w:p w14:paraId="5FA38F21"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F0A73" w14:paraId="09A23628" w14:textId="77777777" w:rsidTr="006C6F5B">
        <w:tc>
          <w:tcPr>
            <w:tcW w:w="4428" w:type="dxa"/>
            <w:shd w:val="clear" w:color="auto" w:fill="auto"/>
          </w:tcPr>
          <w:p w14:paraId="20B6D4A2" w14:textId="77777777" w:rsidR="00E27C53" w:rsidRPr="00FF0A73" w:rsidRDefault="00E27C53" w:rsidP="006C6F5B">
            <w:pPr>
              <w:jc w:val="both"/>
              <w:rPr>
                <w:b/>
                <w:sz w:val="22"/>
                <w:szCs w:val="22"/>
                <w:lang w:val="sr-Cyrl-CS"/>
              </w:rPr>
            </w:pPr>
          </w:p>
          <w:p w14:paraId="2108170E" w14:textId="77777777" w:rsidR="00E27C53" w:rsidRPr="00FF0A73" w:rsidRDefault="00E27C53" w:rsidP="006C6F5B">
            <w:pPr>
              <w:jc w:val="both"/>
              <w:rPr>
                <w:b/>
                <w:sz w:val="22"/>
                <w:szCs w:val="22"/>
                <w:lang w:val="sr-Cyrl-CS"/>
              </w:rPr>
            </w:pPr>
          </w:p>
        </w:tc>
        <w:tc>
          <w:tcPr>
            <w:tcW w:w="1260" w:type="dxa"/>
            <w:shd w:val="clear" w:color="auto" w:fill="auto"/>
          </w:tcPr>
          <w:p w14:paraId="4E694382" w14:textId="77777777" w:rsidR="00E27C53" w:rsidRPr="00FF0A73" w:rsidRDefault="00E27C53" w:rsidP="006C6F5B">
            <w:pPr>
              <w:jc w:val="both"/>
              <w:rPr>
                <w:b/>
                <w:sz w:val="22"/>
                <w:szCs w:val="22"/>
                <w:lang w:val="sr-Cyrl-CS"/>
              </w:rPr>
            </w:pPr>
          </w:p>
        </w:tc>
        <w:tc>
          <w:tcPr>
            <w:tcW w:w="4140" w:type="dxa"/>
            <w:shd w:val="clear" w:color="auto" w:fill="auto"/>
          </w:tcPr>
          <w:p w14:paraId="374FC0BF" w14:textId="77777777" w:rsidR="00E27C53" w:rsidRPr="00FF0A73" w:rsidRDefault="00E27C53" w:rsidP="006C6F5B">
            <w:pPr>
              <w:jc w:val="center"/>
              <w:rPr>
                <w:b/>
                <w:sz w:val="22"/>
                <w:szCs w:val="22"/>
                <w:lang w:val="sr-Cyrl-CS"/>
              </w:rPr>
            </w:pPr>
          </w:p>
        </w:tc>
      </w:tr>
      <w:tr w:rsidR="00E27C53" w:rsidRPr="00FF0A73" w14:paraId="719CD088" w14:textId="77777777" w:rsidTr="006C6F5B">
        <w:trPr>
          <w:trHeight w:val="212"/>
        </w:trPr>
        <w:tc>
          <w:tcPr>
            <w:tcW w:w="4428" w:type="dxa"/>
            <w:shd w:val="clear" w:color="auto" w:fill="auto"/>
          </w:tcPr>
          <w:p w14:paraId="2F045D0C" w14:textId="77777777" w:rsidR="00E27C53" w:rsidRPr="00FF0A73" w:rsidRDefault="00E27C53" w:rsidP="006C6F5B">
            <w:pPr>
              <w:jc w:val="center"/>
              <w:rPr>
                <w:b/>
                <w:sz w:val="22"/>
                <w:szCs w:val="22"/>
                <w:lang w:val="sr-Cyrl-CS"/>
              </w:rPr>
            </w:pPr>
            <w:r w:rsidRPr="00FF0A73">
              <w:rPr>
                <w:b/>
                <w:sz w:val="22"/>
                <w:szCs w:val="22"/>
                <w:lang w:val="sr-Cyrl-CS"/>
              </w:rPr>
              <w:t>Место и датум издавања Овлашћења:</w:t>
            </w:r>
          </w:p>
        </w:tc>
        <w:tc>
          <w:tcPr>
            <w:tcW w:w="1260" w:type="dxa"/>
            <w:shd w:val="clear" w:color="auto" w:fill="auto"/>
          </w:tcPr>
          <w:p w14:paraId="557257E5" w14:textId="77777777" w:rsidR="00E27C53" w:rsidRPr="00FF0A73" w:rsidRDefault="00E27C53" w:rsidP="006C6F5B">
            <w:pPr>
              <w:jc w:val="both"/>
              <w:rPr>
                <w:b/>
                <w:sz w:val="22"/>
                <w:szCs w:val="22"/>
                <w:lang w:val="sr-Cyrl-CS"/>
              </w:rPr>
            </w:pPr>
          </w:p>
        </w:tc>
        <w:tc>
          <w:tcPr>
            <w:tcW w:w="4140" w:type="dxa"/>
            <w:shd w:val="clear" w:color="auto" w:fill="auto"/>
          </w:tcPr>
          <w:p w14:paraId="1EA2D16C" w14:textId="77777777" w:rsidR="00E27C53" w:rsidRPr="00FF0A73" w:rsidRDefault="00E27C53" w:rsidP="006C6F5B">
            <w:pPr>
              <w:rPr>
                <w:b/>
                <w:sz w:val="22"/>
                <w:szCs w:val="22"/>
                <w:lang w:val="sr-Cyrl-CS"/>
              </w:rPr>
            </w:pPr>
            <w:r w:rsidRPr="00FF0A73">
              <w:rPr>
                <w:b/>
                <w:sz w:val="22"/>
                <w:szCs w:val="22"/>
                <w:lang w:val="sr-Cyrl-CS"/>
              </w:rPr>
              <w:t>ДУЖНИК – ИЗДАВАЛАЦ МЕНИЦЕ</w:t>
            </w:r>
          </w:p>
          <w:p w14:paraId="6748DEEB" w14:textId="77777777" w:rsidR="00E27C53" w:rsidRPr="00FF0A73" w:rsidRDefault="00E27C53" w:rsidP="006C6F5B">
            <w:pPr>
              <w:jc w:val="center"/>
              <w:rPr>
                <w:b/>
                <w:sz w:val="22"/>
                <w:szCs w:val="22"/>
                <w:lang w:val="sr-Cyrl-CS"/>
              </w:rPr>
            </w:pPr>
          </w:p>
        </w:tc>
      </w:tr>
      <w:tr w:rsidR="00E27C53" w:rsidRPr="00FF0A73" w14:paraId="4118F681" w14:textId="77777777" w:rsidTr="006C6F5B">
        <w:tc>
          <w:tcPr>
            <w:tcW w:w="4428" w:type="dxa"/>
            <w:tcBorders>
              <w:bottom w:val="single" w:sz="4" w:space="0" w:color="auto"/>
            </w:tcBorders>
            <w:shd w:val="clear" w:color="auto" w:fill="auto"/>
          </w:tcPr>
          <w:p w14:paraId="27F8F894" w14:textId="77777777" w:rsidR="00E27C53" w:rsidRPr="00FF0A73" w:rsidRDefault="00E27C53" w:rsidP="006C6F5B">
            <w:pPr>
              <w:rPr>
                <w:sz w:val="22"/>
                <w:szCs w:val="22"/>
                <w:lang w:val="sr-Cyrl-CS"/>
              </w:rPr>
            </w:pPr>
          </w:p>
        </w:tc>
        <w:tc>
          <w:tcPr>
            <w:tcW w:w="1260" w:type="dxa"/>
            <w:shd w:val="clear" w:color="auto" w:fill="auto"/>
          </w:tcPr>
          <w:p w14:paraId="15651352" w14:textId="77777777" w:rsidR="00E27C53" w:rsidRPr="00FF0A73" w:rsidRDefault="00E27C53" w:rsidP="006C6F5B">
            <w:pPr>
              <w:jc w:val="center"/>
              <w:rPr>
                <w:b/>
                <w:sz w:val="22"/>
                <w:szCs w:val="22"/>
                <w:lang w:val="sr-Cyrl-CS"/>
              </w:rPr>
            </w:pPr>
            <w:r w:rsidRPr="00FF0A73">
              <w:rPr>
                <w:sz w:val="22"/>
                <w:szCs w:val="22"/>
                <w:lang w:val="sr-Cyrl-CS"/>
              </w:rPr>
              <w:t>МП</w:t>
            </w:r>
          </w:p>
        </w:tc>
        <w:tc>
          <w:tcPr>
            <w:tcW w:w="4140" w:type="dxa"/>
            <w:tcBorders>
              <w:bottom w:val="single" w:sz="4" w:space="0" w:color="auto"/>
            </w:tcBorders>
            <w:shd w:val="clear" w:color="auto" w:fill="auto"/>
          </w:tcPr>
          <w:p w14:paraId="61A2E430" w14:textId="77777777" w:rsidR="00E27C53" w:rsidRPr="00FF0A73" w:rsidRDefault="00E27C53" w:rsidP="006C6F5B">
            <w:pPr>
              <w:rPr>
                <w:b/>
                <w:sz w:val="22"/>
                <w:szCs w:val="22"/>
                <w:lang w:val="sr-Cyrl-CS"/>
              </w:rPr>
            </w:pPr>
          </w:p>
        </w:tc>
      </w:tr>
      <w:tr w:rsidR="00E27C53" w:rsidRPr="00FF0A73" w14:paraId="48B83C9F" w14:textId="77777777" w:rsidTr="006C6F5B">
        <w:tc>
          <w:tcPr>
            <w:tcW w:w="4428" w:type="dxa"/>
            <w:tcBorders>
              <w:top w:val="single" w:sz="4" w:space="0" w:color="auto"/>
            </w:tcBorders>
            <w:shd w:val="clear" w:color="auto" w:fill="auto"/>
          </w:tcPr>
          <w:p w14:paraId="75B5905F" w14:textId="77777777" w:rsidR="00E27C53" w:rsidRPr="00FF0A73" w:rsidRDefault="00E27C53" w:rsidP="006C6F5B">
            <w:pPr>
              <w:jc w:val="both"/>
              <w:rPr>
                <w:b/>
                <w:sz w:val="22"/>
                <w:szCs w:val="22"/>
                <w:lang w:val="sr-Cyrl-CS"/>
              </w:rPr>
            </w:pPr>
          </w:p>
        </w:tc>
        <w:tc>
          <w:tcPr>
            <w:tcW w:w="1260" w:type="dxa"/>
            <w:shd w:val="clear" w:color="auto" w:fill="auto"/>
          </w:tcPr>
          <w:p w14:paraId="517080BA" w14:textId="77777777" w:rsidR="00E27C53" w:rsidRPr="00FF0A73" w:rsidRDefault="00E27C53" w:rsidP="006C6F5B">
            <w:pPr>
              <w:jc w:val="right"/>
              <w:rPr>
                <w:sz w:val="22"/>
                <w:szCs w:val="22"/>
                <w:lang w:val="sr-Cyrl-CS"/>
              </w:rPr>
            </w:pPr>
          </w:p>
          <w:p w14:paraId="64072EEB" w14:textId="77777777" w:rsidR="00E27C53" w:rsidRPr="00FF0A73" w:rsidRDefault="00E27C53" w:rsidP="006C6F5B">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FF0A73" w:rsidRDefault="00E27C53" w:rsidP="006C6F5B">
            <w:pPr>
              <w:jc w:val="center"/>
              <w:rPr>
                <w:b/>
                <w:sz w:val="22"/>
                <w:szCs w:val="22"/>
                <w:lang w:val="sr-Cyrl-CS"/>
              </w:rPr>
            </w:pPr>
            <w:r w:rsidRPr="00FF0A73">
              <w:rPr>
                <w:sz w:val="22"/>
                <w:szCs w:val="22"/>
                <w:lang w:val="sr-Cyrl-CS"/>
              </w:rPr>
              <w:t>Потпис овлашћеног лица</w:t>
            </w:r>
          </w:p>
        </w:tc>
      </w:tr>
    </w:tbl>
    <w:p w14:paraId="5EFA8644" w14:textId="77777777" w:rsidR="00E27C53" w:rsidRPr="00FF0A73" w:rsidRDefault="00E27C53" w:rsidP="00E27C53">
      <w:pPr>
        <w:ind w:firstLine="720"/>
        <w:jc w:val="both"/>
        <w:rPr>
          <w:sz w:val="22"/>
          <w:szCs w:val="22"/>
          <w:lang w:val="sr-Cyrl-CS"/>
        </w:rPr>
      </w:pPr>
    </w:p>
    <w:p w14:paraId="4BFDBBC3" w14:textId="77777777" w:rsidR="00E27C53" w:rsidRPr="00FF0A73" w:rsidRDefault="00E27C53" w:rsidP="00E27C53">
      <w:pPr>
        <w:rPr>
          <w:sz w:val="22"/>
          <w:szCs w:val="22"/>
          <w:lang w:val="sr-Cyrl-CS"/>
        </w:rPr>
      </w:pPr>
      <w:r w:rsidRPr="00FF0A73">
        <w:rPr>
          <w:sz w:val="22"/>
          <w:szCs w:val="22"/>
          <w:lang w:val="sr-Cyrl-CS"/>
        </w:rPr>
        <w:br w:type="page"/>
      </w:r>
    </w:p>
    <w:p w14:paraId="6019189B" w14:textId="77777777" w:rsidR="00E27C53" w:rsidRPr="00FF0A73" w:rsidRDefault="00E27C53" w:rsidP="00E27C53">
      <w:pPr>
        <w:ind w:firstLine="720"/>
        <w:jc w:val="both"/>
        <w:rPr>
          <w:sz w:val="22"/>
          <w:szCs w:val="22"/>
          <w:lang w:val="sr-Cyrl-CS"/>
        </w:rPr>
      </w:pPr>
      <w:r w:rsidRPr="00FF0A7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F0A7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F0A73" w14:paraId="613EB526" w14:textId="77777777" w:rsidTr="006C6F5B">
        <w:tc>
          <w:tcPr>
            <w:tcW w:w="1548" w:type="dxa"/>
            <w:shd w:val="clear" w:color="auto" w:fill="auto"/>
          </w:tcPr>
          <w:p w14:paraId="36B0E709" w14:textId="77777777" w:rsidR="00E27C53" w:rsidRPr="00FF0A73" w:rsidRDefault="00E27C53" w:rsidP="006C6F5B">
            <w:pPr>
              <w:rPr>
                <w:b/>
                <w:sz w:val="22"/>
                <w:szCs w:val="22"/>
                <w:lang w:val="sr-Cyrl-CS"/>
              </w:rPr>
            </w:pPr>
            <w:r w:rsidRPr="00FF0A73">
              <w:rPr>
                <w:b/>
                <w:sz w:val="22"/>
                <w:szCs w:val="22"/>
                <w:lang w:val="sr-Cyrl-CS"/>
              </w:rPr>
              <w:t>ДУЖНИК:</w:t>
            </w:r>
          </w:p>
        </w:tc>
        <w:tc>
          <w:tcPr>
            <w:tcW w:w="8100" w:type="dxa"/>
            <w:shd w:val="clear" w:color="auto" w:fill="auto"/>
          </w:tcPr>
          <w:p w14:paraId="3B9C120C" w14:textId="77777777" w:rsidR="00E27C53" w:rsidRPr="00FF0A73" w:rsidRDefault="00E27C53" w:rsidP="006C6F5B">
            <w:pPr>
              <w:rPr>
                <w:b/>
                <w:sz w:val="22"/>
                <w:szCs w:val="22"/>
                <w:lang w:val="sr-Cyrl-CS"/>
              </w:rPr>
            </w:pPr>
            <w:r w:rsidRPr="00FF0A73">
              <w:rPr>
                <w:b/>
                <w:sz w:val="22"/>
                <w:szCs w:val="22"/>
                <w:lang w:val="sr-Cyrl-CS"/>
              </w:rPr>
              <w:t>Пун назив и седиште:__________________________________________________</w:t>
            </w:r>
          </w:p>
          <w:p w14:paraId="6D6D1EAA" w14:textId="77777777" w:rsidR="00E27C53" w:rsidRPr="00FF0A73" w:rsidRDefault="00E27C53" w:rsidP="006C6F5B">
            <w:pPr>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b/>
                <w:sz w:val="22"/>
                <w:szCs w:val="22"/>
                <w:lang w:val="sr-Latn-CS"/>
              </w:rPr>
              <w:t>_________________</w:t>
            </w:r>
            <w:r w:rsidRPr="00FF0A73">
              <w:rPr>
                <w:b/>
                <w:sz w:val="22"/>
                <w:szCs w:val="22"/>
                <w:lang w:val="sr-Cyrl-CS"/>
              </w:rPr>
              <w:t>______  Матични број:___________________________</w:t>
            </w:r>
          </w:p>
          <w:p w14:paraId="0E3E4477" w14:textId="77777777" w:rsidR="00E27C53" w:rsidRPr="00FF0A73" w:rsidRDefault="00E27C53" w:rsidP="006C6F5B">
            <w:pPr>
              <w:rPr>
                <w:b/>
                <w:sz w:val="22"/>
                <w:szCs w:val="22"/>
                <w:lang w:val="sr-Cyrl-CS"/>
              </w:rPr>
            </w:pPr>
            <w:r w:rsidRPr="00FF0A73">
              <w:rPr>
                <w:b/>
                <w:sz w:val="22"/>
                <w:szCs w:val="22"/>
                <w:lang w:val="sr-Cyrl-CS"/>
              </w:rPr>
              <w:t>Текући рачун:____________________код: _____________________(назив банке),</w:t>
            </w:r>
          </w:p>
          <w:p w14:paraId="05D54181" w14:textId="77777777" w:rsidR="00E27C53" w:rsidRPr="00FF0A73" w:rsidRDefault="00E27C53" w:rsidP="006C6F5B">
            <w:pPr>
              <w:rPr>
                <w:b/>
                <w:sz w:val="22"/>
                <w:szCs w:val="22"/>
                <w:lang w:val="sr-Cyrl-CS"/>
              </w:rPr>
            </w:pPr>
          </w:p>
        </w:tc>
      </w:tr>
      <w:tr w:rsidR="00E27C53" w:rsidRPr="00FF0A73" w14:paraId="6307E01C" w14:textId="77777777" w:rsidTr="006C6F5B">
        <w:tc>
          <w:tcPr>
            <w:tcW w:w="9648" w:type="dxa"/>
            <w:gridSpan w:val="2"/>
            <w:shd w:val="clear" w:color="auto" w:fill="auto"/>
          </w:tcPr>
          <w:p w14:paraId="3DB850FD" w14:textId="77777777" w:rsidR="00E27C53" w:rsidRPr="00FF0A73" w:rsidRDefault="00E27C53" w:rsidP="006C6F5B">
            <w:pPr>
              <w:jc w:val="center"/>
              <w:rPr>
                <w:b/>
                <w:sz w:val="22"/>
                <w:szCs w:val="22"/>
                <w:lang w:val="sr-Cyrl-CS"/>
              </w:rPr>
            </w:pPr>
            <w:r w:rsidRPr="00FF0A73">
              <w:rPr>
                <w:b/>
                <w:sz w:val="22"/>
                <w:szCs w:val="22"/>
                <w:lang w:val="sr-Cyrl-CS"/>
              </w:rPr>
              <w:t>И з д а ј е</w:t>
            </w:r>
          </w:p>
        </w:tc>
      </w:tr>
    </w:tbl>
    <w:p w14:paraId="402D8915" w14:textId="77777777" w:rsidR="00E27C53" w:rsidRPr="00FF0A73" w:rsidRDefault="00E27C53" w:rsidP="00E27C53">
      <w:pPr>
        <w:rPr>
          <w:b/>
          <w:sz w:val="22"/>
          <w:szCs w:val="22"/>
          <w:lang w:val="sr-Cyrl-CS"/>
        </w:rPr>
      </w:pPr>
    </w:p>
    <w:p w14:paraId="2DF0CE96" w14:textId="77777777" w:rsidR="00E27C53" w:rsidRPr="00FF0A73" w:rsidRDefault="00E27C53" w:rsidP="00E27C53">
      <w:pPr>
        <w:jc w:val="center"/>
        <w:rPr>
          <w:b/>
          <w:sz w:val="28"/>
          <w:szCs w:val="28"/>
          <w:lang w:val="sr-Cyrl-CS"/>
        </w:rPr>
      </w:pPr>
      <w:r w:rsidRPr="00FF0A73">
        <w:rPr>
          <w:b/>
          <w:sz w:val="28"/>
          <w:szCs w:val="28"/>
          <w:lang w:val="sr-Cyrl-CS"/>
        </w:rPr>
        <w:t>МЕНИЧНО ПИСМО – ОВЛАШЋЕЊЕ</w:t>
      </w:r>
    </w:p>
    <w:p w14:paraId="0A320FCF" w14:textId="77777777" w:rsidR="00E27C53" w:rsidRPr="00FF0A73" w:rsidRDefault="00E27C53" w:rsidP="00E27C53">
      <w:pPr>
        <w:jc w:val="center"/>
        <w:rPr>
          <w:b/>
          <w:sz w:val="22"/>
          <w:szCs w:val="22"/>
          <w:lang w:val="sr-Cyrl-CS"/>
        </w:rPr>
      </w:pPr>
      <w:r w:rsidRPr="00FF0A73">
        <w:rPr>
          <w:b/>
          <w:sz w:val="22"/>
          <w:szCs w:val="22"/>
          <w:lang w:val="sr-Cyrl-CS"/>
        </w:rPr>
        <w:t>ЗА КОРИСНИКА БЛАНКО СОЛО МЕНИЦЕ</w:t>
      </w:r>
    </w:p>
    <w:p w14:paraId="3D953E55" w14:textId="77777777" w:rsidR="00E27C53" w:rsidRPr="00FF0A7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F0A73" w14:paraId="5A3B77A0" w14:textId="77777777" w:rsidTr="006C6F5B">
        <w:tc>
          <w:tcPr>
            <w:tcW w:w="1587" w:type="dxa"/>
            <w:shd w:val="clear" w:color="auto" w:fill="auto"/>
          </w:tcPr>
          <w:p w14:paraId="21851D52" w14:textId="77777777" w:rsidR="00E27C53" w:rsidRPr="00FF0A73" w:rsidRDefault="00E27C53" w:rsidP="006C6F5B">
            <w:pPr>
              <w:rPr>
                <w:b/>
                <w:sz w:val="22"/>
                <w:szCs w:val="22"/>
                <w:lang w:val="sr-Cyrl-CS"/>
              </w:rPr>
            </w:pPr>
            <w:r w:rsidRPr="00FF0A73">
              <w:rPr>
                <w:b/>
                <w:sz w:val="22"/>
                <w:szCs w:val="22"/>
                <w:lang w:val="sr-Cyrl-CS"/>
              </w:rPr>
              <w:t>КОРИСНИК:</w:t>
            </w:r>
          </w:p>
          <w:p w14:paraId="0AC28F7C" w14:textId="77777777" w:rsidR="00E27C53" w:rsidRPr="00FF0A73" w:rsidRDefault="00E27C53" w:rsidP="006C6F5B">
            <w:pPr>
              <w:rPr>
                <w:b/>
                <w:sz w:val="22"/>
                <w:szCs w:val="22"/>
                <w:lang w:val="sr-Cyrl-CS"/>
              </w:rPr>
            </w:pPr>
            <w:r w:rsidRPr="00FF0A73">
              <w:rPr>
                <w:b/>
                <w:sz w:val="22"/>
                <w:szCs w:val="22"/>
                <w:lang w:val="sr-Cyrl-CS"/>
              </w:rPr>
              <w:t>(поверилац)</w:t>
            </w:r>
          </w:p>
        </w:tc>
        <w:tc>
          <w:tcPr>
            <w:tcW w:w="7699" w:type="dxa"/>
            <w:shd w:val="clear" w:color="auto" w:fill="auto"/>
          </w:tcPr>
          <w:p w14:paraId="65074077" w14:textId="77777777" w:rsidR="00E27C53" w:rsidRPr="00FF0A73" w:rsidRDefault="00E27C53" w:rsidP="006C6F5B">
            <w:pPr>
              <w:jc w:val="both"/>
              <w:rPr>
                <w:sz w:val="22"/>
                <w:szCs w:val="22"/>
                <w:lang w:val="sr-Cyrl-CS"/>
              </w:rPr>
            </w:pPr>
            <w:r w:rsidRPr="00FF0A73">
              <w:rPr>
                <w:b/>
                <w:sz w:val="22"/>
                <w:szCs w:val="22"/>
                <w:lang w:val="sr-Cyrl-CS"/>
              </w:rPr>
              <w:t>Пун назив и седиште:</w:t>
            </w:r>
            <w:r w:rsidRPr="00FF0A73">
              <w:rPr>
                <w:sz w:val="22"/>
                <w:szCs w:val="22"/>
              </w:rPr>
              <w:t xml:space="preserve"> </w:t>
            </w:r>
            <w:r w:rsidRPr="00FF0A73">
              <w:rPr>
                <w:sz w:val="22"/>
                <w:szCs w:val="22"/>
                <w:lang w:val="sr-Cyrl-CS"/>
              </w:rPr>
              <w:t>КЛИНИЧКИ ЦЕНТАР ВОЈВОДИНЕ, ул. Хајдук Вељкова бр. 1, Нови Сад</w:t>
            </w:r>
          </w:p>
          <w:p w14:paraId="62410CD0" w14:textId="77777777" w:rsidR="00E27C53" w:rsidRPr="00FF0A73" w:rsidRDefault="00E27C53" w:rsidP="006C6F5B">
            <w:pPr>
              <w:jc w:val="both"/>
              <w:rPr>
                <w:b/>
                <w:sz w:val="22"/>
                <w:szCs w:val="22"/>
                <w:lang w:val="sr-Cyrl-CS"/>
              </w:rPr>
            </w:pPr>
            <w:r w:rsidRPr="00FF0A73">
              <w:rPr>
                <w:b/>
                <w:sz w:val="22"/>
                <w:szCs w:val="22"/>
                <w:lang w:val="sr-Cyrl-CS"/>
              </w:rPr>
              <w:t>ПИБ</w:t>
            </w:r>
            <w:r w:rsidRPr="00FF0A73">
              <w:rPr>
                <w:b/>
                <w:sz w:val="22"/>
                <w:szCs w:val="22"/>
                <w:lang w:val="sr-Latn-CS"/>
              </w:rPr>
              <w:t>:</w:t>
            </w:r>
            <w:r w:rsidRPr="00FF0A73">
              <w:rPr>
                <w:b/>
                <w:sz w:val="22"/>
                <w:szCs w:val="22"/>
                <w:lang w:val="sr-Cyrl-CS"/>
              </w:rPr>
              <w:t xml:space="preserve"> </w:t>
            </w:r>
            <w:r w:rsidRPr="00FF0A73">
              <w:rPr>
                <w:sz w:val="22"/>
                <w:szCs w:val="22"/>
                <w:lang w:val="sr-Latn-CS"/>
              </w:rPr>
              <w:t>101696893</w:t>
            </w:r>
            <w:r w:rsidRPr="00FF0A73">
              <w:rPr>
                <w:b/>
                <w:sz w:val="22"/>
                <w:szCs w:val="22"/>
                <w:lang w:val="sr-Cyrl-CS"/>
              </w:rPr>
              <w:t xml:space="preserve">  Матични број:</w:t>
            </w:r>
            <w:r w:rsidRPr="00FF0A73">
              <w:rPr>
                <w:sz w:val="22"/>
                <w:szCs w:val="22"/>
              </w:rPr>
              <w:t xml:space="preserve"> </w:t>
            </w:r>
            <w:r w:rsidRPr="00FF0A73">
              <w:rPr>
                <w:sz w:val="22"/>
                <w:szCs w:val="22"/>
                <w:lang w:val="sr-Cyrl-CS"/>
              </w:rPr>
              <w:t>08664161</w:t>
            </w:r>
          </w:p>
          <w:p w14:paraId="749583DE" w14:textId="77777777" w:rsidR="00E27C53" w:rsidRPr="00FF0A73" w:rsidRDefault="00E27C53" w:rsidP="006C6F5B">
            <w:pPr>
              <w:jc w:val="both"/>
              <w:rPr>
                <w:sz w:val="22"/>
                <w:szCs w:val="22"/>
                <w:lang w:val="sr-Cyrl-CS"/>
              </w:rPr>
            </w:pPr>
            <w:r w:rsidRPr="00FF0A73">
              <w:rPr>
                <w:b/>
                <w:sz w:val="22"/>
                <w:szCs w:val="22"/>
                <w:lang w:val="sr-Cyrl-CS"/>
              </w:rPr>
              <w:t xml:space="preserve">Текући рачун: </w:t>
            </w:r>
            <w:r w:rsidRPr="00FF0A73">
              <w:rPr>
                <w:sz w:val="22"/>
                <w:szCs w:val="22"/>
                <w:lang w:val="sr-Cyrl-CS"/>
              </w:rPr>
              <w:t>840-577661-50,</w:t>
            </w:r>
            <w:r w:rsidRPr="00FF0A73">
              <w:rPr>
                <w:b/>
                <w:sz w:val="22"/>
                <w:szCs w:val="22"/>
                <w:lang w:val="sr-Cyrl-CS"/>
              </w:rPr>
              <w:t xml:space="preserve">  код : </w:t>
            </w:r>
            <w:r w:rsidRPr="00FF0A73">
              <w:rPr>
                <w:sz w:val="22"/>
                <w:szCs w:val="22"/>
                <w:lang w:val="sr-Cyrl-CS"/>
              </w:rPr>
              <w:t>Управа за трезор –Република Србија,</w:t>
            </w:r>
          </w:p>
          <w:p w14:paraId="26F0C29A" w14:textId="77777777" w:rsidR="00E27C53" w:rsidRPr="00FF0A73" w:rsidRDefault="00E27C53" w:rsidP="006C6F5B">
            <w:pPr>
              <w:jc w:val="both"/>
              <w:rPr>
                <w:sz w:val="22"/>
                <w:szCs w:val="22"/>
                <w:lang w:val="sr-Cyrl-CS"/>
              </w:rPr>
            </w:pPr>
            <w:r w:rsidRPr="00FF0A73">
              <w:rPr>
                <w:sz w:val="22"/>
                <w:szCs w:val="22"/>
                <w:lang w:val="sr-Cyrl-CS"/>
              </w:rPr>
              <w:t xml:space="preserve">Министарство финансија, </w:t>
            </w:r>
          </w:p>
          <w:p w14:paraId="7D665799" w14:textId="77777777" w:rsidR="00E27C53" w:rsidRPr="00FF0A73" w:rsidRDefault="00E27C53" w:rsidP="006C6F5B">
            <w:pPr>
              <w:jc w:val="both"/>
              <w:rPr>
                <w:b/>
                <w:sz w:val="22"/>
                <w:szCs w:val="22"/>
                <w:lang w:val="sr-Cyrl-CS"/>
              </w:rPr>
            </w:pPr>
          </w:p>
        </w:tc>
      </w:tr>
    </w:tbl>
    <w:p w14:paraId="36691675" w14:textId="77777777" w:rsidR="00E27C53" w:rsidRPr="00FF0A73" w:rsidRDefault="00E27C53" w:rsidP="00E27C53">
      <w:pPr>
        <w:ind w:firstLine="720"/>
        <w:jc w:val="both"/>
        <w:rPr>
          <w:sz w:val="22"/>
          <w:szCs w:val="22"/>
          <w:lang w:val="sr-Cyrl-CS"/>
        </w:rPr>
      </w:pPr>
      <w:r w:rsidRPr="00FF0A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F0A73">
        <w:rPr>
          <w:b/>
          <w:noProof/>
          <w:sz w:val="22"/>
          <w:szCs w:val="22"/>
        </w:rPr>
        <w:t>за извршење уговорне обавезе</w:t>
      </w:r>
      <w:r w:rsidRPr="00FF0A73">
        <w:rPr>
          <w:b/>
          <w:noProof/>
          <w:sz w:val="22"/>
          <w:szCs w:val="22"/>
          <w:lang w:val="sr-Cyrl-RS"/>
        </w:rPr>
        <w:t>,</w:t>
      </w:r>
      <w:r w:rsidRPr="00FF0A73">
        <w:rPr>
          <w:sz w:val="22"/>
          <w:szCs w:val="22"/>
          <w:lang w:val="sr-Cyrl-CS"/>
        </w:rPr>
        <w:t xml:space="preserve"> и овлашћује меничног повериоца да предату меницу може попунити </w:t>
      </w:r>
      <w:r w:rsidRPr="00FF0A73">
        <w:rPr>
          <w:b/>
          <w:sz w:val="22"/>
          <w:szCs w:val="22"/>
          <w:lang w:val="sr-Cyrl-CS"/>
        </w:rPr>
        <w:t xml:space="preserve">на износ од 10% од уговорене вредности без ПДВ-а </w:t>
      </w:r>
      <w:r w:rsidRPr="00FF0A7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F0A73">
        <w:rPr>
          <w:sz w:val="22"/>
          <w:szCs w:val="22"/>
          <w:lang w:val="sr-Latn-RS"/>
        </w:rPr>
        <w:t xml:space="preserve">, </w:t>
      </w:r>
      <w:r w:rsidRPr="00FF0A73">
        <w:rPr>
          <w:sz w:val="22"/>
          <w:szCs w:val="22"/>
          <w:lang w:val="sr-Cyrl-CS"/>
        </w:rPr>
        <w:t>назив јавне набавке _________________________________________________</w:t>
      </w:r>
      <w:r w:rsidRPr="00FF0A73">
        <w:rPr>
          <w:sz w:val="22"/>
          <w:szCs w:val="22"/>
          <w:lang w:val="sr-Cyrl-RS"/>
        </w:rPr>
        <w:t xml:space="preserve"> </w:t>
      </w:r>
      <w:r w:rsidRPr="00FF0A7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F0A73" w:rsidRDefault="00E27C53" w:rsidP="00E27C53">
      <w:pPr>
        <w:ind w:firstLine="720"/>
        <w:jc w:val="both"/>
        <w:rPr>
          <w:sz w:val="22"/>
          <w:szCs w:val="22"/>
          <w:lang w:val="sr-Cyrl-CS"/>
        </w:rPr>
      </w:pPr>
      <w:r w:rsidRPr="00FF0A73">
        <w:rPr>
          <w:sz w:val="22"/>
          <w:szCs w:val="22"/>
          <w:lang w:val="sr-Cyrl-CS"/>
        </w:rPr>
        <w:t xml:space="preserve">Рок важности менице и меничног овлашћења _________________ (најмање </w:t>
      </w:r>
      <w:r w:rsidRPr="00FF0A73">
        <w:rPr>
          <w:sz w:val="22"/>
          <w:szCs w:val="22"/>
        </w:rPr>
        <w:t>3</w:t>
      </w:r>
      <w:r w:rsidRPr="00FF0A73">
        <w:rPr>
          <w:sz w:val="22"/>
          <w:szCs w:val="22"/>
          <w:lang w:val="sr-Latn-RS"/>
        </w:rPr>
        <w:t>0</w:t>
      </w:r>
      <w:r w:rsidRPr="00FF0A7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F0A73" w:rsidRDefault="00E27C53" w:rsidP="00E27C53">
      <w:pPr>
        <w:ind w:firstLine="720"/>
        <w:jc w:val="both"/>
        <w:rPr>
          <w:sz w:val="22"/>
          <w:szCs w:val="22"/>
          <w:lang w:val="sr-Cyrl-CS"/>
        </w:rPr>
      </w:pPr>
      <w:r w:rsidRPr="00FF0A7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F0A73" w:rsidRDefault="00E27C53" w:rsidP="00E27C53">
      <w:pPr>
        <w:ind w:firstLine="720"/>
        <w:jc w:val="both"/>
        <w:rPr>
          <w:sz w:val="22"/>
          <w:szCs w:val="22"/>
          <w:lang w:val="ru-RU"/>
        </w:rPr>
      </w:pPr>
      <w:r w:rsidRPr="00FF0A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F0A73" w:rsidRDefault="00E27C53" w:rsidP="00E27C53">
      <w:pPr>
        <w:ind w:firstLine="720"/>
        <w:jc w:val="both"/>
        <w:rPr>
          <w:sz w:val="22"/>
          <w:szCs w:val="22"/>
          <w:lang w:val="ru-RU"/>
        </w:rPr>
      </w:pPr>
      <w:r w:rsidRPr="00FF0A73">
        <w:rPr>
          <w:sz w:val="22"/>
          <w:szCs w:val="22"/>
          <w:lang w:val="ru-RU"/>
        </w:rPr>
        <w:t>Ово менично писмо – овлашћење сачињено је у 2 (два) истоветна</w:t>
      </w:r>
      <w:r w:rsidRPr="00FF0A73">
        <w:rPr>
          <w:b/>
          <w:sz w:val="22"/>
          <w:szCs w:val="22"/>
          <w:lang w:val="ru-RU"/>
        </w:rPr>
        <w:t xml:space="preserve"> </w:t>
      </w:r>
      <w:r w:rsidRPr="00FF0A73">
        <w:rPr>
          <w:sz w:val="22"/>
          <w:szCs w:val="22"/>
          <w:lang w:val="ru-RU"/>
        </w:rPr>
        <w:t>примерка, од којих је 1 (један) примерак за Повериоца, а 1 (један) задржава Дужник.</w:t>
      </w:r>
    </w:p>
    <w:p w14:paraId="7CB6C034" w14:textId="77777777" w:rsidR="00E27C53" w:rsidRPr="00FF0A73" w:rsidRDefault="00E27C53" w:rsidP="00E27C53">
      <w:pPr>
        <w:jc w:val="both"/>
        <w:rPr>
          <w:sz w:val="22"/>
          <w:szCs w:val="22"/>
          <w:lang w:val="sr-Cyrl-CS"/>
        </w:rPr>
      </w:pPr>
    </w:p>
    <w:p w14:paraId="09F88E05" w14:textId="77777777" w:rsidR="00E27C53" w:rsidRPr="00FF0A73" w:rsidRDefault="00E27C53" w:rsidP="00E27C53">
      <w:pPr>
        <w:jc w:val="both"/>
        <w:rPr>
          <w:sz w:val="22"/>
          <w:szCs w:val="22"/>
          <w:lang w:val="sr-Cyrl-CS"/>
        </w:rPr>
      </w:pPr>
      <w:r w:rsidRPr="00FF0A73">
        <w:rPr>
          <w:sz w:val="22"/>
          <w:szCs w:val="22"/>
          <w:lang w:val="ru-RU"/>
        </w:rPr>
        <w:t xml:space="preserve">Прилог: - Меница серијски број </w:t>
      </w:r>
      <w:r w:rsidRPr="00FF0A73">
        <w:rPr>
          <w:sz w:val="22"/>
          <w:szCs w:val="22"/>
          <w:lang w:val="sr-Cyrl-CS"/>
        </w:rPr>
        <w:t xml:space="preserve">_____________________  </w:t>
      </w:r>
    </w:p>
    <w:p w14:paraId="1F6D0480" w14:textId="77777777" w:rsidR="00E27C53" w:rsidRPr="00FF0A73" w:rsidRDefault="00E27C53" w:rsidP="00E27C53">
      <w:pPr>
        <w:jc w:val="both"/>
        <w:rPr>
          <w:sz w:val="22"/>
          <w:szCs w:val="22"/>
          <w:lang w:val="sr-Cyrl-CS"/>
        </w:rPr>
      </w:pPr>
      <w:r w:rsidRPr="00FF0A73">
        <w:rPr>
          <w:sz w:val="22"/>
          <w:szCs w:val="22"/>
          <w:lang w:val="sr-Cyrl-CS"/>
        </w:rPr>
        <w:t xml:space="preserve">               - Копија картона депонованих потписа</w:t>
      </w:r>
    </w:p>
    <w:p w14:paraId="34525C32"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rFonts w:eastAsia="TimesNewRomanPSMT"/>
          <w:bCs/>
          <w:iCs/>
          <w:sz w:val="22"/>
          <w:szCs w:val="22"/>
          <w:lang w:val="sr-Cyrl-CS"/>
        </w:rPr>
        <w:t>ОП образац</w:t>
      </w:r>
    </w:p>
    <w:p w14:paraId="56A7BEC2" w14:textId="77777777" w:rsidR="00E27C53" w:rsidRPr="00FF0A73" w:rsidRDefault="00E27C53" w:rsidP="00E27C53">
      <w:pPr>
        <w:jc w:val="both"/>
        <w:rPr>
          <w:sz w:val="22"/>
          <w:szCs w:val="22"/>
          <w:lang w:val="sr-Cyrl-CS"/>
        </w:rPr>
      </w:pPr>
      <w:r w:rsidRPr="00FF0A73">
        <w:rPr>
          <w:sz w:val="22"/>
          <w:szCs w:val="22"/>
          <w:lang w:val="sr-Cyrl-CS"/>
        </w:rPr>
        <w:t xml:space="preserve">               - </w:t>
      </w:r>
      <w:r w:rsidRPr="00FF0A73">
        <w:rPr>
          <w:noProof/>
          <w:sz w:val="22"/>
          <w:szCs w:val="22"/>
        </w:rPr>
        <w:t>Копија извода из Регистра  меница и овлашћења</w:t>
      </w:r>
    </w:p>
    <w:p w14:paraId="7C4DF516" w14:textId="77777777" w:rsidR="00E27C53" w:rsidRPr="00FF0A73" w:rsidRDefault="00E27C53" w:rsidP="00E27C53">
      <w:pPr>
        <w:ind w:firstLine="720"/>
        <w:jc w:val="both"/>
        <w:rPr>
          <w:sz w:val="22"/>
          <w:szCs w:val="22"/>
          <w:lang w:val="sr-Cyrl-CS"/>
        </w:rPr>
      </w:pPr>
      <w:r w:rsidRPr="00FF0A7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F0A73" w14:paraId="669B445E" w14:textId="77777777" w:rsidTr="006C6F5B">
        <w:tc>
          <w:tcPr>
            <w:tcW w:w="4428" w:type="dxa"/>
            <w:shd w:val="clear" w:color="auto" w:fill="auto"/>
          </w:tcPr>
          <w:p w14:paraId="55C03A50" w14:textId="77777777" w:rsidR="00E27C53" w:rsidRPr="00FF0A73" w:rsidRDefault="00E27C53" w:rsidP="006C6F5B">
            <w:pPr>
              <w:jc w:val="both"/>
              <w:rPr>
                <w:b/>
                <w:sz w:val="22"/>
                <w:szCs w:val="22"/>
                <w:lang w:val="sr-Cyrl-CS"/>
              </w:rPr>
            </w:pPr>
          </w:p>
        </w:tc>
        <w:tc>
          <w:tcPr>
            <w:tcW w:w="1260" w:type="dxa"/>
            <w:shd w:val="clear" w:color="auto" w:fill="auto"/>
          </w:tcPr>
          <w:p w14:paraId="4A89E980" w14:textId="77777777" w:rsidR="00E27C53" w:rsidRPr="00FF0A73" w:rsidRDefault="00E27C53" w:rsidP="006C6F5B">
            <w:pPr>
              <w:jc w:val="both"/>
              <w:rPr>
                <w:b/>
                <w:sz w:val="22"/>
                <w:szCs w:val="22"/>
                <w:lang w:val="sr-Cyrl-CS"/>
              </w:rPr>
            </w:pPr>
          </w:p>
        </w:tc>
        <w:tc>
          <w:tcPr>
            <w:tcW w:w="4140" w:type="dxa"/>
            <w:shd w:val="clear" w:color="auto" w:fill="auto"/>
          </w:tcPr>
          <w:p w14:paraId="27CFB68F" w14:textId="77777777" w:rsidR="00E27C53" w:rsidRPr="00FF0A73" w:rsidRDefault="00E27C53" w:rsidP="006C6F5B">
            <w:pPr>
              <w:jc w:val="center"/>
              <w:rPr>
                <w:b/>
                <w:sz w:val="22"/>
                <w:szCs w:val="22"/>
                <w:lang w:val="sr-Cyrl-CS"/>
              </w:rPr>
            </w:pPr>
          </w:p>
        </w:tc>
      </w:tr>
      <w:tr w:rsidR="00E27C53" w:rsidRPr="00FF0A73" w14:paraId="3F6362A2" w14:textId="77777777" w:rsidTr="006C6F5B">
        <w:trPr>
          <w:trHeight w:val="212"/>
        </w:trPr>
        <w:tc>
          <w:tcPr>
            <w:tcW w:w="4428" w:type="dxa"/>
            <w:shd w:val="clear" w:color="auto" w:fill="auto"/>
          </w:tcPr>
          <w:p w14:paraId="6D9AC1BB" w14:textId="77777777" w:rsidR="00E27C53" w:rsidRPr="00FF0A73" w:rsidRDefault="00E27C53" w:rsidP="006C6F5B">
            <w:pPr>
              <w:jc w:val="center"/>
              <w:rPr>
                <w:b/>
                <w:sz w:val="22"/>
                <w:szCs w:val="22"/>
                <w:lang w:val="sr-Cyrl-CS"/>
              </w:rPr>
            </w:pPr>
            <w:r w:rsidRPr="00FF0A73">
              <w:rPr>
                <w:b/>
                <w:sz w:val="22"/>
                <w:szCs w:val="22"/>
                <w:lang w:val="sr-Cyrl-CS"/>
              </w:rPr>
              <w:t>Место и датум издавања Овлашћења:</w:t>
            </w:r>
          </w:p>
        </w:tc>
        <w:tc>
          <w:tcPr>
            <w:tcW w:w="1260" w:type="dxa"/>
            <w:shd w:val="clear" w:color="auto" w:fill="auto"/>
          </w:tcPr>
          <w:p w14:paraId="65071F3D" w14:textId="77777777" w:rsidR="00E27C53" w:rsidRPr="00FF0A73" w:rsidRDefault="00E27C53" w:rsidP="006C6F5B">
            <w:pPr>
              <w:jc w:val="both"/>
              <w:rPr>
                <w:b/>
                <w:sz w:val="22"/>
                <w:szCs w:val="22"/>
                <w:lang w:val="sr-Cyrl-CS"/>
              </w:rPr>
            </w:pPr>
          </w:p>
        </w:tc>
        <w:tc>
          <w:tcPr>
            <w:tcW w:w="4140" w:type="dxa"/>
            <w:shd w:val="clear" w:color="auto" w:fill="auto"/>
          </w:tcPr>
          <w:p w14:paraId="5D464E2F" w14:textId="77777777" w:rsidR="00E27C53" w:rsidRPr="00FF0A73" w:rsidRDefault="00E27C53" w:rsidP="006C6F5B">
            <w:pPr>
              <w:rPr>
                <w:b/>
                <w:sz w:val="22"/>
                <w:szCs w:val="22"/>
                <w:lang w:val="sr-Cyrl-CS"/>
              </w:rPr>
            </w:pPr>
            <w:r w:rsidRPr="00FF0A73">
              <w:rPr>
                <w:b/>
                <w:sz w:val="22"/>
                <w:szCs w:val="22"/>
                <w:lang w:val="sr-Cyrl-CS"/>
              </w:rPr>
              <w:t>ДУЖНИК – ИЗДАВАЛАЦ МЕНИЦЕ</w:t>
            </w:r>
          </w:p>
          <w:p w14:paraId="6D3257E8" w14:textId="77777777" w:rsidR="00E27C53" w:rsidRPr="00FF0A73" w:rsidRDefault="00E27C53" w:rsidP="006C6F5B">
            <w:pPr>
              <w:jc w:val="center"/>
              <w:rPr>
                <w:b/>
                <w:sz w:val="22"/>
                <w:szCs w:val="22"/>
                <w:lang w:val="sr-Cyrl-CS"/>
              </w:rPr>
            </w:pPr>
          </w:p>
        </w:tc>
      </w:tr>
      <w:tr w:rsidR="00E27C53" w:rsidRPr="00FF0A73" w14:paraId="430FCCA2" w14:textId="77777777" w:rsidTr="006C6F5B">
        <w:tc>
          <w:tcPr>
            <w:tcW w:w="4428" w:type="dxa"/>
            <w:tcBorders>
              <w:bottom w:val="single" w:sz="4" w:space="0" w:color="auto"/>
            </w:tcBorders>
            <w:shd w:val="clear" w:color="auto" w:fill="auto"/>
          </w:tcPr>
          <w:p w14:paraId="62CBA45C" w14:textId="77777777" w:rsidR="00E27C53" w:rsidRPr="00FF0A73" w:rsidRDefault="00E27C53" w:rsidP="006C6F5B">
            <w:pPr>
              <w:rPr>
                <w:sz w:val="22"/>
                <w:szCs w:val="22"/>
                <w:lang w:val="sr-Cyrl-CS"/>
              </w:rPr>
            </w:pPr>
          </w:p>
        </w:tc>
        <w:tc>
          <w:tcPr>
            <w:tcW w:w="1260" w:type="dxa"/>
            <w:shd w:val="clear" w:color="auto" w:fill="auto"/>
          </w:tcPr>
          <w:p w14:paraId="396D5083" w14:textId="77777777" w:rsidR="00E27C53" w:rsidRPr="00FF0A73" w:rsidRDefault="00E27C53" w:rsidP="006C6F5B">
            <w:pPr>
              <w:jc w:val="center"/>
              <w:rPr>
                <w:b/>
                <w:sz w:val="22"/>
                <w:szCs w:val="22"/>
                <w:lang w:val="sr-Cyrl-CS"/>
              </w:rPr>
            </w:pPr>
            <w:r w:rsidRPr="00FF0A73">
              <w:rPr>
                <w:sz w:val="22"/>
                <w:szCs w:val="22"/>
                <w:lang w:val="sr-Cyrl-CS"/>
              </w:rPr>
              <w:t>МП</w:t>
            </w:r>
          </w:p>
        </w:tc>
        <w:tc>
          <w:tcPr>
            <w:tcW w:w="4140" w:type="dxa"/>
            <w:tcBorders>
              <w:bottom w:val="single" w:sz="4" w:space="0" w:color="auto"/>
            </w:tcBorders>
            <w:shd w:val="clear" w:color="auto" w:fill="auto"/>
          </w:tcPr>
          <w:p w14:paraId="31B68B6E" w14:textId="77777777" w:rsidR="00E27C53" w:rsidRPr="00FF0A73" w:rsidRDefault="00E27C53" w:rsidP="006C6F5B">
            <w:pPr>
              <w:rPr>
                <w:b/>
                <w:sz w:val="22"/>
                <w:szCs w:val="22"/>
                <w:lang w:val="sr-Cyrl-CS"/>
              </w:rPr>
            </w:pPr>
          </w:p>
        </w:tc>
      </w:tr>
      <w:tr w:rsidR="00E27C53" w:rsidRPr="00252BAC" w14:paraId="7018E5DB" w14:textId="77777777" w:rsidTr="006C6F5B">
        <w:tc>
          <w:tcPr>
            <w:tcW w:w="4428" w:type="dxa"/>
            <w:tcBorders>
              <w:top w:val="single" w:sz="4" w:space="0" w:color="auto"/>
            </w:tcBorders>
            <w:shd w:val="clear" w:color="auto" w:fill="auto"/>
          </w:tcPr>
          <w:p w14:paraId="502A3C3E" w14:textId="77777777" w:rsidR="00E27C53" w:rsidRPr="00FF0A73" w:rsidRDefault="00E27C53" w:rsidP="006C6F5B">
            <w:pPr>
              <w:jc w:val="both"/>
              <w:rPr>
                <w:b/>
                <w:sz w:val="22"/>
                <w:szCs w:val="22"/>
                <w:lang w:val="sr-Cyrl-CS"/>
              </w:rPr>
            </w:pPr>
          </w:p>
        </w:tc>
        <w:tc>
          <w:tcPr>
            <w:tcW w:w="1260" w:type="dxa"/>
            <w:shd w:val="clear" w:color="auto" w:fill="auto"/>
          </w:tcPr>
          <w:p w14:paraId="7F55E4BF" w14:textId="77777777" w:rsidR="00E27C53" w:rsidRPr="00FF0A73" w:rsidRDefault="00E27C53" w:rsidP="006C6F5B">
            <w:pPr>
              <w:jc w:val="right"/>
              <w:rPr>
                <w:sz w:val="22"/>
                <w:szCs w:val="22"/>
                <w:lang w:val="sr-Cyrl-CS"/>
              </w:rPr>
            </w:pPr>
          </w:p>
          <w:p w14:paraId="1D356581" w14:textId="77777777" w:rsidR="00E27C53" w:rsidRPr="00FF0A73" w:rsidRDefault="00E27C53" w:rsidP="006C6F5B">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F0A73" w:rsidRDefault="00E27C53" w:rsidP="006C6F5B">
            <w:pPr>
              <w:jc w:val="center"/>
              <w:rPr>
                <w:b/>
                <w:sz w:val="22"/>
                <w:szCs w:val="22"/>
                <w:lang w:val="sr-Cyrl-CS"/>
              </w:rPr>
            </w:pPr>
            <w:r w:rsidRPr="00FF0A73">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406CF2"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406CF2">
        <w:rPr>
          <w:b/>
          <w:bCs/>
          <w:i/>
        </w:rPr>
        <w:t xml:space="preserve">ПОНУЂАЧИМА НА РАСПОЛАГАЊЕ, УКЉУЧУЈУЋИ И ЊИХОВЕ ПОДИЗВОЂАЧЕ </w:t>
      </w:r>
    </w:p>
    <w:p w14:paraId="2DBD7F0E" w14:textId="77777777" w:rsidR="00E27C53" w:rsidRPr="00406CF2" w:rsidRDefault="00E27C53" w:rsidP="00E27C53">
      <w:pPr>
        <w:spacing w:before="120" w:after="120"/>
        <w:jc w:val="both"/>
        <w:rPr>
          <w:b/>
          <w:i/>
        </w:rPr>
      </w:pPr>
      <w:r w:rsidRPr="00406CF2">
        <w:t>Предметна набавка не садржи поверљиве информације које наручилац ставља на располагање.</w:t>
      </w:r>
    </w:p>
    <w:p w14:paraId="2F7246B4" w14:textId="77777777" w:rsidR="00E27C53" w:rsidRPr="00406CF2"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406CF2">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176D28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0E20A4" w:rsidRDefault="00E27C53" w:rsidP="00E27C53">
      <w:pPr>
        <w:jc w:val="both"/>
        <w:rPr>
          <w:highlight w:val="yellow"/>
        </w:rPr>
      </w:pPr>
    </w:p>
    <w:p w14:paraId="49D35394" w14:textId="77777777" w:rsidR="00E27C53" w:rsidRPr="000E20A4" w:rsidRDefault="00E27C53" w:rsidP="00E27C53">
      <w:pPr>
        <w:jc w:val="both"/>
        <w:rPr>
          <w:b/>
          <w:bCs/>
          <w:i/>
          <w:iCs/>
        </w:rPr>
      </w:pPr>
      <w:r w:rsidRPr="000E20A4">
        <w:t>Избор најповољније понуде ће се извршити применом критеријума</w:t>
      </w:r>
      <w:r w:rsidRPr="000E20A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E20A4">
            <w:rPr>
              <w:b/>
            </w:rPr>
            <w:t xml:space="preserve">„најнижа понуђена цена“. </w:t>
          </w:r>
        </w:sdtContent>
      </w:sdt>
      <w:r w:rsidRPr="000E20A4">
        <w:rPr>
          <w:b/>
          <w:bCs/>
        </w:rPr>
        <w:t xml:space="preserve"> </w:t>
      </w:r>
    </w:p>
    <w:p w14:paraId="21C32D68" w14:textId="77777777" w:rsidR="00E27C53" w:rsidRPr="00FF0A73"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F9592DB" w14:textId="77777777" w:rsidR="008F4776" w:rsidRPr="00E565BF" w:rsidRDefault="008F4776" w:rsidP="008F4776">
      <w:pPr>
        <w:jc w:val="both"/>
        <w:rPr>
          <w:noProof/>
          <w:lang w:val="sr-Cyrl-RS"/>
        </w:rPr>
      </w:pPr>
      <w:r w:rsidRPr="00E565BF">
        <w:rPr>
          <w:iCs/>
        </w:rPr>
        <w:t>Уколико две или више понуда имају исту најнижу понуђену цену,</w:t>
      </w:r>
      <w:r w:rsidRPr="00E565BF">
        <w:rPr>
          <w:noProof/>
        </w:rPr>
        <w:t xml:space="preserve"> </w:t>
      </w:r>
      <w:r w:rsidRPr="00E565BF">
        <w:rPr>
          <w:iCs/>
        </w:rPr>
        <w:t xml:space="preserve">као најповољнија биће изабрана </w:t>
      </w:r>
      <w:r w:rsidRPr="00E565BF">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BDD8509" w14:textId="77777777" w:rsidR="002354B4" w:rsidRPr="00104752" w:rsidRDefault="002354B4" w:rsidP="002354B4">
      <w:pPr>
        <w:pStyle w:val="ListParagraph"/>
        <w:numPr>
          <w:ilvl w:val="0"/>
          <w:numId w:val="10"/>
        </w:numPr>
        <w:jc w:val="both"/>
        <w:rPr>
          <w:b/>
          <w:lang w:val="sr-Cyrl-RS"/>
        </w:rPr>
      </w:pPr>
      <w:r w:rsidRPr="00104752">
        <w:rPr>
          <w:b/>
        </w:rPr>
        <w:t>КОРИШЋЕЊЕ ПЕЧАТА</w:t>
      </w:r>
    </w:p>
    <w:p w14:paraId="3C457AAB" w14:textId="77777777" w:rsidR="002354B4" w:rsidRPr="00104752" w:rsidRDefault="002354B4" w:rsidP="002354B4">
      <w:pPr>
        <w:pStyle w:val="ListParagraph"/>
        <w:ind w:left="360"/>
        <w:jc w:val="both"/>
        <w:rPr>
          <w:b/>
          <w:lang w:val="sr-Cyrl-RS"/>
        </w:rPr>
      </w:pPr>
    </w:p>
    <w:p w14:paraId="507FC823" w14:textId="77777777" w:rsidR="002354B4" w:rsidRDefault="002354B4" w:rsidP="002354B4">
      <w:pPr>
        <w:pStyle w:val="ListParagraph"/>
        <w:ind w:left="360"/>
        <w:jc w:val="both"/>
      </w:pPr>
      <w:r w:rsidRPr="00104752">
        <w:t xml:space="preserve"> Понуђач није у обавези да приликом сачињавања понуде употребљава печат.</w:t>
      </w:r>
    </w:p>
    <w:p w14:paraId="512DD4A2" w14:textId="77777777" w:rsidR="002354B4" w:rsidRPr="00B97B8F" w:rsidRDefault="002354B4" w:rsidP="002354B4">
      <w:pPr>
        <w:pStyle w:val="ListParagraph"/>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78F1C9C0" w:rsidR="00E27C53" w:rsidRPr="008F4776" w:rsidRDefault="00E27C53" w:rsidP="00E27C53">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6" w:name="_Toc375826009"/>
      <w:bookmarkStart w:id="47"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8" w:name="_Toc448222240"/>
      <w:bookmarkStart w:id="49" w:name="_Toc477327712"/>
      <w:bookmarkStart w:id="50" w:name="_Toc477327995"/>
      <w:bookmarkStart w:id="51" w:name="_Toc477328724"/>
      <w:bookmarkStart w:id="52" w:name="_Toc477329195"/>
      <w:bookmarkStart w:id="53" w:name="_Toc532215327"/>
      <w:r w:rsidRPr="00CC366C">
        <w:lastRenderedPageBreak/>
        <w:t>МОДЕЛ УГОВОРА</w:t>
      </w:r>
      <w:bookmarkEnd w:id="46"/>
      <w:bookmarkEnd w:id="47"/>
      <w:bookmarkEnd w:id="48"/>
      <w:bookmarkEnd w:id="49"/>
      <w:bookmarkEnd w:id="50"/>
      <w:bookmarkEnd w:id="51"/>
      <w:bookmarkEnd w:id="52"/>
      <w:bookmarkEnd w:id="53"/>
      <w:r w:rsidRPr="00CC366C">
        <w:t xml:space="preserve"> </w:t>
      </w:r>
    </w:p>
    <w:p w14:paraId="6BAA7C35" w14:textId="77777777" w:rsidR="00E27C53" w:rsidRDefault="00E27C53" w:rsidP="00E27C53">
      <w:pPr>
        <w:rPr>
          <w:noProof/>
        </w:rPr>
      </w:pPr>
      <w:bookmarkStart w:id="54" w:name="_Toc375826010"/>
      <w:bookmarkStart w:id="55" w:name="_Toc389030817"/>
    </w:p>
    <w:p w14:paraId="066BFDFC" w14:textId="77777777" w:rsidR="00E27C53" w:rsidRDefault="00E27C53" w:rsidP="00E27C53">
      <w:pPr>
        <w:rPr>
          <w:noProof/>
        </w:rPr>
      </w:pPr>
    </w:p>
    <w:p w14:paraId="2298B35A" w14:textId="77777777" w:rsidR="00F503A9" w:rsidRPr="0059711F" w:rsidRDefault="00F503A9" w:rsidP="00F503A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72556A4" w14:textId="77777777" w:rsidR="00F503A9" w:rsidRPr="0059711F" w:rsidRDefault="00F503A9" w:rsidP="00F503A9">
      <w:pPr>
        <w:jc w:val="center"/>
        <w:rPr>
          <w:noProof/>
        </w:rPr>
      </w:pPr>
    </w:p>
    <w:p w14:paraId="4E79AE57" w14:textId="77777777" w:rsidR="00F503A9" w:rsidRPr="0059711F" w:rsidRDefault="00F503A9" w:rsidP="00F503A9">
      <w:pPr>
        <w:jc w:val="center"/>
        <w:rPr>
          <w:b/>
          <w:noProof/>
        </w:rPr>
      </w:pPr>
      <w:r w:rsidRPr="0059711F">
        <w:rPr>
          <w:b/>
          <w:noProof/>
        </w:rPr>
        <w:t>УГОВОР</w:t>
      </w:r>
    </w:p>
    <w:p w14:paraId="2D221480" w14:textId="77777777" w:rsidR="00F503A9" w:rsidRPr="000E7BB8" w:rsidRDefault="00F503A9" w:rsidP="00F503A9">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350-19</w:t>
      </w:r>
      <w:r>
        <w:rPr>
          <w:b/>
          <w:noProof/>
          <w:lang w:val="sr-Latn-RS"/>
        </w:rPr>
        <w:t>-O</w:t>
      </w:r>
    </w:p>
    <w:p w14:paraId="0F7944A0" w14:textId="77777777" w:rsidR="00F503A9" w:rsidRPr="0059711F" w:rsidRDefault="00F503A9" w:rsidP="00F503A9">
      <w:pPr>
        <w:rPr>
          <w:noProof/>
        </w:rPr>
      </w:pPr>
    </w:p>
    <w:p w14:paraId="3A4A6499" w14:textId="77777777" w:rsidR="00F503A9" w:rsidRDefault="00F503A9" w:rsidP="00F503A9">
      <w:pPr>
        <w:rPr>
          <w:noProof/>
        </w:rPr>
      </w:pPr>
      <w:r>
        <w:rPr>
          <w:noProof/>
        </w:rPr>
        <w:t xml:space="preserve">Уговорне стране: </w:t>
      </w:r>
    </w:p>
    <w:p w14:paraId="53021D71" w14:textId="77777777" w:rsidR="00F503A9" w:rsidRDefault="00F503A9" w:rsidP="00F503A9">
      <w:pPr>
        <w:rPr>
          <w:noProof/>
        </w:rPr>
      </w:pPr>
    </w:p>
    <w:p w14:paraId="13306C6B" w14:textId="77777777" w:rsidR="00F503A9" w:rsidRPr="0005524E" w:rsidRDefault="00F503A9" w:rsidP="00F503A9">
      <w:pPr>
        <w:numPr>
          <w:ilvl w:val="0"/>
          <w:numId w:val="6"/>
        </w:numPr>
        <w:jc w:val="both"/>
        <w:rPr>
          <w:noProof/>
        </w:rPr>
      </w:pPr>
      <w:r w:rsidRPr="00DF6F78">
        <w:rPr>
          <w:b/>
          <w:noProof/>
        </w:rPr>
        <w:t>КЛИНИЧКИ ЦЕНТАР ВОЈВОДИНЕ</w:t>
      </w:r>
      <w:r w:rsidRPr="00196394">
        <w:rPr>
          <w:noProof/>
        </w:rPr>
        <w:t xml:space="preserve">,  ул. Хајдук Вељкова бр. 1, Нови Сад, </w:t>
      </w:r>
    </w:p>
    <w:p w14:paraId="43BBFBB8" w14:textId="77777777" w:rsidR="00F503A9" w:rsidRPr="0005524E" w:rsidRDefault="00F503A9" w:rsidP="00F503A9">
      <w:pPr>
        <w:ind w:left="720"/>
        <w:jc w:val="both"/>
        <w:rPr>
          <w:noProof/>
        </w:rPr>
      </w:pPr>
      <w:r w:rsidRPr="00D32E82">
        <w:rPr>
          <w:noProof/>
        </w:rPr>
        <w:t>ПИБ: 1</w:t>
      </w:r>
      <w:r>
        <w:rPr>
          <w:noProof/>
        </w:rPr>
        <w:t>01696893 Матични број: 08664161,</w:t>
      </w:r>
    </w:p>
    <w:p w14:paraId="1DB49A30" w14:textId="77777777" w:rsidR="00F503A9" w:rsidRPr="0005524E" w:rsidRDefault="00F503A9" w:rsidP="00F503A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48BDCD5" w14:textId="77777777" w:rsidR="00F503A9" w:rsidRPr="0083271F" w:rsidRDefault="00F503A9" w:rsidP="00F503A9">
      <w:pPr>
        <w:ind w:left="720"/>
        <w:jc w:val="both"/>
        <w:rPr>
          <w:noProof/>
        </w:rPr>
      </w:pPr>
      <w:r w:rsidRPr="00196394">
        <w:rPr>
          <w:noProof/>
        </w:rPr>
        <w:t xml:space="preserve">(у даљем тексту: наручилац), кога заступа </w:t>
      </w:r>
      <w:r>
        <w:rPr>
          <w:noProof/>
          <w:lang w:val="sr-Cyrl-RS"/>
        </w:rPr>
        <w:t>проф. др Едита Стокић</w:t>
      </w:r>
      <w:r w:rsidRPr="00196394">
        <w:rPr>
          <w:noProof/>
        </w:rPr>
        <w:t>.</w:t>
      </w:r>
    </w:p>
    <w:p w14:paraId="74A3B676" w14:textId="77777777" w:rsidR="00F503A9" w:rsidRDefault="00F503A9" w:rsidP="00F503A9">
      <w:pPr>
        <w:jc w:val="both"/>
        <w:rPr>
          <w:noProof/>
        </w:rPr>
      </w:pPr>
    </w:p>
    <w:p w14:paraId="479BB9F6" w14:textId="77777777" w:rsidR="00F503A9" w:rsidRPr="00A55F46" w:rsidRDefault="00F503A9" w:rsidP="00F503A9">
      <w:pPr>
        <w:numPr>
          <w:ilvl w:val="0"/>
          <w:numId w:val="6"/>
        </w:numPr>
        <w:jc w:val="both"/>
        <w:rPr>
          <w:noProof/>
        </w:rPr>
      </w:pPr>
      <w:r w:rsidRPr="0083271F">
        <w:rPr>
          <w:noProof/>
        </w:rPr>
        <w:t>____________________</w:t>
      </w:r>
      <w:r>
        <w:rPr>
          <w:noProof/>
        </w:rPr>
        <w:t>________________________________________________,</w:t>
      </w:r>
    </w:p>
    <w:p w14:paraId="3C39FE31" w14:textId="77777777" w:rsidR="00F503A9" w:rsidRPr="00A55F46" w:rsidRDefault="00F503A9" w:rsidP="00F503A9">
      <w:pPr>
        <w:jc w:val="center"/>
      </w:pPr>
      <w:r w:rsidRPr="00A55F46">
        <w:rPr>
          <w:noProof/>
        </w:rPr>
        <w:t>(</w:t>
      </w:r>
      <w:r w:rsidRPr="00A55F46">
        <w:rPr>
          <w:i/>
          <w:noProof/>
        </w:rPr>
        <w:t>назив и адреса)</w:t>
      </w:r>
    </w:p>
    <w:p w14:paraId="17D95FE4" w14:textId="77777777" w:rsidR="00F503A9" w:rsidRPr="0005524E" w:rsidRDefault="00F503A9" w:rsidP="00F503A9">
      <w:pPr>
        <w:ind w:left="720"/>
        <w:jc w:val="both"/>
        <w:rPr>
          <w:noProof/>
        </w:rPr>
      </w:pPr>
      <w:r>
        <w:rPr>
          <w:noProof/>
        </w:rPr>
        <w:t>ПИБ:.......................... Матични број: ........................................,</w:t>
      </w:r>
    </w:p>
    <w:p w14:paraId="09406940" w14:textId="77777777" w:rsidR="00F503A9" w:rsidRDefault="00F503A9" w:rsidP="00F503A9">
      <w:pPr>
        <w:ind w:left="720"/>
        <w:jc w:val="both"/>
        <w:rPr>
          <w:noProof/>
        </w:rPr>
      </w:pPr>
      <w:r>
        <w:rPr>
          <w:noProof/>
        </w:rPr>
        <w:t>Број рачуна: ............................................ Назив банке:......................................,</w:t>
      </w:r>
    </w:p>
    <w:p w14:paraId="0712714E" w14:textId="77777777" w:rsidR="00F503A9" w:rsidRPr="00A55F46" w:rsidRDefault="00F503A9" w:rsidP="00F503A9">
      <w:pPr>
        <w:ind w:left="720"/>
        <w:jc w:val="both"/>
        <w:rPr>
          <w:noProof/>
        </w:rPr>
      </w:pPr>
      <w:r>
        <w:rPr>
          <w:noProof/>
        </w:rPr>
        <w:t>Телефон:............................Телефакс:......................................</w:t>
      </w:r>
    </w:p>
    <w:p w14:paraId="69916186" w14:textId="77777777" w:rsidR="00F503A9" w:rsidRPr="00351AE7" w:rsidRDefault="00F503A9" w:rsidP="00F503A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0957479F" w14:textId="77777777" w:rsidR="00F503A9" w:rsidRPr="0059711F" w:rsidRDefault="00F503A9" w:rsidP="00F503A9">
      <w:pPr>
        <w:jc w:val="both"/>
        <w:rPr>
          <w:noProof/>
          <w:lang w:val="sr-Cyrl-RS"/>
        </w:rPr>
      </w:pPr>
    </w:p>
    <w:p w14:paraId="74634E7D" w14:textId="77777777" w:rsidR="00F503A9" w:rsidRPr="0059711F" w:rsidRDefault="00F503A9" w:rsidP="00F503A9">
      <w:pPr>
        <w:jc w:val="center"/>
        <w:outlineLvl w:val="0"/>
        <w:rPr>
          <w:noProof/>
        </w:rPr>
      </w:pPr>
      <w:r w:rsidRPr="0059711F">
        <w:rPr>
          <w:b/>
          <w:noProof/>
        </w:rPr>
        <w:t>Члан 1.</w:t>
      </w:r>
    </w:p>
    <w:p w14:paraId="20C7064D" w14:textId="77777777" w:rsidR="00F503A9" w:rsidRPr="00A752B4" w:rsidRDefault="00F503A9" w:rsidP="00F503A9">
      <w:pPr>
        <w:pStyle w:val="Footer"/>
        <w:jc w:val="both"/>
        <w:rPr>
          <w:b/>
          <w:noProof/>
          <w:lang w:val="sr-Cyrl-RS"/>
        </w:rPr>
      </w:pPr>
      <w:r>
        <w:rPr>
          <w:noProof/>
          <w:lang w:val="sr-Latn-CS"/>
        </w:rPr>
        <w:tab/>
        <w:t xml:space="preserve">           </w:t>
      </w:r>
      <w:r w:rsidRPr="008C1C32">
        <w:rPr>
          <w:noProof/>
          <w:lang w:val="sr-Latn-CS"/>
        </w:rPr>
        <w:t>Предмет овог уговора је</w:t>
      </w:r>
      <w:r w:rsidRPr="008C1C32">
        <w:rPr>
          <w:noProof/>
          <w:lang w:val="sr-Cyrl-CS"/>
        </w:rPr>
        <w:t xml:space="preserve"> </w:t>
      </w:r>
      <w:r w:rsidRPr="008C1C32">
        <w:rPr>
          <w:noProof/>
        </w:rPr>
        <w:t xml:space="preserve">набавка </w:t>
      </w:r>
      <w:r w:rsidRPr="008C1C32">
        <w:rPr>
          <w:noProof/>
          <w:lang w:val="sr-Cyrl-RS"/>
        </w:rPr>
        <w:t xml:space="preserve">добара </w:t>
      </w:r>
      <w:r w:rsidRPr="008C1C32">
        <w:rPr>
          <w:b/>
          <w:noProof/>
        </w:rPr>
        <w:t xml:space="preserve">- </w:t>
      </w:r>
      <w:r w:rsidRPr="00406CF2">
        <w:rPr>
          <w:b/>
          <w:noProof/>
          <w:lang w:val="sr-Cyrl-RS"/>
        </w:rPr>
        <w:t>Набавка горива</w:t>
      </w:r>
      <w:r w:rsidRPr="00406CF2">
        <w:rPr>
          <w:b/>
          <w:noProof/>
          <w:lang w:val="sr-Latn-RS"/>
        </w:rPr>
        <w:t xml:space="preserve"> </w:t>
      </w:r>
      <w:r w:rsidRPr="00406CF2">
        <w:rPr>
          <w:b/>
          <w:noProof/>
          <w:lang w:val="sr-Cyrl-RS"/>
        </w:rPr>
        <w:t>за возила, за потребе Клиничког центра Војводине</w:t>
      </w:r>
      <w:r w:rsidRPr="00406CF2">
        <w:rPr>
          <w:b/>
          <w:noProof/>
        </w:rPr>
        <w:t xml:space="preserve"> </w:t>
      </w:r>
      <w:r w:rsidRPr="008C1C32">
        <w:rPr>
          <w:noProof/>
        </w:rPr>
        <w:t>–</w:t>
      </w:r>
      <w:r w:rsidRPr="008C1C32">
        <w:rPr>
          <w:noProof/>
          <w:lang w:val="sr-Cyrl-CS"/>
        </w:rPr>
        <w:t xml:space="preserve"> </w:t>
      </w:r>
      <w:r w:rsidRPr="008C1C32">
        <w:rPr>
          <w:lang w:val="sr-Latn-CS"/>
        </w:rPr>
        <w:t>кој</w:t>
      </w:r>
      <w:r w:rsidRPr="008C1C32">
        <w:t>а</w:t>
      </w:r>
      <w:r w:rsidRPr="008C1C32">
        <w:rPr>
          <w:lang w:val="sr-Latn-CS"/>
        </w:rPr>
        <w:t xml:space="preserve"> је </w:t>
      </w:r>
      <w:r w:rsidRPr="00A752B4">
        <w:rPr>
          <w:lang w:val="sr-Latn-CS"/>
        </w:rPr>
        <w:t>тражен</w:t>
      </w:r>
      <w:r w:rsidRPr="00A752B4">
        <w:t>а</w:t>
      </w:r>
      <w:r w:rsidRPr="00A752B4">
        <w:rPr>
          <w:lang w:val="sr-Latn-CS"/>
        </w:rPr>
        <w:t xml:space="preserve"> у позиву за</w:t>
      </w:r>
      <w:r w:rsidRPr="00A752B4">
        <w:t xml:space="preserve"> подношење понуда у </w:t>
      </w:r>
      <w:r w:rsidRPr="00A752B4">
        <w:rPr>
          <w:lang w:val="sr-Cyrl-RS"/>
        </w:rPr>
        <w:t xml:space="preserve">отвореном </w:t>
      </w:r>
      <w:r w:rsidRPr="00A752B4">
        <w:rPr>
          <w:lang w:val="sr-Latn-CS"/>
        </w:rPr>
        <w:t>поступ</w:t>
      </w:r>
      <w:r w:rsidRPr="00A752B4">
        <w:t>ку</w:t>
      </w:r>
      <w:r w:rsidRPr="00A752B4">
        <w:rPr>
          <w:lang w:val="sr-Latn-CS"/>
        </w:rPr>
        <w:t xml:space="preserve"> јавне набавке</w:t>
      </w:r>
      <w:r w:rsidRPr="00A752B4">
        <w:rPr>
          <w:lang w:val="sr-Cyrl-RS"/>
        </w:rPr>
        <w:t xml:space="preserve"> </w:t>
      </w:r>
      <w:r w:rsidRPr="00A752B4">
        <w:rPr>
          <w:lang w:val="sr-Latn-CS"/>
        </w:rPr>
        <w:t xml:space="preserve">број </w:t>
      </w:r>
      <w:r>
        <w:rPr>
          <w:noProof/>
          <w:lang w:val="sr-Cyrl-RS"/>
        </w:rPr>
        <w:t>350-19</w:t>
      </w:r>
      <w:r w:rsidRPr="00A752B4">
        <w:rPr>
          <w:noProof/>
          <w:lang w:val="sr-Latn-RS"/>
        </w:rPr>
        <w:t>-</w:t>
      </w:r>
      <w:r w:rsidRPr="00A752B4">
        <w:rPr>
          <w:lang w:val="sr-Cyrl-RS"/>
        </w:rPr>
        <w:t>О</w:t>
      </w:r>
      <w:r w:rsidRPr="00A752B4">
        <w:t xml:space="preserve">, </w:t>
      </w:r>
      <w:r w:rsidRPr="00A752B4">
        <w:rPr>
          <w:lang w:val="sr-Cyrl-RS"/>
        </w:rPr>
        <w:t>од дана ___________ године.</w:t>
      </w:r>
    </w:p>
    <w:p w14:paraId="0E49793D" w14:textId="77777777" w:rsidR="00F503A9" w:rsidRPr="00A752B4" w:rsidRDefault="00F503A9" w:rsidP="00F503A9">
      <w:pPr>
        <w:ind w:firstLine="720"/>
        <w:jc w:val="both"/>
        <w:rPr>
          <w:noProof/>
          <w:lang w:val="sr-Cyrl-RS"/>
        </w:rPr>
      </w:pPr>
    </w:p>
    <w:p w14:paraId="33BCD4A8" w14:textId="77777777" w:rsidR="00F503A9" w:rsidRPr="00A752B4" w:rsidRDefault="00F503A9" w:rsidP="00F503A9">
      <w:pPr>
        <w:jc w:val="center"/>
        <w:outlineLvl w:val="0"/>
        <w:rPr>
          <w:b/>
          <w:noProof/>
        </w:rPr>
      </w:pPr>
      <w:r w:rsidRPr="00A752B4">
        <w:rPr>
          <w:b/>
          <w:noProof/>
        </w:rPr>
        <w:t>Члан 2.</w:t>
      </w:r>
    </w:p>
    <w:p w14:paraId="6E36ED0C" w14:textId="77777777" w:rsidR="00F503A9" w:rsidRPr="00A752B4" w:rsidRDefault="00F503A9" w:rsidP="00F503A9">
      <w:pPr>
        <w:pStyle w:val="BodyTextIndent"/>
        <w:ind w:left="0" w:firstLine="741"/>
        <w:jc w:val="both"/>
        <w:rPr>
          <w:b w:val="0"/>
          <w:bCs w:val="0"/>
          <w:lang w:val="sr-Cyrl-RS"/>
        </w:rPr>
      </w:pPr>
      <w:r w:rsidRPr="00A752B4">
        <w:rPr>
          <w:b w:val="0"/>
          <w:noProof/>
        </w:rPr>
        <w:t>Добављач се обавезује да наручиоцу испоручи добра</w:t>
      </w:r>
      <w:r w:rsidRPr="00A752B4">
        <w:rPr>
          <w:noProof/>
        </w:rPr>
        <w:t xml:space="preserve"> </w:t>
      </w:r>
      <w:r w:rsidRPr="00A752B4">
        <w:rPr>
          <w:b w:val="0"/>
        </w:rPr>
        <w:t xml:space="preserve">која је предмет овог уговора изврши у свему према својој понуди </w:t>
      </w:r>
      <w:r w:rsidRPr="00A752B4">
        <w:rPr>
          <w:b w:val="0"/>
          <w:bCs w:val="0"/>
        </w:rPr>
        <w:t xml:space="preserve">број </w:t>
      </w:r>
      <w:r w:rsidRPr="00A752B4">
        <w:rPr>
          <w:b w:val="0"/>
          <w:bCs w:val="0"/>
          <w:lang w:val="sr-Cyrl-RS"/>
        </w:rPr>
        <w:t>__________од</w:t>
      </w:r>
      <w:r w:rsidRPr="00A752B4">
        <w:rPr>
          <w:b w:val="0"/>
        </w:rPr>
        <w:t xml:space="preserve"> </w:t>
      </w:r>
      <w:r w:rsidRPr="00A752B4">
        <w:rPr>
          <w:b w:val="0"/>
          <w:lang w:val="sr-Cyrl-RS"/>
        </w:rPr>
        <w:t>___________</w:t>
      </w:r>
      <w:r w:rsidRPr="00A752B4">
        <w:rPr>
          <w:b w:val="0"/>
        </w:rPr>
        <w:t>године</w:t>
      </w:r>
      <w:r w:rsidRPr="00A752B4">
        <w:rPr>
          <w:b w:val="0"/>
          <w:bCs w:val="0"/>
          <w:lang w:val="sr-Cyrl-RS"/>
        </w:rPr>
        <w:t>, која је саставни део овог уговора.</w:t>
      </w:r>
    </w:p>
    <w:p w14:paraId="4C30D228" w14:textId="77777777" w:rsidR="00F503A9" w:rsidRPr="00A752B4" w:rsidRDefault="00F503A9" w:rsidP="00F503A9">
      <w:pPr>
        <w:pStyle w:val="BodyTextIndent"/>
        <w:ind w:left="0" w:firstLine="708"/>
        <w:jc w:val="both"/>
        <w:rPr>
          <w:lang w:val="sr-Cyrl-RS"/>
        </w:rPr>
      </w:pPr>
      <w:r w:rsidRPr="00A752B4">
        <w:rPr>
          <w:b w:val="0"/>
          <w:bCs w:val="0"/>
        </w:rPr>
        <w:t xml:space="preserve">Цена </w:t>
      </w:r>
      <w:r w:rsidRPr="00A752B4">
        <w:rPr>
          <w:b w:val="0"/>
          <w:bCs w:val="0"/>
          <w:lang w:val="sr-Cyrl-RS"/>
        </w:rPr>
        <w:t>добара</w:t>
      </w:r>
      <w:r w:rsidRPr="00A752B4">
        <w:rPr>
          <w:b w:val="0"/>
          <w:bCs w:val="0"/>
        </w:rPr>
        <w:t xml:space="preserve"> из члана 1. овог уговора без пореза на додату вредност износи </w:t>
      </w:r>
      <w:r w:rsidRPr="00A752B4">
        <w:rPr>
          <w:b w:val="0"/>
        </w:rPr>
        <w:t>___________</w:t>
      </w:r>
      <w:r w:rsidRPr="00A752B4">
        <w:rPr>
          <w:b w:val="0"/>
          <w:bCs w:val="0"/>
        </w:rPr>
        <w:t xml:space="preserve"> (словима: ___________________), односно са порезом на додату вредност износи </w:t>
      </w:r>
      <w:r w:rsidRPr="00A752B4">
        <w:rPr>
          <w:b w:val="0"/>
        </w:rPr>
        <w:t>______________________</w:t>
      </w:r>
      <w:r w:rsidRPr="00A752B4">
        <w:rPr>
          <w:b w:val="0"/>
          <w:bCs w:val="0"/>
        </w:rPr>
        <w:t xml:space="preserve"> (словима: __________________________).</w:t>
      </w:r>
    </w:p>
    <w:p w14:paraId="07FB187C" w14:textId="77777777" w:rsidR="00F503A9" w:rsidRPr="00A752B4" w:rsidRDefault="00F503A9" w:rsidP="00F503A9">
      <w:pPr>
        <w:pStyle w:val="BodyTextIndent"/>
        <w:ind w:left="0" w:firstLine="708"/>
        <w:jc w:val="both"/>
        <w:rPr>
          <w:b w:val="0"/>
          <w:lang w:val="sr-Cyrl-RS"/>
        </w:rPr>
      </w:pPr>
      <w:r w:rsidRPr="00A752B4">
        <w:rPr>
          <w:b w:val="0"/>
          <w:lang w:val="sr-Latn-RS"/>
        </w:rPr>
        <w:t>Цен</w:t>
      </w:r>
      <w:r w:rsidRPr="00A752B4">
        <w:rPr>
          <w:b w:val="0"/>
          <w:lang w:val="sr-Cyrl-RS"/>
        </w:rPr>
        <w:t>а предметних</w:t>
      </w:r>
      <w:r w:rsidRPr="00A752B4">
        <w:rPr>
          <w:b w:val="0"/>
          <w:lang w:val="sr-Latn-RS"/>
        </w:rPr>
        <w:t xml:space="preserve"> добара, мења се без додатног споразума уговорних страна, а утврђиваће се на основу </w:t>
      </w:r>
      <w:r w:rsidRPr="00A752B4">
        <w:rPr>
          <w:b w:val="0"/>
          <w:lang w:val="sr-Cyrl-RS"/>
        </w:rPr>
        <w:t>о</w:t>
      </w:r>
      <w:r w:rsidRPr="00A752B4">
        <w:rPr>
          <w:b w:val="0"/>
          <w:lang w:val="sr-Latn-RS"/>
        </w:rPr>
        <w:t>длук</w:t>
      </w:r>
      <w:r w:rsidRPr="00A752B4">
        <w:rPr>
          <w:b w:val="0"/>
          <w:lang w:val="sr-Cyrl-RS"/>
        </w:rPr>
        <w:t>е</w:t>
      </w:r>
      <w:r w:rsidRPr="00A752B4">
        <w:rPr>
          <w:b w:val="0"/>
          <w:lang w:val="sr-Latn-RS"/>
        </w:rPr>
        <w:t xml:space="preserve"> добављача искључиво и у свему у складу са законом и подзаконским актима Републике Србије</w:t>
      </w:r>
      <w:r w:rsidRPr="00A752B4">
        <w:rPr>
          <w:b w:val="0"/>
          <w:lang w:val="sr-Cyrl-RS"/>
        </w:rPr>
        <w:t>,</w:t>
      </w:r>
      <w:r w:rsidRPr="00A752B4">
        <w:rPr>
          <w:b w:val="0"/>
          <w:lang w:val="sr-Latn-RS"/>
        </w:rPr>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46E6F941" w14:textId="77777777" w:rsidR="00F503A9" w:rsidRPr="00A752B4" w:rsidRDefault="00F503A9" w:rsidP="00F503A9">
      <w:pPr>
        <w:ind w:firstLine="708"/>
        <w:jc w:val="both"/>
      </w:pPr>
      <w:r w:rsidRPr="005A637C">
        <w:rPr>
          <w:lang w:val="sr-Cyrl-CS"/>
        </w:rPr>
        <w:t xml:space="preserve">У случају промене цене добара, важи цена из </w:t>
      </w:r>
      <w:r w:rsidRPr="005A637C">
        <w:rPr>
          <w:lang w:val="sr-Latn-CS"/>
        </w:rPr>
        <w:t>важећег</w:t>
      </w:r>
      <w:r w:rsidRPr="005A637C">
        <w:rPr>
          <w:lang w:val="sr-Cyrl-CS"/>
        </w:rPr>
        <w:t xml:space="preserve"> ценовника добављача</w:t>
      </w:r>
      <w:r w:rsidRPr="005A637C">
        <w:rPr>
          <w:lang w:val="sr-Latn-CS"/>
        </w:rPr>
        <w:t xml:space="preserve"> </w:t>
      </w:r>
      <w:r w:rsidRPr="005A637C">
        <w:rPr>
          <w:lang w:val="sr-Cyrl-CS"/>
        </w:rPr>
        <w:t>на дан испоруке</w:t>
      </w:r>
      <w:r w:rsidRPr="005A637C">
        <w:rPr>
          <w:lang w:val="sr-Latn-CS"/>
        </w:rPr>
        <w:t xml:space="preserve">, с тим да се </w:t>
      </w:r>
      <w:r w:rsidRPr="005A637C">
        <w:t xml:space="preserve">добављач </w:t>
      </w:r>
      <w:r w:rsidRPr="005A637C">
        <w:rPr>
          <w:lang w:val="sr-Latn-CS"/>
        </w:rPr>
        <w:t xml:space="preserve">обавезује да од </w:t>
      </w:r>
      <w:r w:rsidRPr="005A637C">
        <w:t xml:space="preserve">тренутка сваке </w:t>
      </w:r>
      <w:r w:rsidRPr="005A637C">
        <w:rPr>
          <w:lang w:val="sr-Latn-CS"/>
        </w:rPr>
        <w:t xml:space="preserve">промене цене достави </w:t>
      </w:r>
      <w:r w:rsidRPr="005A637C">
        <w:t xml:space="preserve">овлашћеном лицу </w:t>
      </w:r>
      <w:r w:rsidRPr="005A637C">
        <w:rPr>
          <w:lang w:val="sr-Cyrl-RS"/>
        </w:rPr>
        <w:t>за техничку реализацију из члана 11</w:t>
      </w:r>
      <w:r w:rsidRPr="005A637C">
        <w:t xml:space="preserve">. овог уговора нови </w:t>
      </w:r>
      <w:r w:rsidRPr="005A637C">
        <w:rPr>
          <w:lang w:val="sr-Latn-CS"/>
        </w:rPr>
        <w:t>важећи ценовник у року од 24 часа.</w:t>
      </w:r>
      <w:r w:rsidRPr="00A752B4">
        <w:rPr>
          <w:lang w:val="sr-Latn-CS"/>
        </w:rPr>
        <w:t xml:space="preserve"> </w:t>
      </w:r>
    </w:p>
    <w:p w14:paraId="25F512E6" w14:textId="77777777" w:rsidR="00F503A9" w:rsidRPr="00A752B4" w:rsidRDefault="00F503A9" w:rsidP="00F503A9">
      <w:pPr>
        <w:ind w:firstLine="708"/>
        <w:jc w:val="both"/>
        <w:rPr>
          <w:lang w:val="sr-Cyrl-RS"/>
        </w:rPr>
      </w:pPr>
      <w:r w:rsidRPr="00A752B4">
        <w:t xml:space="preserve">Испоручена добра добављач ће фактурисати наручиоцу по цени која важи на дан испоруке, односно дана </w:t>
      </w:r>
      <w:r w:rsidRPr="00A752B4">
        <w:rPr>
          <w:lang w:val="sr-Latn-CS"/>
        </w:rPr>
        <w:t>преузимања доб</w:t>
      </w:r>
      <w:r w:rsidRPr="00A752B4">
        <w:t>а</w:t>
      </w:r>
      <w:r w:rsidRPr="00A752B4">
        <w:rPr>
          <w:lang w:val="sr-Latn-CS"/>
        </w:rPr>
        <w:t xml:space="preserve">ра од стране </w:t>
      </w:r>
      <w:r w:rsidRPr="00A752B4">
        <w:t>н</w:t>
      </w:r>
      <w:r w:rsidRPr="00A752B4">
        <w:rPr>
          <w:lang w:val="sr-Latn-CS"/>
        </w:rPr>
        <w:t>аручиоца  на бензинским пумпама</w:t>
      </w:r>
      <w:r w:rsidRPr="00A752B4">
        <w:t xml:space="preserve"> добављача.</w:t>
      </w:r>
    </w:p>
    <w:p w14:paraId="45E2C4B1" w14:textId="77777777" w:rsidR="00F503A9" w:rsidRPr="00A752B4" w:rsidRDefault="00F503A9" w:rsidP="00F503A9">
      <w:pPr>
        <w:ind w:firstLine="708"/>
        <w:jc w:val="both"/>
        <w:rPr>
          <w:lang w:val="sr-Cyrl-RS"/>
        </w:rPr>
      </w:pPr>
    </w:p>
    <w:p w14:paraId="27A08A8D" w14:textId="77777777" w:rsidR="00F503A9" w:rsidRPr="00A752B4" w:rsidRDefault="00F503A9" w:rsidP="00F503A9">
      <w:pPr>
        <w:jc w:val="center"/>
        <w:outlineLvl w:val="0"/>
        <w:rPr>
          <w:b/>
          <w:noProof/>
          <w:lang w:val="sr-Cyrl-RS"/>
        </w:rPr>
      </w:pPr>
      <w:r w:rsidRPr="00A752B4">
        <w:rPr>
          <w:b/>
          <w:noProof/>
        </w:rPr>
        <w:t>Члан 3.</w:t>
      </w:r>
    </w:p>
    <w:p w14:paraId="54F00B4D" w14:textId="77777777" w:rsidR="00F503A9" w:rsidRDefault="00F503A9" w:rsidP="00F503A9">
      <w:pPr>
        <w:ind w:firstLine="708"/>
        <w:jc w:val="both"/>
        <w:rPr>
          <w:noProof/>
          <w:lang w:val="sr-Cyrl-RS"/>
        </w:rPr>
      </w:pPr>
      <w:r>
        <w:rPr>
          <w:noProof/>
        </w:rPr>
        <w:lastRenderedPageBreak/>
        <w:t>Добављач се обавезује да наручиоцу</w:t>
      </w:r>
      <w:r>
        <w:rPr>
          <w:noProof/>
          <w:lang w:val="sr-Cyrl-RS"/>
        </w:rPr>
        <w:t xml:space="preserve"> </w:t>
      </w:r>
      <w:r>
        <w:rPr>
          <w:lang w:val="sr-Cyrl-RS"/>
        </w:rPr>
        <w:t xml:space="preserve">омогући преузимање горива </w:t>
      </w:r>
      <w:r>
        <w:t>(у даљем тексту: добра)</w:t>
      </w:r>
      <w:r>
        <w:rPr>
          <w:noProof/>
        </w:rPr>
        <w:t>, а у свему према захтевима наручиоца и конкурсном документацијом</w:t>
      </w:r>
      <w:r>
        <w:rPr>
          <w:noProof/>
          <w:lang w:val="en-US"/>
        </w:rPr>
        <w:t>.</w:t>
      </w:r>
    </w:p>
    <w:p w14:paraId="17EE7F23" w14:textId="77777777" w:rsidR="00F503A9" w:rsidRPr="00A752B4" w:rsidRDefault="00F503A9" w:rsidP="00F503A9">
      <w:pPr>
        <w:ind w:firstLine="720"/>
        <w:jc w:val="both"/>
        <w:rPr>
          <w:bCs/>
          <w:iCs/>
          <w:lang w:val="sr-Cyrl-RS"/>
        </w:rPr>
      </w:pPr>
      <w:r w:rsidRPr="00A752B4">
        <w:rPr>
          <w:noProof/>
        </w:rPr>
        <w:t xml:space="preserve">Добављач се обавезује да </w:t>
      </w:r>
      <w:r w:rsidRPr="00A752B4">
        <w:rPr>
          <w:bCs/>
          <w:iCs/>
          <w:lang w:val="sr-Cyrl-RS"/>
        </w:rPr>
        <w:t>наручиоцу изда дебитне к</w:t>
      </w:r>
      <w:r w:rsidRPr="00A752B4">
        <w:rPr>
          <w:bCs/>
          <w:iCs/>
        </w:rPr>
        <w:t>артице</w:t>
      </w:r>
      <w:r w:rsidRPr="00A752B4">
        <w:rPr>
          <w:bCs/>
          <w:iCs/>
          <w:lang w:val="sr-Cyrl-RS"/>
        </w:rPr>
        <w:t xml:space="preserve">, </w:t>
      </w:r>
      <w:r w:rsidRPr="00A752B4">
        <w:rPr>
          <w:bCs/>
          <w:iCs/>
        </w:rPr>
        <w:t xml:space="preserve">на име наручиоца или регистрациони број возила, </w:t>
      </w:r>
      <w:r w:rsidRPr="00A752B4">
        <w:rPr>
          <w:bCs/>
          <w:iCs/>
          <w:lang w:val="sr-Cyrl-RS"/>
        </w:rPr>
        <w:t>са</w:t>
      </w:r>
      <w:r w:rsidRPr="00A752B4">
        <w:rPr>
          <w:bCs/>
          <w:iCs/>
        </w:rPr>
        <w:t xml:space="preserve"> обавезно</w:t>
      </w:r>
      <w:r w:rsidRPr="00A752B4">
        <w:rPr>
          <w:bCs/>
          <w:iCs/>
          <w:lang w:val="sr-Cyrl-RS"/>
        </w:rPr>
        <w:t>м</w:t>
      </w:r>
      <w:r w:rsidRPr="00A752B4">
        <w:rPr>
          <w:bCs/>
          <w:iCs/>
        </w:rPr>
        <w:t xml:space="preserve"> заштит</w:t>
      </w:r>
      <w:r w:rsidRPr="00A752B4">
        <w:rPr>
          <w:bCs/>
          <w:iCs/>
          <w:lang w:val="sr-Cyrl-RS"/>
        </w:rPr>
        <w:t>ом</w:t>
      </w:r>
      <w:r w:rsidRPr="00A752B4">
        <w:rPr>
          <w:bCs/>
          <w:iCs/>
        </w:rPr>
        <w:t xml:space="preserve"> у виду лозинке тј.  'пин код' за коришћење и заштит</w:t>
      </w:r>
      <w:r w:rsidRPr="00A752B4">
        <w:rPr>
          <w:bCs/>
          <w:iCs/>
          <w:lang w:val="sr-Cyrl-RS"/>
        </w:rPr>
        <w:t>ом</w:t>
      </w:r>
      <w:r w:rsidRPr="00A752B4">
        <w:rPr>
          <w:bCs/>
          <w:iCs/>
        </w:rPr>
        <w:t xml:space="preserve"> против злоупотребе картице. </w:t>
      </w:r>
    </w:p>
    <w:p w14:paraId="3390265A" w14:textId="77777777" w:rsidR="00F503A9" w:rsidRPr="00A752B4" w:rsidRDefault="00F503A9" w:rsidP="00F503A9">
      <w:pPr>
        <w:ind w:firstLine="708"/>
        <w:jc w:val="both"/>
        <w:rPr>
          <w:bCs/>
          <w:lang w:val="sr-Cyrl-RS"/>
        </w:rPr>
      </w:pPr>
      <w:r w:rsidRPr="00A752B4">
        <w:rPr>
          <w:noProof/>
        </w:rPr>
        <w:t xml:space="preserve">Добављач се обавезује да </w:t>
      </w:r>
      <w:r w:rsidRPr="00A752B4">
        <w:rPr>
          <w:bCs/>
          <w:iCs/>
        </w:rPr>
        <w:t xml:space="preserve">испоручи </w:t>
      </w:r>
      <w:r w:rsidRPr="00A752B4">
        <w:rPr>
          <w:bCs/>
          <w:iCs/>
          <w:lang w:val="sr-Cyrl-RS"/>
        </w:rPr>
        <w:t xml:space="preserve">дебитне </w:t>
      </w:r>
      <w:r w:rsidRPr="00A752B4">
        <w:rPr>
          <w:bCs/>
          <w:iCs/>
        </w:rPr>
        <w:t xml:space="preserve">картице заједно са припадајућим 'пин код'-ом у року </w:t>
      </w:r>
      <w:r w:rsidRPr="00A752B4">
        <w:rPr>
          <w:bCs/>
          <w:iCs/>
          <w:lang w:val="sr-Cyrl-RS"/>
        </w:rPr>
        <w:t>____(</w:t>
      </w:r>
      <w:r w:rsidRPr="00A752B4">
        <w:rPr>
          <w:bCs/>
          <w:i/>
          <w:iCs/>
          <w:lang w:val="sr-Cyrl-RS"/>
        </w:rPr>
        <w:t xml:space="preserve">најдуже </w:t>
      </w:r>
      <w:r w:rsidRPr="00A752B4">
        <w:rPr>
          <w:bCs/>
          <w:i/>
          <w:iCs/>
        </w:rPr>
        <w:t>5</w:t>
      </w:r>
      <w:r w:rsidRPr="00A752B4">
        <w:rPr>
          <w:bCs/>
          <w:i/>
          <w:iCs/>
          <w:lang w:val="sr-Cyrl-RS"/>
        </w:rPr>
        <w:t xml:space="preserve"> </w:t>
      </w:r>
      <w:r w:rsidRPr="00A752B4">
        <w:rPr>
          <w:bCs/>
          <w:i/>
          <w:iCs/>
        </w:rPr>
        <w:t>радних дана</w:t>
      </w:r>
      <w:r w:rsidRPr="00A752B4">
        <w:rPr>
          <w:bCs/>
          <w:iCs/>
          <w:lang w:val="sr-Cyrl-RS"/>
        </w:rPr>
        <w:t xml:space="preserve">), од дана </w:t>
      </w:r>
      <w:r w:rsidRPr="00A752B4">
        <w:rPr>
          <w:bCs/>
          <w:iCs/>
        </w:rPr>
        <w:t xml:space="preserve">потписивања </w:t>
      </w:r>
      <w:r w:rsidRPr="00A752B4">
        <w:rPr>
          <w:bCs/>
          <w:iCs/>
          <w:lang w:val="sr-Cyrl-RS"/>
        </w:rPr>
        <w:t>овог у</w:t>
      </w:r>
      <w:r w:rsidRPr="00A752B4">
        <w:rPr>
          <w:bCs/>
          <w:iCs/>
        </w:rPr>
        <w:t>говора</w:t>
      </w:r>
      <w:r w:rsidRPr="00A752B4">
        <w:rPr>
          <w:bCs/>
          <w:iCs/>
          <w:lang w:val="sr-Cyrl-RS"/>
        </w:rPr>
        <w:t xml:space="preserve">,  о чему ће се саставити, </w:t>
      </w:r>
      <w:r w:rsidRPr="00A752B4">
        <w:rPr>
          <w:bCs/>
          <w:lang w:val="sr-Latn-CS"/>
        </w:rPr>
        <w:t>Записник  о примопредај</w:t>
      </w:r>
      <w:r w:rsidRPr="00A752B4">
        <w:rPr>
          <w:bCs/>
          <w:lang w:val="sr-Cyrl-RS"/>
        </w:rPr>
        <w:t xml:space="preserve">и, који потписују </w:t>
      </w:r>
      <w:r w:rsidRPr="00A752B4">
        <w:rPr>
          <w:bCs/>
          <w:lang w:val="sr-Latn-CS"/>
        </w:rPr>
        <w:t>овлашћен</w:t>
      </w:r>
      <w:r w:rsidRPr="00A752B4">
        <w:rPr>
          <w:bCs/>
          <w:lang w:val="sr-Cyrl-RS"/>
        </w:rPr>
        <w:t>а лица</w:t>
      </w:r>
      <w:r w:rsidRPr="00A752B4">
        <w:rPr>
          <w:bCs/>
          <w:lang w:val="sr-Latn-CS"/>
        </w:rPr>
        <w:t xml:space="preserve"> </w:t>
      </w:r>
      <w:r w:rsidRPr="00A752B4">
        <w:rPr>
          <w:bCs/>
          <w:lang w:val="sr-Cyrl-RS"/>
        </w:rPr>
        <w:t>уговорних страна.</w:t>
      </w:r>
    </w:p>
    <w:p w14:paraId="3C1C0CDC" w14:textId="77777777" w:rsidR="00F503A9" w:rsidRPr="00A752B4" w:rsidRDefault="00F503A9" w:rsidP="00F503A9">
      <w:pPr>
        <w:ind w:firstLine="720"/>
        <w:jc w:val="both"/>
        <w:rPr>
          <w:bCs/>
          <w:iCs/>
          <w:lang w:val="sr-Cyrl-RS"/>
        </w:rPr>
      </w:pPr>
      <w:r w:rsidRPr="00A752B4">
        <w:rPr>
          <w:noProof/>
        </w:rPr>
        <w:t xml:space="preserve"> Добављач се обавезује да </w:t>
      </w:r>
      <w:r w:rsidRPr="00A752B4">
        <w:rPr>
          <w:bCs/>
          <w:iCs/>
          <w:lang w:val="sr-Cyrl-RS"/>
        </w:rPr>
        <w:t>у</w:t>
      </w:r>
      <w:r w:rsidRPr="00A752B4">
        <w:rPr>
          <w:bCs/>
          <w:iCs/>
        </w:rPr>
        <w:t xml:space="preserve">колико током трајања </w:t>
      </w:r>
      <w:r w:rsidRPr="00A752B4">
        <w:rPr>
          <w:bCs/>
          <w:iCs/>
          <w:lang w:val="sr-Cyrl-RS"/>
        </w:rPr>
        <w:t>овог у</w:t>
      </w:r>
      <w:r w:rsidRPr="00A752B4">
        <w:rPr>
          <w:bCs/>
          <w:iCs/>
        </w:rPr>
        <w:t xml:space="preserve">говора настане потреба за израдом нове дебитне картица за ново возило или </w:t>
      </w:r>
      <w:r w:rsidRPr="00A752B4">
        <w:rPr>
          <w:bCs/>
          <w:iCs/>
          <w:lang w:val="sr-Cyrl-RS"/>
        </w:rPr>
        <w:t xml:space="preserve">уколико </w:t>
      </w:r>
      <w:r w:rsidRPr="00A752B4">
        <w:rPr>
          <w:bCs/>
          <w:iCs/>
        </w:rPr>
        <w:t xml:space="preserve">дође до неке промене у вези издатих картица, </w:t>
      </w:r>
      <w:r w:rsidRPr="00A752B4">
        <w:rPr>
          <w:bCs/>
          <w:iCs/>
          <w:lang w:val="sr-Cyrl-RS"/>
        </w:rPr>
        <w:t xml:space="preserve">исте </w:t>
      </w:r>
      <w:r w:rsidRPr="00A752B4">
        <w:rPr>
          <w:bCs/>
          <w:iCs/>
        </w:rPr>
        <w:t xml:space="preserve">изради и достави </w:t>
      </w:r>
      <w:r w:rsidRPr="00A752B4">
        <w:rPr>
          <w:bCs/>
          <w:iCs/>
          <w:lang w:val="sr-Cyrl-RS"/>
        </w:rPr>
        <w:t>наручиоцу у року од____(</w:t>
      </w:r>
      <w:r w:rsidRPr="00A752B4">
        <w:rPr>
          <w:bCs/>
          <w:i/>
          <w:iCs/>
          <w:lang w:val="sr-Cyrl-RS"/>
        </w:rPr>
        <w:t>најдуже 5 радних дана</w:t>
      </w:r>
      <w:r w:rsidRPr="00A752B4">
        <w:rPr>
          <w:bCs/>
          <w:iCs/>
          <w:lang w:val="sr-Cyrl-RS"/>
        </w:rPr>
        <w:t xml:space="preserve">), од дана када га наручилац </w:t>
      </w:r>
      <w:r w:rsidRPr="00A752B4">
        <w:rPr>
          <w:bCs/>
          <w:iCs/>
        </w:rPr>
        <w:t xml:space="preserve">у писаној форми обавестити </w:t>
      </w:r>
      <w:r w:rsidRPr="00A752B4">
        <w:rPr>
          <w:bCs/>
          <w:iCs/>
          <w:lang w:val="sr-Cyrl-RS"/>
        </w:rPr>
        <w:t>о потребним изменама.</w:t>
      </w:r>
    </w:p>
    <w:p w14:paraId="1B261650" w14:textId="77777777" w:rsidR="00F503A9" w:rsidRPr="00F503A9" w:rsidRDefault="00F503A9" w:rsidP="00F503A9">
      <w:pPr>
        <w:ind w:firstLine="720"/>
        <w:jc w:val="both"/>
        <w:rPr>
          <w:lang w:val="sr-Cyrl-RS"/>
        </w:rPr>
      </w:pPr>
      <w:r w:rsidRPr="00A752B4">
        <w:rPr>
          <w:noProof/>
        </w:rPr>
        <w:t xml:space="preserve"> Добављач се обавезује да </w:t>
      </w:r>
      <w:r w:rsidRPr="00A752B4">
        <w:t xml:space="preserve">планирану </w:t>
      </w:r>
      <w:r w:rsidRPr="00A752B4">
        <w:rPr>
          <w:lang w:val="sr-Latn-CS"/>
        </w:rPr>
        <w:t>количин</w:t>
      </w:r>
      <w:r w:rsidRPr="00A752B4">
        <w:t>у</w:t>
      </w:r>
      <w:r w:rsidRPr="00A752B4">
        <w:rPr>
          <w:lang w:val="sr-Latn-CS"/>
        </w:rPr>
        <w:t xml:space="preserve"> и врста добара, испоручује сукцесивно у складу са потребама </w:t>
      </w:r>
      <w:r w:rsidRPr="00A752B4">
        <w:t>н</w:t>
      </w:r>
      <w:r w:rsidRPr="00A752B4">
        <w:rPr>
          <w:lang w:val="sr-Latn-CS"/>
        </w:rPr>
        <w:t xml:space="preserve">аручиоца на свим бензинским станицама - малопродајним </w:t>
      </w:r>
      <w:r w:rsidRPr="00F503A9">
        <w:rPr>
          <w:lang w:val="sr-Latn-CS"/>
        </w:rPr>
        <w:t>објектима на територији Републике Србије</w:t>
      </w:r>
      <w:r w:rsidRPr="00F503A9">
        <w:t xml:space="preserve">, стим да је </w:t>
      </w:r>
      <w:r w:rsidRPr="00F503A9">
        <w:rPr>
          <w:lang w:val="sr-Latn-CS"/>
        </w:rPr>
        <w:t xml:space="preserve">прва најближа бензинска станица </w:t>
      </w:r>
      <w:r w:rsidRPr="00F503A9">
        <w:t>добављача</w:t>
      </w:r>
      <w:r w:rsidRPr="00F503A9">
        <w:rPr>
          <w:lang w:val="sr-Latn-CS"/>
        </w:rPr>
        <w:t xml:space="preserve"> удаљена</w:t>
      </w:r>
      <w:r w:rsidRPr="00F503A9">
        <w:t xml:space="preserve"> ____км.</w:t>
      </w:r>
      <w:r w:rsidRPr="00F503A9">
        <w:rPr>
          <w:lang w:val="sr-Latn-CS"/>
        </w:rPr>
        <w:t xml:space="preserve"> </w:t>
      </w:r>
      <w:r w:rsidRPr="00F503A9">
        <w:rPr>
          <w:i/>
        </w:rPr>
        <w:t>(највише 5</w:t>
      </w:r>
      <w:r w:rsidRPr="00F503A9">
        <w:rPr>
          <w:i/>
          <w:lang w:val="sr-Cyrl-RS"/>
        </w:rPr>
        <w:t xml:space="preserve"> </w:t>
      </w:r>
      <w:r w:rsidRPr="00F503A9">
        <w:rPr>
          <w:i/>
          <w:lang w:val="sr-Latn-CS"/>
        </w:rPr>
        <w:t>к</w:t>
      </w:r>
      <w:r w:rsidRPr="00F503A9">
        <w:rPr>
          <w:i/>
        </w:rPr>
        <w:t>илометара</w:t>
      </w:r>
      <w:r w:rsidRPr="00F503A9">
        <w:rPr>
          <w:i/>
          <w:lang w:val="sr-Cyrl-RS"/>
        </w:rPr>
        <w:t>,</w:t>
      </w:r>
      <w:r w:rsidRPr="00F503A9">
        <w:rPr>
          <w:i/>
        </w:rPr>
        <w:t>)</w:t>
      </w:r>
      <w:r w:rsidRPr="00F503A9">
        <w:rPr>
          <w:lang w:val="sr-Latn-CS"/>
        </w:rPr>
        <w:t xml:space="preserve"> од седишта </w:t>
      </w:r>
      <w:r w:rsidRPr="00F503A9">
        <w:t>н</w:t>
      </w:r>
      <w:r w:rsidRPr="00F503A9">
        <w:rPr>
          <w:lang w:val="sr-Latn-CS"/>
        </w:rPr>
        <w:t xml:space="preserve">аручиоца. </w:t>
      </w:r>
    </w:p>
    <w:p w14:paraId="1F32ABFE" w14:textId="77777777" w:rsidR="00F503A9" w:rsidRPr="00F503A9" w:rsidRDefault="00F503A9" w:rsidP="00F503A9">
      <w:pPr>
        <w:ind w:firstLine="720"/>
        <w:jc w:val="both"/>
        <w:rPr>
          <w:bCs/>
          <w:iCs/>
          <w:lang w:val="sr-Cyrl-RS"/>
        </w:rPr>
      </w:pPr>
      <w:r w:rsidRPr="00F503A9">
        <w:rPr>
          <w:noProof/>
        </w:rPr>
        <w:t xml:space="preserve"> Добављач се обавезује да</w:t>
      </w:r>
      <w:r w:rsidRPr="00F503A9">
        <w:rPr>
          <w:noProof/>
          <w:lang w:val="sr-Cyrl-RS"/>
        </w:rPr>
        <w:t xml:space="preserve"> приликом </w:t>
      </w:r>
      <w:r w:rsidRPr="00F503A9">
        <w:rPr>
          <w:bCs/>
          <w:iCs/>
        </w:rPr>
        <w:t>испорук</w:t>
      </w:r>
      <w:r w:rsidRPr="00F503A9">
        <w:rPr>
          <w:bCs/>
          <w:iCs/>
          <w:lang w:val="sr-Cyrl-RS"/>
        </w:rPr>
        <w:t>е</w:t>
      </w:r>
      <w:r w:rsidRPr="00F503A9">
        <w:rPr>
          <w:bCs/>
          <w:iCs/>
        </w:rPr>
        <w:t xml:space="preserve"> горива на бензинским станицама, овлашћеном кориснику </w:t>
      </w:r>
      <w:r w:rsidRPr="00F503A9">
        <w:rPr>
          <w:bCs/>
          <w:iCs/>
          <w:lang w:val="sr-Cyrl-RS"/>
        </w:rPr>
        <w:t xml:space="preserve">дебитне </w:t>
      </w:r>
      <w:r w:rsidRPr="00F503A9">
        <w:rPr>
          <w:bCs/>
          <w:iCs/>
        </w:rPr>
        <w:t>картице наручиоца, уруч</w:t>
      </w:r>
      <w:r w:rsidRPr="00F503A9">
        <w:rPr>
          <w:bCs/>
          <w:iCs/>
          <w:lang w:val="sr-Cyrl-RS"/>
        </w:rPr>
        <w:t>и</w:t>
      </w:r>
      <w:r w:rsidRPr="00F503A9">
        <w:rPr>
          <w:bCs/>
          <w:iCs/>
        </w:rPr>
        <w:t xml:space="preserve"> обрачунски листић ('слип'), који је дуж</w:t>
      </w:r>
      <w:r w:rsidRPr="00F503A9">
        <w:rPr>
          <w:bCs/>
          <w:iCs/>
          <w:lang w:val="sr-Cyrl-RS"/>
        </w:rPr>
        <w:t>а</w:t>
      </w:r>
      <w:r w:rsidRPr="00F503A9">
        <w:rPr>
          <w:bCs/>
          <w:iCs/>
        </w:rPr>
        <w:t xml:space="preserve">н да провери и потпише, чиме </w:t>
      </w:r>
      <w:r w:rsidRPr="00F503A9">
        <w:rPr>
          <w:bCs/>
          <w:iCs/>
          <w:lang w:val="sr-Cyrl-RS"/>
        </w:rPr>
        <w:t>потврђује</w:t>
      </w:r>
      <w:r w:rsidRPr="00F503A9">
        <w:rPr>
          <w:bCs/>
          <w:iCs/>
        </w:rPr>
        <w:t xml:space="preserve"> да је сагласан са наведеним подацима.</w:t>
      </w:r>
      <w:r w:rsidRPr="00F503A9">
        <w:rPr>
          <w:bCs/>
          <w:iCs/>
          <w:lang w:val="sr-Cyrl-RS"/>
        </w:rPr>
        <w:t>(</w:t>
      </w:r>
      <w:r w:rsidRPr="00F503A9">
        <w:rPr>
          <w:bCs/>
          <w:iCs/>
        </w:rPr>
        <w:t>Обрачунски листић ('слип') садржи податке о називу наручиоца</w:t>
      </w:r>
      <w:r w:rsidRPr="00F503A9">
        <w:rPr>
          <w:bCs/>
          <w:iCs/>
          <w:lang w:val="sr-Cyrl-RS"/>
        </w:rPr>
        <w:t xml:space="preserve">, </w:t>
      </w:r>
      <w:r w:rsidRPr="00F503A9">
        <w:rPr>
          <w:bCs/>
          <w:iCs/>
        </w:rPr>
        <w:t>броју картице, врсти робе, јединичној цени, укупној цени, датуму и времену када је трансакција извршена</w:t>
      </w:r>
      <w:r w:rsidRPr="00F503A9">
        <w:rPr>
          <w:bCs/>
          <w:iCs/>
          <w:lang w:val="sr-Cyrl-RS"/>
        </w:rPr>
        <w:t>)</w:t>
      </w:r>
      <w:r w:rsidRPr="00F503A9">
        <w:rPr>
          <w:bCs/>
          <w:iCs/>
        </w:rPr>
        <w:t>.</w:t>
      </w:r>
    </w:p>
    <w:p w14:paraId="75FCFA33"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sz w:val="24"/>
          <w:szCs w:val="24"/>
        </w:rPr>
        <w:t>Наручилац задржава право да у сваком тренутку поручи већу или мању количину од планиране у зависности од реалних потреба, као и да одустане од дела набавке добара</w:t>
      </w:r>
      <w:r w:rsidRPr="00F503A9">
        <w:rPr>
          <w:rFonts w:ascii="Times New Roman" w:hAnsi="Times New Roman" w:cs="Times New Roman"/>
          <w:sz w:val="24"/>
          <w:szCs w:val="24"/>
          <w:lang w:val="sr-Cyrl-RS"/>
        </w:rPr>
        <w:t>.</w:t>
      </w:r>
    </w:p>
    <w:p w14:paraId="051768F2"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sz w:val="24"/>
          <w:szCs w:val="24"/>
          <w:lang w:val="sr-Latn-CS"/>
        </w:rPr>
        <w:t xml:space="preserve">Место испоруке </w:t>
      </w:r>
      <w:r w:rsidRPr="00F503A9">
        <w:rPr>
          <w:rFonts w:ascii="Times New Roman" w:hAnsi="Times New Roman" w:cs="Times New Roman"/>
          <w:sz w:val="24"/>
          <w:szCs w:val="24"/>
        </w:rPr>
        <w:t xml:space="preserve">су </w:t>
      </w:r>
      <w:r w:rsidRPr="00F503A9">
        <w:rPr>
          <w:rFonts w:ascii="Times New Roman" w:hAnsi="Times New Roman" w:cs="Times New Roman"/>
          <w:sz w:val="24"/>
          <w:szCs w:val="24"/>
          <w:lang w:val="sr-Latn-CS"/>
        </w:rPr>
        <w:t xml:space="preserve">сви малопродајни објекти-бензинске станице </w:t>
      </w:r>
      <w:r w:rsidRPr="00F503A9">
        <w:rPr>
          <w:rFonts w:ascii="Times New Roman" w:hAnsi="Times New Roman" w:cs="Times New Roman"/>
          <w:sz w:val="24"/>
          <w:szCs w:val="24"/>
        </w:rPr>
        <w:t xml:space="preserve">добављача </w:t>
      </w:r>
      <w:r w:rsidRPr="00F503A9">
        <w:rPr>
          <w:rFonts w:ascii="Times New Roman" w:hAnsi="Times New Roman" w:cs="Times New Roman"/>
          <w:sz w:val="24"/>
          <w:szCs w:val="24"/>
          <w:lang w:val="sr-Latn-CS"/>
        </w:rPr>
        <w:t xml:space="preserve">широм </w:t>
      </w:r>
      <w:r w:rsidRPr="00F503A9">
        <w:rPr>
          <w:rFonts w:ascii="Times New Roman" w:hAnsi="Times New Roman" w:cs="Times New Roman"/>
          <w:sz w:val="24"/>
          <w:szCs w:val="24"/>
        </w:rPr>
        <w:t xml:space="preserve">територије </w:t>
      </w:r>
      <w:r w:rsidRPr="00F503A9">
        <w:rPr>
          <w:rFonts w:ascii="Times New Roman" w:hAnsi="Times New Roman" w:cs="Times New Roman"/>
          <w:sz w:val="24"/>
          <w:szCs w:val="24"/>
          <w:lang w:val="sr-Latn-CS"/>
        </w:rPr>
        <w:t>Републике Србије</w:t>
      </w:r>
      <w:r w:rsidRPr="00F503A9">
        <w:rPr>
          <w:rFonts w:ascii="Times New Roman" w:hAnsi="Times New Roman" w:cs="Times New Roman"/>
          <w:sz w:val="24"/>
          <w:szCs w:val="24"/>
        </w:rPr>
        <w:t xml:space="preserve">, односно </w:t>
      </w:r>
      <w:r w:rsidRPr="00F503A9">
        <w:rPr>
          <w:rFonts w:ascii="Times New Roman" w:hAnsi="Times New Roman" w:cs="Times New Roman"/>
          <w:sz w:val="24"/>
          <w:szCs w:val="24"/>
          <w:lang w:val="sr-Cyrl-RS"/>
        </w:rPr>
        <w:t>све</w:t>
      </w:r>
      <w:r w:rsidRPr="00F503A9">
        <w:rPr>
          <w:rFonts w:ascii="Times New Roman" w:hAnsi="Times New Roman" w:cs="Times New Roman"/>
          <w:sz w:val="24"/>
          <w:szCs w:val="24"/>
        </w:rPr>
        <w:t xml:space="preserve"> бензинск</w:t>
      </w:r>
      <w:r w:rsidRPr="00F503A9">
        <w:rPr>
          <w:rFonts w:ascii="Times New Roman" w:hAnsi="Times New Roman" w:cs="Times New Roman"/>
          <w:sz w:val="24"/>
          <w:szCs w:val="24"/>
          <w:lang w:val="sr-Cyrl-RS"/>
        </w:rPr>
        <w:t xml:space="preserve">е </w:t>
      </w:r>
      <w:r w:rsidRPr="00F503A9">
        <w:rPr>
          <w:rFonts w:ascii="Times New Roman" w:hAnsi="Times New Roman" w:cs="Times New Roman"/>
          <w:sz w:val="24"/>
          <w:szCs w:val="24"/>
        </w:rPr>
        <w:t>станиц</w:t>
      </w:r>
      <w:r w:rsidRPr="00F503A9">
        <w:rPr>
          <w:rFonts w:ascii="Times New Roman" w:hAnsi="Times New Roman" w:cs="Times New Roman"/>
          <w:sz w:val="24"/>
          <w:szCs w:val="24"/>
          <w:lang w:val="sr-Cyrl-RS"/>
        </w:rPr>
        <w:t xml:space="preserve">е </w:t>
      </w:r>
      <w:r w:rsidRPr="00F503A9">
        <w:rPr>
          <w:rFonts w:ascii="Times New Roman" w:hAnsi="Times New Roman" w:cs="Times New Roman"/>
          <w:sz w:val="24"/>
          <w:szCs w:val="24"/>
        </w:rPr>
        <w:t xml:space="preserve">које </w:t>
      </w:r>
      <w:r w:rsidRPr="00F503A9">
        <w:rPr>
          <w:rFonts w:ascii="Times New Roman" w:hAnsi="Times New Roman" w:cs="Times New Roman"/>
          <w:sz w:val="24"/>
          <w:szCs w:val="24"/>
          <w:lang w:val="sr-Cyrl-RS"/>
        </w:rPr>
        <w:t xml:space="preserve">је </w:t>
      </w:r>
      <w:r w:rsidRPr="00F503A9">
        <w:rPr>
          <w:rFonts w:ascii="Times New Roman" w:hAnsi="Times New Roman" w:cs="Times New Roman"/>
          <w:sz w:val="24"/>
          <w:szCs w:val="24"/>
        </w:rPr>
        <w:t>добављач нав</w:t>
      </w:r>
      <w:r w:rsidRPr="00F503A9">
        <w:rPr>
          <w:rFonts w:ascii="Times New Roman" w:hAnsi="Times New Roman" w:cs="Times New Roman"/>
          <w:sz w:val="24"/>
          <w:szCs w:val="24"/>
          <w:lang w:val="sr-Cyrl-RS"/>
        </w:rPr>
        <w:t>ео</w:t>
      </w:r>
      <w:r w:rsidRPr="00F503A9">
        <w:rPr>
          <w:rFonts w:ascii="Times New Roman" w:hAnsi="Times New Roman" w:cs="Times New Roman"/>
          <w:sz w:val="24"/>
          <w:szCs w:val="24"/>
        </w:rPr>
        <w:t xml:space="preserve"> у прилогу</w:t>
      </w:r>
      <w:r w:rsidRPr="00F503A9">
        <w:rPr>
          <w:rFonts w:ascii="Times New Roman" w:hAnsi="Times New Roman" w:cs="Times New Roman"/>
          <w:sz w:val="24"/>
          <w:szCs w:val="24"/>
          <w:lang w:val="sr-Cyrl-RS"/>
        </w:rPr>
        <w:t>, која је саставни део овог уговора.</w:t>
      </w:r>
    </w:p>
    <w:p w14:paraId="6E21CD79" w14:textId="77777777" w:rsidR="00F503A9" w:rsidRPr="00F503A9" w:rsidRDefault="00F503A9" w:rsidP="00F503A9">
      <w:pPr>
        <w:pStyle w:val="NoSpacing"/>
        <w:ind w:firstLine="708"/>
        <w:jc w:val="both"/>
        <w:rPr>
          <w:rFonts w:ascii="Times New Roman" w:hAnsi="Times New Roman" w:cs="Times New Roman"/>
          <w:sz w:val="24"/>
          <w:szCs w:val="24"/>
          <w:lang w:val="sr-Cyrl-RS"/>
        </w:rPr>
      </w:pPr>
    </w:p>
    <w:p w14:paraId="21D498B0" w14:textId="77777777" w:rsidR="00F503A9" w:rsidRPr="00F503A9" w:rsidRDefault="00F503A9" w:rsidP="00F503A9">
      <w:pPr>
        <w:jc w:val="center"/>
        <w:outlineLvl w:val="0"/>
        <w:rPr>
          <w:noProof/>
          <w:lang w:val="sr-Cyrl-RS"/>
        </w:rPr>
      </w:pPr>
      <w:r w:rsidRPr="00F503A9">
        <w:rPr>
          <w:lang w:val="sr-Cyrl-RS"/>
        </w:rPr>
        <w:t xml:space="preserve"> </w:t>
      </w:r>
      <w:r w:rsidRPr="00F503A9">
        <w:rPr>
          <w:b/>
          <w:noProof/>
        </w:rPr>
        <w:t>Члан 4.</w:t>
      </w:r>
    </w:p>
    <w:p w14:paraId="73F269D5" w14:textId="77777777" w:rsidR="00F503A9" w:rsidRPr="00F503A9" w:rsidRDefault="00F503A9" w:rsidP="00F503A9">
      <w:pPr>
        <w:ind w:firstLine="720"/>
        <w:jc w:val="both"/>
        <w:rPr>
          <w:bCs/>
          <w:noProof/>
          <w:lang w:val="sr-Cyrl-RS"/>
        </w:rPr>
      </w:pPr>
      <w:r w:rsidRPr="00F503A9">
        <w:rPr>
          <w:bCs/>
          <w:noProof/>
          <w:lang w:val="sr-Latn-CS"/>
        </w:rPr>
        <w:t xml:space="preserve">Добављач се обавезује да квалитет добара која су предмет овог уговора одговара стандардима и прописима </w:t>
      </w:r>
      <w:r w:rsidRPr="00F503A9">
        <w:rPr>
          <w:bCs/>
          <w:noProof/>
        </w:rPr>
        <w:t>Р</w:t>
      </w:r>
      <w:r w:rsidRPr="00F503A9">
        <w:rPr>
          <w:bCs/>
          <w:noProof/>
          <w:lang w:val="sr-Latn-CS"/>
        </w:rPr>
        <w:t xml:space="preserve">епублике Србије и Европске </w:t>
      </w:r>
      <w:r w:rsidRPr="00F503A9">
        <w:rPr>
          <w:bCs/>
          <w:noProof/>
        </w:rPr>
        <w:t>у</w:t>
      </w:r>
      <w:r w:rsidRPr="00F503A9">
        <w:rPr>
          <w:bCs/>
          <w:noProof/>
          <w:lang w:val="sr-Latn-CS"/>
        </w:rPr>
        <w:t>није о производњи и промету добара која су предмет овог уговора</w:t>
      </w:r>
      <w:r w:rsidRPr="00F503A9">
        <w:rPr>
          <w:bCs/>
          <w:noProof/>
          <w:lang w:val="sr-Cyrl-RS"/>
        </w:rPr>
        <w:t>.</w:t>
      </w:r>
    </w:p>
    <w:p w14:paraId="35D2FEAD" w14:textId="77777777" w:rsidR="00F503A9" w:rsidRPr="00F503A9" w:rsidRDefault="00F503A9" w:rsidP="00F503A9">
      <w:pPr>
        <w:pStyle w:val="NoSpacing"/>
        <w:ind w:firstLine="708"/>
        <w:jc w:val="both"/>
        <w:rPr>
          <w:rFonts w:ascii="Times New Roman" w:hAnsi="Times New Roman" w:cs="Times New Roman"/>
          <w:bCs/>
          <w:sz w:val="24"/>
          <w:szCs w:val="24"/>
          <w:lang w:val="sr-Cyrl-RS"/>
        </w:rPr>
      </w:pPr>
      <w:r w:rsidRPr="00F503A9">
        <w:rPr>
          <w:rFonts w:ascii="Times New Roman" w:hAnsi="Times New Roman" w:cs="Times New Roman"/>
          <w:bCs/>
          <w:sz w:val="24"/>
          <w:szCs w:val="24"/>
          <w:lang w:val="sr-Latn-CS"/>
        </w:rPr>
        <w:t xml:space="preserve">Сва понуђена добра морају бити у складу са </w:t>
      </w:r>
      <w:r w:rsidRPr="00F503A9">
        <w:rPr>
          <w:rFonts w:ascii="Times New Roman" w:hAnsi="Times New Roman" w:cs="Times New Roman"/>
          <w:i/>
          <w:sz w:val="24"/>
          <w:szCs w:val="24"/>
          <w:lang w:val="sr-Latn-CS"/>
        </w:rPr>
        <w:t>Законом о енергетици</w:t>
      </w:r>
      <w:r w:rsidRPr="00F503A9">
        <w:rPr>
          <w:rFonts w:ascii="Times New Roman" w:hAnsi="Times New Roman" w:cs="Times New Roman"/>
          <w:sz w:val="24"/>
          <w:szCs w:val="24"/>
          <w:lang w:val="sr-Latn-CS"/>
        </w:rPr>
        <w:t xml:space="preserve"> („Сл. Гласник Републике Србије“, бр.</w:t>
      </w:r>
      <w:r w:rsidRPr="00F503A9">
        <w:rPr>
          <w:rFonts w:ascii="Times New Roman" w:hAnsi="Times New Roman" w:cs="Times New Roman"/>
          <w:sz w:val="24"/>
          <w:szCs w:val="24"/>
          <w:lang w:val="sr-Cyrl-RS"/>
        </w:rPr>
        <w:t>145/2014 и 95/2018</w:t>
      </w:r>
      <w:r w:rsidRPr="00F503A9">
        <w:rPr>
          <w:rFonts w:ascii="Times New Roman" w:hAnsi="Times New Roman" w:cs="Times New Roman"/>
          <w:sz w:val="24"/>
          <w:szCs w:val="24"/>
          <w:lang w:val="sr-Latn-CS"/>
        </w:rPr>
        <w:t xml:space="preserve">), </w:t>
      </w:r>
      <w:r w:rsidRPr="00F503A9">
        <w:rPr>
          <w:rFonts w:ascii="Times New Roman" w:hAnsi="Times New Roman" w:cs="Times New Roman"/>
          <w:i/>
          <w:sz w:val="24"/>
          <w:szCs w:val="24"/>
          <w:lang w:val="sr-Latn-CS"/>
        </w:rPr>
        <w:t>Правилником о техничким и другим захтевима за течна горива нафтног порекла</w:t>
      </w:r>
      <w:r w:rsidRPr="00F503A9">
        <w:rPr>
          <w:rFonts w:ascii="Times New Roman" w:hAnsi="Times New Roman" w:cs="Times New Roman"/>
          <w:sz w:val="24"/>
          <w:szCs w:val="24"/>
          <w:lang w:val="sr-Latn-CS"/>
        </w:rPr>
        <w:t xml:space="preserve"> („Сл</w:t>
      </w:r>
      <w:r w:rsidRPr="00F503A9">
        <w:rPr>
          <w:rFonts w:ascii="Times New Roman" w:hAnsi="Times New Roman" w:cs="Times New Roman"/>
          <w:sz w:val="24"/>
          <w:szCs w:val="24"/>
        </w:rPr>
        <w:t>ужбени</w:t>
      </w:r>
      <w:r w:rsidRPr="00F503A9">
        <w:rPr>
          <w:rFonts w:ascii="Times New Roman" w:hAnsi="Times New Roman" w:cs="Times New Roman"/>
          <w:sz w:val="24"/>
          <w:szCs w:val="24"/>
          <w:lang w:val="sr-Latn-CS"/>
        </w:rPr>
        <w:t xml:space="preserve"> </w:t>
      </w:r>
      <w:r w:rsidRPr="00F503A9">
        <w:rPr>
          <w:rFonts w:ascii="Times New Roman" w:hAnsi="Times New Roman" w:cs="Times New Roman"/>
          <w:sz w:val="24"/>
          <w:szCs w:val="24"/>
        </w:rPr>
        <w:t>г</w:t>
      </w:r>
      <w:r w:rsidRPr="00F503A9">
        <w:rPr>
          <w:rFonts w:ascii="Times New Roman" w:hAnsi="Times New Roman" w:cs="Times New Roman"/>
          <w:sz w:val="24"/>
          <w:szCs w:val="24"/>
          <w:lang w:val="sr-Latn-CS"/>
        </w:rPr>
        <w:t>ласник РС“, број</w:t>
      </w:r>
      <w:r w:rsidRPr="00F503A9">
        <w:rPr>
          <w:rFonts w:ascii="Times New Roman" w:hAnsi="Times New Roman" w:cs="Times New Roman"/>
          <w:sz w:val="24"/>
          <w:szCs w:val="24"/>
        </w:rPr>
        <w:t xml:space="preserve"> </w:t>
      </w:r>
      <w:r w:rsidRPr="00F503A9">
        <w:rPr>
          <w:rFonts w:ascii="Times New Roman" w:hAnsi="Times New Roman" w:cs="Times New Roman"/>
          <w:sz w:val="24"/>
          <w:szCs w:val="24"/>
          <w:lang w:val="sr-Cyrl-RS"/>
        </w:rPr>
        <w:t>111/2015, 106/2016, 60/2017, 117/2017, 120/2017-исправка 50/2018 и 101/2018</w:t>
      </w:r>
      <w:r w:rsidRPr="00F503A9">
        <w:rPr>
          <w:rFonts w:ascii="Times New Roman" w:hAnsi="Times New Roman" w:cs="Times New Roman"/>
          <w:sz w:val="24"/>
          <w:szCs w:val="24"/>
        </w:rPr>
        <w:t>), као</w:t>
      </w:r>
      <w:r w:rsidRPr="00F503A9">
        <w:rPr>
          <w:rFonts w:ascii="Times New Roman" w:hAnsi="Times New Roman" w:cs="Times New Roman"/>
          <w:sz w:val="24"/>
          <w:szCs w:val="24"/>
          <w:lang w:val="sr-Latn-CS"/>
        </w:rPr>
        <w:t xml:space="preserve"> и другим прописима који важе </w:t>
      </w:r>
      <w:r w:rsidRPr="00F503A9">
        <w:rPr>
          <w:rFonts w:ascii="Times New Roman" w:hAnsi="Times New Roman" w:cs="Times New Roman"/>
          <w:sz w:val="24"/>
          <w:szCs w:val="24"/>
          <w:lang w:val="sr-Cyrl-RS"/>
        </w:rPr>
        <w:t>на територији Републике Србије.</w:t>
      </w:r>
    </w:p>
    <w:p w14:paraId="7A80F4B5"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sz w:val="24"/>
          <w:szCs w:val="24"/>
          <w:lang w:val="sl-SI"/>
        </w:rPr>
        <w:t xml:space="preserve">Наручилац има право на рекламацију квалитета и количине </w:t>
      </w:r>
      <w:r w:rsidRPr="00F503A9">
        <w:rPr>
          <w:rFonts w:ascii="Times New Roman" w:hAnsi="Times New Roman" w:cs="Times New Roman"/>
          <w:sz w:val="24"/>
          <w:szCs w:val="24"/>
          <w:lang w:val="sr-Cyrl-RS"/>
        </w:rPr>
        <w:t xml:space="preserve">преузетих добара. </w:t>
      </w:r>
      <w:r w:rsidRPr="00F503A9">
        <w:rPr>
          <w:rFonts w:ascii="Times New Roman" w:hAnsi="Times New Roman" w:cs="Times New Roman"/>
          <w:sz w:val="24"/>
          <w:szCs w:val="24"/>
          <w:lang w:val="sl-SI"/>
        </w:rPr>
        <w:t xml:space="preserve">У случају рекламације, </w:t>
      </w:r>
      <w:r w:rsidRPr="00F503A9">
        <w:rPr>
          <w:rFonts w:ascii="Times New Roman" w:hAnsi="Times New Roman" w:cs="Times New Roman"/>
          <w:sz w:val="24"/>
          <w:szCs w:val="24"/>
        </w:rPr>
        <w:t>н</w:t>
      </w:r>
      <w:r w:rsidRPr="00F503A9">
        <w:rPr>
          <w:rFonts w:ascii="Times New Roman" w:hAnsi="Times New Roman" w:cs="Times New Roman"/>
          <w:sz w:val="24"/>
          <w:szCs w:val="24"/>
          <w:lang w:val="sl-SI"/>
        </w:rPr>
        <w:t xml:space="preserve">аручилац </w:t>
      </w:r>
      <w:r w:rsidRPr="00F503A9">
        <w:rPr>
          <w:rFonts w:ascii="Times New Roman" w:hAnsi="Times New Roman" w:cs="Times New Roman"/>
          <w:sz w:val="24"/>
          <w:szCs w:val="24"/>
        </w:rPr>
        <w:t>ће</w:t>
      </w:r>
      <w:r w:rsidRPr="00F503A9">
        <w:rPr>
          <w:rFonts w:ascii="Times New Roman" w:hAnsi="Times New Roman" w:cs="Times New Roman"/>
          <w:sz w:val="24"/>
          <w:szCs w:val="24"/>
          <w:lang w:val="sl-SI"/>
        </w:rPr>
        <w:t xml:space="preserve"> да уложи приговор без одлагања, односно у року од 24 часа од сазнања за недостат</w:t>
      </w:r>
      <w:r w:rsidRPr="00F503A9">
        <w:rPr>
          <w:rFonts w:ascii="Times New Roman" w:hAnsi="Times New Roman" w:cs="Times New Roman"/>
          <w:sz w:val="24"/>
          <w:szCs w:val="24"/>
          <w:lang w:val="sr-Cyrl-RS"/>
        </w:rPr>
        <w:t>ке</w:t>
      </w:r>
      <w:r w:rsidRPr="00F503A9">
        <w:rPr>
          <w:rFonts w:ascii="Times New Roman" w:hAnsi="Times New Roman" w:cs="Times New Roman"/>
          <w:sz w:val="24"/>
          <w:szCs w:val="24"/>
          <w:lang w:val="sl-SI"/>
        </w:rPr>
        <w:t>.</w:t>
      </w:r>
      <w:r w:rsidRPr="00F503A9">
        <w:rPr>
          <w:rFonts w:ascii="Times New Roman" w:hAnsi="Times New Roman" w:cs="Times New Roman"/>
          <w:sz w:val="24"/>
          <w:szCs w:val="24"/>
          <w:lang w:val="sr-Cyrl-RS"/>
        </w:rPr>
        <w:t xml:space="preserve"> </w:t>
      </w:r>
    </w:p>
    <w:p w14:paraId="4038B6FE" w14:textId="77777777" w:rsidR="00F503A9" w:rsidRPr="00F503A9" w:rsidRDefault="00F503A9" w:rsidP="00F503A9">
      <w:pPr>
        <w:pStyle w:val="NoSpacing"/>
        <w:ind w:firstLine="708"/>
        <w:jc w:val="both"/>
        <w:rPr>
          <w:rFonts w:ascii="Times New Roman" w:hAnsi="Times New Roman" w:cs="Times New Roman"/>
          <w:sz w:val="24"/>
          <w:szCs w:val="24"/>
        </w:rPr>
      </w:pPr>
      <w:r w:rsidRPr="00F503A9">
        <w:rPr>
          <w:rFonts w:ascii="Times New Roman" w:hAnsi="Times New Roman" w:cs="Times New Roman"/>
          <w:sz w:val="24"/>
          <w:szCs w:val="24"/>
          <w:lang w:val="sl-SI"/>
        </w:rPr>
        <w:t xml:space="preserve">У случају приговора на количину </w:t>
      </w:r>
      <w:r w:rsidRPr="00F503A9">
        <w:rPr>
          <w:rFonts w:ascii="Times New Roman" w:hAnsi="Times New Roman" w:cs="Times New Roman"/>
          <w:sz w:val="24"/>
          <w:szCs w:val="24"/>
          <w:lang w:val="sr-Cyrl-RS"/>
        </w:rPr>
        <w:t>добара</w:t>
      </w:r>
      <w:r w:rsidRPr="00F503A9">
        <w:rPr>
          <w:rFonts w:ascii="Times New Roman" w:hAnsi="Times New Roman" w:cs="Times New Roman"/>
          <w:sz w:val="24"/>
          <w:szCs w:val="24"/>
          <w:lang w:val="sl-SI"/>
        </w:rPr>
        <w:t xml:space="preserve">, </w:t>
      </w:r>
      <w:r w:rsidRPr="00F503A9">
        <w:rPr>
          <w:rFonts w:ascii="Times New Roman" w:hAnsi="Times New Roman" w:cs="Times New Roman"/>
          <w:sz w:val="24"/>
          <w:szCs w:val="24"/>
        </w:rPr>
        <w:t>н</w:t>
      </w:r>
      <w:r w:rsidRPr="00F503A9">
        <w:rPr>
          <w:rFonts w:ascii="Times New Roman" w:hAnsi="Times New Roman" w:cs="Times New Roman"/>
          <w:sz w:val="24"/>
          <w:szCs w:val="24"/>
          <w:lang w:val="sl-SI"/>
        </w:rPr>
        <w:t xml:space="preserve">аручилац </w:t>
      </w:r>
      <w:r w:rsidRPr="00F503A9">
        <w:rPr>
          <w:rFonts w:ascii="Times New Roman" w:hAnsi="Times New Roman" w:cs="Times New Roman"/>
          <w:sz w:val="24"/>
          <w:szCs w:val="24"/>
        </w:rPr>
        <w:t xml:space="preserve">ће </w:t>
      </w:r>
      <w:r w:rsidRPr="00F503A9">
        <w:rPr>
          <w:rFonts w:ascii="Times New Roman" w:hAnsi="Times New Roman" w:cs="Times New Roman"/>
          <w:sz w:val="24"/>
          <w:szCs w:val="24"/>
          <w:lang w:val="sl-SI"/>
        </w:rPr>
        <w:t>обаве</w:t>
      </w:r>
      <w:r w:rsidRPr="00F503A9">
        <w:rPr>
          <w:rFonts w:ascii="Times New Roman" w:hAnsi="Times New Roman" w:cs="Times New Roman"/>
          <w:sz w:val="24"/>
          <w:szCs w:val="24"/>
        </w:rPr>
        <w:t>стити</w:t>
      </w:r>
      <w:r w:rsidRPr="00F503A9">
        <w:rPr>
          <w:rFonts w:ascii="Times New Roman" w:hAnsi="Times New Roman" w:cs="Times New Roman"/>
          <w:sz w:val="24"/>
          <w:szCs w:val="24"/>
          <w:lang w:val="sl-SI"/>
        </w:rPr>
        <w:t xml:space="preserve"> </w:t>
      </w:r>
      <w:r w:rsidRPr="00F503A9">
        <w:rPr>
          <w:rFonts w:ascii="Times New Roman" w:hAnsi="Times New Roman" w:cs="Times New Roman"/>
          <w:sz w:val="24"/>
          <w:szCs w:val="24"/>
        </w:rPr>
        <w:t>добављача</w:t>
      </w:r>
      <w:r w:rsidRPr="00F503A9">
        <w:rPr>
          <w:rFonts w:ascii="Times New Roman" w:hAnsi="Times New Roman" w:cs="Times New Roman"/>
          <w:sz w:val="24"/>
          <w:szCs w:val="24"/>
          <w:lang w:val="sl-SI"/>
        </w:rPr>
        <w:t xml:space="preserve"> који је дужан да упути </w:t>
      </w:r>
      <w:r w:rsidRPr="00F503A9">
        <w:rPr>
          <w:rFonts w:ascii="Times New Roman" w:hAnsi="Times New Roman" w:cs="Times New Roman"/>
          <w:sz w:val="24"/>
          <w:szCs w:val="24"/>
        </w:rPr>
        <w:t>к</w:t>
      </w:r>
      <w:r w:rsidRPr="00F503A9">
        <w:rPr>
          <w:rFonts w:ascii="Times New Roman" w:hAnsi="Times New Roman" w:cs="Times New Roman"/>
          <w:sz w:val="24"/>
          <w:szCs w:val="24"/>
          <w:lang w:val="sl-SI"/>
        </w:rPr>
        <w:t xml:space="preserve">омисију за решавање рекламација, </w:t>
      </w:r>
      <w:r w:rsidRPr="00F503A9">
        <w:rPr>
          <w:rFonts w:ascii="Times New Roman" w:hAnsi="Times New Roman" w:cs="Times New Roman"/>
          <w:sz w:val="24"/>
          <w:szCs w:val="24"/>
        </w:rPr>
        <w:t xml:space="preserve">а </w:t>
      </w:r>
      <w:r w:rsidRPr="00F503A9">
        <w:rPr>
          <w:rFonts w:ascii="Times New Roman" w:hAnsi="Times New Roman" w:cs="Times New Roman"/>
          <w:sz w:val="24"/>
          <w:szCs w:val="24"/>
          <w:lang w:val="sl-SI"/>
        </w:rPr>
        <w:t xml:space="preserve">која ће на лицу места утврдити чињенично стање и о томе сачинити заједнички записник. </w:t>
      </w:r>
    </w:p>
    <w:p w14:paraId="5AD1160C" w14:textId="77777777" w:rsidR="00F503A9" w:rsidRPr="00F503A9" w:rsidRDefault="00F503A9" w:rsidP="00F503A9">
      <w:pPr>
        <w:pStyle w:val="NoSpacing"/>
        <w:ind w:firstLine="708"/>
        <w:jc w:val="both"/>
        <w:rPr>
          <w:rFonts w:ascii="Times New Roman" w:hAnsi="Times New Roman" w:cs="Times New Roman"/>
          <w:sz w:val="24"/>
          <w:szCs w:val="24"/>
        </w:rPr>
      </w:pPr>
      <w:r w:rsidRPr="00F503A9">
        <w:rPr>
          <w:rFonts w:ascii="Times New Roman" w:hAnsi="Times New Roman" w:cs="Times New Roman"/>
          <w:sz w:val="24"/>
          <w:szCs w:val="24"/>
          <w:lang w:val="sl-SI"/>
        </w:rPr>
        <w:t xml:space="preserve">У случају приговора на квалитет </w:t>
      </w:r>
      <w:r w:rsidRPr="00F503A9">
        <w:rPr>
          <w:rFonts w:ascii="Times New Roman" w:hAnsi="Times New Roman" w:cs="Times New Roman"/>
          <w:sz w:val="24"/>
          <w:szCs w:val="24"/>
          <w:lang w:val="sr-Cyrl-RS"/>
        </w:rPr>
        <w:t>добара</w:t>
      </w:r>
      <w:r w:rsidRPr="00F503A9">
        <w:rPr>
          <w:rFonts w:ascii="Times New Roman" w:hAnsi="Times New Roman" w:cs="Times New Roman"/>
          <w:sz w:val="24"/>
          <w:szCs w:val="24"/>
          <w:lang w:val="sl-SI"/>
        </w:rPr>
        <w:t xml:space="preserve">, </w:t>
      </w:r>
      <w:r w:rsidRPr="00F503A9">
        <w:rPr>
          <w:rFonts w:ascii="Times New Roman" w:hAnsi="Times New Roman" w:cs="Times New Roman"/>
          <w:sz w:val="24"/>
          <w:szCs w:val="24"/>
        </w:rPr>
        <w:t>н</w:t>
      </w:r>
      <w:r w:rsidRPr="00F503A9">
        <w:rPr>
          <w:rFonts w:ascii="Times New Roman" w:hAnsi="Times New Roman" w:cs="Times New Roman"/>
          <w:sz w:val="24"/>
          <w:szCs w:val="24"/>
          <w:lang w:val="sl-SI"/>
        </w:rPr>
        <w:t xml:space="preserve">аручилац </w:t>
      </w:r>
      <w:r w:rsidRPr="00F503A9">
        <w:rPr>
          <w:rFonts w:ascii="Times New Roman" w:hAnsi="Times New Roman" w:cs="Times New Roman"/>
          <w:sz w:val="24"/>
          <w:szCs w:val="24"/>
        </w:rPr>
        <w:t xml:space="preserve">ће </w:t>
      </w:r>
      <w:r w:rsidRPr="00F503A9">
        <w:rPr>
          <w:rFonts w:ascii="Times New Roman" w:hAnsi="Times New Roman" w:cs="Times New Roman"/>
          <w:sz w:val="24"/>
          <w:szCs w:val="24"/>
          <w:lang w:val="sl-SI"/>
        </w:rPr>
        <w:t>обаве</w:t>
      </w:r>
      <w:r w:rsidRPr="00F503A9">
        <w:rPr>
          <w:rFonts w:ascii="Times New Roman" w:hAnsi="Times New Roman" w:cs="Times New Roman"/>
          <w:sz w:val="24"/>
          <w:szCs w:val="24"/>
        </w:rPr>
        <w:t>стити добављача</w:t>
      </w:r>
      <w:r w:rsidRPr="00F503A9">
        <w:rPr>
          <w:rFonts w:ascii="Times New Roman" w:hAnsi="Times New Roman" w:cs="Times New Roman"/>
          <w:sz w:val="24"/>
          <w:szCs w:val="24"/>
          <w:lang w:val="sl-SI"/>
        </w:rPr>
        <w:t xml:space="preserve"> који упућује стручно лице ради узорковања робе која се даје на анализу</w:t>
      </w:r>
      <w:r w:rsidRPr="00F503A9">
        <w:rPr>
          <w:rFonts w:ascii="Times New Roman" w:hAnsi="Times New Roman" w:cs="Times New Roman"/>
          <w:sz w:val="24"/>
          <w:szCs w:val="24"/>
        </w:rPr>
        <w:t>.</w:t>
      </w:r>
    </w:p>
    <w:p w14:paraId="2247BA28" w14:textId="77777777" w:rsidR="00F503A9" w:rsidRPr="00F503A9" w:rsidRDefault="00F503A9" w:rsidP="00F503A9">
      <w:pPr>
        <w:ind w:firstLine="720"/>
        <w:jc w:val="both"/>
        <w:rPr>
          <w:bCs/>
          <w:noProof/>
          <w:lang w:val="sr-Cyrl-RS"/>
        </w:rPr>
      </w:pPr>
      <w:r w:rsidRPr="00F503A9">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w:t>
      </w:r>
      <w:r w:rsidRPr="00F503A9">
        <w:rPr>
          <w:bCs/>
          <w:noProof/>
        </w:rPr>
        <w:t>ог</w:t>
      </w:r>
      <w:r w:rsidRPr="00F503A9">
        <w:rPr>
          <w:bCs/>
          <w:noProof/>
          <w:lang w:val="sr-Latn-CS"/>
        </w:rPr>
        <w:t xml:space="preserve">  добра изврши у најкраћем </w:t>
      </w:r>
      <w:r w:rsidRPr="00F503A9">
        <w:rPr>
          <w:bCs/>
          <w:noProof/>
          <w:lang w:val="sr-Latn-CS"/>
        </w:rPr>
        <w:lastRenderedPageBreak/>
        <w:t>могућем року, а најкасније у року од 24 часа од дана пријема писмене рекламације наручиоца.</w:t>
      </w:r>
    </w:p>
    <w:p w14:paraId="34BD444F" w14:textId="77777777" w:rsidR="00F503A9" w:rsidRPr="00F503A9" w:rsidRDefault="00F503A9" w:rsidP="00F503A9">
      <w:pPr>
        <w:jc w:val="both"/>
        <w:rPr>
          <w:b/>
          <w:noProof/>
          <w:lang w:val="sr-Cyrl-RS"/>
        </w:rPr>
      </w:pPr>
    </w:p>
    <w:p w14:paraId="5BF251E1" w14:textId="77777777" w:rsidR="00F503A9" w:rsidRPr="00F503A9" w:rsidRDefault="00F503A9" w:rsidP="00F503A9">
      <w:pPr>
        <w:jc w:val="center"/>
        <w:outlineLvl w:val="0"/>
        <w:rPr>
          <w:b/>
          <w:noProof/>
        </w:rPr>
      </w:pPr>
      <w:r w:rsidRPr="00F503A9">
        <w:rPr>
          <w:b/>
          <w:noProof/>
        </w:rPr>
        <w:t>Члан 5.</w:t>
      </w:r>
    </w:p>
    <w:p w14:paraId="7A3C1401" w14:textId="77777777" w:rsidR="00F503A9" w:rsidRPr="00F503A9" w:rsidRDefault="00F503A9" w:rsidP="00F503A9">
      <w:pPr>
        <w:pStyle w:val="NoSpacing"/>
        <w:ind w:firstLine="708"/>
        <w:jc w:val="both"/>
        <w:rPr>
          <w:rFonts w:ascii="Times New Roman" w:hAnsi="Times New Roman" w:cs="Times New Roman"/>
          <w:sz w:val="24"/>
          <w:szCs w:val="24"/>
          <w:lang w:val="sr-Cyrl-RS"/>
        </w:rPr>
      </w:pPr>
      <w:r w:rsidRPr="00F503A9">
        <w:rPr>
          <w:rFonts w:ascii="Times New Roman" w:hAnsi="Times New Roman" w:cs="Times New Roman"/>
          <w:noProof/>
          <w:sz w:val="24"/>
          <w:szCs w:val="24"/>
        </w:rPr>
        <w:t>Уговорену цену наручилац ће исплатити добављачу</w:t>
      </w:r>
      <w:r w:rsidRPr="00F503A9">
        <w:rPr>
          <w:rFonts w:ascii="Times New Roman" w:hAnsi="Times New Roman" w:cs="Times New Roman"/>
          <w:sz w:val="24"/>
          <w:szCs w:val="24"/>
        </w:rPr>
        <w:t xml:space="preserve"> кроз авансне месечне уплате </w:t>
      </w:r>
      <w:r w:rsidRPr="00F503A9">
        <w:rPr>
          <w:rFonts w:ascii="Times New Roman" w:hAnsi="Times New Roman" w:cs="Times New Roman"/>
          <w:sz w:val="24"/>
          <w:szCs w:val="24"/>
          <w:lang w:val="sr-Cyrl-RS"/>
        </w:rPr>
        <w:t xml:space="preserve">у периоду од свих 12 месеци,  а </w:t>
      </w:r>
      <w:r w:rsidRPr="00F503A9">
        <w:rPr>
          <w:rFonts w:ascii="Times New Roman" w:hAnsi="Times New Roman" w:cs="Times New Roman"/>
          <w:sz w:val="24"/>
          <w:szCs w:val="24"/>
        </w:rPr>
        <w:t>на основу предрачуна добављача.</w:t>
      </w:r>
    </w:p>
    <w:p w14:paraId="6DD86073" w14:textId="77777777" w:rsidR="00F503A9" w:rsidRPr="00F503A9" w:rsidRDefault="00F503A9" w:rsidP="00F503A9">
      <w:pPr>
        <w:ind w:firstLine="708"/>
        <w:jc w:val="both"/>
        <w:rPr>
          <w:noProof/>
        </w:rPr>
      </w:pPr>
      <w:r w:rsidRPr="00F503A9">
        <w:rPr>
          <w:iCs/>
          <w:noProof/>
          <w:lang w:val="sr-Cyrl-RS"/>
        </w:rPr>
        <w:t>Добављач</w:t>
      </w:r>
      <w:r w:rsidRPr="00F503A9">
        <w:rPr>
          <w:iCs/>
          <w:noProof/>
        </w:rPr>
        <w:t xml:space="preserve"> доставља </w:t>
      </w:r>
      <w:r w:rsidRPr="00F503A9">
        <w:rPr>
          <w:iCs/>
          <w:noProof/>
          <w:lang w:val="sr-Cyrl-RS"/>
        </w:rPr>
        <w:t xml:space="preserve">рачун </w:t>
      </w:r>
      <w:r w:rsidRPr="00F503A9">
        <w:rPr>
          <w:noProof/>
          <w:lang w:val="sr-Cyrl-CS"/>
        </w:rPr>
        <w:t>лично или путем поште искључиво преко писарнице наручиоца, адресирано на седиште наручиоца,</w:t>
      </w:r>
      <w:r w:rsidRPr="00F503A9">
        <w:rPr>
          <w:noProof/>
        </w:rPr>
        <w:t xml:space="preserve"> ОЈ </w:t>
      </w:r>
      <w:r w:rsidRPr="00F503A9">
        <w:rPr>
          <w:noProof/>
          <w:lang w:val="sr-Cyrl-RS"/>
        </w:rPr>
        <w:t xml:space="preserve">Служба </w:t>
      </w:r>
      <w:r w:rsidRPr="00F503A9">
        <w:rPr>
          <w:noProof/>
        </w:rPr>
        <w:t xml:space="preserve">за економско-финансијске послове, Одељење за набавке, </w:t>
      </w:r>
      <w:r w:rsidRPr="00F503A9">
        <w:rPr>
          <w:noProof/>
          <w:lang w:val="sr-Cyrl-RS"/>
        </w:rPr>
        <w:t xml:space="preserve">Одсек </w:t>
      </w:r>
      <w:r w:rsidRPr="00F503A9">
        <w:rPr>
          <w:noProof/>
        </w:rPr>
        <w:t xml:space="preserve">за набавку и складиштење. </w:t>
      </w:r>
    </w:p>
    <w:p w14:paraId="20F8FFCF" w14:textId="77777777" w:rsidR="00F503A9" w:rsidRPr="00F503A9" w:rsidRDefault="00F503A9" w:rsidP="00F503A9">
      <w:pPr>
        <w:framePr w:hSpace="180" w:wrap="around" w:vAnchor="text" w:hAnchor="margin" w:y="1"/>
        <w:ind w:firstLine="720"/>
        <w:jc w:val="both"/>
        <w:rPr>
          <w:lang w:val="sr-Cyrl-RS"/>
        </w:rPr>
      </w:pPr>
      <w:r w:rsidRPr="00F503A9">
        <w:t>Плаћање по овом уговору вршиће се до нивоа средстава обезбеђених Финансијским планом за ове намене</w:t>
      </w:r>
      <w:r w:rsidRPr="00F503A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B7A6E8F" w14:textId="77777777" w:rsidR="00F503A9" w:rsidRPr="00F503A9" w:rsidRDefault="00F503A9" w:rsidP="00F503A9">
      <w:pPr>
        <w:ind w:firstLine="708"/>
        <w:jc w:val="both"/>
        <w:outlineLvl w:val="0"/>
        <w:rPr>
          <w:b/>
          <w:noProof/>
          <w:lang w:val="sr-Cyrl-RS"/>
        </w:rPr>
      </w:pPr>
      <w:r w:rsidRPr="00F503A9">
        <w:t>У супротном уговор престаје да важи без накнаде штете због немогућности преузимања</w:t>
      </w:r>
      <w:r w:rsidRPr="00F503A9">
        <w:rPr>
          <w:lang w:val="sr-Cyrl-RS"/>
        </w:rPr>
        <w:t xml:space="preserve"> </w:t>
      </w:r>
      <w:r w:rsidRPr="00F503A9">
        <w:t>обавеза од стране наручиоца.</w:t>
      </w:r>
      <w:r w:rsidRPr="00F503A9">
        <w:rPr>
          <w:b/>
          <w:noProof/>
          <w:lang w:val="en-US"/>
        </w:rPr>
        <w:t xml:space="preserve"> </w:t>
      </w:r>
    </w:p>
    <w:p w14:paraId="72F02CED" w14:textId="77777777" w:rsidR="00F503A9" w:rsidRPr="00F503A9" w:rsidRDefault="00F503A9" w:rsidP="00F503A9">
      <w:pPr>
        <w:jc w:val="center"/>
        <w:outlineLvl w:val="0"/>
        <w:rPr>
          <w:b/>
          <w:noProof/>
          <w:lang w:val="sr-Cyrl-RS"/>
        </w:rPr>
      </w:pPr>
    </w:p>
    <w:p w14:paraId="02F87D28" w14:textId="77777777" w:rsidR="00F503A9" w:rsidRPr="00F503A9" w:rsidRDefault="00F503A9" w:rsidP="00F503A9">
      <w:pPr>
        <w:jc w:val="center"/>
        <w:outlineLvl w:val="0"/>
        <w:rPr>
          <w:noProof/>
          <w:lang w:val="sr-Cyrl-CS"/>
        </w:rPr>
      </w:pPr>
      <w:r w:rsidRPr="00F503A9">
        <w:rPr>
          <w:b/>
          <w:noProof/>
          <w:lang w:val="en-US"/>
        </w:rPr>
        <w:t>Члан 6.</w:t>
      </w:r>
    </w:p>
    <w:p w14:paraId="11E62127" w14:textId="77777777" w:rsidR="00F503A9" w:rsidRPr="00F503A9" w:rsidRDefault="00F503A9" w:rsidP="00F503A9">
      <w:pPr>
        <w:ind w:firstLine="720"/>
        <w:jc w:val="both"/>
        <w:rPr>
          <w:noProof/>
          <w:lang w:val="sr-Cyrl-RS"/>
        </w:rPr>
      </w:pPr>
      <w:r w:rsidRPr="00F503A9">
        <w:rPr>
          <w:noProof/>
        </w:rPr>
        <w:t>Уговорне стране констатују да је добављач доставио наручиоцу следећа средства обезбеђења са овлашћењима за наплату:</w:t>
      </w:r>
    </w:p>
    <w:p w14:paraId="4492A2CC" w14:textId="77777777" w:rsidR="00F503A9" w:rsidRPr="00F503A9" w:rsidRDefault="00F503A9" w:rsidP="00F503A9">
      <w:pPr>
        <w:pStyle w:val="ListParagraph"/>
        <w:numPr>
          <w:ilvl w:val="0"/>
          <w:numId w:val="23"/>
        </w:numPr>
        <w:jc w:val="both"/>
        <w:rPr>
          <w:noProof/>
        </w:rPr>
      </w:pPr>
      <w:r w:rsidRPr="00F503A9">
        <w:rPr>
          <w:b/>
          <w:noProof/>
        </w:rPr>
        <w:t>регистровану бланко меницу и менично овлашћење за</w:t>
      </w:r>
      <w:r w:rsidRPr="00F503A9">
        <w:rPr>
          <w:b/>
          <w:noProof/>
          <w:lang w:val="sr-Cyrl-CS"/>
        </w:rPr>
        <w:t xml:space="preserve"> повраћај авансног плаћања</w:t>
      </w:r>
      <w:r w:rsidRPr="00F503A9">
        <w:rPr>
          <w:noProof/>
          <w:lang w:val="sr-Cyrl-CS"/>
        </w:rPr>
        <w:t xml:space="preserve">, попуњену на износ </w:t>
      </w:r>
      <w:r w:rsidRPr="00F503A9">
        <w:rPr>
          <w:noProof/>
        </w:rPr>
        <w:t>од 10% од укупне вредности уговора</w:t>
      </w:r>
      <w:r w:rsidRPr="00F503A9">
        <w:rPr>
          <w:noProof/>
          <w:lang w:val="sr-Cyrl-RS"/>
        </w:rPr>
        <w:t xml:space="preserve"> са ПДВ-ом</w:t>
      </w:r>
      <w:r w:rsidRPr="00F503A9">
        <w:rPr>
          <w:noProof/>
        </w:rPr>
        <w:t xml:space="preserve">, која је наплатива у случајевима предвиђеним конкурсном документацијом, тј. у случају да </w:t>
      </w:r>
      <w:r w:rsidRPr="00F503A9">
        <w:rPr>
          <w:noProof/>
          <w:lang w:val="sr-Cyrl-RS"/>
        </w:rPr>
        <w:t>добављач</w:t>
      </w:r>
      <w:r w:rsidRPr="00F503A9">
        <w:rPr>
          <w:noProof/>
        </w:rPr>
        <w:t xml:space="preserve"> не испуњава своје обавезе из уговора.</w:t>
      </w:r>
    </w:p>
    <w:p w14:paraId="487C3D7B" w14:textId="77777777" w:rsidR="00F503A9" w:rsidRPr="00F503A9" w:rsidRDefault="00F503A9" w:rsidP="00F503A9">
      <w:pPr>
        <w:pStyle w:val="ListParagraph"/>
        <w:numPr>
          <w:ilvl w:val="0"/>
          <w:numId w:val="23"/>
        </w:numPr>
        <w:jc w:val="both"/>
        <w:rPr>
          <w:noProof/>
        </w:rPr>
      </w:pPr>
      <w:r w:rsidRPr="00F503A9">
        <w:rPr>
          <w:b/>
        </w:rPr>
        <w:t>регистровану бланко меницу и менично овлашћење</w:t>
      </w:r>
      <w:r w:rsidRPr="00F503A9">
        <w:rPr>
          <w:b/>
          <w:noProof/>
        </w:rPr>
        <w:t xml:space="preserve"> за извршење уговорне обавезе</w:t>
      </w:r>
      <w:r w:rsidRPr="00F503A9">
        <w:rPr>
          <w:noProof/>
        </w:rPr>
        <w:t>, попуњену на износ од 10% од укупне вредности уговора</w:t>
      </w:r>
      <w:r w:rsidRPr="00F503A9">
        <w:rPr>
          <w:noProof/>
          <w:lang w:val="sr-Cyrl-RS"/>
        </w:rPr>
        <w:t xml:space="preserve"> без ПДВ-а</w:t>
      </w:r>
      <w:r w:rsidRPr="00F503A9">
        <w:rPr>
          <w:noProof/>
        </w:rPr>
        <w:t xml:space="preserve">, која је наплатива у случајевима предвиђеним конкурсном документацијом, тј. у случају да </w:t>
      </w:r>
      <w:r w:rsidRPr="00F503A9">
        <w:rPr>
          <w:noProof/>
          <w:lang w:val="sr-Cyrl-RS"/>
        </w:rPr>
        <w:t>добављач</w:t>
      </w:r>
      <w:r w:rsidRPr="00F503A9">
        <w:rPr>
          <w:noProof/>
        </w:rPr>
        <w:t xml:space="preserve"> не испуњава своје обавезе из уговора. </w:t>
      </w:r>
    </w:p>
    <w:p w14:paraId="614F7B90" w14:textId="77777777" w:rsidR="00F503A9" w:rsidRPr="00F503A9" w:rsidRDefault="00F503A9" w:rsidP="00F503A9">
      <w:pPr>
        <w:jc w:val="both"/>
        <w:rPr>
          <w:b/>
          <w:noProof/>
          <w:lang w:val="sr-Cyrl-RS"/>
        </w:rPr>
      </w:pPr>
    </w:p>
    <w:p w14:paraId="41442206" w14:textId="77777777" w:rsidR="00F503A9" w:rsidRPr="00F503A9" w:rsidRDefault="00F503A9" w:rsidP="00F503A9">
      <w:pPr>
        <w:pStyle w:val="BodyTextIndent"/>
        <w:ind w:left="0" w:firstLine="0"/>
        <w:jc w:val="center"/>
        <w:outlineLvl w:val="0"/>
        <w:rPr>
          <w:noProof/>
          <w:color w:val="000000" w:themeColor="text1"/>
        </w:rPr>
      </w:pPr>
      <w:bookmarkStart w:id="56" w:name="_Toc448141809"/>
      <w:r w:rsidRPr="00F503A9">
        <w:rPr>
          <w:noProof/>
          <w:color w:val="000000" w:themeColor="text1"/>
        </w:rPr>
        <w:t xml:space="preserve">Члан </w:t>
      </w:r>
      <w:r w:rsidRPr="00F503A9">
        <w:rPr>
          <w:noProof/>
          <w:color w:val="000000" w:themeColor="text1"/>
          <w:lang w:val="sr-Cyrl-RS"/>
        </w:rPr>
        <w:t>7</w:t>
      </w:r>
      <w:r w:rsidRPr="00F503A9">
        <w:rPr>
          <w:noProof/>
          <w:color w:val="000000" w:themeColor="text1"/>
        </w:rPr>
        <w:t>.</w:t>
      </w:r>
      <w:bookmarkEnd w:id="56"/>
    </w:p>
    <w:p w14:paraId="6DDA0A6E" w14:textId="77777777" w:rsidR="00F503A9" w:rsidRPr="00F503A9" w:rsidRDefault="00F503A9" w:rsidP="00F503A9">
      <w:pPr>
        <w:ind w:firstLine="720"/>
        <w:jc w:val="both"/>
        <w:rPr>
          <w:noProof/>
        </w:rPr>
      </w:pPr>
      <w:r w:rsidRPr="00F503A9">
        <w:rPr>
          <w:noProof/>
        </w:rPr>
        <w:t xml:space="preserve">У случају наступања чињеница које могу утицати да </w:t>
      </w:r>
      <w:r w:rsidRPr="00F503A9">
        <w:rPr>
          <w:noProof/>
          <w:lang w:val="sr-Cyrl-RS"/>
        </w:rPr>
        <w:t>предмет овог уговора</w:t>
      </w:r>
      <w:r w:rsidRPr="00F503A9">
        <w:rPr>
          <w:noProof/>
        </w:rPr>
        <w:t xml:space="preserve"> не бу</w:t>
      </w:r>
      <w:r w:rsidRPr="00F503A9">
        <w:rPr>
          <w:noProof/>
          <w:lang w:val="sr-Cyrl-RS"/>
        </w:rPr>
        <w:t>де</w:t>
      </w:r>
      <w:r w:rsidRPr="00F503A9">
        <w:rPr>
          <w:noProof/>
        </w:rPr>
        <w:t xml:space="preserve"> извршен</w:t>
      </w:r>
      <w:r w:rsidRPr="00F503A9">
        <w:rPr>
          <w:noProof/>
          <w:lang w:val="sr-Cyrl-RS"/>
        </w:rPr>
        <w:t xml:space="preserve"> у роковима предвиђеним овим уговором</w:t>
      </w:r>
      <w:r w:rsidRPr="00F503A9">
        <w:rPr>
          <w:noProof/>
        </w:rPr>
        <w:t xml:space="preserve">, </w:t>
      </w:r>
      <w:r w:rsidRPr="00F503A9">
        <w:rPr>
          <w:noProof/>
          <w:lang w:val="sr-Cyrl-RS"/>
        </w:rPr>
        <w:t xml:space="preserve">једна уговорна страна </w:t>
      </w:r>
      <w:r w:rsidRPr="00F503A9">
        <w:rPr>
          <w:noProof/>
        </w:rPr>
        <w:t>је дужн</w:t>
      </w:r>
      <w:r w:rsidRPr="00F503A9">
        <w:rPr>
          <w:noProof/>
          <w:lang w:val="sr-Cyrl-RS"/>
        </w:rPr>
        <w:t>а</w:t>
      </w:r>
      <w:r w:rsidRPr="00F503A9">
        <w:rPr>
          <w:noProof/>
        </w:rPr>
        <w:t xml:space="preserve"> да одмах по њиховом сазнању о истим писмено обавести </w:t>
      </w:r>
      <w:r w:rsidRPr="00F503A9">
        <w:rPr>
          <w:noProof/>
          <w:lang w:val="sr-Cyrl-RS"/>
        </w:rPr>
        <w:t>другу уговорну страну</w:t>
      </w:r>
      <w:r w:rsidRPr="00F503A9">
        <w:rPr>
          <w:noProof/>
        </w:rPr>
        <w:t>.</w:t>
      </w:r>
    </w:p>
    <w:p w14:paraId="60CF1E63" w14:textId="77777777" w:rsidR="00F503A9" w:rsidRPr="00F503A9" w:rsidRDefault="00F503A9" w:rsidP="00F503A9">
      <w:pPr>
        <w:ind w:firstLine="720"/>
        <w:jc w:val="both"/>
        <w:rPr>
          <w:noProof/>
        </w:rPr>
      </w:pPr>
      <w:r w:rsidRPr="00F503A9">
        <w:rPr>
          <w:noProof/>
        </w:rPr>
        <w:t>Сва обавештења која нису дата у писаном облику неће производити правно дејство.</w:t>
      </w:r>
    </w:p>
    <w:p w14:paraId="04CDA28C" w14:textId="77777777" w:rsidR="00F503A9" w:rsidRPr="00F503A9" w:rsidRDefault="00F503A9" w:rsidP="00F503A9">
      <w:pPr>
        <w:ind w:firstLine="708"/>
        <w:jc w:val="both"/>
        <w:rPr>
          <w:lang w:val="sr-Cyrl-RS"/>
        </w:rPr>
      </w:pPr>
      <w:r w:rsidRPr="00F503A9">
        <w:rPr>
          <w:noProof/>
          <w:lang w:val="sr-Cyrl-RS"/>
        </w:rPr>
        <w:t>Рокови  предвиђени овим уговором</w:t>
      </w:r>
      <w:r w:rsidRPr="00F503A9">
        <w:rPr>
          <w:noProof/>
        </w:rPr>
        <w:t xml:space="preserve"> могу бити продужени услед настанка случаја више силе,</w:t>
      </w:r>
      <w:r w:rsidRPr="00F503A9">
        <w:rPr>
          <w:shd w:val="clear" w:color="auto" w:fill="FFFFFF"/>
        </w:rPr>
        <w:t xml:space="preserve"> </w:t>
      </w:r>
      <w:r w:rsidRPr="00F503A9">
        <w:rPr>
          <w:shd w:val="clear" w:color="auto" w:fill="FFFFFF"/>
          <w:lang w:val="sr-Cyrl-RS"/>
        </w:rPr>
        <w:t xml:space="preserve">односно наступања свих оних </w:t>
      </w:r>
      <w:r w:rsidRPr="00F503A9">
        <w:rPr>
          <w:lang w:val="sr-Cyrl-RS"/>
        </w:rPr>
        <w:t xml:space="preserve"> догађаја који се нису могли предвидвети, </w:t>
      </w:r>
      <w:r w:rsidRPr="00F503A9">
        <w:t>избећи или отклонити</w:t>
      </w:r>
      <w:r w:rsidRPr="00F503A9">
        <w:rPr>
          <w:lang w:val="sr-Cyrl-RS"/>
        </w:rPr>
        <w:t>,</w:t>
      </w:r>
      <w:r w:rsidRPr="00F503A9">
        <w:rPr>
          <w:shd w:val="clear" w:color="auto" w:fill="FFFFFF"/>
          <w:lang w:val="sr-Cyrl-RS"/>
        </w:rPr>
        <w:t xml:space="preserve"> </w:t>
      </w:r>
      <w:r w:rsidRPr="00F503A9">
        <w:rPr>
          <w:shd w:val="clear" w:color="auto" w:fill="FFFFFF"/>
        </w:rPr>
        <w:t xml:space="preserve">у тренутку </w:t>
      </w:r>
      <w:r w:rsidRPr="00F503A9">
        <w:rPr>
          <w:shd w:val="clear" w:color="auto" w:fill="FFFFFF"/>
          <w:lang w:val="sr-Cyrl-RS"/>
        </w:rPr>
        <w:t>закључења</w:t>
      </w:r>
      <w:r w:rsidRPr="00F503A9">
        <w:rPr>
          <w:rStyle w:val="apple-converted-space"/>
          <w:shd w:val="clear" w:color="auto" w:fill="FFFFFF"/>
        </w:rPr>
        <w:t> </w:t>
      </w:r>
      <w:r w:rsidRPr="00F503A9">
        <w:rPr>
          <w:shd w:val="clear" w:color="auto" w:fill="FFFFFF"/>
          <w:lang w:val="sr-Cyrl-RS"/>
        </w:rPr>
        <w:t>У</w:t>
      </w:r>
      <w:r w:rsidRPr="00F503A9">
        <w:rPr>
          <w:shd w:val="clear" w:color="auto" w:fill="FFFFFF"/>
        </w:rPr>
        <w:t>говора</w:t>
      </w:r>
      <w:r w:rsidRPr="00F503A9">
        <w:rPr>
          <w:rStyle w:val="apple-converted-space"/>
          <w:shd w:val="clear" w:color="auto" w:fill="FFFFFF"/>
          <w:lang w:val="sr-Cyrl-RS"/>
        </w:rPr>
        <w:t xml:space="preserve">, </w:t>
      </w:r>
      <w:r w:rsidRPr="00F503A9">
        <w:rPr>
          <w:shd w:val="clear" w:color="auto" w:fill="FFFFFF"/>
        </w:rPr>
        <w:t xml:space="preserve">и на који уговорне стране објективно не могу и нису могле </w:t>
      </w:r>
      <w:r w:rsidRPr="00F503A9">
        <w:rPr>
          <w:shd w:val="clear" w:color="auto" w:fill="FFFFFF"/>
          <w:lang w:val="sr-Cyrl-RS"/>
        </w:rPr>
        <w:t xml:space="preserve">да утичу </w:t>
      </w:r>
      <w:r w:rsidRPr="00F503A9">
        <w:rPr>
          <w:shd w:val="clear" w:color="auto" w:fill="FFFFFF"/>
        </w:rPr>
        <w:t xml:space="preserve">(догађај мора бити за </w:t>
      </w:r>
      <w:r w:rsidRPr="00F503A9">
        <w:rPr>
          <w:shd w:val="clear" w:color="auto" w:fill="FFFFFF"/>
          <w:lang w:val="sr-Cyrl-RS"/>
        </w:rPr>
        <w:t>уговорне стране</w:t>
      </w:r>
      <w:r w:rsidRPr="00F503A9">
        <w:rPr>
          <w:shd w:val="clear" w:color="auto" w:fill="FFFFFF"/>
        </w:rPr>
        <w:t xml:space="preserve"> неочекиван, изванредан, непредвидив), нпр.</w:t>
      </w:r>
      <w:r w:rsidRPr="00F503A9">
        <w:rPr>
          <w:rStyle w:val="apple-converted-space"/>
          <w:shd w:val="clear" w:color="auto" w:fill="FFFFFF"/>
        </w:rPr>
        <w:t> </w:t>
      </w:r>
      <w:r w:rsidRPr="00F503A9">
        <w:rPr>
          <w:shd w:val="clear" w:color="auto" w:fill="FFFFFF"/>
        </w:rPr>
        <w:t>ратно</w:t>
      </w:r>
      <w:r w:rsidRPr="00F503A9">
        <w:rPr>
          <w:rStyle w:val="apple-converted-space"/>
          <w:shd w:val="clear" w:color="auto" w:fill="FFFFFF"/>
        </w:rPr>
        <w:t> </w:t>
      </w:r>
      <w:r w:rsidRPr="00F503A9">
        <w:rPr>
          <w:shd w:val="clear" w:color="auto" w:fill="FFFFFF"/>
        </w:rPr>
        <w:t>стање,</w:t>
      </w:r>
      <w:r w:rsidRPr="00F503A9">
        <w:rPr>
          <w:rStyle w:val="apple-converted-space"/>
          <w:shd w:val="clear" w:color="auto" w:fill="FFFFFF"/>
        </w:rPr>
        <w:t> </w:t>
      </w:r>
      <w:r w:rsidRPr="00F503A9">
        <w:rPr>
          <w:shd w:val="clear" w:color="auto" w:fill="FFFFFF"/>
        </w:rPr>
        <w:t>штрајк,</w:t>
      </w:r>
      <w:r w:rsidRPr="00F503A9">
        <w:rPr>
          <w:shd w:val="clear" w:color="auto" w:fill="FFFFFF"/>
          <w:lang w:val="sr-Cyrl-RS"/>
        </w:rPr>
        <w:t xml:space="preserve"> </w:t>
      </w:r>
      <w:r w:rsidRPr="00F503A9">
        <w:rPr>
          <w:shd w:val="clear" w:color="auto" w:fill="FFFFFF"/>
        </w:rPr>
        <w:t>елементарне непогоде</w:t>
      </w:r>
      <w:r w:rsidRPr="00F503A9">
        <w:rPr>
          <w:shd w:val="clear" w:color="auto" w:fill="FFFFFF"/>
          <w:lang w:val="sr-Cyrl-RS"/>
        </w:rPr>
        <w:t xml:space="preserve">, природне катастрофе, </w:t>
      </w:r>
      <w:r w:rsidRPr="00F503A9">
        <w:t>пожар, поплава, експлозија, транспортне несреће</w:t>
      </w:r>
      <w:r w:rsidRPr="00F503A9">
        <w:rPr>
          <w:lang w:val="sr-Cyrl-RS"/>
        </w:rPr>
        <w:t xml:space="preserve"> изазване природним катастрофама</w:t>
      </w:r>
      <w:r w:rsidRPr="00F503A9">
        <w:t>, одлуке органа власти</w:t>
      </w:r>
      <w:r w:rsidRPr="00F503A9">
        <w:rPr>
          <w:lang w:val="sr-Cyrl-RS"/>
        </w:rPr>
        <w:t xml:space="preserve">, </w:t>
      </w:r>
      <w:r w:rsidRPr="00F503A9">
        <w:t>забране увоза, извоза и други случајеви, који су законом утврђени као виша сила</w:t>
      </w:r>
      <w:r w:rsidRPr="00F503A9">
        <w:rPr>
          <w:lang w:val="sr-Cyrl-RS"/>
        </w:rPr>
        <w:t xml:space="preserve">, те се у предвиђеним случајевима </w:t>
      </w:r>
      <w:r w:rsidRPr="00F503A9">
        <w:rPr>
          <w:lang w:val="sr-Latn-RS"/>
        </w:rPr>
        <w:t xml:space="preserve"> </w:t>
      </w:r>
      <w:r w:rsidRPr="00F503A9">
        <w:rPr>
          <w:lang w:val="sr-Cyrl-RS"/>
        </w:rPr>
        <w:t xml:space="preserve">уговорне стране </w:t>
      </w:r>
      <w:r w:rsidRPr="00F503A9">
        <w:t>ослобођ</w:t>
      </w:r>
      <w:r w:rsidRPr="00F503A9">
        <w:rPr>
          <w:lang w:val="sr-Cyrl-RS"/>
        </w:rPr>
        <w:t>ају су</w:t>
      </w:r>
      <w:r w:rsidRPr="00F503A9">
        <w:t xml:space="preserve"> одговорности за штету</w:t>
      </w:r>
      <w:r w:rsidRPr="00F503A9">
        <w:rPr>
          <w:lang w:val="sr-Cyrl-RS"/>
        </w:rPr>
        <w:t>.</w:t>
      </w:r>
    </w:p>
    <w:p w14:paraId="5FE17B85" w14:textId="77777777" w:rsidR="00F503A9" w:rsidRPr="00F503A9" w:rsidRDefault="00F503A9" w:rsidP="00F503A9">
      <w:pPr>
        <w:ind w:firstLine="708"/>
        <w:jc w:val="both"/>
        <w:rPr>
          <w:rStyle w:val="Hyperlink"/>
          <w:lang w:val="sr-Cyrl-RS"/>
        </w:rPr>
      </w:pPr>
      <w:r w:rsidRPr="00F503A9">
        <w:rPr>
          <w:lang w:val="sr-Cyrl-RS"/>
        </w:rPr>
        <w:t xml:space="preserve">Уколико наступе случајеви одређени као виша сила, односно оних случајева </w:t>
      </w:r>
      <w:r w:rsidRPr="00F503A9">
        <w:t>на које уговорне стране не могу утицати, а које чине испуњење уговора трајно или привремено немогућим</w:t>
      </w:r>
      <w:r w:rsidRPr="00F503A9">
        <w:rPr>
          <w:lang w:val="sr-Cyrl-RS"/>
        </w:rPr>
        <w:t>, наручилац може да обустави испуњење уговорних обавеза до момента отклањања догађаја који је наступио</w:t>
      </w:r>
      <w:r w:rsidRPr="00F503A9">
        <w:t xml:space="preserve"> или</w:t>
      </w:r>
      <w:r w:rsidRPr="00F503A9">
        <w:rPr>
          <w:rStyle w:val="apple-converted-space"/>
        </w:rPr>
        <w:t> </w:t>
      </w:r>
      <w:r w:rsidRPr="00F503A9">
        <w:rPr>
          <w:rStyle w:val="apple-converted-space"/>
          <w:lang w:val="sr-Cyrl-RS"/>
        </w:rPr>
        <w:t xml:space="preserve">да приступи </w:t>
      </w:r>
      <w:r w:rsidRPr="00F503A9">
        <w:t>раскид</w:t>
      </w:r>
      <w:r w:rsidRPr="00F503A9">
        <w:rPr>
          <w:lang w:val="sr-Cyrl-RS"/>
        </w:rPr>
        <w:t>у у</w:t>
      </w:r>
      <w:r w:rsidRPr="00F503A9">
        <w:t>говора</w:t>
      </w:r>
      <w:r w:rsidRPr="00F503A9">
        <w:rPr>
          <w:rStyle w:val="Hyperlink"/>
          <w:lang w:val="sr-Cyrl-RS"/>
        </w:rPr>
        <w:t xml:space="preserve">, </w:t>
      </w:r>
    </w:p>
    <w:p w14:paraId="684C9307" w14:textId="77777777" w:rsidR="00F503A9" w:rsidRPr="00F503A9" w:rsidRDefault="00F503A9" w:rsidP="00F503A9">
      <w:pPr>
        <w:ind w:firstLine="708"/>
        <w:jc w:val="both"/>
        <w:rPr>
          <w:lang w:val="sr-Cyrl-RS"/>
        </w:rPr>
      </w:pPr>
      <w:r w:rsidRPr="00F503A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CB15B18" w14:textId="77777777" w:rsidR="00F503A9" w:rsidRPr="00F503A9" w:rsidRDefault="00F503A9" w:rsidP="00F503A9">
      <w:pPr>
        <w:jc w:val="both"/>
        <w:rPr>
          <w:b/>
          <w:noProof/>
          <w:color w:val="000000" w:themeColor="text1"/>
          <w:lang w:val="sr-Cyrl-RS"/>
        </w:rPr>
      </w:pPr>
    </w:p>
    <w:p w14:paraId="1B00829C" w14:textId="77777777" w:rsidR="00F503A9" w:rsidRPr="00F503A9" w:rsidRDefault="00F503A9" w:rsidP="00F503A9">
      <w:pPr>
        <w:jc w:val="center"/>
        <w:outlineLvl w:val="0"/>
        <w:rPr>
          <w:b/>
          <w:noProof/>
          <w:color w:val="000000" w:themeColor="text1"/>
          <w:lang w:val="sr-Cyrl-RS"/>
        </w:rPr>
      </w:pPr>
      <w:bookmarkStart w:id="57" w:name="_Toc380740085"/>
      <w:bookmarkStart w:id="58" w:name="_Toc389742047"/>
      <w:bookmarkStart w:id="59" w:name="_Toc448141813"/>
      <w:r w:rsidRPr="00F503A9">
        <w:rPr>
          <w:b/>
          <w:noProof/>
          <w:color w:val="000000" w:themeColor="text1"/>
        </w:rPr>
        <w:t xml:space="preserve">Члан </w:t>
      </w:r>
      <w:r w:rsidRPr="00F503A9">
        <w:rPr>
          <w:b/>
          <w:noProof/>
          <w:color w:val="000000" w:themeColor="text1"/>
          <w:lang w:val="sr-Cyrl-RS"/>
        </w:rPr>
        <w:t>8</w:t>
      </w:r>
      <w:r w:rsidRPr="00F503A9">
        <w:rPr>
          <w:b/>
          <w:noProof/>
          <w:color w:val="000000" w:themeColor="text1"/>
        </w:rPr>
        <w:t>.</w:t>
      </w:r>
      <w:bookmarkEnd w:id="57"/>
      <w:bookmarkEnd w:id="58"/>
      <w:bookmarkEnd w:id="59"/>
    </w:p>
    <w:p w14:paraId="7D9F5ACF" w14:textId="77777777" w:rsidR="00F503A9" w:rsidRPr="00F503A9" w:rsidRDefault="00F503A9" w:rsidP="00F503A9">
      <w:pPr>
        <w:ind w:firstLine="708"/>
        <w:jc w:val="both"/>
        <w:rPr>
          <w:lang w:val="en-US"/>
        </w:rPr>
      </w:pPr>
      <w:r w:rsidRPr="00F503A9">
        <w:rPr>
          <w:shd w:val="clear" w:color="auto" w:fill="FFFFFF"/>
          <w:lang w:val="sr-Cyrl-RS"/>
        </w:rPr>
        <w:lastRenderedPageBreak/>
        <w:t>Н</w:t>
      </w:r>
      <w:r w:rsidRPr="00F503A9">
        <w:rPr>
          <w:shd w:val="clear" w:color="auto" w:fill="FFFFFF"/>
        </w:rPr>
        <w:t xml:space="preserve">акон закључења уговора о јавној набавци </w:t>
      </w:r>
      <w:r w:rsidRPr="00F503A9">
        <w:t xml:space="preserve">наручилац ће дозволи </w:t>
      </w:r>
      <w:r w:rsidRPr="00F503A9">
        <w:rPr>
          <w:lang w:val="sr-Cyrl-RS"/>
        </w:rPr>
        <w:t xml:space="preserve">измене уговора уколико се повећа обим предмета јавне набавке, због непредвиђених околности, с тим да </w:t>
      </w:r>
      <w:r w:rsidRPr="00F503A9">
        <w:t>се вредност уговора може повећати максимално до 5% од укупне вредности</w:t>
      </w:r>
      <w:r w:rsidRPr="00F503A9">
        <w:rPr>
          <w:lang w:val="en-US"/>
        </w:rPr>
        <w:t xml:space="preserve"> </w:t>
      </w:r>
      <w:r w:rsidRPr="00F503A9">
        <w:t>првобитно закљученог уговора, при чему укупна вредност повећања уговора не може да буде већа од вредности из члана 39. став 1. Закона</w:t>
      </w:r>
      <w:r w:rsidRPr="00F503A9">
        <w:rPr>
          <w:lang w:val="sr-Cyrl-RS"/>
        </w:rPr>
        <w:t xml:space="preserve"> о јавним набавкама</w:t>
      </w:r>
      <w:r w:rsidRPr="00F503A9">
        <w:rPr>
          <w:lang w:val="en-US"/>
        </w:rPr>
        <w:t>.</w:t>
      </w:r>
    </w:p>
    <w:p w14:paraId="656BA39E" w14:textId="77777777" w:rsidR="00F503A9" w:rsidRPr="00F503A9" w:rsidRDefault="00F503A9" w:rsidP="00F503A9">
      <w:pPr>
        <w:ind w:firstLine="708"/>
        <w:jc w:val="both"/>
        <w:rPr>
          <w:lang w:val="sr-Cyrl-RS"/>
        </w:rPr>
      </w:pPr>
      <w:r w:rsidRPr="00F503A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F503A9">
        <w:rPr>
          <w:shd w:val="clear" w:color="auto" w:fill="FFFFFF"/>
          <w:lang w:val="sr-Cyrl-RS"/>
        </w:rPr>
        <w:t>:</w:t>
      </w:r>
    </w:p>
    <w:p w14:paraId="6D70DE4E" w14:textId="77777777" w:rsidR="00F503A9" w:rsidRPr="00F503A9" w:rsidRDefault="00F503A9" w:rsidP="00F503A9">
      <w:pPr>
        <w:pStyle w:val="ListParagraph"/>
        <w:numPr>
          <w:ilvl w:val="0"/>
          <w:numId w:val="26"/>
        </w:numPr>
        <w:jc w:val="both"/>
        <w:rPr>
          <w:lang w:val="sr-Cyrl-RS"/>
        </w:rPr>
      </w:pPr>
      <w:r w:rsidRPr="00F503A9">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F503A9">
        <w:t>говором преузете обавезе.</w:t>
      </w:r>
    </w:p>
    <w:p w14:paraId="1E0D447C" w14:textId="77777777" w:rsidR="00F503A9" w:rsidRPr="00F503A9" w:rsidRDefault="00F503A9" w:rsidP="00F503A9">
      <w:pPr>
        <w:pStyle w:val="ListParagraph"/>
        <w:numPr>
          <w:ilvl w:val="0"/>
          <w:numId w:val="26"/>
        </w:numPr>
        <w:jc w:val="both"/>
        <w:rPr>
          <w:lang w:val="sr-Cyrl-RS"/>
        </w:rPr>
      </w:pPr>
      <w:r w:rsidRPr="00F503A9">
        <w:rPr>
          <w:lang w:val="sr-Cyrl-RS"/>
        </w:rPr>
        <w:t xml:space="preserve">Уколико наступе оне околности дефинисане као виша сила </w:t>
      </w:r>
      <w:r w:rsidRPr="00F503A9">
        <w:t xml:space="preserve">(поплаве, позар, земљотрес...), а које су проузроковале немогућност испуњења уговорених обавеза уговорних страна у </w:t>
      </w:r>
      <w:r w:rsidRPr="00F503A9">
        <w:rPr>
          <w:lang w:val="sr-Cyrl-RS"/>
        </w:rPr>
        <w:t>у</w:t>
      </w:r>
      <w:r w:rsidRPr="00F503A9">
        <w:t>говором одређеном року.</w:t>
      </w:r>
    </w:p>
    <w:p w14:paraId="7E08FCF8" w14:textId="77777777" w:rsidR="00F503A9" w:rsidRPr="00F503A9" w:rsidRDefault="00F503A9" w:rsidP="00F503A9">
      <w:pPr>
        <w:pStyle w:val="ListParagraph"/>
        <w:numPr>
          <w:ilvl w:val="0"/>
          <w:numId w:val="26"/>
        </w:numPr>
        <w:jc w:val="both"/>
        <w:rPr>
          <w:lang w:val="sr-Cyrl-RS"/>
        </w:rPr>
      </w:pPr>
      <w:r w:rsidRPr="00F503A9">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9DDB194" w14:textId="77777777" w:rsidR="00F503A9" w:rsidRPr="00F503A9" w:rsidRDefault="00F503A9" w:rsidP="00F503A9">
      <w:pPr>
        <w:pStyle w:val="ListParagraph"/>
        <w:numPr>
          <w:ilvl w:val="0"/>
          <w:numId w:val="26"/>
        </w:numPr>
        <w:jc w:val="both"/>
        <w:rPr>
          <w:lang w:val="sr-Cyrl-RS"/>
        </w:rPr>
      </w:pPr>
      <w:r w:rsidRPr="00F503A9">
        <w:rPr>
          <w:lang w:val="sr-Cyrl-RS"/>
        </w:rPr>
        <w:t>Уколико наступе све оне околности</w:t>
      </w:r>
      <w:r w:rsidRPr="00F503A9">
        <w:rPr>
          <w:shd w:val="clear" w:color="auto" w:fill="FFFFFF"/>
        </w:rPr>
        <w:t xml:space="preserve"> </w:t>
      </w:r>
      <w:r w:rsidRPr="00F503A9">
        <w:rPr>
          <w:shd w:val="clear" w:color="auto" w:fill="FFFFFF"/>
          <w:lang w:val="sr-Cyrl-RS"/>
        </w:rPr>
        <w:t xml:space="preserve">предвиђене </w:t>
      </w:r>
      <w:r w:rsidRPr="00F503A9">
        <w:rPr>
          <w:shd w:val="clear" w:color="auto" w:fill="FFFFFF"/>
        </w:rPr>
        <w:t>посебним прописима</w:t>
      </w:r>
      <w:r w:rsidRPr="00F503A9">
        <w:rPr>
          <w:shd w:val="clear" w:color="auto" w:fill="FFFFFF"/>
          <w:lang w:val="sr-Cyrl-RS"/>
        </w:rPr>
        <w:t>.</w:t>
      </w:r>
    </w:p>
    <w:p w14:paraId="08F23B6F" w14:textId="77777777" w:rsidR="00F503A9" w:rsidRPr="00F503A9" w:rsidRDefault="00F503A9" w:rsidP="00F503A9">
      <w:pPr>
        <w:jc w:val="center"/>
        <w:outlineLvl w:val="0"/>
        <w:rPr>
          <w:b/>
          <w:noProof/>
          <w:color w:val="000000" w:themeColor="text1"/>
        </w:rPr>
      </w:pPr>
    </w:p>
    <w:p w14:paraId="4FDEBB6F" w14:textId="77777777" w:rsidR="00F503A9" w:rsidRPr="00F503A9" w:rsidRDefault="00F503A9" w:rsidP="00F503A9">
      <w:pPr>
        <w:jc w:val="center"/>
        <w:outlineLvl w:val="0"/>
        <w:rPr>
          <w:b/>
          <w:noProof/>
          <w:color w:val="000000" w:themeColor="text1"/>
          <w:lang w:val="sr-Cyrl-RS"/>
        </w:rPr>
      </w:pPr>
      <w:r w:rsidRPr="00F503A9">
        <w:rPr>
          <w:b/>
          <w:noProof/>
          <w:color w:val="000000" w:themeColor="text1"/>
        </w:rPr>
        <w:t xml:space="preserve">Члан </w:t>
      </w:r>
      <w:r w:rsidRPr="00F503A9">
        <w:rPr>
          <w:b/>
          <w:noProof/>
          <w:color w:val="000000" w:themeColor="text1"/>
          <w:lang w:val="sr-Cyrl-RS"/>
        </w:rPr>
        <w:t>9</w:t>
      </w:r>
      <w:r w:rsidRPr="00F503A9">
        <w:rPr>
          <w:b/>
          <w:noProof/>
          <w:color w:val="000000" w:themeColor="text1"/>
        </w:rPr>
        <w:t>.</w:t>
      </w:r>
    </w:p>
    <w:p w14:paraId="2EC96E50" w14:textId="77777777" w:rsidR="00F503A9" w:rsidRPr="00F503A9" w:rsidRDefault="00F503A9" w:rsidP="00F503A9">
      <w:pPr>
        <w:shd w:val="clear" w:color="auto" w:fill="FFFFFF"/>
        <w:ind w:firstLine="720"/>
        <w:jc w:val="both"/>
        <w:rPr>
          <w:color w:val="000000"/>
          <w:lang w:val="sr-Cyrl-RS"/>
        </w:rPr>
      </w:pPr>
      <w:r w:rsidRPr="00F503A9">
        <w:rPr>
          <w:color w:val="000000"/>
          <w:lang w:val="sr-Cyrl-RS"/>
        </w:rPr>
        <w:t xml:space="preserve">Свака </w:t>
      </w:r>
      <w:r w:rsidRPr="00F503A9">
        <w:rPr>
          <w:color w:val="000000"/>
        </w:rPr>
        <w:t>уговорна страна незадовољна испуњењем уговорних обавеза друге уговорне стране може захтевати раскид уговора</w:t>
      </w:r>
      <w:r w:rsidRPr="00F503A9">
        <w:rPr>
          <w:color w:val="000000"/>
          <w:lang w:val="sr-Cyrl-RS"/>
        </w:rPr>
        <w:t>.</w:t>
      </w:r>
    </w:p>
    <w:p w14:paraId="0099B681" w14:textId="77777777" w:rsidR="00F503A9" w:rsidRPr="00F503A9" w:rsidRDefault="00F503A9" w:rsidP="00F503A9">
      <w:pPr>
        <w:ind w:firstLine="720"/>
        <w:jc w:val="both"/>
        <w:rPr>
          <w:noProof/>
          <w:color w:val="000000" w:themeColor="text1"/>
          <w:lang w:val="sr-Cyrl-RS"/>
        </w:rPr>
      </w:pPr>
      <w:r w:rsidRPr="00F503A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503A9">
        <w:rPr>
          <w:noProof/>
          <w:color w:val="000000" w:themeColor="text1"/>
          <w:lang w:val="sr-Cyrl-RS"/>
        </w:rPr>
        <w:t>, осим у случају неиспуњења незнатног дела обавезе.</w:t>
      </w:r>
    </w:p>
    <w:p w14:paraId="23FB1243" w14:textId="77777777" w:rsidR="00F503A9" w:rsidRPr="00F503A9" w:rsidRDefault="00F503A9" w:rsidP="00F503A9">
      <w:pPr>
        <w:ind w:firstLine="720"/>
        <w:jc w:val="both"/>
        <w:rPr>
          <w:noProof/>
          <w:color w:val="000000" w:themeColor="text1"/>
          <w:lang w:val="sr-Cyrl-RS"/>
        </w:rPr>
      </w:pPr>
      <w:r w:rsidRPr="00F503A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F503A9">
        <w:rPr>
          <w:noProof/>
          <w:color w:val="000000" w:themeColor="text1"/>
          <w:lang w:val="sr-Cyrl-RS"/>
        </w:rPr>
        <w:t xml:space="preserve">ће поступити у складу са чланом 10. став 4.  алинија 1. овог уговора. </w:t>
      </w:r>
    </w:p>
    <w:p w14:paraId="71F84BEF" w14:textId="77777777" w:rsidR="00F503A9" w:rsidRPr="00F503A9" w:rsidRDefault="00F503A9" w:rsidP="00F503A9">
      <w:pPr>
        <w:ind w:firstLine="708"/>
        <w:jc w:val="both"/>
      </w:pPr>
      <w:r w:rsidRPr="00F503A9">
        <w:t>У случaју рaскидa уговорa, примењивaће се одредбе Зaконa о облигaционим односимa.</w:t>
      </w:r>
    </w:p>
    <w:p w14:paraId="5D8612FC" w14:textId="77777777" w:rsidR="00F503A9" w:rsidRPr="00F503A9" w:rsidRDefault="00F503A9" w:rsidP="00F503A9">
      <w:pPr>
        <w:jc w:val="center"/>
        <w:outlineLvl w:val="0"/>
        <w:rPr>
          <w:b/>
          <w:noProof/>
          <w:color w:val="000000" w:themeColor="text1"/>
        </w:rPr>
      </w:pPr>
    </w:p>
    <w:p w14:paraId="7B933911" w14:textId="77777777" w:rsidR="00F503A9" w:rsidRPr="00F503A9" w:rsidRDefault="00F503A9" w:rsidP="00F503A9">
      <w:pPr>
        <w:jc w:val="center"/>
        <w:outlineLvl w:val="0"/>
        <w:rPr>
          <w:b/>
          <w:noProof/>
          <w:color w:val="000000" w:themeColor="text1"/>
          <w:lang w:val="sr-Cyrl-RS"/>
        </w:rPr>
      </w:pPr>
      <w:r w:rsidRPr="00F503A9">
        <w:rPr>
          <w:b/>
          <w:noProof/>
          <w:color w:val="000000" w:themeColor="text1"/>
          <w:lang w:val="sr-Cyrl-RS"/>
        </w:rPr>
        <w:t>Члан 10.</w:t>
      </w:r>
    </w:p>
    <w:p w14:paraId="5A01341D" w14:textId="77777777" w:rsidR="00F503A9" w:rsidRPr="00F503A9" w:rsidRDefault="00F503A9" w:rsidP="00F503A9">
      <w:pPr>
        <w:ind w:firstLine="708"/>
        <w:jc w:val="both"/>
      </w:pPr>
      <w:r w:rsidRPr="00F503A9">
        <w:t>Наручилац ће добављачу наплатити уговорну казну или средств</w:t>
      </w:r>
      <w:r w:rsidRPr="00F503A9">
        <w:rPr>
          <w:lang w:val="sr-Cyrl-RS"/>
        </w:rPr>
        <w:t>а</w:t>
      </w:r>
      <w:r w:rsidRPr="00F503A9">
        <w:t xml:space="preserve"> обезбеђења из члана 6.</w:t>
      </w:r>
      <w:r w:rsidRPr="00F503A9">
        <w:rPr>
          <w:lang w:val="sr-Cyrl-RS"/>
        </w:rPr>
        <w:t xml:space="preserve"> </w:t>
      </w:r>
      <w:r w:rsidRPr="00F503A9">
        <w:t>овог уговора, уколико добављач задоцни или неиспуњава своје oбавезе из уговора.</w:t>
      </w:r>
    </w:p>
    <w:p w14:paraId="7B392ECC"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t xml:space="preserve">Уколико добављач не </w:t>
      </w:r>
      <w:r w:rsidRPr="00F503A9">
        <w:rPr>
          <w:rFonts w:ascii="Times New Roman" w:hAnsi="Times New Roman" w:cs="Times New Roman"/>
          <w:noProof/>
          <w:sz w:val="24"/>
          <w:szCs w:val="24"/>
          <w:lang w:val="sr-Cyrl-RS"/>
        </w:rPr>
        <w:t>изврши уговорне обавезе</w:t>
      </w:r>
      <w:r w:rsidRPr="00F503A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BC54863" w14:textId="77777777" w:rsidR="00F503A9" w:rsidRPr="00F503A9" w:rsidRDefault="00F503A9" w:rsidP="00F503A9">
      <w:pPr>
        <w:pStyle w:val="NoSpacing"/>
        <w:numPr>
          <w:ilvl w:val="0"/>
          <w:numId w:val="27"/>
        </w:numPr>
        <w:jc w:val="both"/>
        <w:rPr>
          <w:rFonts w:ascii="Times New Roman" w:hAnsi="Times New Roman" w:cs="Times New Roman"/>
          <w:noProof/>
          <w:sz w:val="24"/>
          <w:szCs w:val="24"/>
        </w:rPr>
      </w:pPr>
      <w:r w:rsidRPr="00F503A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A76D69B" w14:textId="77777777" w:rsidR="00F503A9" w:rsidRPr="00F503A9" w:rsidRDefault="00F503A9" w:rsidP="00F503A9">
      <w:pPr>
        <w:pStyle w:val="Normal1"/>
        <w:shd w:val="clear" w:color="auto" w:fill="FFFFFF"/>
        <w:spacing w:before="0" w:beforeAutospacing="0" w:after="0" w:afterAutospacing="0"/>
        <w:ind w:firstLine="706"/>
        <w:jc w:val="both"/>
        <w:rPr>
          <w:noProof/>
          <w:lang w:val="sr-Cyrl-RS"/>
        </w:rPr>
      </w:pPr>
      <w:r w:rsidRPr="00F503A9">
        <w:rPr>
          <w:noProof/>
        </w:rPr>
        <w:t>Уколико наступи случај из става</w:t>
      </w:r>
      <w:r w:rsidRPr="00F503A9">
        <w:rPr>
          <w:noProof/>
          <w:lang w:val="sr-Cyrl-RS"/>
        </w:rPr>
        <w:t xml:space="preserve"> 2. овог члана а добављач изврши обавезу а</w:t>
      </w:r>
      <w:r w:rsidRPr="00F503A9">
        <w:rPr>
          <w:noProof/>
        </w:rPr>
        <w:t xml:space="preserve"> наручилац</w:t>
      </w:r>
      <w:r w:rsidRPr="00F503A9">
        <w:rPr>
          <w:noProof/>
          <w:lang w:val="sr-Cyrl-RS"/>
        </w:rPr>
        <w:t xml:space="preserve"> прими испуњење уговорне обавезе он</w:t>
      </w:r>
      <w:r w:rsidRPr="00F503A9">
        <w:rPr>
          <w:noProof/>
        </w:rPr>
        <w:t xml:space="preserve"> ће без одлагања обавестити </w:t>
      </w:r>
      <w:r w:rsidRPr="00F503A9">
        <w:rPr>
          <w:noProof/>
          <w:lang w:val="sr-Cyrl-RS"/>
        </w:rPr>
        <w:t>добављача</w:t>
      </w:r>
      <w:r w:rsidRPr="00F503A9">
        <w:rPr>
          <w:noProof/>
        </w:rPr>
        <w:t xml:space="preserve"> да задржава своје право на уговорну казну из став</w:t>
      </w:r>
      <w:r w:rsidRPr="00F503A9">
        <w:rPr>
          <w:noProof/>
          <w:lang w:val="sr-Cyrl-RS"/>
        </w:rPr>
        <w:t>а</w:t>
      </w:r>
      <w:r w:rsidRPr="00F503A9">
        <w:rPr>
          <w:noProof/>
        </w:rPr>
        <w:t xml:space="preserve"> 2. овог </w:t>
      </w:r>
      <w:r w:rsidRPr="00F503A9">
        <w:rPr>
          <w:noProof/>
          <w:lang w:val="sr-Cyrl-RS"/>
        </w:rPr>
        <w:t>члана.</w:t>
      </w:r>
    </w:p>
    <w:p w14:paraId="7C13CD93"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t xml:space="preserve">Уколико добављач не </w:t>
      </w:r>
      <w:r w:rsidRPr="00F503A9">
        <w:rPr>
          <w:rFonts w:ascii="Times New Roman" w:hAnsi="Times New Roman" w:cs="Times New Roman"/>
          <w:noProof/>
          <w:sz w:val="24"/>
          <w:szCs w:val="24"/>
          <w:lang w:val="sr-Cyrl-RS"/>
        </w:rPr>
        <w:t xml:space="preserve">изврши уговорне обавезе </w:t>
      </w:r>
      <w:r w:rsidRPr="00F503A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EC2755E" w14:textId="77777777" w:rsidR="00F503A9" w:rsidRPr="00F503A9" w:rsidRDefault="00F503A9" w:rsidP="00F503A9">
      <w:pPr>
        <w:pStyle w:val="NoSpacing"/>
        <w:numPr>
          <w:ilvl w:val="0"/>
          <w:numId w:val="27"/>
        </w:numPr>
        <w:jc w:val="both"/>
        <w:rPr>
          <w:rFonts w:ascii="Times New Roman" w:hAnsi="Times New Roman" w:cs="Times New Roman"/>
          <w:noProof/>
          <w:sz w:val="24"/>
          <w:szCs w:val="24"/>
        </w:rPr>
      </w:pPr>
      <w:r w:rsidRPr="00F503A9">
        <w:rPr>
          <w:rFonts w:ascii="Times New Roman" w:hAnsi="Times New Roman" w:cs="Times New Roman"/>
          <w:noProof/>
          <w:sz w:val="24"/>
          <w:szCs w:val="24"/>
        </w:rPr>
        <w:t>да једнострано раскине овај уговор и да наплати средств</w:t>
      </w:r>
      <w:r w:rsidRPr="00F503A9">
        <w:rPr>
          <w:rFonts w:ascii="Times New Roman" w:hAnsi="Times New Roman" w:cs="Times New Roman"/>
          <w:noProof/>
          <w:sz w:val="24"/>
          <w:szCs w:val="24"/>
          <w:lang w:val="sr-Cyrl-RS"/>
        </w:rPr>
        <w:t>а</w:t>
      </w:r>
      <w:r w:rsidRPr="00F503A9">
        <w:rPr>
          <w:rFonts w:ascii="Times New Roman" w:hAnsi="Times New Roman" w:cs="Times New Roman"/>
          <w:noProof/>
          <w:sz w:val="24"/>
          <w:szCs w:val="24"/>
        </w:rPr>
        <w:t xml:space="preserve"> обезбеђења из члана </w:t>
      </w:r>
      <w:r w:rsidRPr="00F503A9">
        <w:rPr>
          <w:rFonts w:ascii="Times New Roman" w:hAnsi="Times New Roman" w:cs="Times New Roman"/>
          <w:noProof/>
          <w:sz w:val="24"/>
          <w:szCs w:val="24"/>
          <w:lang w:val="sr-Cyrl-RS"/>
        </w:rPr>
        <w:t>6</w:t>
      </w:r>
      <w:r w:rsidRPr="00F503A9">
        <w:rPr>
          <w:rFonts w:ascii="Times New Roman" w:hAnsi="Times New Roman" w:cs="Times New Roman"/>
          <w:noProof/>
          <w:sz w:val="24"/>
          <w:szCs w:val="24"/>
        </w:rPr>
        <w:t>. овог уговора.</w:t>
      </w:r>
    </w:p>
    <w:p w14:paraId="251D5F75"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lastRenderedPageBreak/>
        <w:t xml:space="preserve">У случају наступања чињеница које могу утицати да </w:t>
      </w:r>
      <w:r w:rsidRPr="00F503A9">
        <w:rPr>
          <w:rFonts w:ascii="Times New Roman" w:hAnsi="Times New Roman" w:cs="Times New Roman"/>
          <w:noProof/>
          <w:sz w:val="24"/>
          <w:szCs w:val="24"/>
          <w:lang w:val="sr-Cyrl-RS"/>
        </w:rPr>
        <w:t>уговорне обавезе не буду</w:t>
      </w:r>
      <w:r w:rsidRPr="00F503A9">
        <w:rPr>
          <w:rFonts w:ascii="Times New Roman" w:hAnsi="Times New Roman" w:cs="Times New Roman"/>
          <w:noProof/>
          <w:sz w:val="24"/>
          <w:szCs w:val="24"/>
        </w:rPr>
        <w:t xml:space="preserve"> </w:t>
      </w:r>
      <w:r w:rsidRPr="00F503A9">
        <w:rPr>
          <w:rFonts w:ascii="Times New Roman" w:hAnsi="Times New Roman" w:cs="Times New Roman"/>
          <w:noProof/>
          <w:sz w:val="24"/>
          <w:szCs w:val="24"/>
          <w:lang w:val="sr-Cyrl-RS"/>
        </w:rPr>
        <w:t>извршене</w:t>
      </w:r>
      <w:r w:rsidRPr="00F503A9">
        <w:rPr>
          <w:rFonts w:ascii="Times New Roman" w:hAnsi="Times New Roman" w:cs="Times New Roman"/>
          <w:noProof/>
          <w:sz w:val="24"/>
          <w:szCs w:val="24"/>
        </w:rPr>
        <w:t xml:space="preserve"> у роковима из овог уговора, добављач је дужан да одмах по њиховом сазнању о ист</w:t>
      </w:r>
      <w:r w:rsidRPr="00F503A9">
        <w:rPr>
          <w:rFonts w:ascii="Times New Roman" w:hAnsi="Times New Roman" w:cs="Times New Roman"/>
          <w:noProof/>
          <w:sz w:val="24"/>
          <w:szCs w:val="24"/>
          <w:lang w:val="sr-Cyrl-RS"/>
        </w:rPr>
        <w:t>ом</w:t>
      </w:r>
      <w:r w:rsidRPr="00F503A9">
        <w:rPr>
          <w:rFonts w:ascii="Times New Roman" w:hAnsi="Times New Roman" w:cs="Times New Roman"/>
          <w:noProof/>
          <w:sz w:val="24"/>
          <w:szCs w:val="24"/>
        </w:rPr>
        <w:t xml:space="preserve"> писмено обавести наручиоца.</w:t>
      </w:r>
    </w:p>
    <w:p w14:paraId="72E3C9D7" w14:textId="77777777" w:rsidR="00F503A9" w:rsidRPr="00F503A9" w:rsidRDefault="00F503A9" w:rsidP="00F503A9">
      <w:pPr>
        <w:pStyle w:val="NoSpacing"/>
        <w:ind w:firstLine="708"/>
        <w:jc w:val="both"/>
        <w:rPr>
          <w:rFonts w:ascii="Times New Roman" w:hAnsi="Times New Roman" w:cs="Times New Roman"/>
          <w:noProof/>
          <w:sz w:val="24"/>
          <w:szCs w:val="24"/>
        </w:rPr>
      </w:pPr>
      <w:r w:rsidRPr="00F503A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7C3421B" w14:textId="77777777" w:rsidR="00F503A9" w:rsidRPr="00F503A9" w:rsidRDefault="00F503A9" w:rsidP="00F503A9">
      <w:pPr>
        <w:pStyle w:val="NoSpacing"/>
        <w:ind w:firstLine="708"/>
        <w:jc w:val="both"/>
        <w:rPr>
          <w:rFonts w:ascii="Times New Roman" w:hAnsi="Times New Roman" w:cs="Times New Roman"/>
          <w:noProof/>
          <w:sz w:val="24"/>
          <w:szCs w:val="24"/>
          <w:lang w:val="sr-Cyrl-RS"/>
        </w:rPr>
      </w:pPr>
      <w:r w:rsidRPr="00F503A9">
        <w:rPr>
          <w:rFonts w:ascii="Times New Roman" w:hAnsi="Times New Roman" w:cs="Times New Roman"/>
          <w:noProof/>
          <w:sz w:val="24"/>
          <w:szCs w:val="24"/>
        </w:rPr>
        <w:t xml:space="preserve">Наплатом уговорне казне </w:t>
      </w:r>
      <w:r w:rsidRPr="00F503A9">
        <w:rPr>
          <w:rFonts w:ascii="Times New Roman" w:hAnsi="Times New Roman" w:cs="Times New Roman"/>
          <w:sz w:val="24"/>
          <w:szCs w:val="24"/>
        </w:rPr>
        <w:t>и средст</w:t>
      </w:r>
      <w:r w:rsidRPr="00F503A9">
        <w:rPr>
          <w:rFonts w:ascii="Times New Roman" w:hAnsi="Times New Roman" w:cs="Times New Roman"/>
          <w:sz w:val="24"/>
          <w:szCs w:val="24"/>
          <w:lang w:val="sr-Cyrl-RS"/>
        </w:rPr>
        <w:t>а</w:t>
      </w:r>
      <w:r w:rsidRPr="00F503A9">
        <w:rPr>
          <w:rFonts w:ascii="Times New Roman" w:hAnsi="Times New Roman" w:cs="Times New Roman"/>
          <w:sz w:val="24"/>
          <w:szCs w:val="24"/>
        </w:rPr>
        <w:t xml:space="preserve">ва обезбеђења из </w:t>
      </w:r>
      <w:r w:rsidRPr="00F503A9">
        <w:rPr>
          <w:rFonts w:ascii="Times New Roman" w:hAnsi="Times New Roman" w:cs="Times New Roman"/>
          <w:noProof/>
          <w:sz w:val="24"/>
          <w:szCs w:val="24"/>
        </w:rPr>
        <w:t xml:space="preserve">члана </w:t>
      </w:r>
      <w:r w:rsidRPr="00F503A9">
        <w:rPr>
          <w:rFonts w:ascii="Times New Roman" w:hAnsi="Times New Roman" w:cs="Times New Roman"/>
          <w:noProof/>
          <w:sz w:val="24"/>
          <w:szCs w:val="24"/>
          <w:lang w:val="sr-Cyrl-RS"/>
        </w:rPr>
        <w:t>6</w:t>
      </w:r>
      <w:r w:rsidRPr="00F503A9">
        <w:rPr>
          <w:rFonts w:ascii="Times New Roman" w:hAnsi="Times New Roman" w:cs="Times New Roman"/>
          <w:noProof/>
          <w:sz w:val="24"/>
          <w:szCs w:val="24"/>
        </w:rPr>
        <w:t>. овог уговора</w:t>
      </w:r>
      <w:r w:rsidRPr="00F503A9">
        <w:rPr>
          <w:rFonts w:ascii="Times New Roman" w:hAnsi="Times New Roman" w:cs="Times New Roman"/>
          <w:sz w:val="24"/>
          <w:szCs w:val="24"/>
        </w:rPr>
        <w:t xml:space="preserve">, </w:t>
      </w:r>
      <w:r w:rsidRPr="00F503A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F503A9">
        <w:rPr>
          <w:rFonts w:ascii="Times New Roman" w:hAnsi="Times New Roman" w:cs="Times New Roman"/>
          <w:noProof/>
          <w:sz w:val="24"/>
          <w:szCs w:val="24"/>
          <w:lang w:val="sr-Cyrl-RS"/>
        </w:rPr>
        <w:t>.</w:t>
      </w:r>
    </w:p>
    <w:p w14:paraId="08CBC92C" w14:textId="77777777" w:rsidR="00F503A9" w:rsidRPr="00F503A9" w:rsidRDefault="00F503A9" w:rsidP="00F503A9">
      <w:pPr>
        <w:jc w:val="both"/>
        <w:rPr>
          <w:noProof/>
          <w:lang w:val="sr-Cyrl-RS"/>
        </w:rPr>
      </w:pPr>
    </w:p>
    <w:p w14:paraId="0CF15BC7" w14:textId="77777777" w:rsidR="00F503A9" w:rsidRPr="00F503A9" w:rsidRDefault="00F503A9" w:rsidP="00F503A9">
      <w:pPr>
        <w:jc w:val="center"/>
        <w:outlineLvl w:val="0"/>
        <w:rPr>
          <w:noProof/>
          <w:lang w:val="sr-Cyrl-RS"/>
        </w:rPr>
      </w:pPr>
      <w:r w:rsidRPr="00F503A9">
        <w:rPr>
          <w:b/>
          <w:noProof/>
        </w:rPr>
        <w:t xml:space="preserve">Члан </w:t>
      </w:r>
      <w:r w:rsidRPr="00F503A9">
        <w:rPr>
          <w:b/>
          <w:noProof/>
          <w:lang w:val="sr-Cyrl-RS"/>
        </w:rPr>
        <w:t>11.</w:t>
      </w:r>
    </w:p>
    <w:p w14:paraId="225A9D03" w14:textId="33BC5661" w:rsidR="00F503A9" w:rsidRPr="00F503A9" w:rsidRDefault="00F503A9" w:rsidP="00F503A9">
      <w:pPr>
        <w:ind w:firstLine="720"/>
        <w:jc w:val="both"/>
        <w:rPr>
          <w:noProof/>
          <w:lang w:val="sr-Latn-RS"/>
        </w:rPr>
      </w:pPr>
      <w:r w:rsidRPr="00F503A9">
        <w:rPr>
          <w:noProof/>
          <w:lang w:val="en-US"/>
        </w:rPr>
        <w:t xml:space="preserve">За праћење техничке реализације </w:t>
      </w:r>
      <w:r w:rsidRPr="00F503A9">
        <w:rPr>
          <w:noProof/>
          <w:lang w:val="sr-Cyrl-RS"/>
        </w:rPr>
        <w:t xml:space="preserve">и </w:t>
      </w:r>
      <w:r w:rsidRPr="00F503A9">
        <w:rPr>
          <w:noProof/>
          <w:lang w:val="en-US"/>
        </w:rPr>
        <w:t>извршења уговорних обавеза уговорних страна</w:t>
      </w:r>
      <w:r w:rsidRPr="00F503A9">
        <w:rPr>
          <w:noProof/>
          <w:lang w:val="sr-Cyrl-RS"/>
        </w:rPr>
        <w:t xml:space="preserve"> </w:t>
      </w:r>
      <w:r w:rsidRPr="00F503A9">
        <w:rPr>
          <w:noProof/>
          <w:lang w:val="en-US"/>
        </w:rPr>
        <w:t xml:space="preserve">у име наручиоца </w:t>
      </w:r>
      <w:r w:rsidR="00B0513F">
        <w:rPr>
          <w:noProof/>
          <w:lang w:val="sr-Cyrl-RS"/>
        </w:rPr>
        <w:t xml:space="preserve">задужује </w:t>
      </w:r>
      <w:r w:rsidRPr="00F503A9">
        <w:rPr>
          <w:noProof/>
          <w:lang w:val="en-US"/>
        </w:rPr>
        <w:t xml:space="preserve"> се </w:t>
      </w:r>
      <w:r w:rsidRPr="00F503A9">
        <w:rPr>
          <w:noProof/>
          <w:lang w:val="sr-Latn-RS"/>
        </w:rPr>
        <w:t>______________________.</w:t>
      </w:r>
    </w:p>
    <w:p w14:paraId="09464D04" w14:textId="08A6BA65" w:rsidR="00F503A9" w:rsidRPr="00F503A9" w:rsidRDefault="00F503A9" w:rsidP="00F503A9">
      <w:pPr>
        <w:ind w:firstLine="720"/>
        <w:jc w:val="both"/>
        <w:rPr>
          <w:noProof/>
          <w:lang w:val="sr-Latn-RS"/>
        </w:rPr>
      </w:pPr>
      <w:r w:rsidRPr="00F503A9">
        <w:rPr>
          <w:noProof/>
          <w:lang w:val="en-US"/>
        </w:rPr>
        <w:t>За праћењ</w:t>
      </w:r>
      <w:r w:rsidRPr="00F503A9">
        <w:rPr>
          <w:noProof/>
          <w:lang w:val="sr-Cyrl-RS"/>
        </w:rPr>
        <w:t>е</w:t>
      </w:r>
      <w:r w:rsidRPr="00F503A9">
        <w:rPr>
          <w:noProof/>
          <w:lang w:val="en-US"/>
        </w:rPr>
        <w:t xml:space="preserve"> финансијске реализације овог уговора у име наручиоца </w:t>
      </w:r>
      <w:r w:rsidR="00B0513F">
        <w:rPr>
          <w:noProof/>
          <w:lang w:val="sr-Cyrl-RS"/>
        </w:rPr>
        <w:t>задужује</w:t>
      </w:r>
      <w:r w:rsidRPr="00F503A9">
        <w:rPr>
          <w:noProof/>
          <w:lang w:val="en-US"/>
        </w:rPr>
        <w:t xml:space="preserve"> се </w:t>
      </w:r>
      <w:r w:rsidRPr="00F503A9">
        <w:rPr>
          <w:noProof/>
          <w:lang w:val="sr-Latn-RS"/>
        </w:rPr>
        <w:t>___________________________.</w:t>
      </w:r>
    </w:p>
    <w:p w14:paraId="69054C85" w14:textId="77777777" w:rsidR="00F503A9" w:rsidRPr="00F503A9" w:rsidRDefault="00F503A9" w:rsidP="00F503A9">
      <w:pPr>
        <w:jc w:val="center"/>
        <w:outlineLvl w:val="0"/>
        <w:rPr>
          <w:noProof/>
          <w:lang w:val="sr-Cyrl-RS"/>
        </w:rPr>
      </w:pPr>
    </w:p>
    <w:p w14:paraId="0B5581C1" w14:textId="77777777" w:rsidR="00F503A9" w:rsidRPr="00F503A9" w:rsidRDefault="00F503A9" w:rsidP="00F503A9">
      <w:pPr>
        <w:jc w:val="center"/>
        <w:outlineLvl w:val="0"/>
        <w:rPr>
          <w:noProof/>
          <w:lang w:val="sr-Cyrl-CS"/>
        </w:rPr>
      </w:pPr>
      <w:r w:rsidRPr="00F503A9">
        <w:rPr>
          <w:b/>
          <w:noProof/>
        </w:rPr>
        <w:t xml:space="preserve">Члан </w:t>
      </w:r>
      <w:r w:rsidRPr="00F503A9">
        <w:rPr>
          <w:b/>
          <w:noProof/>
          <w:lang w:val="sr-Cyrl-RS"/>
        </w:rPr>
        <w:t>12</w:t>
      </w:r>
      <w:r w:rsidRPr="00F503A9">
        <w:rPr>
          <w:b/>
          <w:noProof/>
        </w:rPr>
        <w:t>.</w:t>
      </w:r>
    </w:p>
    <w:p w14:paraId="6A5F911E" w14:textId="77777777" w:rsidR="00F503A9" w:rsidRPr="00F503A9" w:rsidRDefault="00F503A9" w:rsidP="00F503A9">
      <w:pPr>
        <w:ind w:firstLine="720"/>
        <w:jc w:val="both"/>
        <w:rPr>
          <w:noProof/>
          <w:lang w:val="sr-Cyrl-RS"/>
        </w:rPr>
      </w:pPr>
      <w:r w:rsidRPr="00F503A9">
        <w:rPr>
          <w:noProof/>
          <w:lang w:val="en-US"/>
        </w:rPr>
        <w:t>Уговорне стране су сагласне да се ближе одређење начина реализације овог уговора врш</w:t>
      </w:r>
      <w:r w:rsidRPr="00F503A9">
        <w:rPr>
          <w:noProof/>
        </w:rPr>
        <w:t>и</w:t>
      </w:r>
      <w:r w:rsidRPr="00F503A9">
        <w:rPr>
          <w:noProof/>
          <w:lang w:val="en-US"/>
        </w:rPr>
        <w:t xml:space="preserve"> путем протокола о спровођењу овог уговора закљученим између уговорних страна.</w:t>
      </w:r>
    </w:p>
    <w:p w14:paraId="6F4F1B17" w14:textId="77777777" w:rsidR="00F503A9" w:rsidRPr="00F503A9" w:rsidRDefault="00F503A9" w:rsidP="00F503A9">
      <w:pPr>
        <w:ind w:firstLine="720"/>
        <w:jc w:val="both"/>
        <w:rPr>
          <w:noProof/>
          <w:lang w:val="sr-Cyrl-RS"/>
        </w:rPr>
      </w:pPr>
    </w:p>
    <w:p w14:paraId="48CF3079" w14:textId="77777777" w:rsidR="00F503A9" w:rsidRPr="00F503A9" w:rsidRDefault="00F503A9" w:rsidP="00F503A9">
      <w:pPr>
        <w:rPr>
          <w:noProof/>
          <w:lang w:val="sr-Cyrl-RS"/>
        </w:rPr>
      </w:pPr>
    </w:p>
    <w:p w14:paraId="4F837A2F" w14:textId="77777777" w:rsidR="00F503A9" w:rsidRPr="00F503A9" w:rsidRDefault="00F503A9" w:rsidP="00F503A9">
      <w:pPr>
        <w:rPr>
          <w:noProof/>
          <w:lang w:val="sr-Cyrl-RS"/>
        </w:rPr>
      </w:pPr>
    </w:p>
    <w:p w14:paraId="01F329F4" w14:textId="77777777" w:rsidR="00F503A9" w:rsidRPr="00F503A9" w:rsidRDefault="00F503A9" w:rsidP="00F503A9">
      <w:pPr>
        <w:rPr>
          <w:noProof/>
          <w:lang w:val="sr-Cyrl-RS"/>
        </w:rPr>
      </w:pPr>
    </w:p>
    <w:p w14:paraId="689D370D" w14:textId="77777777" w:rsidR="00F503A9" w:rsidRPr="00F503A9" w:rsidRDefault="00F503A9" w:rsidP="00F503A9">
      <w:pPr>
        <w:jc w:val="center"/>
        <w:outlineLvl w:val="0"/>
        <w:rPr>
          <w:noProof/>
        </w:rPr>
      </w:pPr>
      <w:r w:rsidRPr="00F503A9">
        <w:rPr>
          <w:b/>
          <w:noProof/>
        </w:rPr>
        <w:t xml:space="preserve">Члан </w:t>
      </w:r>
      <w:r w:rsidRPr="00F503A9">
        <w:rPr>
          <w:b/>
          <w:noProof/>
          <w:lang w:val="sr-Cyrl-RS"/>
        </w:rPr>
        <w:t>13</w:t>
      </w:r>
      <w:r w:rsidRPr="00F503A9">
        <w:rPr>
          <w:b/>
          <w:noProof/>
        </w:rPr>
        <w:t>.</w:t>
      </w:r>
    </w:p>
    <w:p w14:paraId="7255DD84" w14:textId="77777777" w:rsidR="00F503A9" w:rsidRPr="00F503A9" w:rsidRDefault="00F503A9" w:rsidP="00F503A9">
      <w:pPr>
        <w:ind w:firstLine="720"/>
        <w:jc w:val="both"/>
        <w:rPr>
          <w:lang w:val="en-US"/>
        </w:rPr>
      </w:pPr>
      <w:r w:rsidRPr="00F503A9">
        <w:t xml:space="preserve">Добављач не може </w:t>
      </w:r>
      <w:r w:rsidRPr="00F503A9">
        <w:rPr>
          <w:lang w:val="sr-Cyrl-RS"/>
        </w:rPr>
        <w:t xml:space="preserve">пренети </w:t>
      </w:r>
      <w:r w:rsidRPr="00F503A9">
        <w:t xml:space="preserve">своје потраживање које има по овом уговору на </w:t>
      </w:r>
      <w:r w:rsidRPr="00F503A9">
        <w:rPr>
          <w:lang w:val="sr-Cyrl-RS"/>
        </w:rPr>
        <w:t>другога</w:t>
      </w:r>
      <w:r w:rsidRPr="00F503A9">
        <w:t xml:space="preserve">, </w:t>
      </w:r>
      <w:r w:rsidRPr="00F503A9">
        <w:rPr>
          <w:lang w:val="sr-Cyrl-RS"/>
        </w:rPr>
        <w:t>те такав уговор о уступању неће имати правно дејство према наручиоцу.</w:t>
      </w:r>
    </w:p>
    <w:p w14:paraId="63200218" w14:textId="77777777" w:rsidR="00F503A9" w:rsidRPr="00F503A9" w:rsidRDefault="00F503A9" w:rsidP="00F503A9">
      <w:pPr>
        <w:ind w:firstLine="720"/>
        <w:jc w:val="both"/>
        <w:rPr>
          <w:noProof/>
          <w:lang w:val="sr-Latn-RS"/>
        </w:rPr>
      </w:pPr>
      <w:r w:rsidRPr="00F503A9">
        <w:rPr>
          <w:lang w:val="sr-Cyrl-RS"/>
        </w:rPr>
        <w:t>Предмет залоге не може бити право потраживања које добављач има према наручиоцу, односно д</w:t>
      </w:r>
      <w:r w:rsidRPr="00F503A9">
        <w:t>обављач</w:t>
      </w:r>
      <w:r w:rsidRPr="00F503A9">
        <w:rPr>
          <w:lang w:val="sr-Cyrl-RS"/>
        </w:rPr>
        <w:t xml:space="preserve"> </w:t>
      </w:r>
      <w:r w:rsidRPr="00F503A9">
        <w:t>не може</w:t>
      </w:r>
      <w:r w:rsidRPr="00F503A9">
        <w:rPr>
          <w:lang w:val="sr-Cyrl-RS"/>
        </w:rPr>
        <w:t xml:space="preserve"> залагати своје право потраживања </w:t>
      </w:r>
      <w:r w:rsidRPr="00F503A9">
        <w:t>које има по овом уговору</w:t>
      </w:r>
      <w:r w:rsidRPr="00F503A9">
        <w:rPr>
          <w:lang w:val="sr-Cyrl-RS"/>
        </w:rPr>
        <w:t>.</w:t>
      </w:r>
    </w:p>
    <w:p w14:paraId="5DFD3732" w14:textId="77777777" w:rsidR="00F503A9" w:rsidRPr="00F503A9" w:rsidRDefault="00F503A9" w:rsidP="00F503A9">
      <w:pPr>
        <w:rPr>
          <w:noProof/>
          <w:lang w:val="sr-Cyrl-RS"/>
        </w:rPr>
      </w:pPr>
    </w:p>
    <w:p w14:paraId="563B6941" w14:textId="77777777" w:rsidR="00F503A9" w:rsidRPr="00F503A9" w:rsidRDefault="00F503A9" w:rsidP="00F503A9">
      <w:pPr>
        <w:jc w:val="center"/>
        <w:outlineLvl w:val="0"/>
        <w:rPr>
          <w:noProof/>
        </w:rPr>
      </w:pPr>
      <w:r w:rsidRPr="00F503A9">
        <w:rPr>
          <w:b/>
          <w:noProof/>
        </w:rPr>
        <w:t>Члан 1</w:t>
      </w:r>
      <w:r w:rsidRPr="00F503A9">
        <w:rPr>
          <w:b/>
          <w:noProof/>
          <w:lang w:val="sr-Cyrl-RS"/>
        </w:rPr>
        <w:t>4</w:t>
      </w:r>
      <w:r w:rsidRPr="00F503A9">
        <w:rPr>
          <w:b/>
          <w:noProof/>
        </w:rPr>
        <w:t>.</w:t>
      </w:r>
    </w:p>
    <w:p w14:paraId="4041D8A0" w14:textId="77777777" w:rsidR="00F503A9" w:rsidRPr="00F503A9" w:rsidRDefault="00F503A9" w:rsidP="00F503A9">
      <w:pPr>
        <w:ind w:firstLine="720"/>
        <w:jc w:val="both"/>
        <w:rPr>
          <w:noProof/>
          <w:lang w:val="sr-Cyrl-RS"/>
        </w:rPr>
      </w:pPr>
      <w:r w:rsidRPr="00F503A9">
        <w:rPr>
          <w:noProof/>
        </w:rPr>
        <w:t xml:space="preserve">Уговорне стране овај уговор закључују до дана док добављач за потребе наручиоца не </w:t>
      </w:r>
      <w:r w:rsidRPr="00F503A9">
        <w:rPr>
          <w:noProof/>
          <w:lang w:val="sr-Cyrl-RS"/>
        </w:rPr>
        <w:t xml:space="preserve">испоручи добра која су </w:t>
      </w:r>
      <w:r w:rsidRPr="00F503A9">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39204F30" w14:textId="77777777" w:rsidR="00F503A9" w:rsidRPr="00F503A9" w:rsidRDefault="00F503A9" w:rsidP="00F503A9">
      <w:pPr>
        <w:ind w:firstLine="720"/>
        <w:jc w:val="both"/>
        <w:rPr>
          <w:noProof/>
          <w:lang w:val="sr-Cyrl-RS"/>
        </w:rPr>
      </w:pPr>
    </w:p>
    <w:p w14:paraId="278AAED8" w14:textId="77777777" w:rsidR="00F503A9" w:rsidRPr="00F503A9" w:rsidRDefault="00F503A9" w:rsidP="00F503A9">
      <w:pPr>
        <w:jc w:val="center"/>
        <w:outlineLvl w:val="0"/>
        <w:rPr>
          <w:noProof/>
          <w:lang w:val="sr-Cyrl-RS"/>
        </w:rPr>
      </w:pPr>
      <w:r w:rsidRPr="00F503A9">
        <w:rPr>
          <w:b/>
          <w:noProof/>
        </w:rPr>
        <w:t>Члан 1</w:t>
      </w:r>
      <w:r w:rsidRPr="00F503A9">
        <w:rPr>
          <w:b/>
          <w:noProof/>
          <w:lang w:val="sr-Cyrl-RS"/>
        </w:rPr>
        <w:t>5.</w:t>
      </w:r>
    </w:p>
    <w:p w14:paraId="0E62561C" w14:textId="77777777" w:rsidR="00F503A9" w:rsidRPr="00F503A9" w:rsidRDefault="00F503A9" w:rsidP="00F503A9">
      <w:pPr>
        <w:ind w:firstLine="741"/>
        <w:jc w:val="both"/>
        <w:rPr>
          <w:noProof/>
        </w:rPr>
      </w:pPr>
      <w:r w:rsidRPr="00F503A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8E2824" w14:textId="77777777" w:rsidR="00F503A9" w:rsidRPr="00F503A9" w:rsidRDefault="00F503A9" w:rsidP="00F503A9">
      <w:pPr>
        <w:ind w:firstLine="720"/>
        <w:jc w:val="both"/>
        <w:rPr>
          <w:noProof/>
        </w:rPr>
      </w:pPr>
    </w:p>
    <w:p w14:paraId="01A6E139" w14:textId="77777777" w:rsidR="00F503A9" w:rsidRPr="00F503A9" w:rsidRDefault="00F503A9" w:rsidP="00F503A9">
      <w:pPr>
        <w:jc w:val="center"/>
        <w:outlineLvl w:val="0"/>
        <w:rPr>
          <w:noProof/>
        </w:rPr>
      </w:pPr>
      <w:r w:rsidRPr="00F503A9">
        <w:rPr>
          <w:b/>
          <w:noProof/>
        </w:rPr>
        <w:t>Члан 1</w:t>
      </w:r>
      <w:r w:rsidRPr="00F503A9">
        <w:rPr>
          <w:b/>
          <w:noProof/>
          <w:lang w:val="sr-Cyrl-RS"/>
        </w:rPr>
        <w:t>6</w:t>
      </w:r>
      <w:r w:rsidRPr="00F503A9">
        <w:rPr>
          <w:b/>
          <w:noProof/>
        </w:rPr>
        <w:t>.</w:t>
      </w:r>
    </w:p>
    <w:p w14:paraId="7A1AE9A5" w14:textId="77777777" w:rsidR="00F503A9" w:rsidRPr="00F503A9" w:rsidRDefault="00F503A9" w:rsidP="00F503A9">
      <w:pPr>
        <w:ind w:firstLine="741"/>
        <w:jc w:val="both"/>
        <w:rPr>
          <w:noProof/>
          <w:lang w:val="sr-Cyrl-RS"/>
        </w:rPr>
      </w:pPr>
      <w:r w:rsidRPr="00F503A9">
        <w:rPr>
          <w:noProof/>
        </w:rPr>
        <w:t xml:space="preserve">Овај уговор је сачињен у </w:t>
      </w:r>
      <w:r w:rsidRPr="00F503A9">
        <w:rPr>
          <w:noProof/>
          <w:lang w:val="sr-Cyrl-CS"/>
        </w:rPr>
        <w:t xml:space="preserve">четири </w:t>
      </w:r>
      <w:r w:rsidRPr="00F503A9">
        <w:rPr>
          <w:noProof/>
        </w:rPr>
        <w:t>истоветн</w:t>
      </w:r>
      <w:r w:rsidRPr="00F503A9">
        <w:rPr>
          <w:noProof/>
          <w:lang w:val="sr-Cyrl-CS"/>
        </w:rPr>
        <w:t>а</w:t>
      </w:r>
      <w:r w:rsidRPr="00F503A9">
        <w:rPr>
          <w:noProof/>
        </w:rPr>
        <w:t xml:space="preserve"> примерака од којих наручилац задржава </w:t>
      </w:r>
      <w:r w:rsidRPr="00F503A9">
        <w:rPr>
          <w:noProof/>
          <w:lang w:val="sr-Cyrl-CS"/>
        </w:rPr>
        <w:t>три</w:t>
      </w:r>
      <w:r w:rsidRPr="00F503A9">
        <w:rPr>
          <w:noProof/>
        </w:rPr>
        <w:t xml:space="preserve">, а добављач </w:t>
      </w:r>
      <w:r w:rsidRPr="00F503A9">
        <w:rPr>
          <w:noProof/>
          <w:lang w:val="sr-Cyrl-CS"/>
        </w:rPr>
        <w:t>један</w:t>
      </w:r>
      <w:r w:rsidRPr="00F503A9">
        <w:rPr>
          <w:noProof/>
        </w:rPr>
        <w:t xml:space="preserve"> примера</w:t>
      </w:r>
      <w:r w:rsidRPr="00F503A9">
        <w:rPr>
          <w:noProof/>
          <w:lang w:val="sr-Cyrl-CS"/>
        </w:rPr>
        <w:t>к</w:t>
      </w:r>
      <w:r w:rsidRPr="00F503A9">
        <w:rPr>
          <w:noProof/>
        </w:rPr>
        <w:t>.</w:t>
      </w:r>
    </w:p>
    <w:p w14:paraId="75826A02" w14:textId="77777777" w:rsidR="00F503A9" w:rsidRPr="00F503A9" w:rsidRDefault="00F503A9" w:rsidP="00F503A9">
      <w:pPr>
        <w:ind w:firstLine="741"/>
        <w:jc w:val="both"/>
        <w:rPr>
          <w:noProof/>
          <w:lang w:val="sr-Cyrl-RS"/>
        </w:rPr>
      </w:pPr>
    </w:p>
    <w:p w14:paraId="2729B8E7" w14:textId="77777777" w:rsidR="00F503A9" w:rsidRPr="00F503A9" w:rsidRDefault="00F503A9" w:rsidP="00F503A9">
      <w:pPr>
        <w:ind w:firstLine="741"/>
        <w:jc w:val="both"/>
        <w:rPr>
          <w:noProof/>
          <w:lang w:val="sr-Cyrl-RS"/>
        </w:rPr>
      </w:pPr>
    </w:p>
    <w:p w14:paraId="06A7383C" w14:textId="77777777" w:rsidR="00F503A9" w:rsidRDefault="00F503A9" w:rsidP="00F503A9">
      <w:pPr>
        <w:ind w:firstLine="741"/>
        <w:jc w:val="both"/>
        <w:rPr>
          <w:noProof/>
          <w:lang w:val="sr-Cyrl-RS"/>
        </w:rPr>
      </w:pPr>
    </w:p>
    <w:p w14:paraId="5824FFC1" w14:textId="77777777" w:rsidR="00F503A9" w:rsidRDefault="00F503A9" w:rsidP="00F503A9">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503A9" w:rsidRPr="0051726B" w14:paraId="0F413310" w14:textId="77777777" w:rsidTr="00111766">
        <w:trPr>
          <w:trHeight w:val="347"/>
        </w:trPr>
        <w:tc>
          <w:tcPr>
            <w:tcW w:w="3216" w:type="dxa"/>
            <w:vAlign w:val="center"/>
          </w:tcPr>
          <w:p w14:paraId="1E748487" w14:textId="77777777" w:rsidR="00F503A9" w:rsidRPr="0051726B" w:rsidRDefault="00F503A9" w:rsidP="00111766">
            <w:pPr>
              <w:jc w:val="center"/>
              <w:rPr>
                <w:noProof/>
              </w:rPr>
            </w:pPr>
            <w:r w:rsidRPr="0051726B">
              <w:rPr>
                <w:noProof/>
              </w:rPr>
              <w:t>ЗА ДОБАВЉАЧА:</w:t>
            </w:r>
          </w:p>
        </w:tc>
        <w:tc>
          <w:tcPr>
            <w:tcW w:w="2279" w:type="dxa"/>
          </w:tcPr>
          <w:p w14:paraId="770CFAB8" w14:textId="77777777" w:rsidR="00F503A9" w:rsidRPr="0051726B" w:rsidRDefault="00F503A9" w:rsidP="00111766">
            <w:pPr>
              <w:jc w:val="center"/>
              <w:rPr>
                <w:noProof/>
              </w:rPr>
            </w:pPr>
          </w:p>
        </w:tc>
        <w:tc>
          <w:tcPr>
            <w:tcW w:w="3827" w:type="dxa"/>
            <w:vAlign w:val="center"/>
          </w:tcPr>
          <w:p w14:paraId="47FB5037" w14:textId="77777777" w:rsidR="00F503A9" w:rsidRPr="0051726B" w:rsidRDefault="00F503A9" w:rsidP="00111766">
            <w:pPr>
              <w:jc w:val="center"/>
              <w:rPr>
                <w:noProof/>
              </w:rPr>
            </w:pPr>
            <w:r w:rsidRPr="0051726B">
              <w:rPr>
                <w:noProof/>
              </w:rPr>
              <w:t>ЗА НАРУЧИОЦА:</w:t>
            </w:r>
          </w:p>
        </w:tc>
      </w:tr>
      <w:tr w:rsidR="00F503A9" w:rsidRPr="0051726B" w14:paraId="4109807E" w14:textId="77777777" w:rsidTr="00111766">
        <w:trPr>
          <w:trHeight w:val="359"/>
        </w:trPr>
        <w:tc>
          <w:tcPr>
            <w:tcW w:w="3216" w:type="dxa"/>
            <w:vAlign w:val="center"/>
          </w:tcPr>
          <w:p w14:paraId="5350A190" w14:textId="77777777" w:rsidR="00F503A9" w:rsidRPr="0051726B" w:rsidRDefault="00F503A9" w:rsidP="00111766">
            <w:pPr>
              <w:jc w:val="center"/>
              <w:rPr>
                <w:noProof/>
              </w:rPr>
            </w:pPr>
            <w:r w:rsidRPr="0051726B">
              <w:rPr>
                <w:noProof/>
              </w:rPr>
              <w:t>ДИРЕКТОР</w:t>
            </w:r>
          </w:p>
        </w:tc>
        <w:tc>
          <w:tcPr>
            <w:tcW w:w="2279" w:type="dxa"/>
          </w:tcPr>
          <w:p w14:paraId="5752E65B" w14:textId="77777777" w:rsidR="00F503A9" w:rsidRPr="0051726B" w:rsidRDefault="00F503A9" w:rsidP="00111766">
            <w:pPr>
              <w:jc w:val="center"/>
              <w:rPr>
                <w:noProof/>
              </w:rPr>
            </w:pPr>
          </w:p>
        </w:tc>
        <w:tc>
          <w:tcPr>
            <w:tcW w:w="3827" w:type="dxa"/>
            <w:vAlign w:val="center"/>
          </w:tcPr>
          <w:p w14:paraId="225C111E" w14:textId="77777777" w:rsidR="00F503A9" w:rsidRPr="0051726B" w:rsidRDefault="00F503A9" w:rsidP="00111766">
            <w:pPr>
              <w:jc w:val="center"/>
              <w:rPr>
                <w:noProof/>
              </w:rPr>
            </w:pPr>
            <w:r w:rsidRPr="0051726B">
              <w:rPr>
                <w:noProof/>
                <w:lang w:val="sr-Cyrl-RS"/>
              </w:rPr>
              <w:t xml:space="preserve">В. Д. </w:t>
            </w:r>
            <w:r w:rsidRPr="0051726B">
              <w:rPr>
                <w:noProof/>
              </w:rPr>
              <w:t>ДИРЕКТОР</w:t>
            </w:r>
          </w:p>
        </w:tc>
      </w:tr>
      <w:tr w:rsidR="00F503A9" w:rsidRPr="002D5B2C" w14:paraId="28E34587" w14:textId="77777777" w:rsidTr="00111766">
        <w:trPr>
          <w:trHeight w:val="347"/>
        </w:trPr>
        <w:tc>
          <w:tcPr>
            <w:tcW w:w="3216" w:type="dxa"/>
            <w:vAlign w:val="bottom"/>
          </w:tcPr>
          <w:p w14:paraId="24933E63" w14:textId="77777777" w:rsidR="00F503A9" w:rsidRPr="0051726B" w:rsidRDefault="00F503A9" w:rsidP="00111766">
            <w:pPr>
              <w:jc w:val="center"/>
              <w:rPr>
                <w:noProof/>
              </w:rPr>
            </w:pPr>
          </w:p>
          <w:p w14:paraId="3FCD22EC" w14:textId="77777777" w:rsidR="00F503A9" w:rsidRPr="0051726B" w:rsidRDefault="00F503A9" w:rsidP="00111766">
            <w:pPr>
              <w:jc w:val="center"/>
              <w:rPr>
                <w:noProof/>
              </w:rPr>
            </w:pPr>
            <w:r w:rsidRPr="0051726B">
              <w:rPr>
                <w:noProof/>
              </w:rPr>
              <w:t>_________________________</w:t>
            </w:r>
          </w:p>
        </w:tc>
        <w:tc>
          <w:tcPr>
            <w:tcW w:w="2279" w:type="dxa"/>
            <w:vAlign w:val="bottom"/>
          </w:tcPr>
          <w:p w14:paraId="3BC19219" w14:textId="77777777" w:rsidR="00F503A9" w:rsidRPr="0051726B" w:rsidRDefault="00F503A9" w:rsidP="00111766">
            <w:pPr>
              <w:jc w:val="both"/>
              <w:rPr>
                <w:noProof/>
              </w:rPr>
            </w:pPr>
          </w:p>
        </w:tc>
        <w:tc>
          <w:tcPr>
            <w:tcW w:w="3827" w:type="dxa"/>
            <w:vAlign w:val="bottom"/>
          </w:tcPr>
          <w:p w14:paraId="0C0EA52C" w14:textId="77777777" w:rsidR="00F503A9" w:rsidRPr="002D5B2C" w:rsidRDefault="00F503A9" w:rsidP="00111766">
            <w:pPr>
              <w:jc w:val="center"/>
              <w:rPr>
                <w:noProof/>
              </w:rPr>
            </w:pPr>
            <w:r w:rsidRPr="0051726B">
              <w:rPr>
                <w:noProof/>
              </w:rPr>
              <w:t>___________________________</w:t>
            </w:r>
          </w:p>
        </w:tc>
      </w:tr>
    </w:tbl>
    <w:p w14:paraId="26F0BB25" w14:textId="77777777" w:rsidR="0091168E" w:rsidRPr="00F503A9" w:rsidRDefault="0091168E" w:rsidP="00F503A9">
      <w:pPr>
        <w:jc w:val="both"/>
        <w:rPr>
          <w:noProof/>
          <w:lang w:val="en-US"/>
        </w:rPr>
      </w:pPr>
    </w:p>
    <w:p w14:paraId="7A62CCD5" w14:textId="77777777" w:rsidR="0091168E" w:rsidRDefault="0091168E" w:rsidP="0091168E"/>
    <w:p w14:paraId="2E64FB6C" w14:textId="77777777" w:rsidR="008F4776" w:rsidRPr="0091168E" w:rsidRDefault="008F4776" w:rsidP="00E27C53">
      <w:pPr>
        <w:rPr>
          <w:noProof/>
          <w:lang w:val="sr-Cyrl-C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0" w:name="_Toc448222241"/>
      <w:bookmarkStart w:id="61" w:name="_Toc477327713"/>
      <w:bookmarkStart w:id="62" w:name="_Toc477327996"/>
      <w:bookmarkStart w:id="63" w:name="_Toc477328725"/>
      <w:bookmarkStart w:id="64" w:name="_Toc477329196"/>
      <w:bookmarkStart w:id="65" w:name="_Toc532215328"/>
      <w:r w:rsidRPr="00CC366C">
        <w:t>ИЗЈАВА О НЕЗАВИСНОЈ ПОНУДИ</w:t>
      </w:r>
      <w:bookmarkEnd w:id="54"/>
      <w:bookmarkEnd w:id="55"/>
      <w:bookmarkEnd w:id="60"/>
      <w:bookmarkEnd w:id="61"/>
      <w:bookmarkEnd w:id="62"/>
      <w:bookmarkEnd w:id="63"/>
      <w:bookmarkEnd w:id="64"/>
      <w:bookmarkEnd w:id="6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6C6F5B">
        <w:tc>
          <w:tcPr>
            <w:tcW w:w="3095" w:type="dxa"/>
            <w:tcBorders>
              <w:bottom w:val="single" w:sz="4" w:space="0" w:color="auto"/>
            </w:tcBorders>
          </w:tcPr>
          <w:p w14:paraId="1EA32221" w14:textId="77777777" w:rsidR="00E27C53" w:rsidRPr="00CF619E" w:rsidRDefault="00E27C53" w:rsidP="006C6F5B">
            <w:pPr>
              <w:rPr>
                <w:bCs/>
                <w:iCs/>
                <w:noProof/>
                <w:lang w:val="sr-Cyrl-CS"/>
              </w:rPr>
            </w:pPr>
          </w:p>
        </w:tc>
        <w:tc>
          <w:tcPr>
            <w:tcW w:w="3095" w:type="dxa"/>
          </w:tcPr>
          <w:p w14:paraId="73610528" w14:textId="77777777" w:rsidR="00E27C53" w:rsidRPr="00CF619E" w:rsidRDefault="00E27C53" w:rsidP="006C6F5B">
            <w:pPr>
              <w:rPr>
                <w:bCs/>
                <w:iCs/>
                <w:noProof/>
                <w:lang w:val="sr-Cyrl-CS"/>
              </w:rPr>
            </w:pPr>
          </w:p>
        </w:tc>
        <w:tc>
          <w:tcPr>
            <w:tcW w:w="3096" w:type="dxa"/>
            <w:tcBorders>
              <w:bottom w:val="single" w:sz="4" w:space="0" w:color="auto"/>
            </w:tcBorders>
          </w:tcPr>
          <w:p w14:paraId="6C0FC012" w14:textId="77777777" w:rsidR="00E27C53" w:rsidRPr="00CF619E" w:rsidRDefault="00E27C53" w:rsidP="006C6F5B">
            <w:pPr>
              <w:rPr>
                <w:bCs/>
                <w:iCs/>
                <w:noProof/>
                <w:lang w:val="sr-Cyrl-CS"/>
              </w:rPr>
            </w:pPr>
          </w:p>
        </w:tc>
      </w:tr>
      <w:tr w:rsidR="00E27C53" w:rsidRPr="00CF619E" w14:paraId="676C755C" w14:textId="77777777" w:rsidTr="006C6F5B">
        <w:tc>
          <w:tcPr>
            <w:tcW w:w="3095" w:type="dxa"/>
            <w:tcBorders>
              <w:top w:val="single" w:sz="4" w:space="0" w:color="auto"/>
            </w:tcBorders>
          </w:tcPr>
          <w:p w14:paraId="7C69C026"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0AA78AB4" w14:textId="77777777" w:rsidTr="006C6F5B">
        <w:tc>
          <w:tcPr>
            <w:tcW w:w="3095" w:type="dxa"/>
          </w:tcPr>
          <w:p w14:paraId="46DF4228" w14:textId="77777777" w:rsidR="00E27C53" w:rsidRPr="00CF619E" w:rsidRDefault="00E27C53" w:rsidP="006C6F5B">
            <w:pPr>
              <w:rPr>
                <w:bCs/>
                <w:iCs/>
                <w:noProof/>
                <w:lang w:val="hr-HR"/>
              </w:rPr>
            </w:pPr>
          </w:p>
        </w:tc>
        <w:tc>
          <w:tcPr>
            <w:tcW w:w="3095" w:type="dxa"/>
          </w:tcPr>
          <w:p w14:paraId="7DF9DC68" w14:textId="77777777" w:rsidR="00E27C53" w:rsidRPr="00CF619E" w:rsidRDefault="00E27C53" w:rsidP="006C6F5B">
            <w:pPr>
              <w:rPr>
                <w:bCs/>
                <w:iCs/>
                <w:noProof/>
                <w:lang w:val="hr-HR"/>
              </w:rPr>
            </w:pPr>
          </w:p>
        </w:tc>
        <w:tc>
          <w:tcPr>
            <w:tcW w:w="3096" w:type="dxa"/>
            <w:tcBorders>
              <w:bottom w:val="single" w:sz="4" w:space="0" w:color="auto"/>
            </w:tcBorders>
          </w:tcPr>
          <w:p w14:paraId="758986DA" w14:textId="77777777" w:rsidR="00E27C53" w:rsidRPr="00CF619E" w:rsidRDefault="00E27C53" w:rsidP="006C6F5B">
            <w:pPr>
              <w:rPr>
                <w:bCs/>
                <w:iCs/>
                <w:noProof/>
                <w:lang w:val="sr-Cyrl-CS"/>
              </w:rPr>
            </w:pPr>
          </w:p>
          <w:p w14:paraId="380749D0" w14:textId="77777777" w:rsidR="00E27C53" w:rsidRPr="00CF619E" w:rsidRDefault="00E27C53" w:rsidP="006C6F5B">
            <w:pPr>
              <w:rPr>
                <w:bCs/>
                <w:iCs/>
                <w:noProof/>
                <w:lang w:val="sr-Cyrl-CS"/>
              </w:rPr>
            </w:pPr>
          </w:p>
        </w:tc>
      </w:tr>
      <w:tr w:rsidR="00E27C53" w:rsidRPr="00CF619E" w14:paraId="1EB5C5FD" w14:textId="77777777" w:rsidTr="006C6F5B">
        <w:tc>
          <w:tcPr>
            <w:tcW w:w="3095" w:type="dxa"/>
          </w:tcPr>
          <w:p w14:paraId="5880E292" w14:textId="77777777" w:rsidR="00E27C53" w:rsidRDefault="00E27C53" w:rsidP="006C6F5B">
            <w:pPr>
              <w:rPr>
                <w:bCs/>
                <w:iCs/>
                <w:noProof/>
                <w:lang w:val="hr-HR"/>
              </w:rPr>
            </w:pPr>
          </w:p>
          <w:p w14:paraId="6380EA4E" w14:textId="77777777" w:rsidR="00E27C53" w:rsidRPr="00CF619E" w:rsidRDefault="00E27C53" w:rsidP="006C6F5B">
            <w:pPr>
              <w:rPr>
                <w:bCs/>
                <w:iCs/>
                <w:noProof/>
                <w:lang w:val="hr-HR"/>
              </w:rPr>
            </w:pPr>
          </w:p>
        </w:tc>
        <w:tc>
          <w:tcPr>
            <w:tcW w:w="3095" w:type="dxa"/>
          </w:tcPr>
          <w:p w14:paraId="63A9A86C" w14:textId="77777777" w:rsidR="00E27C53" w:rsidRPr="00CF619E" w:rsidRDefault="00E27C53" w:rsidP="006C6F5B">
            <w:pPr>
              <w:rPr>
                <w:bCs/>
                <w:iCs/>
                <w:noProof/>
                <w:lang w:val="hr-HR"/>
              </w:rPr>
            </w:pPr>
          </w:p>
        </w:tc>
        <w:tc>
          <w:tcPr>
            <w:tcW w:w="3096" w:type="dxa"/>
            <w:tcBorders>
              <w:top w:val="single" w:sz="4" w:space="0" w:color="auto"/>
            </w:tcBorders>
          </w:tcPr>
          <w:p w14:paraId="7EAF1B43" w14:textId="77777777" w:rsidR="00E27C53" w:rsidRPr="00CF619E" w:rsidRDefault="00E27C53" w:rsidP="006C6F5B">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9" w:name="_Toc477327714"/>
      <w:bookmarkStart w:id="70" w:name="_Toc477327997"/>
      <w:bookmarkStart w:id="71" w:name="_Toc477328726"/>
      <w:bookmarkStart w:id="72" w:name="_Toc477329197"/>
      <w:bookmarkStart w:id="73" w:name="_Toc532215329"/>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6C6F5B">
        <w:tc>
          <w:tcPr>
            <w:tcW w:w="3095" w:type="dxa"/>
            <w:tcBorders>
              <w:bottom w:val="single" w:sz="4" w:space="0" w:color="auto"/>
            </w:tcBorders>
          </w:tcPr>
          <w:p w14:paraId="20706A2B" w14:textId="77777777" w:rsidR="00E27C53" w:rsidRPr="00CF619E" w:rsidRDefault="00E27C53" w:rsidP="006C6F5B">
            <w:pPr>
              <w:rPr>
                <w:bCs/>
                <w:iCs/>
                <w:noProof/>
                <w:lang w:val="sr-Cyrl-CS"/>
              </w:rPr>
            </w:pPr>
          </w:p>
        </w:tc>
        <w:tc>
          <w:tcPr>
            <w:tcW w:w="3095" w:type="dxa"/>
          </w:tcPr>
          <w:p w14:paraId="13A5AEF8" w14:textId="77777777" w:rsidR="00E27C53" w:rsidRPr="00CF619E" w:rsidRDefault="00E27C53" w:rsidP="006C6F5B">
            <w:pPr>
              <w:rPr>
                <w:bCs/>
                <w:iCs/>
                <w:noProof/>
                <w:lang w:val="sr-Cyrl-CS"/>
              </w:rPr>
            </w:pPr>
          </w:p>
        </w:tc>
        <w:tc>
          <w:tcPr>
            <w:tcW w:w="3096" w:type="dxa"/>
            <w:tcBorders>
              <w:bottom w:val="single" w:sz="4" w:space="0" w:color="auto"/>
            </w:tcBorders>
          </w:tcPr>
          <w:p w14:paraId="56360E2C" w14:textId="77777777" w:rsidR="00E27C53" w:rsidRPr="00CF619E" w:rsidRDefault="00E27C53" w:rsidP="006C6F5B">
            <w:pPr>
              <w:rPr>
                <w:bCs/>
                <w:iCs/>
                <w:noProof/>
                <w:lang w:val="sr-Cyrl-CS"/>
              </w:rPr>
            </w:pPr>
          </w:p>
        </w:tc>
      </w:tr>
      <w:tr w:rsidR="00E27C53" w:rsidRPr="00CF619E" w14:paraId="548AE3CB" w14:textId="77777777" w:rsidTr="006C6F5B">
        <w:tc>
          <w:tcPr>
            <w:tcW w:w="3095" w:type="dxa"/>
            <w:tcBorders>
              <w:top w:val="single" w:sz="4" w:space="0" w:color="auto"/>
            </w:tcBorders>
          </w:tcPr>
          <w:p w14:paraId="62DCEC61"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3CF9F617" w14:textId="77777777" w:rsidTr="006C6F5B">
        <w:tc>
          <w:tcPr>
            <w:tcW w:w="3095" w:type="dxa"/>
          </w:tcPr>
          <w:p w14:paraId="6F51D695" w14:textId="77777777" w:rsidR="00E27C53" w:rsidRPr="00CF619E" w:rsidRDefault="00E27C53" w:rsidP="006C6F5B">
            <w:pPr>
              <w:rPr>
                <w:bCs/>
                <w:iCs/>
                <w:noProof/>
                <w:lang w:val="hr-HR"/>
              </w:rPr>
            </w:pPr>
          </w:p>
        </w:tc>
        <w:tc>
          <w:tcPr>
            <w:tcW w:w="3095" w:type="dxa"/>
          </w:tcPr>
          <w:p w14:paraId="31A20B4A" w14:textId="77777777" w:rsidR="00E27C53" w:rsidRPr="00CF619E" w:rsidRDefault="00E27C53" w:rsidP="006C6F5B">
            <w:pPr>
              <w:rPr>
                <w:bCs/>
                <w:iCs/>
                <w:noProof/>
                <w:lang w:val="hr-HR"/>
              </w:rPr>
            </w:pPr>
          </w:p>
        </w:tc>
        <w:tc>
          <w:tcPr>
            <w:tcW w:w="3096" w:type="dxa"/>
            <w:tcBorders>
              <w:bottom w:val="single" w:sz="4" w:space="0" w:color="auto"/>
            </w:tcBorders>
          </w:tcPr>
          <w:p w14:paraId="3097E4C9" w14:textId="77777777" w:rsidR="00E27C53" w:rsidRPr="00CF619E" w:rsidRDefault="00E27C53" w:rsidP="006C6F5B">
            <w:pPr>
              <w:rPr>
                <w:bCs/>
                <w:iCs/>
                <w:noProof/>
                <w:lang w:val="sr-Cyrl-CS"/>
              </w:rPr>
            </w:pPr>
          </w:p>
          <w:p w14:paraId="4E30B0C3" w14:textId="77777777" w:rsidR="00E27C53" w:rsidRPr="00CF619E" w:rsidRDefault="00E27C53" w:rsidP="006C6F5B">
            <w:pPr>
              <w:rPr>
                <w:bCs/>
                <w:iCs/>
                <w:noProof/>
                <w:lang w:val="sr-Cyrl-CS"/>
              </w:rPr>
            </w:pPr>
          </w:p>
        </w:tc>
      </w:tr>
      <w:tr w:rsidR="00E27C53" w:rsidRPr="00CF619E" w14:paraId="22B72AC3" w14:textId="77777777" w:rsidTr="006C6F5B">
        <w:tc>
          <w:tcPr>
            <w:tcW w:w="3095" w:type="dxa"/>
          </w:tcPr>
          <w:p w14:paraId="5C62B49C" w14:textId="77777777" w:rsidR="00E27C53" w:rsidRPr="00CF619E" w:rsidRDefault="00E27C53" w:rsidP="006C6F5B">
            <w:pPr>
              <w:rPr>
                <w:bCs/>
                <w:iCs/>
                <w:noProof/>
                <w:lang w:val="hr-HR"/>
              </w:rPr>
            </w:pPr>
          </w:p>
        </w:tc>
        <w:tc>
          <w:tcPr>
            <w:tcW w:w="3095" w:type="dxa"/>
          </w:tcPr>
          <w:p w14:paraId="51B79FDC" w14:textId="77777777" w:rsidR="00E27C53" w:rsidRPr="00CF619E" w:rsidRDefault="00E27C53" w:rsidP="006C6F5B">
            <w:pPr>
              <w:rPr>
                <w:bCs/>
                <w:iCs/>
                <w:noProof/>
                <w:lang w:val="hr-HR"/>
              </w:rPr>
            </w:pPr>
          </w:p>
        </w:tc>
        <w:tc>
          <w:tcPr>
            <w:tcW w:w="3096" w:type="dxa"/>
            <w:tcBorders>
              <w:top w:val="single" w:sz="4" w:space="0" w:color="auto"/>
            </w:tcBorders>
          </w:tcPr>
          <w:p w14:paraId="0C7C96F0" w14:textId="77777777" w:rsidR="00E27C53" w:rsidRPr="00CF619E" w:rsidRDefault="00E27C53" w:rsidP="006C6F5B">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B84C3D8" w14:textId="77777777" w:rsidR="00E27C53" w:rsidRPr="00FF0A73" w:rsidRDefault="00E27C53" w:rsidP="002576AA">
      <w:pPr>
        <w:pStyle w:val="Heading1"/>
        <w:numPr>
          <w:ilvl w:val="0"/>
          <w:numId w:val="15"/>
        </w:numPr>
        <w:jc w:val="center"/>
      </w:pPr>
      <w:bookmarkStart w:id="77" w:name="_Toc477327715"/>
      <w:bookmarkStart w:id="78" w:name="_Toc477327998"/>
      <w:bookmarkStart w:id="79" w:name="_Toc477328727"/>
      <w:bookmarkStart w:id="80" w:name="_Toc477329198"/>
      <w:bookmarkStart w:id="81" w:name="_Toc532215330"/>
      <w:r w:rsidRPr="00FF0A73">
        <w:lastRenderedPageBreak/>
        <w:t>ОБРАЗАЦ СТРУКТУРЕ ПОНУЂЕНЕ ЦЕНЕ</w:t>
      </w:r>
      <w:bookmarkEnd w:id="74"/>
      <w:bookmarkEnd w:id="75"/>
      <w:bookmarkEnd w:id="76"/>
      <w:bookmarkEnd w:id="77"/>
      <w:bookmarkEnd w:id="78"/>
      <w:bookmarkEnd w:id="79"/>
      <w:bookmarkEnd w:id="80"/>
      <w:bookmarkEnd w:id="81"/>
    </w:p>
    <w:p w14:paraId="6F5A050A" w14:textId="77777777" w:rsidR="00E27C53" w:rsidRPr="00AE1407" w:rsidRDefault="00E27C53" w:rsidP="00E27C53">
      <w:pPr>
        <w:jc w:val="center"/>
        <w:rPr>
          <w:b/>
          <w:noProof/>
        </w:rPr>
      </w:pPr>
      <w:r w:rsidRPr="00FF0A73">
        <w:rPr>
          <w:b/>
          <w:noProof/>
        </w:rPr>
        <w:t xml:space="preserve">(са упутством </w:t>
      </w:r>
      <w:r w:rsidRPr="00FF0A73">
        <w:rPr>
          <w:b/>
          <w:noProof/>
          <w:lang w:val="sr-Cyrl-CS"/>
        </w:rPr>
        <w:t>како да се понуди</w:t>
      </w:r>
      <w:r w:rsidRPr="00FF0A7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6C6F5B">
        <w:trPr>
          <w:jc w:val="center"/>
        </w:trPr>
        <w:tc>
          <w:tcPr>
            <w:tcW w:w="567" w:type="dxa"/>
            <w:vAlign w:val="center"/>
          </w:tcPr>
          <w:p w14:paraId="20999F68" w14:textId="77777777" w:rsidR="00E27C53" w:rsidRPr="00284225" w:rsidRDefault="00E27C53" w:rsidP="006C6F5B">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6C6F5B">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6C6F5B">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6C6F5B">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6C6F5B">
            <w:pPr>
              <w:jc w:val="center"/>
              <w:rPr>
                <w:b/>
                <w:noProof/>
                <w:sz w:val="22"/>
                <w:szCs w:val="22"/>
              </w:rPr>
            </w:pPr>
            <w:r w:rsidRPr="00284225">
              <w:rPr>
                <w:b/>
                <w:noProof/>
                <w:sz w:val="22"/>
                <w:szCs w:val="22"/>
              </w:rPr>
              <w:t>Укупна цена са ПДВ-ом</w:t>
            </w:r>
          </w:p>
        </w:tc>
      </w:tr>
      <w:tr w:rsidR="00E27C53" w:rsidRPr="00284225" w14:paraId="632A8880" w14:textId="77777777" w:rsidTr="006C6F5B">
        <w:trPr>
          <w:jc w:val="center"/>
        </w:trPr>
        <w:tc>
          <w:tcPr>
            <w:tcW w:w="567" w:type="dxa"/>
            <w:vAlign w:val="center"/>
          </w:tcPr>
          <w:p w14:paraId="7DF5801D" w14:textId="77777777" w:rsidR="00E27C53" w:rsidRPr="00284225" w:rsidRDefault="00E27C53" w:rsidP="006C6F5B">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6C6F5B">
            <w:pPr>
              <w:jc w:val="center"/>
              <w:rPr>
                <w:b/>
                <w:noProof/>
                <w:sz w:val="22"/>
                <w:szCs w:val="22"/>
              </w:rPr>
            </w:pPr>
          </w:p>
        </w:tc>
        <w:tc>
          <w:tcPr>
            <w:tcW w:w="2552" w:type="dxa"/>
            <w:vAlign w:val="center"/>
          </w:tcPr>
          <w:p w14:paraId="2A8DC7FA" w14:textId="77777777" w:rsidR="00E27C53" w:rsidRPr="00284225" w:rsidRDefault="00E27C53" w:rsidP="006C6F5B">
            <w:pPr>
              <w:jc w:val="center"/>
              <w:rPr>
                <w:b/>
                <w:noProof/>
                <w:sz w:val="22"/>
                <w:szCs w:val="22"/>
              </w:rPr>
            </w:pPr>
          </w:p>
        </w:tc>
        <w:tc>
          <w:tcPr>
            <w:tcW w:w="2552" w:type="dxa"/>
            <w:vAlign w:val="center"/>
          </w:tcPr>
          <w:p w14:paraId="1C3D7CDE" w14:textId="77777777" w:rsidR="00E27C53" w:rsidRPr="00284225" w:rsidRDefault="00E27C53" w:rsidP="006C6F5B">
            <w:pPr>
              <w:jc w:val="center"/>
              <w:rPr>
                <w:b/>
                <w:noProof/>
                <w:sz w:val="22"/>
                <w:szCs w:val="22"/>
              </w:rPr>
            </w:pPr>
          </w:p>
        </w:tc>
        <w:tc>
          <w:tcPr>
            <w:tcW w:w="2552" w:type="dxa"/>
            <w:vAlign w:val="center"/>
          </w:tcPr>
          <w:p w14:paraId="7DEC0937" w14:textId="77777777" w:rsidR="00E27C53" w:rsidRPr="00284225" w:rsidRDefault="00E27C53" w:rsidP="006C6F5B">
            <w:pPr>
              <w:jc w:val="center"/>
              <w:rPr>
                <w:b/>
                <w:noProof/>
                <w:sz w:val="22"/>
                <w:szCs w:val="22"/>
              </w:rPr>
            </w:pPr>
          </w:p>
        </w:tc>
      </w:tr>
      <w:tr w:rsidR="00E27C53" w:rsidRPr="00284225" w14:paraId="2967E310" w14:textId="77777777" w:rsidTr="006C6F5B">
        <w:trPr>
          <w:jc w:val="center"/>
        </w:trPr>
        <w:tc>
          <w:tcPr>
            <w:tcW w:w="567" w:type="dxa"/>
            <w:vAlign w:val="center"/>
          </w:tcPr>
          <w:p w14:paraId="71C38AB6" w14:textId="77777777" w:rsidR="00E27C53" w:rsidRPr="00CF79F4" w:rsidRDefault="00E27C53" w:rsidP="006C6F5B">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6C6F5B">
            <w:pPr>
              <w:jc w:val="center"/>
              <w:rPr>
                <w:b/>
                <w:noProof/>
                <w:sz w:val="22"/>
                <w:szCs w:val="22"/>
              </w:rPr>
            </w:pPr>
          </w:p>
        </w:tc>
        <w:tc>
          <w:tcPr>
            <w:tcW w:w="2552" w:type="dxa"/>
            <w:vAlign w:val="center"/>
          </w:tcPr>
          <w:p w14:paraId="16F295D9" w14:textId="77777777" w:rsidR="00E27C53" w:rsidRPr="00284225" w:rsidRDefault="00E27C53" w:rsidP="006C6F5B">
            <w:pPr>
              <w:jc w:val="center"/>
              <w:rPr>
                <w:b/>
                <w:noProof/>
                <w:sz w:val="22"/>
                <w:szCs w:val="22"/>
              </w:rPr>
            </w:pPr>
          </w:p>
        </w:tc>
        <w:tc>
          <w:tcPr>
            <w:tcW w:w="2552" w:type="dxa"/>
            <w:vAlign w:val="center"/>
          </w:tcPr>
          <w:p w14:paraId="736B6C7D" w14:textId="77777777" w:rsidR="00E27C53" w:rsidRPr="00284225" w:rsidRDefault="00E27C53" w:rsidP="006C6F5B">
            <w:pPr>
              <w:jc w:val="center"/>
              <w:rPr>
                <w:b/>
                <w:noProof/>
                <w:sz w:val="22"/>
                <w:szCs w:val="22"/>
              </w:rPr>
            </w:pPr>
          </w:p>
        </w:tc>
        <w:tc>
          <w:tcPr>
            <w:tcW w:w="2552" w:type="dxa"/>
            <w:vAlign w:val="center"/>
          </w:tcPr>
          <w:p w14:paraId="7B2DDC43" w14:textId="77777777" w:rsidR="00E27C53" w:rsidRPr="00284225" w:rsidRDefault="00E27C53" w:rsidP="006C6F5B">
            <w:pPr>
              <w:jc w:val="center"/>
              <w:rPr>
                <w:b/>
                <w:noProof/>
                <w:sz w:val="22"/>
                <w:szCs w:val="22"/>
              </w:rPr>
            </w:pPr>
          </w:p>
        </w:tc>
      </w:tr>
      <w:tr w:rsidR="00E27C53" w:rsidRPr="00284225" w14:paraId="50D52691" w14:textId="77777777" w:rsidTr="006C6F5B">
        <w:trPr>
          <w:jc w:val="center"/>
        </w:trPr>
        <w:tc>
          <w:tcPr>
            <w:tcW w:w="567" w:type="dxa"/>
            <w:vAlign w:val="center"/>
          </w:tcPr>
          <w:p w14:paraId="117EA5DF" w14:textId="77777777" w:rsidR="00E27C53" w:rsidRPr="00CF79F4" w:rsidRDefault="00E27C53" w:rsidP="006C6F5B">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6C6F5B">
            <w:pPr>
              <w:jc w:val="center"/>
              <w:rPr>
                <w:b/>
                <w:noProof/>
                <w:sz w:val="22"/>
                <w:szCs w:val="22"/>
              </w:rPr>
            </w:pPr>
          </w:p>
        </w:tc>
        <w:tc>
          <w:tcPr>
            <w:tcW w:w="2552" w:type="dxa"/>
            <w:vAlign w:val="center"/>
          </w:tcPr>
          <w:p w14:paraId="2B27997D" w14:textId="77777777" w:rsidR="00E27C53" w:rsidRPr="00284225" w:rsidRDefault="00E27C53" w:rsidP="006C6F5B">
            <w:pPr>
              <w:jc w:val="center"/>
              <w:rPr>
                <w:b/>
                <w:noProof/>
                <w:sz w:val="22"/>
                <w:szCs w:val="22"/>
              </w:rPr>
            </w:pPr>
          </w:p>
        </w:tc>
        <w:tc>
          <w:tcPr>
            <w:tcW w:w="2552" w:type="dxa"/>
            <w:vAlign w:val="center"/>
          </w:tcPr>
          <w:p w14:paraId="29381772" w14:textId="77777777" w:rsidR="00E27C53" w:rsidRPr="00284225" w:rsidRDefault="00E27C53" w:rsidP="006C6F5B">
            <w:pPr>
              <w:jc w:val="center"/>
              <w:rPr>
                <w:b/>
                <w:noProof/>
                <w:sz w:val="22"/>
                <w:szCs w:val="22"/>
              </w:rPr>
            </w:pPr>
          </w:p>
        </w:tc>
        <w:tc>
          <w:tcPr>
            <w:tcW w:w="2552" w:type="dxa"/>
            <w:vAlign w:val="center"/>
          </w:tcPr>
          <w:p w14:paraId="67E82B61" w14:textId="77777777" w:rsidR="00E27C53" w:rsidRPr="00284225" w:rsidRDefault="00E27C53" w:rsidP="006C6F5B">
            <w:pPr>
              <w:jc w:val="center"/>
              <w:rPr>
                <w:b/>
                <w:noProof/>
                <w:sz w:val="22"/>
                <w:szCs w:val="22"/>
              </w:rPr>
            </w:pPr>
          </w:p>
        </w:tc>
      </w:tr>
      <w:tr w:rsidR="00E27C53" w:rsidRPr="00284225" w14:paraId="4B2E076B" w14:textId="77777777" w:rsidTr="006C6F5B">
        <w:trPr>
          <w:jc w:val="center"/>
        </w:trPr>
        <w:tc>
          <w:tcPr>
            <w:tcW w:w="567" w:type="dxa"/>
            <w:vAlign w:val="center"/>
          </w:tcPr>
          <w:p w14:paraId="1C356BF5" w14:textId="77777777" w:rsidR="00E27C53" w:rsidRPr="00CF79F4" w:rsidRDefault="00E27C53" w:rsidP="006C6F5B">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6C6F5B">
            <w:pPr>
              <w:jc w:val="center"/>
              <w:rPr>
                <w:b/>
                <w:noProof/>
                <w:sz w:val="22"/>
                <w:szCs w:val="22"/>
              </w:rPr>
            </w:pPr>
          </w:p>
        </w:tc>
        <w:tc>
          <w:tcPr>
            <w:tcW w:w="2552" w:type="dxa"/>
            <w:vAlign w:val="center"/>
          </w:tcPr>
          <w:p w14:paraId="409E78BD" w14:textId="77777777" w:rsidR="00E27C53" w:rsidRPr="00284225" w:rsidRDefault="00E27C53" w:rsidP="006C6F5B">
            <w:pPr>
              <w:jc w:val="center"/>
              <w:rPr>
                <w:b/>
                <w:noProof/>
                <w:sz w:val="22"/>
                <w:szCs w:val="22"/>
              </w:rPr>
            </w:pPr>
          </w:p>
        </w:tc>
        <w:tc>
          <w:tcPr>
            <w:tcW w:w="2552" w:type="dxa"/>
            <w:vAlign w:val="center"/>
          </w:tcPr>
          <w:p w14:paraId="1A8AC1BB" w14:textId="77777777" w:rsidR="00E27C53" w:rsidRPr="00284225" w:rsidRDefault="00E27C53" w:rsidP="006C6F5B">
            <w:pPr>
              <w:jc w:val="center"/>
              <w:rPr>
                <w:b/>
                <w:noProof/>
                <w:sz w:val="22"/>
                <w:szCs w:val="22"/>
              </w:rPr>
            </w:pPr>
          </w:p>
        </w:tc>
        <w:tc>
          <w:tcPr>
            <w:tcW w:w="2552" w:type="dxa"/>
            <w:vAlign w:val="center"/>
          </w:tcPr>
          <w:p w14:paraId="5836D8F5" w14:textId="77777777" w:rsidR="00E27C53" w:rsidRPr="00284225" w:rsidRDefault="00E27C53" w:rsidP="006C6F5B">
            <w:pPr>
              <w:jc w:val="center"/>
              <w:rPr>
                <w:b/>
                <w:noProof/>
                <w:sz w:val="22"/>
                <w:szCs w:val="22"/>
              </w:rPr>
            </w:pPr>
          </w:p>
        </w:tc>
      </w:tr>
      <w:tr w:rsidR="00E27C53" w:rsidRPr="00284225" w14:paraId="6E786C2A" w14:textId="77777777" w:rsidTr="006C6F5B">
        <w:trPr>
          <w:jc w:val="center"/>
        </w:trPr>
        <w:tc>
          <w:tcPr>
            <w:tcW w:w="567" w:type="dxa"/>
            <w:vAlign w:val="center"/>
          </w:tcPr>
          <w:p w14:paraId="3FDF7A99" w14:textId="77777777" w:rsidR="00E27C53" w:rsidRPr="00CF79F4" w:rsidRDefault="00E27C53" w:rsidP="006C6F5B">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6C6F5B">
            <w:pPr>
              <w:jc w:val="center"/>
              <w:rPr>
                <w:b/>
                <w:noProof/>
                <w:sz w:val="22"/>
                <w:szCs w:val="22"/>
              </w:rPr>
            </w:pPr>
          </w:p>
        </w:tc>
        <w:tc>
          <w:tcPr>
            <w:tcW w:w="2552" w:type="dxa"/>
            <w:vAlign w:val="center"/>
          </w:tcPr>
          <w:p w14:paraId="705A33F7" w14:textId="77777777" w:rsidR="00E27C53" w:rsidRPr="00284225" w:rsidRDefault="00E27C53" w:rsidP="006C6F5B">
            <w:pPr>
              <w:jc w:val="center"/>
              <w:rPr>
                <w:b/>
                <w:noProof/>
                <w:sz w:val="22"/>
                <w:szCs w:val="22"/>
              </w:rPr>
            </w:pPr>
          </w:p>
        </w:tc>
        <w:tc>
          <w:tcPr>
            <w:tcW w:w="2552" w:type="dxa"/>
            <w:vAlign w:val="center"/>
          </w:tcPr>
          <w:p w14:paraId="4F88731B" w14:textId="77777777" w:rsidR="00E27C53" w:rsidRPr="00284225" w:rsidRDefault="00E27C53" w:rsidP="006C6F5B">
            <w:pPr>
              <w:jc w:val="center"/>
              <w:rPr>
                <w:b/>
                <w:noProof/>
                <w:sz w:val="22"/>
                <w:szCs w:val="22"/>
              </w:rPr>
            </w:pPr>
          </w:p>
        </w:tc>
        <w:tc>
          <w:tcPr>
            <w:tcW w:w="2552" w:type="dxa"/>
            <w:vAlign w:val="center"/>
          </w:tcPr>
          <w:p w14:paraId="40B4ADB2" w14:textId="77777777" w:rsidR="00E27C53" w:rsidRPr="00284225" w:rsidRDefault="00E27C53" w:rsidP="006C6F5B">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4D1757D"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FD0F18">
        <w:rPr>
          <w:noProof/>
          <w:sz w:val="22"/>
          <w:szCs w:val="22"/>
          <w:lang w:val="sr-Cyrl-RS"/>
        </w:rPr>
        <w:t>са</w:t>
      </w:r>
      <w:r>
        <w:rPr>
          <w:noProof/>
          <w:sz w:val="22"/>
          <w:szCs w:val="22"/>
          <w:lang w:val="sr-Cyrl-RS"/>
        </w:rPr>
        <w:t xml:space="preserve"> ПДВ-</w:t>
      </w:r>
      <w:r w:rsidR="00FD0F18">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6C6F5B">
        <w:tc>
          <w:tcPr>
            <w:tcW w:w="3095" w:type="dxa"/>
            <w:tcBorders>
              <w:bottom w:val="single" w:sz="4" w:space="0" w:color="auto"/>
            </w:tcBorders>
          </w:tcPr>
          <w:p w14:paraId="6443F91D" w14:textId="77777777" w:rsidR="00E27C53" w:rsidRPr="00CF619E" w:rsidRDefault="00E27C53" w:rsidP="006C6F5B">
            <w:pPr>
              <w:rPr>
                <w:bCs/>
                <w:iCs/>
                <w:noProof/>
                <w:lang w:val="sr-Cyrl-CS"/>
              </w:rPr>
            </w:pPr>
          </w:p>
        </w:tc>
        <w:tc>
          <w:tcPr>
            <w:tcW w:w="3095" w:type="dxa"/>
          </w:tcPr>
          <w:p w14:paraId="1EB8BC95" w14:textId="77777777" w:rsidR="00E27C53" w:rsidRPr="00CF619E" w:rsidRDefault="00E27C53" w:rsidP="006C6F5B">
            <w:pPr>
              <w:rPr>
                <w:bCs/>
                <w:iCs/>
                <w:noProof/>
                <w:lang w:val="sr-Cyrl-CS"/>
              </w:rPr>
            </w:pPr>
          </w:p>
        </w:tc>
        <w:tc>
          <w:tcPr>
            <w:tcW w:w="3096" w:type="dxa"/>
            <w:tcBorders>
              <w:bottom w:val="single" w:sz="4" w:space="0" w:color="auto"/>
            </w:tcBorders>
          </w:tcPr>
          <w:p w14:paraId="30275AF3" w14:textId="77777777" w:rsidR="00E27C53" w:rsidRPr="00CF619E" w:rsidRDefault="00E27C53" w:rsidP="006C6F5B">
            <w:pPr>
              <w:rPr>
                <w:bCs/>
                <w:iCs/>
                <w:noProof/>
                <w:lang w:val="sr-Cyrl-CS"/>
              </w:rPr>
            </w:pPr>
          </w:p>
        </w:tc>
      </w:tr>
      <w:tr w:rsidR="00E27C53" w:rsidRPr="00CF619E" w14:paraId="26F03660" w14:textId="77777777" w:rsidTr="006C6F5B">
        <w:tc>
          <w:tcPr>
            <w:tcW w:w="3095" w:type="dxa"/>
            <w:tcBorders>
              <w:top w:val="single" w:sz="4" w:space="0" w:color="auto"/>
            </w:tcBorders>
          </w:tcPr>
          <w:p w14:paraId="4C0829DC"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3FACFBC0" w14:textId="77777777" w:rsidTr="006C6F5B">
        <w:tc>
          <w:tcPr>
            <w:tcW w:w="3095" w:type="dxa"/>
          </w:tcPr>
          <w:p w14:paraId="6862C176" w14:textId="77777777" w:rsidR="00E27C53" w:rsidRPr="00CF619E" w:rsidRDefault="00E27C53" w:rsidP="006C6F5B">
            <w:pPr>
              <w:rPr>
                <w:bCs/>
                <w:iCs/>
                <w:noProof/>
                <w:lang w:val="hr-HR"/>
              </w:rPr>
            </w:pPr>
          </w:p>
        </w:tc>
        <w:tc>
          <w:tcPr>
            <w:tcW w:w="3095" w:type="dxa"/>
          </w:tcPr>
          <w:p w14:paraId="2FA4BBBD" w14:textId="77777777" w:rsidR="00E27C53" w:rsidRPr="00CF619E" w:rsidRDefault="00E27C53" w:rsidP="006C6F5B">
            <w:pPr>
              <w:rPr>
                <w:bCs/>
                <w:iCs/>
                <w:noProof/>
                <w:lang w:val="hr-HR"/>
              </w:rPr>
            </w:pPr>
          </w:p>
        </w:tc>
        <w:tc>
          <w:tcPr>
            <w:tcW w:w="3096" w:type="dxa"/>
            <w:tcBorders>
              <w:bottom w:val="single" w:sz="4" w:space="0" w:color="auto"/>
            </w:tcBorders>
          </w:tcPr>
          <w:p w14:paraId="5DC2FC67" w14:textId="77777777" w:rsidR="00E27C53" w:rsidRPr="00CF619E" w:rsidRDefault="00E27C53" w:rsidP="006C6F5B">
            <w:pPr>
              <w:rPr>
                <w:bCs/>
                <w:iCs/>
                <w:noProof/>
                <w:lang w:val="sr-Cyrl-CS"/>
              </w:rPr>
            </w:pPr>
          </w:p>
          <w:p w14:paraId="1C59E4D8" w14:textId="77777777" w:rsidR="00E27C53" w:rsidRPr="00CF619E" w:rsidRDefault="00E27C53" w:rsidP="006C6F5B">
            <w:pPr>
              <w:rPr>
                <w:bCs/>
                <w:iCs/>
                <w:noProof/>
                <w:lang w:val="sr-Cyrl-CS"/>
              </w:rPr>
            </w:pPr>
          </w:p>
        </w:tc>
      </w:tr>
      <w:tr w:rsidR="00E27C53" w:rsidRPr="00CF619E" w14:paraId="1D1537A6" w14:textId="77777777" w:rsidTr="006C6F5B">
        <w:tc>
          <w:tcPr>
            <w:tcW w:w="3095" w:type="dxa"/>
          </w:tcPr>
          <w:p w14:paraId="6A42C0F3" w14:textId="77777777" w:rsidR="00E27C53" w:rsidRPr="00CF619E" w:rsidRDefault="00E27C53" w:rsidP="006C6F5B">
            <w:pPr>
              <w:rPr>
                <w:bCs/>
                <w:iCs/>
                <w:noProof/>
                <w:lang w:val="hr-HR"/>
              </w:rPr>
            </w:pPr>
          </w:p>
        </w:tc>
        <w:tc>
          <w:tcPr>
            <w:tcW w:w="3095" w:type="dxa"/>
          </w:tcPr>
          <w:p w14:paraId="730E2530" w14:textId="77777777" w:rsidR="00E27C53" w:rsidRDefault="00E27C53" w:rsidP="006C6F5B">
            <w:pPr>
              <w:rPr>
                <w:bCs/>
                <w:iCs/>
                <w:noProof/>
                <w:lang w:val="sr-Cyrl-RS"/>
              </w:rPr>
            </w:pPr>
          </w:p>
          <w:p w14:paraId="00B5A32B" w14:textId="77777777" w:rsidR="008F4776" w:rsidRDefault="008F4776" w:rsidP="006C6F5B">
            <w:pPr>
              <w:rPr>
                <w:bCs/>
                <w:iCs/>
                <w:noProof/>
                <w:lang w:val="sr-Cyrl-RS"/>
              </w:rPr>
            </w:pPr>
          </w:p>
          <w:p w14:paraId="53415E58" w14:textId="77777777" w:rsidR="008F4776" w:rsidRDefault="008F4776" w:rsidP="006C6F5B">
            <w:pPr>
              <w:rPr>
                <w:bCs/>
                <w:iCs/>
                <w:noProof/>
                <w:lang w:val="sr-Cyrl-RS"/>
              </w:rPr>
            </w:pPr>
          </w:p>
          <w:p w14:paraId="0DCD38E1" w14:textId="77777777" w:rsidR="008F4776" w:rsidRDefault="008F4776" w:rsidP="006C6F5B">
            <w:pPr>
              <w:rPr>
                <w:bCs/>
                <w:iCs/>
                <w:noProof/>
                <w:lang w:val="sr-Cyrl-RS"/>
              </w:rPr>
            </w:pPr>
          </w:p>
          <w:p w14:paraId="150BC5B1" w14:textId="77777777" w:rsidR="008F4776" w:rsidRDefault="008F4776" w:rsidP="006C6F5B">
            <w:pPr>
              <w:rPr>
                <w:bCs/>
                <w:iCs/>
                <w:noProof/>
                <w:lang w:val="sr-Cyrl-RS"/>
              </w:rPr>
            </w:pPr>
          </w:p>
          <w:p w14:paraId="7FABC262" w14:textId="77777777" w:rsidR="008F4776" w:rsidRDefault="008F4776" w:rsidP="006C6F5B">
            <w:pPr>
              <w:rPr>
                <w:bCs/>
                <w:iCs/>
                <w:noProof/>
                <w:lang w:val="sr-Cyrl-RS"/>
              </w:rPr>
            </w:pPr>
          </w:p>
          <w:p w14:paraId="7B4D1472" w14:textId="77777777" w:rsidR="008F4776" w:rsidRDefault="008F4776" w:rsidP="006C6F5B">
            <w:pPr>
              <w:rPr>
                <w:bCs/>
                <w:iCs/>
                <w:noProof/>
                <w:lang w:val="sr-Cyrl-RS"/>
              </w:rPr>
            </w:pPr>
          </w:p>
          <w:p w14:paraId="1DF12011" w14:textId="77777777" w:rsidR="008F4776" w:rsidRPr="008F4776" w:rsidRDefault="008F4776" w:rsidP="006C6F5B">
            <w:pPr>
              <w:rPr>
                <w:bCs/>
                <w:iCs/>
                <w:noProof/>
                <w:lang w:val="sr-Cyrl-RS"/>
              </w:rPr>
            </w:pPr>
          </w:p>
        </w:tc>
        <w:tc>
          <w:tcPr>
            <w:tcW w:w="3096" w:type="dxa"/>
            <w:tcBorders>
              <w:top w:val="single" w:sz="4" w:space="0" w:color="auto"/>
            </w:tcBorders>
          </w:tcPr>
          <w:p w14:paraId="4667F455" w14:textId="77777777" w:rsidR="00E27C53" w:rsidRPr="00CF619E" w:rsidRDefault="00E27C53" w:rsidP="006C6F5B">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32215331"/>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6C6F5B">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6C6F5B">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6C6F5B">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6C6F5B">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6C6F5B">
            <w:pPr>
              <w:spacing w:before="100" w:beforeAutospacing="1" w:line="210" w:lineRule="atLeast"/>
              <w:ind w:left="360"/>
              <w:jc w:val="both"/>
              <w:rPr>
                <w:b/>
                <w:noProof/>
              </w:rPr>
            </w:pPr>
          </w:p>
        </w:tc>
      </w:tr>
      <w:tr w:rsidR="00E27C53" w:rsidRPr="00CF619E" w14:paraId="142F82F4" w14:textId="77777777" w:rsidTr="006C6F5B">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6C6F5B">
            <w:pPr>
              <w:spacing w:before="100" w:beforeAutospacing="1" w:line="210" w:lineRule="atLeast"/>
              <w:ind w:left="360"/>
              <w:jc w:val="both"/>
              <w:rPr>
                <w:b/>
                <w:noProof/>
              </w:rPr>
            </w:pPr>
          </w:p>
        </w:tc>
      </w:tr>
      <w:tr w:rsidR="00E27C53" w:rsidRPr="00CF619E" w14:paraId="4931E83C" w14:textId="77777777" w:rsidTr="006C6F5B">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6C6F5B">
            <w:pPr>
              <w:spacing w:before="100" w:beforeAutospacing="1" w:line="210" w:lineRule="atLeast"/>
              <w:ind w:left="360"/>
              <w:jc w:val="both"/>
              <w:rPr>
                <w:b/>
                <w:noProof/>
              </w:rPr>
            </w:pPr>
          </w:p>
        </w:tc>
      </w:tr>
      <w:tr w:rsidR="00E27C53" w:rsidRPr="00CF619E" w14:paraId="1664CC4F" w14:textId="77777777" w:rsidTr="006C6F5B">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6C6F5B">
            <w:pPr>
              <w:spacing w:before="100" w:beforeAutospacing="1" w:line="210" w:lineRule="atLeast"/>
              <w:ind w:left="360"/>
              <w:jc w:val="both"/>
              <w:rPr>
                <w:b/>
                <w:noProof/>
              </w:rPr>
            </w:pPr>
          </w:p>
        </w:tc>
      </w:tr>
      <w:tr w:rsidR="00E27C53" w:rsidRPr="00CF619E" w14:paraId="13194171" w14:textId="77777777" w:rsidTr="006C6F5B">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6C6F5B">
            <w:pPr>
              <w:spacing w:before="100" w:beforeAutospacing="1" w:line="210" w:lineRule="atLeast"/>
              <w:ind w:left="360"/>
              <w:jc w:val="both"/>
              <w:rPr>
                <w:b/>
                <w:noProof/>
              </w:rPr>
            </w:pPr>
          </w:p>
        </w:tc>
      </w:tr>
      <w:tr w:rsidR="00E27C53" w:rsidRPr="00CF619E" w14:paraId="6A52AEEC" w14:textId="77777777" w:rsidTr="006C6F5B">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6C6F5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6C6F5B">
            <w:pPr>
              <w:spacing w:before="100" w:beforeAutospacing="1" w:line="210" w:lineRule="atLeast"/>
              <w:ind w:left="360"/>
              <w:jc w:val="both"/>
              <w:rPr>
                <w:b/>
                <w:noProof/>
              </w:rPr>
            </w:pPr>
          </w:p>
        </w:tc>
      </w:tr>
      <w:tr w:rsidR="00E27C53" w:rsidRPr="00CF619E" w14:paraId="12D30CAB" w14:textId="77777777" w:rsidTr="006C6F5B">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6C6F5B">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6C6F5B">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6C6F5B">
        <w:tc>
          <w:tcPr>
            <w:tcW w:w="3095" w:type="dxa"/>
            <w:tcBorders>
              <w:bottom w:val="single" w:sz="4" w:space="0" w:color="auto"/>
            </w:tcBorders>
          </w:tcPr>
          <w:p w14:paraId="6929497B" w14:textId="77777777" w:rsidR="00E27C53" w:rsidRPr="00CF619E" w:rsidRDefault="00E27C53" w:rsidP="006C6F5B">
            <w:pPr>
              <w:rPr>
                <w:bCs/>
                <w:iCs/>
                <w:noProof/>
                <w:lang w:val="sr-Cyrl-CS"/>
              </w:rPr>
            </w:pPr>
          </w:p>
        </w:tc>
        <w:tc>
          <w:tcPr>
            <w:tcW w:w="3095" w:type="dxa"/>
          </w:tcPr>
          <w:p w14:paraId="6FF4F54F" w14:textId="77777777" w:rsidR="00E27C53" w:rsidRPr="00CF619E" w:rsidRDefault="00E27C53" w:rsidP="006C6F5B">
            <w:pPr>
              <w:rPr>
                <w:bCs/>
                <w:iCs/>
                <w:noProof/>
                <w:lang w:val="sr-Cyrl-CS"/>
              </w:rPr>
            </w:pPr>
          </w:p>
        </w:tc>
        <w:tc>
          <w:tcPr>
            <w:tcW w:w="3096" w:type="dxa"/>
            <w:tcBorders>
              <w:bottom w:val="single" w:sz="4" w:space="0" w:color="auto"/>
            </w:tcBorders>
          </w:tcPr>
          <w:p w14:paraId="2373C625" w14:textId="77777777" w:rsidR="00E27C53" w:rsidRPr="00CF619E" w:rsidRDefault="00E27C53" w:rsidP="006C6F5B">
            <w:pPr>
              <w:rPr>
                <w:bCs/>
                <w:iCs/>
                <w:noProof/>
                <w:lang w:val="sr-Cyrl-CS"/>
              </w:rPr>
            </w:pPr>
          </w:p>
        </w:tc>
      </w:tr>
      <w:tr w:rsidR="00E27C53" w:rsidRPr="00CF619E" w14:paraId="2EC037C6" w14:textId="77777777" w:rsidTr="006C6F5B">
        <w:tc>
          <w:tcPr>
            <w:tcW w:w="3095" w:type="dxa"/>
            <w:tcBorders>
              <w:top w:val="single" w:sz="4" w:space="0" w:color="auto"/>
            </w:tcBorders>
          </w:tcPr>
          <w:p w14:paraId="335D53E6" w14:textId="77777777" w:rsidR="00E27C53" w:rsidRPr="00CF619E" w:rsidRDefault="00E27C53" w:rsidP="006C6F5B">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6C6F5B">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6C6F5B">
            <w:pPr>
              <w:jc w:val="center"/>
              <w:rPr>
                <w:bCs/>
                <w:iCs/>
                <w:noProof/>
                <w:lang w:val="sr-Cyrl-CS"/>
              </w:rPr>
            </w:pPr>
            <w:r w:rsidRPr="00CF619E">
              <w:rPr>
                <w:bCs/>
                <w:iCs/>
                <w:noProof/>
                <w:lang w:val="sr-Cyrl-CS"/>
              </w:rPr>
              <w:t>ПОНУЂАЧ</w:t>
            </w:r>
          </w:p>
        </w:tc>
      </w:tr>
      <w:tr w:rsidR="00E27C53" w:rsidRPr="00CF619E" w14:paraId="2C6D5014" w14:textId="77777777" w:rsidTr="006C6F5B">
        <w:tc>
          <w:tcPr>
            <w:tcW w:w="3095" w:type="dxa"/>
          </w:tcPr>
          <w:p w14:paraId="1F286F03" w14:textId="77777777" w:rsidR="00E27C53" w:rsidRPr="00CF619E" w:rsidRDefault="00E27C53" w:rsidP="006C6F5B">
            <w:pPr>
              <w:rPr>
                <w:bCs/>
                <w:iCs/>
                <w:noProof/>
                <w:lang w:val="hr-HR"/>
              </w:rPr>
            </w:pPr>
          </w:p>
        </w:tc>
        <w:tc>
          <w:tcPr>
            <w:tcW w:w="3095" w:type="dxa"/>
          </w:tcPr>
          <w:p w14:paraId="6D3795E3" w14:textId="77777777" w:rsidR="00E27C53" w:rsidRPr="00CF619E" w:rsidRDefault="00E27C53" w:rsidP="006C6F5B">
            <w:pPr>
              <w:rPr>
                <w:bCs/>
                <w:iCs/>
                <w:noProof/>
                <w:lang w:val="hr-HR"/>
              </w:rPr>
            </w:pPr>
          </w:p>
        </w:tc>
        <w:tc>
          <w:tcPr>
            <w:tcW w:w="3096" w:type="dxa"/>
            <w:tcBorders>
              <w:bottom w:val="single" w:sz="4" w:space="0" w:color="auto"/>
            </w:tcBorders>
          </w:tcPr>
          <w:p w14:paraId="087E1077" w14:textId="77777777" w:rsidR="00E27C53" w:rsidRPr="00CF619E" w:rsidRDefault="00E27C53" w:rsidP="006C6F5B">
            <w:pPr>
              <w:rPr>
                <w:bCs/>
                <w:iCs/>
                <w:noProof/>
                <w:lang w:val="sr-Cyrl-CS"/>
              </w:rPr>
            </w:pPr>
          </w:p>
          <w:p w14:paraId="674A6764" w14:textId="77777777" w:rsidR="00E27C53" w:rsidRPr="00CF619E" w:rsidRDefault="00E27C53" w:rsidP="006C6F5B">
            <w:pPr>
              <w:rPr>
                <w:bCs/>
                <w:iCs/>
                <w:noProof/>
                <w:lang w:val="sr-Cyrl-CS"/>
              </w:rPr>
            </w:pPr>
          </w:p>
        </w:tc>
      </w:tr>
      <w:tr w:rsidR="00E27C53" w:rsidRPr="00CF619E" w14:paraId="44A63A3C" w14:textId="77777777" w:rsidTr="006C6F5B">
        <w:tc>
          <w:tcPr>
            <w:tcW w:w="3095" w:type="dxa"/>
          </w:tcPr>
          <w:p w14:paraId="78A5E68E" w14:textId="77777777" w:rsidR="00E27C53" w:rsidRPr="00CF619E" w:rsidRDefault="00E27C53" w:rsidP="006C6F5B">
            <w:pPr>
              <w:rPr>
                <w:bCs/>
                <w:iCs/>
                <w:noProof/>
                <w:lang w:val="hr-HR"/>
              </w:rPr>
            </w:pPr>
          </w:p>
        </w:tc>
        <w:tc>
          <w:tcPr>
            <w:tcW w:w="3095" w:type="dxa"/>
          </w:tcPr>
          <w:p w14:paraId="0F8AC6E1" w14:textId="77777777" w:rsidR="00E27C53" w:rsidRPr="00CF619E" w:rsidRDefault="00E27C53" w:rsidP="006C6F5B">
            <w:pPr>
              <w:rPr>
                <w:bCs/>
                <w:iCs/>
                <w:noProof/>
                <w:lang w:val="hr-HR"/>
              </w:rPr>
            </w:pPr>
          </w:p>
        </w:tc>
        <w:tc>
          <w:tcPr>
            <w:tcW w:w="3096" w:type="dxa"/>
            <w:tcBorders>
              <w:top w:val="single" w:sz="4" w:space="0" w:color="auto"/>
            </w:tcBorders>
          </w:tcPr>
          <w:p w14:paraId="59FC71CA" w14:textId="77777777" w:rsidR="00E27C53" w:rsidRPr="00CF619E" w:rsidRDefault="00E27C53" w:rsidP="006C6F5B">
            <w:pPr>
              <w:jc w:val="center"/>
              <w:rPr>
                <w:bCs/>
                <w:iCs/>
                <w:noProof/>
                <w:lang w:val="sr-Cyrl-CS"/>
              </w:rPr>
            </w:pPr>
            <w:r w:rsidRPr="00CF619E">
              <w:rPr>
                <w:bCs/>
                <w:iCs/>
                <w:noProof/>
              </w:rPr>
              <w:t>ПОТПИС</w:t>
            </w:r>
          </w:p>
        </w:tc>
      </w:tr>
    </w:tbl>
    <w:p w14:paraId="0C5A57AB" w14:textId="77777777" w:rsidR="008F4776" w:rsidRPr="009C63D2" w:rsidRDefault="008F4776" w:rsidP="008F4776">
      <w:pPr>
        <w:pStyle w:val="Heading1"/>
        <w:ind w:left="2160" w:firstLine="720"/>
        <w:rPr>
          <w:lang w:val="sr-Cyrl-RS"/>
        </w:rPr>
      </w:pPr>
      <w:bookmarkStart w:id="90" w:name="_Toc496875549"/>
      <w:bookmarkStart w:id="91" w:name="_Toc532215332"/>
      <w:r>
        <w:rPr>
          <w:szCs w:val="28"/>
          <w:lang w:val="sr-Cyrl-RS"/>
        </w:rPr>
        <w:lastRenderedPageBreak/>
        <w:t>1</w:t>
      </w:r>
      <w:r>
        <w:rPr>
          <w:szCs w:val="28"/>
          <w:lang w:val="sr-Latn-RS"/>
        </w:rPr>
        <w:t>0</w:t>
      </w:r>
      <w:r>
        <w:rPr>
          <w:szCs w:val="28"/>
          <w:lang w:val="sr-Cyrl-RS"/>
        </w:rPr>
        <w:t>.</w:t>
      </w:r>
      <w:r w:rsidRPr="009C63D2">
        <w:t xml:space="preserve">ПРИЛОГ </w:t>
      </w:r>
      <w:r>
        <w:rPr>
          <w:lang w:val="sr-Cyrl-RS"/>
        </w:rPr>
        <w:t>број</w:t>
      </w:r>
      <w:r w:rsidRPr="009C63D2">
        <w:t xml:space="preserve"> 1</w:t>
      </w:r>
      <w:r>
        <w:rPr>
          <w:lang w:val="sr-Cyrl-RS"/>
        </w:rPr>
        <w:t>.</w:t>
      </w:r>
      <w:bookmarkEnd w:id="90"/>
      <w:bookmarkEnd w:id="91"/>
    </w:p>
    <w:p w14:paraId="00E1F0D9" w14:textId="77777777" w:rsidR="008F4776" w:rsidRDefault="008F4776" w:rsidP="008F4776">
      <w:pPr>
        <w:jc w:val="both"/>
        <w:rPr>
          <w:lang w:val="sr-Latn-CS"/>
        </w:rPr>
      </w:pPr>
    </w:p>
    <w:p w14:paraId="76E1715F" w14:textId="77777777" w:rsidR="008F4776" w:rsidRDefault="008F4776" w:rsidP="008F4776">
      <w:pPr>
        <w:jc w:val="both"/>
        <w:rPr>
          <w:lang w:val="sr-Latn-CS"/>
        </w:rPr>
      </w:pPr>
      <w:r>
        <w:rPr>
          <w:lang w:val="sr-Latn-CS"/>
        </w:rPr>
        <w:t xml:space="preserve">Назив, адреса и место </w:t>
      </w:r>
      <w:r>
        <w:rPr>
          <w:lang w:val="sr-Cyrl-RS"/>
        </w:rPr>
        <w:t>п</w:t>
      </w:r>
      <w:r>
        <w:rPr>
          <w:lang w:val="sr-Latn-CS"/>
        </w:rPr>
        <w:t>онуђача: _________________________________</w:t>
      </w:r>
    </w:p>
    <w:p w14:paraId="41C740B9" w14:textId="77777777" w:rsidR="008F4776" w:rsidRDefault="008F4776" w:rsidP="008F4776">
      <w:pPr>
        <w:jc w:val="both"/>
        <w:rPr>
          <w:lang w:val="sr-Latn-CS"/>
        </w:rPr>
      </w:pPr>
    </w:p>
    <w:p w14:paraId="140ADE23" w14:textId="6FF8747D" w:rsidR="008F4776" w:rsidRPr="00B33139" w:rsidRDefault="008F4776" w:rsidP="008F4776">
      <w:pPr>
        <w:jc w:val="center"/>
        <w:rPr>
          <w:b/>
          <w:lang w:val="sr-Cyrl-RS"/>
        </w:rPr>
      </w:pPr>
      <w:r>
        <w:rPr>
          <w:b/>
          <w:lang w:val="sr-Cyrl-CS"/>
        </w:rPr>
        <w:t>ИЗЈАВА</w:t>
      </w:r>
      <w:r w:rsidRPr="00B1189C">
        <w:rPr>
          <w:b/>
          <w:lang w:val="sr-Cyrl-CS"/>
        </w:rPr>
        <w:t xml:space="preserve"> </w:t>
      </w:r>
      <w:r>
        <w:rPr>
          <w:b/>
          <w:lang w:val="sr-Cyrl-CS"/>
        </w:rPr>
        <w:t>ПОНУЂАЧА</w:t>
      </w:r>
      <w:r w:rsidRPr="00B1189C">
        <w:rPr>
          <w:b/>
          <w:lang w:val="sr-Cyrl-CS"/>
        </w:rPr>
        <w:t xml:space="preserve"> </w:t>
      </w:r>
      <w:r>
        <w:rPr>
          <w:b/>
          <w:lang w:val="sr-Cyrl-CS"/>
        </w:rPr>
        <w:t>О</w:t>
      </w:r>
      <w:r w:rsidRPr="00B1189C">
        <w:rPr>
          <w:b/>
          <w:lang w:val="sr-Cyrl-CS"/>
        </w:rPr>
        <w:t xml:space="preserve"> </w:t>
      </w:r>
      <w:r>
        <w:rPr>
          <w:b/>
          <w:lang w:val="sr-Cyrl-CS"/>
        </w:rPr>
        <w:t>ЛОКАЦИЈИ</w:t>
      </w:r>
      <w:r w:rsidRPr="00B1189C">
        <w:rPr>
          <w:b/>
          <w:lang w:val="sr-Cyrl-CS"/>
        </w:rPr>
        <w:t xml:space="preserve"> </w:t>
      </w:r>
      <w:r>
        <w:rPr>
          <w:b/>
          <w:lang w:val="sr-Cyrl-CS"/>
        </w:rPr>
        <w:t>И</w:t>
      </w:r>
      <w:r w:rsidRPr="00B1189C">
        <w:rPr>
          <w:b/>
          <w:lang w:val="sr-Cyrl-CS"/>
        </w:rPr>
        <w:t xml:space="preserve"> </w:t>
      </w:r>
      <w:r>
        <w:rPr>
          <w:b/>
          <w:lang w:val="sr-Cyrl-CS"/>
        </w:rPr>
        <w:t>БРОЈУ</w:t>
      </w:r>
      <w:r w:rsidRPr="00B1189C">
        <w:rPr>
          <w:b/>
          <w:lang w:val="sr-Cyrl-CS"/>
        </w:rPr>
        <w:t xml:space="preserve"> </w:t>
      </w:r>
      <w:r>
        <w:rPr>
          <w:b/>
          <w:lang w:val="sr-Latn-CS"/>
        </w:rPr>
        <w:t>БЕНЗИНСКИХ СТАНИЦА</w:t>
      </w:r>
      <w:r w:rsidR="00743AC3">
        <w:rPr>
          <w:b/>
          <w:lang w:val="sr-Cyrl-RS"/>
        </w:rPr>
        <w:t>/ПУМ</w:t>
      </w:r>
      <w:r w:rsidR="00B33139">
        <w:rPr>
          <w:b/>
          <w:lang w:val="sr-Cyrl-RS"/>
        </w:rPr>
        <w:t>П</w:t>
      </w:r>
      <w:r w:rsidR="00743AC3">
        <w:rPr>
          <w:b/>
          <w:lang w:val="sr-Cyrl-RS"/>
        </w:rPr>
        <w:t>Е</w:t>
      </w:r>
    </w:p>
    <w:p w14:paraId="7FF8B1E3" w14:textId="77777777" w:rsidR="008F4776" w:rsidRPr="00B1189C" w:rsidRDefault="008F4776" w:rsidP="008F4776">
      <w:pPr>
        <w:jc w:val="center"/>
        <w:rPr>
          <w:b/>
          <w:lang w:val="sr-Cyrl-CS"/>
        </w:rPr>
      </w:pPr>
    </w:p>
    <w:p w14:paraId="02CD551E" w14:textId="5827477D" w:rsidR="008F4776" w:rsidRPr="00EE251F" w:rsidRDefault="008F4776" w:rsidP="008F4776">
      <w:pPr>
        <w:pStyle w:val="BodyText3"/>
        <w:ind w:firstLine="720"/>
        <w:rPr>
          <w:bCs/>
          <w:sz w:val="24"/>
          <w:szCs w:val="24"/>
        </w:rPr>
      </w:pPr>
      <w:r>
        <w:rPr>
          <w:bCs/>
          <w:sz w:val="24"/>
          <w:szCs w:val="24"/>
          <w:lang w:val="en-US"/>
        </w:rPr>
        <w:t>Изјављујем</w:t>
      </w:r>
      <w:r w:rsidRPr="007B08CE">
        <w:rPr>
          <w:bCs/>
          <w:sz w:val="24"/>
          <w:szCs w:val="24"/>
        </w:rPr>
        <w:t xml:space="preserve"> </w:t>
      </w:r>
      <w:r>
        <w:rPr>
          <w:bCs/>
          <w:sz w:val="24"/>
          <w:szCs w:val="24"/>
        </w:rPr>
        <w:t>под</w:t>
      </w:r>
      <w:r w:rsidRPr="007B08CE">
        <w:rPr>
          <w:bCs/>
          <w:sz w:val="24"/>
          <w:szCs w:val="24"/>
        </w:rPr>
        <w:t xml:space="preserve"> </w:t>
      </w:r>
      <w:r>
        <w:rPr>
          <w:bCs/>
          <w:sz w:val="24"/>
          <w:szCs w:val="24"/>
        </w:rPr>
        <w:t>пуном</w:t>
      </w:r>
      <w:r w:rsidRPr="007B08CE">
        <w:rPr>
          <w:bCs/>
          <w:sz w:val="24"/>
          <w:szCs w:val="24"/>
        </w:rPr>
        <w:t xml:space="preserve"> </w:t>
      </w:r>
      <w:r>
        <w:rPr>
          <w:bCs/>
          <w:sz w:val="24"/>
          <w:szCs w:val="24"/>
        </w:rPr>
        <w:t>моралном</w:t>
      </w:r>
      <w:r w:rsidRPr="007B08CE">
        <w:rPr>
          <w:bCs/>
          <w:sz w:val="24"/>
          <w:szCs w:val="24"/>
        </w:rPr>
        <w:t xml:space="preserve">, </w:t>
      </w:r>
      <w:r>
        <w:rPr>
          <w:bCs/>
          <w:sz w:val="24"/>
          <w:szCs w:val="24"/>
        </w:rPr>
        <w:t>материјалном</w:t>
      </w:r>
      <w:r w:rsidRPr="007B08CE">
        <w:rPr>
          <w:bCs/>
          <w:sz w:val="24"/>
          <w:szCs w:val="24"/>
        </w:rPr>
        <w:t xml:space="preserve"> </w:t>
      </w:r>
      <w:r>
        <w:rPr>
          <w:bCs/>
          <w:sz w:val="24"/>
          <w:szCs w:val="24"/>
        </w:rPr>
        <w:t>и</w:t>
      </w:r>
      <w:r w:rsidRPr="007B08CE">
        <w:rPr>
          <w:bCs/>
          <w:sz w:val="24"/>
          <w:szCs w:val="24"/>
        </w:rPr>
        <w:t xml:space="preserve"> </w:t>
      </w:r>
      <w:r>
        <w:rPr>
          <w:bCs/>
          <w:sz w:val="24"/>
          <w:szCs w:val="24"/>
        </w:rPr>
        <w:t>кривичном</w:t>
      </w:r>
      <w:r w:rsidRPr="007B08CE">
        <w:rPr>
          <w:bCs/>
          <w:sz w:val="24"/>
          <w:szCs w:val="24"/>
        </w:rPr>
        <w:t xml:space="preserve"> </w:t>
      </w:r>
      <w:r>
        <w:rPr>
          <w:bCs/>
          <w:sz w:val="24"/>
          <w:szCs w:val="24"/>
        </w:rPr>
        <w:t>одговорношћу</w:t>
      </w:r>
      <w:r w:rsidRPr="007B08CE">
        <w:rPr>
          <w:bCs/>
          <w:sz w:val="24"/>
          <w:szCs w:val="24"/>
        </w:rPr>
        <w:t xml:space="preserve"> </w:t>
      </w:r>
      <w:r>
        <w:rPr>
          <w:bCs/>
          <w:sz w:val="24"/>
          <w:szCs w:val="24"/>
        </w:rPr>
        <w:t>да</w:t>
      </w:r>
      <w:r w:rsidRPr="007B08CE">
        <w:rPr>
          <w:bCs/>
          <w:sz w:val="24"/>
          <w:szCs w:val="24"/>
        </w:rPr>
        <w:t xml:space="preserve"> </w:t>
      </w:r>
      <w:r>
        <w:rPr>
          <w:bCs/>
          <w:sz w:val="24"/>
          <w:szCs w:val="24"/>
        </w:rPr>
        <w:t>наша компанија</w:t>
      </w:r>
      <w:r w:rsidRPr="007B08CE">
        <w:rPr>
          <w:bCs/>
          <w:sz w:val="24"/>
          <w:szCs w:val="24"/>
        </w:rPr>
        <w:t xml:space="preserve"> </w:t>
      </w:r>
      <w:r>
        <w:rPr>
          <w:bCs/>
          <w:sz w:val="24"/>
          <w:szCs w:val="24"/>
        </w:rPr>
        <w:t>на</w:t>
      </w:r>
      <w:r w:rsidRPr="007B08CE">
        <w:rPr>
          <w:bCs/>
          <w:sz w:val="24"/>
          <w:szCs w:val="24"/>
          <w:lang w:val="sr-Cyrl-CS"/>
        </w:rPr>
        <w:t xml:space="preserve"> </w:t>
      </w:r>
      <w:r>
        <w:rPr>
          <w:bCs/>
          <w:sz w:val="24"/>
          <w:szCs w:val="24"/>
          <w:lang w:val="en-US"/>
        </w:rPr>
        <w:t>територији</w:t>
      </w:r>
      <w:r w:rsidRPr="007B08CE">
        <w:rPr>
          <w:bCs/>
          <w:sz w:val="24"/>
          <w:szCs w:val="24"/>
          <w:lang w:val="sr-Cyrl-CS"/>
        </w:rPr>
        <w:t xml:space="preserve"> </w:t>
      </w:r>
      <w:r>
        <w:rPr>
          <w:bCs/>
          <w:sz w:val="24"/>
          <w:szCs w:val="24"/>
          <w:lang w:val="en-US"/>
        </w:rPr>
        <w:t>Републике</w:t>
      </w:r>
      <w:r w:rsidRPr="007B08CE">
        <w:rPr>
          <w:bCs/>
          <w:sz w:val="24"/>
          <w:szCs w:val="24"/>
          <w:lang w:val="sr-Cyrl-CS"/>
        </w:rPr>
        <w:t xml:space="preserve"> </w:t>
      </w:r>
      <w:r>
        <w:rPr>
          <w:bCs/>
          <w:sz w:val="24"/>
          <w:szCs w:val="24"/>
          <w:lang w:val="en-US"/>
        </w:rPr>
        <w:t>Србије</w:t>
      </w:r>
      <w:r w:rsidRPr="007B08CE">
        <w:rPr>
          <w:bCs/>
          <w:sz w:val="24"/>
          <w:szCs w:val="24"/>
          <w:lang w:val="sr-Cyrl-CS"/>
        </w:rPr>
        <w:t xml:space="preserve"> </w:t>
      </w:r>
      <w:r>
        <w:rPr>
          <w:bCs/>
          <w:sz w:val="24"/>
          <w:szCs w:val="24"/>
          <w:lang w:val="en-US"/>
        </w:rPr>
        <w:t>поседује</w:t>
      </w:r>
      <w:r w:rsidRPr="007B08CE">
        <w:rPr>
          <w:bCs/>
          <w:sz w:val="24"/>
          <w:szCs w:val="24"/>
          <w:lang w:val="sr-Cyrl-CS"/>
        </w:rPr>
        <w:t xml:space="preserve"> </w:t>
      </w:r>
      <w:r>
        <w:rPr>
          <w:bCs/>
          <w:sz w:val="24"/>
          <w:szCs w:val="24"/>
        </w:rPr>
        <w:t>бензинске</w:t>
      </w:r>
      <w:r w:rsidRPr="007B08CE">
        <w:rPr>
          <w:bCs/>
          <w:sz w:val="24"/>
          <w:szCs w:val="24"/>
        </w:rPr>
        <w:t xml:space="preserve"> </w:t>
      </w:r>
      <w:r>
        <w:rPr>
          <w:bCs/>
          <w:sz w:val="24"/>
          <w:szCs w:val="24"/>
        </w:rPr>
        <w:t>станице</w:t>
      </w:r>
      <w:r w:rsidR="00743AC3">
        <w:rPr>
          <w:bCs/>
          <w:sz w:val="24"/>
          <w:szCs w:val="24"/>
          <w:lang w:val="sr-Cyrl-RS"/>
        </w:rPr>
        <w:t>/пумпе</w:t>
      </w:r>
      <w:r w:rsidRPr="007B08CE">
        <w:rPr>
          <w:bCs/>
          <w:sz w:val="24"/>
          <w:szCs w:val="24"/>
          <w:lang w:val="sr-Cyrl-CS"/>
        </w:rPr>
        <w:t xml:space="preserve"> </w:t>
      </w:r>
      <w:r>
        <w:rPr>
          <w:bCs/>
          <w:sz w:val="24"/>
          <w:szCs w:val="24"/>
          <w:lang w:val="en-US"/>
        </w:rPr>
        <w:t>на</w:t>
      </w:r>
      <w:r w:rsidRPr="007B08CE">
        <w:rPr>
          <w:bCs/>
          <w:sz w:val="24"/>
          <w:szCs w:val="24"/>
          <w:lang w:val="sr-Cyrl-CS"/>
        </w:rPr>
        <w:t xml:space="preserve"> </w:t>
      </w:r>
      <w:r>
        <w:rPr>
          <w:bCs/>
          <w:sz w:val="24"/>
          <w:szCs w:val="24"/>
          <w:lang w:val="en-US"/>
        </w:rPr>
        <w:t>следе</w:t>
      </w:r>
      <w:r>
        <w:rPr>
          <w:bCs/>
          <w:sz w:val="24"/>
          <w:szCs w:val="24"/>
          <w:lang w:val="sr-Cyrl-CS"/>
        </w:rPr>
        <w:t>ћ</w:t>
      </w:r>
      <w:r>
        <w:rPr>
          <w:bCs/>
          <w:sz w:val="24"/>
          <w:szCs w:val="24"/>
          <w:lang w:val="en-US"/>
        </w:rPr>
        <w:t>им</w:t>
      </w:r>
      <w:r w:rsidRPr="007B08CE">
        <w:rPr>
          <w:bCs/>
          <w:sz w:val="24"/>
          <w:szCs w:val="24"/>
          <w:lang w:val="sr-Cyrl-CS"/>
        </w:rPr>
        <w:t xml:space="preserve"> </w:t>
      </w:r>
      <w:r>
        <w:rPr>
          <w:bCs/>
          <w:sz w:val="24"/>
          <w:szCs w:val="24"/>
          <w:lang w:val="en-US"/>
        </w:rPr>
        <w:t>локацијама</w:t>
      </w:r>
      <w:r>
        <w:rPr>
          <w:bCs/>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711"/>
        <w:gridCol w:w="2959"/>
        <w:gridCol w:w="2126"/>
      </w:tblGrid>
      <w:tr w:rsidR="008F4776" w:rsidRPr="00B1189C" w14:paraId="1443BE69" w14:textId="77777777" w:rsidTr="00F251AB">
        <w:tc>
          <w:tcPr>
            <w:tcW w:w="1135" w:type="dxa"/>
          </w:tcPr>
          <w:p w14:paraId="1A4718EC" w14:textId="77777777" w:rsidR="008F4776" w:rsidRPr="00016846" w:rsidRDefault="008F4776" w:rsidP="00F251AB">
            <w:pPr>
              <w:pStyle w:val="Heading2"/>
              <w:jc w:val="left"/>
              <w:rPr>
                <w:sz w:val="20"/>
                <w:szCs w:val="20"/>
              </w:rPr>
            </w:pPr>
            <w:bookmarkStart w:id="92" w:name="_Toc386445875"/>
            <w:bookmarkStart w:id="93" w:name="_Toc496875550"/>
            <w:bookmarkStart w:id="94" w:name="_Toc532215333"/>
            <w:r w:rsidRPr="00016846">
              <w:rPr>
                <w:sz w:val="20"/>
                <w:szCs w:val="20"/>
              </w:rPr>
              <w:t>Ред</w:t>
            </w:r>
            <w:bookmarkEnd w:id="92"/>
            <w:bookmarkEnd w:id="93"/>
            <w:bookmarkEnd w:id="94"/>
          </w:p>
          <w:p w14:paraId="3493D1FB" w14:textId="77777777" w:rsidR="008F4776" w:rsidRPr="00B1189C" w:rsidRDefault="008F4776" w:rsidP="00F251AB">
            <w:pPr>
              <w:rPr>
                <w:b/>
                <w:lang w:val="sr-Cyrl-CS"/>
              </w:rPr>
            </w:pPr>
            <w:r w:rsidRPr="00016846">
              <w:rPr>
                <w:b/>
                <w:sz w:val="20"/>
                <w:szCs w:val="20"/>
                <w:lang w:val="sr-Cyrl-CS"/>
              </w:rPr>
              <w:t>бр.</w:t>
            </w:r>
          </w:p>
        </w:tc>
        <w:tc>
          <w:tcPr>
            <w:tcW w:w="2711" w:type="dxa"/>
          </w:tcPr>
          <w:p w14:paraId="25EB562A" w14:textId="77777777" w:rsidR="008F4776" w:rsidRPr="00B1189C" w:rsidRDefault="008F4776" w:rsidP="00F251AB">
            <w:pPr>
              <w:jc w:val="center"/>
              <w:rPr>
                <w:b/>
                <w:lang w:val="sr-Cyrl-CS"/>
              </w:rPr>
            </w:pPr>
            <w:r>
              <w:rPr>
                <w:b/>
                <w:lang w:val="sr-Latn-CS"/>
              </w:rPr>
              <w:t xml:space="preserve"> Назив бензинске станице </w:t>
            </w:r>
          </w:p>
        </w:tc>
        <w:tc>
          <w:tcPr>
            <w:tcW w:w="2959" w:type="dxa"/>
          </w:tcPr>
          <w:p w14:paraId="505543C7" w14:textId="77777777" w:rsidR="008F4776" w:rsidRPr="00B1189C" w:rsidRDefault="008F4776" w:rsidP="00F251AB">
            <w:pPr>
              <w:jc w:val="center"/>
              <w:rPr>
                <w:b/>
                <w:lang w:val="sr-Cyrl-CS"/>
              </w:rPr>
            </w:pPr>
            <w:r>
              <w:rPr>
                <w:b/>
                <w:lang w:val="sr-Cyrl-CS"/>
              </w:rPr>
              <w:t>А</w:t>
            </w:r>
            <w:r>
              <w:rPr>
                <w:b/>
                <w:lang w:val="sr-Latn-CS"/>
              </w:rPr>
              <w:t>дреса</w:t>
            </w:r>
          </w:p>
          <w:p w14:paraId="7215FDCF" w14:textId="77777777" w:rsidR="008F4776" w:rsidRPr="00B1189C" w:rsidRDefault="008F4776" w:rsidP="00F251AB">
            <w:pPr>
              <w:jc w:val="center"/>
              <w:rPr>
                <w:b/>
                <w:lang w:val="sr-Cyrl-CS"/>
              </w:rPr>
            </w:pPr>
            <w:r w:rsidRPr="00B1189C">
              <w:rPr>
                <w:b/>
                <w:lang w:val="sr-Cyrl-CS"/>
              </w:rPr>
              <w:t>(</w:t>
            </w:r>
            <w:r>
              <w:rPr>
                <w:b/>
                <w:lang w:val="sr-Cyrl-CS"/>
              </w:rPr>
              <w:t>улица</w:t>
            </w:r>
            <w:r w:rsidRPr="00B1189C">
              <w:rPr>
                <w:b/>
                <w:lang w:val="sr-Cyrl-CS"/>
              </w:rPr>
              <w:t xml:space="preserve"> </w:t>
            </w:r>
            <w:r>
              <w:rPr>
                <w:b/>
                <w:lang w:val="sr-Cyrl-CS"/>
              </w:rPr>
              <w:t>и</w:t>
            </w:r>
            <w:r w:rsidRPr="00B1189C">
              <w:rPr>
                <w:b/>
                <w:lang w:val="sr-Cyrl-CS"/>
              </w:rPr>
              <w:t xml:space="preserve"> </w:t>
            </w:r>
            <w:r>
              <w:rPr>
                <w:b/>
                <w:lang w:val="sr-Cyrl-CS"/>
              </w:rPr>
              <w:t>број</w:t>
            </w:r>
            <w:r w:rsidRPr="00B1189C">
              <w:rPr>
                <w:b/>
                <w:lang w:val="sr-Cyrl-CS"/>
              </w:rPr>
              <w:t>)</w:t>
            </w:r>
          </w:p>
        </w:tc>
        <w:tc>
          <w:tcPr>
            <w:tcW w:w="2126" w:type="dxa"/>
          </w:tcPr>
          <w:p w14:paraId="50B6EA34" w14:textId="77777777" w:rsidR="008F4776" w:rsidRDefault="008F4776" w:rsidP="00F251AB">
            <w:pPr>
              <w:jc w:val="center"/>
              <w:rPr>
                <w:b/>
                <w:lang w:val="sr-Cyrl-CS"/>
              </w:rPr>
            </w:pPr>
            <w:r>
              <w:rPr>
                <w:b/>
                <w:lang w:val="sr-Cyrl-CS"/>
              </w:rPr>
              <w:t>М</w:t>
            </w:r>
            <w:r>
              <w:rPr>
                <w:b/>
                <w:lang w:val="sr-Latn-CS"/>
              </w:rPr>
              <w:t>есто</w:t>
            </w:r>
          </w:p>
        </w:tc>
      </w:tr>
      <w:tr w:rsidR="008F4776" w:rsidRPr="00B1189C" w14:paraId="7AC33A8F" w14:textId="77777777" w:rsidTr="00F251AB">
        <w:tc>
          <w:tcPr>
            <w:tcW w:w="1135" w:type="dxa"/>
          </w:tcPr>
          <w:p w14:paraId="05EC7CBE" w14:textId="77777777" w:rsidR="008F4776" w:rsidRPr="00B1189C" w:rsidRDefault="008F4776" w:rsidP="00F251AB">
            <w:pPr>
              <w:jc w:val="center"/>
              <w:rPr>
                <w:b/>
                <w:lang w:val="sr-Cyrl-CS"/>
              </w:rPr>
            </w:pPr>
            <w:r w:rsidRPr="00B1189C">
              <w:rPr>
                <w:b/>
                <w:lang w:val="sr-Cyrl-CS"/>
              </w:rPr>
              <w:t>1.</w:t>
            </w:r>
          </w:p>
        </w:tc>
        <w:tc>
          <w:tcPr>
            <w:tcW w:w="2711" w:type="dxa"/>
          </w:tcPr>
          <w:p w14:paraId="5C7A3A25" w14:textId="77777777" w:rsidR="008F4776" w:rsidRPr="00B1189C" w:rsidRDefault="008F4776" w:rsidP="00F251AB">
            <w:pPr>
              <w:rPr>
                <w:bCs/>
                <w:lang w:val="sr-Cyrl-CS"/>
              </w:rPr>
            </w:pPr>
          </w:p>
        </w:tc>
        <w:tc>
          <w:tcPr>
            <w:tcW w:w="2959" w:type="dxa"/>
          </w:tcPr>
          <w:p w14:paraId="58159553" w14:textId="77777777" w:rsidR="008F4776" w:rsidRPr="00B1189C" w:rsidRDefault="008F4776" w:rsidP="00F251AB">
            <w:pPr>
              <w:rPr>
                <w:bCs/>
              </w:rPr>
            </w:pPr>
          </w:p>
        </w:tc>
        <w:tc>
          <w:tcPr>
            <w:tcW w:w="2126" w:type="dxa"/>
          </w:tcPr>
          <w:p w14:paraId="4F0E82F8" w14:textId="77777777" w:rsidR="008F4776" w:rsidRPr="00B1189C" w:rsidRDefault="008F4776" w:rsidP="00F251AB">
            <w:pPr>
              <w:rPr>
                <w:bCs/>
              </w:rPr>
            </w:pPr>
          </w:p>
        </w:tc>
      </w:tr>
      <w:tr w:rsidR="008F4776" w:rsidRPr="00B1189C" w14:paraId="765C5CC0" w14:textId="77777777" w:rsidTr="00F251AB">
        <w:tc>
          <w:tcPr>
            <w:tcW w:w="1135" w:type="dxa"/>
          </w:tcPr>
          <w:p w14:paraId="2EAA7151" w14:textId="77777777" w:rsidR="008F4776" w:rsidRPr="00B1189C" w:rsidRDefault="008F4776" w:rsidP="00F251AB">
            <w:pPr>
              <w:jc w:val="center"/>
              <w:rPr>
                <w:b/>
                <w:lang w:val="sr-Cyrl-CS"/>
              </w:rPr>
            </w:pPr>
            <w:r w:rsidRPr="00B1189C">
              <w:rPr>
                <w:b/>
                <w:lang w:val="sr-Cyrl-CS"/>
              </w:rPr>
              <w:t>2.</w:t>
            </w:r>
          </w:p>
        </w:tc>
        <w:tc>
          <w:tcPr>
            <w:tcW w:w="2711" w:type="dxa"/>
          </w:tcPr>
          <w:p w14:paraId="5BCA0385" w14:textId="77777777" w:rsidR="008F4776" w:rsidRPr="00B1189C" w:rsidRDefault="008F4776" w:rsidP="00F251AB">
            <w:pPr>
              <w:rPr>
                <w:bCs/>
                <w:lang w:val="sr-Cyrl-CS"/>
              </w:rPr>
            </w:pPr>
          </w:p>
        </w:tc>
        <w:tc>
          <w:tcPr>
            <w:tcW w:w="2959" w:type="dxa"/>
          </w:tcPr>
          <w:p w14:paraId="6FF5F003" w14:textId="77777777" w:rsidR="008F4776" w:rsidRPr="00B1189C" w:rsidRDefault="008F4776" w:rsidP="00F251AB">
            <w:pPr>
              <w:rPr>
                <w:bCs/>
              </w:rPr>
            </w:pPr>
          </w:p>
        </w:tc>
        <w:tc>
          <w:tcPr>
            <w:tcW w:w="2126" w:type="dxa"/>
          </w:tcPr>
          <w:p w14:paraId="4905961B" w14:textId="77777777" w:rsidR="008F4776" w:rsidRPr="00B1189C" w:rsidRDefault="008F4776" w:rsidP="00F251AB">
            <w:pPr>
              <w:rPr>
                <w:bCs/>
              </w:rPr>
            </w:pPr>
          </w:p>
        </w:tc>
      </w:tr>
      <w:tr w:rsidR="008F4776" w:rsidRPr="00B1189C" w14:paraId="2626124B" w14:textId="77777777" w:rsidTr="00F251AB">
        <w:tc>
          <w:tcPr>
            <w:tcW w:w="1135" w:type="dxa"/>
          </w:tcPr>
          <w:p w14:paraId="505F34E0" w14:textId="77777777" w:rsidR="008F4776" w:rsidRPr="00B1189C" w:rsidRDefault="008F4776" w:rsidP="00F251AB">
            <w:pPr>
              <w:jc w:val="center"/>
              <w:rPr>
                <w:b/>
                <w:lang w:val="sr-Cyrl-CS"/>
              </w:rPr>
            </w:pPr>
            <w:r w:rsidRPr="00B1189C">
              <w:rPr>
                <w:b/>
                <w:lang w:val="sr-Cyrl-CS"/>
              </w:rPr>
              <w:t>3.</w:t>
            </w:r>
          </w:p>
        </w:tc>
        <w:tc>
          <w:tcPr>
            <w:tcW w:w="2711" w:type="dxa"/>
          </w:tcPr>
          <w:p w14:paraId="6F7C4A44" w14:textId="77777777" w:rsidR="008F4776" w:rsidRPr="00B1189C" w:rsidRDefault="008F4776" w:rsidP="00F251AB">
            <w:pPr>
              <w:pStyle w:val="a0"/>
              <w:widowControl/>
              <w:rPr>
                <w:bCs/>
                <w:szCs w:val="24"/>
              </w:rPr>
            </w:pPr>
          </w:p>
        </w:tc>
        <w:tc>
          <w:tcPr>
            <w:tcW w:w="2959" w:type="dxa"/>
          </w:tcPr>
          <w:p w14:paraId="0E3A0B31" w14:textId="77777777" w:rsidR="008F4776" w:rsidRPr="00B1189C" w:rsidRDefault="008F4776" w:rsidP="00F251AB">
            <w:pPr>
              <w:rPr>
                <w:bCs/>
              </w:rPr>
            </w:pPr>
          </w:p>
        </w:tc>
        <w:tc>
          <w:tcPr>
            <w:tcW w:w="2126" w:type="dxa"/>
          </w:tcPr>
          <w:p w14:paraId="63CC0D46" w14:textId="77777777" w:rsidR="008F4776" w:rsidRPr="00B1189C" w:rsidRDefault="008F4776" w:rsidP="00F251AB">
            <w:pPr>
              <w:rPr>
                <w:bCs/>
              </w:rPr>
            </w:pPr>
          </w:p>
        </w:tc>
      </w:tr>
      <w:tr w:rsidR="008F4776" w:rsidRPr="00B1189C" w14:paraId="593ACAD2" w14:textId="77777777" w:rsidTr="00F251AB">
        <w:tc>
          <w:tcPr>
            <w:tcW w:w="1135" w:type="dxa"/>
          </w:tcPr>
          <w:p w14:paraId="1D989540" w14:textId="77777777" w:rsidR="008F4776" w:rsidRPr="00B1189C" w:rsidRDefault="008F4776" w:rsidP="00F251AB">
            <w:pPr>
              <w:jc w:val="center"/>
              <w:rPr>
                <w:b/>
                <w:lang w:val="sr-Cyrl-CS"/>
              </w:rPr>
            </w:pPr>
            <w:r w:rsidRPr="00B1189C">
              <w:rPr>
                <w:b/>
                <w:lang w:val="sr-Cyrl-CS"/>
              </w:rPr>
              <w:t>4.</w:t>
            </w:r>
          </w:p>
        </w:tc>
        <w:tc>
          <w:tcPr>
            <w:tcW w:w="2711" w:type="dxa"/>
          </w:tcPr>
          <w:p w14:paraId="01A26F1A" w14:textId="77777777" w:rsidR="008F4776" w:rsidRPr="00B1189C" w:rsidRDefault="008F4776" w:rsidP="00F251AB">
            <w:pPr>
              <w:rPr>
                <w:bCs/>
              </w:rPr>
            </w:pPr>
          </w:p>
        </w:tc>
        <w:tc>
          <w:tcPr>
            <w:tcW w:w="2959" w:type="dxa"/>
          </w:tcPr>
          <w:p w14:paraId="4F8CEA6C" w14:textId="77777777" w:rsidR="008F4776" w:rsidRPr="00B1189C" w:rsidRDefault="008F4776" w:rsidP="00F251AB">
            <w:pPr>
              <w:rPr>
                <w:bCs/>
              </w:rPr>
            </w:pPr>
          </w:p>
        </w:tc>
        <w:tc>
          <w:tcPr>
            <w:tcW w:w="2126" w:type="dxa"/>
          </w:tcPr>
          <w:p w14:paraId="6C0A10FE" w14:textId="77777777" w:rsidR="008F4776" w:rsidRPr="00B1189C" w:rsidRDefault="008F4776" w:rsidP="00F251AB">
            <w:pPr>
              <w:rPr>
                <w:bCs/>
              </w:rPr>
            </w:pPr>
          </w:p>
        </w:tc>
      </w:tr>
      <w:tr w:rsidR="008F4776" w:rsidRPr="00B1189C" w14:paraId="0731D5FE" w14:textId="77777777" w:rsidTr="00F251AB">
        <w:tc>
          <w:tcPr>
            <w:tcW w:w="1135" w:type="dxa"/>
          </w:tcPr>
          <w:p w14:paraId="3F83BF5E" w14:textId="77777777" w:rsidR="008F4776" w:rsidRPr="00B1189C" w:rsidRDefault="008F4776" w:rsidP="00F251AB">
            <w:pPr>
              <w:jc w:val="center"/>
              <w:rPr>
                <w:b/>
                <w:lang w:val="sr-Cyrl-CS"/>
              </w:rPr>
            </w:pPr>
            <w:r w:rsidRPr="00B1189C">
              <w:rPr>
                <w:b/>
                <w:lang w:val="sr-Cyrl-CS"/>
              </w:rPr>
              <w:t>5.</w:t>
            </w:r>
          </w:p>
        </w:tc>
        <w:tc>
          <w:tcPr>
            <w:tcW w:w="2711" w:type="dxa"/>
          </w:tcPr>
          <w:p w14:paraId="3C515443" w14:textId="77777777" w:rsidR="008F4776" w:rsidRPr="00B1189C" w:rsidRDefault="008F4776" w:rsidP="00F251AB">
            <w:pPr>
              <w:rPr>
                <w:bCs/>
              </w:rPr>
            </w:pPr>
          </w:p>
        </w:tc>
        <w:tc>
          <w:tcPr>
            <w:tcW w:w="2959" w:type="dxa"/>
          </w:tcPr>
          <w:p w14:paraId="171A6363" w14:textId="77777777" w:rsidR="008F4776" w:rsidRPr="00B1189C" w:rsidRDefault="008F4776" w:rsidP="00F251AB">
            <w:pPr>
              <w:rPr>
                <w:bCs/>
              </w:rPr>
            </w:pPr>
          </w:p>
        </w:tc>
        <w:tc>
          <w:tcPr>
            <w:tcW w:w="2126" w:type="dxa"/>
          </w:tcPr>
          <w:p w14:paraId="6A6386A8" w14:textId="77777777" w:rsidR="008F4776" w:rsidRPr="00B1189C" w:rsidRDefault="008F4776" w:rsidP="00F251AB">
            <w:pPr>
              <w:rPr>
                <w:bCs/>
              </w:rPr>
            </w:pPr>
          </w:p>
        </w:tc>
      </w:tr>
      <w:tr w:rsidR="008F4776" w:rsidRPr="00B1189C" w14:paraId="1655B01B" w14:textId="77777777" w:rsidTr="00F251AB">
        <w:tc>
          <w:tcPr>
            <w:tcW w:w="1135" w:type="dxa"/>
          </w:tcPr>
          <w:p w14:paraId="1DEB2786" w14:textId="77777777" w:rsidR="008F4776" w:rsidRPr="00B1189C" w:rsidRDefault="008F4776" w:rsidP="00F251AB">
            <w:pPr>
              <w:jc w:val="center"/>
              <w:rPr>
                <w:b/>
                <w:lang w:val="sr-Cyrl-CS"/>
              </w:rPr>
            </w:pPr>
            <w:r w:rsidRPr="00B1189C">
              <w:rPr>
                <w:b/>
                <w:lang w:val="sr-Cyrl-CS"/>
              </w:rPr>
              <w:t>6.</w:t>
            </w:r>
          </w:p>
        </w:tc>
        <w:tc>
          <w:tcPr>
            <w:tcW w:w="2711" w:type="dxa"/>
          </w:tcPr>
          <w:p w14:paraId="615806A3" w14:textId="77777777" w:rsidR="008F4776" w:rsidRPr="00B1189C" w:rsidRDefault="008F4776" w:rsidP="00F251AB">
            <w:pPr>
              <w:rPr>
                <w:bCs/>
              </w:rPr>
            </w:pPr>
          </w:p>
        </w:tc>
        <w:tc>
          <w:tcPr>
            <w:tcW w:w="2959" w:type="dxa"/>
          </w:tcPr>
          <w:p w14:paraId="09037595" w14:textId="77777777" w:rsidR="008F4776" w:rsidRPr="00B1189C" w:rsidRDefault="008F4776" w:rsidP="00F251AB">
            <w:pPr>
              <w:rPr>
                <w:bCs/>
              </w:rPr>
            </w:pPr>
          </w:p>
        </w:tc>
        <w:tc>
          <w:tcPr>
            <w:tcW w:w="2126" w:type="dxa"/>
          </w:tcPr>
          <w:p w14:paraId="64C28ADA" w14:textId="77777777" w:rsidR="008F4776" w:rsidRPr="00B1189C" w:rsidRDefault="008F4776" w:rsidP="00F251AB">
            <w:pPr>
              <w:rPr>
                <w:bCs/>
              </w:rPr>
            </w:pPr>
          </w:p>
        </w:tc>
      </w:tr>
      <w:tr w:rsidR="008F4776" w:rsidRPr="00B1189C" w14:paraId="7AC5D403" w14:textId="77777777" w:rsidTr="00F251AB">
        <w:tc>
          <w:tcPr>
            <w:tcW w:w="1135" w:type="dxa"/>
          </w:tcPr>
          <w:p w14:paraId="7051A64A" w14:textId="77777777" w:rsidR="008F4776" w:rsidRPr="00B1189C" w:rsidRDefault="008F4776" w:rsidP="00F251AB">
            <w:pPr>
              <w:jc w:val="center"/>
              <w:rPr>
                <w:b/>
                <w:lang w:val="sr-Cyrl-CS"/>
              </w:rPr>
            </w:pPr>
            <w:r w:rsidRPr="00B1189C">
              <w:rPr>
                <w:b/>
                <w:lang w:val="sr-Cyrl-CS"/>
              </w:rPr>
              <w:t>7.</w:t>
            </w:r>
          </w:p>
        </w:tc>
        <w:tc>
          <w:tcPr>
            <w:tcW w:w="2711" w:type="dxa"/>
          </w:tcPr>
          <w:p w14:paraId="076564B7" w14:textId="77777777" w:rsidR="008F4776" w:rsidRPr="00B1189C" w:rsidRDefault="008F4776" w:rsidP="00F251AB">
            <w:pPr>
              <w:rPr>
                <w:bCs/>
              </w:rPr>
            </w:pPr>
          </w:p>
        </w:tc>
        <w:tc>
          <w:tcPr>
            <w:tcW w:w="2959" w:type="dxa"/>
          </w:tcPr>
          <w:p w14:paraId="57D56F4F" w14:textId="77777777" w:rsidR="008F4776" w:rsidRPr="00B1189C" w:rsidRDefault="008F4776" w:rsidP="00F251AB">
            <w:pPr>
              <w:rPr>
                <w:bCs/>
              </w:rPr>
            </w:pPr>
          </w:p>
        </w:tc>
        <w:tc>
          <w:tcPr>
            <w:tcW w:w="2126" w:type="dxa"/>
          </w:tcPr>
          <w:p w14:paraId="321C17B2" w14:textId="77777777" w:rsidR="008F4776" w:rsidRPr="00B1189C" w:rsidRDefault="008F4776" w:rsidP="00F251AB">
            <w:pPr>
              <w:rPr>
                <w:bCs/>
              </w:rPr>
            </w:pPr>
          </w:p>
        </w:tc>
      </w:tr>
      <w:tr w:rsidR="008F4776" w:rsidRPr="00B1189C" w14:paraId="76EF6A58" w14:textId="77777777" w:rsidTr="00F251AB">
        <w:tc>
          <w:tcPr>
            <w:tcW w:w="1135" w:type="dxa"/>
          </w:tcPr>
          <w:p w14:paraId="12637AD1" w14:textId="77777777" w:rsidR="008F4776" w:rsidRPr="00B1189C" w:rsidRDefault="008F4776" w:rsidP="00F251AB">
            <w:pPr>
              <w:jc w:val="center"/>
              <w:rPr>
                <w:b/>
                <w:lang w:val="sr-Cyrl-CS"/>
              </w:rPr>
            </w:pPr>
            <w:r w:rsidRPr="00B1189C">
              <w:rPr>
                <w:b/>
                <w:lang w:val="sr-Cyrl-CS"/>
              </w:rPr>
              <w:t>8.</w:t>
            </w:r>
          </w:p>
        </w:tc>
        <w:tc>
          <w:tcPr>
            <w:tcW w:w="2711" w:type="dxa"/>
          </w:tcPr>
          <w:p w14:paraId="0D6B63D8" w14:textId="77777777" w:rsidR="008F4776" w:rsidRPr="00B1189C" w:rsidRDefault="008F4776" w:rsidP="00F251AB">
            <w:pPr>
              <w:rPr>
                <w:bCs/>
              </w:rPr>
            </w:pPr>
          </w:p>
        </w:tc>
        <w:tc>
          <w:tcPr>
            <w:tcW w:w="2959" w:type="dxa"/>
          </w:tcPr>
          <w:p w14:paraId="6BE2069F" w14:textId="77777777" w:rsidR="008F4776" w:rsidRPr="00B1189C" w:rsidRDefault="008F4776" w:rsidP="00F251AB">
            <w:pPr>
              <w:rPr>
                <w:bCs/>
              </w:rPr>
            </w:pPr>
          </w:p>
        </w:tc>
        <w:tc>
          <w:tcPr>
            <w:tcW w:w="2126" w:type="dxa"/>
          </w:tcPr>
          <w:p w14:paraId="5924E198" w14:textId="77777777" w:rsidR="008F4776" w:rsidRPr="00B1189C" w:rsidRDefault="008F4776" w:rsidP="00F251AB">
            <w:pPr>
              <w:rPr>
                <w:bCs/>
              </w:rPr>
            </w:pPr>
          </w:p>
        </w:tc>
      </w:tr>
      <w:tr w:rsidR="008F4776" w:rsidRPr="00B1189C" w14:paraId="60BDE98C" w14:textId="77777777" w:rsidTr="00F251AB">
        <w:tc>
          <w:tcPr>
            <w:tcW w:w="1135" w:type="dxa"/>
          </w:tcPr>
          <w:p w14:paraId="59CFA1E9" w14:textId="77777777" w:rsidR="008F4776" w:rsidRPr="00B1189C" w:rsidRDefault="008F4776" w:rsidP="00F251AB">
            <w:pPr>
              <w:jc w:val="center"/>
              <w:rPr>
                <w:b/>
                <w:lang w:val="sr-Cyrl-CS"/>
              </w:rPr>
            </w:pPr>
            <w:r w:rsidRPr="00B1189C">
              <w:rPr>
                <w:b/>
                <w:lang w:val="sr-Cyrl-CS"/>
              </w:rPr>
              <w:t>9.</w:t>
            </w:r>
          </w:p>
        </w:tc>
        <w:tc>
          <w:tcPr>
            <w:tcW w:w="2711" w:type="dxa"/>
          </w:tcPr>
          <w:p w14:paraId="0D834FB9" w14:textId="77777777" w:rsidR="008F4776" w:rsidRPr="00B1189C" w:rsidRDefault="008F4776" w:rsidP="00F251AB">
            <w:pPr>
              <w:rPr>
                <w:bCs/>
              </w:rPr>
            </w:pPr>
          </w:p>
        </w:tc>
        <w:tc>
          <w:tcPr>
            <w:tcW w:w="2959" w:type="dxa"/>
          </w:tcPr>
          <w:p w14:paraId="01962B27" w14:textId="77777777" w:rsidR="008F4776" w:rsidRPr="00B1189C" w:rsidRDefault="008F4776" w:rsidP="00F251AB">
            <w:pPr>
              <w:rPr>
                <w:bCs/>
              </w:rPr>
            </w:pPr>
          </w:p>
        </w:tc>
        <w:tc>
          <w:tcPr>
            <w:tcW w:w="2126" w:type="dxa"/>
          </w:tcPr>
          <w:p w14:paraId="79021A75" w14:textId="77777777" w:rsidR="008F4776" w:rsidRPr="00B1189C" w:rsidRDefault="008F4776" w:rsidP="00F251AB">
            <w:pPr>
              <w:rPr>
                <w:bCs/>
              </w:rPr>
            </w:pPr>
          </w:p>
        </w:tc>
      </w:tr>
      <w:tr w:rsidR="008F4776" w:rsidRPr="00B1189C" w14:paraId="06AA8FB2" w14:textId="77777777" w:rsidTr="00F251AB">
        <w:tc>
          <w:tcPr>
            <w:tcW w:w="1135" w:type="dxa"/>
          </w:tcPr>
          <w:p w14:paraId="70B58C94" w14:textId="77777777" w:rsidR="008F4776" w:rsidRPr="00B1189C" w:rsidRDefault="008F4776" w:rsidP="00F251AB">
            <w:pPr>
              <w:jc w:val="center"/>
              <w:rPr>
                <w:b/>
                <w:lang w:val="sr-Cyrl-CS"/>
              </w:rPr>
            </w:pPr>
            <w:r w:rsidRPr="00B1189C">
              <w:rPr>
                <w:b/>
                <w:lang w:val="sr-Cyrl-CS"/>
              </w:rPr>
              <w:t>10.</w:t>
            </w:r>
          </w:p>
        </w:tc>
        <w:tc>
          <w:tcPr>
            <w:tcW w:w="2711" w:type="dxa"/>
          </w:tcPr>
          <w:p w14:paraId="7FDEF91B" w14:textId="77777777" w:rsidR="008F4776" w:rsidRPr="00B1189C" w:rsidRDefault="008F4776" w:rsidP="00F251AB">
            <w:pPr>
              <w:rPr>
                <w:bCs/>
              </w:rPr>
            </w:pPr>
          </w:p>
        </w:tc>
        <w:tc>
          <w:tcPr>
            <w:tcW w:w="2959" w:type="dxa"/>
          </w:tcPr>
          <w:p w14:paraId="28077DDE" w14:textId="77777777" w:rsidR="008F4776" w:rsidRPr="00B1189C" w:rsidRDefault="008F4776" w:rsidP="00F251AB">
            <w:pPr>
              <w:rPr>
                <w:bCs/>
              </w:rPr>
            </w:pPr>
          </w:p>
        </w:tc>
        <w:tc>
          <w:tcPr>
            <w:tcW w:w="2126" w:type="dxa"/>
          </w:tcPr>
          <w:p w14:paraId="42746745" w14:textId="77777777" w:rsidR="008F4776" w:rsidRPr="00B1189C" w:rsidRDefault="008F4776" w:rsidP="00F251AB">
            <w:pPr>
              <w:rPr>
                <w:bCs/>
              </w:rPr>
            </w:pPr>
          </w:p>
        </w:tc>
      </w:tr>
      <w:tr w:rsidR="008F4776" w:rsidRPr="00B1189C" w14:paraId="1A60110A" w14:textId="77777777" w:rsidTr="00F251AB">
        <w:tc>
          <w:tcPr>
            <w:tcW w:w="1135" w:type="dxa"/>
          </w:tcPr>
          <w:p w14:paraId="58575A08" w14:textId="77777777" w:rsidR="008F4776" w:rsidRPr="00B1189C" w:rsidRDefault="008F4776" w:rsidP="00F251AB">
            <w:pPr>
              <w:jc w:val="center"/>
              <w:rPr>
                <w:b/>
                <w:lang w:val="sr-Cyrl-CS"/>
              </w:rPr>
            </w:pPr>
            <w:r w:rsidRPr="00B1189C">
              <w:rPr>
                <w:b/>
                <w:lang w:val="sr-Cyrl-CS"/>
              </w:rPr>
              <w:t>11.</w:t>
            </w:r>
          </w:p>
        </w:tc>
        <w:tc>
          <w:tcPr>
            <w:tcW w:w="2711" w:type="dxa"/>
          </w:tcPr>
          <w:p w14:paraId="2A25D1DB" w14:textId="77777777" w:rsidR="008F4776" w:rsidRPr="00B1189C" w:rsidRDefault="008F4776" w:rsidP="00F251AB">
            <w:pPr>
              <w:rPr>
                <w:bCs/>
              </w:rPr>
            </w:pPr>
          </w:p>
        </w:tc>
        <w:tc>
          <w:tcPr>
            <w:tcW w:w="2959" w:type="dxa"/>
          </w:tcPr>
          <w:p w14:paraId="07F07616" w14:textId="77777777" w:rsidR="008F4776" w:rsidRPr="00B1189C" w:rsidRDefault="008F4776" w:rsidP="00F251AB">
            <w:pPr>
              <w:rPr>
                <w:bCs/>
              </w:rPr>
            </w:pPr>
          </w:p>
        </w:tc>
        <w:tc>
          <w:tcPr>
            <w:tcW w:w="2126" w:type="dxa"/>
          </w:tcPr>
          <w:p w14:paraId="2EEECDF6" w14:textId="77777777" w:rsidR="008F4776" w:rsidRPr="00B1189C" w:rsidRDefault="008F4776" w:rsidP="00F251AB">
            <w:pPr>
              <w:rPr>
                <w:bCs/>
              </w:rPr>
            </w:pPr>
          </w:p>
        </w:tc>
      </w:tr>
      <w:tr w:rsidR="008F4776" w:rsidRPr="00B1189C" w14:paraId="6CEF32E1" w14:textId="77777777" w:rsidTr="00F251AB">
        <w:tc>
          <w:tcPr>
            <w:tcW w:w="1135" w:type="dxa"/>
          </w:tcPr>
          <w:p w14:paraId="727A68B9" w14:textId="77777777" w:rsidR="008F4776" w:rsidRPr="00B1189C" w:rsidRDefault="008F4776" w:rsidP="00F251AB">
            <w:pPr>
              <w:jc w:val="center"/>
              <w:rPr>
                <w:b/>
                <w:lang w:val="sr-Cyrl-CS"/>
              </w:rPr>
            </w:pPr>
            <w:r w:rsidRPr="00B1189C">
              <w:rPr>
                <w:b/>
                <w:lang w:val="sr-Cyrl-CS"/>
              </w:rPr>
              <w:t>12.</w:t>
            </w:r>
          </w:p>
        </w:tc>
        <w:tc>
          <w:tcPr>
            <w:tcW w:w="2711" w:type="dxa"/>
          </w:tcPr>
          <w:p w14:paraId="5D1074F8" w14:textId="77777777" w:rsidR="008F4776" w:rsidRPr="00B1189C" w:rsidRDefault="008F4776" w:rsidP="00F251AB">
            <w:pPr>
              <w:rPr>
                <w:bCs/>
              </w:rPr>
            </w:pPr>
          </w:p>
        </w:tc>
        <w:tc>
          <w:tcPr>
            <w:tcW w:w="2959" w:type="dxa"/>
          </w:tcPr>
          <w:p w14:paraId="5B64405C" w14:textId="77777777" w:rsidR="008F4776" w:rsidRPr="00B1189C" w:rsidRDefault="008F4776" w:rsidP="00F251AB">
            <w:pPr>
              <w:rPr>
                <w:bCs/>
              </w:rPr>
            </w:pPr>
          </w:p>
        </w:tc>
        <w:tc>
          <w:tcPr>
            <w:tcW w:w="2126" w:type="dxa"/>
          </w:tcPr>
          <w:p w14:paraId="3005E356" w14:textId="77777777" w:rsidR="008F4776" w:rsidRPr="00B1189C" w:rsidRDefault="008F4776" w:rsidP="00F251AB">
            <w:pPr>
              <w:rPr>
                <w:bCs/>
              </w:rPr>
            </w:pPr>
          </w:p>
        </w:tc>
      </w:tr>
      <w:tr w:rsidR="008F4776" w:rsidRPr="00B1189C" w14:paraId="15F069F2" w14:textId="77777777" w:rsidTr="00F251AB">
        <w:tc>
          <w:tcPr>
            <w:tcW w:w="1135" w:type="dxa"/>
          </w:tcPr>
          <w:p w14:paraId="2F7FDD5F" w14:textId="77777777" w:rsidR="008F4776" w:rsidRPr="00B1189C" w:rsidRDefault="008F4776" w:rsidP="00F251AB">
            <w:pPr>
              <w:jc w:val="center"/>
              <w:rPr>
                <w:b/>
                <w:lang w:val="sr-Cyrl-CS"/>
              </w:rPr>
            </w:pPr>
            <w:r w:rsidRPr="00B1189C">
              <w:rPr>
                <w:b/>
                <w:lang w:val="sr-Cyrl-CS"/>
              </w:rPr>
              <w:t>13.</w:t>
            </w:r>
          </w:p>
        </w:tc>
        <w:tc>
          <w:tcPr>
            <w:tcW w:w="2711" w:type="dxa"/>
          </w:tcPr>
          <w:p w14:paraId="575C541C" w14:textId="77777777" w:rsidR="008F4776" w:rsidRPr="00B1189C" w:rsidRDefault="008F4776" w:rsidP="00F251AB">
            <w:pPr>
              <w:rPr>
                <w:bCs/>
              </w:rPr>
            </w:pPr>
          </w:p>
        </w:tc>
        <w:tc>
          <w:tcPr>
            <w:tcW w:w="2959" w:type="dxa"/>
          </w:tcPr>
          <w:p w14:paraId="0C13A4C5" w14:textId="77777777" w:rsidR="008F4776" w:rsidRPr="00B1189C" w:rsidRDefault="008F4776" w:rsidP="00F251AB">
            <w:pPr>
              <w:rPr>
                <w:bCs/>
              </w:rPr>
            </w:pPr>
          </w:p>
        </w:tc>
        <w:tc>
          <w:tcPr>
            <w:tcW w:w="2126" w:type="dxa"/>
          </w:tcPr>
          <w:p w14:paraId="68A4D0F0" w14:textId="77777777" w:rsidR="008F4776" w:rsidRPr="00B1189C" w:rsidRDefault="008F4776" w:rsidP="00F251AB">
            <w:pPr>
              <w:rPr>
                <w:bCs/>
              </w:rPr>
            </w:pPr>
          </w:p>
        </w:tc>
      </w:tr>
      <w:tr w:rsidR="008F4776" w:rsidRPr="00B1189C" w14:paraId="1572065B" w14:textId="77777777" w:rsidTr="00F251AB">
        <w:tc>
          <w:tcPr>
            <w:tcW w:w="1135" w:type="dxa"/>
          </w:tcPr>
          <w:p w14:paraId="431D2BD3" w14:textId="77777777" w:rsidR="008F4776" w:rsidRPr="00B1189C" w:rsidRDefault="008F4776" w:rsidP="00F251AB">
            <w:pPr>
              <w:jc w:val="center"/>
              <w:rPr>
                <w:b/>
                <w:lang w:val="sr-Cyrl-CS"/>
              </w:rPr>
            </w:pPr>
            <w:r w:rsidRPr="00B1189C">
              <w:rPr>
                <w:b/>
                <w:lang w:val="sr-Cyrl-CS"/>
              </w:rPr>
              <w:t>14.</w:t>
            </w:r>
          </w:p>
        </w:tc>
        <w:tc>
          <w:tcPr>
            <w:tcW w:w="2711" w:type="dxa"/>
          </w:tcPr>
          <w:p w14:paraId="51271F5C" w14:textId="77777777" w:rsidR="008F4776" w:rsidRPr="00B1189C" w:rsidRDefault="008F4776" w:rsidP="00F251AB">
            <w:pPr>
              <w:rPr>
                <w:bCs/>
              </w:rPr>
            </w:pPr>
          </w:p>
        </w:tc>
        <w:tc>
          <w:tcPr>
            <w:tcW w:w="2959" w:type="dxa"/>
          </w:tcPr>
          <w:p w14:paraId="64EAE0DD" w14:textId="77777777" w:rsidR="008F4776" w:rsidRPr="00B1189C" w:rsidRDefault="008F4776" w:rsidP="00F251AB">
            <w:pPr>
              <w:rPr>
                <w:bCs/>
              </w:rPr>
            </w:pPr>
          </w:p>
        </w:tc>
        <w:tc>
          <w:tcPr>
            <w:tcW w:w="2126" w:type="dxa"/>
          </w:tcPr>
          <w:p w14:paraId="21C17353" w14:textId="77777777" w:rsidR="008F4776" w:rsidRPr="00B1189C" w:rsidRDefault="008F4776" w:rsidP="00F251AB">
            <w:pPr>
              <w:rPr>
                <w:bCs/>
              </w:rPr>
            </w:pPr>
          </w:p>
        </w:tc>
      </w:tr>
      <w:tr w:rsidR="008F4776" w:rsidRPr="00B1189C" w14:paraId="5E5B1B83" w14:textId="77777777" w:rsidTr="00F251AB">
        <w:tc>
          <w:tcPr>
            <w:tcW w:w="1135" w:type="dxa"/>
          </w:tcPr>
          <w:p w14:paraId="526A844F" w14:textId="77777777" w:rsidR="008F4776" w:rsidRPr="00B1189C" w:rsidRDefault="008F4776" w:rsidP="00F251AB">
            <w:pPr>
              <w:jc w:val="center"/>
              <w:rPr>
                <w:b/>
                <w:lang w:val="sr-Cyrl-CS"/>
              </w:rPr>
            </w:pPr>
            <w:r w:rsidRPr="00B1189C">
              <w:rPr>
                <w:b/>
                <w:lang w:val="sr-Cyrl-CS"/>
              </w:rPr>
              <w:t>15.</w:t>
            </w:r>
          </w:p>
        </w:tc>
        <w:tc>
          <w:tcPr>
            <w:tcW w:w="2711" w:type="dxa"/>
          </w:tcPr>
          <w:p w14:paraId="5B62ADD4" w14:textId="77777777" w:rsidR="008F4776" w:rsidRPr="00B1189C" w:rsidRDefault="008F4776" w:rsidP="00F251AB">
            <w:pPr>
              <w:rPr>
                <w:bCs/>
              </w:rPr>
            </w:pPr>
          </w:p>
        </w:tc>
        <w:tc>
          <w:tcPr>
            <w:tcW w:w="2959" w:type="dxa"/>
          </w:tcPr>
          <w:p w14:paraId="73B383C4" w14:textId="77777777" w:rsidR="008F4776" w:rsidRPr="00B1189C" w:rsidRDefault="008F4776" w:rsidP="00F251AB">
            <w:pPr>
              <w:rPr>
                <w:bCs/>
              </w:rPr>
            </w:pPr>
          </w:p>
        </w:tc>
        <w:tc>
          <w:tcPr>
            <w:tcW w:w="2126" w:type="dxa"/>
          </w:tcPr>
          <w:p w14:paraId="48D2E9AB" w14:textId="77777777" w:rsidR="008F4776" w:rsidRPr="00B1189C" w:rsidRDefault="008F4776" w:rsidP="00F251AB">
            <w:pPr>
              <w:rPr>
                <w:bCs/>
              </w:rPr>
            </w:pPr>
          </w:p>
        </w:tc>
      </w:tr>
      <w:tr w:rsidR="008F4776" w:rsidRPr="00B1189C" w14:paraId="2148410E" w14:textId="77777777" w:rsidTr="00F251AB">
        <w:tc>
          <w:tcPr>
            <w:tcW w:w="1135" w:type="dxa"/>
          </w:tcPr>
          <w:p w14:paraId="683B5AFC" w14:textId="77777777" w:rsidR="008F4776" w:rsidRPr="00B1189C" w:rsidRDefault="008F4776" w:rsidP="00F251AB">
            <w:pPr>
              <w:jc w:val="center"/>
              <w:rPr>
                <w:b/>
                <w:lang w:val="sr-Cyrl-CS"/>
              </w:rPr>
            </w:pPr>
            <w:r w:rsidRPr="00B1189C">
              <w:rPr>
                <w:b/>
                <w:lang w:val="sr-Cyrl-CS"/>
              </w:rPr>
              <w:t>16.</w:t>
            </w:r>
          </w:p>
        </w:tc>
        <w:tc>
          <w:tcPr>
            <w:tcW w:w="2711" w:type="dxa"/>
          </w:tcPr>
          <w:p w14:paraId="481E730D" w14:textId="77777777" w:rsidR="008F4776" w:rsidRPr="00B1189C" w:rsidRDefault="008F4776" w:rsidP="00F251AB">
            <w:pPr>
              <w:rPr>
                <w:bCs/>
              </w:rPr>
            </w:pPr>
          </w:p>
        </w:tc>
        <w:tc>
          <w:tcPr>
            <w:tcW w:w="2959" w:type="dxa"/>
          </w:tcPr>
          <w:p w14:paraId="53309D14" w14:textId="77777777" w:rsidR="008F4776" w:rsidRPr="00B1189C" w:rsidRDefault="008F4776" w:rsidP="00F251AB">
            <w:pPr>
              <w:rPr>
                <w:bCs/>
              </w:rPr>
            </w:pPr>
          </w:p>
        </w:tc>
        <w:tc>
          <w:tcPr>
            <w:tcW w:w="2126" w:type="dxa"/>
          </w:tcPr>
          <w:p w14:paraId="0B06DC90" w14:textId="77777777" w:rsidR="008F4776" w:rsidRPr="00B1189C" w:rsidRDefault="008F4776" w:rsidP="00F251AB">
            <w:pPr>
              <w:rPr>
                <w:bCs/>
              </w:rPr>
            </w:pPr>
          </w:p>
        </w:tc>
      </w:tr>
      <w:tr w:rsidR="008F4776" w:rsidRPr="00B1189C" w14:paraId="3F3C8174" w14:textId="77777777" w:rsidTr="00F251AB">
        <w:tc>
          <w:tcPr>
            <w:tcW w:w="1135" w:type="dxa"/>
          </w:tcPr>
          <w:p w14:paraId="6BF46729" w14:textId="77777777" w:rsidR="008F4776" w:rsidRPr="00B1189C" w:rsidRDefault="008F4776" w:rsidP="00F251AB">
            <w:pPr>
              <w:jc w:val="center"/>
              <w:rPr>
                <w:b/>
                <w:lang w:val="sr-Cyrl-CS"/>
              </w:rPr>
            </w:pPr>
            <w:r w:rsidRPr="00B1189C">
              <w:rPr>
                <w:b/>
                <w:lang w:val="sr-Cyrl-CS"/>
              </w:rPr>
              <w:t>17.</w:t>
            </w:r>
          </w:p>
        </w:tc>
        <w:tc>
          <w:tcPr>
            <w:tcW w:w="2711" w:type="dxa"/>
          </w:tcPr>
          <w:p w14:paraId="1A268F20" w14:textId="77777777" w:rsidR="008F4776" w:rsidRPr="00B1189C" w:rsidRDefault="008F4776" w:rsidP="00F251AB">
            <w:pPr>
              <w:rPr>
                <w:bCs/>
              </w:rPr>
            </w:pPr>
          </w:p>
        </w:tc>
        <w:tc>
          <w:tcPr>
            <w:tcW w:w="2959" w:type="dxa"/>
          </w:tcPr>
          <w:p w14:paraId="544D826F" w14:textId="77777777" w:rsidR="008F4776" w:rsidRPr="00B1189C" w:rsidRDefault="008F4776" w:rsidP="00F251AB">
            <w:pPr>
              <w:rPr>
                <w:bCs/>
              </w:rPr>
            </w:pPr>
          </w:p>
        </w:tc>
        <w:tc>
          <w:tcPr>
            <w:tcW w:w="2126" w:type="dxa"/>
          </w:tcPr>
          <w:p w14:paraId="3C91C4ED" w14:textId="77777777" w:rsidR="008F4776" w:rsidRPr="00B1189C" w:rsidRDefault="008F4776" w:rsidP="00F251AB">
            <w:pPr>
              <w:rPr>
                <w:bCs/>
              </w:rPr>
            </w:pPr>
          </w:p>
        </w:tc>
      </w:tr>
      <w:tr w:rsidR="008F4776" w:rsidRPr="00B1189C" w14:paraId="4CD9E7C7" w14:textId="77777777" w:rsidTr="00F251AB">
        <w:tc>
          <w:tcPr>
            <w:tcW w:w="1135" w:type="dxa"/>
          </w:tcPr>
          <w:p w14:paraId="0F3F1250" w14:textId="77777777" w:rsidR="008F4776" w:rsidRPr="00B1189C" w:rsidRDefault="008F4776" w:rsidP="00F251AB">
            <w:pPr>
              <w:jc w:val="center"/>
              <w:rPr>
                <w:b/>
                <w:lang w:val="sr-Cyrl-CS"/>
              </w:rPr>
            </w:pPr>
            <w:r w:rsidRPr="00B1189C">
              <w:rPr>
                <w:b/>
                <w:lang w:val="sr-Cyrl-CS"/>
              </w:rPr>
              <w:t>18.</w:t>
            </w:r>
          </w:p>
        </w:tc>
        <w:tc>
          <w:tcPr>
            <w:tcW w:w="2711" w:type="dxa"/>
          </w:tcPr>
          <w:p w14:paraId="01AE525F" w14:textId="77777777" w:rsidR="008F4776" w:rsidRPr="00B1189C" w:rsidRDefault="008F4776" w:rsidP="00F251AB">
            <w:pPr>
              <w:rPr>
                <w:bCs/>
              </w:rPr>
            </w:pPr>
          </w:p>
        </w:tc>
        <w:tc>
          <w:tcPr>
            <w:tcW w:w="2959" w:type="dxa"/>
          </w:tcPr>
          <w:p w14:paraId="179AA8AF" w14:textId="77777777" w:rsidR="008F4776" w:rsidRPr="00B1189C" w:rsidRDefault="008F4776" w:rsidP="00F251AB">
            <w:pPr>
              <w:rPr>
                <w:bCs/>
              </w:rPr>
            </w:pPr>
          </w:p>
        </w:tc>
        <w:tc>
          <w:tcPr>
            <w:tcW w:w="2126" w:type="dxa"/>
          </w:tcPr>
          <w:p w14:paraId="2345EE76" w14:textId="77777777" w:rsidR="008F4776" w:rsidRPr="00B1189C" w:rsidRDefault="008F4776" w:rsidP="00F251AB">
            <w:pPr>
              <w:rPr>
                <w:bCs/>
              </w:rPr>
            </w:pPr>
          </w:p>
        </w:tc>
      </w:tr>
      <w:tr w:rsidR="008F4776" w:rsidRPr="00B1189C" w14:paraId="2403B534" w14:textId="77777777" w:rsidTr="00F251AB">
        <w:tc>
          <w:tcPr>
            <w:tcW w:w="1135" w:type="dxa"/>
          </w:tcPr>
          <w:p w14:paraId="5E9D9EFF" w14:textId="77777777" w:rsidR="008F4776" w:rsidRPr="00B1189C" w:rsidRDefault="008F4776" w:rsidP="00F251AB">
            <w:pPr>
              <w:jc w:val="center"/>
              <w:rPr>
                <w:b/>
                <w:lang w:val="sr-Cyrl-CS"/>
              </w:rPr>
            </w:pPr>
            <w:r w:rsidRPr="00B1189C">
              <w:rPr>
                <w:b/>
                <w:lang w:val="sr-Cyrl-CS"/>
              </w:rPr>
              <w:t>19.</w:t>
            </w:r>
          </w:p>
        </w:tc>
        <w:tc>
          <w:tcPr>
            <w:tcW w:w="2711" w:type="dxa"/>
          </w:tcPr>
          <w:p w14:paraId="5FE99771" w14:textId="77777777" w:rsidR="008F4776" w:rsidRPr="00B1189C" w:rsidRDefault="008F4776" w:rsidP="00F251AB">
            <w:pPr>
              <w:rPr>
                <w:bCs/>
              </w:rPr>
            </w:pPr>
          </w:p>
        </w:tc>
        <w:tc>
          <w:tcPr>
            <w:tcW w:w="2959" w:type="dxa"/>
          </w:tcPr>
          <w:p w14:paraId="1F63BF17" w14:textId="77777777" w:rsidR="008F4776" w:rsidRPr="00B1189C" w:rsidRDefault="008F4776" w:rsidP="00F251AB">
            <w:pPr>
              <w:rPr>
                <w:bCs/>
              </w:rPr>
            </w:pPr>
          </w:p>
        </w:tc>
        <w:tc>
          <w:tcPr>
            <w:tcW w:w="2126" w:type="dxa"/>
          </w:tcPr>
          <w:p w14:paraId="50A6A48E" w14:textId="77777777" w:rsidR="008F4776" w:rsidRPr="00B1189C" w:rsidRDefault="008F4776" w:rsidP="00F251AB">
            <w:pPr>
              <w:rPr>
                <w:bCs/>
              </w:rPr>
            </w:pPr>
          </w:p>
        </w:tc>
      </w:tr>
      <w:tr w:rsidR="008F4776" w:rsidRPr="00B1189C" w14:paraId="11EA2E33" w14:textId="77777777" w:rsidTr="00F251AB">
        <w:tc>
          <w:tcPr>
            <w:tcW w:w="1135" w:type="dxa"/>
          </w:tcPr>
          <w:p w14:paraId="3D4B48A8" w14:textId="77777777" w:rsidR="008F4776" w:rsidRPr="00B1189C" w:rsidRDefault="008F4776" w:rsidP="00F251AB">
            <w:pPr>
              <w:jc w:val="center"/>
              <w:rPr>
                <w:b/>
                <w:lang w:val="sr-Cyrl-CS"/>
              </w:rPr>
            </w:pPr>
            <w:r w:rsidRPr="00B1189C">
              <w:rPr>
                <w:b/>
                <w:lang w:val="sr-Cyrl-CS"/>
              </w:rPr>
              <w:t>20.</w:t>
            </w:r>
          </w:p>
        </w:tc>
        <w:tc>
          <w:tcPr>
            <w:tcW w:w="2711" w:type="dxa"/>
          </w:tcPr>
          <w:p w14:paraId="0C2F3ACA" w14:textId="77777777" w:rsidR="008F4776" w:rsidRPr="00B1189C" w:rsidRDefault="008F4776" w:rsidP="00F251AB">
            <w:pPr>
              <w:rPr>
                <w:bCs/>
              </w:rPr>
            </w:pPr>
          </w:p>
        </w:tc>
        <w:tc>
          <w:tcPr>
            <w:tcW w:w="2959" w:type="dxa"/>
          </w:tcPr>
          <w:p w14:paraId="0AEEFE20" w14:textId="77777777" w:rsidR="008F4776" w:rsidRPr="00B1189C" w:rsidRDefault="008F4776" w:rsidP="00F251AB">
            <w:pPr>
              <w:rPr>
                <w:bCs/>
              </w:rPr>
            </w:pPr>
          </w:p>
        </w:tc>
        <w:tc>
          <w:tcPr>
            <w:tcW w:w="2126" w:type="dxa"/>
          </w:tcPr>
          <w:p w14:paraId="0D97C195" w14:textId="77777777" w:rsidR="008F4776" w:rsidRPr="00B1189C" w:rsidRDefault="008F4776" w:rsidP="00F251AB">
            <w:pPr>
              <w:rPr>
                <w:bCs/>
              </w:rPr>
            </w:pPr>
          </w:p>
        </w:tc>
      </w:tr>
      <w:tr w:rsidR="008F4776" w:rsidRPr="00B1189C" w14:paraId="557D2086" w14:textId="77777777" w:rsidTr="00F251AB">
        <w:tc>
          <w:tcPr>
            <w:tcW w:w="1135" w:type="dxa"/>
          </w:tcPr>
          <w:p w14:paraId="5FFB0F6D" w14:textId="77777777" w:rsidR="008F4776" w:rsidRPr="00B1189C" w:rsidRDefault="008F4776" w:rsidP="00F251AB">
            <w:pPr>
              <w:jc w:val="center"/>
              <w:rPr>
                <w:b/>
                <w:lang w:val="sr-Cyrl-CS"/>
              </w:rPr>
            </w:pPr>
            <w:r w:rsidRPr="00B1189C">
              <w:rPr>
                <w:b/>
                <w:lang w:val="sr-Cyrl-CS"/>
              </w:rPr>
              <w:t>21.</w:t>
            </w:r>
          </w:p>
        </w:tc>
        <w:tc>
          <w:tcPr>
            <w:tcW w:w="2711" w:type="dxa"/>
          </w:tcPr>
          <w:p w14:paraId="3D8BAB94" w14:textId="77777777" w:rsidR="008F4776" w:rsidRPr="00B1189C" w:rsidRDefault="008F4776" w:rsidP="00F251AB">
            <w:pPr>
              <w:rPr>
                <w:bCs/>
              </w:rPr>
            </w:pPr>
          </w:p>
        </w:tc>
        <w:tc>
          <w:tcPr>
            <w:tcW w:w="2959" w:type="dxa"/>
          </w:tcPr>
          <w:p w14:paraId="32422495" w14:textId="77777777" w:rsidR="008F4776" w:rsidRPr="00B1189C" w:rsidRDefault="008F4776" w:rsidP="00F251AB">
            <w:pPr>
              <w:rPr>
                <w:bCs/>
              </w:rPr>
            </w:pPr>
          </w:p>
        </w:tc>
        <w:tc>
          <w:tcPr>
            <w:tcW w:w="2126" w:type="dxa"/>
          </w:tcPr>
          <w:p w14:paraId="2E823D79" w14:textId="77777777" w:rsidR="008F4776" w:rsidRPr="00B1189C" w:rsidRDefault="008F4776" w:rsidP="00F251AB">
            <w:pPr>
              <w:rPr>
                <w:bCs/>
              </w:rPr>
            </w:pPr>
          </w:p>
        </w:tc>
      </w:tr>
      <w:tr w:rsidR="008F4776" w:rsidRPr="00B1189C" w14:paraId="191FF033" w14:textId="77777777" w:rsidTr="00F251AB">
        <w:tc>
          <w:tcPr>
            <w:tcW w:w="1135" w:type="dxa"/>
          </w:tcPr>
          <w:p w14:paraId="3C559F27" w14:textId="77777777" w:rsidR="008F4776" w:rsidRPr="00B1189C" w:rsidRDefault="008F4776" w:rsidP="00F251AB">
            <w:pPr>
              <w:jc w:val="center"/>
              <w:rPr>
                <w:b/>
                <w:lang w:val="sr-Cyrl-CS"/>
              </w:rPr>
            </w:pPr>
            <w:r w:rsidRPr="00B1189C">
              <w:rPr>
                <w:b/>
                <w:lang w:val="sr-Cyrl-CS"/>
              </w:rPr>
              <w:t>22.</w:t>
            </w:r>
          </w:p>
        </w:tc>
        <w:tc>
          <w:tcPr>
            <w:tcW w:w="2711" w:type="dxa"/>
          </w:tcPr>
          <w:p w14:paraId="3BC77947" w14:textId="77777777" w:rsidR="008F4776" w:rsidRPr="00B1189C" w:rsidRDefault="008F4776" w:rsidP="00F251AB">
            <w:pPr>
              <w:rPr>
                <w:bCs/>
              </w:rPr>
            </w:pPr>
          </w:p>
        </w:tc>
        <w:tc>
          <w:tcPr>
            <w:tcW w:w="2959" w:type="dxa"/>
          </w:tcPr>
          <w:p w14:paraId="6E847806" w14:textId="77777777" w:rsidR="008F4776" w:rsidRPr="00B1189C" w:rsidRDefault="008F4776" w:rsidP="00F251AB">
            <w:pPr>
              <w:rPr>
                <w:bCs/>
              </w:rPr>
            </w:pPr>
          </w:p>
        </w:tc>
        <w:tc>
          <w:tcPr>
            <w:tcW w:w="2126" w:type="dxa"/>
          </w:tcPr>
          <w:p w14:paraId="6AFD7936" w14:textId="77777777" w:rsidR="008F4776" w:rsidRPr="00B1189C" w:rsidRDefault="008F4776" w:rsidP="00F251AB">
            <w:pPr>
              <w:rPr>
                <w:bCs/>
              </w:rPr>
            </w:pPr>
          </w:p>
        </w:tc>
      </w:tr>
      <w:tr w:rsidR="008F4776" w:rsidRPr="00B1189C" w14:paraId="30370C87" w14:textId="77777777" w:rsidTr="00F251AB">
        <w:tc>
          <w:tcPr>
            <w:tcW w:w="1135" w:type="dxa"/>
          </w:tcPr>
          <w:p w14:paraId="794E976F" w14:textId="77777777" w:rsidR="008F4776" w:rsidRPr="00B1189C" w:rsidRDefault="008F4776" w:rsidP="00F251AB">
            <w:pPr>
              <w:jc w:val="center"/>
              <w:rPr>
                <w:b/>
                <w:lang w:val="sr-Cyrl-CS"/>
              </w:rPr>
            </w:pPr>
            <w:r w:rsidRPr="00B1189C">
              <w:rPr>
                <w:b/>
                <w:lang w:val="sr-Cyrl-CS"/>
              </w:rPr>
              <w:t>23.</w:t>
            </w:r>
          </w:p>
        </w:tc>
        <w:tc>
          <w:tcPr>
            <w:tcW w:w="2711" w:type="dxa"/>
          </w:tcPr>
          <w:p w14:paraId="57148565" w14:textId="77777777" w:rsidR="008F4776" w:rsidRPr="00B1189C" w:rsidRDefault="008F4776" w:rsidP="00F251AB">
            <w:pPr>
              <w:rPr>
                <w:bCs/>
              </w:rPr>
            </w:pPr>
          </w:p>
        </w:tc>
        <w:tc>
          <w:tcPr>
            <w:tcW w:w="2959" w:type="dxa"/>
          </w:tcPr>
          <w:p w14:paraId="494E4823" w14:textId="77777777" w:rsidR="008F4776" w:rsidRPr="00B1189C" w:rsidRDefault="008F4776" w:rsidP="00F251AB">
            <w:pPr>
              <w:rPr>
                <w:bCs/>
              </w:rPr>
            </w:pPr>
          </w:p>
        </w:tc>
        <w:tc>
          <w:tcPr>
            <w:tcW w:w="2126" w:type="dxa"/>
          </w:tcPr>
          <w:p w14:paraId="5B323563" w14:textId="77777777" w:rsidR="008F4776" w:rsidRPr="00B1189C" w:rsidRDefault="008F4776" w:rsidP="00F251AB">
            <w:pPr>
              <w:rPr>
                <w:bCs/>
              </w:rPr>
            </w:pPr>
          </w:p>
        </w:tc>
      </w:tr>
      <w:tr w:rsidR="008F4776" w:rsidRPr="00B1189C" w14:paraId="76E0DF18" w14:textId="77777777" w:rsidTr="00F251AB">
        <w:tc>
          <w:tcPr>
            <w:tcW w:w="1135" w:type="dxa"/>
          </w:tcPr>
          <w:p w14:paraId="4AE870A8" w14:textId="77777777" w:rsidR="008F4776" w:rsidRPr="00B1189C" w:rsidRDefault="008F4776" w:rsidP="00F251AB">
            <w:pPr>
              <w:jc w:val="center"/>
              <w:rPr>
                <w:b/>
                <w:lang w:val="sr-Cyrl-CS"/>
              </w:rPr>
            </w:pPr>
            <w:r w:rsidRPr="00B1189C">
              <w:rPr>
                <w:b/>
                <w:lang w:val="sr-Cyrl-CS"/>
              </w:rPr>
              <w:t>24.</w:t>
            </w:r>
          </w:p>
        </w:tc>
        <w:tc>
          <w:tcPr>
            <w:tcW w:w="2711" w:type="dxa"/>
          </w:tcPr>
          <w:p w14:paraId="5236C029" w14:textId="77777777" w:rsidR="008F4776" w:rsidRPr="00B1189C" w:rsidRDefault="008F4776" w:rsidP="00F251AB">
            <w:pPr>
              <w:rPr>
                <w:bCs/>
              </w:rPr>
            </w:pPr>
          </w:p>
        </w:tc>
        <w:tc>
          <w:tcPr>
            <w:tcW w:w="2959" w:type="dxa"/>
          </w:tcPr>
          <w:p w14:paraId="1976CAA6" w14:textId="77777777" w:rsidR="008F4776" w:rsidRPr="00B1189C" w:rsidRDefault="008F4776" w:rsidP="00F251AB">
            <w:pPr>
              <w:rPr>
                <w:bCs/>
              </w:rPr>
            </w:pPr>
          </w:p>
        </w:tc>
        <w:tc>
          <w:tcPr>
            <w:tcW w:w="2126" w:type="dxa"/>
          </w:tcPr>
          <w:p w14:paraId="7D490F67" w14:textId="77777777" w:rsidR="008F4776" w:rsidRPr="00B1189C" w:rsidRDefault="008F4776" w:rsidP="00F251AB">
            <w:pPr>
              <w:rPr>
                <w:bCs/>
              </w:rPr>
            </w:pPr>
          </w:p>
        </w:tc>
      </w:tr>
      <w:tr w:rsidR="008F4776" w:rsidRPr="00B1189C" w14:paraId="31928DE1" w14:textId="77777777" w:rsidTr="00F251AB">
        <w:tc>
          <w:tcPr>
            <w:tcW w:w="1135" w:type="dxa"/>
          </w:tcPr>
          <w:p w14:paraId="2BDBA583" w14:textId="77777777" w:rsidR="008F4776" w:rsidRPr="00B1189C" w:rsidRDefault="008F4776" w:rsidP="00F251AB">
            <w:pPr>
              <w:jc w:val="center"/>
              <w:rPr>
                <w:b/>
                <w:lang w:val="sr-Cyrl-CS"/>
              </w:rPr>
            </w:pPr>
            <w:r w:rsidRPr="00B1189C">
              <w:rPr>
                <w:b/>
                <w:lang w:val="sr-Cyrl-CS"/>
              </w:rPr>
              <w:t>25.</w:t>
            </w:r>
          </w:p>
        </w:tc>
        <w:tc>
          <w:tcPr>
            <w:tcW w:w="2711" w:type="dxa"/>
          </w:tcPr>
          <w:p w14:paraId="24696DEE" w14:textId="77777777" w:rsidR="008F4776" w:rsidRPr="00B1189C" w:rsidRDefault="008F4776" w:rsidP="00F251AB">
            <w:pPr>
              <w:rPr>
                <w:bCs/>
              </w:rPr>
            </w:pPr>
          </w:p>
        </w:tc>
        <w:tc>
          <w:tcPr>
            <w:tcW w:w="2959" w:type="dxa"/>
          </w:tcPr>
          <w:p w14:paraId="7BAB070B" w14:textId="77777777" w:rsidR="008F4776" w:rsidRPr="00B1189C" w:rsidRDefault="008F4776" w:rsidP="00F251AB">
            <w:pPr>
              <w:rPr>
                <w:bCs/>
              </w:rPr>
            </w:pPr>
          </w:p>
        </w:tc>
        <w:tc>
          <w:tcPr>
            <w:tcW w:w="2126" w:type="dxa"/>
          </w:tcPr>
          <w:p w14:paraId="6B3A2B0D" w14:textId="77777777" w:rsidR="008F4776" w:rsidRPr="00B1189C" w:rsidRDefault="008F4776" w:rsidP="00F251AB">
            <w:pPr>
              <w:rPr>
                <w:bCs/>
              </w:rPr>
            </w:pPr>
          </w:p>
        </w:tc>
      </w:tr>
      <w:tr w:rsidR="008F4776" w:rsidRPr="00B1189C" w14:paraId="025BD3D7" w14:textId="77777777" w:rsidTr="00F251AB">
        <w:tc>
          <w:tcPr>
            <w:tcW w:w="1135" w:type="dxa"/>
          </w:tcPr>
          <w:p w14:paraId="5E59C9D4" w14:textId="77777777" w:rsidR="008F4776" w:rsidRPr="00B1189C" w:rsidRDefault="008F4776" w:rsidP="00F251AB">
            <w:pPr>
              <w:jc w:val="center"/>
              <w:rPr>
                <w:b/>
                <w:lang w:val="sr-Cyrl-CS"/>
              </w:rPr>
            </w:pPr>
            <w:r w:rsidRPr="00B1189C">
              <w:rPr>
                <w:b/>
                <w:lang w:val="sr-Cyrl-CS"/>
              </w:rPr>
              <w:t>26.</w:t>
            </w:r>
          </w:p>
        </w:tc>
        <w:tc>
          <w:tcPr>
            <w:tcW w:w="2711" w:type="dxa"/>
          </w:tcPr>
          <w:p w14:paraId="35A0A2BB" w14:textId="77777777" w:rsidR="008F4776" w:rsidRPr="00B1189C" w:rsidRDefault="008F4776" w:rsidP="00F251AB">
            <w:pPr>
              <w:rPr>
                <w:bCs/>
              </w:rPr>
            </w:pPr>
          </w:p>
        </w:tc>
        <w:tc>
          <w:tcPr>
            <w:tcW w:w="2959" w:type="dxa"/>
          </w:tcPr>
          <w:p w14:paraId="6E8FBC2B" w14:textId="77777777" w:rsidR="008F4776" w:rsidRPr="00B1189C" w:rsidRDefault="008F4776" w:rsidP="00F251AB">
            <w:pPr>
              <w:rPr>
                <w:bCs/>
              </w:rPr>
            </w:pPr>
          </w:p>
        </w:tc>
        <w:tc>
          <w:tcPr>
            <w:tcW w:w="2126" w:type="dxa"/>
          </w:tcPr>
          <w:p w14:paraId="1B32AE77" w14:textId="77777777" w:rsidR="008F4776" w:rsidRPr="00B1189C" w:rsidRDefault="008F4776" w:rsidP="00F251AB">
            <w:pPr>
              <w:rPr>
                <w:bCs/>
              </w:rPr>
            </w:pPr>
          </w:p>
        </w:tc>
      </w:tr>
    </w:tbl>
    <w:p w14:paraId="17DA92F5" w14:textId="77777777" w:rsidR="008F4776" w:rsidRPr="00B1189C" w:rsidRDefault="008F4776" w:rsidP="008F4776">
      <w:pPr>
        <w:rPr>
          <w:bCs/>
          <w:lang w:val="sr-Cyrl-CS"/>
        </w:rPr>
      </w:pPr>
    </w:p>
    <w:p w14:paraId="37448F28" w14:textId="77777777" w:rsidR="008F4776" w:rsidRPr="00B1189C" w:rsidRDefault="008F4776" w:rsidP="008F4776">
      <w:pPr>
        <w:autoSpaceDE w:val="0"/>
        <w:autoSpaceDN w:val="0"/>
        <w:adjustRightInd w:val="0"/>
        <w:rPr>
          <w:rFonts w:ascii="TimesNewRoman,Bold" w:hAnsi="TimesNewRoman,Bold"/>
          <w:b/>
          <w:bCs/>
        </w:rPr>
      </w:pPr>
      <w:r>
        <w:rPr>
          <w:rFonts w:ascii="TimesNewRoman,Bold" w:hAnsi="TimesNewRoman,Bold"/>
          <w:b/>
          <w:bCs/>
        </w:rPr>
        <w:t>Место</w:t>
      </w:r>
      <w:r w:rsidRPr="00B1189C">
        <w:rPr>
          <w:rFonts w:ascii="TimesNewRoman,Bold" w:hAnsi="TimesNewRoman,Bold"/>
          <w:b/>
          <w:bCs/>
        </w:rPr>
        <w:t xml:space="preserve"> </w:t>
      </w:r>
      <w:r>
        <w:rPr>
          <w:rFonts w:ascii="TimesNewRoman,Bold" w:hAnsi="TimesNewRoman,Bold"/>
          <w:b/>
          <w:bCs/>
        </w:rPr>
        <w:t>и</w:t>
      </w:r>
      <w:r w:rsidRPr="00B1189C">
        <w:rPr>
          <w:rFonts w:ascii="TimesNewRoman,Bold" w:hAnsi="TimesNewRoman,Bold"/>
          <w:b/>
          <w:bCs/>
        </w:rPr>
        <w:t xml:space="preserve"> </w:t>
      </w:r>
      <w:r>
        <w:rPr>
          <w:rFonts w:ascii="TimesNewRoman,Bold" w:hAnsi="TimesNewRoman,Bold"/>
          <w:b/>
          <w:bCs/>
        </w:rPr>
        <w:t>датум</w:t>
      </w:r>
      <w:r w:rsidRPr="00B1189C">
        <w:rPr>
          <w:rFonts w:ascii="TimesNewRoman,Bold" w:hAnsi="TimesNewRoman,Bold"/>
          <w:b/>
          <w:bCs/>
        </w:rPr>
        <w:t xml:space="preserve"> </w:t>
      </w:r>
      <w:r w:rsidRPr="00B1189C">
        <w:rPr>
          <w:rFonts w:ascii="TimesNewRoman,Bold" w:hAnsi="TimesNewRoman,Bold"/>
          <w:b/>
          <w:bCs/>
          <w:lang w:val="sr-Cyrl-CS"/>
        </w:rPr>
        <w:t xml:space="preserve">                                                                                    </w:t>
      </w:r>
      <w:r>
        <w:rPr>
          <w:rFonts w:ascii="TimesNewRoman,Bold" w:hAnsi="TimesNewRoman,Bold"/>
          <w:b/>
          <w:bCs/>
        </w:rPr>
        <w:t>Понуђач</w:t>
      </w:r>
    </w:p>
    <w:p w14:paraId="5C34CD51" w14:textId="77777777" w:rsidR="008F4776" w:rsidRPr="00B1189C" w:rsidRDefault="008F4776" w:rsidP="008F4776">
      <w:pPr>
        <w:autoSpaceDE w:val="0"/>
        <w:autoSpaceDN w:val="0"/>
        <w:adjustRightInd w:val="0"/>
        <w:rPr>
          <w:rFonts w:ascii="TimesNewRoman,Bold" w:hAnsi="TimesNewRoman,Bold"/>
          <w:b/>
          <w:bCs/>
          <w:lang w:val="sr-Cyrl-CS"/>
        </w:rPr>
      </w:pPr>
      <w:r w:rsidRPr="00B1189C">
        <w:rPr>
          <w:rFonts w:ascii="TimesNewRoman,Bold" w:hAnsi="TimesNewRoman,Bold"/>
          <w:b/>
          <w:bCs/>
          <w:lang w:val="sr-Cyrl-CS"/>
        </w:rPr>
        <w:t xml:space="preserve">                                                                  </w:t>
      </w:r>
      <w:r>
        <w:rPr>
          <w:rFonts w:ascii="TimesNewRoman,Bold" w:hAnsi="TimesNewRoman,Bold"/>
          <w:b/>
          <w:bCs/>
          <w:lang w:val="sr-Cyrl-CS"/>
        </w:rPr>
        <w:t>М</w:t>
      </w:r>
      <w:r w:rsidRPr="00B1189C">
        <w:rPr>
          <w:rFonts w:ascii="TimesNewRoman,Bold" w:hAnsi="TimesNewRoman,Bold"/>
          <w:b/>
          <w:bCs/>
          <w:lang w:val="sr-Cyrl-CS"/>
        </w:rPr>
        <w:t>.</w:t>
      </w:r>
      <w:r>
        <w:rPr>
          <w:rFonts w:ascii="TimesNewRoman,Bold" w:hAnsi="TimesNewRoman,Bold"/>
          <w:b/>
          <w:bCs/>
          <w:lang w:val="sr-Cyrl-CS"/>
        </w:rPr>
        <w:t>П</w:t>
      </w:r>
      <w:r w:rsidRPr="00B1189C">
        <w:rPr>
          <w:rFonts w:ascii="TimesNewRoman,Bold" w:hAnsi="TimesNewRoman,Bold"/>
          <w:b/>
          <w:bCs/>
          <w:lang w:val="sr-Cyrl-CS"/>
        </w:rPr>
        <w:t>.</w:t>
      </w:r>
    </w:p>
    <w:p w14:paraId="70B589D2" w14:textId="77777777" w:rsidR="008F4776" w:rsidRPr="00B1189C" w:rsidRDefault="008F4776" w:rsidP="008F4776">
      <w:pPr>
        <w:autoSpaceDE w:val="0"/>
        <w:autoSpaceDN w:val="0"/>
        <w:adjustRightInd w:val="0"/>
        <w:rPr>
          <w:rFonts w:ascii="TimesNewRoman" w:hAnsi="TimesNewRoman"/>
        </w:rPr>
      </w:pPr>
      <w:r w:rsidRPr="00B1189C">
        <w:rPr>
          <w:rFonts w:ascii="TimesNewRoman" w:hAnsi="TimesNewRoman"/>
        </w:rPr>
        <w:t>_____________________</w:t>
      </w:r>
      <w:r w:rsidRPr="00B1189C">
        <w:rPr>
          <w:rFonts w:ascii="TimesNewRoman" w:hAnsi="TimesNewRoman"/>
          <w:lang w:val="sr-Cyrl-CS"/>
        </w:rPr>
        <w:t xml:space="preserve">                                                     </w:t>
      </w:r>
      <w:r w:rsidRPr="00B1189C">
        <w:rPr>
          <w:rFonts w:ascii="TimesNewRoman" w:hAnsi="TimesNewRoman"/>
        </w:rPr>
        <w:t xml:space="preserve"> _______________________</w:t>
      </w:r>
    </w:p>
    <w:p w14:paraId="7F751E9E" w14:textId="77777777" w:rsidR="008F4776" w:rsidRPr="00B1189C" w:rsidRDefault="008F4776" w:rsidP="008F4776">
      <w:pPr>
        <w:autoSpaceDE w:val="0"/>
        <w:autoSpaceDN w:val="0"/>
        <w:adjustRightInd w:val="0"/>
        <w:rPr>
          <w:rFonts w:ascii="TimesNewRoman" w:hAnsi="TimesNewRoman"/>
          <w:lang w:val="sr-Cyrl-CS"/>
        </w:rPr>
      </w:pPr>
      <w:r w:rsidRPr="00B1189C">
        <w:rPr>
          <w:rFonts w:ascii="TimesNewRoman" w:hAnsi="TimesNewRoman"/>
          <w:lang w:val="sr-Cyrl-CS"/>
        </w:rPr>
        <w:t xml:space="preserve">                                                                 </w:t>
      </w:r>
      <w:r>
        <w:rPr>
          <w:rFonts w:ascii="TimesNewRoman" w:hAnsi="TimesNewRoman"/>
          <w:lang w:val="sr-Cyrl-CS"/>
        </w:rPr>
        <w:t xml:space="preserve">       </w:t>
      </w:r>
      <w:r w:rsidRPr="00B1189C">
        <w:rPr>
          <w:rFonts w:ascii="TimesNewRoman" w:hAnsi="TimesNewRoman"/>
        </w:rPr>
        <w:t xml:space="preserve"> </w:t>
      </w:r>
      <w:r w:rsidRPr="00B1189C">
        <w:rPr>
          <w:rFonts w:ascii="TimesNewRoman" w:hAnsi="TimesNewRoman"/>
          <w:lang w:val="sr-Cyrl-CS"/>
        </w:rPr>
        <w:t xml:space="preserve">                        </w:t>
      </w:r>
      <w:r>
        <w:rPr>
          <w:rFonts w:ascii="TimesNewRoman" w:hAnsi="TimesNewRoman"/>
          <w:lang w:val="sr-Cyrl-CS"/>
        </w:rPr>
        <w:t>потпис</w:t>
      </w:r>
      <w:r w:rsidRPr="00B1189C">
        <w:rPr>
          <w:rFonts w:ascii="TimesNewRoman" w:hAnsi="TimesNewRoman"/>
          <w:lang w:val="sr-Cyrl-CS"/>
        </w:rPr>
        <w:t xml:space="preserve"> </w:t>
      </w:r>
      <w:r>
        <w:rPr>
          <w:rFonts w:ascii="TimesNewRoman" w:hAnsi="TimesNewRoman"/>
          <w:lang w:val="sr-Cyrl-CS"/>
        </w:rPr>
        <w:t>овлашћеног</w:t>
      </w:r>
      <w:r w:rsidRPr="00B1189C">
        <w:rPr>
          <w:rFonts w:ascii="TimesNewRoman" w:hAnsi="TimesNewRoman"/>
          <w:lang w:val="sr-Cyrl-CS"/>
        </w:rPr>
        <w:t xml:space="preserve"> </w:t>
      </w:r>
      <w:r>
        <w:rPr>
          <w:rFonts w:ascii="TimesNewRoman" w:hAnsi="TimesNewRoman"/>
          <w:lang w:val="sr-Cyrl-CS"/>
        </w:rPr>
        <w:t>лица</w:t>
      </w:r>
      <w:r w:rsidRPr="00B1189C">
        <w:rPr>
          <w:rFonts w:ascii="TimesNewRoman" w:hAnsi="TimesNewRoman"/>
          <w:lang w:val="sr-Cyrl-CS"/>
        </w:rPr>
        <w:t xml:space="preserve">                                                                        </w:t>
      </w:r>
    </w:p>
    <w:p w14:paraId="4B2491CD" w14:textId="77777777" w:rsidR="008F4776" w:rsidRPr="00B1189C" w:rsidRDefault="008F4776" w:rsidP="008F4776">
      <w:pPr>
        <w:rPr>
          <w:rFonts w:ascii="TimesNewRoman,BoldItalic" w:hAnsi="TimesNewRoman,BoldItalic"/>
          <w:b/>
          <w:bCs/>
          <w:i/>
          <w:iCs/>
          <w:lang w:val="sr-Cyrl-CS"/>
        </w:rPr>
      </w:pPr>
    </w:p>
    <w:p w14:paraId="54FA4FCC" w14:textId="77777777" w:rsidR="008F4776" w:rsidRDefault="008F4776" w:rsidP="008F4776">
      <w:pPr>
        <w:jc w:val="both"/>
        <w:rPr>
          <w:lang w:val="sr-Cyrl-RS"/>
        </w:rPr>
      </w:pPr>
      <w:r>
        <w:rPr>
          <w:rFonts w:ascii="TimesNewRoman,BoldItalic" w:hAnsi="TimesNewRoman,BoldItalic"/>
          <w:b/>
          <w:bCs/>
          <w:i/>
          <w:iCs/>
          <w:lang w:val="sr-Cyrl-CS"/>
        </w:rPr>
        <w:t>Напомена</w:t>
      </w:r>
      <w:r w:rsidRPr="00D51957">
        <w:rPr>
          <w:rFonts w:ascii="TimesNewRoman,Italic" w:hAnsi="TimesNewRoman,Italic"/>
          <w:i/>
          <w:iCs/>
          <w:lang w:val="sr-Cyrl-CS"/>
        </w:rPr>
        <w:t xml:space="preserve">: </w:t>
      </w:r>
      <w:r>
        <w:rPr>
          <w:rFonts w:ascii="TimesNewRoman,Italic" w:hAnsi="TimesNewRoman,Italic"/>
          <w:iCs/>
          <w:lang w:val="sr-Cyrl-CS"/>
        </w:rPr>
        <w:t>Образац</w:t>
      </w:r>
      <w:r>
        <w:rPr>
          <w:iCs/>
          <w:lang w:val="sr-Latn-CS"/>
        </w:rPr>
        <w:t xml:space="preserve"> Изјаве попуњава и </w:t>
      </w:r>
      <w:r>
        <w:rPr>
          <w:rFonts w:ascii="TimesNewRoman,Italic" w:hAnsi="TimesNewRoman,Italic"/>
          <w:iCs/>
          <w:lang w:val="sr-Cyrl-CS"/>
        </w:rPr>
        <w:t>оверава</w:t>
      </w:r>
      <w:r w:rsidRPr="001311AA">
        <w:rPr>
          <w:rFonts w:ascii="TimesNewRoman,Italic" w:hAnsi="TimesNewRoman,Italic"/>
          <w:iCs/>
          <w:lang w:val="sr-Cyrl-CS"/>
        </w:rPr>
        <w:t xml:space="preserve"> </w:t>
      </w:r>
      <w:r>
        <w:rPr>
          <w:rFonts w:ascii="TimesNewRoman,Italic" w:hAnsi="TimesNewRoman,Italic"/>
          <w:iCs/>
          <w:lang w:val="sr-Cyrl-CS"/>
        </w:rPr>
        <w:t>понуђач</w:t>
      </w:r>
      <w:r>
        <w:rPr>
          <w:iCs/>
          <w:lang w:val="sr-Latn-CS"/>
        </w:rPr>
        <w:t xml:space="preserve">, а </w:t>
      </w:r>
      <w:r>
        <w:rPr>
          <w:rFonts w:ascii="TimesNewRoman,Italic" w:hAnsi="TimesNewRoman,Italic"/>
          <w:iCs/>
          <w:lang w:val="sr-Cyrl-CS"/>
        </w:rPr>
        <w:t>у</w:t>
      </w:r>
      <w:r w:rsidRPr="001311AA">
        <w:rPr>
          <w:rFonts w:ascii="TimesNewRoman,Italic" w:hAnsi="TimesNewRoman,Italic"/>
          <w:iCs/>
          <w:lang w:val="sr-Cyrl-CS"/>
        </w:rPr>
        <w:t xml:space="preserve"> </w:t>
      </w:r>
      <w:r>
        <w:rPr>
          <w:rFonts w:ascii="TimesNewRoman,Italic" w:hAnsi="TimesNewRoman,Italic"/>
          <w:iCs/>
          <w:lang w:val="sr-Cyrl-CS"/>
        </w:rPr>
        <w:t>случају</w:t>
      </w:r>
      <w:r w:rsidRPr="001311AA">
        <w:rPr>
          <w:rFonts w:ascii="TimesNewRoman,Italic" w:hAnsi="TimesNewRoman,Italic"/>
          <w:iCs/>
          <w:lang w:val="sr-Cyrl-CS"/>
        </w:rPr>
        <w:t xml:space="preserve"> </w:t>
      </w:r>
      <w:r>
        <w:rPr>
          <w:rFonts w:ascii="TimesNewRoman,Italic" w:hAnsi="TimesNewRoman,Italic"/>
          <w:iCs/>
          <w:lang w:val="sr-Cyrl-CS"/>
        </w:rPr>
        <w:t>већег</w:t>
      </w:r>
      <w:r w:rsidRPr="001311AA">
        <w:rPr>
          <w:rFonts w:ascii="TimesNewRoman,Italic" w:hAnsi="TimesNewRoman,Italic"/>
          <w:iCs/>
          <w:lang w:val="sr-Cyrl-CS"/>
        </w:rPr>
        <w:t xml:space="preserve"> </w:t>
      </w:r>
      <w:r>
        <w:rPr>
          <w:rFonts w:ascii="TimesNewRoman,Italic" w:hAnsi="TimesNewRoman,Italic"/>
          <w:iCs/>
          <w:lang w:val="sr-Cyrl-CS"/>
        </w:rPr>
        <w:t>броја</w:t>
      </w:r>
      <w:r w:rsidRPr="001311AA">
        <w:rPr>
          <w:rFonts w:ascii="TimesNewRoman,Italic" w:hAnsi="TimesNewRoman,Italic"/>
          <w:iCs/>
          <w:lang w:val="sr-Cyrl-CS"/>
        </w:rPr>
        <w:t xml:space="preserve"> </w:t>
      </w:r>
      <w:r>
        <w:rPr>
          <w:iCs/>
          <w:lang w:val="sr-Latn-CS"/>
        </w:rPr>
        <w:t>бензинских станица</w:t>
      </w:r>
      <w:r>
        <w:rPr>
          <w:iCs/>
        </w:rPr>
        <w:t>-</w:t>
      </w:r>
      <w:r>
        <w:rPr>
          <w:rFonts w:ascii="TimesNewRoman,Italic" w:hAnsi="TimesNewRoman,Italic"/>
          <w:iCs/>
          <w:lang w:val="sr-Cyrl-CS"/>
        </w:rPr>
        <w:t>локација,</w:t>
      </w:r>
      <w:r w:rsidRPr="001311AA">
        <w:rPr>
          <w:rFonts w:ascii="TimesNewRoman,Italic" w:hAnsi="TimesNewRoman,Italic"/>
          <w:iCs/>
          <w:lang w:val="sr-Cyrl-CS"/>
        </w:rPr>
        <w:t xml:space="preserve"> </w:t>
      </w:r>
      <w:r>
        <w:rPr>
          <w:rFonts w:ascii="TimesNewRoman,Italic" w:hAnsi="TimesNewRoman,Italic"/>
          <w:iCs/>
          <w:lang w:val="sr-Cyrl-CS"/>
        </w:rPr>
        <w:t>Образац се може и треба проширити (додати потребне редове)</w:t>
      </w:r>
      <w:r>
        <w:rPr>
          <w:iCs/>
          <w:lang w:val="sr-Latn-CS"/>
        </w:rPr>
        <w:t xml:space="preserve">. </w:t>
      </w:r>
      <w:r>
        <w:rPr>
          <w:lang w:val="sr-Cyrl-RS"/>
        </w:rPr>
        <w:t xml:space="preserve">Навести </w:t>
      </w:r>
      <w:r>
        <w:t>искључиво</w:t>
      </w:r>
      <w:r>
        <w:rPr>
          <w:lang w:val="sr-Cyrl-RS"/>
        </w:rPr>
        <w:t xml:space="preserve"> </w:t>
      </w:r>
      <w:r w:rsidRPr="00792A0B">
        <w:t>објекат</w:t>
      </w:r>
      <w:r>
        <w:rPr>
          <w:lang w:val="sr-Cyrl-RS"/>
        </w:rPr>
        <w:t>е (безијске станице)</w:t>
      </w:r>
      <w:r w:rsidRPr="00792A0B">
        <w:t xml:space="preserve"> кој</w:t>
      </w:r>
      <w:r>
        <w:rPr>
          <w:lang w:val="sr-Cyrl-RS"/>
        </w:rPr>
        <w:t>е подржавају куповину добара уп</w:t>
      </w:r>
      <w:r w:rsidRPr="00792A0B">
        <w:t xml:space="preserve">отребом </w:t>
      </w:r>
      <w:r>
        <w:rPr>
          <w:lang w:val="sr-Cyrl-RS"/>
        </w:rPr>
        <w:t xml:space="preserve">дебитне </w:t>
      </w:r>
      <w:r w:rsidRPr="00792A0B">
        <w:t>картице</w:t>
      </w:r>
      <w:r>
        <w:rPr>
          <w:lang w:val="sr-Cyrl-RS"/>
        </w:rPr>
        <w:t>.</w:t>
      </w:r>
    </w:p>
    <w:p w14:paraId="21D41549" w14:textId="77777777" w:rsidR="008F4776" w:rsidRDefault="008F4776" w:rsidP="008F4776">
      <w:pPr>
        <w:jc w:val="both"/>
        <w:rPr>
          <w:lang w:val="sr-Cyrl-RS"/>
        </w:rPr>
      </w:pPr>
    </w:p>
    <w:p w14:paraId="3814E032" w14:textId="5C42A085" w:rsidR="00E27C53" w:rsidRDefault="008F4776" w:rsidP="00E025E5">
      <w:pPr>
        <w:jc w:val="both"/>
        <w:rPr>
          <w:noProof/>
          <w:lang w:val="sr-Cyrl-RS"/>
        </w:rPr>
      </w:pPr>
      <w:r w:rsidRPr="00A13646">
        <w:rPr>
          <w:i/>
          <w:iCs/>
          <w:lang w:val="sr-Latn-CS"/>
        </w:rPr>
        <w:t xml:space="preserve">Прилог бр. 1 је саставни део </w:t>
      </w:r>
      <w:r>
        <w:rPr>
          <w:i/>
          <w:iCs/>
          <w:lang w:val="sr-Cyrl-RS"/>
        </w:rPr>
        <w:t xml:space="preserve">понуде и </w:t>
      </w:r>
      <w:r w:rsidRPr="00A13646">
        <w:rPr>
          <w:i/>
          <w:iCs/>
          <w:lang w:val="sr-Latn-CS"/>
        </w:rPr>
        <w:t>уговора</w:t>
      </w:r>
      <w:r>
        <w:rPr>
          <w:i/>
          <w:iCs/>
          <w:lang w:val="sr-Cyrl-RS"/>
        </w:rPr>
        <w:t>.</w:t>
      </w:r>
    </w:p>
    <w:p w14:paraId="5D20A110" w14:textId="77777777" w:rsidR="008F4776" w:rsidRPr="008F4776" w:rsidRDefault="008F4776" w:rsidP="008F4776">
      <w:pPr>
        <w:rPr>
          <w:lang w:val="sr-Cyrl-RS"/>
        </w:rPr>
        <w:sectPr w:rsidR="008F4776" w:rsidRPr="008F4776" w:rsidSect="006C6F5B">
          <w:footerReference w:type="even" r:id="rId12"/>
          <w:footerReference w:type="default" r:id="rId13"/>
          <w:pgSz w:w="11906" w:h="16838"/>
          <w:pgMar w:top="1276" w:right="1418" w:bottom="1418" w:left="1418" w:header="709" w:footer="709" w:gutter="0"/>
          <w:cols w:space="708"/>
          <w:docGrid w:linePitch="360"/>
        </w:sectPr>
      </w:pPr>
    </w:p>
    <w:p w14:paraId="13E9B42F" w14:textId="247D385B" w:rsidR="00E27C53" w:rsidRPr="00BD205C" w:rsidRDefault="00E27C53" w:rsidP="008F4776">
      <w:pPr>
        <w:pStyle w:val="Heading1"/>
        <w:numPr>
          <w:ilvl w:val="0"/>
          <w:numId w:val="22"/>
        </w:numPr>
        <w:jc w:val="center"/>
      </w:pPr>
      <w:bookmarkStart w:id="95" w:name="_Toc375826014"/>
      <w:bookmarkStart w:id="96" w:name="_Toc389030821"/>
      <w:bookmarkStart w:id="97" w:name="_Toc448222245"/>
      <w:bookmarkStart w:id="98" w:name="_Toc477327717"/>
      <w:bookmarkStart w:id="99" w:name="_Toc477328000"/>
      <w:bookmarkStart w:id="100" w:name="_Toc477328729"/>
      <w:bookmarkStart w:id="101" w:name="_Toc477329200"/>
      <w:bookmarkStart w:id="102" w:name="_Toc532215334"/>
      <w:r w:rsidRPr="00BD205C">
        <w:lastRenderedPageBreak/>
        <w:t>ОБРАЗАЦ ПОНУДЕ</w:t>
      </w:r>
      <w:bookmarkEnd w:id="95"/>
      <w:bookmarkEnd w:id="96"/>
      <w:bookmarkEnd w:id="97"/>
      <w:bookmarkEnd w:id="98"/>
      <w:bookmarkEnd w:id="99"/>
      <w:bookmarkEnd w:id="100"/>
      <w:bookmarkEnd w:id="101"/>
      <w:bookmarkEnd w:id="10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FF0A73" w14:paraId="31C106B2" w14:textId="77777777" w:rsidTr="006C6F5B">
        <w:trPr>
          <w:trHeight w:val="229"/>
        </w:trPr>
        <w:tc>
          <w:tcPr>
            <w:tcW w:w="5245" w:type="dxa"/>
            <w:tcBorders>
              <w:right w:val="single" w:sz="4" w:space="0" w:color="auto"/>
            </w:tcBorders>
            <w:vAlign w:val="center"/>
          </w:tcPr>
          <w:p w14:paraId="5AE6AA3C" w14:textId="77777777" w:rsidR="00E27C53" w:rsidRPr="00FF0A73" w:rsidRDefault="00E27C53" w:rsidP="006C6F5B">
            <w:pPr>
              <w:jc w:val="right"/>
              <w:rPr>
                <w:noProof/>
              </w:rPr>
            </w:pPr>
            <w:r w:rsidRPr="00FF0A73">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0B3526D" w:rsidR="00E27C53" w:rsidRPr="00FF0A73" w:rsidRDefault="008F4776" w:rsidP="00FD0F18">
            <w:pPr>
              <w:rPr>
                <w:noProof/>
                <w:lang w:val="sr-Cyrl-RS"/>
              </w:rPr>
            </w:pPr>
            <w:r w:rsidRPr="00FF0A73">
              <w:rPr>
                <w:noProof/>
                <w:lang w:val="sr-Cyrl-RS"/>
              </w:rPr>
              <w:t>3</w:t>
            </w:r>
            <w:r w:rsidR="00FD0F18">
              <w:rPr>
                <w:noProof/>
                <w:lang w:val="sr-Cyrl-RS"/>
              </w:rPr>
              <w:t>5</w:t>
            </w:r>
            <w:r w:rsidRPr="00FF0A73">
              <w:rPr>
                <w:noProof/>
                <w:lang w:val="sr-Cyrl-RS"/>
              </w:rPr>
              <w:t>0-1</w:t>
            </w:r>
            <w:r w:rsidR="00FD0F18">
              <w:rPr>
                <w:noProof/>
                <w:lang w:val="sr-Cyrl-RS"/>
              </w:rPr>
              <w:t>9</w:t>
            </w:r>
            <w:r w:rsidR="00E27C53" w:rsidRPr="00FF0A73">
              <w:rPr>
                <w:noProof/>
                <w:lang w:val="sr-Cyrl-RS"/>
              </w:rPr>
              <w:t xml:space="preserve">-О - </w:t>
            </w:r>
            <w:r w:rsidRPr="00FF0A73">
              <w:rPr>
                <w:noProof/>
                <w:lang w:val="sr-Cyrl-RS"/>
              </w:rPr>
              <w:t>Набавка горива</w:t>
            </w:r>
            <w:r w:rsidRPr="00FF0A73">
              <w:rPr>
                <w:noProof/>
                <w:lang w:val="sr-Latn-RS"/>
              </w:rPr>
              <w:t xml:space="preserve"> </w:t>
            </w:r>
            <w:r w:rsidRPr="00FF0A73">
              <w:rPr>
                <w:noProof/>
                <w:lang w:val="sr-Cyrl-RS"/>
              </w:rPr>
              <w:t>за возила, за потребе Клиничког центра Војводине</w:t>
            </w:r>
          </w:p>
        </w:tc>
      </w:tr>
      <w:tr w:rsidR="00E27C53" w:rsidRPr="00FF0A73" w14:paraId="297F08EB" w14:textId="77777777" w:rsidTr="006C6F5B">
        <w:tc>
          <w:tcPr>
            <w:tcW w:w="5245" w:type="dxa"/>
          </w:tcPr>
          <w:p w14:paraId="552AB5B3" w14:textId="77777777" w:rsidR="00E27C53" w:rsidRPr="00FF0A73" w:rsidRDefault="00E27C53" w:rsidP="006C6F5B">
            <w:pPr>
              <w:jc w:val="right"/>
              <w:rPr>
                <w:noProof/>
              </w:rPr>
            </w:pPr>
            <w:r w:rsidRPr="00FF0A73">
              <w:rPr>
                <w:noProof/>
              </w:rPr>
              <w:t>Број понуде</w:t>
            </w:r>
          </w:p>
        </w:tc>
        <w:tc>
          <w:tcPr>
            <w:tcW w:w="3402" w:type="dxa"/>
            <w:gridSpan w:val="2"/>
            <w:tcBorders>
              <w:top w:val="inset" w:sz="6" w:space="0" w:color="auto"/>
            </w:tcBorders>
          </w:tcPr>
          <w:p w14:paraId="62898877" w14:textId="77777777" w:rsidR="00E27C53" w:rsidRPr="00FF0A73" w:rsidRDefault="00E27C53" w:rsidP="006C6F5B">
            <w:pPr>
              <w:jc w:val="right"/>
              <w:rPr>
                <w:noProof/>
              </w:rPr>
            </w:pPr>
          </w:p>
        </w:tc>
        <w:tc>
          <w:tcPr>
            <w:tcW w:w="2977" w:type="dxa"/>
            <w:tcBorders>
              <w:top w:val="inset" w:sz="6" w:space="0" w:color="auto"/>
            </w:tcBorders>
          </w:tcPr>
          <w:p w14:paraId="51452169" w14:textId="77777777" w:rsidR="00E27C53" w:rsidRPr="00FF0A73" w:rsidRDefault="00E27C53" w:rsidP="006C6F5B">
            <w:pPr>
              <w:jc w:val="right"/>
              <w:rPr>
                <w:noProof/>
              </w:rPr>
            </w:pPr>
            <w:r w:rsidRPr="00FF0A73">
              <w:rPr>
                <w:noProof/>
              </w:rPr>
              <w:t>Датум понуде</w:t>
            </w:r>
          </w:p>
        </w:tc>
        <w:tc>
          <w:tcPr>
            <w:tcW w:w="3686" w:type="dxa"/>
            <w:gridSpan w:val="2"/>
            <w:tcBorders>
              <w:top w:val="inset" w:sz="6" w:space="0" w:color="auto"/>
            </w:tcBorders>
          </w:tcPr>
          <w:p w14:paraId="641F8D5D" w14:textId="77777777" w:rsidR="00E27C53" w:rsidRPr="00FF0A73" w:rsidRDefault="00E27C53" w:rsidP="006C6F5B">
            <w:pPr>
              <w:jc w:val="right"/>
              <w:rPr>
                <w:b/>
                <w:noProof/>
              </w:rPr>
            </w:pPr>
          </w:p>
        </w:tc>
      </w:tr>
      <w:tr w:rsidR="00E27C53" w:rsidRPr="00FF0A73" w14:paraId="73F87B50" w14:textId="77777777" w:rsidTr="006C6F5B">
        <w:tc>
          <w:tcPr>
            <w:tcW w:w="15310" w:type="dxa"/>
            <w:gridSpan w:val="6"/>
          </w:tcPr>
          <w:p w14:paraId="0985FAF0" w14:textId="77777777" w:rsidR="00E27C53" w:rsidRPr="00FF0A73" w:rsidRDefault="00E27C53" w:rsidP="006C6F5B">
            <w:pPr>
              <w:jc w:val="center"/>
              <w:rPr>
                <w:b/>
                <w:noProof/>
              </w:rPr>
            </w:pPr>
            <w:r w:rsidRPr="00FF0A73">
              <w:rPr>
                <w:b/>
                <w:noProof/>
              </w:rPr>
              <w:br w:type="page"/>
              <w:t>Општи подаци о понуђачу</w:t>
            </w:r>
          </w:p>
        </w:tc>
      </w:tr>
      <w:tr w:rsidR="00E27C53" w:rsidRPr="00FF0A73" w14:paraId="382CD745" w14:textId="77777777" w:rsidTr="006C6F5B">
        <w:tc>
          <w:tcPr>
            <w:tcW w:w="5245" w:type="dxa"/>
            <w:vAlign w:val="center"/>
          </w:tcPr>
          <w:p w14:paraId="1E9F99C3" w14:textId="77777777" w:rsidR="00E27C53" w:rsidRPr="00FF0A73" w:rsidRDefault="00E27C53" w:rsidP="006C6F5B">
            <w:pPr>
              <w:rPr>
                <w:b/>
                <w:noProof/>
              </w:rPr>
            </w:pPr>
            <w:r w:rsidRPr="00FF0A73">
              <w:rPr>
                <w:noProof/>
              </w:rPr>
              <w:t>Пословно име или скраћени назив из одговарајућег регистра</w:t>
            </w:r>
          </w:p>
        </w:tc>
        <w:tc>
          <w:tcPr>
            <w:tcW w:w="10065" w:type="dxa"/>
            <w:gridSpan w:val="5"/>
          </w:tcPr>
          <w:p w14:paraId="6BDA7E51" w14:textId="77777777" w:rsidR="00E27C53" w:rsidRPr="00FF0A73" w:rsidRDefault="00E27C53" w:rsidP="006C6F5B">
            <w:pPr>
              <w:rPr>
                <w:b/>
                <w:noProof/>
              </w:rPr>
            </w:pPr>
          </w:p>
        </w:tc>
      </w:tr>
      <w:tr w:rsidR="00E27C53" w:rsidRPr="00FF0A73" w14:paraId="55CAA5D9" w14:textId="77777777" w:rsidTr="006C6F5B">
        <w:tc>
          <w:tcPr>
            <w:tcW w:w="5245" w:type="dxa"/>
            <w:vAlign w:val="center"/>
          </w:tcPr>
          <w:p w14:paraId="2B4B56FF" w14:textId="77777777" w:rsidR="00E27C53" w:rsidRPr="00FF0A73" w:rsidRDefault="00E27C53" w:rsidP="006C6F5B">
            <w:pPr>
              <w:rPr>
                <w:b/>
                <w:noProof/>
              </w:rPr>
            </w:pPr>
            <w:r w:rsidRPr="00FF0A73">
              <w:rPr>
                <w:noProof/>
              </w:rPr>
              <w:t>Адреса седишта</w:t>
            </w:r>
          </w:p>
        </w:tc>
        <w:tc>
          <w:tcPr>
            <w:tcW w:w="10065" w:type="dxa"/>
            <w:gridSpan w:val="5"/>
          </w:tcPr>
          <w:p w14:paraId="045541D1" w14:textId="77777777" w:rsidR="00E27C53" w:rsidRPr="00FF0A73" w:rsidRDefault="00E27C53" w:rsidP="006C6F5B">
            <w:pPr>
              <w:rPr>
                <w:b/>
                <w:noProof/>
              </w:rPr>
            </w:pPr>
          </w:p>
        </w:tc>
      </w:tr>
      <w:tr w:rsidR="00E27C53" w:rsidRPr="00FF0A73" w14:paraId="2499F80F" w14:textId="77777777" w:rsidTr="006C6F5B">
        <w:tc>
          <w:tcPr>
            <w:tcW w:w="5245" w:type="dxa"/>
            <w:vAlign w:val="center"/>
          </w:tcPr>
          <w:p w14:paraId="5A495524" w14:textId="77777777" w:rsidR="00E27C53" w:rsidRPr="00FF0A73" w:rsidRDefault="00E27C53" w:rsidP="006C6F5B">
            <w:pPr>
              <w:rPr>
                <w:noProof/>
              </w:rPr>
            </w:pPr>
            <w:r w:rsidRPr="00FF0A73">
              <w:rPr>
                <w:noProof/>
              </w:rPr>
              <w:t xml:space="preserve">Име </w:t>
            </w:r>
            <w:r w:rsidRPr="00FF0A73">
              <w:rPr>
                <w:noProof/>
                <w:lang w:val="sr-Cyrl-RS"/>
              </w:rPr>
              <w:t xml:space="preserve">и презиме </w:t>
            </w:r>
            <w:r w:rsidRPr="00FF0A73">
              <w:rPr>
                <w:noProof/>
              </w:rPr>
              <w:t>особе за контакт</w:t>
            </w:r>
          </w:p>
        </w:tc>
        <w:tc>
          <w:tcPr>
            <w:tcW w:w="3402" w:type="dxa"/>
            <w:gridSpan w:val="2"/>
          </w:tcPr>
          <w:p w14:paraId="4A5421B7" w14:textId="77777777" w:rsidR="00E27C53" w:rsidRPr="00FF0A73" w:rsidRDefault="00E27C53" w:rsidP="006C6F5B">
            <w:pPr>
              <w:rPr>
                <w:b/>
                <w:noProof/>
              </w:rPr>
            </w:pPr>
          </w:p>
        </w:tc>
        <w:tc>
          <w:tcPr>
            <w:tcW w:w="3508" w:type="dxa"/>
            <w:gridSpan w:val="2"/>
            <w:vAlign w:val="center"/>
          </w:tcPr>
          <w:p w14:paraId="189E48F1" w14:textId="77777777" w:rsidR="00E27C53" w:rsidRPr="00FF0A73" w:rsidRDefault="00E27C53" w:rsidP="006C6F5B">
            <w:pPr>
              <w:jc w:val="right"/>
              <w:rPr>
                <w:b/>
                <w:noProof/>
              </w:rPr>
            </w:pPr>
            <w:r w:rsidRPr="00FF0A73">
              <w:rPr>
                <w:noProof/>
              </w:rPr>
              <w:t xml:space="preserve">Матични број </w:t>
            </w:r>
          </w:p>
        </w:tc>
        <w:tc>
          <w:tcPr>
            <w:tcW w:w="3155" w:type="dxa"/>
          </w:tcPr>
          <w:p w14:paraId="0B6108C4" w14:textId="77777777" w:rsidR="00E27C53" w:rsidRPr="00FF0A73" w:rsidRDefault="00E27C53" w:rsidP="006C6F5B">
            <w:pPr>
              <w:jc w:val="right"/>
              <w:rPr>
                <w:b/>
                <w:noProof/>
              </w:rPr>
            </w:pPr>
          </w:p>
        </w:tc>
      </w:tr>
      <w:tr w:rsidR="00E27C53" w:rsidRPr="00FF0A73" w14:paraId="7E49AA5D" w14:textId="77777777" w:rsidTr="006C6F5B">
        <w:tc>
          <w:tcPr>
            <w:tcW w:w="5245" w:type="dxa"/>
            <w:vAlign w:val="center"/>
          </w:tcPr>
          <w:p w14:paraId="41CE1B69" w14:textId="77777777" w:rsidR="00E27C53" w:rsidRPr="00FF0A73" w:rsidRDefault="00E27C53" w:rsidP="006C6F5B">
            <w:pPr>
              <w:rPr>
                <w:b/>
                <w:noProof/>
              </w:rPr>
            </w:pPr>
            <w:r w:rsidRPr="00FF0A73">
              <w:rPr>
                <w:noProof/>
              </w:rPr>
              <w:t>Телефон/факс</w:t>
            </w:r>
          </w:p>
        </w:tc>
        <w:tc>
          <w:tcPr>
            <w:tcW w:w="3402" w:type="dxa"/>
            <w:gridSpan w:val="2"/>
          </w:tcPr>
          <w:p w14:paraId="1AFE5B52" w14:textId="77777777" w:rsidR="00E27C53" w:rsidRPr="00FF0A73" w:rsidRDefault="00E27C53" w:rsidP="006C6F5B">
            <w:pPr>
              <w:rPr>
                <w:b/>
                <w:noProof/>
              </w:rPr>
            </w:pPr>
          </w:p>
        </w:tc>
        <w:tc>
          <w:tcPr>
            <w:tcW w:w="3508" w:type="dxa"/>
            <w:gridSpan w:val="2"/>
            <w:vAlign w:val="center"/>
          </w:tcPr>
          <w:p w14:paraId="2B0219E7" w14:textId="77777777" w:rsidR="00E27C53" w:rsidRPr="00FF0A73" w:rsidRDefault="00E27C53" w:rsidP="006C6F5B">
            <w:pPr>
              <w:jc w:val="right"/>
              <w:rPr>
                <w:b/>
                <w:noProof/>
              </w:rPr>
            </w:pPr>
            <w:r w:rsidRPr="00FF0A73">
              <w:rPr>
                <w:noProof/>
              </w:rPr>
              <w:t>Порески идентификациони број</w:t>
            </w:r>
          </w:p>
        </w:tc>
        <w:tc>
          <w:tcPr>
            <w:tcW w:w="3155" w:type="dxa"/>
          </w:tcPr>
          <w:p w14:paraId="0AA886D7" w14:textId="77777777" w:rsidR="00E27C53" w:rsidRPr="00FF0A73" w:rsidRDefault="00E27C53" w:rsidP="006C6F5B">
            <w:pPr>
              <w:jc w:val="right"/>
              <w:rPr>
                <w:b/>
                <w:noProof/>
              </w:rPr>
            </w:pPr>
          </w:p>
        </w:tc>
      </w:tr>
      <w:tr w:rsidR="00E27C53" w:rsidRPr="00FF0A73" w14:paraId="5AE82549" w14:textId="77777777" w:rsidTr="006C6F5B">
        <w:tc>
          <w:tcPr>
            <w:tcW w:w="5245" w:type="dxa"/>
            <w:vAlign w:val="center"/>
          </w:tcPr>
          <w:p w14:paraId="6B199DD4" w14:textId="77777777" w:rsidR="00E27C53" w:rsidRPr="00FF0A73" w:rsidRDefault="00E27C53" w:rsidP="006C6F5B">
            <w:pPr>
              <w:rPr>
                <w:b/>
                <w:noProof/>
              </w:rPr>
            </w:pPr>
            <w:r w:rsidRPr="00FF0A73">
              <w:rPr>
                <w:noProof/>
              </w:rPr>
              <w:t>Е-мејл</w:t>
            </w:r>
          </w:p>
        </w:tc>
        <w:tc>
          <w:tcPr>
            <w:tcW w:w="3402" w:type="dxa"/>
            <w:gridSpan w:val="2"/>
          </w:tcPr>
          <w:p w14:paraId="50C8CB85" w14:textId="77777777" w:rsidR="00E27C53" w:rsidRPr="00FF0A73" w:rsidRDefault="00E27C53" w:rsidP="006C6F5B">
            <w:pPr>
              <w:rPr>
                <w:b/>
                <w:noProof/>
              </w:rPr>
            </w:pPr>
          </w:p>
        </w:tc>
        <w:tc>
          <w:tcPr>
            <w:tcW w:w="3508" w:type="dxa"/>
            <w:gridSpan w:val="2"/>
            <w:vAlign w:val="center"/>
          </w:tcPr>
          <w:p w14:paraId="423490BF" w14:textId="77777777" w:rsidR="00E27C53" w:rsidRPr="00FF0A73" w:rsidRDefault="00E27C53" w:rsidP="006C6F5B">
            <w:pPr>
              <w:jc w:val="right"/>
              <w:rPr>
                <w:noProof/>
              </w:rPr>
            </w:pPr>
            <w:r w:rsidRPr="00FF0A73">
              <w:rPr>
                <w:noProof/>
              </w:rPr>
              <w:t>Регистарски број</w:t>
            </w:r>
          </w:p>
        </w:tc>
        <w:tc>
          <w:tcPr>
            <w:tcW w:w="3155" w:type="dxa"/>
          </w:tcPr>
          <w:p w14:paraId="75A1CAA5" w14:textId="77777777" w:rsidR="00E27C53" w:rsidRPr="00FF0A73" w:rsidRDefault="00E27C53" w:rsidP="006C6F5B">
            <w:pPr>
              <w:jc w:val="right"/>
              <w:rPr>
                <w:b/>
                <w:noProof/>
              </w:rPr>
            </w:pPr>
          </w:p>
        </w:tc>
      </w:tr>
      <w:tr w:rsidR="00E27C53" w:rsidRPr="00FF0A73" w14:paraId="086BE938" w14:textId="77777777" w:rsidTr="006C6F5B">
        <w:tc>
          <w:tcPr>
            <w:tcW w:w="5245" w:type="dxa"/>
            <w:vAlign w:val="center"/>
          </w:tcPr>
          <w:p w14:paraId="16EB396A" w14:textId="2384DA2D" w:rsidR="00E27C53" w:rsidRPr="00FF0A73" w:rsidRDefault="00E27C53" w:rsidP="008F4776">
            <w:pPr>
              <w:rPr>
                <w:noProof/>
              </w:rPr>
            </w:pPr>
            <w:r w:rsidRPr="00FF0A73">
              <w:rPr>
                <w:noProof/>
              </w:rPr>
              <w:t>Овлашћено лице, које ће потписати Уговор</w:t>
            </w:r>
          </w:p>
        </w:tc>
        <w:tc>
          <w:tcPr>
            <w:tcW w:w="3402" w:type="dxa"/>
            <w:gridSpan w:val="2"/>
          </w:tcPr>
          <w:p w14:paraId="59064D74" w14:textId="77777777" w:rsidR="00E27C53" w:rsidRPr="00FF0A73" w:rsidRDefault="00E27C53" w:rsidP="006C6F5B">
            <w:pPr>
              <w:rPr>
                <w:b/>
                <w:noProof/>
              </w:rPr>
            </w:pPr>
          </w:p>
        </w:tc>
        <w:tc>
          <w:tcPr>
            <w:tcW w:w="3508" w:type="dxa"/>
            <w:gridSpan w:val="2"/>
            <w:vAlign w:val="center"/>
          </w:tcPr>
          <w:p w14:paraId="61D652F3" w14:textId="77777777" w:rsidR="00E27C53" w:rsidRPr="00FF0A73" w:rsidRDefault="00E27C53" w:rsidP="006C6F5B">
            <w:pPr>
              <w:jc w:val="right"/>
              <w:rPr>
                <w:noProof/>
              </w:rPr>
            </w:pPr>
            <w:r w:rsidRPr="00FF0A73">
              <w:rPr>
                <w:noProof/>
              </w:rPr>
              <w:t>Шифра делатности</w:t>
            </w:r>
          </w:p>
        </w:tc>
        <w:tc>
          <w:tcPr>
            <w:tcW w:w="3155" w:type="dxa"/>
          </w:tcPr>
          <w:p w14:paraId="76391F1F" w14:textId="77777777" w:rsidR="00E27C53" w:rsidRPr="00FF0A73" w:rsidRDefault="00E27C53" w:rsidP="006C6F5B">
            <w:pPr>
              <w:jc w:val="right"/>
              <w:rPr>
                <w:b/>
                <w:noProof/>
              </w:rPr>
            </w:pPr>
          </w:p>
        </w:tc>
      </w:tr>
      <w:tr w:rsidR="00E27C53" w:rsidRPr="00FF0A73" w14:paraId="7A7B039A" w14:textId="77777777" w:rsidTr="006C6F5B">
        <w:trPr>
          <w:trHeight w:val="345"/>
        </w:trPr>
        <w:tc>
          <w:tcPr>
            <w:tcW w:w="5245" w:type="dxa"/>
            <w:vMerge w:val="restart"/>
            <w:vAlign w:val="center"/>
          </w:tcPr>
          <w:p w14:paraId="2EDEADAF" w14:textId="77777777" w:rsidR="00E27C53" w:rsidRPr="00FF0A73" w:rsidRDefault="00E27C53" w:rsidP="006C6F5B">
            <w:pPr>
              <w:rPr>
                <w:b/>
                <w:noProof/>
              </w:rPr>
            </w:pPr>
            <w:r w:rsidRPr="00FF0A73">
              <w:rPr>
                <w:b/>
                <w:noProof/>
              </w:rPr>
              <w:br w:type="page"/>
            </w:r>
            <w:r w:rsidRPr="00FF0A7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F0A73" w:rsidRDefault="00E27C53" w:rsidP="006C6F5B">
            <w:pPr>
              <w:rPr>
                <w:b/>
                <w:noProof/>
              </w:rPr>
            </w:pPr>
          </w:p>
        </w:tc>
        <w:tc>
          <w:tcPr>
            <w:tcW w:w="3508" w:type="dxa"/>
            <w:gridSpan w:val="2"/>
            <w:vAlign w:val="center"/>
          </w:tcPr>
          <w:p w14:paraId="0B3C49D9" w14:textId="77777777" w:rsidR="00E27C53" w:rsidRPr="00FF0A73" w:rsidRDefault="00E27C53" w:rsidP="006C6F5B">
            <w:pPr>
              <w:jc w:val="right"/>
              <w:rPr>
                <w:noProof/>
                <w:lang w:val="sr-Cyrl-CS"/>
              </w:rPr>
            </w:pPr>
            <w:r w:rsidRPr="00FF0A73">
              <w:rPr>
                <w:noProof/>
                <w:lang w:val="sr-Cyrl-RS"/>
              </w:rPr>
              <w:t>Величина обвезника</w:t>
            </w:r>
          </w:p>
        </w:tc>
        <w:tc>
          <w:tcPr>
            <w:tcW w:w="3155" w:type="dxa"/>
            <w:vAlign w:val="center"/>
          </w:tcPr>
          <w:p w14:paraId="22E9B2BF" w14:textId="77777777" w:rsidR="00E27C53" w:rsidRPr="00FF0A73" w:rsidRDefault="00E27C53" w:rsidP="006C6F5B">
            <w:pPr>
              <w:rPr>
                <w:b/>
                <w:noProof/>
              </w:rPr>
            </w:pPr>
          </w:p>
        </w:tc>
      </w:tr>
      <w:tr w:rsidR="00E27C53" w:rsidRPr="00FF0A73" w14:paraId="0213DF30" w14:textId="77777777" w:rsidTr="006C6F5B">
        <w:trPr>
          <w:trHeight w:val="344"/>
        </w:trPr>
        <w:tc>
          <w:tcPr>
            <w:tcW w:w="5245" w:type="dxa"/>
            <w:vMerge/>
          </w:tcPr>
          <w:p w14:paraId="5C463051" w14:textId="77777777" w:rsidR="00E27C53" w:rsidRPr="00FF0A73" w:rsidRDefault="00E27C53" w:rsidP="006C6F5B">
            <w:pPr>
              <w:rPr>
                <w:b/>
                <w:noProof/>
              </w:rPr>
            </w:pPr>
          </w:p>
        </w:tc>
        <w:tc>
          <w:tcPr>
            <w:tcW w:w="3402" w:type="dxa"/>
            <w:gridSpan w:val="2"/>
            <w:vMerge/>
          </w:tcPr>
          <w:p w14:paraId="0BB8798E" w14:textId="77777777" w:rsidR="00E27C53" w:rsidRPr="00FF0A73" w:rsidRDefault="00E27C53" w:rsidP="006C6F5B">
            <w:pPr>
              <w:rPr>
                <w:b/>
                <w:noProof/>
              </w:rPr>
            </w:pPr>
          </w:p>
        </w:tc>
        <w:tc>
          <w:tcPr>
            <w:tcW w:w="3508" w:type="dxa"/>
            <w:gridSpan w:val="2"/>
            <w:vAlign w:val="center"/>
          </w:tcPr>
          <w:p w14:paraId="3F1C062A" w14:textId="77777777" w:rsidR="00E27C53" w:rsidRPr="00FF0A73" w:rsidRDefault="00E27C53" w:rsidP="006C6F5B">
            <w:pPr>
              <w:jc w:val="right"/>
              <w:rPr>
                <w:noProof/>
              </w:rPr>
            </w:pPr>
            <w:r w:rsidRPr="00FF0A73">
              <w:rPr>
                <w:noProof/>
              </w:rPr>
              <w:t>Жиро рачун и назив банке</w:t>
            </w:r>
          </w:p>
        </w:tc>
        <w:tc>
          <w:tcPr>
            <w:tcW w:w="3155" w:type="dxa"/>
          </w:tcPr>
          <w:p w14:paraId="31256156" w14:textId="77777777" w:rsidR="00E27C53" w:rsidRPr="00FF0A73" w:rsidRDefault="00E27C53" w:rsidP="006C6F5B">
            <w:pPr>
              <w:jc w:val="right"/>
              <w:rPr>
                <w:b/>
                <w:noProof/>
              </w:rPr>
            </w:pPr>
          </w:p>
        </w:tc>
      </w:tr>
      <w:tr w:rsidR="00E27C53" w:rsidRPr="00FF0A73" w14:paraId="1111E99F" w14:textId="77777777" w:rsidTr="006C6F5B">
        <w:tc>
          <w:tcPr>
            <w:tcW w:w="15310" w:type="dxa"/>
            <w:gridSpan w:val="6"/>
          </w:tcPr>
          <w:p w14:paraId="4F65D7BA" w14:textId="3AB2B55B" w:rsidR="00E27C53" w:rsidRPr="00FF0A73" w:rsidRDefault="00E27C53" w:rsidP="008F4776">
            <w:pPr>
              <w:jc w:val="center"/>
              <w:rPr>
                <w:b/>
                <w:noProof/>
              </w:rPr>
            </w:pPr>
            <w:r w:rsidRPr="00FF0A73">
              <w:rPr>
                <w:b/>
                <w:noProof/>
              </w:rPr>
              <w:t>Остали подаци које наручилац сматра релевантним за закључење уговора</w:t>
            </w:r>
          </w:p>
        </w:tc>
      </w:tr>
      <w:tr w:rsidR="00E27C53" w:rsidRPr="00AE1407" w14:paraId="1E4E1AF8" w14:textId="77777777" w:rsidTr="006C6F5B">
        <w:tc>
          <w:tcPr>
            <w:tcW w:w="5245" w:type="dxa"/>
            <w:vMerge w:val="restart"/>
            <w:vAlign w:val="center"/>
          </w:tcPr>
          <w:p w14:paraId="773C2438" w14:textId="77777777" w:rsidR="00E27C53" w:rsidRPr="00FF0A73" w:rsidRDefault="00E27C53" w:rsidP="006C6F5B">
            <w:pPr>
              <w:rPr>
                <w:noProof/>
              </w:rPr>
            </w:pPr>
            <w:r w:rsidRPr="00FF0A73">
              <w:rPr>
                <w:noProof/>
              </w:rPr>
              <w:t>Начин подношења понуде (заокружити)</w:t>
            </w:r>
          </w:p>
        </w:tc>
        <w:tc>
          <w:tcPr>
            <w:tcW w:w="426" w:type="dxa"/>
          </w:tcPr>
          <w:p w14:paraId="59465FAB" w14:textId="77777777" w:rsidR="00E27C53" w:rsidRPr="00FF0A73" w:rsidRDefault="00E27C53" w:rsidP="006C6F5B">
            <w:pPr>
              <w:rPr>
                <w:noProof/>
              </w:rPr>
            </w:pPr>
            <w:r w:rsidRPr="00FF0A73">
              <w:rPr>
                <w:noProof/>
              </w:rPr>
              <w:t>а</w:t>
            </w:r>
          </w:p>
        </w:tc>
        <w:tc>
          <w:tcPr>
            <w:tcW w:w="9639" w:type="dxa"/>
            <w:gridSpan w:val="4"/>
          </w:tcPr>
          <w:p w14:paraId="7BD10F8A" w14:textId="77777777" w:rsidR="00E27C53" w:rsidRPr="00AE1407" w:rsidRDefault="00E27C53" w:rsidP="006C6F5B">
            <w:pPr>
              <w:rPr>
                <w:noProof/>
              </w:rPr>
            </w:pPr>
            <w:r w:rsidRPr="00FF0A73">
              <w:rPr>
                <w:noProof/>
              </w:rPr>
              <w:t>Самостална понуда</w:t>
            </w:r>
          </w:p>
        </w:tc>
      </w:tr>
      <w:tr w:rsidR="00E27C53" w:rsidRPr="00AE1407" w14:paraId="06783DF4" w14:textId="77777777" w:rsidTr="006C6F5B">
        <w:tc>
          <w:tcPr>
            <w:tcW w:w="5245" w:type="dxa"/>
            <w:vMerge/>
          </w:tcPr>
          <w:p w14:paraId="356D5D0F" w14:textId="77777777" w:rsidR="00E27C53" w:rsidRPr="00AE1407" w:rsidRDefault="00E27C53" w:rsidP="006C6F5B">
            <w:pPr>
              <w:rPr>
                <w:b/>
                <w:noProof/>
              </w:rPr>
            </w:pPr>
          </w:p>
        </w:tc>
        <w:tc>
          <w:tcPr>
            <w:tcW w:w="426" w:type="dxa"/>
          </w:tcPr>
          <w:p w14:paraId="3F97CE6F" w14:textId="77777777" w:rsidR="00E27C53" w:rsidRPr="00AE1407" w:rsidRDefault="00E27C53" w:rsidP="006C6F5B">
            <w:pPr>
              <w:rPr>
                <w:noProof/>
              </w:rPr>
            </w:pPr>
            <w:r w:rsidRPr="00AE1407">
              <w:rPr>
                <w:noProof/>
              </w:rPr>
              <w:t>б</w:t>
            </w:r>
          </w:p>
        </w:tc>
        <w:tc>
          <w:tcPr>
            <w:tcW w:w="9639" w:type="dxa"/>
            <w:gridSpan w:val="4"/>
          </w:tcPr>
          <w:p w14:paraId="3DD744D4" w14:textId="77777777" w:rsidR="00E27C53" w:rsidRPr="00AE1407" w:rsidRDefault="00E27C53" w:rsidP="006C6F5B">
            <w:pPr>
              <w:rPr>
                <w:noProof/>
              </w:rPr>
            </w:pPr>
            <w:r w:rsidRPr="00AE1407">
              <w:rPr>
                <w:noProof/>
              </w:rPr>
              <w:t>Заједничка понуда</w:t>
            </w:r>
          </w:p>
        </w:tc>
      </w:tr>
      <w:tr w:rsidR="00E27C53" w:rsidRPr="00AE1407" w14:paraId="697B588A" w14:textId="77777777" w:rsidTr="006C6F5B">
        <w:tc>
          <w:tcPr>
            <w:tcW w:w="5245" w:type="dxa"/>
            <w:vMerge/>
          </w:tcPr>
          <w:p w14:paraId="4DED7150" w14:textId="77777777" w:rsidR="00E27C53" w:rsidRPr="00AE1407" w:rsidRDefault="00E27C53" w:rsidP="006C6F5B">
            <w:pPr>
              <w:rPr>
                <w:b/>
                <w:noProof/>
              </w:rPr>
            </w:pPr>
          </w:p>
        </w:tc>
        <w:tc>
          <w:tcPr>
            <w:tcW w:w="426" w:type="dxa"/>
          </w:tcPr>
          <w:p w14:paraId="2920E254" w14:textId="77777777" w:rsidR="00E27C53" w:rsidRPr="00AE1407" w:rsidRDefault="00E27C53" w:rsidP="006C6F5B">
            <w:pPr>
              <w:rPr>
                <w:noProof/>
              </w:rPr>
            </w:pPr>
            <w:r w:rsidRPr="00AE1407">
              <w:rPr>
                <w:noProof/>
              </w:rPr>
              <w:t>в</w:t>
            </w:r>
          </w:p>
        </w:tc>
        <w:tc>
          <w:tcPr>
            <w:tcW w:w="9639" w:type="dxa"/>
            <w:gridSpan w:val="4"/>
          </w:tcPr>
          <w:p w14:paraId="6D97894E" w14:textId="77777777" w:rsidR="00E27C53" w:rsidRPr="00AE1407" w:rsidRDefault="00E27C53" w:rsidP="006C6F5B">
            <w:pPr>
              <w:rPr>
                <w:noProof/>
              </w:rPr>
            </w:pPr>
            <w:r w:rsidRPr="00AE1407">
              <w:rPr>
                <w:noProof/>
              </w:rPr>
              <w:t>Понуда са подизвођачем</w:t>
            </w:r>
          </w:p>
        </w:tc>
      </w:tr>
      <w:tr w:rsidR="008F4776" w:rsidRPr="009E1C54" w14:paraId="35CB18D3" w14:textId="77777777" w:rsidTr="006C6F5B">
        <w:trPr>
          <w:trHeight w:val="293"/>
        </w:trPr>
        <w:tc>
          <w:tcPr>
            <w:tcW w:w="5245" w:type="dxa"/>
          </w:tcPr>
          <w:p w14:paraId="3C0092DB" w14:textId="4A3F7BFE" w:rsidR="008F4776" w:rsidRPr="009E1C54" w:rsidRDefault="008F4776" w:rsidP="006C6F5B">
            <w:pPr>
              <w:rPr>
                <w:noProof/>
                <w:highlight w:val="yellow"/>
              </w:rPr>
            </w:pPr>
            <w:r w:rsidRPr="00415681">
              <w:t>Начин, рок и услови плаћања</w:t>
            </w:r>
          </w:p>
        </w:tc>
        <w:tc>
          <w:tcPr>
            <w:tcW w:w="10065" w:type="dxa"/>
            <w:gridSpan w:val="5"/>
          </w:tcPr>
          <w:p w14:paraId="7D0EA489" w14:textId="77777777" w:rsidR="008F4776" w:rsidRPr="009E1C54" w:rsidRDefault="008F4776" w:rsidP="006C6F5B">
            <w:pPr>
              <w:rPr>
                <w:b/>
                <w:noProof/>
                <w:highlight w:val="yellow"/>
              </w:rPr>
            </w:pPr>
          </w:p>
        </w:tc>
      </w:tr>
      <w:tr w:rsidR="008F4776" w:rsidRPr="009E1C54" w14:paraId="2EFB90D7" w14:textId="77777777" w:rsidTr="006C6F5B">
        <w:trPr>
          <w:trHeight w:val="283"/>
        </w:trPr>
        <w:tc>
          <w:tcPr>
            <w:tcW w:w="5245" w:type="dxa"/>
          </w:tcPr>
          <w:p w14:paraId="4B8436A3" w14:textId="77FE95B5" w:rsidR="008F4776" w:rsidRPr="009E1C54" w:rsidRDefault="008F4776" w:rsidP="006C6F5B">
            <w:pPr>
              <w:rPr>
                <w:noProof/>
                <w:highlight w:val="yellow"/>
              </w:rPr>
            </w:pPr>
            <w:r w:rsidRPr="00675C61">
              <w:rPr>
                <w:noProof/>
              </w:rPr>
              <w:t>Удаљеност прве бензинске пумпе понуђача од наручиоца</w:t>
            </w:r>
          </w:p>
        </w:tc>
        <w:tc>
          <w:tcPr>
            <w:tcW w:w="10065" w:type="dxa"/>
            <w:gridSpan w:val="5"/>
          </w:tcPr>
          <w:p w14:paraId="2A30D8D8" w14:textId="77777777" w:rsidR="008F4776" w:rsidRPr="009E1C54" w:rsidRDefault="008F4776" w:rsidP="006C6F5B">
            <w:pPr>
              <w:rPr>
                <w:b/>
                <w:noProof/>
                <w:highlight w:val="yellow"/>
              </w:rPr>
            </w:pPr>
          </w:p>
        </w:tc>
      </w:tr>
      <w:tr w:rsidR="008F4776" w:rsidRPr="009E1C54" w14:paraId="7EBECFFA" w14:textId="77777777" w:rsidTr="006C6F5B">
        <w:trPr>
          <w:trHeight w:val="283"/>
        </w:trPr>
        <w:tc>
          <w:tcPr>
            <w:tcW w:w="5245" w:type="dxa"/>
          </w:tcPr>
          <w:p w14:paraId="03F04EB1" w14:textId="416B6959" w:rsidR="008F4776" w:rsidRPr="009E1C54" w:rsidRDefault="008F4776" w:rsidP="006C6F5B">
            <w:pPr>
              <w:rPr>
                <w:highlight w:val="yellow"/>
              </w:rPr>
            </w:pPr>
            <w:r w:rsidRPr="002C1DB9">
              <w:rPr>
                <w:noProof/>
              </w:rPr>
              <w:t xml:space="preserve">Број продајних </w:t>
            </w:r>
            <w:r>
              <w:rPr>
                <w:noProof/>
              </w:rPr>
              <w:t>објеката</w:t>
            </w:r>
            <w:r w:rsidRPr="002C1DB9">
              <w:rPr>
                <w:noProof/>
              </w:rPr>
              <w:t xml:space="preserve"> – бензинских пумпи на територији РС</w:t>
            </w:r>
          </w:p>
        </w:tc>
        <w:tc>
          <w:tcPr>
            <w:tcW w:w="10065" w:type="dxa"/>
            <w:gridSpan w:val="5"/>
          </w:tcPr>
          <w:p w14:paraId="350793D3" w14:textId="77777777" w:rsidR="008F4776" w:rsidRPr="009E1C54" w:rsidRDefault="008F4776" w:rsidP="006C6F5B">
            <w:pPr>
              <w:rPr>
                <w:b/>
                <w:noProof/>
                <w:highlight w:val="yellow"/>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E27C53" w:rsidRPr="00CF79F4" w14:paraId="02F52E7A" w14:textId="77777777" w:rsidTr="006C6F5B">
        <w:trPr>
          <w:trHeight w:val="262"/>
        </w:trPr>
        <w:tc>
          <w:tcPr>
            <w:tcW w:w="194" w:type="pct"/>
            <w:gridSpan w:val="2"/>
            <w:vAlign w:val="center"/>
          </w:tcPr>
          <w:p w14:paraId="0A50321F" w14:textId="77777777" w:rsidR="00E27C53" w:rsidRPr="00CF79F4" w:rsidRDefault="00E27C53" w:rsidP="006C6F5B">
            <w:pPr>
              <w:autoSpaceDE w:val="0"/>
              <w:autoSpaceDN w:val="0"/>
              <w:adjustRightInd w:val="0"/>
              <w:jc w:val="center"/>
              <w:rPr>
                <w:noProof/>
                <w:lang w:val="en-US"/>
              </w:rPr>
            </w:pPr>
            <w:r w:rsidRPr="00CF79F4">
              <w:rPr>
                <w:noProof/>
              </w:rPr>
              <w:t>Р.БР</w:t>
            </w:r>
          </w:p>
        </w:tc>
        <w:tc>
          <w:tcPr>
            <w:tcW w:w="1027" w:type="pct"/>
            <w:vAlign w:val="center"/>
          </w:tcPr>
          <w:p w14:paraId="419F7434" w14:textId="77777777" w:rsidR="00E27C53" w:rsidRPr="00CF79F4" w:rsidRDefault="00E27C53" w:rsidP="006C6F5B">
            <w:pPr>
              <w:autoSpaceDE w:val="0"/>
              <w:autoSpaceDN w:val="0"/>
              <w:adjustRightInd w:val="0"/>
              <w:jc w:val="center"/>
              <w:rPr>
                <w:noProof/>
                <w:lang w:val="en-US"/>
              </w:rPr>
            </w:pPr>
            <w:r w:rsidRPr="00CF79F4">
              <w:rPr>
                <w:noProof/>
                <w:lang w:val="en-US"/>
              </w:rPr>
              <w:t>Назив</w:t>
            </w:r>
          </w:p>
        </w:tc>
        <w:tc>
          <w:tcPr>
            <w:tcW w:w="387" w:type="pct"/>
            <w:vAlign w:val="center"/>
          </w:tcPr>
          <w:p w14:paraId="1D39B76C" w14:textId="77777777" w:rsidR="00E27C53" w:rsidRPr="00CF79F4" w:rsidRDefault="00E27C53" w:rsidP="006C6F5B">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4A3E7D7B" w14:textId="77777777" w:rsidR="00E27C53" w:rsidRPr="00CF79F4" w:rsidRDefault="00E27C53" w:rsidP="006C6F5B">
            <w:pPr>
              <w:autoSpaceDE w:val="0"/>
              <w:autoSpaceDN w:val="0"/>
              <w:adjustRightInd w:val="0"/>
              <w:jc w:val="center"/>
              <w:rPr>
                <w:noProof/>
                <w:lang w:val="en-US"/>
              </w:rPr>
            </w:pPr>
            <w:r w:rsidRPr="00CF79F4">
              <w:rPr>
                <w:noProof/>
                <w:lang w:val="en-US"/>
              </w:rPr>
              <w:t>Количина</w:t>
            </w:r>
          </w:p>
        </w:tc>
        <w:tc>
          <w:tcPr>
            <w:tcW w:w="679" w:type="pct"/>
            <w:vAlign w:val="center"/>
          </w:tcPr>
          <w:p w14:paraId="5A60A9F4" w14:textId="77777777" w:rsidR="00E27C53" w:rsidRPr="00CF79F4" w:rsidRDefault="00E27C53" w:rsidP="006C6F5B">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4964E06A" w14:textId="77777777" w:rsidR="00E27C53" w:rsidRPr="002A52DF" w:rsidRDefault="00E27C53" w:rsidP="006C6F5B">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3E021621" w14:textId="77777777" w:rsidR="00E27C53" w:rsidRPr="00CF79F4" w:rsidRDefault="00E27C53" w:rsidP="006C6F5B">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117BEBC" w14:textId="77777777" w:rsidR="00E27C53" w:rsidRPr="00CF79F4" w:rsidRDefault="00E27C53" w:rsidP="006C6F5B">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36FD2ED4" w14:textId="77777777" w:rsidR="00E27C53" w:rsidRPr="00CF79F4" w:rsidRDefault="00E27C53" w:rsidP="006C6F5B">
            <w:pPr>
              <w:pStyle w:val="BodyText"/>
              <w:jc w:val="center"/>
              <w:rPr>
                <w:noProof/>
                <w:szCs w:val="24"/>
              </w:rPr>
            </w:pPr>
            <w:r w:rsidRPr="00CF79F4">
              <w:rPr>
                <w:noProof/>
                <w:szCs w:val="24"/>
              </w:rPr>
              <w:t>Стопа</w:t>
            </w:r>
          </w:p>
          <w:p w14:paraId="29FA50A9" w14:textId="77777777" w:rsidR="00E27C53" w:rsidRPr="00CF79F4" w:rsidRDefault="00E27C53" w:rsidP="006C6F5B">
            <w:pPr>
              <w:autoSpaceDE w:val="0"/>
              <w:autoSpaceDN w:val="0"/>
              <w:adjustRightInd w:val="0"/>
              <w:jc w:val="center"/>
              <w:rPr>
                <w:noProof/>
                <w:highlight w:val="green"/>
                <w:lang w:val="sr-Cyrl-RS"/>
              </w:rPr>
            </w:pPr>
            <w:r w:rsidRPr="00CF79F4">
              <w:rPr>
                <w:noProof/>
              </w:rPr>
              <w:t>ПДВ-а</w:t>
            </w:r>
          </w:p>
        </w:tc>
      </w:tr>
      <w:tr w:rsidR="00E27C53" w:rsidRPr="00F85647" w14:paraId="75423DA0" w14:textId="77777777" w:rsidTr="006C6F5B">
        <w:trPr>
          <w:trHeight w:val="288"/>
        </w:trPr>
        <w:tc>
          <w:tcPr>
            <w:tcW w:w="194" w:type="pct"/>
            <w:gridSpan w:val="2"/>
          </w:tcPr>
          <w:p w14:paraId="1304B1F3" w14:textId="77777777" w:rsidR="00E27C53" w:rsidRPr="00F85647" w:rsidRDefault="00E27C53" w:rsidP="006C6F5B">
            <w:pPr>
              <w:autoSpaceDE w:val="0"/>
              <w:autoSpaceDN w:val="0"/>
              <w:adjustRightInd w:val="0"/>
              <w:jc w:val="center"/>
              <w:rPr>
                <w:noProof/>
              </w:rPr>
            </w:pPr>
            <w:r w:rsidRPr="00F85647">
              <w:rPr>
                <w:noProof/>
              </w:rPr>
              <w:t>1</w:t>
            </w:r>
          </w:p>
        </w:tc>
        <w:tc>
          <w:tcPr>
            <w:tcW w:w="1027" w:type="pct"/>
          </w:tcPr>
          <w:p w14:paraId="362B7087" w14:textId="77777777" w:rsidR="00E27C53" w:rsidRPr="0007139F" w:rsidRDefault="00E27C53" w:rsidP="006C6F5B">
            <w:pPr>
              <w:autoSpaceDE w:val="0"/>
              <w:autoSpaceDN w:val="0"/>
              <w:adjustRightInd w:val="0"/>
              <w:jc w:val="center"/>
              <w:rPr>
                <w:noProof/>
                <w:lang w:val="en-US"/>
              </w:rPr>
            </w:pPr>
            <w:r w:rsidRPr="0007139F">
              <w:rPr>
                <w:noProof/>
                <w:lang w:val="en-US"/>
              </w:rPr>
              <w:t>2</w:t>
            </w:r>
          </w:p>
        </w:tc>
        <w:tc>
          <w:tcPr>
            <w:tcW w:w="387" w:type="pct"/>
          </w:tcPr>
          <w:p w14:paraId="3B88ACD5" w14:textId="77777777" w:rsidR="00E27C53" w:rsidRPr="00F85647" w:rsidRDefault="00E27C53" w:rsidP="006C6F5B">
            <w:pPr>
              <w:autoSpaceDE w:val="0"/>
              <w:autoSpaceDN w:val="0"/>
              <w:adjustRightInd w:val="0"/>
              <w:jc w:val="center"/>
              <w:rPr>
                <w:noProof/>
                <w:lang w:val="en-US"/>
              </w:rPr>
            </w:pPr>
            <w:r w:rsidRPr="00F85647">
              <w:rPr>
                <w:noProof/>
                <w:lang w:val="en-US"/>
              </w:rPr>
              <w:t>3</w:t>
            </w:r>
          </w:p>
        </w:tc>
        <w:tc>
          <w:tcPr>
            <w:tcW w:w="419" w:type="pct"/>
          </w:tcPr>
          <w:p w14:paraId="055B2D4A" w14:textId="77777777" w:rsidR="00E27C53" w:rsidRPr="00F85647" w:rsidRDefault="00E27C53" w:rsidP="006C6F5B">
            <w:pPr>
              <w:autoSpaceDE w:val="0"/>
              <w:autoSpaceDN w:val="0"/>
              <w:adjustRightInd w:val="0"/>
              <w:jc w:val="center"/>
              <w:rPr>
                <w:noProof/>
                <w:lang w:val="en-US"/>
              </w:rPr>
            </w:pPr>
            <w:r w:rsidRPr="00F85647">
              <w:rPr>
                <w:noProof/>
                <w:lang w:val="en-US"/>
              </w:rPr>
              <w:t>4</w:t>
            </w:r>
          </w:p>
        </w:tc>
        <w:tc>
          <w:tcPr>
            <w:tcW w:w="679" w:type="pct"/>
          </w:tcPr>
          <w:p w14:paraId="15E5356B" w14:textId="77777777" w:rsidR="00E27C53" w:rsidRPr="00F85647" w:rsidRDefault="00E27C53" w:rsidP="006C6F5B">
            <w:pPr>
              <w:autoSpaceDE w:val="0"/>
              <w:autoSpaceDN w:val="0"/>
              <w:adjustRightInd w:val="0"/>
              <w:jc w:val="center"/>
              <w:rPr>
                <w:noProof/>
                <w:lang w:val="en-US"/>
              </w:rPr>
            </w:pPr>
            <w:r w:rsidRPr="00F85647">
              <w:rPr>
                <w:noProof/>
                <w:lang w:val="en-US"/>
              </w:rPr>
              <w:t>5</w:t>
            </w:r>
          </w:p>
        </w:tc>
        <w:tc>
          <w:tcPr>
            <w:tcW w:w="679" w:type="pct"/>
          </w:tcPr>
          <w:p w14:paraId="153F12EE" w14:textId="77777777" w:rsidR="00E27C53" w:rsidRPr="00F85647" w:rsidRDefault="00E27C53" w:rsidP="006C6F5B">
            <w:pPr>
              <w:autoSpaceDE w:val="0"/>
              <w:autoSpaceDN w:val="0"/>
              <w:adjustRightInd w:val="0"/>
              <w:jc w:val="center"/>
              <w:rPr>
                <w:noProof/>
                <w:lang w:val="en-US"/>
              </w:rPr>
            </w:pPr>
            <w:r w:rsidRPr="00F85647">
              <w:rPr>
                <w:noProof/>
                <w:lang w:val="en-US"/>
              </w:rPr>
              <w:t>6</w:t>
            </w:r>
          </w:p>
        </w:tc>
        <w:tc>
          <w:tcPr>
            <w:tcW w:w="679" w:type="pct"/>
            <w:gridSpan w:val="2"/>
          </w:tcPr>
          <w:p w14:paraId="2FC5EBC2" w14:textId="77777777" w:rsidR="00E27C53" w:rsidRPr="00F85647" w:rsidRDefault="00E27C53" w:rsidP="006C6F5B">
            <w:pPr>
              <w:autoSpaceDE w:val="0"/>
              <w:autoSpaceDN w:val="0"/>
              <w:adjustRightInd w:val="0"/>
              <w:jc w:val="center"/>
              <w:rPr>
                <w:noProof/>
                <w:lang w:val="en-US"/>
              </w:rPr>
            </w:pPr>
            <w:r w:rsidRPr="00F85647">
              <w:rPr>
                <w:noProof/>
                <w:lang w:val="en-US"/>
              </w:rPr>
              <w:t>7</w:t>
            </w:r>
          </w:p>
        </w:tc>
        <w:tc>
          <w:tcPr>
            <w:tcW w:w="679" w:type="pct"/>
          </w:tcPr>
          <w:p w14:paraId="56F24D43" w14:textId="77777777" w:rsidR="00E27C53" w:rsidRPr="00F85647" w:rsidRDefault="00E27C53" w:rsidP="006C6F5B">
            <w:pPr>
              <w:autoSpaceDE w:val="0"/>
              <w:autoSpaceDN w:val="0"/>
              <w:adjustRightInd w:val="0"/>
              <w:jc w:val="center"/>
              <w:rPr>
                <w:noProof/>
              </w:rPr>
            </w:pPr>
            <w:r w:rsidRPr="00F85647">
              <w:rPr>
                <w:noProof/>
              </w:rPr>
              <w:t>8</w:t>
            </w:r>
          </w:p>
        </w:tc>
        <w:tc>
          <w:tcPr>
            <w:tcW w:w="257" w:type="pct"/>
          </w:tcPr>
          <w:p w14:paraId="288AF0BD" w14:textId="77777777" w:rsidR="00E27C53" w:rsidRPr="00F85647" w:rsidRDefault="00E27C53" w:rsidP="006C6F5B">
            <w:pPr>
              <w:autoSpaceDE w:val="0"/>
              <w:autoSpaceDN w:val="0"/>
              <w:adjustRightInd w:val="0"/>
              <w:jc w:val="center"/>
              <w:rPr>
                <w:noProof/>
              </w:rPr>
            </w:pPr>
            <w:r w:rsidRPr="00F85647">
              <w:rPr>
                <w:noProof/>
              </w:rPr>
              <w:t>9</w:t>
            </w:r>
          </w:p>
        </w:tc>
      </w:tr>
      <w:tr w:rsidR="008F4776" w:rsidRPr="00F85647" w14:paraId="562DD31D" w14:textId="77777777" w:rsidTr="006C6F5B">
        <w:trPr>
          <w:trHeight w:val="288"/>
        </w:trPr>
        <w:tc>
          <w:tcPr>
            <w:tcW w:w="194" w:type="pct"/>
            <w:gridSpan w:val="2"/>
          </w:tcPr>
          <w:p w14:paraId="329E9FBA" w14:textId="1092CA53" w:rsidR="008F4776" w:rsidRPr="008F4776" w:rsidRDefault="008F4776" w:rsidP="006C6F5B">
            <w:pPr>
              <w:autoSpaceDE w:val="0"/>
              <w:autoSpaceDN w:val="0"/>
              <w:adjustRightInd w:val="0"/>
              <w:jc w:val="center"/>
              <w:rPr>
                <w:noProof/>
                <w:lang w:val="sr-Cyrl-RS"/>
              </w:rPr>
            </w:pPr>
            <w:r>
              <w:rPr>
                <w:noProof/>
                <w:lang w:val="sr-Cyrl-RS"/>
              </w:rPr>
              <w:t>1.1</w:t>
            </w:r>
          </w:p>
        </w:tc>
        <w:tc>
          <w:tcPr>
            <w:tcW w:w="1027" w:type="pct"/>
          </w:tcPr>
          <w:p w14:paraId="0A627751" w14:textId="16BD108B" w:rsidR="008F4776" w:rsidRPr="0007139F" w:rsidRDefault="00120F53" w:rsidP="00120F53">
            <w:pPr>
              <w:autoSpaceDE w:val="0"/>
              <w:autoSpaceDN w:val="0"/>
              <w:adjustRightInd w:val="0"/>
              <w:rPr>
                <w:noProof/>
                <w:lang w:val="sr-Cyrl-RS"/>
              </w:rPr>
            </w:pPr>
            <w:r w:rsidRPr="0007139F">
              <w:rPr>
                <w:noProof/>
                <w:shd w:val="clear" w:color="auto" w:fill="FFFFFF"/>
                <w:lang w:val="sr-Cyrl-RS"/>
              </w:rPr>
              <w:t xml:space="preserve">БЕЗОЛОВНИ 95 </w:t>
            </w:r>
            <w:r w:rsidRPr="0007139F">
              <w:rPr>
                <w:noProof/>
                <w:sz w:val="20"/>
                <w:szCs w:val="20"/>
                <w:shd w:val="clear" w:color="auto" w:fill="FFFFFF"/>
                <w:lang w:val="sr-Cyrl-RS"/>
              </w:rPr>
              <w:t>ОКТАНА</w:t>
            </w:r>
          </w:p>
        </w:tc>
        <w:tc>
          <w:tcPr>
            <w:tcW w:w="387" w:type="pct"/>
          </w:tcPr>
          <w:p w14:paraId="7E88229B" w14:textId="33419162" w:rsidR="008F4776" w:rsidRPr="008F4776" w:rsidRDefault="008F4776" w:rsidP="006C6F5B">
            <w:pPr>
              <w:autoSpaceDE w:val="0"/>
              <w:autoSpaceDN w:val="0"/>
              <w:adjustRightInd w:val="0"/>
              <w:jc w:val="center"/>
              <w:rPr>
                <w:noProof/>
                <w:lang w:val="sr-Cyrl-RS"/>
              </w:rPr>
            </w:pPr>
            <w:r>
              <w:rPr>
                <w:noProof/>
                <w:lang w:val="sr-Cyrl-RS"/>
              </w:rPr>
              <w:t>лит.</w:t>
            </w:r>
          </w:p>
        </w:tc>
        <w:tc>
          <w:tcPr>
            <w:tcW w:w="419" w:type="pct"/>
          </w:tcPr>
          <w:p w14:paraId="47A49FC0" w14:textId="27663DE7" w:rsidR="008F4776" w:rsidRPr="008F4776" w:rsidRDefault="008F4776" w:rsidP="006C6F5B">
            <w:pPr>
              <w:autoSpaceDE w:val="0"/>
              <w:autoSpaceDN w:val="0"/>
              <w:adjustRightInd w:val="0"/>
              <w:jc w:val="center"/>
              <w:rPr>
                <w:noProof/>
                <w:lang w:val="sr-Cyrl-RS"/>
              </w:rPr>
            </w:pPr>
            <w:r>
              <w:rPr>
                <w:noProof/>
                <w:lang w:val="sr-Cyrl-RS"/>
              </w:rPr>
              <w:t>15.000</w:t>
            </w:r>
          </w:p>
        </w:tc>
        <w:tc>
          <w:tcPr>
            <w:tcW w:w="679" w:type="pct"/>
          </w:tcPr>
          <w:p w14:paraId="119163F1" w14:textId="77777777" w:rsidR="008F4776" w:rsidRPr="00F85647" w:rsidRDefault="008F4776" w:rsidP="006C6F5B">
            <w:pPr>
              <w:autoSpaceDE w:val="0"/>
              <w:autoSpaceDN w:val="0"/>
              <w:adjustRightInd w:val="0"/>
              <w:jc w:val="center"/>
              <w:rPr>
                <w:noProof/>
                <w:lang w:val="en-US"/>
              </w:rPr>
            </w:pPr>
          </w:p>
        </w:tc>
        <w:tc>
          <w:tcPr>
            <w:tcW w:w="679" w:type="pct"/>
          </w:tcPr>
          <w:p w14:paraId="11B3CA34" w14:textId="77777777" w:rsidR="008F4776" w:rsidRPr="00F85647" w:rsidRDefault="008F4776" w:rsidP="006C6F5B">
            <w:pPr>
              <w:autoSpaceDE w:val="0"/>
              <w:autoSpaceDN w:val="0"/>
              <w:adjustRightInd w:val="0"/>
              <w:jc w:val="center"/>
              <w:rPr>
                <w:noProof/>
                <w:lang w:val="en-US"/>
              </w:rPr>
            </w:pPr>
          </w:p>
        </w:tc>
        <w:tc>
          <w:tcPr>
            <w:tcW w:w="679" w:type="pct"/>
            <w:gridSpan w:val="2"/>
          </w:tcPr>
          <w:p w14:paraId="3960E277" w14:textId="77777777" w:rsidR="008F4776" w:rsidRPr="00F85647" w:rsidRDefault="008F4776" w:rsidP="006C6F5B">
            <w:pPr>
              <w:autoSpaceDE w:val="0"/>
              <w:autoSpaceDN w:val="0"/>
              <w:adjustRightInd w:val="0"/>
              <w:jc w:val="center"/>
              <w:rPr>
                <w:noProof/>
                <w:lang w:val="en-US"/>
              </w:rPr>
            </w:pPr>
          </w:p>
        </w:tc>
        <w:tc>
          <w:tcPr>
            <w:tcW w:w="679" w:type="pct"/>
          </w:tcPr>
          <w:p w14:paraId="54DCC433" w14:textId="77777777" w:rsidR="008F4776" w:rsidRPr="00F85647" w:rsidRDefault="008F4776" w:rsidP="006C6F5B">
            <w:pPr>
              <w:autoSpaceDE w:val="0"/>
              <w:autoSpaceDN w:val="0"/>
              <w:adjustRightInd w:val="0"/>
              <w:jc w:val="center"/>
              <w:rPr>
                <w:noProof/>
              </w:rPr>
            </w:pPr>
          </w:p>
        </w:tc>
        <w:tc>
          <w:tcPr>
            <w:tcW w:w="257" w:type="pct"/>
          </w:tcPr>
          <w:p w14:paraId="345FB19E" w14:textId="77777777" w:rsidR="008F4776" w:rsidRPr="00F85647" w:rsidRDefault="008F4776" w:rsidP="006C6F5B">
            <w:pPr>
              <w:autoSpaceDE w:val="0"/>
              <w:autoSpaceDN w:val="0"/>
              <w:adjustRightInd w:val="0"/>
              <w:jc w:val="center"/>
              <w:rPr>
                <w:noProof/>
              </w:rPr>
            </w:pPr>
          </w:p>
        </w:tc>
      </w:tr>
      <w:tr w:rsidR="008F4776" w:rsidRPr="00F85647" w14:paraId="104A61B3" w14:textId="77777777" w:rsidTr="006C6F5B">
        <w:trPr>
          <w:trHeight w:val="288"/>
        </w:trPr>
        <w:tc>
          <w:tcPr>
            <w:tcW w:w="194" w:type="pct"/>
            <w:gridSpan w:val="2"/>
          </w:tcPr>
          <w:p w14:paraId="776171A7" w14:textId="6A6891C4" w:rsidR="008F4776" w:rsidRPr="008F4776" w:rsidRDefault="008F4776" w:rsidP="006C6F5B">
            <w:pPr>
              <w:autoSpaceDE w:val="0"/>
              <w:autoSpaceDN w:val="0"/>
              <w:adjustRightInd w:val="0"/>
              <w:jc w:val="center"/>
              <w:rPr>
                <w:noProof/>
                <w:lang w:val="sr-Cyrl-RS"/>
              </w:rPr>
            </w:pPr>
            <w:r>
              <w:rPr>
                <w:noProof/>
                <w:lang w:val="sr-Cyrl-RS"/>
              </w:rPr>
              <w:t>1.2</w:t>
            </w:r>
          </w:p>
        </w:tc>
        <w:tc>
          <w:tcPr>
            <w:tcW w:w="1027" w:type="pct"/>
          </w:tcPr>
          <w:p w14:paraId="7052039C" w14:textId="6F2B4027" w:rsidR="008F4776" w:rsidRPr="0007139F" w:rsidRDefault="008F4776" w:rsidP="008F4776">
            <w:pPr>
              <w:autoSpaceDE w:val="0"/>
              <w:autoSpaceDN w:val="0"/>
              <w:adjustRightInd w:val="0"/>
              <w:rPr>
                <w:noProof/>
                <w:lang w:val="en-US"/>
              </w:rPr>
            </w:pPr>
            <w:r w:rsidRPr="0007139F">
              <w:rPr>
                <w:noProof/>
              </w:rPr>
              <w:t>Еуро дизел</w:t>
            </w:r>
          </w:p>
        </w:tc>
        <w:tc>
          <w:tcPr>
            <w:tcW w:w="387" w:type="pct"/>
          </w:tcPr>
          <w:p w14:paraId="15615FC0" w14:textId="12D2B90A" w:rsidR="008F4776" w:rsidRPr="008F4776" w:rsidRDefault="008F4776" w:rsidP="006C6F5B">
            <w:pPr>
              <w:autoSpaceDE w:val="0"/>
              <w:autoSpaceDN w:val="0"/>
              <w:adjustRightInd w:val="0"/>
              <w:jc w:val="center"/>
              <w:rPr>
                <w:noProof/>
                <w:lang w:val="sr-Cyrl-RS"/>
              </w:rPr>
            </w:pPr>
            <w:r>
              <w:rPr>
                <w:noProof/>
                <w:lang w:val="sr-Cyrl-RS"/>
              </w:rPr>
              <w:t>лит.</w:t>
            </w:r>
          </w:p>
        </w:tc>
        <w:tc>
          <w:tcPr>
            <w:tcW w:w="419" w:type="pct"/>
          </w:tcPr>
          <w:p w14:paraId="53A307C4" w14:textId="3911772B" w:rsidR="008F4776" w:rsidRPr="008F4776" w:rsidRDefault="008F4776" w:rsidP="006C6F5B">
            <w:pPr>
              <w:autoSpaceDE w:val="0"/>
              <w:autoSpaceDN w:val="0"/>
              <w:adjustRightInd w:val="0"/>
              <w:jc w:val="center"/>
              <w:rPr>
                <w:noProof/>
                <w:lang w:val="sr-Cyrl-RS"/>
              </w:rPr>
            </w:pPr>
            <w:r>
              <w:rPr>
                <w:noProof/>
                <w:lang w:val="sr-Cyrl-RS"/>
              </w:rPr>
              <w:t>25.000</w:t>
            </w:r>
          </w:p>
        </w:tc>
        <w:tc>
          <w:tcPr>
            <w:tcW w:w="679" w:type="pct"/>
          </w:tcPr>
          <w:p w14:paraId="306DBAD4" w14:textId="77777777" w:rsidR="008F4776" w:rsidRPr="00F85647" w:rsidRDefault="008F4776" w:rsidP="006C6F5B">
            <w:pPr>
              <w:autoSpaceDE w:val="0"/>
              <w:autoSpaceDN w:val="0"/>
              <w:adjustRightInd w:val="0"/>
              <w:jc w:val="center"/>
              <w:rPr>
                <w:noProof/>
                <w:lang w:val="en-US"/>
              </w:rPr>
            </w:pPr>
          </w:p>
        </w:tc>
        <w:tc>
          <w:tcPr>
            <w:tcW w:w="679" w:type="pct"/>
          </w:tcPr>
          <w:p w14:paraId="7CA51B92" w14:textId="77777777" w:rsidR="008F4776" w:rsidRPr="00F85647" w:rsidRDefault="008F4776" w:rsidP="006C6F5B">
            <w:pPr>
              <w:autoSpaceDE w:val="0"/>
              <w:autoSpaceDN w:val="0"/>
              <w:adjustRightInd w:val="0"/>
              <w:jc w:val="center"/>
              <w:rPr>
                <w:noProof/>
                <w:lang w:val="en-US"/>
              </w:rPr>
            </w:pPr>
          </w:p>
        </w:tc>
        <w:tc>
          <w:tcPr>
            <w:tcW w:w="679" w:type="pct"/>
            <w:gridSpan w:val="2"/>
          </w:tcPr>
          <w:p w14:paraId="651FB7F5" w14:textId="77777777" w:rsidR="008F4776" w:rsidRPr="00F85647" w:rsidRDefault="008F4776" w:rsidP="006C6F5B">
            <w:pPr>
              <w:autoSpaceDE w:val="0"/>
              <w:autoSpaceDN w:val="0"/>
              <w:adjustRightInd w:val="0"/>
              <w:jc w:val="center"/>
              <w:rPr>
                <w:noProof/>
                <w:lang w:val="en-US"/>
              </w:rPr>
            </w:pPr>
          </w:p>
        </w:tc>
        <w:tc>
          <w:tcPr>
            <w:tcW w:w="679" w:type="pct"/>
          </w:tcPr>
          <w:p w14:paraId="0CE11EE1" w14:textId="77777777" w:rsidR="008F4776" w:rsidRPr="00F85647" w:rsidRDefault="008F4776" w:rsidP="006C6F5B">
            <w:pPr>
              <w:autoSpaceDE w:val="0"/>
              <w:autoSpaceDN w:val="0"/>
              <w:adjustRightInd w:val="0"/>
              <w:jc w:val="center"/>
              <w:rPr>
                <w:noProof/>
              </w:rPr>
            </w:pPr>
          </w:p>
        </w:tc>
        <w:tc>
          <w:tcPr>
            <w:tcW w:w="257" w:type="pct"/>
          </w:tcPr>
          <w:p w14:paraId="336A4E4B" w14:textId="77777777" w:rsidR="008F4776" w:rsidRPr="00F85647" w:rsidRDefault="008F4776" w:rsidP="006C6F5B">
            <w:pPr>
              <w:autoSpaceDE w:val="0"/>
              <w:autoSpaceDN w:val="0"/>
              <w:adjustRightInd w:val="0"/>
              <w:jc w:val="center"/>
              <w:rPr>
                <w:noProof/>
              </w:rPr>
            </w:pPr>
          </w:p>
        </w:tc>
      </w:tr>
      <w:tr w:rsidR="00F7317F" w:rsidRPr="00F85647" w14:paraId="7891DF0B" w14:textId="77777777" w:rsidTr="006C6F5B">
        <w:trPr>
          <w:trHeight w:val="288"/>
        </w:trPr>
        <w:tc>
          <w:tcPr>
            <w:tcW w:w="194" w:type="pct"/>
            <w:gridSpan w:val="2"/>
          </w:tcPr>
          <w:p w14:paraId="6CA95432" w14:textId="0F2690B3" w:rsidR="00F7317F" w:rsidRDefault="00F7317F" w:rsidP="00F7317F">
            <w:pPr>
              <w:autoSpaceDE w:val="0"/>
              <w:autoSpaceDN w:val="0"/>
              <w:adjustRightInd w:val="0"/>
              <w:jc w:val="center"/>
              <w:rPr>
                <w:noProof/>
                <w:lang w:val="sr-Cyrl-RS"/>
              </w:rPr>
            </w:pPr>
            <w:r>
              <w:rPr>
                <w:noProof/>
                <w:lang w:val="sr-Cyrl-RS"/>
              </w:rPr>
              <w:t>1.3</w:t>
            </w:r>
          </w:p>
        </w:tc>
        <w:tc>
          <w:tcPr>
            <w:tcW w:w="1027" w:type="pct"/>
          </w:tcPr>
          <w:p w14:paraId="37100451" w14:textId="33F20E3F" w:rsidR="00F7317F" w:rsidRPr="0007139F" w:rsidRDefault="00120F53" w:rsidP="00F7317F">
            <w:pPr>
              <w:autoSpaceDE w:val="0"/>
              <w:autoSpaceDN w:val="0"/>
              <w:adjustRightInd w:val="0"/>
              <w:rPr>
                <w:noProof/>
                <w:lang w:val="sr-Latn-RS"/>
              </w:rPr>
            </w:pPr>
            <w:r w:rsidRPr="0007139F">
              <w:rPr>
                <w:noProof/>
                <w:lang w:val="sr-Latn-RS"/>
              </w:rPr>
              <w:t>Ad</w:t>
            </w:r>
            <w:r w:rsidR="00F7317F" w:rsidRPr="0007139F">
              <w:rPr>
                <w:noProof/>
                <w:lang w:val="sr-Latn-RS"/>
              </w:rPr>
              <w:t>BLUE</w:t>
            </w:r>
          </w:p>
        </w:tc>
        <w:tc>
          <w:tcPr>
            <w:tcW w:w="387" w:type="pct"/>
          </w:tcPr>
          <w:p w14:paraId="7C825E88" w14:textId="00FC4858" w:rsidR="00F7317F" w:rsidRDefault="00F7317F" w:rsidP="00F7317F">
            <w:pPr>
              <w:autoSpaceDE w:val="0"/>
              <w:autoSpaceDN w:val="0"/>
              <w:adjustRightInd w:val="0"/>
              <w:jc w:val="center"/>
              <w:rPr>
                <w:noProof/>
                <w:lang w:val="sr-Cyrl-RS"/>
              </w:rPr>
            </w:pPr>
            <w:r>
              <w:rPr>
                <w:noProof/>
                <w:lang w:val="sr-Cyrl-RS"/>
              </w:rPr>
              <w:t>лит.</w:t>
            </w:r>
          </w:p>
        </w:tc>
        <w:tc>
          <w:tcPr>
            <w:tcW w:w="419" w:type="pct"/>
          </w:tcPr>
          <w:p w14:paraId="30716FB5" w14:textId="35684620" w:rsidR="00F7317F" w:rsidRDefault="00F7317F" w:rsidP="00F7317F">
            <w:pPr>
              <w:autoSpaceDE w:val="0"/>
              <w:autoSpaceDN w:val="0"/>
              <w:adjustRightInd w:val="0"/>
              <w:jc w:val="center"/>
              <w:rPr>
                <w:noProof/>
                <w:lang w:val="sr-Cyrl-RS"/>
              </w:rPr>
            </w:pPr>
            <w:r>
              <w:rPr>
                <w:noProof/>
                <w:lang w:val="sr-Latn-RS"/>
              </w:rPr>
              <w:t>1</w:t>
            </w:r>
            <w:r>
              <w:rPr>
                <w:noProof/>
                <w:lang w:val="sr-Cyrl-RS"/>
              </w:rPr>
              <w:t>00</w:t>
            </w:r>
          </w:p>
        </w:tc>
        <w:tc>
          <w:tcPr>
            <w:tcW w:w="679" w:type="pct"/>
          </w:tcPr>
          <w:p w14:paraId="0AD7469A" w14:textId="77777777" w:rsidR="00F7317F" w:rsidRPr="00F85647" w:rsidRDefault="00F7317F" w:rsidP="00F7317F">
            <w:pPr>
              <w:autoSpaceDE w:val="0"/>
              <w:autoSpaceDN w:val="0"/>
              <w:adjustRightInd w:val="0"/>
              <w:jc w:val="center"/>
              <w:rPr>
                <w:noProof/>
                <w:lang w:val="en-US"/>
              </w:rPr>
            </w:pPr>
          </w:p>
        </w:tc>
        <w:tc>
          <w:tcPr>
            <w:tcW w:w="679" w:type="pct"/>
          </w:tcPr>
          <w:p w14:paraId="7FBC3F3C" w14:textId="77777777" w:rsidR="00F7317F" w:rsidRPr="00F85647" w:rsidRDefault="00F7317F" w:rsidP="00F7317F">
            <w:pPr>
              <w:autoSpaceDE w:val="0"/>
              <w:autoSpaceDN w:val="0"/>
              <w:adjustRightInd w:val="0"/>
              <w:jc w:val="center"/>
              <w:rPr>
                <w:noProof/>
                <w:lang w:val="en-US"/>
              </w:rPr>
            </w:pPr>
          </w:p>
        </w:tc>
        <w:tc>
          <w:tcPr>
            <w:tcW w:w="679" w:type="pct"/>
            <w:gridSpan w:val="2"/>
          </w:tcPr>
          <w:p w14:paraId="73D2D0F6" w14:textId="77777777" w:rsidR="00F7317F" w:rsidRPr="00F85647" w:rsidRDefault="00F7317F" w:rsidP="00F7317F">
            <w:pPr>
              <w:autoSpaceDE w:val="0"/>
              <w:autoSpaceDN w:val="0"/>
              <w:adjustRightInd w:val="0"/>
              <w:jc w:val="center"/>
              <w:rPr>
                <w:noProof/>
                <w:lang w:val="en-US"/>
              </w:rPr>
            </w:pPr>
          </w:p>
        </w:tc>
        <w:tc>
          <w:tcPr>
            <w:tcW w:w="679" w:type="pct"/>
          </w:tcPr>
          <w:p w14:paraId="79A76A6B" w14:textId="77777777" w:rsidR="00F7317F" w:rsidRPr="00F85647" w:rsidRDefault="00F7317F" w:rsidP="00F7317F">
            <w:pPr>
              <w:autoSpaceDE w:val="0"/>
              <w:autoSpaceDN w:val="0"/>
              <w:adjustRightInd w:val="0"/>
              <w:jc w:val="center"/>
              <w:rPr>
                <w:noProof/>
              </w:rPr>
            </w:pPr>
          </w:p>
        </w:tc>
        <w:tc>
          <w:tcPr>
            <w:tcW w:w="257" w:type="pct"/>
          </w:tcPr>
          <w:p w14:paraId="26AA9138" w14:textId="77777777" w:rsidR="00F7317F" w:rsidRPr="00F85647" w:rsidRDefault="00F7317F" w:rsidP="00F7317F">
            <w:pPr>
              <w:autoSpaceDE w:val="0"/>
              <w:autoSpaceDN w:val="0"/>
              <w:adjustRightInd w:val="0"/>
              <w:jc w:val="center"/>
              <w:rPr>
                <w:noProof/>
              </w:rPr>
            </w:pPr>
          </w:p>
        </w:tc>
      </w:tr>
      <w:tr w:rsidR="00E27C53" w:rsidRPr="00AE1407" w14:paraId="08C44A34" w14:textId="77777777" w:rsidTr="006C6F5B">
        <w:trPr>
          <w:trHeight w:val="274"/>
        </w:trPr>
        <w:tc>
          <w:tcPr>
            <w:tcW w:w="170" w:type="pct"/>
          </w:tcPr>
          <w:p w14:paraId="6F674291" w14:textId="77777777" w:rsidR="00E27C53" w:rsidRPr="00AE1407" w:rsidRDefault="00E27C53" w:rsidP="006C6F5B">
            <w:pPr>
              <w:autoSpaceDE w:val="0"/>
              <w:autoSpaceDN w:val="0"/>
              <w:adjustRightInd w:val="0"/>
              <w:jc w:val="center"/>
              <w:rPr>
                <w:b/>
                <w:bCs/>
                <w:noProof/>
              </w:rPr>
            </w:pPr>
            <w:r>
              <w:rPr>
                <w:b/>
                <w:bCs/>
                <w:noProof/>
              </w:rPr>
              <w:t>I</w:t>
            </w:r>
          </w:p>
        </w:tc>
        <w:tc>
          <w:tcPr>
            <w:tcW w:w="3515" w:type="pct"/>
            <w:gridSpan w:val="7"/>
          </w:tcPr>
          <w:p w14:paraId="6771B64D" w14:textId="77777777" w:rsidR="00E27C53" w:rsidRPr="00AE1407" w:rsidRDefault="00E27C53" w:rsidP="006C6F5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106B8B1B" w14:textId="77777777" w:rsidR="00E27C53" w:rsidRPr="00AE1407" w:rsidRDefault="00E27C53" w:rsidP="006C6F5B">
            <w:pPr>
              <w:autoSpaceDE w:val="0"/>
              <w:autoSpaceDN w:val="0"/>
              <w:adjustRightInd w:val="0"/>
              <w:jc w:val="right"/>
              <w:rPr>
                <w:b/>
                <w:bCs/>
                <w:noProof/>
                <w:lang w:val="en-US"/>
              </w:rPr>
            </w:pPr>
          </w:p>
        </w:tc>
      </w:tr>
      <w:tr w:rsidR="00E27C53" w:rsidRPr="00AE1407" w14:paraId="21204B0B" w14:textId="77777777" w:rsidTr="006C6F5B">
        <w:trPr>
          <w:trHeight w:val="274"/>
        </w:trPr>
        <w:tc>
          <w:tcPr>
            <w:tcW w:w="170" w:type="pct"/>
          </w:tcPr>
          <w:p w14:paraId="6D5F53A0" w14:textId="77777777" w:rsidR="00E27C53" w:rsidRPr="00AE1407" w:rsidRDefault="00E27C53" w:rsidP="006C6F5B">
            <w:pPr>
              <w:autoSpaceDE w:val="0"/>
              <w:autoSpaceDN w:val="0"/>
              <w:adjustRightInd w:val="0"/>
              <w:jc w:val="center"/>
              <w:rPr>
                <w:b/>
                <w:bCs/>
                <w:noProof/>
                <w:lang w:val="en-US"/>
              </w:rPr>
            </w:pPr>
            <w:r>
              <w:rPr>
                <w:b/>
                <w:bCs/>
                <w:noProof/>
                <w:lang w:val="en-US"/>
              </w:rPr>
              <w:t>II</w:t>
            </w:r>
          </w:p>
        </w:tc>
        <w:tc>
          <w:tcPr>
            <w:tcW w:w="3515" w:type="pct"/>
            <w:gridSpan w:val="7"/>
          </w:tcPr>
          <w:p w14:paraId="7D181DCD" w14:textId="77777777" w:rsidR="00E27C53" w:rsidRPr="00AE1407" w:rsidRDefault="00E27C53" w:rsidP="006C6F5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213C4B45" w14:textId="77777777" w:rsidR="00E27C53" w:rsidRPr="00AE1407" w:rsidRDefault="00E27C53" w:rsidP="006C6F5B">
            <w:pPr>
              <w:autoSpaceDE w:val="0"/>
              <w:autoSpaceDN w:val="0"/>
              <w:adjustRightInd w:val="0"/>
              <w:jc w:val="right"/>
              <w:rPr>
                <w:b/>
                <w:bCs/>
                <w:noProof/>
                <w:lang w:val="en-US"/>
              </w:rPr>
            </w:pPr>
          </w:p>
        </w:tc>
      </w:tr>
      <w:tr w:rsidR="00E27C53" w:rsidRPr="00AE1407" w14:paraId="2CBAF96E" w14:textId="77777777" w:rsidTr="006C6F5B">
        <w:trPr>
          <w:trHeight w:val="274"/>
        </w:trPr>
        <w:tc>
          <w:tcPr>
            <w:tcW w:w="170" w:type="pct"/>
          </w:tcPr>
          <w:p w14:paraId="6EEBA894" w14:textId="77777777" w:rsidR="00E27C53" w:rsidRPr="00AE1407" w:rsidRDefault="00E27C53" w:rsidP="006C6F5B">
            <w:pPr>
              <w:autoSpaceDE w:val="0"/>
              <w:autoSpaceDN w:val="0"/>
              <w:adjustRightInd w:val="0"/>
              <w:jc w:val="center"/>
              <w:rPr>
                <w:b/>
                <w:bCs/>
                <w:noProof/>
                <w:lang w:val="en-US"/>
              </w:rPr>
            </w:pPr>
            <w:r>
              <w:rPr>
                <w:b/>
                <w:bCs/>
                <w:noProof/>
                <w:lang w:val="en-US"/>
              </w:rPr>
              <w:t>III</w:t>
            </w:r>
          </w:p>
        </w:tc>
        <w:tc>
          <w:tcPr>
            <w:tcW w:w="3515" w:type="pct"/>
            <w:gridSpan w:val="7"/>
          </w:tcPr>
          <w:p w14:paraId="61AF2FD2" w14:textId="77777777" w:rsidR="00E27C53" w:rsidRPr="00AE1407" w:rsidRDefault="00E27C53" w:rsidP="006C6F5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18CA8773" w14:textId="77777777" w:rsidR="00E27C53" w:rsidRPr="00AE1407" w:rsidRDefault="00E27C53" w:rsidP="006C6F5B">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6C6F5B">
          <w:pgSz w:w="16838" w:h="11906" w:orient="landscape"/>
          <w:pgMar w:top="1418" w:right="1418" w:bottom="1418" w:left="1418" w:header="709" w:footer="709" w:gutter="0"/>
          <w:cols w:space="708"/>
          <w:docGrid w:linePitch="360"/>
        </w:sectPr>
      </w:pPr>
      <w:r w:rsidRPr="00CC366C">
        <w:br w:type="page"/>
      </w:r>
      <w:bookmarkStart w:id="103" w:name="_Toc401143642"/>
    </w:p>
    <w:p w14:paraId="08545596" w14:textId="77777777" w:rsidR="00E27C53" w:rsidRPr="00360D95" w:rsidRDefault="00E27C53" w:rsidP="00E27C53">
      <w:pPr>
        <w:jc w:val="center"/>
        <w:rPr>
          <w:b/>
        </w:rPr>
      </w:pPr>
      <w:bookmarkStart w:id="104" w:name="_Toc440629954"/>
      <w:r w:rsidRPr="00360D95">
        <w:rPr>
          <w:b/>
        </w:rPr>
        <w:lastRenderedPageBreak/>
        <w:t>ОПШТИ ПОДАЦИ О ПОНУЂАЧУ ИЗ ГРУПЕ ПОНУЂАЧА</w:t>
      </w:r>
      <w:bookmarkEnd w:id="103"/>
      <w:bookmarkEnd w:id="10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6C6F5B">
        <w:tc>
          <w:tcPr>
            <w:tcW w:w="567" w:type="dxa"/>
            <w:vMerge w:val="restart"/>
            <w:shd w:val="clear" w:color="auto" w:fill="auto"/>
          </w:tcPr>
          <w:p w14:paraId="6A1D350E" w14:textId="77777777" w:rsidR="00E27C53" w:rsidRPr="00C35CDB" w:rsidRDefault="00E27C53" w:rsidP="006C6F5B">
            <w:pPr>
              <w:snapToGrid w:val="0"/>
              <w:jc w:val="both"/>
            </w:pPr>
          </w:p>
          <w:p w14:paraId="7D893951" w14:textId="77777777" w:rsidR="00E27C53" w:rsidRPr="00C35CDB" w:rsidRDefault="00E27C53" w:rsidP="006C6F5B">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6C6F5B">
            <w:pPr>
              <w:snapToGrid w:val="0"/>
              <w:jc w:val="both"/>
              <w:rPr>
                <w:rFonts w:eastAsia="TimesNewRomanPSMT"/>
                <w:bCs/>
                <w:i/>
                <w:lang w:val="en-US"/>
              </w:rPr>
            </w:pPr>
          </w:p>
          <w:p w14:paraId="1485133D" w14:textId="77777777" w:rsidR="00E27C53" w:rsidRPr="00C35CDB" w:rsidRDefault="00E27C53" w:rsidP="006C6F5B">
            <w:pPr>
              <w:snapToGrid w:val="0"/>
              <w:jc w:val="both"/>
              <w:rPr>
                <w:rFonts w:eastAsia="TimesNewRomanPSMT"/>
                <w:bCs/>
                <w:i/>
                <w:lang w:val="en-US"/>
              </w:rPr>
            </w:pPr>
          </w:p>
          <w:p w14:paraId="503FB592" w14:textId="77777777" w:rsidR="00E27C53" w:rsidRPr="00C35CDB" w:rsidRDefault="00E27C53" w:rsidP="006C6F5B">
            <w:pPr>
              <w:snapToGrid w:val="0"/>
              <w:jc w:val="both"/>
              <w:rPr>
                <w:rFonts w:eastAsia="TimesNewRomanPSMT"/>
                <w:bCs/>
                <w:i/>
                <w:lang w:val="en-US"/>
              </w:rPr>
            </w:pPr>
          </w:p>
          <w:p w14:paraId="37257489"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6C6F5B">
            <w:pPr>
              <w:snapToGrid w:val="0"/>
              <w:jc w:val="both"/>
              <w:rPr>
                <w:rFonts w:eastAsia="TimesNewRomanPSMT"/>
                <w:b/>
                <w:bCs/>
              </w:rPr>
            </w:pPr>
          </w:p>
        </w:tc>
      </w:tr>
      <w:tr w:rsidR="00E27C53" w:rsidRPr="00C35CDB" w14:paraId="2EBD9366" w14:textId="77777777" w:rsidTr="006C6F5B">
        <w:trPr>
          <w:trHeight w:val="526"/>
        </w:trPr>
        <w:tc>
          <w:tcPr>
            <w:tcW w:w="567" w:type="dxa"/>
            <w:vMerge/>
            <w:shd w:val="clear" w:color="auto" w:fill="auto"/>
          </w:tcPr>
          <w:p w14:paraId="35D3863B"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6C6F5B">
            <w:pPr>
              <w:rPr>
                <w:b/>
              </w:rPr>
            </w:pPr>
            <w:r w:rsidRPr="00C35CDB">
              <w:rPr>
                <w:b/>
              </w:rPr>
              <w:t>Адреса седишта</w:t>
            </w:r>
          </w:p>
        </w:tc>
        <w:tc>
          <w:tcPr>
            <w:tcW w:w="4618" w:type="dxa"/>
            <w:shd w:val="clear" w:color="auto" w:fill="auto"/>
          </w:tcPr>
          <w:p w14:paraId="0D166216" w14:textId="77777777" w:rsidR="00E27C53" w:rsidRPr="00C35CDB" w:rsidRDefault="00E27C53" w:rsidP="006C6F5B">
            <w:pPr>
              <w:snapToGrid w:val="0"/>
              <w:jc w:val="both"/>
              <w:rPr>
                <w:rFonts w:eastAsia="TimesNewRomanPSMT"/>
                <w:b/>
                <w:bCs/>
              </w:rPr>
            </w:pPr>
          </w:p>
        </w:tc>
      </w:tr>
      <w:tr w:rsidR="00E27C53" w:rsidRPr="00C35CDB" w14:paraId="23F9BCDB" w14:textId="77777777" w:rsidTr="006C6F5B">
        <w:tc>
          <w:tcPr>
            <w:tcW w:w="567" w:type="dxa"/>
            <w:vMerge/>
            <w:shd w:val="clear" w:color="auto" w:fill="auto"/>
          </w:tcPr>
          <w:p w14:paraId="39CC8CBE"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6C6F5B">
            <w:pPr>
              <w:rPr>
                <w:b/>
              </w:rPr>
            </w:pPr>
            <w:r w:rsidRPr="00C35CDB">
              <w:rPr>
                <w:b/>
              </w:rPr>
              <w:t>Матични број</w:t>
            </w:r>
          </w:p>
        </w:tc>
        <w:tc>
          <w:tcPr>
            <w:tcW w:w="4618" w:type="dxa"/>
            <w:shd w:val="clear" w:color="auto" w:fill="auto"/>
          </w:tcPr>
          <w:p w14:paraId="72899A84" w14:textId="77777777" w:rsidR="00E27C53" w:rsidRPr="00C35CDB" w:rsidRDefault="00E27C53" w:rsidP="006C6F5B">
            <w:pPr>
              <w:snapToGrid w:val="0"/>
              <w:jc w:val="both"/>
              <w:rPr>
                <w:rFonts w:eastAsia="TimesNewRomanPSMT"/>
                <w:b/>
                <w:bCs/>
                <w:lang w:val="en-US"/>
              </w:rPr>
            </w:pPr>
          </w:p>
        </w:tc>
      </w:tr>
      <w:tr w:rsidR="00E27C53" w:rsidRPr="00C35CDB" w14:paraId="0405FAD8" w14:textId="77777777" w:rsidTr="006C6F5B">
        <w:tc>
          <w:tcPr>
            <w:tcW w:w="567" w:type="dxa"/>
            <w:vMerge/>
            <w:shd w:val="clear" w:color="auto" w:fill="auto"/>
          </w:tcPr>
          <w:p w14:paraId="3ECEDD9F"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6C6F5B">
            <w:pPr>
              <w:snapToGrid w:val="0"/>
              <w:jc w:val="both"/>
              <w:rPr>
                <w:rFonts w:eastAsia="TimesNewRomanPSMT"/>
                <w:b/>
                <w:bCs/>
                <w:lang w:val="en-US"/>
              </w:rPr>
            </w:pPr>
          </w:p>
        </w:tc>
      </w:tr>
      <w:tr w:rsidR="00E27C53" w:rsidRPr="00C35CDB" w14:paraId="0B3854F8" w14:textId="77777777" w:rsidTr="006C6F5B">
        <w:trPr>
          <w:trHeight w:val="115"/>
        </w:trPr>
        <w:tc>
          <w:tcPr>
            <w:tcW w:w="567" w:type="dxa"/>
            <w:vMerge/>
            <w:shd w:val="clear" w:color="auto" w:fill="auto"/>
          </w:tcPr>
          <w:p w14:paraId="7474EC09"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6C6F5B">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6C6F5B">
        <w:tc>
          <w:tcPr>
            <w:tcW w:w="567" w:type="dxa"/>
            <w:vMerge w:val="restart"/>
            <w:shd w:val="clear" w:color="auto" w:fill="auto"/>
          </w:tcPr>
          <w:p w14:paraId="432EAA4C" w14:textId="77777777" w:rsidR="00E27C53" w:rsidRPr="00C35CDB" w:rsidRDefault="00E27C53" w:rsidP="006C6F5B">
            <w:pPr>
              <w:snapToGrid w:val="0"/>
              <w:jc w:val="both"/>
            </w:pPr>
          </w:p>
          <w:p w14:paraId="704807D6" w14:textId="77777777" w:rsidR="00E27C53" w:rsidRPr="00C35CDB" w:rsidRDefault="00E27C53" w:rsidP="006C6F5B">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6C6F5B">
            <w:pPr>
              <w:snapToGrid w:val="0"/>
              <w:jc w:val="both"/>
              <w:rPr>
                <w:rFonts w:eastAsia="TimesNewRomanPSMT"/>
                <w:bCs/>
                <w:i/>
                <w:lang w:val="en-US"/>
              </w:rPr>
            </w:pPr>
          </w:p>
          <w:p w14:paraId="3A8F5912" w14:textId="77777777" w:rsidR="00E27C53" w:rsidRPr="00C35CDB" w:rsidRDefault="00E27C53" w:rsidP="006C6F5B">
            <w:pPr>
              <w:snapToGrid w:val="0"/>
              <w:jc w:val="both"/>
              <w:rPr>
                <w:rFonts w:eastAsia="TimesNewRomanPSMT"/>
                <w:bCs/>
                <w:i/>
                <w:lang w:val="en-US"/>
              </w:rPr>
            </w:pPr>
          </w:p>
          <w:p w14:paraId="2858E74D" w14:textId="77777777" w:rsidR="00E27C53" w:rsidRPr="00C35CDB" w:rsidRDefault="00E27C53" w:rsidP="006C6F5B">
            <w:pPr>
              <w:snapToGrid w:val="0"/>
              <w:jc w:val="both"/>
              <w:rPr>
                <w:rFonts w:eastAsia="TimesNewRomanPSMT"/>
                <w:bCs/>
                <w:i/>
                <w:lang w:val="en-US"/>
              </w:rPr>
            </w:pPr>
          </w:p>
          <w:p w14:paraId="75AE2DB1"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6C6F5B">
            <w:pPr>
              <w:snapToGrid w:val="0"/>
              <w:jc w:val="both"/>
              <w:rPr>
                <w:rFonts w:eastAsia="TimesNewRomanPSMT"/>
                <w:b/>
                <w:bCs/>
              </w:rPr>
            </w:pPr>
          </w:p>
        </w:tc>
      </w:tr>
      <w:tr w:rsidR="00E27C53" w:rsidRPr="00C35CDB" w14:paraId="6A7E4474" w14:textId="77777777" w:rsidTr="006C6F5B">
        <w:trPr>
          <w:trHeight w:val="574"/>
        </w:trPr>
        <w:tc>
          <w:tcPr>
            <w:tcW w:w="567" w:type="dxa"/>
            <w:vMerge/>
            <w:shd w:val="clear" w:color="auto" w:fill="auto"/>
          </w:tcPr>
          <w:p w14:paraId="25A47D6B"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6C6F5B">
            <w:pPr>
              <w:rPr>
                <w:b/>
              </w:rPr>
            </w:pPr>
            <w:r w:rsidRPr="00C35CDB">
              <w:rPr>
                <w:b/>
              </w:rPr>
              <w:t>Адреса седишта</w:t>
            </w:r>
          </w:p>
        </w:tc>
        <w:tc>
          <w:tcPr>
            <w:tcW w:w="4618" w:type="dxa"/>
            <w:shd w:val="clear" w:color="auto" w:fill="auto"/>
          </w:tcPr>
          <w:p w14:paraId="7A1DF649" w14:textId="77777777" w:rsidR="00E27C53" w:rsidRPr="00C35CDB" w:rsidRDefault="00E27C53" w:rsidP="006C6F5B">
            <w:pPr>
              <w:snapToGrid w:val="0"/>
              <w:jc w:val="both"/>
              <w:rPr>
                <w:rFonts w:eastAsia="TimesNewRomanPSMT"/>
                <w:b/>
                <w:bCs/>
              </w:rPr>
            </w:pPr>
          </w:p>
        </w:tc>
      </w:tr>
      <w:tr w:rsidR="00E27C53" w:rsidRPr="00C35CDB" w14:paraId="69446195" w14:textId="77777777" w:rsidTr="006C6F5B">
        <w:tc>
          <w:tcPr>
            <w:tcW w:w="567" w:type="dxa"/>
            <w:vMerge/>
            <w:shd w:val="clear" w:color="auto" w:fill="auto"/>
          </w:tcPr>
          <w:p w14:paraId="091512C0"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6C6F5B">
            <w:pPr>
              <w:rPr>
                <w:b/>
              </w:rPr>
            </w:pPr>
            <w:r w:rsidRPr="00C35CDB">
              <w:rPr>
                <w:b/>
              </w:rPr>
              <w:t>Матични број</w:t>
            </w:r>
          </w:p>
        </w:tc>
        <w:tc>
          <w:tcPr>
            <w:tcW w:w="4618" w:type="dxa"/>
            <w:shd w:val="clear" w:color="auto" w:fill="auto"/>
          </w:tcPr>
          <w:p w14:paraId="3F563537" w14:textId="77777777" w:rsidR="00E27C53" w:rsidRPr="00C35CDB" w:rsidRDefault="00E27C53" w:rsidP="006C6F5B">
            <w:pPr>
              <w:snapToGrid w:val="0"/>
              <w:jc w:val="both"/>
              <w:rPr>
                <w:rFonts w:eastAsia="TimesNewRomanPSMT"/>
                <w:b/>
                <w:bCs/>
                <w:lang w:val="en-US"/>
              </w:rPr>
            </w:pPr>
          </w:p>
        </w:tc>
      </w:tr>
      <w:tr w:rsidR="00E27C53" w:rsidRPr="00C35CDB" w14:paraId="4BA57E0E" w14:textId="77777777" w:rsidTr="006C6F5B">
        <w:tc>
          <w:tcPr>
            <w:tcW w:w="567" w:type="dxa"/>
            <w:vMerge/>
            <w:shd w:val="clear" w:color="auto" w:fill="auto"/>
          </w:tcPr>
          <w:p w14:paraId="7F6092D4"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6C6F5B">
            <w:pPr>
              <w:snapToGrid w:val="0"/>
              <w:jc w:val="both"/>
              <w:rPr>
                <w:rFonts w:eastAsia="TimesNewRomanPSMT"/>
                <w:b/>
                <w:bCs/>
                <w:lang w:val="en-US"/>
              </w:rPr>
            </w:pPr>
          </w:p>
        </w:tc>
      </w:tr>
      <w:tr w:rsidR="00E27C53" w:rsidRPr="00C35CDB" w14:paraId="4F3B5CA7" w14:textId="77777777" w:rsidTr="006C6F5B">
        <w:trPr>
          <w:trHeight w:val="115"/>
        </w:trPr>
        <w:tc>
          <w:tcPr>
            <w:tcW w:w="567" w:type="dxa"/>
            <w:vMerge/>
            <w:shd w:val="clear" w:color="auto" w:fill="auto"/>
          </w:tcPr>
          <w:p w14:paraId="26E1CF41"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6C6F5B">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6C6F5B">
        <w:tc>
          <w:tcPr>
            <w:tcW w:w="567" w:type="dxa"/>
            <w:vMerge w:val="restart"/>
            <w:shd w:val="clear" w:color="auto" w:fill="auto"/>
          </w:tcPr>
          <w:p w14:paraId="6FF42932" w14:textId="77777777" w:rsidR="00E27C53" w:rsidRPr="00C35CDB" w:rsidRDefault="00E27C53" w:rsidP="006C6F5B">
            <w:pPr>
              <w:snapToGrid w:val="0"/>
              <w:jc w:val="both"/>
            </w:pPr>
          </w:p>
          <w:p w14:paraId="04DD6757" w14:textId="77777777" w:rsidR="00E27C53" w:rsidRPr="00C35CDB" w:rsidRDefault="00E27C53" w:rsidP="006C6F5B">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6C6F5B">
            <w:pPr>
              <w:snapToGrid w:val="0"/>
              <w:jc w:val="both"/>
              <w:rPr>
                <w:rFonts w:eastAsia="TimesNewRomanPSMT"/>
                <w:bCs/>
                <w:i/>
                <w:lang w:val="en-US"/>
              </w:rPr>
            </w:pPr>
          </w:p>
          <w:p w14:paraId="67B9E3E2" w14:textId="77777777" w:rsidR="00E27C53" w:rsidRPr="00C35CDB" w:rsidRDefault="00E27C53" w:rsidP="006C6F5B">
            <w:pPr>
              <w:snapToGrid w:val="0"/>
              <w:jc w:val="both"/>
              <w:rPr>
                <w:rFonts w:eastAsia="TimesNewRomanPSMT"/>
                <w:bCs/>
                <w:i/>
                <w:lang w:val="en-US"/>
              </w:rPr>
            </w:pPr>
          </w:p>
          <w:p w14:paraId="6168372E" w14:textId="77777777" w:rsidR="00E27C53" w:rsidRPr="00C35CDB" w:rsidRDefault="00E27C53" w:rsidP="006C6F5B">
            <w:pPr>
              <w:snapToGrid w:val="0"/>
              <w:jc w:val="both"/>
              <w:rPr>
                <w:rFonts w:eastAsia="TimesNewRomanPSMT"/>
                <w:bCs/>
                <w:i/>
                <w:lang w:val="en-US"/>
              </w:rPr>
            </w:pPr>
          </w:p>
          <w:p w14:paraId="7619D6FE"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6C6F5B">
            <w:pPr>
              <w:snapToGrid w:val="0"/>
              <w:jc w:val="both"/>
              <w:rPr>
                <w:rFonts w:eastAsia="TimesNewRomanPSMT"/>
                <w:b/>
                <w:bCs/>
              </w:rPr>
            </w:pPr>
          </w:p>
        </w:tc>
      </w:tr>
      <w:tr w:rsidR="00E27C53" w:rsidRPr="00C35CDB" w14:paraId="5945A2A8" w14:textId="77777777" w:rsidTr="006C6F5B">
        <w:trPr>
          <w:trHeight w:val="555"/>
        </w:trPr>
        <w:tc>
          <w:tcPr>
            <w:tcW w:w="567" w:type="dxa"/>
            <w:vMerge/>
            <w:shd w:val="clear" w:color="auto" w:fill="auto"/>
          </w:tcPr>
          <w:p w14:paraId="304D8FB8"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6C6F5B">
            <w:pPr>
              <w:rPr>
                <w:b/>
              </w:rPr>
            </w:pPr>
            <w:r w:rsidRPr="00C35CDB">
              <w:rPr>
                <w:b/>
              </w:rPr>
              <w:t>Адреса седишта</w:t>
            </w:r>
          </w:p>
        </w:tc>
        <w:tc>
          <w:tcPr>
            <w:tcW w:w="4618" w:type="dxa"/>
            <w:shd w:val="clear" w:color="auto" w:fill="auto"/>
          </w:tcPr>
          <w:p w14:paraId="56D58B16" w14:textId="77777777" w:rsidR="00E27C53" w:rsidRPr="00C35CDB" w:rsidRDefault="00E27C53" w:rsidP="006C6F5B">
            <w:pPr>
              <w:snapToGrid w:val="0"/>
              <w:jc w:val="both"/>
              <w:rPr>
                <w:rFonts w:eastAsia="TimesNewRomanPSMT"/>
                <w:b/>
                <w:bCs/>
              </w:rPr>
            </w:pPr>
          </w:p>
        </w:tc>
      </w:tr>
      <w:tr w:rsidR="00E27C53" w:rsidRPr="00C35CDB" w14:paraId="44692DF7" w14:textId="77777777" w:rsidTr="006C6F5B">
        <w:tc>
          <w:tcPr>
            <w:tcW w:w="567" w:type="dxa"/>
            <w:vMerge/>
            <w:shd w:val="clear" w:color="auto" w:fill="auto"/>
          </w:tcPr>
          <w:p w14:paraId="5F7DF4CD"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6C6F5B">
            <w:pPr>
              <w:rPr>
                <w:b/>
              </w:rPr>
            </w:pPr>
            <w:r w:rsidRPr="00C35CDB">
              <w:rPr>
                <w:b/>
              </w:rPr>
              <w:t>Матични број</w:t>
            </w:r>
          </w:p>
        </w:tc>
        <w:tc>
          <w:tcPr>
            <w:tcW w:w="4618" w:type="dxa"/>
            <w:shd w:val="clear" w:color="auto" w:fill="auto"/>
          </w:tcPr>
          <w:p w14:paraId="7539C5E1" w14:textId="77777777" w:rsidR="00E27C53" w:rsidRPr="00C35CDB" w:rsidRDefault="00E27C53" w:rsidP="006C6F5B">
            <w:pPr>
              <w:snapToGrid w:val="0"/>
              <w:jc w:val="both"/>
              <w:rPr>
                <w:rFonts w:eastAsia="TimesNewRomanPSMT"/>
                <w:b/>
                <w:bCs/>
                <w:lang w:val="en-US"/>
              </w:rPr>
            </w:pPr>
          </w:p>
        </w:tc>
      </w:tr>
      <w:tr w:rsidR="00E27C53" w:rsidRPr="00C35CDB" w14:paraId="365F45D1" w14:textId="77777777" w:rsidTr="006C6F5B">
        <w:tc>
          <w:tcPr>
            <w:tcW w:w="567" w:type="dxa"/>
            <w:vMerge/>
            <w:shd w:val="clear" w:color="auto" w:fill="auto"/>
          </w:tcPr>
          <w:p w14:paraId="121545DC"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6C6F5B">
            <w:pPr>
              <w:snapToGrid w:val="0"/>
              <w:jc w:val="both"/>
              <w:rPr>
                <w:rFonts w:eastAsia="TimesNewRomanPSMT"/>
                <w:b/>
                <w:bCs/>
                <w:lang w:val="en-US"/>
              </w:rPr>
            </w:pPr>
          </w:p>
        </w:tc>
      </w:tr>
      <w:tr w:rsidR="00E27C53" w:rsidRPr="00C35CDB" w14:paraId="5D028F5A" w14:textId="77777777" w:rsidTr="006C6F5B">
        <w:trPr>
          <w:trHeight w:val="115"/>
        </w:trPr>
        <w:tc>
          <w:tcPr>
            <w:tcW w:w="567" w:type="dxa"/>
            <w:vMerge/>
            <w:shd w:val="clear" w:color="auto" w:fill="auto"/>
          </w:tcPr>
          <w:p w14:paraId="0006392C"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6C6F5B">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6C6F5B">
        <w:tc>
          <w:tcPr>
            <w:tcW w:w="567" w:type="dxa"/>
            <w:vMerge w:val="restart"/>
            <w:shd w:val="clear" w:color="auto" w:fill="auto"/>
          </w:tcPr>
          <w:p w14:paraId="37871858" w14:textId="77777777" w:rsidR="00E27C53" w:rsidRPr="00C35CDB" w:rsidRDefault="00E27C53" w:rsidP="006C6F5B">
            <w:pPr>
              <w:snapToGrid w:val="0"/>
              <w:jc w:val="both"/>
            </w:pPr>
          </w:p>
          <w:p w14:paraId="54BDC867" w14:textId="77777777" w:rsidR="00E27C53" w:rsidRPr="00C35CDB" w:rsidRDefault="00E27C53" w:rsidP="006C6F5B">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6C6F5B">
            <w:pPr>
              <w:snapToGrid w:val="0"/>
              <w:jc w:val="both"/>
              <w:rPr>
                <w:rFonts w:eastAsia="TimesNewRomanPSMT"/>
                <w:bCs/>
                <w:i/>
                <w:lang w:val="en-US"/>
              </w:rPr>
            </w:pPr>
          </w:p>
          <w:p w14:paraId="038CF1C9" w14:textId="77777777" w:rsidR="00E27C53" w:rsidRPr="00C35CDB" w:rsidRDefault="00E27C53" w:rsidP="006C6F5B">
            <w:pPr>
              <w:snapToGrid w:val="0"/>
              <w:jc w:val="both"/>
              <w:rPr>
                <w:rFonts w:eastAsia="TimesNewRomanPSMT"/>
                <w:bCs/>
                <w:i/>
                <w:lang w:val="en-US"/>
              </w:rPr>
            </w:pPr>
          </w:p>
          <w:p w14:paraId="51244E7C" w14:textId="77777777" w:rsidR="00E27C53" w:rsidRPr="00C35CDB" w:rsidRDefault="00E27C53" w:rsidP="006C6F5B">
            <w:pPr>
              <w:snapToGrid w:val="0"/>
              <w:jc w:val="both"/>
              <w:rPr>
                <w:rFonts w:eastAsia="TimesNewRomanPSMT"/>
                <w:bCs/>
                <w:i/>
                <w:lang w:val="en-US"/>
              </w:rPr>
            </w:pPr>
          </w:p>
          <w:p w14:paraId="78E3DA2A"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6C6F5B">
            <w:pPr>
              <w:snapToGrid w:val="0"/>
              <w:jc w:val="both"/>
              <w:rPr>
                <w:rFonts w:eastAsia="TimesNewRomanPSMT"/>
                <w:b/>
                <w:bCs/>
              </w:rPr>
            </w:pPr>
          </w:p>
        </w:tc>
      </w:tr>
      <w:tr w:rsidR="00E27C53" w:rsidRPr="00C35CDB" w14:paraId="3111BD01" w14:textId="77777777" w:rsidTr="006C6F5B">
        <w:trPr>
          <w:trHeight w:val="549"/>
        </w:trPr>
        <w:tc>
          <w:tcPr>
            <w:tcW w:w="567" w:type="dxa"/>
            <w:vMerge/>
            <w:shd w:val="clear" w:color="auto" w:fill="auto"/>
          </w:tcPr>
          <w:p w14:paraId="035B219A"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6C6F5B">
            <w:pPr>
              <w:rPr>
                <w:b/>
              </w:rPr>
            </w:pPr>
            <w:r w:rsidRPr="00C35CDB">
              <w:rPr>
                <w:b/>
              </w:rPr>
              <w:t>Адреса седишта</w:t>
            </w:r>
          </w:p>
        </w:tc>
        <w:tc>
          <w:tcPr>
            <w:tcW w:w="4618" w:type="dxa"/>
            <w:shd w:val="clear" w:color="auto" w:fill="auto"/>
          </w:tcPr>
          <w:p w14:paraId="503F8D04" w14:textId="77777777" w:rsidR="00E27C53" w:rsidRPr="00C35CDB" w:rsidRDefault="00E27C53" w:rsidP="006C6F5B">
            <w:pPr>
              <w:snapToGrid w:val="0"/>
              <w:jc w:val="both"/>
              <w:rPr>
                <w:rFonts w:eastAsia="TimesNewRomanPSMT"/>
                <w:b/>
                <w:bCs/>
              </w:rPr>
            </w:pPr>
          </w:p>
        </w:tc>
      </w:tr>
      <w:tr w:rsidR="00E27C53" w:rsidRPr="00C35CDB" w14:paraId="490FC04A" w14:textId="77777777" w:rsidTr="006C6F5B">
        <w:tc>
          <w:tcPr>
            <w:tcW w:w="567" w:type="dxa"/>
            <w:vMerge/>
            <w:shd w:val="clear" w:color="auto" w:fill="auto"/>
          </w:tcPr>
          <w:p w14:paraId="108C8E15"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6C6F5B">
            <w:pPr>
              <w:rPr>
                <w:b/>
              </w:rPr>
            </w:pPr>
            <w:r w:rsidRPr="00C35CDB">
              <w:rPr>
                <w:b/>
              </w:rPr>
              <w:t>Матични број</w:t>
            </w:r>
          </w:p>
        </w:tc>
        <w:tc>
          <w:tcPr>
            <w:tcW w:w="4618" w:type="dxa"/>
            <w:shd w:val="clear" w:color="auto" w:fill="auto"/>
          </w:tcPr>
          <w:p w14:paraId="7F6B0E47" w14:textId="77777777" w:rsidR="00E27C53" w:rsidRPr="00C35CDB" w:rsidRDefault="00E27C53" w:rsidP="006C6F5B">
            <w:pPr>
              <w:snapToGrid w:val="0"/>
              <w:jc w:val="both"/>
              <w:rPr>
                <w:rFonts w:eastAsia="TimesNewRomanPSMT"/>
                <w:b/>
                <w:bCs/>
                <w:lang w:val="en-US"/>
              </w:rPr>
            </w:pPr>
          </w:p>
        </w:tc>
      </w:tr>
      <w:tr w:rsidR="00E27C53" w:rsidRPr="00C35CDB" w14:paraId="71797BD2" w14:textId="77777777" w:rsidTr="006C6F5B">
        <w:tc>
          <w:tcPr>
            <w:tcW w:w="567" w:type="dxa"/>
            <w:vMerge/>
            <w:shd w:val="clear" w:color="auto" w:fill="auto"/>
          </w:tcPr>
          <w:p w14:paraId="7C50B284" w14:textId="77777777" w:rsidR="00E27C53" w:rsidRPr="00C35CDB" w:rsidRDefault="00E27C53" w:rsidP="006C6F5B">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6C6F5B">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6C6F5B">
            <w:pPr>
              <w:snapToGrid w:val="0"/>
              <w:jc w:val="both"/>
              <w:rPr>
                <w:rFonts w:eastAsia="TimesNewRomanPSMT"/>
                <w:b/>
                <w:bCs/>
                <w:lang w:val="en-US"/>
              </w:rPr>
            </w:pPr>
          </w:p>
        </w:tc>
      </w:tr>
      <w:tr w:rsidR="00E27C53" w:rsidRPr="00C35CDB" w14:paraId="7922E970" w14:textId="77777777" w:rsidTr="006C6F5B">
        <w:trPr>
          <w:trHeight w:val="115"/>
        </w:trPr>
        <w:tc>
          <w:tcPr>
            <w:tcW w:w="567" w:type="dxa"/>
            <w:vMerge/>
            <w:shd w:val="clear" w:color="auto" w:fill="auto"/>
          </w:tcPr>
          <w:p w14:paraId="5C90095E" w14:textId="77777777" w:rsidR="00E27C53" w:rsidRPr="00C35CDB" w:rsidRDefault="00E27C53" w:rsidP="006C6F5B">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6C6F5B">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6C6F5B">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6C6F5B">
        <w:trPr>
          <w:trHeight w:val="307"/>
        </w:trPr>
        <w:tc>
          <w:tcPr>
            <w:tcW w:w="1203" w:type="dxa"/>
          </w:tcPr>
          <w:p w14:paraId="63E60DD4" w14:textId="77777777" w:rsidR="00E27C53" w:rsidRPr="00C35CDB" w:rsidRDefault="00E27C53" w:rsidP="006C6F5B">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6C6F5B">
            <w:pPr>
              <w:rPr>
                <w:b/>
                <w:noProof/>
              </w:rPr>
            </w:pPr>
          </w:p>
        </w:tc>
      </w:tr>
      <w:tr w:rsidR="00E27C53" w:rsidRPr="00C35CDB" w14:paraId="1D4C29FA" w14:textId="77777777" w:rsidTr="006C6F5B">
        <w:trPr>
          <w:trHeight w:val="292"/>
        </w:trPr>
        <w:tc>
          <w:tcPr>
            <w:tcW w:w="1203" w:type="dxa"/>
          </w:tcPr>
          <w:p w14:paraId="659E791F" w14:textId="77777777" w:rsidR="00E27C53" w:rsidRPr="00C35CDB" w:rsidRDefault="00E27C53" w:rsidP="006C6F5B">
            <w:pPr>
              <w:rPr>
                <w:b/>
                <w:noProof/>
              </w:rPr>
            </w:pPr>
          </w:p>
        </w:tc>
        <w:tc>
          <w:tcPr>
            <w:tcW w:w="3975" w:type="dxa"/>
            <w:tcBorders>
              <w:top w:val="single" w:sz="4" w:space="0" w:color="auto"/>
            </w:tcBorders>
          </w:tcPr>
          <w:p w14:paraId="0B999094" w14:textId="77777777" w:rsidR="00E27C53" w:rsidRPr="00C35CDB" w:rsidRDefault="00E27C53" w:rsidP="006C6F5B">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5" w:name="_Toc375826016"/>
      <w:bookmarkStart w:id="106" w:name="_Toc389030823"/>
      <w:bookmarkStart w:id="107" w:name="_Toc401143643"/>
      <w:bookmarkStart w:id="108" w:name="_Toc440629955"/>
      <w:r w:rsidRPr="00360D95">
        <w:rPr>
          <w:b/>
        </w:rPr>
        <w:lastRenderedPageBreak/>
        <w:t>ОПШТИ ПОДАЦИ О ПОДИЗВОЂАЧИМА</w:t>
      </w:r>
      <w:bookmarkEnd w:id="105"/>
      <w:bookmarkEnd w:id="106"/>
      <w:bookmarkEnd w:id="107"/>
      <w:bookmarkEnd w:id="10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6C6F5B">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6C6F5B">
            <w:pPr>
              <w:snapToGrid w:val="0"/>
              <w:jc w:val="both"/>
            </w:pPr>
          </w:p>
          <w:p w14:paraId="4A9F6851" w14:textId="77777777" w:rsidR="00E27C53" w:rsidRPr="00C35CDB" w:rsidRDefault="00E27C53" w:rsidP="006C6F5B">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6C6F5B">
            <w:pPr>
              <w:snapToGrid w:val="0"/>
              <w:jc w:val="both"/>
              <w:rPr>
                <w:rFonts w:eastAsia="TimesNewRomanPSMT"/>
                <w:bCs/>
                <w:i/>
                <w:lang w:val="en-US"/>
              </w:rPr>
            </w:pPr>
          </w:p>
          <w:p w14:paraId="09DCFA08" w14:textId="77777777" w:rsidR="00E27C53" w:rsidRPr="00C35CDB" w:rsidRDefault="00E27C53" w:rsidP="006C6F5B">
            <w:pPr>
              <w:snapToGrid w:val="0"/>
              <w:jc w:val="both"/>
              <w:rPr>
                <w:rFonts w:eastAsia="TimesNewRomanPSMT"/>
                <w:bCs/>
                <w:i/>
                <w:lang w:val="en-US"/>
              </w:rPr>
            </w:pPr>
          </w:p>
          <w:p w14:paraId="7D70B5D5" w14:textId="77777777" w:rsidR="00E27C53" w:rsidRPr="00C35CDB" w:rsidRDefault="00E27C53" w:rsidP="006C6F5B">
            <w:pPr>
              <w:snapToGrid w:val="0"/>
              <w:jc w:val="both"/>
              <w:rPr>
                <w:rFonts w:eastAsia="TimesNewRomanPSMT"/>
                <w:bCs/>
                <w:i/>
                <w:lang w:val="en-US"/>
              </w:rPr>
            </w:pPr>
          </w:p>
          <w:p w14:paraId="67FC9DAB"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6C6F5B">
            <w:pPr>
              <w:snapToGrid w:val="0"/>
              <w:jc w:val="both"/>
              <w:rPr>
                <w:rFonts w:eastAsia="TimesNewRomanPSMT"/>
                <w:b/>
                <w:bCs/>
                <w:lang w:val="en-US"/>
              </w:rPr>
            </w:pPr>
          </w:p>
        </w:tc>
      </w:tr>
      <w:tr w:rsidR="00E27C53" w:rsidRPr="00C35CDB" w14:paraId="2A148BF0" w14:textId="77777777" w:rsidTr="006C6F5B">
        <w:tc>
          <w:tcPr>
            <w:tcW w:w="567" w:type="dxa"/>
            <w:vMerge/>
            <w:tcBorders>
              <w:left w:val="single" w:sz="4" w:space="0" w:color="000000"/>
            </w:tcBorders>
            <w:shd w:val="clear" w:color="auto" w:fill="auto"/>
          </w:tcPr>
          <w:p w14:paraId="5D25BCFC"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6C6F5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6C6F5B">
            <w:pPr>
              <w:snapToGrid w:val="0"/>
              <w:jc w:val="both"/>
              <w:rPr>
                <w:rFonts w:eastAsia="TimesNewRomanPSMT"/>
                <w:b/>
                <w:bCs/>
                <w:lang w:val="en-US"/>
              </w:rPr>
            </w:pPr>
          </w:p>
          <w:p w14:paraId="1ACF9F07" w14:textId="77777777" w:rsidR="00E27C53" w:rsidRPr="00C35CDB" w:rsidRDefault="00E27C53" w:rsidP="006C6F5B">
            <w:pPr>
              <w:snapToGrid w:val="0"/>
              <w:jc w:val="both"/>
              <w:rPr>
                <w:rFonts w:eastAsia="TimesNewRomanPSMT"/>
                <w:b/>
                <w:bCs/>
                <w:lang w:val="en-US"/>
              </w:rPr>
            </w:pPr>
          </w:p>
        </w:tc>
      </w:tr>
      <w:tr w:rsidR="00E27C53" w:rsidRPr="00C35CDB" w14:paraId="2BAE65B1" w14:textId="77777777" w:rsidTr="006C6F5B">
        <w:tc>
          <w:tcPr>
            <w:tcW w:w="567" w:type="dxa"/>
            <w:vMerge/>
            <w:tcBorders>
              <w:left w:val="single" w:sz="4" w:space="0" w:color="000000"/>
            </w:tcBorders>
            <w:shd w:val="clear" w:color="auto" w:fill="auto"/>
          </w:tcPr>
          <w:p w14:paraId="71493919"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6C6F5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6C6F5B">
            <w:pPr>
              <w:snapToGrid w:val="0"/>
              <w:jc w:val="both"/>
              <w:rPr>
                <w:rFonts w:eastAsia="TimesNewRomanPSMT"/>
                <w:b/>
                <w:bCs/>
                <w:lang w:val="en-US"/>
              </w:rPr>
            </w:pPr>
          </w:p>
        </w:tc>
      </w:tr>
      <w:tr w:rsidR="00E27C53" w:rsidRPr="00C35CDB" w14:paraId="3501D4EB" w14:textId="77777777" w:rsidTr="006C6F5B">
        <w:tc>
          <w:tcPr>
            <w:tcW w:w="567" w:type="dxa"/>
            <w:vMerge/>
            <w:tcBorders>
              <w:left w:val="single" w:sz="4" w:space="0" w:color="000000"/>
            </w:tcBorders>
            <w:shd w:val="clear" w:color="auto" w:fill="auto"/>
          </w:tcPr>
          <w:p w14:paraId="5C8006A6"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6C6F5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6C6F5B">
            <w:pPr>
              <w:snapToGrid w:val="0"/>
              <w:jc w:val="both"/>
              <w:rPr>
                <w:rFonts w:eastAsia="TimesNewRomanPSMT"/>
                <w:b/>
                <w:bCs/>
                <w:lang w:val="en-US"/>
              </w:rPr>
            </w:pPr>
          </w:p>
        </w:tc>
      </w:tr>
      <w:tr w:rsidR="00E27C53" w:rsidRPr="00C35CDB" w14:paraId="3F292020" w14:textId="77777777" w:rsidTr="006C6F5B">
        <w:tc>
          <w:tcPr>
            <w:tcW w:w="567" w:type="dxa"/>
            <w:vMerge/>
            <w:tcBorders>
              <w:left w:val="single" w:sz="4" w:space="0" w:color="000000"/>
            </w:tcBorders>
            <w:shd w:val="clear" w:color="auto" w:fill="auto"/>
          </w:tcPr>
          <w:p w14:paraId="2252016E"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6C6F5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6C6F5B">
            <w:pPr>
              <w:snapToGrid w:val="0"/>
              <w:jc w:val="both"/>
              <w:rPr>
                <w:rFonts w:eastAsia="TimesNewRomanPSMT"/>
                <w:b/>
                <w:bCs/>
                <w:lang w:val="en-US"/>
              </w:rPr>
            </w:pPr>
          </w:p>
        </w:tc>
      </w:tr>
      <w:tr w:rsidR="00E27C53" w:rsidRPr="00C35CDB" w14:paraId="580D4123" w14:textId="77777777" w:rsidTr="006C6F5B">
        <w:tc>
          <w:tcPr>
            <w:tcW w:w="567" w:type="dxa"/>
            <w:vMerge/>
            <w:tcBorders>
              <w:left w:val="single" w:sz="4" w:space="0" w:color="000000"/>
            </w:tcBorders>
            <w:shd w:val="clear" w:color="auto" w:fill="auto"/>
          </w:tcPr>
          <w:p w14:paraId="27C2405F"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6C6F5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6C6F5B">
            <w:pPr>
              <w:snapToGrid w:val="0"/>
              <w:jc w:val="both"/>
              <w:rPr>
                <w:rFonts w:eastAsia="TimesNewRomanPSMT"/>
                <w:b/>
                <w:bCs/>
                <w:lang w:val="ru-RU"/>
              </w:rPr>
            </w:pPr>
          </w:p>
        </w:tc>
      </w:tr>
      <w:tr w:rsidR="00E27C53" w:rsidRPr="00C35CDB" w14:paraId="6AA5AA65" w14:textId="77777777" w:rsidTr="006C6F5B">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6C6F5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6C6F5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6C6F5B">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6C6F5B">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6C6F5B">
            <w:pPr>
              <w:snapToGrid w:val="0"/>
              <w:jc w:val="both"/>
            </w:pPr>
          </w:p>
          <w:p w14:paraId="79461960" w14:textId="77777777" w:rsidR="00E27C53" w:rsidRPr="00C35CDB" w:rsidRDefault="00E27C53" w:rsidP="006C6F5B">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6C6F5B">
            <w:pPr>
              <w:snapToGrid w:val="0"/>
              <w:jc w:val="both"/>
              <w:rPr>
                <w:rFonts w:eastAsia="TimesNewRomanPSMT"/>
                <w:bCs/>
                <w:i/>
                <w:lang w:val="en-US"/>
              </w:rPr>
            </w:pPr>
          </w:p>
          <w:p w14:paraId="21E90366" w14:textId="77777777" w:rsidR="00E27C53" w:rsidRPr="00C35CDB" w:rsidRDefault="00E27C53" w:rsidP="006C6F5B">
            <w:pPr>
              <w:snapToGrid w:val="0"/>
              <w:jc w:val="both"/>
              <w:rPr>
                <w:rFonts w:eastAsia="TimesNewRomanPSMT"/>
                <w:bCs/>
                <w:i/>
                <w:lang w:val="en-US"/>
              </w:rPr>
            </w:pPr>
          </w:p>
          <w:p w14:paraId="033416C2" w14:textId="77777777" w:rsidR="00E27C53" w:rsidRPr="00C35CDB" w:rsidRDefault="00E27C53" w:rsidP="006C6F5B">
            <w:pPr>
              <w:snapToGrid w:val="0"/>
              <w:jc w:val="both"/>
              <w:rPr>
                <w:rFonts w:eastAsia="TimesNewRomanPSMT"/>
                <w:bCs/>
                <w:i/>
                <w:lang w:val="en-US"/>
              </w:rPr>
            </w:pPr>
          </w:p>
          <w:p w14:paraId="0059B485"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6C6F5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6C6F5B">
            <w:pPr>
              <w:snapToGrid w:val="0"/>
              <w:jc w:val="both"/>
              <w:rPr>
                <w:rFonts w:eastAsia="TimesNewRomanPSMT"/>
                <w:b/>
                <w:bCs/>
                <w:lang w:val="en-US"/>
              </w:rPr>
            </w:pPr>
          </w:p>
        </w:tc>
      </w:tr>
      <w:tr w:rsidR="00E27C53" w:rsidRPr="00C35CDB" w14:paraId="6D77948F" w14:textId="77777777" w:rsidTr="006C6F5B">
        <w:tc>
          <w:tcPr>
            <w:tcW w:w="567" w:type="dxa"/>
            <w:vMerge/>
            <w:tcBorders>
              <w:left w:val="single" w:sz="4" w:space="0" w:color="000000"/>
            </w:tcBorders>
            <w:shd w:val="clear" w:color="auto" w:fill="auto"/>
          </w:tcPr>
          <w:p w14:paraId="40C8FD93"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6C6F5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6C6F5B">
            <w:pPr>
              <w:snapToGrid w:val="0"/>
              <w:jc w:val="both"/>
              <w:rPr>
                <w:rFonts w:eastAsia="TimesNewRomanPSMT"/>
                <w:b/>
                <w:bCs/>
                <w:lang w:val="en-US"/>
              </w:rPr>
            </w:pPr>
          </w:p>
          <w:p w14:paraId="76531C74" w14:textId="77777777" w:rsidR="00E27C53" w:rsidRPr="00C35CDB" w:rsidRDefault="00E27C53" w:rsidP="006C6F5B">
            <w:pPr>
              <w:snapToGrid w:val="0"/>
              <w:jc w:val="both"/>
              <w:rPr>
                <w:rFonts w:eastAsia="TimesNewRomanPSMT"/>
                <w:b/>
                <w:bCs/>
                <w:lang w:val="en-US"/>
              </w:rPr>
            </w:pPr>
          </w:p>
        </w:tc>
      </w:tr>
      <w:tr w:rsidR="00E27C53" w:rsidRPr="00C35CDB" w14:paraId="6B39CA76" w14:textId="77777777" w:rsidTr="006C6F5B">
        <w:tc>
          <w:tcPr>
            <w:tcW w:w="567" w:type="dxa"/>
            <w:vMerge/>
            <w:tcBorders>
              <w:left w:val="single" w:sz="4" w:space="0" w:color="000000"/>
            </w:tcBorders>
            <w:shd w:val="clear" w:color="auto" w:fill="auto"/>
          </w:tcPr>
          <w:p w14:paraId="1F8B2D0F"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6C6F5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6C6F5B">
            <w:pPr>
              <w:snapToGrid w:val="0"/>
              <w:jc w:val="both"/>
              <w:rPr>
                <w:rFonts w:eastAsia="TimesNewRomanPSMT"/>
                <w:b/>
                <w:bCs/>
                <w:lang w:val="en-US"/>
              </w:rPr>
            </w:pPr>
          </w:p>
        </w:tc>
      </w:tr>
      <w:tr w:rsidR="00E27C53" w:rsidRPr="00C35CDB" w14:paraId="424024FD" w14:textId="77777777" w:rsidTr="006C6F5B">
        <w:tc>
          <w:tcPr>
            <w:tcW w:w="567" w:type="dxa"/>
            <w:vMerge/>
            <w:tcBorders>
              <w:left w:val="single" w:sz="4" w:space="0" w:color="000000"/>
            </w:tcBorders>
            <w:shd w:val="clear" w:color="auto" w:fill="auto"/>
          </w:tcPr>
          <w:p w14:paraId="23190CA7" w14:textId="77777777" w:rsidR="00E27C53" w:rsidRPr="00C35CDB" w:rsidRDefault="00E27C53" w:rsidP="006C6F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6C6F5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6C6F5B">
            <w:pPr>
              <w:snapToGrid w:val="0"/>
              <w:jc w:val="both"/>
              <w:rPr>
                <w:rFonts w:eastAsia="TimesNewRomanPSMT"/>
                <w:b/>
                <w:bCs/>
                <w:lang w:val="en-US"/>
              </w:rPr>
            </w:pPr>
          </w:p>
        </w:tc>
      </w:tr>
      <w:tr w:rsidR="00E27C53" w:rsidRPr="00C35CDB" w14:paraId="15A6476C" w14:textId="77777777" w:rsidTr="006C6F5B">
        <w:tc>
          <w:tcPr>
            <w:tcW w:w="567" w:type="dxa"/>
            <w:vMerge/>
            <w:tcBorders>
              <w:left w:val="single" w:sz="4" w:space="0" w:color="000000"/>
            </w:tcBorders>
            <w:shd w:val="clear" w:color="auto" w:fill="auto"/>
          </w:tcPr>
          <w:p w14:paraId="31D7D9A0"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6C6F5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6C6F5B">
            <w:pPr>
              <w:snapToGrid w:val="0"/>
              <w:jc w:val="both"/>
              <w:rPr>
                <w:rFonts w:eastAsia="TimesNewRomanPSMT"/>
                <w:b/>
                <w:bCs/>
                <w:lang w:val="en-US"/>
              </w:rPr>
            </w:pPr>
          </w:p>
        </w:tc>
      </w:tr>
      <w:tr w:rsidR="00E27C53" w:rsidRPr="00C35CDB" w14:paraId="00C10363" w14:textId="77777777" w:rsidTr="006C6F5B">
        <w:tc>
          <w:tcPr>
            <w:tcW w:w="567" w:type="dxa"/>
            <w:vMerge/>
            <w:tcBorders>
              <w:left w:val="single" w:sz="4" w:space="0" w:color="000000"/>
            </w:tcBorders>
            <w:shd w:val="clear" w:color="auto" w:fill="auto"/>
          </w:tcPr>
          <w:p w14:paraId="270EBAAD" w14:textId="77777777" w:rsidR="00E27C53" w:rsidRPr="00C35CDB" w:rsidRDefault="00E27C53" w:rsidP="006C6F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6C6F5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6C6F5B">
            <w:pPr>
              <w:snapToGrid w:val="0"/>
              <w:jc w:val="both"/>
              <w:rPr>
                <w:rFonts w:eastAsia="TimesNewRomanPSMT"/>
                <w:b/>
                <w:bCs/>
                <w:lang w:val="ru-RU"/>
              </w:rPr>
            </w:pPr>
          </w:p>
        </w:tc>
      </w:tr>
      <w:tr w:rsidR="00E27C53" w:rsidRPr="00C35CDB" w14:paraId="5F525DE1" w14:textId="77777777" w:rsidTr="006C6F5B">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6C6F5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6C6F5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6C6F5B">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6C6F5B">
        <w:trPr>
          <w:trHeight w:val="307"/>
        </w:trPr>
        <w:tc>
          <w:tcPr>
            <w:tcW w:w="1203" w:type="dxa"/>
          </w:tcPr>
          <w:p w14:paraId="28A318AF" w14:textId="77777777" w:rsidR="00E27C53" w:rsidRPr="00C35CDB" w:rsidRDefault="00E27C53" w:rsidP="006C6F5B">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6C6F5B">
            <w:pPr>
              <w:rPr>
                <w:b/>
                <w:noProof/>
              </w:rPr>
            </w:pPr>
          </w:p>
        </w:tc>
      </w:tr>
      <w:tr w:rsidR="00E27C53" w:rsidRPr="00C35CDB" w14:paraId="76CFFA4C" w14:textId="77777777" w:rsidTr="006C6F5B">
        <w:trPr>
          <w:trHeight w:val="292"/>
        </w:trPr>
        <w:tc>
          <w:tcPr>
            <w:tcW w:w="1203" w:type="dxa"/>
          </w:tcPr>
          <w:p w14:paraId="44104899" w14:textId="77777777" w:rsidR="00E27C53" w:rsidRPr="00C35CDB" w:rsidRDefault="00E27C53" w:rsidP="006C6F5B">
            <w:pPr>
              <w:rPr>
                <w:b/>
                <w:noProof/>
              </w:rPr>
            </w:pPr>
          </w:p>
        </w:tc>
        <w:tc>
          <w:tcPr>
            <w:tcW w:w="3975" w:type="dxa"/>
            <w:tcBorders>
              <w:top w:val="single" w:sz="4" w:space="0" w:color="auto"/>
            </w:tcBorders>
          </w:tcPr>
          <w:p w14:paraId="3FBDFE42" w14:textId="77777777" w:rsidR="00E27C53" w:rsidRPr="00C35CDB" w:rsidRDefault="00E27C53" w:rsidP="006C6F5B">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535D2" w14:textId="77777777" w:rsidR="0007139F" w:rsidRDefault="0007139F">
      <w:r>
        <w:separator/>
      </w:r>
    </w:p>
  </w:endnote>
  <w:endnote w:type="continuationSeparator" w:id="0">
    <w:p w14:paraId="183D947E" w14:textId="77777777" w:rsidR="0007139F" w:rsidRDefault="0007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07139F" w:rsidRDefault="0007139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7139F" w:rsidRDefault="0007139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78508"/>
      <w:docPartObj>
        <w:docPartGallery w:val="Page Numbers (Bottom of Page)"/>
        <w:docPartUnique/>
      </w:docPartObj>
    </w:sdtPr>
    <w:sdtEndPr/>
    <w:sdtContent>
      <w:sdt>
        <w:sdtPr>
          <w:id w:val="1449041758"/>
          <w:docPartObj>
            <w:docPartGallery w:val="Page Numbers (Top of Page)"/>
            <w:docPartUnique/>
          </w:docPartObj>
        </w:sdtPr>
        <w:sdtEndPr/>
        <w:sdtContent>
          <w:p w14:paraId="79480C95" w14:textId="77777777" w:rsidR="0007139F" w:rsidRDefault="0007139F">
            <w:pPr>
              <w:pStyle w:val="Footer"/>
              <w:jc w:val="center"/>
            </w:pPr>
            <w:r>
              <w:t xml:space="preserve">Страна </w:t>
            </w:r>
            <w:r>
              <w:rPr>
                <w:b/>
              </w:rPr>
              <w:fldChar w:fldCharType="begin"/>
            </w:r>
            <w:r>
              <w:rPr>
                <w:b/>
              </w:rPr>
              <w:instrText xml:space="preserve"> PAGE </w:instrText>
            </w:r>
            <w:r>
              <w:rPr>
                <w:b/>
              </w:rPr>
              <w:fldChar w:fldCharType="separate"/>
            </w:r>
            <w:r w:rsidR="00896F89">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896F89">
              <w:rPr>
                <w:b/>
                <w:noProof/>
              </w:rPr>
              <w:t>34</w:t>
            </w:r>
            <w:r>
              <w:rPr>
                <w:b/>
              </w:rPr>
              <w:fldChar w:fldCharType="end"/>
            </w:r>
          </w:p>
        </w:sdtContent>
      </w:sdt>
    </w:sdtContent>
  </w:sdt>
  <w:p w14:paraId="5C17A517" w14:textId="77777777" w:rsidR="0007139F" w:rsidRPr="00CF2211" w:rsidRDefault="0007139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07139F" w:rsidRDefault="0007139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7139F" w:rsidRDefault="0007139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7139F" w:rsidRPr="00BC2911" w:rsidRDefault="0007139F" w:rsidP="00BC2911">
            <w:pPr>
              <w:pStyle w:val="Footer"/>
              <w:jc w:val="right"/>
            </w:pPr>
            <w:r>
              <w:rPr>
                <w:b/>
                <w:bCs/>
              </w:rPr>
              <w:fldChar w:fldCharType="begin"/>
            </w:r>
            <w:r>
              <w:rPr>
                <w:b/>
                <w:bCs/>
              </w:rPr>
              <w:instrText xml:space="preserve"> PAGE </w:instrText>
            </w:r>
            <w:r>
              <w:rPr>
                <w:b/>
                <w:bCs/>
              </w:rPr>
              <w:fldChar w:fldCharType="separate"/>
            </w:r>
            <w:r w:rsidR="00896F89">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896F89">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07139F" w:rsidRDefault="0007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DC0C" w14:textId="77777777" w:rsidR="0007139F" w:rsidRDefault="0007139F">
      <w:r>
        <w:separator/>
      </w:r>
    </w:p>
  </w:footnote>
  <w:footnote w:type="continuationSeparator" w:id="0">
    <w:p w14:paraId="3F3CA469" w14:textId="77777777" w:rsidR="0007139F" w:rsidRDefault="0007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07139F" w:rsidRDefault="00071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07139F" w:rsidRPr="00884492" w:rsidRDefault="0007139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07139F" w:rsidRDefault="0007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FF30F6"/>
    <w:multiLevelType w:val="hybridMultilevel"/>
    <w:tmpl w:val="66AA04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3A3900"/>
    <w:multiLevelType w:val="hybridMultilevel"/>
    <w:tmpl w:val="8B16554A"/>
    <w:lvl w:ilvl="0" w:tplc="241A000F">
      <w:start w:val="1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0510BB"/>
    <w:multiLevelType w:val="hybridMultilevel"/>
    <w:tmpl w:val="4A9C90B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4"/>
  </w:num>
  <w:num w:numId="12">
    <w:abstractNumId w:val="7"/>
  </w:num>
  <w:num w:numId="13">
    <w:abstractNumId w:val="14"/>
  </w:num>
  <w:num w:numId="14">
    <w:abstractNumId w:val="3"/>
  </w:num>
  <w:num w:numId="15">
    <w:abstractNumId w:val="17"/>
  </w:num>
  <w:num w:numId="16">
    <w:abstractNumId w:val="29"/>
  </w:num>
  <w:num w:numId="17">
    <w:abstractNumId w:val="10"/>
  </w:num>
  <w:num w:numId="18">
    <w:abstractNumId w:val="6"/>
  </w:num>
  <w:num w:numId="19">
    <w:abstractNumId w:val="25"/>
  </w:num>
  <w:num w:numId="20">
    <w:abstractNumId w:val="23"/>
  </w:num>
  <w:num w:numId="21">
    <w:abstractNumId w:val="20"/>
  </w:num>
  <w:num w:numId="22">
    <w:abstractNumId w:val="11"/>
  </w:num>
  <w:num w:numId="23">
    <w:abstractNumId w:val="18"/>
  </w:num>
  <w:num w:numId="24">
    <w:abstractNumId w:val="8"/>
  </w:num>
  <w:num w:numId="25">
    <w:abstractNumId w:val="27"/>
  </w:num>
  <w:num w:numId="26">
    <w:abstractNumId w:val="26"/>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4D13"/>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39F"/>
    <w:rsid w:val="00071A8C"/>
    <w:rsid w:val="00073ADA"/>
    <w:rsid w:val="00074059"/>
    <w:rsid w:val="00074147"/>
    <w:rsid w:val="000746DE"/>
    <w:rsid w:val="00074CB9"/>
    <w:rsid w:val="000767F6"/>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0A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20F"/>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0F53"/>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9BF"/>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4B4"/>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84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B7A"/>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0A7"/>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2A6A"/>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068"/>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2BFD"/>
    <w:rsid w:val="00403E39"/>
    <w:rsid w:val="00404727"/>
    <w:rsid w:val="00404E7D"/>
    <w:rsid w:val="00405755"/>
    <w:rsid w:val="004059B4"/>
    <w:rsid w:val="00406A96"/>
    <w:rsid w:val="00406CF2"/>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4FD"/>
    <w:rsid w:val="00423AED"/>
    <w:rsid w:val="0042490B"/>
    <w:rsid w:val="00424C5F"/>
    <w:rsid w:val="0042537B"/>
    <w:rsid w:val="004254CC"/>
    <w:rsid w:val="00425AAD"/>
    <w:rsid w:val="004262B3"/>
    <w:rsid w:val="00426B77"/>
    <w:rsid w:val="00426B9D"/>
    <w:rsid w:val="004300B6"/>
    <w:rsid w:val="00430A87"/>
    <w:rsid w:val="00430DF2"/>
    <w:rsid w:val="00430EA8"/>
    <w:rsid w:val="00434E1C"/>
    <w:rsid w:val="00434F17"/>
    <w:rsid w:val="004355E0"/>
    <w:rsid w:val="00436BF7"/>
    <w:rsid w:val="0043751D"/>
    <w:rsid w:val="00437F79"/>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2E2"/>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EFB"/>
    <w:rsid w:val="00491F92"/>
    <w:rsid w:val="00492099"/>
    <w:rsid w:val="004936F6"/>
    <w:rsid w:val="00493F08"/>
    <w:rsid w:val="0049424B"/>
    <w:rsid w:val="004950CC"/>
    <w:rsid w:val="004956F9"/>
    <w:rsid w:val="0049581D"/>
    <w:rsid w:val="00495AE3"/>
    <w:rsid w:val="00496129"/>
    <w:rsid w:val="00497B2B"/>
    <w:rsid w:val="00497D80"/>
    <w:rsid w:val="004A296D"/>
    <w:rsid w:val="004A3E03"/>
    <w:rsid w:val="004A3F8B"/>
    <w:rsid w:val="004B0118"/>
    <w:rsid w:val="004B0F43"/>
    <w:rsid w:val="004B25E8"/>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1DF2"/>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6D8"/>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5F8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1DB9"/>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ECA"/>
    <w:rsid w:val="005D61F4"/>
    <w:rsid w:val="005D64BA"/>
    <w:rsid w:val="005D7291"/>
    <w:rsid w:val="005D7DC1"/>
    <w:rsid w:val="005E0A4A"/>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0D7"/>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2D6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5FEF"/>
    <w:rsid w:val="006B6226"/>
    <w:rsid w:val="006B6D2F"/>
    <w:rsid w:val="006C3333"/>
    <w:rsid w:val="006C3381"/>
    <w:rsid w:val="006C3D4D"/>
    <w:rsid w:val="006C3FC7"/>
    <w:rsid w:val="006C43AA"/>
    <w:rsid w:val="006C496A"/>
    <w:rsid w:val="006C4CA4"/>
    <w:rsid w:val="006C6C87"/>
    <w:rsid w:val="006C6F5B"/>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63F"/>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AC3"/>
    <w:rsid w:val="00744253"/>
    <w:rsid w:val="007442CB"/>
    <w:rsid w:val="00744364"/>
    <w:rsid w:val="0074791B"/>
    <w:rsid w:val="007501B1"/>
    <w:rsid w:val="00752577"/>
    <w:rsid w:val="00754D33"/>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2F0"/>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A22"/>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DDE"/>
    <w:rsid w:val="008239A0"/>
    <w:rsid w:val="00825A6A"/>
    <w:rsid w:val="008265D7"/>
    <w:rsid w:val="0082693B"/>
    <w:rsid w:val="008309A2"/>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67B"/>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6F89"/>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F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776"/>
    <w:rsid w:val="008F5396"/>
    <w:rsid w:val="008F5D92"/>
    <w:rsid w:val="009003A8"/>
    <w:rsid w:val="009003B1"/>
    <w:rsid w:val="00901E56"/>
    <w:rsid w:val="00902BCD"/>
    <w:rsid w:val="00902BFB"/>
    <w:rsid w:val="009041DC"/>
    <w:rsid w:val="00904AD8"/>
    <w:rsid w:val="00904C9B"/>
    <w:rsid w:val="00904DD1"/>
    <w:rsid w:val="009062CE"/>
    <w:rsid w:val="009114E3"/>
    <w:rsid w:val="0091168E"/>
    <w:rsid w:val="009150D1"/>
    <w:rsid w:val="009161DE"/>
    <w:rsid w:val="00916691"/>
    <w:rsid w:val="009178F2"/>
    <w:rsid w:val="0092077B"/>
    <w:rsid w:val="00920823"/>
    <w:rsid w:val="00920E0B"/>
    <w:rsid w:val="009224D4"/>
    <w:rsid w:val="00922911"/>
    <w:rsid w:val="0092316B"/>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DA7"/>
    <w:rsid w:val="009609E3"/>
    <w:rsid w:val="00960E76"/>
    <w:rsid w:val="009610AA"/>
    <w:rsid w:val="009617FB"/>
    <w:rsid w:val="0096195D"/>
    <w:rsid w:val="00962E58"/>
    <w:rsid w:val="009651F9"/>
    <w:rsid w:val="0096535C"/>
    <w:rsid w:val="00966749"/>
    <w:rsid w:val="00966CFC"/>
    <w:rsid w:val="00967A34"/>
    <w:rsid w:val="00967D1C"/>
    <w:rsid w:val="00970253"/>
    <w:rsid w:val="009724F0"/>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3F2"/>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2DF9"/>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517"/>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2FF"/>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13F"/>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139"/>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464"/>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127"/>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297B"/>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300"/>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5C9"/>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3B4A"/>
    <w:rsid w:val="00D94A50"/>
    <w:rsid w:val="00D94B26"/>
    <w:rsid w:val="00D94F2C"/>
    <w:rsid w:val="00D973DB"/>
    <w:rsid w:val="00D979E7"/>
    <w:rsid w:val="00DA0767"/>
    <w:rsid w:val="00DA1157"/>
    <w:rsid w:val="00DA1B9A"/>
    <w:rsid w:val="00DA1FFC"/>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6829"/>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5E5"/>
    <w:rsid w:val="00E028DD"/>
    <w:rsid w:val="00E030C1"/>
    <w:rsid w:val="00E06584"/>
    <w:rsid w:val="00E06BB2"/>
    <w:rsid w:val="00E077F5"/>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8F7"/>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4F38"/>
    <w:rsid w:val="00F251AB"/>
    <w:rsid w:val="00F26A0F"/>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3A9"/>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7FA"/>
    <w:rsid w:val="00F67BDA"/>
    <w:rsid w:val="00F7317F"/>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97A"/>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0F18"/>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A73"/>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15:docId w15:val="{2C74B5C9-B35C-4A65-84FC-B3C1C352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a0">
    <w:name w:val="_"/>
    <w:basedOn w:val="Normal"/>
    <w:next w:val="BodyText2"/>
    <w:rsid w:val="008F4776"/>
    <w:pPr>
      <w:widowControl w:val="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311AEC"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311AEC"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311AEC"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00"/>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11AEC"/>
    <w:rsid w:val="0032724D"/>
    <w:rsid w:val="004874E0"/>
    <w:rsid w:val="0049784F"/>
    <w:rsid w:val="005A7A7E"/>
    <w:rsid w:val="00687184"/>
    <w:rsid w:val="006D377F"/>
    <w:rsid w:val="007B5AAA"/>
    <w:rsid w:val="007C32B7"/>
    <w:rsid w:val="009628D2"/>
    <w:rsid w:val="00AA6AEA"/>
    <w:rsid w:val="00F72E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10FC-BE0E-4090-9409-BE8F30D8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9808</Words>
  <Characters>55908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65585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cp:revision>
  <cp:lastPrinted>2019-11-14T09:31:00Z</cp:lastPrinted>
  <dcterms:created xsi:type="dcterms:W3CDTF">2019-12-24T07:40:00Z</dcterms:created>
  <dcterms:modified xsi:type="dcterms:W3CDTF">2019-12-26T08:53:00Z</dcterms:modified>
</cp:coreProperties>
</file>