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8092487"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21030A"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34C747D6" w:rsidR="00E27C53" w:rsidRPr="005618C9" w:rsidRDefault="00E27C53" w:rsidP="00E27C53">
      <w:pPr>
        <w:pStyle w:val="Footer"/>
        <w:tabs>
          <w:tab w:val="left" w:pos="720"/>
        </w:tabs>
        <w:rPr>
          <w:b/>
          <w:noProof/>
        </w:rPr>
      </w:pPr>
      <w:r w:rsidRPr="00087EF3">
        <w:rPr>
          <w:b/>
          <w:noProof/>
          <w:lang w:val="sr-Cyrl-RS"/>
        </w:rPr>
        <w:t xml:space="preserve">Број: </w:t>
      </w:r>
      <w:r w:rsidR="002255A5" w:rsidRPr="00087EF3">
        <w:rPr>
          <w:b/>
          <w:noProof/>
          <w:lang w:val="sr-Latn-RS"/>
        </w:rPr>
        <w:t>334</w:t>
      </w:r>
      <w:r w:rsidRPr="00087EF3">
        <w:rPr>
          <w:b/>
          <w:noProof/>
          <w:lang w:val="sr-Cyrl-RS"/>
        </w:rPr>
        <w:t>-1</w:t>
      </w:r>
      <w:r w:rsidR="00CA1E39" w:rsidRPr="00087EF3">
        <w:rPr>
          <w:b/>
          <w:noProof/>
        </w:rPr>
        <w:t>9</w:t>
      </w:r>
      <w:r w:rsidRPr="00087EF3">
        <w:rPr>
          <w:b/>
          <w:noProof/>
          <w:lang w:val="sr-Cyrl-RS"/>
        </w:rPr>
        <w:t>-О/1</w:t>
      </w:r>
      <w:r w:rsidR="005618C9">
        <w:rPr>
          <w:b/>
          <w:noProof/>
        </w:rPr>
        <w:t>-1</w:t>
      </w:r>
    </w:p>
    <w:p w14:paraId="2B96A50E" w14:textId="49154C30" w:rsidR="00E27C53" w:rsidRPr="00087EF3" w:rsidRDefault="00E27C53" w:rsidP="00E27C53">
      <w:pPr>
        <w:pStyle w:val="Footer"/>
        <w:tabs>
          <w:tab w:val="left" w:pos="720"/>
        </w:tabs>
        <w:rPr>
          <w:b/>
          <w:noProof/>
          <w:lang w:val="sr-Latn-RS"/>
        </w:rPr>
      </w:pPr>
      <w:r w:rsidRPr="00087EF3">
        <w:rPr>
          <w:b/>
          <w:noProof/>
          <w:lang w:val="sr-Cyrl-RS"/>
        </w:rPr>
        <w:t xml:space="preserve">Дана: </w:t>
      </w:r>
      <w:r w:rsidR="00087EF3" w:rsidRPr="00087EF3">
        <w:rPr>
          <w:b/>
          <w:noProof/>
          <w:lang w:val="sr-Latn-RS"/>
        </w:rPr>
        <w:t>1</w:t>
      </w:r>
      <w:r w:rsidR="00D55C96">
        <w:rPr>
          <w:b/>
          <w:noProof/>
          <w:lang w:val="sr-Cyrl-RS"/>
        </w:rPr>
        <w:t>7</w:t>
      </w:r>
      <w:r w:rsidR="00087EF3" w:rsidRPr="00087EF3">
        <w:rPr>
          <w:b/>
          <w:noProof/>
          <w:lang w:val="sr-Latn-RS"/>
        </w:rPr>
        <w:t>.12.2019.</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bookmarkStart w:id="4" w:name="_GoBack"/>
      <w:bookmarkEnd w:id="4"/>
    </w:p>
    <w:p w14:paraId="3154462E" w14:textId="77777777" w:rsidR="005618C9" w:rsidRPr="00AE1407" w:rsidRDefault="005618C9" w:rsidP="005618C9">
      <w:pPr>
        <w:pStyle w:val="Footer"/>
        <w:tabs>
          <w:tab w:val="left" w:pos="720"/>
        </w:tabs>
        <w:rPr>
          <w:b/>
          <w:noProof/>
        </w:rPr>
      </w:pPr>
    </w:p>
    <w:p w14:paraId="09152C2E" w14:textId="77777777" w:rsidR="005618C9" w:rsidRPr="00945F78" w:rsidRDefault="005618C9" w:rsidP="005618C9">
      <w:pPr>
        <w:pStyle w:val="Footer"/>
        <w:tabs>
          <w:tab w:val="left" w:pos="720"/>
        </w:tabs>
        <w:rPr>
          <w:b/>
          <w:noProof/>
          <w:lang w:val="sr-Cyrl-RS"/>
        </w:rPr>
      </w:pPr>
      <w:r w:rsidRPr="00945F78">
        <w:rPr>
          <w:b/>
          <w:noProof/>
          <w:lang w:val="sr-Cyrl-RS"/>
        </w:rPr>
        <w:t>ПРВА ИЗМЕНА КОНКУРСНЕ ДОКУМЕНТАЦИЈЕ</w:t>
      </w:r>
    </w:p>
    <w:p w14:paraId="0C4C8F8B" w14:textId="77777777" w:rsidR="005618C9" w:rsidRPr="00AE1407" w:rsidRDefault="005618C9" w:rsidP="005618C9">
      <w:pPr>
        <w:pStyle w:val="Footer"/>
        <w:tabs>
          <w:tab w:val="clear" w:pos="4320"/>
          <w:tab w:val="clear" w:pos="8640"/>
          <w:tab w:val="left" w:pos="1526"/>
        </w:tabs>
        <w:rPr>
          <w:b/>
          <w:noProof/>
        </w:rPr>
      </w:pPr>
      <w:r>
        <w:rPr>
          <w:b/>
          <w:noProof/>
        </w:rPr>
        <w:tab/>
      </w:r>
    </w:p>
    <w:p w14:paraId="702B8F20" w14:textId="77777777" w:rsidR="005618C9" w:rsidRPr="00945F78" w:rsidRDefault="005618C9" w:rsidP="005618C9">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521EB157" w14:textId="77777777" w:rsidR="005618C9" w:rsidRPr="00AE1407" w:rsidRDefault="005618C9" w:rsidP="005618C9">
      <w:pPr>
        <w:pStyle w:val="Footer"/>
        <w:tabs>
          <w:tab w:val="clear" w:pos="4320"/>
          <w:tab w:val="clear" w:pos="8640"/>
          <w:tab w:val="left" w:pos="1526"/>
        </w:tabs>
        <w:rPr>
          <w:b/>
          <w:noProof/>
        </w:rPr>
      </w:pPr>
      <w:r>
        <w:rPr>
          <w:b/>
          <w:noProof/>
        </w:rPr>
        <w:tab/>
      </w:r>
    </w:p>
    <w:p w14:paraId="7E86340A" w14:textId="77777777" w:rsidR="005618C9" w:rsidRPr="00AE1407" w:rsidRDefault="005618C9" w:rsidP="005618C9">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16F95463" w14:textId="7C949EAC" w:rsidR="00E27C53" w:rsidRPr="002255A5" w:rsidRDefault="002255A5" w:rsidP="00E27C53">
      <w:pPr>
        <w:pStyle w:val="Footer"/>
        <w:jc w:val="center"/>
        <w:rPr>
          <w:b/>
          <w:lang w:val="sr-Latn-RS"/>
        </w:rPr>
      </w:pPr>
      <w:r w:rsidRPr="002255A5">
        <w:rPr>
          <w:b/>
          <w:lang w:val="sr-Cyrl-RS"/>
        </w:rPr>
        <w:t>Сервисирање апарата за анестезију, модуларних анестезија монитора, пацијент монитора и ЕКГ апарата произвођача „</w:t>
      </w:r>
      <w:r w:rsidRPr="002255A5">
        <w:rPr>
          <w:b/>
          <w:lang w:val="sr-Latn-RS"/>
        </w:rPr>
        <w:t>GE Healthcare“.</w:t>
      </w:r>
    </w:p>
    <w:p w14:paraId="762717A1" w14:textId="77777777" w:rsidR="00E27C53" w:rsidRPr="00C35CDB" w:rsidRDefault="00E27C53" w:rsidP="00E27C53">
      <w:pPr>
        <w:pStyle w:val="Footer"/>
        <w:jc w:val="center"/>
        <w:rPr>
          <w:b/>
          <w:noProof/>
          <w:highlight w:val="yellow"/>
        </w:rPr>
      </w:pPr>
    </w:p>
    <w:p w14:paraId="54C26822" w14:textId="77777777" w:rsidR="00E27C53" w:rsidRPr="00C35CDB" w:rsidRDefault="0021030A"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2255A5">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17704641" w:rsidR="00E27C53" w:rsidRPr="00C35CDB" w:rsidRDefault="002255A5" w:rsidP="00E27C53">
      <w:pPr>
        <w:pStyle w:val="Footer"/>
        <w:tabs>
          <w:tab w:val="left" w:pos="720"/>
        </w:tabs>
        <w:jc w:val="center"/>
        <w:rPr>
          <w:b/>
          <w:noProof/>
        </w:rPr>
      </w:pPr>
      <w:r>
        <w:rPr>
          <w:b/>
          <w:noProof/>
        </w:rPr>
        <w:t>334-19-O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8F03E6">
        <w:rPr>
          <w:b/>
          <w:noProof/>
          <w:lang w:val="sr-Cyrl-CS"/>
        </w:rPr>
        <w:t>Сад, 201</w:t>
      </w:r>
      <w:r w:rsidR="00CA1E39" w:rsidRPr="008F03E6">
        <w:rPr>
          <w:b/>
          <w:noProof/>
        </w:rPr>
        <w:t>9</w:t>
      </w:r>
      <w:r w:rsidRPr="008F03E6">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0616BE53" w:rsidR="00E27C53" w:rsidRPr="002255A5" w:rsidRDefault="0021030A"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2255A5">
            <w:rPr>
              <w:b/>
              <w:noProof/>
            </w:rPr>
            <w:t>у отвореном поступку јавне набавке</w:t>
          </w:r>
        </w:sdtContent>
      </w:sdt>
      <w:r w:rsidR="00E27C53" w:rsidRPr="002255A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2255A5" w:rsidRPr="002255A5">
            <w:rPr>
              <w:b/>
              <w:noProof/>
            </w:rPr>
            <w:t>услуга</w:t>
          </w:r>
        </w:sdtContent>
      </w:sdt>
      <w:r w:rsidR="00E27C53" w:rsidRPr="002255A5">
        <w:rPr>
          <w:b/>
          <w:noProof/>
        </w:rPr>
        <w:t xml:space="preserve"> бр. </w:t>
      </w:r>
      <w:r w:rsidR="002255A5" w:rsidRPr="002255A5">
        <w:rPr>
          <w:b/>
          <w:noProof/>
        </w:rPr>
        <w:t>334-19-O</w:t>
      </w:r>
      <w:r w:rsidR="00E27C53" w:rsidRPr="002255A5">
        <w:rPr>
          <w:b/>
          <w:noProof/>
        </w:rPr>
        <w:t xml:space="preserve"> -</w:t>
      </w:r>
      <w:r w:rsidR="002255A5" w:rsidRPr="002255A5">
        <w:rPr>
          <w:b/>
          <w:noProof/>
        </w:rPr>
        <w:t xml:space="preserve"> </w:t>
      </w:r>
      <w:r w:rsidR="002255A5" w:rsidRPr="002255A5">
        <w:rPr>
          <w:b/>
          <w:lang w:val="sr-Cyrl-RS"/>
        </w:rPr>
        <w:t>Сервисирање апарата за анестезију, модуларних анестезија монитора, пацијент монитора и ЕКГ апарата произвођача „</w:t>
      </w:r>
      <w:r w:rsidR="002255A5" w:rsidRPr="002255A5">
        <w:rPr>
          <w:b/>
          <w:lang w:val="sr-Latn-RS"/>
        </w:rPr>
        <w:t>GE Healthcare“.</w:t>
      </w:r>
    </w:p>
    <w:p w14:paraId="569AAD28" w14:textId="77777777" w:rsidR="00E27C53" w:rsidRPr="00AE1407" w:rsidRDefault="00E27C53" w:rsidP="00E27C53">
      <w:pPr>
        <w:jc w:val="center"/>
      </w:pPr>
    </w:p>
    <w:bookmarkEnd w:id="5"/>
    <w:bookmarkEnd w:id="6"/>
    <w:bookmarkEnd w:id="7"/>
    <w:bookmarkEnd w:id="8"/>
    <w:p w14:paraId="06F1B74B"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24E5E3CA" w14:textId="77777777" w:rsidR="008F03E6"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8F03E6">
        <w:t>1.</w:t>
      </w:r>
      <w:r w:rsidR="008F03E6">
        <w:rPr>
          <w:rFonts w:asciiTheme="minorHAnsi" w:eastAsiaTheme="minorEastAsia" w:hAnsiTheme="minorHAnsi" w:cstheme="minorBidi"/>
          <w:sz w:val="22"/>
          <w:szCs w:val="22"/>
          <w:lang w:val="sr-Latn-RS" w:eastAsia="sr-Latn-RS"/>
        </w:rPr>
        <w:tab/>
      </w:r>
      <w:r w:rsidR="008F03E6">
        <w:t>ОПШТИ ПОДАЦИ О НАБАВЦИ</w:t>
      </w:r>
      <w:r w:rsidR="008F03E6">
        <w:tab/>
      </w:r>
      <w:r w:rsidR="008F03E6">
        <w:fldChar w:fldCharType="begin"/>
      </w:r>
      <w:r w:rsidR="008F03E6">
        <w:instrText xml:space="preserve"> PAGEREF _Toc26881615 \h </w:instrText>
      </w:r>
      <w:r w:rsidR="008F03E6">
        <w:fldChar w:fldCharType="separate"/>
      </w:r>
      <w:r w:rsidR="00B72825">
        <w:t>3</w:t>
      </w:r>
      <w:r w:rsidR="008F03E6">
        <w:fldChar w:fldCharType="end"/>
      </w:r>
    </w:p>
    <w:p w14:paraId="2260952D"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_Toc26881616 \h </w:instrText>
      </w:r>
      <w:r>
        <w:fldChar w:fldCharType="separate"/>
      </w:r>
      <w:r w:rsidR="00B72825">
        <w:t>4</w:t>
      </w:r>
      <w:r>
        <w:fldChar w:fldCharType="end"/>
      </w:r>
    </w:p>
    <w:p w14:paraId="6E479C30"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_Toc26881617 \h </w:instrText>
      </w:r>
      <w:r>
        <w:fldChar w:fldCharType="separate"/>
      </w:r>
      <w:r w:rsidR="00B72825">
        <w:t>7</w:t>
      </w:r>
      <w:r>
        <w:fldChar w:fldCharType="end"/>
      </w:r>
    </w:p>
    <w:p w14:paraId="4C3FCA28"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_Toc26881618 \h </w:instrText>
      </w:r>
      <w:r>
        <w:fldChar w:fldCharType="separate"/>
      </w:r>
      <w:r w:rsidR="00B72825">
        <w:t>11</w:t>
      </w:r>
      <w:r>
        <w:fldChar w:fldCharType="end"/>
      </w:r>
    </w:p>
    <w:p w14:paraId="463B4FF3"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_Toc26881619 \h </w:instrText>
      </w:r>
      <w:r>
        <w:fldChar w:fldCharType="separate"/>
      </w:r>
      <w:r w:rsidR="00B72825">
        <w:t>22</w:t>
      </w:r>
      <w:r>
        <w:fldChar w:fldCharType="end"/>
      </w:r>
    </w:p>
    <w:p w14:paraId="6C76FAEF"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_Toc26881620 \h </w:instrText>
      </w:r>
      <w:r>
        <w:fldChar w:fldCharType="separate"/>
      </w:r>
      <w:r w:rsidR="00B72825">
        <w:t>23</w:t>
      </w:r>
      <w:r>
        <w:fldChar w:fldCharType="end"/>
      </w:r>
    </w:p>
    <w:p w14:paraId="2B85A4FA"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_Toc26881621 \h </w:instrText>
      </w:r>
      <w:r>
        <w:fldChar w:fldCharType="separate"/>
      </w:r>
      <w:r w:rsidR="00B72825">
        <w:t>28</w:t>
      </w:r>
      <w:r>
        <w:fldChar w:fldCharType="end"/>
      </w:r>
    </w:p>
    <w:p w14:paraId="4116D1ED"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_Toc26881622 \h </w:instrText>
      </w:r>
      <w:r>
        <w:fldChar w:fldCharType="separate"/>
      </w:r>
      <w:r w:rsidR="00B72825">
        <w:t>29</w:t>
      </w:r>
      <w:r>
        <w:fldChar w:fldCharType="end"/>
      </w:r>
    </w:p>
    <w:p w14:paraId="23805966" w14:textId="77777777" w:rsidR="008F03E6" w:rsidRDefault="008F03E6">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_Toc26881623 \h </w:instrText>
      </w:r>
      <w:r>
        <w:fldChar w:fldCharType="separate"/>
      </w:r>
      <w:r w:rsidR="00B72825">
        <w:t>30</w:t>
      </w:r>
      <w:r>
        <w:fldChar w:fldCharType="end"/>
      </w:r>
    </w:p>
    <w:p w14:paraId="0DF271E7" w14:textId="77777777" w:rsidR="008F03E6" w:rsidRDefault="008F03E6">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_Toc26881624 \h </w:instrText>
      </w:r>
      <w:r>
        <w:fldChar w:fldCharType="separate"/>
      </w:r>
      <w:r w:rsidR="00B72825">
        <w:t>31</w:t>
      </w:r>
      <w:r>
        <w:fldChar w:fldCharType="end"/>
      </w:r>
    </w:p>
    <w:p w14:paraId="29086836" w14:textId="77777777" w:rsidR="008F03E6" w:rsidRDefault="008F03E6">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_Toc26881625 \h </w:instrText>
      </w:r>
      <w:r>
        <w:fldChar w:fldCharType="separate"/>
      </w:r>
      <w:r w:rsidR="00B72825">
        <w:t>32</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26881615"/>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DA0553" w14:paraId="4E31927A" w14:textId="77777777" w:rsidTr="005B3304">
        <w:tc>
          <w:tcPr>
            <w:tcW w:w="4643" w:type="dxa"/>
          </w:tcPr>
          <w:p w14:paraId="17C0712A" w14:textId="77777777" w:rsidR="00E27C53" w:rsidRPr="002255A5" w:rsidRDefault="00E27C53" w:rsidP="005B3304">
            <w:pPr>
              <w:rPr>
                <w:b/>
                <w:noProof/>
              </w:rPr>
            </w:pPr>
            <w:r w:rsidRPr="002255A5">
              <w:rPr>
                <w:b/>
                <w:noProof/>
              </w:rPr>
              <w:t>Предмет јавне набавке</w:t>
            </w:r>
          </w:p>
        </w:tc>
        <w:tc>
          <w:tcPr>
            <w:tcW w:w="4643" w:type="dxa"/>
          </w:tcPr>
          <w:p w14:paraId="4CC21F24" w14:textId="1A64B4BB" w:rsidR="00E27C53" w:rsidRPr="002255A5" w:rsidRDefault="0021030A"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2255A5" w:rsidRPr="002255A5">
                  <w:rPr>
                    <w:noProof/>
                  </w:rPr>
                  <w:t>Услуге</w:t>
                </w:r>
              </w:sdtContent>
            </w:sdt>
            <w:r w:rsidR="00E27C53" w:rsidRPr="002255A5">
              <w:t xml:space="preserve"> бр</w:t>
            </w:r>
            <w:r w:rsidR="00E27C53" w:rsidRPr="002255A5">
              <w:rPr>
                <w:lang w:val="ru-RU"/>
              </w:rPr>
              <w:t>.</w:t>
            </w:r>
            <w:r w:rsidR="00E27C53" w:rsidRPr="002255A5">
              <w:t xml:space="preserve"> </w:t>
            </w:r>
            <w:r w:rsidR="002255A5" w:rsidRPr="002255A5">
              <w:t>334-19-O - Сервисирање апарата за анестезију, модуларних анестезија монитора, пацијент монитора и ЕКГ апарата произвођача „GE Healthcare“.</w:t>
            </w:r>
          </w:p>
        </w:tc>
      </w:tr>
      <w:tr w:rsidR="00E27C53" w:rsidRPr="00DA0553" w14:paraId="7C3699FF" w14:textId="77777777" w:rsidTr="005B3304">
        <w:tc>
          <w:tcPr>
            <w:tcW w:w="4643" w:type="dxa"/>
          </w:tcPr>
          <w:p w14:paraId="5ECD2976" w14:textId="77777777" w:rsidR="00E27C53" w:rsidRPr="002255A5" w:rsidRDefault="00E27C53" w:rsidP="005B3304">
            <w:pPr>
              <w:rPr>
                <w:b/>
                <w:noProof/>
              </w:rPr>
            </w:pPr>
            <w:r w:rsidRPr="002255A5">
              <w:rPr>
                <w:b/>
                <w:noProof/>
              </w:rPr>
              <w:t>Врста поступка</w:t>
            </w:r>
          </w:p>
        </w:tc>
        <w:tc>
          <w:tcPr>
            <w:tcW w:w="4643" w:type="dxa"/>
          </w:tcPr>
          <w:p w14:paraId="7FBC7738" w14:textId="77777777" w:rsidR="00E27C53" w:rsidRPr="00115B82" w:rsidRDefault="0021030A"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2255A5">
                  <w:t>Отворени поступак</w:t>
                </w:r>
              </w:sdtContent>
            </w:sdt>
            <w:r w:rsidR="00E27C53" w:rsidRPr="00115B82">
              <w:rPr>
                <w:noProof/>
              </w:rPr>
              <w:t xml:space="preserve"> </w:t>
            </w:r>
          </w:p>
        </w:tc>
      </w:tr>
      <w:tr w:rsidR="00E27C53" w:rsidRPr="002255A5" w14:paraId="7A81D416" w14:textId="77777777" w:rsidTr="005B3304">
        <w:tc>
          <w:tcPr>
            <w:tcW w:w="4643" w:type="dxa"/>
          </w:tcPr>
          <w:p w14:paraId="55BED92D" w14:textId="77777777" w:rsidR="00E27C53" w:rsidRPr="002255A5" w:rsidRDefault="00E27C53" w:rsidP="005B3304">
            <w:pPr>
              <w:rPr>
                <w:noProof/>
              </w:rPr>
            </w:pPr>
            <w:r w:rsidRPr="002255A5">
              <w:rPr>
                <w:b/>
                <w:bCs/>
                <w:lang w:val="sr-Cyrl-CS"/>
              </w:rPr>
              <w:t>Циљ поступка</w:t>
            </w:r>
          </w:p>
        </w:tc>
        <w:tc>
          <w:tcPr>
            <w:tcW w:w="4643" w:type="dxa"/>
          </w:tcPr>
          <w:p w14:paraId="159E71D6" w14:textId="77777777" w:rsidR="00E27C53" w:rsidRPr="002255A5" w:rsidRDefault="00E27C53" w:rsidP="005B3304">
            <w:pPr>
              <w:jc w:val="both"/>
              <w:rPr>
                <w:i/>
                <w:iCs/>
              </w:rPr>
            </w:pPr>
            <w:r w:rsidRPr="002255A5">
              <w:rPr>
                <w:lang w:val="sr-Cyrl-CS"/>
              </w:rPr>
              <w:t>Поступак јавне набавке се спроводи ради закључења</w:t>
            </w:r>
            <w:r w:rsidRPr="002255A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2255A5">
                  <w:t>уговора о јавној набавци</w:t>
                </w:r>
              </w:sdtContent>
            </w:sdt>
          </w:p>
        </w:tc>
      </w:tr>
      <w:tr w:rsidR="00E27C53" w:rsidRPr="00A27215" w14:paraId="5D90CBA2" w14:textId="77777777" w:rsidTr="005B3304">
        <w:tc>
          <w:tcPr>
            <w:tcW w:w="4643" w:type="dxa"/>
          </w:tcPr>
          <w:p w14:paraId="61B25CC8" w14:textId="77777777" w:rsidR="00E27C53" w:rsidRPr="002255A5" w:rsidRDefault="00E27C53" w:rsidP="005B3304">
            <w:pPr>
              <w:rPr>
                <w:b/>
                <w:noProof/>
              </w:rPr>
            </w:pPr>
            <w:r w:rsidRPr="002255A5">
              <w:rPr>
                <w:b/>
                <w:lang w:val="hr-HR"/>
              </w:rPr>
              <w:t xml:space="preserve">Процењена вредност </w:t>
            </w:r>
            <w:r w:rsidRPr="002255A5">
              <w:rPr>
                <w:b/>
                <w:lang w:val="sr-Cyrl-RS"/>
              </w:rPr>
              <w:t>јавне</w:t>
            </w:r>
            <w:r w:rsidRPr="002255A5">
              <w:rPr>
                <w:b/>
                <w:lang w:val="hr-HR"/>
              </w:rPr>
              <w:t xml:space="preserve"> набавке</w:t>
            </w:r>
          </w:p>
        </w:tc>
        <w:tc>
          <w:tcPr>
            <w:tcW w:w="4643" w:type="dxa"/>
          </w:tcPr>
          <w:p w14:paraId="129E4A30" w14:textId="77777777" w:rsidR="00E27C53" w:rsidRPr="00A27215" w:rsidRDefault="00E27C53" w:rsidP="005B3304">
            <w:pPr>
              <w:pStyle w:val="Footer"/>
              <w:tabs>
                <w:tab w:val="left" w:pos="720"/>
              </w:tabs>
            </w:pPr>
            <w:r w:rsidRPr="002255A5">
              <w:rPr>
                <w:lang w:val="hr-HR"/>
              </w:rPr>
              <w:t>1.000.000,00</w:t>
            </w:r>
            <w:r w:rsidRPr="002255A5">
              <w:rPr>
                <w:lang w:val="sr-Cyrl-CS"/>
              </w:rPr>
              <w:t xml:space="preserve"> динара без ПДВ-а</w:t>
            </w:r>
          </w:p>
        </w:tc>
      </w:tr>
      <w:tr w:rsidR="00E27C53" w:rsidRPr="001C6B06" w14:paraId="7DA7A595" w14:textId="77777777" w:rsidTr="005B3304">
        <w:tc>
          <w:tcPr>
            <w:tcW w:w="4643" w:type="dxa"/>
          </w:tcPr>
          <w:p w14:paraId="665A1657" w14:textId="77777777" w:rsidR="00E27C53" w:rsidRPr="001C6B06" w:rsidRDefault="00E27C53" w:rsidP="005B3304">
            <w:pPr>
              <w:rPr>
                <w:b/>
                <w:noProof/>
              </w:rPr>
            </w:pPr>
            <w:r w:rsidRPr="001C6B06">
              <w:rPr>
                <w:b/>
                <w:noProof/>
              </w:rPr>
              <w:t>Контакт</w:t>
            </w:r>
          </w:p>
        </w:tc>
        <w:tc>
          <w:tcPr>
            <w:tcW w:w="4643" w:type="dxa"/>
          </w:tcPr>
          <w:p w14:paraId="2917E56B" w14:textId="5B533E44" w:rsidR="00E27C53" w:rsidRDefault="00B662A9" w:rsidP="005B3304">
            <w:pPr>
              <w:rPr>
                <w:noProof/>
              </w:rPr>
            </w:pPr>
            <w:r>
              <w:rPr>
                <w:noProof/>
                <w:lang w:val="sr-Cyrl-RS"/>
              </w:rPr>
              <w:t>Одсек</w:t>
            </w:r>
            <w:r w:rsidR="00E27C53" w:rsidRPr="001C6B06">
              <w:rPr>
                <w:noProof/>
              </w:rPr>
              <w:t xml:space="preserve"> за немедицинске јавне набавке</w:t>
            </w:r>
            <w:r w:rsidR="00E27C53">
              <w:rPr>
                <w:noProof/>
              </w:rPr>
              <w:t xml:space="preserve">, </w:t>
            </w:r>
          </w:p>
          <w:p w14:paraId="14C8FD3C" w14:textId="77777777" w:rsidR="00E27C53" w:rsidRPr="001C6B06" w:rsidRDefault="00E27C53" w:rsidP="005B3304">
            <w:pPr>
              <w:rPr>
                <w:noProof/>
              </w:rPr>
            </w:pPr>
            <w:r>
              <w:rPr>
                <w:noProof/>
              </w:rPr>
              <w:t xml:space="preserve">e-mail: </w:t>
            </w:r>
            <w:r w:rsidRPr="001C6B06">
              <w:rPr>
                <w:noProof/>
              </w:rPr>
              <w:t>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1BEC8344" w:rsidR="00E27C53" w:rsidRDefault="00E27C53" w:rsidP="00E27C53">
      <w:pPr>
        <w:rPr>
          <w:b/>
          <w:noProof/>
        </w:rPr>
      </w:pPr>
      <w:r w:rsidRPr="002255A5">
        <w:rPr>
          <w:b/>
          <w:noProof/>
        </w:rPr>
        <w:t xml:space="preserve">Предмет јавне набавке </w:t>
      </w:r>
      <w:r w:rsidR="00E075A8" w:rsidRPr="002255A5">
        <w:rPr>
          <w:b/>
          <w:noProof/>
          <w:lang w:val="sr-Cyrl-RS"/>
        </w:rPr>
        <w:t>ни</w:t>
      </w:r>
      <w:r w:rsidRPr="002255A5">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26881616"/>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03FFE4F1" w14:textId="1DE93D95" w:rsidR="002255A5" w:rsidRDefault="002255A5" w:rsidP="002255A5">
      <w:pPr>
        <w:suppressAutoHyphens/>
        <w:spacing w:line="100" w:lineRule="atLeast"/>
        <w:jc w:val="both"/>
        <w:rPr>
          <w:b/>
          <w:noProof/>
          <w:lang w:val="sr-Cyrl-RS"/>
        </w:rPr>
      </w:pPr>
      <w:r w:rsidRPr="00390199">
        <w:rPr>
          <w:lang w:val="sr-Cyrl-BA"/>
        </w:rPr>
        <w:t xml:space="preserve">Предмет ове јавне набавке је </w:t>
      </w:r>
      <w:r w:rsidRPr="00390199">
        <w:rPr>
          <w:noProof/>
        </w:rPr>
        <w:t xml:space="preserve">одржавањe </w:t>
      </w:r>
      <w:r w:rsidRPr="00390199">
        <w:rPr>
          <w:noProof/>
          <w:lang w:val="sr-Cyrl-RS"/>
        </w:rPr>
        <w:t>и сервисирањ</w:t>
      </w:r>
      <w:r w:rsidRPr="00390199">
        <w:rPr>
          <w:noProof/>
          <w:lang w:val="sr-Latn-RS"/>
        </w:rPr>
        <w:t>e</w:t>
      </w:r>
      <w:r w:rsidRPr="00390199">
        <w:rPr>
          <w:noProof/>
          <w:lang w:val="sr-Cyrl-RS"/>
        </w:rPr>
        <w:t xml:space="preserve"> апарата за анестезију, модуларних анестезија монитора, пацијент</w:t>
      </w:r>
      <w:r w:rsidRPr="00AE3838">
        <w:rPr>
          <w:noProof/>
          <w:lang w:val="sr-Cyrl-RS"/>
        </w:rPr>
        <w:t xml:space="preserve"> монитора</w:t>
      </w:r>
      <w:r>
        <w:rPr>
          <w:noProof/>
          <w:lang w:val="sr-Cyrl-RS"/>
        </w:rPr>
        <w:t xml:space="preserve">, дефибрилатора </w:t>
      </w:r>
      <w:r w:rsidRPr="00AE3838">
        <w:rPr>
          <w:noProof/>
          <w:lang w:val="sr-Cyrl-RS"/>
        </w:rPr>
        <w:t xml:space="preserve"> и ЕКГ апарата, произвођача „</w:t>
      </w:r>
      <w:r w:rsidRPr="00AE3838">
        <w:rPr>
          <w:noProof/>
          <w:lang w:val="sr-Latn-RS"/>
        </w:rPr>
        <w:t xml:space="preserve">GE Healthcare (Datex Ohmeda)“, </w:t>
      </w:r>
      <w:r w:rsidRPr="00AE3838">
        <w:rPr>
          <w:noProof/>
          <w:lang w:val="sr-Cyrl-RS"/>
        </w:rPr>
        <w:t>за потребе Клиничког центра Војводине</w:t>
      </w:r>
      <w:r>
        <w:rPr>
          <w:b/>
          <w:noProof/>
          <w:lang w:val="sr-Latn-RS"/>
        </w:rPr>
        <w:t>.</w:t>
      </w:r>
    </w:p>
    <w:p w14:paraId="0AFEAF25" w14:textId="77777777" w:rsidR="002255A5" w:rsidRDefault="002255A5" w:rsidP="002255A5">
      <w:pPr>
        <w:pStyle w:val="Footer"/>
        <w:tabs>
          <w:tab w:val="clear" w:pos="4320"/>
          <w:tab w:val="center" w:pos="709"/>
        </w:tabs>
        <w:ind w:firstLine="709"/>
        <w:jc w:val="both"/>
        <w:rPr>
          <w:noProof/>
        </w:rPr>
      </w:pPr>
      <w:r>
        <w:rPr>
          <w:noProof/>
        </w:rPr>
        <w:t>Услуга одржавања и поправк</w:t>
      </w:r>
      <w:r>
        <w:rPr>
          <w:noProof/>
          <w:lang w:val="sr-Cyrl-RS"/>
        </w:rPr>
        <w:t>е медицинске опреме</w:t>
      </w:r>
      <w:r>
        <w:rPr>
          <w:noProof/>
        </w:rPr>
        <w:t xml:space="preserve"> </w:t>
      </w:r>
      <w:r>
        <w:rPr>
          <w:noProof/>
          <w:lang w:val="sr-Cyrl-RS"/>
        </w:rPr>
        <w:t xml:space="preserve">произвођача </w:t>
      </w:r>
      <w:r w:rsidRPr="009046F1">
        <w:rPr>
          <w:bCs/>
          <w:lang w:val="sr-Latn-CS"/>
        </w:rPr>
        <w:t>„GE Healthcare</w:t>
      </w:r>
      <w:r>
        <w:rPr>
          <w:bCs/>
          <w:lang w:val="sr-Latn-CS"/>
        </w:rPr>
        <w:t>“ (Datex Ohmeda)</w:t>
      </w:r>
      <w:r>
        <w:rPr>
          <w:noProof/>
          <w:lang w:val="sr-Latn-RS"/>
        </w:rPr>
        <w:t xml:space="preserve"> </w:t>
      </w:r>
      <w:r>
        <w:rPr>
          <w:noProof/>
        </w:rPr>
        <w:t>подразумева:</w:t>
      </w:r>
    </w:p>
    <w:p w14:paraId="6791DDC1" w14:textId="77777777" w:rsidR="002255A5" w:rsidRPr="009046F1" w:rsidRDefault="002255A5" w:rsidP="002255A5">
      <w:pPr>
        <w:ind w:right="-99"/>
        <w:jc w:val="both"/>
        <w:rPr>
          <w:rFonts w:ascii="Arial" w:hAnsi="Arial" w:cs="Arial"/>
          <w:lang w:val="sr-Latn-CS"/>
        </w:rPr>
      </w:pPr>
      <w:r w:rsidRPr="009046F1">
        <w:rPr>
          <w:rFonts w:ascii="Arial" w:hAnsi="Arial" w:cs="Arial"/>
          <w:lang w:val="sr-Latn-CS"/>
        </w:rPr>
        <w:t xml:space="preserve">   </w:t>
      </w:r>
    </w:p>
    <w:p w14:paraId="61F5219C" w14:textId="77777777" w:rsidR="002255A5" w:rsidRDefault="002255A5" w:rsidP="002255A5">
      <w:pPr>
        <w:ind w:right="-99" w:firstLine="360"/>
        <w:jc w:val="both"/>
        <w:rPr>
          <w:b/>
          <w:i/>
          <w:noProof/>
          <w:u w:val="single"/>
          <w:lang w:val="sr-Cyrl-RS"/>
        </w:rPr>
      </w:pPr>
      <w:r w:rsidRPr="009046F1">
        <w:rPr>
          <w:b/>
          <w:i/>
          <w:noProof/>
          <w:u w:val="single"/>
        </w:rPr>
        <w:t xml:space="preserve">Услуга </w:t>
      </w:r>
      <w:r>
        <w:rPr>
          <w:b/>
          <w:i/>
          <w:noProof/>
          <w:u w:val="single"/>
          <w:lang w:val="sr-Cyrl-RS"/>
        </w:rPr>
        <w:t>редовног</w:t>
      </w:r>
      <w:r w:rsidRPr="009046F1">
        <w:rPr>
          <w:b/>
          <w:i/>
          <w:noProof/>
          <w:u w:val="single"/>
        </w:rPr>
        <w:t xml:space="preserve"> годишњег сервиса ЕКГ</w:t>
      </w:r>
      <w:r>
        <w:rPr>
          <w:b/>
          <w:i/>
          <w:noProof/>
          <w:u w:val="single"/>
          <w:lang w:val="sr-Cyrl-RS"/>
        </w:rPr>
        <w:t xml:space="preserve"> апарата </w:t>
      </w:r>
      <w:r w:rsidRPr="009046F1">
        <w:rPr>
          <w:b/>
          <w:i/>
          <w:noProof/>
          <w:u w:val="single"/>
        </w:rPr>
        <w:t xml:space="preserve"> и дефибрилатора подразумева</w:t>
      </w:r>
      <w:r>
        <w:rPr>
          <w:b/>
          <w:i/>
          <w:noProof/>
          <w:u w:val="single"/>
          <w:lang w:val="sr-Cyrl-RS"/>
        </w:rPr>
        <w:t>:</w:t>
      </w:r>
    </w:p>
    <w:p w14:paraId="1417381D" w14:textId="77777777" w:rsidR="002255A5" w:rsidRDefault="002255A5" w:rsidP="002255A5">
      <w:pPr>
        <w:ind w:right="-99"/>
        <w:jc w:val="both"/>
        <w:rPr>
          <w:b/>
          <w:i/>
          <w:noProof/>
          <w:u w:val="single"/>
          <w:lang w:val="sr-Cyrl-RS"/>
        </w:rPr>
      </w:pPr>
    </w:p>
    <w:p w14:paraId="59D06D3A" w14:textId="77777777" w:rsidR="002255A5" w:rsidRPr="000B1118" w:rsidRDefault="002255A5" w:rsidP="002255A5">
      <w:pPr>
        <w:numPr>
          <w:ilvl w:val="0"/>
          <w:numId w:val="21"/>
        </w:numPr>
        <w:ind w:left="426" w:right="-99"/>
        <w:jc w:val="both"/>
        <w:rPr>
          <w:noProof/>
        </w:rPr>
      </w:pPr>
      <w:r w:rsidRPr="009046F1">
        <w:rPr>
          <w:noProof/>
        </w:rPr>
        <w:t>Тестирање функционалне исправности свих компонената</w:t>
      </w:r>
      <w:r>
        <w:rPr>
          <w:noProof/>
          <w:lang w:val="sr-Cyrl-RS"/>
        </w:rPr>
        <w:t>,</w:t>
      </w:r>
    </w:p>
    <w:p w14:paraId="2BFB28DB" w14:textId="77777777" w:rsidR="002255A5" w:rsidRPr="000B1118" w:rsidRDefault="002255A5" w:rsidP="002255A5">
      <w:pPr>
        <w:pStyle w:val="ListParagraph"/>
        <w:numPr>
          <w:ilvl w:val="0"/>
          <w:numId w:val="21"/>
        </w:numPr>
        <w:ind w:left="426"/>
        <w:rPr>
          <w:noProof/>
        </w:rPr>
      </w:pPr>
      <w:r w:rsidRPr="000B1118">
        <w:rPr>
          <w:noProof/>
        </w:rPr>
        <w:t>Преглед  и чи</w:t>
      </w:r>
      <w:r>
        <w:rPr>
          <w:noProof/>
        </w:rPr>
        <w:t>шћење виталних склопова уређаја</w:t>
      </w:r>
      <w:r w:rsidRPr="000B1118">
        <w:rPr>
          <w:noProof/>
        </w:rPr>
        <w:t xml:space="preserve"> (расклапање опреме)</w:t>
      </w:r>
      <w:r>
        <w:rPr>
          <w:noProof/>
          <w:lang w:val="sr-Cyrl-RS"/>
        </w:rPr>
        <w:t>,</w:t>
      </w:r>
    </w:p>
    <w:p w14:paraId="5D5B2AC8" w14:textId="77777777" w:rsidR="002255A5" w:rsidRPr="009046F1" w:rsidRDefault="002255A5" w:rsidP="002255A5">
      <w:pPr>
        <w:numPr>
          <w:ilvl w:val="0"/>
          <w:numId w:val="21"/>
        </w:numPr>
        <w:ind w:left="426" w:right="-99"/>
        <w:jc w:val="both"/>
        <w:rPr>
          <w:noProof/>
        </w:rPr>
      </w:pPr>
      <w:r w:rsidRPr="009046F1">
        <w:rPr>
          <w:noProof/>
        </w:rPr>
        <w:t>Предвиђена сервисна тестирања и калибрације</w:t>
      </w:r>
      <w:r>
        <w:rPr>
          <w:noProof/>
          <w:lang w:val="sr-Cyrl-RS"/>
        </w:rPr>
        <w:t>,</w:t>
      </w:r>
    </w:p>
    <w:p w14:paraId="0D85109A" w14:textId="77777777" w:rsidR="002255A5" w:rsidRPr="009046F1" w:rsidRDefault="002255A5" w:rsidP="002255A5">
      <w:pPr>
        <w:numPr>
          <w:ilvl w:val="0"/>
          <w:numId w:val="21"/>
        </w:numPr>
        <w:ind w:left="426" w:right="-99"/>
        <w:jc w:val="both"/>
        <w:rPr>
          <w:noProof/>
        </w:rPr>
      </w:pPr>
      <w:r w:rsidRPr="009046F1">
        <w:rPr>
          <w:noProof/>
        </w:rPr>
        <w:t>Тест електро безбедности</w:t>
      </w:r>
      <w:r>
        <w:rPr>
          <w:noProof/>
          <w:lang w:val="sr-Cyrl-RS"/>
        </w:rPr>
        <w:t>,</w:t>
      </w:r>
    </w:p>
    <w:p w14:paraId="44DAA489" w14:textId="77777777" w:rsidR="002255A5" w:rsidRPr="009046F1" w:rsidRDefault="002255A5" w:rsidP="002255A5">
      <w:pPr>
        <w:numPr>
          <w:ilvl w:val="0"/>
          <w:numId w:val="21"/>
        </w:numPr>
        <w:ind w:left="426" w:right="-99"/>
        <w:jc w:val="both"/>
        <w:rPr>
          <w:noProof/>
        </w:rPr>
      </w:pPr>
      <w:r w:rsidRPr="009046F1">
        <w:rPr>
          <w:noProof/>
        </w:rPr>
        <w:t>Проверу прибора за рад (каблови, принтер и др.)</w:t>
      </w:r>
      <w:r>
        <w:rPr>
          <w:noProof/>
          <w:lang w:val="sr-Cyrl-RS"/>
        </w:rPr>
        <w:t>,</w:t>
      </w:r>
      <w:r w:rsidRPr="009046F1">
        <w:rPr>
          <w:noProof/>
        </w:rPr>
        <w:t xml:space="preserve"> </w:t>
      </w:r>
    </w:p>
    <w:p w14:paraId="12E6E547" w14:textId="77777777" w:rsidR="002255A5" w:rsidRPr="009046F1" w:rsidRDefault="002255A5" w:rsidP="002255A5">
      <w:pPr>
        <w:numPr>
          <w:ilvl w:val="0"/>
          <w:numId w:val="21"/>
        </w:numPr>
        <w:ind w:left="426" w:right="-99"/>
        <w:jc w:val="both"/>
        <w:rPr>
          <w:noProof/>
        </w:rPr>
      </w:pPr>
      <w:r w:rsidRPr="009046F1">
        <w:rPr>
          <w:noProof/>
        </w:rPr>
        <w:t xml:space="preserve">Замену предвиђених компоненти </w:t>
      </w:r>
      <w:r>
        <w:rPr>
          <w:noProof/>
          <w:lang w:val="sr-Cyrl-RS"/>
        </w:rPr>
        <w:t xml:space="preserve">(батерија) </w:t>
      </w:r>
      <w:r w:rsidRPr="009046F1">
        <w:rPr>
          <w:noProof/>
        </w:rPr>
        <w:t>и провера софтвера (брисање меморијских грешака)</w:t>
      </w:r>
      <w:r>
        <w:rPr>
          <w:noProof/>
          <w:lang w:val="sr-Cyrl-RS"/>
        </w:rPr>
        <w:t>,</w:t>
      </w:r>
    </w:p>
    <w:p w14:paraId="3EF68F8A" w14:textId="77777777" w:rsidR="002255A5" w:rsidRPr="009046F1" w:rsidRDefault="002255A5" w:rsidP="002255A5">
      <w:pPr>
        <w:numPr>
          <w:ilvl w:val="0"/>
          <w:numId w:val="21"/>
        </w:numPr>
        <w:ind w:left="426" w:right="-99"/>
        <w:jc w:val="both"/>
        <w:rPr>
          <w:noProof/>
        </w:rPr>
      </w:pPr>
      <w:r>
        <w:rPr>
          <w:noProof/>
          <w:lang w:val="sr-Cyrl-RS"/>
        </w:rPr>
        <w:t>Издавање и</w:t>
      </w:r>
      <w:r w:rsidRPr="009046F1">
        <w:rPr>
          <w:noProof/>
        </w:rPr>
        <w:t>звештај</w:t>
      </w:r>
      <w:r>
        <w:rPr>
          <w:noProof/>
          <w:lang w:val="sr-Cyrl-RS"/>
        </w:rPr>
        <w:t>а</w:t>
      </w:r>
      <w:r w:rsidRPr="009046F1">
        <w:rPr>
          <w:noProof/>
        </w:rPr>
        <w:t xml:space="preserve"> о прегледу оверен</w:t>
      </w:r>
      <w:r>
        <w:rPr>
          <w:noProof/>
          <w:lang w:val="sr-Cyrl-RS"/>
        </w:rPr>
        <w:t>ог</w:t>
      </w:r>
      <w:r w:rsidRPr="009046F1">
        <w:rPr>
          <w:noProof/>
        </w:rPr>
        <w:t xml:space="preserve"> од стране овлашћеног сервиса</w:t>
      </w:r>
      <w:r>
        <w:rPr>
          <w:noProof/>
          <w:lang w:val="sr-Cyrl-RS"/>
        </w:rPr>
        <w:t>,</w:t>
      </w:r>
    </w:p>
    <w:p w14:paraId="13ED6432" w14:textId="77777777" w:rsidR="002255A5" w:rsidRPr="009046F1" w:rsidRDefault="002255A5" w:rsidP="002255A5">
      <w:pPr>
        <w:numPr>
          <w:ilvl w:val="0"/>
          <w:numId w:val="21"/>
        </w:numPr>
        <w:ind w:left="426" w:right="-99"/>
        <w:jc w:val="both"/>
        <w:rPr>
          <w:noProof/>
        </w:rPr>
      </w:pPr>
      <w:r w:rsidRPr="009046F1">
        <w:rPr>
          <w:noProof/>
        </w:rPr>
        <w:t xml:space="preserve">Обележавање уређаја са наведеним роком важења провере.  </w:t>
      </w:r>
    </w:p>
    <w:p w14:paraId="15299B72" w14:textId="77777777" w:rsidR="002255A5" w:rsidRDefault="002255A5" w:rsidP="002255A5">
      <w:pPr>
        <w:ind w:left="426" w:right="-99"/>
        <w:jc w:val="both"/>
        <w:rPr>
          <w:i/>
          <w:noProof/>
          <w:lang w:val="sr-Cyrl-RS"/>
        </w:rPr>
      </w:pPr>
      <w:r w:rsidRPr="009046F1">
        <w:rPr>
          <w:i/>
          <w:noProof/>
        </w:rPr>
        <w:t>Напомена: за дефибрилаторе се ради и посебан тест за проверу испоручене енергије, отпорности  и осталих параметара на наме</w:t>
      </w:r>
      <w:r>
        <w:rPr>
          <w:i/>
          <w:noProof/>
          <w:lang w:val="sr-Cyrl-RS"/>
        </w:rPr>
        <w:t>н</w:t>
      </w:r>
      <w:r w:rsidRPr="009046F1">
        <w:rPr>
          <w:i/>
          <w:noProof/>
        </w:rPr>
        <w:t>ској испитној опреми</w:t>
      </w:r>
      <w:r>
        <w:rPr>
          <w:i/>
          <w:noProof/>
          <w:lang w:val="sr-Cyrl-RS"/>
        </w:rPr>
        <w:t xml:space="preserve">, а за </w:t>
      </w:r>
      <w:r w:rsidRPr="000B1118">
        <w:rPr>
          <w:i/>
          <w:noProof/>
        </w:rPr>
        <w:t xml:space="preserve"> </w:t>
      </w:r>
      <w:r w:rsidRPr="009046F1">
        <w:rPr>
          <w:i/>
          <w:noProof/>
        </w:rPr>
        <w:t>ЕКГ апарате ради се и посебан тест за проверу електро безбедн</w:t>
      </w:r>
      <w:r>
        <w:rPr>
          <w:i/>
          <w:noProof/>
        </w:rPr>
        <w:t>ости – „electrical safety test“</w:t>
      </w:r>
      <w:r w:rsidRPr="009046F1">
        <w:rPr>
          <w:i/>
          <w:noProof/>
        </w:rPr>
        <w:t>.</w:t>
      </w:r>
    </w:p>
    <w:p w14:paraId="783D309D" w14:textId="77777777" w:rsidR="002255A5" w:rsidRDefault="002255A5" w:rsidP="002255A5">
      <w:pPr>
        <w:ind w:left="720" w:right="-99"/>
        <w:jc w:val="both"/>
        <w:rPr>
          <w:noProof/>
          <w:lang w:val="sr-Cyrl-RS"/>
        </w:rPr>
      </w:pPr>
    </w:p>
    <w:p w14:paraId="5E7EECD2" w14:textId="77777777" w:rsidR="002255A5" w:rsidRPr="009046F1" w:rsidRDefault="002255A5" w:rsidP="002255A5">
      <w:pPr>
        <w:ind w:right="-99" w:firstLine="360"/>
        <w:jc w:val="both"/>
        <w:rPr>
          <w:b/>
          <w:i/>
          <w:noProof/>
          <w:u w:val="single"/>
        </w:rPr>
      </w:pPr>
      <w:r w:rsidRPr="009046F1">
        <w:rPr>
          <w:b/>
          <w:i/>
          <w:noProof/>
          <w:u w:val="single"/>
        </w:rPr>
        <w:t xml:space="preserve">Услуга </w:t>
      </w:r>
      <w:r>
        <w:rPr>
          <w:b/>
          <w:i/>
          <w:noProof/>
          <w:u w:val="single"/>
          <w:lang w:val="sr-Cyrl-RS"/>
        </w:rPr>
        <w:t>редовног</w:t>
      </w:r>
      <w:r w:rsidRPr="009046F1">
        <w:rPr>
          <w:b/>
          <w:i/>
          <w:noProof/>
          <w:u w:val="single"/>
        </w:rPr>
        <w:t xml:space="preserve"> годишњег сервиса за монитор</w:t>
      </w:r>
      <w:r>
        <w:rPr>
          <w:b/>
          <w:i/>
          <w:noProof/>
          <w:u w:val="single"/>
          <w:lang w:val="sr-Cyrl-RS"/>
        </w:rPr>
        <w:t xml:space="preserve">е </w:t>
      </w:r>
      <w:r w:rsidRPr="009046F1">
        <w:rPr>
          <w:b/>
          <w:i/>
          <w:noProof/>
          <w:u w:val="single"/>
        </w:rPr>
        <w:t>подразумева</w:t>
      </w:r>
      <w:r>
        <w:rPr>
          <w:b/>
          <w:i/>
          <w:noProof/>
          <w:u w:val="single"/>
          <w:lang w:val="sr-Cyrl-RS"/>
        </w:rPr>
        <w:t>:</w:t>
      </w:r>
    </w:p>
    <w:p w14:paraId="465022CF" w14:textId="77777777" w:rsidR="002255A5" w:rsidRPr="009046F1" w:rsidRDefault="002255A5" w:rsidP="002255A5">
      <w:pPr>
        <w:ind w:right="-99"/>
        <w:jc w:val="both"/>
        <w:rPr>
          <w:noProof/>
        </w:rPr>
      </w:pPr>
    </w:p>
    <w:p w14:paraId="0B5435F8" w14:textId="77777777" w:rsidR="002255A5" w:rsidRPr="009046F1" w:rsidRDefault="002255A5" w:rsidP="002255A5">
      <w:pPr>
        <w:numPr>
          <w:ilvl w:val="0"/>
          <w:numId w:val="21"/>
        </w:numPr>
        <w:ind w:left="426" w:right="-99"/>
        <w:jc w:val="both"/>
        <w:rPr>
          <w:noProof/>
        </w:rPr>
      </w:pPr>
      <w:r w:rsidRPr="009046F1">
        <w:rPr>
          <w:noProof/>
        </w:rPr>
        <w:t>Преглед  и чи</w:t>
      </w:r>
      <w:r>
        <w:rPr>
          <w:noProof/>
        </w:rPr>
        <w:t>шћење виталних склопова уређаја</w:t>
      </w:r>
      <w:r w:rsidRPr="009046F1">
        <w:rPr>
          <w:noProof/>
        </w:rPr>
        <w:t xml:space="preserve"> (расклапање опреме)</w:t>
      </w:r>
      <w:r>
        <w:rPr>
          <w:noProof/>
          <w:lang w:val="sr-Cyrl-RS"/>
        </w:rPr>
        <w:t>,</w:t>
      </w:r>
    </w:p>
    <w:p w14:paraId="38A72B9C" w14:textId="77777777" w:rsidR="002255A5" w:rsidRPr="009046F1" w:rsidRDefault="002255A5" w:rsidP="002255A5">
      <w:pPr>
        <w:numPr>
          <w:ilvl w:val="0"/>
          <w:numId w:val="21"/>
        </w:numPr>
        <w:ind w:left="426" w:right="-99"/>
        <w:jc w:val="both"/>
        <w:rPr>
          <w:noProof/>
        </w:rPr>
      </w:pPr>
      <w:r w:rsidRPr="009046F1">
        <w:rPr>
          <w:noProof/>
        </w:rPr>
        <w:t>Тестирање функционалне исправности свих компонената</w:t>
      </w:r>
      <w:r>
        <w:rPr>
          <w:noProof/>
          <w:lang w:val="sr-Cyrl-RS"/>
        </w:rPr>
        <w:t>,</w:t>
      </w:r>
    </w:p>
    <w:p w14:paraId="0040C236" w14:textId="77777777" w:rsidR="002255A5" w:rsidRPr="009046F1" w:rsidRDefault="002255A5" w:rsidP="002255A5">
      <w:pPr>
        <w:numPr>
          <w:ilvl w:val="0"/>
          <w:numId w:val="21"/>
        </w:numPr>
        <w:ind w:left="426" w:right="-99"/>
        <w:jc w:val="both"/>
        <w:rPr>
          <w:noProof/>
        </w:rPr>
      </w:pPr>
      <w:r w:rsidRPr="009046F1">
        <w:rPr>
          <w:noProof/>
        </w:rPr>
        <w:t>Предвиђене калибрације параметара/модула</w:t>
      </w:r>
      <w:r>
        <w:rPr>
          <w:noProof/>
          <w:lang w:val="sr-Cyrl-RS"/>
        </w:rPr>
        <w:t>,</w:t>
      </w:r>
    </w:p>
    <w:p w14:paraId="4F67507B" w14:textId="77777777" w:rsidR="002255A5" w:rsidRPr="00140584" w:rsidRDefault="002255A5" w:rsidP="002255A5">
      <w:pPr>
        <w:numPr>
          <w:ilvl w:val="0"/>
          <w:numId w:val="21"/>
        </w:numPr>
        <w:ind w:left="426" w:right="-99"/>
        <w:jc w:val="both"/>
        <w:rPr>
          <w:noProof/>
        </w:rPr>
      </w:pPr>
      <w:r w:rsidRPr="009046F1">
        <w:rPr>
          <w:noProof/>
        </w:rPr>
        <w:t>Тест електро безбедности</w:t>
      </w:r>
      <w:r>
        <w:rPr>
          <w:noProof/>
          <w:lang w:val="sr-Cyrl-RS"/>
        </w:rPr>
        <w:t>,</w:t>
      </w:r>
    </w:p>
    <w:p w14:paraId="498767BC" w14:textId="77777777" w:rsidR="002255A5" w:rsidRPr="009046F1" w:rsidRDefault="002255A5" w:rsidP="002255A5">
      <w:pPr>
        <w:numPr>
          <w:ilvl w:val="0"/>
          <w:numId w:val="21"/>
        </w:numPr>
        <w:ind w:left="426" w:right="-99"/>
        <w:jc w:val="both"/>
        <w:rPr>
          <w:noProof/>
        </w:rPr>
      </w:pPr>
      <w:r>
        <w:rPr>
          <w:noProof/>
          <w:lang w:val="sr-Cyrl-RS"/>
        </w:rPr>
        <w:t>За мониторе S/S замена батерија након 4 године,</w:t>
      </w:r>
    </w:p>
    <w:p w14:paraId="6AA3727B" w14:textId="77777777" w:rsidR="002255A5" w:rsidRPr="009046F1" w:rsidRDefault="002255A5" w:rsidP="002255A5">
      <w:pPr>
        <w:numPr>
          <w:ilvl w:val="0"/>
          <w:numId w:val="21"/>
        </w:numPr>
        <w:ind w:left="426" w:right="-99"/>
        <w:jc w:val="both"/>
        <w:rPr>
          <w:noProof/>
        </w:rPr>
      </w:pPr>
      <w:r w:rsidRPr="009046F1">
        <w:rPr>
          <w:noProof/>
        </w:rPr>
        <w:t>Проверу прибора за рад (каблови, сензори и др.)</w:t>
      </w:r>
      <w:r>
        <w:rPr>
          <w:noProof/>
          <w:lang w:val="sr-Cyrl-RS"/>
        </w:rPr>
        <w:t>,</w:t>
      </w:r>
      <w:r w:rsidRPr="009046F1">
        <w:rPr>
          <w:noProof/>
        </w:rPr>
        <w:t xml:space="preserve"> </w:t>
      </w:r>
    </w:p>
    <w:p w14:paraId="1B6BDB10" w14:textId="77777777" w:rsidR="002255A5" w:rsidRPr="009046F1" w:rsidRDefault="002255A5" w:rsidP="002255A5">
      <w:pPr>
        <w:numPr>
          <w:ilvl w:val="0"/>
          <w:numId w:val="21"/>
        </w:numPr>
        <w:ind w:left="426" w:right="-99"/>
        <w:jc w:val="both"/>
        <w:rPr>
          <w:noProof/>
        </w:rPr>
      </w:pPr>
      <w:r w:rsidRPr="009046F1">
        <w:rPr>
          <w:noProof/>
        </w:rPr>
        <w:t xml:space="preserve">Замену предвиђених компоненти и обнављање софтвера (брисање меморијских грешака- </w:t>
      </w:r>
      <w:r>
        <w:rPr>
          <w:noProof/>
        </w:rPr>
        <w:t>error</w:t>
      </w:r>
      <w:r w:rsidRPr="009046F1">
        <w:rPr>
          <w:noProof/>
        </w:rPr>
        <w:t xml:space="preserve"> тест, </w:t>
      </w:r>
      <w:r>
        <w:rPr>
          <w:noProof/>
        </w:rPr>
        <w:t>discharge</w:t>
      </w:r>
      <w:r w:rsidRPr="009046F1">
        <w:rPr>
          <w:noProof/>
        </w:rPr>
        <w:t xml:space="preserve"> тест)</w:t>
      </w:r>
      <w:r>
        <w:rPr>
          <w:noProof/>
          <w:lang w:val="sr-Cyrl-RS"/>
        </w:rPr>
        <w:t>,</w:t>
      </w:r>
    </w:p>
    <w:p w14:paraId="13BFAA64" w14:textId="77777777" w:rsidR="002255A5" w:rsidRPr="009046F1" w:rsidRDefault="002255A5" w:rsidP="002255A5">
      <w:pPr>
        <w:numPr>
          <w:ilvl w:val="0"/>
          <w:numId w:val="21"/>
        </w:numPr>
        <w:ind w:left="426" w:right="-99"/>
        <w:jc w:val="both"/>
        <w:rPr>
          <w:noProof/>
        </w:rPr>
      </w:pPr>
      <w:r>
        <w:rPr>
          <w:noProof/>
          <w:lang w:val="sr-Cyrl-RS"/>
        </w:rPr>
        <w:t>Издавање и</w:t>
      </w:r>
      <w:r w:rsidRPr="009046F1">
        <w:rPr>
          <w:noProof/>
        </w:rPr>
        <w:t>звештај</w:t>
      </w:r>
      <w:r>
        <w:rPr>
          <w:noProof/>
          <w:lang w:val="sr-Cyrl-RS"/>
        </w:rPr>
        <w:t>а</w:t>
      </w:r>
      <w:r w:rsidRPr="009046F1">
        <w:rPr>
          <w:noProof/>
        </w:rPr>
        <w:t xml:space="preserve"> о прегледу оверен</w:t>
      </w:r>
      <w:r>
        <w:rPr>
          <w:noProof/>
          <w:lang w:val="sr-Cyrl-RS"/>
        </w:rPr>
        <w:t>ог</w:t>
      </w:r>
      <w:r w:rsidRPr="009046F1">
        <w:rPr>
          <w:noProof/>
        </w:rPr>
        <w:t xml:space="preserve"> од стране овлашћеног сервиса</w:t>
      </w:r>
      <w:r>
        <w:rPr>
          <w:noProof/>
          <w:lang w:val="sr-Cyrl-RS"/>
        </w:rPr>
        <w:t>,</w:t>
      </w:r>
    </w:p>
    <w:p w14:paraId="3AF86CEF" w14:textId="77777777" w:rsidR="002255A5" w:rsidRPr="009046F1" w:rsidRDefault="002255A5" w:rsidP="002255A5">
      <w:pPr>
        <w:numPr>
          <w:ilvl w:val="0"/>
          <w:numId w:val="21"/>
        </w:numPr>
        <w:ind w:left="426" w:right="-99"/>
        <w:jc w:val="both"/>
        <w:rPr>
          <w:noProof/>
        </w:rPr>
      </w:pPr>
      <w:r w:rsidRPr="009046F1">
        <w:rPr>
          <w:noProof/>
        </w:rPr>
        <w:t>Обележавање уређаја са наведеним роком важења провере.</w:t>
      </w:r>
    </w:p>
    <w:p w14:paraId="6777E5E9" w14:textId="77777777" w:rsidR="002255A5" w:rsidRPr="009046F1" w:rsidRDefault="002255A5" w:rsidP="002255A5">
      <w:pPr>
        <w:ind w:left="426"/>
      </w:pPr>
      <w:r w:rsidRPr="009046F1">
        <w:rPr>
          <w:i/>
          <w:noProof/>
        </w:rPr>
        <w:t>Напомена: за монитор</w:t>
      </w:r>
      <w:r>
        <w:rPr>
          <w:i/>
          <w:noProof/>
          <w:lang w:val="sr-Cyrl-RS"/>
        </w:rPr>
        <w:t xml:space="preserve">е </w:t>
      </w:r>
      <w:r w:rsidRPr="009046F1">
        <w:rPr>
          <w:i/>
          <w:noProof/>
        </w:rPr>
        <w:t xml:space="preserve"> ради се и посебан тест за проверу електро безбедности – „electrical safety test“, на наме</w:t>
      </w:r>
      <w:r>
        <w:rPr>
          <w:i/>
          <w:noProof/>
          <w:lang w:val="sr-Cyrl-RS"/>
        </w:rPr>
        <w:t>н</w:t>
      </w:r>
      <w:r w:rsidRPr="009046F1">
        <w:rPr>
          <w:i/>
          <w:noProof/>
        </w:rPr>
        <w:t>ској испитној опреми.</w:t>
      </w:r>
    </w:p>
    <w:p w14:paraId="7DBC1AB8" w14:textId="77777777" w:rsidR="002255A5" w:rsidRPr="009046F1" w:rsidRDefault="002255A5" w:rsidP="002255A5">
      <w:pPr>
        <w:ind w:left="426" w:right="-99"/>
        <w:jc w:val="both"/>
        <w:rPr>
          <w:noProof/>
        </w:rPr>
      </w:pPr>
    </w:p>
    <w:p w14:paraId="345A0772" w14:textId="77777777" w:rsidR="002255A5" w:rsidRDefault="002255A5" w:rsidP="002255A5">
      <w:pPr>
        <w:ind w:right="-99" w:firstLine="426"/>
        <w:jc w:val="both"/>
        <w:rPr>
          <w:b/>
          <w:i/>
          <w:noProof/>
          <w:u w:val="single"/>
          <w:lang w:val="sr-Cyrl-RS"/>
        </w:rPr>
      </w:pPr>
      <w:r w:rsidRPr="009046F1">
        <w:rPr>
          <w:b/>
          <w:i/>
          <w:noProof/>
          <w:u w:val="single"/>
        </w:rPr>
        <w:t xml:space="preserve">Услуга </w:t>
      </w:r>
      <w:r>
        <w:rPr>
          <w:b/>
          <w:i/>
          <w:noProof/>
          <w:u w:val="single"/>
          <w:lang w:val="sr-Cyrl-RS"/>
        </w:rPr>
        <w:t xml:space="preserve">редовног </w:t>
      </w:r>
      <w:r w:rsidRPr="009046F1">
        <w:rPr>
          <w:b/>
          <w:i/>
          <w:noProof/>
          <w:u w:val="single"/>
        </w:rPr>
        <w:t>годишњег сервиса за  апарате</w:t>
      </w:r>
      <w:r>
        <w:rPr>
          <w:b/>
          <w:i/>
          <w:noProof/>
          <w:u w:val="single"/>
          <w:lang w:val="sr-Cyrl-RS"/>
        </w:rPr>
        <w:t xml:space="preserve"> за анестезију подразумева: </w:t>
      </w:r>
    </w:p>
    <w:p w14:paraId="7CDC6AF7" w14:textId="77777777" w:rsidR="002255A5" w:rsidRPr="009046F1" w:rsidRDefault="002255A5" w:rsidP="002255A5">
      <w:pPr>
        <w:ind w:right="-99"/>
        <w:jc w:val="both"/>
        <w:rPr>
          <w:noProof/>
        </w:rPr>
      </w:pPr>
    </w:p>
    <w:p w14:paraId="2F007BAB" w14:textId="77777777" w:rsidR="002255A5" w:rsidRPr="009046F1" w:rsidRDefault="002255A5" w:rsidP="002255A5">
      <w:pPr>
        <w:numPr>
          <w:ilvl w:val="0"/>
          <w:numId w:val="21"/>
        </w:numPr>
        <w:ind w:left="426" w:right="-99" w:hanging="349"/>
        <w:jc w:val="both"/>
        <w:rPr>
          <w:noProof/>
        </w:rPr>
      </w:pPr>
      <w:r w:rsidRPr="009046F1">
        <w:rPr>
          <w:noProof/>
        </w:rPr>
        <w:t>Преглед  и чи</w:t>
      </w:r>
      <w:r>
        <w:rPr>
          <w:noProof/>
        </w:rPr>
        <w:t>шћење виталних склопова уређаја</w:t>
      </w:r>
      <w:r w:rsidRPr="009046F1">
        <w:rPr>
          <w:noProof/>
        </w:rPr>
        <w:t xml:space="preserve"> (расклапање опреме)</w:t>
      </w:r>
      <w:r>
        <w:rPr>
          <w:noProof/>
        </w:rPr>
        <w:t>,</w:t>
      </w:r>
    </w:p>
    <w:p w14:paraId="40952537" w14:textId="77777777" w:rsidR="002255A5" w:rsidRPr="009046F1" w:rsidRDefault="002255A5" w:rsidP="002255A5">
      <w:pPr>
        <w:numPr>
          <w:ilvl w:val="0"/>
          <w:numId w:val="21"/>
        </w:numPr>
        <w:ind w:left="426" w:right="-99" w:hanging="349"/>
        <w:jc w:val="both"/>
        <w:rPr>
          <w:noProof/>
        </w:rPr>
      </w:pPr>
      <w:r w:rsidRPr="009046F1">
        <w:rPr>
          <w:noProof/>
        </w:rPr>
        <w:t>Замену делова по периодичном плану  (</w:t>
      </w:r>
      <w:r>
        <w:rPr>
          <w:noProof/>
          <w:lang w:val="sr-Latn-RS"/>
        </w:rPr>
        <w:t xml:space="preserve">flow </w:t>
      </w:r>
      <w:r w:rsidRPr="009046F1">
        <w:rPr>
          <w:noProof/>
        </w:rPr>
        <w:t>сензори</w:t>
      </w:r>
      <w:r>
        <w:rPr>
          <w:noProof/>
          <w:lang w:val="sr-Cyrl-RS"/>
        </w:rPr>
        <w:t xml:space="preserve">, О2 сензори, батеријско паковање, </w:t>
      </w:r>
      <w:r>
        <w:rPr>
          <w:noProof/>
          <w:lang w:val="sr-Latn-RS"/>
        </w:rPr>
        <w:t>vaporizer O-ring</w:t>
      </w:r>
      <w:r w:rsidRPr="009046F1">
        <w:rPr>
          <w:noProof/>
        </w:rPr>
        <w:t xml:space="preserve"> и др)</w:t>
      </w:r>
      <w:r>
        <w:rPr>
          <w:noProof/>
        </w:rPr>
        <w:t>,</w:t>
      </w:r>
    </w:p>
    <w:p w14:paraId="34C17D82" w14:textId="77777777" w:rsidR="002255A5" w:rsidRPr="009046F1" w:rsidRDefault="002255A5" w:rsidP="002255A5">
      <w:pPr>
        <w:numPr>
          <w:ilvl w:val="0"/>
          <w:numId w:val="21"/>
        </w:numPr>
        <w:ind w:left="426" w:right="-99" w:hanging="349"/>
        <w:jc w:val="both"/>
        <w:rPr>
          <w:noProof/>
        </w:rPr>
      </w:pPr>
      <w:r w:rsidRPr="009046F1">
        <w:rPr>
          <w:noProof/>
        </w:rPr>
        <w:t>Тестирање функционалне исправности свих компонената</w:t>
      </w:r>
      <w:r>
        <w:rPr>
          <w:noProof/>
        </w:rPr>
        <w:t>,</w:t>
      </w:r>
    </w:p>
    <w:p w14:paraId="7DF8A57C" w14:textId="77777777" w:rsidR="002255A5" w:rsidRPr="009046F1" w:rsidRDefault="002255A5" w:rsidP="002255A5">
      <w:pPr>
        <w:numPr>
          <w:ilvl w:val="0"/>
          <w:numId w:val="21"/>
        </w:numPr>
        <w:ind w:left="426" w:right="-99" w:hanging="349"/>
        <w:jc w:val="both"/>
        <w:rPr>
          <w:noProof/>
        </w:rPr>
      </w:pPr>
      <w:r w:rsidRPr="009046F1">
        <w:rPr>
          <w:noProof/>
        </w:rPr>
        <w:t>Предвиђене сервисне калибрације и тестирања</w:t>
      </w:r>
      <w:r>
        <w:rPr>
          <w:noProof/>
        </w:rPr>
        <w:t>,</w:t>
      </w:r>
    </w:p>
    <w:p w14:paraId="46F18E44" w14:textId="77777777" w:rsidR="002255A5" w:rsidRPr="009046F1" w:rsidRDefault="002255A5" w:rsidP="002255A5">
      <w:pPr>
        <w:numPr>
          <w:ilvl w:val="0"/>
          <w:numId w:val="21"/>
        </w:numPr>
        <w:ind w:left="426" w:right="-99" w:hanging="349"/>
        <w:jc w:val="both"/>
        <w:rPr>
          <w:noProof/>
        </w:rPr>
      </w:pPr>
      <w:r w:rsidRPr="009046F1">
        <w:rPr>
          <w:noProof/>
        </w:rPr>
        <w:lastRenderedPageBreak/>
        <w:t>Проверу прибора за рад (црева, сензори и др.)</w:t>
      </w:r>
      <w:r>
        <w:rPr>
          <w:noProof/>
        </w:rPr>
        <w:t>,</w:t>
      </w:r>
      <w:r w:rsidRPr="009046F1">
        <w:rPr>
          <w:noProof/>
        </w:rPr>
        <w:t xml:space="preserve"> </w:t>
      </w:r>
    </w:p>
    <w:p w14:paraId="3BEBA916" w14:textId="77777777" w:rsidR="002255A5" w:rsidRPr="009046F1" w:rsidRDefault="002255A5" w:rsidP="002255A5">
      <w:pPr>
        <w:numPr>
          <w:ilvl w:val="0"/>
          <w:numId w:val="21"/>
        </w:numPr>
        <w:ind w:left="426" w:right="-99" w:hanging="349"/>
        <w:jc w:val="both"/>
        <w:rPr>
          <w:noProof/>
        </w:rPr>
      </w:pPr>
      <w:r w:rsidRPr="009046F1">
        <w:rPr>
          <w:noProof/>
        </w:rPr>
        <w:t>Проверу софтвера и спољних конекција на централни развод гасова</w:t>
      </w:r>
      <w:r>
        <w:rPr>
          <w:noProof/>
        </w:rPr>
        <w:t>,</w:t>
      </w:r>
    </w:p>
    <w:p w14:paraId="5AC2776C" w14:textId="77777777" w:rsidR="002255A5" w:rsidRPr="009046F1" w:rsidRDefault="002255A5" w:rsidP="002255A5">
      <w:pPr>
        <w:numPr>
          <w:ilvl w:val="0"/>
          <w:numId w:val="21"/>
        </w:numPr>
        <w:ind w:left="426" w:right="-99" w:hanging="349"/>
        <w:jc w:val="both"/>
        <w:rPr>
          <w:noProof/>
        </w:rPr>
      </w:pPr>
      <w:r>
        <w:rPr>
          <w:noProof/>
          <w:lang w:val="sr-Cyrl-RS"/>
        </w:rPr>
        <w:t>Издавање и</w:t>
      </w:r>
      <w:r w:rsidRPr="009046F1">
        <w:rPr>
          <w:noProof/>
        </w:rPr>
        <w:t>звештај</w:t>
      </w:r>
      <w:r>
        <w:rPr>
          <w:noProof/>
          <w:lang w:val="sr-Cyrl-RS"/>
        </w:rPr>
        <w:t>а</w:t>
      </w:r>
      <w:r w:rsidRPr="009046F1">
        <w:rPr>
          <w:noProof/>
        </w:rPr>
        <w:t xml:space="preserve"> о прегледу оверен</w:t>
      </w:r>
      <w:r>
        <w:rPr>
          <w:noProof/>
          <w:lang w:val="sr-Cyrl-RS"/>
        </w:rPr>
        <w:t>ог</w:t>
      </w:r>
      <w:r w:rsidRPr="009046F1">
        <w:rPr>
          <w:noProof/>
        </w:rPr>
        <w:t xml:space="preserve"> од стране овлашћеног сервиса</w:t>
      </w:r>
      <w:r>
        <w:rPr>
          <w:noProof/>
          <w:lang w:val="sr-Cyrl-RS"/>
        </w:rPr>
        <w:t>,</w:t>
      </w:r>
    </w:p>
    <w:p w14:paraId="716C608B" w14:textId="77777777" w:rsidR="002255A5" w:rsidRPr="009046F1" w:rsidRDefault="002255A5" w:rsidP="002255A5">
      <w:pPr>
        <w:numPr>
          <w:ilvl w:val="0"/>
          <w:numId w:val="21"/>
        </w:numPr>
        <w:ind w:left="426" w:right="-99" w:hanging="349"/>
        <w:jc w:val="both"/>
        <w:rPr>
          <w:noProof/>
        </w:rPr>
      </w:pPr>
      <w:r w:rsidRPr="009046F1">
        <w:rPr>
          <w:noProof/>
        </w:rPr>
        <w:t xml:space="preserve">Обележавање уређаја са наведеним роком важења провере.  </w:t>
      </w:r>
    </w:p>
    <w:p w14:paraId="65C0AD6E" w14:textId="77777777" w:rsidR="002255A5" w:rsidRDefault="002255A5" w:rsidP="002255A5">
      <w:pPr>
        <w:pStyle w:val="ListParagraph"/>
        <w:spacing w:before="40"/>
        <w:jc w:val="both"/>
        <w:rPr>
          <w:noProof/>
          <w:lang w:val="sr-Cyrl-RS"/>
        </w:rPr>
      </w:pPr>
    </w:p>
    <w:p w14:paraId="2BCA353F" w14:textId="77777777" w:rsidR="002255A5" w:rsidRPr="00142122" w:rsidRDefault="002255A5" w:rsidP="002255A5">
      <w:pPr>
        <w:pStyle w:val="ListParagraph"/>
        <w:spacing w:before="40"/>
        <w:jc w:val="both"/>
        <w:rPr>
          <w:noProof/>
          <w:lang w:val="sr-Cyrl-RS"/>
        </w:rPr>
      </w:pPr>
    </w:p>
    <w:p w14:paraId="07697507" w14:textId="77777777" w:rsidR="002255A5" w:rsidRPr="00142122" w:rsidRDefault="002255A5" w:rsidP="002255A5">
      <w:pPr>
        <w:pStyle w:val="ListParagraph"/>
        <w:numPr>
          <w:ilvl w:val="0"/>
          <w:numId w:val="23"/>
        </w:numPr>
        <w:spacing w:before="40"/>
        <w:ind w:left="426" w:hanging="436"/>
        <w:jc w:val="both"/>
        <w:rPr>
          <w:noProof/>
          <w:lang w:val="sr-Cyrl-RS"/>
        </w:rPr>
      </w:pPr>
      <w:r w:rsidRPr="00142122">
        <w:rPr>
          <w:noProof/>
          <w:u w:val="single"/>
          <w:lang w:val="sr-Cyrl-CS"/>
        </w:rPr>
        <w:t>Редован сервис</w:t>
      </w:r>
      <w:r w:rsidRPr="00142122">
        <w:rPr>
          <w:noProof/>
          <w:lang w:val="sr-Cyrl-CS"/>
        </w:rPr>
        <w:t xml:space="preserve"> - обухвата</w:t>
      </w:r>
      <w:r w:rsidRPr="00142122">
        <w:rPr>
          <w:noProof/>
          <w:lang w:val="sr-Latn-RS"/>
        </w:rPr>
        <w:t xml:space="preserve"> </w:t>
      </w:r>
      <w:r w:rsidRPr="00142122">
        <w:rPr>
          <w:noProof/>
          <w:lang w:val="sr-Cyrl-CS"/>
        </w:rPr>
        <w:t>радну снагу и путне трошкове,</w:t>
      </w:r>
      <w:r w:rsidRPr="00142122">
        <w:rPr>
          <w:noProof/>
          <w:lang w:val="sr-Latn-RS"/>
        </w:rPr>
        <w:t xml:space="preserve"> a</w:t>
      </w:r>
      <w:r w:rsidRPr="00142122">
        <w:rPr>
          <w:noProof/>
          <w:lang w:val="sr-Cyrl-CS"/>
        </w:rPr>
        <w:t xml:space="preserve"> обавља се према процедури произвођача опреме једном годишње. </w:t>
      </w:r>
    </w:p>
    <w:p w14:paraId="73BB376D" w14:textId="77777777" w:rsidR="002255A5" w:rsidRPr="00142122" w:rsidRDefault="002255A5" w:rsidP="002255A5">
      <w:pPr>
        <w:pStyle w:val="ListParagraph"/>
        <w:numPr>
          <w:ilvl w:val="0"/>
          <w:numId w:val="22"/>
        </w:numPr>
        <w:ind w:left="426" w:hanging="425"/>
        <w:jc w:val="both"/>
        <w:rPr>
          <w:bCs/>
          <w:noProof/>
          <w:lang w:val="sr-Cyrl-RS"/>
        </w:rPr>
      </w:pPr>
      <w:r w:rsidRPr="00142122">
        <w:rPr>
          <w:noProof/>
          <w:u w:val="single"/>
          <w:lang w:val="sr-Cyrl-CS"/>
        </w:rPr>
        <w:t xml:space="preserve">Сервис по позиву </w:t>
      </w:r>
      <w:r w:rsidRPr="00142122">
        <w:rPr>
          <w:noProof/>
          <w:lang w:val="sr-Cyrl-CS"/>
        </w:rPr>
        <w:t>- обухвата радну снагу и путне трошкове, а односи се на поп</w:t>
      </w:r>
      <w:r w:rsidRPr="00142122">
        <w:rPr>
          <w:bCs/>
          <w:noProof/>
          <w:lang w:val="sr-Cyrl-RS"/>
        </w:rPr>
        <w:t xml:space="preserve">равку опреме у </w:t>
      </w:r>
      <w:r w:rsidRPr="00142122">
        <w:rPr>
          <w:noProof/>
          <w:lang w:val="sr-Cyrl-RS"/>
        </w:rPr>
        <w:t xml:space="preserve">случају квара, при чему је Наручилац дужан да обавести Понуђача о насталом квару писаним путем на факс или електронском поштом, које ће понуђач доставити у својој понуди. Понуђач је дужан да се одазове у року од најдуже 1 радног дана од момента упућивања позива. Сервис по позиву обухвата долазак сервисера, утврђивање квара, отклањање квара као и замену свих потребних резервних делова апарата, на основу писане сагласности Наручиоца. </w:t>
      </w:r>
    </w:p>
    <w:p w14:paraId="704A3F0A" w14:textId="77777777" w:rsidR="002255A5" w:rsidRPr="00142122" w:rsidRDefault="002255A5" w:rsidP="002255A5">
      <w:pPr>
        <w:pStyle w:val="ListParagraph"/>
        <w:numPr>
          <w:ilvl w:val="0"/>
          <w:numId w:val="22"/>
        </w:numPr>
        <w:ind w:left="426" w:hanging="425"/>
        <w:jc w:val="both"/>
        <w:rPr>
          <w:bCs/>
          <w:noProof/>
          <w:lang w:val="sr-Cyrl-RS"/>
        </w:rPr>
      </w:pPr>
      <w:r w:rsidRPr="00142122">
        <w:rPr>
          <w:noProof/>
          <w:u w:val="single"/>
          <w:lang w:val="sr-Cyrl-RS"/>
        </w:rPr>
        <w:t>Испорука и  замена резервних делова.</w:t>
      </w:r>
      <w:r w:rsidRPr="00142122">
        <w:rPr>
          <w:noProof/>
          <w:lang w:val="sr-Cyrl-RS"/>
        </w:rPr>
        <w:t xml:space="preserve"> </w:t>
      </w:r>
      <w:r w:rsidRPr="00142122">
        <w:rPr>
          <w:bCs/>
          <w:iCs/>
        </w:rPr>
        <w:t>Понуђач је у обавези да достави ценовник оригиналних резервних делова који би се користиo приликом поправке апарата, као и цену радног сата</w:t>
      </w:r>
      <w:r>
        <w:rPr>
          <w:bCs/>
          <w:iCs/>
          <w:lang w:val="sr-Cyrl-RS"/>
        </w:rPr>
        <w:t xml:space="preserve"> код ванредног сервиса</w:t>
      </w:r>
      <w:r w:rsidRPr="00142122">
        <w:rPr>
          <w:bCs/>
          <w:iCs/>
        </w:rPr>
        <w:t>.</w:t>
      </w:r>
      <w:r w:rsidRPr="00142122">
        <w:rPr>
          <w:bCs/>
          <w:iCs/>
          <w:lang w:val="sr-Cyrl-RS"/>
        </w:rPr>
        <w:t xml:space="preserve"> </w:t>
      </w:r>
      <w:r w:rsidRPr="00142122">
        <w:rPr>
          <w:noProof/>
        </w:rPr>
        <w:t>Ако у току реализације уговора настане потреба за заменом неког резервн</w:t>
      </w:r>
      <w:r w:rsidRPr="00142122">
        <w:rPr>
          <w:noProof/>
          <w:lang w:val="sr-Cyrl-CS"/>
        </w:rPr>
        <w:t>ог</w:t>
      </w:r>
      <w:r w:rsidRPr="00142122">
        <w:rPr>
          <w:noProof/>
        </w:rPr>
        <w:t xml:space="preserve"> дел</w:t>
      </w:r>
      <w:r w:rsidRPr="00142122">
        <w:rPr>
          <w:noProof/>
          <w:lang w:val="sr-Cyrl-CS"/>
        </w:rPr>
        <w:t>а,</w:t>
      </w:r>
      <w:r w:rsidRPr="00142122">
        <w:rPr>
          <w:noProof/>
        </w:rPr>
        <w:t xml:space="preserve"> који се не налази </w:t>
      </w:r>
      <w:r w:rsidRPr="00142122">
        <w:rPr>
          <w:noProof/>
          <w:lang w:val="sr-Cyrl-RS"/>
        </w:rPr>
        <w:t>у ценовнику</w:t>
      </w:r>
      <w:r>
        <w:rPr>
          <w:noProof/>
          <w:lang w:val="sr-Cyrl-RS"/>
        </w:rPr>
        <w:t xml:space="preserve"> резервних оригиналних делова (поглавље 11. Образац понуде)</w:t>
      </w:r>
      <w:r w:rsidRPr="00142122">
        <w:rPr>
          <w:noProof/>
          <w:lang w:val="sr-Cyrl-RS"/>
        </w:rPr>
        <w:t>,</w:t>
      </w:r>
      <w:r w:rsidRPr="00142122">
        <w:rPr>
          <w:noProof/>
        </w:rPr>
        <w:t xml:space="preserve"> </w:t>
      </w:r>
      <w:r w:rsidRPr="00142122">
        <w:rPr>
          <w:noProof/>
          <w:lang w:val="sr-Cyrl-CS"/>
        </w:rPr>
        <w:t>добављач</w:t>
      </w:r>
      <w:r w:rsidRPr="00142122">
        <w:rPr>
          <w:noProof/>
        </w:rPr>
        <w:t xml:space="preserve"> је дужан да на </w:t>
      </w:r>
      <w:r w:rsidRPr="00142122">
        <w:rPr>
          <w:noProof/>
          <w:lang w:val="sr-Cyrl-RS"/>
        </w:rPr>
        <w:t>основу сагласности</w:t>
      </w:r>
      <w:r w:rsidRPr="00142122">
        <w:rPr>
          <w:noProof/>
        </w:rPr>
        <w:t xml:space="preserve"> наручиоца замени и </w:t>
      </w:r>
      <w:r w:rsidRPr="00142122">
        <w:rPr>
          <w:noProof/>
          <w:lang w:val="sr-Cyrl-CS"/>
        </w:rPr>
        <w:t xml:space="preserve">тај </w:t>
      </w:r>
      <w:r w:rsidRPr="00142122">
        <w:rPr>
          <w:noProof/>
        </w:rPr>
        <w:t>резервни де</w:t>
      </w:r>
      <w:r w:rsidRPr="00142122">
        <w:rPr>
          <w:noProof/>
          <w:lang w:val="sr-Cyrl-CS"/>
        </w:rPr>
        <w:t>о.</w:t>
      </w:r>
    </w:p>
    <w:p w14:paraId="6B6158CB" w14:textId="77777777" w:rsidR="002255A5" w:rsidRPr="00142122" w:rsidRDefault="002255A5" w:rsidP="002255A5">
      <w:pPr>
        <w:ind w:left="284"/>
        <w:jc w:val="both"/>
        <w:rPr>
          <w:noProof/>
          <w:lang w:val="sr-Cyrl-RS"/>
        </w:rPr>
      </w:pPr>
    </w:p>
    <w:p w14:paraId="10984ED2" w14:textId="77777777" w:rsidR="002255A5" w:rsidRPr="00142122" w:rsidRDefault="002255A5" w:rsidP="002255A5">
      <w:pPr>
        <w:ind w:firstLine="425"/>
        <w:jc w:val="both"/>
        <w:rPr>
          <w:bCs/>
          <w:noProof/>
          <w:lang w:val="sr-Cyrl-RS"/>
        </w:rPr>
      </w:pPr>
      <w:r w:rsidRPr="00142122">
        <w:rPr>
          <w:noProof/>
        </w:rPr>
        <w:t xml:space="preserve">Место извршења услуге су објекти у оквиру </w:t>
      </w:r>
      <w:r w:rsidRPr="00142122">
        <w:rPr>
          <w:noProof/>
          <w:lang w:val="sr-Cyrl-RS"/>
        </w:rPr>
        <w:t>Клиничког центра</w:t>
      </w:r>
      <w:r w:rsidRPr="00142122">
        <w:rPr>
          <w:noProof/>
        </w:rPr>
        <w:t xml:space="preserve"> Војводине у којима је инсталирана опрема</w:t>
      </w:r>
      <w:r w:rsidRPr="00142122">
        <w:rPr>
          <w:noProof/>
          <w:lang w:val="sr-Cyrl-RS"/>
        </w:rPr>
        <w:t xml:space="preserve"> која је предмет ове јавне набавке,</w:t>
      </w:r>
      <w:r w:rsidRPr="00142122">
        <w:rPr>
          <w:bCs/>
          <w:noProof/>
          <w:lang w:val="sr-Cyrl-RS"/>
        </w:rPr>
        <w:t xml:space="preserve"> осим у изузетним случајевима када је поправку због обима и врсте неопходно извршити у сервису Понуђача што ће се обавити на основу писане сагласности Наручиоца. У том случају Понуђач се обавезује да изврши бесплатан превоз (одвожење и довожење) апарата или његових делова од</w:t>
      </w:r>
      <w:r w:rsidRPr="00142122">
        <w:rPr>
          <w:bCs/>
          <w:noProof/>
          <w:lang w:val="sr-Latn-RS"/>
        </w:rPr>
        <w:t>/</w:t>
      </w:r>
      <w:r w:rsidRPr="00142122">
        <w:rPr>
          <w:bCs/>
          <w:noProof/>
          <w:lang w:val="sr-Cyrl-RS"/>
        </w:rPr>
        <w:t>до објек</w:t>
      </w:r>
      <w:r w:rsidRPr="00142122">
        <w:rPr>
          <w:bCs/>
          <w:noProof/>
          <w:lang w:val="sr-Latn-RS"/>
        </w:rPr>
        <w:t>a</w:t>
      </w:r>
      <w:r w:rsidRPr="00142122">
        <w:rPr>
          <w:bCs/>
          <w:noProof/>
          <w:lang w:val="sr-Cyrl-RS"/>
        </w:rPr>
        <w:t xml:space="preserve">та Наручиоца. </w:t>
      </w:r>
    </w:p>
    <w:p w14:paraId="3E14977F" w14:textId="77777777" w:rsidR="002255A5" w:rsidRPr="00142122" w:rsidRDefault="002255A5" w:rsidP="002255A5">
      <w:pPr>
        <w:ind w:firstLine="316"/>
        <w:jc w:val="both"/>
        <w:rPr>
          <w:bCs/>
          <w:noProof/>
          <w:lang w:val="sr-Cyrl-RS"/>
        </w:rPr>
      </w:pPr>
      <w:r w:rsidRPr="00142122">
        <w:rPr>
          <w:bCs/>
          <w:noProof/>
          <w:lang w:val="sr-Cyrl-RS"/>
        </w:rPr>
        <w:t xml:space="preserve"> Понуђач се обавезује да услуге</w:t>
      </w:r>
      <w:r w:rsidRPr="00142122">
        <w:rPr>
          <w:bCs/>
          <w:noProof/>
          <w:lang w:val="sr-Latn-RS"/>
        </w:rPr>
        <w:t xml:space="preserve"> </w:t>
      </w:r>
      <w:r w:rsidRPr="00142122">
        <w:rPr>
          <w:bCs/>
          <w:noProof/>
          <w:lang w:val="sr-Cyrl-RS"/>
        </w:rPr>
        <w:t xml:space="preserve"> редовног, као и сервиса по позиву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sidRPr="00142122">
        <w:rPr>
          <w:noProof/>
          <w:lang w:val="sr-Latn-RS"/>
        </w:rPr>
        <w:t>GE Healthcare</w:t>
      </w:r>
      <w:r w:rsidRPr="00142122">
        <w:rPr>
          <w:noProof/>
          <w:lang w:val="sr-Cyrl-RS"/>
        </w:rPr>
        <w:t>“</w:t>
      </w:r>
      <w:r w:rsidRPr="00142122">
        <w:rPr>
          <w:noProof/>
          <w:lang w:val="sr-Latn-RS"/>
        </w:rPr>
        <w:t xml:space="preserve"> (Datex Ohmeda</w:t>
      </w:r>
      <w:r w:rsidRPr="00142122">
        <w:rPr>
          <w:noProof/>
          <w:lang w:val="sr-Cyrl-RS"/>
        </w:rPr>
        <w:t>)</w:t>
      </w:r>
      <w:r w:rsidRPr="00142122">
        <w:rPr>
          <w:bCs/>
          <w:noProof/>
          <w:lang w:val="sr-Cyrl-RS"/>
        </w:rPr>
        <w:t>.</w:t>
      </w:r>
    </w:p>
    <w:p w14:paraId="3704A85F" w14:textId="77777777" w:rsidR="002255A5" w:rsidRPr="00142122" w:rsidRDefault="002255A5" w:rsidP="002255A5">
      <w:pPr>
        <w:ind w:firstLine="425"/>
        <w:jc w:val="both"/>
        <w:rPr>
          <w:bCs/>
          <w:noProof/>
          <w:lang w:val="sr-Cyrl-RS"/>
        </w:rPr>
      </w:pPr>
      <w:r w:rsidRPr="00142122">
        <w:rPr>
          <w:bCs/>
          <w:noProof/>
        </w:rPr>
        <w:t>Понуђач се обавезује да након сваке извршене сервисне услуге попуни „СЕРВИСНУ КЊИЖИЦУ“ апарата.</w:t>
      </w:r>
    </w:p>
    <w:p w14:paraId="48BC180E" w14:textId="77777777" w:rsidR="002255A5" w:rsidRPr="00DA37BE" w:rsidRDefault="002255A5" w:rsidP="002255A5">
      <w:pPr>
        <w:jc w:val="both"/>
        <w:rPr>
          <w:bCs/>
          <w:noProof/>
          <w:lang w:val="sr-Latn-RS"/>
        </w:rPr>
      </w:pPr>
      <w:r w:rsidRPr="00DA37BE">
        <w:rPr>
          <w:noProof/>
        </w:rPr>
        <w:t>Ако у току реализације уговора настане потреба за заменом неког дел</w:t>
      </w:r>
      <w:r w:rsidRPr="00DA37BE">
        <w:rPr>
          <w:noProof/>
          <w:lang w:val="sr-Cyrl-CS"/>
        </w:rPr>
        <w:t xml:space="preserve">а </w:t>
      </w:r>
      <w:r w:rsidRPr="00DA37BE">
        <w:rPr>
          <w:noProof/>
        </w:rPr>
        <w:t xml:space="preserve">који се не налази у </w:t>
      </w:r>
      <w:r w:rsidRPr="00DA37BE">
        <w:rPr>
          <w:noProof/>
          <w:lang w:val="sr-Cyrl-RS"/>
        </w:rPr>
        <w:t>Обрасцу понуде</w:t>
      </w:r>
      <w:r w:rsidRPr="00DA37BE">
        <w:rPr>
          <w:noProof/>
        </w:rPr>
        <w:t xml:space="preserve">, </w:t>
      </w:r>
      <w:r w:rsidRPr="00DA37BE">
        <w:rPr>
          <w:noProof/>
          <w:lang w:val="sr-Cyrl-RS"/>
        </w:rPr>
        <w:t>а који је неопходан за извршење предмета јавне набавке (нпр. услед прилагођавања новинама на тржишту, под условом</w:t>
      </w:r>
      <w:r w:rsidRPr="00DA37BE">
        <w:t xml:space="preserve"> </w:t>
      </w:r>
      <w:r w:rsidRPr="00DA37BE">
        <w:rPr>
          <w:lang w:val="sr-Cyrl-RS"/>
        </w:rPr>
        <w:t xml:space="preserve">да су </w:t>
      </w:r>
      <w:r w:rsidRPr="00DA37BE">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sidRPr="00DA37BE">
        <w:rPr>
          <w:noProof/>
          <w:lang w:val="sr-Cyrl-CS"/>
        </w:rPr>
        <w:t>понуђач</w:t>
      </w:r>
      <w:r w:rsidRPr="00DA37BE">
        <w:rPr>
          <w:lang w:val="sr-Latn-CS"/>
        </w:rPr>
        <w:t xml:space="preserve"> 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72F3BF3A" w14:textId="77777777" w:rsidR="002255A5" w:rsidRPr="00DA37BE" w:rsidRDefault="002255A5" w:rsidP="002255A5">
      <w:pPr>
        <w:jc w:val="both"/>
        <w:rPr>
          <w:bCs/>
          <w:noProof/>
          <w:lang w:val="sr-Cyrl-RS"/>
        </w:rPr>
      </w:pPr>
      <w:r w:rsidRPr="00DA37BE">
        <w:rPr>
          <w:bCs/>
          <w:noProof/>
          <w:lang w:val="sr-Cyrl-RS"/>
        </w:rPr>
        <w:t xml:space="preserve">Понуђач 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0BFC14BA" w14:textId="77777777" w:rsidR="002255A5" w:rsidRDefault="002255A5" w:rsidP="002255A5">
      <w:pPr>
        <w:jc w:val="both"/>
      </w:pPr>
      <w:r w:rsidRPr="00DA37BE">
        <w:rPr>
          <w:noProof/>
          <w:lang w:val="sr-Cyrl-RS"/>
        </w:rPr>
        <w:t xml:space="preserve">Понуђач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тек по доб</w:t>
      </w:r>
      <w:r>
        <w:rPr>
          <w:bCs/>
          <w:noProof/>
        </w:rPr>
        <w:t xml:space="preserve">ијању писаног налога и одобрења </w:t>
      </w:r>
      <w:r w:rsidRPr="00DA37BE">
        <w:rPr>
          <w:bCs/>
          <w:noProof/>
          <w:lang w:val="sr-Cyrl-RS"/>
        </w:rPr>
        <w:t xml:space="preserve">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 xml:space="preserve">код </w:t>
      </w:r>
      <w:r w:rsidRPr="00DA37BE">
        <w:rPr>
          <w:bCs/>
          <w:noProof/>
          <w:lang w:val="sr-Cyrl-RS"/>
        </w:rPr>
        <w:lastRenderedPageBreak/>
        <w:t>наручиоца,</w:t>
      </w:r>
      <w:r w:rsidRPr="00DA37BE">
        <w:rPr>
          <w:bCs/>
          <w:noProof/>
          <w:lang w:val="sr-Cyrl-CS"/>
        </w:rPr>
        <w:t xml:space="preserve"> у супротном наручилац нема обавезу да понуђачу плати замењен резервни део</w:t>
      </w:r>
      <w:r w:rsidRPr="00DA37BE">
        <w:rPr>
          <w:bCs/>
          <w:noProof/>
        </w:rPr>
        <w:t>.</w:t>
      </w:r>
    </w:p>
    <w:p w14:paraId="16CD9F5F" w14:textId="60B3D266" w:rsidR="002255A5" w:rsidRDefault="002255A5" w:rsidP="002255A5">
      <w:pPr>
        <w:rPr>
          <w:bCs/>
          <w:iC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55216F5D" w14:textId="77777777" w:rsidR="00E27C53" w:rsidRDefault="00E27C53" w:rsidP="00E27C53">
      <w:pPr>
        <w:jc w:val="both"/>
        <w:rPr>
          <w:bCs/>
          <w:iCs/>
        </w:rPr>
      </w:pPr>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7C79EC6B" w14:textId="77777777" w:rsidR="00E27C53" w:rsidRPr="00AE1407" w:rsidRDefault="00E27C53" w:rsidP="005B3304">
            <w:pPr>
              <w:jc w:val="both"/>
            </w:pPr>
          </w:p>
        </w:tc>
      </w:tr>
    </w:tbl>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475954F0" w14:textId="77777777" w:rsidR="00E27C53" w:rsidRDefault="00E27C53" w:rsidP="00E27C53">
      <w:pPr>
        <w:ind w:firstLine="360"/>
        <w:rPr>
          <w:noProof/>
          <w:color w:val="FF0000"/>
        </w:rPr>
      </w:pPr>
    </w:p>
    <w:p w14:paraId="491C6104" w14:textId="77777777" w:rsidR="00E27C53" w:rsidRDefault="00E27C53" w:rsidP="00E27C53">
      <w:pPr>
        <w:ind w:firstLine="360"/>
        <w:rPr>
          <w:noProof/>
          <w:color w:val="FF0000"/>
        </w:rPr>
      </w:pPr>
    </w:p>
    <w:p w14:paraId="60C2AA85" w14:textId="77777777" w:rsidR="00E27C53" w:rsidRDefault="00E27C53" w:rsidP="00E27C53">
      <w:pPr>
        <w:ind w:firstLine="360"/>
        <w:rPr>
          <w:noProof/>
          <w:color w:val="FF0000"/>
        </w:rPr>
      </w:pPr>
    </w:p>
    <w:p w14:paraId="2714A8E1" w14:textId="77777777" w:rsidR="00E27C53" w:rsidRPr="00DC4D6D" w:rsidRDefault="00E27C53" w:rsidP="00E27C53">
      <w:pPr>
        <w:ind w:firstLine="360"/>
        <w:rPr>
          <w:noProof/>
          <w:color w:val="FF0000"/>
        </w:rPr>
      </w:pPr>
    </w:p>
    <w:p w14:paraId="5E9F7D2E" w14:textId="77777777" w:rsidR="00E27C53" w:rsidRPr="00AE1407" w:rsidRDefault="00E27C53" w:rsidP="00E27C53">
      <w:pPr>
        <w:ind w:firstLine="360"/>
        <w:rPr>
          <w:noProof/>
        </w:rPr>
      </w:pPr>
      <w:r w:rsidRPr="00DC4D6D">
        <w:rPr>
          <w:noProof/>
          <w:color w:val="FF0000"/>
        </w:rPr>
        <w:tab/>
      </w:r>
    </w:p>
    <w:p w14:paraId="27922574" w14:textId="77777777" w:rsidR="00E27C53" w:rsidRPr="00C15D3D" w:rsidRDefault="00E27C53" w:rsidP="00E27C53">
      <w:pPr>
        <w:ind w:firstLine="360"/>
        <w:rPr>
          <w:noProof/>
        </w:rPr>
      </w:pPr>
      <w:r w:rsidRPr="00AE1407">
        <w:rPr>
          <w:noProof/>
        </w:rPr>
        <w:br w:type="page"/>
      </w:r>
    </w:p>
    <w:p w14:paraId="2CB3A184" w14:textId="77777777" w:rsidR="00E27C53" w:rsidRPr="00CC366C" w:rsidRDefault="00E27C53" w:rsidP="002576AA">
      <w:pPr>
        <w:pStyle w:val="Heading1"/>
        <w:numPr>
          <w:ilvl w:val="0"/>
          <w:numId w:val="15"/>
        </w:numPr>
        <w:jc w:val="center"/>
      </w:pPr>
      <w:bookmarkStart w:id="29" w:name="_Toc389030813"/>
      <w:bookmarkStart w:id="30" w:name="_Toc448222237"/>
      <w:bookmarkStart w:id="31" w:name="_Toc375826006"/>
      <w:bookmarkStart w:id="32" w:name="_Toc477327709"/>
      <w:bookmarkStart w:id="33" w:name="_Toc477327992"/>
      <w:bookmarkStart w:id="34" w:name="_Toc477328721"/>
      <w:bookmarkStart w:id="35" w:name="_Toc477329192"/>
      <w:bookmarkStart w:id="36" w:name="_Toc26881617"/>
      <w:r w:rsidRPr="00CC366C">
        <w:lastRenderedPageBreak/>
        <w:t>УСЛОВИ ЗА УЧЕШЋЕ У ПОСТУПКУ ЈАВНЕ НАБАВКЕ</w:t>
      </w:r>
      <w:bookmarkEnd w:id="29"/>
      <w:bookmarkEnd w:id="30"/>
      <w:r w:rsidRPr="00CC366C">
        <w:t xml:space="preserve"> </w:t>
      </w:r>
      <w:r>
        <w:t xml:space="preserve">ИЗ ЧЛ. 75. И 76. ЗАКОНА И УПУТСТВО КАКО СЕ ДОКАЗУЈЕ </w:t>
      </w:r>
      <w:r w:rsidRPr="00CC366C">
        <w:t>ИСПУЊЕНОСТ ТИХ УСЛОВА</w:t>
      </w:r>
      <w:bookmarkEnd w:id="31"/>
      <w:bookmarkEnd w:id="32"/>
      <w:bookmarkEnd w:id="33"/>
      <w:bookmarkEnd w:id="34"/>
      <w:bookmarkEnd w:id="35"/>
      <w:bookmarkEnd w:id="36"/>
    </w:p>
    <w:p w14:paraId="7318C57B" w14:textId="2FA9D855" w:rsidR="00E27C53" w:rsidRPr="00D22F17" w:rsidRDefault="00E27C53" w:rsidP="00D22F17">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DC36B5" w:rsidRPr="00AE1407" w14:paraId="13EA95B3" w14:textId="77777777" w:rsidTr="00DC36B5">
        <w:trPr>
          <w:trHeight w:val="972"/>
        </w:trPr>
        <w:tc>
          <w:tcPr>
            <w:tcW w:w="801" w:type="dxa"/>
            <w:vAlign w:val="center"/>
          </w:tcPr>
          <w:p w14:paraId="185CE42A" w14:textId="77777777" w:rsidR="00DC36B5" w:rsidRPr="00AE1407" w:rsidRDefault="00DC36B5" w:rsidP="005B3304">
            <w:pPr>
              <w:jc w:val="center"/>
              <w:rPr>
                <w:noProof/>
              </w:rPr>
            </w:pPr>
            <w:r w:rsidRPr="00AE1407">
              <w:rPr>
                <w:noProof/>
              </w:rPr>
              <w:t>Бр.</w:t>
            </w:r>
          </w:p>
        </w:tc>
        <w:tc>
          <w:tcPr>
            <w:tcW w:w="3183" w:type="dxa"/>
            <w:gridSpan w:val="2"/>
            <w:vAlign w:val="center"/>
          </w:tcPr>
          <w:p w14:paraId="3EA9E910" w14:textId="77777777" w:rsidR="00DC36B5" w:rsidRPr="00AE1407" w:rsidRDefault="00DC36B5" w:rsidP="005B3304">
            <w:pPr>
              <w:jc w:val="center"/>
              <w:rPr>
                <w:noProof/>
              </w:rPr>
            </w:pPr>
            <w:r w:rsidRPr="00AE1407">
              <w:rPr>
                <w:noProof/>
              </w:rPr>
              <w:t>УСЛОВИ</w:t>
            </w:r>
          </w:p>
        </w:tc>
        <w:tc>
          <w:tcPr>
            <w:tcW w:w="5528" w:type="dxa"/>
            <w:vAlign w:val="center"/>
          </w:tcPr>
          <w:p w14:paraId="175EE16F" w14:textId="77777777" w:rsidR="00DC36B5" w:rsidRPr="00AE1407" w:rsidRDefault="00DC36B5" w:rsidP="005B3304">
            <w:pPr>
              <w:jc w:val="center"/>
              <w:rPr>
                <w:noProof/>
              </w:rPr>
            </w:pPr>
            <w:r w:rsidRPr="00AE1407">
              <w:rPr>
                <w:noProof/>
              </w:rPr>
              <w:t>ДОКАЗИ</w:t>
            </w:r>
          </w:p>
        </w:tc>
      </w:tr>
      <w:tr w:rsidR="00DC36B5" w:rsidRPr="00AE1407" w14:paraId="57750AA2" w14:textId="77777777" w:rsidTr="00DC36B5">
        <w:trPr>
          <w:trHeight w:val="505"/>
        </w:trPr>
        <w:tc>
          <w:tcPr>
            <w:tcW w:w="9512" w:type="dxa"/>
            <w:gridSpan w:val="4"/>
          </w:tcPr>
          <w:p w14:paraId="297DB225" w14:textId="77777777" w:rsidR="00DC36B5" w:rsidRPr="00AE1407" w:rsidRDefault="00DC36B5" w:rsidP="005B3304">
            <w:pPr>
              <w:jc w:val="center"/>
              <w:rPr>
                <w:b/>
                <w:noProof/>
              </w:rPr>
            </w:pPr>
            <w:r w:rsidRPr="00AE1407">
              <w:rPr>
                <w:b/>
                <w:noProof/>
              </w:rPr>
              <w:t>ОБАВЕЗНИ УСЛОВИ ЗА УЧЕШЋЕ У ПОСТУПКУ ЈАВНЕ НАБАВКЕ ИЗ ЧЛАНА 75. ЗАКОНА</w:t>
            </w:r>
          </w:p>
        </w:tc>
      </w:tr>
      <w:tr w:rsidR="00DC36B5" w:rsidRPr="00AE1407" w14:paraId="113FD09F" w14:textId="77777777" w:rsidTr="00DC36B5">
        <w:trPr>
          <w:trHeight w:val="505"/>
        </w:trPr>
        <w:tc>
          <w:tcPr>
            <w:tcW w:w="801" w:type="dxa"/>
            <w:vAlign w:val="center"/>
          </w:tcPr>
          <w:p w14:paraId="4025C5EA" w14:textId="77777777" w:rsidR="00DC36B5" w:rsidRPr="00AE1407" w:rsidRDefault="00DC36B5" w:rsidP="002576AA">
            <w:pPr>
              <w:pStyle w:val="ListParagraph"/>
              <w:numPr>
                <w:ilvl w:val="0"/>
                <w:numId w:val="11"/>
              </w:numPr>
              <w:rPr>
                <w:noProof/>
              </w:rPr>
            </w:pPr>
          </w:p>
        </w:tc>
        <w:tc>
          <w:tcPr>
            <w:tcW w:w="3183" w:type="dxa"/>
            <w:gridSpan w:val="2"/>
          </w:tcPr>
          <w:p w14:paraId="04266C6A" w14:textId="77777777" w:rsidR="00DC36B5" w:rsidRPr="00AE1407" w:rsidRDefault="00DC36B5"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5119E025" w14:textId="77777777" w:rsidR="00DC36B5" w:rsidRDefault="00DC36B5"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C36B5" w:rsidRPr="00B741B2" w:rsidRDefault="00DC36B5"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C36B5" w:rsidRPr="009937B8" w:rsidRDefault="00DC36B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C36B5" w:rsidRPr="00B741B2" w:rsidRDefault="00DC36B5"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C36B5" w:rsidRPr="00AE1407" w14:paraId="4FD9DAA7" w14:textId="77777777" w:rsidTr="00DC36B5">
        <w:trPr>
          <w:trHeight w:val="458"/>
        </w:trPr>
        <w:tc>
          <w:tcPr>
            <w:tcW w:w="801" w:type="dxa"/>
            <w:vAlign w:val="center"/>
          </w:tcPr>
          <w:p w14:paraId="5833271F" w14:textId="77777777" w:rsidR="00DC36B5" w:rsidRPr="00AE1407" w:rsidRDefault="00DC36B5" w:rsidP="002576AA">
            <w:pPr>
              <w:pStyle w:val="ListParagraph"/>
              <w:numPr>
                <w:ilvl w:val="0"/>
                <w:numId w:val="11"/>
              </w:numPr>
              <w:rPr>
                <w:noProof/>
              </w:rPr>
            </w:pPr>
          </w:p>
        </w:tc>
        <w:tc>
          <w:tcPr>
            <w:tcW w:w="3183" w:type="dxa"/>
            <w:gridSpan w:val="2"/>
          </w:tcPr>
          <w:p w14:paraId="3D70B56A" w14:textId="77777777" w:rsidR="00DC36B5" w:rsidRPr="00AE1407" w:rsidRDefault="00DC36B5"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27EC8597" w14:textId="77777777" w:rsidR="00DC36B5" w:rsidRPr="009937B8" w:rsidRDefault="00DC36B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C36B5" w:rsidRPr="000738FF" w:rsidRDefault="00DC36B5"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C36B5" w:rsidRPr="00AE1407" w:rsidRDefault="00DC36B5"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C36B5" w:rsidRPr="005B07C0" w:rsidRDefault="00DC36B5"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C36B5" w:rsidRPr="009937B8" w:rsidRDefault="00DC36B5"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C36B5" w:rsidRPr="0028014B" w:rsidRDefault="00DC36B5"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C36B5" w:rsidRPr="00AE1407" w14:paraId="6CF4DF9E" w14:textId="77777777" w:rsidTr="00DC36B5">
        <w:trPr>
          <w:trHeight w:val="789"/>
        </w:trPr>
        <w:tc>
          <w:tcPr>
            <w:tcW w:w="801" w:type="dxa"/>
            <w:vAlign w:val="center"/>
          </w:tcPr>
          <w:p w14:paraId="73A61DE5" w14:textId="77777777" w:rsidR="00DC36B5" w:rsidRPr="00AE1407" w:rsidRDefault="00DC36B5" w:rsidP="002576AA">
            <w:pPr>
              <w:pStyle w:val="ListParagraph"/>
              <w:numPr>
                <w:ilvl w:val="0"/>
                <w:numId w:val="11"/>
              </w:numPr>
              <w:rPr>
                <w:noProof/>
              </w:rPr>
            </w:pPr>
          </w:p>
        </w:tc>
        <w:tc>
          <w:tcPr>
            <w:tcW w:w="3183" w:type="dxa"/>
            <w:gridSpan w:val="2"/>
          </w:tcPr>
          <w:p w14:paraId="46D5DA3E" w14:textId="77777777" w:rsidR="00DC36B5" w:rsidRPr="00AE1407" w:rsidRDefault="00DC36B5"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152266B3" w14:textId="77777777" w:rsidR="00DC36B5" w:rsidRPr="00AE1407" w:rsidRDefault="00DC36B5"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51B10362" w14:textId="77777777" w:rsidR="00DC36B5" w:rsidRDefault="00DC36B5" w:rsidP="005B33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w:t>
            </w:r>
          </w:p>
          <w:p w14:paraId="63CAA343" w14:textId="0EDB950E" w:rsidR="00DC36B5" w:rsidRPr="00753D5C" w:rsidRDefault="00DC36B5"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 xml:space="preserve">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C36B5" w:rsidRPr="00AE1407" w14:paraId="239070FE" w14:textId="77777777" w:rsidTr="00DC36B5">
        <w:trPr>
          <w:trHeight w:val="848"/>
        </w:trPr>
        <w:tc>
          <w:tcPr>
            <w:tcW w:w="9512" w:type="dxa"/>
            <w:gridSpan w:val="4"/>
            <w:vAlign w:val="center"/>
          </w:tcPr>
          <w:p w14:paraId="65B46B97" w14:textId="77777777" w:rsidR="00DC36B5" w:rsidRPr="001E45F1" w:rsidRDefault="00DC36B5" w:rsidP="005B3304">
            <w:pPr>
              <w:jc w:val="center"/>
              <w:rPr>
                <w:b/>
                <w:noProof/>
              </w:rPr>
            </w:pPr>
            <w:r w:rsidRPr="00ED27EE">
              <w:rPr>
                <w:b/>
                <w:noProof/>
              </w:rPr>
              <w:t>ДОДАТНИ УСЛОВИ ЗА УЧЕШЋЕ У ПОСТУПКУ ЈАВНЕ НАБАВКЕ ИЗ ЧЛАНА 76. ЗАКОНА</w:t>
            </w:r>
          </w:p>
        </w:tc>
      </w:tr>
      <w:tr w:rsidR="00DC36B5" w:rsidRPr="00AE1407" w14:paraId="53A9787E" w14:textId="77777777" w:rsidTr="00DC36B5">
        <w:trPr>
          <w:trHeight w:val="132"/>
        </w:trPr>
        <w:tc>
          <w:tcPr>
            <w:tcW w:w="801" w:type="dxa"/>
            <w:shd w:val="clear" w:color="auto" w:fill="auto"/>
            <w:vAlign w:val="center"/>
          </w:tcPr>
          <w:p w14:paraId="1F2CB307" w14:textId="77777777" w:rsidR="00DC36B5" w:rsidRPr="003A7CA3" w:rsidRDefault="00DC36B5" w:rsidP="002576AA">
            <w:pPr>
              <w:pStyle w:val="ListParagraph"/>
              <w:numPr>
                <w:ilvl w:val="0"/>
                <w:numId w:val="13"/>
              </w:numPr>
              <w:rPr>
                <w:noProof/>
              </w:rPr>
            </w:pPr>
          </w:p>
        </w:tc>
        <w:tc>
          <w:tcPr>
            <w:tcW w:w="3041" w:type="dxa"/>
            <w:shd w:val="clear" w:color="auto" w:fill="auto"/>
          </w:tcPr>
          <w:p w14:paraId="10DCD363" w14:textId="426B6A72" w:rsidR="00DC36B5" w:rsidRPr="003A7CA3" w:rsidRDefault="00DC36B5" w:rsidP="005B3304">
            <w:pPr>
              <w:jc w:val="both"/>
              <w:rPr>
                <w:noProof/>
              </w:rPr>
            </w:pPr>
            <w:r w:rsidRPr="003A7CA3">
              <w:rPr>
                <w:noProof/>
                <w:lang w:val="sr-Cyrl-RS"/>
              </w:rPr>
              <w:t>П</w:t>
            </w:r>
            <w:r w:rsidRPr="003A7CA3">
              <w:rPr>
                <w:noProof/>
              </w:rPr>
              <w:t xml:space="preserve">онуђач </w:t>
            </w:r>
            <w:r w:rsidRPr="003A7CA3">
              <w:rPr>
                <w:noProof/>
                <w:lang w:val="sr-Cyrl-RS"/>
              </w:rPr>
              <w:t xml:space="preserve">је </w:t>
            </w:r>
            <w:r w:rsidRPr="003A7CA3">
              <w:rPr>
                <w:noProof/>
              </w:rPr>
              <w:t>остварио</w:t>
            </w:r>
            <w:r w:rsidRPr="003A7CA3">
              <w:rPr>
                <w:noProof/>
                <w:lang w:val="sr-Cyrl-RS"/>
              </w:rPr>
              <w:t xml:space="preserve"> </w:t>
            </w:r>
            <w:r w:rsidRPr="003A7CA3">
              <w:rPr>
                <w:noProof/>
              </w:rPr>
              <w:t xml:space="preserve">најмање 2.000.000,00 дин. прихода у последње </w:t>
            </w:r>
            <w:r w:rsidRPr="003A7CA3">
              <w:rPr>
                <w:noProof/>
                <w:lang w:val="sr-Cyrl-RS"/>
              </w:rPr>
              <w:t>три</w:t>
            </w:r>
            <w:r w:rsidRPr="003A7CA3">
              <w:rPr>
                <w:noProof/>
              </w:rPr>
              <w:t xml:space="preserve"> године.</w:t>
            </w:r>
          </w:p>
          <w:p w14:paraId="02A62727" w14:textId="77777777" w:rsidR="00DC36B5" w:rsidRPr="003A7CA3" w:rsidRDefault="00DC36B5" w:rsidP="005B3304">
            <w:pPr>
              <w:jc w:val="both"/>
              <w:rPr>
                <w:lang w:val="sr-Latn-CS"/>
              </w:rPr>
            </w:pPr>
          </w:p>
        </w:tc>
        <w:tc>
          <w:tcPr>
            <w:tcW w:w="5670" w:type="dxa"/>
            <w:gridSpan w:val="2"/>
            <w:shd w:val="clear" w:color="auto" w:fill="auto"/>
            <w:vAlign w:val="center"/>
          </w:tcPr>
          <w:p w14:paraId="3B38C0C2" w14:textId="77777777" w:rsidR="00DC36B5" w:rsidRPr="003A7CA3" w:rsidRDefault="00DC36B5" w:rsidP="005B3304">
            <w:pPr>
              <w:pStyle w:val="Default"/>
              <w:jc w:val="both"/>
              <w:rPr>
                <w:rFonts w:ascii="Times New Roman" w:hAnsi="Times New Roman" w:cs="Times New Roman"/>
                <w:b/>
                <w:iCs/>
                <w:color w:val="auto"/>
              </w:rPr>
            </w:pPr>
            <w:r w:rsidRPr="003A7CA3">
              <w:rPr>
                <w:rFonts w:ascii="Times New Roman" w:hAnsi="Times New Roman" w:cs="Times New Roman"/>
                <w:iCs/>
                <w:color w:val="auto"/>
              </w:rPr>
              <w:t xml:space="preserve">Доказ за </w:t>
            </w:r>
            <w:r w:rsidRPr="003A7CA3">
              <w:rPr>
                <w:rFonts w:ascii="Times New Roman" w:hAnsi="Times New Roman" w:cs="Times New Roman"/>
                <w:b/>
                <w:iCs/>
                <w:color w:val="auto"/>
              </w:rPr>
              <w:t>правна лица / предузетнике / физичка лица:</w:t>
            </w:r>
          </w:p>
          <w:p w14:paraId="0B47B829" w14:textId="7B0E2ED1" w:rsidR="00DC36B5" w:rsidRPr="003A7CA3" w:rsidRDefault="00DC36B5" w:rsidP="00340D0A">
            <w:pPr>
              <w:pStyle w:val="Default"/>
              <w:jc w:val="both"/>
              <w:rPr>
                <w:rFonts w:ascii="Times New Roman" w:hAnsi="Times New Roman" w:cs="Times New Roman"/>
                <w:iCs/>
                <w:color w:val="auto"/>
              </w:rPr>
            </w:pPr>
            <w:r w:rsidRPr="003A7CA3">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A7CA3">
              <w:rPr>
                <w:rFonts w:ascii="Times New Roman" w:hAnsi="Times New Roman" w:cs="Times New Roman"/>
                <w:noProof/>
                <w:lang w:val="sr-Cyrl-RS"/>
              </w:rPr>
              <w:t>три</w:t>
            </w:r>
            <w:r w:rsidRPr="003A7CA3">
              <w:rPr>
                <w:rFonts w:ascii="Times New Roman" w:hAnsi="Times New Roman" w:cs="Times New Roman"/>
                <w:noProof/>
              </w:rPr>
              <w:t xml:space="preserve"> обрачунске године (</w:t>
            </w:r>
            <w:r w:rsidRPr="003A7CA3">
              <w:rPr>
                <w:rFonts w:ascii="Times New Roman" w:hAnsi="Times New Roman" w:cs="Times New Roman"/>
                <w:noProof/>
                <w:lang w:val="sr-Cyrl-RS"/>
              </w:rPr>
              <w:t>201</w:t>
            </w:r>
            <w:r>
              <w:rPr>
                <w:rFonts w:ascii="Times New Roman" w:hAnsi="Times New Roman" w:cs="Times New Roman"/>
                <w:noProof/>
                <w:lang w:val="sr-Latn-RS"/>
              </w:rPr>
              <w:t>6</w:t>
            </w:r>
            <w:r w:rsidRPr="003A7CA3">
              <w:rPr>
                <w:rFonts w:ascii="Times New Roman" w:hAnsi="Times New Roman" w:cs="Times New Roman"/>
                <w:noProof/>
                <w:lang w:val="sr-Cyrl-RS"/>
              </w:rPr>
              <w:t xml:space="preserve">, </w:t>
            </w:r>
            <w:r w:rsidRPr="003A7CA3">
              <w:rPr>
                <w:rFonts w:ascii="Times New Roman" w:hAnsi="Times New Roman" w:cs="Times New Roman"/>
                <w:noProof/>
              </w:rPr>
              <w:t>201</w:t>
            </w:r>
            <w:r>
              <w:rPr>
                <w:rFonts w:ascii="Times New Roman" w:hAnsi="Times New Roman" w:cs="Times New Roman"/>
                <w:noProof/>
              </w:rPr>
              <w:t>7</w:t>
            </w:r>
            <w:r w:rsidRPr="003A7CA3">
              <w:rPr>
                <w:rFonts w:ascii="Times New Roman" w:hAnsi="Times New Roman" w:cs="Times New Roman"/>
                <w:noProof/>
              </w:rPr>
              <w:t>. и 201</w:t>
            </w:r>
            <w:r>
              <w:rPr>
                <w:rFonts w:ascii="Times New Roman" w:hAnsi="Times New Roman" w:cs="Times New Roman"/>
                <w:noProof/>
              </w:rPr>
              <w:t>8</w:t>
            </w:r>
            <w:r w:rsidRPr="003A7CA3">
              <w:rPr>
                <w:rFonts w:ascii="Times New Roman" w:hAnsi="Times New Roman" w:cs="Times New Roman"/>
                <w:noProof/>
              </w:rPr>
              <w:t>.</w:t>
            </w:r>
            <w:r w:rsidRPr="003A7CA3">
              <w:rPr>
                <w:rFonts w:ascii="Times New Roman" w:hAnsi="Times New Roman" w:cs="Times New Roman"/>
                <w:noProof/>
                <w:lang w:val="sr-Cyrl-RS"/>
              </w:rPr>
              <w:t xml:space="preserve"> </w:t>
            </w:r>
            <w:r w:rsidRPr="003A7CA3">
              <w:rPr>
                <w:rFonts w:ascii="Times New Roman" w:hAnsi="Times New Roman" w:cs="Times New Roman"/>
                <w:noProof/>
              </w:rPr>
              <w:t>год.). успеха за ту годину.</w:t>
            </w:r>
          </w:p>
        </w:tc>
      </w:tr>
      <w:tr w:rsidR="00DC36B5" w:rsidRPr="00AE1407" w14:paraId="5FDE1F1D" w14:textId="77777777" w:rsidTr="00DC36B5">
        <w:trPr>
          <w:trHeight w:val="132"/>
        </w:trPr>
        <w:tc>
          <w:tcPr>
            <w:tcW w:w="801" w:type="dxa"/>
            <w:shd w:val="clear" w:color="auto" w:fill="auto"/>
            <w:vAlign w:val="center"/>
          </w:tcPr>
          <w:p w14:paraId="27805DA8" w14:textId="77777777" w:rsidR="00DC36B5" w:rsidRPr="00ED27EE" w:rsidRDefault="00DC36B5" w:rsidP="002576AA">
            <w:pPr>
              <w:pStyle w:val="ListParagraph"/>
              <w:numPr>
                <w:ilvl w:val="0"/>
                <w:numId w:val="13"/>
              </w:numPr>
              <w:rPr>
                <w:noProof/>
              </w:rPr>
            </w:pPr>
          </w:p>
        </w:tc>
        <w:tc>
          <w:tcPr>
            <w:tcW w:w="3041" w:type="dxa"/>
            <w:shd w:val="clear" w:color="auto" w:fill="auto"/>
          </w:tcPr>
          <w:p w14:paraId="0295AE62" w14:textId="1C6A5518" w:rsidR="00DC36B5" w:rsidRPr="00ED27EE" w:rsidRDefault="00DC36B5" w:rsidP="00ED27EE">
            <w:pPr>
              <w:jc w:val="both"/>
            </w:pPr>
            <w:r w:rsidRPr="00ED27EE">
              <w:rPr>
                <w:lang w:val="sr-Latn-CS"/>
              </w:rPr>
              <w:t xml:space="preserve">Понуђач има минимум </w:t>
            </w:r>
            <w:r w:rsidR="00ED27EE" w:rsidRPr="00ED27EE">
              <w:rPr>
                <w:lang w:val="sr-Cyrl-RS"/>
              </w:rPr>
              <w:t>1 (једног)</w:t>
            </w:r>
            <w:r w:rsidRPr="00ED27EE">
              <w:t xml:space="preserve"> радно ангажован</w:t>
            </w:r>
            <w:r w:rsidR="00ED27EE" w:rsidRPr="00ED27EE">
              <w:rPr>
                <w:lang w:val="sr-Cyrl-RS"/>
              </w:rPr>
              <w:t>ог</w:t>
            </w:r>
            <w:r w:rsidRPr="00ED27EE">
              <w:t xml:space="preserve"> сервисера са важећим сертификатима произвођача </w:t>
            </w:r>
            <w:r w:rsidRPr="00ED27EE">
              <w:rPr>
                <w:lang w:val="sr-Cyrl-RS"/>
              </w:rPr>
              <w:t>опреме</w:t>
            </w:r>
            <w:r w:rsidRPr="00ED27EE">
              <w:t>.</w:t>
            </w:r>
          </w:p>
        </w:tc>
        <w:tc>
          <w:tcPr>
            <w:tcW w:w="5670" w:type="dxa"/>
            <w:gridSpan w:val="2"/>
            <w:shd w:val="clear" w:color="auto" w:fill="auto"/>
            <w:vAlign w:val="center"/>
          </w:tcPr>
          <w:p w14:paraId="434F897E" w14:textId="77777777" w:rsidR="00DC36B5" w:rsidRPr="00ED27EE" w:rsidRDefault="00DC36B5" w:rsidP="005B3304">
            <w:pPr>
              <w:pStyle w:val="Default"/>
              <w:jc w:val="both"/>
              <w:rPr>
                <w:rFonts w:ascii="Times New Roman" w:hAnsi="Times New Roman" w:cs="Times New Roman"/>
                <w:b/>
                <w:iCs/>
                <w:color w:val="auto"/>
              </w:rPr>
            </w:pPr>
            <w:r w:rsidRPr="00ED27EE">
              <w:rPr>
                <w:rFonts w:ascii="Times New Roman" w:hAnsi="Times New Roman" w:cs="Times New Roman"/>
                <w:iCs/>
                <w:color w:val="auto"/>
              </w:rPr>
              <w:t xml:space="preserve">Доказ за </w:t>
            </w:r>
            <w:r w:rsidRPr="00ED27EE">
              <w:rPr>
                <w:rFonts w:ascii="Times New Roman" w:hAnsi="Times New Roman" w:cs="Times New Roman"/>
                <w:b/>
                <w:iCs/>
                <w:color w:val="auto"/>
              </w:rPr>
              <w:t>правна лица / предузетнике / физичка лица:</w:t>
            </w:r>
          </w:p>
          <w:p w14:paraId="5D5A80D7" w14:textId="36A9589E" w:rsidR="00DC36B5" w:rsidRPr="00ED27EE" w:rsidRDefault="00DC36B5" w:rsidP="002576AA">
            <w:pPr>
              <w:pStyle w:val="ListParagraph"/>
              <w:numPr>
                <w:ilvl w:val="0"/>
                <w:numId w:val="16"/>
              </w:numPr>
              <w:jc w:val="both"/>
              <w:rPr>
                <w:lang w:val="sr-Latn-CS"/>
              </w:rPr>
            </w:pPr>
            <w:r w:rsidRPr="00ED27EE">
              <w:rPr>
                <w:lang w:val="sr-Latn-CS"/>
              </w:rPr>
              <w:t xml:space="preserve">М-А (стари М2) образац за запослене </w:t>
            </w:r>
            <w:r w:rsidR="00ED27EE" w:rsidRPr="00ED27EE">
              <w:rPr>
                <w:lang w:val="sr-Cyrl-RS"/>
              </w:rPr>
              <w:t>или</w:t>
            </w:r>
            <w:r w:rsidRPr="00ED27EE">
              <w:rPr>
                <w:lang w:val="sr-Latn-CS"/>
              </w:rPr>
              <w:t xml:space="preserve">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5B314667" w14:textId="589287BC" w:rsidR="00DC36B5" w:rsidRPr="00087EF3" w:rsidRDefault="00DC36B5" w:rsidP="00087EF3">
            <w:pPr>
              <w:pStyle w:val="ListParagraph"/>
              <w:numPr>
                <w:ilvl w:val="0"/>
                <w:numId w:val="16"/>
              </w:numPr>
              <w:jc w:val="both"/>
              <w:rPr>
                <w:lang w:val="sr-Latn-CS"/>
              </w:rPr>
            </w:pPr>
            <w:r w:rsidRPr="00ED27EE">
              <w:rPr>
                <w:lang w:val="sr-Cyrl-RS"/>
              </w:rPr>
              <w:t>Сертификат произвођача опреме за радно ангажована лица.</w:t>
            </w:r>
          </w:p>
        </w:tc>
      </w:tr>
      <w:tr w:rsidR="00DC36B5" w:rsidRPr="00AE1407" w14:paraId="25D97E68" w14:textId="77777777" w:rsidTr="00DC36B5">
        <w:trPr>
          <w:trHeight w:val="132"/>
        </w:trPr>
        <w:tc>
          <w:tcPr>
            <w:tcW w:w="801" w:type="dxa"/>
            <w:shd w:val="clear" w:color="auto" w:fill="auto"/>
            <w:vAlign w:val="center"/>
          </w:tcPr>
          <w:p w14:paraId="675C95D1" w14:textId="77777777" w:rsidR="00DC36B5" w:rsidRPr="00585A6B" w:rsidRDefault="00DC36B5" w:rsidP="002576AA">
            <w:pPr>
              <w:pStyle w:val="ListParagraph"/>
              <w:numPr>
                <w:ilvl w:val="0"/>
                <w:numId w:val="13"/>
              </w:numPr>
              <w:rPr>
                <w:noProof/>
              </w:rPr>
            </w:pPr>
          </w:p>
        </w:tc>
        <w:tc>
          <w:tcPr>
            <w:tcW w:w="3041" w:type="dxa"/>
            <w:shd w:val="clear" w:color="auto" w:fill="auto"/>
          </w:tcPr>
          <w:p w14:paraId="65EC5D8C" w14:textId="77777777" w:rsidR="00DC36B5" w:rsidRPr="00585A6B" w:rsidRDefault="00DC36B5" w:rsidP="005B3304">
            <w:pPr>
              <w:jc w:val="both"/>
              <w:rPr>
                <w:lang w:val="sr-Cyrl-RS"/>
              </w:rPr>
            </w:pPr>
            <w:r w:rsidRPr="00585A6B">
              <w:rPr>
                <w:lang w:val="sr-Latn-CS"/>
              </w:rPr>
              <w:t>Понуђач има</w:t>
            </w:r>
            <w:r w:rsidRPr="00585A6B">
              <w:rPr>
                <w:lang w:val="sr-Cyrl-RS"/>
              </w:rPr>
              <w:t>:</w:t>
            </w:r>
          </w:p>
          <w:p w14:paraId="37CDAFE8" w14:textId="27CEDF4A" w:rsidR="00DC36B5" w:rsidRPr="00585A6B" w:rsidRDefault="00ED27EE" w:rsidP="002576AA">
            <w:pPr>
              <w:pStyle w:val="ListParagraph"/>
              <w:numPr>
                <w:ilvl w:val="0"/>
                <w:numId w:val="19"/>
              </w:numPr>
              <w:jc w:val="both"/>
              <w:rPr>
                <w:lang w:val="sr-Cyrl-RS"/>
              </w:rPr>
            </w:pPr>
            <w:r w:rsidRPr="00585A6B">
              <w:rPr>
                <w:lang w:val="sr-Cyrl-RS"/>
              </w:rPr>
              <w:t>Манометар за мерење притиска</w:t>
            </w:r>
          </w:p>
          <w:p w14:paraId="68E22E45" w14:textId="77777777" w:rsidR="00DC36B5" w:rsidRPr="00585A6B" w:rsidRDefault="00DC36B5" w:rsidP="002576AA">
            <w:pPr>
              <w:pStyle w:val="ListParagraph"/>
              <w:numPr>
                <w:ilvl w:val="0"/>
                <w:numId w:val="19"/>
              </w:numPr>
              <w:jc w:val="both"/>
              <w:rPr>
                <w:lang w:val="sr-Cyrl-RS"/>
              </w:rPr>
            </w:pPr>
            <w:r w:rsidRPr="00585A6B">
              <w:rPr>
                <w:lang w:val="sr-Cyrl-RS"/>
              </w:rPr>
              <w:t>Тестер за инкубаторе</w:t>
            </w:r>
          </w:p>
        </w:tc>
        <w:tc>
          <w:tcPr>
            <w:tcW w:w="5670" w:type="dxa"/>
            <w:gridSpan w:val="2"/>
            <w:shd w:val="clear" w:color="auto" w:fill="auto"/>
            <w:vAlign w:val="center"/>
          </w:tcPr>
          <w:p w14:paraId="481608D9" w14:textId="77777777" w:rsidR="00DC36B5" w:rsidRPr="00585A6B" w:rsidRDefault="00DC36B5" w:rsidP="005B3304">
            <w:pPr>
              <w:pStyle w:val="Default"/>
              <w:jc w:val="both"/>
              <w:rPr>
                <w:rFonts w:ascii="Times New Roman" w:hAnsi="Times New Roman" w:cs="Times New Roman"/>
                <w:b/>
                <w:iCs/>
                <w:color w:val="auto"/>
              </w:rPr>
            </w:pPr>
            <w:r w:rsidRPr="00585A6B">
              <w:rPr>
                <w:rFonts w:ascii="Times New Roman" w:hAnsi="Times New Roman" w:cs="Times New Roman"/>
                <w:iCs/>
                <w:color w:val="auto"/>
              </w:rPr>
              <w:t xml:space="preserve">Доказ за </w:t>
            </w:r>
            <w:r w:rsidRPr="00585A6B">
              <w:rPr>
                <w:rFonts w:ascii="Times New Roman" w:hAnsi="Times New Roman" w:cs="Times New Roman"/>
                <w:b/>
                <w:iCs/>
                <w:color w:val="auto"/>
              </w:rPr>
              <w:t>правна лица / предузетнике / физичка лица:</w:t>
            </w:r>
          </w:p>
          <w:p w14:paraId="105E495F" w14:textId="77777777" w:rsidR="00DC36B5" w:rsidRPr="00585A6B" w:rsidRDefault="00DC36B5" w:rsidP="002576AA">
            <w:pPr>
              <w:pStyle w:val="Default"/>
              <w:numPr>
                <w:ilvl w:val="0"/>
                <w:numId w:val="17"/>
              </w:numPr>
              <w:jc w:val="both"/>
              <w:rPr>
                <w:rFonts w:ascii="Times New Roman" w:hAnsi="Times New Roman" w:cs="Times New Roman"/>
                <w:iCs/>
                <w:color w:val="auto"/>
                <w:lang w:val="sr-Cyrl-RS"/>
              </w:rPr>
            </w:pPr>
            <w:r w:rsidRPr="00585A6B">
              <w:rPr>
                <w:rFonts w:ascii="Times New Roman" w:hAnsi="Times New Roman" w:cs="Times New Roman"/>
                <w:iCs/>
                <w:color w:val="auto"/>
                <w:lang w:val="sr-Cyrl-RS"/>
              </w:rPr>
              <w:t>Пописна листа понуђача у којој је наведена тражена опрема са типом и серијским бројем или</w:t>
            </w:r>
          </w:p>
          <w:p w14:paraId="0C318181" w14:textId="77777777" w:rsidR="00DC36B5" w:rsidRPr="00585A6B" w:rsidRDefault="00DC36B5" w:rsidP="005B3304">
            <w:pPr>
              <w:pStyle w:val="Default"/>
              <w:ind w:left="360"/>
              <w:jc w:val="both"/>
              <w:rPr>
                <w:rFonts w:ascii="Times New Roman" w:hAnsi="Times New Roman" w:cs="Times New Roman"/>
                <w:iCs/>
                <w:color w:val="auto"/>
                <w:lang w:val="sr-Cyrl-RS"/>
              </w:rPr>
            </w:pPr>
            <w:r w:rsidRPr="00585A6B">
              <w:rPr>
                <w:rFonts w:ascii="Times New Roman" w:hAnsi="Times New Roman" w:cs="Times New Roman"/>
                <w:iCs/>
                <w:color w:val="auto"/>
                <w:lang w:val="sr-Cyrl-RS"/>
              </w:rPr>
              <w:lastRenderedPageBreak/>
              <w:t>Уговор или неки други документ о изнајмљивању или пословној сарадњи који доказује поседовање.</w:t>
            </w:r>
          </w:p>
          <w:p w14:paraId="6241E9FC" w14:textId="77777777" w:rsidR="00DC36B5" w:rsidRPr="00585A6B" w:rsidRDefault="00DC36B5" w:rsidP="002576AA">
            <w:pPr>
              <w:pStyle w:val="Default"/>
              <w:numPr>
                <w:ilvl w:val="0"/>
                <w:numId w:val="17"/>
              </w:numPr>
              <w:jc w:val="both"/>
              <w:rPr>
                <w:rFonts w:ascii="Times New Roman" w:hAnsi="Times New Roman" w:cs="Times New Roman"/>
                <w:iCs/>
                <w:color w:val="auto"/>
                <w:lang w:val="sr-Cyrl-RS"/>
              </w:rPr>
            </w:pPr>
            <w:r w:rsidRPr="00585A6B">
              <w:rPr>
                <w:rFonts w:ascii="Times New Roman" w:hAnsi="Times New Roman" w:cs="Times New Roman"/>
                <w:color w:val="auto"/>
                <w:lang w:val="sr-Cyrl-RS"/>
              </w:rPr>
              <w:t>Важеће уверење о еталонирању издато од сертификоване лабораторије</w:t>
            </w:r>
            <w:r w:rsidRPr="00585A6B">
              <w:rPr>
                <w:rFonts w:ascii="Times New Roman" w:hAnsi="Times New Roman" w:cs="Times New Roman"/>
                <w:color w:val="auto"/>
                <w:lang w:val="en-GB"/>
              </w:rPr>
              <w:t xml:space="preserve"> или</w:t>
            </w:r>
            <w:r w:rsidRPr="00585A6B">
              <w:rPr>
                <w:rFonts w:ascii="Times New Roman" w:hAnsi="Times New Roman" w:cs="Times New Roman"/>
                <w:color w:val="auto"/>
                <w:lang w:val="sr-Cyrl-RS"/>
              </w:rPr>
              <w:t xml:space="preserve"> </w:t>
            </w:r>
            <w:r w:rsidRPr="00585A6B">
              <w:rPr>
                <w:rFonts w:ascii="Times New Roman" w:hAnsi="Times New Roman" w:cs="Times New Roman"/>
                <w:color w:val="auto"/>
              </w:rPr>
              <w:t>важећа потврда или сертификат о калибрацији коју је издао произвођач</w:t>
            </w:r>
            <w:r w:rsidRPr="00585A6B">
              <w:rPr>
                <w:rFonts w:ascii="Times New Roman" w:hAnsi="Times New Roman" w:cs="Times New Roman"/>
                <w:lang w:val="en-GB"/>
              </w:rPr>
              <w:t>.</w:t>
            </w:r>
          </w:p>
        </w:tc>
      </w:tr>
      <w:tr w:rsidR="00DC36B5" w:rsidRPr="00AE1407" w14:paraId="6BEFB6B3" w14:textId="77777777" w:rsidTr="00DC36B5">
        <w:trPr>
          <w:trHeight w:val="1244"/>
        </w:trPr>
        <w:tc>
          <w:tcPr>
            <w:tcW w:w="801" w:type="dxa"/>
            <w:shd w:val="clear" w:color="auto" w:fill="auto"/>
            <w:vAlign w:val="center"/>
          </w:tcPr>
          <w:p w14:paraId="2C38C758" w14:textId="77777777" w:rsidR="00DC36B5" w:rsidRPr="00585A6B" w:rsidRDefault="00DC36B5" w:rsidP="002576AA">
            <w:pPr>
              <w:pStyle w:val="ListParagraph"/>
              <w:numPr>
                <w:ilvl w:val="0"/>
                <w:numId w:val="13"/>
              </w:numPr>
              <w:rPr>
                <w:noProof/>
              </w:rPr>
            </w:pPr>
          </w:p>
        </w:tc>
        <w:tc>
          <w:tcPr>
            <w:tcW w:w="3041" w:type="dxa"/>
            <w:shd w:val="clear" w:color="auto" w:fill="auto"/>
          </w:tcPr>
          <w:p w14:paraId="1944344B" w14:textId="77777777" w:rsidR="00DC36B5" w:rsidRPr="00585A6B" w:rsidRDefault="00DC36B5" w:rsidP="005B3304">
            <w:pPr>
              <w:jc w:val="both"/>
              <w:rPr>
                <w:lang w:val="sr-Latn-CS"/>
              </w:rPr>
            </w:pPr>
            <w:r w:rsidRPr="00585A6B">
              <w:t xml:space="preserve">Понуђач </w:t>
            </w:r>
            <w:r w:rsidRPr="00585A6B">
              <w:rPr>
                <w:lang w:val="sr-Cyrl-RS"/>
              </w:rPr>
              <w:t>је</w:t>
            </w:r>
            <w:r w:rsidRPr="00585A6B">
              <w:t xml:space="preserve"> овлашћен за сервис и поправку предметних апарата.</w:t>
            </w:r>
          </w:p>
        </w:tc>
        <w:tc>
          <w:tcPr>
            <w:tcW w:w="5670" w:type="dxa"/>
            <w:gridSpan w:val="2"/>
            <w:shd w:val="clear" w:color="auto" w:fill="auto"/>
          </w:tcPr>
          <w:p w14:paraId="6896D2FF" w14:textId="77777777" w:rsidR="00DC36B5" w:rsidRPr="00585A6B" w:rsidRDefault="00DC36B5" w:rsidP="005B3304">
            <w:pPr>
              <w:pStyle w:val="Default"/>
              <w:jc w:val="both"/>
              <w:rPr>
                <w:rFonts w:ascii="Times New Roman" w:hAnsi="Times New Roman" w:cs="Times New Roman"/>
                <w:b/>
                <w:iCs/>
                <w:color w:val="auto"/>
              </w:rPr>
            </w:pPr>
            <w:r w:rsidRPr="00585A6B">
              <w:rPr>
                <w:rFonts w:ascii="Times New Roman" w:hAnsi="Times New Roman" w:cs="Times New Roman"/>
                <w:iCs/>
                <w:color w:val="auto"/>
              </w:rPr>
              <w:t xml:space="preserve">Доказ за </w:t>
            </w:r>
            <w:r w:rsidRPr="00585A6B">
              <w:rPr>
                <w:rFonts w:ascii="Times New Roman" w:hAnsi="Times New Roman" w:cs="Times New Roman"/>
                <w:b/>
                <w:iCs/>
                <w:color w:val="auto"/>
              </w:rPr>
              <w:t>правна лица / предузетнике / физичка лица:</w:t>
            </w:r>
          </w:p>
          <w:p w14:paraId="7D2971DA" w14:textId="77777777" w:rsidR="00DC36B5" w:rsidRPr="00585A6B" w:rsidRDefault="00DC36B5" w:rsidP="005B3304">
            <w:pPr>
              <w:pStyle w:val="Default"/>
              <w:jc w:val="both"/>
              <w:rPr>
                <w:rFonts w:ascii="Times New Roman" w:hAnsi="Times New Roman" w:cs="Times New Roman"/>
                <w:iCs/>
                <w:color w:val="auto"/>
              </w:rPr>
            </w:pPr>
            <w:r w:rsidRPr="00585A6B">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331D7A60"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585A6B">
        <w:rPr>
          <w:noProof/>
        </w:rPr>
        <w:t xml:space="preserve">ЗАКОНА о ЈН: </w:t>
      </w:r>
      <w:r w:rsidRPr="00585A6B">
        <w:rPr>
          <w:noProof/>
          <w:lang w:val="sr-Cyrl-CS"/>
        </w:rPr>
        <w:t>И</w:t>
      </w:r>
      <w:r w:rsidRPr="00585A6B">
        <w:rPr>
          <w:noProof/>
        </w:rPr>
        <w:t xml:space="preserve">спуњеност услова из тачке </w:t>
      </w:r>
      <w:r w:rsidR="00585A6B" w:rsidRPr="00585A6B">
        <w:rPr>
          <w:noProof/>
          <w:lang w:val="sr-Cyrl-CS"/>
        </w:rPr>
        <w:t>1, 2 и</w:t>
      </w:r>
      <w:r w:rsidRPr="00585A6B">
        <w:rPr>
          <w:noProof/>
          <w:lang w:val="sr-Cyrl-CS"/>
        </w:rPr>
        <w:t xml:space="preserve"> 3</w:t>
      </w:r>
      <w:r w:rsidRPr="00585A6B">
        <w:rPr>
          <w:noProof/>
        </w:rPr>
        <w:t xml:space="preserve"> 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4680A416" w:rsidR="00E27C53" w:rsidRPr="00585A6B" w:rsidRDefault="00E27C53" w:rsidP="00E27C53">
      <w:pPr>
        <w:pStyle w:val="ListParagraph"/>
        <w:numPr>
          <w:ilvl w:val="0"/>
          <w:numId w:val="1"/>
        </w:numPr>
        <w:ind w:left="405"/>
        <w:jc w:val="both"/>
        <w:rPr>
          <w:noProof/>
        </w:rPr>
      </w:pPr>
      <w:r w:rsidRPr="00585A6B">
        <w:rPr>
          <w:noProof/>
        </w:rPr>
        <w:t xml:space="preserve">ДОДАТНИ УСЛОВИ ЗА УЧЕШЋЕ У ПОСТУПКУ ЈАВНЕ НАБАВКЕ ИЗ ЧЛАНА 76. ЗАКОНА о ЈН: </w:t>
      </w:r>
      <w:r w:rsidRPr="00585A6B">
        <w:rPr>
          <w:noProof/>
          <w:lang w:val="sr-Cyrl-CS"/>
        </w:rPr>
        <w:t>И</w:t>
      </w:r>
      <w:r w:rsidRPr="00585A6B">
        <w:rPr>
          <w:noProof/>
        </w:rPr>
        <w:t>спуњеност услова из тачке 1, 2, 3</w:t>
      </w:r>
      <w:r w:rsidR="00585A6B" w:rsidRPr="00585A6B">
        <w:rPr>
          <w:noProof/>
          <w:lang w:val="sr-Cyrl-RS"/>
        </w:rPr>
        <w:t xml:space="preserve"> и 4 </w:t>
      </w:r>
      <w:r w:rsidRPr="00585A6B">
        <w:rPr>
          <w:noProof/>
        </w:rPr>
        <w:t>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1F7BABDA" w14:textId="77777777" w:rsidR="00E27C53" w:rsidRPr="00585A6B" w:rsidRDefault="00E27C53" w:rsidP="00585A6B">
      <w:pPr>
        <w:jc w:val="both"/>
        <w:rPr>
          <w:noProof/>
          <w:highlight w:val="yellow"/>
          <w:lang w:val="sr-Cyrl-RS"/>
        </w:rPr>
      </w:pPr>
    </w:p>
    <w:p w14:paraId="667C950C" w14:textId="5220E1C8"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528289F3"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2C70BE3C"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наведене доказе да испуњава обавезне услове из </w:t>
      </w:r>
      <w:r w:rsidR="00585A6B">
        <w:rPr>
          <w:bCs/>
          <w:iCs/>
          <w:lang w:val="sr-Cyrl-CS"/>
        </w:rPr>
        <w:t>члана 75. став 1. тач. 1) до 3) Закона.</w:t>
      </w:r>
      <w:r w:rsidRPr="009F696A">
        <w:rPr>
          <w:bCs/>
          <w:iCs/>
          <w:lang w:val="sr-Cyrl-CS"/>
        </w:rPr>
        <w:t xml:space="preserve"> </w:t>
      </w:r>
    </w:p>
    <w:p w14:paraId="481AED0F" w14:textId="0EE134E5"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585A6B"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362AE139"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17BB6388" w14:textId="77777777" w:rsidR="00E27C53" w:rsidRDefault="00E27C53" w:rsidP="00E27C53">
      <w:pPr>
        <w:rPr>
          <w:b/>
          <w:bCs/>
          <w:sz w:val="28"/>
          <w:szCs w:val="28"/>
          <w:lang w:val="hr-HR"/>
        </w:rPr>
      </w:pPr>
      <w:bookmarkStart w:id="37" w:name="_Toc375826007"/>
      <w:bookmarkStart w:id="38" w:name="_Toc389030814"/>
      <w:bookmarkStart w:id="39"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0" w:name="_Toc477327710"/>
      <w:bookmarkStart w:id="41" w:name="_Toc477327993"/>
      <w:bookmarkStart w:id="42" w:name="_Toc477328722"/>
      <w:bookmarkStart w:id="43" w:name="_Toc477329193"/>
      <w:bookmarkStart w:id="44" w:name="_Toc26881618"/>
      <w:r w:rsidRPr="00CC366C">
        <w:lastRenderedPageBreak/>
        <w:t>УПУТСТВО ПОНУЂАЧИМА КАКО ДА САЧИНЕ ПОНУДУ</w:t>
      </w:r>
      <w:bookmarkEnd w:id="37"/>
      <w:bookmarkEnd w:id="38"/>
      <w:bookmarkEnd w:id="39"/>
      <w:bookmarkEnd w:id="40"/>
      <w:bookmarkEnd w:id="41"/>
      <w:bookmarkEnd w:id="42"/>
      <w:bookmarkEnd w:id="43"/>
      <w:bookmarkEnd w:id="4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60F115D" w:rsidR="00E27C53" w:rsidRPr="007F6F85" w:rsidRDefault="00E27C53" w:rsidP="00585A6B">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20E2A1DA" w14:textId="1B84E76A" w:rsidR="00E27C53" w:rsidRPr="00585A6B" w:rsidRDefault="00E27C53" w:rsidP="00585A6B">
      <w:pPr>
        <w:rPr>
          <w:noProof/>
          <w:lang w:val="sr-Cyrl-RS"/>
        </w:rPr>
      </w:pPr>
      <w:r w:rsidRPr="00585A6B">
        <w:rPr>
          <w:noProof/>
        </w:rPr>
        <w:t>Предмет јавне 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585A6B" w:rsidRDefault="00E27C53" w:rsidP="002576AA">
      <w:pPr>
        <w:pStyle w:val="ListParagraph"/>
        <w:numPr>
          <w:ilvl w:val="0"/>
          <w:numId w:val="10"/>
        </w:numPr>
        <w:jc w:val="both"/>
        <w:rPr>
          <w:bCs/>
          <w:iCs/>
        </w:rPr>
      </w:pPr>
      <w:r w:rsidRPr="00585A6B">
        <w:rPr>
          <w:b/>
          <w:bCs/>
          <w:i/>
          <w:iCs/>
        </w:rPr>
        <w:t>ПОНУДА СА ВАРИЈАНТАМА</w:t>
      </w:r>
    </w:p>
    <w:p w14:paraId="1B3145B5" w14:textId="77777777" w:rsidR="00E27C53" w:rsidRPr="00585A6B" w:rsidRDefault="00E27C53" w:rsidP="00E27C53">
      <w:pPr>
        <w:jc w:val="both"/>
        <w:rPr>
          <w:bCs/>
          <w:iCs/>
        </w:rPr>
      </w:pPr>
    </w:p>
    <w:p w14:paraId="4C4BE3DB" w14:textId="77777777" w:rsidR="00E27C53" w:rsidRPr="00AE1407" w:rsidRDefault="00E27C53" w:rsidP="00E27C53">
      <w:pPr>
        <w:jc w:val="both"/>
        <w:rPr>
          <w:b/>
          <w:bCs/>
          <w:i/>
          <w:iCs/>
          <w:highlight w:val="yellow"/>
        </w:rPr>
      </w:pPr>
      <w:r w:rsidRPr="00585A6B">
        <w:rPr>
          <w:bCs/>
          <w:iCs/>
        </w:rPr>
        <w:t xml:space="preserve">Подношење понуде са варијантама </w:t>
      </w:r>
      <w:r w:rsidRPr="00585A6B">
        <w:rPr>
          <w:bCs/>
          <w:iCs/>
          <w:lang w:val="sr-Cyrl-RS"/>
        </w:rPr>
        <w:t>ни</w:t>
      </w:r>
      <w:r w:rsidRPr="00585A6B">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52C8ED8E"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о јавној набавци.</w:t>
      </w:r>
      <w:r w:rsidRPr="00AE1407">
        <w:rPr>
          <w:bCs/>
          <w:iCs/>
        </w:rPr>
        <w:t xml:space="preserve"> </w:t>
      </w:r>
    </w:p>
    <w:p w14:paraId="326AEC3C" w14:textId="3129F903"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AD48F7">
        <w:rPr>
          <w:bCs/>
          <w:iCs/>
          <w:lang w:val="sr-Cyrl-CS"/>
        </w:rPr>
        <w:t>поглављу</w:t>
      </w:r>
      <w:r w:rsidRPr="00AD48F7">
        <w:rPr>
          <w:bCs/>
          <w:iCs/>
        </w:rPr>
        <w:t xml:space="preserve"> </w:t>
      </w:r>
      <w:r w:rsidR="00AD48F7" w:rsidRPr="00AD48F7">
        <w:rPr>
          <w:bCs/>
          <w:iCs/>
          <w:lang w:val="sr-Cyrl-RS"/>
        </w:rPr>
        <w:t>3</w:t>
      </w:r>
      <w:r w:rsidRPr="00AD48F7">
        <w:rPr>
          <w:bCs/>
          <w:iCs/>
        </w:rPr>
        <w:t>. конкурсне документације, у складу са упутством како се доказује испуњеност услова</w:t>
      </w:r>
      <w:r w:rsidRPr="00651D05">
        <w:rPr>
          <w:bCs/>
          <w:iCs/>
        </w:rPr>
        <w:t>.</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AE1407"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AD48F7">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4C933A3" w:rsidR="00E27C53" w:rsidRPr="00AD48F7" w:rsidRDefault="00E27C53" w:rsidP="00E27C53">
      <w:pPr>
        <w:jc w:val="both"/>
      </w:pPr>
      <w:r w:rsidRPr="00AD48F7">
        <w:rPr>
          <w:rFonts w:eastAsia="TimesNewRomanPSMT"/>
          <w:bCs/>
        </w:rPr>
        <w:t xml:space="preserve">Група понуђача је дужна да достави све доказе о испуњености услова који су наведени у </w:t>
      </w:r>
      <w:r w:rsidRPr="00AD48F7">
        <w:rPr>
          <w:rFonts w:eastAsia="TimesNewRomanPSMT"/>
          <w:bCs/>
          <w:lang w:val="sr-Cyrl-CS"/>
        </w:rPr>
        <w:t>поглављу</w:t>
      </w:r>
      <w:r w:rsidRPr="00AD48F7">
        <w:rPr>
          <w:rFonts w:eastAsia="TimesNewRomanPSMT"/>
          <w:bCs/>
        </w:rPr>
        <w:t xml:space="preserve"> </w:t>
      </w:r>
      <w:r w:rsidR="00AD48F7" w:rsidRPr="00AD48F7">
        <w:rPr>
          <w:rFonts w:eastAsia="TimesNewRomanPSMT"/>
          <w:bCs/>
          <w:lang w:val="sr-Cyrl-RS"/>
        </w:rPr>
        <w:t>3</w:t>
      </w:r>
      <w:r w:rsidRPr="00AD48F7">
        <w:rPr>
          <w:rFonts w:eastAsia="TimesNewRomanPSMT"/>
          <w:bCs/>
        </w:rPr>
        <w:t>.</w:t>
      </w:r>
      <w:r w:rsidRPr="00AD48F7">
        <w:rPr>
          <w:rFonts w:eastAsia="TimesNewRomanPSMT"/>
          <w:bCs/>
          <w:lang w:val="ru-RU"/>
        </w:rPr>
        <w:t xml:space="preserve"> </w:t>
      </w:r>
      <w:r w:rsidRPr="00AD48F7">
        <w:rPr>
          <w:rFonts w:eastAsia="TimesNewRomanPSMT"/>
          <w:bCs/>
        </w:rPr>
        <w:t>конкурсне документације, у складу са Упутством како се доказује испуњеност услова.</w:t>
      </w:r>
    </w:p>
    <w:p w14:paraId="13F6B02A"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79D0E4B1"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BAD06B5" w14:textId="77777777" w:rsidR="00480BC6" w:rsidRPr="00480BC6" w:rsidRDefault="00480BC6" w:rsidP="00480BC6">
      <w:pPr>
        <w:jc w:val="both"/>
        <w:rPr>
          <w:noProof/>
          <w:lang w:val="sr-Cyrl-CS"/>
        </w:rPr>
      </w:pPr>
      <w:r w:rsidRPr="00480BC6">
        <w:rPr>
          <w:noProof/>
          <w:lang w:val="sr-Cyrl-CS"/>
        </w:rPr>
        <w:t>Наручилац захтева да рок плаћања буде 90 дана, од дана доставе  исправног рачуна.</w:t>
      </w:r>
    </w:p>
    <w:p w14:paraId="77E71C93" w14:textId="77777777" w:rsidR="00480BC6" w:rsidRPr="00480BC6" w:rsidRDefault="00480BC6" w:rsidP="00480BC6">
      <w:pPr>
        <w:jc w:val="both"/>
        <w:rPr>
          <w:noProof/>
          <w:lang w:val="sr-Cyrl-CS"/>
        </w:rPr>
      </w:pPr>
      <w:r w:rsidRPr="00480BC6">
        <w:rPr>
          <w:noProof/>
          <w:lang w:val="sr-Cyrl-CS"/>
        </w:rPr>
        <w:t>Плаћање се врши уплатом на рачун понуђача.</w:t>
      </w:r>
    </w:p>
    <w:p w14:paraId="784036E6" w14:textId="77777777" w:rsidR="00480BC6" w:rsidRPr="00480BC6" w:rsidRDefault="00480BC6" w:rsidP="00480BC6">
      <w:pPr>
        <w:jc w:val="both"/>
        <w:rPr>
          <w:noProof/>
          <w:lang w:val="sr-Cyrl-CS"/>
        </w:rPr>
      </w:pPr>
      <w:r w:rsidRPr="00480BC6">
        <w:rPr>
          <w:noProof/>
          <w:lang w:val="sr-Cyrl-CS"/>
        </w:rPr>
        <w:t>Понуђачу није дозвољено да захтева аванс.</w:t>
      </w:r>
    </w:p>
    <w:p w14:paraId="52870D5D" w14:textId="77777777" w:rsidR="00480BC6" w:rsidRPr="00480BC6" w:rsidRDefault="00480BC6" w:rsidP="00480BC6">
      <w:pPr>
        <w:jc w:val="both"/>
        <w:rPr>
          <w:noProof/>
          <w:lang w:val="sr-Cyrl-CS"/>
        </w:rPr>
      </w:pPr>
    </w:p>
    <w:p w14:paraId="185483B2" w14:textId="221893B6" w:rsidR="005B3304" w:rsidRDefault="00480BC6" w:rsidP="00480BC6">
      <w:pPr>
        <w:jc w:val="both"/>
        <w:rPr>
          <w:noProof/>
          <w:highlight w:val="yellow"/>
          <w:lang w:val="sr-Cyrl-CS"/>
        </w:rPr>
      </w:pPr>
      <w:r w:rsidRPr="00480BC6">
        <w:rPr>
          <w:noProof/>
          <w:lang w:val="sr-Cyrl-CS"/>
        </w:rPr>
        <w:t>Рачун за извршене услуге и испоручене резервне делове испоставља се на основу потписаног документа-радног налога од стране овлашћеног лица наручиоца којим се верификује квалитет извршених услуга односно испорука резервног дела.</w:t>
      </w:r>
    </w:p>
    <w:p w14:paraId="06F98738" w14:textId="77777777" w:rsidR="00480BC6" w:rsidRDefault="00480BC6"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51CDF9CC" w:rsidR="00E27C53" w:rsidRPr="007B4B72" w:rsidRDefault="00E77F98" w:rsidP="00E27C53">
      <w:pPr>
        <w:jc w:val="both"/>
        <w:rPr>
          <w:iCs/>
        </w:rPr>
      </w:pPr>
      <w:r w:rsidRPr="005D6AFE">
        <w:rPr>
          <w:iCs/>
        </w:rPr>
        <w:t xml:space="preserve">Наручилац захтева да гарантни рок на </w:t>
      </w:r>
      <w:r w:rsidRPr="005D6AFE">
        <w:rPr>
          <w:iCs/>
          <w:lang w:val="sr-Cyrl-RS"/>
        </w:rPr>
        <w:t>услугу буде годину дана, а на резервне делове по препоруци произвођача, од дана извршења, односно уградње</w:t>
      </w:r>
      <w:r w:rsidRPr="005D6AFE">
        <w:rPr>
          <w:iCs/>
        </w:rPr>
        <w:t>.</w:t>
      </w:r>
    </w:p>
    <w:p w14:paraId="36E70282" w14:textId="77777777" w:rsidR="00E27C53" w:rsidRPr="002E1A33" w:rsidRDefault="00E27C53" w:rsidP="00E27C53">
      <w:pPr>
        <w:jc w:val="both"/>
        <w:rPr>
          <w:iCs/>
          <w:highlight w:val="yellow"/>
        </w:rPr>
      </w:pPr>
    </w:p>
    <w:p w14:paraId="5757FCDB" w14:textId="77777777" w:rsidR="00E27C53" w:rsidRPr="00E77F98" w:rsidRDefault="00E27C53" w:rsidP="002576AA">
      <w:pPr>
        <w:pStyle w:val="ListParagraph"/>
        <w:numPr>
          <w:ilvl w:val="1"/>
          <w:numId w:val="9"/>
        </w:numPr>
        <w:rPr>
          <w:b/>
          <w:u w:val="single"/>
        </w:rPr>
      </w:pPr>
      <w:r w:rsidRPr="00E77F98">
        <w:rPr>
          <w:b/>
          <w:u w:val="single"/>
        </w:rPr>
        <w:t>Захтев у погледу рока (испоруке добара, извршења услуге, извођења радова)</w:t>
      </w:r>
    </w:p>
    <w:p w14:paraId="713B6B65" w14:textId="77777777" w:rsidR="00E77F98" w:rsidRPr="00E77F98" w:rsidRDefault="00E77F98" w:rsidP="00E77F98">
      <w:pPr>
        <w:jc w:val="both"/>
        <w:rPr>
          <w:bCs/>
          <w:lang w:val="sr-Latn-CS"/>
        </w:rPr>
      </w:pPr>
      <w:r w:rsidRPr="00E77F98">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 (до) објекта Наручиоца. </w:t>
      </w:r>
    </w:p>
    <w:p w14:paraId="0F93F10A" w14:textId="77777777" w:rsidR="00E77F98" w:rsidRPr="00E77F98" w:rsidRDefault="00E77F98" w:rsidP="00E77F98">
      <w:pPr>
        <w:jc w:val="both"/>
        <w:rPr>
          <w:bCs/>
          <w:lang w:val="sr-Latn-CS"/>
        </w:rPr>
      </w:pPr>
      <w:r w:rsidRPr="00E77F98">
        <w:rPr>
          <w:bCs/>
          <w:lang w:val="sr-Latn-CS"/>
        </w:rPr>
        <w:t>Наручилац захтева да рок одзива ради извршења услуге не буде дужи од 48 часова, а рок извршења услуге не буде дужи од 8(осам) радних  дана од тренутка одзива, укључујући и када се  услуга обавља у сервису понуђача, односно не дуже од 30 дана ако је реч о отклањању квара са заменом резервног дела, којег понуђач нема на лагеру.</w:t>
      </w:r>
    </w:p>
    <w:p w14:paraId="2D50DBEE" w14:textId="3992BCF6" w:rsidR="005B3304" w:rsidRPr="00193469" w:rsidRDefault="00E77F98" w:rsidP="00E77F98">
      <w:pPr>
        <w:jc w:val="both"/>
        <w:rPr>
          <w:bCs/>
          <w:highlight w:val="yellow"/>
          <w:lang w:val="sr-Latn-CS"/>
        </w:rPr>
      </w:pPr>
      <w:r w:rsidRPr="00E77F98">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672B38" w:rsidRDefault="00E27C53" w:rsidP="002576AA">
      <w:pPr>
        <w:pStyle w:val="ListParagraph"/>
        <w:numPr>
          <w:ilvl w:val="1"/>
          <w:numId w:val="9"/>
        </w:numPr>
        <w:rPr>
          <w:b/>
          <w:u w:val="single"/>
        </w:rPr>
      </w:pPr>
      <w:r w:rsidRPr="00672B38">
        <w:rPr>
          <w:b/>
          <w:u w:val="single"/>
        </w:rPr>
        <w:t>Захтев у погледу рока важења понуде</w:t>
      </w:r>
    </w:p>
    <w:p w14:paraId="478869A7" w14:textId="77777777" w:rsidR="00E27C53" w:rsidRPr="00672B38" w:rsidRDefault="00E27C53" w:rsidP="00E27C53">
      <w:pPr>
        <w:jc w:val="both"/>
        <w:rPr>
          <w:iCs/>
        </w:rPr>
      </w:pPr>
      <w:r w:rsidRPr="00672B38">
        <w:rPr>
          <w:iCs/>
        </w:rPr>
        <w:t xml:space="preserve">Наручилац захтева </w:t>
      </w:r>
      <w:r w:rsidRPr="00672B38">
        <w:rPr>
          <w:iCs/>
          <w:lang w:val="sr-Cyrl-RS"/>
        </w:rPr>
        <w:t>да р</w:t>
      </w:r>
      <w:r w:rsidRPr="00672B38">
        <w:rPr>
          <w:iCs/>
        </w:rPr>
        <w:t xml:space="preserve">ок важења понуде </w:t>
      </w:r>
      <w:r w:rsidRPr="00672B38">
        <w:rPr>
          <w:iCs/>
          <w:lang w:val="sr-Cyrl-RS"/>
        </w:rPr>
        <w:t>буде најмање</w:t>
      </w:r>
      <w:r w:rsidRPr="00672B38">
        <w:rPr>
          <w:iCs/>
        </w:rPr>
        <w:t xml:space="preserve"> 60 дана од дана отварања понуда.</w:t>
      </w:r>
    </w:p>
    <w:p w14:paraId="574A15FD" w14:textId="77777777" w:rsidR="00E27C53" w:rsidRPr="00672B38" w:rsidRDefault="00E27C53" w:rsidP="00E27C53">
      <w:pPr>
        <w:jc w:val="both"/>
        <w:rPr>
          <w:iCs/>
        </w:rPr>
      </w:pPr>
      <w:r w:rsidRPr="00672B38">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672B38">
        <w:rPr>
          <w:iCs/>
        </w:rPr>
        <w:lastRenderedPageBreak/>
        <w:t>Понуђач који прихвати захтев за продужење рока важења понуде на може мењати понуду.</w:t>
      </w:r>
    </w:p>
    <w:p w14:paraId="6F84D9E3" w14:textId="77777777" w:rsidR="00E27C53" w:rsidRPr="00C35CDB" w:rsidRDefault="00E27C53" w:rsidP="00E27C53">
      <w:pPr>
        <w:jc w:val="both"/>
        <w:rPr>
          <w:iCs/>
        </w:rPr>
      </w:pPr>
    </w:p>
    <w:p w14:paraId="56A7D3BF" w14:textId="77777777" w:rsidR="00E27C53" w:rsidRPr="00672B38" w:rsidRDefault="00E27C53" w:rsidP="002576AA">
      <w:pPr>
        <w:pStyle w:val="ListParagraph"/>
        <w:numPr>
          <w:ilvl w:val="1"/>
          <w:numId w:val="9"/>
        </w:numPr>
        <w:jc w:val="both"/>
        <w:rPr>
          <w:b/>
          <w:u w:val="single"/>
        </w:rPr>
      </w:pPr>
      <w:r w:rsidRPr="00672B38">
        <w:rPr>
          <w:b/>
          <w:u w:val="single"/>
        </w:rPr>
        <w:t>Други захтеви</w:t>
      </w:r>
    </w:p>
    <w:p w14:paraId="7F733102" w14:textId="6D68C4BF" w:rsidR="00E27C53" w:rsidRPr="00672B38" w:rsidRDefault="00672B38" w:rsidP="00E27C53">
      <w:pPr>
        <w:jc w:val="both"/>
        <w:rPr>
          <w:iCs/>
          <w:lang w:val="sr-Cyrl-RS"/>
        </w:rPr>
      </w:pPr>
      <w:r w:rsidRPr="00672B38">
        <w:rPr>
          <w:bCs/>
          <w:iCs/>
          <w:lang w:val="sr-Cyrl-RS"/>
        </w:rPr>
        <w:t>Наручилац нема других захтева.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9D3CA68" w14:textId="77777777" w:rsidR="00E27C53" w:rsidRPr="00D31C76" w:rsidRDefault="00E27C53" w:rsidP="00E27C53">
      <w:pPr>
        <w:rPr>
          <w:iCs/>
          <w:noProof/>
          <w:lang w:val="sr-Cyrl-RS"/>
        </w:rPr>
      </w:pPr>
      <w:r w:rsidRPr="00672B38">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C1D98B9" w14:textId="77777777" w:rsidR="00E27C53" w:rsidRPr="00672B38" w:rsidRDefault="00E27C53" w:rsidP="00672B38">
      <w:pPr>
        <w:jc w:val="both"/>
        <w:rPr>
          <w:noProof/>
          <w:highlight w:val="yellow"/>
          <w:lang w:val="sr-Cyrl-RS"/>
        </w:rPr>
      </w:pPr>
    </w:p>
    <w:p w14:paraId="7678E006" w14:textId="4F41CD14" w:rsidR="00E27C53" w:rsidRPr="00672B38" w:rsidRDefault="00E27C53" w:rsidP="00E27C53">
      <w:pPr>
        <w:jc w:val="both"/>
        <w:rPr>
          <w:noProof/>
        </w:rPr>
      </w:pPr>
      <w:r w:rsidRPr="00672B38">
        <w:rPr>
          <w:noProof/>
        </w:rPr>
        <w:t>Понуђач који је изабран као најповољнији је дужан да, приликом потписивања уговора, достави:</w:t>
      </w:r>
    </w:p>
    <w:p w14:paraId="5F8BA6D4" w14:textId="77777777" w:rsidR="00E27C53" w:rsidRPr="00672B38" w:rsidRDefault="00E27C53" w:rsidP="002576AA">
      <w:pPr>
        <w:pStyle w:val="ListParagraph"/>
        <w:numPr>
          <w:ilvl w:val="0"/>
          <w:numId w:val="5"/>
        </w:numPr>
        <w:jc w:val="both"/>
        <w:rPr>
          <w:noProof/>
        </w:rPr>
      </w:pPr>
      <w:r w:rsidRPr="00672B38">
        <w:rPr>
          <w:b/>
        </w:rPr>
        <w:t>регистровану бланко меницу и менично овлашћење</w:t>
      </w:r>
      <w:r w:rsidRPr="00672B38">
        <w:rPr>
          <w:b/>
          <w:noProof/>
        </w:rPr>
        <w:t xml:space="preserve"> за извршење уговорне обавезе</w:t>
      </w:r>
      <w:r w:rsidRPr="00672B38">
        <w:rPr>
          <w:noProof/>
        </w:rPr>
        <w:t>, попуњено на износ од 10% од укупне вредности уговора</w:t>
      </w:r>
      <w:r w:rsidRPr="00672B38">
        <w:rPr>
          <w:noProof/>
          <w:lang w:val="sr-Cyrl-RS"/>
        </w:rPr>
        <w:t xml:space="preserve"> без ПДВ-а</w:t>
      </w:r>
      <w:r w:rsidRPr="00672B3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672B38" w:rsidRDefault="00E27C53" w:rsidP="002576AA">
      <w:pPr>
        <w:pStyle w:val="ListParagraph"/>
        <w:numPr>
          <w:ilvl w:val="0"/>
          <w:numId w:val="5"/>
        </w:numPr>
        <w:jc w:val="both"/>
        <w:rPr>
          <w:noProof/>
        </w:rPr>
      </w:pPr>
      <w:r w:rsidRPr="00672B38">
        <w:rPr>
          <w:b/>
        </w:rPr>
        <w:t>регистровану бланко меницу и менично овлашћење</w:t>
      </w:r>
      <w:r w:rsidRPr="00672B38">
        <w:rPr>
          <w:b/>
          <w:noProof/>
        </w:rPr>
        <w:t xml:space="preserve"> за отклањање недостатака у гарантном року</w:t>
      </w:r>
      <w:r w:rsidRPr="00672B38">
        <w:rPr>
          <w:noProof/>
        </w:rPr>
        <w:t>,</w:t>
      </w:r>
      <w:r w:rsidRPr="00672B38">
        <w:rPr>
          <w:noProof/>
          <w:lang w:val="sr-Cyrl-RS"/>
        </w:rPr>
        <w:t xml:space="preserve"> </w:t>
      </w:r>
      <w:r w:rsidRPr="00672B38">
        <w:rPr>
          <w:noProof/>
        </w:rPr>
        <w:t>попуњено на износ од 10% од укупне вредности уговора</w:t>
      </w:r>
      <w:r w:rsidRPr="00672B38">
        <w:rPr>
          <w:noProof/>
          <w:lang w:val="sr-Cyrl-RS"/>
        </w:rPr>
        <w:t xml:space="preserve"> без ПДВ-а,</w:t>
      </w:r>
      <w:r w:rsidRPr="00672B38">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672B38" w:rsidRDefault="00E27C53" w:rsidP="00E27C53">
      <w:pPr>
        <w:jc w:val="both"/>
        <w:rPr>
          <w:noProof/>
        </w:rPr>
      </w:pPr>
    </w:p>
    <w:p w14:paraId="04E68D54" w14:textId="77777777" w:rsidR="00E27C53" w:rsidRPr="00672B38" w:rsidRDefault="00E27C53" w:rsidP="00E27C53">
      <w:pPr>
        <w:jc w:val="both"/>
        <w:rPr>
          <w:rFonts w:eastAsia="TimesNewRomanPSMT"/>
          <w:bCs/>
          <w:iCs/>
          <w:lang w:val="sr-Cyrl-CS"/>
        </w:rPr>
      </w:pPr>
      <w:r w:rsidRPr="00672B38">
        <w:rPr>
          <w:rFonts w:eastAsia="TimesNewRomanPSMT"/>
          <w:bCs/>
          <w:iCs/>
          <w:lang w:val="sr-Cyrl-CS"/>
        </w:rPr>
        <w:t xml:space="preserve">Меница мора бити </w:t>
      </w:r>
      <w:r w:rsidRPr="00672B38">
        <w:rPr>
          <w:rFonts w:eastAsia="TimesNewRomanPSMT"/>
          <w:b/>
          <w:bCs/>
          <w:iCs/>
          <w:lang w:val="sr-Cyrl-CS"/>
        </w:rPr>
        <w:t>оверена печатом и потписана</w:t>
      </w:r>
      <w:r w:rsidRPr="00672B38">
        <w:rPr>
          <w:rFonts w:eastAsia="TimesNewRomanPSMT"/>
          <w:bCs/>
          <w:iCs/>
          <w:lang w:val="sr-Cyrl-CS"/>
        </w:rPr>
        <w:t xml:space="preserve"> од стране лица овлашћеног за заступање, а уз исту мора бити достављено попуњено и оверено </w:t>
      </w:r>
      <w:r w:rsidRPr="00672B38">
        <w:rPr>
          <w:rFonts w:eastAsia="TimesNewRomanPSMT"/>
          <w:b/>
          <w:bCs/>
          <w:iCs/>
          <w:lang w:val="sr-Cyrl-CS"/>
        </w:rPr>
        <w:t>менично овлашћење – писмо</w:t>
      </w:r>
      <w:r w:rsidRPr="00672B38">
        <w:rPr>
          <w:rFonts w:eastAsia="TimesNewRomanPSMT"/>
          <w:bCs/>
          <w:iCs/>
          <w:lang w:val="sr-Cyrl-CS"/>
        </w:rPr>
        <w:t xml:space="preserve">, са назначеним износом, </w:t>
      </w:r>
      <w:r w:rsidRPr="00672B38">
        <w:rPr>
          <w:rFonts w:eastAsia="TimesNewRomanPSMT"/>
          <w:b/>
          <w:bCs/>
          <w:iCs/>
          <w:lang w:val="sr-Cyrl-CS"/>
        </w:rPr>
        <w:t>копија картона депонованих потписа</w:t>
      </w:r>
      <w:r w:rsidRPr="00672B38">
        <w:rPr>
          <w:rFonts w:eastAsia="TimesNewRomanPSMT"/>
          <w:bCs/>
          <w:iCs/>
          <w:lang w:val="sr-Cyrl-CS"/>
        </w:rPr>
        <w:t xml:space="preserve"> који је издат од стране пословне банке коју понуђач наводи у меничном овлашћењу – писму и </w:t>
      </w:r>
      <w:r w:rsidRPr="00672B38">
        <w:rPr>
          <w:rFonts w:eastAsia="TimesNewRomanPSMT"/>
          <w:b/>
          <w:bCs/>
          <w:iCs/>
          <w:lang w:val="sr-Cyrl-CS"/>
        </w:rPr>
        <w:t>образац овере потписа лица овлашћених за заступање  - ОП образац</w:t>
      </w:r>
      <w:r w:rsidRPr="00672B38">
        <w:rPr>
          <w:rFonts w:eastAsia="TimesNewRomanPSMT"/>
          <w:bCs/>
          <w:iCs/>
          <w:lang w:val="sr-Cyrl-CS"/>
        </w:rPr>
        <w:t>.</w:t>
      </w:r>
    </w:p>
    <w:p w14:paraId="1BC87668" w14:textId="77777777" w:rsidR="00E27C53" w:rsidRDefault="00E27C53" w:rsidP="00E27C53">
      <w:pPr>
        <w:jc w:val="both"/>
        <w:rPr>
          <w:noProof/>
        </w:rPr>
      </w:pPr>
      <w:r w:rsidRPr="00672B38">
        <w:rPr>
          <w:noProof/>
        </w:rPr>
        <w:t xml:space="preserve">Понуђач је дужан да достави и </w:t>
      </w:r>
      <w:r w:rsidRPr="00672B38">
        <w:rPr>
          <w:b/>
          <w:noProof/>
        </w:rPr>
        <w:t xml:space="preserve">копију извода из Регистра </w:t>
      </w:r>
      <w:r w:rsidRPr="00672B38">
        <w:rPr>
          <w:noProof/>
        </w:rPr>
        <w:t xml:space="preserve"> </w:t>
      </w:r>
      <w:r w:rsidRPr="00672B38">
        <w:rPr>
          <w:b/>
          <w:noProof/>
        </w:rPr>
        <w:t>меница и овлашћења</w:t>
      </w:r>
      <w:r w:rsidRPr="00672B3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5A75C3D1" w14:textId="77777777" w:rsidR="00E27C53" w:rsidRPr="00650E61" w:rsidRDefault="00E27C53" w:rsidP="00650E61">
      <w:pPr>
        <w:jc w:val="both"/>
        <w:rPr>
          <w:noProof/>
          <w:lang w:val="sr-Cyrl-RS"/>
        </w:rPr>
      </w:pPr>
    </w:p>
    <w:p w14:paraId="72E5FD24" w14:textId="77777777" w:rsidR="00E27C53" w:rsidRPr="002C4BE3" w:rsidRDefault="00E27C53" w:rsidP="00E27C53">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4BFDBBC3" w14:textId="0B0FD74A" w:rsidR="00E27C53" w:rsidRPr="00650E61" w:rsidRDefault="00E27C53" w:rsidP="00650E61">
      <w:pPr>
        <w:jc w:val="both"/>
        <w:rPr>
          <w:lang w:val="sr-Cyrl-RS"/>
        </w:rPr>
      </w:pPr>
      <w:r w:rsidRPr="002C4BE3">
        <w:t>Средство обезбеђења не може се вратити понуђачу пре истека рока трајања.</w:t>
      </w:r>
      <w:r w:rsidR="00650E61">
        <w:rPr>
          <w:sz w:val="22"/>
          <w:szCs w:val="22"/>
          <w:highlight w:val="yellow"/>
          <w:lang w:val="sr-Cyrl-CS"/>
        </w:rPr>
        <w:t xml:space="preserve"> </w:t>
      </w:r>
    </w:p>
    <w:p w14:paraId="6019189B" w14:textId="77777777" w:rsidR="00E27C53" w:rsidRPr="00650E61" w:rsidRDefault="00E27C53" w:rsidP="00E27C53">
      <w:pPr>
        <w:ind w:firstLine="720"/>
        <w:jc w:val="both"/>
        <w:rPr>
          <w:sz w:val="22"/>
          <w:szCs w:val="22"/>
          <w:lang w:val="sr-Cyrl-CS"/>
        </w:rPr>
      </w:pPr>
      <w:r w:rsidRPr="00650E6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650E61"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650E61" w14:paraId="613EB526" w14:textId="77777777" w:rsidTr="005B3304">
        <w:tc>
          <w:tcPr>
            <w:tcW w:w="1548" w:type="dxa"/>
            <w:shd w:val="clear" w:color="auto" w:fill="auto"/>
          </w:tcPr>
          <w:p w14:paraId="36B0E709" w14:textId="77777777" w:rsidR="00E27C53" w:rsidRPr="00650E61" w:rsidRDefault="00E27C53" w:rsidP="005B3304">
            <w:pPr>
              <w:rPr>
                <w:b/>
                <w:sz w:val="22"/>
                <w:szCs w:val="22"/>
                <w:lang w:val="sr-Cyrl-CS"/>
              </w:rPr>
            </w:pPr>
            <w:r w:rsidRPr="00650E61">
              <w:rPr>
                <w:b/>
                <w:sz w:val="22"/>
                <w:szCs w:val="22"/>
                <w:lang w:val="sr-Cyrl-CS"/>
              </w:rPr>
              <w:t>ДУЖНИК:</w:t>
            </w:r>
          </w:p>
        </w:tc>
        <w:tc>
          <w:tcPr>
            <w:tcW w:w="8100" w:type="dxa"/>
            <w:shd w:val="clear" w:color="auto" w:fill="auto"/>
          </w:tcPr>
          <w:p w14:paraId="3B9C120C" w14:textId="77777777" w:rsidR="00E27C53" w:rsidRPr="00650E61" w:rsidRDefault="00E27C53" w:rsidP="005B3304">
            <w:pPr>
              <w:rPr>
                <w:b/>
                <w:sz w:val="22"/>
                <w:szCs w:val="22"/>
                <w:lang w:val="sr-Cyrl-CS"/>
              </w:rPr>
            </w:pPr>
            <w:r w:rsidRPr="00650E61">
              <w:rPr>
                <w:b/>
                <w:sz w:val="22"/>
                <w:szCs w:val="22"/>
                <w:lang w:val="sr-Cyrl-CS"/>
              </w:rPr>
              <w:t>Пун назив и седиште:__________________________________________________</w:t>
            </w:r>
          </w:p>
          <w:p w14:paraId="6D6D1EAA" w14:textId="77777777" w:rsidR="00E27C53" w:rsidRPr="00650E61" w:rsidRDefault="00E27C53" w:rsidP="005B3304">
            <w:pPr>
              <w:rPr>
                <w:b/>
                <w:sz w:val="22"/>
                <w:szCs w:val="22"/>
                <w:lang w:val="sr-Cyrl-CS"/>
              </w:rPr>
            </w:pPr>
            <w:r w:rsidRPr="00650E61">
              <w:rPr>
                <w:b/>
                <w:sz w:val="22"/>
                <w:szCs w:val="22"/>
                <w:lang w:val="sr-Cyrl-CS"/>
              </w:rPr>
              <w:t>ПИБ</w:t>
            </w:r>
            <w:r w:rsidRPr="00650E61">
              <w:rPr>
                <w:b/>
                <w:sz w:val="22"/>
                <w:szCs w:val="22"/>
                <w:lang w:val="sr-Latn-CS"/>
              </w:rPr>
              <w:t>:</w:t>
            </w:r>
            <w:r w:rsidRPr="00650E61">
              <w:rPr>
                <w:b/>
                <w:sz w:val="22"/>
                <w:szCs w:val="22"/>
                <w:lang w:val="sr-Cyrl-CS"/>
              </w:rPr>
              <w:t xml:space="preserve"> </w:t>
            </w:r>
            <w:r w:rsidRPr="00650E61">
              <w:rPr>
                <w:b/>
                <w:sz w:val="22"/>
                <w:szCs w:val="22"/>
                <w:lang w:val="sr-Latn-CS"/>
              </w:rPr>
              <w:t>_________________</w:t>
            </w:r>
            <w:r w:rsidRPr="00650E61">
              <w:rPr>
                <w:b/>
                <w:sz w:val="22"/>
                <w:szCs w:val="22"/>
                <w:lang w:val="sr-Cyrl-CS"/>
              </w:rPr>
              <w:t>______  Матични број:___________________________</w:t>
            </w:r>
          </w:p>
          <w:p w14:paraId="0E3E4477" w14:textId="77777777" w:rsidR="00E27C53" w:rsidRPr="00650E61" w:rsidRDefault="00E27C53" w:rsidP="005B3304">
            <w:pPr>
              <w:rPr>
                <w:b/>
                <w:sz w:val="22"/>
                <w:szCs w:val="22"/>
                <w:lang w:val="sr-Cyrl-CS"/>
              </w:rPr>
            </w:pPr>
            <w:r w:rsidRPr="00650E61">
              <w:rPr>
                <w:b/>
                <w:sz w:val="22"/>
                <w:szCs w:val="22"/>
                <w:lang w:val="sr-Cyrl-CS"/>
              </w:rPr>
              <w:t>Текући рачун:____________________код: _____________________(назив банке),</w:t>
            </w:r>
          </w:p>
          <w:p w14:paraId="05D54181" w14:textId="77777777" w:rsidR="00E27C53" w:rsidRPr="00650E61" w:rsidRDefault="00E27C53" w:rsidP="005B3304">
            <w:pPr>
              <w:rPr>
                <w:b/>
                <w:sz w:val="22"/>
                <w:szCs w:val="22"/>
                <w:lang w:val="sr-Cyrl-CS"/>
              </w:rPr>
            </w:pPr>
          </w:p>
        </w:tc>
      </w:tr>
      <w:tr w:rsidR="00E27C53" w:rsidRPr="00650E61" w14:paraId="6307E01C" w14:textId="77777777" w:rsidTr="005B3304">
        <w:tc>
          <w:tcPr>
            <w:tcW w:w="9648" w:type="dxa"/>
            <w:gridSpan w:val="2"/>
            <w:shd w:val="clear" w:color="auto" w:fill="auto"/>
          </w:tcPr>
          <w:p w14:paraId="3DB850FD" w14:textId="77777777" w:rsidR="00E27C53" w:rsidRPr="00650E61" w:rsidRDefault="00E27C53" w:rsidP="005B3304">
            <w:pPr>
              <w:jc w:val="center"/>
              <w:rPr>
                <w:b/>
                <w:sz w:val="22"/>
                <w:szCs w:val="22"/>
                <w:lang w:val="sr-Cyrl-CS"/>
              </w:rPr>
            </w:pPr>
            <w:r w:rsidRPr="00650E61">
              <w:rPr>
                <w:b/>
                <w:sz w:val="22"/>
                <w:szCs w:val="22"/>
                <w:lang w:val="sr-Cyrl-CS"/>
              </w:rPr>
              <w:t>И з д а ј е</w:t>
            </w:r>
          </w:p>
        </w:tc>
      </w:tr>
    </w:tbl>
    <w:p w14:paraId="402D8915" w14:textId="77777777" w:rsidR="00E27C53" w:rsidRPr="00650E61" w:rsidRDefault="00E27C53" w:rsidP="00E27C53">
      <w:pPr>
        <w:rPr>
          <w:b/>
          <w:sz w:val="22"/>
          <w:szCs w:val="22"/>
          <w:lang w:val="sr-Cyrl-CS"/>
        </w:rPr>
      </w:pPr>
    </w:p>
    <w:p w14:paraId="2DF0CE96" w14:textId="77777777" w:rsidR="00E27C53" w:rsidRPr="00650E61" w:rsidRDefault="00E27C53" w:rsidP="00E27C53">
      <w:pPr>
        <w:jc w:val="center"/>
        <w:rPr>
          <w:b/>
          <w:sz w:val="28"/>
          <w:szCs w:val="28"/>
          <w:lang w:val="sr-Cyrl-CS"/>
        </w:rPr>
      </w:pPr>
      <w:r w:rsidRPr="00650E61">
        <w:rPr>
          <w:b/>
          <w:sz w:val="28"/>
          <w:szCs w:val="28"/>
          <w:lang w:val="sr-Cyrl-CS"/>
        </w:rPr>
        <w:t>МЕНИЧНО ПИСМО – ОВЛАШЋЕЊЕ</w:t>
      </w:r>
    </w:p>
    <w:p w14:paraId="0A320FCF" w14:textId="77777777" w:rsidR="00E27C53" w:rsidRPr="00650E61" w:rsidRDefault="00E27C53" w:rsidP="00E27C53">
      <w:pPr>
        <w:jc w:val="center"/>
        <w:rPr>
          <w:b/>
          <w:sz w:val="22"/>
          <w:szCs w:val="22"/>
          <w:lang w:val="sr-Cyrl-CS"/>
        </w:rPr>
      </w:pPr>
      <w:r w:rsidRPr="00650E61">
        <w:rPr>
          <w:b/>
          <w:sz w:val="22"/>
          <w:szCs w:val="22"/>
          <w:lang w:val="sr-Cyrl-CS"/>
        </w:rPr>
        <w:t>ЗА КОРИСНИКА БЛАНКО СОЛО МЕНИЦЕ</w:t>
      </w:r>
    </w:p>
    <w:p w14:paraId="3D953E55" w14:textId="77777777" w:rsidR="00E27C53" w:rsidRPr="00650E6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50E61" w14:paraId="5A3B77A0" w14:textId="77777777" w:rsidTr="005B3304">
        <w:tc>
          <w:tcPr>
            <w:tcW w:w="1587" w:type="dxa"/>
            <w:shd w:val="clear" w:color="auto" w:fill="auto"/>
          </w:tcPr>
          <w:p w14:paraId="21851D52" w14:textId="77777777" w:rsidR="00E27C53" w:rsidRPr="00650E61" w:rsidRDefault="00E27C53" w:rsidP="005B3304">
            <w:pPr>
              <w:rPr>
                <w:b/>
                <w:sz w:val="22"/>
                <w:szCs w:val="22"/>
                <w:lang w:val="sr-Cyrl-CS"/>
              </w:rPr>
            </w:pPr>
            <w:r w:rsidRPr="00650E61">
              <w:rPr>
                <w:b/>
                <w:sz w:val="22"/>
                <w:szCs w:val="22"/>
                <w:lang w:val="sr-Cyrl-CS"/>
              </w:rPr>
              <w:t>КОРИСНИК:</w:t>
            </w:r>
          </w:p>
          <w:p w14:paraId="0AC28F7C" w14:textId="77777777" w:rsidR="00E27C53" w:rsidRPr="00650E61" w:rsidRDefault="00E27C53" w:rsidP="005B3304">
            <w:pPr>
              <w:rPr>
                <w:b/>
                <w:sz w:val="22"/>
                <w:szCs w:val="22"/>
                <w:lang w:val="sr-Cyrl-CS"/>
              </w:rPr>
            </w:pPr>
            <w:r w:rsidRPr="00650E61">
              <w:rPr>
                <w:b/>
                <w:sz w:val="22"/>
                <w:szCs w:val="22"/>
                <w:lang w:val="sr-Cyrl-CS"/>
              </w:rPr>
              <w:t>(поверилац)</w:t>
            </w:r>
          </w:p>
        </w:tc>
        <w:tc>
          <w:tcPr>
            <w:tcW w:w="7699" w:type="dxa"/>
            <w:shd w:val="clear" w:color="auto" w:fill="auto"/>
          </w:tcPr>
          <w:p w14:paraId="65074077" w14:textId="77777777" w:rsidR="00E27C53" w:rsidRPr="00650E61" w:rsidRDefault="00E27C53" w:rsidP="005B3304">
            <w:pPr>
              <w:jc w:val="both"/>
              <w:rPr>
                <w:sz w:val="22"/>
                <w:szCs w:val="22"/>
                <w:lang w:val="sr-Cyrl-CS"/>
              </w:rPr>
            </w:pPr>
            <w:r w:rsidRPr="00650E61">
              <w:rPr>
                <w:b/>
                <w:sz w:val="22"/>
                <w:szCs w:val="22"/>
                <w:lang w:val="sr-Cyrl-CS"/>
              </w:rPr>
              <w:t>Пун назив и седиште:</w:t>
            </w:r>
            <w:r w:rsidRPr="00650E61">
              <w:rPr>
                <w:sz w:val="22"/>
                <w:szCs w:val="22"/>
              </w:rPr>
              <w:t xml:space="preserve"> </w:t>
            </w:r>
            <w:r w:rsidRPr="00650E61">
              <w:rPr>
                <w:sz w:val="22"/>
                <w:szCs w:val="22"/>
                <w:lang w:val="sr-Cyrl-CS"/>
              </w:rPr>
              <w:t>КЛИНИЧКИ ЦЕНТАР ВОЈВОДИНЕ, ул. Хајдук Вељкова бр. 1, Нови Сад</w:t>
            </w:r>
          </w:p>
          <w:p w14:paraId="62410CD0" w14:textId="77777777" w:rsidR="00E27C53" w:rsidRPr="00650E61" w:rsidRDefault="00E27C53" w:rsidP="005B3304">
            <w:pPr>
              <w:jc w:val="both"/>
              <w:rPr>
                <w:b/>
                <w:sz w:val="22"/>
                <w:szCs w:val="22"/>
                <w:lang w:val="sr-Cyrl-CS"/>
              </w:rPr>
            </w:pPr>
            <w:r w:rsidRPr="00650E61">
              <w:rPr>
                <w:b/>
                <w:sz w:val="22"/>
                <w:szCs w:val="22"/>
                <w:lang w:val="sr-Cyrl-CS"/>
              </w:rPr>
              <w:t>ПИБ</w:t>
            </w:r>
            <w:r w:rsidRPr="00650E61">
              <w:rPr>
                <w:b/>
                <w:sz w:val="22"/>
                <w:szCs w:val="22"/>
                <w:lang w:val="sr-Latn-CS"/>
              </w:rPr>
              <w:t>:</w:t>
            </w:r>
            <w:r w:rsidRPr="00650E61">
              <w:rPr>
                <w:b/>
                <w:sz w:val="22"/>
                <w:szCs w:val="22"/>
                <w:lang w:val="sr-Cyrl-CS"/>
              </w:rPr>
              <w:t xml:space="preserve"> </w:t>
            </w:r>
            <w:r w:rsidRPr="00650E61">
              <w:rPr>
                <w:sz w:val="22"/>
                <w:szCs w:val="22"/>
                <w:lang w:val="sr-Latn-CS"/>
              </w:rPr>
              <w:t>101696893</w:t>
            </w:r>
            <w:r w:rsidRPr="00650E61">
              <w:rPr>
                <w:b/>
                <w:sz w:val="22"/>
                <w:szCs w:val="22"/>
                <w:lang w:val="sr-Cyrl-CS"/>
              </w:rPr>
              <w:t xml:space="preserve">  Матични број:</w:t>
            </w:r>
            <w:r w:rsidRPr="00650E61">
              <w:rPr>
                <w:sz w:val="22"/>
                <w:szCs w:val="22"/>
              </w:rPr>
              <w:t xml:space="preserve"> </w:t>
            </w:r>
            <w:r w:rsidRPr="00650E61">
              <w:rPr>
                <w:sz w:val="22"/>
                <w:szCs w:val="22"/>
                <w:lang w:val="sr-Cyrl-CS"/>
              </w:rPr>
              <w:t>08664161</w:t>
            </w:r>
          </w:p>
          <w:p w14:paraId="749583DE" w14:textId="77777777" w:rsidR="00E27C53" w:rsidRPr="00650E61" w:rsidRDefault="00E27C53" w:rsidP="005B3304">
            <w:pPr>
              <w:jc w:val="both"/>
              <w:rPr>
                <w:sz w:val="22"/>
                <w:szCs w:val="22"/>
                <w:lang w:val="sr-Cyrl-CS"/>
              </w:rPr>
            </w:pPr>
            <w:r w:rsidRPr="00650E61">
              <w:rPr>
                <w:b/>
                <w:sz w:val="22"/>
                <w:szCs w:val="22"/>
                <w:lang w:val="sr-Cyrl-CS"/>
              </w:rPr>
              <w:t xml:space="preserve">Текући рачун: </w:t>
            </w:r>
            <w:r w:rsidRPr="00650E61">
              <w:rPr>
                <w:sz w:val="22"/>
                <w:szCs w:val="22"/>
                <w:lang w:val="sr-Cyrl-CS"/>
              </w:rPr>
              <w:t>840-577661-50,</w:t>
            </w:r>
            <w:r w:rsidRPr="00650E61">
              <w:rPr>
                <w:b/>
                <w:sz w:val="22"/>
                <w:szCs w:val="22"/>
                <w:lang w:val="sr-Cyrl-CS"/>
              </w:rPr>
              <w:t xml:space="preserve">  код : </w:t>
            </w:r>
            <w:r w:rsidRPr="00650E61">
              <w:rPr>
                <w:sz w:val="22"/>
                <w:szCs w:val="22"/>
                <w:lang w:val="sr-Cyrl-CS"/>
              </w:rPr>
              <w:t>Управа за трезор –Република Србија,</w:t>
            </w:r>
          </w:p>
          <w:p w14:paraId="26F0C29A" w14:textId="77777777" w:rsidR="00E27C53" w:rsidRPr="00650E61" w:rsidRDefault="00E27C53" w:rsidP="005B3304">
            <w:pPr>
              <w:jc w:val="both"/>
              <w:rPr>
                <w:sz w:val="22"/>
                <w:szCs w:val="22"/>
                <w:lang w:val="sr-Cyrl-CS"/>
              </w:rPr>
            </w:pPr>
            <w:r w:rsidRPr="00650E61">
              <w:rPr>
                <w:sz w:val="22"/>
                <w:szCs w:val="22"/>
                <w:lang w:val="sr-Cyrl-CS"/>
              </w:rPr>
              <w:t xml:space="preserve">Министарство финансија, </w:t>
            </w:r>
          </w:p>
          <w:p w14:paraId="7D665799" w14:textId="77777777" w:rsidR="00E27C53" w:rsidRPr="00650E61" w:rsidRDefault="00E27C53" w:rsidP="005B3304">
            <w:pPr>
              <w:jc w:val="both"/>
              <w:rPr>
                <w:b/>
                <w:sz w:val="22"/>
                <w:szCs w:val="22"/>
                <w:lang w:val="sr-Cyrl-CS"/>
              </w:rPr>
            </w:pPr>
          </w:p>
        </w:tc>
      </w:tr>
    </w:tbl>
    <w:p w14:paraId="36691675" w14:textId="77777777" w:rsidR="00E27C53" w:rsidRPr="00650E61" w:rsidRDefault="00E27C53" w:rsidP="00E27C53">
      <w:pPr>
        <w:ind w:firstLine="720"/>
        <w:jc w:val="both"/>
        <w:rPr>
          <w:sz w:val="22"/>
          <w:szCs w:val="22"/>
          <w:lang w:val="sr-Cyrl-CS"/>
        </w:rPr>
      </w:pPr>
      <w:r w:rsidRPr="00650E6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50E61">
        <w:rPr>
          <w:b/>
          <w:noProof/>
          <w:sz w:val="22"/>
          <w:szCs w:val="22"/>
        </w:rPr>
        <w:t>за извршење уговорне обавезе</w:t>
      </w:r>
      <w:r w:rsidRPr="00650E61">
        <w:rPr>
          <w:b/>
          <w:noProof/>
          <w:sz w:val="22"/>
          <w:szCs w:val="22"/>
          <w:lang w:val="sr-Cyrl-RS"/>
        </w:rPr>
        <w:t>,</w:t>
      </w:r>
      <w:r w:rsidRPr="00650E61">
        <w:rPr>
          <w:sz w:val="22"/>
          <w:szCs w:val="22"/>
          <w:lang w:val="sr-Cyrl-CS"/>
        </w:rPr>
        <w:t xml:space="preserve"> и овлашћује меничног повериоца да предату меницу може попунити </w:t>
      </w:r>
      <w:r w:rsidRPr="00650E61">
        <w:rPr>
          <w:b/>
          <w:sz w:val="22"/>
          <w:szCs w:val="22"/>
          <w:lang w:val="sr-Cyrl-CS"/>
        </w:rPr>
        <w:t xml:space="preserve">на износ од 10% од уговорене вредности без ПДВ-а </w:t>
      </w:r>
      <w:r w:rsidRPr="00650E6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650E61">
        <w:rPr>
          <w:sz w:val="22"/>
          <w:szCs w:val="22"/>
          <w:lang w:val="sr-Latn-RS"/>
        </w:rPr>
        <w:t xml:space="preserve">, </w:t>
      </w:r>
      <w:r w:rsidRPr="00650E61">
        <w:rPr>
          <w:sz w:val="22"/>
          <w:szCs w:val="22"/>
          <w:lang w:val="sr-Cyrl-CS"/>
        </w:rPr>
        <w:t>назив јавне набавке _________________________________________________</w:t>
      </w:r>
      <w:r w:rsidRPr="00650E61">
        <w:rPr>
          <w:sz w:val="22"/>
          <w:szCs w:val="22"/>
          <w:lang w:val="sr-Cyrl-RS"/>
        </w:rPr>
        <w:t xml:space="preserve"> </w:t>
      </w:r>
      <w:r w:rsidRPr="00650E61">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650E61" w:rsidRDefault="00E27C53" w:rsidP="00E27C53">
      <w:pPr>
        <w:ind w:firstLine="720"/>
        <w:jc w:val="both"/>
        <w:rPr>
          <w:sz w:val="22"/>
          <w:szCs w:val="22"/>
          <w:lang w:val="sr-Cyrl-CS"/>
        </w:rPr>
      </w:pPr>
      <w:r w:rsidRPr="00650E61">
        <w:rPr>
          <w:sz w:val="22"/>
          <w:szCs w:val="22"/>
          <w:lang w:val="sr-Cyrl-CS"/>
        </w:rPr>
        <w:t xml:space="preserve">Рок важности менице и меничног овлашћења _________________ (најмање </w:t>
      </w:r>
      <w:r w:rsidRPr="00650E61">
        <w:rPr>
          <w:sz w:val="22"/>
          <w:szCs w:val="22"/>
        </w:rPr>
        <w:t>3</w:t>
      </w:r>
      <w:r w:rsidRPr="00650E61">
        <w:rPr>
          <w:sz w:val="22"/>
          <w:szCs w:val="22"/>
          <w:lang w:val="sr-Latn-RS"/>
        </w:rPr>
        <w:t>0</w:t>
      </w:r>
      <w:r w:rsidRPr="00650E61">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650E61" w:rsidRDefault="00E27C53" w:rsidP="00E27C53">
      <w:pPr>
        <w:ind w:firstLine="720"/>
        <w:jc w:val="both"/>
        <w:rPr>
          <w:sz w:val="22"/>
          <w:szCs w:val="22"/>
          <w:lang w:val="sr-Cyrl-CS"/>
        </w:rPr>
      </w:pPr>
      <w:r w:rsidRPr="00650E6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650E61" w:rsidRDefault="00E27C53" w:rsidP="00E27C53">
      <w:pPr>
        <w:ind w:firstLine="720"/>
        <w:jc w:val="both"/>
        <w:rPr>
          <w:sz w:val="22"/>
          <w:szCs w:val="22"/>
          <w:lang w:val="ru-RU"/>
        </w:rPr>
      </w:pPr>
      <w:r w:rsidRPr="00650E6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650E61" w:rsidRDefault="00E27C53" w:rsidP="00E27C53">
      <w:pPr>
        <w:ind w:firstLine="720"/>
        <w:jc w:val="both"/>
        <w:rPr>
          <w:sz w:val="22"/>
          <w:szCs w:val="22"/>
          <w:lang w:val="ru-RU"/>
        </w:rPr>
      </w:pPr>
      <w:r w:rsidRPr="00650E61">
        <w:rPr>
          <w:sz w:val="22"/>
          <w:szCs w:val="22"/>
          <w:lang w:val="ru-RU"/>
        </w:rPr>
        <w:t>Ово менично писмо – овлашћење сачињено је у 2 (два) истоветна</w:t>
      </w:r>
      <w:r w:rsidRPr="00650E61">
        <w:rPr>
          <w:b/>
          <w:sz w:val="22"/>
          <w:szCs w:val="22"/>
          <w:lang w:val="ru-RU"/>
        </w:rPr>
        <w:t xml:space="preserve"> </w:t>
      </w:r>
      <w:r w:rsidRPr="00650E61">
        <w:rPr>
          <w:sz w:val="22"/>
          <w:szCs w:val="22"/>
          <w:lang w:val="ru-RU"/>
        </w:rPr>
        <w:t>примерка, од којих је 1 (један) примерак за Повериоца, а 1 (један) задржава Дужник.</w:t>
      </w:r>
    </w:p>
    <w:p w14:paraId="7CB6C034" w14:textId="77777777" w:rsidR="00E27C53" w:rsidRPr="00650E61" w:rsidRDefault="00E27C53" w:rsidP="00E27C53">
      <w:pPr>
        <w:jc w:val="both"/>
        <w:rPr>
          <w:sz w:val="22"/>
          <w:szCs w:val="22"/>
          <w:lang w:val="sr-Cyrl-CS"/>
        </w:rPr>
      </w:pPr>
    </w:p>
    <w:p w14:paraId="09F88E05" w14:textId="77777777" w:rsidR="00E27C53" w:rsidRPr="00650E61" w:rsidRDefault="00E27C53" w:rsidP="00E27C53">
      <w:pPr>
        <w:jc w:val="both"/>
        <w:rPr>
          <w:sz w:val="22"/>
          <w:szCs w:val="22"/>
          <w:lang w:val="sr-Cyrl-CS"/>
        </w:rPr>
      </w:pPr>
      <w:r w:rsidRPr="00650E61">
        <w:rPr>
          <w:sz w:val="22"/>
          <w:szCs w:val="22"/>
          <w:lang w:val="ru-RU"/>
        </w:rPr>
        <w:t xml:space="preserve">Прилог: - Меница серијски број </w:t>
      </w:r>
      <w:r w:rsidRPr="00650E61">
        <w:rPr>
          <w:sz w:val="22"/>
          <w:szCs w:val="22"/>
          <w:lang w:val="sr-Cyrl-CS"/>
        </w:rPr>
        <w:t xml:space="preserve">_____________________  </w:t>
      </w:r>
    </w:p>
    <w:p w14:paraId="1F6D0480" w14:textId="77777777" w:rsidR="00E27C53" w:rsidRPr="00650E61" w:rsidRDefault="00E27C53" w:rsidP="00E27C53">
      <w:pPr>
        <w:jc w:val="both"/>
        <w:rPr>
          <w:sz w:val="22"/>
          <w:szCs w:val="22"/>
          <w:lang w:val="sr-Cyrl-CS"/>
        </w:rPr>
      </w:pPr>
      <w:r w:rsidRPr="00650E61">
        <w:rPr>
          <w:sz w:val="22"/>
          <w:szCs w:val="22"/>
          <w:lang w:val="sr-Cyrl-CS"/>
        </w:rPr>
        <w:t xml:space="preserve">               - Копија картона депонованих потписа</w:t>
      </w:r>
    </w:p>
    <w:p w14:paraId="34525C32" w14:textId="77777777" w:rsidR="00E27C53" w:rsidRPr="00650E61" w:rsidRDefault="00E27C53" w:rsidP="00E27C53">
      <w:pPr>
        <w:jc w:val="both"/>
        <w:rPr>
          <w:sz w:val="22"/>
          <w:szCs w:val="22"/>
          <w:lang w:val="sr-Cyrl-CS"/>
        </w:rPr>
      </w:pPr>
      <w:r w:rsidRPr="00650E61">
        <w:rPr>
          <w:sz w:val="22"/>
          <w:szCs w:val="22"/>
          <w:lang w:val="sr-Cyrl-CS"/>
        </w:rPr>
        <w:t xml:space="preserve">               - </w:t>
      </w:r>
      <w:r w:rsidRPr="00650E61">
        <w:rPr>
          <w:rFonts w:eastAsia="TimesNewRomanPSMT"/>
          <w:bCs/>
          <w:iCs/>
          <w:sz w:val="22"/>
          <w:szCs w:val="22"/>
          <w:lang w:val="sr-Cyrl-CS"/>
        </w:rPr>
        <w:t>ОП образац</w:t>
      </w:r>
    </w:p>
    <w:p w14:paraId="56A7BEC2" w14:textId="77777777" w:rsidR="00E27C53" w:rsidRPr="00650E61" w:rsidRDefault="00E27C53" w:rsidP="00E27C53">
      <w:pPr>
        <w:jc w:val="both"/>
        <w:rPr>
          <w:sz w:val="22"/>
          <w:szCs w:val="22"/>
          <w:lang w:val="sr-Cyrl-CS"/>
        </w:rPr>
      </w:pPr>
      <w:r w:rsidRPr="00650E61">
        <w:rPr>
          <w:sz w:val="22"/>
          <w:szCs w:val="22"/>
          <w:lang w:val="sr-Cyrl-CS"/>
        </w:rPr>
        <w:t xml:space="preserve">               - </w:t>
      </w:r>
      <w:r w:rsidRPr="00650E61">
        <w:rPr>
          <w:noProof/>
          <w:sz w:val="22"/>
          <w:szCs w:val="22"/>
        </w:rPr>
        <w:t>Копија извода из Регистра  меница и овлашћења</w:t>
      </w:r>
    </w:p>
    <w:p w14:paraId="7C4DF516" w14:textId="77777777" w:rsidR="00E27C53" w:rsidRPr="00650E61" w:rsidRDefault="00E27C53" w:rsidP="00E27C53">
      <w:pPr>
        <w:ind w:firstLine="720"/>
        <w:jc w:val="both"/>
        <w:rPr>
          <w:sz w:val="22"/>
          <w:szCs w:val="22"/>
          <w:lang w:val="sr-Cyrl-CS"/>
        </w:rPr>
      </w:pPr>
      <w:r w:rsidRPr="00650E6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650E61" w14:paraId="669B445E" w14:textId="77777777" w:rsidTr="005B3304">
        <w:tc>
          <w:tcPr>
            <w:tcW w:w="4428" w:type="dxa"/>
            <w:shd w:val="clear" w:color="auto" w:fill="auto"/>
          </w:tcPr>
          <w:p w14:paraId="55C03A50" w14:textId="77777777" w:rsidR="00E27C53" w:rsidRPr="00650E61" w:rsidRDefault="00E27C53" w:rsidP="005B3304">
            <w:pPr>
              <w:jc w:val="both"/>
              <w:rPr>
                <w:b/>
                <w:sz w:val="22"/>
                <w:szCs w:val="22"/>
                <w:lang w:val="sr-Cyrl-CS"/>
              </w:rPr>
            </w:pPr>
          </w:p>
        </w:tc>
        <w:tc>
          <w:tcPr>
            <w:tcW w:w="1260" w:type="dxa"/>
            <w:shd w:val="clear" w:color="auto" w:fill="auto"/>
          </w:tcPr>
          <w:p w14:paraId="4A89E980" w14:textId="77777777" w:rsidR="00E27C53" w:rsidRPr="00650E61" w:rsidRDefault="00E27C53" w:rsidP="005B3304">
            <w:pPr>
              <w:jc w:val="both"/>
              <w:rPr>
                <w:b/>
                <w:sz w:val="22"/>
                <w:szCs w:val="22"/>
                <w:lang w:val="sr-Cyrl-CS"/>
              </w:rPr>
            </w:pPr>
          </w:p>
        </w:tc>
        <w:tc>
          <w:tcPr>
            <w:tcW w:w="4140" w:type="dxa"/>
            <w:shd w:val="clear" w:color="auto" w:fill="auto"/>
          </w:tcPr>
          <w:p w14:paraId="27CFB68F" w14:textId="77777777" w:rsidR="00E27C53" w:rsidRPr="00650E61" w:rsidRDefault="00E27C53" w:rsidP="005B3304">
            <w:pPr>
              <w:jc w:val="center"/>
              <w:rPr>
                <w:b/>
                <w:sz w:val="22"/>
                <w:szCs w:val="22"/>
                <w:lang w:val="sr-Cyrl-CS"/>
              </w:rPr>
            </w:pPr>
          </w:p>
        </w:tc>
      </w:tr>
      <w:tr w:rsidR="00E27C53" w:rsidRPr="00650E61" w14:paraId="3F6362A2" w14:textId="77777777" w:rsidTr="005B3304">
        <w:trPr>
          <w:trHeight w:val="212"/>
        </w:trPr>
        <w:tc>
          <w:tcPr>
            <w:tcW w:w="4428" w:type="dxa"/>
            <w:shd w:val="clear" w:color="auto" w:fill="auto"/>
          </w:tcPr>
          <w:p w14:paraId="6D9AC1BB" w14:textId="77777777" w:rsidR="00E27C53" w:rsidRPr="00650E61" w:rsidRDefault="00E27C53" w:rsidP="005B3304">
            <w:pPr>
              <w:jc w:val="center"/>
              <w:rPr>
                <w:b/>
                <w:sz w:val="22"/>
                <w:szCs w:val="22"/>
                <w:lang w:val="sr-Cyrl-CS"/>
              </w:rPr>
            </w:pPr>
            <w:r w:rsidRPr="00650E61">
              <w:rPr>
                <w:b/>
                <w:sz w:val="22"/>
                <w:szCs w:val="22"/>
                <w:lang w:val="sr-Cyrl-CS"/>
              </w:rPr>
              <w:t>Место и датум издавања Овлашћења:</w:t>
            </w:r>
          </w:p>
        </w:tc>
        <w:tc>
          <w:tcPr>
            <w:tcW w:w="1260" w:type="dxa"/>
            <w:shd w:val="clear" w:color="auto" w:fill="auto"/>
          </w:tcPr>
          <w:p w14:paraId="65071F3D" w14:textId="77777777" w:rsidR="00E27C53" w:rsidRPr="00650E61" w:rsidRDefault="00E27C53" w:rsidP="005B3304">
            <w:pPr>
              <w:jc w:val="both"/>
              <w:rPr>
                <w:b/>
                <w:sz w:val="22"/>
                <w:szCs w:val="22"/>
                <w:lang w:val="sr-Cyrl-CS"/>
              </w:rPr>
            </w:pPr>
          </w:p>
        </w:tc>
        <w:tc>
          <w:tcPr>
            <w:tcW w:w="4140" w:type="dxa"/>
            <w:shd w:val="clear" w:color="auto" w:fill="auto"/>
          </w:tcPr>
          <w:p w14:paraId="5D464E2F" w14:textId="77777777" w:rsidR="00E27C53" w:rsidRPr="00650E61" w:rsidRDefault="00E27C53" w:rsidP="005B3304">
            <w:pPr>
              <w:rPr>
                <w:b/>
                <w:sz w:val="22"/>
                <w:szCs w:val="22"/>
                <w:lang w:val="sr-Cyrl-CS"/>
              </w:rPr>
            </w:pPr>
            <w:r w:rsidRPr="00650E61">
              <w:rPr>
                <w:b/>
                <w:sz w:val="22"/>
                <w:szCs w:val="22"/>
                <w:lang w:val="sr-Cyrl-CS"/>
              </w:rPr>
              <w:t>ДУЖНИК – ИЗДАВАЛАЦ МЕНИЦЕ</w:t>
            </w:r>
          </w:p>
          <w:p w14:paraId="6D3257E8" w14:textId="77777777" w:rsidR="00E27C53" w:rsidRPr="00650E61" w:rsidRDefault="00E27C53" w:rsidP="005B3304">
            <w:pPr>
              <w:jc w:val="center"/>
              <w:rPr>
                <w:b/>
                <w:sz w:val="22"/>
                <w:szCs w:val="22"/>
                <w:lang w:val="sr-Cyrl-CS"/>
              </w:rPr>
            </w:pPr>
          </w:p>
        </w:tc>
      </w:tr>
      <w:tr w:rsidR="00E27C53" w:rsidRPr="00650E61" w14:paraId="430FCCA2" w14:textId="77777777" w:rsidTr="005B3304">
        <w:tc>
          <w:tcPr>
            <w:tcW w:w="4428" w:type="dxa"/>
            <w:tcBorders>
              <w:bottom w:val="single" w:sz="4" w:space="0" w:color="auto"/>
            </w:tcBorders>
            <w:shd w:val="clear" w:color="auto" w:fill="auto"/>
          </w:tcPr>
          <w:p w14:paraId="62CBA45C" w14:textId="77777777" w:rsidR="00E27C53" w:rsidRPr="00650E61" w:rsidRDefault="00E27C53" w:rsidP="005B3304">
            <w:pPr>
              <w:rPr>
                <w:sz w:val="22"/>
                <w:szCs w:val="22"/>
                <w:lang w:val="sr-Cyrl-CS"/>
              </w:rPr>
            </w:pPr>
          </w:p>
        </w:tc>
        <w:tc>
          <w:tcPr>
            <w:tcW w:w="1260" w:type="dxa"/>
            <w:shd w:val="clear" w:color="auto" w:fill="auto"/>
          </w:tcPr>
          <w:p w14:paraId="396D5083" w14:textId="77777777" w:rsidR="00E27C53" w:rsidRPr="00650E61" w:rsidRDefault="00E27C53" w:rsidP="005B3304">
            <w:pPr>
              <w:jc w:val="center"/>
              <w:rPr>
                <w:b/>
                <w:sz w:val="22"/>
                <w:szCs w:val="22"/>
                <w:lang w:val="sr-Cyrl-CS"/>
              </w:rPr>
            </w:pPr>
            <w:r w:rsidRPr="00650E61">
              <w:rPr>
                <w:sz w:val="22"/>
                <w:szCs w:val="22"/>
                <w:lang w:val="sr-Cyrl-CS"/>
              </w:rPr>
              <w:t>МП</w:t>
            </w:r>
          </w:p>
        </w:tc>
        <w:tc>
          <w:tcPr>
            <w:tcW w:w="4140" w:type="dxa"/>
            <w:tcBorders>
              <w:bottom w:val="single" w:sz="4" w:space="0" w:color="auto"/>
            </w:tcBorders>
            <w:shd w:val="clear" w:color="auto" w:fill="auto"/>
          </w:tcPr>
          <w:p w14:paraId="31B68B6E" w14:textId="77777777" w:rsidR="00E27C53" w:rsidRPr="00650E61" w:rsidRDefault="00E27C53" w:rsidP="005B3304">
            <w:pPr>
              <w:rPr>
                <w:b/>
                <w:sz w:val="22"/>
                <w:szCs w:val="22"/>
                <w:lang w:val="sr-Cyrl-CS"/>
              </w:rPr>
            </w:pPr>
          </w:p>
        </w:tc>
      </w:tr>
      <w:tr w:rsidR="00E27C53" w:rsidRPr="00252BAC" w14:paraId="7018E5DB" w14:textId="77777777" w:rsidTr="005B3304">
        <w:tc>
          <w:tcPr>
            <w:tcW w:w="4428" w:type="dxa"/>
            <w:tcBorders>
              <w:top w:val="single" w:sz="4" w:space="0" w:color="auto"/>
            </w:tcBorders>
            <w:shd w:val="clear" w:color="auto" w:fill="auto"/>
          </w:tcPr>
          <w:p w14:paraId="502A3C3E" w14:textId="77777777" w:rsidR="00E27C53" w:rsidRPr="00650E61" w:rsidRDefault="00E27C53" w:rsidP="005B3304">
            <w:pPr>
              <w:jc w:val="both"/>
              <w:rPr>
                <w:b/>
                <w:sz w:val="22"/>
                <w:szCs w:val="22"/>
                <w:lang w:val="sr-Cyrl-CS"/>
              </w:rPr>
            </w:pPr>
          </w:p>
        </w:tc>
        <w:tc>
          <w:tcPr>
            <w:tcW w:w="1260" w:type="dxa"/>
            <w:shd w:val="clear" w:color="auto" w:fill="auto"/>
          </w:tcPr>
          <w:p w14:paraId="7F55E4BF" w14:textId="77777777" w:rsidR="00E27C53" w:rsidRPr="00650E61" w:rsidRDefault="00E27C53" w:rsidP="005B3304">
            <w:pPr>
              <w:jc w:val="right"/>
              <w:rPr>
                <w:sz w:val="22"/>
                <w:szCs w:val="22"/>
                <w:lang w:val="sr-Cyrl-CS"/>
              </w:rPr>
            </w:pPr>
          </w:p>
          <w:p w14:paraId="1D356581" w14:textId="77777777" w:rsidR="00E27C53" w:rsidRPr="00650E61" w:rsidRDefault="00E27C53" w:rsidP="005B3304">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650E61" w:rsidRDefault="00E27C53" w:rsidP="005B3304">
            <w:pPr>
              <w:jc w:val="center"/>
              <w:rPr>
                <w:b/>
                <w:sz w:val="22"/>
                <w:szCs w:val="22"/>
                <w:lang w:val="sr-Cyrl-CS"/>
              </w:rPr>
            </w:pPr>
            <w:r w:rsidRPr="00650E61">
              <w:rPr>
                <w:sz w:val="22"/>
                <w:szCs w:val="22"/>
                <w:lang w:val="sr-Cyrl-CS"/>
              </w:rPr>
              <w:t>Потпис овлашћеног лица</w:t>
            </w:r>
          </w:p>
        </w:tc>
      </w:tr>
    </w:tbl>
    <w:p w14:paraId="0636F953" w14:textId="77777777" w:rsidR="00E27C53" w:rsidRDefault="00E27C53" w:rsidP="00E27C53"/>
    <w:tbl>
      <w:tblPr>
        <w:tblW w:w="9286" w:type="dxa"/>
        <w:tblLook w:val="01E0" w:firstRow="1" w:lastRow="1" w:firstColumn="1" w:lastColumn="1" w:noHBand="0" w:noVBand="0"/>
      </w:tblPr>
      <w:tblGrid>
        <w:gridCol w:w="9286"/>
      </w:tblGrid>
      <w:tr w:rsidR="00E27C53" w:rsidRPr="00650E61" w14:paraId="7D48238A" w14:textId="77777777" w:rsidTr="005B3304">
        <w:tc>
          <w:tcPr>
            <w:tcW w:w="9286" w:type="dxa"/>
            <w:shd w:val="clear" w:color="auto" w:fill="auto"/>
          </w:tcPr>
          <w:p w14:paraId="060794E3" w14:textId="77777777" w:rsidR="00E27C53" w:rsidRPr="00650E61" w:rsidRDefault="00E27C53" w:rsidP="005B3304">
            <w:pPr>
              <w:ind w:firstLine="720"/>
              <w:jc w:val="both"/>
              <w:rPr>
                <w:sz w:val="22"/>
                <w:szCs w:val="22"/>
                <w:lang w:val="sr-Cyrl-CS"/>
              </w:rPr>
            </w:pPr>
            <w:r w:rsidRPr="00650E6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650E61" w:rsidRDefault="00E27C53" w:rsidP="005B3304">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650E61" w14:paraId="27BA72D4" w14:textId="77777777" w:rsidTr="005B3304">
              <w:tc>
                <w:tcPr>
                  <w:tcW w:w="1548" w:type="dxa"/>
                  <w:shd w:val="clear" w:color="auto" w:fill="auto"/>
                </w:tcPr>
                <w:p w14:paraId="28D891C1" w14:textId="77777777" w:rsidR="00E27C53" w:rsidRPr="00650E61" w:rsidRDefault="00E27C53" w:rsidP="005B3304">
                  <w:pPr>
                    <w:rPr>
                      <w:b/>
                      <w:sz w:val="22"/>
                      <w:szCs w:val="22"/>
                      <w:lang w:val="sr-Cyrl-CS"/>
                    </w:rPr>
                  </w:pPr>
                  <w:r w:rsidRPr="00650E61">
                    <w:rPr>
                      <w:b/>
                      <w:sz w:val="22"/>
                      <w:szCs w:val="22"/>
                      <w:lang w:val="sr-Cyrl-CS"/>
                    </w:rPr>
                    <w:t>ДУЖНИК:</w:t>
                  </w:r>
                </w:p>
              </w:tc>
              <w:tc>
                <w:tcPr>
                  <w:tcW w:w="8100" w:type="dxa"/>
                  <w:shd w:val="clear" w:color="auto" w:fill="auto"/>
                </w:tcPr>
                <w:p w14:paraId="175C54AF" w14:textId="77777777" w:rsidR="00E27C53" w:rsidRPr="00650E61" w:rsidRDefault="00E27C53" w:rsidP="005B3304">
                  <w:pPr>
                    <w:rPr>
                      <w:b/>
                      <w:sz w:val="22"/>
                      <w:szCs w:val="22"/>
                      <w:lang w:val="sr-Cyrl-CS"/>
                    </w:rPr>
                  </w:pPr>
                  <w:r w:rsidRPr="00650E61">
                    <w:rPr>
                      <w:b/>
                      <w:sz w:val="22"/>
                      <w:szCs w:val="22"/>
                      <w:lang w:val="sr-Cyrl-CS"/>
                    </w:rPr>
                    <w:t>Пун назив и седиште:__________________________________________________</w:t>
                  </w:r>
                </w:p>
                <w:p w14:paraId="4C29808F" w14:textId="77777777" w:rsidR="00E27C53" w:rsidRPr="00650E61" w:rsidRDefault="00E27C53" w:rsidP="005B3304">
                  <w:pPr>
                    <w:rPr>
                      <w:b/>
                      <w:sz w:val="22"/>
                      <w:szCs w:val="22"/>
                      <w:lang w:val="sr-Cyrl-CS"/>
                    </w:rPr>
                  </w:pPr>
                  <w:r w:rsidRPr="00650E61">
                    <w:rPr>
                      <w:b/>
                      <w:sz w:val="22"/>
                      <w:szCs w:val="22"/>
                      <w:lang w:val="sr-Cyrl-CS"/>
                    </w:rPr>
                    <w:t>ПИБ</w:t>
                  </w:r>
                  <w:r w:rsidRPr="00650E61">
                    <w:rPr>
                      <w:b/>
                      <w:sz w:val="22"/>
                      <w:szCs w:val="22"/>
                      <w:lang w:val="sr-Latn-CS"/>
                    </w:rPr>
                    <w:t>:</w:t>
                  </w:r>
                  <w:r w:rsidRPr="00650E61">
                    <w:rPr>
                      <w:b/>
                      <w:sz w:val="22"/>
                      <w:szCs w:val="22"/>
                      <w:lang w:val="sr-Cyrl-CS"/>
                    </w:rPr>
                    <w:t xml:space="preserve"> </w:t>
                  </w:r>
                  <w:r w:rsidRPr="00650E61">
                    <w:rPr>
                      <w:b/>
                      <w:sz w:val="22"/>
                      <w:szCs w:val="22"/>
                      <w:lang w:val="sr-Latn-CS"/>
                    </w:rPr>
                    <w:t>_________________</w:t>
                  </w:r>
                  <w:r w:rsidRPr="00650E61">
                    <w:rPr>
                      <w:b/>
                      <w:sz w:val="22"/>
                      <w:szCs w:val="22"/>
                      <w:lang w:val="sr-Cyrl-CS"/>
                    </w:rPr>
                    <w:t>______  Матични број:___________________________</w:t>
                  </w:r>
                </w:p>
                <w:p w14:paraId="6F35D69F" w14:textId="77777777" w:rsidR="00E27C53" w:rsidRPr="00650E61" w:rsidRDefault="00E27C53" w:rsidP="005B3304">
                  <w:pPr>
                    <w:rPr>
                      <w:b/>
                      <w:sz w:val="22"/>
                      <w:szCs w:val="22"/>
                      <w:lang w:val="sr-Cyrl-CS"/>
                    </w:rPr>
                  </w:pPr>
                  <w:r w:rsidRPr="00650E61">
                    <w:rPr>
                      <w:b/>
                      <w:sz w:val="22"/>
                      <w:szCs w:val="22"/>
                      <w:lang w:val="sr-Cyrl-CS"/>
                    </w:rPr>
                    <w:t>Текући рачун:____________________код: _____________________(назив банке),</w:t>
                  </w:r>
                </w:p>
                <w:p w14:paraId="7F778872" w14:textId="77777777" w:rsidR="00E27C53" w:rsidRPr="00650E61" w:rsidRDefault="00E27C53" w:rsidP="005B3304">
                  <w:pPr>
                    <w:rPr>
                      <w:b/>
                      <w:sz w:val="22"/>
                      <w:szCs w:val="22"/>
                      <w:lang w:val="sr-Cyrl-CS"/>
                    </w:rPr>
                  </w:pPr>
                </w:p>
              </w:tc>
            </w:tr>
          </w:tbl>
          <w:p w14:paraId="36D3FAC5" w14:textId="77777777" w:rsidR="00E27C53" w:rsidRPr="00650E61" w:rsidRDefault="00E27C53" w:rsidP="005B3304">
            <w:pPr>
              <w:jc w:val="center"/>
              <w:rPr>
                <w:b/>
                <w:sz w:val="22"/>
                <w:szCs w:val="22"/>
                <w:lang w:val="sr-Cyrl-CS"/>
              </w:rPr>
            </w:pPr>
            <w:r w:rsidRPr="00650E61">
              <w:rPr>
                <w:b/>
                <w:sz w:val="22"/>
                <w:szCs w:val="22"/>
                <w:lang w:val="sr-Cyrl-CS"/>
              </w:rPr>
              <w:t>И з д а ј е</w:t>
            </w:r>
          </w:p>
        </w:tc>
      </w:tr>
    </w:tbl>
    <w:p w14:paraId="53886C61" w14:textId="77777777" w:rsidR="00E27C53" w:rsidRPr="00650E61" w:rsidRDefault="00E27C53" w:rsidP="00E27C53">
      <w:pPr>
        <w:rPr>
          <w:b/>
          <w:sz w:val="22"/>
          <w:szCs w:val="22"/>
          <w:lang w:val="sr-Cyrl-CS"/>
        </w:rPr>
      </w:pPr>
    </w:p>
    <w:p w14:paraId="33B299D5" w14:textId="77777777" w:rsidR="00E27C53" w:rsidRPr="00650E61" w:rsidRDefault="00E27C53" w:rsidP="00E27C53">
      <w:pPr>
        <w:jc w:val="center"/>
        <w:rPr>
          <w:b/>
          <w:sz w:val="28"/>
          <w:szCs w:val="28"/>
          <w:lang w:val="sr-Cyrl-CS"/>
        </w:rPr>
      </w:pPr>
      <w:r w:rsidRPr="00650E61">
        <w:rPr>
          <w:b/>
          <w:sz w:val="28"/>
          <w:szCs w:val="28"/>
          <w:lang w:val="sr-Cyrl-CS"/>
        </w:rPr>
        <w:t>МЕНИЧНО ПИСМО – ОВЛАШЋЕЊЕ</w:t>
      </w:r>
    </w:p>
    <w:p w14:paraId="65C45CFD" w14:textId="77777777" w:rsidR="00E27C53" w:rsidRPr="00650E61" w:rsidRDefault="00E27C53" w:rsidP="00E27C53">
      <w:pPr>
        <w:jc w:val="center"/>
        <w:rPr>
          <w:b/>
          <w:sz w:val="22"/>
          <w:szCs w:val="22"/>
          <w:lang w:val="sr-Cyrl-CS"/>
        </w:rPr>
      </w:pPr>
      <w:r w:rsidRPr="00650E61">
        <w:rPr>
          <w:b/>
          <w:sz w:val="22"/>
          <w:szCs w:val="22"/>
          <w:lang w:val="sr-Cyrl-CS"/>
        </w:rPr>
        <w:t>ЗА КОРИСНИКА БЛАНКО СОЛО МЕНИЦЕ</w:t>
      </w:r>
    </w:p>
    <w:p w14:paraId="3930433B" w14:textId="77777777" w:rsidR="00E27C53" w:rsidRPr="00650E6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650E61" w14:paraId="458BF83D" w14:textId="77777777" w:rsidTr="005B3304">
        <w:tc>
          <w:tcPr>
            <w:tcW w:w="1548" w:type="dxa"/>
            <w:shd w:val="clear" w:color="auto" w:fill="auto"/>
          </w:tcPr>
          <w:p w14:paraId="0B9008CD" w14:textId="77777777" w:rsidR="00E27C53" w:rsidRPr="00650E61" w:rsidRDefault="00E27C53" w:rsidP="005B3304">
            <w:pPr>
              <w:rPr>
                <w:b/>
                <w:sz w:val="22"/>
                <w:szCs w:val="22"/>
                <w:lang w:val="sr-Cyrl-CS"/>
              </w:rPr>
            </w:pPr>
            <w:r w:rsidRPr="00650E61">
              <w:rPr>
                <w:b/>
                <w:sz w:val="22"/>
                <w:szCs w:val="22"/>
                <w:lang w:val="sr-Cyrl-CS"/>
              </w:rPr>
              <w:t>КОРИСНИК:</w:t>
            </w:r>
          </w:p>
          <w:p w14:paraId="2FAE5633" w14:textId="77777777" w:rsidR="00E27C53" w:rsidRPr="00650E61" w:rsidRDefault="00E27C53" w:rsidP="005B3304">
            <w:pPr>
              <w:rPr>
                <w:b/>
                <w:sz w:val="22"/>
                <w:szCs w:val="22"/>
                <w:lang w:val="sr-Cyrl-CS"/>
              </w:rPr>
            </w:pPr>
            <w:r w:rsidRPr="00650E61">
              <w:rPr>
                <w:b/>
                <w:sz w:val="22"/>
                <w:szCs w:val="22"/>
                <w:lang w:val="sr-Cyrl-CS"/>
              </w:rPr>
              <w:t>(поверилац)</w:t>
            </w:r>
          </w:p>
        </w:tc>
        <w:tc>
          <w:tcPr>
            <w:tcW w:w="8100" w:type="dxa"/>
            <w:shd w:val="clear" w:color="auto" w:fill="auto"/>
          </w:tcPr>
          <w:p w14:paraId="4E2D9F12" w14:textId="77777777" w:rsidR="00E27C53" w:rsidRPr="00650E61" w:rsidRDefault="00E27C53" w:rsidP="005B3304">
            <w:pPr>
              <w:jc w:val="both"/>
              <w:rPr>
                <w:sz w:val="22"/>
                <w:szCs w:val="22"/>
                <w:lang w:val="sr-Cyrl-CS"/>
              </w:rPr>
            </w:pPr>
            <w:r w:rsidRPr="00650E61">
              <w:rPr>
                <w:b/>
                <w:sz w:val="22"/>
                <w:szCs w:val="22"/>
                <w:lang w:val="sr-Cyrl-CS"/>
              </w:rPr>
              <w:t>Пун назив и седиште:</w:t>
            </w:r>
            <w:r w:rsidRPr="00650E61">
              <w:rPr>
                <w:sz w:val="22"/>
                <w:szCs w:val="22"/>
              </w:rPr>
              <w:t xml:space="preserve"> </w:t>
            </w:r>
            <w:r w:rsidRPr="00650E61">
              <w:rPr>
                <w:sz w:val="22"/>
                <w:szCs w:val="22"/>
                <w:lang w:val="sr-Cyrl-CS"/>
              </w:rPr>
              <w:t>КЛИНИЧКИ ЦЕНТАР ВОЈВОДИНЕ, ул. Хајдук Вељкова бр. 1, Нови Сад</w:t>
            </w:r>
          </w:p>
          <w:p w14:paraId="473C4663" w14:textId="77777777" w:rsidR="00E27C53" w:rsidRPr="00650E61" w:rsidRDefault="00E27C53" w:rsidP="005B3304">
            <w:pPr>
              <w:jc w:val="both"/>
              <w:rPr>
                <w:b/>
                <w:sz w:val="22"/>
                <w:szCs w:val="22"/>
                <w:lang w:val="sr-Cyrl-CS"/>
              </w:rPr>
            </w:pPr>
            <w:r w:rsidRPr="00650E61">
              <w:rPr>
                <w:b/>
                <w:sz w:val="22"/>
                <w:szCs w:val="22"/>
                <w:lang w:val="sr-Cyrl-CS"/>
              </w:rPr>
              <w:t>ПИБ</w:t>
            </w:r>
            <w:r w:rsidRPr="00650E61">
              <w:rPr>
                <w:b/>
                <w:sz w:val="22"/>
                <w:szCs w:val="22"/>
                <w:lang w:val="sr-Latn-CS"/>
              </w:rPr>
              <w:t>:</w:t>
            </w:r>
            <w:r w:rsidRPr="00650E61">
              <w:rPr>
                <w:b/>
                <w:sz w:val="22"/>
                <w:szCs w:val="22"/>
                <w:lang w:val="sr-Cyrl-CS"/>
              </w:rPr>
              <w:t xml:space="preserve"> </w:t>
            </w:r>
            <w:r w:rsidRPr="00650E61">
              <w:rPr>
                <w:sz w:val="22"/>
                <w:szCs w:val="22"/>
                <w:lang w:val="sr-Latn-CS"/>
              </w:rPr>
              <w:t>101696893</w:t>
            </w:r>
            <w:r w:rsidRPr="00650E61">
              <w:rPr>
                <w:b/>
                <w:sz w:val="22"/>
                <w:szCs w:val="22"/>
                <w:lang w:val="sr-Cyrl-CS"/>
              </w:rPr>
              <w:t xml:space="preserve">  Матични број:</w:t>
            </w:r>
            <w:r w:rsidRPr="00650E61">
              <w:rPr>
                <w:sz w:val="22"/>
                <w:szCs w:val="22"/>
              </w:rPr>
              <w:t xml:space="preserve"> </w:t>
            </w:r>
            <w:r w:rsidRPr="00650E61">
              <w:rPr>
                <w:sz w:val="22"/>
                <w:szCs w:val="22"/>
                <w:lang w:val="sr-Cyrl-CS"/>
              </w:rPr>
              <w:t>08664161</w:t>
            </w:r>
          </w:p>
          <w:p w14:paraId="6E651D6D" w14:textId="77777777" w:rsidR="00E27C53" w:rsidRPr="00650E61" w:rsidRDefault="00E27C53" w:rsidP="005B3304">
            <w:pPr>
              <w:jc w:val="both"/>
              <w:rPr>
                <w:sz w:val="22"/>
                <w:szCs w:val="22"/>
                <w:lang w:val="sr-Cyrl-CS"/>
              </w:rPr>
            </w:pPr>
            <w:r w:rsidRPr="00650E61">
              <w:rPr>
                <w:b/>
                <w:sz w:val="22"/>
                <w:szCs w:val="22"/>
                <w:lang w:val="sr-Cyrl-CS"/>
              </w:rPr>
              <w:t xml:space="preserve">Текући рачун: </w:t>
            </w:r>
            <w:r w:rsidRPr="00650E61">
              <w:rPr>
                <w:sz w:val="22"/>
                <w:szCs w:val="22"/>
                <w:lang w:val="sr-Cyrl-CS"/>
              </w:rPr>
              <w:t>840-577661-50,</w:t>
            </w:r>
            <w:r w:rsidRPr="00650E61">
              <w:rPr>
                <w:b/>
                <w:sz w:val="22"/>
                <w:szCs w:val="22"/>
                <w:lang w:val="sr-Cyrl-CS"/>
              </w:rPr>
              <w:t xml:space="preserve">  код : </w:t>
            </w:r>
            <w:r w:rsidRPr="00650E61">
              <w:rPr>
                <w:sz w:val="22"/>
                <w:szCs w:val="22"/>
                <w:lang w:val="sr-Cyrl-CS"/>
              </w:rPr>
              <w:t>Управа за трезор –Република Србија,</w:t>
            </w:r>
          </w:p>
          <w:p w14:paraId="3826DA28" w14:textId="77777777" w:rsidR="00E27C53" w:rsidRPr="00650E61" w:rsidRDefault="00E27C53" w:rsidP="005B3304">
            <w:pPr>
              <w:jc w:val="both"/>
              <w:rPr>
                <w:b/>
                <w:sz w:val="22"/>
                <w:szCs w:val="22"/>
                <w:lang w:val="sr-Cyrl-CS"/>
              </w:rPr>
            </w:pPr>
            <w:r w:rsidRPr="00650E61">
              <w:rPr>
                <w:sz w:val="22"/>
                <w:szCs w:val="22"/>
                <w:lang w:val="sr-Cyrl-CS"/>
              </w:rPr>
              <w:t xml:space="preserve">Министарство финансија, </w:t>
            </w:r>
          </w:p>
        </w:tc>
      </w:tr>
    </w:tbl>
    <w:p w14:paraId="25BF0F7B" w14:textId="77777777" w:rsidR="00E27C53" w:rsidRPr="00650E61" w:rsidRDefault="00E27C53" w:rsidP="00E27C53">
      <w:pPr>
        <w:jc w:val="both"/>
        <w:rPr>
          <w:sz w:val="22"/>
          <w:szCs w:val="22"/>
          <w:lang w:val="sr-Cyrl-CS"/>
        </w:rPr>
      </w:pPr>
    </w:p>
    <w:p w14:paraId="2DC1BAED" w14:textId="77777777" w:rsidR="00E27C53" w:rsidRPr="00650E61" w:rsidRDefault="00E27C53" w:rsidP="00E27C53">
      <w:pPr>
        <w:ind w:firstLine="720"/>
        <w:jc w:val="both"/>
        <w:rPr>
          <w:sz w:val="22"/>
          <w:szCs w:val="22"/>
          <w:lang w:val="sr-Cyrl-CS"/>
        </w:rPr>
      </w:pPr>
      <w:r w:rsidRPr="00650E6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650E61">
        <w:rPr>
          <w:b/>
          <w:noProof/>
          <w:sz w:val="22"/>
          <w:szCs w:val="22"/>
        </w:rPr>
        <w:t>за отклањање недостатака у гарантном року</w:t>
      </w:r>
      <w:r w:rsidRPr="00650E61">
        <w:rPr>
          <w:b/>
          <w:noProof/>
          <w:sz w:val="22"/>
          <w:szCs w:val="22"/>
          <w:lang w:val="sr-Cyrl-RS"/>
        </w:rPr>
        <w:t>,</w:t>
      </w:r>
      <w:r w:rsidRPr="00650E61">
        <w:rPr>
          <w:sz w:val="22"/>
          <w:szCs w:val="22"/>
          <w:lang w:val="sr-Cyrl-CS"/>
        </w:rPr>
        <w:t xml:space="preserve"> и овлашћује меничног повериоца да предату меницу може попунити </w:t>
      </w:r>
      <w:r w:rsidRPr="00650E61">
        <w:rPr>
          <w:b/>
          <w:sz w:val="22"/>
          <w:szCs w:val="22"/>
          <w:lang w:val="sr-Cyrl-CS"/>
        </w:rPr>
        <w:t xml:space="preserve">на износ од 10% од уговорене вредности без ПДВ-а </w:t>
      </w:r>
      <w:r w:rsidRPr="00650E6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650E61">
        <w:rPr>
          <w:sz w:val="22"/>
          <w:szCs w:val="22"/>
          <w:lang w:val="sr-Cyrl-RS"/>
        </w:rPr>
        <w:t xml:space="preserve"> </w:t>
      </w:r>
      <w:r w:rsidRPr="00650E6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18A212E" w:rsidR="00E27C53" w:rsidRPr="00650E61" w:rsidRDefault="00E27C53" w:rsidP="00E27C53">
      <w:pPr>
        <w:ind w:firstLine="720"/>
        <w:jc w:val="both"/>
        <w:rPr>
          <w:sz w:val="22"/>
          <w:szCs w:val="22"/>
          <w:lang w:val="sr-Cyrl-CS"/>
        </w:rPr>
      </w:pPr>
      <w:r w:rsidRPr="00650E61">
        <w:rPr>
          <w:sz w:val="22"/>
          <w:szCs w:val="22"/>
          <w:lang w:val="sr-Cyrl-CS"/>
        </w:rPr>
        <w:t xml:space="preserve">Рок важности менице и меничног овлашћења _________________ (најмање </w:t>
      </w:r>
      <w:r w:rsidRPr="00650E61">
        <w:rPr>
          <w:sz w:val="22"/>
          <w:szCs w:val="22"/>
          <w:lang w:val="sr-Latn-RS"/>
        </w:rPr>
        <w:t>30</w:t>
      </w:r>
      <w:r w:rsidRPr="00650E61">
        <w:rPr>
          <w:sz w:val="22"/>
          <w:szCs w:val="22"/>
          <w:lang w:val="sr-Cyrl-CS"/>
        </w:rPr>
        <w:t xml:space="preserve"> дана дужи од дана </w:t>
      </w:r>
      <w:r w:rsidR="007E73BB" w:rsidRPr="00650E61">
        <w:rPr>
          <w:sz w:val="22"/>
          <w:szCs w:val="22"/>
          <w:lang w:val="sr-Cyrl-CS"/>
        </w:rPr>
        <w:t>истека</w:t>
      </w:r>
      <w:r w:rsidR="00910BE9" w:rsidRPr="00650E61">
        <w:rPr>
          <w:sz w:val="22"/>
          <w:szCs w:val="22"/>
          <w:lang w:val="sr-Latn-RS"/>
        </w:rPr>
        <w:t xml:space="preserve"> </w:t>
      </w:r>
      <w:r w:rsidR="00910BE9" w:rsidRPr="00650E61">
        <w:rPr>
          <w:sz w:val="22"/>
          <w:szCs w:val="22"/>
          <w:lang w:val="sr-Cyrl-CS"/>
        </w:rPr>
        <w:t>датог</w:t>
      </w:r>
      <w:r w:rsidR="007E73BB" w:rsidRPr="00650E61">
        <w:rPr>
          <w:sz w:val="22"/>
          <w:szCs w:val="22"/>
          <w:lang w:val="sr-Cyrl-CS"/>
        </w:rPr>
        <w:t xml:space="preserve"> гарантног рока </w:t>
      </w:r>
      <w:r w:rsidRPr="00650E61">
        <w:rPr>
          <w:sz w:val="22"/>
          <w:szCs w:val="22"/>
          <w:lang w:val="sr-Cyrl-CS"/>
        </w:rPr>
        <w:t>за које се меница и менично овлашћење  издаје).</w:t>
      </w:r>
    </w:p>
    <w:p w14:paraId="5F2967F5" w14:textId="77777777" w:rsidR="00E27C53" w:rsidRPr="00650E61" w:rsidRDefault="00E27C53" w:rsidP="00E27C53">
      <w:pPr>
        <w:ind w:firstLine="720"/>
        <w:jc w:val="both"/>
        <w:rPr>
          <w:sz w:val="22"/>
          <w:szCs w:val="22"/>
          <w:lang w:val="sr-Cyrl-CS"/>
        </w:rPr>
      </w:pPr>
      <w:r w:rsidRPr="00650E6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650E61" w:rsidRDefault="00E27C53" w:rsidP="00E27C53">
      <w:pPr>
        <w:ind w:firstLine="720"/>
        <w:jc w:val="both"/>
        <w:rPr>
          <w:sz w:val="22"/>
          <w:szCs w:val="22"/>
          <w:lang w:val="ru-RU"/>
        </w:rPr>
      </w:pPr>
      <w:r w:rsidRPr="00650E6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650E61" w:rsidRDefault="00E27C53" w:rsidP="00E27C53">
      <w:pPr>
        <w:ind w:firstLine="720"/>
        <w:jc w:val="both"/>
        <w:rPr>
          <w:sz w:val="22"/>
          <w:szCs w:val="22"/>
          <w:lang w:val="ru-RU"/>
        </w:rPr>
      </w:pPr>
      <w:r w:rsidRPr="00650E61">
        <w:rPr>
          <w:sz w:val="22"/>
          <w:szCs w:val="22"/>
          <w:lang w:val="ru-RU"/>
        </w:rPr>
        <w:t>Ово менично писмо – овлашћење сачињено је у 2 (два) истоветна</w:t>
      </w:r>
      <w:r w:rsidRPr="00650E61">
        <w:rPr>
          <w:b/>
          <w:sz w:val="22"/>
          <w:szCs w:val="22"/>
          <w:lang w:val="ru-RU"/>
        </w:rPr>
        <w:t xml:space="preserve"> </w:t>
      </w:r>
      <w:r w:rsidRPr="00650E61">
        <w:rPr>
          <w:sz w:val="22"/>
          <w:szCs w:val="22"/>
          <w:lang w:val="ru-RU"/>
        </w:rPr>
        <w:t>примерка, од којих је 1 (један) примерак за Повериоца, а 1 (један) задржава Дужник.</w:t>
      </w:r>
    </w:p>
    <w:p w14:paraId="25954AB3" w14:textId="77777777" w:rsidR="00E27C53" w:rsidRPr="00650E61" w:rsidRDefault="00E27C53" w:rsidP="00E27C53">
      <w:pPr>
        <w:jc w:val="both"/>
        <w:rPr>
          <w:color w:val="FF0000"/>
          <w:sz w:val="22"/>
          <w:szCs w:val="22"/>
          <w:lang w:val="sr-Cyrl-CS"/>
        </w:rPr>
      </w:pPr>
    </w:p>
    <w:p w14:paraId="6B5F875F" w14:textId="77777777" w:rsidR="00E27C53" w:rsidRPr="00650E61" w:rsidRDefault="00E27C53" w:rsidP="00E27C53">
      <w:pPr>
        <w:jc w:val="both"/>
        <w:rPr>
          <w:sz w:val="22"/>
          <w:szCs w:val="22"/>
          <w:lang w:val="sr-Cyrl-CS"/>
        </w:rPr>
      </w:pPr>
      <w:r w:rsidRPr="00650E61">
        <w:rPr>
          <w:sz w:val="22"/>
          <w:szCs w:val="22"/>
          <w:lang w:val="ru-RU"/>
        </w:rPr>
        <w:t xml:space="preserve">Прилог: - Меница серијски број </w:t>
      </w:r>
      <w:r w:rsidRPr="00650E61">
        <w:rPr>
          <w:sz w:val="22"/>
          <w:szCs w:val="22"/>
          <w:lang w:val="sr-Cyrl-CS"/>
        </w:rPr>
        <w:t xml:space="preserve">_____________________  </w:t>
      </w:r>
    </w:p>
    <w:p w14:paraId="4AD93941" w14:textId="77777777" w:rsidR="00E27C53" w:rsidRPr="00650E61" w:rsidRDefault="00E27C53" w:rsidP="00E27C53">
      <w:pPr>
        <w:jc w:val="both"/>
        <w:rPr>
          <w:sz w:val="22"/>
          <w:szCs w:val="22"/>
          <w:lang w:val="sr-Cyrl-CS"/>
        </w:rPr>
      </w:pPr>
      <w:r w:rsidRPr="00650E61">
        <w:rPr>
          <w:sz w:val="22"/>
          <w:szCs w:val="22"/>
          <w:lang w:val="sr-Cyrl-CS"/>
        </w:rPr>
        <w:t xml:space="preserve">               - Копија картона депонованих потписа</w:t>
      </w:r>
    </w:p>
    <w:p w14:paraId="0A764244" w14:textId="77777777" w:rsidR="00E27C53" w:rsidRPr="00650E61" w:rsidRDefault="00E27C53" w:rsidP="00E27C53">
      <w:pPr>
        <w:jc w:val="both"/>
        <w:rPr>
          <w:sz w:val="22"/>
          <w:szCs w:val="22"/>
          <w:lang w:val="sr-Cyrl-CS"/>
        </w:rPr>
      </w:pPr>
      <w:r w:rsidRPr="00650E61">
        <w:rPr>
          <w:sz w:val="22"/>
          <w:szCs w:val="22"/>
          <w:lang w:val="sr-Cyrl-CS"/>
        </w:rPr>
        <w:t xml:space="preserve">               - </w:t>
      </w:r>
      <w:r w:rsidRPr="00650E61">
        <w:rPr>
          <w:rFonts w:eastAsia="TimesNewRomanPSMT"/>
          <w:bCs/>
          <w:iCs/>
          <w:sz w:val="22"/>
          <w:szCs w:val="22"/>
          <w:lang w:val="sr-Cyrl-CS"/>
        </w:rPr>
        <w:t>ОП образац</w:t>
      </w:r>
    </w:p>
    <w:p w14:paraId="75D8E166" w14:textId="77777777" w:rsidR="00E27C53" w:rsidRPr="00650E61" w:rsidRDefault="00E27C53" w:rsidP="00E27C53">
      <w:pPr>
        <w:jc w:val="both"/>
        <w:rPr>
          <w:sz w:val="22"/>
          <w:szCs w:val="22"/>
          <w:lang w:val="sr-Cyrl-CS"/>
        </w:rPr>
      </w:pPr>
      <w:r w:rsidRPr="00650E61">
        <w:rPr>
          <w:sz w:val="22"/>
          <w:szCs w:val="22"/>
          <w:lang w:val="sr-Cyrl-CS"/>
        </w:rPr>
        <w:t xml:space="preserve">               - </w:t>
      </w:r>
      <w:r w:rsidRPr="00650E6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650E61" w14:paraId="4FD0CB02" w14:textId="77777777" w:rsidTr="005B3304">
        <w:tc>
          <w:tcPr>
            <w:tcW w:w="4428" w:type="dxa"/>
            <w:shd w:val="clear" w:color="auto" w:fill="auto"/>
          </w:tcPr>
          <w:p w14:paraId="1C4BF6D3" w14:textId="77777777" w:rsidR="00E27C53" w:rsidRPr="00650E61" w:rsidRDefault="00E27C53" w:rsidP="005B3304">
            <w:pPr>
              <w:jc w:val="both"/>
              <w:rPr>
                <w:b/>
                <w:sz w:val="22"/>
                <w:szCs w:val="22"/>
                <w:lang w:val="sr-Cyrl-CS"/>
              </w:rPr>
            </w:pPr>
          </w:p>
        </w:tc>
        <w:tc>
          <w:tcPr>
            <w:tcW w:w="1260" w:type="dxa"/>
            <w:shd w:val="clear" w:color="auto" w:fill="auto"/>
          </w:tcPr>
          <w:p w14:paraId="2948BE5E" w14:textId="77777777" w:rsidR="00E27C53" w:rsidRPr="00650E61" w:rsidRDefault="00E27C53" w:rsidP="005B3304">
            <w:pPr>
              <w:jc w:val="both"/>
              <w:rPr>
                <w:b/>
                <w:sz w:val="22"/>
                <w:szCs w:val="22"/>
                <w:lang w:val="sr-Cyrl-CS"/>
              </w:rPr>
            </w:pPr>
          </w:p>
        </w:tc>
        <w:tc>
          <w:tcPr>
            <w:tcW w:w="4140" w:type="dxa"/>
            <w:shd w:val="clear" w:color="auto" w:fill="auto"/>
          </w:tcPr>
          <w:p w14:paraId="66BBDB16" w14:textId="77777777" w:rsidR="00E27C53" w:rsidRPr="00650E61" w:rsidRDefault="00E27C53" w:rsidP="005B3304">
            <w:pPr>
              <w:jc w:val="center"/>
              <w:rPr>
                <w:b/>
                <w:sz w:val="22"/>
                <w:szCs w:val="22"/>
                <w:lang w:val="sr-Cyrl-CS"/>
              </w:rPr>
            </w:pPr>
          </w:p>
        </w:tc>
      </w:tr>
      <w:tr w:rsidR="00E27C53" w:rsidRPr="00650E61" w14:paraId="3A632681" w14:textId="77777777" w:rsidTr="005B3304">
        <w:trPr>
          <w:trHeight w:val="212"/>
        </w:trPr>
        <w:tc>
          <w:tcPr>
            <w:tcW w:w="4428" w:type="dxa"/>
            <w:shd w:val="clear" w:color="auto" w:fill="auto"/>
          </w:tcPr>
          <w:p w14:paraId="1808FAC6" w14:textId="77777777" w:rsidR="00E27C53" w:rsidRPr="00650E61" w:rsidRDefault="00E27C53" w:rsidP="005B3304">
            <w:pPr>
              <w:jc w:val="center"/>
              <w:rPr>
                <w:b/>
                <w:sz w:val="22"/>
                <w:szCs w:val="22"/>
                <w:lang w:val="sr-Cyrl-CS"/>
              </w:rPr>
            </w:pPr>
            <w:r w:rsidRPr="00650E61">
              <w:rPr>
                <w:b/>
                <w:sz w:val="22"/>
                <w:szCs w:val="22"/>
                <w:lang w:val="sr-Cyrl-CS"/>
              </w:rPr>
              <w:t>Место и датум издавања Овлашћења:</w:t>
            </w:r>
          </w:p>
        </w:tc>
        <w:tc>
          <w:tcPr>
            <w:tcW w:w="1260" w:type="dxa"/>
            <w:shd w:val="clear" w:color="auto" w:fill="auto"/>
          </w:tcPr>
          <w:p w14:paraId="2B8938C0" w14:textId="77777777" w:rsidR="00E27C53" w:rsidRPr="00650E61" w:rsidRDefault="00E27C53" w:rsidP="005B3304">
            <w:pPr>
              <w:jc w:val="both"/>
              <w:rPr>
                <w:b/>
                <w:sz w:val="22"/>
                <w:szCs w:val="22"/>
                <w:lang w:val="sr-Cyrl-CS"/>
              </w:rPr>
            </w:pPr>
          </w:p>
        </w:tc>
        <w:tc>
          <w:tcPr>
            <w:tcW w:w="4140" w:type="dxa"/>
            <w:shd w:val="clear" w:color="auto" w:fill="auto"/>
          </w:tcPr>
          <w:p w14:paraId="4A52E7C7" w14:textId="77777777" w:rsidR="00E27C53" w:rsidRPr="00650E61" w:rsidRDefault="00E27C53" w:rsidP="005B3304">
            <w:pPr>
              <w:rPr>
                <w:b/>
                <w:sz w:val="22"/>
                <w:szCs w:val="22"/>
                <w:lang w:val="sr-Cyrl-CS"/>
              </w:rPr>
            </w:pPr>
            <w:r w:rsidRPr="00650E61">
              <w:rPr>
                <w:b/>
                <w:sz w:val="22"/>
                <w:szCs w:val="22"/>
                <w:lang w:val="sr-Cyrl-CS"/>
              </w:rPr>
              <w:t>ДУЖНИК – ИЗДАВАЛАЦ МЕНИЦЕ</w:t>
            </w:r>
          </w:p>
          <w:p w14:paraId="6992A8D0" w14:textId="77777777" w:rsidR="00E27C53" w:rsidRPr="00650E61" w:rsidRDefault="00E27C53" w:rsidP="005B3304">
            <w:pPr>
              <w:jc w:val="center"/>
              <w:rPr>
                <w:b/>
                <w:sz w:val="22"/>
                <w:szCs w:val="22"/>
                <w:lang w:val="sr-Cyrl-CS"/>
              </w:rPr>
            </w:pPr>
          </w:p>
        </w:tc>
      </w:tr>
      <w:tr w:rsidR="00E27C53" w:rsidRPr="00650E61" w14:paraId="5A708566" w14:textId="77777777" w:rsidTr="005B3304">
        <w:tc>
          <w:tcPr>
            <w:tcW w:w="4428" w:type="dxa"/>
            <w:tcBorders>
              <w:bottom w:val="single" w:sz="4" w:space="0" w:color="auto"/>
            </w:tcBorders>
            <w:shd w:val="clear" w:color="auto" w:fill="auto"/>
          </w:tcPr>
          <w:p w14:paraId="08C8EEC5" w14:textId="77777777" w:rsidR="00E27C53" w:rsidRPr="00650E61" w:rsidRDefault="00E27C53" w:rsidP="005B3304">
            <w:pPr>
              <w:rPr>
                <w:sz w:val="22"/>
                <w:szCs w:val="22"/>
                <w:lang w:val="sr-Cyrl-CS"/>
              </w:rPr>
            </w:pPr>
          </w:p>
        </w:tc>
        <w:tc>
          <w:tcPr>
            <w:tcW w:w="1260" w:type="dxa"/>
            <w:shd w:val="clear" w:color="auto" w:fill="auto"/>
          </w:tcPr>
          <w:p w14:paraId="1F7CAF1F" w14:textId="77777777" w:rsidR="00E27C53" w:rsidRPr="00650E61" w:rsidRDefault="00E27C53" w:rsidP="005B3304">
            <w:pPr>
              <w:jc w:val="center"/>
              <w:rPr>
                <w:b/>
                <w:sz w:val="22"/>
                <w:szCs w:val="22"/>
                <w:lang w:val="sr-Cyrl-CS"/>
              </w:rPr>
            </w:pPr>
            <w:r w:rsidRPr="00650E61">
              <w:rPr>
                <w:sz w:val="22"/>
                <w:szCs w:val="22"/>
                <w:lang w:val="sr-Cyrl-CS"/>
              </w:rPr>
              <w:t>МП</w:t>
            </w:r>
          </w:p>
        </w:tc>
        <w:tc>
          <w:tcPr>
            <w:tcW w:w="4140" w:type="dxa"/>
            <w:tcBorders>
              <w:bottom w:val="single" w:sz="4" w:space="0" w:color="auto"/>
            </w:tcBorders>
            <w:shd w:val="clear" w:color="auto" w:fill="auto"/>
          </w:tcPr>
          <w:p w14:paraId="0D56EA8B" w14:textId="77777777" w:rsidR="00E27C53" w:rsidRPr="00650E61" w:rsidRDefault="00E27C53" w:rsidP="005B3304">
            <w:pPr>
              <w:rPr>
                <w:b/>
                <w:sz w:val="22"/>
                <w:szCs w:val="22"/>
                <w:lang w:val="sr-Cyrl-CS"/>
              </w:rPr>
            </w:pPr>
          </w:p>
        </w:tc>
      </w:tr>
      <w:tr w:rsidR="00E27C53" w:rsidRPr="00252BAC" w14:paraId="7CC17B19" w14:textId="77777777" w:rsidTr="005B3304">
        <w:tc>
          <w:tcPr>
            <w:tcW w:w="4428" w:type="dxa"/>
            <w:tcBorders>
              <w:top w:val="single" w:sz="4" w:space="0" w:color="auto"/>
            </w:tcBorders>
            <w:shd w:val="clear" w:color="auto" w:fill="auto"/>
          </w:tcPr>
          <w:p w14:paraId="29BA8F05" w14:textId="77777777" w:rsidR="00E27C53" w:rsidRPr="00650E61" w:rsidRDefault="00E27C53" w:rsidP="005B3304">
            <w:pPr>
              <w:jc w:val="both"/>
              <w:rPr>
                <w:b/>
                <w:sz w:val="22"/>
                <w:szCs w:val="22"/>
                <w:lang w:val="sr-Cyrl-CS"/>
              </w:rPr>
            </w:pPr>
          </w:p>
        </w:tc>
        <w:tc>
          <w:tcPr>
            <w:tcW w:w="1260" w:type="dxa"/>
            <w:shd w:val="clear" w:color="auto" w:fill="auto"/>
          </w:tcPr>
          <w:p w14:paraId="750D7B0B" w14:textId="77777777" w:rsidR="00E27C53" w:rsidRPr="00650E61" w:rsidRDefault="00E27C53" w:rsidP="005B3304">
            <w:pPr>
              <w:jc w:val="right"/>
              <w:rPr>
                <w:sz w:val="22"/>
                <w:szCs w:val="22"/>
                <w:lang w:val="sr-Cyrl-CS"/>
              </w:rPr>
            </w:pPr>
          </w:p>
          <w:p w14:paraId="21365919" w14:textId="77777777" w:rsidR="00E27C53" w:rsidRPr="00650E61" w:rsidRDefault="00E27C53" w:rsidP="005B3304">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650E61" w:rsidRDefault="00E27C53" w:rsidP="005B3304">
            <w:pPr>
              <w:jc w:val="center"/>
              <w:rPr>
                <w:b/>
                <w:sz w:val="22"/>
                <w:szCs w:val="22"/>
                <w:lang w:val="sr-Cyrl-CS"/>
              </w:rPr>
            </w:pPr>
            <w:r w:rsidRPr="00650E61">
              <w:rPr>
                <w:sz w:val="22"/>
                <w:szCs w:val="22"/>
                <w:lang w:val="sr-Cyrl-CS"/>
              </w:rPr>
              <w:t>Потпис овлашћеног лица</w:t>
            </w:r>
          </w:p>
        </w:tc>
      </w:tr>
    </w:tbl>
    <w:p w14:paraId="259C7208" w14:textId="77777777" w:rsidR="00E27C53" w:rsidRDefault="00E27C53" w:rsidP="00E27C53">
      <w:pPr>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650E61"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w:t>
      </w:r>
      <w:r w:rsidRPr="00650E61">
        <w:rPr>
          <w:b/>
          <w:bCs/>
          <w:i/>
        </w:rPr>
        <w:t xml:space="preserve">ПОДИЗВОЂАЧЕ </w:t>
      </w:r>
    </w:p>
    <w:p w14:paraId="2DBD7F0E" w14:textId="77777777" w:rsidR="00E27C53" w:rsidRPr="00AE1407" w:rsidRDefault="00E27C53" w:rsidP="00E27C53">
      <w:pPr>
        <w:spacing w:before="120" w:after="120"/>
        <w:jc w:val="both"/>
        <w:rPr>
          <w:b/>
          <w:i/>
        </w:rPr>
      </w:pPr>
      <w:r w:rsidRPr="00650E61">
        <w:t>Предметна набавка не садржи поверљиве информације које наручилац ставља на располагање.</w:t>
      </w:r>
    </w:p>
    <w:p w14:paraId="2F7246B4" w14:textId="77777777" w:rsidR="00E27C53" w:rsidRPr="00650E61" w:rsidRDefault="00E27C53" w:rsidP="00650E61">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lastRenderedPageBreak/>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7DE25156" w:rsidR="00E27C53" w:rsidRPr="00650E61"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НА ОСНОВУ КОЈИХ СЕ ДОДЕЉУЈЕ УГОВОР И МЕТОДОЛОГИЈА ЗА ДОДЕЛУ ПОНДЕРА ЗА СВАКИ ЕЛЕМЕНТ </w:t>
      </w:r>
      <w:r w:rsidRPr="00650E61">
        <w:rPr>
          <w:b/>
          <w:bCs/>
        </w:rPr>
        <w:t>КРИТЕРИЈУМА</w:t>
      </w:r>
    </w:p>
    <w:p w14:paraId="16AB6F23" w14:textId="77777777" w:rsidR="00E27C53" w:rsidRPr="00650E61" w:rsidRDefault="00E27C53" w:rsidP="00E27C53">
      <w:pPr>
        <w:jc w:val="both"/>
      </w:pPr>
    </w:p>
    <w:p w14:paraId="49D35394" w14:textId="23DBD803" w:rsidR="00E27C53" w:rsidRDefault="00E27C53" w:rsidP="00E27C53">
      <w:pPr>
        <w:jc w:val="both"/>
        <w:rPr>
          <w:b/>
          <w:bCs/>
          <w:lang w:val="sr-Cyrl-RS"/>
        </w:rPr>
      </w:pPr>
      <w:r w:rsidRPr="00650E61">
        <w:t>Избор најповољније понуде ће се извршити применом критеријума</w:t>
      </w:r>
      <w:r w:rsidRPr="00650E6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650E61" w:rsidRPr="00650E61">
            <w:rPr>
              <w:b/>
            </w:rPr>
            <w:t xml:space="preserve">„економски најповољнија понуда“. </w:t>
          </w:r>
        </w:sdtContent>
      </w:sdt>
      <w:r w:rsidRPr="00650E61">
        <w:rPr>
          <w:b/>
          <w:bCs/>
        </w:rPr>
        <w:t xml:space="preserve"> </w:t>
      </w:r>
    </w:p>
    <w:p w14:paraId="37610D6D" w14:textId="77777777" w:rsidR="00650E61" w:rsidRPr="00650E61" w:rsidRDefault="00650E61" w:rsidP="00E27C53">
      <w:pPr>
        <w:jc w:val="both"/>
        <w:rPr>
          <w:b/>
          <w:bCs/>
          <w:i/>
          <w:iCs/>
          <w:lang w:val="sr-Cyrl-RS"/>
        </w:rPr>
      </w:pPr>
    </w:p>
    <w:p w14:paraId="4B3A21A4" w14:textId="7737EBE1" w:rsidR="00E27C53" w:rsidRPr="00650E61" w:rsidRDefault="00E27C53" w:rsidP="00E27C53">
      <w:pPr>
        <w:jc w:val="both"/>
        <w:rPr>
          <w:rFonts w:eastAsia="TimesNewRomanPSMT"/>
          <w:bCs/>
        </w:rPr>
      </w:pPr>
      <w:r w:rsidRPr="00650E61">
        <w:rPr>
          <w:bCs/>
          <w:iCs/>
        </w:rPr>
        <w:t xml:space="preserve">Разрада критеријума је </w:t>
      </w:r>
      <w:r w:rsidRPr="00650E61">
        <w:rPr>
          <w:rFonts w:eastAsia="TimesNewRomanPSMT"/>
          <w:bCs/>
        </w:rPr>
        <w:t xml:space="preserve">у </w:t>
      </w:r>
      <w:r w:rsidRPr="00650E61">
        <w:rPr>
          <w:rFonts w:eastAsia="TimesNewRomanPSMT"/>
          <w:bCs/>
          <w:lang w:val="sr-Cyrl-CS"/>
        </w:rPr>
        <w:t>поглављу</w:t>
      </w:r>
      <w:r w:rsidRPr="00650E61">
        <w:rPr>
          <w:rFonts w:eastAsia="TimesNewRomanPSMT"/>
          <w:bCs/>
        </w:rPr>
        <w:t xml:space="preserve"> </w:t>
      </w:r>
      <w:r w:rsidR="00650E61" w:rsidRPr="00650E61">
        <w:rPr>
          <w:rFonts w:eastAsia="TimesNewRomanPSMT"/>
          <w:bCs/>
          <w:lang w:val="sr-Cyrl-RS"/>
        </w:rPr>
        <w:t>5</w:t>
      </w:r>
      <w:r w:rsidRPr="00650E61">
        <w:rPr>
          <w:rFonts w:eastAsia="TimesNewRomanPSMT"/>
          <w:bCs/>
        </w:rPr>
        <w:t>.</w:t>
      </w:r>
      <w:r w:rsidRPr="00650E61">
        <w:rPr>
          <w:rFonts w:eastAsia="TimesNewRomanPSMT"/>
          <w:bCs/>
          <w:lang w:val="ru-RU"/>
        </w:rPr>
        <w:t xml:space="preserve"> </w:t>
      </w:r>
      <w:r w:rsidRPr="00650E61">
        <w:rPr>
          <w:rFonts w:eastAsia="TimesNewRomanPSMT"/>
          <w:bCs/>
        </w:rPr>
        <w:t>конкурсне документације.</w:t>
      </w:r>
    </w:p>
    <w:p w14:paraId="21C32D68" w14:textId="77777777" w:rsidR="00E27C53" w:rsidRPr="00650E61" w:rsidRDefault="00E27C53" w:rsidP="00E27C53">
      <w:pPr>
        <w:jc w:val="both"/>
        <w:rPr>
          <w:highlight w:val="green"/>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0BA82898" w14:textId="77777777" w:rsidR="00650E61" w:rsidRDefault="00650E61" w:rsidP="00650E61">
      <w:pPr>
        <w:jc w:val="both"/>
        <w:rPr>
          <w:noProof/>
          <w:lang w:val="sr-Cyrl-RS"/>
        </w:rPr>
      </w:pPr>
      <w:r w:rsidRPr="00541FE2">
        <w:rPr>
          <w:iCs/>
        </w:rPr>
        <w:t>Уколико две или више понуда имају исти број пондера,</w:t>
      </w:r>
      <w:r w:rsidRPr="00541FE2">
        <w:rPr>
          <w:noProof/>
        </w:rPr>
        <w:t xml:space="preserve"> </w:t>
      </w:r>
      <w:r w:rsidRPr="00541FE2">
        <w:rPr>
          <w:iCs/>
        </w:rPr>
        <w:t xml:space="preserve">као најповољнија биће изабрана понуда оног понуђача </w:t>
      </w:r>
      <w:r w:rsidRPr="00541FE2">
        <w:rPr>
          <w:iCs/>
          <w:lang w:val="sr-Cyrl-RS"/>
        </w:rPr>
        <w:t xml:space="preserve">који </w:t>
      </w:r>
      <w:r w:rsidRPr="00541FE2">
        <w:rPr>
          <w:noProof/>
        </w:rPr>
        <w:t>понуди дужи гарантни рок</w:t>
      </w:r>
      <w:r w:rsidRPr="00541FE2">
        <w:rPr>
          <w:noProof/>
          <w:lang w:val="sr-Cyrl-RS"/>
        </w:rPr>
        <w:t xml:space="preserve"> на услугу</w:t>
      </w:r>
      <w:r w:rsidRPr="00541FE2">
        <w:rPr>
          <w:noProof/>
        </w:rPr>
        <w:t xml:space="preserve">; уколико је и то </w:t>
      </w:r>
      <w:r w:rsidRPr="00541FE2">
        <w:rPr>
          <w:noProof/>
          <w:lang w:val="sr-Cyrl-RS"/>
        </w:rPr>
        <w:t>исто</w:t>
      </w:r>
      <w:r w:rsidRPr="00541FE2">
        <w:rPr>
          <w:iCs/>
        </w:rPr>
        <w:t xml:space="preserve"> као најповољнија биће изабрана понуда оног понуђача </w:t>
      </w:r>
      <w:r w:rsidRPr="00541FE2">
        <w:rPr>
          <w:iCs/>
          <w:lang w:val="sr-Cyrl-RS"/>
        </w:rPr>
        <w:t xml:space="preserve">који </w:t>
      </w:r>
      <w:r w:rsidRPr="00541FE2">
        <w:rPr>
          <w:noProof/>
        </w:rPr>
        <w:t>понуди</w:t>
      </w:r>
      <w:r w:rsidRPr="00541FE2">
        <w:rPr>
          <w:noProof/>
          <w:lang w:val="sr-Cyrl-RS"/>
        </w:rPr>
        <w:t xml:space="preserve"> краћи рок извршења редовног сервиса; </w:t>
      </w:r>
      <w:r w:rsidRPr="00541FE2">
        <w:rPr>
          <w:noProof/>
        </w:rPr>
        <w:t xml:space="preserve">уколико је и то </w:t>
      </w:r>
      <w:r w:rsidRPr="00541FE2">
        <w:rPr>
          <w:noProof/>
          <w:lang w:val="sr-Cyrl-RS"/>
        </w:rPr>
        <w:t xml:space="preserve">исто </w:t>
      </w:r>
      <w:r w:rsidRPr="00541FE2">
        <w:rPr>
          <w:iCs/>
        </w:rPr>
        <w:t xml:space="preserve">најповољнија понуда биће изабрана </w:t>
      </w:r>
      <w:r w:rsidRPr="00541FE2">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lastRenderedPageBreak/>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38D5F3B3" w14:textId="77777777" w:rsidR="00B97B8F" w:rsidRPr="00650E61" w:rsidRDefault="00B97B8F" w:rsidP="00B97B8F">
      <w:pPr>
        <w:pStyle w:val="ListParagraph"/>
        <w:numPr>
          <w:ilvl w:val="0"/>
          <w:numId w:val="10"/>
        </w:numPr>
        <w:jc w:val="both"/>
        <w:rPr>
          <w:b/>
          <w:lang w:val="sr-Cyrl-RS"/>
        </w:rPr>
      </w:pPr>
      <w:r w:rsidRPr="00650E61">
        <w:rPr>
          <w:b/>
        </w:rPr>
        <w:t>КОРИШЋЕЊЕ ПЕЧАТА</w:t>
      </w:r>
    </w:p>
    <w:p w14:paraId="399A0A54" w14:textId="77777777" w:rsidR="00B97B8F" w:rsidRPr="00650E61"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650E61">
        <w:t xml:space="preserve"> Понуђач није у обавези да приликом сачињавања понуде употребљава печат.</w:t>
      </w:r>
    </w:p>
    <w:p w14:paraId="658AFA3A" w14:textId="77777777" w:rsidR="00B97B8F" w:rsidRDefault="00B97B8F" w:rsidP="00B97B8F">
      <w:pPr>
        <w:pStyle w:val="ListParagraph"/>
        <w:ind w:left="360"/>
        <w:jc w:val="both"/>
        <w:rPr>
          <w:lang w:val="sr-Cyrl-RS"/>
        </w:rPr>
      </w:pPr>
    </w:p>
    <w:p w14:paraId="4D29FD00" w14:textId="77777777" w:rsidR="00650E61" w:rsidRPr="00B97B8F" w:rsidRDefault="00650E61" w:rsidP="00B97B8F">
      <w:pPr>
        <w:pStyle w:val="ListParagraph"/>
        <w:ind w:left="360"/>
        <w:jc w:val="both"/>
        <w:rPr>
          <w:lang w:val="sr-Cyrl-RS"/>
        </w:rPr>
      </w:pPr>
    </w:p>
    <w:p w14:paraId="4A8AF793" w14:textId="77777777" w:rsidR="00E27C53" w:rsidRPr="00066B40" w:rsidRDefault="00E27C53" w:rsidP="00E27C53">
      <w:r w:rsidRPr="00F726E2">
        <w:rPr>
          <w:b/>
        </w:rPr>
        <w:lastRenderedPageBreak/>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4406773F" w14:textId="77777777" w:rsidR="00E27C53" w:rsidRPr="001B0995" w:rsidRDefault="00E27C53" w:rsidP="002576AA">
      <w:pPr>
        <w:pStyle w:val="Heading1"/>
        <w:numPr>
          <w:ilvl w:val="0"/>
          <w:numId w:val="15"/>
        </w:numPr>
        <w:jc w:val="center"/>
      </w:pPr>
      <w:bookmarkStart w:id="45" w:name="_Toc311016791"/>
      <w:bookmarkStart w:id="46" w:name="_Toc311017143"/>
      <w:bookmarkStart w:id="47" w:name="_Toc311017332"/>
      <w:bookmarkStart w:id="48" w:name="_Toc312747151"/>
      <w:bookmarkStart w:id="49" w:name="_Toc312747210"/>
      <w:bookmarkStart w:id="50" w:name="_Toc375826008"/>
      <w:bookmarkStart w:id="51" w:name="_Toc389030815"/>
      <w:bookmarkStart w:id="52" w:name="_Toc448222239"/>
      <w:bookmarkStart w:id="53" w:name="_Toc477327711"/>
      <w:bookmarkStart w:id="54" w:name="_Toc477327994"/>
      <w:bookmarkStart w:id="55" w:name="_Toc477328723"/>
      <w:bookmarkStart w:id="56" w:name="_Toc477329194"/>
      <w:bookmarkStart w:id="57" w:name="_Toc26881619"/>
      <w:r w:rsidRPr="001B0995">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471976D1" w14:textId="77777777" w:rsidR="00E27C53" w:rsidRDefault="00E27C53" w:rsidP="00E27C53">
      <w:pPr>
        <w:rPr>
          <w:highlight w:val="yellow"/>
          <w:lang w:val="hr-HR"/>
        </w:rPr>
      </w:pPr>
    </w:p>
    <w:tbl>
      <w:tblPr>
        <w:tblStyle w:val="TableGrid"/>
        <w:tblW w:w="5000" w:type="pct"/>
        <w:tblInd w:w="-690" w:type="dxa"/>
        <w:tblLook w:val="04A0" w:firstRow="1" w:lastRow="0" w:firstColumn="1" w:lastColumn="0" w:noHBand="0" w:noVBand="1"/>
      </w:tblPr>
      <w:tblGrid>
        <w:gridCol w:w="523"/>
        <w:gridCol w:w="2661"/>
        <w:gridCol w:w="1237"/>
        <w:gridCol w:w="1424"/>
        <w:gridCol w:w="3441"/>
      </w:tblGrid>
      <w:tr w:rsidR="00650E61" w:rsidRPr="00544AAE" w14:paraId="28366249" w14:textId="77777777" w:rsidTr="00650E61">
        <w:trPr>
          <w:trHeight w:val="1076"/>
        </w:trPr>
        <w:tc>
          <w:tcPr>
            <w:tcW w:w="281" w:type="pct"/>
            <w:vAlign w:val="center"/>
          </w:tcPr>
          <w:p w14:paraId="75B87A92" w14:textId="77777777" w:rsidR="00650E61" w:rsidRPr="00544AAE" w:rsidRDefault="00650E61" w:rsidP="00650E61">
            <w:pPr>
              <w:rPr>
                <w:b/>
                <w:lang w:val="sr-Cyrl-RS"/>
              </w:rPr>
            </w:pPr>
            <w:r w:rsidRPr="00544AAE">
              <w:rPr>
                <w:b/>
                <w:lang w:val="sr-Cyrl-RS"/>
              </w:rPr>
              <w:t>РБ</w:t>
            </w:r>
          </w:p>
        </w:tc>
        <w:tc>
          <w:tcPr>
            <w:tcW w:w="1433" w:type="pct"/>
            <w:vAlign w:val="center"/>
          </w:tcPr>
          <w:p w14:paraId="41432FF2" w14:textId="77777777" w:rsidR="00650E61" w:rsidRPr="00544AAE" w:rsidRDefault="00650E61" w:rsidP="00650E61">
            <w:pPr>
              <w:jc w:val="center"/>
              <w:rPr>
                <w:b/>
              </w:rPr>
            </w:pPr>
            <w:r w:rsidRPr="00544AAE">
              <w:rPr>
                <w:b/>
              </w:rPr>
              <w:t>КРИТЕРИЈУМ</w:t>
            </w:r>
          </w:p>
        </w:tc>
        <w:tc>
          <w:tcPr>
            <w:tcW w:w="666" w:type="pct"/>
            <w:shd w:val="clear" w:color="auto" w:fill="auto"/>
            <w:vAlign w:val="center"/>
          </w:tcPr>
          <w:p w14:paraId="499328F6" w14:textId="77777777" w:rsidR="00650E61" w:rsidRPr="00544AAE" w:rsidRDefault="00650E61" w:rsidP="00650E61">
            <w:pPr>
              <w:jc w:val="center"/>
              <w:rPr>
                <w:b/>
              </w:rPr>
            </w:pPr>
            <w:r w:rsidRPr="00544AAE">
              <w:rPr>
                <w:b/>
              </w:rPr>
              <w:t>ОЗНАКА</w:t>
            </w:r>
          </w:p>
        </w:tc>
        <w:tc>
          <w:tcPr>
            <w:tcW w:w="767" w:type="pct"/>
            <w:shd w:val="clear" w:color="auto" w:fill="auto"/>
            <w:vAlign w:val="center"/>
          </w:tcPr>
          <w:p w14:paraId="2D973B3D" w14:textId="77777777" w:rsidR="00650E61" w:rsidRPr="00544AAE" w:rsidRDefault="00650E61" w:rsidP="00650E61">
            <w:pPr>
              <w:jc w:val="center"/>
              <w:rPr>
                <w:b/>
              </w:rPr>
            </w:pPr>
            <w:r w:rsidRPr="00544AAE">
              <w:rPr>
                <w:b/>
              </w:rPr>
              <w:t>МАКС. БР. ПОНДЕРА</w:t>
            </w:r>
          </w:p>
        </w:tc>
        <w:tc>
          <w:tcPr>
            <w:tcW w:w="1853" w:type="pct"/>
            <w:shd w:val="clear" w:color="auto" w:fill="auto"/>
            <w:vAlign w:val="center"/>
          </w:tcPr>
          <w:p w14:paraId="1DC84CC8" w14:textId="77777777" w:rsidR="00650E61" w:rsidRPr="00544AAE" w:rsidRDefault="00650E61" w:rsidP="00650E61">
            <w:pPr>
              <w:jc w:val="center"/>
              <w:rPr>
                <w:b/>
              </w:rPr>
            </w:pPr>
            <w:r w:rsidRPr="00544AAE">
              <w:rPr>
                <w:b/>
              </w:rPr>
              <w:t>ФОРМУЛА</w:t>
            </w:r>
          </w:p>
        </w:tc>
      </w:tr>
      <w:tr w:rsidR="00650E61" w:rsidRPr="00544AAE" w14:paraId="10AFA97A" w14:textId="77777777" w:rsidTr="00650E61">
        <w:trPr>
          <w:trHeight w:val="731"/>
        </w:trPr>
        <w:tc>
          <w:tcPr>
            <w:tcW w:w="281" w:type="pct"/>
            <w:tcBorders>
              <w:bottom w:val="single" w:sz="4" w:space="0" w:color="auto"/>
            </w:tcBorders>
            <w:vAlign w:val="center"/>
          </w:tcPr>
          <w:p w14:paraId="496544E3" w14:textId="77777777" w:rsidR="00650E61" w:rsidRPr="00544AAE" w:rsidRDefault="00650E61" w:rsidP="00650E61">
            <w:pPr>
              <w:numPr>
                <w:ilvl w:val="0"/>
                <w:numId w:val="12"/>
              </w:numPr>
              <w:contextualSpacing/>
              <w:jc w:val="center"/>
              <w:rPr>
                <w:b/>
                <w:noProof/>
              </w:rPr>
            </w:pPr>
          </w:p>
        </w:tc>
        <w:tc>
          <w:tcPr>
            <w:tcW w:w="1433" w:type="pct"/>
            <w:tcBorders>
              <w:bottom w:val="single" w:sz="4" w:space="0" w:color="auto"/>
            </w:tcBorders>
            <w:vAlign w:val="center"/>
          </w:tcPr>
          <w:p w14:paraId="4D10A569" w14:textId="77777777" w:rsidR="00650E61" w:rsidRPr="00544AAE" w:rsidRDefault="00650E61" w:rsidP="00650E61">
            <w:pPr>
              <w:contextualSpacing/>
              <w:jc w:val="both"/>
              <w:rPr>
                <w:b/>
                <w:noProof/>
                <w:lang w:val="sr-Cyrl-RS"/>
              </w:rPr>
            </w:pPr>
            <w:r w:rsidRPr="00544AAE">
              <w:rPr>
                <w:b/>
                <w:noProof/>
                <w:lang w:val="sr-Cyrl-RS"/>
              </w:rPr>
              <w:t>Укупна цена редовног сервиса</w:t>
            </w:r>
          </w:p>
        </w:tc>
        <w:tc>
          <w:tcPr>
            <w:tcW w:w="666" w:type="pct"/>
            <w:tcBorders>
              <w:bottom w:val="single" w:sz="4" w:space="0" w:color="auto"/>
            </w:tcBorders>
            <w:shd w:val="clear" w:color="auto" w:fill="auto"/>
            <w:vAlign w:val="center"/>
          </w:tcPr>
          <w:p w14:paraId="12A68B08" w14:textId="77777777" w:rsidR="00650E61" w:rsidRPr="00544AAE" w:rsidRDefault="00650E61" w:rsidP="00650E61">
            <w:pPr>
              <w:jc w:val="center"/>
              <w:rPr>
                <w:lang w:val="sr-Cyrl-RS"/>
              </w:rPr>
            </w:pPr>
            <w:r w:rsidRPr="00544AAE">
              <w:rPr>
                <w:lang w:val="sr-Cyrl-RS"/>
              </w:rPr>
              <w:t>РС</w:t>
            </w:r>
          </w:p>
        </w:tc>
        <w:tc>
          <w:tcPr>
            <w:tcW w:w="767" w:type="pct"/>
            <w:tcBorders>
              <w:bottom w:val="single" w:sz="4" w:space="0" w:color="auto"/>
            </w:tcBorders>
            <w:shd w:val="clear" w:color="auto" w:fill="auto"/>
            <w:vAlign w:val="center"/>
          </w:tcPr>
          <w:p w14:paraId="1A307C3D" w14:textId="77777777" w:rsidR="00650E61" w:rsidRPr="00544AAE" w:rsidRDefault="00650E61" w:rsidP="00650E61">
            <w:pPr>
              <w:jc w:val="center"/>
            </w:pPr>
            <w:r>
              <w:t>60</w:t>
            </w:r>
          </w:p>
        </w:tc>
        <w:tc>
          <w:tcPr>
            <w:tcW w:w="1853" w:type="pct"/>
            <w:tcBorders>
              <w:bottom w:val="single" w:sz="4" w:space="0" w:color="auto"/>
            </w:tcBorders>
            <w:shd w:val="clear" w:color="auto" w:fill="auto"/>
            <w:vAlign w:val="center"/>
          </w:tcPr>
          <w:p w14:paraId="511AEAD4" w14:textId="77777777" w:rsidR="00650E61" w:rsidRPr="00544AAE" w:rsidRDefault="00650E61" w:rsidP="00650E6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650E61" w:rsidRPr="00544AAE" w14:paraId="4E0B6949" w14:textId="77777777" w:rsidTr="00650E61">
        <w:trPr>
          <w:trHeight w:val="731"/>
        </w:trPr>
        <w:tc>
          <w:tcPr>
            <w:tcW w:w="281" w:type="pct"/>
            <w:tcBorders>
              <w:bottom w:val="single" w:sz="4" w:space="0" w:color="auto"/>
            </w:tcBorders>
            <w:vAlign w:val="center"/>
          </w:tcPr>
          <w:p w14:paraId="3E05545C" w14:textId="77777777" w:rsidR="00650E61" w:rsidRPr="00544AAE" w:rsidRDefault="00650E61" w:rsidP="00650E61">
            <w:pPr>
              <w:numPr>
                <w:ilvl w:val="0"/>
                <w:numId w:val="12"/>
              </w:numPr>
              <w:contextualSpacing/>
              <w:jc w:val="center"/>
              <w:rPr>
                <w:b/>
                <w:noProof/>
              </w:rPr>
            </w:pPr>
          </w:p>
        </w:tc>
        <w:tc>
          <w:tcPr>
            <w:tcW w:w="1433" w:type="pct"/>
            <w:tcBorders>
              <w:bottom w:val="single" w:sz="4" w:space="0" w:color="auto"/>
            </w:tcBorders>
            <w:vAlign w:val="center"/>
          </w:tcPr>
          <w:p w14:paraId="6D82193F" w14:textId="0F860C06" w:rsidR="00650E61" w:rsidRPr="00544AAE" w:rsidRDefault="00650E61" w:rsidP="00650E61">
            <w:pPr>
              <w:contextualSpacing/>
              <w:jc w:val="both"/>
              <w:rPr>
                <w:b/>
                <w:noProof/>
                <w:lang w:val="sr-Cyrl-RS"/>
              </w:rPr>
            </w:pPr>
            <w:r w:rsidRPr="00544AAE">
              <w:rPr>
                <w:b/>
                <w:noProof/>
                <w:lang w:val="sr-Cyrl-RS"/>
              </w:rPr>
              <w:t>Укупна вредност ценовника</w:t>
            </w:r>
            <w:r w:rsidR="003B2958">
              <w:rPr>
                <w:b/>
                <w:noProof/>
                <w:lang w:val="sr-Cyrl-RS"/>
              </w:rPr>
              <w:t xml:space="preserve"> (</w:t>
            </w:r>
            <w:r w:rsidR="003B2958" w:rsidRPr="003B2958">
              <w:rPr>
                <w:b/>
                <w:noProof/>
                <w:color w:val="FF0000"/>
                <w:lang w:val="sr-Cyrl-RS"/>
              </w:rPr>
              <w:t>оригиналних резервних делова и потрошног материјала)</w:t>
            </w:r>
          </w:p>
        </w:tc>
        <w:tc>
          <w:tcPr>
            <w:tcW w:w="666" w:type="pct"/>
            <w:tcBorders>
              <w:bottom w:val="single" w:sz="4" w:space="0" w:color="auto"/>
            </w:tcBorders>
            <w:shd w:val="clear" w:color="auto" w:fill="auto"/>
            <w:vAlign w:val="center"/>
          </w:tcPr>
          <w:p w14:paraId="330F7F32" w14:textId="77777777" w:rsidR="00650E61" w:rsidRPr="00544AAE" w:rsidRDefault="00650E61" w:rsidP="00650E61">
            <w:pPr>
              <w:jc w:val="center"/>
              <w:rPr>
                <w:lang w:val="sr-Cyrl-RS"/>
              </w:rPr>
            </w:pPr>
            <w:r w:rsidRPr="00544AAE">
              <w:rPr>
                <w:lang w:val="sr-Cyrl-RS"/>
              </w:rPr>
              <w:t>ЦЕ</w:t>
            </w:r>
          </w:p>
        </w:tc>
        <w:tc>
          <w:tcPr>
            <w:tcW w:w="767" w:type="pct"/>
            <w:tcBorders>
              <w:bottom w:val="single" w:sz="4" w:space="0" w:color="auto"/>
            </w:tcBorders>
            <w:shd w:val="clear" w:color="auto" w:fill="auto"/>
            <w:vAlign w:val="center"/>
          </w:tcPr>
          <w:p w14:paraId="748F7DFF" w14:textId="77777777" w:rsidR="00650E61" w:rsidRPr="00544AAE" w:rsidRDefault="00650E61" w:rsidP="00650E61">
            <w:pPr>
              <w:jc w:val="center"/>
              <w:rPr>
                <w:lang w:val="sr-Latn-RS"/>
              </w:rPr>
            </w:pPr>
            <w:r>
              <w:rPr>
                <w:lang w:val="sr-Cyrl-RS"/>
              </w:rPr>
              <w:t>3</w:t>
            </w:r>
            <w:r>
              <w:rPr>
                <w:lang w:val="sr-Latn-RS"/>
              </w:rPr>
              <w:t>0</w:t>
            </w:r>
          </w:p>
        </w:tc>
        <w:tc>
          <w:tcPr>
            <w:tcW w:w="1853" w:type="pct"/>
            <w:tcBorders>
              <w:bottom w:val="single" w:sz="4" w:space="0" w:color="auto"/>
            </w:tcBorders>
            <w:shd w:val="clear" w:color="auto" w:fill="auto"/>
            <w:vAlign w:val="center"/>
          </w:tcPr>
          <w:p w14:paraId="3FE1A1DD" w14:textId="77777777" w:rsidR="00650E61" w:rsidRPr="00544AAE" w:rsidRDefault="00650E61" w:rsidP="00650E61">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650E61" w:rsidRPr="00544AAE" w14:paraId="7CECDFF7" w14:textId="77777777" w:rsidTr="00650E61">
        <w:trPr>
          <w:trHeight w:val="731"/>
        </w:trPr>
        <w:tc>
          <w:tcPr>
            <w:tcW w:w="281" w:type="pct"/>
            <w:tcBorders>
              <w:bottom w:val="single" w:sz="4" w:space="0" w:color="auto"/>
            </w:tcBorders>
            <w:vAlign w:val="center"/>
          </w:tcPr>
          <w:p w14:paraId="26D2F2BB" w14:textId="77777777" w:rsidR="00650E61" w:rsidRPr="00544AAE" w:rsidRDefault="00650E61" w:rsidP="00650E61">
            <w:pPr>
              <w:numPr>
                <w:ilvl w:val="0"/>
                <w:numId w:val="12"/>
              </w:numPr>
              <w:contextualSpacing/>
              <w:jc w:val="center"/>
              <w:rPr>
                <w:b/>
                <w:noProof/>
              </w:rPr>
            </w:pPr>
          </w:p>
        </w:tc>
        <w:tc>
          <w:tcPr>
            <w:tcW w:w="1433" w:type="pct"/>
            <w:tcBorders>
              <w:bottom w:val="single" w:sz="4" w:space="0" w:color="auto"/>
            </w:tcBorders>
            <w:vAlign w:val="center"/>
          </w:tcPr>
          <w:p w14:paraId="05B6C847" w14:textId="77777777" w:rsidR="00650E61" w:rsidRPr="00246AD0" w:rsidRDefault="00650E61" w:rsidP="00650E61">
            <w:pPr>
              <w:contextualSpacing/>
              <w:jc w:val="both"/>
              <w:rPr>
                <w:b/>
                <w:noProof/>
                <w:lang w:val="sr-Cyrl-RS"/>
              </w:rPr>
            </w:pPr>
            <w:r w:rsidRPr="00246AD0">
              <w:rPr>
                <w:b/>
                <w:noProof/>
                <w:lang w:val="sr-Cyrl-RS"/>
              </w:rPr>
              <w:t>Цена радног сата</w:t>
            </w:r>
            <w:r>
              <w:rPr>
                <w:b/>
                <w:noProof/>
                <w:lang w:val="sr-Cyrl-RS"/>
              </w:rPr>
              <w:t xml:space="preserve"> код ванредног сервиса</w:t>
            </w:r>
          </w:p>
        </w:tc>
        <w:tc>
          <w:tcPr>
            <w:tcW w:w="666" w:type="pct"/>
            <w:tcBorders>
              <w:bottom w:val="single" w:sz="4" w:space="0" w:color="auto"/>
            </w:tcBorders>
            <w:shd w:val="clear" w:color="auto" w:fill="auto"/>
            <w:vAlign w:val="center"/>
          </w:tcPr>
          <w:p w14:paraId="502E0530" w14:textId="77777777" w:rsidR="00650E61" w:rsidRPr="00246AD0" w:rsidRDefault="00650E61" w:rsidP="00650E61">
            <w:pPr>
              <w:jc w:val="center"/>
              <w:rPr>
                <w:lang w:val="sr-Cyrl-RS"/>
              </w:rPr>
            </w:pPr>
            <w:r>
              <w:rPr>
                <w:lang w:val="sr-Cyrl-RS"/>
              </w:rPr>
              <w:t>РА</w:t>
            </w:r>
          </w:p>
        </w:tc>
        <w:tc>
          <w:tcPr>
            <w:tcW w:w="767" w:type="pct"/>
            <w:tcBorders>
              <w:bottom w:val="single" w:sz="4" w:space="0" w:color="auto"/>
            </w:tcBorders>
            <w:shd w:val="clear" w:color="auto" w:fill="auto"/>
            <w:vAlign w:val="center"/>
          </w:tcPr>
          <w:p w14:paraId="1089E186" w14:textId="77777777" w:rsidR="00650E61" w:rsidRPr="00246AD0" w:rsidRDefault="00650E61" w:rsidP="00650E61">
            <w:pPr>
              <w:jc w:val="center"/>
              <w:rPr>
                <w:lang w:val="sr-Cyrl-RS"/>
              </w:rPr>
            </w:pPr>
            <w:r w:rsidRPr="00246AD0">
              <w:rPr>
                <w:lang w:val="sr-Cyrl-RS"/>
              </w:rPr>
              <w:t>10</w:t>
            </w:r>
          </w:p>
        </w:tc>
        <w:tc>
          <w:tcPr>
            <w:tcW w:w="1853" w:type="pct"/>
            <w:tcBorders>
              <w:bottom w:val="single" w:sz="4" w:space="0" w:color="auto"/>
            </w:tcBorders>
            <w:shd w:val="clear" w:color="auto" w:fill="auto"/>
            <w:vAlign w:val="center"/>
          </w:tcPr>
          <w:p w14:paraId="149D986A" w14:textId="77777777" w:rsidR="00650E61" w:rsidRPr="00246AD0" w:rsidRDefault="00650E61" w:rsidP="00650E61">
            <w:pPr>
              <w:rPr>
                <w:i/>
                <w:lang w:val="sr-Latn-RS"/>
              </w:rPr>
            </w:pPr>
            <m:oMathPara>
              <m:oMath>
                <m:r>
                  <w:rPr>
                    <w:rFonts w:ascii="Cambria Math" w:hAnsi="Cambria Math"/>
                  </w:rPr>
                  <m:t>Ц=</m:t>
                </m:r>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*10</m:t>
                </m:r>
              </m:oMath>
            </m:oMathPara>
          </w:p>
        </w:tc>
      </w:tr>
      <w:tr w:rsidR="00650E61" w:rsidRPr="00544AAE" w14:paraId="490270EC" w14:textId="77777777" w:rsidTr="00650E61">
        <w:trPr>
          <w:trHeight w:val="332"/>
        </w:trPr>
        <w:tc>
          <w:tcPr>
            <w:tcW w:w="1714" w:type="pct"/>
            <w:gridSpan w:val="2"/>
            <w:vAlign w:val="center"/>
          </w:tcPr>
          <w:p w14:paraId="2658EF2F" w14:textId="77777777" w:rsidR="00650E61" w:rsidRPr="00544AAE" w:rsidRDefault="00650E61" w:rsidP="00650E61">
            <w:pPr>
              <w:contextualSpacing/>
              <w:jc w:val="center"/>
              <w:rPr>
                <w:b/>
                <w:noProof/>
              </w:rPr>
            </w:pPr>
            <w:r w:rsidRPr="00544AAE">
              <w:rPr>
                <w:b/>
                <w:noProof/>
              </w:rPr>
              <w:t>УКУПНО</w:t>
            </w:r>
          </w:p>
        </w:tc>
        <w:tc>
          <w:tcPr>
            <w:tcW w:w="666" w:type="pct"/>
            <w:shd w:val="clear" w:color="auto" w:fill="auto"/>
            <w:vAlign w:val="center"/>
          </w:tcPr>
          <w:p w14:paraId="3CDC997E" w14:textId="77777777" w:rsidR="00650E61" w:rsidRPr="00544AAE" w:rsidRDefault="00650E61" w:rsidP="00650E61">
            <w:pPr>
              <w:jc w:val="center"/>
              <w:rPr>
                <w:b/>
              </w:rPr>
            </w:pPr>
            <w:r w:rsidRPr="00544AAE">
              <w:rPr>
                <w:b/>
              </w:rPr>
              <w:t>УК</w:t>
            </w:r>
          </w:p>
        </w:tc>
        <w:tc>
          <w:tcPr>
            <w:tcW w:w="767" w:type="pct"/>
            <w:shd w:val="clear" w:color="auto" w:fill="auto"/>
            <w:vAlign w:val="center"/>
          </w:tcPr>
          <w:p w14:paraId="75F9522F" w14:textId="77777777" w:rsidR="00650E61" w:rsidRPr="00544AAE" w:rsidRDefault="00650E61" w:rsidP="00650E61">
            <w:pPr>
              <w:jc w:val="center"/>
              <w:rPr>
                <w:b/>
              </w:rPr>
            </w:pPr>
            <w:r w:rsidRPr="00544AAE">
              <w:rPr>
                <w:b/>
              </w:rPr>
              <w:t>100</w:t>
            </w:r>
          </w:p>
        </w:tc>
        <w:tc>
          <w:tcPr>
            <w:tcW w:w="1853" w:type="pct"/>
            <w:shd w:val="clear" w:color="auto" w:fill="auto"/>
            <w:vAlign w:val="center"/>
          </w:tcPr>
          <w:p w14:paraId="78D2C5FD" w14:textId="77777777" w:rsidR="00650E61" w:rsidRPr="00544AAE" w:rsidRDefault="00650E61" w:rsidP="00650E61">
            <w:pPr>
              <w:jc w:val="center"/>
              <w:rPr>
                <w:b/>
                <w:lang w:val="sr-Cyrl-RS"/>
              </w:rPr>
            </w:pPr>
            <w:r w:rsidRPr="00544AAE">
              <w:rPr>
                <w:b/>
                <w:lang w:val="sr-Cyrl-RS"/>
              </w:rPr>
              <w:t>РС + ЦЕ</w:t>
            </w:r>
            <w:r>
              <w:rPr>
                <w:b/>
                <w:lang w:val="sr-Cyrl-RS"/>
              </w:rPr>
              <w:t>+РА</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3E93E62" w14:textId="360B197B" w:rsidR="00E27C53" w:rsidRPr="00650E61" w:rsidRDefault="00650E61" w:rsidP="00E27C53">
      <w:pPr>
        <w:rPr>
          <w:highlight w:val="yellow"/>
          <w:lang w:val="sr-Cyrl-RS"/>
        </w:rPr>
      </w:pPr>
      <w:r>
        <w:rPr>
          <w:highlight w:val="yellow"/>
          <w:lang w:val="sr-Latn-CS"/>
        </w:rPr>
        <w:br w:type="page"/>
      </w:r>
    </w:p>
    <w:p w14:paraId="5E3A42CC" w14:textId="77777777" w:rsidR="00E27C53" w:rsidRPr="00CC366C" w:rsidRDefault="00E27C53" w:rsidP="002576AA">
      <w:pPr>
        <w:pStyle w:val="Heading1"/>
        <w:numPr>
          <w:ilvl w:val="0"/>
          <w:numId w:val="15"/>
        </w:numPr>
        <w:jc w:val="center"/>
      </w:pPr>
      <w:bookmarkStart w:id="58" w:name="_Toc375826009"/>
      <w:bookmarkStart w:id="59" w:name="_Toc389030816"/>
      <w:bookmarkStart w:id="60" w:name="_Toc448222240"/>
      <w:bookmarkStart w:id="61" w:name="_Toc477327712"/>
      <w:bookmarkStart w:id="62" w:name="_Toc477327995"/>
      <w:bookmarkStart w:id="63" w:name="_Toc477328724"/>
      <w:bookmarkStart w:id="64" w:name="_Toc477329195"/>
      <w:bookmarkStart w:id="65" w:name="_Toc26881620"/>
      <w:r w:rsidRPr="00CC366C">
        <w:lastRenderedPageBreak/>
        <w:t>МОДЕЛ УГОВОРА</w:t>
      </w:r>
      <w:bookmarkEnd w:id="58"/>
      <w:bookmarkEnd w:id="59"/>
      <w:bookmarkEnd w:id="60"/>
      <w:bookmarkEnd w:id="61"/>
      <w:bookmarkEnd w:id="62"/>
      <w:bookmarkEnd w:id="63"/>
      <w:bookmarkEnd w:id="64"/>
      <w:bookmarkEnd w:id="65"/>
      <w:r w:rsidRPr="00CC366C">
        <w:t xml:space="preserve"> </w:t>
      </w:r>
    </w:p>
    <w:p w14:paraId="360FBB55" w14:textId="77777777" w:rsidR="008F03E6" w:rsidRPr="00927127" w:rsidRDefault="008F03E6" w:rsidP="008F03E6">
      <w:pPr>
        <w:keepNext/>
        <w:ind w:left="3338"/>
        <w:outlineLvl w:val="0"/>
        <w:rPr>
          <w:b/>
          <w:bCs/>
          <w:noProof/>
          <w:lang w:val="sr-Cyrl-RS"/>
        </w:rPr>
      </w:pPr>
      <w:bookmarkStart w:id="66" w:name="_Toc375826010"/>
      <w:bookmarkStart w:id="67" w:name="_Toc389030817"/>
    </w:p>
    <w:p w14:paraId="14927B61" w14:textId="77777777" w:rsidR="008F03E6" w:rsidRPr="00223311" w:rsidRDefault="008F03E6" w:rsidP="008F03E6">
      <w:pPr>
        <w:spacing w:before="100" w:beforeAutospacing="1" w:line="210" w:lineRule="atLeast"/>
        <w:ind w:firstLine="720"/>
        <w:contextualSpacing/>
        <w:jc w:val="both"/>
        <w:rPr>
          <w:b/>
          <w:noProof/>
          <w:lang w:val="sr-Cyrl-RS"/>
        </w:rPr>
      </w:pPr>
      <w:r w:rsidRPr="00223311">
        <w:rPr>
          <w:noProof/>
        </w:rPr>
        <w:t>На основу члана 112. Закона о јавним набавкама („Службени гласник Републике Србије” бр. 124/12</w:t>
      </w:r>
      <w:r w:rsidRPr="00223311">
        <w:rPr>
          <w:noProof/>
          <w:lang w:val="sr-Cyrl-RS"/>
        </w:rPr>
        <w:t>, 14/15 и 68/15</w:t>
      </w:r>
      <w:r w:rsidRPr="00223311">
        <w:rPr>
          <w:noProof/>
        </w:rPr>
        <w:t>), а у складу са извештајем Комисије за јавну набавку и Одлуком о додели уговора, дана _______ године закључује се следећи</w:t>
      </w:r>
      <w:r w:rsidRPr="00223311">
        <w:rPr>
          <w:noProof/>
          <w:lang w:val="sr-Cyrl-RS"/>
        </w:rPr>
        <w:t>:</w:t>
      </w:r>
    </w:p>
    <w:p w14:paraId="5294075D" w14:textId="77777777" w:rsidR="008F03E6" w:rsidRPr="00223311" w:rsidRDefault="008F03E6" w:rsidP="008F03E6">
      <w:pPr>
        <w:jc w:val="center"/>
        <w:rPr>
          <w:noProof/>
        </w:rPr>
      </w:pPr>
    </w:p>
    <w:p w14:paraId="13EB4D6F" w14:textId="77777777" w:rsidR="008F03E6" w:rsidRPr="00223311" w:rsidRDefault="008F03E6" w:rsidP="008F03E6">
      <w:pPr>
        <w:jc w:val="center"/>
        <w:rPr>
          <w:b/>
          <w:noProof/>
        </w:rPr>
      </w:pPr>
      <w:r w:rsidRPr="00223311">
        <w:rPr>
          <w:b/>
          <w:noProof/>
        </w:rPr>
        <w:t>УГОВОР</w:t>
      </w:r>
    </w:p>
    <w:p w14:paraId="45065C36" w14:textId="3517118F" w:rsidR="008F03E6" w:rsidRPr="00223311" w:rsidRDefault="008F03E6" w:rsidP="008F03E6">
      <w:pPr>
        <w:tabs>
          <w:tab w:val="left" w:pos="720"/>
          <w:tab w:val="center" w:pos="4320"/>
          <w:tab w:val="right" w:pos="8640"/>
        </w:tabs>
        <w:jc w:val="center"/>
        <w:rPr>
          <w:b/>
          <w:noProof/>
          <w:lang w:val="sr-Latn-RS"/>
        </w:rPr>
      </w:pPr>
      <w:r w:rsidRPr="00223311">
        <w:rPr>
          <w:b/>
          <w:noProof/>
        </w:rPr>
        <w:t xml:space="preserve"> О ЈАВНОЈ НАБАВЦИ БРОЈ </w:t>
      </w:r>
      <w:r>
        <w:rPr>
          <w:b/>
          <w:noProof/>
          <w:lang w:val="sr-Cyrl-RS"/>
        </w:rPr>
        <w:t>334</w:t>
      </w:r>
      <w:r w:rsidRPr="00223311">
        <w:rPr>
          <w:b/>
          <w:noProof/>
          <w:lang w:val="sr-Cyrl-RS"/>
        </w:rPr>
        <w:t>-1</w:t>
      </w:r>
      <w:r>
        <w:rPr>
          <w:b/>
          <w:noProof/>
          <w:lang w:val="sr-Cyrl-RS"/>
        </w:rPr>
        <w:t>9</w:t>
      </w:r>
      <w:r w:rsidRPr="00223311">
        <w:rPr>
          <w:b/>
          <w:noProof/>
          <w:lang w:val="sr-Latn-RS"/>
        </w:rPr>
        <w:t>-O</w:t>
      </w:r>
    </w:p>
    <w:p w14:paraId="200C68FF" w14:textId="77777777" w:rsidR="008F03E6" w:rsidRPr="00223311" w:rsidRDefault="008F03E6" w:rsidP="008F03E6">
      <w:pPr>
        <w:rPr>
          <w:noProof/>
        </w:rPr>
      </w:pPr>
    </w:p>
    <w:p w14:paraId="1724CF43" w14:textId="77777777" w:rsidR="008F03E6" w:rsidRPr="00223311" w:rsidRDefault="008F03E6" w:rsidP="008F03E6">
      <w:pPr>
        <w:rPr>
          <w:noProof/>
        </w:rPr>
      </w:pPr>
      <w:r w:rsidRPr="00223311">
        <w:rPr>
          <w:noProof/>
        </w:rPr>
        <w:t xml:space="preserve">Уговорне стране: </w:t>
      </w:r>
    </w:p>
    <w:p w14:paraId="7A3001E5" w14:textId="77777777" w:rsidR="008F03E6" w:rsidRPr="00223311" w:rsidRDefault="008F03E6" w:rsidP="008F03E6">
      <w:pPr>
        <w:rPr>
          <w:noProof/>
        </w:rPr>
      </w:pPr>
    </w:p>
    <w:p w14:paraId="1EC5B61D" w14:textId="77777777" w:rsidR="008F03E6" w:rsidRPr="00223311" w:rsidRDefault="008F03E6" w:rsidP="008F03E6">
      <w:pPr>
        <w:numPr>
          <w:ilvl w:val="0"/>
          <w:numId w:val="6"/>
        </w:numPr>
        <w:jc w:val="both"/>
        <w:rPr>
          <w:noProof/>
        </w:rPr>
      </w:pPr>
      <w:r w:rsidRPr="00223311">
        <w:rPr>
          <w:b/>
          <w:noProof/>
        </w:rPr>
        <w:t>КЛИНИЧКИ ЦЕНТАР ВОЈВОДИНЕ</w:t>
      </w:r>
      <w:r w:rsidRPr="00223311">
        <w:rPr>
          <w:noProof/>
        </w:rPr>
        <w:t xml:space="preserve">,  ул. Хајдук Вељкова бр. 1, Нови Сад, </w:t>
      </w:r>
    </w:p>
    <w:p w14:paraId="21E83D32" w14:textId="77777777" w:rsidR="008F03E6" w:rsidRPr="00223311" w:rsidRDefault="008F03E6" w:rsidP="008F03E6">
      <w:pPr>
        <w:ind w:left="720"/>
        <w:jc w:val="both"/>
        <w:rPr>
          <w:noProof/>
        </w:rPr>
      </w:pPr>
      <w:r w:rsidRPr="00223311">
        <w:rPr>
          <w:noProof/>
        </w:rPr>
        <w:t>ПИБ: 101696893 Матични број: 08664161,</w:t>
      </w:r>
    </w:p>
    <w:p w14:paraId="658065A7" w14:textId="77777777" w:rsidR="008F03E6" w:rsidRPr="00223311" w:rsidRDefault="008F03E6" w:rsidP="008F03E6">
      <w:pPr>
        <w:ind w:left="720"/>
        <w:jc w:val="both"/>
        <w:rPr>
          <w:noProof/>
        </w:rPr>
      </w:pPr>
      <w:r w:rsidRPr="00223311">
        <w:rPr>
          <w:noProof/>
        </w:rPr>
        <w:t xml:space="preserve">Број рачуна: 840-577661-50, </w:t>
      </w:r>
      <w:r w:rsidRPr="00223311">
        <w:rPr>
          <w:noProof/>
          <w:lang w:val="sr-Cyrl-CS"/>
        </w:rPr>
        <w:t>Управа за трезор - Република Србија Министарство финансија</w:t>
      </w:r>
      <w:r w:rsidRPr="00223311">
        <w:rPr>
          <w:noProof/>
        </w:rPr>
        <w:t>,</w:t>
      </w:r>
      <w:r w:rsidRPr="00223311">
        <w:rPr>
          <w:noProof/>
          <w:lang w:val="sr-Cyrl-CS"/>
        </w:rPr>
        <w:t xml:space="preserve"> </w:t>
      </w:r>
      <w:r w:rsidRPr="00223311">
        <w:rPr>
          <w:noProof/>
        </w:rPr>
        <w:t>Телефон: 021/484-3-484,</w:t>
      </w:r>
    </w:p>
    <w:p w14:paraId="09C8A43E" w14:textId="28ED1F12" w:rsidR="008F03E6" w:rsidRPr="00223311" w:rsidRDefault="008F03E6" w:rsidP="008F03E6">
      <w:pPr>
        <w:ind w:left="720"/>
        <w:jc w:val="both"/>
        <w:rPr>
          <w:noProof/>
        </w:rPr>
      </w:pPr>
      <w:r w:rsidRPr="00223311">
        <w:rPr>
          <w:noProof/>
        </w:rPr>
        <w:t xml:space="preserve">(у даљем тексту: наручилац), кога заступа </w:t>
      </w:r>
      <w:r w:rsidRPr="00223311">
        <w:rPr>
          <w:noProof/>
          <w:lang w:val="sr-Cyrl-RS"/>
        </w:rPr>
        <w:t xml:space="preserve">проф. др </w:t>
      </w:r>
      <w:r>
        <w:rPr>
          <w:noProof/>
          <w:lang w:val="sr-Cyrl-RS"/>
        </w:rPr>
        <w:t>Едита Стокић</w:t>
      </w:r>
      <w:r w:rsidRPr="00223311">
        <w:rPr>
          <w:noProof/>
        </w:rPr>
        <w:t>.</w:t>
      </w:r>
    </w:p>
    <w:p w14:paraId="71519990" w14:textId="77777777" w:rsidR="008F03E6" w:rsidRPr="00223311" w:rsidRDefault="008F03E6" w:rsidP="008F03E6">
      <w:pPr>
        <w:jc w:val="both"/>
        <w:rPr>
          <w:noProof/>
        </w:rPr>
      </w:pPr>
    </w:p>
    <w:p w14:paraId="627D2E9C" w14:textId="77777777" w:rsidR="008F03E6" w:rsidRPr="00223311" w:rsidRDefault="008F03E6" w:rsidP="008F03E6">
      <w:pPr>
        <w:numPr>
          <w:ilvl w:val="0"/>
          <w:numId w:val="6"/>
        </w:numPr>
        <w:jc w:val="both"/>
        <w:rPr>
          <w:noProof/>
        </w:rPr>
      </w:pPr>
      <w:r w:rsidRPr="00223311">
        <w:rPr>
          <w:noProof/>
        </w:rPr>
        <w:t>____________________________________________________________________,</w:t>
      </w:r>
    </w:p>
    <w:p w14:paraId="7771F5E7" w14:textId="77777777" w:rsidR="008F03E6" w:rsidRPr="00223311" w:rsidRDefault="008F03E6" w:rsidP="008F03E6">
      <w:pPr>
        <w:jc w:val="center"/>
      </w:pPr>
      <w:r w:rsidRPr="00223311">
        <w:rPr>
          <w:noProof/>
        </w:rPr>
        <w:t>(</w:t>
      </w:r>
      <w:r w:rsidRPr="00223311">
        <w:rPr>
          <w:i/>
          <w:noProof/>
        </w:rPr>
        <w:t>назив и адреса)</w:t>
      </w:r>
    </w:p>
    <w:p w14:paraId="69F399F3" w14:textId="77777777" w:rsidR="008F03E6" w:rsidRPr="00223311" w:rsidRDefault="008F03E6" w:rsidP="008F03E6">
      <w:pPr>
        <w:ind w:left="720"/>
        <w:jc w:val="both"/>
        <w:rPr>
          <w:noProof/>
        </w:rPr>
      </w:pPr>
      <w:r w:rsidRPr="00223311">
        <w:rPr>
          <w:noProof/>
        </w:rPr>
        <w:t>ПИБ:.......................... Матични број: ........................................,</w:t>
      </w:r>
    </w:p>
    <w:p w14:paraId="4165E302" w14:textId="77777777" w:rsidR="008F03E6" w:rsidRPr="00223311" w:rsidRDefault="008F03E6" w:rsidP="008F03E6">
      <w:pPr>
        <w:ind w:left="720"/>
        <w:jc w:val="both"/>
        <w:rPr>
          <w:noProof/>
        </w:rPr>
      </w:pPr>
      <w:r w:rsidRPr="00223311">
        <w:rPr>
          <w:noProof/>
        </w:rPr>
        <w:t>Број рачуна: ............................................ Назив банке:......................................,</w:t>
      </w:r>
    </w:p>
    <w:p w14:paraId="7CC2947F" w14:textId="77777777" w:rsidR="008F03E6" w:rsidRPr="00223311" w:rsidRDefault="008F03E6" w:rsidP="008F03E6">
      <w:pPr>
        <w:ind w:left="720"/>
        <w:jc w:val="both"/>
        <w:rPr>
          <w:noProof/>
        </w:rPr>
      </w:pPr>
      <w:r w:rsidRPr="00223311">
        <w:rPr>
          <w:noProof/>
        </w:rPr>
        <w:t>Телефон:............................Телефакс:......................................</w:t>
      </w:r>
    </w:p>
    <w:p w14:paraId="4FC7C4FF" w14:textId="77777777" w:rsidR="008F03E6" w:rsidRPr="00223311" w:rsidRDefault="008F03E6" w:rsidP="008F03E6">
      <w:pPr>
        <w:ind w:left="720"/>
        <w:jc w:val="both"/>
        <w:rPr>
          <w:noProof/>
        </w:rPr>
      </w:pPr>
      <w:r w:rsidRPr="00223311">
        <w:rPr>
          <w:noProof/>
        </w:rPr>
        <w:t>(у даљем тексту: добављач), кога заступа ________________________________ .</w:t>
      </w:r>
    </w:p>
    <w:p w14:paraId="3DDD4407" w14:textId="77777777" w:rsidR="008F03E6" w:rsidRPr="00223311" w:rsidRDefault="008F03E6" w:rsidP="008F03E6">
      <w:pPr>
        <w:jc w:val="both"/>
        <w:rPr>
          <w:noProof/>
          <w:lang w:val="sr-Cyrl-RS"/>
        </w:rPr>
      </w:pPr>
    </w:p>
    <w:p w14:paraId="6C878EC4" w14:textId="77777777" w:rsidR="008F03E6" w:rsidRPr="00223311" w:rsidRDefault="008F03E6" w:rsidP="008F03E6">
      <w:pPr>
        <w:jc w:val="center"/>
        <w:outlineLvl w:val="0"/>
        <w:rPr>
          <w:noProof/>
        </w:rPr>
      </w:pPr>
      <w:bookmarkStart w:id="68" w:name="_Toc520892753"/>
      <w:r w:rsidRPr="00223311">
        <w:rPr>
          <w:b/>
          <w:noProof/>
        </w:rPr>
        <w:t>Члан 1.</w:t>
      </w:r>
      <w:bookmarkEnd w:id="68"/>
    </w:p>
    <w:p w14:paraId="277CE752" w14:textId="0973AF2E" w:rsidR="008F03E6" w:rsidRPr="00223311" w:rsidRDefault="008F03E6" w:rsidP="008F03E6">
      <w:pPr>
        <w:pStyle w:val="Footer"/>
        <w:jc w:val="both"/>
        <w:rPr>
          <w:b/>
          <w:noProof/>
          <w:lang w:val="sr-Cyrl-RS"/>
        </w:rPr>
      </w:pPr>
      <w:r w:rsidRPr="00223311">
        <w:rPr>
          <w:noProof/>
          <w:lang w:val="sr-Latn-CS"/>
        </w:rPr>
        <w:t xml:space="preserve">           Предмет овог уговора је</w:t>
      </w:r>
      <w:r w:rsidRPr="00223311">
        <w:rPr>
          <w:noProof/>
          <w:lang w:val="sr-Cyrl-CS"/>
        </w:rPr>
        <w:t xml:space="preserve"> </w:t>
      </w:r>
      <w:r w:rsidRPr="00223311">
        <w:rPr>
          <w:noProof/>
        </w:rPr>
        <w:t xml:space="preserve">набавка </w:t>
      </w:r>
      <w:r w:rsidRPr="00223311">
        <w:rPr>
          <w:noProof/>
          <w:lang w:val="sr-Cyrl-RS"/>
        </w:rPr>
        <w:t>услуга</w:t>
      </w:r>
      <w:r w:rsidRPr="00223311">
        <w:rPr>
          <w:b/>
          <w:noProof/>
        </w:rPr>
        <w:t xml:space="preserve"> - Oдржавањe </w:t>
      </w:r>
      <w:r w:rsidRPr="00223311">
        <w:rPr>
          <w:b/>
          <w:noProof/>
          <w:lang w:val="sr-Cyrl-RS"/>
        </w:rPr>
        <w:t>и сервисирањ</w:t>
      </w:r>
      <w:r w:rsidRPr="00223311">
        <w:rPr>
          <w:b/>
          <w:noProof/>
          <w:lang w:val="sr-Latn-RS"/>
        </w:rPr>
        <w:t>e</w:t>
      </w:r>
      <w:r w:rsidRPr="00223311">
        <w:rPr>
          <w:b/>
          <w:noProof/>
          <w:lang w:val="sr-Cyrl-RS"/>
        </w:rPr>
        <w:t xml:space="preserve"> апарата за анестезију, модуларних анестезија монитора, пацијент монитора и ЕКГ апарата, произвођача „</w:t>
      </w:r>
      <w:r w:rsidRPr="00223311">
        <w:rPr>
          <w:b/>
          <w:noProof/>
          <w:lang w:val="sr-Latn-RS"/>
        </w:rPr>
        <w:t xml:space="preserve">GE Healthcare (Datex Ohmeda)“, </w:t>
      </w:r>
      <w:r w:rsidRPr="00223311">
        <w:rPr>
          <w:b/>
          <w:noProof/>
          <w:lang w:val="sr-Cyrl-RS"/>
        </w:rPr>
        <w:t xml:space="preserve">за потребе Клиничког центра Војводине </w:t>
      </w:r>
      <w:r w:rsidRPr="00223311">
        <w:rPr>
          <w:noProof/>
        </w:rPr>
        <w:t>–</w:t>
      </w:r>
      <w:r w:rsidRPr="00223311">
        <w:rPr>
          <w:noProof/>
          <w:lang w:val="sr-Cyrl-CS"/>
        </w:rPr>
        <w:t xml:space="preserve"> </w:t>
      </w:r>
      <w:r w:rsidRPr="00223311">
        <w:rPr>
          <w:lang w:val="sr-Latn-CS"/>
        </w:rPr>
        <w:t>кој</w:t>
      </w:r>
      <w:r w:rsidRPr="00223311">
        <w:t>а</w:t>
      </w:r>
      <w:r w:rsidRPr="00223311">
        <w:rPr>
          <w:lang w:val="sr-Latn-CS"/>
        </w:rPr>
        <w:t xml:space="preserve"> је тражен</w:t>
      </w:r>
      <w:r w:rsidRPr="00223311">
        <w:t>а</w:t>
      </w:r>
      <w:r w:rsidRPr="00223311">
        <w:rPr>
          <w:lang w:val="sr-Latn-CS"/>
        </w:rPr>
        <w:t xml:space="preserve"> у позиву за</w:t>
      </w:r>
      <w:r w:rsidRPr="00223311">
        <w:t xml:space="preserve"> подношење понуда у </w:t>
      </w:r>
      <w:r w:rsidRPr="00223311">
        <w:rPr>
          <w:lang w:val="sr-Cyrl-RS"/>
        </w:rPr>
        <w:t xml:space="preserve">отвореном </w:t>
      </w:r>
      <w:r w:rsidRPr="00223311">
        <w:rPr>
          <w:lang w:val="sr-Latn-CS"/>
        </w:rPr>
        <w:t>поступ</w:t>
      </w:r>
      <w:r w:rsidRPr="00223311">
        <w:t>ку</w:t>
      </w:r>
      <w:r w:rsidRPr="00223311">
        <w:rPr>
          <w:lang w:val="sr-Latn-CS"/>
        </w:rPr>
        <w:t xml:space="preserve"> јавне набавке</w:t>
      </w:r>
      <w:r w:rsidRPr="00223311">
        <w:rPr>
          <w:lang w:val="sr-Cyrl-RS"/>
        </w:rPr>
        <w:t xml:space="preserve"> </w:t>
      </w:r>
      <w:r w:rsidRPr="00223311">
        <w:rPr>
          <w:lang w:val="sr-Latn-CS"/>
        </w:rPr>
        <w:t xml:space="preserve">број </w:t>
      </w:r>
      <w:r>
        <w:rPr>
          <w:lang w:val="sr-Cyrl-RS"/>
        </w:rPr>
        <w:t>334</w:t>
      </w:r>
      <w:r w:rsidRPr="00223311">
        <w:rPr>
          <w:noProof/>
          <w:lang w:val="sr-Cyrl-RS"/>
        </w:rPr>
        <w:t>-1</w:t>
      </w:r>
      <w:r>
        <w:rPr>
          <w:noProof/>
          <w:lang w:val="sr-Cyrl-RS"/>
        </w:rPr>
        <w:t>9</w:t>
      </w:r>
      <w:r w:rsidRPr="00223311">
        <w:rPr>
          <w:noProof/>
          <w:lang w:val="sr-Latn-RS"/>
        </w:rPr>
        <w:t>-</w:t>
      </w:r>
      <w:r w:rsidRPr="00223311">
        <w:rPr>
          <w:lang w:val="sr-Cyrl-RS"/>
        </w:rPr>
        <w:t>О</w:t>
      </w:r>
      <w:r w:rsidRPr="00223311">
        <w:t xml:space="preserve">, </w:t>
      </w:r>
      <w:r w:rsidRPr="00223311">
        <w:rPr>
          <w:lang w:val="sr-Cyrl-RS"/>
        </w:rPr>
        <w:t>од дана ___________ године.</w:t>
      </w:r>
    </w:p>
    <w:p w14:paraId="7DC300D6" w14:textId="77777777" w:rsidR="008F03E6" w:rsidRPr="00223311" w:rsidRDefault="008F03E6" w:rsidP="008F03E6">
      <w:pPr>
        <w:ind w:firstLine="720"/>
        <w:jc w:val="both"/>
        <w:rPr>
          <w:noProof/>
          <w:lang w:val="sr-Cyrl-RS"/>
        </w:rPr>
      </w:pPr>
    </w:p>
    <w:p w14:paraId="3D041FF5" w14:textId="77777777" w:rsidR="008F03E6" w:rsidRPr="00223311" w:rsidRDefault="008F03E6" w:rsidP="008F03E6">
      <w:pPr>
        <w:jc w:val="center"/>
        <w:outlineLvl w:val="0"/>
        <w:rPr>
          <w:b/>
          <w:noProof/>
        </w:rPr>
      </w:pPr>
      <w:bookmarkStart w:id="69" w:name="_Toc520892754"/>
      <w:r w:rsidRPr="00223311">
        <w:rPr>
          <w:b/>
          <w:noProof/>
        </w:rPr>
        <w:t>Члан 2.</w:t>
      </w:r>
      <w:bookmarkEnd w:id="69"/>
    </w:p>
    <w:p w14:paraId="624ACA8D" w14:textId="77777777" w:rsidR="008F03E6" w:rsidRPr="00223311" w:rsidRDefault="008F03E6" w:rsidP="008F03E6">
      <w:pPr>
        <w:pStyle w:val="BodyTextIndent"/>
        <w:ind w:left="0" w:firstLine="720"/>
        <w:jc w:val="both"/>
        <w:rPr>
          <w:b w:val="0"/>
          <w:noProof/>
        </w:rPr>
      </w:pPr>
      <w:r w:rsidRPr="00223311">
        <w:rPr>
          <w:b w:val="0"/>
        </w:rPr>
        <w:t>Добављач се обавезује да услугу која је предмет овог уговора изврши у свему према својој понуди број</w:t>
      </w:r>
      <w:r w:rsidRPr="00223311">
        <w:t xml:space="preserve"> </w:t>
      </w:r>
      <w:r w:rsidRPr="00223311">
        <w:rPr>
          <w:b w:val="0"/>
          <w:noProof/>
        </w:rPr>
        <w:t>__________ од ___________ године која је саставни део овог уговора.</w:t>
      </w:r>
    </w:p>
    <w:p w14:paraId="6A49672D" w14:textId="77777777" w:rsidR="008F03E6" w:rsidRPr="00223311" w:rsidRDefault="008F03E6" w:rsidP="008F03E6">
      <w:pPr>
        <w:pStyle w:val="BodyTextIndent"/>
        <w:ind w:left="0" w:firstLine="708"/>
        <w:jc w:val="both"/>
        <w:rPr>
          <w:lang w:val="sr-Cyrl-RS"/>
        </w:rPr>
      </w:pPr>
      <w:r w:rsidRPr="00223311">
        <w:rPr>
          <w:b w:val="0"/>
          <w:bCs w:val="0"/>
        </w:rPr>
        <w:t xml:space="preserve">Цена </w:t>
      </w:r>
      <w:r w:rsidRPr="00223311">
        <w:rPr>
          <w:b w:val="0"/>
          <w:bCs w:val="0"/>
          <w:lang w:val="sr-Cyrl-RS"/>
        </w:rPr>
        <w:t xml:space="preserve">услуге </w:t>
      </w:r>
      <w:r w:rsidRPr="00223311">
        <w:rPr>
          <w:b w:val="0"/>
          <w:bCs w:val="0"/>
        </w:rPr>
        <w:t xml:space="preserve">из члана 1. овог уговора без пореза на додату вредност износи </w:t>
      </w:r>
      <w:r w:rsidRPr="00223311">
        <w:rPr>
          <w:b w:val="0"/>
        </w:rPr>
        <w:t>___________</w:t>
      </w:r>
      <w:r w:rsidRPr="00223311">
        <w:rPr>
          <w:b w:val="0"/>
          <w:bCs w:val="0"/>
        </w:rPr>
        <w:t xml:space="preserve"> (словима: ___________________) </w:t>
      </w:r>
      <w:r w:rsidRPr="00223311">
        <w:rPr>
          <w:bCs w:val="0"/>
          <w:lang w:val="sr-Cyrl-RS"/>
        </w:rPr>
        <w:t>(попуњава наручилац)</w:t>
      </w:r>
      <w:r w:rsidRPr="00223311">
        <w:rPr>
          <w:b w:val="0"/>
          <w:bCs w:val="0"/>
        </w:rPr>
        <w:t xml:space="preserve">, односно са порезом на додату вредност износи </w:t>
      </w:r>
      <w:r w:rsidRPr="00223311">
        <w:rPr>
          <w:b w:val="0"/>
        </w:rPr>
        <w:t>______________________</w:t>
      </w:r>
      <w:r w:rsidRPr="00223311">
        <w:rPr>
          <w:b w:val="0"/>
          <w:bCs w:val="0"/>
        </w:rPr>
        <w:t xml:space="preserve"> (словима: __________________________)</w:t>
      </w:r>
      <w:r w:rsidRPr="00223311">
        <w:rPr>
          <w:b w:val="0"/>
          <w:bCs w:val="0"/>
          <w:lang w:val="sr-Cyrl-RS"/>
        </w:rPr>
        <w:t xml:space="preserve"> </w:t>
      </w:r>
      <w:r w:rsidRPr="00223311">
        <w:rPr>
          <w:bCs w:val="0"/>
          <w:lang w:val="sr-Cyrl-RS"/>
        </w:rPr>
        <w:t>(попуњава наручилац ).</w:t>
      </w:r>
    </w:p>
    <w:p w14:paraId="1D080F07" w14:textId="77777777" w:rsidR="008F03E6" w:rsidRPr="00223311" w:rsidRDefault="008F03E6" w:rsidP="008F03E6">
      <w:pPr>
        <w:ind w:firstLine="720"/>
        <w:jc w:val="both"/>
        <w:rPr>
          <w:bCs/>
          <w:noProof/>
        </w:rPr>
      </w:pPr>
      <w:r w:rsidRPr="00223311">
        <w:t>Овако уговорена цена се сматра фиксном за време трајања уговора.</w:t>
      </w:r>
      <w:r w:rsidRPr="00223311">
        <w:rPr>
          <w:bCs/>
          <w:noProof/>
        </w:rPr>
        <w:t xml:space="preserve"> </w:t>
      </w:r>
    </w:p>
    <w:p w14:paraId="593545AD" w14:textId="77777777" w:rsidR="008F03E6" w:rsidRPr="00223311" w:rsidRDefault="008F03E6" w:rsidP="008F03E6">
      <w:pPr>
        <w:rPr>
          <w:noProof/>
          <w:lang w:val="sr-Cyrl-RS"/>
        </w:rPr>
      </w:pPr>
    </w:p>
    <w:p w14:paraId="6BBED849" w14:textId="77777777" w:rsidR="008F03E6" w:rsidRPr="00223311" w:rsidRDefault="008F03E6" w:rsidP="008F03E6">
      <w:pPr>
        <w:jc w:val="center"/>
        <w:outlineLvl w:val="0"/>
        <w:rPr>
          <w:b/>
          <w:noProof/>
          <w:lang w:val="sr-Cyrl-RS"/>
        </w:rPr>
      </w:pPr>
      <w:bookmarkStart w:id="70" w:name="_Toc520892755"/>
      <w:r w:rsidRPr="00223311">
        <w:rPr>
          <w:b/>
          <w:noProof/>
        </w:rPr>
        <w:t>Члан 3.</w:t>
      </w:r>
      <w:bookmarkEnd w:id="70"/>
    </w:p>
    <w:p w14:paraId="137C4B94" w14:textId="77777777" w:rsidR="008F03E6" w:rsidRPr="00223311" w:rsidRDefault="008F03E6" w:rsidP="008F03E6">
      <w:pPr>
        <w:jc w:val="both"/>
        <w:rPr>
          <w:noProof/>
          <w:lang w:val="sr-Cyrl-RS"/>
        </w:rPr>
      </w:pPr>
      <w:r w:rsidRPr="00223311">
        <w:rPr>
          <w:noProof/>
          <w:lang w:val="sr-Cyrl-RS"/>
        </w:rPr>
        <w:t xml:space="preserve">      </w:t>
      </w:r>
      <w:r w:rsidRPr="00223311">
        <w:rPr>
          <w:noProof/>
          <w:lang w:val="sr-Cyrl-RS"/>
        </w:rPr>
        <w:tab/>
        <w:t>Добављач се</w:t>
      </w:r>
      <w:r w:rsidRPr="00223311">
        <w:rPr>
          <w:noProof/>
        </w:rPr>
        <w:t xml:space="preserve"> </w:t>
      </w:r>
      <w:r w:rsidRPr="00223311">
        <w:rPr>
          <w:noProof/>
          <w:lang w:val="sr-Cyrl-RS"/>
        </w:rPr>
        <w:t xml:space="preserve">обавезује да </w:t>
      </w:r>
      <w:r w:rsidRPr="00223311">
        <w:rPr>
          <w:noProof/>
        </w:rPr>
        <w:t xml:space="preserve">изврши </w:t>
      </w:r>
      <w:r w:rsidRPr="00223311">
        <w:rPr>
          <w:noProof/>
          <w:lang w:val="sr-Cyrl-RS"/>
        </w:rPr>
        <w:t>услугу о</w:t>
      </w:r>
      <w:r w:rsidRPr="00223311">
        <w:rPr>
          <w:noProof/>
        </w:rPr>
        <w:t>државањ</w:t>
      </w:r>
      <w:r w:rsidRPr="00223311">
        <w:rPr>
          <w:noProof/>
          <w:lang w:val="sr-Cyrl-RS"/>
        </w:rPr>
        <w:t>а</w:t>
      </w:r>
      <w:r w:rsidRPr="00223311">
        <w:rPr>
          <w:noProof/>
        </w:rPr>
        <w:t xml:space="preserve"> </w:t>
      </w:r>
      <w:r w:rsidRPr="00223311">
        <w:rPr>
          <w:noProof/>
          <w:lang w:val="sr-Cyrl-RS"/>
        </w:rPr>
        <w:t>и сервисирања апарата за анестезију, модуларних анестезија монитора, пацијент монитора и ЕКГ апарата, произвођача „</w:t>
      </w:r>
      <w:r w:rsidRPr="00223311">
        <w:rPr>
          <w:noProof/>
          <w:lang w:val="sr-Latn-RS"/>
        </w:rPr>
        <w:t>GE Healthcare (Datex Ohmeda)“</w:t>
      </w:r>
      <w:r w:rsidRPr="00223311">
        <w:rPr>
          <w:noProof/>
          <w:lang w:val="sr-Cyrl-RS"/>
        </w:rPr>
        <w:t xml:space="preserve"> (у даљем тексту: услуга), која обухвата </w:t>
      </w:r>
      <w:r w:rsidRPr="00223311">
        <w:rPr>
          <w:noProof/>
          <w:lang w:val="sr-Cyrl-CS"/>
        </w:rPr>
        <w:t>редован годишњи сервис</w:t>
      </w:r>
      <w:r w:rsidRPr="00223311">
        <w:rPr>
          <w:noProof/>
          <w:lang w:val="sr-Latn-RS"/>
        </w:rPr>
        <w:t xml:space="preserve"> </w:t>
      </w:r>
      <w:r w:rsidRPr="00223311">
        <w:rPr>
          <w:noProof/>
          <w:lang w:val="sr-Cyrl-RS"/>
        </w:rPr>
        <w:t>и</w:t>
      </w:r>
      <w:r w:rsidRPr="00223311">
        <w:rPr>
          <w:noProof/>
          <w:lang w:val="sr-Cyrl-CS"/>
        </w:rPr>
        <w:t xml:space="preserve"> сервис </w:t>
      </w:r>
      <w:r w:rsidRPr="00223311">
        <w:rPr>
          <w:bCs/>
          <w:iCs/>
          <w:lang w:val="sr-Cyrl-RS"/>
        </w:rPr>
        <w:t xml:space="preserve">по указаној потреби наручиоца, </w:t>
      </w:r>
      <w:r w:rsidRPr="00223311">
        <w:rPr>
          <w:noProof/>
          <w:lang w:val="sr-Cyrl-CS"/>
        </w:rPr>
        <w:t xml:space="preserve">који обухавата </w:t>
      </w:r>
      <w:r w:rsidRPr="00223311">
        <w:rPr>
          <w:noProof/>
          <w:lang w:val="sr-Cyrl-RS"/>
        </w:rPr>
        <w:t xml:space="preserve">и замену оригиналних резервних делова, а </w:t>
      </w:r>
      <w:r w:rsidRPr="00223311">
        <w:rPr>
          <w:noProof/>
        </w:rPr>
        <w:t>у свему према захтевима наручиоца из конкурсне документације</w:t>
      </w:r>
      <w:r w:rsidRPr="00223311">
        <w:rPr>
          <w:noProof/>
          <w:lang w:val="en-US"/>
        </w:rPr>
        <w:t>.</w:t>
      </w:r>
    </w:p>
    <w:p w14:paraId="226C2557" w14:textId="77777777" w:rsidR="008F03E6" w:rsidRPr="00223311" w:rsidRDefault="008F03E6" w:rsidP="008F03E6">
      <w:pPr>
        <w:ind w:firstLine="720"/>
        <w:jc w:val="both"/>
        <w:rPr>
          <w:bCs/>
          <w:noProof/>
          <w:lang w:val="sr-Cyrl-RS"/>
        </w:rPr>
      </w:pPr>
      <w:r w:rsidRPr="00223311">
        <w:rPr>
          <w:noProof/>
          <w:lang w:val="sr-Cyrl-RS"/>
        </w:rPr>
        <w:t xml:space="preserve">Добављач се обавезује да ће </w:t>
      </w:r>
      <w:r w:rsidRPr="00223311">
        <w:rPr>
          <w:noProof/>
        </w:rPr>
        <w:t>услуг</w:t>
      </w:r>
      <w:r w:rsidRPr="00223311">
        <w:rPr>
          <w:noProof/>
          <w:lang w:val="sr-Cyrl-RS"/>
        </w:rPr>
        <w:t>у</w:t>
      </w:r>
      <w:r w:rsidRPr="00223311">
        <w:rPr>
          <w:noProof/>
        </w:rPr>
        <w:t xml:space="preserve"> која је предмет овог уговора</w:t>
      </w:r>
      <w:r w:rsidRPr="00223311">
        <w:rPr>
          <w:noProof/>
          <w:lang w:val="sr-Cyrl-RS"/>
        </w:rPr>
        <w:t xml:space="preserve"> обављати у објектима наручиоца</w:t>
      </w:r>
      <w:r w:rsidRPr="00223311">
        <w:rPr>
          <w:noProof/>
        </w:rPr>
        <w:t xml:space="preserve"> у којима је инсталирана опрема</w:t>
      </w:r>
      <w:r w:rsidRPr="00223311">
        <w:rPr>
          <w:noProof/>
          <w:lang w:val="sr-Cyrl-RS"/>
        </w:rPr>
        <w:t xml:space="preserve">, </w:t>
      </w:r>
      <w:r w:rsidRPr="00223311">
        <w:rPr>
          <w:bCs/>
          <w:noProof/>
        </w:rPr>
        <w:t xml:space="preserve">осим у изузетним случајевима када је поправку због обима и врсте неопходно извршити у сервису </w:t>
      </w:r>
      <w:r w:rsidRPr="00223311">
        <w:rPr>
          <w:bCs/>
          <w:noProof/>
          <w:lang w:val="sr-Cyrl-RS"/>
        </w:rPr>
        <w:t>добављача</w:t>
      </w:r>
      <w:r w:rsidRPr="00223311">
        <w:rPr>
          <w:bCs/>
          <w:noProof/>
        </w:rPr>
        <w:t xml:space="preserve"> што ће </w:t>
      </w:r>
      <w:r w:rsidRPr="00223311">
        <w:rPr>
          <w:bCs/>
          <w:noProof/>
        </w:rPr>
        <w:lastRenderedPageBreak/>
        <w:t xml:space="preserve">се обавити на основу </w:t>
      </w:r>
      <w:r w:rsidRPr="00223311">
        <w:rPr>
          <w:bCs/>
          <w:noProof/>
          <w:lang w:val="sr-Cyrl-RS"/>
        </w:rPr>
        <w:t xml:space="preserve">писане </w:t>
      </w:r>
      <w:r w:rsidRPr="00223311">
        <w:rPr>
          <w:bCs/>
          <w:noProof/>
        </w:rPr>
        <w:t xml:space="preserve">сагласности </w:t>
      </w:r>
      <w:r w:rsidRPr="00223311">
        <w:rPr>
          <w:bCs/>
          <w:noProof/>
          <w:lang w:val="sr-Cyrl-RS"/>
        </w:rPr>
        <w:t xml:space="preserve">овлашћеног </w:t>
      </w:r>
      <w:r w:rsidRPr="00223311">
        <w:rPr>
          <w:bCs/>
          <w:noProof/>
        </w:rPr>
        <w:t>лиц</w:t>
      </w:r>
      <w:r w:rsidRPr="00223311">
        <w:rPr>
          <w:bCs/>
          <w:noProof/>
          <w:lang w:val="sr-Cyrl-RS"/>
        </w:rPr>
        <w:t>а</w:t>
      </w:r>
      <w:r w:rsidRPr="00223311">
        <w:rPr>
          <w:bCs/>
          <w:noProof/>
        </w:rPr>
        <w:t xml:space="preserve"> за </w:t>
      </w:r>
      <w:r w:rsidRPr="00223311">
        <w:rPr>
          <w:bCs/>
          <w:noProof/>
          <w:lang w:val="sr-Cyrl-RS"/>
        </w:rPr>
        <w:t xml:space="preserve">техничку </w:t>
      </w:r>
      <w:r w:rsidRPr="00223311">
        <w:rPr>
          <w:bCs/>
          <w:noProof/>
        </w:rPr>
        <w:t>реализациј</w:t>
      </w:r>
      <w:r w:rsidRPr="00223311">
        <w:rPr>
          <w:bCs/>
          <w:noProof/>
          <w:lang w:val="sr-Cyrl-RS"/>
        </w:rPr>
        <w:t xml:space="preserve">у </w:t>
      </w:r>
      <w:r w:rsidRPr="00223311">
        <w:rPr>
          <w:bCs/>
          <w:noProof/>
          <w:lang w:val="sr-Cyrl-CS"/>
        </w:rPr>
        <w:t>из члана 11. овог уговора</w:t>
      </w:r>
      <w:r w:rsidRPr="00223311">
        <w:rPr>
          <w:bCs/>
          <w:noProof/>
          <w:lang w:val="sr-Cyrl-RS"/>
        </w:rPr>
        <w:t xml:space="preserve">, уз обавезу </w:t>
      </w:r>
      <w:r w:rsidRPr="00223311">
        <w:rPr>
          <w:bCs/>
          <w:noProof/>
        </w:rPr>
        <w:t>да изврши бесплатан превоз</w:t>
      </w:r>
      <w:r w:rsidRPr="00223311">
        <w:rPr>
          <w:bCs/>
          <w:noProof/>
          <w:lang w:val="sr-Cyrl-RS"/>
        </w:rPr>
        <w:t>,</w:t>
      </w:r>
      <w:r w:rsidRPr="00223311">
        <w:rPr>
          <w:bCs/>
          <w:noProof/>
        </w:rPr>
        <w:t xml:space="preserve"> одвожење и довожење </w:t>
      </w:r>
      <w:r w:rsidRPr="00223311">
        <w:rPr>
          <w:bCs/>
          <w:noProof/>
          <w:lang w:val="sr-Cyrl-RS"/>
        </w:rPr>
        <w:t>апарата</w:t>
      </w:r>
      <w:r w:rsidRPr="00223311">
        <w:rPr>
          <w:bCs/>
          <w:noProof/>
        </w:rPr>
        <w:t xml:space="preserve"> од</w:t>
      </w:r>
      <w:r w:rsidRPr="00223311">
        <w:rPr>
          <w:bCs/>
          <w:noProof/>
          <w:lang w:val="sr-Cyrl-RS"/>
        </w:rPr>
        <w:t>-</w:t>
      </w:r>
      <w:r w:rsidRPr="00223311">
        <w:rPr>
          <w:bCs/>
          <w:noProof/>
        </w:rPr>
        <w:t xml:space="preserve">до објекта </w:t>
      </w:r>
      <w:r w:rsidRPr="00223311">
        <w:rPr>
          <w:bCs/>
          <w:noProof/>
          <w:lang w:val="sr-Cyrl-RS"/>
        </w:rPr>
        <w:t>н</w:t>
      </w:r>
      <w:r w:rsidRPr="00223311">
        <w:rPr>
          <w:bCs/>
          <w:noProof/>
        </w:rPr>
        <w:t xml:space="preserve">аручиоца. </w:t>
      </w:r>
    </w:p>
    <w:p w14:paraId="29E13367" w14:textId="77777777" w:rsidR="008F03E6" w:rsidRPr="00223311" w:rsidRDefault="008F03E6" w:rsidP="008F03E6">
      <w:pPr>
        <w:ind w:firstLine="709"/>
        <w:jc w:val="both"/>
        <w:rPr>
          <w:bCs/>
          <w:noProof/>
          <w:lang w:val="sr-Cyrl-RS"/>
        </w:rPr>
      </w:pPr>
      <w:r w:rsidRPr="00223311">
        <w:rPr>
          <w:noProof/>
        </w:rPr>
        <w:t>Добављачу приликом преузимања опреме</w:t>
      </w:r>
      <w:r w:rsidRPr="00223311">
        <w:rPr>
          <w:noProof/>
          <w:lang w:val="sr-Cyrl-RS"/>
        </w:rPr>
        <w:t>,</w:t>
      </w:r>
      <w:r w:rsidRPr="00223311">
        <w:rPr>
          <w:noProof/>
        </w:rPr>
        <w:t xml:space="preserve"> наручи</w:t>
      </w:r>
      <w:r w:rsidRPr="00223311">
        <w:rPr>
          <w:noProof/>
          <w:lang w:val="sr-Cyrl-RS"/>
        </w:rPr>
        <w:t>лац</w:t>
      </w:r>
      <w:r w:rsidRPr="00223311">
        <w:rPr>
          <w:noProof/>
        </w:rPr>
        <w:t xml:space="preserve"> </w:t>
      </w:r>
      <w:r w:rsidRPr="00223311">
        <w:rPr>
          <w:noProof/>
          <w:lang w:val="sr-Cyrl-RS"/>
        </w:rPr>
        <w:t>даје писану сагласност</w:t>
      </w:r>
      <w:r w:rsidRPr="00223311">
        <w:rPr>
          <w:noProof/>
        </w:rPr>
        <w:t>.</w:t>
      </w:r>
      <w:r w:rsidRPr="00223311">
        <w:rPr>
          <w:noProof/>
          <w:lang w:val="sr-Cyrl-RS"/>
        </w:rPr>
        <w:t xml:space="preserve"> </w:t>
      </w:r>
      <w:r w:rsidRPr="00223311">
        <w:rPr>
          <w:bCs/>
          <w:noProof/>
          <w:lang w:val="sr-Cyrl-RS"/>
        </w:rPr>
        <w:t>М</w:t>
      </w:r>
      <w:r w:rsidRPr="00223311">
        <w:rPr>
          <w:bCs/>
          <w:noProof/>
        </w:rPr>
        <w:t xml:space="preserve">аксималан рок враћања </w:t>
      </w:r>
      <w:r w:rsidRPr="00223311">
        <w:rPr>
          <w:bCs/>
          <w:noProof/>
          <w:lang w:val="sr-Cyrl-RS"/>
        </w:rPr>
        <w:t xml:space="preserve">опреме је </w:t>
      </w:r>
      <w:r w:rsidRPr="00223311">
        <w:rPr>
          <w:bCs/>
          <w:noProof/>
        </w:rPr>
        <w:t xml:space="preserve">до </w:t>
      </w:r>
      <w:r w:rsidRPr="00223311">
        <w:rPr>
          <w:bCs/>
          <w:noProof/>
          <w:lang w:val="sr-Cyrl-RS"/>
        </w:rPr>
        <w:t>8 радних</w:t>
      </w:r>
      <w:r w:rsidRPr="00223311">
        <w:rPr>
          <w:bCs/>
          <w:noProof/>
        </w:rPr>
        <w:t xml:space="preserve"> дана од дана преузимања.</w:t>
      </w:r>
    </w:p>
    <w:p w14:paraId="3F7DC41E" w14:textId="77777777" w:rsidR="008F03E6" w:rsidRPr="00223311" w:rsidRDefault="008F03E6" w:rsidP="008F03E6">
      <w:pPr>
        <w:spacing w:before="40"/>
        <w:ind w:firstLine="600"/>
        <w:jc w:val="both"/>
        <w:rPr>
          <w:noProof/>
          <w:lang w:val="sr-Cyrl-RS"/>
        </w:rPr>
      </w:pPr>
      <w:r w:rsidRPr="00223311">
        <w:rPr>
          <w:noProof/>
        </w:rPr>
        <w:t xml:space="preserve">Добављач се обавезује да услугу која је предмет овог уговора врши </w:t>
      </w:r>
      <w:r w:rsidRPr="00223311">
        <w:rPr>
          <w:bCs/>
          <w:noProof/>
        </w:rPr>
        <w:t>савесно и благовремено, у циљу обезбеђивања непрекидног рада опреме и продужења њеног века трајања</w:t>
      </w:r>
      <w:r w:rsidRPr="00223311">
        <w:rPr>
          <w:noProof/>
        </w:rPr>
        <w:t xml:space="preserve">, и то кроз редован </w:t>
      </w:r>
      <w:r w:rsidRPr="00223311">
        <w:rPr>
          <w:noProof/>
          <w:lang w:val="sr-Cyrl-RS"/>
        </w:rPr>
        <w:t xml:space="preserve">и ванредан </w:t>
      </w:r>
      <w:r w:rsidRPr="00223311">
        <w:rPr>
          <w:noProof/>
        </w:rPr>
        <w:t>сервис</w:t>
      </w:r>
      <w:r w:rsidRPr="00223311">
        <w:rPr>
          <w:noProof/>
          <w:lang w:val="sr-Cyrl-CS"/>
        </w:rPr>
        <w:t xml:space="preserve">, </w:t>
      </w:r>
      <w:r w:rsidRPr="00223311">
        <w:rPr>
          <w:noProof/>
        </w:rPr>
        <w:t xml:space="preserve">који </w:t>
      </w:r>
      <w:r w:rsidRPr="00223311">
        <w:rPr>
          <w:noProof/>
          <w:lang w:val="sr-Cyrl-RS"/>
        </w:rPr>
        <w:t xml:space="preserve">обухвата и </w:t>
      </w:r>
      <w:r w:rsidRPr="00223311">
        <w:rPr>
          <w:noProof/>
        </w:rPr>
        <w:t xml:space="preserve">замену </w:t>
      </w:r>
      <w:r w:rsidRPr="00223311">
        <w:rPr>
          <w:noProof/>
          <w:lang w:val="sr-Cyrl-RS"/>
        </w:rPr>
        <w:t xml:space="preserve">оригиналних </w:t>
      </w:r>
      <w:r w:rsidRPr="00223311">
        <w:rPr>
          <w:bCs/>
          <w:noProof/>
        </w:rPr>
        <w:t>резервних делова</w:t>
      </w:r>
      <w:r w:rsidRPr="00223311">
        <w:rPr>
          <w:noProof/>
        </w:rPr>
        <w:t xml:space="preserve"> по ценама датим </w:t>
      </w:r>
      <w:r w:rsidRPr="00223311">
        <w:rPr>
          <w:noProof/>
          <w:lang w:val="sr-Cyrl-RS"/>
        </w:rPr>
        <w:t xml:space="preserve">из </w:t>
      </w:r>
      <w:r w:rsidRPr="00223311">
        <w:rPr>
          <w:bCs/>
          <w:iCs/>
          <w:lang w:val="sr-Cyrl-RS"/>
        </w:rPr>
        <w:t>Образца понуде</w:t>
      </w:r>
      <w:r w:rsidRPr="00223311">
        <w:rPr>
          <w:noProof/>
          <w:lang w:val="sr-Cyrl-RS"/>
        </w:rPr>
        <w:t xml:space="preserve">, </w:t>
      </w:r>
      <w:r w:rsidRPr="00223311">
        <w:rPr>
          <w:noProof/>
        </w:rPr>
        <w:t xml:space="preserve">а до максималног износа цене </w:t>
      </w:r>
      <w:r w:rsidRPr="00223311">
        <w:rPr>
          <w:noProof/>
          <w:lang w:val="sr-Cyrl-RS"/>
        </w:rPr>
        <w:t>из</w:t>
      </w:r>
      <w:r w:rsidRPr="00223311">
        <w:rPr>
          <w:noProof/>
        </w:rPr>
        <w:t xml:space="preserve"> члан</w:t>
      </w:r>
      <w:r w:rsidRPr="00223311">
        <w:rPr>
          <w:noProof/>
          <w:lang w:val="sr-Cyrl-RS"/>
        </w:rPr>
        <w:t>а</w:t>
      </w:r>
      <w:r w:rsidRPr="00223311">
        <w:rPr>
          <w:noProof/>
        </w:rPr>
        <w:t xml:space="preserve"> 2. </w:t>
      </w:r>
      <w:r w:rsidRPr="00223311">
        <w:rPr>
          <w:noProof/>
          <w:lang w:val="sr-Cyrl-RS"/>
        </w:rPr>
        <w:t xml:space="preserve">овог </w:t>
      </w:r>
      <w:r w:rsidRPr="00223311">
        <w:rPr>
          <w:noProof/>
        </w:rPr>
        <w:t>уговора.</w:t>
      </w:r>
    </w:p>
    <w:p w14:paraId="56D99A99" w14:textId="77777777" w:rsidR="008F03E6" w:rsidRPr="00223311" w:rsidRDefault="008F03E6" w:rsidP="008F03E6">
      <w:pPr>
        <w:ind w:firstLine="600"/>
        <w:jc w:val="both"/>
        <w:rPr>
          <w:bCs/>
          <w:noProof/>
        </w:rPr>
      </w:pPr>
      <w:r w:rsidRPr="00223311">
        <w:rPr>
          <w:noProof/>
        </w:rPr>
        <w:t xml:space="preserve">Уколико за време трајања овог уговора </w:t>
      </w:r>
      <w:r w:rsidRPr="00223311">
        <w:rPr>
          <w:bCs/>
          <w:noProof/>
        </w:rPr>
        <w:t>настане потреба за заменом резервног дела кој</w:t>
      </w:r>
      <w:r w:rsidRPr="00223311">
        <w:rPr>
          <w:bCs/>
          <w:noProof/>
          <w:lang w:val="sr-Cyrl-RS"/>
        </w:rPr>
        <w:t>и</w:t>
      </w:r>
      <w:r w:rsidRPr="00223311">
        <w:rPr>
          <w:bCs/>
          <w:noProof/>
        </w:rPr>
        <w:t xml:space="preserve"> се не налази у</w:t>
      </w:r>
      <w:r w:rsidRPr="00223311">
        <w:rPr>
          <w:bCs/>
          <w:noProof/>
          <w:lang w:val="sr-Cyrl-RS"/>
        </w:rPr>
        <w:t xml:space="preserve"> </w:t>
      </w:r>
      <w:r w:rsidRPr="00223311">
        <w:rPr>
          <w:noProof/>
          <w:lang w:val="sr-Cyrl-RS"/>
        </w:rPr>
        <w:t>Обрасцу понуде</w:t>
      </w:r>
      <w:r w:rsidRPr="00223311">
        <w:rPr>
          <w:bCs/>
          <w:noProof/>
        </w:rPr>
        <w:t>, добављач се обавезује да у писаном извештају образложи неопходност замене баш тог дела у односу на оне делове кој</w:t>
      </w:r>
      <w:r w:rsidRPr="00223311">
        <w:rPr>
          <w:bCs/>
          <w:noProof/>
          <w:lang w:val="sr-Cyrl-RS"/>
        </w:rPr>
        <w:t>и</w:t>
      </w:r>
      <w:r w:rsidRPr="00223311">
        <w:rPr>
          <w:bCs/>
          <w:noProof/>
        </w:rPr>
        <w:t xml:space="preserve"> се налазе у </w:t>
      </w:r>
      <w:r w:rsidRPr="00223311">
        <w:rPr>
          <w:noProof/>
          <w:lang w:val="sr-Cyrl-RS"/>
        </w:rPr>
        <w:t>Обрасцу понуде</w:t>
      </w:r>
      <w:r w:rsidRPr="00223311">
        <w:rPr>
          <w:bCs/>
          <w:noProof/>
        </w:rPr>
        <w:t xml:space="preserve">, те да тај извештај достави </w:t>
      </w:r>
      <w:r w:rsidRPr="00223311">
        <w:rPr>
          <w:bCs/>
          <w:noProof/>
          <w:lang w:val="sr-Cyrl-RS"/>
        </w:rPr>
        <w:t xml:space="preserve">овлашћеном </w:t>
      </w:r>
      <w:r w:rsidRPr="00223311">
        <w:rPr>
          <w:bCs/>
          <w:noProof/>
        </w:rPr>
        <w:t xml:space="preserve">лицу 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 xml:space="preserve">из члана 11. овог уговора, и то </w:t>
      </w:r>
      <w:r w:rsidRPr="00223311">
        <w:rPr>
          <w:lang w:val="sr-Cyrl-RS"/>
        </w:rPr>
        <w:t>лично или путем електронске поште.</w:t>
      </w:r>
    </w:p>
    <w:p w14:paraId="750CC867" w14:textId="77777777" w:rsidR="008F03E6" w:rsidRPr="00223311" w:rsidRDefault="008F03E6" w:rsidP="008F03E6">
      <w:pPr>
        <w:ind w:firstLine="720"/>
        <w:jc w:val="both"/>
        <w:rPr>
          <w:bCs/>
          <w:noProof/>
          <w:lang w:val="sr-Cyrl-RS"/>
        </w:rPr>
      </w:pPr>
      <w:r w:rsidRPr="00223311">
        <w:rPr>
          <w:noProof/>
        </w:rPr>
        <w:t xml:space="preserve">Добављач се обавезује да замену </w:t>
      </w:r>
      <w:r w:rsidRPr="00223311">
        <w:rPr>
          <w:bCs/>
          <w:noProof/>
        </w:rPr>
        <w:t xml:space="preserve">резервног дела изврши тек по добијању писаног налога и одобрења </w:t>
      </w:r>
      <w:r w:rsidRPr="00223311">
        <w:rPr>
          <w:bCs/>
          <w:noProof/>
          <w:lang w:val="sr-Cyrl-RS"/>
        </w:rPr>
        <w:t xml:space="preserve">од стране овлашћеног </w:t>
      </w:r>
      <w:r w:rsidRPr="00223311">
        <w:rPr>
          <w:bCs/>
          <w:noProof/>
        </w:rPr>
        <w:t>лиц</w:t>
      </w:r>
      <w:r w:rsidRPr="00223311">
        <w:rPr>
          <w:bCs/>
          <w:noProof/>
          <w:lang w:val="sr-Cyrl-RS"/>
        </w:rPr>
        <w:t>а</w:t>
      </w:r>
      <w:r w:rsidRPr="00223311">
        <w:rPr>
          <w:bCs/>
          <w:noProof/>
          <w:lang w:val="sr-Latn-RS"/>
        </w:rPr>
        <w:t xml:space="preserve"> </w:t>
      </w:r>
      <w:r w:rsidRPr="00223311">
        <w:rPr>
          <w:bCs/>
          <w:noProof/>
        </w:rPr>
        <w:t xml:space="preserve">за </w:t>
      </w:r>
      <w:r w:rsidRPr="00223311">
        <w:rPr>
          <w:bCs/>
          <w:noProof/>
          <w:lang w:val="sr-Cyrl-RS"/>
        </w:rPr>
        <w:t xml:space="preserve">техничку </w:t>
      </w:r>
      <w:r w:rsidRPr="00223311">
        <w:rPr>
          <w:bCs/>
          <w:noProof/>
        </w:rPr>
        <w:t>реализациј</w:t>
      </w:r>
      <w:r w:rsidRPr="00223311">
        <w:rPr>
          <w:bCs/>
          <w:noProof/>
          <w:lang w:val="sr-Cyrl-RS"/>
        </w:rPr>
        <w:t>у</w:t>
      </w:r>
      <w:r w:rsidRPr="00223311">
        <w:rPr>
          <w:bCs/>
          <w:noProof/>
        </w:rPr>
        <w:t xml:space="preserve"> </w:t>
      </w:r>
      <w:r w:rsidRPr="00223311">
        <w:rPr>
          <w:bCs/>
          <w:noProof/>
          <w:lang w:val="sr-Cyrl-CS"/>
        </w:rPr>
        <w:t>из члана 11. овог уговора, у супротном наручилац нема обавезу да добављачу плати замењен резервни део</w:t>
      </w:r>
      <w:r w:rsidRPr="00223311">
        <w:rPr>
          <w:bCs/>
          <w:noProof/>
        </w:rPr>
        <w:t>.</w:t>
      </w:r>
    </w:p>
    <w:p w14:paraId="06711C0B" w14:textId="77777777" w:rsidR="008F03E6" w:rsidRPr="00223311" w:rsidRDefault="008F03E6" w:rsidP="008F03E6">
      <w:pPr>
        <w:ind w:firstLine="708"/>
        <w:jc w:val="both"/>
        <w:rPr>
          <w:bCs/>
          <w:noProof/>
          <w:lang w:val="sr-Cyrl-RS"/>
        </w:rPr>
      </w:pPr>
      <w:r w:rsidRPr="00223311">
        <w:rPr>
          <w:noProof/>
        </w:rPr>
        <w:t xml:space="preserve">Добављач се обавезује да </w:t>
      </w:r>
      <w:r w:rsidRPr="00223311">
        <w:rPr>
          <w:bCs/>
          <w:noProof/>
          <w:lang w:val="sr-Cyrl-RS"/>
        </w:rPr>
        <w:t xml:space="preserve">пре </w:t>
      </w:r>
      <w:r w:rsidRPr="00223311">
        <w:rPr>
          <w:noProof/>
        </w:rPr>
        <w:t>замен</w:t>
      </w:r>
      <w:r w:rsidRPr="00223311">
        <w:rPr>
          <w:noProof/>
          <w:lang w:val="sr-Cyrl-RS"/>
        </w:rPr>
        <w:t xml:space="preserve">е </w:t>
      </w:r>
      <w:r w:rsidRPr="00223311">
        <w:rPr>
          <w:bCs/>
          <w:noProof/>
        </w:rPr>
        <w:t>резервног дела кој</w:t>
      </w:r>
      <w:r w:rsidRPr="00223311">
        <w:rPr>
          <w:bCs/>
          <w:noProof/>
          <w:lang w:val="sr-Cyrl-RS"/>
        </w:rPr>
        <w:t>и</w:t>
      </w:r>
      <w:r w:rsidRPr="00223311">
        <w:rPr>
          <w:bCs/>
          <w:noProof/>
        </w:rPr>
        <w:t xml:space="preserve"> се не налази у </w:t>
      </w:r>
      <w:r w:rsidRPr="00223311">
        <w:rPr>
          <w:noProof/>
          <w:lang w:val="sr-Cyrl-RS"/>
        </w:rPr>
        <w:t>Обрасцу понуде</w:t>
      </w:r>
      <w:r w:rsidRPr="00223311">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обрачина ону маржу која је наведена у Обрасцу понуде, маржа за резервне делове који нису на списку резервних делова</w:t>
      </w:r>
      <w:r w:rsidRPr="00223311">
        <w:rPr>
          <w:bCs/>
          <w:noProof/>
          <w:lang w:val="sr-Latn-RS"/>
        </w:rPr>
        <w:t xml:space="preserve"> </w:t>
      </w:r>
      <w:r w:rsidRPr="00223311">
        <w:rPr>
          <w:bCs/>
          <w:noProof/>
          <w:lang w:val="sr-Cyrl-RS"/>
        </w:rPr>
        <w:t>у Обрасцу понуде“.</w:t>
      </w:r>
    </w:p>
    <w:p w14:paraId="3C4D98F4" w14:textId="77777777" w:rsidR="008F03E6" w:rsidRPr="00223311" w:rsidRDefault="008F03E6" w:rsidP="008F03E6">
      <w:pPr>
        <w:ind w:firstLine="708"/>
        <w:jc w:val="both"/>
        <w:rPr>
          <w:lang w:val="sr-Cyrl-RS"/>
        </w:rPr>
      </w:pPr>
      <w:r w:rsidRPr="00223311">
        <w:rPr>
          <w:noProof/>
        </w:rPr>
        <w:t>Добављач се обавезује</w:t>
      </w:r>
      <w:r w:rsidRPr="00223311">
        <w:rPr>
          <w:noProof/>
          <w:lang w:val="sr-Cyrl-RS"/>
        </w:rPr>
        <w:t xml:space="preserve"> </w:t>
      </w:r>
      <w:r w:rsidRPr="00223311">
        <w:rPr>
          <w:noProof/>
        </w:rPr>
        <w:t xml:space="preserve">да </w:t>
      </w:r>
      <w:r w:rsidRPr="00223311">
        <w:rPr>
          <w:noProof/>
          <w:lang w:val="sr-Cyrl-RS"/>
        </w:rPr>
        <w:t>услугу изврши у року од ____ (</w:t>
      </w:r>
      <w:r w:rsidRPr="00223311">
        <w:rPr>
          <w:i/>
          <w:noProof/>
          <w:lang w:val="sr-Cyrl-RS"/>
        </w:rPr>
        <w:t>највише 8 радних дана</w:t>
      </w:r>
      <w:r w:rsidRPr="00223311">
        <w:rPr>
          <w:noProof/>
          <w:lang w:val="sr-Cyrl-RS"/>
        </w:rPr>
        <w:t>)</w:t>
      </w:r>
      <w:r w:rsidRPr="00223311">
        <w:rPr>
          <w:iCs/>
          <w:noProof/>
          <w:lang w:val="sr-Cyrl-RS"/>
        </w:rPr>
        <w:t xml:space="preserve">, </w:t>
      </w:r>
      <w:r w:rsidRPr="00223311">
        <w:rPr>
          <w:noProof/>
        </w:rPr>
        <w:t xml:space="preserve">од </w:t>
      </w:r>
      <w:r w:rsidRPr="00223311">
        <w:rPr>
          <w:noProof/>
          <w:lang w:val="sr-Cyrl-RS"/>
        </w:rPr>
        <w:t xml:space="preserve">дана </w:t>
      </w:r>
      <w:r w:rsidRPr="00223311">
        <w:rPr>
          <w:noProof/>
        </w:rPr>
        <w:t xml:space="preserve">пријема </w:t>
      </w:r>
      <w:r w:rsidRPr="00223311">
        <w:rPr>
          <w:noProof/>
          <w:lang w:val="sr-Cyrl-RS"/>
        </w:rPr>
        <w:t xml:space="preserve">писаног захтева </w:t>
      </w:r>
      <w:r w:rsidRPr="00223311">
        <w:rPr>
          <w:noProof/>
        </w:rPr>
        <w:t>наручиоц</w:t>
      </w:r>
      <w:r w:rsidRPr="00223311">
        <w:rPr>
          <w:noProof/>
          <w:lang w:val="sr-Cyrl-RS"/>
        </w:rPr>
        <w:t xml:space="preserve">а, </w:t>
      </w:r>
      <w:r w:rsidRPr="00223311">
        <w:rPr>
          <w:bCs/>
          <w:lang w:val="sr-Cyrl-RS"/>
        </w:rPr>
        <w:t>укључујући и кад услугу обавља у свом сервису.</w:t>
      </w:r>
    </w:p>
    <w:p w14:paraId="07F1A302" w14:textId="77777777" w:rsidR="008F03E6" w:rsidRPr="00223311" w:rsidRDefault="008F03E6" w:rsidP="008F03E6">
      <w:pPr>
        <w:ind w:firstLine="708"/>
        <w:jc w:val="both"/>
        <w:rPr>
          <w:noProof/>
          <w:lang w:val="sr-Cyrl-RS"/>
        </w:rPr>
      </w:pPr>
      <w:r w:rsidRPr="00223311">
        <w:rPr>
          <w:noProof/>
        </w:rPr>
        <w:t xml:space="preserve">Добављач се обавезује да </w:t>
      </w:r>
      <w:r w:rsidRPr="00223311">
        <w:rPr>
          <w:noProof/>
          <w:lang w:val="sr-Cyrl-RS"/>
        </w:rPr>
        <w:t xml:space="preserve">услугу која подразумева замену </w:t>
      </w:r>
      <w:r w:rsidRPr="00223311">
        <w:rPr>
          <w:bCs/>
          <w:lang w:val="sr-Latn-CS"/>
        </w:rPr>
        <w:t xml:space="preserve">резервног дела којег </w:t>
      </w:r>
      <w:r w:rsidRPr="00223311">
        <w:rPr>
          <w:bCs/>
          <w:lang w:val="sr-Cyrl-RS"/>
        </w:rPr>
        <w:t>добављач</w:t>
      </w:r>
      <w:r w:rsidRPr="00223311">
        <w:rPr>
          <w:bCs/>
          <w:lang w:val="sr-Latn-CS"/>
        </w:rPr>
        <w:t xml:space="preserve"> нема на лагеру</w:t>
      </w:r>
      <w:r w:rsidRPr="00223311">
        <w:rPr>
          <w:bCs/>
          <w:lang w:val="sr-Cyrl-RS"/>
        </w:rPr>
        <w:t>,</w:t>
      </w:r>
      <w:r w:rsidRPr="00223311">
        <w:rPr>
          <w:bCs/>
          <w:lang w:val="sr-Latn-CS"/>
        </w:rPr>
        <w:t xml:space="preserve"> </w:t>
      </w:r>
      <w:r w:rsidRPr="00223311">
        <w:rPr>
          <w:noProof/>
          <w:lang w:val="sr-Cyrl-RS"/>
        </w:rPr>
        <w:t>изврши у року од ____ (</w:t>
      </w:r>
      <w:r w:rsidRPr="00223311">
        <w:rPr>
          <w:i/>
          <w:noProof/>
          <w:lang w:val="sr-Cyrl-RS"/>
        </w:rPr>
        <w:t>највише 30 дана),</w:t>
      </w:r>
      <w:r w:rsidRPr="00223311">
        <w:rPr>
          <w:noProof/>
        </w:rPr>
        <w:t xml:space="preserve"> од </w:t>
      </w:r>
      <w:r w:rsidRPr="00223311">
        <w:rPr>
          <w:noProof/>
          <w:lang w:val="sr-Cyrl-RS"/>
        </w:rPr>
        <w:t>момента</w:t>
      </w:r>
      <w:r w:rsidRPr="00223311">
        <w:rPr>
          <w:noProof/>
        </w:rPr>
        <w:t xml:space="preserve"> пријема </w:t>
      </w:r>
      <w:r w:rsidRPr="00223311">
        <w:rPr>
          <w:noProof/>
          <w:lang w:val="sr-Cyrl-RS"/>
        </w:rPr>
        <w:t xml:space="preserve">писаног захтева </w:t>
      </w:r>
      <w:r w:rsidRPr="00223311">
        <w:rPr>
          <w:noProof/>
        </w:rPr>
        <w:t>наручиоц</w:t>
      </w:r>
      <w:r w:rsidRPr="00223311">
        <w:rPr>
          <w:noProof/>
          <w:lang w:val="sr-Cyrl-RS"/>
        </w:rPr>
        <w:t>а.</w:t>
      </w:r>
    </w:p>
    <w:p w14:paraId="5C073973" w14:textId="77777777" w:rsidR="008F03E6" w:rsidRPr="00223311" w:rsidRDefault="008F03E6" w:rsidP="008F03E6">
      <w:pPr>
        <w:ind w:firstLine="708"/>
        <w:jc w:val="both"/>
        <w:rPr>
          <w:noProof/>
          <w:lang w:val="sr-Cyrl-RS"/>
        </w:rPr>
      </w:pPr>
      <w:r w:rsidRPr="00223311">
        <w:rPr>
          <w:noProof/>
        </w:rPr>
        <w:t xml:space="preserve">Добављач се обавезује да </w:t>
      </w:r>
      <w:r w:rsidRPr="00223311">
        <w:rPr>
          <w:noProof/>
          <w:lang w:val="sr-Cyrl-RS"/>
        </w:rPr>
        <w:t>услугу која је предмет овог уговора изврши</w:t>
      </w:r>
      <w:r w:rsidRPr="0022331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1C33D3AF" w14:textId="77777777" w:rsidR="008F03E6" w:rsidRPr="00223311" w:rsidRDefault="008F03E6" w:rsidP="008F03E6">
      <w:pPr>
        <w:ind w:firstLine="708"/>
        <w:jc w:val="both"/>
        <w:rPr>
          <w:iCs/>
          <w:lang w:val="sr-Cyrl-RS"/>
        </w:rPr>
      </w:pPr>
      <w:r w:rsidRPr="00223311">
        <w:rPr>
          <w:noProof/>
        </w:rPr>
        <w:t xml:space="preserve">Добављач </w:t>
      </w:r>
      <w:r w:rsidRPr="00223311">
        <w:rPr>
          <w:noProof/>
          <w:lang w:val="sr-Cyrl-RS"/>
        </w:rPr>
        <w:t>даје</w:t>
      </w:r>
      <w:r w:rsidRPr="00223311">
        <w:rPr>
          <w:noProof/>
        </w:rPr>
        <w:t xml:space="preserve"> гарантни рок на </w:t>
      </w:r>
      <w:r w:rsidRPr="00223311">
        <w:rPr>
          <w:iCs/>
          <w:lang w:val="sr-Cyrl-RS"/>
        </w:rPr>
        <w:t xml:space="preserve">извршену услугу </w:t>
      </w:r>
      <w:r w:rsidRPr="00223311">
        <w:rPr>
          <w:i/>
          <w:iCs/>
          <w:lang w:val="sr-Cyrl-RS"/>
        </w:rPr>
        <w:t>_____(најкраће</w:t>
      </w:r>
      <w:r w:rsidRPr="00223311">
        <w:rPr>
          <w:i/>
          <w:iCs/>
          <w:lang w:val="sr-Latn-RS"/>
        </w:rPr>
        <w:t xml:space="preserve"> </w:t>
      </w:r>
      <w:r w:rsidRPr="00223311">
        <w:rPr>
          <w:i/>
          <w:iCs/>
          <w:lang w:val="sr-Cyrl-RS"/>
        </w:rPr>
        <w:t>12 месеци),</w:t>
      </w:r>
      <w:r w:rsidRPr="00223311">
        <w:rPr>
          <w:iCs/>
          <w:lang w:val="sr-Cyrl-RS"/>
        </w:rPr>
        <w:t xml:space="preserve"> а на резервне делове по препоруци произвођача, од дана извршења услуге, односно дана уградње резервног дела.</w:t>
      </w:r>
    </w:p>
    <w:p w14:paraId="0B4CB16D" w14:textId="77777777" w:rsidR="008F03E6" w:rsidRPr="00223311" w:rsidRDefault="008F03E6" w:rsidP="008F03E6">
      <w:pPr>
        <w:ind w:firstLine="720"/>
        <w:jc w:val="both"/>
        <w:rPr>
          <w:bCs/>
          <w:noProof/>
          <w:lang w:val="sr-Cyrl-RS"/>
        </w:rPr>
      </w:pPr>
      <w:r w:rsidRPr="00223311">
        <w:rPr>
          <w:bCs/>
          <w:noProof/>
        </w:rPr>
        <w:t>Добављач се обавезује да после сваког сервиса</w:t>
      </w:r>
      <w:r w:rsidRPr="00223311">
        <w:rPr>
          <w:bCs/>
          <w:noProof/>
          <w:lang w:val="sr-Cyrl-RS"/>
        </w:rPr>
        <w:t>,</w:t>
      </w:r>
      <w:r w:rsidRPr="00223311">
        <w:rPr>
          <w:bCs/>
          <w:noProof/>
        </w:rPr>
        <w:t xml:space="preserve"> евиден</w:t>
      </w:r>
      <w:r w:rsidRPr="00223311">
        <w:rPr>
          <w:bCs/>
          <w:noProof/>
          <w:lang w:val="sr-Cyrl-RS"/>
        </w:rPr>
        <w:t>тира</w:t>
      </w:r>
      <w:r w:rsidRPr="00223311">
        <w:rPr>
          <w:bCs/>
          <w:noProof/>
        </w:rPr>
        <w:t xml:space="preserve"> извршене услуге у </w:t>
      </w:r>
      <w:r w:rsidRPr="00223311">
        <w:rPr>
          <w:bCs/>
          <w:iCs/>
        </w:rPr>
        <w:t>“СЕРВИСНУ КЊИЖИЦУ“</w:t>
      </w:r>
      <w:r w:rsidRPr="00223311">
        <w:rPr>
          <w:bCs/>
          <w:iCs/>
          <w:lang w:val="sr-Cyrl-RS"/>
        </w:rPr>
        <w:t xml:space="preserve"> </w:t>
      </w:r>
      <w:r w:rsidRPr="00223311">
        <w:rPr>
          <w:bCs/>
          <w:noProof/>
          <w:lang w:val="sr-Cyrl-RS"/>
        </w:rPr>
        <w:t>апарата</w:t>
      </w:r>
      <w:r w:rsidRPr="00223311">
        <w:rPr>
          <w:bCs/>
          <w:noProof/>
        </w:rPr>
        <w:t>,</w:t>
      </w:r>
      <w:r w:rsidRPr="00223311">
        <w:rPr>
          <w:bCs/>
          <w:noProof/>
          <w:lang w:val="sr-Cyrl-RS"/>
        </w:rPr>
        <w:t xml:space="preserve"> и да уредно попуни и потпише</w:t>
      </w:r>
      <w:r w:rsidRPr="00223311">
        <w:rPr>
          <w:bCs/>
          <w:noProof/>
        </w:rPr>
        <w:t xml:space="preserve"> </w:t>
      </w:r>
      <w:r w:rsidRPr="00223311">
        <w:rPr>
          <w:bCs/>
          <w:noProof/>
          <w:lang w:val="sr-Cyrl-CS"/>
        </w:rPr>
        <w:t>радни налог</w:t>
      </w:r>
      <w:r w:rsidRPr="00223311">
        <w:rPr>
          <w:bCs/>
          <w:noProof/>
        </w:rPr>
        <w:t xml:space="preserve"> </w:t>
      </w:r>
      <w:r w:rsidRPr="00223311">
        <w:rPr>
          <w:bCs/>
          <w:noProof/>
          <w:lang w:val="sr-Cyrl-RS"/>
        </w:rPr>
        <w:t>и преда исти</w:t>
      </w:r>
      <w:r w:rsidRPr="00223311">
        <w:rPr>
          <w:bCs/>
          <w:noProof/>
        </w:rPr>
        <w:t xml:space="preserve"> </w:t>
      </w:r>
      <w:r w:rsidRPr="00223311">
        <w:rPr>
          <w:bCs/>
          <w:noProof/>
          <w:lang w:val="sr-Cyrl-RS"/>
        </w:rPr>
        <w:t xml:space="preserve">овлашћеном лицу </w:t>
      </w:r>
      <w:r w:rsidRPr="00223311">
        <w:rPr>
          <w:bCs/>
          <w:noProof/>
        </w:rPr>
        <w:t>за техничк</w:t>
      </w:r>
      <w:r w:rsidRPr="00223311">
        <w:rPr>
          <w:bCs/>
          <w:noProof/>
          <w:lang w:val="sr-Cyrl-RS"/>
        </w:rPr>
        <w:t xml:space="preserve">у </w:t>
      </w:r>
      <w:r w:rsidRPr="00223311">
        <w:rPr>
          <w:bCs/>
          <w:noProof/>
        </w:rPr>
        <w:t>реализациј</w:t>
      </w:r>
      <w:r w:rsidRPr="00223311">
        <w:rPr>
          <w:bCs/>
          <w:noProof/>
          <w:lang w:val="sr-Cyrl-RS"/>
        </w:rPr>
        <w:t>у из члана 11. овог уговора.</w:t>
      </w:r>
    </w:p>
    <w:p w14:paraId="183F55B4" w14:textId="77777777" w:rsidR="008F03E6" w:rsidRPr="00223311" w:rsidRDefault="008F03E6" w:rsidP="008F03E6">
      <w:pPr>
        <w:jc w:val="both"/>
        <w:rPr>
          <w:b/>
          <w:noProof/>
          <w:lang w:val="sr-Cyrl-RS"/>
        </w:rPr>
      </w:pPr>
    </w:p>
    <w:p w14:paraId="50C78938" w14:textId="77777777" w:rsidR="008F03E6" w:rsidRPr="00223311" w:rsidRDefault="008F03E6" w:rsidP="008F03E6">
      <w:pPr>
        <w:tabs>
          <w:tab w:val="center" w:pos="4536"/>
          <w:tab w:val="left" w:pos="5644"/>
        </w:tabs>
        <w:outlineLvl w:val="0"/>
        <w:rPr>
          <w:b/>
          <w:noProof/>
        </w:rPr>
      </w:pPr>
      <w:r w:rsidRPr="00223311">
        <w:rPr>
          <w:b/>
          <w:noProof/>
        </w:rPr>
        <w:tab/>
      </w:r>
      <w:bookmarkStart w:id="71" w:name="_Toc520892756"/>
      <w:r w:rsidRPr="00223311">
        <w:rPr>
          <w:b/>
          <w:noProof/>
        </w:rPr>
        <w:t>Члан 4.</w:t>
      </w:r>
      <w:bookmarkEnd w:id="71"/>
      <w:r w:rsidRPr="00223311">
        <w:rPr>
          <w:b/>
          <w:noProof/>
        </w:rPr>
        <w:tab/>
      </w:r>
    </w:p>
    <w:p w14:paraId="11E81757" w14:textId="77777777" w:rsidR="008F03E6" w:rsidRPr="00223311" w:rsidRDefault="008F03E6" w:rsidP="008F03E6">
      <w:pPr>
        <w:ind w:firstLine="708"/>
        <w:jc w:val="both"/>
        <w:rPr>
          <w:bCs/>
          <w:noProof/>
          <w:lang w:val="sr-Cyrl-RS"/>
        </w:rPr>
      </w:pPr>
      <w:r w:rsidRPr="00223311">
        <w:rPr>
          <w:noProof/>
        </w:rPr>
        <w:t xml:space="preserve">Добављач се обавезује да квалитет </w:t>
      </w:r>
      <w:r w:rsidRPr="00223311">
        <w:rPr>
          <w:noProof/>
          <w:lang w:val="sr-Cyrl-RS"/>
        </w:rPr>
        <w:t>услуга</w:t>
      </w:r>
      <w:r w:rsidRPr="00223311">
        <w:rPr>
          <w:noProof/>
        </w:rPr>
        <w:t xml:space="preserve"> кој</w:t>
      </w:r>
      <w:r w:rsidRPr="00223311">
        <w:rPr>
          <w:noProof/>
          <w:lang w:val="sr-Cyrl-RS"/>
        </w:rPr>
        <w:t>е</w:t>
      </w:r>
      <w:r w:rsidRPr="00223311">
        <w:rPr>
          <w:noProof/>
        </w:rPr>
        <w:t xml:space="preserve"> су предмет овог уговора одговара стандардима и прописима </w:t>
      </w:r>
      <w:r w:rsidRPr="00223311">
        <w:rPr>
          <w:noProof/>
          <w:lang w:val="sr-Cyrl-RS"/>
        </w:rPr>
        <w:t>Р</w:t>
      </w:r>
      <w:r w:rsidRPr="00223311">
        <w:rPr>
          <w:noProof/>
        </w:rPr>
        <w:t xml:space="preserve">епублике Србије и Европске </w:t>
      </w:r>
      <w:r w:rsidRPr="00223311">
        <w:rPr>
          <w:noProof/>
          <w:lang w:val="sr-Cyrl-RS"/>
        </w:rPr>
        <w:t>у</w:t>
      </w:r>
      <w:r w:rsidRPr="00223311">
        <w:rPr>
          <w:noProof/>
        </w:rPr>
        <w:t>није</w:t>
      </w:r>
      <w:r w:rsidRPr="00223311">
        <w:rPr>
          <w:noProof/>
          <w:lang w:val="sr-Cyrl-RS"/>
        </w:rPr>
        <w:t xml:space="preserve"> </w:t>
      </w:r>
      <w:r w:rsidRPr="00223311">
        <w:rPr>
          <w:noProof/>
        </w:rPr>
        <w:t xml:space="preserve">и захтевима из конкурсне документације, те да ће </w:t>
      </w:r>
      <w:r w:rsidRPr="00223311">
        <w:rPr>
          <w:noProof/>
          <w:lang w:val="sr-Cyrl-RS"/>
        </w:rPr>
        <w:t>услугу</w:t>
      </w:r>
      <w:r w:rsidRPr="00223311">
        <w:rPr>
          <w:noProof/>
        </w:rPr>
        <w:t xml:space="preserve"> вршити </w:t>
      </w:r>
      <w:r w:rsidRPr="00223311">
        <w:rPr>
          <w:noProof/>
          <w:lang w:val="sr-Cyrl-RS"/>
        </w:rPr>
        <w:t>стручни кадар</w:t>
      </w:r>
      <w:r w:rsidRPr="00223311">
        <w:rPr>
          <w:noProof/>
        </w:rPr>
        <w:t xml:space="preserve"> код добављача</w:t>
      </w:r>
      <w:r w:rsidRPr="00223311">
        <w:rPr>
          <w:noProof/>
          <w:lang w:val="sr-Cyrl-RS"/>
        </w:rPr>
        <w:t>.</w:t>
      </w:r>
    </w:p>
    <w:p w14:paraId="0FD430F6" w14:textId="77777777" w:rsidR="008F03E6" w:rsidRPr="00223311" w:rsidRDefault="008F03E6" w:rsidP="008F03E6">
      <w:pPr>
        <w:ind w:firstLine="720"/>
        <w:jc w:val="both"/>
        <w:rPr>
          <w:bCs/>
          <w:noProof/>
        </w:rPr>
      </w:pPr>
      <w:r w:rsidRPr="00223311">
        <w:rPr>
          <w:bCs/>
          <w:noProof/>
          <w:lang w:val="sr-Latn-CS"/>
        </w:rPr>
        <w:t>У случају да се установи да услуга која је предмет овог уговора</w:t>
      </w:r>
      <w:r w:rsidRPr="00223311">
        <w:rPr>
          <w:b/>
          <w:bCs/>
          <w:noProof/>
          <w:lang w:val="sr-Latn-CS"/>
        </w:rPr>
        <w:t xml:space="preserve"> </w:t>
      </w:r>
      <w:r w:rsidRPr="00223311">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223311">
        <w:rPr>
          <w:bCs/>
          <w:noProof/>
          <w:lang w:val="sr-Cyrl-RS"/>
        </w:rPr>
        <w:t>24 часа</w:t>
      </w:r>
      <w:r w:rsidRPr="00223311">
        <w:rPr>
          <w:bCs/>
          <w:noProof/>
          <w:lang w:val="sr-Latn-CS"/>
        </w:rPr>
        <w:t xml:space="preserve"> од дана пријема писане рекламације наручиоца.</w:t>
      </w:r>
    </w:p>
    <w:p w14:paraId="5A67045D" w14:textId="77777777" w:rsidR="008F03E6" w:rsidRPr="00223311" w:rsidRDefault="008F03E6" w:rsidP="008F03E6">
      <w:pPr>
        <w:jc w:val="both"/>
        <w:rPr>
          <w:bCs/>
          <w:noProof/>
          <w:lang w:val="sr-Cyrl-RS"/>
        </w:rPr>
      </w:pPr>
    </w:p>
    <w:p w14:paraId="3D1F4A10" w14:textId="77777777" w:rsidR="008F03E6" w:rsidRPr="00223311" w:rsidRDefault="008F03E6" w:rsidP="008F03E6">
      <w:pPr>
        <w:jc w:val="both"/>
        <w:rPr>
          <w:bCs/>
          <w:noProof/>
          <w:lang w:val="sr-Cyrl-RS"/>
        </w:rPr>
      </w:pPr>
    </w:p>
    <w:p w14:paraId="74691F53" w14:textId="77777777" w:rsidR="008F03E6" w:rsidRPr="00223311" w:rsidRDefault="008F03E6" w:rsidP="008F03E6">
      <w:pPr>
        <w:ind w:firstLine="708"/>
        <w:rPr>
          <w:b/>
          <w:noProof/>
          <w:lang w:val="sr-Cyrl-RS"/>
        </w:rPr>
      </w:pPr>
      <w:r w:rsidRPr="00223311">
        <w:rPr>
          <w:b/>
          <w:noProof/>
          <w:lang w:val="sr-Cyrl-RS"/>
        </w:rPr>
        <w:lastRenderedPageBreak/>
        <w:t xml:space="preserve">                                                           </w:t>
      </w:r>
      <w:r w:rsidRPr="00223311">
        <w:rPr>
          <w:b/>
          <w:noProof/>
        </w:rPr>
        <w:t>Члан 5.</w:t>
      </w:r>
    </w:p>
    <w:p w14:paraId="7FE3B958" w14:textId="77777777" w:rsidR="008F03E6" w:rsidRPr="00223311" w:rsidRDefault="008F03E6" w:rsidP="008F03E6">
      <w:pPr>
        <w:ind w:firstLine="708"/>
        <w:jc w:val="both"/>
        <w:rPr>
          <w:iCs/>
          <w:lang w:val="sr-Cyrl-RS"/>
        </w:rPr>
      </w:pPr>
      <w:r w:rsidRPr="00223311">
        <w:rPr>
          <w:iCs/>
        </w:rPr>
        <w:t xml:space="preserve"> Рачун за извршене услуге и </w:t>
      </w:r>
      <w:r w:rsidRPr="00223311">
        <w:rPr>
          <w:noProof/>
          <w:lang w:val="sr-Cyrl-CS"/>
        </w:rPr>
        <w:t xml:space="preserve">испоручене/уграђене резервне делове </w:t>
      </w:r>
      <w:r w:rsidRPr="00223311">
        <w:rPr>
          <w:iCs/>
        </w:rPr>
        <w:t>испоставља се на основу потписаног документа-радног налога</w:t>
      </w:r>
      <w:r w:rsidRPr="00223311">
        <w:rPr>
          <w:iCs/>
          <w:lang w:val="sr-Cyrl-RS"/>
        </w:rPr>
        <w:t xml:space="preserve"> </w:t>
      </w:r>
      <w:r w:rsidRPr="00223311">
        <w:rPr>
          <w:lang w:val="sr-Cyrl-RS"/>
        </w:rPr>
        <w:t>или отпремнице</w:t>
      </w:r>
      <w:r w:rsidRPr="00223311">
        <w:rPr>
          <w:iCs/>
          <w:lang w:val="sr-Cyrl-RS"/>
        </w:rPr>
        <w:t>,</w:t>
      </w:r>
      <w:r w:rsidRPr="00223311">
        <w:rPr>
          <w:iCs/>
        </w:rPr>
        <w:t xml:space="preserve"> од стране овлашћеног лица </w:t>
      </w:r>
      <w:r w:rsidRPr="00223311">
        <w:rPr>
          <w:bCs/>
          <w:noProof/>
        </w:rPr>
        <w:t>за техничк</w:t>
      </w:r>
      <w:r w:rsidRPr="00223311">
        <w:rPr>
          <w:bCs/>
          <w:noProof/>
          <w:lang w:val="sr-Cyrl-RS"/>
        </w:rPr>
        <w:t xml:space="preserve">у </w:t>
      </w:r>
      <w:r w:rsidRPr="00223311">
        <w:rPr>
          <w:bCs/>
          <w:noProof/>
        </w:rPr>
        <w:t>реализациј</w:t>
      </w:r>
      <w:r w:rsidRPr="00223311">
        <w:rPr>
          <w:bCs/>
          <w:noProof/>
          <w:lang w:val="sr-Cyrl-RS"/>
        </w:rPr>
        <w:t xml:space="preserve">у </w:t>
      </w:r>
      <w:r w:rsidRPr="00223311">
        <w:rPr>
          <w:iCs/>
          <w:lang w:val="sr-Cyrl-RS"/>
        </w:rPr>
        <w:t>из члана 11. овог уговора</w:t>
      </w:r>
      <w:r w:rsidRPr="00223311">
        <w:rPr>
          <w:iCs/>
        </w:rPr>
        <w:t xml:space="preserve"> којим се верификује квалитет извршених услуга</w:t>
      </w:r>
      <w:r w:rsidRPr="00223311">
        <w:rPr>
          <w:iCs/>
          <w:lang w:val="sr-Cyrl-RS"/>
        </w:rPr>
        <w:t xml:space="preserve">, односно </w:t>
      </w:r>
      <w:r w:rsidRPr="00223311">
        <w:rPr>
          <w:noProof/>
          <w:lang w:val="sr-Cyrl-CS"/>
        </w:rPr>
        <w:t>испорученог/уграђеног резервног делова.</w:t>
      </w:r>
    </w:p>
    <w:p w14:paraId="5E4A7175" w14:textId="77777777" w:rsidR="008F03E6" w:rsidRPr="00223311" w:rsidRDefault="008F03E6" w:rsidP="008F03E6">
      <w:pPr>
        <w:ind w:firstLine="708"/>
        <w:jc w:val="both"/>
        <w:rPr>
          <w:bCs/>
          <w:noProof/>
          <w:lang w:val="sr-Cyrl-RS"/>
        </w:rPr>
      </w:pPr>
      <w:r w:rsidRPr="00223311">
        <w:rPr>
          <w:noProof/>
          <w:lang w:val="sr-Cyrl-CS"/>
        </w:rPr>
        <w:t xml:space="preserve">Наручилац се обавезује да ће уговорену цену </w:t>
      </w:r>
      <w:r w:rsidRPr="00223311">
        <w:rPr>
          <w:noProof/>
        </w:rPr>
        <w:t>добављачу испла</w:t>
      </w:r>
      <w:r w:rsidRPr="00223311">
        <w:rPr>
          <w:noProof/>
          <w:lang w:val="sr-Cyrl-RS"/>
        </w:rPr>
        <w:t>тити у року од 90 дана</w:t>
      </w:r>
      <w:r w:rsidRPr="00223311">
        <w:rPr>
          <w:noProof/>
          <w:lang w:val="sr-Cyrl-CS"/>
        </w:rPr>
        <w:t xml:space="preserve"> </w:t>
      </w:r>
      <w:r w:rsidRPr="00223311">
        <w:rPr>
          <w:bCs/>
          <w:noProof/>
        </w:rPr>
        <w:t xml:space="preserve">од дана када му добављач достави </w:t>
      </w:r>
      <w:r w:rsidRPr="00223311">
        <w:rPr>
          <w:noProof/>
          <w:lang w:val="sr-Cyrl-CS"/>
        </w:rPr>
        <w:t xml:space="preserve">исправан рачун, испостављен уз документ–радни налог </w:t>
      </w:r>
      <w:r w:rsidRPr="00223311">
        <w:rPr>
          <w:lang w:val="sr-Cyrl-RS"/>
        </w:rPr>
        <w:t>или отпремницу</w:t>
      </w:r>
      <w:r w:rsidRPr="00223311">
        <w:rPr>
          <w:iCs/>
          <w:lang w:val="sr-Cyrl-RS"/>
        </w:rPr>
        <w:t>,</w:t>
      </w:r>
      <w:r w:rsidRPr="00223311">
        <w:rPr>
          <w:bCs/>
          <w:noProof/>
        </w:rPr>
        <w:t xml:space="preserve"> за услугe којe је извршио</w:t>
      </w:r>
      <w:r w:rsidRPr="00223311">
        <w:rPr>
          <w:noProof/>
          <w:lang w:val="sr-Cyrl-CS"/>
        </w:rPr>
        <w:t>,</w:t>
      </w:r>
      <w:r w:rsidRPr="00223311">
        <w:rPr>
          <w:bCs/>
          <w:noProof/>
          <w:lang w:val="sr-Latn-CS"/>
        </w:rPr>
        <w:t xml:space="preserve"> о чему потврду даје овлашћено лице</w:t>
      </w:r>
      <w:r w:rsidRPr="00223311">
        <w:rPr>
          <w:bCs/>
          <w:noProof/>
        </w:rPr>
        <w:t xml:space="preserve"> за техничк</w:t>
      </w:r>
      <w:r w:rsidRPr="00223311">
        <w:rPr>
          <w:bCs/>
          <w:noProof/>
          <w:lang w:val="sr-Cyrl-RS"/>
        </w:rPr>
        <w:t xml:space="preserve">у </w:t>
      </w:r>
      <w:r w:rsidRPr="00223311">
        <w:rPr>
          <w:bCs/>
          <w:noProof/>
        </w:rPr>
        <w:t>реализациј</w:t>
      </w:r>
      <w:r w:rsidRPr="00223311">
        <w:rPr>
          <w:bCs/>
          <w:noProof/>
          <w:lang w:val="sr-Cyrl-RS"/>
        </w:rPr>
        <w:t>у</w:t>
      </w:r>
      <w:r w:rsidRPr="00223311">
        <w:rPr>
          <w:bCs/>
          <w:noProof/>
          <w:lang w:val="sr-Latn-CS"/>
        </w:rPr>
        <w:t xml:space="preserve"> из члана </w:t>
      </w:r>
      <w:r w:rsidRPr="00223311">
        <w:rPr>
          <w:bCs/>
          <w:noProof/>
          <w:lang w:val="sr-Cyrl-RS"/>
        </w:rPr>
        <w:t>11</w:t>
      </w:r>
      <w:r w:rsidRPr="00223311">
        <w:rPr>
          <w:bCs/>
          <w:noProof/>
          <w:lang w:val="sr-Latn-CS"/>
        </w:rPr>
        <w:t>. овог уговора.</w:t>
      </w:r>
    </w:p>
    <w:p w14:paraId="68EF8585" w14:textId="77777777" w:rsidR="008F03E6" w:rsidRPr="00223311" w:rsidRDefault="008F03E6" w:rsidP="008F03E6">
      <w:pPr>
        <w:ind w:firstLine="708"/>
        <w:jc w:val="both"/>
        <w:outlineLvl w:val="0"/>
        <w:rPr>
          <w:noProof/>
          <w:lang w:val="sr-Cyrl-RS"/>
        </w:rPr>
      </w:pPr>
      <w:bookmarkStart w:id="72" w:name="_Toc520892757"/>
      <w:r w:rsidRPr="00223311">
        <w:rPr>
          <w:noProof/>
          <w:lang w:val="sr-Cyrl-CS"/>
        </w:rPr>
        <w:t>Добављач се обавезује да рачун достави преко писарнице наручиоца, адресирано на седиште наручиоца.</w:t>
      </w:r>
      <w:bookmarkEnd w:id="72"/>
    </w:p>
    <w:p w14:paraId="47E22E5C" w14:textId="77777777" w:rsidR="008F03E6" w:rsidRPr="00223311" w:rsidRDefault="008F03E6" w:rsidP="008F03E6">
      <w:pPr>
        <w:framePr w:hSpace="180" w:wrap="around" w:vAnchor="text" w:hAnchor="margin" w:y="1"/>
        <w:ind w:firstLine="720"/>
        <w:jc w:val="both"/>
        <w:rPr>
          <w:lang w:val="sr-Cyrl-RS"/>
        </w:rPr>
      </w:pPr>
      <w:r w:rsidRPr="00223311">
        <w:t>Плаћање по овом уговору вршиће се до нивоа средстава обезбеђених Финансијским планом за ове намене</w:t>
      </w:r>
      <w:r w:rsidRPr="00223311">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B19609B" w14:textId="77777777" w:rsidR="008F03E6" w:rsidRPr="00223311" w:rsidRDefault="008F03E6" w:rsidP="008F03E6">
      <w:pPr>
        <w:framePr w:hSpace="180" w:wrap="around" w:vAnchor="text" w:hAnchor="margin" w:y="1"/>
        <w:ind w:firstLine="720"/>
        <w:jc w:val="both"/>
        <w:rPr>
          <w:lang w:val="sr-Cyrl-RS"/>
        </w:rPr>
      </w:pPr>
      <w:r w:rsidRPr="00223311">
        <w:t>У супротном уговор престаје да важи без накнаде штете због немогућности преузимања обавеза од стране наручиоца.</w:t>
      </w:r>
    </w:p>
    <w:p w14:paraId="279BE457" w14:textId="77777777" w:rsidR="008F03E6" w:rsidRPr="00223311" w:rsidRDefault="008F03E6" w:rsidP="008F03E6">
      <w:pPr>
        <w:outlineLvl w:val="0"/>
        <w:rPr>
          <w:b/>
          <w:noProof/>
          <w:lang w:val="sr-Cyrl-RS"/>
        </w:rPr>
      </w:pPr>
    </w:p>
    <w:p w14:paraId="2293A2C4" w14:textId="77777777" w:rsidR="008F03E6" w:rsidRPr="00223311" w:rsidRDefault="008F03E6" w:rsidP="008F03E6">
      <w:pPr>
        <w:jc w:val="center"/>
        <w:outlineLvl w:val="0"/>
        <w:rPr>
          <w:noProof/>
          <w:lang w:val="sr-Cyrl-CS"/>
        </w:rPr>
      </w:pPr>
      <w:bookmarkStart w:id="73" w:name="_Toc520892758"/>
      <w:r w:rsidRPr="00223311">
        <w:rPr>
          <w:b/>
          <w:noProof/>
          <w:lang w:val="en-US"/>
        </w:rPr>
        <w:t>Члан 6.</w:t>
      </w:r>
      <w:bookmarkEnd w:id="73"/>
    </w:p>
    <w:p w14:paraId="14D805C8" w14:textId="77777777" w:rsidR="008F03E6" w:rsidRPr="00223311" w:rsidRDefault="008F03E6" w:rsidP="008F03E6">
      <w:pPr>
        <w:ind w:firstLine="720"/>
        <w:jc w:val="both"/>
        <w:rPr>
          <w:noProof/>
        </w:rPr>
      </w:pPr>
      <w:r w:rsidRPr="00223311">
        <w:rPr>
          <w:noProof/>
        </w:rPr>
        <w:t>Уговорне стране констатују да је добављач доставио наручиоцу следећа средства обезбеђења са овлашћењима за наплату:</w:t>
      </w:r>
    </w:p>
    <w:p w14:paraId="3E62958F" w14:textId="77777777" w:rsidR="008F03E6" w:rsidRPr="00223311" w:rsidRDefault="008F03E6" w:rsidP="008F03E6">
      <w:pPr>
        <w:pStyle w:val="ListParagraph"/>
        <w:numPr>
          <w:ilvl w:val="0"/>
          <w:numId w:val="26"/>
        </w:numPr>
        <w:jc w:val="both"/>
        <w:rPr>
          <w:noProof/>
        </w:rPr>
      </w:pPr>
      <w:r w:rsidRPr="00223311">
        <w:rPr>
          <w:b/>
        </w:rPr>
        <w:t>регистровану бланко меницу и менично овлашћење</w:t>
      </w:r>
      <w:r w:rsidRPr="00223311">
        <w:rPr>
          <w:b/>
          <w:noProof/>
        </w:rPr>
        <w:t xml:space="preserve"> за извршење уговорне обавезе</w:t>
      </w:r>
      <w:r w:rsidRPr="00223311">
        <w:rPr>
          <w:noProof/>
        </w:rPr>
        <w:t>, попуњену на износ од 10% од укупне вредности уговора</w:t>
      </w:r>
      <w:r w:rsidRPr="00223311">
        <w:rPr>
          <w:noProof/>
          <w:lang w:val="sr-Cyrl-RS"/>
        </w:rPr>
        <w:t xml:space="preserve">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 </w:t>
      </w:r>
    </w:p>
    <w:p w14:paraId="671068DC" w14:textId="77777777" w:rsidR="008F03E6" w:rsidRPr="00223311" w:rsidRDefault="008F03E6" w:rsidP="008F03E6">
      <w:pPr>
        <w:pStyle w:val="ListParagraph"/>
        <w:numPr>
          <w:ilvl w:val="0"/>
          <w:numId w:val="26"/>
        </w:numPr>
        <w:jc w:val="both"/>
        <w:rPr>
          <w:noProof/>
        </w:rPr>
      </w:pPr>
      <w:r w:rsidRPr="00223311">
        <w:rPr>
          <w:b/>
        </w:rPr>
        <w:t>регистровану бланко меницу и менично овлашћење</w:t>
      </w:r>
      <w:r w:rsidRPr="00223311">
        <w:rPr>
          <w:b/>
          <w:noProof/>
        </w:rPr>
        <w:t xml:space="preserve"> за отклањање недостатака у гарантном року</w:t>
      </w:r>
      <w:r w:rsidRPr="00223311">
        <w:rPr>
          <w:noProof/>
        </w:rPr>
        <w:t>, попуњену на износ од 10% од укупне вредности Уговора</w:t>
      </w:r>
      <w:r w:rsidRPr="00223311">
        <w:rPr>
          <w:noProof/>
          <w:lang w:val="sr-Cyrl-RS"/>
        </w:rPr>
        <w:t>, без ПДВ-а,</w:t>
      </w:r>
      <w:r w:rsidRPr="00223311">
        <w:rPr>
          <w:noProof/>
        </w:rPr>
        <w:t xml:space="preserve"> која је наплатива у случајевима предвиђеним конкурсном документацијом, тј. у случају да </w:t>
      </w:r>
      <w:r w:rsidRPr="00223311">
        <w:rPr>
          <w:noProof/>
          <w:lang w:val="sr-Cyrl-RS"/>
        </w:rPr>
        <w:t>добављач</w:t>
      </w:r>
      <w:r w:rsidRPr="00223311">
        <w:rPr>
          <w:noProof/>
        </w:rPr>
        <w:t xml:space="preserve"> не испуњава своје обавезе из уговора.</w:t>
      </w:r>
    </w:p>
    <w:p w14:paraId="7B93BEEC" w14:textId="77777777" w:rsidR="008F03E6" w:rsidRPr="00223311" w:rsidRDefault="008F03E6" w:rsidP="008F03E6">
      <w:pPr>
        <w:jc w:val="both"/>
        <w:rPr>
          <w:b/>
          <w:noProof/>
          <w:lang w:val="sr-Cyrl-RS"/>
        </w:rPr>
      </w:pPr>
    </w:p>
    <w:p w14:paraId="6E105F5D" w14:textId="77777777" w:rsidR="008F03E6" w:rsidRPr="00223311" w:rsidRDefault="008F03E6" w:rsidP="008F03E6">
      <w:pPr>
        <w:pStyle w:val="BodyTextIndent"/>
        <w:ind w:left="0" w:firstLine="0"/>
        <w:jc w:val="center"/>
        <w:outlineLvl w:val="0"/>
        <w:rPr>
          <w:noProof/>
          <w:color w:val="000000" w:themeColor="text1"/>
        </w:rPr>
      </w:pPr>
      <w:bookmarkStart w:id="74" w:name="_Toc448141809"/>
      <w:bookmarkStart w:id="75" w:name="_Toc520892759"/>
      <w:r w:rsidRPr="00223311">
        <w:rPr>
          <w:noProof/>
          <w:color w:val="000000" w:themeColor="text1"/>
        </w:rPr>
        <w:t xml:space="preserve">Члан </w:t>
      </w:r>
      <w:r w:rsidRPr="00223311">
        <w:rPr>
          <w:noProof/>
          <w:color w:val="000000" w:themeColor="text1"/>
          <w:lang w:val="sr-Cyrl-RS"/>
        </w:rPr>
        <w:t>7</w:t>
      </w:r>
      <w:r w:rsidRPr="00223311">
        <w:rPr>
          <w:noProof/>
          <w:color w:val="000000" w:themeColor="text1"/>
        </w:rPr>
        <w:t>.</w:t>
      </w:r>
      <w:bookmarkEnd w:id="74"/>
      <w:bookmarkEnd w:id="75"/>
    </w:p>
    <w:p w14:paraId="052767E7" w14:textId="77777777" w:rsidR="008F03E6" w:rsidRPr="00223311" w:rsidRDefault="008F03E6" w:rsidP="008F03E6">
      <w:pPr>
        <w:ind w:firstLine="720"/>
        <w:jc w:val="both"/>
        <w:rPr>
          <w:noProof/>
        </w:rPr>
      </w:pPr>
      <w:r w:rsidRPr="00223311">
        <w:rPr>
          <w:noProof/>
        </w:rPr>
        <w:t xml:space="preserve">У случају наступања чињеница које могу утицати да </w:t>
      </w:r>
      <w:r w:rsidRPr="00223311">
        <w:rPr>
          <w:noProof/>
          <w:lang w:val="sr-Cyrl-RS"/>
        </w:rPr>
        <w:t>предмет овог уговора</w:t>
      </w:r>
      <w:r w:rsidRPr="00223311">
        <w:rPr>
          <w:noProof/>
        </w:rPr>
        <w:t xml:space="preserve"> не бу</w:t>
      </w:r>
      <w:r w:rsidRPr="00223311">
        <w:rPr>
          <w:noProof/>
          <w:lang w:val="sr-Cyrl-RS"/>
        </w:rPr>
        <w:t>де</w:t>
      </w:r>
      <w:r w:rsidRPr="00223311">
        <w:rPr>
          <w:noProof/>
        </w:rPr>
        <w:t xml:space="preserve"> извршен</w:t>
      </w:r>
      <w:r w:rsidRPr="00223311">
        <w:rPr>
          <w:noProof/>
          <w:lang w:val="sr-Cyrl-RS"/>
        </w:rPr>
        <w:t xml:space="preserve"> у роковима предвиђеним овим уговором</w:t>
      </w:r>
      <w:r w:rsidRPr="00223311">
        <w:rPr>
          <w:noProof/>
        </w:rPr>
        <w:t xml:space="preserve">, </w:t>
      </w:r>
      <w:r w:rsidRPr="00223311">
        <w:rPr>
          <w:noProof/>
          <w:lang w:val="sr-Cyrl-RS"/>
        </w:rPr>
        <w:t xml:space="preserve">једна уговорна страна </w:t>
      </w:r>
      <w:r w:rsidRPr="00223311">
        <w:rPr>
          <w:noProof/>
        </w:rPr>
        <w:t>је дужн</w:t>
      </w:r>
      <w:r w:rsidRPr="00223311">
        <w:rPr>
          <w:noProof/>
          <w:lang w:val="sr-Cyrl-RS"/>
        </w:rPr>
        <w:t>а</w:t>
      </w:r>
      <w:r w:rsidRPr="00223311">
        <w:rPr>
          <w:noProof/>
        </w:rPr>
        <w:t xml:space="preserve"> да одмах по њиховом сазнању о истим писмено обавести </w:t>
      </w:r>
      <w:r w:rsidRPr="00223311">
        <w:rPr>
          <w:noProof/>
          <w:lang w:val="sr-Cyrl-RS"/>
        </w:rPr>
        <w:t>другу уговорну страну</w:t>
      </w:r>
      <w:r w:rsidRPr="00223311">
        <w:rPr>
          <w:noProof/>
        </w:rPr>
        <w:t>.</w:t>
      </w:r>
    </w:p>
    <w:p w14:paraId="53C9B8CC" w14:textId="77777777" w:rsidR="008F03E6" w:rsidRPr="00223311" w:rsidRDefault="008F03E6" w:rsidP="008F03E6">
      <w:pPr>
        <w:ind w:firstLine="720"/>
        <w:jc w:val="both"/>
        <w:rPr>
          <w:noProof/>
        </w:rPr>
      </w:pPr>
      <w:r w:rsidRPr="00223311">
        <w:rPr>
          <w:noProof/>
        </w:rPr>
        <w:t>Сва обавештења која нису дата у писаном облику неће производити правно дејство.</w:t>
      </w:r>
    </w:p>
    <w:p w14:paraId="7CC34691" w14:textId="77777777" w:rsidR="008F03E6" w:rsidRPr="00223311" w:rsidRDefault="008F03E6" w:rsidP="008F03E6">
      <w:pPr>
        <w:ind w:firstLine="708"/>
        <w:jc w:val="both"/>
        <w:rPr>
          <w:lang w:val="sr-Cyrl-RS"/>
        </w:rPr>
      </w:pPr>
      <w:r w:rsidRPr="00223311">
        <w:rPr>
          <w:noProof/>
          <w:lang w:val="sr-Cyrl-RS"/>
        </w:rPr>
        <w:t>Рокови  предвиђени овим уговором</w:t>
      </w:r>
      <w:r w:rsidRPr="00223311">
        <w:rPr>
          <w:noProof/>
        </w:rPr>
        <w:t xml:space="preserve"> могу бити продужени услед настанка случаја више силе,</w:t>
      </w:r>
      <w:r w:rsidRPr="00223311">
        <w:rPr>
          <w:shd w:val="clear" w:color="auto" w:fill="FFFFFF"/>
        </w:rPr>
        <w:t xml:space="preserve"> </w:t>
      </w:r>
      <w:r w:rsidRPr="00223311">
        <w:rPr>
          <w:shd w:val="clear" w:color="auto" w:fill="FFFFFF"/>
          <w:lang w:val="sr-Cyrl-RS"/>
        </w:rPr>
        <w:t xml:space="preserve">односно наступања свих оних </w:t>
      </w:r>
      <w:r w:rsidRPr="00223311">
        <w:rPr>
          <w:lang w:val="sr-Cyrl-RS"/>
        </w:rPr>
        <w:t xml:space="preserve"> догађаја који се нису могли предвидвети, </w:t>
      </w:r>
      <w:r w:rsidRPr="00223311">
        <w:t>избећи или отклонити</w:t>
      </w:r>
      <w:r w:rsidRPr="00223311">
        <w:rPr>
          <w:lang w:val="sr-Cyrl-RS"/>
        </w:rPr>
        <w:t>,</w:t>
      </w:r>
      <w:r w:rsidRPr="00223311">
        <w:rPr>
          <w:shd w:val="clear" w:color="auto" w:fill="FFFFFF"/>
          <w:lang w:val="sr-Cyrl-RS"/>
        </w:rPr>
        <w:t xml:space="preserve"> </w:t>
      </w:r>
      <w:r w:rsidRPr="00223311">
        <w:rPr>
          <w:shd w:val="clear" w:color="auto" w:fill="FFFFFF"/>
        </w:rPr>
        <w:t xml:space="preserve">у тренутку </w:t>
      </w:r>
      <w:r w:rsidRPr="00223311">
        <w:rPr>
          <w:shd w:val="clear" w:color="auto" w:fill="FFFFFF"/>
          <w:lang w:val="sr-Cyrl-RS"/>
        </w:rPr>
        <w:t>закључења</w:t>
      </w:r>
      <w:r w:rsidRPr="00223311">
        <w:rPr>
          <w:rStyle w:val="apple-converted-space"/>
          <w:shd w:val="clear" w:color="auto" w:fill="FFFFFF"/>
        </w:rPr>
        <w:t> </w:t>
      </w:r>
      <w:r w:rsidRPr="00223311">
        <w:rPr>
          <w:shd w:val="clear" w:color="auto" w:fill="FFFFFF"/>
          <w:lang w:val="sr-Cyrl-RS"/>
        </w:rPr>
        <w:t>У</w:t>
      </w:r>
      <w:r w:rsidRPr="00223311">
        <w:rPr>
          <w:shd w:val="clear" w:color="auto" w:fill="FFFFFF"/>
        </w:rPr>
        <w:t>говора</w:t>
      </w:r>
      <w:r w:rsidRPr="00223311">
        <w:rPr>
          <w:rStyle w:val="apple-converted-space"/>
          <w:shd w:val="clear" w:color="auto" w:fill="FFFFFF"/>
          <w:lang w:val="sr-Cyrl-RS"/>
        </w:rPr>
        <w:t xml:space="preserve">, </w:t>
      </w:r>
      <w:r w:rsidRPr="00223311">
        <w:rPr>
          <w:shd w:val="clear" w:color="auto" w:fill="FFFFFF"/>
        </w:rPr>
        <w:t xml:space="preserve">и на који уговорне стране објективно не могу и нису могле </w:t>
      </w:r>
      <w:r w:rsidRPr="00223311">
        <w:rPr>
          <w:shd w:val="clear" w:color="auto" w:fill="FFFFFF"/>
          <w:lang w:val="sr-Cyrl-RS"/>
        </w:rPr>
        <w:t xml:space="preserve">да утичу </w:t>
      </w:r>
      <w:r w:rsidRPr="00223311">
        <w:rPr>
          <w:shd w:val="clear" w:color="auto" w:fill="FFFFFF"/>
        </w:rPr>
        <w:t xml:space="preserve">(догађај мора бити за </w:t>
      </w:r>
      <w:r w:rsidRPr="00223311">
        <w:rPr>
          <w:shd w:val="clear" w:color="auto" w:fill="FFFFFF"/>
          <w:lang w:val="sr-Cyrl-RS"/>
        </w:rPr>
        <w:t>уговорне стране</w:t>
      </w:r>
      <w:r w:rsidRPr="00223311">
        <w:rPr>
          <w:shd w:val="clear" w:color="auto" w:fill="FFFFFF"/>
        </w:rPr>
        <w:t xml:space="preserve"> неочекиван, изванредан, непредвидив), нпр.</w:t>
      </w:r>
      <w:r w:rsidRPr="00223311">
        <w:rPr>
          <w:rStyle w:val="apple-converted-space"/>
          <w:shd w:val="clear" w:color="auto" w:fill="FFFFFF"/>
        </w:rPr>
        <w:t> </w:t>
      </w:r>
      <w:r w:rsidRPr="00223311">
        <w:rPr>
          <w:shd w:val="clear" w:color="auto" w:fill="FFFFFF"/>
        </w:rPr>
        <w:t>ратно</w:t>
      </w:r>
      <w:r w:rsidRPr="00223311">
        <w:rPr>
          <w:rStyle w:val="apple-converted-space"/>
          <w:shd w:val="clear" w:color="auto" w:fill="FFFFFF"/>
        </w:rPr>
        <w:t> </w:t>
      </w:r>
      <w:r w:rsidRPr="00223311">
        <w:rPr>
          <w:shd w:val="clear" w:color="auto" w:fill="FFFFFF"/>
        </w:rPr>
        <w:t>стање,</w:t>
      </w:r>
      <w:r w:rsidRPr="00223311">
        <w:rPr>
          <w:rStyle w:val="apple-converted-space"/>
          <w:shd w:val="clear" w:color="auto" w:fill="FFFFFF"/>
        </w:rPr>
        <w:t> </w:t>
      </w:r>
      <w:r w:rsidRPr="00223311">
        <w:rPr>
          <w:shd w:val="clear" w:color="auto" w:fill="FFFFFF"/>
        </w:rPr>
        <w:t>штрајк,</w:t>
      </w:r>
      <w:r w:rsidRPr="00223311">
        <w:rPr>
          <w:shd w:val="clear" w:color="auto" w:fill="FFFFFF"/>
          <w:lang w:val="sr-Cyrl-RS"/>
        </w:rPr>
        <w:t xml:space="preserve"> </w:t>
      </w:r>
      <w:r w:rsidRPr="00223311">
        <w:rPr>
          <w:shd w:val="clear" w:color="auto" w:fill="FFFFFF"/>
        </w:rPr>
        <w:t>елементарне непогоде</w:t>
      </w:r>
      <w:r w:rsidRPr="00223311">
        <w:rPr>
          <w:shd w:val="clear" w:color="auto" w:fill="FFFFFF"/>
          <w:lang w:val="sr-Cyrl-RS"/>
        </w:rPr>
        <w:t xml:space="preserve">, природне катастрофе, </w:t>
      </w:r>
      <w:r w:rsidRPr="00223311">
        <w:t>пожар, поплава, експлозија, транспортне несреће</w:t>
      </w:r>
      <w:r w:rsidRPr="00223311">
        <w:rPr>
          <w:lang w:val="sr-Cyrl-RS"/>
        </w:rPr>
        <w:t xml:space="preserve"> изазване природним катастрофама</w:t>
      </w:r>
      <w:r w:rsidRPr="00223311">
        <w:t>, одлуке органа власти</w:t>
      </w:r>
      <w:r w:rsidRPr="00223311">
        <w:rPr>
          <w:lang w:val="sr-Cyrl-RS"/>
        </w:rPr>
        <w:t xml:space="preserve">, </w:t>
      </w:r>
      <w:r w:rsidRPr="00223311">
        <w:t>забране увоза, извоза и други случајеви, који су законом утврђени као виша сила</w:t>
      </w:r>
      <w:r w:rsidRPr="00223311">
        <w:rPr>
          <w:lang w:val="sr-Cyrl-RS"/>
        </w:rPr>
        <w:t xml:space="preserve">, те се у предвиђеним случајевима </w:t>
      </w:r>
      <w:r w:rsidRPr="00223311">
        <w:rPr>
          <w:lang w:val="sr-Latn-RS"/>
        </w:rPr>
        <w:t xml:space="preserve"> </w:t>
      </w:r>
      <w:r w:rsidRPr="00223311">
        <w:rPr>
          <w:lang w:val="sr-Cyrl-RS"/>
        </w:rPr>
        <w:t xml:space="preserve">уговорне стране </w:t>
      </w:r>
      <w:r w:rsidRPr="00223311">
        <w:t>ослобођ</w:t>
      </w:r>
      <w:r w:rsidRPr="00223311">
        <w:rPr>
          <w:lang w:val="sr-Cyrl-RS"/>
        </w:rPr>
        <w:t>ају су</w:t>
      </w:r>
      <w:r w:rsidRPr="00223311">
        <w:t xml:space="preserve"> одговорности за штету</w:t>
      </w:r>
      <w:r w:rsidRPr="00223311">
        <w:rPr>
          <w:lang w:val="sr-Cyrl-RS"/>
        </w:rPr>
        <w:t>.</w:t>
      </w:r>
    </w:p>
    <w:p w14:paraId="6A772E6C" w14:textId="77777777" w:rsidR="008F03E6" w:rsidRPr="00223311" w:rsidRDefault="008F03E6" w:rsidP="008F03E6">
      <w:pPr>
        <w:ind w:firstLine="708"/>
        <w:jc w:val="both"/>
        <w:rPr>
          <w:rStyle w:val="Hyperlink"/>
          <w:lang w:val="sr-Cyrl-RS"/>
        </w:rPr>
      </w:pPr>
      <w:r w:rsidRPr="00223311">
        <w:rPr>
          <w:lang w:val="sr-Cyrl-RS"/>
        </w:rPr>
        <w:t xml:space="preserve">Уколико наступе случајеви одређени као виша сила, односно оних случајева </w:t>
      </w:r>
      <w:r w:rsidRPr="00223311">
        <w:t>на које уговорне стране не могу утицати, а које чине испуњење уговора трајно или привремено немогућим</w:t>
      </w:r>
      <w:r w:rsidRPr="00223311">
        <w:rPr>
          <w:lang w:val="sr-Cyrl-RS"/>
        </w:rPr>
        <w:t>, наручилац може да обустави испуњење уговорних обавеза до момента отклањања догађаја који је наступио</w:t>
      </w:r>
      <w:r w:rsidRPr="00223311">
        <w:t xml:space="preserve"> или</w:t>
      </w:r>
      <w:r w:rsidRPr="00223311">
        <w:rPr>
          <w:rStyle w:val="apple-converted-space"/>
        </w:rPr>
        <w:t> </w:t>
      </w:r>
      <w:r w:rsidRPr="00223311">
        <w:rPr>
          <w:rStyle w:val="apple-converted-space"/>
          <w:lang w:val="sr-Cyrl-RS"/>
        </w:rPr>
        <w:t xml:space="preserve">да приступи </w:t>
      </w:r>
      <w:r w:rsidRPr="00223311">
        <w:t>раскид</w:t>
      </w:r>
      <w:r w:rsidRPr="00223311">
        <w:rPr>
          <w:lang w:val="sr-Cyrl-RS"/>
        </w:rPr>
        <w:t>у у</w:t>
      </w:r>
      <w:r w:rsidRPr="00223311">
        <w:t>говора</w:t>
      </w:r>
      <w:r w:rsidRPr="00223311">
        <w:rPr>
          <w:rStyle w:val="Hyperlink"/>
          <w:lang w:val="sr-Cyrl-RS"/>
        </w:rPr>
        <w:t xml:space="preserve">, </w:t>
      </w:r>
    </w:p>
    <w:p w14:paraId="793CC7E9" w14:textId="77777777" w:rsidR="008F03E6" w:rsidRPr="00223311" w:rsidRDefault="008F03E6" w:rsidP="008F03E6">
      <w:pPr>
        <w:ind w:firstLine="708"/>
        <w:jc w:val="both"/>
        <w:rPr>
          <w:lang w:val="sr-Cyrl-RS"/>
        </w:rPr>
      </w:pPr>
      <w:r w:rsidRPr="00223311">
        <w:rPr>
          <w:lang w:val="sr-Cyrl-RS"/>
        </w:rPr>
        <w:lastRenderedPageBreak/>
        <w:t>У случају наступања чињеница из претходног става наручилац ће измене уговорних обавеза  регулисати  у складу са чланом 12. овог уговора.</w:t>
      </w:r>
    </w:p>
    <w:p w14:paraId="2BCE3E51" w14:textId="77777777" w:rsidR="008F03E6" w:rsidRPr="00223311" w:rsidRDefault="008F03E6" w:rsidP="008F03E6">
      <w:pPr>
        <w:jc w:val="both"/>
        <w:rPr>
          <w:b/>
          <w:noProof/>
          <w:color w:val="000000" w:themeColor="text1"/>
          <w:lang w:val="sr-Cyrl-RS"/>
        </w:rPr>
      </w:pPr>
    </w:p>
    <w:p w14:paraId="223968E4" w14:textId="77777777" w:rsidR="008F03E6" w:rsidRPr="00223311" w:rsidRDefault="008F03E6" w:rsidP="008F03E6">
      <w:pPr>
        <w:jc w:val="center"/>
        <w:outlineLvl w:val="0"/>
        <w:rPr>
          <w:b/>
          <w:noProof/>
          <w:color w:val="000000" w:themeColor="text1"/>
          <w:lang w:val="sr-Cyrl-RS"/>
        </w:rPr>
      </w:pPr>
      <w:bookmarkStart w:id="76" w:name="_Toc380740085"/>
      <w:bookmarkStart w:id="77" w:name="_Toc389742047"/>
      <w:bookmarkStart w:id="78" w:name="_Toc448141813"/>
      <w:bookmarkStart w:id="79" w:name="_Toc520892760"/>
      <w:r w:rsidRPr="00223311">
        <w:rPr>
          <w:b/>
          <w:noProof/>
          <w:color w:val="000000" w:themeColor="text1"/>
        </w:rPr>
        <w:t xml:space="preserve">Члан </w:t>
      </w:r>
      <w:r w:rsidRPr="00223311">
        <w:rPr>
          <w:b/>
          <w:noProof/>
          <w:color w:val="000000" w:themeColor="text1"/>
          <w:lang w:val="sr-Cyrl-RS"/>
        </w:rPr>
        <w:t>8</w:t>
      </w:r>
      <w:r w:rsidRPr="00223311">
        <w:rPr>
          <w:b/>
          <w:noProof/>
          <w:color w:val="000000" w:themeColor="text1"/>
        </w:rPr>
        <w:t>.</w:t>
      </w:r>
      <w:bookmarkEnd w:id="76"/>
      <w:bookmarkEnd w:id="77"/>
      <w:bookmarkEnd w:id="78"/>
      <w:bookmarkEnd w:id="79"/>
    </w:p>
    <w:p w14:paraId="0F79C6E7" w14:textId="77777777" w:rsidR="008F03E6" w:rsidRPr="00223311" w:rsidRDefault="008F03E6" w:rsidP="008F03E6">
      <w:pPr>
        <w:ind w:firstLine="720"/>
        <w:jc w:val="both"/>
        <w:rPr>
          <w:noProof/>
          <w:color w:val="000000" w:themeColor="text1"/>
        </w:rPr>
      </w:pPr>
      <w:r w:rsidRPr="00223311">
        <w:t xml:space="preserve">У складу са чланом 115. </w:t>
      </w:r>
      <w:r w:rsidRPr="00223311">
        <w:rPr>
          <w:noProof/>
          <w:color w:val="000000" w:themeColor="text1"/>
        </w:rPr>
        <w:t>Закона о јавним набавкама</w:t>
      </w:r>
      <w:r w:rsidRPr="00223311">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23311">
        <w:rPr>
          <w:lang w:val="en-US"/>
        </w:rPr>
        <w:t xml:space="preserve"> </w:t>
      </w:r>
      <w:r w:rsidRPr="00223311">
        <w:t xml:space="preserve">првобитно закљученог уговора, при чему укупна вредност повећања уговора не може да буде већа од вредности из члана 39. став 1. </w:t>
      </w:r>
      <w:r w:rsidRPr="00223311">
        <w:rPr>
          <w:noProof/>
          <w:color w:val="000000" w:themeColor="text1"/>
        </w:rPr>
        <w:t>Закона о јавним набавкама.</w:t>
      </w:r>
    </w:p>
    <w:p w14:paraId="4DD037C0" w14:textId="77777777" w:rsidR="008F03E6" w:rsidRPr="00223311" w:rsidRDefault="008F03E6" w:rsidP="008F03E6">
      <w:pPr>
        <w:ind w:firstLine="720"/>
        <w:jc w:val="both"/>
      </w:pPr>
      <w:r w:rsidRPr="0022331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47F7A48E" w14:textId="77777777" w:rsidR="008F03E6" w:rsidRPr="00223311" w:rsidRDefault="008F03E6" w:rsidP="008F03E6">
      <w:pPr>
        <w:ind w:firstLine="720"/>
        <w:jc w:val="both"/>
      </w:pPr>
    </w:p>
    <w:p w14:paraId="0270B355" w14:textId="77777777" w:rsidR="008F03E6" w:rsidRPr="00223311" w:rsidRDefault="008F03E6" w:rsidP="008F03E6">
      <w:pPr>
        <w:ind w:firstLine="720"/>
        <w:jc w:val="both"/>
      </w:pPr>
      <w:r w:rsidRPr="00223311">
        <w:t>Наручилац ће дозволити измене уговора у следећим ситуацијама:</w:t>
      </w:r>
    </w:p>
    <w:p w14:paraId="389C6BE4" w14:textId="77777777" w:rsidR="008F03E6" w:rsidRPr="00223311" w:rsidRDefault="008F03E6" w:rsidP="008F03E6">
      <w:pPr>
        <w:ind w:firstLine="720"/>
        <w:jc w:val="both"/>
      </w:pPr>
    </w:p>
    <w:p w14:paraId="63E3E385" w14:textId="77777777" w:rsidR="008F03E6" w:rsidRPr="00223311" w:rsidRDefault="008F03E6" w:rsidP="008F03E6">
      <w:pPr>
        <w:pStyle w:val="ListParagraph"/>
        <w:numPr>
          <w:ilvl w:val="0"/>
          <w:numId w:val="1"/>
        </w:numPr>
        <w:ind w:left="405"/>
        <w:jc w:val="both"/>
      </w:pPr>
      <w:r w:rsidRPr="00223311">
        <w:t>Уколико се повећа обим предмета јавне набавке због непредвиђених околности;</w:t>
      </w:r>
    </w:p>
    <w:p w14:paraId="389C400E" w14:textId="77777777" w:rsidR="008F03E6" w:rsidRPr="00223311" w:rsidRDefault="008F03E6" w:rsidP="008F03E6">
      <w:pPr>
        <w:pStyle w:val="ListParagraph"/>
        <w:numPr>
          <w:ilvl w:val="0"/>
          <w:numId w:val="1"/>
        </w:numPr>
        <w:ind w:left="405"/>
        <w:jc w:val="both"/>
      </w:pPr>
      <w:r w:rsidRPr="00223311">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D5231A6" w14:textId="77777777" w:rsidR="008F03E6" w:rsidRPr="00223311" w:rsidRDefault="008F03E6" w:rsidP="008F03E6">
      <w:pPr>
        <w:pStyle w:val="ListParagraph"/>
        <w:numPr>
          <w:ilvl w:val="0"/>
          <w:numId w:val="1"/>
        </w:numPr>
        <w:ind w:left="405"/>
        <w:jc w:val="both"/>
      </w:pPr>
      <w:r w:rsidRPr="00223311">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3547A1F8" w14:textId="77777777" w:rsidR="008F03E6" w:rsidRPr="00223311" w:rsidRDefault="008F03E6" w:rsidP="008F03E6">
      <w:pPr>
        <w:pStyle w:val="ListParagraph"/>
        <w:numPr>
          <w:ilvl w:val="0"/>
          <w:numId w:val="1"/>
        </w:numPr>
        <w:ind w:left="405"/>
        <w:jc w:val="both"/>
      </w:pPr>
      <w:r w:rsidRPr="00223311">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81D79D1" w14:textId="77777777" w:rsidR="008F03E6" w:rsidRPr="00223311" w:rsidRDefault="008F03E6" w:rsidP="008F03E6">
      <w:pPr>
        <w:outlineLvl w:val="0"/>
        <w:rPr>
          <w:b/>
          <w:noProof/>
          <w:color w:val="000000" w:themeColor="text1"/>
          <w:lang w:val="sr-Cyrl-RS"/>
        </w:rPr>
      </w:pPr>
    </w:p>
    <w:p w14:paraId="3DD70EC8" w14:textId="77777777" w:rsidR="008F03E6" w:rsidRPr="00223311" w:rsidRDefault="008F03E6" w:rsidP="008F03E6">
      <w:pPr>
        <w:jc w:val="center"/>
        <w:outlineLvl w:val="0"/>
        <w:rPr>
          <w:b/>
          <w:noProof/>
          <w:color w:val="000000" w:themeColor="text1"/>
          <w:lang w:val="sr-Cyrl-RS"/>
        </w:rPr>
      </w:pPr>
      <w:bookmarkStart w:id="80" w:name="_Toc520892761"/>
      <w:r w:rsidRPr="00223311">
        <w:rPr>
          <w:b/>
          <w:noProof/>
          <w:color w:val="000000" w:themeColor="text1"/>
        </w:rPr>
        <w:t xml:space="preserve">Члан </w:t>
      </w:r>
      <w:r w:rsidRPr="00223311">
        <w:rPr>
          <w:b/>
          <w:noProof/>
          <w:color w:val="000000" w:themeColor="text1"/>
          <w:lang w:val="sr-Cyrl-RS"/>
        </w:rPr>
        <w:t>9</w:t>
      </w:r>
      <w:r w:rsidRPr="00223311">
        <w:rPr>
          <w:b/>
          <w:noProof/>
          <w:color w:val="000000" w:themeColor="text1"/>
        </w:rPr>
        <w:t>.</w:t>
      </w:r>
      <w:bookmarkEnd w:id="80"/>
    </w:p>
    <w:p w14:paraId="7E5EEFE9" w14:textId="77777777" w:rsidR="008F03E6" w:rsidRPr="00223311" w:rsidRDefault="008F03E6" w:rsidP="008F03E6">
      <w:pPr>
        <w:shd w:val="clear" w:color="auto" w:fill="FFFFFF"/>
        <w:ind w:firstLine="720"/>
        <w:jc w:val="both"/>
        <w:rPr>
          <w:color w:val="000000"/>
          <w:lang w:val="sr-Cyrl-RS"/>
        </w:rPr>
      </w:pPr>
      <w:r w:rsidRPr="00223311">
        <w:rPr>
          <w:color w:val="000000"/>
          <w:lang w:val="sr-Cyrl-RS"/>
        </w:rPr>
        <w:t xml:space="preserve">Свака </w:t>
      </w:r>
      <w:r w:rsidRPr="00223311">
        <w:rPr>
          <w:color w:val="000000"/>
        </w:rPr>
        <w:t>уговорна страна незадовољна испуњењем уговорних обавеза друге уговорне стране може захтевати раскид уговора</w:t>
      </w:r>
      <w:r w:rsidRPr="00223311">
        <w:rPr>
          <w:color w:val="000000"/>
          <w:lang w:val="sr-Cyrl-RS"/>
        </w:rPr>
        <w:t>.</w:t>
      </w:r>
    </w:p>
    <w:p w14:paraId="1B26B502" w14:textId="77777777" w:rsidR="008F03E6" w:rsidRPr="00223311" w:rsidRDefault="008F03E6" w:rsidP="008F03E6">
      <w:pPr>
        <w:ind w:firstLine="720"/>
        <w:jc w:val="both"/>
        <w:rPr>
          <w:noProof/>
          <w:color w:val="000000" w:themeColor="text1"/>
          <w:lang w:val="sr-Cyrl-RS"/>
        </w:rPr>
      </w:pPr>
      <w:r w:rsidRPr="00223311">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23311">
        <w:rPr>
          <w:noProof/>
          <w:color w:val="000000" w:themeColor="text1"/>
          <w:lang w:val="sr-Cyrl-RS"/>
        </w:rPr>
        <w:t>, осим у случају неиспуњења незнатног дела обавезе.</w:t>
      </w:r>
    </w:p>
    <w:p w14:paraId="36FACED7" w14:textId="77777777" w:rsidR="008F03E6" w:rsidRPr="00223311" w:rsidRDefault="008F03E6" w:rsidP="008F03E6">
      <w:pPr>
        <w:ind w:firstLine="720"/>
        <w:jc w:val="both"/>
        <w:rPr>
          <w:noProof/>
          <w:color w:val="000000" w:themeColor="text1"/>
          <w:lang w:val="sr-Cyrl-RS"/>
        </w:rPr>
      </w:pPr>
      <w:r w:rsidRPr="00223311">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23311">
        <w:rPr>
          <w:noProof/>
          <w:color w:val="000000" w:themeColor="text1"/>
          <w:lang w:val="sr-Cyrl-RS"/>
        </w:rPr>
        <w:t xml:space="preserve">ће поступити у складу са чланом 10.  овог уговора. </w:t>
      </w:r>
    </w:p>
    <w:p w14:paraId="4EDDE206" w14:textId="77777777" w:rsidR="008F03E6" w:rsidRPr="00223311" w:rsidRDefault="008F03E6" w:rsidP="008F03E6">
      <w:pPr>
        <w:ind w:firstLine="708"/>
        <w:jc w:val="both"/>
      </w:pPr>
      <w:r w:rsidRPr="00223311">
        <w:t>У случaју рaскидa уговорa, примењивaће се одредбе Зaконa о облигaционим односимa.</w:t>
      </w:r>
    </w:p>
    <w:p w14:paraId="3134EACE" w14:textId="77777777" w:rsidR="008F03E6" w:rsidRPr="00223311" w:rsidRDefault="008F03E6" w:rsidP="008F03E6">
      <w:pPr>
        <w:jc w:val="center"/>
        <w:outlineLvl w:val="0"/>
        <w:rPr>
          <w:b/>
          <w:noProof/>
          <w:color w:val="000000" w:themeColor="text1"/>
        </w:rPr>
      </w:pPr>
    </w:p>
    <w:p w14:paraId="5620A685" w14:textId="77777777" w:rsidR="008F03E6" w:rsidRPr="00223311" w:rsidRDefault="008F03E6" w:rsidP="008F03E6">
      <w:pPr>
        <w:jc w:val="center"/>
        <w:outlineLvl w:val="0"/>
        <w:rPr>
          <w:b/>
          <w:noProof/>
          <w:color w:val="000000" w:themeColor="text1"/>
          <w:lang w:val="sr-Cyrl-RS"/>
        </w:rPr>
      </w:pPr>
      <w:bookmarkStart w:id="81" w:name="_Toc520892762"/>
      <w:r w:rsidRPr="00223311">
        <w:rPr>
          <w:b/>
          <w:noProof/>
          <w:color w:val="000000" w:themeColor="text1"/>
          <w:lang w:val="sr-Cyrl-RS"/>
        </w:rPr>
        <w:t>Члан 10.</w:t>
      </w:r>
      <w:bookmarkEnd w:id="81"/>
    </w:p>
    <w:p w14:paraId="3DA1134F" w14:textId="77777777" w:rsidR="008F03E6" w:rsidRPr="00223311" w:rsidRDefault="008F03E6" w:rsidP="008F03E6">
      <w:pPr>
        <w:ind w:firstLine="708"/>
        <w:jc w:val="both"/>
      </w:pPr>
      <w:r w:rsidRPr="00223311">
        <w:t>Наручилац ће добављачу наплатити уговорну казну или средство обезбеђења из члана 6.</w:t>
      </w:r>
      <w:r w:rsidRPr="00223311">
        <w:rPr>
          <w:lang w:val="sr-Cyrl-RS"/>
        </w:rPr>
        <w:t xml:space="preserve"> став 1. алинеја 1.</w:t>
      </w:r>
      <w:r w:rsidRPr="00223311">
        <w:t xml:space="preserve"> овог уговора, уколико добављач задоцни или неиспуњава своје oбавезе из уговора.</w:t>
      </w:r>
    </w:p>
    <w:p w14:paraId="676E931E" w14:textId="77777777" w:rsidR="008F03E6" w:rsidRPr="00223311" w:rsidRDefault="008F03E6" w:rsidP="008F03E6">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80EC270" w14:textId="77777777" w:rsidR="008F03E6" w:rsidRPr="00223311" w:rsidRDefault="008F03E6" w:rsidP="008F03E6">
      <w:pPr>
        <w:pStyle w:val="NoSpacing"/>
        <w:numPr>
          <w:ilvl w:val="0"/>
          <w:numId w:val="27"/>
        </w:numPr>
        <w:jc w:val="both"/>
        <w:rPr>
          <w:rFonts w:ascii="Times New Roman" w:hAnsi="Times New Roman"/>
          <w:noProof/>
          <w:sz w:val="24"/>
          <w:szCs w:val="24"/>
        </w:rPr>
      </w:pPr>
      <w:r w:rsidRPr="00223311">
        <w:rPr>
          <w:rFonts w:ascii="Times New Roman" w:hAnsi="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w:t>
      </w:r>
      <w:r w:rsidRPr="00223311">
        <w:rPr>
          <w:rFonts w:ascii="Times New Roman" w:hAnsi="Times New Roman"/>
          <w:noProof/>
          <w:sz w:val="24"/>
          <w:szCs w:val="24"/>
        </w:rPr>
        <w:lastRenderedPageBreak/>
        <w:t>за одговарајући износ, захтевати испуњење обавезе и уговор оставити на снази, о чему ће добављача без одлагања обавестити.</w:t>
      </w:r>
    </w:p>
    <w:p w14:paraId="094602AE" w14:textId="77777777" w:rsidR="008F03E6" w:rsidRPr="00223311" w:rsidRDefault="008F03E6" w:rsidP="008F03E6">
      <w:pPr>
        <w:pStyle w:val="Normal1"/>
        <w:shd w:val="clear" w:color="auto" w:fill="FFFFFF"/>
        <w:spacing w:before="0" w:beforeAutospacing="0" w:after="0" w:afterAutospacing="0"/>
        <w:ind w:firstLine="706"/>
        <w:jc w:val="both"/>
        <w:rPr>
          <w:noProof/>
          <w:lang w:val="sr-Cyrl-RS"/>
        </w:rPr>
      </w:pPr>
      <w:r w:rsidRPr="00223311">
        <w:rPr>
          <w:noProof/>
        </w:rPr>
        <w:t>Уколико наступи случај из става</w:t>
      </w:r>
      <w:r w:rsidRPr="00223311">
        <w:rPr>
          <w:noProof/>
          <w:lang w:val="sr-Cyrl-RS"/>
        </w:rPr>
        <w:t xml:space="preserve"> 2 овог члана а добављач изврши услугу</w:t>
      </w:r>
      <w:r w:rsidRPr="00223311">
        <w:rPr>
          <w:noProof/>
        </w:rPr>
        <w:t xml:space="preserve"> </w:t>
      </w:r>
      <w:r w:rsidRPr="00223311">
        <w:rPr>
          <w:noProof/>
          <w:lang w:val="sr-Cyrl-RS"/>
        </w:rPr>
        <w:t>и</w:t>
      </w:r>
      <w:r w:rsidRPr="00223311">
        <w:rPr>
          <w:noProof/>
        </w:rPr>
        <w:t xml:space="preserve"> наручилац</w:t>
      </w:r>
      <w:r w:rsidRPr="00223311">
        <w:rPr>
          <w:noProof/>
          <w:lang w:val="sr-Cyrl-RS"/>
        </w:rPr>
        <w:t xml:space="preserve"> прими испуњење уговорне обавезе он</w:t>
      </w:r>
      <w:r w:rsidRPr="00223311">
        <w:rPr>
          <w:noProof/>
        </w:rPr>
        <w:t xml:space="preserve"> ће без одлагања обавестити </w:t>
      </w:r>
      <w:r w:rsidRPr="00223311">
        <w:rPr>
          <w:noProof/>
          <w:lang w:val="sr-Cyrl-RS"/>
        </w:rPr>
        <w:t>добављача</w:t>
      </w:r>
      <w:r w:rsidRPr="00223311">
        <w:rPr>
          <w:noProof/>
        </w:rPr>
        <w:t xml:space="preserve"> да задржава своје право на уговорну казну из став</w:t>
      </w:r>
      <w:r w:rsidRPr="00223311">
        <w:rPr>
          <w:noProof/>
          <w:lang w:val="sr-Cyrl-RS"/>
        </w:rPr>
        <w:t>а</w:t>
      </w:r>
      <w:r w:rsidRPr="00223311">
        <w:rPr>
          <w:noProof/>
        </w:rPr>
        <w:t xml:space="preserve"> 2. алинeја 1. овог </w:t>
      </w:r>
      <w:r w:rsidRPr="00223311">
        <w:rPr>
          <w:noProof/>
          <w:lang w:val="sr-Cyrl-RS"/>
        </w:rPr>
        <w:t>члана.</w:t>
      </w:r>
    </w:p>
    <w:p w14:paraId="5DE18555" w14:textId="77777777" w:rsidR="008F03E6" w:rsidRPr="00223311" w:rsidRDefault="008F03E6" w:rsidP="008F03E6">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Уколико добављач не </w:t>
      </w:r>
      <w:r w:rsidRPr="00223311">
        <w:rPr>
          <w:rFonts w:ascii="Times New Roman" w:hAnsi="Times New Roman"/>
          <w:noProof/>
          <w:sz w:val="24"/>
          <w:szCs w:val="24"/>
          <w:lang w:val="sr-Cyrl-RS"/>
        </w:rPr>
        <w:t>изврши предметну услугу</w:t>
      </w:r>
      <w:r w:rsidRPr="00223311">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14:paraId="2FC4E998" w14:textId="77777777" w:rsidR="008F03E6" w:rsidRPr="00223311" w:rsidRDefault="008F03E6" w:rsidP="008F03E6">
      <w:pPr>
        <w:pStyle w:val="NoSpacing"/>
        <w:numPr>
          <w:ilvl w:val="0"/>
          <w:numId w:val="27"/>
        </w:numPr>
        <w:jc w:val="both"/>
        <w:rPr>
          <w:rFonts w:ascii="Times New Roman" w:hAnsi="Times New Roman"/>
          <w:noProof/>
          <w:sz w:val="24"/>
          <w:szCs w:val="24"/>
        </w:rPr>
      </w:pPr>
      <w:r w:rsidRPr="00223311">
        <w:rPr>
          <w:rFonts w:ascii="Times New Roman" w:hAnsi="Times New Roman"/>
          <w:noProof/>
          <w:sz w:val="24"/>
          <w:szCs w:val="24"/>
        </w:rPr>
        <w:t xml:space="preserve">да једнострано раскине овај уговор и да наплати средства обезбеђења из члана </w:t>
      </w:r>
      <w:r w:rsidRPr="00223311">
        <w:rPr>
          <w:rFonts w:ascii="Times New Roman" w:hAnsi="Times New Roman"/>
          <w:noProof/>
          <w:sz w:val="24"/>
          <w:szCs w:val="24"/>
          <w:lang w:val="sr-Cyrl-RS"/>
        </w:rPr>
        <w:t>6</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p>
    <w:p w14:paraId="30422C49" w14:textId="77777777" w:rsidR="008F03E6" w:rsidRPr="00223311" w:rsidRDefault="008F03E6" w:rsidP="008F03E6">
      <w:pPr>
        <w:pStyle w:val="NoSpacing"/>
        <w:ind w:firstLine="708"/>
        <w:jc w:val="both"/>
        <w:rPr>
          <w:rFonts w:ascii="Times New Roman" w:hAnsi="Times New Roman"/>
          <w:noProof/>
          <w:sz w:val="24"/>
          <w:szCs w:val="24"/>
        </w:rPr>
      </w:pPr>
      <w:r w:rsidRPr="00223311">
        <w:rPr>
          <w:rFonts w:ascii="Times New Roman" w:hAnsi="Times New Roman"/>
          <w:noProof/>
          <w:sz w:val="24"/>
          <w:szCs w:val="24"/>
        </w:rPr>
        <w:t xml:space="preserve">У случају наступања чињеница које могу утицати да предметна </w:t>
      </w:r>
      <w:r w:rsidRPr="00223311">
        <w:rPr>
          <w:rFonts w:ascii="Times New Roman" w:hAnsi="Times New Roman"/>
          <w:noProof/>
          <w:sz w:val="24"/>
          <w:szCs w:val="24"/>
          <w:lang w:val="sr-Cyrl-RS"/>
        </w:rPr>
        <w:t>услуга не буде</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извршена</w:t>
      </w:r>
      <w:r w:rsidRPr="00223311">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5A9AB9B" w14:textId="77777777" w:rsidR="008F03E6" w:rsidRPr="00223311" w:rsidRDefault="008F03E6" w:rsidP="008F03E6">
      <w:pPr>
        <w:pStyle w:val="NoSpacing"/>
        <w:ind w:firstLine="708"/>
        <w:jc w:val="both"/>
        <w:rPr>
          <w:rFonts w:ascii="Times New Roman" w:hAnsi="Times New Roman"/>
          <w:noProof/>
          <w:sz w:val="24"/>
          <w:szCs w:val="24"/>
        </w:rPr>
      </w:pPr>
      <w:r w:rsidRPr="00223311">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09295744" w14:textId="77777777" w:rsidR="008F03E6" w:rsidRPr="00223311" w:rsidRDefault="008F03E6" w:rsidP="008F03E6">
      <w:pPr>
        <w:pStyle w:val="NoSpacing"/>
        <w:ind w:firstLine="708"/>
        <w:jc w:val="both"/>
        <w:rPr>
          <w:rFonts w:ascii="Times New Roman" w:hAnsi="Times New Roman"/>
          <w:noProof/>
          <w:sz w:val="24"/>
          <w:szCs w:val="24"/>
          <w:lang w:val="sr-Cyrl-RS"/>
        </w:rPr>
      </w:pPr>
      <w:r w:rsidRPr="00223311">
        <w:rPr>
          <w:rFonts w:ascii="Times New Roman" w:hAnsi="Times New Roman"/>
          <w:noProof/>
          <w:sz w:val="24"/>
          <w:szCs w:val="24"/>
        </w:rPr>
        <w:t xml:space="preserve">Наплатом уговорне казне </w:t>
      </w:r>
      <w:r w:rsidRPr="00223311">
        <w:rPr>
          <w:rFonts w:ascii="Times New Roman" w:hAnsi="Times New Roman"/>
          <w:sz w:val="24"/>
          <w:szCs w:val="24"/>
        </w:rPr>
        <w:t xml:space="preserve">и средства обезбеђења из </w:t>
      </w:r>
      <w:r w:rsidRPr="00223311">
        <w:rPr>
          <w:rFonts w:ascii="Times New Roman" w:hAnsi="Times New Roman"/>
          <w:noProof/>
          <w:sz w:val="24"/>
          <w:szCs w:val="24"/>
        </w:rPr>
        <w:t xml:space="preserve">члана </w:t>
      </w:r>
      <w:r w:rsidRPr="00223311">
        <w:rPr>
          <w:rFonts w:ascii="Times New Roman" w:hAnsi="Times New Roman"/>
          <w:noProof/>
          <w:sz w:val="24"/>
          <w:szCs w:val="24"/>
          <w:lang w:val="sr-Cyrl-RS"/>
        </w:rPr>
        <w:t>6</w:t>
      </w:r>
      <w:r w:rsidRPr="00223311">
        <w:rPr>
          <w:rFonts w:ascii="Times New Roman" w:hAnsi="Times New Roman"/>
          <w:noProof/>
          <w:sz w:val="24"/>
          <w:szCs w:val="24"/>
        </w:rPr>
        <w:t xml:space="preserve">. </w:t>
      </w:r>
      <w:r w:rsidRPr="00223311">
        <w:rPr>
          <w:rFonts w:ascii="Times New Roman" w:hAnsi="Times New Roman"/>
          <w:noProof/>
          <w:sz w:val="24"/>
          <w:szCs w:val="24"/>
          <w:lang w:val="sr-Cyrl-RS"/>
        </w:rPr>
        <w:t>став 1. алинеја 1.</w:t>
      </w:r>
      <w:r w:rsidRPr="00223311">
        <w:rPr>
          <w:rFonts w:ascii="Times New Roman" w:hAnsi="Times New Roman"/>
          <w:noProof/>
          <w:sz w:val="24"/>
          <w:szCs w:val="24"/>
        </w:rPr>
        <w:t>овог уговора</w:t>
      </w:r>
      <w:r w:rsidRPr="00223311">
        <w:rPr>
          <w:rFonts w:ascii="Times New Roman" w:hAnsi="Times New Roman"/>
          <w:sz w:val="24"/>
          <w:szCs w:val="24"/>
        </w:rPr>
        <w:t xml:space="preserve">, </w:t>
      </w:r>
      <w:r w:rsidRPr="00223311">
        <w:rPr>
          <w:rFonts w:ascii="Times New Roman" w:hAnsi="Times New Roman"/>
          <w:noProof/>
          <w:sz w:val="24"/>
          <w:szCs w:val="24"/>
        </w:rPr>
        <w:t xml:space="preserve"> не утиче и не умањује право наручиоца на накнаду стварно претрпљене штете</w:t>
      </w:r>
      <w:r w:rsidRPr="00223311">
        <w:rPr>
          <w:rFonts w:ascii="Times New Roman" w:hAnsi="Times New Roman"/>
          <w:noProof/>
          <w:sz w:val="24"/>
          <w:szCs w:val="24"/>
          <w:lang w:val="sr-Cyrl-RS"/>
        </w:rPr>
        <w:t>.</w:t>
      </w:r>
    </w:p>
    <w:p w14:paraId="12058C38" w14:textId="77777777" w:rsidR="008F03E6" w:rsidRPr="00223311" w:rsidRDefault="008F03E6" w:rsidP="008F03E6">
      <w:pPr>
        <w:jc w:val="both"/>
        <w:rPr>
          <w:noProof/>
          <w:lang w:val="sr-Cyrl-RS"/>
        </w:rPr>
      </w:pPr>
    </w:p>
    <w:p w14:paraId="79E102E0" w14:textId="77777777" w:rsidR="008F03E6" w:rsidRPr="00223311" w:rsidRDefault="008F03E6" w:rsidP="008F03E6">
      <w:pPr>
        <w:jc w:val="center"/>
        <w:outlineLvl w:val="0"/>
        <w:rPr>
          <w:noProof/>
        </w:rPr>
      </w:pPr>
      <w:bookmarkStart w:id="82" w:name="_Toc520892763"/>
      <w:r w:rsidRPr="00223311">
        <w:rPr>
          <w:b/>
          <w:noProof/>
        </w:rPr>
        <w:t xml:space="preserve">Члан </w:t>
      </w:r>
      <w:r w:rsidRPr="00223311">
        <w:rPr>
          <w:b/>
          <w:noProof/>
          <w:lang w:val="sr-Cyrl-RS"/>
        </w:rPr>
        <w:t>11</w:t>
      </w:r>
      <w:r w:rsidRPr="00223311">
        <w:rPr>
          <w:b/>
          <w:noProof/>
        </w:rPr>
        <w:t>.</w:t>
      </w:r>
      <w:bookmarkEnd w:id="82"/>
    </w:p>
    <w:p w14:paraId="483856F7" w14:textId="77777777" w:rsidR="008F03E6" w:rsidRPr="00223311" w:rsidRDefault="008F03E6" w:rsidP="008F03E6">
      <w:pPr>
        <w:ind w:firstLine="720"/>
        <w:jc w:val="both"/>
        <w:rPr>
          <w:noProof/>
          <w:lang w:val="sr-Latn-RS"/>
        </w:rPr>
      </w:pPr>
      <w:r w:rsidRPr="00223311">
        <w:rPr>
          <w:noProof/>
          <w:lang w:val="en-US"/>
        </w:rPr>
        <w:t xml:space="preserve">За праћење техничке реализације </w:t>
      </w:r>
      <w:r w:rsidRPr="00223311">
        <w:rPr>
          <w:noProof/>
          <w:lang w:val="sr-Cyrl-RS"/>
        </w:rPr>
        <w:t xml:space="preserve">и </w:t>
      </w:r>
      <w:r w:rsidRPr="00223311">
        <w:rPr>
          <w:noProof/>
          <w:lang w:val="en-US"/>
        </w:rPr>
        <w:t>извршења уговорних обавеза уговорних страна</w:t>
      </w:r>
      <w:r w:rsidRPr="00223311">
        <w:rPr>
          <w:noProof/>
          <w:lang w:val="sr-Cyrl-RS"/>
        </w:rPr>
        <w:t xml:space="preserve"> </w:t>
      </w:r>
      <w:r w:rsidRPr="00223311">
        <w:rPr>
          <w:noProof/>
          <w:lang w:val="en-US"/>
        </w:rPr>
        <w:t xml:space="preserve">у име наручиоца овлашћује се </w:t>
      </w:r>
      <w:r w:rsidRPr="00223311">
        <w:rPr>
          <w:noProof/>
          <w:lang w:val="sr-Latn-RS"/>
        </w:rPr>
        <w:t>______________________.</w:t>
      </w:r>
    </w:p>
    <w:p w14:paraId="346D2ADB" w14:textId="77777777" w:rsidR="008F03E6" w:rsidRPr="00223311" w:rsidRDefault="008F03E6" w:rsidP="008F03E6">
      <w:pPr>
        <w:ind w:firstLine="720"/>
        <w:jc w:val="both"/>
        <w:rPr>
          <w:noProof/>
          <w:lang w:val="sr-Latn-RS"/>
        </w:rPr>
      </w:pPr>
      <w:r w:rsidRPr="00223311">
        <w:rPr>
          <w:noProof/>
          <w:lang w:val="en-US"/>
        </w:rPr>
        <w:t>За праћењ</w:t>
      </w:r>
      <w:r w:rsidRPr="00223311">
        <w:rPr>
          <w:noProof/>
          <w:lang w:val="sr-Cyrl-RS"/>
        </w:rPr>
        <w:t>е</w:t>
      </w:r>
      <w:r w:rsidRPr="00223311">
        <w:rPr>
          <w:noProof/>
          <w:lang w:val="en-US"/>
        </w:rPr>
        <w:t xml:space="preserve"> финансијске реализације овог уговора у име наручиоца овлашћује се </w:t>
      </w:r>
      <w:r w:rsidRPr="00223311">
        <w:rPr>
          <w:noProof/>
          <w:lang w:val="sr-Latn-RS"/>
        </w:rPr>
        <w:t>___________________________.</w:t>
      </w:r>
    </w:p>
    <w:p w14:paraId="5B11E754" w14:textId="77777777" w:rsidR="008F03E6" w:rsidRPr="00223311" w:rsidRDefault="008F03E6" w:rsidP="008F03E6">
      <w:pPr>
        <w:jc w:val="center"/>
        <w:outlineLvl w:val="0"/>
        <w:rPr>
          <w:noProof/>
          <w:lang w:val="sr-Cyrl-RS"/>
        </w:rPr>
      </w:pPr>
    </w:p>
    <w:p w14:paraId="58E45E33" w14:textId="77777777" w:rsidR="008F03E6" w:rsidRPr="00223311" w:rsidRDefault="008F03E6" w:rsidP="008F03E6">
      <w:pPr>
        <w:jc w:val="center"/>
        <w:outlineLvl w:val="0"/>
        <w:rPr>
          <w:noProof/>
          <w:lang w:val="sr-Cyrl-CS"/>
        </w:rPr>
      </w:pPr>
      <w:bookmarkStart w:id="83" w:name="_Toc520892764"/>
      <w:r w:rsidRPr="00223311">
        <w:rPr>
          <w:b/>
          <w:noProof/>
        </w:rPr>
        <w:t xml:space="preserve">Члан </w:t>
      </w:r>
      <w:r w:rsidRPr="00223311">
        <w:rPr>
          <w:b/>
          <w:noProof/>
          <w:lang w:val="sr-Cyrl-RS"/>
        </w:rPr>
        <w:t>12</w:t>
      </w:r>
      <w:r w:rsidRPr="00223311">
        <w:rPr>
          <w:b/>
          <w:noProof/>
        </w:rPr>
        <w:t>.</w:t>
      </w:r>
      <w:bookmarkEnd w:id="83"/>
    </w:p>
    <w:p w14:paraId="4BFEBED1" w14:textId="77777777" w:rsidR="008F03E6" w:rsidRPr="00223311" w:rsidRDefault="008F03E6" w:rsidP="008F03E6">
      <w:pPr>
        <w:ind w:firstLine="720"/>
        <w:jc w:val="both"/>
        <w:rPr>
          <w:noProof/>
        </w:rPr>
      </w:pPr>
      <w:r w:rsidRPr="00223311">
        <w:rPr>
          <w:noProof/>
          <w:lang w:val="en-US"/>
        </w:rPr>
        <w:t>Уговорне стране су сагласне да се ближе одређење начина реализације овог уговора врш</w:t>
      </w:r>
      <w:r w:rsidRPr="00223311">
        <w:rPr>
          <w:noProof/>
        </w:rPr>
        <w:t>и</w:t>
      </w:r>
      <w:r w:rsidRPr="00223311">
        <w:rPr>
          <w:noProof/>
          <w:lang w:val="en-US"/>
        </w:rPr>
        <w:t xml:space="preserve"> путем протокола о спровођењу овог уговора закљученим између уговорних страна.</w:t>
      </w:r>
    </w:p>
    <w:p w14:paraId="06EB2E2C" w14:textId="77777777" w:rsidR="008F03E6" w:rsidRPr="00223311" w:rsidRDefault="008F03E6" w:rsidP="008F03E6">
      <w:pPr>
        <w:rPr>
          <w:noProof/>
        </w:rPr>
      </w:pPr>
    </w:p>
    <w:p w14:paraId="07570416" w14:textId="77777777" w:rsidR="008F03E6" w:rsidRPr="00223311" w:rsidRDefault="008F03E6" w:rsidP="008F03E6">
      <w:pPr>
        <w:jc w:val="center"/>
        <w:outlineLvl w:val="0"/>
        <w:rPr>
          <w:noProof/>
        </w:rPr>
      </w:pPr>
      <w:bookmarkStart w:id="84" w:name="_Toc520892765"/>
      <w:r w:rsidRPr="00223311">
        <w:rPr>
          <w:b/>
          <w:noProof/>
        </w:rPr>
        <w:t>Члан 1</w:t>
      </w:r>
      <w:r w:rsidRPr="00223311">
        <w:rPr>
          <w:b/>
          <w:noProof/>
          <w:lang w:val="sr-Cyrl-RS"/>
        </w:rPr>
        <w:t>3</w:t>
      </w:r>
      <w:r w:rsidRPr="00223311">
        <w:rPr>
          <w:b/>
          <w:noProof/>
        </w:rPr>
        <w:t>.</w:t>
      </w:r>
      <w:bookmarkEnd w:id="84"/>
    </w:p>
    <w:p w14:paraId="30447904" w14:textId="77777777" w:rsidR="008F03E6" w:rsidRPr="00223311" w:rsidRDefault="008F03E6" w:rsidP="008F03E6">
      <w:pPr>
        <w:ind w:firstLine="720"/>
        <w:jc w:val="both"/>
        <w:rPr>
          <w:noProof/>
        </w:rPr>
      </w:pPr>
      <w:r w:rsidRPr="00223311">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DE34AB2" w14:textId="77777777" w:rsidR="008F03E6" w:rsidRPr="00223311" w:rsidRDefault="008F03E6" w:rsidP="008F03E6">
      <w:pPr>
        <w:jc w:val="center"/>
        <w:outlineLvl w:val="0"/>
        <w:rPr>
          <w:noProof/>
          <w:lang w:val="sr-Cyrl-RS"/>
        </w:rPr>
      </w:pPr>
    </w:p>
    <w:p w14:paraId="23B56A01" w14:textId="77777777" w:rsidR="008F03E6" w:rsidRPr="00223311" w:rsidRDefault="008F03E6" w:rsidP="008F03E6">
      <w:pPr>
        <w:jc w:val="center"/>
        <w:outlineLvl w:val="0"/>
        <w:rPr>
          <w:noProof/>
        </w:rPr>
      </w:pPr>
      <w:bookmarkStart w:id="85" w:name="_Toc520892766"/>
      <w:r w:rsidRPr="00223311">
        <w:rPr>
          <w:b/>
          <w:noProof/>
        </w:rPr>
        <w:t>Члан 1</w:t>
      </w:r>
      <w:r w:rsidRPr="00223311">
        <w:rPr>
          <w:b/>
          <w:noProof/>
          <w:lang w:val="sr-Cyrl-RS"/>
        </w:rPr>
        <w:t>4</w:t>
      </w:r>
      <w:r w:rsidRPr="00223311">
        <w:rPr>
          <w:b/>
          <w:noProof/>
        </w:rPr>
        <w:t>.</w:t>
      </w:r>
      <w:bookmarkEnd w:id="85"/>
    </w:p>
    <w:p w14:paraId="01B06BF4" w14:textId="77777777" w:rsidR="008F03E6" w:rsidRPr="00223311" w:rsidRDefault="008F03E6" w:rsidP="008F03E6">
      <w:pPr>
        <w:ind w:firstLine="741"/>
        <w:jc w:val="both"/>
        <w:rPr>
          <w:noProof/>
        </w:rPr>
      </w:pPr>
      <w:r w:rsidRPr="0022331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682A1CF8" w14:textId="77777777" w:rsidR="008F03E6" w:rsidRPr="00223311" w:rsidRDefault="008F03E6" w:rsidP="008F03E6">
      <w:pPr>
        <w:ind w:firstLine="720"/>
        <w:jc w:val="both"/>
        <w:rPr>
          <w:noProof/>
          <w:lang w:val="sr-Cyrl-RS"/>
        </w:rPr>
      </w:pPr>
    </w:p>
    <w:p w14:paraId="32A6522E" w14:textId="77777777" w:rsidR="008F03E6" w:rsidRPr="00223311" w:rsidRDefault="008F03E6" w:rsidP="008F03E6">
      <w:pPr>
        <w:jc w:val="both"/>
        <w:rPr>
          <w:noProof/>
          <w:lang w:val="sr-Cyrl-RS"/>
        </w:rPr>
      </w:pPr>
    </w:p>
    <w:p w14:paraId="31AB7166" w14:textId="77777777" w:rsidR="008F03E6" w:rsidRPr="00223311" w:rsidRDefault="008F03E6" w:rsidP="008F03E6">
      <w:pPr>
        <w:jc w:val="center"/>
        <w:outlineLvl w:val="0"/>
        <w:rPr>
          <w:noProof/>
        </w:rPr>
      </w:pPr>
      <w:bookmarkStart w:id="86" w:name="_Toc520892767"/>
      <w:r w:rsidRPr="00223311">
        <w:rPr>
          <w:b/>
          <w:noProof/>
        </w:rPr>
        <w:t>Члан 1</w:t>
      </w:r>
      <w:r w:rsidRPr="00223311">
        <w:rPr>
          <w:b/>
          <w:noProof/>
          <w:lang w:val="sr-Cyrl-RS"/>
        </w:rPr>
        <w:t>5</w:t>
      </w:r>
      <w:r w:rsidRPr="00223311">
        <w:rPr>
          <w:b/>
          <w:noProof/>
        </w:rPr>
        <w:t>.</w:t>
      </w:r>
      <w:bookmarkEnd w:id="86"/>
    </w:p>
    <w:p w14:paraId="192A22DC" w14:textId="77777777" w:rsidR="008F03E6" w:rsidRPr="00223311" w:rsidRDefault="008F03E6" w:rsidP="008F03E6">
      <w:pPr>
        <w:ind w:firstLine="741"/>
        <w:jc w:val="both"/>
        <w:rPr>
          <w:noProof/>
        </w:rPr>
      </w:pPr>
      <w:r w:rsidRPr="00223311">
        <w:rPr>
          <w:noProof/>
        </w:rPr>
        <w:t xml:space="preserve">Овај уговор је сачињен у </w:t>
      </w:r>
      <w:r w:rsidRPr="00223311">
        <w:rPr>
          <w:noProof/>
          <w:lang w:val="sr-Cyrl-RS"/>
        </w:rPr>
        <w:t>три</w:t>
      </w:r>
      <w:r w:rsidRPr="00223311">
        <w:rPr>
          <w:noProof/>
        </w:rPr>
        <w:t xml:space="preserve"> истоветн</w:t>
      </w:r>
      <w:r w:rsidRPr="00223311">
        <w:rPr>
          <w:noProof/>
          <w:lang w:val="sr-Cyrl-RS"/>
        </w:rPr>
        <w:t>а</w:t>
      </w:r>
      <w:r w:rsidRPr="00223311">
        <w:rPr>
          <w:noProof/>
        </w:rPr>
        <w:t xml:space="preserve"> примерка од којих наручилац задржава </w:t>
      </w:r>
      <w:r w:rsidRPr="00223311">
        <w:rPr>
          <w:noProof/>
          <w:lang w:val="sr-Cyrl-RS"/>
        </w:rPr>
        <w:t>два</w:t>
      </w:r>
      <w:r w:rsidRPr="00223311">
        <w:rPr>
          <w:noProof/>
        </w:rPr>
        <w:t xml:space="preserve">, а добављач </w:t>
      </w:r>
      <w:r w:rsidRPr="00223311">
        <w:rPr>
          <w:noProof/>
          <w:lang w:val="sr-Cyrl-RS"/>
        </w:rPr>
        <w:t>три</w:t>
      </w:r>
      <w:r w:rsidRPr="00223311">
        <w:rPr>
          <w:noProof/>
        </w:rPr>
        <w:t xml:space="preserve"> примерка.</w:t>
      </w:r>
    </w:p>
    <w:p w14:paraId="00880C5F" w14:textId="77777777" w:rsidR="008F03E6" w:rsidRPr="00223311" w:rsidRDefault="008F03E6" w:rsidP="008F03E6">
      <w:pPr>
        <w:rPr>
          <w:noProof/>
        </w:rPr>
      </w:pPr>
    </w:p>
    <w:p w14:paraId="7E4F3FB2" w14:textId="77777777" w:rsidR="008F03E6" w:rsidRPr="00223311" w:rsidRDefault="008F03E6" w:rsidP="008F03E6">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F03E6" w:rsidRPr="00223311" w14:paraId="7415DDE5" w14:textId="77777777" w:rsidTr="005618C9">
        <w:trPr>
          <w:trHeight w:val="347"/>
        </w:trPr>
        <w:tc>
          <w:tcPr>
            <w:tcW w:w="3216" w:type="dxa"/>
            <w:vAlign w:val="center"/>
          </w:tcPr>
          <w:p w14:paraId="414B8FCB" w14:textId="77777777" w:rsidR="008F03E6" w:rsidRPr="00223311" w:rsidRDefault="008F03E6" w:rsidP="005618C9">
            <w:pPr>
              <w:jc w:val="center"/>
              <w:rPr>
                <w:noProof/>
              </w:rPr>
            </w:pPr>
            <w:r w:rsidRPr="00223311">
              <w:rPr>
                <w:noProof/>
              </w:rPr>
              <w:t>ЗА ДОБАВЉАЧА:</w:t>
            </w:r>
          </w:p>
        </w:tc>
        <w:tc>
          <w:tcPr>
            <w:tcW w:w="2279" w:type="dxa"/>
          </w:tcPr>
          <w:p w14:paraId="0AD834FE" w14:textId="77777777" w:rsidR="008F03E6" w:rsidRPr="00223311" w:rsidRDefault="008F03E6" w:rsidP="005618C9">
            <w:pPr>
              <w:jc w:val="center"/>
              <w:rPr>
                <w:noProof/>
              </w:rPr>
            </w:pPr>
          </w:p>
        </w:tc>
        <w:tc>
          <w:tcPr>
            <w:tcW w:w="3827" w:type="dxa"/>
            <w:vAlign w:val="center"/>
          </w:tcPr>
          <w:p w14:paraId="2375AA60" w14:textId="77777777" w:rsidR="008F03E6" w:rsidRPr="00223311" w:rsidRDefault="008F03E6" w:rsidP="005618C9">
            <w:pPr>
              <w:jc w:val="center"/>
              <w:rPr>
                <w:noProof/>
              </w:rPr>
            </w:pPr>
            <w:r w:rsidRPr="00223311">
              <w:rPr>
                <w:noProof/>
              </w:rPr>
              <w:t>ЗА НАРУЧИОЦА:</w:t>
            </w:r>
          </w:p>
        </w:tc>
      </w:tr>
      <w:tr w:rsidR="008F03E6" w:rsidRPr="00223311" w14:paraId="42F4677B" w14:textId="77777777" w:rsidTr="005618C9">
        <w:trPr>
          <w:trHeight w:val="359"/>
        </w:trPr>
        <w:tc>
          <w:tcPr>
            <w:tcW w:w="3216" w:type="dxa"/>
            <w:vAlign w:val="center"/>
          </w:tcPr>
          <w:p w14:paraId="05EE7CCD" w14:textId="77777777" w:rsidR="008F03E6" w:rsidRPr="00223311" w:rsidRDefault="008F03E6" w:rsidP="005618C9">
            <w:pPr>
              <w:jc w:val="center"/>
              <w:rPr>
                <w:noProof/>
              </w:rPr>
            </w:pPr>
            <w:r w:rsidRPr="00223311">
              <w:rPr>
                <w:noProof/>
              </w:rPr>
              <w:t>ДИРЕКТОР</w:t>
            </w:r>
          </w:p>
        </w:tc>
        <w:tc>
          <w:tcPr>
            <w:tcW w:w="2279" w:type="dxa"/>
          </w:tcPr>
          <w:p w14:paraId="29367973" w14:textId="77777777" w:rsidR="008F03E6" w:rsidRPr="00223311" w:rsidRDefault="008F03E6" w:rsidP="005618C9">
            <w:pPr>
              <w:jc w:val="center"/>
              <w:rPr>
                <w:noProof/>
              </w:rPr>
            </w:pPr>
          </w:p>
        </w:tc>
        <w:tc>
          <w:tcPr>
            <w:tcW w:w="3827" w:type="dxa"/>
            <w:vAlign w:val="center"/>
          </w:tcPr>
          <w:p w14:paraId="29DDF45D" w14:textId="77777777" w:rsidR="008F03E6" w:rsidRPr="00223311" w:rsidRDefault="008F03E6" w:rsidP="005618C9">
            <w:pPr>
              <w:jc w:val="center"/>
              <w:rPr>
                <w:noProof/>
              </w:rPr>
            </w:pPr>
            <w:r w:rsidRPr="00223311">
              <w:rPr>
                <w:noProof/>
                <w:lang w:val="sr-Cyrl-RS"/>
              </w:rPr>
              <w:t xml:space="preserve">В. Д. </w:t>
            </w:r>
            <w:r w:rsidRPr="00223311">
              <w:rPr>
                <w:noProof/>
              </w:rPr>
              <w:t>ДИРЕКТОР</w:t>
            </w:r>
          </w:p>
        </w:tc>
      </w:tr>
      <w:tr w:rsidR="008F03E6" w:rsidRPr="00223311" w14:paraId="4C2B438B" w14:textId="77777777" w:rsidTr="005618C9">
        <w:trPr>
          <w:trHeight w:val="347"/>
        </w:trPr>
        <w:tc>
          <w:tcPr>
            <w:tcW w:w="3216" w:type="dxa"/>
            <w:vAlign w:val="bottom"/>
          </w:tcPr>
          <w:p w14:paraId="3532AF67" w14:textId="77777777" w:rsidR="008F03E6" w:rsidRPr="00223311" w:rsidRDefault="008F03E6" w:rsidP="005618C9">
            <w:pPr>
              <w:jc w:val="center"/>
              <w:rPr>
                <w:noProof/>
              </w:rPr>
            </w:pPr>
          </w:p>
          <w:p w14:paraId="747FD476" w14:textId="77777777" w:rsidR="008F03E6" w:rsidRPr="00223311" w:rsidRDefault="008F03E6" w:rsidP="005618C9">
            <w:pPr>
              <w:jc w:val="center"/>
              <w:rPr>
                <w:noProof/>
              </w:rPr>
            </w:pPr>
            <w:r w:rsidRPr="00223311">
              <w:rPr>
                <w:noProof/>
              </w:rPr>
              <w:t>_________________________</w:t>
            </w:r>
          </w:p>
        </w:tc>
        <w:tc>
          <w:tcPr>
            <w:tcW w:w="2279" w:type="dxa"/>
            <w:vAlign w:val="bottom"/>
          </w:tcPr>
          <w:p w14:paraId="6706AF19" w14:textId="77777777" w:rsidR="008F03E6" w:rsidRPr="00223311" w:rsidRDefault="008F03E6" w:rsidP="005618C9">
            <w:pPr>
              <w:jc w:val="both"/>
              <w:rPr>
                <w:noProof/>
              </w:rPr>
            </w:pPr>
          </w:p>
        </w:tc>
        <w:tc>
          <w:tcPr>
            <w:tcW w:w="3827" w:type="dxa"/>
            <w:vAlign w:val="bottom"/>
          </w:tcPr>
          <w:p w14:paraId="06783238" w14:textId="77777777" w:rsidR="008F03E6" w:rsidRPr="00223311" w:rsidRDefault="008F03E6" w:rsidP="005618C9">
            <w:pPr>
              <w:jc w:val="center"/>
              <w:rPr>
                <w:noProof/>
              </w:rPr>
            </w:pPr>
            <w:r w:rsidRPr="00223311">
              <w:rPr>
                <w:noProof/>
              </w:rPr>
              <w:t>___________________________</w:t>
            </w:r>
          </w:p>
        </w:tc>
      </w:tr>
      <w:tr w:rsidR="008F03E6" w:rsidRPr="00223311" w14:paraId="22D3E2A2" w14:textId="77777777" w:rsidTr="005618C9">
        <w:trPr>
          <w:trHeight w:val="359"/>
        </w:trPr>
        <w:tc>
          <w:tcPr>
            <w:tcW w:w="3216" w:type="dxa"/>
            <w:vAlign w:val="center"/>
          </w:tcPr>
          <w:p w14:paraId="32CB03FD" w14:textId="77777777" w:rsidR="008F03E6" w:rsidRPr="00223311" w:rsidRDefault="008F03E6" w:rsidP="005618C9">
            <w:pPr>
              <w:jc w:val="center"/>
              <w:rPr>
                <w:i/>
                <w:noProof/>
              </w:rPr>
            </w:pPr>
          </w:p>
        </w:tc>
        <w:tc>
          <w:tcPr>
            <w:tcW w:w="2279" w:type="dxa"/>
          </w:tcPr>
          <w:p w14:paraId="3164C83E" w14:textId="77777777" w:rsidR="008F03E6" w:rsidRPr="00223311" w:rsidRDefault="008F03E6" w:rsidP="005618C9">
            <w:pPr>
              <w:jc w:val="both"/>
              <w:rPr>
                <w:i/>
                <w:noProof/>
              </w:rPr>
            </w:pPr>
          </w:p>
        </w:tc>
        <w:tc>
          <w:tcPr>
            <w:tcW w:w="3827" w:type="dxa"/>
            <w:vAlign w:val="center"/>
          </w:tcPr>
          <w:p w14:paraId="0262C95F" w14:textId="77777777" w:rsidR="008F03E6" w:rsidRPr="00223311" w:rsidRDefault="008F03E6" w:rsidP="005618C9">
            <w:pPr>
              <w:jc w:val="center"/>
              <w:rPr>
                <w:i/>
                <w:noProof/>
              </w:rPr>
            </w:pPr>
          </w:p>
        </w:tc>
      </w:tr>
    </w:tbl>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87" w:name="_Toc448222241"/>
      <w:bookmarkStart w:id="88" w:name="_Toc477327713"/>
      <w:bookmarkStart w:id="89" w:name="_Toc477327996"/>
      <w:bookmarkStart w:id="90" w:name="_Toc477328725"/>
      <w:bookmarkStart w:id="91" w:name="_Toc477329196"/>
      <w:bookmarkStart w:id="92" w:name="_Toc26881621"/>
      <w:r w:rsidRPr="00CC366C">
        <w:t>ИЗЈАВА О НЕЗАВИСНОЈ ПОНУДИ</w:t>
      </w:r>
      <w:bookmarkEnd w:id="66"/>
      <w:bookmarkEnd w:id="67"/>
      <w:bookmarkEnd w:id="87"/>
      <w:bookmarkEnd w:id="88"/>
      <w:bookmarkEnd w:id="89"/>
      <w:bookmarkEnd w:id="90"/>
      <w:bookmarkEnd w:id="91"/>
      <w:bookmarkEnd w:id="9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3" w:name="_Toc375826011"/>
      <w:bookmarkStart w:id="94" w:name="_Toc389030818"/>
      <w:bookmarkStart w:id="95"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6" w:name="_Toc477327714"/>
      <w:bookmarkStart w:id="97" w:name="_Toc477327997"/>
      <w:bookmarkStart w:id="98" w:name="_Toc477328726"/>
      <w:bookmarkStart w:id="99" w:name="_Toc477329197"/>
      <w:bookmarkStart w:id="100" w:name="_Toc26881622"/>
      <w:r w:rsidRPr="00CC366C">
        <w:lastRenderedPageBreak/>
        <w:t>ОБРАЗАЦ ИЗЈАВЕ О ПОШТОВАЊУ ОБАВЕЗА</w:t>
      </w:r>
      <w:bookmarkEnd w:id="93"/>
      <w:bookmarkEnd w:id="94"/>
      <w:bookmarkEnd w:id="96"/>
      <w:bookmarkEnd w:id="97"/>
      <w:bookmarkEnd w:id="98"/>
      <w:bookmarkEnd w:id="99"/>
      <w:bookmarkEnd w:id="100"/>
    </w:p>
    <w:bookmarkEnd w:id="9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1" w:name="_Toc375826012"/>
      <w:bookmarkStart w:id="102" w:name="_Toc389030819"/>
      <w:bookmarkStart w:id="103" w:name="_Toc448222243"/>
      <w:r>
        <w:rPr>
          <w:sz w:val="28"/>
          <w:szCs w:val="28"/>
          <w:highlight w:val="lightGray"/>
        </w:rPr>
        <w:br w:type="page"/>
      </w:r>
    </w:p>
    <w:p w14:paraId="3B84C3D8" w14:textId="77777777" w:rsidR="00E27C53" w:rsidRPr="00650E61" w:rsidRDefault="00E27C53" w:rsidP="002576AA">
      <w:pPr>
        <w:pStyle w:val="Heading1"/>
        <w:numPr>
          <w:ilvl w:val="0"/>
          <w:numId w:val="15"/>
        </w:numPr>
        <w:jc w:val="center"/>
      </w:pPr>
      <w:bookmarkStart w:id="104" w:name="_Toc477327715"/>
      <w:bookmarkStart w:id="105" w:name="_Toc477327998"/>
      <w:bookmarkStart w:id="106" w:name="_Toc477328727"/>
      <w:bookmarkStart w:id="107" w:name="_Toc477329198"/>
      <w:bookmarkStart w:id="108" w:name="_Toc26881623"/>
      <w:r w:rsidRPr="00650E61">
        <w:lastRenderedPageBreak/>
        <w:t>ОБРАЗАЦ СТРУКТУРЕ ПОНУЂЕНЕ ЦЕНЕ</w:t>
      </w:r>
      <w:bookmarkEnd w:id="101"/>
      <w:bookmarkEnd w:id="102"/>
      <w:bookmarkEnd w:id="103"/>
      <w:bookmarkEnd w:id="104"/>
      <w:bookmarkEnd w:id="105"/>
      <w:bookmarkEnd w:id="106"/>
      <w:bookmarkEnd w:id="107"/>
      <w:bookmarkEnd w:id="108"/>
    </w:p>
    <w:p w14:paraId="6F5A050A" w14:textId="77777777" w:rsidR="00E27C53" w:rsidRPr="00AE1407" w:rsidRDefault="00E27C53" w:rsidP="00E27C53">
      <w:pPr>
        <w:jc w:val="center"/>
        <w:rPr>
          <w:b/>
          <w:noProof/>
        </w:rPr>
      </w:pPr>
      <w:r w:rsidRPr="00650E61">
        <w:rPr>
          <w:b/>
          <w:noProof/>
        </w:rPr>
        <w:t xml:space="preserve">(са упутством </w:t>
      </w:r>
      <w:r w:rsidRPr="00650E61">
        <w:rPr>
          <w:b/>
          <w:noProof/>
          <w:lang w:val="sr-Cyrl-CS"/>
        </w:rPr>
        <w:t>како да се понуди</w:t>
      </w:r>
      <w:r w:rsidRPr="00650E61">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62DD6264" w14:textId="77777777" w:rsidR="00E27C53" w:rsidRDefault="00E27C53" w:rsidP="005B3304">
            <w:pPr>
              <w:jc w:val="center"/>
              <w:rPr>
                <w:bCs/>
                <w:iCs/>
                <w:noProof/>
                <w:lang w:val="sr-Cyrl-RS"/>
              </w:rPr>
            </w:pPr>
            <w:r w:rsidRPr="00CF619E">
              <w:rPr>
                <w:bCs/>
                <w:iCs/>
                <w:noProof/>
              </w:rPr>
              <w:t>ПОТПИС</w:t>
            </w:r>
          </w:p>
          <w:p w14:paraId="621486F2" w14:textId="77777777" w:rsidR="00650E61" w:rsidRDefault="00650E61" w:rsidP="005B3304">
            <w:pPr>
              <w:jc w:val="center"/>
              <w:rPr>
                <w:bCs/>
                <w:iCs/>
                <w:noProof/>
                <w:lang w:val="sr-Cyrl-RS"/>
              </w:rPr>
            </w:pPr>
          </w:p>
          <w:p w14:paraId="4889CBFA" w14:textId="77777777" w:rsidR="00650E61" w:rsidRDefault="00650E61" w:rsidP="005B3304">
            <w:pPr>
              <w:jc w:val="center"/>
              <w:rPr>
                <w:bCs/>
                <w:iCs/>
                <w:noProof/>
                <w:lang w:val="sr-Cyrl-RS"/>
              </w:rPr>
            </w:pPr>
          </w:p>
          <w:p w14:paraId="69631C65" w14:textId="77777777" w:rsidR="00650E61" w:rsidRDefault="00650E61" w:rsidP="005B3304">
            <w:pPr>
              <w:jc w:val="center"/>
              <w:rPr>
                <w:bCs/>
                <w:iCs/>
                <w:noProof/>
                <w:lang w:val="sr-Cyrl-RS"/>
              </w:rPr>
            </w:pPr>
          </w:p>
          <w:p w14:paraId="1A454215" w14:textId="77777777" w:rsidR="00650E61" w:rsidRDefault="00650E61" w:rsidP="005B3304">
            <w:pPr>
              <w:jc w:val="center"/>
              <w:rPr>
                <w:bCs/>
                <w:iCs/>
                <w:noProof/>
                <w:lang w:val="sr-Cyrl-RS"/>
              </w:rPr>
            </w:pPr>
          </w:p>
          <w:p w14:paraId="6E04EEFA" w14:textId="77777777" w:rsidR="00650E61" w:rsidRDefault="00650E61" w:rsidP="005B3304">
            <w:pPr>
              <w:jc w:val="center"/>
              <w:rPr>
                <w:bCs/>
                <w:iCs/>
                <w:noProof/>
                <w:lang w:val="sr-Cyrl-RS"/>
              </w:rPr>
            </w:pPr>
          </w:p>
          <w:p w14:paraId="4E50D45F" w14:textId="77777777" w:rsidR="00650E61" w:rsidRDefault="00650E61" w:rsidP="005B3304">
            <w:pPr>
              <w:jc w:val="center"/>
              <w:rPr>
                <w:bCs/>
                <w:iCs/>
                <w:noProof/>
                <w:lang w:val="sr-Cyrl-RS"/>
              </w:rPr>
            </w:pPr>
          </w:p>
          <w:p w14:paraId="0DF01B67" w14:textId="77777777" w:rsidR="00650E61" w:rsidRDefault="00650E61" w:rsidP="005B3304">
            <w:pPr>
              <w:jc w:val="center"/>
              <w:rPr>
                <w:bCs/>
                <w:iCs/>
                <w:noProof/>
                <w:lang w:val="sr-Cyrl-RS"/>
              </w:rPr>
            </w:pPr>
          </w:p>
          <w:p w14:paraId="4667F455" w14:textId="77777777" w:rsidR="00650E61" w:rsidRPr="00650E61" w:rsidRDefault="00650E61"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09" w:name="_Toc375826013"/>
      <w:bookmarkStart w:id="110" w:name="_Toc389030820"/>
      <w:bookmarkStart w:id="111" w:name="_Toc448222244"/>
      <w:bookmarkStart w:id="112" w:name="_Toc477327716"/>
      <w:bookmarkStart w:id="113" w:name="_Toc477327999"/>
      <w:bookmarkStart w:id="114" w:name="_Toc477328728"/>
      <w:bookmarkStart w:id="115" w:name="_Toc477329199"/>
      <w:bookmarkStart w:id="116" w:name="_Toc26881624"/>
      <w:r w:rsidRPr="00CC366C">
        <w:lastRenderedPageBreak/>
        <w:t>ОБРАЗАЦ ТРОШКОВА ПРИПРЕМЕ ПОНУДЕ</w:t>
      </w:r>
      <w:bookmarkEnd w:id="109"/>
      <w:bookmarkEnd w:id="110"/>
      <w:bookmarkEnd w:id="111"/>
      <w:bookmarkEnd w:id="112"/>
      <w:bookmarkEnd w:id="113"/>
      <w:bookmarkEnd w:id="114"/>
      <w:bookmarkEnd w:id="115"/>
      <w:bookmarkEnd w:id="11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2"/>
          <w:footerReference w:type="default" r:id="rId13"/>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17" w:name="_Toc375826014"/>
      <w:bookmarkStart w:id="118" w:name="_Toc389030821"/>
      <w:bookmarkStart w:id="119" w:name="_Toc448222245"/>
      <w:bookmarkStart w:id="120" w:name="_Toc477327717"/>
      <w:bookmarkStart w:id="121" w:name="_Toc477328000"/>
      <w:bookmarkStart w:id="122" w:name="_Toc477328729"/>
      <w:bookmarkStart w:id="123" w:name="_Toc477329200"/>
      <w:bookmarkStart w:id="124" w:name="_Toc26881625"/>
      <w:r w:rsidRPr="00BD205C">
        <w:lastRenderedPageBreak/>
        <w:t>ОБРАЗАЦ ПОНУДЕ</w:t>
      </w:r>
      <w:bookmarkEnd w:id="117"/>
      <w:bookmarkEnd w:id="118"/>
      <w:bookmarkEnd w:id="119"/>
      <w:bookmarkEnd w:id="120"/>
      <w:bookmarkEnd w:id="121"/>
      <w:bookmarkEnd w:id="122"/>
      <w:bookmarkEnd w:id="123"/>
      <w:bookmarkEnd w:id="124"/>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4ECE7232" w:rsidR="00E27C53" w:rsidRPr="00D51194" w:rsidRDefault="00650E61" w:rsidP="005B3304">
            <w:pPr>
              <w:rPr>
                <w:noProof/>
                <w:lang w:val="sr-Cyrl-RS"/>
              </w:rPr>
            </w:pPr>
            <w:r w:rsidRPr="002255A5">
              <w:t>334-19-O - Сервисирање апарата за анестезију, модуларних анестезија монитора, пацијент монитора и ЕКГ апарата произвођача „GE Healthcare“</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60FFCF57" w:rsidR="00E27C53" w:rsidRPr="00AE1407" w:rsidRDefault="00E27C53" w:rsidP="00650E61">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650E61">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77777777" w:rsidR="00E27C53" w:rsidRPr="00223DF2" w:rsidRDefault="00E27C53" w:rsidP="005B3304">
            <w:pPr>
              <w:jc w:val="right"/>
              <w:rPr>
                <w:noProof/>
                <w:lang w:val="sr-Cyrl-CS"/>
              </w:rPr>
            </w:pPr>
            <w:r>
              <w:rPr>
                <w:noProof/>
                <w:lang w:val="sr-Cyrl-RS"/>
              </w:rPr>
              <w:t>Величина обвезника</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77777777" w:rsidR="00E27C53" w:rsidRPr="00AE1407" w:rsidRDefault="00E27C53" w:rsidP="005B3304">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50C21B04" w:rsidR="00E27C53" w:rsidRPr="00AE1407" w:rsidRDefault="00E27C53" w:rsidP="00650E61">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650E61" w:rsidRPr="00541FE2" w14:paraId="59B8DAF6" w14:textId="77777777" w:rsidTr="00650E61">
        <w:trPr>
          <w:trHeight w:val="293"/>
        </w:trPr>
        <w:tc>
          <w:tcPr>
            <w:tcW w:w="5245" w:type="dxa"/>
          </w:tcPr>
          <w:p w14:paraId="797FE289" w14:textId="77777777" w:rsidR="00650E61" w:rsidRPr="00541FE2" w:rsidRDefault="00650E61" w:rsidP="00650E61">
            <w:pPr>
              <w:rPr>
                <w:noProof/>
              </w:rPr>
            </w:pPr>
            <w:r w:rsidRPr="00541FE2">
              <w:rPr>
                <w:noProof/>
              </w:rPr>
              <w:t>Начин и услови плаћања</w:t>
            </w:r>
          </w:p>
        </w:tc>
        <w:tc>
          <w:tcPr>
            <w:tcW w:w="10065" w:type="dxa"/>
            <w:gridSpan w:val="5"/>
          </w:tcPr>
          <w:p w14:paraId="3A228799" w14:textId="77777777" w:rsidR="00650E61" w:rsidRPr="00541FE2" w:rsidRDefault="00650E61" w:rsidP="00650E61">
            <w:pPr>
              <w:rPr>
                <w:b/>
                <w:noProof/>
              </w:rPr>
            </w:pPr>
          </w:p>
        </w:tc>
      </w:tr>
      <w:tr w:rsidR="00650E61" w:rsidRPr="00541FE2" w14:paraId="722D6ED2" w14:textId="77777777" w:rsidTr="00650E61">
        <w:trPr>
          <w:trHeight w:val="283"/>
        </w:trPr>
        <w:tc>
          <w:tcPr>
            <w:tcW w:w="5245" w:type="dxa"/>
          </w:tcPr>
          <w:p w14:paraId="23B4FC2A" w14:textId="77777777" w:rsidR="00650E61" w:rsidRPr="00541FE2" w:rsidRDefault="00650E61" w:rsidP="00650E61">
            <w:pPr>
              <w:rPr>
                <w:noProof/>
              </w:rPr>
            </w:pPr>
            <w:r w:rsidRPr="00541FE2">
              <w:rPr>
                <w:noProof/>
              </w:rPr>
              <w:t>Гаран</w:t>
            </w:r>
            <w:r w:rsidRPr="00541FE2">
              <w:rPr>
                <w:noProof/>
                <w:lang w:val="sr-Cyrl-RS"/>
              </w:rPr>
              <w:t>тни рок на извршену услугу и уграђени резервни део</w:t>
            </w:r>
          </w:p>
        </w:tc>
        <w:tc>
          <w:tcPr>
            <w:tcW w:w="10065" w:type="dxa"/>
            <w:gridSpan w:val="5"/>
          </w:tcPr>
          <w:p w14:paraId="713AA734" w14:textId="77777777" w:rsidR="00650E61" w:rsidRPr="00541FE2" w:rsidRDefault="00650E61" w:rsidP="00650E61">
            <w:pPr>
              <w:rPr>
                <w:b/>
                <w:noProof/>
              </w:rPr>
            </w:pPr>
          </w:p>
        </w:tc>
      </w:tr>
      <w:tr w:rsidR="00650E61" w:rsidRPr="00541FE2" w14:paraId="4B33C645" w14:textId="77777777" w:rsidTr="00650E61">
        <w:trPr>
          <w:trHeight w:val="283"/>
        </w:trPr>
        <w:tc>
          <w:tcPr>
            <w:tcW w:w="5245" w:type="dxa"/>
          </w:tcPr>
          <w:p w14:paraId="540174EF" w14:textId="77777777" w:rsidR="00650E61" w:rsidRPr="00541FE2" w:rsidRDefault="00650E61" w:rsidP="00650E61">
            <w:r w:rsidRPr="00541FE2">
              <w:rPr>
                <w:noProof/>
              </w:rPr>
              <w:t xml:space="preserve">Рок </w:t>
            </w:r>
            <w:r w:rsidRPr="00541FE2">
              <w:rPr>
                <w:noProof/>
                <w:lang w:val="sr-Cyrl-RS"/>
              </w:rPr>
              <w:t xml:space="preserve">одзива ради извршења и рок </w:t>
            </w:r>
            <w:r w:rsidRPr="00541FE2">
              <w:rPr>
                <w:noProof/>
              </w:rPr>
              <w:t xml:space="preserve">извршења </w:t>
            </w:r>
            <w:r w:rsidRPr="00541FE2">
              <w:rPr>
                <w:noProof/>
                <w:lang w:val="sr-Cyrl-RS"/>
              </w:rPr>
              <w:t>услуге</w:t>
            </w:r>
          </w:p>
        </w:tc>
        <w:tc>
          <w:tcPr>
            <w:tcW w:w="10065" w:type="dxa"/>
            <w:gridSpan w:val="5"/>
          </w:tcPr>
          <w:p w14:paraId="56EFDE66" w14:textId="77777777" w:rsidR="00650E61" w:rsidRPr="00541FE2" w:rsidRDefault="00650E61" w:rsidP="00650E61">
            <w:pPr>
              <w:rPr>
                <w:b/>
                <w:noProof/>
              </w:rPr>
            </w:pPr>
          </w:p>
        </w:tc>
      </w:tr>
      <w:tr w:rsidR="00650E61" w:rsidRPr="009E1C54" w14:paraId="207318FA" w14:textId="77777777" w:rsidTr="00650E61">
        <w:trPr>
          <w:trHeight w:val="283"/>
        </w:trPr>
        <w:tc>
          <w:tcPr>
            <w:tcW w:w="5245" w:type="dxa"/>
          </w:tcPr>
          <w:p w14:paraId="1C4A2F64" w14:textId="77777777" w:rsidR="00650E61" w:rsidRPr="009E1C54" w:rsidRDefault="00650E61" w:rsidP="00650E61">
            <w:pPr>
              <w:rPr>
                <w:highlight w:val="yellow"/>
              </w:rPr>
            </w:pPr>
            <w:r>
              <w:rPr>
                <w:bCs/>
                <w:noProof/>
                <w:lang w:val="sr-Cyrl-RS"/>
              </w:rPr>
              <w:t>Маржа на</w:t>
            </w:r>
            <w:r w:rsidRPr="00821CB6">
              <w:rPr>
                <w:bCs/>
                <w:noProof/>
                <w:lang w:val="sr-Cyrl-RS"/>
              </w:rPr>
              <w:t xml:space="preserve"> резервне делове који нису у </w:t>
            </w:r>
            <w:r w:rsidRPr="00821CB6">
              <w:rPr>
                <w:noProof/>
                <w:lang w:val="sr-Cyrl-RS"/>
              </w:rPr>
              <w:t>Обрасцу понуде</w:t>
            </w:r>
            <w:r>
              <w:rPr>
                <w:noProof/>
                <w:lang w:val="sr-Cyrl-RS"/>
              </w:rPr>
              <w:t xml:space="preserve"> (%)</w:t>
            </w:r>
          </w:p>
        </w:tc>
        <w:tc>
          <w:tcPr>
            <w:tcW w:w="10065" w:type="dxa"/>
            <w:gridSpan w:val="5"/>
          </w:tcPr>
          <w:p w14:paraId="6508DF80" w14:textId="77777777" w:rsidR="00650E61" w:rsidRPr="009E1C54" w:rsidRDefault="00650E61" w:rsidP="00650E61">
            <w:pPr>
              <w:rPr>
                <w:b/>
                <w:noProof/>
                <w:highlight w:val="yellow"/>
              </w:rPr>
            </w:pPr>
          </w:p>
        </w:tc>
      </w:tr>
      <w:tr w:rsidR="00650E61" w:rsidRPr="009E1C54" w14:paraId="1E3E7148" w14:textId="77777777" w:rsidTr="00650E61">
        <w:trPr>
          <w:trHeight w:val="283"/>
        </w:trPr>
        <w:tc>
          <w:tcPr>
            <w:tcW w:w="5245" w:type="dxa"/>
          </w:tcPr>
          <w:p w14:paraId="7A9202BD" w14:textId="77777777" w:rsidR="00650E61" w:rsidRPr="00541FE2" w:rsidRDefault="00650E61" w:rsidP="00650E61">
            <w:pPr>
              <w:rPr>
                <w:noProof/>
                <w:lang w:val="sr-Cyrl-RS"/>
              </w:rPr>
            </w:pPr>
            <w:r w:rsidRPr="00BC262F">
              <w:t>Рок извршења са заменом оригиналног резервног дела којег понуђач нема на лагеру</w:t>
            </w:r>
            <w:r w:rsidRPr="00541FE2">
              <w:rPr>
                <w:noProof/>
              </w:rPr>
              <w:t xml:space="preserve"> </w:t>
            </w:r>
          </w:p>
        </w:tc>
        <w:tc>
          <w:tcPr>
            <w:tcW w:w="10065" w:type="dxa"/>
            <w:gridSpan w:val="5"/>
          </w:tcPr>
          <w:p w14:paraId="4E7FF748" w14:textId="77777777" w:rsidR="00650E61" w:rsidRPr="00541FE2" w:rsidRDefault="00650E61" w:rsidP="00650E61">
            <w:pPr>
              <w:rPr>
                <w:b/>
                <w:noProof/>
              </w:rPr>
            </w:pPr>
          </w:p>
        </w:tc>
      </w:tr>
    </w:tbl>
    <w:p w14:paraId="536FC825" w14:textId="77777777" w:rsidR="00E27C53" w:rsidRDefault="00E27C53" w:rsidP="00E27C53">
      <w:pPr>
        <w:rPr>
          <w:noProof/>
          <w:lang w:val="sr-Cyrl-RS"/>
        </w:rPr>
      </w:pPr>
      <w:r>
        <w:rPr>
          <w:noProof/>
        </w:rPr>
        <w:br w:type="page"/>
      </w:r>
    </w:p>
    <w:tbl>
      <w:tblPr>
        <w:tblW w:w="15357"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9"/>
        <w:gridCol w:w="569"/>
        <w:gridCol w:w="3005"/>
        <w:gridCol w:w="1134"/>
        <w:gridCol w:w="1227"/>
        <w:gridCol w:w="2410"/>
        <w:gridCol w:w="1417"/>
        <w:gridCol w:w="1701"/>
        <w:gridCol w:w="1891"/>
        <w:gridCol w:w="1937"/>
        <w:gridCol w:w="47"/>
      </w:tblGrid>
      <w:tr w:rsidR="00650E61" w:rsidRPr="00650E61" w14:paraId="0BBB5DFD" w14:textId="77777777" w:rsidTr="00650E61">
        <w:trPr>
          <w:gridBefore w:val="1"/>
          <w:wBefore w:w="19" w:type="dxa"/>
          <w:trHeight w:val="262"/>
        </w:trPr>
        <w:tc>
          <w:tcPr>
            <w:tcW w:w="569" w:type="dxa"/>
            <w:vAlign w:val="center"/>
          </w:tcPr>
          <w:p w14:paraId="403DECC9" w14:textId="19B965B1" w:rsidR="00650E61" w:rsidRPr="00650E61" w:rsidRDefault="00650E61" w:rsidP="00650E61">
            <w:pPr>
              <w:autoSpaceDE w:val="0"/>
              <w:autoSpaceDN w:val="0"/>
              <w:adjustRightInd w:val="0"/>
              <w:jc w:val="center"/>
              <w:rPr>
                <w:noProof/>
                <w:lang w:val="en-US"/>
              </w:rPr>
            </w:pPr>
            <w:r>
              <w:rPr>
                <w:noProof/>
                <w:lang w:val="sr-Cyrl-RS"/>
              </w:rPr>
              <w:lastRenderedPageBreak/>
              <w:br w:type="page"/>
            </w:r>
            <w:r w:rsidRPr="00650E61">
              <w:rPr>
                <w:noProof/>
              </w:rPr>
              <w:t>Р.БР</w:t>
            </w:r>
          </w:p>
        </w:tc>
        <w:tc>
          <w:tcPr>
            <w:tcW w:w="3005" w:type="dxa"/>
            <w:vAlign w:val="center"/>
          </w:tcPr>
          <w:p w14:paraId="22B1C0D9" w14:textId="77777777" w:rsidR="00650E61" w:rsidRPr="00650E61" w:rsidRDefault="00650E61" w:rsidP="00650E61">
            <w:pPr>
              <w:autoSpaceDE w:val="0"/>
              <w:autoSpaceDN w:val="0"/>
              <w:adjustRightInd w:val="0"/>
              <w:jc w:val="center"/>
              <w:rPr>
                <w:noProof/>
                <w:lang w:val="en-US"/>
              </w:rPr>
            </w:pPr>
            <w:r w:rsidRPr="00650E61">
              <w:rPr>
                <w:noProof/>
                <w:lang w:val="en-US"/>
              </w:rPr>
              <w:t>Назив</w:t>
            </w:r>
          </w:p>
        </w:tc>
        <w:tc>
          <w:tcPr>
            <w:tcW w:w="1134" w:type="dxa"/>
            <w:vAlign w:val="center"/>
          </w:tcPr>
          <w:p w14:paraId="184018E8" w14:textId="77777777" w:rsidR="00650E61" w:rsidRPr="00650E61" w:rsidRDefault="00650E61" w:rsidP="00650E61">
            <w:pPr>
              <w:autoSpaceDE w:val="0"/>
              <w:autoSpaceDN w:val="0"/>
              <w:adjustRightInd w:val="0"/>
              <w:jc w:val="center"/>
              <w:rPr>
                <w:noProof/>
                <w:lang w:val="en-US"/>
              </w:rPr>
            </w:pPr>
            <w:r w:rsidRPr="00650E61">
              <w:rPr>
                <w:noProof/>
                <w:lang w:val="en-US"/>
              </w:rPr>
              <w:t>Јединица мере</w:t>
            </w:r>
          </w:p>
        </w:tc>
        <w:tc>
          <w:tcPr>
            <w:tcW w:w="1227" w:type="dxa"/>
            <w:vAlign w:val="center"/>
          </w:tcPr>
          <w:p w14:paraId="6E08281D" w14:textId="77777777" w:rsidR="00650E61" w:rsidRPr="00650E61" w:rsidRDefault="00650E61" w:rsidP="00650E61">
            <w:pPr>
              <w:autoSpaceDE w:val="0"/>
              <w:autoSpaceDN w:val="0"/>
              <w:adjustRightInd w:val="0"/>
              <w:jc w:val="center"/>
              <w:rPr>
                <w:noProof/>
                <w:lang w:val="en-US"/>
              </w:rPr>
            </w:pPr>
            <w:r w:rsidRPr="00650E61">
              <w:rPr>
                <w:noProof/>
                <w:lang w:val="en-US"/>
              </w:rPr>
              <w:t>Количина</w:t>
            </w:r>
          </w:p>
        </w:tc>
        <w:tc>
          <w:tcPr>
            <w:tcW w:w="2410" w:type="dxa"/>
            <w:vAlign w:val="center"/>
          </w:tcPr>
          <w:p w14:paraId="49F7C457" w14:textId="77777777" w:rsidR="00650E61" w:rsidRPr="00650E61" w:rsidRDefault="00650E61" w:rsidP="00650E61">
            <w:pPr>
              <w:autoSpaceDE w:val="0"/>
              <w:autoSpaceDN w:val="0"/>
              <w:adjustRightInd w:val="0"/>
              <w:jc w:val="center"/>
              <w:rPr>
                <w:noProof/>
                <w:lang w:val="en-US"/>
              </w:rPr>
            </w:pPr>
            <w:r w:rsidRPr="00650E61">
              <w:rPr>
                <w:noProof/>
                <w:lang w:val="en-US"/>
              </w:rPr>
              <w:t>Јединична цена без ПДВ-а</w:t>
            </w:r>
          </w:p>
        </w:tc>
        <w:tc>
          <w:tcPr>
            <w:tcW w:w="1417" w:type="dxa"/>
            <w:vAlign w:val="center"/>
          </w:tcPr>
          <w:p w14:paraId="41341559" w14:textId="77777777" w:rsidR="00650E61" w:rsidRPr="00650E61" w:rsidRDefault="00650E61" w:rsidP="00650E61">
            <w:pPr>
              <w:pStyle w:val="BodyText"/>
              <w:jc w:val="center"/>
              <w:rPr>
                <w:noProof/>
                <w:szCs w:val="24"/>
              </w:rPr>
            </w:pPr>
            <w:r w:rsidRPr="00650E61">
              <w:rPr>
                <w:noProof/>
                <w:szCs w:val="24"/>
              </w:rPr>
              <w:t>Стопа</w:t>
            </w:r>
          </w:p>
          <w:p w14:paraId="0623C5B6" w14:textId="77777777" w:rsidR="00650E61" w:rsidRPr="00650E61" w:rsidRDefault="00650E61" w:rsidP="00650E61">
            <w:pPr>
              <w:autoSpaceDE w:val="0"/>
              <w:autoSpaceDN w:val="0"/>
              <w:adjustRightInd w:val="0"/>
              <w:jc w:val="center"/>
              <w:rPr>
                <w:noProof/>
                <w:lang w:val="en-US"/>
              </w:rPr>
            </w:pPr>
            <w:r w:rsidRPr="00650E61">
              <w:rPr>
                <w:noProof/>
              </w:rPr>
              <w:t>ПДВ-а</w:t>
            </w:r>
          </w:p>
        </w:tc>
        <w:tc>
          <w:tcPr>
            <w:tcW w:w="1701" w:type="dxa"/>
            <w:vAlign w:val="center"/>
          </w:tcPr>
          <w:p w14:paraId="25648A72" w14:textId="77777777" w:rsidR="00650E61" w:rsidRPr="00650E61" w:rsidRDefault="00650E61" w:rsidP="00650E61">
            <w:pPr>
              <w:autoSpaceDE w:val="0"/>
              <w:autoSpaceDN w:val="0"/>
              <w:adjustRightInd w:val="0"/>
              <w:jc w:val="center"/>
              <w:rPr>
                <w:noProof/>
                <w:lang w:val="en-US"/>
              </w:rPr>
            </w:pPr>
            <w:r w:rsidRPr="00650E61">
              <w:rPr>
                <w:noProof/>
                <w:lang w:val="en-US"/>
              </w:rPr>
              <w:t>Укупна цена без ПДВ-а</w:t>
            </w:r>
          </w:p>
        </w:tc>
        <w:tc>
          <w:tcPr>
            <w:tcW w:w="1891" w:type="dxa"/>
            <w:vAlign w:val="center"/>
          </w:tcPr>
          <w:p w14:paraId="1D1FFB27" w14:textId="77777777" w:rsidR="00650E61" w:rsidRPr="00650E61" w:rsidRDefault="00650E61" w:rsidP="00650E61">
            <w:pPr>
              <w:autoSpaceDE w:val="0"/>
              <w:autoSpaceDN w:val="0"/>
              <w:adjustRightInd w:val="0"/>
              <w:jc w:val="center"/>
              <w:rPr>
                <w:noProof/>
              </w:rPr>
            </w:pPr>
            <w:r w:rsidRPr="00650E61">
              <w:rPr>
                <w:noProof/>
              </w:rPr>
              <w:t>Произвођач</w:t>
            </w:r>
          </w:p>
          <w:p w14:paraId="6EF2C26F" w14:textId="77777777" w:rsidR="00650E61" w:rsidRPr="00650E61" w:rsidRDefault="00650E61" w:rsidP="00650E61">
            <w:pPr>
              <w:autoSpaceDE w:val="0"/>
              <w:autoSpaceDN w:val="0"/>
              <w:adjustRightInd w:val="0"/>
              <w:jc w:val="center"/>
              <w:rPr>
                <w:noProof/>
                <w:highlight w:val="yellow"/>
              </w:rPr>
            </w:pPr>
            <w:r w:rsidRPr="00650E61">
              <w:rPr>
                <w:noProof/>
              </w:rPr>
              <w:t>(за ставке за које је то могуће попунити)</w:t>
            </w:r>
          </w:p>
        </w:tc>
        <w:tc>
          <w:tcPr>
            <w:tcW w:w="1984" w:type="dxa"/>
            <w:gridSpan w:val="2"/>
            <w:vAlign w:val="center"/>
          </w:tcPr>
          <w:p w14:paraId="721A1029" w14:textId="77777777" w:rsidR="00650E61" w:rsidRPr="00650E61" w:rsidRDefault="00650E61" w:rsidP="00650E61">
            <w:pPr>
              <w:autoSpaceDE w:val="0"/>
              <w:autoSpaceDN w:val="0"/>
              <w:adjustRightInd w:val="0"/>
              <w:jc w:val="center"/>
              <w:rPr>
                <w:noProof/>
              </w:rPr>
            </w:pPr>
            <w:r w:rsidRPr="00650E61">
              <w:rPr>
                <w:noProof/>
              </w:rPr>
              <w:t>Напомена</w:t>
            </w:r>
          </w:p>
          <w:p w14:paraId="6CEAEE0D" w14:textId="77777777" w:rsidR="00650E61" w:rsidRPr="00650E61" w:rsidRDefault="00650E61" w:rsidP="00650E61">
            <w:pPr>
              <w:autoSpaceDE w:val="0"/>
              <w:autoSpaceDN w:val="0"/>
              <w:adjustRightInd w:val="0"/>
              <w:jc w:val="center"/>
              <w:rPr>
                <w:noProof/>
                <w:highlight w:val="yellow"/>
              </w:rPr>
            </w:pPr>
            <w:r w:rsidRPr="00650E61">
              <w:rPr>
                <w:noProof/>
              </w:rPr>
              <w:t>(уколико их понуђач има за одређене ставке)</w:t>
            </w:r>
          </w:p>
        </w:tc>
      </w:tr>
      <w:tr w:rsidR="00650E61" w:rsidRPr="00650E61" w14:paraId="0C7A14C8" w14:textId="77777777" w:rsidTr="00650E61">
        <w:trPr>
          <w:gridBefore w:val="1"/>
          <w:wBefore w:w="19" w:type="dxa"/>
          <w:trHeight w:val="288"/>
        </w:trPr>
        <w:tc>
          <w:tcPr>
            <w:tcW w:w="569" w:type="dxa"/>
          </w:tcPr>
          <w:p w14:paraId="2E1170BA" w14:textId="77777777" w:rsidR="00650E61" w:rsidRPr="00650E61" w:rsidRDefault="00650E61" w:rsidP="00650E61">
            <w:pPr>
              <w:autoSpaceDE w:val="0"/>
              <w:autoSpaceDN w:val="0"/>
              <w:adjustRightInd w:val="0"/>
              <w:jc w:val="center"/>
              <w:rPr>
                <w:noProof/>
              </w:rPr>
            </w:pPr>
            <w:r w:rsidRPr="00650E61">
              <w:rPr>
                <w:noProof/>
              </w:rPr>
              <w:t>1</w:t>
            </w:r>
          </w:p>
        </w:tc>
        <w:tc>
          <w:tcPr>
            <w:tcW w:w="3005" w:type="dxa"/>
          </w:tcPr>
          <w:p w14:paraId="6E1E63CA" w14:textId="77777777" w:rsidR="00650E61" w:rsidRPr="00650E61" w:rsidRDefault="00650E61" w:rsidP="00650E61">
            <w:pPr>
              <w:autoSpaceDE w:val="0"/>
              <w:autoSpaceDN w:val="0"/>
              <w:adjustRightInd w:val="0"/>
              <w:jc w:val="center"/>
              <w:rPr>
                <w:noProof/>
                <w:lang w:val="en-US"/>
              </w:rPr>
            </w:pPr>
            <w:r w:rsidRPr="00650E61">
              <w:rPr>
                <w:noProof/>
                <w:lang w:val="en-US"/>
              </w:rPr>
              <w:t>2</w:t>
            </w:r>
          </w:p>
        </w:tc>
        <w:tc>
          <w:tcPr>
            <w:tcW w:w="1134" w:type="dxa"/>
          </w:tcPr>
          <w:p w14:paraId="1EE71C85" w14:textId="77777777" w:rsidR="00650E61" w:rsidRPr="00650E61" w:rsidRDefault="00650E61" w:rsidP="00650E61">
            <w:pPr>
              <w:autoSpaceDE w:val="0"/>
              <w:autoSpaceDN w:val="0"/>
              <w:adjustRightInd w:val="0"/>
              <w:jc w:val="center"/>
              <w:rPr>
                <w:noProof/>
                <w:lang w:val="en-US"/>
              </w:rPr>
            </w:pPr>
            <w:r w:rsidRPr="00650E61">
              <w:rPr>
                <w:noProof/>
                <w:lang w:val="en-US"/>
              </w:rPr>
              <w:t>3</w:t>
            </w:r>
          </w:p>
        </w:tc>
        <w:tc>
          <w:tcPr>
            <w:tcW w:w="1227" w:type="dxa"/>
          </w:tcPr>
          <w:p w14:paraId="233DCF98" w14:textId="77777777" w:rsidR="00650E61" w:rsidRPr="00650E61" w:rsidRDefault="00650E61" w:rsidP="00650E61">
            <w:pPr>
              <w:autoSpaceDE w:val="0"/>
              <w:autoSpaceDN w:val="0"/>
              <w:adjustRightInd w:val="0"/>
              <w:jc w:val="center"/>
              <w:rPr>
                <w:noProof/>
                <w:lang w:val="en-US"/>
              </w:rPr>
            </w:pPr>
            <w:r w:rsidRPr="00650E61">
              <w:rPr>
                <w:noProof/>
                <w:lang w:val="en-US"/>
              </w:rPr>
              <w:t>4</w:t>
            </w:r>
          </w:p>
        </w:tc>
        <w:tc>
          <w:tcPr>
            <w:tcW w:w="2410" w:type="dxa"/>
          </w:tcPr>
          <w:p w14:paraId="1551B351" w14:textId="77777777" w:rsidR="00650E61" w:rsidRPr="00650E61" w:rsidRDefault="00650E61" w:rsidP="00650E61">
            <w:pPr>
              <w:autoSpaceDE w:val="0"/>
              <w:autoSpaceDN w:val="0"/>
              <w:adjustRightInd w:val="0"/>
              <w:jc w:val="center"/>
              <w:rPr>
                <w:noProof/>
                <w:lang w:val="en-US"/>
              </w:rPr>
            </w:pPr>
            <w:r w:rsidRPr="00650E61">
              <w:rPr>
                <w:noProof/>
                <w:lang w:val="en-US"/>
              </w:rPr>
              <w:t>5</w:t>
            </w:r>
          </w:p>
        </w:tc>
        <w:tc>
          <w:tcPr>
            <w:tcW w:w="1417" w:type="dxa"/>
          </w:tcPr>
          <w:p w14:paraId="7A58EDA2" w14:textId="77777777" w:rsidR="00650E61" w:rsidRPr="00650E61" w:rsidRDefault="00650E61" w:rsidP="00650E61">
            <w:pPr>
              <w:autoSpaceDE w:val="0"/>
              <w:autoSpaceDN w:val="0"/>
              <w:adjustRightInd w:val="0"/>
              <w:jc w:val="center"/>
              <w:rPr>
                <w:noProof/>
                <w:lang w:val="en-US"/>
              </w:rPr>
            </w:pPr>
            <w:r w:rsidRPr="00650E61">
              <w:rPr>
                <w:noProof/>
                <w:lang w:val="en-US"/>
              </w:rPr>
              <w:t>6</w:t>
            </w:r>
          </w:p>
        </w:tc>
        <w:tc>
          <w:tcPr>
            <w:tcW w:w="1701" w:type="dxa"/>
          </w:tcPr>
          <w:p w14:paraId="40A15D6F" w14:textId="77777777" w:rsidR="00650E61" w:rsidRPr="00650E61" w:rsidRDefault="00650E61" w:rsidP="00650E61">
            <w:pPr>
              <w:autoSpaceDE w:val="0"/>
              <w:autoSpaceDN w:val="0"/>
              <w:adjustRightInd w:val="0"/>
              <w:jc w:val="center"/>
              <w:rPr>
                <w:noProof/>
                <w:lang w:val="en-US"/>
              </w:rPr>
            </w:pPr>
            <w:r w:rsidRPr="00650E61">
              <w:rPr>
                <w:noProof/>
                <w:lang w:val="en-US"/>
              </w:rPr>
              <w:t>7</w:t>
            </w:r>
          </w:p>
        </w:tc>
        <w:tc>
          <w:tcPr>
            <w:tcW w:w="1891" w:type="dxa"/>
          </w:tcPr>
          <w:p w14:paraId="098A2F4A" w14:textId="77777777" w:rsidR="00650E61" w:rsidRPr="00650E61" w:rsidRDefault="00650E61" w:rsidP="00650E61">
            <w:pPr>
              <w:autoSpaceDE w:val="0"/>
              <w:autoSpaceDN w:val="0"/>
              <w:adjustRightInd w:val="0"/>
              <w:jc w:val="center"/>
              <w:rPr>
                <w:noProof/>
              </w:rPr>
            </w:pPr>
            <w:r w:rsidRPr="00650E61">
              <w:rPr>
                <w:noProof/>
              </w:rPr>
              <w:t>8</w:t>
            </w:r>
          </w:p>
        </w:tc>
        <w:tc>
          <w:tcPr>
            <w:tcW w:w="1984" w:type="dxa"/>
            <w:gridSpan w:val="2"/>
          </w:tcPr>
          <w:p w14:paraId="1544D3B2" w14:textId="77777777" w:rsidR="00650E61" w:rsidRPr="00650E61" w:rsidRDefault="00650E61" w:rsidP="00650E61">
            <w:pPr>
              <w:autoSpaceDE w:val="0"/>
              <w:autoSpaceDN w:val="0"/>
              <w:adjustRightInd w:val="0"/>
              <w:jc w:val="center"/>
              <w:rPr>
                <w:noProof/>
              </w:rPr>
            </w:pPr>
            <w:r w:rsidRPr="00650E61">
              <w:rPr>
                <w:noProof/>
              </w:rPr>
              <w:t>9</w:t>
            </w:r>
          </w:p>
        </w:tc>
      </w:tr>
      <w:tr w:rsidR="00650E61" w:rsidRPr="00650E61" w14:paraId="26D5043E" w14:textId="77777777" w:rsidTr="00650E61">
        <w:trPr>
          <w:gridBefore w:val="1"/>
          <w:wBefore w:w="19" w:type="dxa"/>
          <w:trHeight w:val="420"/>
        </w:trPr>
        <w:tc>
          <w:tcPr>
            <w:tcW w:w="15338" w:type="dxa"/>
            <w:gridSpan w:val="10"/>
          </w:tcPr>
          <w:p w14:paraId="427BEA36" w14:textId="787EE4EE" w:rsidR="00650E61" w:rsidRPr="00650E61" w:rsidRDefault="00650E61" w:rsidP="00650E61">
            <w:pPr>
              <w:autoSpaceDE w:val="0"/>
              <w:autoSpaceDN w:val="0"/>
              <w:adjustRightInd w:val="0"/>
              <w:rPr>
                <w:b/>
                <w:noProof/>
                <w:lang w:val="sr-Cyrl-RS"/>
              </w:rPr>
            </w:pPr>
            <w:r w:rsidRPr="00650E61">
              <w:rPr>
                <w:b/>
                <w:noProof/>
                <w:lang w:val="sr-Cyrl-RS"/>
              </w:rPr>
              <w:t xml:space="preserve">Редован </w:t>
            </w:r>
            <w:r w:rsidR="00331A1B">
              <w:rPr>
                <w:b/>
                <w:noProof/>
                <w:lang w:val="sr-Cyrl-RS"/>
              </w:rPr>
              <w:t xml:space="preserve">годишњи </w:t>
            </w:r>
            <w:r w:rsidRPr="00650E61">
              <w:rPr>
                <w:b/>
                <w:noProof/>
                <w:lang w:val="sr-Cyrl-RS"/>
              </w:rPr>
              <w:t>сервис апарата за анестезију, модуларних анестезија монитора, пацијент монитора, дефибрилатора и ЕКГ апарата, произвођача „</w:t>
            </w:r>
            <w:r w:rsidRPr="00650E61">
              <w:rPr>
                <w:b/>
                <w:noProof/>
                <w:lang w:val="sr-Latn-RS"/>
              </w:rPr>
              <w:t>GE Healthcare (Datex Ohmeda)“</w:t>
            </w:r>
          </w:p>
        </w:tc>
      </w:tr>
      <w:tr w:rsidR="00650E61" w:rsidRPr="00650E61" w14:paraId="3980307A" w14:textId="77777777" w:rsidTr="00650E61">
        <w:trPr>
          <w:gridBefore w:val="1"/>
          <w:wBefore w:w="19" w:type="dxa"/>
          <w:trHeight w:val="420"/>
        </w:trPr>
        <w:tc>
          <w:tcPr>
            <w:tcW w:w="569" w:type="dxa"/>
            <w:vAlign w:val="center"/>
          </w:tcPr>
          <w:p w14:paraId="55108435" w14:textId="77777777" w:rsidR="00650E61" w:rsidRPr="00650E61" w:rsidRDefault="00650E61" w:rsidP="00650E61">
            <w:pPr>
              <w:autoSpaceDE w:val="0"/>
              <w:autoSpaceDN w:val="0"/>
              <w:adjustRightInd w:val="0"/>
              <w:jc w:val="center"/>
              <w:rPr>
                <w:noProof/>
                <w:lang w:val="en-US"/>
              </w:rPr>
            </w:pPr>
            <w:r w:rsidRPr="00650E61">
              <w:rPr>
                <w:noProof/>
                <w:lang w:val="en-US"/>
              </w:rPr>
              <w:t>1</w:t>
            </w:r>
          </w:p>
        </w:tc>
        <w:tc>
          <w:tcPr>
            <w:tcW w:w="3005" w:type="dxa"/>
            <w:vAlign w:val="center"/>
          </w:tcPr>
          <w:p w14:paraId="75ACBC3E" w14:textId="77777777" w:rsidR="00650E61" w:rsidRPr="00650E61" w:rsidRDefault="00650E61" w:rsidP="00650E61">
            <w:pPr>
              <w:autoSpaceDE w:val="0"/>
              <w:autoSpaceDN w:val="0"/>
              <w:adjustRightInd w:val="0"/>
              <w:rPr>
                <w:noProof/>
                <w:lang w:val="en-US"/>
              </w:rPr>
            </w:pPr>
            <w:r w:rsidRPr="00650E61">
              <w:rPr>
                <w:color w:val="000000"/>
              </w:rPr>
              <w:t xml:space="preserve">Апарат за анестезију, </w:t>
            </w:r>
            <w:r w:rsidRPr="00650E61">
              <w:rPr>
                <w:color w:val="000000"/>
                <w:lang w:val="sr-Cyrl-RS"/>
              </w:rPr>
              <w:t>модел</w:t>
            </w:r>
            <w:r w:rsidRPr="00650E61">
              <w:rPr>
                <w:color w:val="000000"/>
              </w:rPr>
              <w:t>: S/5 Avance</w:t>
            </w:r>
          </w:p>
        </w:tc>
        <w:tc>
          <w:tcPr>
            <w:tcW w:w="1134" w:type="dxa"/>
            <w:vAlign w:val="center"/>
          </w:tcPr>
          <w:p w14:paraId="7EBE924D" w14:textId="77777777" w:rsidR="00650E61" w:rsidRPr="00650E61" w:rsidRDefault="00650E61" w:rsidP="00650E61">
            <w:pPr>
              <w:jc w:val="center"/>
            </w:pPr>
            <w:r w:rsidRPr="00650E61">
              <w:rPr>
                <w:noProof/>
                <w:lang w:val="sr-Cyrl-RS"/>
              </w:rPr>
              <w:t>Ком</w:t>
            </w:r>
          </w:p>
        </w:tc>
        <w:tc>
          <w:tcPr>
            <w:tcW w:w="1227" w:type="dxa"/>
            <w:vAlign w:val="center"/>
          </w:tcPr>
          <w:p w14:paraId="6FFF96DF" w14:textId="77777777" w:rsidR="00650E61" w:rsidRPr="00650E61" w:rsidRDefault="00650E61" w:rsidP="00650E61">
            <w:pPr>
              <w:autoSpaceDE w:val="0"/>
              <w:autoSpaceDN w:val="0"/>
              <w:adjustRightInd w:val="0"/>
              <w:jc w:val="center"/>
              <w:rPr>
                <w:noProof/>
                <w:lang w:val="sr-Cyrl-RS"/>
              </w:rPr>
            </w:pPr>
            <w:r w:rsidRPr="00650E61">
              <w:rPr>
                <w:noProof/>
                <w:lang w:val="sr-Cyrl-RS"/>
              </w:rPr>
              <w:t>5</w:t>
            </w:r>
          </w:p>
        </w:tc>
        <w:tc>
          <w:tcPr>
            <w:tcW w:w="2410" w:type="dxa"/>
            <w:vAlign w:val="center"/>
          </w:tcPr>
          <w:p w14:paraId="3B4BCF70"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6661E137"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5409D98A"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18EB65D1"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19ADBEDF" w14:textId="77777777" w:rsidR="00650E61" w:rsidRPr="00650E61" w:rsidRDefault="00650E61" w:rsidP="00650E61">
            <w:pPr>
              <w:autoSpaceDE w:val="0"/>
              <w:autoSpaceDN w:val="0"/>
              <w:adjustRightInd w:val="0"/>
              <w:jc w:val="center"/>
              <w:rPr>
                <w:noProof/>
                <w:lang w:val="en-US"/>
              </w:rPr>
            </w:pPr>
          </w:p>
        </w:tc>
      </w:tr>
      <w:tr w:rsidR="00650E61" w:rsidRPr="00650E61" w14:paraId="1D70DA4B" w14:textId="77777777" w:rsidTr="00650E61">
        <w:trPr>
          <w:gridBefore w:val="1"/>
          <w:wBefore w:w="19" w:type="dxa"/>
          <w:trHeight w:val="420"/>
        </w:trPr>
        <w:tc>
          <w:tcPr>
            <w:tcW w:w="569" w:type="dxa"/>
            <w:vAlign w:val="center"/>
          </w:tcPr>
          <w:p w14:paraId="05D08C65" w14:textId="77777777" w:rsidR="00650E61" w:rsidRPr="00650E61" w:rsidRDefault="00650E61" w:rsidP="00650E61">
            <w:pPr>
              <w:autoSpaceDE w:val="0"/>
              <w:autoSpaceDN w:val="0"/>
              <w:adjustRightInd w:val="0"/>
              <w:jc w:val="center"/>
              <w:rPr>
                <w:noProof/>
                <w:lang w:val="en-US"/>
              </w:rPr>
            </w:pPr>
            <w:r w:rsidRPr="00650E61">
              <w:rPr>
                <w:noProof/>
                <w:lang w:val="en-US"/>
              </w:rPr>
              <w:t>2</w:t>
            </w:r>
          </w:p>
        </w:tc>
        <w:tc>
          <w:tcPr>
            <w:tcW w:w="3005" w:type="dxa"/>
            <w:vAlign w:val="center"/>
          </w:tcPr>
          <w:p w14:paraId="2CA6AA87" w14:textId="77777777" w:rsidR="00650E61" w:rsidRPr="00650E61" w:rsidRDefault="00650E61" w:rsidP="00650E61">
            <w:pPr>
              <w:autoSpaceDE w:val="0"/>
              <w:autoSpaceDN w:val="0"/>
              <w:adjustRightInd w:val="0"/>
              <w:rPr>
                <w:noProof/>
                <w:lang w:val="en-US"/>
              </w:rPr>
            </w:pPr>
            <w:r w:rsidRPr="00650E61">
              <w:rPr>
                <w:color w:val="000000"/>
              </w:rPr>
              <w:t>Монитор за праћење виталних функција,</w:t>
            </w:r>
            <w:r w:rsidRPr="00650E61">
              <w:rPr>
                <w:color w:val="000000"/>
                <w:lang w:val="sr-Cyrl-RS"/>
              </w:rPr>
              <w:t xml:space="preserve"> модел</w:t>
            </w:r>
            <w:r w:rsidRPr="00650E61">
              <w:rPr>
                <w:color w:val="000000"/>
              </w:rPr>
              <w:t xml:space="preserve">: A/S 5 </w:t>
            </w:r>
          </w:p>
        </w:tc>
        <w:tc>
          <w:tcPr>
            <w:tcW w:w="1134" w:type="dxa"/>
            <w:vAlign w:val="center"/>
          </w:tcPr>
          <w:p w14:paraId="10E8BA7D" w14:textId="77777777" w:rsidR="00650E61" w:rsidRPr="00650E61" w:rsidRDefault="00650E61" w:rsidP="00650E61">
            <w:pPr>
              <w:jc w:val="center"/>
            </w:pPr>
            <w:r w:rsidRPr="00650E61">
              <w:rPr>
                <w:noProof/>
                <w:lang w:val="sr-Cyrl-RS"/>
              </w:rPr>
              <w:t>Ком</w:t>
            </w:r>
          </w:p>
        </w:tc>
        <w:tc>
          <w:tcPr>
            <w:tcW w:w="1227" w:type="dxa"/>
            <w:vAlign w:val="center"/>
          </w:tcPr>
          <w:p w14:paraId="4B46FECA" w14:textId="77777777" w:rsidR="00650E61" w:rsidRPr="00650E61" w:rsidRDefault="00650E61" w:rsidP="00650E61">
            <w:pPr>
              <w:autoSpaceDE w:val="0"/>
              <w:autoSpaceDN w:val="0"/>
              <w:adjustRightInd w:val="0"/>
              <w:jc w:val="center"/>
              <w:rPr>
                <w:noProof/>
                <w:lang w:val="sr-Cyrl-RS"/>
              </w:rPr>
            </w:pPr>
            <w:r w:rsidRPr="00650E61">
              <w:rPr>
                <w:noProof/>
                <w:lang w:val="sr-Cyrl-RS"/>
              </w:rPr>
              <w:t>5</w:t>
            </w:r>
          </w:p>
        </w:tc>
        <w:tc>
          <w:tcPr>
            <w:tcW w:w="2410" w:type="dxa"/>
            <w:vAlign w:val="center"/>
          </w:tcPr>
          <w:p w14:paraId="7DA959C1"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64E5412A"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4A01D26E"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42F2AE90"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731F93AA" w14:textId="77777777" w:rsidR="00650E61" w:rsidRPr="00650E61" w:rsidRDefault="00650E61" w:rsidP="00650E61">
            <w:pPr>
              <w:autoSpaceDE w:val="0"/>
              <w:autoSpaceDN w:val="0"/>
              <w:adjustRightInd w:val="0"/>
              <w:jc w:val="center"/>
              <w:rPr>
                <w:noProof/>
                <w:lang w:val="en-US"/>
              </w:rPr>
            </w:pPr>
          </w:p>
        </w:tc>
      </w:tr>
      <w:tr w:rsidR="00650E61" w:rsidRPr="00650E61" w14:paraId="674FF78E" w14:textId="77777777" w:rsidTr="00650E61">
        <w:trPr>
          <w:gridBefore w:val="1"/>
          <w:wBefore w:w="19" w:type="dxa"/>
          <w:trHeight w:val="420"/>
        </w:trPr>
        <w:tc>
          <w:tcPr>
            <w:tcW w:w="569" w:type="dxa"/>
            <w:vAlign w:val="center"/>
          </w:tcPr>
          <w:p w14:paraId="0D733A8D" w14:textId="77777777" w:rsidR="00650E61" w:rsidRPr="00650E61" w:rsidRDefault="00650E61" w:rsidP="00650E61">
            <w:pPr>
              <w:autoSpaceDE w:val="0"/>
              <w:autoSpaceDN w:val="0"/>
              <w:adjustRightInd w:val="0"/>
              <w:jc w:val="center"/>
              <w:rPr>
                <w:noProof/>
                <w:lang w:val="en-US"/>
              </w:rPr>
            </w:pPr>
            <w:r w:rsidRPr="00650E61">
              <w:rPr>
                <w:noProof/>
                <w:lang w:val="en-US"/>
              </w:rPr>
              <w:t>3</w:t>
            </w:r>
          </w:p>
        </w:tc>
        <w:tc>
          <w:tcPr>
            <w:tcW w:w="3005" w:type="dxa"/>
            <w:vAlign w:val="center"/>
          </w:tcPr>
          <w:p w14:paraId="1899FBC2" w14:textId="77777777" w:rsidR="00650E61" w:rsidRPr="00650E61" w:rsidRDefault="00650E61" w:rsidP="00650E61">
            <w:pPr>
              <w:autoSpaceDE w:val="0"/>
              <w:autoSpaceDN w:val="0"/>
              <w:adjustRightInd w:val="0"/>
              <w:rPr>
                <w:noProof/>
                <w:lang w:val="en-US"/>
              </w:rPr>
            </w:pPr>
            <w:r w:rsidRPr="00650E61">
              <w:rPr>
                <w:color w:val="000000"/>
              </w:rPr>
              <w:t>Монитор за праћење виталних функција, Dash 2000</w:t>
            </w:r>
          </w:p>
        </w:tc>
        <w:tc>
          <w:tcPr>
            <w:tcW w:w="1134" w:type="dxa"/>
            <w:vAlign w:val="center"/>
          </w:tcPr>
          <w:p w14:paraId="665BEE5B" w14:textId="77777777" w:rsidR="00650E61" w:rsidRPr="00650E61" w:rsidRDefault="00650E61" w:rsidP="00650E61">
            <w:pPr>
              <w:jc w:val="center"/>
            </w:pPr>
            <w:r w:rsidRPr="00650E61">
              <w:rPr>
                <w:noProof/>
                <w:lang w:val="sr-Cyrl-RS"/>
              </w:rPr>
              <w:t>Ком</w:t>
            </w:r>
          </w:p>
        </w:tc>
        <w:tc>
          <w:tcPr>
            <w:tcW w:w="1227" w:type="dxa"/>
            <w:vAlign w:val="center"/>
          </w:tcPr>
          <w:p w14:paraId="6FD411B1" w14:textId="77777777" w:rsidR="00650E61" w:rsidRPr="00650E61" w:rsidRDefault="00650E61" w:rsidP="00650E61">
            <w:pPr>
              <w:autoSpaceDE w:val="0"/>
              <w:autoSpaceDN w:val="0"/>
              <w:adjustRightInd w:val="0"/>
              <w:jc w:val="center"/>
              <w:rPr>
                <w:noProof/>
                <w:lang w:val="sr-Cyrl-RS"/>
              </w:rPr>
            </w:pPr>
            <w:r w:rsidRPr="00650E61">
              <w:rPr>
                <w:noProof/>
                <w:lang w:val="sr-Cyrl-RS"/>
              </w:rPr>
              <w:t>2</w:t>
            </w:r>
          </w:p>
        </w:tc>
        <w:tc>
          <w:tcPr>
            <w:tcW w:w="2410" w:type="dxa"/>
            <w:vAlign w:val="center"/>
          </w:tcPr>
          <w:p w14:paraId="35B79E13"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60381298"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622E4D4C"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25585505"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48C276AF" w14:textId="77777777" w:rsidR="00650E61" w:rsidRPr="00650E61" w:rsidRDefault="00650E61" w:rsidP="00650E61">
            <w:pPr>
              <w:autoSpaceDE w:val="0"/>
              <w:autoSpaceDN w:val="0"/>
              <w:adjustRightInd w:val="0"/>
              <w:jc w:val="center"/>
              <w:rPr>
                <w:noProof/>
                <w:lang w:val="en-US"/>
              </w:rPr>
            </w:pPr>
          </w:p>
        </w:tc>
      </w:tr>
      <w:tr w:rsidR="00650E61" w:rsidRPr="00650E61" w14:paraId="6C116F48" w14:textId="77777777" w:rsidTr="00650E61">
        <w:trPr>
          <w:gridBefore w:val="1"/>
          <w:wBefore w:w="19" w:type="dxa"/>
          <w:trHeight w:val="420"/>
        </w:trPr>
        <w:tc>
          <w:tcPr>
            <w:tcW w:w="569" w:type="dxa"/>
            <w:vAlign w:val="center"/>
          </w:tcPr>
          <w:p w14:paraId="01D8F694" w14:textId="77777777" w:rsidR="00650E61" w:rsidRPr="00650E61" w:rsidRDefault="00650E61" w:rsidP="00650E61">
            <w:pPr>
              <w:autoSpaceDE w:val="0"/>
              <w:autoSpaceDN w:val="0"/>
              <w:adjustRightInd w:val="0"/>
              <w:jc w:val="center"/>
              <w:rPr>
                <w:noProof/>
                <w:lang w:val="en-US"/>
              </w:rPr>
            </w:pPr>
            <w:r w:rsidRPr="00650E61">
              <w:rPr>
                <w:noProof/>
                <w:lang w:val="en-US"/>
              </w:rPr>
              <w:t>4</w:t>
            </w:r>
          </w:p>
        </w:tc>
        <w:tc>
          <w:tcPr>
            <w:tcW w:w="3005" w:type="dxa"/>
            <w:vAlign w:val="center"/>
          </w:tcPr>
          <w:p w14:paraId="7B784622" w14:textId="77777777" w:rsidR="00650E61" w:rsidRPr="00650E61" w:rsidRDefault="00650E61" w:rsidP="00650E61">
            <w:pPr>
              <w:autoSpaceDE w:val="0"/>
              <w:autoSpaceDN w:val="0"/>
              <w:adjustRightInd w:val="0"/>
              <w:rPr>
                <w:noProof/>
                <w:lang w:val="en-US"/>
              </w:rPr>
            </w:pPr>
            <w:r w:rsidRPr="00650E61">
              <w:rPr>
                <w:color w:val="000000"/>
              </w:rPr>
              <w:t>Монитор за праћење виталних функција, Dash 3000</w:t>
            </w:r>
          </w:p>
        </w:tc>
        <w:tc>
          <w:tcPr>
            <w:tcW w:w="1134" w:type="dxa"/>
            <w:vAlign w:val="center"/>
          </w:tcPr>
          <w:p w14:paraId="5027734D" w14:textId="77777777" w:rsidR="00650E61" w:rsidRPr="00650E61" w:rsidRDefault="00650E61" w:rsidP="00650E61">
            <w:pPr>
              <w:jc w:val="center"/>
            </w:pPr>
            <w:r w:rsidRPr="00650E61">
              <w:rPr>
                <w:noProof/>
                <w:lang w:val="sr-Cyrl-RS"/>
              </w:rPr>
              <w:t>Ком</w:t>
            </w:r>
          </w:p>
        </w:tc>
        <w:tc>
          <w:tcPr>
            <w:tcW w:w="1227" w:type="dxa"/>
            <w:vAlign w:val="center"/>
          </w:tcPr>
          <w:p w14:paraId="147F1F6D" w14:textId="77777777" w:rsidR="00650E61" w:rsidRPr="00650E61" w:rsidRDefault="00650E61" w:rsidP="00650E61">
            <w:pPr>
              <w:autoSpaceDE w:val="0"/>
              <w:autoSpaceDN w:val="0"/>
              <w:adjustRightInd w:val="0"/>
              <w:jc w:val="center"/>
              <w:rPr>
                <w:noProof/>
                <w:lang w:val="sr-Cyrl-RS"/>
              </w:rPr>
            </w:pPr>
            <w:r w:rsidRPr="00650E61">
              <w:rPr>
                <w:noProof/>
                <w:lang w:val="sr-Cyrl-RS"/>
              </w:rPr>
              <w:t>4</w:t>
            </w:r>
          </w:p>
        </w:tc>
        <w:tc>
          <w:tcPr>
            <w:tcW w:w="2410" w:type="dxa"/>
            <w:vAlign w:val="center"/>
          </w:tcPr>
          <w:p w14:paraId="6BE552E4"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57A9DACE"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2A3BF2EB"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58E2F24B"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157607AF" w14:textId="77777777" w:rsidR="00650E61" w:rsidRPr="00650E61" w:rsidRDefault="00650E61" w:rsidP="00650E61">
            <w:pPr>
              <w:autoSpaceDE w:val="0"/>
              <w:autoSpaceDN w:val="0"/>
              <w:adjustRightInd w:val="0"/>
              <w:jc w:val="center"/>
              <w:rPr>
                <w:noProof/>
                <w:lang w:val="en-US"/>
              </w:rPr>
            </w:pPr>
          </w:p>
        </w:tc>
      </w:tr>
      <w:tr w:rsidR="00650E61" w:rsidRPr="00650E61" w14:paraId="14A69A6A" w14:textId="77777777" w:rsidTr="00650E61">
        <w:trPr>
          <w:gridBefore w:val="1"/>
          <w:wBefore w:w="19" w:type="dxa"/>
          <w:trHeight w:val="420"/>
        </w:trPr>
        <w:tc>
          <w:tcPr>
            <w:tcW w:w="569" w:type="dxa"/>
            <w:vAlign w:val="center"/>
          </w:tcPr>
          <w:p w14:paraId="73E70B86" w14:textId="77777777" w:rsidR="00650E61" w:rsidRPr="00650E61" w:rsidRDefault="00650E61" w:rsidP="00650E61">
            <w:pPr>
              <w:autoSpaceDE w:val="0"/>
              <w:autoSpaceDN w:val="0"/>
              <w:adjustRightInd w:val="0"/>
              <w:jc w:val="center"/>
              <w:rPr>
                <w:noProof/>
                <w:lang w:val="en-US"/>
              </w:rPr>
            </w:pPr>
            <w:r w:rsidRPr="00650E61">
              <w:rPr>
                <w:noProof/>
                <w:lang w:val="en-US"/>
              </w:rPr>
              <w:t>5</w:t>
            </w:r>
          </w:p>
        </w:tc>
        <w:tc>
          <w:tcPr>
            <w:tcW w:w="3005" w:type="dxa"/>
            <w:vAlign w:val="center"/>
          </w:tcPr>
          <w:p w14:paraId="01B202F4" w14:textId="77777777" w:rsidR="00650E61" w:rsidRPr="00650E61" w:rsidRDefault="00650E61" w:rsidP="00650E61">
            <w:pPr>
              <w:autoSpaceDE w:val="0"/>
              <w:autoSpaceDN w:val="0"/>
              <w:adjustRightInd w:val="0"/>
              <w:rPr>
                <w:noProof/>
                <w:lang w:val="en-US"/>
              </w:rPr>
            </w:pPr>
            <w:r w:rsidRPr="00650E61">
              <w:rPr>
                <w:color w:val="000000"/>
              </w:rPr>
              <w:t xml:space="preserve">Дефибрилатор,  </w:t>
            </w:r>
            <w:r w:rsidRPr="00650E61">
              <w:rPr>
                <w:color w:val="000000"/>
                <w:lang w:val="sr-Cyrl-RS"/>
              </w:rPr>
              <w:t xml:space="preserve">модел: </w:t>
            </w:r>
            <w:r w:rsidRPr="00650E61">
              <w:rPr>
                <w:color w:val="000000"/>
              </w:rPr>
              <w:t>Responder 3000</w:t>
            </w:r>
          </w:p>
        </w:tc>
        <w:tc>
          <w:tcPr>
            <w:tcW w:w="1134" w:type="dxa"/>
            <w:vAlign w:val="center"/>
          </w:tcPr>
          <w:p w14:paraId="2527F414" w14:textId="77777777" w:rsidR="00650E61" w:rsidRPr="00650E61" w:rsidRDefault="00650E61" w:rsidP="00650E61">
            <w:pPr>
              <w:jc w:val="center"/>
            </w:pPr>
            <w:r w:rsidRPr="00650E61">
              <w:rPr>
                <w:noProof/>
                <w:lang w:val="sr-Cyrl-RS"/>
              </w:rPr>
              <w:t>Ком</w:t>
            </w:r>
          </w:p>
        </w:tc>
        <w:tc>
          <w:tcPr>
            <w:tcW w:w="1227" w:type="dxa"/>
            <w:vAlign w:val="center"/>
          </w:tcPr>
          <w:p w14:paraId="08CB67E8" w14:textId="77777777" w:rsidR="00650E61" w:rsidRPr="00650E61" w:rsidRDefault="00650E61" w:rsidP="00650E61">
            <w:pPr>
              <w:autoSpaceDE w:val="0"/>
              <w:autoSpaceDN w:val="0"/>
              <w:adjustRightInd w:val="0"/>
              <w:jc w:val="center"/>
              <w:rPr>
                <w:noProof/>
                <w:lang w:val="sr-Cyrl-RS"/>
              </w:rPr>
            </w:pPr>
            <w:r w:rsidRPr="00650E61">
              <w:rPr>
                <w:noProof/>
                <w:lang w:val="sr-Cyrl-RS"/>
              </w:rPr>
              <w:t>2</w:t>
            </w:r>
          </w:p>
        </w:tc>
        <w:tc>
          <w:tcPr>
            <w:tcW w:w="2410" w:type="dxa"/>
            <w:vAlign w:val="center"/>
          </w:tcPr>
          <w:p w14:paraId="7E5DE214"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72B71F4F"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76391840"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07644784"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2D183499" w14:textId="77777777" w:rsidR="00650E61" w:rsidRPr="00650E61" w:rsidRDefault="00650E61" w:rsidP="00650E61">
            <w:pPr>
              <w:autoSpaceDE w:val="0"/>
              <w:autoSpaceDN w:val="0"/>
              <w:adjustRightInd w:val="0"/>
              <w:jc w:val="center"/>
              <w:rPr>
                <w:noProof/>
                <w:lang w:val="en-US"/>
              </w:rPr>
            </w:pPr>
          </w:p>
        </w:tc>
      </w:tr>
      <w:tr w:rsidR="00650E61" w:rsidRPr="00650E61" w14:paraId="49F2E8FB" w14:textId="77777777" w:rsidTr="00650E61">
        <w:trPr>
          <w:gridBefore w:val="1"/>
          <w:wBefore w:w="19" w:type="dxa"/>
          <w:trHeight w:val="420"/>
        </w:trPr>
        <w:tc>
          <w:tcPr>
            <w:tcW w:w="569" w:type="dxa"/>
            <w:vAlign w:val="center"/>
          </w:tcPr>
          <w:p w14:paraId="567E9D43" w14:textId="77777777" w:rsidR="00650E61" w:rsidRPr="00650E61" w:rsidRDefault="00650E61" w:rsidP="00650E61">
            <w:pPr>
              <w:autoSpaceDE w:val="0"/>
              <w:autoSpaceDN w:val="0"/>
              <w:adjustRightInd w:val="0"/>
              <w:jc w:val="center"/>
              <w:rPr>
                <w:noProof/>
              </w:rPr>
            </w:pPr>
            <w:r w:rsidRPr="00650E61">
              <w:rPr>
                <w:noProof/>
              </w:rPr>
              <w:t>6</w:t>
            </w:r>
          </w:p>
        </w:tc>
        <w:tc>
          <w:tcPr>
            <w:tcW w:w="3005" w:type="dxa"/>
            <w:vAlign w:val="center"/>
          </w:tcPr>
          <w:p w14:paraId="5263FB7D" w14:textId="77777777" w:rsidR="00650E61" w:rsidRPr="00650E61" w:rsidRDefault="00650E61" w:rsidP="00650E61">
            <w:pPr>
              <w:autoSpaceDE w:val="0"/>
              <w:autoSpaceDN w:val="0"/>
              <w:adjustRightInd w:val="0"/>
              <w:rPr>
                <w:noProof/>
                <w:lang w:val="en-US"/>
              </w:rPr>
            </w:pPr>
            <w:r w:rsidRPr="00650E61">
              <w:rPr>
                <w:color w:val="000000"/>
                <w:lang w:val="sr-Cyrl-RS"/>
              </w:rPr>
              <w:t>ЕКГ-апарат</w:t>
            </w:r>
            <w:r w:rsidRPr="00650E61">
              <w:rPr>
                <w:color w:val="000000"/>
              </w:rPr>
              <w:t xml:space="preserve">, </w:t>
            </w:r>
            <w:r w:rsidRPr="00650E61">
              <w:rPr>
                <w:color w:val="000000"/>
                <w:lang w:val="sr-Cyrl-RS"/>
              </w:rPr>
              <w:t>модел</w:t>
            </w:r>
            <w:r w:rsidRPr="00650E61">
              <w:rPr>
                <w:color w:val="000000"/>
              </w:rPr>
              <w:t>: MAC 500</w:t>
            </w:r>
          </w:p>
        </w:tc>
        <w:tc>
          <w:tcPr>
            <w:tcW w:w="1134" w:type="dxa"/>
            <w:vAlign w:val="center"/>
          </w:tcPr>
          <w:p w14:paraId="60B3D6AE" w14:textId="77777777" w:rsidR="00650E61" w:rsidRPr="00650E61" w:rsidRDefault="00650E61" w:rsidP="00650E61">
            <w:pPr>
              <w:autoSpaceDE w:val="0"/>
              <w:autoSpaceDN w:val="0"/>
              <w:adjustRightInd w:val="0"/>
              <w:jc w:val="center"/>
              <w:rPr>
                <w:noProof/>
                <w:lang w:val="sr-Cyrl-RS"/>
              </w:rPr>
            </w:pPr>
            <w:r w:rsidRPr="00650E61">
              <w:rPr>
                <w:noProof/>
                <w:lang w:val="sr-Cyrl-RS"/>
              </w:rPr>
              <w:t>Ком</w:t>
            </w:r>
          </w:p>
        </w:tc>
        <w:tc>
          <w:tcPr>
            <w:tcW w:w="1227" w:type="dxa"/>
            <w:vAlign w:val="center"/>
          </w:tcPr>
          <w:p w14:paraId="6E3FBD1B" w14:textId="77777777" w:rsidR="00650E61" w:rsidRPr="00650E61" w:rsidRDefault="00650E61" w:rsidP="00650E61">
            <w:pPr>
              <w:autoSpaceDE w:val="0"/>
              <w:autoSpaceDN w:val="0"/>
              <w:adjustRightInd w:val="0"/>
              <w:jc w:val="center"/>
              <w:rPr>
                <w:noProof/>
                <w:lang w:val="sr-Cyrl-RS"/>
              </w:rPr>
            </w:pPr>
            <w:r w:rsidRPr="00650E61">
              <w:rPr>
                <w:noProof/>
                <w:lang w:val="sr-Cyrl-RS"/>
              </w:rPr>
              <w:t>1</w:t>
            </w:r>
          </w:p>
        </w:tc>
        <w:tc>
          <w:tcPr>
            <w:tcW w:w="2410" w:type="dxa"/>
            <w:vAlign w:val="center"/>
          </w:tcPr>
          <w:p w14:paraId="1E46A43B" w14:textId="77777777" w:rsidR="00650E61" w:rsidRPr="00650E61" w:rsidRDefault="00650E61" w:rsidP="00650E61">
            <w:pPr>
              <w:autoSpaceDE w:val="0"/>
              <w:autoSpaceDN w:val="0"/>
              <w:adjustRightInd w:val="0"/>
              <w:jc w:val="center"/>
              <w:rPr>
                <w:noProof/>
                <w:lang w:val="en-US"/>
              </w:rPr>
            </w:pPr>
          </w:p>
        </w:tc>
        <w:tc>
          <w:tcPr>
            <w:tcW w:w="1417" w:type="dxa"/>
            <w:vAlign w:val="center"/>
          </w:tcPr>
          <w:p w14:paraId="171722CF" w14:textId="77777777" w:rsidR="00650E61" w:rsidRPr="00650E61" w:rsidRDefault="00650E61" w:rsidP="00650E61">
            <w:pPr>
              <w:autoSpaceDE w:val="0"/>
              <w:autoSpaceDN w:val="0"/>
              <w:adjustRightInd w:val="0"/>
              <w:jc w:val="center"/>
              <w:rPr>
                <w:noProof/>
                <w:lang w:val="en-US"/>
              </w:rPr>
            </w:pPr>
          </w:p>
        </w:tc>
        <w:tc>
          <w:tcPr>
            <w:tcW w:w="1701" w:type="dxa"/>
            <w:vAlign w:val="center"/>
          </w:tcPr>
          <w:p w14:paraId="6D9F1B97" w14:textId="77777777" w:rsidR="00650E61" w:rsidRPr="00650E61" w:rsidRDefault="00650E61" w:rsidP="00650E61">
            <w:pPr>
              <w:autoSpaceDE w:val="0"/>
              <w:autoSpaceDN w:val="0"/>
              <w:adjustRightInd w:val="0"/>
              <w:jc w:val="center"/>
              <w:rPr>
                <w:noProof/>
                <w:lang w:val="en-US"/>
              </w:rPr>
            </w:pPr>
          </w:p>
        </w:tc>
        <w:tc>
          <w:tcPr>
            <w:tcW w:w="1891" w:type="dxa"/>
            <w:vAlign w:val="center"/>
          </w:tcPr>
          <w:p w14:paraId="0BF25922" w14:textId="77777777" w:rsidR="00650E61" w:rsidRPr="00650E61" w:rsidRDefault="00650E61" w:rsidP="00650E61">
            <w:pPr>
              <w:autoSpaceDE w:val="0"/>
              <w:autoSpaceDN w:val="0"/>
              <w:adjustRightInd w:val="0"/>
              <w:jc w:val="center"/>
              <w:rPr>
                <w:noProof/>
                <w:lang w:val="en-US"/>
              </w:rPr>
            </w:pPr>
          </w:p>
        </w:tc>
        <w:tc>
          <w:tcPr>
            <w:tcW w:w="1984" w:type="dxa"/>
            <w:gridSpan w:val="2"/>
            <w:vAlign w:val="center"/>
          </w:tcPr>
          <w:p w14:paraId="6B5228C4" w14:textId="77777777" w:rsidR="00650E61" w:rsidRPr="00650E61" w:rsidRDefault="00650E61" w:rsidP="00650E61">
            <w:pPr>
              <w:autoSpaceDE w:val="0"/>
              <w:autoSpaceDN w:val="0"/>
              <w:adjustRightInd w:val="0"/>
              <w:jc w:val="center"/>
              <w:rPr>
                <w:noProof/>
                <w:lang w:val="en-US"/>
              </w:rPr>
            </w:pPr>
          </w:p>
        </w:tc>
      </w:tr>
      <w:tr w:rsidR="00650E61" w:rsidRPr="00650E61" w14:paraId="5642ED44" w14:textId="77777777" w:rsidTr="00650E61">
        <w:trPr>
          <w:gridAfter w:val="1"/>
          <w:wAfter w:w="47" w:type="dxa"/>
          <w:trHeight w:val="288"/>
        </w:trPr>
        <w:tc>
          <w:tcPr>
            <w:tcW w:w="8364" w:type="dxa"/>
            <w:gridSpan w:val="6"/>
          </w:tcPr>
          <w:p w14:paraId="06E0AFBE" w14:textId="77777777" w:rsidR="00650E61" w:rsidRPr="00650E61" w:rsidRDefault="00650E61" w:rsidP="00650E61">
            <w:pPr>
              <w:autoSpaceDE w:val="0"/>
              <w:autoSpaceDN w:val="0"/>
              <w:adjustRightInd w:val="0"/>
              <w:rPr>
                <w:b/>
                <w:noProof/>
                <w:lang w:val="sr-Cyrl-RS"/>
              </w:rPr>
            </w:pPr>
            <w:r w:rsidRPr="00650E61">
              <w:rPr>
                <w:b/>
                <w:noProof/>
                <w:lang w:val="sr-Cyrl-RS"/>
              </w:rPr>
              <w:t>УКУПНА ЦЕНА РЕДОВНОГ СЕРВИСА</w:t>
            </w:r>
          </w:p>
        </w:tc>
        <w:tc>
          <w:tcPr>
            <w:tcW w:w="1417" w:type="dxa"/>
          </w:tcPr>
          <w:p w14:paraId="74C2B53B" w14:textId="77777777" w:rsidR="00650E61" w:rsidRPr="00650E61" w:rsidRDefault="00650E61" w:rsidP="00650E61">
            <w:pPr>
              <w:autoSpaceDE w:val="0"/>
              <w:autoSpaceDN w:val="0"/>
              <w:adjustRightInd w:val="0"/>
              <w:jc w:val="center"/>
              <w:rPr>
                <w:noProof/>
                <w:lang w:val="en-US"/>
              </w:rPr>
            </w:pPr>
          </w:p>
        </w:tc>
        <w:tc>
          <w:tcPr>
            <w:tcW w:w="1701" w:type="dxa"/>
          </w:tcPr>
          <w:p w14:paraId="6CAF94E3" w14:textId="77777777" w:rsidR="00650E61" w:rsidRPr="00650E61" w:rsidRDefault="00650E61" w:rsidP="00650E61">
            <w:pPr>
              <w:autoSpaceDE w:val="0"/>
              <w:autoSpaceDN w:val="0"/>
              <w:adjustRightInd w:val="0"/>
              <w:jc w:val="center"/>
              <w:rPr>
                <w:noProof/>
              </w:rPr>
            </w:pPr>
          </w:p>
        </w:tc>
        <w:tc>
          <w:tcPr>
            <w:tcW w:w="3828" w:type="dxa"/>
            <w:gridSpan w:val="2"/>
          </w:tcPr>
          <w:p w14:paraId="26EFBD6E" w14:textId="77777777" w:rsidR="00650E61" w:rsidRPr="00650E61" w:rsidRDefault="00650E61" w:rsidP="00650E61">
            <w:pPr>
              <w:autoSpaceDE w:val="0"/>
              <w:autoSpaceDN w:val="0"/>
              <w:adjustRightInd w:val="0"/>
              <w:jc w:val="center"/>
              <w:rPr>
                <w:noProof/>
              </w:rPr>
            </w:pPr>
          </w:p>
        </w:tc>
      </w:tr>
    </w:tbl>
    <w:p w14:paraId="2D299B06" w14:textId="4F62319D" w:rsidR="00650E61" w:rsidRDefault="00650E61">
      <w:pPr>
        <w:rPr>
          <w:noProof/>
          <w:lang w:val="sr-Cyrl-RS"/>
        </w:rPr>
      </w:pPr>
    </w:p>
    <w:p w14:paraId="60952E68" w14:textId="77777777" w:rsidR="00650E61" w:rsidRDefault="00650E61">
      <w:pPr>
        <w:rPr>
          <w:noProof/>
          <w:lang w:val="sr-Cyrl-RS"/>
        </w:rPr>
      </w:pPr>
    </w:p>
    <w:p w14:paraId="56222A6A" w14:textId="77777777" w:rsidR="00650E61" w:rsidRDefault="00650E61">
      <w:pPr>
        <w:rPr>
          <w:noProof/>
          <w:lang w:val="sr-Cyrl-RS"/>
        </w:rPr>
      </w:pPr>
    </w:p>
    <w:p w14:paraId="77C20E27" w14:textId="77777777" w:rsidR="00650E61" w:rsidRDefault="00650E61">
      <w:pPr>
        <w:rPr>
          <w:noProof/>
          <w:lang w:val="sr-Cyrl-RS"/>
        </w:rPr>
      </w:pPr>
    </w:p>
    <w:p w14:paraId="6AA5F2B7" w14:textId="77777777" w:rsidR="00650E61" w:rsidRDefault="00650E61">
      <w:pPr>
        <w:rPr>
          <w:noProof/>
          <w:lang w:val="sr-Cyrl-RS"/>
        </w:rPr>
      </w:pPr>
    </w:p>
    <w:p w14:paraId="7B5D3CC1" w14:textId="77777777" w:rsidR="00650E61" w:rsidRDefault="00650E61">
      <w:pPr>
        <w:rPr>
          <w:noProof/>
          <w:lang w:val="sr-Cyrl-RS"/>
        </w:rPr>
      </w:pPr>
    </w:p>
    <w:p w14:paraId="42F0B5FE" w14:textId="77777777" w:rsidR="00650E61" w:rsidRDefault="00650E61">
      <w:pPr>
        <w:rPr>
          <w:noProof/>
          <w:lang w:val="sr-Cyrl-RS"/>
        </w:rPr>
      </w:pPr>
    </w:p>
    <w:p w14:paraId="2782B11C" w14:textId="77777777" w:rsidR="00650E61" w:rsidRDefault="00650E61">
      <w:pPr>
        <w:rPr>
          <w:noProof/>
          <w:lang w:val="sr-Cyrl-RS"/>
        </w:rPr>
      </w:pPr>
    </w:p>
    <w:p w14:paraId="313DF9E5" w14:textId="77777777" w:rsidR="00650E61" w:rsidRDefault="00650E61">
      <w:pPr>
        <w:rPr>
          <w:noProof/>
          <w:lang w:val="sr-Cyrl-RS"/>
        </w:rPr>
      </w:pPr>
    </w:p>
    <w:p w14:paraId="31A8935E" w14:textId="77777777" w:rsidR="00650E61" w:rsidRDefault="00650E61">
      <w:pPr>
        <w:rPr>
          <w:noProof/>
          <w:lang w:val="sr-Cyrl-RS"/>
        </w:rPr>
      </w:pPr>
    </w:p>
    <w:tbl>
      <w:tblPr>
        <w:tblW w:w="14995"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5"/>
        <w:gridCol w:w="1907"/>
        <w:gridCol w:w="6612"/>
        <w:gridCol w:w="50"/>
        <w:gridCol w:w="1793"/>
        <w:gridCol w:w="1985"/>
        <w:gridCol w:w="1733"/>
      </w:tblGrid>
      <w:tr w:rsidR="00650E61" w:rsidRPr="00650E61" w14:paraId="2D0184C3" w14:textId="77777777" w:rsidTr="00AD15C7">
        <w:trPr>
          <w:trHeight w:val="330"/>
        </w:trPr>
        <w:tc>
          <w:tcPr>
            <w:tcW w:w="14995" w:type="dxa"/>
            <w:gridSpan w:val="7"/>
            <w:shd w:val="clear" w:color="auto" w:fill="C4BC96" w:themeFill="background2" w:themeFillShade="BF"/>
            <w:noWrap/>
            <w:vAlign w:val="bottom"/>
          </w:tcPr>
          <w:p w14:paraId="1FF8F5FC" w14:textId="2B3EF123" w:rsidR="00650E61" w:rsidRPr="00DC7C89" w:rsidRDefault="00650E61" w:rsidP="00650E61">
            <w:pPr>
              <w:jc w:val="center"/>
              <w:rPr>
                <w:color w:val="000000"/>
                <w:lang w:val="sr-Cyrl-RS"/>
              </w:rPr>
            </w:pPr>
            <w:r w:rsidRPr="00650E61">
              <w:rPr>
                <w:noProof/>
                <w:lang w:val="sr-Cyrl-RS"/>
              </w:rPr>
              <w:t>ЦЕНОВНИК ОРИГИНАЛНИХ РЕЗЕРВНИХ ДЕЛОВА</w:t>
            </w:r>
            <w:r w:rsidR="00DC7C89">
              <w:rPr>
                <w:noProof/>
              </w:rPr>
              <w:t xml:space="preserve"> </w:t>
            </w:r>
            <w:r w:rsidR="00DC7C89" w:rsidRPr="00DC7C89">
              <w:rPr>
                <w:noProof/>
                <w:color w:val="FF0000"/>
                <w:lang w:val="sr-Cyrl-RS"/>
              </w:rPr>
              <w:t>И ПОТРОШНОГ МАТЕРИЈАЛА</w:t>
            </w:r>
          </w:p>
        </w:tc>
      </w:tr>
      <w:tr w:rsidR="00650E61" w:rsidRPr="00B153EA" w14:paraId="5081B4D3" w14:textId="77777777" w:rsidTr="00EC3195">
        <w:trPr>
          <w:trHeight w:val="330"/>
        </w:trPr>
        <w:tc>
          <w:tcPr>
            <w:tcW w:w="915" w:type="dxa"/>
            <w:shd w:val="clear" w:color="auto" w:fill="auto"/>
            <w:noWrap/>
            <w:vAlign w:val="center"/>
          </w:tcPr>
          <w:p w14:paraId="2E4EF9DE" w14:textId="77777777" w:rsidR="00650E61" w:rsidRPr="00B153EA" w:rsidRDefault="00650E61" w:rsidP="00650E61">
            <w:pPr>
              <w:jc w:val="center"/>
              <w:rPr>
                <w:color w:val="000000"/>
                <w:lang w:val="en-US"/>
              </w:rPr>
            </w:pPr>
            <w:r w:rsidRPr="00B153EA">
              <w:rPr>
                <w:noProof/>
                <w:lang w:val="sr-Cyrl-RS"/>
              </w:rPr>
              <w:t>РБ</w:t>
            </w:r>
          </w:p>
        </w:tc>
        <w:tc>
          <w:tcPr>
            <w:tcW w:w="1907" w:type="dxa"/>
            <w:shd w:val="clear" w:color="000000" w:fill="FFFFFF"/>
            <w:vAlign w:val="center"/>
          </w:tcPr>
          <w:p w14:paraId="26D48900" w14:textId="79D681AB" w:rsidR="00650E61" w:rsidRPr="00B153EA" w:rsidRDefault="00EC3195" w:rsidP="0021030A">
            <w:pPr>
              <w:jc w:val="center"/>
              <w:rPr>
                <w:color w:val="000000"/>
                <w:lang w:val="en-US"/>
              </w:rPr>
            </w:pPr>
            <w:r w:rsidRPr="00B153EA">
              <w:rPr>
                <w:lang w:val="sr-Cyrl-RS"/>
              </w:rPr>
              <w:t>Каталошки број</w:t>
            </w:r>
          </w:p>
        </w:tc>
        <w:tc>
          <w:tcPr>
            <w:tcW w:w="6612" w:type="dxa"/>
            <w:shd w:val="clear" w:color="auto" w:fill="auto"/>
            <w:vAlign w:val="center"/>
          </w:tcPr>
          <w:p w14:paraId="42988630" w14:textId="7944AE00" w:rsidR="00650E61" w:rsidRPr="00B153EA" w:rsidRDefault="00EC3195" w:rsidP="00650E61">
            <w:pPr>
              <w:jc w:val="center"/>
              <w:rPr>
                <w:color w:val="000000"/>
                <w:lang w:val="sr-Cyrl-RS"/>
              </w:rPr>
            </w:pPr>
            <w:r w:rsidRPr="00B153EA">
              <w:rPr>
                <w:color w:val="000000"/>
                <w:lang w:val="sr-Cyrl-RS"/>
              </w:rPr>
              <w:t>Назив</w:t>
            </w:r>
          </w:p>
        </w:tc>
        <w:tc>
          <w:tcPr>
            <w:tcW w:w="1843" w:type="dxa"/>
            <w:gridSpan w:val="2"/>
            <w:vAlign w:val="center"/>
          </w:tcPr>
          <w:p w14:paraId="7060BA53" w14:textId="77777777" w:rsidR="00650E61" w:rsidRPr="00B153EA" w:rsidRDefault="00650E61" w:rsidP="00650E61">
            <w:pPr>
              <w:jc w:val="center"/>
              <w:rPr>
                <w:color w:val="000000"/>
                <w:lang w:val="en-US"/>
              </w:rPr>
            </w:pPr>
            <w:r w:rsidRPr="00B153EA">
              <w:rPr>
                <w:noProof/>
                <w:lang w:val="en-US"/>
              </w:rPr>
              <w:t>Јединична цена без ПДВ-а</w:t>
            </w:r>
          </w:p>
        </w:tc>
        <w:tc>
          <w:tcPr>
            <w:tcW w:w="1985" w:type="dxa"/>
            <w:vAlign w:val="center"/>
          </w:tcPr>
          <w:p w14:paraId="49D8E8A7" w14:textId="77777777" w:rsidR="00650E61" w:rsidRPr="00B153EA" w:rsidRDefault="00650E61" w:rsidP="00650E61">
            <w:pPr>
              <w:jc w:val="center"/>
              <w:rPr>
                <w:color w:val="000000"/>
                <w:lang w:val="en-US"/>
              </w:rPr>
            </w:pPr>
            <w:r w:rsidRPr="00B153EA">
              <w:rPr>
                <w:noProof/>
                <w:lang w:val="en-US"/>
              </w:rPr>
              <w:t xml:space="preserve">Јединична цена </w:t>
            </w:r>
            <w:r w:rsidRPr="00B153EA">
              <w:rPr>
                <w:noProof/>
                <w:lang w:val="sr-Cyrl-RS"/>
              </w:rPr>
              <w:t>са</w:t>
            </w:r>
            <w:r w:rsidRPr="00B153EA">
              <w:rPr>
                <w:noProof/>
                <w:lang w:val="en-US"/>
              </w:rPr>
              <w:t xml:space="preserve"> ПДВ-</w:t>
            </w:r>
            <w:r w:rsidRPr="00B153EA">
              <w:rPr>
                <w:noProof/>
                <w:lang w:val="sr-Cyrl-RS"/>
              </w:rPr>
              <w:t>ом</w:t>
            </w:r>
          </w:p>
        </w:tc>
        <w:tc>
          <w:tcPr>
            <w:tcW w:w="1733" w:type="dxa"/>
            <w:vAlign w:val="center"/>
          </w:tcPr>
          <w:p w14:paraId="21623B17" w14:textId="77777777" w:rsidR="00650E61" w:rsidRPr="00B153EA" w:rsidRDefault="00650E61" w:rsidP="00650E61">
            <w:pPr>
              <w:jc w:val="center"/>
              <w:rPr>
                <w:color w:val="000000"/>
                <w:lang w:val="sr-Cyrl-RS"/>
              </w:rPr>
            </w:pPr>
            <w:r w:rsidRPr="00B153EA">
              <w:rPr>
                <w:color w:val="000000"/>
                <w:lang w:val="sr-Cyrl-RS"/>
              </w:rPr>
              <w:t>Стопа ПДВ-а</w:t>
            </w:r>
          </w:p>
        </w:tc>
      </w:tr>
      <w:tr w:rsidR="00650E61" w:rsidRPr="00B153EA" w14:paraId="2C248C0C" w14:textId="77777777" w:rsidTr="00EC3195">
        <w:trPr>
          <w:trHeight w:val="99"/>
        </w:trPr>
        <w:tc>
          <w:tcPr>
            <w:tcW w:w="915" w:type="dxa"/>
            <w:shd w:val="clear" w:color="auto" w:fill="auto"/>
            <w:noWrap/>
            <w:vAlign w:val="bottom"/>
          </w:tcPr>
          <w:p w14:paraId="1B02E9D5" w14:textId="77777777" w:rsidR="00650E61" w:rsidRPr="00B153EA" w:rsidRDefault="00650E61" w:rsidP="00650E61">
            <w:pPr>
              <w:jc w:val="center"/>
              <w:rPr>
                <w:color w:val="000000"/>
                <w:lang w:val="en-US"/>
              </w:rPr>
            </w:pPr>
            <w:r w:rsidRPr="00B153EA">
              <w:rPr>
                <w:color w:val="000000"/>
                <w:lang w:val="en-US"/>
              </w:rPr>
              <w:t>1</w:t>
            </w:r>
          </w:p>
        </w:tc>
        <w:tc>
          <w:tcPr>
            <w:tcW w:w="1907" w:type="dxa"/>
            <w:shd w:val="clear" w:color="000000" w:fill="FFFFFF"/>
            <w:vAlign w:val="bottom"/>
          </w:tcPr>
          <w:p w14:paraId="59D1486D" w14:textId="77777777" w:rsidR="00650E61" w:rsidRPr="00B153EA" w:rsidRDefault="00650E61" w:rsidP="00650E61">
            <w:pPr>
              <w:jc w:val="center"/>
              <w:rPr>
                <w:color w:val="000000"/>
                <w:lang w:val="en-US"/>
              </w:rPr>
            </w:pPr>
            <w:r w:rsidRPr="00B153EA">
              <w:rPr>
                <w:color w:val="000000"/>
                <w:lang w:val="en-US"/>
              </w:rPr>
              <w:t>2</w:t>
            </w:r>
          </w:p>
        </w:tc>
        <w:tc>
          <w:tcPr>
            <w:tcW w:w="6612" w:type="dxa"/>
            <w:shd w:val="clear" w:color="auto" w:fill="auto"/>
            <w:vAlign w:val="bottom"/>
          </w:tcPr>
          <w:p w14:paraId="4CD45257" w14:textId="77777777" w:rsidR="00650E61" w:rsidRPr="00B153EA" w:rsidRDefault="00650E61" w:rsidP="00650E61">
            <w:pPr>
              <w:jc w:val="center"/>
              <w:rPr>
                <w:color w:val="000000"/>
                <w:lang w:val="en-US"/>
              </w:rPr>
            </w:pPr>
            <w:r w:rsidRPr="00B153EA">
              <w:rPr>
                <w:color w:val="000000"/>
                <w:lang w:val="en-US"/>
              </w:rPr>
              <w:t>3</w:t>
            </w:r>
          </w:p>
        </w:tc>
        <w:tc>
          <w:tcPr>
            <w:tcW w:w="1843" w:type="dxa"/>
            <w:gridSpan w:val="2"/>
          </w:tcPr>
          <w:p w14:paraId="0867BE28" w14:textId="77777777" w:rsidR="00650E61" w:rsidRPr="00B153EA" w:rsidRDefault="00650E61" w:rsidP="00650E61">
            <w:pPr>
              <w:jc w:val="center"/>
              <w:rPr>
                <w:color w:val="000000"/>
                <w:lang w:val="en-US"/>
              </w:rPr>
            </w:pPr>
            <w:r w:rsidRPr="00B153EA">
              <w:rPr>
                <w:color w:val="000000"/>
                <w:lang w:val="en-US"/>
              </w:rPr>
              <w:t>4</w:t>
            </w:r>
          </w:p>
        </w:tc>
        <w:tc>
          <w:tcPr>
            <w:tcW w:w="1985" w:type="dxa"/>
          </w:tcPr>
          <w:p w14:paraId="0EF6C340" w14:textId="77777777" w:rsidR="00650E61" w:rsidRPr="00B153EA" w:rsidRDefault="00650E61" w:rsidP="00650E61">
            <w:pPr>
              <w:jc w:val="center"/>
              <w:rPr>
                <w:color w:val="000000"/>
                <w:lang w:val="en-US"/>
              </w:rPr>
            </w:pPr>
            <w:r w:rsidRPr="00B153EA">
              <w:rPr>
                <w:color w:val="000000"/>
                <w:lang w:val="en-US"/>
              </w:rPr>
              <w:t>5</w:t>
            </w:r>
          </w:p>
        </w:tc>
        <w:tc>
          <w:tcPr>
            <w:tcW w:w="1733" w:type="dxa"/>
          </w:tcPr>
          <w:p w14:paraId="2BAD2300" w14:textId="77777777" w:rsidR="00650E61" w:rsidRPr="00B153EA" w:rsidRDefault="00650E61" w:rsidP="00650E61">
            <w:pPr>
              <w:jc w:val="center"/>
              <w:rPr>
                <w:color w:val="000000"/>
                <w:lang w:val="en-US"/>
              </w:rPr>
            </w:pPr>
            <w:r w:rsidRPr="00B153EA">
              <w:rPr>
                <w:color w:val="000000"/>
                <w:lang w:val="en-US"/>
              </w:rPr>
              <w:t>6</w:t>
            </w:r>
          </w:p>
        </w:tc>
      </w:tr>
      <w:tr w:rsidR="00650E61" w:rsidRPr="00B153EA" w14:paraId="2F4787AE" w14:textId="77777777" w:rsidTr="00AD15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4995" w:type="dxa"/>
            <w:gridSpan w:val="7"/>
            <w:tcBorders>
              <w:top w:val="single" w:sz="8" w:space="0" w:color="auto"/>
              <w:left w:val="single" w:sz="8" w:space="0" w:color="auto"/>
              <w:bottom w:val="single" w:sz="8" w:space="0" w:color="auto"/>
              <w:right w:val="single" w:sz="8" w:space="0" w:color="000000"/>
            </w:tcBorders>
            <w:shd w:val="clear" w:color="auto" w:fill="C4BC96" w:themeFill="background2" w:themeFillShade="BF"/>
          </w:tcPr>
          <w:p w14:paraId="111D620F" w14:textId="1C15AE8D" w:rsidR="00650E61" w:rsidRPr="00B153EA" w:rsidRDefault="005B64DF" w:rsidP="00650E61">
            <w:pPr>
              <w:jc w:val="center"/>
              <w:rPr>
                <w:b/>
                <w:bCs/>
                <w:color w:val="FF0000"/>
                <w:lang w:val="sr-Cyrl-RS"/>
              </w:rPr>
            </w:pPr>
            <w:r w:rsidRPr="00B153EA">
              <w:rPr>
                <w:b/>
                <w:bCs/>
                <w:color w:val="FF0000"/>
                <w:lang w:val="sr-Cyrl-RS"/>
              </w:rPr>
              <w:t xml:space="preserve"> </w:t>
            </w:r>
            <w:r w:rsidRPr="00B153EA">
              <w:rPr>
                <w:b/>
                <w:bCs/>
                <w:color w:val="FF0000"/>
                <w:lang w:eastAsia="sr-Latn-RS"/>
              </w:rPr>
              <w:t>CENOVNIK POTROŠNOG MATERIJALA I REZERVNIH DELOVA ZA APARATE ZA ANESTEZIJU AVANCE S/5 ,  AESPIRE i ALISEO PROIZVOĐAČA GE HEALTHCARE</w:t>
            </w:r>
          </w:p>
        </w:tc>
      </w:tr>
      <w:tr w:rsidR="00650E61" w:rsidRPr="00B153EA" w14:paraId="3482973B" w14:textId="77777777" w:rsidTr="00EC31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62CFAD2" w14:textId="273481B3" w:rsidR="00650E61" w:rsidRPr="00B153EA" w:rsidRDefault="00650E61" w:rsidP="00650E61">
            <w:pPr>
              <w:jc w:val="center"/>
              <w:rPr>
                <w:color w:val="FF0000"/>
                <w:lang w:val="sr-Cyrl-RS"/>
              </w:rPr>
            </w:pPr>
          </w:p>
        </w:tc>
        <w:tc>
          <w:tcPr>
            <w:tcW w:w="1907" w:type="dxa"/>
            <w:tcBorders>
              <w:top w:val="nil"/>
              <w:left w:val="nil"/>
              <w:bottom w:val="single" w:sz="8" w:space="0" w:color="auto"/>
              <w:right w:val="single" w:sz="8" w:space="0" w:color="auto"/>
            </w:tcBorders>
            <w:shd w:val="clear" w:color="000000" w:fill="FFFFFF"/>
            <w:vAlign w:val="bottom"/>
          </w:tcPr>
          <w:p w14:paraId="669F379B" w14:textId="77777777" w:rsidR="00650E61" w:rsidRPr="00B153EA" w:rsidRDefault="00650E61" w:rsidP="00650E61">
            <w:pPr>
              <w:rPr>
                <w:color w:val="FF0000"/>
                <w:lang w:val="en-US"/>
              </w:rPr>
            </w:pPr>
          </w:p>
        </w:tc>
        <w:tc>
          <w:tcPr>
            <w:tcW w:w="6612" w:type="dxa"/>
            <w:tcBorders>
              <w:top w:val="nil"/>
              <w:left w:val="nil"/>
              <w:bottom w:val="single" w:sz="8" w:space="0" w:color="auto"/>
              <w:right w:val="single" w:sz="8" w:space="0" w:color="auto"/>
            </w:tcBorders>
            <w:shd w:val="clear" w:color="auto" w:fill="auto"/>
            <w:vAlign w:val="bottom"/>
          </w:tcPr>
          <w:p w14:paraId="0525360A" w14:textId="3AE9DC2E" w:rsidR="00650E61" w:rsidRPr="00B153EA" w:rsidRDefault="005B64DF" w:rsidP="00650E61">
            <w:pPr>
              <w:jc w:val="center"/>
              <w:rPr>
                <w:color w:val="FF0000"/>
                <w:lang w:val="en-US"/>
              </w:rPr>
            </w:pPr>
            <w:r w:rsidRPr="00B153EA">
              <w:rPr>
                <w:b/>
                <w:bCs/>
                <w:color w:val="FF0000"/>
                <w:lang w:eastAsia="sr-Latn-RS"/>
              </w:rPr>
              <w:t>Потрошни материјал / прибор</w:t>
            </w:r>
          </w:p>
        </w:tc>
        <w:tc>
          <w:tcPr>
            <w:tcW w:w="1843" w:type="dxa"/>
            <w:gridSpan w:val="2"/>
            <w:tcBorders>
              <w:top w:val="nil"/>
              <w:left w:val="nil"/>
              <w:bottom w:val="single" w:sz="8" w:space="0" w:color="auto"/>
              <w:right w:val="single" w:sz="8" w:space="0" w:color="auto"/>
            </w:tcBorders>
          </w:tcPr>
          <w:p w14:paraId="7F96D35A" w14:textId="77777777" w:rsidR="00650E61" w:rsidRPr="00B153EA" w:rsidRDefault="00650E61" w:rsidP="00650E61">
            <w:pPr>
              <w:jc w:val="center"/>
              <w:rPr>
                <w:color w:val="FF0000"/>
                <w:lang w:val="en-US"/>
              </w:rPr>
            </w:pPr>
          </w:p>
        </w:tc>
        <w:tc>
          <w:tcPr>
            <w:tcW w:w="1985" w:type="dxa"/>
            <w:tcBorders>
              <w:top w:val="nil"/>
              <w:left w:val="nil"/>
              <w:bottom w:val="single" w:sz="8" w:space="0" w:color="auto"/>
              <w:right w:val="single" w:sz="8" w:space="0" w:color="auto"/>
            </w:tcBorders>
          </w:tcPr>
          <w:p w14:paraId="58372CF6" w14:textId="77777777" w:rsidR="00650E61" w:rsidRPr="00B153EA" w:rsidRDefault="00650E61" w:rsidP="00650E61">
            <w:pPr>
              <w:jc w:val="center"/>
              <w:rPr>
                <w:color w:val="FF0000"/>
                <w:lang w:val="en-US"/>
              </w:rPr>
            </w:pPr>
          </w:p>
        </w:tc>
        <w:tc>
          <w:tcPr>
            <w:tcW w:w="1733" w:type="dxa"/>
            <w:tcBorders>
              <w:top w:val="nil"/>
              <w:left w:val="nil"/>
              <w:bottom w:val="single" w:sz="8" w:space="0" w:color="auto"/>
              <w:right w:val="single" w:sz="8" w:space="0" w:color="auto"/>
            </w:tcBorders>
          </w:tcPr>
          <w:p w14:paraId="57C4D094" w14:textId="77777777" w:rsidR="00650E61" w:rsidRPr="00B153EA" w:rsidRDefault="00650E61" w:rsidP="00650E61">
            <w:pPr>
              <w:jc w:val="center"/>
              <w:rPr>
                <w:color w:val="FF0000"/>
                <w:lang w:val="en-US"/>
              </w:rPr>
            </w:pPr>
          </w:p>
        </w:tc>
      </w:tr>
      <w:tr w:rsidR="00425E53" w:rsidRPr="00B153EA" w14:paraId="56B30E1C"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7D2BB81" w14:textId="736E7A80" w:rsidR="00425E53" w:rsidRPr="00B153EA" w:rsidRDefault="00425E53" w:rsidP="00425E53">
            <w:pPr>
              <w:jc w:val="center"/>
              <w:rPr>
                <w:color w:val="FF0000"/>
                <w:lang w:val="sr-Cyrl-RS"/>
              </w:rPr>
            </w:pPr>
            <w:r w:rsidRPr="00B153EA">
              <w:rPr>
                <w:color w:val="FF0000"/>
                <w:lang w:val="en-US"/>
              </w:rPr>
              <w:t>1.</w:t>
            </w:r>
          </w:p>
        </w:tc>
        <w:tc>
          <w:tcPr>
            <w:tcW w:w="1907" w:type="dxa"/>
            <w:tcBorders>
              <w:top w:val="nil"/>
              <w:left w:val="nil"/>
              <w:bottom w:val="single" w:sz="8" w:space="0" w:color="auto"/>
              <w:right w:val="single" w:sz="8" w:space="0" w:color="auto"/>
            </w:tcBorders>
            <w:shd w:val="clear" w:color="000000" w:fill="FFFFFF"/>
            <w:vAlign w:val="center"/>
          </w:tcPr>
          <w:p w14:paraId="5A700533" w14:textId="31FC3EC9" w:rsidR="00425E53" w:rsidRPr="00B153EA" w:rsidRDefault="00425E53" w:rsidP="00425E53">
            <w:pPr>
              <w:rPr>
                <w:color w:val="FF0000"/>
                <w:lang w:val="en-US"/>
              </w:rPr>
            </w:pPr>
            <w:r w:rsidRPr="00B153EA">
              <w:rPr>
                <w:color w:val="FF0000"/>
                <w:lang w:eastAsia="sr-Latn-RS"/>
              </w:rPr>
              <w:t xml:space="preserve">876446-HEL </w:t>
            </w:r>
          </w:p>
        </w:tc>
        <w:tc>
          <w:tcPr>
            <w:tcW w:w="6612" w:type="dxa"/>
            <w:tcBorders>
              <w:top w:val="nil"/>
              <w:left w:val="nil"/>
              <w:bottom w:val="single" w:sz="8" w:space="0" w:color="auto"/>
              <w:right w:val="single" w:sz="8" w:space="0" w:color="auto"/>
            </w:tcBorders>
            <w:shd w:val="clear" w:color="auto" w:fill="auto"/>
            <w:vAlign w:val="center"/>
          </w:tcPr>
          <w:p w14:paraId="16845E5B" w14:textId="35016443" w:rsidR="00425E53" w:rsidRPr="00B153EA" w:rsidRDefault="00425E53" w:rsidP="00425E53">
            <w:pPr>
              <w:jc w:val="center"/>
              <w:rPr>
                <w:color w:val="FF0000"/>
                <w:lang w:val="en-US"/>
              </w:rPr>
            </w:pPr>
            <w:r w:rsidRPr="00B153EA">
              <w:rPr>
                <w:color w:val="FF0000"/>
                <w:lang w:eastAsia="sr-Latn-RS"/>
              </w:rPr>
              <w:t xml:space="preserve">D-fend čašica za prikupljanje vode </w:t>
            </w:r>
          </w:p>
        </w:tc>
        <w:tc>
          <w:tcPr>
            <w:tcW w:w="1843" w:type="dxa"/>
            <w:gridSpan w:val="2"/>
            <w:tcBorders>
              <w:top w:val="nil"/>
              <w:left w:val="nil"/>
              <w:bottom w:val="single" w:sz="8" w:space="0" w:color="auto"/>
              <w:right w:val="single" w:sz="8" w:space="0" w:color="auto"/>
            </w:tcBorders>
          </w:tcPr>
          <w:p w14:paraId="6F2480F4"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673FDCF"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0ADCE111" w14:textId="77777777" w:rsidR="00425E53" w:rsidRPr="00B153EA" w:rsidRDefault="00425E53" w:rsidP="00425E53">
            <w:pPr>
              <w:jc w:val="center"/>
              <w:rPr>
                <w:color w:val="FF0000"/>
                <w:lang w:val="en-US"/>
              </w:rPr>
            </w:pPr>
          </w:p>
        </w:tc>
      </w:tr>
      <w:tr w:rsidR="00425E53" w:rsidRPr="00B153EA" w14:paraId="10CAFCF5"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65AD331" w14:textId="721806C2" w:rsidR="00425E53" w:rsidRPr="00B153EA" w:rsidRDefault="00425E53" w:rsidP="00425E53">
            <w:pPr>
              <w:jc w:val="center"/>
              <w:rPr>
                <w:color w:val="FF0000"/>
                <w:lang w:val="sr-Cyrl-RS"/>
              </w:rPr>
            </w:pPr>
            <w:r w:rsidRPr="00B153EA">
              <w:rPr>
                <w:color w:val="FF0000"/>
                <w:lang w:val="en-US"/>
              </w:rPr>
              <w:t>2.</w:t>
            </w:r>
          </w:p>
        </w:tc>
        <w:tc>
          <w:tcPr>
            <w:tcW w:w="1907" w:type="dxa"/>
            <w:tcBorders>
              <w:top w:val="nil"/>
              <w:left w:val="nil"/>
              <w:bottom w:val="single" w:sz="8" w:space="0" w:color="auto"/>
              <w:right w:val="single" w:sz="8" w:space="0" w:color="auto"/>
            </w:tcBorders>
            <w:shd w:val="clear" w:color="000000" w:fill="FFFFFF"/>
            <w:vAlign w:val="center"/>
          </w:tcPr>
          <w:p w14:paraId="3564B86C" w14:textId="11702902" w:rsidR="00425E53" w:rsidRPr="00B153EA" w:rsidRDefault="00425E53" w:rsidP="00425E53">
            <w:pPr>
              <w:rPr>
                <w:color w:val="FF0000"/>
                <w:lang w:val="en-US"/>
              </w:rPr>
            </w:pPr>
            <w:r w:rsidRPr="00B153EA">
              <w:rPr>
                <w:color w:val="FF0000"/>
                <w:lang w:eastAsia="sr-Latn-RS"/>
              </w:rPr>
              <w:t>733910-HEL</w:t>
            </w:r>
            <w:r w:rsidRPr="00B153EA">
              <w:rPr>
                <w:b/>
                <w:bCs/>
                <w:color w:val="FF0000"/>
                <w:lang w:eastAsia="sr-Latn-RS"/>
              </w:rPr>
              <w:t xml:space="preserve"> </w:t>
            </w:r>
          </w:p>
        </w:tc>
        <w:tc>
          <w:tcPr>
            <w:tcW w:w="6612" w:type="dxa"/>
            <w:tcBorders>
              <w:top w:val="nil"/>
              <w:left w:val="nil"/>
              <w:bottom w:val="single" w:sz="8" w:space="0" w:color="auto"/>
              <w:right w:val="single" w:sz="8" w:space="0" w:color="auto"/>
            </w:tcBorders>
            <w:shd w:val="clear" w:color="auto" w:fill="auto"/>
            <w:vAlign w:val="center"/>
          </w:tcPr>
          <w:p w14:paraId="7403D4DB" w14:textId="16E1F893" w:rsidR="00425E53" w:rsidRPr="00B153EA" w:rsidRDefault="00425E53" w:rsidP="00425E53">
            <w:pPr>
              <w:jc w:val="center"/>
              <w:rPr>
                <w:color w:val="FF0000"/>
                <w:lang w:val="en-US"/>
              </w:rPr>
            </w:pPr>
            <w:r w:rsidRPr="00B153EA">
              <w:rPr>
                <w:color w:val="FF0000"/>
                <w:lang w:eastAsia="sr-Latn-RS"/>
              </w:rPr>
              <w:t>D-lite sensor, višekr.,transparent žuti</w:t>
            </w:r>
          </w:p>
        </w:tc>
        <w:tc>
          <w:tcPr>
            <w:tcW w:w="1843" w:type="dxa"/>
            <w:gridSpan w:val="2"/>
            <w:tcBorders>
              <w:top w:val="nil"/>
              <w:left w:val="nil"/>
              <w:bottom w:val="single" w:sz="8" w:space="0" w:color="auto"/>
              <w:right w:val="single" w:sz="8" w:space="0" w:color="auto"/>
            </w:tcBorders>
          </w:tcPr>
          <w:p w14:paraId="5209DCA7"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5F62DFB0"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F2C47CA" w14:textId="77777777" w:rsidR="00425E53" w:rsidRPr="00B153EA" w:rsidRDefault="00425E53" w:rsidP="00425E53">
            <w:pPr>
              <w:jc w:val="center"/>
              <w:rPr>
                <w:color w:val="FF0000"/>
                <w:lang w:val="en-US"/>
              </w:rPr>
            </w:pPr>
          </w:p>
        </w:tc>
      </w:tr>
      <w:tr w:rsidR="00425E53" w:rsidRPr="00B153EA" w14:paraId="260E0231"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EC09A03" w14:textId="7EFF57A6" w:rsidR="00425E53" w:rsidRPr="00B153EA" w:rsidRDefault="00425E53" w:rsidP="00425E53">
            <w:pPr>
              <w:jc w:val="center"/>
              <w:rPr>
                <w:color w:val="FF0000"/>
                <w:lang w:val="sr-Cyrl-RS"/>
              </w:rPr>
            </w:pPr>
            <w:r w:rsidRPr="00B153EA">
              <w:rPr>
                <w:color w:val="FF0000"/>
                <w:lang w:val="en-US"/>
              </w:rPr>
              <w:t>3.</w:t>
            </w:r>
          </w:p>
        </w:tc>
        <w:tc>
          <w:tcPr>
            <w:tcW w:w="1907" w:type="dxa"/>
            <w:tcBorders>
              <w:top w:val="nil"/>
              <w:left w:val="nil"/>
              <w:bottom w:val="single" w:sz="8" w:space="0" w:color="auto"/>
              <w:right w:val="single" w:sz="8" w:space="0" w:color="auto"/>
            </w:tcBorders>
            <w:shd w:val="clear" w:color="000000" w:fill="FFFFFF"/>
            <w:vAlign w:val="center"/>
          </w:tcPr>
          <w:p w14:paraId="1DE140A8" w14:textId="7609DC21" w:rsidR="00425E53" w:rsidRPr="00B153EA" w:rsidRDefault="00425E53" w:rsidP="00425E53">
            <w:pPr>
              <w:rPr>
                <w:color w:val="FF0000"/>
                <w:lang w:val="en-US"/>
              </w:rPr>
            </w:pPr>
            <w:r w:rsidRPr="00B153EA">
              <w:rPr>
                <w:color w:val="FF0000"/>
                <w:lang w:eastAsia="sr-Latn-RS"/>
              </w:rPr>
              <w:t>889560</w:t>
            </w:r>
          </w:p>
        </w:tc>
        <w:tc>
          <w:tcPr>
            <w:tcW w:w="6612" w:type="dxa"/>
            <w:tcBorders>
              <w:top w:val="nil"/>
              <w:left w:val="nil"/>
              <w:bottom w:val="single" w:sz="8" w:space="0" w:color="auto"/>
              <w:right w:val="single" w:sz="8" w:space="0" w:color="auto"/>
            </w:tcBorders>
            <w:shd w:val="clear" w:color="auto" w:fill="auto"/>
            <w:vAlign w:val="center"/>
          </w:tcPr>
          <w:p w14:paraId="657A1F28" w14:textId="734ED370" w:rsidR="00425E53" w:rsidRPr="00B153EA" w:rsidRDefault="00425E53" w:rsidP="00425E53">
            <w:pPr>
              <w:jc w:val="center"/>
              <w:rPr>
                <w:color w:val="FF0000"/>
                <w:lang w:val="en-US"/>
              </w:rPr>
            </w:pPr>
            <w:r w:rsidRPr="00B153EA">
              <w:rPr>
                <w:color w:val="FF0000"/>
                <w:lang w:eastAsia="sr-Latn-RS"/>
              </w:rPr>
              <w:t>Patient spirometry 50 kom/pak</w:t>
            </w:r>
          </w:p>
        </w:tc>
        <w:tc>
          <w:tcPr>
            <w:tcW w:w="1843" w:type="dxa"/>
            <w:gridSpan w:val="2"/>
            <w:tcBorders>
              <w:top w:val="nil"/>
              <w:left w:val="nil"/>
              <w:bottom w:val="single" w:sz="8" w:space="0" w:color="auto"/>
              <w:right w:val="single" w:sz="8" w:space="0" w:color="auto"/>
            </w:tcBorders>
          </w:tcPr>
          <w:p w14:paraId="190A2F3B"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36C29AEA"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2BDCA7D" w14:textId="77777777" w:rsidR="00425E53" w:rsidRPr="00B153EA" w:rsidRDefault="00425E53" w:rsidP="00425E53">
            <w:pPr>
              <w:jc w:val="center"/>
              <w:rPr>
                <w:color w:val="FF0000"/>
                <w:lang w:val="en-US"/>
              </w:rPr>
            </w:pPr>
          </w:p>
        </w:tc>
      </w:tr>
      <w:tr w:rsidR="00425E53" w:rsidRPr="00B153EA" w14:paraId="258188F2"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BD702D3" w14:textId="3B74098E" w:rsidR="00425E53" w:rsidRPr="00B153EA" w:rsidRDefault="00425E53" w:rsidP="00425E53">
            <w:pPr>
              <w:jc w:val="center"/>
              <w:rPr>
                <w:color w:val="FF0000"/>
                <w:lang w:val="sr-Cyrl-RS"/>
              </w:rPr>
            </w:pPr>
            <w:r w:rsidRPr="00B153EA">
              <w:rPr>
                <w:color w:val="FF0000"/>
                <w:lang w:val="en-US"/>
              </w:rPr>
              <w:t>4.</w:t>
            </w:r>
          </w:p>
        </w:tc>
        <w:tc>
          <w:tcPr>
            <w:tcW w:w="1907" w:type="dxa"/>
            <w:tcBorders>
              <w:top w:val="nil"/>
              <w:left w:val="nil"/>
              <w:bottom w:val="single" w:sz="8" w:space="0" w:color="auto"/>
              <w:right w:val="single" w:sz="8" w:space="0" w:color="auto"/>
            </w:tcBorders>
            <w:shd w:val="clear" w:color="000000" w:fill="FFFFFF"/>
            <w:vAlign w:val="center"/>
          </w:tcPr>
          <w:p w14:paraId="3294582E" w14:textId="32125212" w:rsidR="00425E53" w:rsidRPr="00B153EA" w:rsidRDefault="00425E53" w:rsidP="00425E53">
            <w:pPr>
              <w:rPr>
                <w:color w:val="FF0000"/>
                <w:lang w:val="en-US"/>
              </w:rPr>
            </w:pPr>
            <w:r w:rsidRPr="00B153EA">
              <w:rPr>
                <w:color w:val="FF0000"/>
                <w:lang w:eastAsia="sr-Latn-RS"/>
              </w:rPr>
              <w:t xml:space="preserve">1407-7004-000 </w:t>
            </w:r>
          </w:p>
        </w:tc>
        <w:tc>
          <w:tcPr>
            <w:tcW w:w="6612" w:type="dxa"/>
            <w:tcBorders>
              <w:top w:val="nil"/>
              <w:left w:val="nil"/>
              <w:bottom w:val="single" w:sz="8" w:space="0" w:color="auto"/>
              <w:right w:val="single" w:sz="8" w:space="0" w:color="auto"/>
            </w:tcBorders>
            <w:shd w:val="clear" w:color="auto" w:fill="auto"/>
            <w:vAlign w:val="center"/>
          </w:tcPr>
          <w:p w14:paraId="0007BC8C" w14:textId="03E3430D" w:rsidR="00425E53" w:rsidRPr="00B153EA" w:rsidRDefault="00425E53" w:rsidP="00425E53">
            <w:pPr>
              <w:jc w:val="center"/>
              <w:rPr>
                <w:color w:val="FF0000"/>
                <w:lang w:val="en-US"/>
              </w:rPr>
            </w:pPr>
            <w:r w:rsidRPr="00B153EA">
              <w:rPr>
                <w:color w:val="FF0000"/>
                <w:lang w:eastAsia="sr-Latn-RS"/>
              </w:rPr>
              <w:t>Kanister za CO2 asporber</w:t>
            </w:r>
          </w:p>
        </w:tc>
        <w:tc>
          <w:tcPr>
            <w:tcW w:w="1843" w:type="dxa"/>
            <w:gridSpan w:val="2"/>
            <w:tcBorders>
              <w:top w:val="nil"/>
              <w:left w:val="nil"/>
              <w:bottom w:val="single" w:sz="8" w:space="0" w:color="auto"/>
              <w:right w:val="single" w:sz="8" w:space="0" w:color="auto"/>
            </w:tcBorders>
          </w:tcPr>
          <w:p w14:paraId="43D9068C"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77DD11D5"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7021236" w14:textId="77777777" w:rsidR="00425E53" w:rsidRPr="00B153EA" w:rsidRDefault="00425E53" w:rsidP="00425E53">
            <w:pPr>
              <w:jc w:val="center"/>
              <w:rPr>
                <w:color w:val="FF0000"/>
                <w:lang w:val="en-US"/>
              </w:rPr>
            </w:pPr>
          </w:p>
        </w:tc>
      </w:tr>
      <w:tr w:rsidR="00425E53" w:rsidRPr="00B153EA" w14:paraId="0B9A2762"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9846E0E" w14:textId="171AD5EB" w:rsidR="00425E53" w:rsidRPr="00B153EA" w:rsidRDefault="00425E53" w:rsidP="00425E53">
            <w:pPr>
              <w:jc w:val="center"/>
              <w:rPr>
                <w:color w:val="FF0000"/>
                <w:lang w:val="sr-Cyrl-RS"/>
              </w:rPr>
            </w:pPr>
            <w:r w:rsidRPr="00B153EA">
              <w:rPr>
                <w:color w:val="FF0000"/>
                <w:lang w:val="en-US"/>
              </w:rPr>
              <w:t>5.</w:t>
            </w:r>
          </w:p>
        </w:tc>
        <w:tc>
          <w:tcPr>
            <w:tcW w:w="1907" w:type="dxa"/>
            <w:tcBorders>
              <w:top w:val="nil"/>
              <w:left w:val="nil"/>
              <w:bottom w:val="single" w:sz="8" w:space="0" w:color="auto"/>
              <w:right w:val="single" w:sz="8" w:space="0" w:color="auto"/>
            </w:tcBorders>
            <w:shd w:val="clear" w:color="000000" w:fill="FFFFFF"/>
            <w:vAlign w:val="center"/>
          </w:tcPr>
          <w:p w14:paraId="587EE75A" w14:textId="408FFA47" w:rsidR="00425E53" w:rsidRPr="00B153EA" w:rsidRDefault="00425E53" w:rsidP="00425E53">
            <w:pPr>
              <w:rPr>
                <w:color w:val="FF0000"/>
                <w:lang w:val="en-US"/>
              </w:rPr>
            </w:pPr>
            <w:r w:rsidRPr="00B153EA">
              <w:rPr>
                <w:color w:val="FF0000"/>
                <w:lang w:eastAsia="sr-Latn-RS"/>
              </w:rPr>
              <w:t xml:space="preserve">1407-3201-000 </w:t>
            </w:r>
          </w:p>
        </w:tc>
        <w:tc>
          <w:tcPr>
            <w:tcW w:w="6612" w:type="dxa"/>
            <w:tcBorders>
              <w:top w:val="nil"/>
              <w:left w:val="nil"/>
              <w:bottom w:val="single" w:sz="8" w:space="0" w:color="auto"/>
              <w:right w:val="single" w:sz="8" w:space="0" w:color="auto"/>
            </w:tcBorders>
            <w:shd w:val="clear" w:color="auto" w:fill="auto"/>
            <w:vAlign w:val="center"/>
          </w:tcPr>
          <w:p w14:paraId="177E407D" w14:textId="6E81443E" w:rsidR="00425E53" w:rsidRPr="00B153EA" w:rsidRDefault="00425E53" w:rsidP="00425E53">
            <w:pPr>
              <w:jc w:val="center"/>
              <w:rPr>
                <w:color w:val="FF0000"/>
                <w:lang w:val="en-US"/>
              </w:rPr>
            </w:pPr>
            <w:r w:rsidRPr="00B153EA">
              <w:rPr>
                <w:color w:val="FF0000"/>
                <w:lang w:eastAsia="sr-Latn-RS"/>
              </w:rPr>
              <w:t>Penasti filteri za CO2 kanister</w:t>
            </w:r>
          </w:p>
        </w:tc>
        <w:tc>
          <w:tcPr>
            <w:tcW w:w="1843" w:type="dxa"/>
            <w:gridSpan w:val="2"/>
            <w:tcBorders>
              <w:top w:val="nil"/>
              <w:left w:val="nil"/>
              <w:bottom w:val="single" w:sz="8" w:space="0" w:color="auto"/>
              <w:right w:val="single" w:sz="8" w:space="0" w:color="auto"/>
            </w:tcBorders>
          </w:tcPr>
          <w:p w14:paraId="617CB840"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08B55BFA"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30962870" w14:textId="77777777" w:rsidR="00425E53" w:rsidRPr="00B153EA" w:rsidRDefault="00425E53" w:rsidP="00425E53">
            <w:pPr>
              <w:jc w:val="center"/>
              <w:rPr>
                <w:color w:val="FF0000"/>
                <w:lang w:val="en-US"/>
              </w:rPr>
            </w:pPr>
          </w:p>
        </w:tc>
      </w:tr>
      <w:tr w:rsidR="00425E53" w:rsidRPr="00B153EA" w14:paraId="7BE01B8C"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2A2F4B5" w14:textId="79ABB295" w:rsidR="00425E53" w:rsidRPr="00B153EA" w:rsidRDefault="00425E53" w:rsidP="00425E53">
            <w:pPr>
              <w:jc w:val="center"/>
              <w:rPr>
                <w:color w:val="FF0000"/>
                <w:lang w:val="sr-Cyrl-RS"/>
              </w:rPr>
            </w:pPr>
            <w:r w:rsidRPr="00B153EA">
              <w:rPr>
                <w:color w:val="FF0000"/>
                <w:lang w:val="en-US"/>
              </w:rPr>
              <w:t>6.</w:t>
            </w:r>
          </w:p>
        </w:tc>
        <w:tc>
          <w:tcPr>
            <w:tcW w:w="1907" w:type="dxa"/>
            <w:tcBorders>
              <w:top w:val="nil"/>
              <w:left w:val="nil"/>
              <w:bottom w:val="single" w:sz="8" w:space="0" w:color="auto"/>
              <w:right w:val="single" w:sz="8" w:space="0" w:color="auto"/>
            </w:tcBorders>
            <w:shd w:val="clear" w:color="000000" w:fill="FFFFFF"/>
            <w:vAlign w:val="center"/>
          </w:tcPr>
          <w:p w14:paraId="7092B7D1" w14:textId="7023DF2E" w:rsidR="00425E53" w:rsidRPr="00B153EA" w:rsidRDefault="00425E53" w:rsidP="00425E53">
            <w:pPr>
              <w:rPr>
                <w:color w:val="FF0000"/>
                <w:lang w:val="en-US"/>
              </w:rPr>
            </w:pPr>
            <w:r w:rsidRPr="00B153EA">
              <w:rPr>
                <w:color w:val="FF0000"/>
                <w:lang w:eastAsia="sr-Latn-RS"/>
              </w:rPr>
              <w:t>884101</w:t>
            </w:r>
          </w:p>
        </w:tc>
        <w:tc>
          <w:tcPr>
            <w:tcW w:w="6612" w:type="dxa"/>
            <w:tcBorders>
              <w:top w:val="nil"/>
              <w:left w:val="nil"/>
              <w:bottom w:val="single" w:sz="8" w:space="0" w:color="auto"/>
              <w:right w:val="single" w:sz="8" w:space="0" w:color="auto"/>
            </w:tcBorders>
            <w:shd w:val="clear" w:color="auto" w:fill="auto"/>
            <w:vAlign w:val="center"/>
          </w:tcPr>
          <w:p w14:paraId="47A2B4B4" w14:textId="2B35CDD7" w:rsidR="00425E53" w:rsidRPr="00B153EA" w:rsidRDefault="00425E53" w:rsidP="00425E53">
            <w:pPr>
              <w:jc w:val="center"/>
              <w:rPr>
                <w:color w:val="FF0000"/>
                <w:lang w:val="en-US"/>
              </w:rPr>
            </w:pPr>
            <w:r w:rsidRPr="00B153EA">
              <w:rPr>
                <w:color w:val="FF0000"/>
                <w:lang w:eastAsia="sr-Latn-RS"/>
              </w:rPr>
              <w:t>Spirometrijsko crevo, 3m, žuti</w:t>
            </w:r>
          </w:p>
        </w:tc>
        <w:tc>
          <w:tcPr>
            <w:tcW w:w="1843" w:type="dxa"/>
            <w:gridSpan w:val="2"/>
            <w:tcBorders>
              <w:top w:val="nil"/>
              <w:left w:val="nil"/>
              <w:bottom w:val="single" w:sz="8" w:space="0" w:color="auto"/>
              <w:right w:val="single" w:sz="8" w:space="0" w:color="auto"/>
            </w:tcBorders>
          </w:tcPr>
          <w:p w14:paraId="47FB26E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0910004D"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45E84D09" w14:textId="77777777" w:rsidR="00425E53" w:rsidRPr="00B153EA" w:rsidRDefault="00425E53" w:rsidP="00425E53">
            <w:pPr>
              <w:jc w:val="center"/>
              <w:rPr>
                <w:color w:val="FF0000"/>
                <w:lang w:val="en-US"/>
              </w:rPr>
            </w:pPr>
          </w:p>
        </w:tc>
      </w:tr>
      <w:tr w:rsidR="00425E53" w:rsidRPr="00B153EA" w14:paraId="2538A4C2"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6CE6A9B" w14:textId="4D88D5A9" w:rsidR="00425E53" w:rsidRPr="00B153EA" w:rsidRDefault="00425E53" w:rsidP="00425E53">
            <w:pPr>
              <w:jc w:val="center"/>
              <w:rPr>
                <w:color w:val="FF0000"/>
                <w:lang w:val="sr-Cyrl-RS"/>
              </w:rPr>
            </w:pPr>
            <w:r w:rsidRPr="00B153EA">
              <w:rPr>
                <w:color w:val="FF0000"/>
                <w:lang w:val="en-US"/>
              </w:rPr>
              <w:t>7.</w:t>
            </w:r>
          </w:p>
        </w:tc>
        <w:tc>
          <w:tcPr>
            <w:tcW w:w="1907" w:type="dxa"/>
            <w:tcBorders>
              <w:top w:val="nil"/>
              <w:left w:val="nil"/>
              <w:bottom w:val="single" w:sz="8" w:space="0" w:color="auto"/>
              <w:right w:val="single" w:sz="8" w:space="0" w:color="auto"/>
            </w:tcBorders>
            <w:shd w:val="clear" w:color="000000" w:fill="FFFFFF"/>
            <w:vAlign w:val="center"/>
          </w:tcPr>
          <w:p w14:paraId="27DC80DF" w14:textId="4A267AC2" w:rsidR="00425E53" w:rsidRPr="00B153EA" w:rsidRDefault="00425E53" w:rsidP="00425E53">
            <w:pPr>
              <w:rPr>
                <w:color w:val="FF0000"/>
                <w:lang w:val="en-US"/>
              </w:rPr>
            </w:pPr>
            <w:r w:rsidRPr="00B153EA">
              <w:rPr>
                <w:color w:val="FF0000"/>
                <w:lang w:eastAsia="sr-Latn-RS"/>
              </w:rPr>
              <w:t>8004459</w:t>
            </w:r>
          </w:p>
        </w:tc>
        <w:tc>
          <w:tcPr>
            <w:tcW w:w="6612" w:type="dxa"/>
            <w:tcBorders>
              <w:top w:val="nil"/>
              <w:left w:val="nil"/>
              <w:bottom w:val="single" w:sz="8" w:space="0" w:color="auto"/>
              <w:right w:val="single" w:sz="8" w:space="0" w:color="auto"/>
            </w:tcBorders>
            <w:shd w:val="clear" w:color="auto" w:fill="auto"/>
            <w:vAlign w:val="center"/>
          </w:tcPr>
          <w:p w14:paraId="5148A634" w14:textId="41405385" w:rsidR="00425E53" w:rsidRPr="00B153EA" w:rsidRDefault="00425E53" w:rsidP="00425E53">
            <w:pPr>
              <w:jc w:val="center"/>
              <w:rPr>
                <w:color w:val="FF0000"/>
                <w:lang w:val="en-US"/>
              </w:rPr>
            </w:pPr>
            <w:r w:rsidRPr="00B153EA">
              <w:rPr>
                <w:color w:val="FF0000"/>
                <w:lang w:eastAsia="sr-Latn-RS"/>
              </w:rPr>
              <w:t>ABS Bag Arm konektor, višekr.</w:t>
            </w:r>
          </w:p>
        </w:tc>
        <w:tc>
          <w:tcPr>
            <w:tcW w:w="1843" w:type="dxa"/>
            <w:gridSpan w:val="2"/>
            <w:tcBorders>
              <w:top w:val="nil"/>
              <w:left w:val="nil"/>
              <w:bottom w:val="single" w:sz="8" w:space="0" w:color="auto"/>
              <w:right w:val="single" w:sz="8" w:space="0" w:color="auto"/>
            </w:tcBorders>
          </w:tcPr>
          <w:p w14:paraId="6B1D05C2"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5372E0C1"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92540EC" w14:textId="77777777" w:rsidR="00425E53" w:rsidRPr="00B153EA" w:rsidRDefault="00425E53" w:rsidP="00425E53">
            <w:pPr>
              <w:jc w:val="center"/>
              <w:rPr>
                <w:color w:val="FF0000"/>
                <w:lang w:val="en-US"/>
              </w:rPr>
            </w:pPr>
          </w:p>
        </w:tc>
      </w:tr>
      <w:tr w:rsidR="00425E53" w:rsidRPr="00B153EA" w14:paraId="05B07250"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D0E2A8D" w14:textId="79120FB3" w:rsidR="00425E53" w:rsidRPr="00B153EA" w:rsidRDefault="00425E53" w:rsidP="00425E53">
            <w:pPr>
              <w:jc w:val="center"/>
              <w:rPr>
                <w:color w:val="FF0000"/>
                <w:lang w:val="sr-Cyrl-RS"/>
              </w:rPr>
            </w:pPr>
          </w:p>
        </w:tc>
        <w:tc>
          <w:tcPr>
            <w:tcW w:w="1907" w:type="dxa"/>
            <w:tcBorders>
              <w:top w:val="nil"/>
              <w:left w:val="nil"/>
              <w:bottom w:val="single" w:sz="8" w:space="0" w:color="auto"/>
              <w:right w:val="single" w:sz="8" w:space="0" w:color="auto"/>
            </w:tcBorders>
            <w:shd w:val="clear" w:color="000000" w:fill="FFFFFF"/>
            <w:vAlign w:val="bottom"/>
          </w:tcPr>
          <w:p w14:paraId="538361A0" w14:textId="0817750B" w:rsidR="00425E53" w:rsidRPr="00B153EA" w:rsidRDefault="00425E53" w:rsidP="00425E53">
            <w:pPr>
              <w:rPr>
                <w:color w:val="FF0000"/>
                <w:lang w:val="en-US"/>
              </w:rPr>
            </w:pPr>
          </w:p>
        </w:tc>
        <w:tc>
          <w:tcPr>
            <w:tcW w:w="6612" w:type="dxa"/>
            <w:tcBorders>
              <w:top w:val="nil"/>
              <w:left w:val="nil"/>
              <w:bottom w:val="single" w:sz="8" w:space="0" w:color="auto"/>
              <w:right w:val="single" w:sz="8" w:space="0" w:color="auto"/>
            </w:tcBorders>
            <w:shd w:val="clear" w:color="auto" w:fill="auto"/>
          </w:tcPr>
          <w:p w14:paraId="72452172" w14:textId="12524D3A" w:rsidR="00425E53" w:rsidRPr="00B153EA" w:rsidRDefault="00425E53" w:rsidP="00425E53">
            <w:pPr>
              <w:jc w:val="center"/>
              <w:rPr>
                <w:color w:val="FF0000"/>
                <w:lang w:val="en-US"/>
              </w:rPr>
            </w:pPr>
            <w:r w:rsidRPr="00B153EA">
              <w:rPr>
                <w:b/>
                <w:bCs/>
                <w:color w:val="FF0000"/>
                <w:lang w:eastAsia="sr-Latn-RS"/>
              </w:rPr>
              <w:t>Резервни делови</w:t>
            </w:r>
          </w:p>
        </w:tc>
        <w:tc>
          <w:tcPr>
            <w:tcW w:w="1843" w:type="dxa"/>
            <w:gridSpan w:val="2"/>
            <w:tcBorders>
              <w:top w:val="nil"/>
              <w:left w:val="nil"/>
              <w:bottom w:val="single" w:sz="8" w:space="0" w:color="auto"/>
              <w:right w:val="single" w:sz="8" w:space="0" w:color="auto"/>
            </w:tcBorders>
          </w:tcPr>
          <w:p w14:paraId="612108F3"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4B6139E7"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BF734C6" w14:textId="77777777" w:rsidR="00425E53" w:rsidRPr="00B153EA" w:rsidRDefault="00425E53" w:rsidP="00425E53">
            <w:pPr>
              <w:jc w:val="center"/>
              <w:rPr>
                <w:color w:val="FF0000"/>
                <w:lang w:val="en-US"/>
              </w:rPr>
            </w:pPr>
          </w:p>
        </w:tc>
      </w:tr>
      <w:tr w:rsidR="00425E53" w:rsidRPr="00B153EA" w14:paraId="72E4FEC8"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99C66F5" w14:textId="50E1D8F2" w:rsidR="00425E53" w:rsidRPr="00B153EA" w:rsidRDefault="00425E53" w:rsidP="00425E53">
            <w:pPr>
              <w:jc w:val="center"/>
              <w:rPr>
                <w:color w:val="FF0000"/>
                <w:lang w:val="sr-Cyrl-RS"/>
              </w:rPr>
            </w:pPr>
            <w:r w:rsidRPr="00B153EA">
              <w:rPr>
                <w:color w:val="FF0000"/>
                <w:lang w:val="en-US"/>
              </w:rPr>
              <w:t>8.</w:t>
            </w:r>
          </w:p>
        </w:tc>
        <w:tc>
          <w:tcPr>
            <w:tcW w:w="1907" w:type="dxa"/>
            <w:tcBorders>
              <w:top w:val="nil"/>
              <w:left w:val="nil"/>
              <w:bottom w:val="single" w:sz="8" w:space="0" w:color="auto"/>
              <w:right w:val="single" w:sz="8" w:space="0" w:color="auto"/>
            </w:tcBorders>
            <w:shd w:val="clear" w:color="000000" w:fill="FFFFFF"/>
            <w:vAlign w:val="center"/>
          </w:tcPr>
          <w:p w14:paraId="20268332" w14:textId="7A8D5687" w:rsidR="00425E53" w:rsidRPr="00B153EA" w:rsidRDefault="00425E53" w:rsidP="00425E53">
            <w:pPr>
              <w:rPr>
                <w:color w:val="FF0000"/>
                <w:lang w:val="en-US"/>
              </w:rPr>
            </w:pPr>
            <w:r w:rsidRPr="00B153EA">
              <w:rPr>
                <w:color w:val="FF0000"/>
                <w:lang w:eastAsia="sr-Latn-RS"/>
              </w:rPr>
              <w:t>1006-8355-000</w:t>
            </w:r>
          </w:p>
        </w:tc>
        <w:tc>
          <w:tcPr>
            <w:tcW w:w="6612" w:type="dxa"/>
            <w:tcBorders>
              <w:top w:val="nil"/>
              <w:left w:val="nil"/>
              <w:bottom w:val="single" w:sz="8" w:space="0" w:color="auto"/>
              <w:right w:val="single" w:sz="8" w:space="0" w:color="auto"/>
            </w:tcBorders>
            <w:shd w:val="clear" w:color="auto" w:fill="auto"/>
            <w:vAlign w:val="bottom"/>
          </w:tcPr>
          <w:p w14:paraId="0083E5DE" w14:textId="1B3D6491" w:rsidR="00425E53" w:rsidRPr="00B153EA" w:rsidRDefault="00425E53" w:rsidP="00425E53">
            <w:pPr>
              <w:jc w:val="center"/>
              <w:rPr>
                <w:color w:val="FF0000"/>
                <w:lang w:val="en-US"/>
              </w:rPr>
            </w:pPr>
            <w:r w:rsidRPr="00B153EA">
              <w:rPr>
                <w:color w:val="FF0000"/>
                <w:lang w:eastAsia="sr-Latn-RS"/>
              </w:rPr>
              <w:t>Sklop razvoda serija 2 pozicije</w:t>
            </w:r>
          </w:p>
        </w:tc>
        <w:tc>
          <w:tcPr>
            <w:tcW w:w="1843" w:type="dxa"/>
            <w:gridSpan w:val="2"/>
            <w:tcBorders>
              <w:top w:val="nil"/>
              <w:left w:val="nil"/>
              <w:bottom w:val="single" w:sz="8" w:space="0" w:color="auto"/>
              <w:right w:val="single" w:sz="8" w:space="0" w:color="auto"/>
            </w:tcBorders>
          </w:tcPr>
          <w:p w14:paraId="5F161AD0"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E0F7AFF"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2EE8158" w14:textId="77777777" w:rsidR="00425E53" w:rsidRPr="00B153EA" w:rsidRDefault="00425E53" w:rsidP="00425E53">
            <w:pPr>
              <w:jc w:val="center"/>
              <w:rPr>
                <w:color w:val="FF0000"/>
                <w:lang w:val="en-US"/>
              </w:rPr>
            </w:pPr>
          </w:p>
        </w:tc>
      </w:tr>
      <w:tr w:rsidR="00425E53" w:rsidRPr="00B153EA" w14:paraId="0513D438"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B1C147C" w14:textId="2B70466B" w:rsidR="00425E53" w:rsidRPr="00B153EA" w:rsidRDefault="00425E53" w:rsidP="00425E53">
            <w:pPr>
              <w:jc w:val="center"/>
              <w:rPr>
                <w:color w:val="FF0000"/>
                <w:lang w:val="sr-Cyrl-RS"/>
              </w:rPr>
            </w:pPr>
            <w:r w:rsidRPr="00B153EA">
              <w:rPr>
                <w:color w:val="FF0000"/>
                <w:lang w:val="en-US"/>
              </w:rPr>
              <w:t>9.</w:t>
            </w:r>
          </w:p>
        </w:tc>
        <w:tc>
          <w:tcPr>
            <w:tcW w:w="1907" w:type="dxa"/>
            <w:tcBorders>
              <w:top w:val="nil"/>
              <w:left w:val="nil"/>
              <w:bottom w:val="single" w:sz="8" w:space="0" w:color="auto"/>
              <w:right w:val="single" w:sz="8" w:space="0" w:color="auto"/>
            </w:tcBorders>
            <w:shd w:val="clear" w:color="000000" w:fill="FFFFFF"/>
            <w:vAlign w:val="center"/>
          </w:tcPr>
          <w:p w14:paraId="0F4AA46E" w14:textId="1D47DB54" w:rsidR="00425E53" w:rsidRPr="00B153EA" w:rsidRDefault="00425E53" w:rsidP="00425E53">
            <w:pPr>
              <w:rPr>
                <w:color w:val="FF0000"/>
                <w:lang w:val="en-US"/>
              </w:rPr>
            </w:pPr>
            <w:r w:rsidRPr="00B153EA">
              <w:rPr>
                <w:color w:val="FF0000"/>
                <w:lang w:eastAsia="sr-Latn-RS"/>
              </w:rPr>
              <w:t>1009-5573-000</w:t>
            </w:r>
          </w:p>
        </w:tc>
        <w:tc>
          <w:tcPr>
            <w:tcW w:w="6612" w:type="dxa"/>
            <w:tcBorders>
              <w:top w:val="nil"/>
              <w:left w:val="nil"/>
              <w:bottom w:val="single" w:sz="8" w:space="0" w:color="auto"/>
              <w:right w:val="single" w:sz="8" w:space="0" w:color="auto"/>
            </w:tcBorders>
            <w:shd w:val="clear" w:color="auto" w:fill="auto"/>
            <w:vAlign w:val="bottom"/>
          </w:tcPr>
          <w:p w14:paraId="3D92B919" w14:textId="68B5F862" w:rsidR="00425E53" w:rsidRPr="00B153EA" w:rsidRDefault="00425E53" w:rsidP="00425E53">
            <w:pPr>
              <w:jc w:val="center"/>
              <w:rPr>
                <w:color w:val="FF0000"/>
                <w:lang w:val="en-US"/>
              </w:rPr>
            </w:pPr>
            <w:r w:rsidRPr="00B153EA">
              <w:rPr>
                <w:color w:val="FF0000"/>
                <w:lang w:eastAsia="sr-Latn-RS"/>
              </w:rPr>
              <w:t>PCA Multigas ploča za napajanje</w:t>
            </w:r>
          </w:p>
        </w:tc>
        <w:tc>
          <w:tcPr>
            <w:tcW w:w="1843" w:type="dxa"/>
            <w:gridSpan w:val="2"/>
            <w:tcBorders>
              <w:top w:val="nil"/>
              <w:left w:val="nil"/>
              <w:bottom w:val="single" w:sz="8" w:space="0" w:color="auto"/>
              <w:right w:val="single" w:sz="8" w:space="0" w:color="auto"/>
            </w:tcBorders>
          </w:tcPr>
          <w:p w14:paraId="40D3C33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16F49AE7"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40E750CE" w14:textId="77777777" w:rsidR="00425E53" w:rsidRPr="00B153EA" w:rsidRDefault="00425E53" w:rsidP="00425E53">
            <w:pPr>
              <w:jc w:val="center"/>
              <w:rPr>
                <w:color w:val="FF0000"/>
                <w:lang w:val="en-US"/>
              </w:rPr>
            </w:pPr>
          </w:p>
        </w:tc>
      </w:tr>
      <w:tr w:rsidR="00425E53" w:rsidRPr="00B153EA" w14:paraId="7E3EAAE4"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26B0CD5" w14:textId="73278B68" w:rsidR="00425E53" w:rsidRPr="00B153EA" w:rsidRDefault="00425E53" w:rsidP="00425E53">
            <w:pPr>
              <w:jc w:val="center"/>
              <w:rPr>
                <w:color w:val="FF0000"/>
                <w:lang w:val="en-US"/>
              </w:rPr>
            </w:pPr>
            <w:r w:rsidRPr="00B153EA">
              <w:rPr>
                <w:color w:val="FF0000"/>
                <w:lang w:val="en-US"/>
              </w:rPr>
              <w:t>10.</w:t>
            </w:r>
          </w:p>
        </w:tc>
        <w:tc>
          <w:tcPr>
            <w:tcW w:w="1907" w:type="dxa"/>
            <w:tcBorders>
              <w:top w:val="nil"/>
              <w:left w:val="nil"/>
              <w:bottom w:val="single" w:sz="8" w:space="0" w:color="auto"/>
              <w:right w:val="single" w:sz="8" w:space="0" w:color="auto"/>
            </w:tcBorders>
            <w:shd w:val="clear" w:color="000000" w:fill="FFFFFF"/>
            <w:vAlign w:val="center"/>
          </w:tcPr>
          <w:p w14:paraId="2FD80DF6" w14:textId="2806C3C2" w:rsidR="00425E53" w:rsidRPr="00B153EA" w:rsidRDefault="00425E53" w:rsidP="00425E53">
            <w:pPr>
              <w:rPr>
                <w:color w:val="FF0000"/>
                <w:lang w:val="en-US"/>
              </w:rPr>
            </w:pPr>
            <w:r w:rsidRPr="00B153EA">
              <w:rPr>
                <w:color w:val="FF0000"/>
                <w:lang w:eastAsia="sr-Latn-RS"/>
              </w:rPr>
              <w:t>1009-5680-000</w:t>
            </w:r>
          </w:p>
        </w:tc>
        <w:tc>
          <w:tcPr>
            <w:tcW w:w="6612" w:type="dxa"/>
            <w:tcBorders>
              <w:top w:val="nil"/>
              <w:left w:val="nil"/>
              <w:bottom w:val="single" w:sz="8" w:space="0" w:color="auto"/>
              <w:right w:val="single" w:sz="8" w:space="0" w:color="auto"/>
            </w:tcBorders>
            <w:shd w:val="clear" w:color="auto" w:fill="auto"/>
            <w:vAlign w:val="bottom"/>
          </w:tcPr>
          <w:p w14:paraId="0E9C7441" w14:textId="2690C27E" w:rsidR="00425E53" w:rsidRPr="00B153EA" w:rsidRDefault="00425E53" w:rsidP="00425E53">
            <w:pPr>
              <w:jc w:val="center"/>
              <w:rPr>
                <w:color w:val="FF0000"/>
                <w:lang w:val="en-US"/>
              </w:rPr>
            </w:pPr>
            <w:r w:rsidRPr="00B153EA">
              <w:rPr>
                <w:color w:val="FF0000"/>
                <w:lang w:eastAsia="sr-Latn-RS"/>
              </w:rPr>
              <w:t>Ventilator 12V DC 60x60x 2514.1 CFM</w:t>
            </w:r>
          </w:p>
        </w:tc>
        <w:tc>
          <w:tcPr>
            <w:tcW w:w="1843" w:type="dxa"/>
            <w:gridSpan w:val="2"/>
            <w:tcBorders>
              <w:top w:val="nil"/>
              <w:left w:val="nil"/>
              <w:bottom w:val="single" w:sz="8" w:space="0" w:color="auto"/>
              <w:right w:val="single" w:sz="8" w:space="0" w:color="auto"/>
            </w:tcBorders>
          </w:tcPr>
          <w:p w14:paraId="2324ABF2"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50E51D95"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00ACBF97" w14:textId="77777777" w:rsidR="00425E53" w:rsidRPr="00B153EA" w:rsidRDefault="00425E53" w:rsidP="00425E53">
            <w:pPr>
              <w:jc w:val="center"/>
              <w:rPr>
                <w:color w:val="FF0000"/>
                <w:lang w:val="en-US"/>
              </w:rPr>
            </w:pPr>
          </w:p>
        </w:tc>
      </w:tr>
      <w:tr w:rsidR="00425E53" w:rsidRPr="00B153EA" w14:paraId="2686A14E"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88290BC" w14:textId="0249E5B7" w:rsidR="00425E53" w:rsidRPr="00B153EA" w:rsidRDefault="00425E53" w:rsidP="00425E53">
            <w:pPr>
              <w:jc w:val="center"/>
              <w:rPr>
                <w:color w:val="FF0000"/>
                <w:lang w:val="en-US"/>
              </w:rPr>
            </w:pPr>
            <w:r w:rsidRPr="00B153EA">
              <w:rPr>
                <w:color w:val="FF0000"/>
                <w:lang w:val="en-US"/>
              </w:rPr>
              <w:t>11.</w:t>
            </w:r>
          </w:p>
        </w:tc>
        <w:tc>
          <w:tcPr>
            <w:tcW w:w="1907" w:type="dxa"/>
            <w:tcBorders>
              <w:top w:val="nil"/>
              <w:left w:val="nil"/>
              <w:bottom w:val="single" w:sz="8" w:space="0" w:color="auto"/>
              <w:right w:val="single" w:sz="8" w:space="0" w:color="auto"/>
            </w:tcBorders>
            <w:shd w:val="clear" w:color="000000" w:fill="FFFFFF"/>
            <w:vAlign w:val="center"/>
          </w:tcPr>
          <w:p w14:paraId="03F75E3B" w14:textId="1A822D86" w:rsidR="00425E53" w:rsidRPr="00B153EA" w:rsidRDefault="00425E53" w:rsidP="00425E53">
            <w:pPr>
              <w:rPr>
                <w:color w:val="FF0000"/>
                <w:lang w:val="en-US"/>
              </w:rPr>
            </w:pPr>
            <w:r w:rsidRPr="00B153EA">
              <w:rPr>
                <w:color w:val="FF0000"/>
                <w:lang w:eastAsia="sr-Latn-RS"/>
              </w:rPr>
              <w:t>1009-5682-000</w:t>
            </w:r>
          </w:p>
        </w:tc>
        <w:tc>
          <w:tcPr>
            <w:tcW w:w="6612" w:type="dxa"/>
            <w:tcBorders>
              <w:top w:val="nil"/>
              <w:left w:val="nil"/>
              <w:bottom w:val="single" w:sz="8" w:space="0" w:color="auto"/>
              <w:right w:val="single" w:sz="8" w:space="0" w:color="auto"/>
            </w:tcBorders>
            <w:shd w:val="clear" w:color="auto" w:fill="auto"/>
            <w:vAlign w:val="bottom"/>
          </w:tcPr>
          <w:p w14:paraId="43E6C06B" w14:textId="0F1927AD" w:rsidR="00425E53" w:rsidRPr="00B153EA" w:rsidRDefault="00425E53" w:rsidP="00425E53">
            <w:pPr>
              <w:jc w:val="center"/>
              <w:rPr>
                <w:color w:val="FF0000"/>
                <w:lang w:val="en-US"/>
              </w:rPr>
            </w:pPr>
            <w:r w:rsidRPr="00B153EA">
              <w:rPr>
                <w:color w:val="FF0000"/>
                <w:lang w:eastAsia="sr-Latn-RS"/>
              </w:rPr>
              <w:t>Zalivena baterija olovo-acetatna dopunjiva 12V 4Ah</w:t>
            </w:r>
          </w:p>
        </w:tc>
        <w:tc>
          <w:tcPr>
            <w:tcW w:w="1843" w:type="dxa"/>
            <w:gridSpan w:val="2"/>
            <w:tcBorders>
              <w:top w:val="nil"/>
              <w:left w:val="nil"/>
              <w:bottom w:val="single" w:sz="8" w:space="0" w:color="auto"/>
              <w:right w:val="single" w:sz="8" w:space="0" w:color="auto"/>
            </w:tcBorders>
          </w:tcPr>
          <w:p w14:paraId="0670B18D"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2C58182F"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4AA49220" w14:textId="77777777" w:rsidR="00425E53" w:rsidRPr="00B153EA" w:rsidRDefault="00425E53" w:rsidP="00425E53">
            <w:pPr>
              <w:jc w:val="center"/>
              <w:rPr>
                <w:color w:val="FF0000"/>
                <w:lang w:val="en-US"/>
              </w:rPr>
            </w:pPr>
          </w:p>
        </w:tc>
      </w:tr>
      <w:tr w:rsidR="00425E53" w:rsidRPr="00B153EA" w14:paraId="545B2BD1"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30FA0B3" w14:textId="1F7ADAF4" w:rsidR="00425E53" w:rsidRPr="00B153EA" w:rsidRDefault="00425E53" w:rsidP="00425E53">
            <w:pPr>
              <w:jc w:val="center"/>
              <w:rPr>
                <w:color w:val="FF0000"/>
                <w:lang w:val="en-US"/>
              </w:rPr>
            </w:pPr>
            <w:r w:rsidRPr="00B153EA">
              <w:rPr>
                <w:color w:val="FF0000"/>
                <w:lang w:val="en-US"/>
              </w:rPr>
              <w:t>12.</w:t>
            </w:r>
          </w:p>
        </w:tc>
        <w:tc>
          <w:tcPr>
            <w:tcW w:w="1907" w:type="dxa"/>
            <w:tcBorders>
              <w:top w:val="nil"/>
              <w:left w:val="nil"/>
              <w:bottom w:val="single" w:sz="8" w:space="0" w:color="auto"/>
              <w:right w:val="single" w:sz="8" w:space="0" w:color="auto"/>
            </w:tcBorders>
            <w:shd w:val="clear" w:color="000000" w:fill="FFFFFF"/>
            <w:vAlign w:val="center"/>
          </w:tcPr>
          <w:p w14:paraId="3994DE8D" w14:textId="5313E1F3" w:rsidR="00425E53" w:rsidRPr="00B153EA" w:rsidRDefault="00425E53" w:rsidP="00425E53">
            <w:pPr>
              <w:rPr>
                <w:color w:val="FF0000"/>
                <w:lang w:val="en-US"/>
              </w:rPr>
            </w:pPr>
            <w:r w:rsidRPr="00B153EA">
              <w:rPr>
                <w:color w:val="FF0000"/>
                <w:lang w:eastAsia="sr-Latn-RS"/>
              </w:rPr>
              <w:t>1009-8243-000</w:t>
            </w:r>
          </w:p>
        </w:tc>
        <w:tc>
          <w:tcPr>
            <w:tcW w:w="6612" w:type="dxa"/>
            <w:tcBorders>
              <w:top w:val="nil"/>
              <w:left w:val="nil"/>
              <w:bottom w:val="single" w:sz="8" w:space="0" w:color="auto"/>
              <w:right w:val="single" w:sz="8" w:space="0" w:color="auto"/>
            </w:tcBorders>
            <w:shd w:val="clear" w:color="auto" w:fill="auto"/>
            <w:vAlign w:val="bottom"/>
          </w:tcPr>
          <w:p w14:paraId="1F2A93E0" w14:textId="3CD019C5" w:rsidR="00425E53" w:rsidRPr="00B153EA" w:rsidRDefault="00425E53" w:rsidP="00425E53">
            <w:pPr>
              <w:jc w:val="center"/>
              <w:rPr>
                <w:color w:val="FF0000"/>
                <w:lang w:val="en-US"/>
              </w:rPr>
            </w:pPr>
            <w:r w:rsidRPr="00B153EA">
              <w:rPr>
                <w:color w:val="FF0000"/>
                <w:lang w:eastAsia="sr-Latn-RS"/>
              </w:rPr>
              <w:t>Kit za pozadinsko osvetljenje displeja</w:t>
            </w:r>
          </w:p>
        </w:tc>
        <w:tc>
          <w:tcPr>
            <w:tcW w:w="1843" w:type="dxa"/>
            <w:gridSpan w:val="2"/>
            <w:tcBorders>
              <w:top w:val="nil"/>
              <w:left w:val="nil"/>
              <w:bottom w:val="single" w:sz="8" w:space="0" w:color="auto"/>
              <w:right w:val="single" w:sz="8" w:space="0" w:color="auto"/>
            </w:tcBorders>
          </w:tcPr>
          <w:p w14:paraId="3F77CB3F"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71BD05AD"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B8FBD39" w14:textId="77777777" w:rsidR="00425E53" w:rsidRPr="00B153EA" w:rsidRDefault="00425E53" w:rsidP="00425E53">
            <w:pPr>
              <w:jc w:val="center"/>
              <w:rPr>
                <w:color w:val="FF0000"/>
                <w:lang w:val="en-US"/>
              </w:rPr>
            </w:pPr>
          </w:p>
        </w:tc>
      </w:tr>
      <w:tr w:rsidR="00425E53" w:rsidRPr="00B153EA" w14:paraId="40ACEE61"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06822FC" w14:textId="5CC6AAF3" w:rsidR="00425E53" w:rsidRPr="00B153EA" w:rsidRDefault="00425E53" w:rsidP="00425E53">
            <w:pPr>
              <w:jc w:val="center"/>
              <w:rPr>
                <w:color w:val="FF0000"/>
                <w:lang w:val="en-US"/>
              </w:rPr>
            </w:pPr>
            <w:r w:rsidRPr="00B153EA">
              <w:rPr>
                <w:color w:val="FF0000"/>
                <w:lang w:val="en-US"/>
              </w:rPr>
              <w:t>13.</w:t>
            </w:r>
          </w:p>
        </w:tc>
        <w:tc>
          <w:tcPr>
            <w:tcW w:w="1907" w:type="dxa"/>
            <w:tcBorders>
              <w:top w:val="nil"/>
              <w:left w:val="nil"/>
              <w:bottom w:val="single" w:sz="8" w:space="0" w:color="auto"/>
              <w:right w:val="single" w:sz="8" w:space="0" w:color="auto"/>
            </w:tcBorders>
            <w:shd w:val="clear" w:color="000000" w:fill="FFFFFF"/>
            <w:vAlign w:val="center"/>
          </w:tcPr>
          <w:p w14:paraId="3612BCB8" w14:textId="16796306" w:rsidR="00425E53" w:rsidRPr="00B153EA" w:rsidRDefault="00425E53" w:rsidP="00425E53">
            <w:pPr>
              <w:rPr>
                <w:color w:val="FF0000"/>
                <w:lang w:val="en-US"/>
              </w:rPr>
            </w:pPr>
            <w:r w:rsidRPr="00B153EA">
              <w:rPr>
                <w:color w:val="FF0000"/>
                <w:lang w:eastAsia="sr-Latn-RS"/>
              </w:rPr>
              <w:t>1009-8290-000</w:t>
            </w:r>
          </w:p>
        </w:tc>
        <w:tc>
          <w:tcPr>
            <w:tcW w:w="6612" w:type="dxa"/>
            <w:tcBorders>
              <w:top w:val="nil"/>
              <w:left w:val="nil"/>
              <w:bottom w:val="single" w:sz="8" w:space="0" w:color="auto"/>
              <w:right w:val="single" w:sz="8" w:space="0" w:color="auto"/>
            </w:tcBorders>
            <w:shd w:val="clear" w:color="auto" w:fill="auto"/>
            <w:vAlign w:val="bottom"/>
          </w:tcPr>
          <w:p w14:paraId="07DEBEE6" w14:textId="49D8A975" w:rsidR="00425E53" w:rsidRPr="00B153EA" w:rsidRDefault="00425E53" w:rsidP="00425E53">
            <w:pPr>
              <w:jc w:val="center"/>
              <w:rPr>
                <w:color w:val="FF0000"/>
                <w:lang w:val="en-US"/>
              </w:rPr>
            </w:pPr>
            <w:r w:rsidRPr="00B153EA">
              <w:rPr>
                <w:color w:val="FF0000"/>
                <w:lang w:eastAsia="sr-Latn-RS"/>
              </w:rPr>
              <w:t>PCA konktroler napajanja sa pločom za vešanje</w:t>
            </w:r>
          </w:p>
        </w:tc>
        <w:tc>
          <w:tcPr>
            <w:tcW w:w="1843" w:type="dxa"/>
            <w:gridSpan w:val="2"/>
            <w:tcBorders>
              <w:top w:val="nil"/>
              <w:left w:val="nil"/>
              <w:bottom w:val="single" w:sz="8" w:space="0" w:color="auto"/>
              <w:right w:val="single" w:sz="8" w:space="0" w:color="auto"/>
            </w:tcBorders>
          </w:tcPr>
          <w:p w14:paraId="074E41E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042947A"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547058D" w14:textId="77777777" w:rsidR="00425E53" w:rsidRPr="00B153EA" w:rsidRDefault="00425E53" w:rsidP="00425E53">
            <w:pPr>
              <w:jc w:val="center"/>
              <w:rPr>
                <w:color w:val="FF0000"/>
                <w:lang w:val="en-US"/>
              </w:rPr>
            </w:pPr>
          </w:p>
        </w:tc>
      </w:tr>
      <w:tr w:rsidR="00425E53" w:rsidRPr="00B153EA" w14:paraId="5835F9A7"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541D854" w14:textId="256FBFDE" w:rsidR="00425E53" w:rsidRPr="00B153EA" w:rsidRDefault="00425E53" w:rsidP="00425E53">
            <w:pPr>
              <w:jc w:val="center"/>
              <w:rPr>
                <w:color w:val="FF0000"/>
                <w:lang w:val="en-US"/>
              </w:rPr>
            </w:pPr>
            <w:r w:rsidRPr="00B153EA">
              <w:rPr>
                <w:color w:val="FF0000"/>
                <w:lang w:val="en-US"/>
              </w:rPr>
              <w:t>14.</w:t>
            </w:r>
          </w:p>
        </w:tc>
        <w:tc>
          <w:tcPr>
            <w:tcW w:w="1907" w:type="dxa"/>
            <w:tcBorders>
              <w:top w:val="nil"/>
              <w:left w:val="nil"/>
              <w:bottom w:val="single" w:sz="8" w:space="0" w:color="auto"/>
              <w:right w:val="single" w:sz="8" w:space="0" w:color="auto"/>
            </w:tcBorders>
            <w:shd w:val="clear" w:color="000000" w:fill="FFFFFF"/>
            <w:vAlign w:val="center"/>
          </w:tcPr>
          <w:p w14:paraId="0A14E73C" w14:textId="17E9C3E6" w:rsidR="00425E53" w:rsidRPr="00B153EA" w:rsidRDefault="00425E53" w:rsidP="00425E53">
            <w:pPr>
              <w:rPr>
                <w:color w:val="FF0000"/>
                <w:lang w:val="en-US"/>
              </w:rPr>
            </w:pPr>
            <w:r w:rsidRPr="00B153EA">
              <w:rPr>
                <w:color w:val="FF0000"/>
                <w:lang w:eastAsia="sr-Latn-RS"/>
              </w:rPr>
              <w:t>1009-8291-000</w:t>
            </w:r>
          </w:p>
        </w:tc>
        <w:tc>
          <w:tcPr>
            <w:tcW w:w="6612" w:type="dxa"/>
            <w:tcBorders>
              <w:top w:val="nil"/>
              <w:left w:val="nil"/>
              <w:bottom w:val="single" w:sz="8" w:space="0" w:color="auto"/>
              <w:right w:val="single" w:sz="8" w:space="0" w:color="auto"/>
            </w:tcBorders>
            <w:shd w:val="clear" w:color="auto" w:fill="auto"/>
            <w:vAlign w:val="bottom"/>
          </w:tcPr>
          <w:p w14:paraId="5EF79EAB" w14:textId="7E0D1296" w:rsidR="00425E53" w:rsidRPr="00B153EA" w:rsidRDefault="00425E53" w:rsidP="00425E53">
            <w:pPr>
              <w:jc w:val="center"/>
              <w:rPr>
                <w:color w:val="FF0000"/>
                <w:lang w:val="en-US"/>
              </w:rPr>
            </w:pPr>
            <w:r w:rsidRPr="00B153EA">
              <w:rPr>
                <w:color w:val="FF0000"/>
                <w:lang w:eastAsia="sr-Latn-RS"/>
              </w:rPr>
              <w:t>PCA testirana kontrolna ploča anestezije</w:t>
            </w:r>
          </w:p>
        </w:tc>
        <w:tc>
          <w:tcPr>
            <w:tcW w:w="1843" w:type="dxa"/>
            <w:gridSpan w:val="2"/>
            <w:tcBorders>
              <w:top w:val="nil"/>
              <w:left w:val="nil"/>
              <w:bottom w:val="single" w:sz="8" w:space="0" w:color="auto"/>
              <w:right w:val="single" w:sz="8" w:space="0" w:color="auto"/>
            </w:tcBorders>
          </w:tcPr>
          <w:p w14:paraId="5C8EF6F6"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73A52A55"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2255FF75" w14:textId="77777777" w:rsidR="00425E53" w:rsidRPr="00B153EA" w:rsidRDefault="00425E53" w:rsidP="00425E53">
            <w:pPr>
              <w:jc w:val="center"/>
              <w:rPr>
                <w:color w:val="FF0000"/>
                <w:lang w:val="en-US"/>
              </w:rPr>
            </w:pPr>
          </w:p>
        </w:tc>
      </w:tr>
      <w:tr w:rsidR="00425E53" w:rsidRPr="00B153EA" w14:paraId="487D255D"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9B766D1" w14:textId="33B0A829" w:rsidR="00425E53" w:rsidRPr="00B153EA" w:rsidRDefault="00425E53" w:rsidP="00425E53">
            <w:pPr>
              <w:jc w:val="center"/>
              <w:rPr>
                <w:color w:val="FF0000"/>
                <w:lang w:val="en-US"/>
              </w:rPr>
            </w:pPr>
            <w:r w:rsidRPr="00B153EA">
              <w:rPr>
                <w:color w:val="FF0000"/>
                <w:lang w:val="en-US"/>
              </w:rPr>
              <w:t>15.</w:t>
            </w:r>
          </w:p>
        </w:tc>
        <w:tc>
          <w:tcPr>
            <w:tcW w:w="1907" w:type="dxa"/>
            <w:tcBorders>
              <w:top w:val="nil"/>
              <w:left w:val="nil"/>
              <w:bottom w:val="single" w:sz="8" w:space="0" w:color="auto"/>
              <w:right w:val="single" w:sz="8" w:space="0" w:color="auto"/>
            </w:tcBorders>
            <w:shd w:val="clear" w:color="000000" w:fill="FFFFFF"/>
            <w:vAlign w:val="center"/>
          </w:tcPr>
          <w:p w14:paraId="7BF03005" w14:textId="568F01FF" w:rsidR="00425E53" w:rsidRPr="00B153EA" w:rsidRDefault="00425E53" w:rsidP="00425E53">
            <w:pPr>
              <w:rPr>
                <w:color w:val="FF0000"/>
                <w:lang w:val="en-US"/>
              </w:rPr>
            </w:pPr>
            <w:r w:rsidRPr="00B153EA">
              <w:rPr>
                <w:color w:val="FF0000"/>
                <w:lang w:eastAsia="sr-Latn-RS"/>
              </w:rPr>
              <w:t>1407-3000-000</w:t>
            </w:r>
          </w:p>
        </w:tc>
        <w:tc>
          <w:tcPr>
            <w:tcW w:w="6612" w:type="dxa"/>
            <w:tcBorders>
              <w:top w:val="nil"/>
              <w:left w:val="nil"/>
              <w:bottom w:val="single" w:sz="8" w:space="0" w:color="auto"/>
              <w:right w:val="single" w:sz="8" w:space="0" w:color="auto"/>
            </w:tcBorders>
            <w:shd w:val="clear" w:color="auto" w:fill="auto"/>
            <w:vAlign w:val="bottom"/>
          </w:tcPr>
          <w:p w14:paraId="486F36B0" w14:textId="474C7711" w:rsidR="00425E53" w:rsidRPr="00B153EA" w:rsidRDefault="00425E53" w:rsidP="00425E53">
            <w:pPr>
              <w:jc w:val="center"/>
              <w:rPr>
                <w:color w:val="FF0000"/>
                <w:lang w:val="en-US"/>
              </w:rPr>
            </w:pPr>
            <w:r w:rsidRPr="00B153EA">
              <w:rPr>
                <w:color w:val="FF0000"/>
                <w:lang w:eastAsia="sr-Latn-RS"/>
              </w:rPr>
              <w:t>Poklopac senzora protoka</w:t>
            </w:r>
          </w:p>
        </w:tc>
        <w:tc>
          <w:tcPr>
            <w:tcW w:w="1843" w:type="dxa"/>
            <w:gridSpan w:val="2"/>
            <w:tcBorders>
              <w:top w:val="nil"/>
              <w:left w:val="nil"/>
              <w:bottom w:val="single" w:sz="8" w:space="0" w:color="auto"/>
              <w:right w:val="single" w:sz="8" w:space="0" w:color="auto"/>
            </w:tcBorders>
          </w:tcPr>
          <w:p w14:paraId="6D91D5FA"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0ECAC212"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383F5E6" w14:textId="77777777" w:rsidR="00425E53" w:rsidRPr="00B153EA" w:rsidRDefault="00425E53" w:rsidP="00425E53">
            <w:pPr>
              <w:jc w:val="center"/>
              <w:rPr>
                <w:color w:val="FF0000"/>
                <w:lang w:val="en-US"/>
              </w:rPr>
            </w:pPr>
          </w:p>
        </w:tc>
      </w:tr>
      <w:tr w:rsidR="00425E53" w:rsidRPr="00B153EA" w14:paraId="205823E8"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40F2C18" w14:textId="19EA09B7" w:rsidR="00425E53" w:rsidRPr="00B153EA" w:rsidRDefault="00425E53" w:rsidP="00425E53">
            <w:pPr>
              <w:jc w:val="center"/>
              <w:rPr>
                <w:color w:val="FF0000"/>
                <w:lang w:val="en-US"/>
              </w:rPr>
            </w:pPr>
            <w:r w:rsidRPr="00B153EA">
              <w:rPr>
                <w:color w:val="FF0000"/>
                <w:lang w:val="en-US"/>
              </w:rPr>
              <w:t>16.</w:t>
            </w:r>
          </w:p>
        </w:tc>
        <w:tc>
          <w:tcPr>
            <w:tcW w:w="1907" w:type="dxa"/>
            <w:tcBorders>
              <w:top w:val="nil"/>
              <w:left w:val="nil"/>
              <w:bottom w:val="single" w:sz="8" w:space="0" w:color="auto"/>
              <w:right w:val="single" w:sz="8" w:space="0" w:color="auto"/>
            </w:tcBorders>
            <w:shd w:val="clear" w:color="000000" w:fill="FFFFFF"/>
            <w:vAlign w:val="center"/>
          </w:tcPr>
          <w:p w14:paraId="551B36E3" w14:textId="5B80A270" w:rsidR="00425E53" w:rsidRPr="00B153EA" w:rsidRDefault="00425E53" w:rsidP="00425E53">
            <w:pPr>
              <w:rPr>
                <w:color w:val="FF0000"/>
                <w:lang w:val="en-US"/>
              </w:rPr>
            </w:pPr>
            <w:r w:rsidRPr="00B153EA">
              <w:rPr>
                <w:color w:val="FF0000"/>
                <w:lang w:eastAsia="sr-Latn-RS"/>
              </w:rPr>
              <w:t>1407-3203-000</w:t>
            </w:r>
          </w:p>
        </w:tc>
        <w:tc>
          <w:tcPr>
            <w:tcW w:w="6612" w:type="dxa"/>
            <w:tcBorders>
              <w:top w:val="nil"/>
              <w:left w:val="nil"/>
              <w:bottom w:val="single" w:sz="8" w:space="0" w:color="auto"/>
              <w:right w:val="single" w:sz="8" w:space="0" w:color="auto"/>
            </w:tcBorders>
            <w:shd w:val="clear" w:color="auto" w:fill="auto"/>
            <w:vAlign w:val="bottom"/>
          </w:tcPr>
          <w:p w14:paraId="101575B7" w14:textId="70E485AA" w:rsidR="00425E53" w:rsidRPr="00B153EA" w:rsidRDefault="00425E53" w:rsidP="00425E53">
            <w:pPr>
              <w:jc w:val="center"/>
              <w:rPr>
                <w:color w:val="FF0000"/>
                <w:lang w:val="en-US"/>
              </w:rPr>
            </w:pPr>
            <w:r w:rsidRPr="00B153EA">
              <w:rPr>
                <w:color w:val="FF0000"/>
                <w:lang w:eastAsia="sr-Latn-RS"/>
              </w:rPr>
              <w:t>Poklopac CO2 kanistra BCG sa ručkom</w:t>
            </w:r>
          </w:p>
        </w:tc>
        <w:tc>
          <w:tcPr>
            <w:tcW w:w="1843" w:type="dxa"/>
            <w:gridSpan w:val="2"/>
            <w:tcBorders>
              <w:top w:val="nil"/>
              <w:left w:val="nil"/>
              <w:bottom w:val="single" w:sz="8" w:space="0" w:color="auto"/>
              <w:right w:val="single" w:sz="8" w:space="0" w:color="auto"/>
            </w:tcBorders>
          </w:tcPr>
          <w:p w14:paraId="22519964"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2F7655BD"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9C40747" w14:textId="77777777" w:rsidR="00425E53" w:rsidRPr="00B153EA" w:rsidRDefault="00425E53" w:rsidP="00425E53">
            <w:pPr>
              <w:jc w:val="center"/>
              <w:rPr>
                <w:color w:val="FF0000"/>
                <w:lang w:val="en-US"/>
              </w:rPr>
            </w:pPr>
          </w:p>
        </w:tc>
      </w:tr>
      <w:tr w:rsidR="00425E53" w:rsidRPr="00B153EA" w14:paraId="2FC077F2"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0665172" w14:textId="49C42EA3" w:rsidR="00425E53" w:rsidRPr="00B153EA" w:rsidRDefault="00425E53" w:rsidP="00425E53">
            <w:pPr>
              <w:jc w:val="center"/>
              <w:rPr>
                <w:color w:val="FF0000"/>
                <w:lang w:val="en-US"/>
              </w:rPr>
            </w:pPr>
            <w:r w:rsidRPr="00B153EA">
              <w:rPr>
                <w:color w:val="FF0000"/>
                <w:lang w:val="en-US"/>
              </w:rPr>
              <w:t>17.</w:t>
            </w:r>
          </w:p>
        </w:tc>
        <w:tc>
          <w:tcPr>
            <w:tcW w:w="1907" w:type="dxa"/>
            <w:tcBorders>
              <w:top w:val="nil"/>
              <w:left w:val="nil"/>
              <w:bottom w:val="single" w:sz="8" w:space="0" w:color="auto"/>
              <w:right w:val="single" w:sz="8" w:space="0" w:color="auto"/>
            </w:tcBorders>
            <w:shd w:val="clear" w:color="000000" w:fill="FFFFFF"/>
            <w:vAlign w:val="center"/>
          </w:tcPr>
          <w:p w14:paraId="204F7E46" w14:textId="09E8C8F1" w:rsidR="00425E53" w:rsidRPr="00B153EA" w:rsidRDefault="00425E53" w:rsidP="00425E53">
            <w:pPr>
              <w:rPr>
                <w:color w:val="FF0000"/>
                <w:lang w:val="en-US"/>
              </w:rPr>
            </w:pPr>
            <w:r w:rsidRPr="00B153EA">
              <w:rPr>
                <w:color w:val="FF0000"/>
                <w:lang w:eastAsia="sr-Latn-RS"/>
              </w:rPr>
              <w:t>1407-3205-000</w:t>
            </w:r>
          </w:p>
        </w:tc>
        <w:tc>
          <w:tcPr>
            <w:tcW w:w="6612" w:type="dxa"/>
            <w:tcBorders>
              <w:top w:val="nil"/>
              <w:left w:val="nil"/>
              <w:bottom w:val="single" w:sz="8" w:space="0" w:color="auto"/>
              <w:right w:val="single" w:sz="8" w:space="0" w:color="auto"/>
            </w:tcBorders>
            <w:shd w:val="clear" w:color="auto" w:fill="auto"/>
            <w:vAlign w:val="bottom"/>
          </w:tcPr>
          <w:p w14:paraId="24AC00A6" w14:textId="42717488" w:rsidR="00425E53" w:rsidRPr="00B153EA" w:rsidRDefault="00425E53" w:rsidP="00425E53">
            <w:pPr>
              <w:jc w:val="center"/>
              <w:rPr>
                <w:color w:val="FF0000"/>
                <w:lang w:val="en-US"/>
              </w:rPr>
            </w:pPr>
            <w:r w:rsidRPr="00B153EA">
              <w:rPr>
                <w:color w:val="FF0000"/>
                <w:lang w:eastAsia="sr-Latn-RS"/>
              </w:rPr>
              <w:t>Zaštitna mrežica poklopca CO2 kanistra BCG</w:t>
            </w:r>
          </w:p>
        </w:tc>
        <w:tc>
          <w:tcPr>
            <w:tcW w:w="1843" w:type="dxa"/>
            <w:gridSpan w:val="2"/>
            <w:tcBorders>
              <w:top w:val="nil"/>
              <w:left w:val="nil"/>
              <w:bottom w:val="single" w:sz="8" w:space="0" w:color="auto"/>
              <w:right w:val="single" w:sz="8" w:space="0" w:color="auto"/>
            </w:tcBorders>
          </w:tcPr>
          <w:p w14:paraId="75A1A323"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54FC76D1"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4670890" w14:textId="77777777" w:rsidR="00425E53" w:rsidRPr="00B153EA" w:rsidRDefault="00425E53" w:rsidP="00425E53">
            <w:pPr>
              <w:jc w:val="center"/>
              <w:rPr>
                <w:color w:val="FF0000"/>
                <w:lang w:val="en-US"/>
              </w:rPr>
            </w:pPr>
          </w:p>
        </w:tc>
      </w:tr>
      <w:tr w:rsidR="00425E53" w:rsidRPr="00B153EA" w14:paraId="24946C3C"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5C64DAB" w14:textId="11AC2493" w:rsidR="00425E53" w:rsidRPr="00B153EA" w:rsidRDefault="00425E53" w:rsidP="00425E53">
            <w:pPr>
              <w:jc w:val="center"/>
              <w:rPr>
                <w:color w:val="FF0000"/>
                <w:lang w:val="en-US"/>
              </w:rPr>
            </w:pPr>
            <w:r w:rsidRPr="00B153EA">
              <w:rPr>
                <w:color w:val="FF0000"/>
                <w:lang w:val="en-US"/>
              </w:rPr>
              <w:t>18.</w:t>
            </w:r>
          </w:p>
        </w:tc>
        <w:tc>
          <w:tcPr>
            <w:tcW w:w="1907" w:type="dxa"/>
            <w:tcBorders>
              <w:top w:val="nil"/>
              <w:left w:val="nil"/>
              <w:bottom w:val="single" w:sz="8" w:space="0" w:color="auto"/>
              <w:right w:val="single" w:sz="8" w:space="0" w:color="auto"/>
            </w:tcBorders>
            <w:shd w:val="clear" w:color="000000" w:fill="FFFFFF"/>
            <w:vAlign w:val="center"/>
          </w:tcPr>
          <w:p w14:paraId="239E48ED" w14:textId="15905AFA" w:rsidR="00425E53" w:rsidRPr="00B153EA" w:rsidRDefault="00425E53" w:rsidP="00425E53">
            <w:pPr>
              <w:rPr>
                <w:color w:val="FF0000"/>
                <w:lang w:val="en-US"/>
              </w:rPr>
            </w:pPr>
            <w:r w:rsidRPr="00B153EA">
              <w:rPr>
                <w:color w:val="FF0000"/>
                <w:lang w:eastAsia="sr-Latn-RS"/>
              </w:rPr>
              <w:t>1009-5758-000</w:t>
            </w:r>
          </w:p>
        </w:tc>
        <w:tc>
          <w:tcPr>
            <w:tcW w:w="6612" w:type="dxa"/>
            <w:tcBorders>
              <w:top w:val="nil"/>
              <w:left w:val="nil"/>
              <w:bottom w:val="single" w:sz="8" w:space="0" w:color="auto"/>
              <w:right w:val="single" w:sz="8" w:space="0" w:color="auto"/>
            </w:tcBorders>
            <w:shd w:val="clear" w:color="auto" w:fill="auto"/>
            <w:vAlign w:val="bottom"/>
          </w:tcPr>
          <w:p w14:paraId="0A608198" w14:textId="5DFEECEE" w:rsidR="00425E53" w:rsidRPr="00B153EA" w:rsidRDefault="00425E53" w:rsidP="00425E53">
            <w:pPr>
              <w:jc w:val="center"/>
              <w:rPr>
                <w:color w:val="FF0000"/>
                <w:lang w:val="en-US"/>
              </w:rPr>
            </w:pPr>
            <w:r w:rsidRPr="00B153EA">
              <w:rPr>
                <w:color w:val="FF0000"/>
                <w:lang w:eastAsia="sr-Latn-RS"/>
              </w:rPr>
              <w:t>Toroid XFMR 120-240 VAC 350VA</w:t>
            </w:r>
          </w:p>
        </w:tc>
        <w:tc>
          <w:tcPr>
            <w:tcW w:w="1843" w:type="dxa"/>
            <w:gridSpan w:val="2"/>
            <w:tcBorders>
              <w:top w:val="nil"/>
              <w:left w:val="nil"/>
              <w:bottom w:val="single" w:sz="8" w:space="0" w:color="auto"/>
              <w:right w:val="single" w:sz="8" w:space="0" w:color="auto"/>
            </w:tcBorders>
          </w:tcPr>
          <w:p w14:paraId="3358615D"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09BE8A7"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58392D87" w14:textId="77777777" w:rsidR="00425E53" w:rsidRPr="00B153EA" w:rsidRDefault="00425E53" w:rsidP="00425E53">
            <w:pPr>
              <w:jc w:val="center"/>
              <w:rPr>
                <w:color w:val="FF0000"/>
                <w:lang w:val="en-US"/>
              </w:rPr>
            </w:pPr>
          </w:p>
        </w:tc>
      </w:tr>
      <w:tr w:rsidR="00425E53" w:rsidRPr="00B153EA" w14:paraId="5E4DF581"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D090B9E" w14:textId="70DF6283" w:rsidR="00425E53" w:rsidRPr="00B153EA" w:rsidRDefault="00425E53" w:rsidP="00425E53">
            <w:pPr>
              <w:jc w:val="center"/>
              <w:rPr>
                <w:color w:val="FF0000"/>
                <w:lang w:val="en-US"/>
              </w:rPr>
            </w:pPr>
            <w:r w:rsidRPr="00B153EA">
              <w:rPr>
                <w:color w:val="FF0000"/>
                <w:lang w:val="en-US"/>
              </w:rPr>
              <w:t>19.</w:t>
            </w:r>
          </w:p>
        </w:tc>
        <w:tc>
          <w:tcPr>
            <w:tcW w:w="1907" w:type="dxa"/>
            <w:tcBorders>
              <w:top w:val="nil"/>
              <w:left w:val="nil"/>
              <w:bottom w:val="single" w:sz="8" w:space="0" w:color="auto"/>
              <w:right w:val="single" w:sz="8" w:space="0" w:color="auto"/>
            </w:tcBorders>
            <w:shd w:val="clear" w:color="000000" w:fill="FFFFFF"/>
            <w:vAlign w:val="center"/>
          </w:tcPr>
          <w:p w14:paraId="0F0F93BA" w14:textId="17D44493" w:rsidR="00425E53" w:rsidRPr="00B153EA" w:rsidRDefault="00425E53" w:rsidP="00425E53">
            <w:pPr>
              <w:rPr>
                <w:color w:val="FF0000"/>
                <w:lang w:val="en-US"/>
              </w:rPr>
            </w:pPr>
            <w:r w:rsidRPr="00B153EA">
              <w:rPr>
                <w:color w:val="FF0000"/>
                <w:lang w:eastAsia="sr-Latn-RS"/>
              </w:rPr>
              <w:t>1009-5692-000</w:t>
            </w:r>
          </w:p>
        </w:tc>
        <w:tc>
          <w:tcPr>
            <w:tcW w:w="6612" w:type="dxa"/>
            <w:tcBorders>
              <w:top w:val="nil"/>
              <w:left w:val="nil"/>
              <w:bottom w:val="single" w:sz="8" w:space="0" w:color="auto"/>
              <w:right w:val="single" w:sz="8" w:space="0" w:color="auto"/>
            </w:tcBorders>
            <w:shd w:val="clear" w:color="auto" w:fill="auto"/>
            <w:vAlign w:val="bottom"/>
          </w:tcPr>
          <w:p w14:paraId="63A30CA0" w14:textId="45577446" w:rsidR="00425E53" w:rsidRPr="00B153EA" w:rsidRDefault="00425E53" w:rsidP="00425E53">
            <w:pPr>
              <w:jc w:val="center"/>
              <w:rPr>
                <w:color w:val="FF0000"/>
                <w:lang w:val="en-US"/>
              </w:rPr>
            </w:pPr>
            <w:r w:rsidRPr="00B153EA">
              <w:rPr>
                <w:color w:val="FF0000"/>
                <w:lang w:eastAsia="sr-Latn-RS"/>
              </w:rPr>
              <w:t>Toroid XFMR 120-240 VAC 1300VA</w:t>
            </w:r>
          </w:p>
        </w:tc>
        <w:tc>
          <w:tcPr>
            <w:tcW w:w="1843" w:type="dxa"/>
            <w:gridSpan w:val="2"/>
            <w:tcBorders>
              <w:top w:val="nil"/>
              <w:left w:val="nil"/>
              <w:bottom w:val="single" w:sz="8" w:space="0" w:color="auto"/>
              <w:right w:val="single" w:sz="8" w:space="0" w:color="auto"/>
            </w:tcBorders>
          </w:tcPr>
          <w:p w14:paraId="01284FF6"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0290512F"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587301E" w14:textId="77777777" w:rsidR="00425E53" w:rsidRPr="00B153EA" w:rsidRDefault="00425E53" w:rsidP="00425E53">
            <w:pPr>
              <w:jc w:val="center"/>
              <w:rPr>
                <w:color w:val="FF0000"/>
                <w:lang w:val="en-US"/>
              </w:rPr>
            </w:pPr>
          </w:p>
        </w:tc>
      </w:tr>
      <w:tr w:rsidR="00425E53" w:rsidRPr="00B153EA" w14:paraId="5CC3B0DC"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FD03817" w14:textId="742B8933" w:rsidR="00425E53" w:rsidRPr="00B153EA" w:rsidRDefault="00425E53" w:rsidP="00425E53">
            <w:pPr>
              <w:jc w:val="center"/>
              <w:rPr>
                <w:color w:val="FF0000"/>
                <w:lang w:val="en-US"/>
              </w:rPr>
            </w:pPr>
            <w:r w:rsidRPr="00B153EA">
              <w:rPr>
                <w:color w:val="FF0000"/>
                <w:lang w:val="en-US"/>
              </w:rPr>
              <w:t>20.</w:t>
            </w:r>
          </w:p>
        </w:tc>
        <w:tc>
          <w:tcPr>
            <w:tcW w:w="1907" w:type="dxa"/>
            <w:tcBorders>
              <w:top w:val="nil"/>
              <w:left w:val="nil"/>
              <w:bottom w:val="single" w:sz="8" w:space="0" w:color="auto"/>
              <w:right w:val="single" w:sz="8" w:space="0" w:color="auto"/>
            </w:tcBorders>
            <w:shd w:val="clear" w:color="000000" w:fill="FFFFFF"/>
            <w:vAlign w:val="center"/>
          </w:tcPr>
          <w:p w14:paraId="2204CF95" w14:textId="47147619" w:rsidR="00425E53" w:rsidRPr="00B153EA" w:rsidRDefault="00425E53" w:rsidP="00425E53">
            <w:pPr>
              <w:rPr>
                <w:color w:val="FF0000"/>
                <w:lang w:val="en-US"/>
              </w:rPr>
            </w:pPr>
            <w:r w:rsidRPr="00B153EA">
              <w:rPr>
                <w:color w:val="FF0000"/>
                <w:lang w:eastAsia="sr-Latn-RS"/>
              </w:rPr>
              <w:t>M1052831</w:t>
            </w:r>
          </w:p>
        </w:tc>
        <w:tc>
          <w:tcPr>
            <w:tcW w:w="6612" w:type="dxa"/>
            <w:tcBorders>
              <w:top w:val="nil"/>
              <w:left w:val="nil"/>
              <w:bottom w:val="single" w:sz="8" w:space="0" w:color="auto"/>
              <w:right w:val="single" w:sz="8" w:space="0" w:color="auto"/>
            </w:tcBorders>
            <w:shd w:val="clear" w:color="auto" w:fill="auto"/>
            <w:vAlign w:val="bottom"/>
          </w:tcPr>
          <w:p w14:paraId="2D9C391C" w14:textId="770380A9" w:rsidR="00425E53" w:rsidRPr="00B153EA" w:rsidRDefault="00425E53" w:rsidP="00425E53">
            <w:pPr>
              <w:jc w:val="center"/>
              <w:rPr>
                <w:color w:val="FF0000"/>
                <w:lang w:val="en-US"/>
              </w:rPr>
            </w:pPr>
            <w:r w:rsidRPr="00B153EA">
              <w:rPr>
                <w:color w:val="FF0000"/>
                <w:lang w:eastAsia="sr-Latn-RS"/>
              </w:rPr>
              <w:t>Strujno napajanje, univerz. 150W pojedinačno</w:t>
            </w:r>
          </w:p>
        </w:tc>
        <w:tc>
          <w:tcPr>
            <w:tcW w:w="1843" w:type="dxa"/>
            <w:gridSpan w:val="2"/>
            <w:tcBorders>
              <w:top w:val="nil"/>
              <w:left w:val="nil"/>
              <w:bottom w:val="single" w:sz="8" w:space="0" w:color="auto"/>
              <w:right w:val="single" w:sz="8" w:space="0" w:color="auto"/>
            </w:tcBorders>
          </w:tcPr>
          <w:p w14:paraId="5D47A091"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1FE7B9C3"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7CE3493" w14:textId="77777777" w:rsidR="00425E53" w:rsidRPr="00B153EA" w:rsidRDefault="00425E53" w:rsidP="00425E53">
            <w:pPr>
              <w:jc w:val="center"/>
              <w:rPr>
                <w:color w:val="FF0000"/>
                <w:lang w:val="en-US"/>
              </w:rPr>
            </w:pPr>
          </w:p>
        </w:tc>
      </w:tr>
      <w:tr w:rsidR="00425E53" w:rsidRPr="00B153EA" w14:paraId="2C35C269"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A64D05F" w14:textId="136DDB72" w:rsidR="00425E53" w:rsidRPr="00B153EA" w:rsidRDefault="00425E53" w:rsidP="00425E53">
            <w:pPr>
              <w:jc w:val="center"/>
              <w:rPr>
                <w:color w:val="FF0000"/>
                <w:lang w:val="en-US"/>
              </w:rPr>
            </w:pPr>
            <w:r w:rsidRPr="00B153EA">
              <w:rPr>
                <w:color w:val="FF0000"/>
                <w:lang w:val="en-US"/>
              </w:rPr>
              <w:lastRenderedPageBreak/>
              <w:t>21.</w:t>
            </w:r>
          </w:p>
        </w:tc>
        <w:tc>
          <w:tcPr>
            <w:tcW w:w="1907" w:type="dxa"/>
            <w:tcBorders>
              <w:top w:val="nil"/>
              <w:left w:val="nil"/>
              <w:bottom w:val="single" w:sz="8" w:space="0" w:color="auto"/>
              <w:right w:val="single" w:sz="8" w:space="0" w:color="auto"/>
            </w:tcBorders>
            <w:shd w:val="clear" w:color="000000" w:fill="FFFFFF"/>
            <w:vAlign w:val="center"/>
          </w:tcPr>
          <w:p w14:paraId="689AAE4A" w14:textId="5C6BBC98" w:rsidR="00425E53" w:rsidRPr="00B153EA" w:rsidRDefault="00425E53" w:rsidP="00425E53">
            <w:pPr>
              <w:rPr>
                <w:color w:val="FF0000"/>
                <w:lang w:val="en-US"/>
              </w:rPr>
            </w:pPr>
            <w:r w:rsidRPr="00B153EA">
              <w:rPr>
                <w:color w:val="FF0000"/>
                <w:lang w:eastAsia="sr-Latn-RS"/>
              </w:rPr>
              <w:t>1009-8236-000</w:t>
            </w:r>
          </w:p>
        </w:tc>
        <w:tc>
          <w:tcPr>
            <w:tcW w:w="6612" w:type="dxa"/>
            <w:tcBorders>
              <w:top w:val="nil"/>
              <w:left w:val="nil"/>
              <w:bottom w:val="single" w:sz="8" w:space="0" w:color="auto"/>
              <w:right w:val="single" w:sz="8" w:space="0" w:color="auto"/>
            </w:tcBorders>
            <w:shd w:val="clear" w:color="auto" w:fill="auto"/>
            <w:vAlign w:val="center"/>
          </w:tcPr>
          <w:p w14:paraId="111D4EA9" w14:textId="2C2EEDF5" w:rsidR="00425E53" w:rsidRPr="00B153EA" w:rsidRDefault="00425E53" w:rsidP="00425E53">
            <w:pPr>
              <w:jc w:val="center"/>
              <w:rPr>
                <w:color w:val="FF0000"/>
                <w:lang w:val="en-US"/>
              </w:rPr>
            </w:pPr>
            <w:r w:rsidRPr="00B153EA">
              <w:rPr>
                <w:color w:val="FF0000"/>
                <w:lang w:eastAsia="sr-Latn-RS"/>
              </w:rPr>
              <w:t>Subkomp. Interfejs ploče ventilatora 7900 kalibr.</w:t>
            </w:r>
          </w:p>
        </w:tc>
        <w:tc>
          <w:tcPr>
            <w:tcW w:w="1843" w:type="dxa"/>
            <w:gridSpan w:val="2"/>
            <w:tcBorders>
              <w:top w:val="nil"/>
              <w:left w:val="nil"/>
              <w:bottom w:val="single" w:sz="8" w:space="0" w:color="auto"/>
              <w:right w:val="single" w:sz="8" w:space="0" w:color="auto"/>
            </w:tcBorders>
          </w:tcPr>
          <w:p w14:paraId="2C5F73F3"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4F000D9"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65D8149" w14:textId="77777777" w:rsidR="00425E53" w:rsidRPr="00B153EA" w:rsidRDefault="00425E53" w:rsidP="00425E53">
            <w:pPr>
              <w:jc w:val="center"/>
              <w:rPr>
                <w:color w:val="FF0000"/>
                <w:lang w:val="en-US"/>
              </w:rPr>
            </w:pPr>
          </w:p>
        </w:tc>
      </w:tr>
      <w:tr w:rsidR="00425E53" w:rsidRPr="00B153EA" w14:paraId="4C172531"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56FF769" w14:textId="21C03614" w:rsidR="00425E53" w:rsidRPr="00B153EA" w:rsidRDefault="00425E53" w:rsidP="00425E53">
            <w:pPr>
              <w:jc w:val="center"/>
              <w:rPr>
                <w:color w:val="FF0000"/>
                <w:lang w:val="en-US"/>
              </w:rPr>
            </w:pPr>
            <w:r w:rsidRPr="00B153EA">
              <w:rPr>
                <w:color w:val="FF0000"/>
                <w:lang w:val="en-US"/>
              </w:rPr>
              <w:t>22.</w:t>
            </w:r>
          </w:p>
        </w:tc>
        <w:tc>
          <w:tcPr>
            <w:tcW w:w="1907" w:type="dxa"/>
            <w:tcBorders>
              <w:top w:val="nil"/>
              <w:left w:val="nil"/>
              <w:bottom w:val="single" w:sz="8" w:space="0" w:color="auto"/>
              <w:right w:val="single" w:sz="8" w:space="0" w:color="auto"/>
            </w:tcBorders>
            <w:shd w:val="clear" w:color="000000" w:fill="FFFFFF"/>
            <w:vAlign w:val="center"/>
          </w:tcPr>
          <w:p w14:paraId="537332A3" w14:textId="1F6BA892" w:rsidR="00425E53" w:rsidRPr="00B153EA" w:rsidRDefault="00425E53" w:rsidP="00425E53">
            <w:pPr>
              <w:rPr>
                <w:color w:val="FF0000"/>
                <w:lang w:val="en-US"/>
              </w:rPr>
            </w:pPr>
            <w:r w:rsidRPr="00B153EA">
              <w:rPr>
                <w:color w:val="FF0000"/>
                <w:lang w:eastAsia="sr-Latn-RS"/>
              </w:rPr>
              <w:t>1011-8000-000-S</w:t>
            </w:r>
          </w:p>
        </w:tc>
        <w:tc>
          <w:tcPr>
            <w:tcW w:w="6612" w:type="dxa"/>
            <w:tcBorders>
              <w:top w:val="nil"/>
              <w:left w:val="nil"/>
              <w:bottom w:val="single" w:sz="8" w:space="0" w:color="auto"/>
              <w:right w:val="single" w:sz="8" w:space="0" w:color="auto"/>
            </w:tcBorders>
            <w:shd w:val="clear" w:color="auto" w:fill="auto"/>
            <w:vAlign w:val="center"/>
          </w:tcPr>
          <w:p w14:paraId="056A7999" w14:textId="002EB758" w:rsidR="00425E53" w:rsidRPr="00B153EA" w:rsidRDefault="00425E53" w:rsidP="00425E53">
            <w:pPr>
              <w:jc w:val="center"/>
              <w:rPr>
                <w:color w:val="FF0000"/>
                <w:lang w:val="en-US"/>
              </w:rPr>
            </w:pPr>
            <w:r w:rsidRPr="00B153EA">
              <w:rPr>
                <w:color w:val="FF0000"/>
                <w:lang w:eastAsia="sr-Latn-RS"/>
              </w:rPr>
              <w:t>Sklop, elektronski mikser gasova</w:t>
            </w:r>
          </w:p>
        </w:tc>
        <w:tc>
          <w:tcPr>
            <w:tcW w:w="1843" w:type="dxa"/>
            <w:gridSpan w:val="2"/>
            <w:tcBorders>
              <w:top w:val="nil"/>
              <w:left w:val="nil"/>
              <w:bottom w:val="single" w:sz="8" w:space="0" w:color="auto"/>
              <w:right w:val="single" w:sz="8" w:space="0" w:color="auto"/>
            </w:tcBorders>
          </w:tcPr>
          <w:p w14:paraId="60C7A903"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6ABCE66"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81A17FD" w14:textId="77777777" w:rsidR="00425E53" w:rsidRPr="00B153EA" w:rsidRDefault="00425E53" w:rsidP="00425E53">
            <w:pPr>
              <w:jc w:val="center"/>
              <w:rPr>
                <w:color w:val="FF0000"/>
                <w:lang w:val="en-US"/>
              </w:rPr>
            </w:pPr>
          </w:p>
        </w:tc>
      </w:tr>
      <w:tr w:rsidR="00425E53" w:rsidRPr="00B153EA" w14:paraId="11970A8C"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EFAB24D" w14:textId="7AB76527" w:rsidR="00425E53" w:rsidRPr="00B153EA" w:rsidRDefault="00425E53" w:rsidP="00425E53">
            <w:pPr>
              <w:jc w:val="center"/>
              <w:rPr>
                <w:color w:val="FF0000"/>
                <w:lang w:val="en-US"/>
              </w:rPr>
            </w:pPr>
            <w:r w:rsidRPr="00B153EA">
              <w:rPr>
                <w:color w:val="FF0000"/>
                <w:lang w:val="en-US"/>
              </w:rPr>
              <w:t>23.</w:t>
            </w:r>
          </w:p>
        </w:tc>
        <w:tc>
          <w:tcPr>
            <w:tcW w:w="1907" w:type="dxa"/>
            <w:tcBorders>
              <w:top w:val="nil"/>
              <w:left w:val="nil"/>
              <w:bottom w:val="single" w:sz="8" w:space="0" w:color="auto"/>
              <w:right w:val="single" w:sz="8" w:space="0" w:color="auto"/>
            </w:tcBorders>
            <w:shd w:val="clear" w:color="000000" w:fill="FFFFFF"/>
            <w:vAlign w:val="center"/>
          </w:tcPr>
          <w:p w14:paraId="62970438" w14:textId="1B3C5754" w:rsidR="00425E53" w:rsidRPr="00B153EA" w:rsidRDefault="00425E53" w:rsidP="00425E53">
            <w:pPr>
              <w:rPr>
                <w:color w:val="FF0000"/>
                <w:lang w:val="en-US"/>
              </w:rPr>
            </w:pPr>
            <w:r w:rsidRPr="00B153EA">
              <w:rPr>
                <w:color w:val="FF0000"/>
                <w:lang w:eastAsia="sr-Latn-RS"/>
              </w:rPr>
              <w:t>1503-3854-000</w:t>
            </w:r>
          </w:p>
        </w:tc>
        <w:tc>
          <w:tcPr>
            <w:tcW w:w="6612" w:type="dxa"/>
            <w:tcBorders>
              <w:top w:val="nil"/>
              <w:left w:val="nil"/>
              <w:bottom w:val="single" w:sz="8" w:space="0" w:color="auto"/>
              <w:right w:val="single" w:sz="8" w:space="0" w:color="auto"/>
            </w:tcBorders>
            <w:shd w:val="clear" w:color="auto" w:fill="auto"/>
            <w:vAlign w:val="bottom"/>
          </w:tcPr>
          <w:p w14:paraId="5689C6C9" w14:textId="74EEF95F" w:rsidR="00425E53" w:rsidRPr="00B153EA" w:rsidRDefault="00425E53" w:rsidP="00425E53">
            <w:pPr>
              <w:jc w:val="center"/>
              <w:rPr>
                <w:color w:val="FF0000"/>
                <w:lang w:val="en-US"/>
              </w:rPr>
            </w:pPr>
            <w:r w:rsidRPr="00B153EA">
              <w:rPr>
                <w:color w:val="FF0000"/>
                <w:lang w:eastAsia="sr-Latn-RS"/>
              </w:rPr>
              <w:t>Ventil kontrole protoka 120L/min 12V</w:t>
            </w:r>
          </w:p>
        </w:tc>
        <w:tc>
          <w:tcPr>
            <w:tcW w:w="1843" w:type="dxa"/>
            <w:gridSpan w:val="2"/>
            <w:tcBorders>
              <w:top w:val="nil"/>
              <w:left w:val="nil"/>
              <w:bottom w:val="single" w:sz="8" w:space="0" w:color="auto"/>
              <w:right w:val="single" w:sz="8" w:space="0" w:color="auto"/>
            </w:tcBorders>
          </w:tcPr>
          <w:p w14:paraId="7E9C032E"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4232E6B5"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35C99648" w14:textId="77777777" w:rsidR="00425E53" w:rsidRPr="00B153EA" w:rsidRDefault="00425E53" w:rsidP="00425E53">
            <w:pPr>
              <w:jc w:val="center"/>
              <w:rPr>
                <w:color w:val="FF0000"/>
                <w:lang w:val="en-US"/>
              </w:rPr>
            </w:pPr>
          </w:p>
        </w:tc>
      </w:tr>
      <w:tr w:rsidR="00425E53" w:rsidRPr="00B153EA" w14:paraId="7F293B64"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A7C4DC9" w14:textId="54C9F355" w:rsidR="00425E53" w:rsidRPr="00B153EA" w:rsidRDefault="00425E53" w:rsidP="00425E53">
            <w:pPr>
              <w:jc w:val="center"/>
              <w:rPr>
                <w:color w:val="FF0000"/>
                <w:lang w:val="en-US"/>
              </w:rPr>
            </w:pPr>
            <w:r w:rsidRPr="00B153EA">
              <w:rPr>
                <w:color w:val="FF0000"/>
                <w:lang w:val="en-US"/>
              </w:rPr>
              <w:t>24.</w:t>
            </w:r>
          </w:p>
        </w:tc>
        <w:tc>
          <w:tcPr>
            <w:tcW w:w="1907" w:type="dxa"/>
            <w:tcBorders>
              <w:top w:val="nil"/>
              <w:left w:val="nil"/>
              <w:bottom w:val="single" w:sz="8" w:space="0" w:color="auto"/>
              <w:right w:val="single" w:sz="8" w:space="0" w:color="auto"/>
            </w:tcBorders>
            <w:shd w:val="clear" w:color="000000" w:fill="FFFFFF"/>
            <w:vAlign w:val="center"/>
          </w:tcPr>
          <w:p w14:paraId="3DC10950" w14:textId="0EE1A129" w:rsidR="00425E53" w:rsidRPr="00B153EA" w:rsidRDefault="00425E53" w:rsidP="00425E53">
            <w:pPr>
              <w:rPr>
                <w:color w:val="FF0000"/>
                <w:lang w:val="en-US"/>
              </w:rPr>
            </w:pPr>
            <w:r w:rsidRPr="00B153EA">
              <w:rPr>
                <w:color w:val="FF0000"/>
                <w:lang w:eastAsia="sr-Latn-RS"/>
              </w:rPr>
              <w:t>1504-8505-000</w:t>
            </w:r>
          </w:p>
        </w:tc>
        <w:tc>
          <w:tcPr>
            <w:tcW w:w="6612" w:type="dxa"/>
            <w:tcBorders>
              <w:top w:val="nil"/>
              <w:left w:val="nil"/>
              <w:bottom w:val="single" w:sz="8" w:space="0" w:color="auto"/>
              <w:right w:val="single" w:sz="8" w:space="0" w:color="auto"/>
            </w:tcBorders>
            <w:shd w:val="clear" w:color="auto" w:fill="auto"/>
            <w:vAlign w:val="center"/>
          </w:tcPr>
          <w:p w14:paraId="318F0E1E" w14:textId="00F047E3" w:rsidR="00425E53" w:rsidRPr="00B153EA" w:rsidRDefault="00425E53" w:rsidP="00425E53">
            <w:pPr>
              <w:jc w:val="center"/>
              <w:rPr>
                <w:color w:val="FF0000"/>
                <w:lang w:val="en-US"/>
              </w:rPr>
            </w:pPr>
            <w:r w:rsidRPr="00B153EA">
              <w:rPr>
                <w:color w:val="FF0000"/>
                <w:lang w:eastAsia="sr-Latn-RS"/>
              </w:rPr>
              <w:t>Ventil slobodnog pritiska disajni sklop SERV 7100</w:t>
            </w:r>
          </w:p>
        </w:tc>
        <w:tc>
          <w:tcPr>
            <w:tcW w:w="1843" w:type="dxa"/>
            <w:gridSpan w:val="2"/>
            <w:tcBorders>
              <w:top w:val="nil"/>
              <w:left w:val="nil"/>
              <w:bottom w:val="single" w:sz="8" w:space="0" w:color="auto"/>
              <w:right w:val="single" w:sz="8" w:space="0" w:color="auto"/>
            </w:tcBorders>
          </w:tcPr>
          <w:p w14:paraId="581D5662"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7887E45C"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05099CE" w14:textId="77777777" w:rsidR="00425E53" w:rsidRPr="00B153EA" w:rsidRDefault="00425E53" w:rsidP="00425E53">
            <w:pPr>
              <w:jc w:val="center"/>
              <w:rPr>
                <w:color w:val="FF0000"/>
                <w:lang w:val="en-US"/>
              </w:rPr>
            </w:pPr>
          </w:p>
        </w:tc>
      </w:tr>
      <w:tr w:rsidR="00425E53" w:rsidRPr="00B153EA" w14:paraId="1F487B8B"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BD85713" w14:textId="3697DA10" w:rsidR="00425E53" w:rsidRPr="00B153EA" w:rsidRDefault="00425E53" w:rsidP="00425E53">
            <w:pPr>
              <w:jc w:val="center"/>
              <w:rPr>
                <w:color w:val="FF0000"/>
                <w:lang w:val="en-US"/>
              </w:rPr>
            </w:pPr>
            <w:r w:rsidRPr="00B153EA">
              <w:rPr>
                <w:color w:val="FF0000"/>
                <w:lang w:val="en-US"/>
              </w:rPr>
              <w:t>25.</w:t>
            </w:r>
          </w:p>
        </w:tc>
        <w:tc>
          <w:tcPr>
            <w:tcW w:w="1907" w:type="dxa"/>
            <w:tcBorders>
              <w:top w:val="nil"/>
              <w:left w:val="nil"/>
              <w:bottom w:val="single" w:sz="8" w:space="0" w:color="auto"/>
              <w:right w:val="single" w:sz="8" w:space="0" w:color="auto"/>
            </w:tcBorders>
            <w:shd w:val="clear" w:color="000000" w:fill="FFFFFF"/>
            <w:vAlign w:val="center"/>
          </w:tcPr>
          <w:p w14:paraId="65915588" w14:textId="1D028677" w:rsidR="00425E53" w:rsidRPr="00B153EA" w:rsidRDefault="00425E53" w:rsidP="00425E53">
            <w:pPr>
              <w:rPr>
                <w:color w:val="FF0000"/>
                <w:lang w:val="en-US"/>
              </w:rPr>
            </w:pPr>
            <w:r w:rsidRPr="00B153EA">
              <w:rPr>
                <w:color w:val="FF0000"/>
                <w:lang w:eastAsia="sr-Latn-RS"/>
              </w:rPr>
              <w:t>1406-3331-000</w:t>
            </w:r>
          </w:p>
        </w:tc>
        <w:tc>
          <w:tcPr>
            <w:tcW w:w="6612" w:type="dxa"/>
            <w:tcBorders>
              <w:top w:val="nil"/>
              <w:left w:val="nil"/>
              <w:bottom w:val="single" w:sz="8" w:space="0" w:color="auto"/>
              <w:right w:val="single" w:sz="8" w:space="0" w:color="auto"/>
            </w:tcBorders>
            <w:shd w:val="clear" w:color="auto" w:fill="auto"/>
            <w:vAlign w:val="bottom"/>
          </w:tcPr>
          <w:p w14:paraId="138B3653" w14:textId="04ED4326" w:rsidR="00425E53" w:rsidRPr="00B153EA" w:rsidRDefault="00425E53" w:rsidP="00425E53">
            <w:pPr>
              <w:jc w:val="center"/>
              <w:rPr>
                <w:color w:val="FF0000"/>
                <w:lang w:val="en-US"/>
              </w:rPr>
            </w:pPr>
            <w:r w:rsidRPr="00B153EA">
              <w:rPr>
                <w:color w:val="FF0000"/>
                <w:lang w:eastAsia="sr-Latn-RS"/>
              </w:rPr>
              <w:t>Dijafragma APL</w:t>
            </w:r>
          </w:p>
        </w:tc>
        <w:tc>
          <w:tcPr>
            <w:tcW w:w="1843" w:type="dxa"/>
            <w:gridSpan w:val="2"/>
            <w:tcBorders>
              <w:top w:val="nil"/>
              <w:left w:val="nil"/>
              <w:bottom w:val="single" w:sz="8" w:space="0" w:color="auto"/>
              <w:right w:val="single" w:sz="8" w:space="0" w:color="auto"/>
            </w:tcBorders>
          </w:tcPr>
          <w:p w14:paraId="5EAFC18D"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17A12F4B"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DA00765" w14:textId="77777777" w:rsidR="00425E53" w:rsidRPr="00B153EA" w:rsidRDefault="00425E53" w:rsidP="00425E53">
            <w:pPr>
              <w:jc w:val="center"/>
              <w:rPr>
                <w:color w:val="FF0000"/>
                <w:lang w:val="en-US"/>
              </w:rPr>
            </w:pPr>
          </w:p>
        </w:tc>
      </w:tr>
      <w:tr w:rsidR="00425E53" w:rsidRPr="00B153EA" w14:paraId="6EEA2FF0"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AB852C5" w14:textId="4ECEEC86" w:rsidR="00425E53" w:rsidRPr="00B153EA" w:rsidRDefault="00425E53" w:rsidP="00425E53">
            <w:pPr>
              <w:jc w:val="center"/>
              <w:rPr>
                <w:color w:val="FF0000"/>
                <w:lang w:val="en-US"/>
              </w:rPr>
            </w:pPr>
            <w:r w:rsidRPr="00B153EA">
              <w:rPr>
                <w:color w:val="FF0000"/>
                <w:lang w:val="en-US"/>
              </w:rPr>
              <w:t>26.</w:t>
            </w:r>
          </w:p>
        </w:tc>
        <w:tc>
          <w:tcPr>
            <w:tcW w:w="1907" w:type="dxa"/>
            <w:tcBorders>
              <w:top w:val="nil"/>
              <w:left w:val="nil"/>
              <w:bottom w:val="single" w:sz="8" w:space="0" w:color="auto"/>
              <w:right w:val="single" w:sz="8" w:space="0" w:color="auto"/>
            </w:tcBorders>
            <w:shd w:val="clear" w:color="000000" w:fill="FFFFFF"/>
            <w:vAlign w:val="center"/>
          </w:tcPr>
          <w:p w14:paraId="4C4C3026" w14:textId="1D35C576" w:rsidR="00425E53" w:rsidRPr="00B153EA" w:rsidRDefault="00425E53" w:rsidP="00425E53">
            <w:pPr>
              <w:rPr>
                <w:color w:val="FF0000"/>
                <w:lang w:val="en-US"/>
              </w:rPr>
            </w:pPr>
            <w:r w:rsidRPr="00B153EA">
              <w:rPr>
                <w:color w:val="FF0000"/>
                <w:lang w:eastAsia="sr-Latn-RS"/>
              </w:rPr>
              <w:t>1406-3332-000</w:t>
            </w:r>
          </w:p>
        </w:tc>
        <w:tc>
          <w:tcPr>
            <w:tcW w:w="6612" w:type="dxa"/>
            <w:tcBorders>
              <w:top w:val="nil"/>
              <w:left w:val="nil"/>
              <w:bottom w:val="single" w:sz="8" w:space="0" w:color="auto"/>
              <w:right w:val="single" w:sz="8" w:space="0" w:color="auto"/>
            </w:tcBorders>
            <w:shd w:val="clear" w:color="auto" w:fill="auto"/>
            <w:vAlign w:val="bottom"/>
          </w:tcPr>
          <w:p w14:paraId="21E000D1" w14:textId="32E507FD" w:rsidR="00425E53" w:rsidRPr="00B153EA" w:rsidRDefault="00425E53" w:rsidP="00425E53">
            <w:pPr>
              <w:jc w:val="center"/>
              <w:rPr>
                <w:color w:val="FF0000"/>
                <w:lang w:val="en-US"/>
              </w:rPr>
            </w:pPr>
            <w:r w:rsidRPr="00B153EA">
              <w:rPr>
                <w:color w:val="FF0000"/>
                <w:lang w:eastAsia="sr-Latn-RS"/>
              </w:rPr>
              <w:t>Koturasti APL ventil</w:t>
            </w:r>
          </w:p>
        </w:tc>
        <w:tc>
          <w:tcPr>
            <w:tcW w:w="1843" w:type="dxa"/>
            <w:gridSpan w:val="2"/>
            <w:tcBorders>
              <w:top w:val="nil"/>
              <w:left w:val="nil"/>
              <w:bottom w:val="single" w:sz="8" w:space="0" w:color="auto"/>
              <w:right w:val="single" w:sz="8" w:space="0" w:color="auto"/>
            </w:tcBorders>
          </w:tcPr>
          <w:p w14:paraId="298C11B1"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7D8F7CE0"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04B6ABD1" w14:textId="77777777" w:rsidR="00425E53" w:rsidRPr="00B153EA" w:rsidRDefault="00425E53" w:rsidP="00425E53">
            <w:pPr>
              <w:jc w:val="center"/>
              <w:rPr>
                <w:color w:val="FF0000"/>
                <w:lang w:val="en-US"/>
              </w:rPr>
            </w:pPr>
          </w:p>
        </w:tc>
      </w:tr>
      <w:tr w:rsidR="00425E53" w:rsidRPr="00B153EA" w14:paraId="1DC33D37"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E4EF917" w14:textId="1537DE4C" w:rsidR="00425E53" w:rsidRPr="00B153EA" w:rsidRDefault="00425E53" w:rsidP="00425E53">
            <w:pPr>
              <w:jc w:val="center"/>
              <w:rPr>
                <w:color w:val="FF0000"/>
                <w:lang w:val="en-US"/>
              </w:rPr>
            </w:pPr>
            <w:r w:rsidRPr="00B153EA">
              <w:rPr>
                <w:color w:val="FF0000"/>
                <w:lang w:val="en-US"/>
              </w:rPr>
              <w:t>27.</w:t>
            </w:r>
          </w:p>
        </w:tc>
        <w:tc>
          <w:tcPr>
            <w:tcW w:w="1907" w:type="dxa"/>
            <w:tcBorders>
              <w:top w:val="nil"/>
              <w:left w:val="nil"/>
              <w:bottom w:val="single" w:sz="8" w:space="0" w:color="auto"/>
              <w:right w:val="single" w:sz="8" w:space="0" w:color="auto"/>
            </w:tcBorders>
            <w:shd w:val="clear" w:color="000000" w:fill="FFFFFF"/>
            <w:vAlign w:val="center"/>
          </w:tcPr>
          <w:p w14:paraId="06B6ADF1" w14:textId="17703504" w:rsidR="00425E53" w:rsidRPr="00B153EA" w:rsidRDefault="00425E53" w:rsidP="00425E53">
            <w:pPr>
              <w:rPr>
                <w:color w:val="FF0000"/>
                <w:lang w:val="en-US"/>
              </w:rPr>
            </w:pPr>
            <w:r w:rsidRPr="00B153EA">
              <w:rPr>
                <w:color w:val="FF0000"/>
                <w:lang w:eastAsia="sr-Latn-RS"/>
              </w:rPr>
              <w:t>1406-3333-000</w:t>
            </w:r>
          </w:p>
        </w:tc>
        <w:tc>
          <w:tcPr>
            <w:tcW w:w="6612" w:type="dxa"/>
            <w:tcBorders>
              <w:top w:val="nil"/>
              <w:left w:val="nil"/>
              <w:bottom w:val="single" w:sz="8" w:space="0" w:color="auto"/>
              <w:right w:val="single" w:sz="8" w:space="0" w:color="auto"/>
            </w:tcBorders>
            <w:shd w:val="clear" w:color="auto" w:fill="auto"/>
            <w:vAlign w:val="bottom"/>
          </w:tcPr>
          <w:p w14:paraId="293BAE13" w14:textId="46AE89D8" w:rsidR="00425E53" w:rsidRPr="00B153EA" w:rsidRDefault="00425E53" w:rsidP="00425E53">
            <w:pPr>
              <w:jc w:val="center"/>
              <w:rPr>
                <w:color w:val="FF0000"/>
                <w:lang w:val="en-US"/>
              </w:rPr>
            </w:pPr>
            <w:r w:rsidRPr="00B153EA">
              <w:rPr>
                <w:color w:val="FF0000"/>
                <w:lang w:eastAsia="sr-Latn-RS"/>
              </w:rPr>
              <w:t>APL kavez</w:t>
            </w:r>
          </w:p>
        </w:tc>
        <w:tc>
          <w:tcPr>
            <w:tcW w:w="1843" w:type="dxa"/>
            <w:gridSpan w:val="2"/>
            <w:tcBorders>
              <w:top w:val="nil"/>
              <w:left w:val="nil"/>
              <w:bottom w:val="single" w:sz="8" w:space="0" w:color="auto"/>
              <w:right w:val="single" w:sz="8" w:space="0" w:color="auto"/>
            </w:tcBorders>
          </w:tcPr>
          <w:p w14:paraId="7191D93A"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03478D78"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B0AF0C2" w14:textId="77777777" w:rsidR="00425E53" w:rsidRPr="00B153EA" w:rsidRDefault="00425E53" w:rsidP="00425E53">
            <w:pPr>
              <w:jc w:val="center"/>
              <w:rPr>
                <w:color w:val="FF0000"/>
                <w:lang w:val="en-US"/>
              </w:rPr>
            </w:pPr>
          </w:p>
        </w:tc>
      </w:tr>
      <w:tr w:rsidR="00425E53" w:rsidRPr="00B153EA" w14:paraId="6F0737DD"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6101F66" w14:textId="11F7AFE8" w:rsidR="00425E53" w:rsidRPr="00B153EA" w:rsidRDefault="00425E53" w:rsidP="00425E53">
            <w:pPr>
              <w:jc w:val="center"/>
              <w:rPr>
                <w:color w:val="FF0000"/>
                <w:lang w:val="en-US"/>
              </w:rPr>
            </w:pPr>
            <w:r w:rsidRPr="00B153EA">
              <w:rPr>
                <w:color w:val="FF0000"/>
                <w:lang w:val="en-US"/>
              </w:rPr>
              <w:t>28.</w:t>
            </w:r>
          </w:p>
        </w:tc>
        <w:tc>
          <w:tcPr>
            <w:tcW w:w="1907" w:type="dxa"/>
            <w:tcBorders>
              <w:top w:val="nil"/>
              <w:left w:val="nil"/>
              <w:bottom w:val="single" w:sz="8" w:space="0" w:color="auto"/>
              <w:right w:val="single" w:sz="8" w:space="0" w:color="auto"/>
            </w:tcBorders>
            <w:shd w:val="clear" w:color="000000" w:fill="FFFFFF"/>
            <w:vAlign w:val="center"/>
          </w:tcPr>
          <w:p w14:paraId="139183A5" w14:textId="30EB0C2F" w:rsidR="00425E53" w:rsidRPr="00B153EA" w:rsidRDefault="00425E53" w:rsidP="00425E53">
            <w:pPr>
              <w:rPr>
                <w:color w:val="FF0000"/>
                <w:lang w:val="en-US"/>
              </w:rPr>
            </w:pPr>
            <w:r w:rsidRPr="00B153EA">
              <w:rPr>
                <w:color w:val="FF0000"/>
                <w:lang w:eastAsia="sr-Latn-RS"/>
              </w:rPr>
              <w:t>1407-3405-000</w:t>
            </w:r>
          </w:p>
        </w:tc>
        <w:tc>
          <w:tcPr>
            <w:tcW w:w="6612" w:type="dxa"/>
            <w:tcBorders>
              <w:top w:val="nil"/>
              <w:left w:val="nil"/>
              <w:bottom w:val="single" w:sz="8" w:space="0" w:color="auto"/>
              <w:right w:val="single" w:sz="8" w:space="0" w:color="auto"/>
            </w:tcBorders>
            <w:shd w:val="clear" w:color="auto" w:fill="auto"/>
            <w:vAlign w:val="bottom"/>
          </w:tcPr>
          <w:p w14:paraId="50740085" w14:textId="443F27AA" w:rsidR="00425E53" w:rsidRPr="00B153EA" w:rsidRDefault="00425E53" w:rsidP="00425E53">
            <w:pPr>
              <w:jc w:val="center"/>
              <w:rPr>
                <w:color w:val="FF0000"/>
                <w:lang w:val="en-US"/>
              </w:rPr>
            </w:pPr>
            <w:r w:rsidRPr="00B153EA">
              <w:rPr>
                <w:color w:val="FF0000"/>
                <w:lang w:eastAsia="sr-Latn-RS"/>
              </w:rPr>
              <w:t>Poklopac APL</w:t>
            </w:r>
          </w:p>
        </w:tc>
        <w:tc>
          <w:tcPr>
            <w:tcW w:w="1843" w:type="dxa"/>
            <w:gridSpan w:val="2"/>
            <w:tcBorders>
              <w:top w:val="nil"/>
              <w:left w:val="nil"/>
              <w:bottom w:val="single" w:sz="8" w:space="0" w:color="auto"/>
              <w:right w:val="single" w:sz="8" w:space="0" w:color="auto"/>
            </w:tcBorders>
          </w:tcPr>
          <w:p w14:paraId="0D44D54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24B68193"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08959F26" w14:textId="77777777" w:rsidR="00425E53" w:rsidRPr="00B153EA" w:rsidRDefault="00425E53" w:rsidP="00425E53">
            <w:pPr>
              <w:jc w:val="center"/>
              <w:rPr>
                <w:color w:val="FF0000"/>
                <w:lang w:val="en-US"/>
              </w:rPr>
            </w:pPr>
          </w:p>
        </w:tc>
      </w:tr>
      <w:tr w:rsidR="00425E53" w:rsidRPr="00B153EA" w14:paraId="5901E787"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2F708EF" w14:textId="103640B8" w:rsidR="00425E53" w:rsidRPr="00B153EA" w:rsidRDefault="00425E53" w:rsidP="00425E53">
            <w:pPr>
              <w:jc w:val="center"/>
              <w:rPr>
                <w:color w:val="FF0000"/>
                <w:lang w:val="en-US"/>
              </w:rPr>
            </w:pPr>
            <w:r w:rsidRPr="00B153EA">
              <w:rPr>
                <w:color w:val="FF0000"/>
                <w:lang w:val="en-US"/>
              </w:rPr>
              <w:t>29.</w:t>
            </w:r>
          </w:p>
        </w:tc>
        <w:tc>
          <w:tcPr>
            <w:tcW w:w="1907" w:type="dxa"/>
            <w:tcBorders>
              <w:top w:val="nil"/>
              <w:left w:val="nil"/>
              <w:bottom w:val="single" w:sz="8" w:space="0" w:color="auto"/>
              <w:right w:val="single" w:sz="8" w:space="0" w:color="auto"/>
            </w:tcBorders>
            <w:shd w:val="clear" w:color="000000" w:fill="FFFFFF"/>
            <w:vAlign w:val="center"/>
          </w:tcPr>
          <w:p w14:paraId="5A1E5ED0" w14:textId="45E16E43" w:rsidR="00425E53" w:rsidRPr="00B153EA" w:rsidRDefault="00425E53" w:rsidP="00425E53">
            <w:pPr>
              <w:rPr>
                <w:color w:val="FF0000"/>
                <w:lang w:val="en-US"/>
              </w:rPr>
            </w:pPr>
            <w:r w:rsidRPr="00B153EA">
              <w:rPr>
                <w:color w:val="FF0000"/>
                <w:lang w:eastAsia="sr-Latn-RS"/>
              </w:rPr>
              <w:t>1406-3328-000</w:t>
            </w:r>
          </w:p>
        </w:tc>
        <w:tc>
          <w:tcPr>
            <w:tcW w:w="6612" w:type="dxa"/>
            <w:tcBorders>
              <w:top w:val="nil"/>
              <w:left w:val="nil"/>
              <w:bottom w:val="single" w:sz="8" w:space="0" w:color="auto"/>
              <w:right w:val="single" w:sz="8" w:space="0" w:color="auto"/>
            </w:tcBorders>
            <w:shd w:val="clear" w:color="auto" w:fill="auto"/>
            <w:vAlign w:val="bottom"/>
          </w:tcPr>
          <w:p w14:paraId="5A282EED" w14:textId="744FE172" w:rsidR="00425E53" w:rsidRPr="00B153EA" w:rsidRDefault="00425E53" w:rsidP="00425E53">
            <w:pPr>
              <w:jc w:val="center"/>
              <w:rPr>
                <w:color w:val="FF0000"/>
                <w:lang w:val="en-US"/>
              </w:rPr>
            </w:pPr>
            <w:r w:rsidRPr="00B153EA">
              <w:rPr>
                <w:color w:val="FF0000"/>
                <w:lang w:eastAsia="sr-Latn-RS"/>
              </w:rPr>
              <w:t>Opruga CPRSN 53.14 OD36.8L 1.48 N/MM RATE SST</w:t>
            </w:r>
          </w:p>
        </w:tc>
        <w:tc>
          <w:tcPr>
            <w:tcW w:w="1843" w:type="dxa"/>
            <w:gridSpan w:val="2"/>
            <w:tcBorders>
              <w:top w:val="nil"/>
              <w:left w:val="nil"/>
              <w:bottom w:val="single" w:sz="8" w:space="0" w:color="auto"/>
              <w:right w:val="single" w:sz="8" w:space="0" w:color="auto"/>
            </w:tcBorders>
          </w:tcPr>
          <w:p w14:paraId="529D1103"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EA294E7"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E374293" w14:textId="77777777" w:rsidR="00425E53" w:rsidRPr="00B153EA" w:rsidRDefault="00425E53" w:rsidP="00425E53">
            <w:pPr>
              <w:jc w:val="center"/>
              <w:rPr>
                <w:color w:val="FF0000"/>
                <w:lang w:val="en-US"/>
              </w:rPr>
            </w:pPr>
          </w:p>
        </w:tc>
      </w:tr>
      <w:tr w:rsidR="00425E53" w:rsidRPr="00B153EA" w14:paraId="57DED309"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91C1610" w14:textId="7DB429E7" w:rsidR="00425E53" w:rsidRPr="00B153EA" w:rsidRDefault="00425E53" w:rsidP="00425E53">
            <w:pPr>
              <w:jc w:val="center"/>
              <w:rPr>
                <w:color w:val="FF0000"/>
                <w:lang w:val="en-US"/>
              </w:rPr>
            </w:pPr>
            <w:r w:rsidRPr="00B153EA">
              <w:rPr>
                <w:color w:val="FF0000"/>
                <w:lang w:val="en-US"/>
              </w:rPr>
              <w:t>30.</w:t>
            </w:r>
          </w:p>
        </w:tc>
        <w:tc>
          <w:tcPr>
            <w:tcW w:w="1907" w:type="dxa"/>
            <w:tcBorders>
              <w:top w:val="nil"/>
              <w:left w:val="nil"/>
              <w:bottom w:val="single" w:sz="8" w:space="0" w:color="auto"/>
              <w:right w:val="single" w:sz="8" w:space="0" w:color="auto"/>
            </w:tcBorders>
            <w:shd w:val="clear" w:color="000000" w:fill="FFFFFF"/>
            <w:vAlign w:val="center"/>
          </w:tcPr>
          <w:p w14:paraId="05872C7F" w14:textId="3788BBD7" w:rsidR="00425E53" w:rsidRPr="00B153EA" w:rsidRDefault="00425E53" w:rsidP="00425E53">
            <w:pPr>
              <w:rPr>
                <w:color w:val="FF0000"/>
                <w:lang w:val="en-US"/>
              </w:rPr>
            </w:pPr>
            <w:r w:rsidRPr="00B153EA">
              <w:rPr>
                <w:color w:val="FF0000"/>
                <w:lang w:eastAsia="sr-Latn-RS"/>
              </w:rPr>
              <w:t>1407-3404-000</w:t>
            </w:r>
          </w:p>
        </w:tc>
        <w:tc>
          <w:tcPr>
            <w:tcW w:w="6612" w:type="dxa"/>
            <w:tcBorders>
              <w:top w:val="nil"/>
              <w:left w:val="nil"/>
              <w:bottom w:val="single" w:sz="8" w:space="0" w:color="auto"/>
              <w:right w:val="single" w:sz="8" w:space="0" w:color="auto"/>
            </w:tcBorders>
            <w:shd w:val="clear" w:color="auto" w:fill="auto"/>
            <w:vAlign w:val="bottom"/>
          </w:tcPr>
          <w:p w14:paraId="2DC2BEF5" w14:textId="139AF077" w:rsidR="00425E53" w:rsidRPr="00B153EA" w:rsidRDefault="00425E53" w:rsidP="00425E53">
            <w:pPr>
              <w:jc w:val="center"/>
              <w:rPr>
                <w:color w:val="FF0000"/>
                <w:lang w:val="en-US"/>
              </w:rPr>
            </w:pPr>
            <w:r w:rsidRPr="00B153EA">
              <w:rPr>
                <w:color w:val="FF0000"/>
                <w:lang w:eastAsia="sr-Latn-RS"/>
              </w:rPr>
              <w:t>Prateća opruga APL</w:t>
            </w:r>
          </w:p>
        </w:tc>
        <w:tc>
          <w:tcPr>
            <w:tcW w:w="1843" w:type="dxa"/>
            <w:gridSpan w:val="2"/>
            <w:tcBorders>
              <w:top w:val="nil"/>
              <w:left w:val="nil"/>
              <w:bottom w:val="single" w:sz="8" w:space="0" w:color="auto"/>
              <w:right w:val="single" w:sz="8" w:space="0" w:color="auto"/>
            </w:tcBorders>
          </w:tcPr>
          <w:p w14:paraId="23248709"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4B5D296E"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500B2D89" w14:textId="77777777" w:rsidR="00425E53" w:rsidRPr="00B153EA" w:rsidRDefault="00425E53" w:rsidP="00425E53">
            <w:pPr>
              <w:jc w:val="center"/>
              <w:rPr>
                <w:color w:val="FF0000"/>
                <w:lang w:val="en-US"/>
              </w:rPr>
            </w:pPr>
          </w:p>
        </w:tc>
      </w:tr>
      <w:tr w:rsidR="00425E53" w:rsidRPr="00B153EA" w14:paraId="315A759E"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A52DA30" w14:textId="57435CC0" w:rsidR="00425E53" w:rsidRPr="00B153EA" w:rsidRDefault="00425E53" w:rsidP="00425E53">
            <w:pPr>
              <w:jc w:val="center"/>
              <w:rPr>
                <w:color w:val="FF0000"/>
                <w:lang w:val="en-US"/>
              </w:rPr>
            </w:pPr>
            <w:r w:rsidRPr="00B153EA">
              <w:rPr>
                <w:color w:val="FF0000"/>
                <w:lang w:val="en-US"/>
              </w:rPr>
              <w:t>31.</w:t>
            </w:r>
          </w:p>
        </w:tc>
        <w:tc>
          <w:tcPr>
            <w:tcW w:w="1907" w:type="dxa"/>
            <w:tcBorders>
              <w:top w:val="nil"/>
              <w:left w:val="nil"/>
              <w:bottom w:val="single" w:sz="8" w:space="0" w:color="auto"/>
              <w:right w:val="single" w:sz="8" w:space="0" w:color="auto"/>
            </w:tcBorders>
            <w:shd w:val="clear" w:color="000000" w:fill="FFFFFF"/>
            <w:vAlign w:val="center"/>
          </w:tcPr>
          <w:p w14:paraId="778915B6" w14:textId="3A07B20A" w:rsidR="00425E53" w:rsidRPr="00B153EA" w:rsidRDefault="00425E53" w:rsidP="00425E53">
            <w:pPr>
              <w:rPr>
                <w:color w:val="FF0000"/>
                <w:lang w:val="en-US"/>
              </w:rPr>
            </w:pPr>
            <w:r w:rsidRPr="00B153EA">
              <w:rPr>
                <w:color w:val="FF0000"/>
                <w:lang w:eastAsia="sr-Latn-RS"/>
              </w:rPr>
              <w:t>1407-3806-000</w:t>
            </w:r>
          </w:p>
        </w:tc>
        <w:tc>
          <w:tcPr>
            <w:tcW w:w="6612" w:type="dxa"/>
            <w:tcBorders>
              <w:top w:val="nil"/>
              <w:left w:val="nil"/>
              <w:bottom w:val="single" w:sz="8" w:space="0" w:color="auto"/>
              <w:right w:val="single" w:sz="8" w:space="0" w:color="auto"/>
            </w:tcBorders>
            <w:shd w:val="clear" w:color="auto" w:fill="auto"/>
            <w:vAlign w:val="bottom"/>
          </w:tcPr>
          <w:p w14:paraId="6112E2BF" w14:textId="5445F4EF" w:rsidR="00425E53" w:rsidRPr="00B153EA" w:rsidRDefault="00425E53" w:rsidP="00425E53">
            <w:pPr>
              <w:jc w:val="center"/>
              <w:rPr>
                <w:color w:val="FF0000"/>
                <w:lang w:val="en-US"/>
              </w:rPr>
            </w:pPr>
            <w:r w:rsidRPr="00B153EA">
              <w:rPr>
                <w:color w:val="FF0000"/>
                <w:lang w:eastAsia="sr-Latn-RS"/>
              </w:rPr>
              <w:t>Kućište porta za ručni balon</w:t>
            </w:r>
          </w:p>
        </w:tc>
        <w:tc>
          <w:tcPr>
            <w:tcW w:w="1843" w:type="dxa"/>
            <w:gridSpan w:val="2"/>
            <w:tcBorders>
              <w:top w:val="nil"/>
              <w:left w:val="nil"/>
              <w:bottom w:val="single" w:sz="8" w:space="0" w:color="auto"/>
              <w:right w:val="single" w:sz="8" w:space="0" w:color="auto"/>
            </w:tcBorders>
          </w:tcPr>
          <w:p w14:paraId="2C91AE80"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BE03AAA"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437879E" w14:textId="77777777" w:rsidR="00425E53" w:rsidRPr="00B153EA" w:rsidRDefault="00425E53" w:rsidP="00425E53">
            <w:pPr>
              <w:jc w:val="center"/>
              <w:rPr>
                <w:color w:val="FF0000"/>
                <w:lang w:val="en-US"/>
              </w:rPr>
            </w:pPr>
          </w:p>
        </w:tc>
      </w:tr>
      <w:tr w:rsidR="00425E53" w:rsidRPr="00B153EA" w14:paraId="423BCE27"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65EF13B" w14:textId="0C0FB5FC" w:rsidR="00425E53" w:rsidRPr="00B153EA" w:rsidRDefault="00425E53" w:rsidP="00425E53">
            <w:pPr>
              <w:jc w:val="center"/>
              <w:rPr>
                <w:color w:val="FF0000"/>
                <w:lang w:val="en-US"/>
              </w:rPr>
            </w:pPr>
            <w:r w:rsidRPr="00B153EA">
              <w:rPr>
                <w:color w:val="FF0000"/>
                <w:lang w:val="en-US"/>
              </w:rPr>
              <w:t>32.</w:t>
            </w:r>
          </w:p>
        </w:tc>
        <w:tc>
          <w:tcPr>
            <w:tcW w:w="1907" w:type="dxa"/>
            <w:tcBorders>
              <w:top w:val="nil"/>
              <w:left w:val="nil"/>
              <w:bottom w:val="single" w:sz="8" w:space="0" w:color="auto"/>
              <w:right w:val="single" w:sz="8" w:space="0" w:color="auto"/>
            </w:tcBorders>
            <w:shd w:val="clear" w:color="000000" w:fill="FFFFFF"/>
            <w:vAlign w:val="center"/>
          </w:tcPr>
          <w:p w14:paraId="33596589" w14:textId="1AD263B8" w:rsidR="00425E53" w:rsidRPr="00B153EA" w:rsidRDefault="00425E53" w:rsidP="00425E53">
            <w:pPr>
              <w:rPr>
                <w:color w:val="FF0000"/>
                <w:lang w:val="en-US"/>
              </w:rPr>
            </w:pPr>
            <w:r w:rsidRPr="00B153EA">
              <w:rPr>
                <w:color w:val="FF0000"/>
                <w:lang w:eastAsia="sr-Latn-RS"/>
              </w:rPr>
              <w:t>1407-3807-000</w:t>
            </w:r>
          </w:p>
        </w:tc>
        <w:tc>
          <w:tcPr>
            <w:tcW w:w="6612" w:type="dxa"/>
            <w:tcBorders>
              <w:top w:val="nil"/>
              <w:left w:val="nil"/>
              <w:bottom w:val="single" w:sz="8" w:space="0" w:color="auto"/>
              <w:right w:val="single" w:sz="8" w:space="0" w:color="auto"/>
            </w:tcBorders>
            <w:shd w:val="clear" w:color="auto" w:fill="auto"/>
            <w:vAlign w:val="bottom"/>
          </w:tcPr>
          <w:p w14:paraId="0799116A" w14:textId="14485D18" w:rsidR="00425E53" w:rsidRPr="00B153EA" w:rsidRDefault="00425E53" w:rsidP="00425E53">
            <w:pPr>
              <w:jc w:val="center"/>
              <w:rPr>
                <w:color w:val="FF0000"/>
                <w:lang w:val="en-US"/>
              </w:rPr>
            </w:pPr>
            <w:r w:rsidRPr="00B153EA">
              <w:rPr>
                <w:color w:val="FF0000"/>
                <w:lang w:eastAsia="sr-Latn-RS"/>
              </w:rPr>
              <w:t>Poklopac kućišta porta za ručni balon</w:t>
            </w:r>
          </w:p>
        </w:tc>
        <w:tc>
          <w:tcPr>
            <w:tcW w:w="1843" w:type="dxa"/>
            <w:gridSpan w:val="2"/>
            <w:tcBorders>
              <w:top w:val="nil"/>
              <w:left w:val="nil"/>
              <w:bottom w:val="single" w:sz="8" w:space="0" w:color="auto"/>
              <w:right w:val="single" w:sz="8" w:space="0" w:color="auto"/>
            </w:tcBorders>
          </w:tcPr>
          <w:p w14:paraId="163DBE6A"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59BEB71B"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04837568" w14:textId="77777777" w:rsidR="00425E53" w:rsidRPr="00B153EA" w:rsidRDefault="00425E53" w:rsidP="00425E53">
            <w:pPr>
              <w:jc w:val="center"/>
              <w:rPr>
                <w:color w:val="FF0000"/>
                <w:lang w:val="en-US"/>
              </w:rPr>
            </w:pPr>
          </w:p>
        </w:tc>
      </w:tr>
      <w:tr w:rsidR="00425E53" w:rsidRPr="00B153EA" w14:paraId="2E7142D3"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B6090ED" w14:textId="16A128BE" w:rsidR="00425E53" w:rsidRPr="00B153EA" w:rsidRDefault="00425E53" w:rsidP="00425E53">
            <w:pPr>
              <w:jc w:val="center"/>
              <w:rPr>
                <w:color w:val="FF0000"/>
                <w:lang w:val="en-US"/>
              </w:rPr>
            </w:pPr>
            <w:r w:rsidRPr="00B153EA">
              <w:rPr>
                <w:color w:val="FF0000"/>
                <w:lang w:val="en-US"/>
              </w:rPr>
              <w:t>33.</w:t>
            </w:r>
          </w:p>
        </w:tc>
        <w:tc>
          <w:tcPr>
            <w:tcW w:w="1907" w:type="dxa"/>
            <w:tcBorders>
              <w:top w:val="nil"/>
              <w:left w:val="nil"/>
              <w:bottom w:val="single" w:sz="8" w:space="0" w:color="auto"/>
              <w:right w:val="single" w:sz="8" w:space="0" w:color="auto"/>
            </w:tcBorders>
            <w:shd w:val="clear" w:color="000000" w:fill="FFFFFF"/>
            <w:vAlign w:val="center"/>
          </w:tcPr>
          <w:p w14:paraId="12A49703" w14:textId="37280DA1" w:rsidR="00425E53" w:rsidRPr="00B153EA" w:rsidRDefault="00425E53" w:rsidP="00425E53">
            <w:pPr>
              <w:rPr>
                <w:color w:val="FF0000"/>
                <w:lang w:val="en-US"/>
              </w:rPr>
            </w:pPr>
            <w:r w:rsidRPr="00B153EA">
              <w:rPr>
                <w:color w:val="FF0000"/>
                <w:lang w:eastAsia="sr-Latn-RS"/>
              </w:rPr>
              <w:t>1407-7006-000</w:t>
            </w:r>
          </w:p>
        </w:tc>
        <w:tc>
          <w:tcPr>
            <w:tcW w:w="6612" w:type="dxa"/>
            <w:tcBorders>
              <w:top w:val="nil"/>
              <w:left w:val="nil"/>
              <w:bottom w:val="single" w:sz="8" w:space="0" w:color="auto"/>
              <w:right w:val="single" w:sz="8" w:space="0" w:color="auto"/>
            </w:tcBorders>
            <w:shd w:val="clear" w:color="auto" w:fill="auto"/>
            <w:vAlign w:val="bottom"/>
          </w:tcPr>
          <w:p w14:paraId="4F42096F" w14:textId="169F9DE7" w:rsidR="00425E53" w:rsidRPr="00B153EA" w:rsidRDefault="00425E53" w:rsidP="00425E53">
            <w:pPr>
              <w:jc w:val="center"/>
              <w:rPr>
                <w:color w:val="FF0000"/>
                <w:lang w:val="en-US"/>
              </w:rPr>
            </w:pPr>
            <w:r w:rsidRPr="00B153EA">
              <w:rPr>
                <w:color w:val="FF0000"/>
                <w:lang w:eastAsia="sr-Latn-RS"/>
              </w:rPr>
              <w:t>Sklop baze meha</w:t>
            </w:r>
          </w:p>
        </w:tc>
        <w:tc>
          <w:tcPr>
            <w:tcW w:w="1843" w:type="dxa"/>
            <w:gridSpan w:val="2"/>
            <w:tcBorders>
              <w:top w:val="nil"/>
              <w:left w:val="nil"/>
              <w:bottom w:val="single" w:sz="8" w:space="0" w:color="auto"/>
              <w:right w:val="single" w:sz="8" w:space="0" w:color="auto"/>
            </w:tcBorders>
          </w:tcPr>
          <w:p w14:paraId="3370BBC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06E0433F"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48070B9" w14:textId="77777777" w:rsidR="00425E53" w:rsidRPr="00B153EA" w:rsidRDefault="00425E53" w:rsidP="00425E53">
            <w:pPr>
              <w:jc w:val="center"/>
              <w:rPr>
                <w:color w:val="FF0000"/>
                <w:lang w:val="en-US"/>
              </w:rPr>
            </w:pPr>
          </w:p>
        </w:tc>
      </w:tr>
      <w:tr w:rsidR="00425E53" w:rsidRPr="00B153EA" w14:paraId="2DBC5A9F"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A1D556B" w14:textId="2D233EDF" w:rsidR="00425E53" w:rsidRPr="00B153EA" w:rsidRDefault="00425E53" w:rsidP="00425E53">
            <w:pPr>
              <w:jc w:val="center"/>
              <w:rPr>
                <w:color w:val="FF0000"/>
                <w:lang w:val="en-US"/>
              </w:rPr>
            </w:pPr>
            <w:r w:rsidRPr="00B153EA">
              <w:rPr>
                <w:color w:val="FF0000"/>
                <w:lang w:val="en-US"/>
              </w:rPr>
              <w:t>34.</w:t>
            </w:r>
          </w:p>
        </w:tc>
        <w:tc>
          <w:tcPr>
            <w:tcW w:w="1907" w:type="dxa"/>
            <w:tcBorders>
              <w:top w:val="nil"/>
              <w:left w:val="nil"/>
              <w:bottom w:val="single" w:sz="8" w:space="0" w:color="auto"/>
              <w:right w:val="single" w:sz="8" w:space="0" w:color="auto"/>
            </w:tcBorders>
            <w:shd w:val="clear" w:color="000000" w:fill="FFFFFF"/>
            <w:vAlign w:val="center"/>
          </w:tcPr>
          <w:p w14:paraId="6262CF9F" w14:textId="0479542E" w:rsidR="00425E53" w:rsidRPr="00B153EA" w:rsidRDefault="00425E53" w:rsidP="00425E53">
            <w:pPr>
              <w:rPr>
                <w:color w:val="FF0000"/>
                <w:lang w:val="en-US"/>
              </w:rPr>
            </w:pPr>
            <w:r w:rsidRPr="00B153EA">
              <w:rPr>
                <w:color w:val="FF0000"/>
                <w:lang w:eastAsia="sr-Latn-RS"/>
              </w:rPr>
              <w:t>1500-3351-000</w:t>
            </w:r>
          </w:p>
        </w:tc>
        <w:tc>
          <w:tcPr>
            <w:tcW w:w="6612" w:type="dxa"/>
            <w:tcBorders>
              <w:top w:val="nil"/>
              <w:left w:val="nil"/>
              <w:bottom w:val="single" w:sz="8" w:space="0" w:color="auto"/>
              <w:right w:val="single" w:sz="8" w:space="0" w:color="auto"/>
            </w:tcBorders>
            <w:shd w:val="clear" w:color="auto" w:fill="auto"/>
            <w:vAlign w:val="bottom"/>
          </w:tcPr>
          <w:p w14:paraId="03C3FA3B" w14:textId="3D9F1119" w:rsidR="00425E53" w:rsidRPr="00B153EA" w:rsidRDefault="00425E53" w:rsidP="00425E53">
            <w:pPr>
              <w:jc w:val="center"/>
              <w:rPr>
                <w:color w:val="FF0000"/>
                <w:lang w:val="en-US"/>
              </w:rPr>
            </w:pPr>
            <w:r w:rsidRPr="00B153EA">
              <w:rPr>
                <w:color w:val="FF0000"/>
                <w:lang w:eastAsia="sr-Latn-RS"/>
              </w:rPr>
              <w:t>Obod disajnog sistema</w:t>
            </w:r>
          </w:p>
        </w:tc>
        <w:tc>
          <w:tcPr>
            <w:tcW w:w="1843" w:type="dxa"/>
            <w:gridSpan w:val="2"/>
            <w:tcBorders>
              <w:top w:val="nil"/>
              <w:left w:val="nil"/>
              <w:bottom w:val="single" w:sz="8" w:space="0" w:color="auto"/>
              <w:right w:val="single" w:sz="8" w:space="0" w:color="auto"/>
            </w:tcBorders>
          </w:tcPr>
          <w:p w14:paraId="10635964"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4E690E65"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2F5A13F5" w14:textId="77777777" w:rsidR="00425E53" w:rsidRPr="00B153EA" w:rsidRDefault="00425E53" w:rsidP="00425E53">
            <w:pPr>
              <w:jc w:val="center"/>
              <w:rPr>
                <w:color w:val="FF0000"/>
                <w:lang w:val="en-US"/>
              </w:rPr>
            </w:pPr>
          </w:p>
        </w:tc>
      </w:tr>
      <w:tr w:rsidR="00425E53" w:rsidRPr="00B153EA" w14:paraId="6D803A1D"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DED5D94" w14:textId="0E219A6B" w:rsidR="00425E53" w:rsidRPr="00B153EA" w:rsidRDefault="00425E53" w:rsidP="00425E53">
            <w:pPr>
              <w:jc w:val="center"/>
              <w:rPr>
                <w:color w:val="FF0000"/>
                <w:lang w:val="en-US"/>
              </w:rPr>
            </w:pPr>
            <w:r w:rsidRPr="00B153EA">
              <w:rPr>
                <w:color w:val="FF0000"/>
                <w:lang w:val="en-US"/>
              </w:rPr>
              <w:t>35.</w:t>
            </w:r>
          </w:p>
        </w:tc>
        <w:tc>
          <w:tcPr>
            <w:tcW w:w="1907" w:type="dxa"/>
            <w:tcBorders>
              <w:top w:val="nil"/>
              <w:left w:val="nil"/>
              <w:bottom w:val="single" w:sz="8" w:space="0" w:color="auto"/>
              <w:right w:val="single" w:sz="8" w:space="0" w:color="auto"/>
            </w:tcBorders>
            <w:shd w:val="clear" w:color="000000" w:fill="FFFFFF"/>
            <w:vAlign w:val="center"/>
          </w:tcPr>
          <w:p w14:paraId="062BCC1D" w14:textId="1A5FC241" w:rsidR="00425E53" w:rsidRPr="00B153EA" w:rsidRDefault="00425E53" w:rsidP="00425E53">
            <w:pPr>
              <w:rPr>
                <w:color w:val="FF0000"/>
                <w:lang w:val="en-US"/>
              </w:rPr>
            </w:pPr>
            <w:r w:rsidRPr="00B153EA">
              <w:rPr>
                <w:color w:val="FF0000"/>
                <w:lang w:eastAsia="sr-Latn-RS"/>
              </w:rPr>
              <w:t>1500-3352-000</w:t>
            </w:r>
          </w:p>
        </w:tc>
        <w:tc>
          <w:tcPr>
            <w:tcW w:w="6612" w:type="dxa"/>
            <w:tcBorders>
              <w:top w:val="nil"/>
              <w:left w:val="nil"/>
              <w:bottom w:val="single" w:sz="8" w:space="0" w:color="auto"/>
              <w:right w:val="single" w:sz="8" w:space="0" w:color="auto"/>
            </w:tcBorders>
            <w:shd w:val="clear" w:color="auto" w:fill="auto"/>
            <w:vAlign w:val="bottom"/>
          </w:tcPr>
          <w:p w14:paraId="594223BD" w14:textId="66ABE6BE" w:rsidR="00425E53" w:rsidRPr="00B153EA" w:rsidRDefault="00425E53" w:rsidP="00425E53">
            <w:pPr>
              <w:jc w:val="center"/>
              <w:rPr>
                <w:color w:val="FF0000"/>
                <w:lang w:val="en-US"/>
              </w:rPr>
            </w:pPr>
            <w:r w:rsidRPr="00B153EA">
              <w:rPr>
                <w:color w:val="FF0000"/>
                <w:lang w:eastAsia="sr-Latn-RS"/>
              </w:rPr>
              <w:t>Reza disajnog sistema</w:t>
            </w:r>
          </w:p>
        </w:tc>
        <w:tc>
          <w:tcPr>
            <w:tcW w:w="1843" w:type="dxa"/>
            <w:gridSpan w:val="2"/>
            <w:tcBorders>
              <w:top w:val="nil"/>
              <w:left w:val="nil"/>
              <w:bottom w:val="single" w:sz="8" w:space="0" w:color="auto"/>
              <w:right w:val="single" w:sz="8" w:space="0" w:color="auto"/>
            </w:tcBorders>
          </w:tcPr>
          <w:p w14:paraId="5961F422"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1DDF9A77"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2635801A" w14:textId="77777777" w:rsidR="00425E53" w:rsidRPr="00B153EA" w:rsidRDefault="00425E53" w:rsidP="00425E53">
            <w:pPr>
              <w:jc w:val="center"/>
              <w:rPr>
                <w:color w:val="FF0000"/>
                <w:lang w:val="en-US"/>
              </w:rPr>
            </w:pPr>
          </w:p>
        </w:tc>
      </w:tr>
      <w:tr w:rsidR="00425E53" w:rsidRPr="00B153EA" w14:paraId="524A63FA"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B424E1D" w14:textId="04C5C6AC" w:rsidR="00425E53" w:rsidRPr="00B153EA" w:rsidRDefault="00425E53" w:rsidP="00425E53">
            <w:pPr>
              <w:jc w:val="center"/>
              <w:rPr>
                <w:color w:val="FF0000"/>
                <w:lang w:val="en-US"/>
              </w:rPr>
            </w:pPr>
            <w:r w:rsidRPr="00B153EA">
              <w:rPr>
                <w:color w:val="FF0000"/>
                <w:lang w:val="en-US"/>
              </w:rPr>
              <w:t>36.</w:t>
            </w:r>
          </w:p>
        </w:tc>
        <w:tc>
          <w:tcPr>
            <w:tcW w:w="1907" w:type="dxa"/>
            <w:tcBorders>
              <w:top w:val="nil"/>
              <w:left w:val="nil"/>
              <w:bottom w:val="single" w:sz="8" w:space="0" w:color="auto"/>
              <w:right w:val="single" w:sz="8" w:space="0" w:color="auto"/>
            </w:tcBorders>
            <w:shd w:val="clear" w:color="000000" w:fill="FFFFFF"/>
            <w:vAlign w:val="center"/>
          </w:tcPr>
          <w:p w14:paraId="69BB97CF" w14:textId="6BBFEA87" w:rsidR="00425E53" w:rsidRPr="00B153EA" w:rsidRDefault="00425E53" w:rsidP="00425E53">
            <w:pPr>
              <w:rPr>
                <w:color w:val="FF0000"/>
                <w:lang w:val="en-US"/>
              </w:rPr>
            </w:pPr>
            <w:r w:rsidRPr="00B153EA">
              <w:rPr>
                <w:color w:val="FF0000"/>
                <w:lang w:eastAsia="sr-Latn-RS"/>
              </w:rPr>
              <w:t>1500-3359-000</w:t>
            </w:r>
          </w:p>
        </w:tc>
        <w:tc>
          <w:tcPr>
            <w:tcW w:w="6612" w:type="dxa"/>
            <w:tcBorders>
              <w:top w:val="nil"/>
              <w:left w:val="nil"/>
              <w:bottom w:val="single" w:sz="8" w:space="0" w:color="auto"/>
              <w:right w:val="single" w:sz="8" w:space="0" w:color="auto"/>
            </w:tcBorders>
            <w:shd w:val="clear" w:color="auto" w:fill="auto"/>
            <w:vAlign w:val="bottom"/>
          </w:tcPr>
          <w:p w14:paraId="5CBBC1FB" w14:textId="3C951F46" w:rsidR="00425E53" w:rsidRPr="00B153EA" w:rsidRDefault="00425E53" w:rsidP="00425E53">
            <w:pPr>
              <w:jc w:val="center"/>
              <w:rPr>
                <w:color w:val="FF0000"/>
                <w:lang w:val="en-US"/>
              </w:rPr>
            </w:pPr>
            <w:r w:rsidRPr="00B153EA">
              <w:rPr>
                <w:color w:val="FF0000"/>
                <w:lang w:eastAsia="sr-Latn-RS"/>
              </w:rPr>
              <w:t>Zaptivnik U-CUP disajnog sistema</w:t>
            </w:r>
          </w:p>
        </w:tc>
        <w:tc>
          <w:tcPr>
            <w:tcW w:w="1843" w:type="dxa"/>
            <w:gridSpan w:val="2"/>
            <w:tcBorders>
              <w:top w:val="nil"/>
              <w:left w:val="nil"/>
              <w:bottom w:val="single" w:sz="8" w:space="0" w:color="auto"/>
              <w:right w:val="single" w:sz="8" w:space="0" w:color="auto"/>
            </w:tcBorders>
          </w:tcPr>
          <w:p w14:paraId="2A0D9599"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630D922"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B06E349" w14:textId="77777777" w:rsidR="00425E53" w:rsidRPr="00B153EA" w:rsidRDefault="00425E53" w:rsidP="00425E53">
            <w:pPr>
              <w:jc w:val="center"/>
              <w:rPr>
                <w:color w:val="FF0000"/>
                <w:lang w:val="en-US"/>
              </w:rPr>
            </w:pPr>
          </w:p>
        </w:tc>
      </w:tr>
      <w:tr w:rsidR="00425E53" w:rsidRPr="00B153EA" w14:paraId="5F91C094"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AEA3C6C" w14:textId="2BA92DC1" w:rsidR="00425E53" w:rsidRPr="00B153EA" w:rsidRDefault="00425E53" w:rsidP="00425E53">
            <w:pPr>
              <w:jc w:val="center"/>
              <w:rPr>
                <w:color w:val="FF0000"/>
                <w:lang w:val="en-US"/>
              </w:rPr>
            </w:pPr>
            <w:r w:rsidRPr="00B153EA">
              <w:rPr>
                <w:color w:val="FF0000"/>
                <w:lang w:val="en-US"/>
              </w:rPr>
              <w:t>37.</w:t>
            </w:r>
          </w:p>
        </w:tc>
        <w:tc>
          <w:tcPr>
            <w:tcW w:w="1907" w:type="dxa"/>
            <w:tcBorders>
              <w:top w:val="nil"/>
              <w:left w:val="nil"/>
              <w:bottom w:val="single" w:sz="8" w:space="0" w:color="auto"/>
              <w:right w:val="single" w:sz="8" w:space="0" w:color="auto"/>
            </w:tcBorders>
            <w:shd w:val="clear" w:color="000000" w:fill="FFFFFF"/>
            <w:vAlign w:val="center"/>
          </w:tcPr>
          <w:p w14:paraId="571CC377" w14:textId="3FDD9F5D" w:rsidR="00425E53" w:rsidRPr="00B153EA" w:rsidRDefault="00425E53" w:rsidP="00425E53">
            <w:pPr>
              <w:rPr>
                <w:color w:val="FF0000"/>
                <w:lang w:val="en-US"/>
              </w:rPr>
            </w:pPr>
            <w:r w:rsidRPr="00B153EA">
              <w:rPr>
                <w:color w:val="FF0000"/>
                <w:lang w:eastAsia="sr-Latn-RS"/>
              </w:rPr>
              <w:t>1500-3377-000</w:t>
            </w:r>
          </w:p>
        </w:tc>
        <w:tc>
          <w:tcPr>
            <w:tcW w:w="6612" w:type="dxa"/>
            <w:tcBorders>
              <w:top w:val="nil"/>
              <w:left w:val="nil"/>
              <w:bottom w:val="single" w:sz="8" w:space="0" w:color="auto"/>
              <w:right w:val="single" w:sz="8" w:space="0" w:color="auto"/>
            </w:tcBorders>
            <w:shd w:val="clear" w:color="auto" w:fill="auto"/>
            <w:vAlign w:val="bottom"/>
          </w:tcPr>
          <w:p w14:paraId="058389F8" w14:textId="343791F2" w:rsidR="00425E53" w:rsidRPr="00B153EA" w:rsidRDefault="00425E53" w:rsidP="00425E53">
            <w:pPr>
              <w:jc w:val="center"/>
              <w:rPr>
                <w:color w:val="FF0000"/>
                <w:lang w:val="en-US"/>
              </w:rPr>
            </w:pPr>
            <w:r w:rsidRPr="00B153EA">
              <w:rPr>
                <w:color w:val="FF0000"/>
                <w:lang w:eastAsia="sr-Latn-RS"/>
              </w:rPr>
              <w:t>Dijafragma i podsklop postolja disajnog sistema</w:t>
            </w:r>
          </w:p>
        </w:tc>
        <w:tc>
          <w:tcPr>
            <w:tcW w:w="1843" w:type="dxa"/>
            <w:gridSpan w:val="2"/>
            <w:tcBorders>
              <w:top w:val="nil"/>
              <w:left w:val="nil"/>
              <w:bottom w:val="single" w:sz="8" w:space="0" w:color="auto"/>
              <w:right w:val="single" w:sz="8" w:space="0" w:color="auto"/>
            </w:tcBorders>
          </w:tcPr>
          <w:p w14:paraId="2250AB7D"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0BCF9D53"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36D3347F" w14:textId="77777777" w:rsidR="00425E53" w:rsidRPr="00B153EA" w:rsidRDefault="00425E53" w:rsidP="00425E53">
            <w:pPr>
              <w:jc w:val="center"/>
              <w:rPr>
                <w:color w:val="FF0000"/>
                <w:lang w:val="en-US"/>
              </w:rPr>
            </w:pPr>
          </w:p>
        </w:tc>
      </w:tr>
      <w:tr w:rsidR="00425E53" w:rsidRPr="00B153EA" w14:paraId="1E35C5D3"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595E2CD" w14:textId="6C6A36AA" w:rsidR="00425E53" w:rsidRPr="00B153EA" w:rsidRDefault="00425E53" w:rsidP="00425E53">
            <w:pPr>
              <w:jc w:val="center"/>
              <w:rPr>
                <w:color w:val="FF0000"/>
                <w:lang w:val="en-US"/>
              </w:rPr>
            </w:pPr>
            <w:r w:rsidRPr="00B153EA">
              <w:rPr>
                <w:color w:val="FF0000"/>
                <w:lang w:val="en-US"/>
              </w:rPr>
              <w:t>38.</w:t>
            </w:r>
          </w:p>
        </w:tc>
        <w:tc>
          <w:tcPr>
            <w:tcW w:w="1907" w:type="dxa"/>
            <w:tcBorders>
              <w:top w:val="nil"/>
              <w:left w:val="nil"/>
              <w:bottom w:val="single" w:sz="8" w:space="0" w:color="auto"/>
              <w:right w:val="single" w:sz="8" w:space="0" w:color="auto"/>
            </w:tcBorders>
            <w:shd w:val="clear" w:color="000000" w:fill="FFFFFF"/>
            <w:vAlign w:val="center"/>
          </w:tcPr>
          <w:p w14:paraId="122AC80A" w14:textId="52E6BE9D" w:rsidR="00425E53" w:rsidRPr="00B153EA" w:rsidRDefault="00425E53" w:rsidP="00425E53">
            <w:pPr>
              <w:rPr>
                <w:color w:val="FF0000"/>
                <w:lang w:val="en-US"/>
              </w:rPr>
            </w:pPr>
            <w:r w:rsidRPr="00B153EA">
              <w:rPr>
                <w:color w:val="FF0000"/>
                <w:lang w:eastAsia="sr-Latn-RS"/>
              </w:rPr>
              <w:t>1500-3378-000</w:t>
            </w:r>
          </w:p>
        </w:tc>
        <w:tc>
          <w:tcPr>
            <w:tcW w:w="6612" w:type="dxa"/>
            <w:tcBorders>
              <w:top w:val="nil"/>
              <w:left w:val="nil"/>
              <w:bottom w:val="single" w:sz="8" w:space="0" w:color="auto"/>
              <w:right w:val="single" w:sz="8" w:space="0" w:color="auto"/>
            </w:tcBorders>
            <w:shd w:val="clear" w:color="auto" w:fill="auto"/>
            <w:vAlign w:val="bottom"/>
          </w:tcPr>
          <w:p w14:paraId="0E48DAF6" w14:textId="792B74BC" w:rsidR="00425E53" w:rsidRPr="00B153EA" w:rsidRDefault="00425E53" w:rsidP="00425E53">
            <w:pPr>
              <w:jc w:val="center"/>
              <w:rPr>
                <w:color w:val="FF0000"/>
                <w:lang w:val="en-US"/>
              </w:rPr>
            </w:pPr>
            <w:r w:rsidRPr="00B153EA">
              <w:rPr>
                <w:color w:val="FF0000"/>
                <w:lang w:eastAsia="sr-Latn-RS"/>
              </w:rPr>
              <w:t>Meh za odrasle disajnog sistema sa diskom - prstenom-branicima</w:t>
            </w:r>
          </w:p>
        </w:tc>
        <w:tc>
          <w:tcPr>
            <w:tcW w:w="1843" w:type="dxa"/>
            <w:gridSpan w:val="2"/>
            <w:tcBorders>
              <w:top w:val="nil"/>
              <w:left w:val="nil"/>
              <w:bottom w:val="single" w:sz="8" w:space="0" w:color="auto"/>
              <w:right w:val="single" w:sz="8" w:space="0" w:color="auto"/>
            </w:tcBorders>
          </w:tcPr>
          <w:p w14:paraId="1C04D31B"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00236E15"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A42C2BD" w14:textId="77777777" w:rsidR="00425E53" w:rsidRPr="00B153EA" w:rsidRDefault="00425E53" w:rsidP="00425E53">
            <w:pPr>
              <w:jc w:val="center"/>
              <w:rPr>
                <w:color w:val="FF0000"/>
                <w:lang w:val="en-US"/>
              </w:rPr>
            </w:pPr>
          </w:p>
        </w:tc>
      </w:tr>
      <w:tr w:rsidR="00425E53" w:rsidRPr="00B153EA" w14:paraId="08796DD4"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FF2E681" w14:textId="00E2B003" w:rsidR="00425E53" w:rsidRPr="00B153EA" w:rsidRDefault="00425E53" w:rsidP="00425E53">
            <w:pPr>
              <w:jc w:val="center"/>
              <w:rPr>
                <w:color w:val="FF0000"/>
                <w:lang w:val="en-US"/>
              </w:rPr>
            </w:pPr>
            <w:r w:rsidRPr="00B153EA">
              <w:rPr>
                <w:color w:val="FF0000"/>
                <w:lang w:val="en-US"/>
              </w:rPr>
              <w:t>39.</w:t>
            </w:r>
          </w:p>
        </w:tc>
        <w:tc>
          <w:tcPr>
            <w:tcW w:w="1907" w:type="dxa"/>
            <w:tcBorders>
              <w:top w:val="nil"/>
              <w:left w:val="nil"/>
              <w:bottom w:val="single" w:sz="8" w:space="0" w:color="auto"/>
              <w:right w:val="single" w:sz="8" w:space="0" w:color="auto"/>
            </w:tcBorders>
            <w:shd w:val="clear" w:color="000000" w:fill="FFFFFF"/>
            <w:vAlign w:val="center"/>
          </w:tcPr>
          <w:p w14:paraId="748194D6" w14:textId="132A3920" w:rsidR="00425E53" w:rsidRPr="00B153EA" w:rsidRDefault="00425E53" w:rsidP="00425E53">
            <w:pPr>
              <w:rPr>
                <w:color w:val="FF0000"/>
                <w:lang w:val="en-US"/>
              </w:rPr>
            </w:pPr>
            <w:r w:rsidRPr="00B153EA">
              <w:rPr>
                <w:color w:val="FF0000"/>
                <w:lang w:eastAsia="sr-Latn-RS"/>
              </w:rPr>
              <w:t>0210-5297-100</w:t>
            </w:r>
          </w:p>
        </w:tc>
        <w:tc>
          <w:tcPr>
            <w:tcW w:w="6612" w:type="dxa"/>
            <w:tcBorders>
              <w:top w:val="nil"/>
              <w:left w:val="nil"/>
              <w:bottom w:val="single" w:sz="8" w:space="0" w:color="auto"/>
              <w:right w:val="single" w:sz="8" w:space="0" w:color="auto"/>
            </w:tcBorders>
            <w:shd w:val="clear" w:color="auto" w:fill="auto"/>
            <w:vAlign w:val="bottom"/>
          </w:tcPr>
          <w:p w14:paraId="2A37DBDE" w14:textId="55DE3898" w:rsidR="00425E53" w:rsidRPr="00B153EA" w:rsidRDefault="00425E53" w:rsidP="00425E53">
            <w:pPr>
              <w:jc w:val="center"/>
              <w:rPr>
                <w:color w:val="FF0000"/>
                <w:lang w:val="en-US"/>
              </w:rPr>
            </w:pPr>
            <w:r w:rsidRPr="00B153EA">
              <w:rPr>
                <w:color w:val="FF0000"/>
                <w:lang w:eastAsia="sr-Latn-RS"/>
              </w:rPr>
              <w:t>Disk povratnog ventila RVSBL 1.025D testiran</w:t>
            </w:r>
          </w:p>
        </w:tc>
        <w:tc>
          <w:tcPr>
            <w:tcW w:w="1843" w:type="dxa"/>
            <w:gridSpan w:val="2"/>
            <w:tcBorders>
              <w:top w:val="nil"/>
              <w:left w:val="nil"/>
              <w:bottom w:val="single" w:sz="8" w:space="0" w:color="auto"/>
              <w:right w:val="single" w:sz="8" w:space="0" w:color="auto"/>
            </w:tcBorders>
          </w:tcPr>
          <w:p w14:paraId="3BFA8C8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15ED9EFD"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57F90D20" w14:textId="77777777" w:rsidR="00425E53" w:rsidRPr="00B153EA" w:rsidRDefault="00425E53" w:rsidP="00425E53">
            <w:pPr>
              <w:jc w:val="center"/>
              <w:rPr>
                <w:color w:val="FF0000"/>
                <w:lang w:val="en-US"/>
              </w:rPr>
            </w:pPr>
          </w:p>
        </w:tc>
      </w:tr>
      <w:tr w:rsidR="00425E53" w:rsidRPr="00B153EA" w14:paraId="66191F67"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5771264" w14:textId="418A9E10" w:rsidR="00425E53" w:rsidRPr="00B153EA" w:rsidRDefault="00425E53" w:rsidP="00425E53">
            <w:pPr>
              <w:jc w:val="center"/>
              <w:rPr>
                <w:color w:val="FF0000"/>
                <w:lang w:val="en-US"/>
              </w:rPr>
            </w:pPr>
            <w:r w:rsidRPr="00B153EA">
              <w:rPr>
                <w:color w:val="FF0000"/>
                <w:lang w:val="en-US"/>
              </w:rPr>
              <w:t>40.</w:t>
            </w:r>
          </w:p>
        </w:tc>
        <w:tc>
          <w:tcPr>
            <w:tcW w:w="1907" w:type="dxa"/>
            <w:tcBorders>
              <w:top w:val="nil"/>
              <w:left w:val="nil"/>
              <w:bottom w:val="single" w:sz="8" w:space="0" w:color="auto"/>
              <w:right w:val="single" w:sz="8" w:space="0" w:color="auto"/>
            </w:tcBorders>
            <w:shd w:val="clear" w:color="000000" w:fill="FFFFFF"/>
            <w:vAlign w:val="center"/>
          </w:tcPr>
          <w:p w14:paraId="34095EE5" w14:textId="492E135B" w:rsidR="00425E53" w:rsidRPr="00B153EA" w:rsidRDefault="00425E53" w:rsidP="00425E53">
            <w:pPr>
              <w:rPr>
                <w:color w:val="FF0000"/>
                <w:lang w:val="en-US"/>
              </w:rPr>
            </w:pPr>
            <w:r w:rsidRPr="00B153EA">
              <w:rPr>
                <w:color w:val="FF0000"/>
                <w:lang w:eastAsia="sr-Latn-RS"/>
              </w:rPr>
              <w:t>1011-3511-000</w:t>
            </w:r>
          </w:p>
        </w:tc>
        <w:tc>
          <w:tcPr>
            <w:tcW w:w="6612" w:type="dxa"/>
            <w:tcBorders>
              <w:top w:val="nil"/>
              <w:left w:val="nil"/>
              <w:bottom w:val="single" w:sz="8" w:space="0" w:color="auto"/>
              <w:right w:val="single" w:sz="8" w:space="0" w:color="auto"/>
            </w:tcBorders>
            <w:shd w:val="clear" w:color="auto" w:fill="auto"/>
            <w:vAlign w:val="bottom"/>
          </w:tcPr>
          <w:p w14:paraId="668A457D" w14:textId="07A978BB" w:rsidR="00425E53" w:rsidRPr="00B153EA" w:rsidRDefault="00425E53" w:rsidP="00425E53">
            <w:pPr>
              <w:jc w:val="center"/>
              <w:rPr>
                <w:color w:val="FF0000"/>
                <w:lang w:val="en-US"/>
              </w:rPr>
            </w:pPr>
            <w:r w:rsidRPr="00B153EA">
              <w:rPr>
                <w:color w:val="FF0000"/>
                <w:lang w:eastAsia="sr-Latn-RS"/>
              </w:rPr>
              <w:t>Prigušivač 1/4 NPTM</w:t>
            </w:r>
          </w:p>
        </w:tc>
        <w:tc>
          <w:tcPr>
            <w:tcW w:w="1843" w:type="dxa"/>
            <w:gridSpan w:val="2"/>
            <w:tcBorders>
              <w:top w:val="nil"/>
              <w:left w:val="nil"/>
              <w:bottom w:val="single" w:sz="8" w:space="0" w:color="auto"/>
              <w:right w:val="single" w:sz="8" w:space="0" w:color="auto"/>
            </w:tcBorders>
          </w:tcPr>
          <w:p w14:paraId="6198C57E"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3CDD60FE"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3DED189" w14:textId="77777777" w:rsidR="00425E53" w:rsidRPr="00B153EA" w:rsidRDefault="00425E53" w:rsidP="00425E53">
            <w:pPr>
              <w:jc w:val="center"/>
              <w:rPr>
                <w:color w:val="FF0000"/>
                <w:lang w:val="en-US"/>
              </w:rPr>
            </w:pPr>
          </w:p>
        </w:tc>
      </w:tr>
      <w:tr w:rsidR="00425E53" w:rsidRPr="00B153EA" w14:paraId="42882108"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49F5E39" w14:textId="61FFF3CE" w:rsidR="00425E53" w:rsidRPr="00B153EA" w:rsidRDefault="00425E53" w:rsidP="00425E53">
            <w:pPr>
              <w:jc w:val="center"/>
              <w:rPr>
                <w:color w:val="FF0000"/>
                <w:lang w:val="en-US"/>
              </w:rPr>
            </w:pPr>
            <w:r w:rsidRPr="00B153EA">
              <w:rPr>
                <w:color w:val="FF0000"/>
                <w:lang w:val="en-US"/>
              </w:rPr>
              <w:t>41.</w:t>
            </w:r>
          </w:p>
        </w:tc>
        <w:tc>
          <w:tcPr>
            <w:tcW w:w="1907" w:type="dxa"/>
            <w:tcBorders>
              <w:top w:val="nil"/>
              <w:left w:val="nil"/>
              <w:bottom w:val="single" w:sz="8" w:space="0" w:color="auto"/>
              <w:right w:val="single" w:sz="8" w:space="0" w:color="auto"/>
            </w:tcBorders>
            <w:shd w:val="clear" w:color="000000" w:fill="FFFFFF"/>
            <w:vAlign w:val="center"/>
          </w:tcPr>
          <w:p w14:paraId="10EE6A2E" w14:textId="0B895C47" w:rsidR="00425E53" w:rsidRPr="00B153EA" w:rsidRDefault="00425E53" w:rsidP="00425E53">
            <w:pPr>
              <w:rPr>
                <w:color w:val="FF0000"/>
                <w:lang w:val="en-US"/>
              </w:rPr>
            </w:pPr>
            <w:r w:rsidRPr="00B153EA">
              <w:rPr>
                <w:color w:val="FF0000"/>
                <w:lang w:eastAsia="sr-Latn-RS"/>
              </w:rPr>
              <w:t>6700-0647-800</w:t>
            </w:r>
          </w:p>
        </w:tc>
        <w:tc>
          <w:tcPr>
            <w:tcW w:w="6612" w:type="dxa"/>
            <w:tcBorders>
              <w:top w:val="nil"/>
              <w:left w:val="nil"/>
              <w:bottom w:val="single" w:sz="8" w:space="0" w:color="auto"/>
              <w:right w:val="single" w:sz="8" w:space="0" w:color="auto"/>
            </w:tcBorders>
            <w:shd w:val="clear" w:color="auto" w:fill="auto"/>
            <w:vAlign w:val="bottom"/>
          </w:tcPr>
          <w:p w14:paraId="256C2667" w14:textId="2FA5C811" w:rsidR="00425E53" w:rsidRPr="00B153EA" w:rsidRDefault="00425E53" w:rsidP="00425E53">
            <w:pPr>
              <w:jc w:val="center"/>
              <w:rPr>
                <w:color w:val="FF0000"/>
                <w:lang w:val="en-US"/>
              </w:rPr>
            </w:pPr>
            <w:r w:rsidRPr="00B153EA">
              <w:rPr>
                <w:color w:val="FF0000"/>
                <w:lang w:eastAsia="sr-Latn-RS"/>
              </w:rPr>
              <w:t>TR sklop sigurnosnog prelivnika LC CPL G</w:t>
            </w:r>
          </w:p>
        </w:tc>
        <w:tc>
          <w:tcPr>
            <w:tcW w:w="1843" w:type="dxa"/>
            <w:gridSpan w:val="2"/>
            <w:tcBorders>
              <w:top w:val="nil"/>
              <w:left w:val="nil"/>
              <w:bottom w:val="single" w:sz="8" w:space="0" w:color="auto"/>
              <w:right w:val="single" w:sz="8" w:space="0" w:color="auto"/>
            </w:tcBorders>
          </w:tcPr>
          <w:p w14:paraId="410A0008"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37AFF8BE"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4E64F96" w14:textId="77777777" w:rsidR="00425E53" w:rsidRPr="00B153EA" w:rsidRDefault="00425E53" w:rsidP="00425E53">
            <w:pPr>
              <w:jc w:val="center"/>
              <w:rPr>
                <w:color w:val="FF0000"/>
                <w:lang w:val="en-US"/>
              </w:rPr>
            </w:pPr>
          </w:p>
        </w:tc>
      </w:tr>
      <w:tr w:rsidR="00425E53" w:rsidRPr="00B153EA" w14:paraId="2647E20D"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B680D57" w14:textId="2EA3CB47" w:rsidR="00425E53" w:rsidRPr="00B153EA" w:rsidRDefault="00425E53" w:rsidP="00425E53">
            <w:pPr>
              <w:jc w:val="center"/>
              <w:rPr>
                <w:color w:val="FF0000"/>
                <w:lang w:val="en-US"/>
              </w:rPr>
            </w:pPr>
            <w:r w:rsidRPr="00B153EA">
              <w:rPr>
                <w:color w:val="FF0000"/>
                <w:lang w:val="en-US"/>
              </w:rPr>
              <w:t>42.</w:t>
            </w:r>
          </w:p>
        </w:tc>
        <w:tc>
          <w:tcPr>
            <w:tcW w:w="1907" w:type="dxa"/>
            <w:tcBorders>
              <w:top w:val="nil"/>
              <w:left w:val="nil"/>
              <w:bottom w:val="single" w:sz="8" w:space="0" w:color="auto"/>
              <w:right w:val="single" w:sz="8" w:space="0" w:color="auto"/>
            </w:tcBorders>
            <w:shd w:val="clear" w:color="000000" w:fill="FFFFFF"/>
            <w:vAlign w:val="center"/>
          </w:tcPr>
          <w:p w14:paraId="61D4AFD9" w14:textId="05F8F777" w:rsidR="00425E53" w:rsidRPr="00B153EA" w:rsidRDefault="00425E53" w:rsidP="00425E53">
            <w:pPr>
              <w:rPr>
                <w:color w:val="FF0000"/>
                <w:lang w:val="en-US"/>
              </w:rPr>
            </w:pPr>
            <w:r w:rsidRPr="00B153EA">
              <w:rPr>
                <w:color w:val="FF0000"/>
                <w:lang w:eastAsia="sr-Latn-RS"/>
              </w:rPr>
              <w:t>1406-3396-000</w:t>
            </w:r>
          </w:p>
        </w:tc>
        <w:tc>
          <w:tcPr>
            <w:tcW w:w="6612" w:type="dxa"/>
            <w:tcBorders>
              <w:top w:val="nil"/>
              <w:left w:val="nil"/>
              <w:bottom w:val="single" w:sz="8" w:space="0" w:color="auto"/>
              <w:right w:val="single" w:sz="8" w:space="0" w:color="auto"/>
            </w:tcBorders>
            <w:shd w:val="clear" w:color="auto" w:fill="auto"/>
            <w:vAlign w:val="bottom"/>
          </w:tcPr>
          <w:p w14:paraId="376B11BE" w14:textId="3B3A480D" w:rsidR="00425E53" w:rsidRPr="00B153EA" w:rsidRDefault="00425E53" w:rsidP="00425E53">
            <w:pPr>
              <w:jc w:val="center"/>
              <w:rPr>
                <w:color w:val="FF0000"/>
                <w:lang w:val="en-US"/>
              </w:rPr>
            </w:pPr>
            <w:r w:rsidRPr="00B153EA">
              <w:rPr>
                <w:color w:val="FF0000"/>
                <w:lang w:eastAsia="sr-Latn-RS"/>
              </w:rPr>
              <w:t>Jednosmerno sedište V B/S</w:t>
            </w:r>
          </w:p>
        </w:tc>
        <w:tc>
          <w:tcPr>
            <w:tcW w:w="1843" w:type="dxa"/>
            <w:gridSpan w:val="2"/>
            <w:tcBorders>
              <w:top w:val="nil"/>
              <w:left w:val="nil"/>
              <w:bottom w:val="single" w:sz="8" w:space="0" w:color="auto"/>
              <w:right w:val="single" w:sz="8" w:space="0" w:color="auto"/>
            </w:tcBorders>
          </w:tcPr>
          <w:p w14:paraId="21946DCF"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56455220"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3C6C6ABE" w14:textId="77777777" w:rsidR="00425E53" w:rsidRPr="00B153EA" w:rsidRDefault="00425E53" w:rsidP="00425E53">
            <w:pPr>
              <w:jc w:val="center"/>
              <w:rPr>
                <w:color w:val="FF0000"/>
                <w:lang w:val="en-US"/>
              </w:rPr>
            </w:pPr>
          </w:p>
        </w:tc>
      </w:tr>
      <w:tr w:rsidR="00425E53" w:rsidRPr="00B153EA" w14:paraId="16CBB901"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EB7DD32" w14:textId="6CE644DA" w:rsidR="00425E53" w:rsidRPr="00B153EA" w:rsidRDefault="00425E53" w:rsidP="00425E53">
            <w:pPr>
              <w:jc w:val="center"/>
              <w:rPr>
                <w:color w:val="FF0000"/>
                <w:lang w:val="en-US"/>
              </w:rPr>
            </w:pPr>
            <w:r w:rsidRPr="00B153EA">
              <w:rPr>
                <w:color w:val="FF0000"/>
                <w:lang w:val="en-US"/>
              </w:rPr>
              <w:t>43.</w:t>
            </w:r>
          </w:p>
        </w:tc>
        <w:tc>
          <w:tcPr>
            <w:tcW w:w="1907" w:type="dxa"/>
            <w:tcBorders>
              <w:top w:val="nil"/>
              <w:left w:val="nil"/>
              <w:bottom w:val="single" w:sz="8" w:space="0" w:color="auto"/>
              <w:right w:val="single" w:sz="8" w:space="0" w:color="auto"/>
            </w:tcBorders>
            <w:shd w:val="clear" w:color="000000" w:fill="FFFFFF"/>
            <w:vAlign w:val="center"/>
          </w:tcPr>
          <w:p w14:paraId="5EADA426" w14:textId="45EB00ED" w:rsidR="00425E53" w:rsidRPr="00B153EA" w:rsidRDefault="00425E53" w:rsidP="00425E53">
            <w:pPr>
              <w:rPr>
                <w:color w:val="FF0000"/>
                <w:lang w:val="en-US"/>
              </w:rPr>
            </w:pPr>
            <w:r w:rsidRPr="00B153EA">
              <w:rPr>
                <w:color w:val="FF0000"/>
                <w:lang w:eastAsia="sr-Latn-RS"/>
              </w:rPr>
              <w:t>1406-8219-000</w:t>
            </w:r>
          </w:p>
        </w:tc>
        <w:tc>
          <w:tcPr>
            <w:tcW w:w="6612" w:type="dxa"/>
            <w:tcBorders>
              <w:top w:val="nil"/>
              <w:left w:val="nil"/>
              <w:bottom w:val="single" w:sz="8" w:space="0" w:color="auto"/>
              <w:right w:val="single" w:sz="8" w:space="0" w:color="auto"/>
            </w:tcBorders>
            <w:shd w:val="clear" w:color="auto" w:fill="auto"/>
            <w:vAlign w:val="bottom"/>
          </w:tcPr>
          <w:p w14:paraId="467F2F9A" w14:textId="638F54A5" w:rsidR="00425E53" w:rsidRPr="00B153EA" w:rsidRDefault="00425E53" w:rsidP="00425E53">
            <w:pPr>
              <w:jc w:val="center"/>
              <w:rPr>
                <w:color w:val="FF0000"/>
                <w:lang w:val="en-US"/>
              </w:rPr>
            </w:pPr>
            <w:r w:rsidRPr="00B153EA">
              <w:rPr>
                <w:color w:val="FF0000"/>
                <w:lang w:eastAsia="sr-Latn-RS"/>
              </w:rPr>
              <w:t>Jednosmerni ventil</w:t>
            </w:r>
          </w:p>
        </w:tc>
        <w:tc>
          <w:tcPr>
            <w:tcW w:w="1843" w:type="dxa"/>
            <w:gridSpan w:val="2"/>
            <w:tcBorders>
              <w:top w:val="nil"/>
              <w:left w:val="nil"/>
              <w:bottom w:val="single" w:sz="8" w:space="0" w:color="auto"/>
              <w:right w:val="single" w:sz="8" w:space="0" w:color="auto"/>
            </w:tcBorders>
          </w:tcPr>
          <w:p w14:paraId="18521312"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1FB25123"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6DF7D04" w14:textId="77777777" w:rsidR="00425E53" w:rsidRPr="00B153EA" w:rsidRDefault="00425E53" w:rsidP="00425E53">
            <w:pPr>
              <w:jc w:val="center"/>
              <w:rPr>
                <w:color w:val="FF0000"/>
                <w:lang w:val="en-US"/>
              </w:rPr>
            </w:pPr>
          </w:p>
        </w:tc>
      </w:tr>
      <w:tr w:rsidR="00425E53" w:rsidRPr="00B153EA" w14:paraId="304D3DC7"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08517D5" w14:textId="7E2EA825" w:rsidR="00425E53" w:rsidRPr="00B153EA" w:rsidRDefault="00425E53" w:rsidP="00425E53">
            <w:pPr>
              <w:jc w:val="center"/>
              <w:rPr>
                <w:color w:val="FF0000"/>
                <w:lang w:val="en-US"/>
              </w:rPr>
            </w:pPr>
            <w:r w:rsidRPr="00B153EA">
              <w:rPr>
                <w:color w:val="FF0000"/>
                <w:lang w:val="en-US"/>
              </w:rPr>
              <w:t>44.</w:t>
            </w:r>
          </w:p>
        </w:tc>
        <w:tc>
          <w:tcPr>
            <w:tcW w:w="1907" w:type="dxa"/>
            <w:tcBorders>
              <w:top w:val="nil"/>
              <w:left w:val="nil"/>
              <w:bottom w:val="single" w:sz="8" w:space="0" w:color="auto"/>
              <w:right w:val="single" w:sz="8" w:space="0" w:color="auto"/>
            </w:tcBorders>
            <w:shd w:val="clear" w:color="000000" w:fill="FFFFFF"/>
            <w:vAlign w:val="center"/>
          </w:tcPr>
          <w:p w14:paraId="2CF01042" w14:textId="0CAF21E6" w:rsidR="00425E53" w:rsidRPr="00B153EA" w:rsidRDefault="00425E53" w:rsidP="00425E53">
            <w:pPr>
              <w:rPr>
                <w:color w:val="FF0000"/>
                <w:lang w:val="en-US"/>
              </w:rPr>
            </w:pPr>
            <w:r w:rsidRPr="00B153EA">
              <w:rPr>
                <w:color w:val="FF0000"/>
                <w:lang w:eastAsia="sr-Latn-RS"/>
              </w:rPr>
              <w:t>1407-7002-000</w:t>
            </w:r>
          </w:p>
        </w:tc>
        <w:tc>
          <w:tcPr>
            <w:tcW w:w="6612" w:type="dxa"/>
            <w:tcBorders>
              <w:top w:val="nil"/>
              <w:left w:val="nil"/>
              <w:bottom w:val="single" w:sz="8" w:space="0" w:color="auto"/>
              <w:right w:val="single" w:sz="8" w:space="0" w:color="auto"/>
            </w:tcBorders>
            <w:shd w:val="clear" w:color="auto" w:fill="auto"/>
            <w:vAlign w:val="bottom"/>
          </w:tcPr>
          <w:p w14:paraId="10AC9191" w14:textId="35B433DF" w:rsidR="00425E53" w:rsidRPr="00B153EA" w:rsidRDefault="00425E53" w:rsidP="00425E53">
            <w:pPr>
              <w:jc w:val="center"/>
              <w:rPr>
                <w:color w:val="FF0000"/>
                <w:lang w:val="en-US"/>
              </w:rPr>
            </w:pPr>
            <w:r w:rsidRPr="00B153EA">
              <w:rPr>
                <w:color w:val="FF0000"/>
                <w:lang w:eastAsia="sr-Latn-RS"/>
              </w:rPr>
              <w:t>Modul disajnog razvoda</w:t>
            </w:r>
          </w:p>
        </w:tc>
        <w:tc>
          <w:tcPr>
            <w:tcW w:w="1843" w:type="dxa"/>
            <w:gridSpan w:val="2"/>
            <w:tcBorders>
              <w:top w:val="nil"/>
              <w:left w:val="nil"/>
              <w:bottom w:val="single" w:sz="8" w:space="0" w:color="auto"/>
              <w:right w:val="single" w:sz="8" w:space="0" w:color="auto"/>
            </w:tcBorders>
          </w:tcPr>
          <w:p w14:paraId="47591622"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3FB2E181"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4C81F2D2" w14:textId="77777777" w:rsidR="00425E53" w:rsidRPr="00B153EA" w:rsidRDefault="00425E53" w:rsidP="00425E53">
            <w:pPr>
              <w:jc w:val="center"/>
              <w:rPr>
                <w:color w:val="FF0000"/>
                <w:lang w:val="en-US"/>
              </w:rPr>
            </w:pPr>
          </w:p>
        </w:tc>
      </w:tr>
      <w:tr w:rsidR="00425E53" w:rsidRPr="00B153EA" w14:paraId="761F9FB7"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E47CCD1" w14:textId="0CD2226A" w:rsidR="00425E53" w:rsidRPr="00B153EA" w:rsidRDefault="00425E53" w:rsidP="00425E53">
            <w:pPr>
              <w:jc w:val="center"/>
              <w:rPr>
                <w:color w:val="FF0000"/>
                <w:lang w:val="en-US"/>
              </w:rPr>
            </w:pPr>
            <w:r w:rsidRPr="00B153EA">
              <w:rPr>
                <w:color w:val="FF0000"/>
                <w:lang w:val="en-US"/>
              </w:rPr>
              <w:t>45.</w:t>
            </w:r>
          </w:p>
        </w:tc>
        <w:tc>
          <w:tcPr>
            <w:tcW w:w="1907" w:type="dxa"/>
            <w:tcBorders>
              <w:top w:val="nil"/>
              <w:left w:val="nil"/>
              <w:bottom w:val="single" w:sz="8" w:space="0" w:color="auto"/>
              <w:right w:val="single" w:sz="8" w:space="0" w:color="auto"/>
            </w:tcBorders>
            <w:shd w:val="clear" w:color="000000" w:fill="FFFFFF"/>
            <w:vAlign w:val="center"/>
          </w:tcPr>
          <w:p w14:paraId="43893961" w14:textId="5D36B825" w:rsidR="00425E53" w:rsidRPr="00B153EA" w:rsidRDefault="00425E53" w:rsidP="00425E53">
            <w:pPr>
              <w:rPr>
                <w:color w:val="FF0000"/>
                <w:lang w:val="en-US"/>
              </w:rPr>
            </w:pPr>
            <w:r w:rsidRPr="00B153EA">
              <w:rPr>
                <w:color w:val="FF0000"/>
                <w:lang w:eastAsia="sr-Latn-RS"/>
              </w:rPr>
              <w:t>1009-5570-000</w:t>
            </w:r>
          </w:p>
        </w:tc>
        <w:tc>
          <w:tcPr>
            <w:tcW w:w="6612" w:type="dxa"/>
            <w:tcBorders>
              <w:top w:val="nil"/>
              <w:left w:val="nil"/>
              <w:bottom w:val="single" w:sz="8" w:space="0" w:color="auto"/>
              <w:right w:val="single" w:sz="8" w:space="0" w:color="auto"/>
            </w:tcBorders>
            <w:shd w:val="clear" w:color="auto" w:fill="auto"/>
            <w:vAlign w:val="bottom"/>
          </w:tcPr>
          <w:p w14:paraId="026B14B6" w14:textId="17433DE2" w:rsidR="00425E53" w:rsidRPr="00B153EA" w:rsidRDefault="00425E53" w:rsidP="00425E53">
            <w:pPr>
              <w:jc w:val="center"/>
              <w:rPr>
                <w:color w:val="FF0000"/>
                <w:lang w:val="en-US"/>
              </w:rPr>
            </w:pPr>
            <w:r w:rsidRPr="00B153EA">
              <w:rPr>
                <w:color w:val="FF0000"/>
                <w:lang w:eastAsia="sr-Latn-RS"/>
              </w:rPr>
              <w:t>Kabl B/S za O2 ćeliju</w:t>
            </w:r>
          </w:p>
        </w:tc>
        <w:tc>
          <w:tcPr>
            <w:tcW w:w="1843" w:type="dxa"/>
            <w:gridSpan w:val="2"/>
            <w:tcBorders>
              <w:top w:val="nil"/>
              <w:left w:val="nil"/>
              <w:bottom w:val="single" w:sz="8" w:space="0" w:color="auto"/>
              <w:right w:val="single" w:sz="8" w:space="0" w:color="auto"/>
            </w:tcBorders>
          </w:tcPr>
          <w:p w14:paraId="61062EC1"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453C9B80"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412651DF" w14:textId="77777777" w:rsidR="00425E53" w:rsidRPr="00B153EA" w:rsidRDefault="00425E53" w:rsidP="00425E53">
            <w:pPr>
              <w:jc w:val="center"/>
              <w:rPr>
                <w:color w:val="FF0000"/>
                <w:lang w:val="en-US"/>
              </w:rPr>
            </w:pPr>
          </w:p>
        </w:tc>
      </w:tr>
      <w:tr w:rsidR="00425E53" w:rsidRPr="00B153EA" w14:paraId="349A92E6"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63F292A" w14:textId="46CBF112" w:rsidR="00425E53" w:rsidRPr="00B153EA" w:rsidRDefault="00425E53" w:rsidP="00425E53">
            <w:pPr>
              <w:jc w:val="center"/>
              <w:rPr>
                <w:color w:val="FF0000"/>
                <w:lang w:val="en-US"/>
              </w:rPr>
            </w:pPr>
            <w:r w:rsidRPr="00B153EA">
              <w:rPr>
                <w:color w:val="FF0000"/>
                <w:lang w:val="en-US"/>
              </w:rPr>
              <w:t>46.</w:t>
            </w:r>
          </w:p>
        </w:tc>
        <w:tc>
          <w:tcPr>
            <w:tcW w:w="1907" w:type="dxa"/>
            <w:tcBorders>
              <w:top w:val="nil"/>
              <w:left w:val="nil"/>
              <w:bottom w:val="single" w:sz="8" w:space="0" w:color="auto"/>
              <w:right w:val="single" w:sz="8" w:space="0" w:color="auto"/>
            </w:tcBorders>
            <w:shd w:val="clear" w:color="000000" w:fill="FFFFFF"/>
            <w:vAlign w:val="center"/>
          </w:tcPr>
          <w:p w14:paraId="301B0980" w14:textId="09A9C3CC" w:rsidR="00425E53" w:rsidRPr="00B153EA" w:rsidRDefault="00425E53" w:rsidP="00425E53">
            <w:pPr>
              <w:rPr>
                <w:color w:val="FF0000"/>
                <w:lang w:val="en-US"/>
              </w:rPr>
            </w:pPr>
            <w:r w:rsidRPr="00B153EA">
              <w:rPr>
                <w:color w:val="FF0000"/>
                <w:lang w:eastAsia="sr-Latn-RS"/>
              </w:rPr>
              <w:t>1407-3310-000</w:t>
            </w:r>
          </w:p>
        </w:tc>
        <w:tc>
          <w:tcPr>
            <w:tcW w:w="6612" w:type="dxa"/>
            <w:tcBorders>
              <w:top w:val="nil"/>
              <w:left w:val="nil"/>
              <w:bottom w:val="single" w:sz="8" w:space="0" w:color="auto"/>
              <w:right w:val="single" w:sz="8" w:space="0" w:color="auto"/>
            </w:tcBorders>
            <w:shd w:val="clear" w:color="auto" w:fill="auto"/>
            <w:vAlign w:val="bottom"/>
          </w:tcPr>
          <w:p w14:paraId="184833CB" w14:textId="50C92188" w:rsidR="00425E53" w:rsidRPr="00B153EA" w:rsidRDefault="00425E53" w:rsidP="00425E53">
            <w:pPr>
              <w:jc w:val="center"/>
              <w:rPr>
                <w:color w:val="FF0000"/>
                <w:lang w:val="en-US"/>
              </w:rPr>
            </w:pPr>
            <w:r w:rsidRPr="00B153EA">
              <w:rPr>
                <w:color w:val="FF0000"/>
                <w:lang w:eastAsia="sr-Latn-RS"/>
              </w:rPr>
              <w:t>Reza potezna za zatvaranje grabber  kvake</w:t>
            </w:r>
          </w:p>
        </w:tc>
        <w:tc>
          <w:tcPr>
            <w:tcW w:w="1843" w:type="dxa"/>
            <w:gridSpan w:val="2"/>
            <w:tcBorders>
              <w:top w:val="nil"/>
              <w:left w:val="nil"/>
              <w:bottom w:val="single" w:sz="8" w:space="0" w:color="auto"/>
              <w:right w:val="single" w:sz="8" w:space="0" w:color="auto"/>
            </w:tcBorders>
          </w:tcPr>
          <w:p w14:paraId="24F7A061"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4AD07477"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3A10E128" w14:textId="77777777" w:rsidR="00425E53" w:rsidRPr="00B153EA" w:rsidRDefault="00425E53" w:rsidP="00425E53">
            <w:pPr>
              <w:jc w:val="center"/>
              <w:rPr>
                <w:color w:val="FF0000"/>
                <w:lang w:val="en-US"/>
              </w:rPr>
            </w:pPr>
          </w:p>
        </w:tc>
      </w:tr>
      <w:tr w:rsidR="00425E53" w:rsidRPr="00B153EA" w14:paraId="183174BD"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9025374" w14:textId="3337BFB0" w:rsidR="00425E53" w:rsidRPr="00B153EA" w:rsidRDefault="00425E53" w:rsidP="00425E53">
            <w:pPr>
              <w:jc w:val="center"/>
              <w:rPr>
                <w:color w:val="FF0000"/>
                <w:lang w:val="en-US"/>
              </w:rPr>
            </w:pPr>
            <w:r w:rsidRPr="00B153EA">
              <w:rPr>
                <w:color w:val="FF0000"/>
                <w:lang w:val="en-US"/>
              </w:rPr>
              <w:t>47.</w:t>
            </w:r>
          </w:p>
        </w:tc>
        <w:tc>
          <w:tcPr>
            <w:tcW w:w="1907" w:type="dxa"/>
            <w:tcBorders>
              <w:top w:val="nil"/>
              <w:left w:val="nil"/>
              <w:bottom w:val="single" w:sz="8" w:space="0" w:color="auto"/>
              <w:right w:val="single" w:sz="8" w:space="0" w:color="auto"/>
            </w:tcBorders>
            <w:shd w:val="clear" w:color="000000" w:fill="FFFFFF"/>
            <w:vAlign w:val="center"/>
          </w:tcPr>
          <w:p w14:paraId="59485112" w14:textId="4F182FA1" w:rsidR="00425E53" w:rsidRPr="00B153EA" w:rsidRDefault="00425E53" w:rsidP="00425E53">
            <w:pPr>
              <w:rPr>
                <w:color w:val="FF0000"/>
                <w:lang w:val="en-US"/>
              </w:rPr>
            </w:pPr>
            <w:r w:rsidRPr="00B153EA">
              <w:rPr>
                <w:color w:val="FF0000"/>
                <w:lang w:eastAsia="sr-Latn-RS"/>
              </w:rPr>
              <w:t>1407-3320-000</w:t>
            </w:r>
          </w:p>
        </w:tc>
        <w:tc>
          <w:tcPr>
            <w:tcW w:w="6612" w:type="dxa"/>
            <w:tcBorders>
              <w:top w:val="nil"/>
              <w:left w:val="nil"/>
              <w:bottom w:val="single" w:sz="8" w:space="0" w:color="auto"/>
              <w:right w:val="single" w:sz="8" w:space="0" w:color="auto"/>
            </w:tcBorders>
            <w:shd w:val="clear" w:color="auto" w:fill="auto"/>
            <w:vAlign w:val="bottom"/>
          </w:tcPr>
          <w:p w14:paraId="465B07C4" w14:textId="6DE8096E" w:rsidR="00425E53" w:rsidRPr="00B153EA" w:rsidRDefault="00425E53" w:rsidP="00425E53">
            <w:pPr>
              <w:jc w:val="center"/>
              <w:rPr>
                <w:color w:val="FF0000"/>
                <w:lang w:val="en-US"/>
              </w:rPr>
            </w:pPr>
            <w:r w:rsidRPr="00B153EA">
              <w:rPr>
                <w:color w:val="FF0000"/>
                <w:lang w:eastAsia="sr-Latn-RS"/>
              </w:rPr>
              <w:t>U-CUP odsečeni rub 19.05 od 12.7 ID 3.18W EPR</w:t>
            </w:r>
          </w:p>
        </w:tc>
        <w:tc>
          <w:tcPr>
            <w:tcW w:w="1843" w:type="dxa"/>
            <w:gridSpan w:val="2"/>
            <w:tcBorders>
              <w:top w:val="nil"/>
              <w:left w:val="nil"/>
              <w:bottom w:val="single" w:sz="8" w:space="0" w:color="auto"/>
              <w:right w:val="single" w:sz="8" w:space="0" w:color="auto"/>
            </w:tcBorders>
          </w:tcPr>
          <w:p w14:paraId="2D45B71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68D620A"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58F7096D" w14:textId="77777777" w:rsidR="00425E53" w:rsidRPr="00B153EA" w:rsidRDefault="00425E53" w:rsidP="00425E53">
            <w:pPr>
              <w:jc w:val="center"/>
              <w:rPr>
                <w:color w:val="FF0000"/>
                <w:lang w:val="en-US"/>
              </w:rPr>
            </w:pPr>
          </w:p>
        </w:tc>
      </w:tr>
      <w:tr w:rsidR="00425E53" w:rsidRPr="00B153EA" w14:paraId="6D2BFE49"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C583DD8" w14:textId="2B3249C2" w:rsidR="00425E53" w:rsidRPr="00B153EA" w:rsidRDefault="00425E53" w:rsidP="00425E53">
            <w:pPr>
              <w:jc w:val="center"/>
              <w:rPr>
                <w:color w:val="FF0000"/>
                <w:lang w:val="en-US"/>
              </w:rPr>
            </w:pPr>
            <w:r w:rsidRPr="00B153EA">
              <w:rPr>
                <w:color w:val="FF0000"/>
                <w:lang w:val="en-US"/>
              </w:rPr>
              <w:t>48.</w:t>
            </w:r>
          </w:p>
        </w:tc>
        <w:tc>
          <w:tcPr>
            <w:tcW w:w="1907" w:type="dxa"/>
            <w:tcBorders>
              <w:top w:val="nil"/>
              <w:left w:val="nil"/>
              <w:bottom w:val="single" w:sz="8" w:space="0" w:color="auto"/>
              <w:right w:val="single" w:sz="8" w:space="0" w:color="auto"/>
            </w:tcBorders>
            <w:shd w:val="clear" w:color="000000" w:fill="FFFFFF"/>
            <w:vAlign w:val="center"/>
          </w:tcPr>
          <w:p w14:paraId="20495060" w14:textId="79BEA7E9" w:rsidR="00425E53" w:rsidRPr="00B153EA" w:rsidRDefault="00425E53" w:rsidP="00425E53">
            <w:pPr>
              <w:rPr>
                <w:color w:val="FF0000"/>
                <w:lang w:val="en-US"/>
              </w:rPr>
            </w:pPr>
            <w:r w:rsidRPr="00B153EA">
              <w:rPr>
                <w:color w:val="FF0000"/>
                <w:lang w:eastAsia="sr-Latn-RS"/>
              </w:rPr>
              <w:t>1407-3309-000</w:t>
            </w:r>
          </w:p>
        </w:tc>
        <w:tc>
          <w:tcPr>
            <w:tcW w:w="6612" w:type="dxa"/>
            <w:tcBorders>
              <w:top w:val="nil"/>
              <w:left w:val="nil"/>
              <w:bottom w:val="single" w:sz="8" w:space="0" w:color="auto"/>
              <w:right w:val="single" w:sz="8" w:space="0" w:color="auto"/>
            </w:tcBorders>
            <w:shd w:val="clear" w:color="auto" w:fill="auto"/>
            <w:vAlign w:val="center"/>
          </w:tcPr>
          <w:p w14:paraId="379D4299" w14:textId="223C85AA" w:rsidR="00425E53" w:rsidRPr="00B153EA" w:rsidRDefault="00425E53" w:rsidP="00425E53">
            <w:pPr>
              <w:jc w:val="center"/>
              <w:rPr>
                <w:color w:val="FF0000"/>
                <w:lang w:val="en-US"/>
              </w:rPr>
            </w:pPr>
            <w:r w:rsidRPr="00B153EA">
              <w:rPr>
                <w:color w:val="FF0000"/>
                <w:lang w:eastAsia="sr-Latn-RS"/>
              </w:rPr>
              <w:t>Reza potezna za zatvaranje grabber drikera kvake</w:t>
            </w:r>
          </w:p>
        </w:tc>
        <w:tc>
          <w:tcPr>
            <w:tcW w:w="1843" w:type="dxa"/>
            <w:gridSpan w:val="2"/>
            <w:tcBorders>
              <w:top w:val="nil"/>
              <w:left w:val="nil"/>
              <w:bottom w:val="single" w:sz="8" w:space="0" w:color="auto"/>
              <w:right w:val="single" w:sz="8" w:space="0" w:color="auto"/>
            </w:tcBorders>
          </w:tcPr>
          <w:p w14:paraId="2710CB9D"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4A600C51"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1C567CD" w14:textId="77777777" w:rsidR="00425E53" w:rsidRPr="00B153EA" w:rsidRDefault="00425E53" w:rsidP="00425E53">
            <w:pPr>
              <w:jc w:val="center"/>
              <w:rPr>
                <w:color w:val="FF0000"/>
                <w:lang w:val="en-US"/>
              </w:rPr>
            </w:pPr>
          </w:p>
        </w:tc>
      </w:tr>
      <w:tr w:rsidR="00425E53" w:rsidRPr="00B153EA" w14:paraId="71E9AFDF"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BC7160D" w14:textId="32CA8CF6" w:rsidR="00425E53" w:rsidRPr="00B153EA" w:rsidRDefault="00425E53" w:rsidP="00425E53">
            <w:pPr>
              <w:jc w:val="center"/>
              <w:rPr>
                <w:color w:val="FF0000"/>
                <w:lang w:val="en-US"/>
              </w:rPr>
            </w:pPr>
            <w:r w:rsidRPr="00B153EA">
              <w:rPr>
                <w:color w:val="FF0000"/>
                <w:lang w:val="en-US"/>
              </w:rPr>
              <w:t>49.</w:t>
            </w:r>
          </w:p>
        </w:tc>
        <w:tc>
          <w:tcPr>
            <w:tcW w:w="1907" w:type="dxa"/>
            <w:tcBorders>
              <w:top w:val="nil"/>
              <w:left w:val="nil"/>
              <w:bottom w:val="single" w:sz="8" w:space="0" w:color="auto"/>
              <w:right w:val="single" w:sz="8" w:space="0" w:color="auto"/>
            </w:tcBorders>
            <w:shd w:val="clear" w:color="000000" w:fill="FFFFFF"/>
            <w:vAlign w:val="center"/>
          </w:tcPr>
          <w:p w14:paraId="2FA5E157" w14:textId="06E09384" w:rsidR="00425E53" w:rsidRPr="00B153EA" w:rsidRDefault="00425E53" w:rsidP="00425E53">
            <w:pPr>
              <w:rPr>
                <w:color w:val="FF0000"/>
                <w:lang w:val="en-US"/>
              </w:rPr>
            </w:pPr>
            <w:r w:rsidRPr="00B153EA">
              <w:rPr>
                <w:color w:val="FF0000"/>
                <w:lang w:eastAsia="sr-Latn-RS"/>
              </w:rPr>
              <w:t>1407-7001-000</w:t>
            </w:r>
          </w:p>
        </w:tc>
        <w:tc>
          <w:tcPr>
            <w:tcW w:w="6612" w:type="dxa"/>
            <w:tcBorders>
              <w:top w:val="nil"/>
              <w:left w:val="nil"/>
              <w:bottom w:val="single" w:sz="8" w:space="0" w:color="auto"/>
              <w:right w:val="single" w:sz="8" w:space="0" w:color="auto"/>
            </w:tcBorders>
            <w:shd w:val="clear" w:color="auto" w:fill="auto"/>
            <w:vAlign w:val="bottom"/>
          </w:tcPr>
          <w:p w14:paraId="09C2A0AC" w14:textId="7087F0BD" w:rsidR="00425E53" w:rsidRPr="00B153EA" w:rsidRDefault="00425E53" w:rsidP="00425E53">
            <w:pPr>
              <w:jc w:val="center"/>
              <w:rPr>
                <w:color w:val="FF0000"/>
                <w:lang w:val="en-US"/>
              </w:rPr>
            </w:pPr>
            <w:r w:rsidRPr="00B153EA">
              <w:rPr>
                <w:color w:val="FF0000"/>
                <w:lang w:eastAsia="sr-Latn-RS"/>
              </w:rPr>
              <w:t>Modul senzora protoka</w:t>
            </w:r>
          </w:p>
        </w:tc>
        <w:tc>
          <w:tcPr>
            <w:tcW w:w="1843" w:type="dxa"/>
            <w:gridSpan w:val="2"/>
            <w:tcBorders>
              <w:top w:val="nil"/>
              <w:left w:val="nil"/>
              <w:bottom w:val="single" w:sz="8" w:space="0" w:color="auto"/>
              <w:right w:val="single" w:sz="8" w:space="0" w:color="auto"/>
            </w:tcBorders>
          </w:tcPr>
          <w:p w14:paraId="0A9AA6B4"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9F9EE0D"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342E5E70" w14:textId="77777777" w:rsidR="00425E53" w:rsidRPr="00B153EA" w:rsidRDefault="00425E53" w:rsidP="00425E53">
            <w:pPr>
              <w:jc w:val="center"/>
              <w:rPr>
                <w:color w:val="FF0000"/>
                <w:lang w:val="en-US"/>
              </w:rPr>
            </w:pPr>
          </w:p>
        </w:tc>
      </w:tr>
      <w:tr w:rsidR="00425E53" w:rsidRPr="00B153EA" w14:paraId="0AC050B0"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D0CFF44" w14:textId="3BC36926" w:rsidR="00425E53" w:rsidRPr="00B153EA" w:rsidRDefault="00425E53" w:rsidP="00425E53">
            <w:pPr>
              <w:jc w:val="center"/>
              <w:rPr>
                <w:color w:val="FF0000"/>
                <w:lang w:val="en-US"/>
              </w:rPr>
            </w:pPr>
            <w:r w:rsidRPr="00B153EA">
              <w:rPr>
                <w:color w:val="FF0000"/>
                <w:lang w:val="en-US"/>
              </w:rPr>
              <w:lastRenderedPageBreak/>
              <w:t>50.</w:t>
            </w:r>
          </w:p>
        </w:tc>
        <w:tc>
          <w:tcPr>
            <w:tcW w:w="1907" w:type="dxa"/>
            <w:tcBorders>
              <w:top w:val="nil"/>
              <w:left w:val="nil"/>
              <w:bottom w:val="single" w:sz="8" w:space="0" w:color="auto"/>
              <w:right w:val="single" w:sz="8" w:space="0" w:color="auto"/>
            </w:tcBorders>
            <w:shd w:val="clear" w:color="000000" w:fill="FFFFFF"/>
            <w:vAlign w:val="center"/>
          </w:tcPr>
          <w:p w14:paraId="66A993EA" w14:textId="2A2B6EEF" w:rsidR="00425E53" w:rsidRPr="00B153EA" w:rsidRDefault="00425E53" w:rsidP="00425E53">
            <w:pPr>
              <w:rPr>
                <w:color w:val="FF0000"/>
                <w:lang w:val="en-US"/>
              </w:rPr>
            </w:pPr>
            <w:r w:rsidRPr="00B153EA">
              <w:rPr>
                <w:color w:val="FF0000"/>
                <w:lang w:eastAsia="sr-Latn-RS"/>
              </w:rPr>
              <w:t>1009-3064-000</w:t>
            </w:r>
          </w:p>
        </w:tc>
        <w:tc>
          <w:tcPr>
            <w:tcW w:w="6612" w:type="dxa"/>
            <w:tcBorders>
              <w:top w:val="nil"/>
              <w:left w:val="nil"/>
              <w:bottom w:val="single" w:sz="8" w:space="0" w:color="auto"/>
              <w:right w:val="single" w:sz="8" w:space="0" w:color="auto"/>
            </w:tcBorders>
            <w:shd w:val="clear" w:color="auto" w:fill="auto"/>
            <w:vAlign w:val="bottom"/>
          </w:tcPr>
          <w:p w14:paraId="129C6B67" w14:textId="5F4B8C6E" w:rsidR="00425E53" w:rsidRPr="00B153EA" w:rsidRDefault="00425E53" w:rsidP="00425E53">
            <w:pPr>
              <w:jc w:val="center"/>
              <w:rPr>
                <w:color w:val="FF0000"/>
                <w:lang w:val="en-US"/>
              </w:rPr>
            </w:pPr>
            <w:r w:rsidRPr="00B153EA">
              <w:rPr>
                <w:color w:val="FF0000"/>
                <w:lang w:eastAsia="sr-Latn-RS"/>
              </w:rPr>
              <w:t>Filter ventilatora</w:t>
            </w:r>
          </w:p>
        </w:tc>
        <w:tc>
          <w:tcPr>
            <w:tcW w:w="1843" w:type="dxa"/>
            <w:gridSpan w:val="2"/>
            <w:tcBorders>
              <w:top w:val="nil"/>
              <w:left w:val="nil"/>
              <w:bottom w:val="single" w:sz="8" w:space="0" w:color="auto"/>
              <w:right w:val="single" w:sz="8" w:space="0" w:color="auto"/>
            </w:tcBorders>
          </w:tcPr>
          <w:p w14:paraId="15D0F768"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0CB011F9"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59AE31FB" w14:textId="77777777" w:rsidR="00425E53" w:rsidRPr="00B153EA" w:rsidRDefault="00425E53" w:rsidP="00425E53">
            <w:pPr>
              <w:jc w:val="center"/>
              <w:rPr>
                <w:color w:val="FF0000"/>
                <w:lang w:val="en-US"/>
              </w:rPr>
            </w:pPr>
          </w:p>
        </w:tc>
      </w:tr>
      <w:tr w:rsidR="00425E53" w:rsidRPr="00B153EA" w14:paraId="170CC3E8"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EE43600" w14:textId="3B7064DA" w:rsidR="00425E53" w:rsidRPr="00B153EA" w:rsidRDefault="00425E53" w:rsidP="00425E53">
            <w:pPr>
              <w:jc w:val="center"/>
              <w:rPr>
                <w:color w:val="FF0000"/>
                <w:lang w:val="en-US"/>
              </w:rPr>
            </w:pPr>
            <w:r w:rsidRPr="00B153EA">
              <w:rPr>
                <w:color w:val="FF0000"/>
                <w:lang w:val="en-US"/>
              </w:rPr>
              <w:t>51.</w:t>
            </w:r>
          </w:p>
        </w:tc>
        <w:tc>
          <w:tcPr>
            <w:tcW w:w="1907" w:type="dxa"/>
            <w:tcBorders>
              <w:top w:val="nil"/>
              <w:left w:val="nil"/>
              <w:bottom w:val="single" w:sz="8" w:space="0" w:color="auto"/>
              <w:right w:val="single" w:sz="8" w:space="0" w:color="auto"/>
            </w:tcBorders>
            <w:shd w:val="clear" w:color="000000" w:fill="FFFFFF"/>
            <w:vAlign w:val="center"/>
          </w:tcPr>
          <w:p w14:paraId="63F84B1B" w14:textId="70574E58" w:rsidR="00425E53" w:rsidRPr="00B153EA" w:rsidRDefault="00425E53" w:rsidP="00425E53">
            <w:pPr>
              <w:rPr>
                <w:color w:val="FF0000"/>
                <w:lang w:val="en-US"/>
              </w:rPr>
            </w:pPr>
            <w:r w:rsidRPr="00B153EA">
              <w:rPr>
                <w:color w:val="FF0000"/>
                <w:lang w:eastAsia="sr-Latn-RS"/>
              </w:rPr>
              <w:t>1406-3521-000</w:t>
            </w:r>
          </w:p>
        </w:tc>
        <w:tc>
          <w:tcPr>
            <w:tcW w:w="6612" w:type="dxa"/>
            <w:tcBorders>
              <w:top w:val="nil"/>
              <w:left w:val="nil"/>
              <w:bottom w:val="single" w:sz="8" w:space="0" w:color="auto"/>
              <w:right w:val="single" w:sz="8" w:space="0" w:color="auto"/>
            </w:tcBorders>
            <w:shd w:val="clear" w:color="auto" w:fill="auto"/>
            <w:vAlign w:val="bottom"/>
          </w:tcPr>
          <w:p w14:paraId="476631FC" w14:textId="606585DF" w:rsidR="00425E53" w:rsidRPr="00B153EA" w:rsidRDefault="00425E53" w:rsidP="00425E53">
            <w:pPr>
              <w:jc w:val="center"/>
              <w:rPr>
                <w:color w:val="FF0000"/>
                <w:lang w:val="en-US"/>
              </w:rPr>
            </w:pPr>
            <w:r w:rsidRPr="00B153EA">
              <w:rPr>
                <w:color w:val="FF0000"/>
                <w:lang w:eastAsia="sr-Latn-RS"/>
              </w:rPr>
              <w:t>Filter vazduha 225 MIC sa najlonskom mrežicom AGSS</w:t>
            </w:r>
          </w:p>
        </w:tc>
        <w:tc>
          <w:tcPr>
            <w:tcW w:w="1843" w:type="dxa"/>
            <w:gridSpan w:val="2"/>
            <w:tcBorders>
              <w:top w:val="nil"/>
              <w:left w:val="nil"/>
              <w:bottom w:val="single" w:sz="8" w:space="0" w:color="auto"/>
              <w:right w:val="single" w:sz="8" w:space="0" w:color="auto"/>
            </w:tcBorders>
          </w:tcPr>
          <w:p w14:paraId="36986EF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10E581C0"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4FAF66EF" w14:textId="77777777" w:rsidR="00425E53" w:rsidRPr="00B153EA" w:rsidRDefault="00425E53" w:rsidP="00425E53">
            <w:pPr>
              <w:jc w:val="center"/>
              <w:rPr>
                <w:color w:val="FF0000"/>
                <w:lang w:val="en-US"/>
              </w:rPr>
            </w:pPr>
          </w:p>
        </w:tc>
      </w:tr>
      <w:tr w:rsidR="00425E53" w:rsidRPr="00B153EA" w14:paraId="35271BD1"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FC45007" w14:textId="7DE0BA82" w:rsidR="00425E53" w:rsidRPr="00B153EA" w:rsidRDefault="00425E53" w:rsidP="00425E53">
            <w:pPr>
              <w:jc w:val="center"/>
              <w:rPr>
                <w:color w:val="FF0000"/>
                <w:lang w:val="en-US"/>
              </w:rPr>
            </w:pPr>
            <w:r w:rsidRPr="00B153EA">
              <w:rPr>
                <w:color w:val="FF0000"/>
                <w:lang w:val="en-US"/>
              </w:rPr>
              <w:t>52.</w:t>
            </w:r>
          </w:p>
        </w:tc>
        <w:tc>
          <w:tcPr>
            <w:tcW w:w="1907" w:type="dxa"/>
            <w:tcBorders>
              <w:top w:val="nil"/>
              <w:left w:val="nil"/>
              <w:bottom w:val="single" w:sz="8" w:space="0" w:color="auto"/>
              <w:right w:val="single" w:sz="8" w:space="0" w:color="auto"/>
            </w:tcBorders>
            <w:shd w:val="clear" w:color="000000" w:fill="FFFFFF"/>
            <w:vAlign w:val="center"/>
          </w:tcPr>
          <w:p w14:paraId="093F17F4" w14:textId="31CD9840" w:rsidR="00425E53" w:rsidRPr="00B153EA" w:rsidRDefault="00425E53" w:rsidP="00425E53">
            <w:pPr>
              <w:rPr>
                <w:color w:val="FF0000"/>
                <w:lang w:val="en-US"/>
              </w:rPr>
            </w:pPr>
            <w:r w:rsidRPr="00B153EA">
              <w:rPr>
                <w:color w:val="FF0000"/>
                <w:lang w:eastAsia="sr-Latn-RS"/>
              </w:rPr>
              <w:t>M1055008</w:t>
            </w:r>
          </w:p>
        </w:tc>
        <w:tc>
          <w:tcPr>
            <w:tcW w:w="6612" w:type="dxa"/>
            <w:tcBorders>
              <w:top w:val="nil"/>
              <w:left w:val="nil"/>
              <w:bottom w:val="single" w:sz="8" w:space="0" w:color="auto"/>
              <w:right w:val="single" w:sz="8" w:space="0" w:color="auto"/>
            </w:tcBorders>
            <w:shd w:val="clear" w:color="auto" w:fill="auto"/>
            <w:vAlign w:val="bottom"/>
          </w:tcPr>
          <w:p w14:paraId="5486A556" w14:textId="375699BB" w:rsidR="00425E53" w:rsidRPr="00B153EA" w:rsidRDefault="00425E53" w:rsidP="00425E53">
            <w:pPr>
              <w:jc w:val="center"/>
              <w:rPr>
                <w:color w:val="FF0000"/>
                <w:lang w:val="en-US"/>
              </w:rPr>
            </w:pPr>
            <w:r w:rsidRPr="00B153EA">
              <w:rPr>
                <w:color w:val="FF0000"/>
                <w:lang w:eastAsia="sr-Latn-RS"/>
              </w:rPr>
              <w:t>Sklop, fromatirana kompaktna flash kartica, proizvodni sklop</w:t>
            </w:r>
          </w:p>
        </w:tc>
        <w:tc>
          <w:tcPr>
            <w:tcW w:w="1843" w:type="dxa"/>
            <w:gridSpan w:val="2"/>
            <w:tcBorders>
              <w:top w:val="nil"/>
              <w:left w:val="nil"/>
              <w:bottom w:val="single" w:sz="8" w:space="0" w:color="auto"/>
              <w:right w:val="single" w:sz="8" w:space="0" w:color="auto"/>
            </w:tcBorders>
          </w:tcPr>
          <w:p w14:paraId="4C81A8D6"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2536F65B"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4895C804" w14:textId="77777777" w:rsidR="00425E53" w:rsidRPr="00B153EA" w:rsidRDefault="00425E53" w:rsidP="00425E53">
            <w:pPr>
              <w:jc w:val="center"/>
              <w:rPr>
                <w:color w:val="FF0000"/>
                <w:lang w:val="en-US"/>
              </w:rPr>
            </w:pPr>
          </w:p>
        </w:tc>
      </w:tr>
      <w:tr w:rsidR="00425E53" w:rsidRPr="00B153EA" w14:paraId="7D7F4A04"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862FD03" w14:textId="49EDA95E" w:rsidR="00425E53" w:rsidRPr="00B153EA" w:rsidRDefault="00425E53" w:rsidP="00425E53">
            <w:pPr>
              <w:jc w:val="center"/>
              <w:rPr>
                <w:color w:val="FF0000"/>
                <w:lang w:val="en-US"/>
              </w:rPr>
            </w:pPr>
            <w:r w:rsidRPr="00B153EA">
              <w:rPr>
                <w:color w:val="FF0000"/>
                <w:lang w:val="en-US"/>
              </w:rPr>
              <w:t>53.</w:t>
            </w:r>
          </w:p>
        </w:tc>
        <w:tc>
          <w:tcPr>
            <w:tcW w:w="1907" w:type="dxa"/>
            <w:tcBorders>
              <w:top w:val="nil"/>
              <w:left w:val="nil"/>
              <w:bottom w:val="single" w:sz="8" w:space="0" w:color="auto"/>
              <w:right w:val="single" w:sz="8" w:space="0" w:color="auto"/>
            </w:tcBorders>
            <w:shd w:val="clear" w:color="000000" w:fill="FFFFFF"/>
            <w:vAlign w:val="center"/>
          </w:tcPr>
          <w:p w14:paraId="48913EFF" w14:textId="1054638B" w:rsidR="00425E53" w:rsidRPr="00B153EA" w:rsidRDefault="00425E53" w:rsidP="00425E53">
            <w:pPr>
              <w:rPr>
                <w:color w:val="FF0000"/>
                <w:lang w:val="en-US"/>
              </w:rPr>
            </w:pPr>
            <w:r w:rsidRPr="00B153EA">
              <w:rPr>
                <w:color w:val="FF0000"/>
                <w:lang w:eastAsia="sr-Latn-RS"/>
              </w:rPr>
              <w:t>1009-5915-000</w:t>
            </w:r>
          </w:p>
        </w:tc>
        <w:tc>
          <w:tcPr>
            <w:tcW w:w="6612" w:type="dxa"/>
            <w:tcBorders>
              <w:top w:val="nil"/>
              <w:left w:val="nil"/>
              <w:bottom w:val="single" w:sz="8" w:space="0" w:color="auto"/>
              <w:right w:val="single" w:sz="8" w:space="0" w:color="auto"/>
            </w:tcBorders>
            <w:shd w:val="clear" w:color="auto" w:fill="auto"/>
            <w:vAlign w:val="center"/>
          </w:tcPr>
          <w:p w14:paraId="072A8D7D" w14:textId="107B7F5A" w:rsidR="00425E53" w:rsidRPr="00B153EA" w:rsidRDefault="00425E53" w:rsidP="00425E53">
            <w:pPr>
              <w:jc w:val="center"/>
              <w:rPr>
                <w:color w:val="FF0000"/>
                <w:lang w:val="en-US"/>
              </w:rPr>
            </w:pPr>
            <w:r w:rsidRPr="00B153EA">
              <w:rPr>
                <w:color w:val="FF0000"/>
                <w:lang w:eastAsia="sr-Latn-RS"/>
              </w:rPr>
              <w:t>Set nalepnice tastature za displej, engleski, Avance</w:t>
            </w:r>
          </w:p>
        </w:tc>
        <w:tc>
          <w:tcPr>
            <w:tcW w:w="1843" w:type="dxa"/>
            <w:gridSpan w:val="2"/>
            <w:tcBorders>
              <w:top w:val="nil"/>
              <w:left w:val="nil"/>
              <w:bottom w:val="single" w:sz="8" w:space="0" w:color="auto"/>
              <w:right w:val="single" w:sz="8" w:space="0" w:color="auto"/>
            </w:tcBorders>
          </w:tcPr>
          <w:p w14:paraId="0682A784"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5D6121C8"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259E3A6" w14:textId="77777777" w:rsidR="00425E53" w:rsidRPr="00B153EA" w:rsidRDefault="00425E53" w:rsidP="00425E53">
            <w:pPr>
              <w:jc w:val="center"/>
              <w:rPr>
                <w:color w:val="FF0000"/>
                <w:lang w:val="en-US"/>
              </w:rPr>
            </w:pPr>
          </w:p>
        </w:tc>
      </w:tr>
      <w:tr w:rsidR="00425E53" w:rsidRPr="00B153EA" w14:paraId="00D8E5FA"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7477F41" w14:textId="0B97E24D" w:rsidR="00425E53" w:rsidRPr="00B153EA" w:rsidRDefault="00425E53" w:rsidP="00425E53">
            <w:pPr>
              <w:jc w:val="center"/>
              <w:rPr>
                <w:color w:val="FF0000"/>
                <w:lang w:val="en-US"/>
              </w:rPr>
            </w:pPr>
            <w:r w:rsidRPr="00B153EA">
              <w:rPr>
                <w:color w:val="FF0000"/>
                <w:lang w:val="en-US"/>
              </w:rPr>
              <w:t>54.</w:t>
            </w:r>
          </w:p>
        </w:tc>
        <w:tc>
          <w:tcPr>
            <w:tcW w:w="1907" w:type="dxa"/>
            <w:tcBorders>
              <w:top w:val="nil"/>
              <w:left w:val="nil"/>
              <w:bottom w:val="single" w:sz="8" w:space="0" w:color="auto"/>
              <w:right w:val="single" w:sz="8" w:space="0" w:color="auto"/>
            </w:tcBorders>
            <w:shd w:val="clear" w:color="000000" w:fill="FFFFFF"/>
            <w:vAlign w:val="center"/>
          </w:tcPr>
          <w:p w14:paraId="2CE9A792" w14:textId="6CD1477B" w:rsidR="00425E53" w:rsidRPr="00B153EA" w:rsidRDefault="00425E53" w:rsidP="00425E53">
            <w:pPr>
              <w:rPr>
                <w:color w:val="FF0000"/>
                <w:lang w:val="en-US"/>
              </w:rPr>
            </w:pPr>
            <w:r w:rsidRPr="00B153EA">
              <w:rPr>
                <w:color w:val="FF0000"/>
                <w:lang w:eastAsia="sr-Latn-RS"/>
              </w:rPr>
              <w:t>1009-5800-000</w:t>
            </w:r>
          </w:p>
        </w:tc>
        <w:tc>
          <w:tcPr>
            <w:tcW w:w="6612" w:type="dxa"/>
            <w:tcBorders>
              <w:top w:val="nil"/>
              <w:left w:val="nil"/>
              <w:bottom w:val="single" w:sz="8" w:space="0" w:color="auto"/>
              <w:right w:val="single" w:sz="8" w:space="0" w:color="auto"/>
            </w:tcBorders>
            <w:shd w:val="clear" w:color="auto" w:fill="auto"/>
            <w:vAlign w:val="bottom"/>
          </w:tcPr>
          <w:p w14:paraId="1ACE6668" w14:textId="33B024D5" w:rsidR="00425E53" w:rsidRPr="00B153EA" w:rsidRDefault="00425E53" w:rsidP="00425E53">
            <w:pPr>
              <w:jc w:val="center"/>
              <w:rPr>
                <w:color w:val="FF0000"/>
                <w:lang w:val="en-US"/>
              </w:rPr>
            </w:pPr>
            <w:r w:rsidRPr="00B153EA">
              <w:rPr>
                <w:color w:val="FF0000"/>
                <w:lang w:eastAsia="sr-Latn-RS"/>
              </w:rPr>
              <w:t>Baterija litijumska 3V tip kalema</w:t>
            </w:r>
          </w:p>
        </w:tc>
        <w:tc>
          <w:tcPr>
            <w:tcW w:w="1843" w:type="dxa"/>
            <w:gridSpan w:val="2"/>
            <w:tcBorders>
              <w:top w:val="nil"/>
              <w:left w:val="nil"/>
              <w:bottom w:val="single" w:sz="8" w:space="0" w:color="auto"/>
              <w:right w:val="single" w:sz="8" w:space="0" w:color="auto"/>
            </w:tcBorders>
          </w:tcPr>
          <w:p w14:paraId="7B3B5980"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2EE58CC5"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3756326A" w14:textId="77777777" w:rsidR="00425E53" w:rsidRPr="00B153EA" w:rsidRDefault="00425E53" w:rsidP="00425E53">
            <w:pPr>
              <w:jc w:val="center"/>
              <w:rPr>
                <w:color w:val="FF0000"/>
                <w:lang w:val="en-US"/>
              </w:rPr>
            </w:pPr>
          </w:p>
        </w:tc>
      </w:tr>
      <w:tr w:rsidR="00425E53" w:rsidRPr="00B153EA" w14:paraId="23923A06"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350174A" w14:textId="677BF848" w:rsidR="00425E53" w:rsidRPr="00B153EA" w:rsidRDefault="00425E53" w:rsidP="00425E53">
            <w:pPr>
              <w:jc w:val="center"/>
              <w:rPr>
                <w:color w:val="FF0000"/>
                <w:lang w:val="en-US"/>
              </w:rPr>
            </w:pPr>
            <w:r w:rsidRPr="00B153EA">
              <w:rPr>
                <w:color w:val="FF0000"/>
                <w:lang w:val="en-US"/>
              </w:rPr>
              <w:t>55.</w:t>
            </w:r>
          </w:p>
        </w:tc>
        <w:tc>
          <w:tcPr>
            <w:tcW w:w="1907" w:type="dxa"/>
            <w:tcBorders>
              <w:top w:val="nil"/>
              <w:left w:val="nil"/>
              <w:bottom w:val="single" w:sz="8" w:space="0" w:color="auto"/>
              <w:right w:val="single" w:sz="8" w:space="0" w:color="auto"/>
            </w:tcBorders>
            <w:shd w:val="clear" w:color="000000" w:fill="FFFFFF"/>
            <w:vAlign w:val="center"/>
          </w:tcPr>
          <w:p w14:paraId="029A3373" w14:textId="0781CFA2" w:rsidR="00425E53" w:rsidRPr="00B153EA" w:rsidRDefault="00425E53" w:rsidP="00425E53">
            <w:pPr>
              <w:rPr>
                <w:color w:val="FF0000"/>
                <w:lang w:val="en-US"/>
              </w:rPr>
            </w:pPr>
            <w:r w:rsidRPr="00B153EA">
              <w:rPr>
                <w:color w:val="FF0000"/>
                <w:lang w:eastAsia="sr-Latn-RS"/>
              </w:rPr>
              <w:t>1503-3012-000</w:t>
            </w:r>
          </w:p>
        </w:tc>
        <w:tc>
          <w:tcPr>
            <w:tcW w:w="6612" w:type="dxa"/>
            <w:tcBorders>
              <w:top w:val="nil"/>
              <w:left w:val="nil"/>
              <w:bottom w:val="single" w:sz="8" w:space="0" w:color="auto"/>
              <w:right w:val="single" w:sz="8" w:space="0" w:color="auto"/>
            </w:tcBorders>
            <w:shd w:val="clear" w:color="auto" w:fill="auto"/>
            <w:vAlign w:val="bottom"/>
          </w:tcPr>
          <w:p w14:paraId="70B473C7" w14:textId="1A071B92" w:rsidR="00425E53" w:rsidRPr="00B153EA" w:rsidRDefault="00425E53" w:rsidP="00425E53">
            <w:pPr>
              <w:jc w:val="center"/>
              <w:rPr>
                <w:color w:val="FF0000"/>
                <w:lang w:val="en-US"/>
              </w:rPr>
            </w:pPr>
            <w:r w:rsidRPr="00B153EA">
              <w:rPr>
                <w:color w:val="FF0000"/>
                <w:lang w:eastAsia="sr-Latn-RS"/>
              </w:rPr>
              <w:t>Rotirajući enkoler 16 pozicija sa dugmetom prekidača za pritisak</w:t>
            </w:r>
          </w:p>
        </w:tc>
        <w:tc>
          <w:tcPr>
            <w:tcW w:w="1843" w:type="dxa"/>
            <w:gridSpan w:val="2"/>
            <w:tcBorders>
              <w:top w:val="nil"/>
              <w:left w:val="nil"/>
              <w:bottom w:val="single" w:sz="8" w:space="0" w:color="auto"/>
              <w:right w:val="single" w:sz="8" w:space="0" w:color="auto"/>
            </w:tcBorders>
          </w:tcPr>
          <w:p w14:paraId="55CA918E"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573ED385"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2045747A" w14:textId="77777777" w:rsidR="00425E53" w:rsidRPr="00B153EA" w:rsidRDefault="00425E53" w:rsidP="00425E53">
            <w:pPr>
              <w:jc w:val="center"/>
              <w:rPr>
                <w:color w:val="FF0000"/>
                <w:lang w:val="en-US"/>
              </w:rPr>
            </w:pPr>
          </w:p>
        </w:tc>
      </w:tr>
      <w:tr w:rsidR="00425E53" w:rsidRPr="00B153EA" w14:paraId="7C71921D"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BC8B985" w14:textId="46A1F231" w:rsidR="00425E53" w:rsidRPr="00B153EA" w:rsidRDefault="00425E53" w:rsidP="00425E53">
            <w:pPr>
              <w:jc w:val="center"/>
              <w:rPr>
                <w:color w:val="FF0000"/>
                <w:lang w:val="en-US"/>
              </w:rPr>
            </w:pPr>
            <w:r w:rsidRPr="00B153EA">
              <w:rPr>
                <w:color w:val="FF0000"/>
                <w:lang w:val="en-US"/>
              </w:rPr>
              <w:t>56.</w:t>
            </w:r>
          </w:p>
        </w:tc>
        <w:tc>
          <w:tcPr>
            <w:tcW w:w="1907" w:type="dxa"/>
            <w:tcBorders>
              <w:top w:val="nil"/>
              <w:left w:val="nil"/>
              <w:bottom w:val="single" w:sz="8" w:space="0" w:color="auto"/>
              <w:right w:val="single" w:sz="8" w:space="0" w:color="auto"/>
            </w:tcBorders>
            <w:shd w:val="clear" w:color="000000" w:fill="FFFFFF"/>
            <w:vAlign w:val="center"/>
          </w:tcPr>
          <w:p w14:paraId="1E81E5C8" w14:textId="1DB97FD7" w:rsidR="00425E53" w:rsidRPr="00B153EA" w:rsidRDefault="00425E53" w:rsidP="00425E53">
            <w:pPr>
              <w:rPr>
                <w:color w:val="FF0000"/>
                <w:lang w:val="en-US"/>
              </w:rPr>
            </w:pPr>
            <w:r w:rsidRPr="00B153EA">
              <w:rPr>
                <w:color w:val="FF0000"/>
                <w:lang w:eastAsia="sr-Latn-RS"/>
              </w:rPr>
              <w:t>1009-5933-000</w:t>
            </w:r>
          </w:p>
        </w:tc>
        <w:tc>
          <w:tcPr>
            <w:tcW w:w="6612" w:type="dxa"/>
            <w:tcBorders>
              <w:top w:val="nil"/>
              <w:left w:val="nil"/>
              <w:bottom w:val="single" w:sz="8" w:space="0" w:color="auto"/>
              <w:right w:val="single" w:sz="8" w:space="0" w:color="auto"/>
            </w:tcBorders>
            <w:shd w:val="clear" w:color="auto" w:fill="auto"/>
            <w:vAlign w:val="bottom"/>
          </w:tcPr>
          <w:p w14:paraId="7858E18D" w14:textId="706A1FBD" w:rsidR="00425E53" w:rsidRPr="00B153EA" w:rsidRDefault="00425E53" w:rsidP="00425E53">
            <w:pPr>
              <w:jc w:val="center"/>
              <w:rPr>
                <w:color w:val="FF0000"/>
                <w:lang w:val="en-US"/>
              </w:rPr>
            </w:pPr>
            <w:r w:rsidRPr="00B153EA">
              <w:rPr>
                <w:color w:val="FF0000"/>
                <w:lang w:eastAsia="sr-Latn-RS"/>
              </w:rPr>
              <w:t>PCA visokoefikasna displej jedinica CPU ploče</w:t>
            </w:r>
          </w:p>
        </w:tc>
        <w:tc>
          <w:tcPr>
            <w:tcW w:w="1843" w:type="dxa"/>
            <w:gridSpan w:val="2"/>
            <w:tcBorders>
              <w:top w:val="nil"/>
              <w:left w:val="nil"/>
              <w:bottom w:val="single" w:sz="8" w:space="0" w:color="auto"/>
              <w:right w:val="single" w:sz="8" w:space="0" w:color="auto"/>
            </w:tcBorders>
          </w:tcPr>
          <w:p w14:paraId="04D1CB66"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7F74AE31"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3A4B7919" w14:textId="77777777" w:rsidR="00425E53" w:rsidRPr="00B153EA" w:rsidRDefault="00425E53" w:rsidP="00425E53">
            <w:pPr>
              <w:jc w:val="center"/>
              <w:rPr>
                <w:color w:val="FF0000"/>
                <w:lang w:val="en-US"/>
              </w:rPr>
            </w:pPr>
          </w:p>
        </w:tc>
      </w:tr>
      <w:tr w:rsidR="00425E53" w:rsidRPr="00B153EA" w14:paraId="5EDF9FAD"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BFF612A" w14:textId="047B09C7" w:rsidR="00425E53" w:rsidRPr="00B153EA" w:rsidRDefault="00425E53" w:rsidP="00425E53">
            <w:pPr>
              <w:jc w:val="center"/>
              <w:rPr>
                <w:color w:val="FF0000"/>
                <w:lang w:val="en-US"/>
              </w:rPr>
            </w:pPr>
            <w:r w:rsidRPr="00B153EA">
              <w:rPr>
                <w:color w:val="FF0000"/>
                <w:lang w:val="en-US"/>
              </w:rPr>
              <w:t>57.</w:t>
            </w:r>
          </w:p>
        </w:tc>
        <w:tc>
          <w:tcPr>
            <w:tcW w:w="1907" w:type="dxa"/>
            <w:tcBorders>
              <w:top w:val="nil"/>
              <w:left w:val="nil"/>
              <w:bottom w:val="single" w:sz="8" w:space="0" w:color="auto"/>
              <w:right w:val="single" w:sz="8" w:space="0" w:color="auto"/>
            </w:tcBorders>
            <w:shd w:val="clear" w:color="000000" w:fill="FFFFFF"/>
            <w:vAlign w:val="center"/>
          </w:tcPr>
          <w:p w14:paraId="7F3F6132" w14:textId="32507E30" w:rsidR="00425E53" w:rsidRPr="00B153EA" w:rsidRDefault="00425E53" w:rsidP="00425E53">
            <w:pPr>
              <w:rPr>
                <w:color w:val="FF0000"/>
                <w:lang w:val="en-US"/>
              </w:rPr>
            </w:pPr>
            <w:r w:rsidRPr="00B153EA">
              <w:rPr>
                <w:color w:val="FF0000"/>
                <w:lang w:eastAsia="sr-Latn-RS"/>
              </w:rPr>
              <w:t>M1056959-S</w:t>
            </w:r>
          </w:p>
        </w:tc>
        <w:tc>
          <w:tcPr>
            <w:tcW w:w="6612" w:type="dxa"/>
            <w:tcBorders>
              <w:top w:val="nil"/>
              <w:left w:val="nil"/>
              <w:bottom w:val="single" w:sz="8" w:space="0" w:color="auto"/>
              <w:right w:val="single" w:sz="8" w:space="0" w:color="auto"/>
            </w:tcBorders>
            <w:shd w:val="clear" w:color="auto" w:fill="auto"/>
            <w:vAlign w:val="bottom"/>
          </w:tcPr>
          <w:p w14:paraId="3D80AC4E" w14:textId="5505B9E6" w:rsidR="00425E53" w:rsidRPr="00B153EA" w:rsidRDefault="00425E53" w:rsidP="00425E53">
            <w:pPr>
              <w:jc w:val="center"/>
              <w:rPr>
                <w:color w:val="FF0000"/>
                <w:lang w:val="en-US"/>
              </w:rPr>
            </w:pPr>
            <w:r w:rsidRPr="00B153EA">
              <w:rPr>
                <w:color w:val="FF0000"/>
                <w:lang w:eastAsia="sr-Latn-RS"/>
              </w:rPr>
              <w:t>Sklop displeja HPDU 12 inča, osnovni proizvodni sklop</w:t>
            </w:r>
          </w:p>
        </w:tc>
        <w:tc>
          <w:tcPr>
            <w:tcW w:w="1843" w:type="dxa"/>
            <w:gridSpan w:val="2"/>
            <w:tcBorders>
              <w:top w:val="nil"/>
              <w:left w:val="nil"/>
              <w:bottom w:val="single" w:sz="8" w:space="0" w:color="auto"/>
              <w:right w:val="single" w:sz="8" w:space="0" w:color="auto"/>
            </w:tcBorders>
          </w:tcPr>
          <w:p w14:paraId="0C5F10F8"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361AAB66"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382E2F76" w14:textId="77777777" w:rsidR="00425E53" w:rsidRPr="00B153EA" w:rsidRDefault="00425E53" w:rsidP="00425E53">
            <w:pPr>
              <w:jc w:val="center"/>
              <w:rPr>
                <w:color w:val="FF0000"/>
                <w:lang w:val="en-US"/>
              </w:rPr>
            </w:pPr>
          </w:p>
        </w:tc>
      </w:tr>
      <w:tr w:rsidR="00425E53" w:rsidRPr="00B153EA" w14:paraId="085FEB62"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3FD9992" w14:textId="5C40463A" w:rsidR="00425E53" w:rsidRPr="00B153EA" w:rsidRDefault="00425E53" w:rsidP="00425E53">
            <w:pPr>
              <w:jc w:val="center"/>
              <w:rPr>
                <w:color w:val="FF0000"/>
                <w:lang w:val="en-US"/>
              </w:rPr>
            </w:pPr>
            <w:r w:rsidRPr="00B153EA">
              <w:rPr>
                <w:color w:val="FF0000"/>
                <w:lang w:val="en-US"/>
              </w:rPr>
              <w:t>58.</w:t>
            </w:r>
          </w:p>
        </w:tc>
        <w:tc>
          <w:tcPr>
            <w:tcW w:w="1907" w:type="dxa"/>
            <w:tcBorders>
              <w:top w:val="nil"/>
              <w:left w:val="nil"/>
              <w:bottom w:val="single" w:sz="8" w:space="0" w:color="auto"/>
              <w:right w:val="single" w:sz="8" w:space="0" w:color="auto"/>
            </w:tcBorders>
            <w:shd w:val="clear" w:color="000000" w:fill="FFFFFF"/>
            <w:vAlign w:val="center"/>
          </w:tcPr>
          <w:p w14:paraId="72F95B31" w14:textId="57B98AD0" w:rsidR="00425E53" w:rsidRPr="00B153EA" w:rsidRDefault="00425E53" w:rsidP="00425E53">
            <w:pPr>
              <w:rPr>
                <w:color w:val="FF0000"/>
                <w:lang w:val="en-US"/>
              </w:rPr>
            </w:pPr>
            <w:r w:rsidRPr="00B153EA">
              <w:rPr>
                <w:color w:val="FF0000"/>
                <w:lang w:eastAsia="sr-Latn-RS"/>
              </w:rPr>
              <w:t>1011-8084-000-S</w:t>
            </w:r>
          </w:p>
        </w:tc>
        <w:tc>
          <w:tcPr>
            <w:tcW w:w="6612" w:type="dxa"/>
            <w:tcBorders>
              <w:top w:val="nil"/>
              <w:left w:val="nil"/>
              <w:bottom w:val="single" w:sz="8" w:space="0" w:color="auto"/>
              <w:right w:val="single" w:sz="8" w:space="0" w:color="auto"/>
            </w:tcBorders>
            <w:shd w:val="clear" w:color="auto" w:fill="auto"/>
            <w:vAlign w:val="bottom"/>
          </w:tcPr>
          <w:p w14:paraId="632C48E1" w14:textId="040F3ABD" w:rsidR="00425E53" w:rsidRPr="00B153EA" w:rsidRDefault="00425E53" w:rsidP="00425E53">
            <w:pPr>
              <w:jc w:val="center"/>
              <w:rPr>
                <w:color w:val="FF0000"/>
                <w:lang w:val="en-US"/>
              </w:rPr>
            </w:pPr>
            <w:r w:rsidRPr="00B153EA">
              <w:rPr>
                <w:color w:val="FF0000"/>
                <w:lang w:eastAsia="sr-Latn-RS"/>
              </w:rPr>
              <w:t>Sklop, model displej jed. 3 tastature visoko efikasan</w:t>
            </w:r>
          </w:p>
        </w:tc>
        <w:tc>
          <w:tcPr>
            <w:tcW w:w="1843" w:type="dxa"/>
            <w:gridSpan w:val="2"/>
            <w:tcBorders>
              <w:top w:val="nil"/>
              <w:left w:val="nil"/>
              <w:bottom w:val="single" w:sz="8" w:space="0" w:color="auto"/>
              <w:right w:val="single" w:sz="8" w:space="0" w:color="auto"/>
            </w:tcBorders>
          </w:tcPr>
          <w:p w14:paraId="34F4D71A"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2FECC17C"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28C77F00" w14:textId="77777777" w:rsidR="00425E53" w:rsidRPr="00B153EA" w:rsidRDefault="00425E53" w:rsidP="00425E53">
            <w:pPr>
              <w:jc w:val="center"/>
              <w:rPr>
                <w:color w:val="FF0000"/>
                <w:lang w:val="en-US"/>
              </w:rPr>
            </w:pPr>
          </w:p>
        </w:tc>
      </w:tr>
      <w:tr w:rsidR="00425E53" w:rsidRPr="00B153EA" w14:paraId="0E9EB4BF"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2D5D3E9" w14:textId="41C90720" w:rsidR="00425E53" w:rsidRPr="00B153EA" w:rsidRDefault="00425E53" w:rsidP="00425E53">
            <w:pPr>
              <w:jc w:val="center"/>
              <w:rPr>
                <w:color w:val="FF0000"/>
                <w:lang w:val="en-US"/>
              </w:rPr>
            </w:pPr>
            <w:r w:rsidRPr="00B153EA">
              <w:rPr>
                <w:color w:val="FF0000"/>
                <w:lang w:val="en-US"/>
              </w:rPr>
              <w:t>59.</w:t>
            </w:r>
          </w:p>
        </w:tc>
        <w:tc>
          <w:tcPr>
            <w:tcW w:w="1907" w:type="dxa"/>
            <w:tcBorders>
              <w:top w:val="nil"/>
              <w:left w:val="nil"/>
              <w:bottom w:val="single" w:sz="8" w:space="0" w:color="auto"/>
              <w:right w:val="single" w:sz="8" w:space="0" w:color="auto"/>
            </w:tcBorders>
            <w:shd w:val="clear" w:color="000000" w:fill="FFFFFF"/>
            <w:vAlign w:val="center"/>
          </w:tcPr>
          <w:p w14:paraId="402F6C29" w14:textId="574D0AB9" w:rsidR="00425E53" w:rsidRPr="00B153EA" w:rsidRDefault="00425E53" w:rsidP="00425E53">
            <w:pPr>
              <w:rPr>
                <w:color w:val="FF0000"/>
                <w:lang w:val="en-US"/>
              </w:rPr>
            </w:pPr>
            <w:r w:rsidRPr="00B153EA">
              <w:rPr>
                <w:color w:val="FF0000"/>
                <w:lang w:eastAsia="sr-Latn-RS"/>
              </w:rPr>
              <w:t>1009-5938-000-S</w:t>
            </w:r>
          </w:p>
        </w:tc>
        <w:tc>
          <w:tcPr>
            <w:tcW w:w="6612" w:type="dxa"/>
            <w:tcBorders>
              <w:top w:val="nil"/>
              <w:left w:val="nil"/>
              <w:bottom w:val="single" w:sz="8" w:space="0" w:color="auto"/>
              <w:right w:val="single" w:sz="8" w:space="0" w:color="auto"/>
            </w:tcBorders>
            <w:shd w:val="clear" w:color="auto" w:fill="auto"/>
            <w:vAlign w:val="center"/>
          </w:tcPr>
          <w:p w14:paraId="7655248D" w14:textId="41A13F89" w:rsidR="00425E53" w:rsidRPr="00B153EA" w:rsidRDefault="00425E53" w:rsidP="00425E53">
            <w:pPr>
              <w:jc w:val="center"/>
              <w:rPr>
                <w:color w:val="FF0000"/>
                <w:lang w:val="en-US"/>
              </w:rPr>
            </w:pPr>
            <w:r w:rsidRPr="00B153EA">
              <w:rPr>
                <w:color w:val="FF0000"/>
                <w:lang w:eastAsia="sr-Latn-RS"/>
              </w:rPr>
              <w:t>Kit za displej LCD 12 inča kolor</w:t>
            </w:r>
          </w:p>
        </w:tc>
        <w:tc>
          <w:tcPr>
            <w:tcW w:w="1843" w:type="dxa"/>
            <w:gridSpan w:val="2"/>
            <w:tcBorders>
              <w:top w:val="nil"/>
              <w:left w:val="nil"/>
              <w:bottom w:val="single" w:sz="8" w:space="0" w:color="auto"/>
              <w:right w:val="single" w:sz="8" w:space="0" w:color="auto"/>
            </w:tcBorders>
          </w:tcPr>
          <w:p w14:paraId="3B683640"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27F60700"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247744FF" w14:textId="77777777" w:rsidR="00425E53" w:rsidRPr="00B153EA" w:rsidRDefault="00425E53" w:rsidP="00425E53">
            <w:pPr>
              <w:jc w:val="center"/>
              <w:rPr>
                <w:color w:val="FF0000"/>
                <w:lang w:val="en-US"/>
              </w:rPr>
            </w:pPr>
          </w:p>
        </w:tc>
      </w:tr>
      <w:tr w:rsidR="00425E53" w:rsidRPr="00B153EA" w14:paraId="465CEEEE"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988A926" w14:textId="593514D5" w:rsidR="00425E53" w:rsidRPr="00B153EA" w:rsidRDefault="00425E53" w:rsidP="00425E53">
            <w:pPr>
              <w:jc w:val="center"/>
              <w:rPr>
                <w:color w:val="FF0000"/>
                <w:lang w:val="en-US"/>
              </w:rPr>
            </w:pPr>
            <w:r w:rsidRPr="00B153EA">
              <w:rPr>
                <w:color w:val="FF0000"/>
                <w:lang w:val="en-US"/>
              </w:rPr>
              <w:t>60.</w:t>
            </w:r>
          </w:p>
        </w:tc>
        <w:tc>
          <w:tcPr>
            <w:tcW w:w="1907" w:type="dxa"/>
            <w:tcBorders>
              <w:top w:val="nil"/>
              <w:left w:val="nil"/>
              <w:bottom w:val="single" w:sz="8" w:space="0" w:color="auto"/>
              <w:right w:val="single" w:sz="8" w:space="0" w:color="auto"/>
            </w:tcBorders>
            <w:shd w:val="clear" w:color="000000" w:fill="FFFFFF"/>
            <w:vAlign w:val="center"/>
          </w:tcPr>
          <w:p w14:paraId="0ACE05A1" w14:textId="620F4CED" w:rsidR="00425E53" w:rsidRPr="00B153EA" w:rsidRDefault="00425E53" w:rsidP="00425E53">
            <w:pPr>
              <w:rPr>
                <w:color w:val="FF0000"/>
                <w:lang w:val="en-US"/>
              </w:rPr>
            </w:pPr>
            <w:r w:rsidRPr="00B153EA">
              <w:rPr>
                <w:color w:val="FF0000"/>
                <w:lang w:eastAsia="sr-Latn-RS"/>
              </w:rPr>
              <w:t>1009-8422-000</w:t>
            </w:r>
          </w:p>
        </w:tc>
        <w:tc>
          <w:tcPr>
            <w:tcW w:w="6612" w:type="dxa"/>
            <w:tcBorders>
              <w:top w:val="nil"/>
              <w:left w:val="nil"/>
              <w:bottom w:val="single" w:sz="8" w:space="0" w:color="auto"/>
              <w:right w:val="single" w:sz="8" w:space="0" w:color="auto"/>
            </w:tcBorders>
            <w:shd w:val="clear" w:color="auto" w:fill="auto"/>
            <w:vAlign w:val="bottom"/>
          </w:tcPr>
          <w:p w14:paraId="1CBA977B" w14:textId="0006F7FE" w:rsidR="00425E53" w:rsidRPr="00B153EA" w:rsidRDefault="00425E53" w:rsidP="00425E53">
            <w:pPr>
              <w:jc w:val="center"/>
              <w:rPr>
                <w:color w:val="FF0000"/>
                <w:lang w:val="en-US"/>
              </w:rPr>
            </w:pPr>
            <w:r w:rsidRPr="00B153EA">
              <w:rPr>
                <w:color w:val="FF0000"/>
                <w:lang w:eastAsia="sr-Latn-RS"/>
              </w:rPr>
              <w:t>Kit pozadinskog svetla LCD displej jedinice SHARP LQ121S1DG41</w:t>
            </w:r>
          </w:p>
        </w:tc>
        <w:tc>
          <w:tcPr>
            <w:tcW w:w="1843" w:type="dxa"/>
            <w:gridSpan w:val="2"/>
            <w:tcBorders>
              <w:top w:val="nil"/>
              <w:left w:val="nil"/>
              <w:bottom w:val="single" w:sz="8" w:space="0" w:color="auto"/>
              <w:right w:val="single" w:sz="8" w:space="0" w:color="auto"/>
            </w:tcBorders>
          </w:tcPr>
          <w:p w14:paraId="3D5200AE"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0DF0F97E"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0A007EC" w14:textId="77777777" w:rsidR="00425E53" w:rsidRPr="00B153EA" w:rsidRDefault="00425E53" w:rsidP="00425E53">
            <w:pPr>
              <w:jc w:val="center"/>
              <w:rPr>
                <w:color w:val="FF0000"/>
                <w:lang w:val="en-US"/>
              </w:rPr>
            </w:pPr>
          </w:p>
        </w:tc>
      </w:tr>
      <w:tr w:rsidR="00425E53" w:rsidRPr="00B153EA" w14:paraId="0D3AA59F"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6470696" w14:textId="4794292B" w:rsidR="00425E53" w:rsidRPr="00B153EA" w:rsidRDefault="00425E53" w:rsidP="00425E53">
            <w:pPr>
              <w:jc w:val="center"/>
              <w:rPr>
                <w:color w:val="FF0000"/>
                <w:lang w:val="en-US"/>
              </w:rPr>
            </w:pPr>
            <w:r w:rsidRPr="00B153EA">
              <w:rPr>
                <w:color w:val="FF0000"/>
                <w:lang w:val="en-US"/>
              </w:rPr>
              <w:t>61.</w:t>
            </w:r>
          </w:p>
        </w:tc>
        <w:tc>
          <w:tcPr>
            <w:tcW w:w="1907" w:type="dxa"/>
            <w:tcBorders>
              <w:top w:val="nil"/>
              <w:left w:val="nil"/>
              <w:bottom w:val="single" w:sz="8" w:space="0" w:color="auto"/>
              <w:right w:val="single" w:sz="8" w:space="0" w:color="auto"/>
            </w:tcBorders>
            <w:shd w:val="clear" w:color="000000" w:fill="FFFFFF"/>
            <w:vAlign w:val="center"/>
          </w:tcPr>
          <w:p w14:paraId="1DD49870" w14:textId="26648139" w:rsidR="00425E53" w:rsidRPr="00B153EA" w:rsidRDefault="00425E53" w:rsidP="00425E53">
            <w:pPr>
              <w:rPr>
                <w:color w:val="FF0000"/>
                <w:lang w:val="en-US"/>
              </w:rPr>
            </w:pPr>
            <w:r w:rsidRPr="00B153EA">
              <w:rPr>
                <w:color w:val="FF0000"/>
                <w:lang w:eastAsia="sr-Latn-RS"/>
              </w:rPr>
              <w:t>1006-3968-000</w:t>
            </w:r>
          </w:p>
        </w:tc>
        <w:tc>
          <w:tcPr>
            <w:tcW w:w="6612" w:type="dxa"/>
            <w:tcBorders>
              <w:top w:val="nil"/>
              <w:left w:val="nil"/>
              <w:bottom w:val="single" w:sz="8" w:space="0" w:color="auto"/>
              <w:right w:val="single" w:sz="8" w:space="0" w:color="auto"/>
            </w:tcBorders>
            <w:shd w:val="clear" w:color="auto" w:fill="auto"/>
            <w:vAlign w:val="bottom"/>
          </w:tcPr>
          <w:p w14:paraId="7FE8C28C" w14:textId="78BE3927" w:rsidR="00425E53" w:rsidRPr="00B153EA" w:rsidRDefault="00425E53" w:rsidP="00425E53">
            <w:pPr>
              <w:jc w:val="center"/>
              <w:rPr>
                <w:color w:val="FF0000"/>
                <w:lang w:val="en-US"/>
              </w:rPr>
            </w:pPr>
            <w:r w:rsidRPr="00B153EA">
              <w:rPr>
                <w:color w:val="FF0000"/>
                <w:lang w:eastAsia="sr-Latn-RS"/>
              </w:rPr>
              <w:t>O-ring od 17,6 id 12,37 silikonski</w:t>
            </w:r>
          </w:p>
        </w:tc>
        <w:tc>
          <w:tcPr>
            <w:tcW w:w="1843" w:type="dxa"/>
            <w:gridSpan w:val="2"/>
            <w:tcBorders>
              <w:top w:val="nil"/>
              <w:left w:val="nil"/>
              <w:bottom w:val="single" w:sz="8" w:space="0" w:color="auto"/>
              <w:right w:val="single" w:sz="8" w:space="0" w:color="auto"/>
            </w:tcBorders>
          </w:tcPr>
          <w:p w14:paraId="1F7C681A"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02B26F03"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2597719" w14:textId="77777777" w:rsidR="00425E53" w:rsidRPr="00B153EA" w:rsidRDefault="00425E53" w:rsidP="00425E53">
            <w:pPr>
              <w:jc w:val="center"/>
              <w:rPr>
                <w:color w:val="FF0000"/>
                <w:lang w:val="en-US"/>
              </w:rPr>
            </w:pPr>
          </w:p>
        </w:tc>
      </w:tr>
      <w:tr w:rsidR="00425E53" w:rsidRPr="00B153EA" w14:paraId="3F3460DB"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DF07D56" w14:textId="7BCD65AC" w:rsidR="00425E53" w:rsidRPr="00B153EA" w:rsidRDefault="00425E53" w:rsidP="00425E53">
            <w:pPr>
              <w:jc w:val="center"/>
              <w:rPr>
                <w:color w:val="FF0000"/>
                <w:lang w:val="en-US"/>
              </w:rPr>
            </w:pPr>
            <w:r w:rsidRPr="00B153EA">
              <w:rPr>
                <w:color w:val="FF0000"/>
                <w:lang w:val="en-US"/>
              </w:rPr>
              <w:t>62.</w:t>
            </w:r>
          </w:p>
        </w:tc>
        <w:tc>
          <w:tcPr>
            <w:tcW w:w="1907" w:type="dxa"/>
            <w:tcBorders>
              <w:top w:val="nil"/>
              <w:left w:val="nil"/>
              <w:bottom w:val="single" w:sz="8" w:space="0" w:color="auto"/>
              <w:right w:val="single" w:sz="8" w:space="0" w:color="auto"/>
            </w:tcBorders>
            <w:shd w:val="clear" w:color="000000" w:fill="FFFFFF"/>
            <w:vAlign w:val="center"/>
          </w:tcPr>
          <w:p w14:paraId="2E05050A" w14:textId="34A385A7" w:rsidR="00425E53" w:rsidRPr="00B153EA" w:rsidRDefault="00425E53" w:rsidP="00425E53">
            <w:pPr>
              <w:rPr>
                <w:color w:val="FF0000"/>
                <w:lang w:val="en-US"/>
              </w:rPr>
            </w:pPr>
            <w:r w:rsidRPr="00B153EA">
              <w:rPr>
                <w:color w:val="FF0000"/>
                <w:lang w:eastAsia="sr-Latn-RS"/>
              </w:rPr>
              <w:t>1102-3016-000</w:t>
            </w:r>
          </w:p>
        </w:tc>
        <w:tc>
          <w:tcPr>
            <w:tcW w:w="6612" w:type="dxa"/>
            <w:tcBorders>
              <w:top w:val="nil"/>
              <w:left w:val="nil"/>
              <w:bottom w:val="single" w:sz="8" w:space="0" w:color="auto"/>
              <w:right w:val="single" w:sz="8" w:space="0" w:color="auto"/>
            </w:tcBorders>
            <w:shd w:val="clear" w:color="auto" w:fill="auto"/>
            <w:vAlign w:val="bottom"/>
          </w:tcPr>
          <w:p w14:paraId="119F1E56" w14:textId="004B3482" w:rsidR="00425E53" w:rsidRPr="00B153EA" w:rsidRDefault="00425E53" w:rsidP="00425E53">
            <w:pPr>
              <w:jc w:val="center"/>
              <w:rPr>
                <w:color w:val="FF0000"/>
                <w:lang w:val="en-US"/>
              </w:rPr>
            </w:pPr>
            <w:r w:rsidRPr="00B153EA">
              <w:rPr>
                <w:color w:val="FF0000"/>
                <w:lang w:eastAsia="sr-Latn-RS"/>
              </w:rPr>
              <w:t>O-ring kit za vaporizer</w:t>
            </w:r>
          </w:p>
        </w:tc>
        <w:tc>
          <w:tcPr>
            <w:tcW w:w="1843" w:type="dxa"/>
            <w:gridSpan w:val="2"/>
            <w:tcBorders>
              <w:top w:val="nil"/>
              <w:left w:val="nil"/>
              <w:bottom w:val="single" w:sz="8" w:space="0" w:color="auto"/>
              <w:right w:val="single" w:sz="8" w:space="0" w:color="auto"/>
            </w:tcBorders>
          </w:tcPr>
          <w:p w14:paraId="205B8A9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72E03896"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EE7D71E" w14:textId="77777777" w:rsidR="00425E53" w:rsidRPr="00B153EA" w:rsidRDefault="00425E53" w:rsidP="00425E53">
            <w:pPr>
              <w:jc w:val="center"/>
              <w:rPr>
                <w:color w:val="FF0000"/>
                <w:lang w:val="en-US"/>
              </w:rPr>
            </w:pPr>
          </w:p>
        </w:tc>
      </w:tr>
      <w:tr w:rsidR="00425E53" w:rsidRPr="00B153EA" w14:paraId="7906C649"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7748BEC" w14:textId="6C42AF02" w:rsidR="00425E53" w:rsidRPr="00B153EA" w:rsidRDefault="00425E53" w:rsidP="00425E53">
            <w:pPr>
              <w:jc w:val="center"/>
              <w:rPr>
                <w:color w:val="FF0000"/>
                <w:lang w:val="en-US"/>
              </w:rPr>
            </w:pPr>
            <w:r w:rsidRPr="00B153EA">
              <w:rPr>
                <w:color w:val="FF0000"/>
                <w:lang w:val="en-US"/>
              </w:rPr>
              <w:t>63.</w:t>
            </w:r>
          </w:p>
        </w:tc>
        <w:tc>
          <w:tcPr>
            <w:tcW w:w="1907" w:type="dxa"/>
            <w:tcBorders>
              <w:top w:val="nil"/>
              <w:left w:val="nil"/>
              <w:bottom w:val="single" w:sz="8" w:space="0" w:color="auto"/>
              <w:right w:val="single" w:sz="8" w:space="0" w:color="auto"/>
            </w:tcBorders>
            <w:shd w:val="clear" w:color="000000" w:fill="FFFFFF"/>
            <w:vAlign w:val="center"/>
          </w:tcPr>
          <w:p w14:paraId="2D28B8D3" w14:textId="602A14B9" w:rsidR="00425E53" w:rsidRPr="00B153EA" w:rsidRDefault="00425E53" w:rsidP="00425E53">
            <w:pPr>
              <w:rPr>
                <w:color w:val="FF0000"/>
                <w:lang w:val="en-US"/>
              </w:rPr>
            </w:pPr>
            <w:r w:rsidRPr="00B153EA">
              <w:rPr>
                <w:color w:val="FF0000"/>
                <w:lang w:eastAsia="sr-Latn-RS"/>
              </w:rPr>
              <w:t>1006-8351-000</w:t>
            </w:r>
          </w:p>
        </w:tc>
        <w:tc>
          <w:tcPr>
            <w:tcW w:w="6612" w:type="dxa"/>
            <w:tcBorders>
              <w:top w:val="nil"/>
              <w:left w:val="nil"/>
              <w:bottom w:val="single" w:sz="8" w:space="0" w:color="auto"/>
              <w:right w:val="single" w:sz="8" w:space="0" w:color="auto"/>
            </w:tcBorders>
            <w:shd w:val="clear" w:color="auto" w:fill="auto"/>
            <w:vAlign w:val="bottom"/>
          </w:tcPr>
          <w:p w14:paraId="0E473333" w14:textId="4969F192" w:rsidR="00425E53" w:rsidRPr="00B153EA" w:rsidRDefault="00425E53" w:rsidP="00425E53">
            <w:pPr>
              <w:jc w:val="center"/>
              <w:rPr>
                <w:color w:val="FF0000"/>
                <w:lang w:val="en-US"/>
              </w:rPr>
            </w:pPr>
            <w:r w:rsidRPr="00B153EA">
              <w:rPr>
                <w:color w:val="FF0000"/>
                <w:lang w:eastAsia="sr-Latn-RS"/>
              </w:rPr>
              <w:t>Sinter filter sa O-ringom</w:t>
            </w:r>
          </w:p>
        </w:tc>
        <w:tc>
          <w:tcPr>
            <w:tcW w:w="1843" w:type="dxa"/>
            <w:gridSpan w:val="2"/>
            <w:tcBorders>
              <w:top w:val="nil"/>
              <w:left w:val="nil"/>
              <w:bottom w:val="single" w:sz="8" w:space="0" w:color="auto"/>
              <w:right w:val="single" w:sz="8" w:space="0" w:color="auto"/>
            </w:tcBorders>
          </w:tcPr>
          <w:p w14:paraId="5C83D603"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48B60A8E"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0ABFBEC8" w14:textId="77777777" w:rsidR="00425E53" w:rsidRPr="00B153EA" w:rsidRDefault="00425E53" w:rsidP="00425E53">
            <w:pPr>
              <w:jc w:val="center"/>
              <w:rPr>
                <w:color w:val="FF0000"/>
                <w:lang w:val="en-US"/>
              </w:rPr>
            </w:pPr>
          </w:p>
        </w:tc>
      </w:tr>
      <w:tr w:rsidR="00425E53" w:rsidRPr="00B153EA" w14:paraId="03543F6C"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3F1D13D" w14:textId="3573D848" w:rsidR="00425E53" w:rsidRPr="00B153EA" w:rsidRDefault="00425E53" w:rsidP="00425E53">
            <w:pPr>
              <w:jc w:val="center"/>
              <w:rPr>
                <w:color w:val="FF0000"/>
                <w:lang w:val="en-US"/>
              </w:rPr>
            </w:pPr>
            <w:r w:rsidRPr="00B153EA">
              <w:rPr>
                <w:color w:val="FF0000"/>
                <w:lang w:val="en-US"/>
              </w:rPr>
              <w:t>64.</w:t>
            </w:r>
          </w:p>
        </w:tc>
        <w:tc>
          <w:tcPr>
            <w:tcW w:w="1907" w:type="dxa"/>
            <w:tcBorders>
              <w:top w:val="nil"/>
              <w:left w:val="nil"/>
              <w:bottom w:val="single" w:sz="8" w:space="0" w:color="auto"/>
              <w:right w:val="single" w:sz="8" w:space="0" w:color="auto"/>
            </w:tcBorders>
            <w:shd w:val="clear" w:color="000000" w:fill="FFFFFF"/>
            <w:vAlign w:val="center"/>
          </w:tcPr>
          <w:p w14:paraId="3EF4C83C" w14:textId="006559A4" w:rsidR="00425E53" w:rsidRPr="00B153EA" w:rsidRDefault="00425E53" w:rsidP="00425E53">
            <w:pPr>
              <w:rPr>
                <w:color w:val="FF0000"/>
                <w:lang w:val="en-US"/>
              </w:rPr>
            </w:pPr>
            <w:r w:rsidRPr="00B153EA">
              <w:rPr>
                <w:color w:val="FF0000"/>
                <w:lang w:eastAsia="sr-Latn-RS"/>
              </w:rPr>
              <w:t>1503-3849-000</w:t>
            </w:r>
          </w:p>
        </w:tc>
        <w:tc>
          <w:tcPr>
            <w:tcW w:w="6612" w:type="dxa"/>
            <w:tcBorders>
              <w:top w:val="nil"/>
              <w:left w:val="nil"/>
              <w:bottom w:val="single" w:sz="8" w:space="0" w:color="auto"/>
              <w:right w:val="single" w:sz="8" w:space="0" w:color="auto"/>
            </w:tcBorders>
            <w:shd w:val="clear" w:color="auto" w:fill="auto"/>
            <w:vAlign w:val="bottom"/>
          </w:tcPr>
          <w:p w14:paraId="4FB26CAE" w14:textId="4B2C95C2" w:rsidR="00425E53" w:rsidRPr="00B153EA" w:rsidRDefault="00425E53" w:rsidP="00425E53">
            <w:pPr>
              <w:jc w:val="center"/>
              <w:rPr>
                <w:color w:val="FF0000"/>
                <w:lang w:val="en-US"/>
              </w:rPr>
            </w:pPr>
            <w:r w:rsidRPr="00B153EA">
              <w:rPr>
                <w:color w:val="FF0000"/>
                <w:lang w:eastAsia="sr-Latn-RS"/>
              </w:rPr>
              <w:t>Sklop adapter senzora protoka - Avance</w:t>
            </w:r>
          </w:p>
        </w:tc>
        <w:tc>
          <w:tcPr>
            <w:tcW w:w="1843" w:type="dxa"/>
            <w:gridSpan w:val="2"/>
            <w:tcBorders>
              <w:top w:val="nil"/>
              <w:left w:val="nil"/>
              <w:bottom w:val="single" w:sz="8" w:space="0" w:color="auto"/>
              <w:right w:val="single" w:sz="8" w:space="0" w:color="auto"/>
            </w:tcBorders>
          </w:tcPr>
          <w:p w14:paraId="0B00229C"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1F3C7485"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D4ECE7B" w14:textId="77777777" w:rsidR="00425E53" w:rsidRPr="00B153EA" w:rsidRDefault="00425E53" w:rsidP="00425E53">
            <w:pPr>
              <w:jc w:val="center"/>
              <w:rPr>
                <w:color w:val="FF0000"/>
                <w:lang w:val="en-US"/>
              </w:rPr>
            </w:pPr>
          </w:p>
        </w:tc>
      </w:tr>
      <w:tr w:rsidR="00425E53" w:rsidRPr="00B153EA" w14:paraId="6F2F584E"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211B3BA" w14:textId="175A25FF" w:rsidR="00425E53" w:rsidRPr="00B153EA" w:rsidRDefault="00425E53" w:rsidP="00425E53">
            <w:pPr>
              <w:jc w:val="center"/>
              <w:rPr>
                <w:color w:val="FF0000"/>
                <w:lang w:val="en-US"/>
              </w:rPr>
            </w:pPr>
            <w:r w:rsidRPr="00B153EA">
              <w:rPr>
                <w:color w:val="FF0000"/>
                <w:lang w:val="en-US"/>
              </w:rPr>
              <w:t>65.</w:t>
            </w:r>
          </w:p>
        </w:tc>
        <w:tc>
          <w:tcPr>
            <w:tcW w:w="1907" w:type="dxa"/>
            <w:tcBorders>
              <w:top w:val="nil"/>
              <w:left w:val="nil"/>
              <w:bottom w:val="single" w:sz="8" w:space="0" w:color="auto"/>
              <w:right w:val="single" w:sz="8" w:space="0" w:color="auto"/>
            </w:tcBorders>
            <w:shd w:val="clear" w:color="000000" w:fill="FFFFFF"/>
            <w:vAlign w:val="center"/>
          </w:tcPr>
          <w:p w14:paraId="0C28C7D5" w14:textId="087A21A0" w:rsidR="00425E53" w:rsidRPr="00B153EA" w:rsidRDefault="00425E53" w:rsidP="00425E53">
            <w:pPr>
              <w:rPr>
                <w:color w:val="FF0000"/>
                <w:lang w:val="en-US"/>
              </w:rPr>
            </w:pPr>
            <w:r w:rsidRPr="00B153EA">
              <w:rPr>
                <w:color w:val="FF0000"/>
                <w:lang w:eastAsia="sr-Latn-RS"/>
              </w:rPr>
              <w:t>1503-3858-000</w:t>
            </w:r>
          </w:p>
        </w:tc>
        <w:tc>
          <w:tcPr>
            <w:tcW w:w="6612" w:type="dxa"/>
            <w:tcBorders>
              <w:top w:val="nil"/>
              <w:left w:val="nil"/>
              <w:bottom w:val="single" w:sz="8" w:space="0" w:color="auto"/>
              <w:right w:val="single" w:sz="8" w:space="0" w:color="auto"/>
            </w:tcBorders>
            <w:shd w:val="clear" w:color="auto" w:fill="auto"/>
            <w:vAlign w:val="bottom"/>
          </w:tcPr>
          <w:p w14:paraId="1386F805" w14:textId="5068B970" w:rsidR="00425E53" w:rsidRPr="00B153EA" w:rsidRDefault="00425E53" w:rsidP="00425E53">
            <w:pPr>
              <w:jc w:val="center"/>
              <w:rPr>
                <w:color w:val="FF0000"/>
                <w:lang w:val="en-US"/>
              </w:rPr>
            </w:pPr>
            <w:r w:rsidRPr="00B153EA">
              <w:rPr>
                <w:color w:val="FF0000"/>
                <w:lang w:eastAsia="sr-Latn-RS"/>
              </w:rPr>
              <w:t>Senzor protoka, offset</w:t>
            </w:r>
          </w:p>
        </w:tc>
        <w:tc>
          <w:tcPr>
            <w:tcW w:w="1843" w:type="dxa"/>
            <w:gridSpan w:val="2"/>
            <w:tcBorders>
              <w:top w:val="nil"/>
              <w:left w:val="nil"/>
              <w:bottom w:val="single" w:sz="8" w:space="0" w:color="auto"/>
              <w:right w:val="single" w:sz="8" w:space="0" w:color="auto"/>
            </w:tcBorders>
          </w:tcPr>
          <w:p w14:paraId="3BE58FCA"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70CA0628"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15B1B34" w14:textId="77777777" w:rsidR="00425E53" w:rsidRPr="00B153EA" w:rsidRDefault="00425E53" w:rsidP="00425E53">
            <w:pPr>
              <w:jc w:val="center"/>
              <w:rPr>
                <w:color w:val="FF0000"/>
                <w:lang w:val="en-US"/>
              </w:rPr>
            </w:pPr>
          </w:p>
        </w:tc>
      </w:tr>
      <w:tr w:rsidR="00425E53" w:rsidRPr="00B153EA" w14:paraId="35F72473"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65B8DF1" w14:textId="0DCDE663" w:rsidR="00425E53" w:rsidRPr="00B153EA" w:rsidRDefault="00425E53" w:rsidP="00425E53">
            <w:pPr>
              <w:jc w:val="center"/>
              <w:rPr>
                <w:color w:val="FF0000"/>
                <w:lang w:val="en-US"/>
              </w:rPr>
            </w:pPr>
            <w:r w:rsidRPr="00B153EA">
              <w:rPr>
                <w:color w:val="FF0000"/>
                <w:lang w:val="en-US"/>
              </w:rPr>
              <w:t>66.</w:t>
            </w:r>
          </w:p>
        </w:tc>
        <w:tc>
          <w:tcPr>
            <w:tcW w:w="1907" w:type="dxa"/>
            <w:tcBorders>
              <w:top w:val="nil"/>
              <w:left w:val="nil"/>
              <w:bottom w:val="single" w:sz="8" w:space="0" w:color="auto"/>
              <w:right w:val="single" w:sz="8" w:space="0" w:color="auto"/>
            </w:tcBorders>
            <w:shd w:val="clear" w:color="000000" w:fill="FFFFFF"/>
            <w:vAlign w:val="center"/>
          </w:tcPr>
          <w:p w14:paraId="016115B8" w14:textId="5C9ECE02" w:rsidR="00425E53" w:rsidRPr="00B153EA" w:rsidRDefault="00425E53" w:rsidP="00425E53">
            <w:pPr>
              <w:rPr>
                <w:color w:val="FF0000"/>
                <w:lang w:val="en-US"/>
              </w:rPr>
            </w:pPr>
            <w:r w:rsidRPr="00B153EA">
              <w:rPr>
                <w:color w:val="FF0000"/>
                <w:lang w:eastAsia="sr-Latn-RS"/>
              </w:rPr>
              <w:t>1503-3856-000</w:t>
            </w:r>
          </w:p>
        </w:tc>
        <w:tc>
          <w:tcPr>
            <w:tcW w:w="6612" w:type="dxa"/>
            <w:tcBorders>
              <w:top w:val="nil"/>
              <w:left w:val="nil"/>
              <w:bottom w:val="single" w:sz="8" w:space="0" w:color="auto"/>
              <w:right w:val="single" w:sz="8" w:space="0" w:color="auto"/>
            </w:tcBorders>
            <w:shd w:val="clear" w:color="auto" w:fill="auto"/>
            <w:vAlign w:val="bottom"/>
          </w:tcPr>
          <w:p w14:paraId="048AEC0B" w14:textId="53521823" w:rsidR="00425E53" w:rsidRPr="00B153EA" w:rsidRDefault="00425E53" w:rsidP="00425E53">
            <w:pPr>
              <w:jc w:val="center"/>
              <w:rPr>
                <w:color w:val="FF0000"/>
                <w:lang w:val="en-US"/>
              </w:rPr>
            </w:pPr>
            <w:r w:rsidRPr="00B153EA">
              <w:rPr>
                <w:color w:val="FF0000"/>
                <w:lang w:eastAsia="sr-Latn-RS"/>
              </w:rPr>
              <w:t>Senzor protoka</w:t>
            </w:r>
          </w:p>
        </w:tc>
        <w:tc>
          <w:tcPr>
            <w:tcW w:w="1843" w:type="dxa"/>
            <w:gridSpan w:val="2"/>
            <w:tcBorders>
              <w:top w:val="nil"/>
              <w:left w:val="nil"/>
              <w:bottom w:val="single" w:sz="8" w:space="0" w:color="auto"/>
              <w:right w:val="single" w:sz="8" w:space="0" w:color="auto"/>
            </w:tcBorders>
          </w:tcPr>
          <w:p w14:paraId="608E1E50"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472DD0DD"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43B29B28" w14:textId="77777777" w:rsidR="00425E53" w:rsidRPr="00B153EA" w:rsidRDefault="00425E53" w:rsidP="00425E53">
            <w:pPr>
              <w:jc w:val="center"/>
              <w:rPr>
                <w:color w:val="FF0000"/>
                <w:lang w:val="en-US"/>
              </w:rPr>
            </w:pPr>
          </w:p>
        </w:tc>
      </w:tr>
      <w:tr w:rsidR="00425E53" w:rsidRPr="00B153EA" w14:paraId="03796134"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53E1E3A" w14:textId="7C9EAAB9" w:rsidR="00425E53" w:rsidRPr="00B153EA" w:rsidRDefault="00425E53" w:rsidP="00425E53">
            <w:pPr>
              <w:jc w:val="center"/>
              <w:rPr>
                <w:color w:val="FF0000"/>
                <w:lang w:val="en-US"/>
              </w:rPr>
            </w:pPr>
            <w:r w:rsidRPr="00B153EA">
              <w:rPr>
                <w:color w:val="FF0000"/>
                <w:lang w:val="en-US"/>
              </w:rPr>
              <w:t>67.</w:t>
            </w:r>
          </w:p>
        </w:tc>
        <w:tc>
          <w:tcPr>
            <w:tcW w:w="1907" w:type="dxa"/>
            <w:tcBorders>
              <w:top w:val="nil"/>
              <w:left w:val="nil"/>
              <w:bottom w:val="single" w:sz="8" w:space="0" w:color="auto"/>
              <w:right w:val="single" w:sz="8" w:space="0" w:color="auto"/>
            </w:tcBorders>
            <w:shd w:val="clear" w:color="000000" w:fill="FFFFFF"/>
            <w:vAlign w:val="center"/>
          </w:tcPr>
          <w:p w14:paraId="1B1A77BB" w14:textId="0F74E8C2" w:rsidR="00425E53" w:rsidRPr="00B153EA" w:rsidRDefault="00425E53" w:rsidP="00425E53">
            <w:pPr>
              <w:rPr>
                <w:color w:val="FF0000"/>
                <w:lang w:val="en-US"/>
              </w:rPr>
            </w:pPr>
            <w:r w:rsidRPr="00B153EA">
              <w:rPr>
                <w:color w:val="FF0000"/>
                <w:lang w:eastAsia="sr-Latn-RS"/>
              </w:rPr>
              <w:t>6050-0004-110</w:t>
            </w:r>
          </w:p>
        </w:tc>
        <w:tc>
          <w:tcPr>
            <w:tcW w:w="6612" w:type="dxa"/>
            <w:tcBorders>
              <w:top w:val="nil"/>
              <w:left w:val="nil"/>
              <w:bottom w:val="single" w:sz="8" w:space="0" w:color="auto"/>
              <w:right w:val="single" w:sz="8" w:space="0" w:color="auto"/>
            </w:tcBorders>
            <w:shd w:val="clear" w:color="auto" w:fill="auto"/>
            <w:vAlign w:val="bottom"/>
          </w:tcPr>
          <w:p w14:paraId="6170008C" w14:textId="13121F7D" w:rsidR="00425E53" w:rsidRPr="00B153EA" w:rsidRDefault="00425E53" w:rsidP="00425E53">
            <w:pPr>
              <w:jc w:val="center"/>
              <w:rPr>
                <w:color w:val="FF0000"/>
                <w:lang w:val="en-US"/>
              </w:rPr>
            </w:pPr>
            <w:r w:rsidRPr="00B153EA">
              <w:rPr>
                <w:color w:val="FF0000"/>
                <w:lang w:eastAsia="sr-Latn-RS"/>
              </w:rPr>
              <w:t>O2 senzor</w:t>
            </w:r>
          </w:p>
        </w:tc>
        <w:tc>
          <w:tcPr>
            <w:tcW w:w="1843" w:type="dxa"/>
            <w:gridSpan w:val="2"/>
            <w:tcBorders>
              <w:top w:val="nil"/>
              <w:left w:val="nil"/>
              <w:bottom w:val="single" w:sz="8" w:space="0" w:color="auto"/>
              <w:right w:val="single" w:sz="8" w:space="0" w:color="auto"/>
            </w:tcBorders>
          </w:tcPr>
          <w:p w14:paraId="20D1DCDE"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2E12FA9B"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2924CA80" w14:textId="77777777" w:rsidR="00425E53" w:rsidRPr="00B153EA" w:rsidRDefault="00425E53" w:rsidP="00425E53">
            <w:pPr>
              <w:jc w:val="center"/>
              <w:rPr>
                <w:color w:val="FF0000"/>
                <w:lang w:val="en-US"/>
              </w:rPr>
            </w:pPr>
          </w:p>
        </w:tc>
      </w:tr>
      <w:tr w:rsidR="00425E53" w:rsidRPr="00B153EA" w14:paraId="6FBE56EC"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292AD0E" w14:textId="5348A15C" w:rsidR="00425E53" w:rsidRPr="00B153EA" w:rsidRDefault="00425E53" w:rsidP="00425E53">
            <w:pPr>
              <w:jc w:val="center"/>
              <w:rPr>
                <w:color w:val="FF0000"/>
                <w:lang w:val="en-US"/>
              </w:rPr>
            </w:pPr>
            <w:r w:rsidRPr="00B153EA">
              <w:rPr>
                <w:color w:val="FF0000"/>
                <w:lang w:val="en-US"/>
              </w:rPr>
              <w:t>68.</w:t>
            </w:r>
          </w:p>
        </w:tc>
        <w:tc>
          <w:tcPr>
            <w:tcW w:w="1907" w:type="dxa"/>
            <w:tcBorders>
              <w:top w:val="nil"/>
              <w:left w:val="nil"/>
              <w:bottom w:val="single" w:sz="8" w:space="0" w:color="auto"/>
              <w:right w:val="single" w:sz="8" w:space="0" w:color="auto"/>
            </w:tcBorders>
            <w:shd w:val="clear" w:color="000000" w:fill="FFFFFF"/>
            <w:vAlign w:val="center"/>
          </w:tcPr>
          <w:p w14:paraId="3005CF86" w14:textId="394EBD0D" w:rsidR="00425E53" w:rsidRPr="00B153EA" w:rsidRDefault="00425E53" w:rsidP="00425E53">
            <w:pPr>
              <w:rPr>
                <w:color w:val="FF0000"/>
                <w:lang w:val="en-US"/>
              </w:rPr>
            </w:pPr>
            <w:r w:rsidRPr="00B153EA">
              <w:rPr>
                <w:color w:val="FF0000"/>
                <w:lang w:eastAsia="sr-Latn-RS"/>
              </w:rPr>
              <w:t>1009-3064-000</w:t>
            </w:r>
          </w:p>
        </w:tc>
        <w:tc>
          <w:tcPr>
            <w:tcW w:w="6612" w:type="dxa"/>
            <w:tcBorders>
              <w:top w:val="nil"/>
              <w:left w:val="nil"/>
              <w:bottom w:val="single" w:sz="8" w:space="0" w:color="auto"/>
              <w:right w:val="single" w:sz="8" w:space="0" w:color="auto"/>
            </w:tcBorders>
            <w:shd w:val="clear" w:color="auto" w:fill="auto"/>
            <w:vAlign w:val="bottom"/>
          </w:tcPr>
          <w:p w14:paraId="69F70E8F" w14:textId="1CB76FDF" w:rsidR="00425E53" w:rsidRPr="00B153EA" w:rsidRDefault="00425E53" w:rsidP="00425E53">
            <w:pPr>
              <w:jc w:val="center"/>
              <w:rPr>
                <w:color w:val="FF0000"/>
                <w:lang w:val="en-US"/>
              </w:rPr>
            </w:pPr>
            <w:r w:rsidRPr="00B153EA">
              <w:rPr>
                <w:color w:val="FF0000"/>
                <w:lang w:eastAsia="sr-Latn-RS"/>
              </w:rPr>
              <w:t>Filter ventilatora - Avance</w:t>
            </w:r>
          </w:p>
        </w:tc>
        <w:tc>
          <w:tcPr>
            <w:tcW w:w="1843" w:type="dxa"/>
            <w:gridSpan w:val="2"/>
            <w:tcBorders>
              <w:top w:val="nil"/>
              <w:left w:val="nil"/>
              <w:bottom w:val="single" w:sz="8" w:space="0" w:color="auto"/>
              <w:right w:val="single" w:sz="8" w:space="0" w:color="auto"/>
            </w:tcBorders>
          </w:tcPr>
          <w:p w14:paraId="45F67DB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1C4168F7"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46487E7" w14:textId="77777777" w:rsidR="00425E53" w:rsidRPr="00B153EA" w:rsidRDefault="00425E53" w:rsidP="00425E53">
            <w:pPr>
              <w:jc w:val="center"/>
              <w:rPr>
                <w:color w:val="FF0000"/>
                <w:lang w:val="en-US"/>
              </w:rPr>
            </w:pPr>
          </w:p>
        </w:tc>
      </w:tr>
      <w:tr w:rsidR="00425E53" w:rsidRPr="00B153EA" w14:paraId="5848DC47"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A1FB795" w14:textId="0C859D3C" w:rsidR="00425E53" w:rsidRPr="00B153EA" w:rsidRDefault="00425E53" w:rsidP="00425E53">
            <w:pPr>
              <w:jc w:val="center"/>
              <w:rPr>
                <w:color w:val="FF0000"/>
                <w:lang w:val="en-US"/>
              </w:rPr>
            </w:pPr>
            <w:r w:rsidRPr="00B153EA">
              <w:rPr>
                <w:color w:val="FF0000"/>
                <w:lang w:val="en-US"/>
              </w:rPr>
              <w:t>69.</w:t>
            </w:r>
          </w:p>
        </w:tc>
        <w:tc>
          <w:tcPr>
            <w:tcW w:w="1907" w:type="dxa"/>
            <w:tcBorders>
              <w:top w:val="nil"/>
              <w:left w:val="nil"/>
              <w:bottom w:val="single" w:sz="8" w:space="0" w:color="auto"/>
              <w:right w:val="single" w:sz="8" w:space="0" w:color="auto"/>
            </w:tcBorders>
            <w:shd w:val="clear" w:color="000000" w:fill="FFFFFF"/>
            <w:vAlign w:val="center"/>
          </w:tcPr>
          <w:p w14:paraId="7DD293C3" w14:textId="444B70D0" w:rsidR="00425E53" w:rsidRPr="00B153EA" w:rsidRDefault="00425E53" w:rsidP="00425E53">
            <w:pPr>
              <w:rPr>
                <w:color w:val="FF0000"/>
                <w:lang w:val="en-US"/>
              </w:rPr>
            </w:pPr>
            <w:r w:rsidRPr="00B153EA">
              <w:rPr>
                <w:color w:val="FF0000"/>
                <w:lang w:eastAsia="sr-Latn-RS"/>
              </w:rPr>
              <w:t>1009-5505-000</w:t>
            </w:r>
          </w:p>
        </w:tc>
        <w:tc>
          <w:tcPr>
            <w:tcW w:w="6612" w:type="dxa"/>
            <w:tcBorders>
              <w:top w:val="nil"/>
              <w:left w:val="nil"/>
              <w:bottom w:val="single" w:sz="8" w:space="0" w:color="auto"/>
              <w:right w:val="single" w:sz="8" w:space="0" w:color="auto"/>
            </w:tcBorders>
            <w:shd w:val="clear" w:color="auto" w:fill="auto"/>
            <w:vAlign w:val="bottom"/>
          </w:tcPr>
          <w:p w14:paraId="127B885E" w14:textId="1D33BB40" w:rsidR="00425E53" w:rsidRPr="00B153EA" w:rsidRDefault="00425E53" w:rsidP="00425E53">
            <w:pPr>
              <w:jc w:val="center"/>
              <w:rPr>
                <w:color w:val="FF0000"/>
                <w:lang w:val="en-US"/>
              </w:rPr>
            </w:pPr>
            <w:r w:rsidRPr="00B153EA">
              <w:rPr>
                <w:color w:val="FF0000"/>
                <w:lang w:eastAsia="sr-Latn-RS"/>
              </w:rPr>
              <w:t>Vertikalna tastatura - Avance</w:t>
            </w:r>
          </w:p>
        </w:tc>
        <w:tc>
          <w:tcPr>
            <w:tcW w:w="1843" w:type="dxa"/>
            <w:gridSpan w:val="2"/>
            <w:tcBorders>
              <w:top w:val="nil"/>
              <w:left w:val="nil"/>
              <w:bottom w:val="single" w:sz="8" w:space="0" w:color="auto"/>
              <w:right w:val="single" w:sz="8" w:space="0" w:color="auto"/>
            </w:tcBorders>
          </w:tcPr>
          <w:p w14:paraId="282B409D"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1E5A7EEF"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10C45DA2" w14:textId="77777777" w:rsidR="00425E53" w:rsidRPr="00B153EA" w:rsidRDefault="00425E53" w:rsidP="00425E53">
            <w:pPr>
              <w:jc w:val="center"/>
              <w:rPr>
                <w:color w:val="FF0000"/>
                <w:lang w:val="en-US"/>
              </w:rPr>
            </w:pPr>
          </w:p>
        </w:tc>
      </w:tr>
      <w:tr w:rsidR="00425E53" w:rsidRPr="00B153EA" w14:paraId="5AD4BD6D"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E37741E" w14:textId="497CC52B" w:rsidR="00425E53" w:rsidRPr="00B153EA" w:rsidRDefault="00425E53" w:rsidP="00425E53">
            <w:pPr>
              <w:jc w:val="center"/>
              <w:rPr>
                <w:color w:val="FF0000"/>
                <w:lang w:val="en-US"/>
              </w:rPr>
            </w:pPr>
            <w:r w:rsidRPr="00B153EA">
              <w:rPr>
                <w:color w:val="FF0000"/>
                <w:lang w:val="en-US"/>
              </w:rPr>
              <w:t>70.</w:t>
            </w:r>
          </w:p>
        </w:tc>
        <w:tc>
          <w:tcPr>
            <w:tcW w:w="1907" w:type="dxa"/>
            <w:tcBorders>
              <w:top w:val="nil"/>
              <w:left w:val="nil"/>
              <w:bottom w:val="single" w:sz="8" w:space="0" w:color="auto"/>
              <w:right w:val="single" w:sz="8" w:space="0" w:color="auto"/>
            </w:tcBorders>
            <w:shd w:val="clear" w:color="000000" w:fill="FFFFFF"/>
            <w:vAlign w:val="center"/>
          </w:tcPr>
          <w:p w14:paraId="306EAB6B" w14:textId="64A33800" w:rsidR="00425E53" w:rsidRPr="00B153EA" w:rsidRDefault="00425E53" w:rsidP="00425E53">
            <w:pPr>
              <w:rPr>
                <w:color w:val="FF0000"/>
                <w:lang w:val="en-US"/>
              </w:rPr>
            </w:pPr>
            <w:r w:rsidRPr="00B153EA">
              <w:rPr>
                <w:color w:val="FF0000"/>
                <w:lang w:eastAsia="sr-Latn-RS"/>
              </w:rPr>
              <w:t>1009-5507-000</w:t>
            </w:r>
          </w:p>
        </w:tc>
        <w:tc>
          <w:tcPr>
            <w:tcW w:w="6612" w:type="dxa"/>
            <w:tcBorders>
              <w:top w:val="nil"/>
              <w:left w:val="nil"/>
              <w:bottom w:val="single" w:sz="8" w:space="0" w:color="auto"/>
              <w:right w:val="single" w:sz="8" w:space="0" w:color="auto"/>
            </w:tcBorders>
            <w:shd w:val="clear" w:color="auto" w:fill="auto"/>
            <w:vAlign w:val="bottom"/>
          </w:tcPr>
          <w:p w14:paraId="20B2FFEA" w14:textId="64A84937" w:rsidR="00425E53" w:rsidRPr="00B153EA" w:rsidRDefault="00425E53" w:rsidP="00425E53">
            <w:pPr>
              <w:jc w:val="center"/>
              <w:rPr>
                <w:color w:val="FF0000"/>
                <w:lang w:val="en-US"/>
              </w:rPr>
            </w:pPr>
            <w:r w:rsidRPr="00B153EA">
              <w:rPr>
                <w:color w:val="FF0000"/>
                <w:lang w:eastAsia="sr-Latn-RS"/>
              </w:rPr>
              <w:t>Horizontalna tastatura - Avance</w:t>
            </w:r>
          </w:p>
        </w:tc>
        <w:tc>
          <w:tcPr>
            <w:tcW w:w="1843" w:type="dxa"/>
            <w:gridSpan w:val="2"/>
            <w:tcBorders>
              <w:top w:val="nil"/>
              <w:left w:val="nil"/>
              <w:bottom w:val="single" w:sz="8" w:space="0" w:color="auto"/>
              <w:right w:val="single" w:sz="8" w:space="0" w:color="auto"/>
            </w:tcBorders>
          </w:tcPr>
          <w:p w14:paraId="0E1077E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28D45566"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4DCEF49" w14:textId="77777777" w:rsidR="00425E53" w:rsidRPr="00B153EA" w:rsidRDefault="00425E53" w:rsidP="00425E53">
            <w:pPr>
              <w:jc w:val="center"/>
              <w:rPr>
                <w:color w:val="FF0000"/>
                <w:lang w:val="en-US"/>
              </w:rPr>
            </w:pPr>
          </w:p>
        </w:tc>
      </w:tr>
      <w:tr w:rsidR="00425E53" w:rsidRPr="00B153EA" w14:paraId="4D3A5558"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E73ECD2" w14:textId="1873FA82" w:rsidR="00425E53" w:rsidRPr="00B153EA" w:rsidRDefault="00425E53" w:rsidP="00425E53">
            <w:pPr>
              <w:jc w:val="center"/>
              <w:rPr>
                <w:color w:val="FF0000"/>
                <w:lang w:val="en-US"/>
              </w:rPr>
            </w:pPr>
            <w:r w:rsidRPr="00B153EA">
              <w:rPr>
                <w:color w:val="FF0000"/>
                <w:lang w:val="en-US"/>
              </w:rPr>
              <w:t>71.</w:t>
            </w:r>
          </w:p>
        </w:tc>
        <w:tc>
          <w:tcPr>
            <w:tcW w:w="1907" w:type="dxa"/>
            <w:tcBorders>
              <w:top w:val="nil"/>
              <w:left w:val="nil"/>
              <w:bottom w:val="single" w:sz="8" w:space="0" w:color="auto"/>
              <w:right w:val="single" w:sz="8" w:space="0" w:color="auto"/>
            </w:tcBorders>
            <w:shd w:val="clear" w:color="000000" w:fill="FFFFFF"/>
            <w:vAlign w:val="center"/>
          </w:tcPr>
          <w:p w14:paraId="3050EF2F" w14:textId="270DAE6E" w:rsidR="00425E53" w:rsidRPr="00B153EA" w:rsidRDefault="00425E53" w:rsidP="00425E53">
            <w:pPr>
              <w:rPr>
                <w:color w:val="FF0000"/>
                <w:lang w:val="en-US"/>
              </w:rPr>
            </w:pPr>
            <w:r w:rsidRPr="00B153EA">
              <w:rPr>
                <w:color w:val="FF0000"/>
                <w:lang w:eastAsia="sr-Latn-RS"/>
              </w:rPr>
              <w:t>1500-3117-000</w:t>
            </w:r>
          </w:p>
        </w:tc>
        <w:tc>
          <w:tcPr>
            <w:tcW w:w="6612" w:type="dxa"/>
            <w:tcBorders>
              <w:top w:val="nil"/>
              <w:left w:val="nil"/>
              <w:bottom w:val="single" w:sz="8" w:space="0" w:color="auto"/>
              <w:right w:val="single" w:sz="8" w:space="0" w:color="auto"/>
            </w:tcBorders>
            <w:shd w:val="clear" w:color="auto" w:fill="auto"/>
            <w:vAlign w:val="bottom"/>
          </w:tcPr>
          <w:p w14:paraId="2BF4AF13" w14:textId="52E97792" w:rsidR="00425E53" w:rsidRPr="00B153EA" w:rsidRDefault="00425E53" w:rsidP="00425E53">
            <w:pPr>
              <w:jc w:val="center"/>
              <w:rPr>
                <w:color w:val="FF0000"/>
                <w:lang w:val="en-US"/>
              </w:rPr>
            </w:pPr>
            <w:r w:rsidRPr="00B153EA">
              <w:rPr>
                <w:color w:val="FF0000"/>
                <w:lang w:eastAsia="sr-Latn-RS"/>
              </w:rPr>
              <w:t>Poklopac meha</w:t>
            </w:r>
          </w:p>
        </w:tc>
        <w:tc>
          <w:tcPr>
            <w:tcW w:w="1843" w:type="dxa"/>
            <w:gridSpan w:val="2"/>
            <w:tcBorders>
              <w:top w:val="nil"/>
              <w:left w:val="nil"/>
              <w:bottom w:val="single" w:sz="8" w:space="0" w:color="auto"/>
              <w:right w:val="single" w:sz="8" w:space="0" w:color="auto"/>
            </w:tcBorders>
          </w:tcPr>
          <w:p w14:paraId="64ED2CF0"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79E1E680"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6A54AB3E" w14:textId="77777777" w:rsidR="00425E53" w:rsidRPr="00B153EA" w:rsidRDefault="00425E53" w:rsidP="00425E53">
            <w:pPr>
              <w:jc w:val="center"/>
              <w:rPr>
                <w:color w:val="FF0000"/>
                <w:lang w:val="en-US"/>
              </w:rPr>
            </w:pPr>
          </w:p>
        </w:tc>
      </w:tr>
      <w:tr w:rsidR="00425E53" w:rsidRPr="00B153EA" w14:paraId="1CB384A8"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1E8F96B" w14:textId="18B1E402" w:rsidR="00425E53" w:rsidRPr="00B153EA" w:rsidRDefault="00425E53" w:rsidP="00425E53">
            <w:pPr>
              <w:jc w:val="center"/>
              <w:rPr>
                <w:color w:val="FF0000"/>
                <w:lang w:val="en-US"/>
              </w:rPr>
            </w:pPr>
            <w:r w:rsidRPr="00B153EA">
              <w:rPr>
                <w:color w:val="FF0000"/>
                <w:lang w:val="en-US"/>
              </w:rPr>
              <w:t>72.</w:t>
            </w:r>
          </w:p>
        </w:tc>
        <w:tc>
          <w:tcPr>
            <w:tcW w:w="1907" w:type="dxa"/>
            <w:tcBorders>
              <w:top w:val="nil"/>
              <w:left w:val="nil"/>
              <w:bottom w:val="single" w:sz="8" w:space="0" w:color="auto"/>
              <w:right w:val="single" w:sz="8" w:space="0" w:color="auto"/>
            </w:tcBorders>
            <w:shd w:val="clear" w:color="000000" w:fill="FFFFFF"/>
            <w:vAlign w:val="center"/>
          </w:tcPr>
          <w:p w14:paraId="71B55FA6" w14:textId="619CEC10" w:rsidR="00425E53" w:rsidRPr="00B153EA" w:rsidRDefault="00425E53" w:rsidP="00425E53">
            <w:pPr>
              <w:rPr>
                <w:color w:val="FF0000"/>
                <w:lang w:val="en-US"/>
              </w:rPr>
            </w:pPr>
            <w:r w:rsidRPr="00B153EA">
              <w:rPr>
                <w:color w:val="FF0000"/>
                <w:lang w:eastAsia="sr-Latn-RS"/>
              </w:rPr>
              <w:t>8001758</w:t>
            </w:r>
          </w:p>
        </w:tc>
        <w:tc>
          <w:tcPr>
            <w:tcW w:w="6612" w:type="dxa"/>
            <w:tcBorders>
              <w:top w:val="nil"/>
              <w:left w:val="nil"/>
              <w:bottom w:val="single" w:sz="8" w:space="0" w:color="auto"/>
              <w:right w:val="single" w:sz="8" w:space="0" w:color="auto"/>
            </w:tcBorders>
            <w:shd w:val="clear" w:color="auto" w:fill="auto"/>
            <w:vAlign w:val="bottom"/>
          </w:tcPr>
          <w:p w14:paraId="56236514" w14:textId="5C18FB5A" w:rsidR="00425E53" w:rsidRPr="00B153EA" w:rsidRDefault="00425E53" w:rsidP="00425E53">
            <w:pPr>
              <w:jc w:val="center"/>
              <w:rPr>
                <w:color w:val="FF0000"/>
                <w:lang w:val="en-US"/>
              </w:rPr>
            </w:pPr>
            <w:r w:rsidRPr="00B153EA">
              <w:rPr>
                <w:color w:val="FF0000"/>
                <w:lang w:eastAsia="sr-Latn-RS"/>
              </w:rPr>
              <w:t>Kit za godišnji servis gasnog modula</w:t>
            </w:r>
          </w:p>
        </w:tc>
        <w:tc>
          <w:tcPr>
            <w:tcW w:w="1843" w:type="dxa"/>
            <w:gridSpan w:val="2"/>
            <w:tcBorders>
              <w:top w:val="nil"/>
              <w:left w:val="nil"/>
              <w:bottom w:val="single" w:sz="8" w:space="0" w:color="auto"/>
              <w:right w:val="single" w:sz="8" w:space="0" w:color="auto"/>
            </w:tcBorders>
          </w:tcPr>
          <w:p w14:paraId="26E9A12F"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6BD957A5"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0C045167" w14:textId="77777777" w:rsidR="00425E53" w:rsidRPr="00B153EA" w:rsidRDefault="00425E53" w:rsidP="00425E53">
            <w:pPr>
              <w:jc w:val="center"/>
              <w:rPr>
                <w:color w:val="FF0000"/>
                <w:lang w:val="en-US"/>
              </w:rPr>
            </w:pPr>
          </w:p>
        </w:tc>
      </w:tr>
      <w:tr w:rsidR="00425E53" w:rsidRPr="00B153EA" w14:paraId="426353BA"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DF4E943" w14:textId="34F27C5A" w:rsidR="00425E53" w:rsidRPr="00B153EA" w:rsidRDefault="00425E53" w:rsidP="00425E53">
            <w:pPr>
              <w:jc w:val="center"/>
              <w:rPr>
                <w:color w:val="FF0000"/>
                <w:lang w:val="en-US"/>
              </w:rPr>
            </w:pPr>
            <w:r w:rsidRPr="00B153EA">
              <w:rPr>
                <w:color w:val="FF0000"/>
                <w:lang w:val="en-US"/>
              </w:rPr>
              <w:t>73.</w:t>
            </w:r>
          </w:p>
        </w:tc>
        <w:tc>
          <w:tcPr>
            <w:tcW w:w="1907" w:type="dxa"/>
            <w:tcBorders>
              <w:top w:val="nil"/>
              <w:left w:val="nil"/>
              <w:bottom w:val="single" w:sz="8" w:space="0" w:color="auto"/>
              <w:right w:val="single" w:sz="8" w:space="0" w:color="auto"/>
            </w:tcBorders>
            <w:shd w:val="clear" w:color="000000" w:fill="FFFFFF"/>
            <w:vAlign w:val="center"/>
          </w:tcPr>
          <w:p w14:paraId="27A58D14" w14:textId="456F87DB" w:rsidR="00425E53" w:rsidRPr="00B153EA" w:rsidRDefault="00425E53" w:rsidP="00425E53">
            <w:pPr>
              <w:rPr>
                <w:color w:val="FF0000"/>
                <w:lang w:val="en-US"/>
              </w:rPr>
            </w:pPr>
            <w:r w:rsidRPr="00B153EA">
              <w:rPr>
                <w:color w:val="FF0000"/>
                <w:lang w:eastAsia="sr-Latn-RS"/>
              </w:rPr>
              <w:t>8001760-hel</w:t>
            </w:r>
          </w:p>
        </w:tc>
        <w:tc>
          <w:tcPr>
            <w:tcW w:w="6612" w:type="dxa"/>
            <w:tcBorders>
              <w:top w:val="nil"/>
              <w:left w:val="nil"/>
              <w:bottom w:val="single" w:sz="8" w:space="0" w:color="auto"/>
              <w:right w:val="single" w:sz="8" w:space="0" w:color="auto"/>
            </w:tcBorders>
            <w:shd w:val="clear" w:color="auto" w:fill="auto"/>
            <w:vAlign w:val="bottom"/>
          </w:tcPr>
          <w:p w14:paraId="1521F4A9" w14:textId="62BBC66E" w:rsidR="00425E53" w:rsidRPr="00B153EA" w:rsidRDefault="00425E53" w:rsidP="00425E53">
            <w:pPr>
              <w:jc w:val="center"/>
              <w:rPr>
                <w:color w:val="FF0000"/>
                <w:lang w:val="en-US"/>
              </w:rPr>
            </w:pPr>
            <w:r w:rsidRPr="00B153EA">
              <w:rPr>
                <w:color w:val="FF0000"/>
                <w:lang w:eastAsia="sr-Latn-RS"/>
              </w:rPr>
              <w:t>Kit za 4 godišnji servis gasnog modula</w:t>
            </w:r>
          </w:p>
        </w:tc>
        <w:tc>
          <w:tcPr>
            <w:tcW w:w="1843" w:type="dxa"/>
            <w:gridSpan w:val="2"/>
            <w:tcBorders>
              <w:top w:val="nil"/>
              <w:left w:val="nil"/>
              <w:bottom w:val="single" w:sz="8" w:space="0" w:color="auto"/>
              <w:right w:val="single" w:sz="8" w:space="0" w:color="auto"/>
            </w:tcBorders>
          </w:tcPr>
          <w:p w14:paraId="52B3BA4E"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53FF240B"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7E168E70" w14:textId="77777777" w:rsidR="00425E53" w:rsidRPr="00B153EA" w:rsidRDefault="00425E53" w:rsidP="00425E53">
            <w:pPr>
              <w:jc w:val="center"/>
              <w:rPr>
                <w:color w:val="FF0000"/>
                <w:lang w:val="en-US"/>
              </w:rPr>
            </w:pPr>
          </w:p>
        </w:tc>
      </w:tr>
      <w:tr w:rsidR="008568D0" w:rsidRPr="00B153EA" w14:paraId="3FAADB9D"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14995" w:type="dxa"/>
            <w:gridSpan w:val="7"/>
            <w:tcBorders>
              <w:top w:val="nil"/>
              <w:left w:val="single" w:sz="8" w:space="0" w:color="auto"/>
              <w:bottom w:val="single" w:sz="8" w:space="0" w:color="auto"/>
              <w:right w:val="single" w:sz="8" w:space="0" w:color="auto"/>
            </w:tcBorders>
            <w:shd w:val="clear" w:color="auto" w:fill="auto"/>
            <w:noWrap/>
            <w:vAlign w:val="bottom"/>
          </w:tcPr>
          <w:p w14:paraId="5565DBB7" w14:textId="3458615A" w:rsidR="008568D0" w:rsidRPr="00B153EA" w:rsidRDefault="008568D0" w:rsidP="00425E53">
            <w:pPr>
              <w:jc w:val="center"/>
              <w:rPr>
                <w:color w:val="FF0000"/>
                <w:lang w:val="en-US"/>
              </w:rPr>
            </w:pPr>
            <w:r w:rsidRPr="00B153EA">
              <w:rPr>
                <w:b/>
                <w:bCs/>
                <w:color w:val="FF0000"/>
                <w:lang w:eastAsia="sr-Latn-RS"/>
              </w:rPr>
              <w:t>CENOVNIK POTROŠNOG MATERIJALA  ZA MODULARNE MONITORE S/5, DATEX S/3, ANESTEZIJA MONITORE DATEX S/5, PACIJENT MONITORE DATEX LIGHT S/5</w:t>
            </w:r>
          </w:p>
        </w:tc>
      </w:tr>
      <w:tr w:rsidR="00425E53" w:rsidRPr="00B153EA" w14:paraId="36ECB8AD"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8B7F19A" w14:textId="013EBC9F" w:rsidR="00425E53" w:rsidRPr="00B153EA" w:rsidRDefault="00425E53" w:rsidP="00425E53">
            <w:pPr>
              <w:jc w:val="center"/>
              <w:rPr>
                <w:color w:val="FF0000"/>
                <w:lang w:val="en-US"/>
              </w:rPr>
            </w:pPr>
          </w:p>
        </w:tc>
        <w:tc>
          <w:tcPr>
            <w:tcW w:w="1907" w:type="dxa"/>
            <w:tcBorders>
              <w:top w:val="nil"/>
              <w:left w:val="nil"/>
              <w:bottom w:val="single" w:sz="8" w:space="0" w:color="auto"/>
              <w:right w:val="single" w:sz="8" w:space="0" w:color="auto"/>
            </w:tcBorders>
            <w:shd w:val="clear" w:color="000000" w:fill="FFFFFF"/>
            <w:vAlign w:val="center"/>
          </w:tcPr>
          <w:p w14:paraId="63BC5312" w14:textId="28EF593A" w:rsidR="00425E53" w:rsidRPr="00B153EA" w:rsidRDefault="00425E53" w:rsidP="00425E53">
            <w:pPr>
              <w:rPr>
                <w:color w:val="FF0000"/>
                <w:lang w:val="en-US"/>
              </w:rPr>
            </w:pPr>
          </w:p>
        </w:tc>
        <w:tc>
          <w:tcPr>
            <w:tcW w:w="6612" w:type="dxa"/>
            <w:tcBorders>
              <w:top w:val="nil"/>
              <w:left w:val="nil"/>
              <w:bottom w:val="single" w:sz="8" w:space="0" w:color="auto"/>
              <w:right w:val="single" w:sz="8" w:space="0" w:color="auto"/>
            </w:tcBorders>
            <w:shd w:val="clear" w:color="auto" w:fill="auto"/>
            <w:vAlign w:val="center"/>
          </w:tcPr>
          <w:p w14:paraId="4ACBC73C" w14:textId="14FBFB0B" w:rsidR="00425E53" w:rsidRPr="00B153EA" w:rsidRDefault="008568D0" w:rsidP="00425E53">
            <w:pPr>
              <w:jc w:val="center"/>
              <w:rPr>
                <w:color w:val="FF0000"/>
                <w:lang w:val="en-US"/>
              </w:rPr>
            </w:pPr>
            <w:r w:rsidRPr="00B153EA">
              <w:rPr>
                <w:b/>
                <w:bCs/>
                <w:color w:val="FF0000"/>
                <w:lang w:eastAsia="sr-Latn-RS"/>
              </w:rPr>
              <w:t>Potrošni materijal / pribor za pacijent monitore S/5 Datex</w:t>
            </w:r>
          </w:p>
        </w:tc>
        <w:tc>
          <w:tcPr>
            <w:tcW w:w="1843" w:type="dxa"/>
            <w:gridSpan w:val="2"/>
            <w:tcBorders>
              <w:top w:val="nil"/>
              <w:left w:val="nil"/>
              <w:bottom w:val="single" w:sz="8" w:space="0" w:color="auto"/>
              <w:right w:val="single" w:sz="8" w:space="0" w:color="auto"/>
            </w:tcBorders>
          </w:tcPr>
          <w:p w14:paraId="06A71FA5" w14:textId="77777777" w:rsidR="00425E53" w:rsidRPr="00B153EA" w:rsidRDefault="00425E53" w:rsidP="00425E53">
            <w:pPr>
              <w:jc w:val="center"/>
              <w:rPr>
                <w:color w:val="FF0000"/>
                <w:lang w:val="en-US"/>
              </w:rPr>
            </w:pPr>
          </w:p>
        </w:tc>
        <w:tc>
          <w:tcPr>
            <w:tcW w:w="1985" w:type="dxa"/>
            <w:tcBorders>
              <w:top w:val="nil"/>
              <w:left w:val="nil"/>
              <w:bottom w:val="single" w:sz="8" w:space="0" w:color="auto"/>
              <w:right w:val="single" w:sz="8" w:space="0" w:color="auto"/>
            </w:tcBorders>
          </w:tcPr>
          <w:p w14:paraId="54759E0F" w14:textId="77777777" w:rsidR="00425E53" w:rsidRPr="00B153EA" w:rsidRDefault="00425E53" w:rsidP="00425E53">
            <w:pPr>
              <w:jc w:val="center"/>
              <w:rPr>
                <w:color w:val="FF0000"/>
                <w:lang w:val="en-US"/>
              </w:rPr>
            </w:pPr>
          </w:p>
        </w:tc>
        <w:tc>
          <w:tcPr>
            <w:tcW w:w="1733" w:type="dxa"/>
            <w:tcBorders>
              <w:top w:val="nil"/>
              <w:left w:val="nil"/>
              <w:bottom w:val="single" w:sz="8" w:space="0" w:color="auto"/>
              <w:right w:val="single" w:sz="8" w:space="0" w:color="auto"/>
            </w:tcBorders>
          </w:tcPr>
          <w:p w14:paraId="3F3D8A3A" w14:textId="77777777" w:rsidR="00425E53" w:rsidRPr="00B153EA" w:rsidRDefault="00425E53" w:rsidP="00425E53">
            <w:pPr>
              <w:jc w:val="center"/>
              <w:rPr>
                <w:color w:val="FF0000"/>
                <w:lang w:val="en-US"/>
              </w:rPr>
            </w:pPr>
          </w:p>
        </w:tc>
      </w:tr>
      <w:tr w:rsidR="008568D0" w:rsidRPr="00B153EA" w14:paraId="32D35073"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2758403" w14:textId="6275EC7F" w:rsidR="008568D0" w:rsidRPr="00B153EA" w:rsidRDefault="000F535C" w:rsidP="008568D0">
            <w:pPr>
              <w:jc w:val="center"/>
              <w:rPr>
                <w:color w:val="FF0000"/>
                <w:lang w:val="sr-Cyrl-RS"/>
              </w:rPr>
            </w:pPr>
            <w:r w:rsidRPr="00B153EA">
              <w:rPr>
                <w:color w:val="FF0000"/>
                <w:lang w:val="sr-Cyrl-RS"/>
              </w:rPr>
              <w:lastRenderedPageBreak/>
              <w:t>74.</w:t>
            </w:r>
          </w:p>
        </w:tc>
        <w:tc>
          <w:tcPr>
            <w:tcW w:w="1907" w:type="dxa"/>
            <w:tcBorders>
              <w:top w:val="nil"/>
              <w:left w:val="nil"/>
              <w:bottom w:val="single" w:sz="8" w:space="0" w:color="auto"/>
              <w:right w:val="single" w:sz="8" w:space="0" w:color="auto"/>
            </w:tcBorders>
            <w:shd w:val="clear" w:color="000000" w:fill="FFFFFF"/>
            <w:vAlign w:val="center"/>
          </w:tcPr>
          <w:p w14:paraId="615645A6" w14:textId="246400DE" w:rsidR="008568D0" w:rsidRPr="00B153EA" w:rsidRDefault="008568D0" w:rsidP="008568D0">
            <w:pPr>
              <w:rPr>
                <w:color w:val="FF0000"/>
                <w:lang w:val="en-US"/>
              </w:rPr>
            </w:pPr>
            <w:r w:rsidRPr="00B153EA">
              <w:rPr>
                <w:color w:val="FF0000"/>
                <w:lang w:eastAsia="sr-Latn-RS"/>
              </w:rPr>
              <w:t>545315-HEL</w:t>
            </w:r>
          </w:p>
        </w:tc>
        <w:tc>
          <w:tcPr>
            <w:tcW w:w="6612" w:type="dxa"/>
            <w:tcBorders>
              <w:top w:val="nil"/>
              <w:left w:val="nil"/>
              <w:bottom w:val="single" w:sz="8" w:space="0" w:color="auto"/>
              <w:right w:val="single" w:sz="8" w:space="0" w:color="auto"/>
            </w:tcBorders>
            <w:shd w:val="clear" w:color="auto" w:fill="auto"/>
            <w:vAlign w:val="center"/>
          </w:tcPr>
          <w:p w14:paraId="45BAD3FC" w14:textId="2B81FB6C" w:rsidR="008568D0" w:rsidRPr="00B153EA" w:rsidRDefault="008568D0" w:rsidP="008568D0">
            <w:pPr>
              <w:jc w:val="center"/>
              <w:rPr>
                <w:color w:val="FF0000"/>
                <w:lang w:val="en-US"/>
              </w:rPr>
            </w:pPr>
            <w:r w:rsidRPr="00B153EA">
              <w:rPr>
                <w:color w:val="FF0000"/>
                <w:lang w:eastAsia="sr-Latn-RS"/>
              </w:rPr>
              <w:t>300-Series 3-lead set, IEC, clip, 75cm/30in</w:t>
            </w:r>
          </w:p>
        </w:tc>
        <w:tc>
          <w:tcPr>
            <w:tcW w:w="1843" w:type="dxa"/>
            <w:gridSpan w:val="2"/>
            <w:tcBorders>
              <w:top w:val="nil"/>
              <w:left w:val="nil"/>
              <w:bottom w:val="single" w:sz="8" w:space="0" w:color="auto"/>
              <w:right w:val="single" w:sz="8" w:space="0" w:color="auto"/>
            </w:tcBorders>
          </w:tcPr>
          <w:p w14:paraId="2B634CDB"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1B882D07"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52341340" w14:textId="77777777" w:rsidR="008568D0" w:rsidRPr="00B153EA" w:rsidRDefault="008568D0" w:rsidP="008568D0">
            <w:pPr>
              <w:jc w:val="center"/>
              <w:rPr>
                <w:color w:val="FF0000"/>
                <w:lang w:val="en-US"/>
              </w:rPr>
            </w:pPr>
          </w:p>
        </w:tc>
      </w:tr>
      <w:tr w:rsidR="008568D0" w:rsidRPr="00B153EA" w14:paraId="54C86E03"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FC20937" w14:textId="60FEC1B7" w:rsidR="008568D0" w:rsidRPr="00B153EA" w:rsidRDefault="000F535C" w:rsidP="008568D0">
            <w:pPr>
              <w:jc w:val="center"/>
              <w:rPr>
                <w:color w:val="FF0000"/>
                <w:lang w:val="sr-Cyrl-RS"/>
              </w:rPr>
            </w:pPr>
            <w:r w:rsidRPr="00B153EA">
              <w:rPr>
                <w:color w:val="FF0000"/>
                <w:lang w:val="sr-Cyrl-RS"/>
              </w:rPr>
              <w:t>75.</w:t>
            </w:r>
          </w:p>
        </w:tc>
        <w:tc>
          <w:tcPr>
            <w:tcW w:w="1907" w:type="dxa"/>
            <w:tcBorders>
              <w:top w:val="nil"/>
              <w:left w:val="nil"/>
              <w:bottom w:val="single" w:sz="8" w:space="0" w:color="auto"/>
              <w:right w:val="single" w:sz="8" w:space="0" w:color="auto"/>
            </w:tcBorders>
            <w:shd w:val="clear" w:color="000000" w:fill="FFFFFF"/>
            <w:vAlign w:val="center"/>
          </w:tcPr>
          <w:p w14:paraId="01E88117" w14:textId="34972F9C" w:rsidR="008568D0" w:rsidRPr="00B153EA" w:rsidRDefault="008568D0" w:rsidP="008568D0">
            <w:pPr>
              <w:rPr>
                <w:color w:val="FF0000"/>
                <w:lang w:val="en-US"/>
              </w:rPr>
            </w:pPr>
            <w:r w:rsidRPr="00B153EA">
              <w:rPr>
                <w:color w:val="FF0000"/>
                <w:lang w:eastAsia="sr-Latn-RS"/>
              </w:rPr>
              <w:t>545316-HEL</w:t>
            </w:r>
          </w:p>
        </w:tc>
        <w:tc>
          <w:tcPr>
            <w:tcW w:w="6612" w:type="dxa"/>
            <w:tcBorders>
              <w:top w:val="nil"/>
              <w:left w:val="nil"/>
              <w:bottom w:val="single" w:sz="8" w:space="0" w:color="auto"/>
              <w:right w:val="single" w:sz="8" w:space="0" w:color="auto"/>
            </w:tcBorders>
            <w:shd w:val="clear" w:color="auto" w:fill="auto"/>
            <w:vAlign w:val="center"/>
          </w:tcPr>
          <w:p w14:paraId="4FACF771" w14:textId="270A3131" w:rsidR="008568D0" w:rsidRPr="00B153EA" w:rsidRDefault="008568D0" w:rsidP="008568D0">
            <w:pPr>
              <w:jc w:val="center"/>
              <w:rPr>
                <w:color w:val="FF0000"/>
                <w:lang w:val="en-US"/>
              </w:rPr>
            </w:pPr>
            <w:r w:rsidRPr="00B153EA">
              <w:rPr>
                <w:color w:val="FF0000"/>
                <w:lang w:eastAsia="sr-Latn-RS"/>
              </w:rPr>
              <w:t>300-Series 5-lead set, IEC, clip, 125cm/47in</w:t>
            </w:r>
          </w:p>
        </w:tc>
        <w:tc>
          <w:tcPr>
            <w:tcW w:w="1843" w:type="dxa"/>
            <w:gridSpan w:val="2"/>
            <w:tcBorders>
              <w:top w:val="nil"/>
              <w:left w:val="nil"/>
              <w:bottom w:val="single" w:sz="8" w:space="0" w:color="auto"/>
              <w:right w:val="single" w:sz="8" w:space="0" w:color="auto"/>
            </w:tcBorders>
          </w:tcPr>
          <w:p w14:paraId="399D8AB6"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6BDF3EBB"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6E768B3C" w14:textId="77777777" w:rsidR="008568D0" w:rsidRPr="00B153EA" w:rsidRDefault="008568D0" w:rsidP="008568D0">
            <w:pPr>
              <w:jc w:val="center"/>
              <w:rPr>
                <w:color w:val="FF0000"/>
                <w:lang w:val="en-US"/>
              </w:rPr>
            </w:pPr>
          </w:p>
        </w:tc>
      </w:tr>
      <w:tr w:rsidR="008568D0" w:rsidRPr="00B153EA" w14:paraId="0588A1E6"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831549D" w14:textId="285A73CE" w:rsidR="008568D0" w:rsidRPr="00B153EA" w:rsidRDefault="000F535C" w:rsidP="008568D0">
            <w:pPr>
              <w:jc w:val="center"/>
              <w:rPr>
                <w:color w:val="FF0000"/>
                <w:lang w:val="sr-Cyrl-RS"/>
              </w:rPr>
            </w:pPr>
            <w:r w:rsidRPr="00B153EA">
              <w:rPr>
                <w:color w:val="FF0000"/>
                <w:lang w:val="sr-Cyrl-RS"/>
              </w:rPr>
              <w:t>76.</w:t>
            </w:r>
          </w:p>
        </w:tc>
        <w:tc>
          <w:tcPr>
            <w:tcW w:w="1907" w:type="dxa"/>
            <w:tcBorders>
              <w:top w:val="nil"/>
              <w:left w:val="nil"/>
              <w:bottom w:val="single" w:sz="8" w:space="0" w:color="auto"/>
              <w:right w:val="single" w:sz="8" w:space="0" w:color="auto"/>
            </w:tcBorders>
            <w:shd w:val="clear" w:color="000000" w:fill="FFFFFF"/>
            <w:vAlign w:val="center"/>
          </w:tcPr>
          <w:p w14:paraId="0787D79E" w14:textId="4D0DDD25" w:rsidR="008568D0" w:rsidRPr="00B153EA" w:rsidRDefault="008568D0" w:rsidP="008568D0">
            <w:pPr>
              <w:rPr>
                <w:color w:val="FF0000"/>
                <w:lang w:val="en-US"/>
              </w:rPr>
            </w:pPr>
            <w:r w:rsidRPr="00B153EA">
              <w:rPr>
                <w:color w:val="FF0000"/>
                <w:lang w:eastAsia="sr-Latn-RS"/>
              </w:rPr>
              <w:t>545300-HEL</w:t>
            </w:r>
          </w:p>
        </w:tc>
        <w:tc>
          <w:tcPr>
            <w:tcW w:w="6612" w:type="dxa"/>
            <w:tcBorders>
              <w:top w:val="nil"/>
              <w:left w:val="nil"/>
              <w:bottom w:val="single" w:sz="8" w:space="0" w:color="auto"/>
              <w:right w:val="single" w:sz="8" w:space="0" w:color="auto"/>
            </w:tcBorders>
            <w:shd w:val="clear" w:color="auto" w:fill="auto"/>
            <w:vAlign w:val="center"/>
          </w:tcPr>
          <w:p w14:paraId="01676DF1" w14:textId="27E9C50F" w:rsidR="008568D0" w:rsidRPr="00B153EA" w:rsidRDefault="008568D0" w:rsidP="008568D0">
            <w:pPr>
              <w:jc w:val="center"/>
              <w:rPr>
                <w:color w:val="FF0000"/>
                <w:lang w:val="en-US"/>
              </w:rPr>
            </w:pPr>
            <w:r w:rsidRPr="00B153EA">
              <w:rPr>
                <w:color w:val="FF0000"/>
                <w:lang w:eastAsia="sr-Latn-RS"/>
              </w:rPr>
              <w:t>300-Series 3-lead trunk cable, IEC, 3m/10ft</w:t>
            </w:r>
          </w:p>
        </w:tc>
        <w:tc>
          <w:tcPr>
            <w:tcW w:w="1843" w:type="dxa"/>
            <w:gridSpan w:val="2"/>
            <w:tcBorders>
              <w:top w:val="nil"/>
              <w:left w:val="nil"/>
              <w:bottom w:val="single" w:sz="8" w:space="0" w:color="auto"/>
              <w:right w:val="single" w:sz="8" w:space="0" w:color="auto"/>
            </w:tcBorders>
          </w:tcPr>
          <w:p w14:paraId="77F16A19"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03804017"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6A276CDF" w14:textId="77777777" w:rsidR="008568D0" w:rsidRPr="00B153EA" w:rsidRDefault="008568D0" w:rsidP="008568D0">
            <w:pPr>
              <w:jc w:val="center"/>
              <w:rPr>
                <w:color w:val="FF0000"/>
                <w:lang w:val="en-US"/>
              </w:rPr>
            </w:pPr>
          </w:p>
        </w:tc>
      </w:tr>
      <w:tr w:rsidR="008568D0" w:rsidRPr="00B153EA" w14:paraId="12E9C840"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5B7A3D5" w14:textId="31197603" w:rsidR="008568D0" w:rsidRPr="00B153EA" w:rsidRDefault="000F535C" w:rsidP="008568D0">
            <w:pPr>
              <w:jc w:val="center"/>
              <w:rPr>
                <w:color w:val="FF0000"/>
                <w:lang w:val="sr-Cyrl-RS"/>
              </w:rPr>
            </w:pPr>
            <w:r w:rsidRPr="00B153EA">
              <w:rPr>
                <w:color w:val="FF0000"/>
                <w:lang w:val="sr-Cyrl-RS"/>
              </w:rPr>
              <w:t>77.</w:t>
            </w:r>
          </w:p>
        </w:tc>
        <w:tc>
          <w:tcPr>
            <w:tcW w:w="1907" w:type="dxa"/>
            <w:tcBorders>
              <w:top w:val="nil"/>
              <w:left w:val="nil"/>
              <w:bottom w:val="single" w:sz="8" w:space="0" w:color="auto"/>
              <w:right w:val="single" w:sz="8" w:space="0" w:color="auto"/>
            </w:tcBorders>
            <w:shd w:val="clear" w:color="000000" w:fill="FFFFFF"/>
            <w:vAlign w:val="center"/>
          </w:tcPr>
          <w:p w14:paraId="511513D2" w14:textId="4E39AA83" w:rsidR="008568D0" w:rsidRPr="00B153EA" w:rsidRDefault="008568D0" w:rsidP="008568D0">
            <w:pPr>
              <w:rPr>
                <w:color w:val="FF0000"/>
                <w:lang w:val="en-US"/>
              </w:rPr>
            </w:pPr>
            <w:r w:rsidRPr="00B153EA">
              <w:rPr>
                <w:color w:val="FF0000"/>
                <w:lang w:eastAsia="sr-Latn-RS"/>
              </w:rPr>
              <w:t>545301-HEL</w:t>
            </w:r>
          </w:p>
        </w:tc>
        <w:tc>
          <w:tcPr>
            <w:tcW w:w="6612" w:type="dxa"/>
            <w:tcBorders>
              <w:top w:val="nil"/>
              <w:left w:val="nil"/>
              <w:bottom w:val="single" w:sz="8" w:space="0" w:color="auto"/>
              <w:right w:val="single" w:sz="8" w:space="0" w:color="auto"/>
            </w:tcBorders>
            <w:shd w:val="clear" w:color="auto" w:fill="auto"/>
            <w:vAlign w:val="center"/>
          </w:tcPr>
          <w:p w14:paraId="30A63947" w14:textId="154F4A2B" w:rsidR="008568D0" w:rsidRPr="00B153EA" w:rsidRDefault="008568D0" w:rsidP="008568D0">
            <w:pPr>
              <w:jc w:val="center"/>
              <w:rPr>
                <w:color w:val="FF0000"/>
                <w:lang w:val="en-US"/>
              </w:rPr>
            </w:pPr>
            <w:r w:rsidRPr="00B153EA">
              <w:rPr>
                <w:color w:val="FF0000"/>
                <w:lang w:eastAsia="sr-Latn-RS"/>
              </w:rPr>
              <w:t>300-Series 5-lead trunk cable,IEC, 3m/10ft</w:t>
            </w:r>
          </w:p>
        </w:tc>
        <w:tc>
          <w:tcPr>
            <w:tcW w:w="1843" w:type="dxa"/>
            <w:gridSpan w:val="2"/>
            <w:tcBorders>
              <w:top w:val="nil"/>
              <w:left w:val="nil"/>
              <w:bottom w:val="single" w:sz="8" w:space="0" w:color="auto"/>
              <w:right w:val="single" w:sz="8" w:space="0" w:color="auto"/>
            </w:tcBorders>
          </w:tcPr>
          <w:p w14:paraId="73F03866"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61B09890"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4ED9C1B9" w14:textId="77777777" w:rsidR="008568D0" w:rsidRPr="00B153EA" w:rsidRDefault="008568D0" w:rsidP="008568D0">
            <w:pPr>
              <w:jc w:val="center"/>
              <w:rPr>
                <w:color w:val="FF0000"/>
                <w:lang w:val="en-US"/>
              </w:rPr>
            </w:pPr>
          </w:p>
        </w:tc>
      </w:tr>
      <w:tr w:rsidR="008568D0" w:rsidRPr="00B153EA" w14:paraId="2E82D0C2"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DB40443" w14:textId="38D11234" w:rsidR="008568D0" w:rsidRPr="00B153EA" w:rsidRDefault="000F535C" w:rsidP="008568D0">
            <w:pPr>
              <w:jc w:val="center"/>
              <w:rPr>
                <w:color w:val="FF0000"/>
                <w:lang w:val="sr-Cyrl-RS"/>
              </w:rPr>
            </w:pPr>
            <w:r w:rsidRPr="00B153EA">
              <w:rPr>
                <w:color w:val="FF0000"/>
                <w:lang w:val="sr-Cyrl-RS"/>
              </w:rPr>
              <w:t>78.</w:t>
            </w:r>
          </w:p>
        </w:tc>
        <w:tc>
          <w:tcPr>
            <w:tcW w:w="1907" w:type="dxa"/>
            <w:tcBorders>
              <w:top w:val="nil"/>
              <w:left w:val="nil"/>
              <w:bottom w:val="single" w:sz="8" w:space="0" w:color="auto"/>
              <w:right w:val="single" w:sz="8" w:space="0" w:color="auto"/>
            </w:tcBorders>
            <w:shd w:val="clear" w:color="000000" w:fill="FFFFFF"/>
            <w:vAlign w:val="center"/>
          </w:tcPr>
          <w:p w14:paraId="6E143CFA" w14:textId="1DDD20A6" w:rsidR="008568D0" w:rsidRPr="00B153EA" w:rsidRDefault="008568D0" w:rsidP="008568D0">
            <w:pPr>
              <w:rPr>
                <w:color w:val="FF0000"/>
                <w:lang w:val="en-US"/>
              </w:rPr>
            </w:pPr>
            <w:r w:rsidRPr="00B153EA">
              <w:rPr>
                <w:color w:val="FF0000"/>
                <w:lang w:eastAsia="sr-Latn-RS"/>
              </w:rPr>
              <w:t>877235</w:t>
            </w:r>
          </w:p>
        </w:tc>
        <w:tc>
          <w:tcPr>
            <w:tcW w:w="6612" w:type="dxa"/>
            <w:tcBorders>
              <w:top w:val="nil"/>
              <w:left w:val="nil"/>
              <w:bottom w:val="single" w:sz="8" w:space="0" w:color="auto"/>
              <w:right w:val="single" w:sz="8" w:space="0" w:color="auto"/>
            </w:tcBorders>
            <w:shd w:val="clear" w:color="auto" w:fill="auto"/>
            <w:vAlign w:val="center"/>
          </w:tcPr>
          <w:p w14:paraId="19743D55" w14:textId="473A4FA7" w:rsidR="008568D0" w:rsidRPr="00B153EA" w:rsidRDefault="008568D0" w:rsidP="008568D0">
            <w:pPr>
              <w:jc w:val="center"/>
              <w:rPr>
                <w:color w:val="FF0000"/>
                <w:lang w:val="en-US"/>
              </w:rPr>
            </w:pPr>
            <w:r w:rsidRPr="00B153EA">
              <w:rPr>
                <w:color w:val="FF0000"/>
                <w:lang w:eastAsia="sr-Latn-RS"/>
              </w:rPr>
              <w:t>NIBP crevo za odrasle, 3m/10ft</w:t>
            </w:r>
          </w:p>
        </w:tc>
        <w:tc>
          <w:tcPr>
            <w:tcW w:w="1843" w:type="dxa"/>
            <w:gridSpan w:val="2"/>
            <w:tcBorders>
              <w:top w:val="nil"/>
              <w:left w:val="nil"/>
              <w:bottom w:val="single" w:sz="8" w:space="0" w:color="auto"/>
              <w:right w:val="single" w:sz="8" w:space="0" w:color="auto"/>
            </w:tcBorders>
          </w:tcPr>
          <w:p w14:paraId="1B6198C2"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0A2E0AC5"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235FD533" w14:textId="77777777" w:rsidR="008568D0" w:rsidRPr="00B153EA" w:rsidRDefault="008568D0" w:rsidP="008568D0">
            <w:pPr>
              <w:jc w:val="center"/>
              <w:rPr>
                <w:color w:val="FF0000"/>
                <w:lang w:val="en-US"/>
              </w:rPr>
            </w:pPr>
          </w:p>
        </w:tc>
      </w:tr>
      <w:tr w:rsidR="008568D0" w:rsidRPr="00B153EA" w14:paraId="1C7E3318"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B8F6409" w14:textId="47B428CF" w:rsidR="008568D0" w:rsidRPr="00B153EA" w:rsidRDefault="000F535C" w:rsidP="008568D0">
            <w:pPr>
              <w:jc w:val="center"/>
              <w:rPr>
                <w:color w:val="FF0000"/>
                <w:lang w:val="sr-Cyrl-RS"/>
              </w:rPr>
            </w:pPr>
            <w:r w:rsidRPr="00B153EA">
              <w:rPr>
                <w:color w:val="FF0000"/>
                <w:lang w:val="sr-Cyrl-RS"/>
              </w:rPr>
              <w:t>79.</w:t>
            </w:r>
          </w:p>
        </w:tc>
        <w:tc>
          <w:tcPr>
            <w:tcW w:w="1907" w:type="dxa"/>
            <w:tcBorders>
              <w:top w:val="nil"/>
              <w:left w:val="nil"/>
              <w:bottom w:val="single" w:sz="8" w:space="0" w:color="auto"/>
              <w:right w:val="single" w:sz="8" w:space="0" w:color="auto"/>
            </w:tcBorders>
            <w:shd w:val="clear" w:color="000000" w:fill="FFFFFF"/>
            <w:vAlign w:val="center"/>
          </w:tcPr>
          <w:p w14:paraId="76FDAAFF" w14:textId="230EA139" w:rsidR="008568D0" w:rsidRPr="00B153EA" w:rsidRDefault="008568D0" w:rsidP="008568D0">
            <w:pPr>
              <w:rPr>
                <w:color w:val="FF0000"/>
                <w:lang w:val="en-US"/>
              </w:rPr>
            </w:pPr>
            <w:r w:rsidRPr="00B153EA">
              <w:rPr>
                <w:color w:val="FF0000"/>
                <w:lang w:eastAsia="sr-Latn-RS"/>
              </w:rPr>
              <w:t>2753E</w:t>
            </w:r>
          </w:p>
        </w:tc>
        <w:tc>
          <w:tcPr>
            <w:tcW w:w="6612" w:type="dxa"/>
            <w:tcBorders>
              <w:top w:val="nil"/>
              <w:left w:val="nil"/>
              <w:bottom w:val="single" w:sz="8" w:space="0" w:color="auto"/>
              <w:right w:val="single" w:sz="8" w:space="0" w:color="auto"/>
            </w:tcBorders>
            <w:shd w:val="clear" w:color="auto" w:fill="auto"/>
            <w:vAlign w:val="center"/>
          </w:tcPr>
          <w:p w14:paraId="7C95F10B" w14:textId="034BBC3C" w:rsidR="008568D0" w:rsidRPr="00B153EA" w:rsidRDefault="008568D0" w:rsidP="008568D0">
            <w:pPr>
              <w:jc w:val="center"/>
              <w:rPr>
                <w:color w:val="FF0000"/>
                <w:lang w:val="en-US"/>
              </w:rPr>
            </w:pPr>
            <w:r w:rsidRPr="00B153EA">
              <w:rPr>
                <w:color w:val="FF0000"/>
                <w:lang w:eastAsia="sr-Latn-RS"/>
              </w:rPr>
              <w:t>Manžetna Dura-cuf, odrasli, 2 TB, Navy</w:t>
            </w:r>
          </w:p>
        </w:tc>
        <w:tc>
          <w:tcPr>
            <w:tcW w:w="1843" w:type="dxa"/>
            <w:gridSpan w:val="2"/>
            <w:tcBorders>
              <w:top w:val="nil"/>
              <w:left w:val="nil"/>
              <w:bottom w:val="single" w:sz="8" w:space="0" w:color="auto"/>
              <w:right w:val="single" w:sz="8" w:space="0" w:color="auto"/>
            </w:tcBorders>
          </w:tcPr>
          <w:p w14:paraId="1F4D2F4E"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6F1C83FF"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3400C479" w14:textId="77777777" w:rsidR="008568D0" w:rsidRPr="00B153EA" w:rsidRDefault="008568D0" w:rsidP="008568D0">
            <w:pPr>
              <w:jc w:val="center"/>
              <w:rPr>
                <w:color w:val="FF0000"/>
                <w:lang w:val="en-US"/>
              </w:rPr>
            </w:pPr>
          </w:p>
        </w:tc>
      </w:tr>
      <w:tr w:rsidR="008568D0" w:rsidRPr="00B153EA" w14:paraId="1BE3ACEE"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07AF118" w14:textId="658E77D2" w:rsidR="008568D0" w:rsidRPr="00B153EA" w:rsidRDefault="000F535C" w:rsidP="008568D0">
            <w:pPr>
              <w:jc w:val="center"/>
              <w:rPr>
                <w:color w:val="FF0000"/>
                <w:lang w:val="sr-Cyrl-RS"/>
              </w:rPr>
            </w:pPr>
            <w:r w:rsidRPr="00B153EA">
              <w:rPr>
                <w:color w:val="FF0000"/>
                <w:lang w:val="sr-Cyrl-RS"/>
              </w:rPr>
              <w:t>80.</w:t>
            </w:r>
          </w:p>
        </w:tc>
        <w:tc>
          <w:tcPr>
            <w:tcW w:w="1907" w:type="dxa"/>
            <w:tcBorders>
              <w:top w:val="nil"/>
              <w:left w:val="nil"/>
              <w:bottom w:val="single" w:sz="8" w:space="0" w:color="auto"/>
              <w:right w:val="single" w:sz="8" w:space="0" w:color="auto"/>
            </w:tcBorders>
            <w:shd w:val="clear" w:color="000000" w:fill="FFFFFF"/>
            <w:vAlign w:val="center"/>
          </w:tcPr>
          <w:p w14:paraId="777FE33B" w14:textId="0B8109F0" w:rsidR="008568D0" w:rsidRPr="00B153EA" w:rsidRDefault="008568D0" w:rsidP="008568D0">
            <w:pPr>
              <w:rPr>
                <w:color w:val="FF0000"/>
                <w:lang w:val="en-US"/>
              </w:rPr>
            </w:pPr>
            <w:r w:rsidRPr="00B153EA">
              <w:rPr>
                <w:color w:val="FF0000"/>
                <w:lang w:eastAsia="sr-Latn-RS"/>
              </w:rPr>
              <w:t>2754E</w:t>
            </w:r>
          </w:p>
        </w:tc>
        <w:tc>
          <w:tcPr>
            <w:tcW w:w="6612" w:type="dxa"/>
            <w:tcBorders>
              <w:top w:val="nil"/>
              <w:left w:val="nil"/>
              <w:bottom w:val="single" w:sz="8" w:space="0" w:color="auto"/>
              <w:right w:val="single" w:sz="8" w:space="0" w:color="auto"/>
            </w:tcBorders>
            <w:shd w:val="clear" w:color="auto" w:fill="auto"/>
            <w:vAlign w:val="center"/>
          </w:tcPr>
          <w:p w14:paraId="003D5383" w14:textId="7067023F" w:rsidR="008568D0" w:rsidRPr="00B153EA" w:rsidRDefault="008568D0" w:rsidP="008568D0">
            <w:pPr>
              <w:jc w:val="center"/>
              <w:rPr>
                <w:color w:val="FF0000"/>
                <w:lang w:val="en-US"/>
              </w:rPr>
            </w:pPr>
            <w:r w:rsidRPr="00B153EA">
              <w:rPr>
                <w:color w:val="FF0000"/>
                <w:lang w:eastAsia="sr-Latn-RS"/>
              </w:rPr>
              <w:t>Manžetna Dura-cuf, krupni odrasli, 2 TB, Wine</w:t>
            </w:r>
          </w:p>
        </w:tc>
        <w:tc>
          <w:tcPr>
            <w:tcW w:w="1843" w:type="dxa"/>
            <w:gridSpan w:val="2"/>
            <w:tcBorders>
              <w:top w:val="nil"/>
              <w:left w:val="nil"/>
              <w:bottom w:val="single" w:sz="8" w:space="0" w:color="auto"/>
              <w:right w:val="single" w:sz="8" w:space="0" w:color="auto"/>
            </w:tcBorders>
          </w:tcPr>
          <w:p w14:paraId="4BB96C7B"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238384C0"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0788885B" w14:textId="77777777" w:rsidR="008568D0" w:rsidRPr="00B153EA" w:rsidRDefault="008568D0" w:rsidP="008568D0">
            <w:pPr>
              <w:jc w:val="center"/>
              <w:rPr>
                <w:color w:val="FF0000"/>
                <w:lang w:val="en-US"/>
              </w:rPr>
            </w:pPr>
          </w:p>
        </w:tc>
      </w:tr>
      <w:tr w:rsidR="008568D0" w:rsidRPr="00B153EA" w14:paraId="39AC4C91"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CD3A8EB" w14:textId="25979F56" w:rsidR="008568D0" w:rsidRPr="00B153EA" w:rsidRDefault="000F535C" w:rsidP="008568D0">
            <w:pPr>
              <w:jc w:val="center"/>
              <w:rPr>
                <w:color w:val="FF0000"/>
                <w:lang w:val="sr-Cyrl-RS"/>
              </w:rPr>
            </w:pPr>
            <w:r w:rsidRPr="00B153EA">
              <w:rPr>
                <w:color w:val="FF0000"/>
                <w:lang w:val="sr-Cyrl-RS"/>
              </w:rPr>
              <w:t>81.</w:t>
            </w:r>
          </w:p>
        </w:tc>
        <w:tc>
          <w:tcPr>
            <w:tcW w:w="1907" w:type="dxa"/>
            <w:tcBorders>
              <w:top w:val="nil"/>
              <w:left w:val="nil"/>
              <w:bottom w:val="single" w:sz="8" w:space="0" w:color="auto"/>
              <w:right w:val="single" w:sz="8" w:space="0" w:color="auto"/>
            </w:tcBorders>
            <w:shd w:val="clear" w:color="000000" w:fill="FFFFFF"/>
            <w:vAlign w:val="center"/>
          </w:tcPr>
          <w:p w14:paraId="1F041577" w14:textId="3ACE155A" w:rsidR="008568D0" w:rsidRPr="00B153EA" w:rsidRDefault="008568D0" w:rsidP="008568D0">
            <w:pPr>
              <w:rPr>
                <w:color w:val="FF0000"/>
                <w:lang w:val="en-US"/>
              </w:rPr>
            </w:pPr>
            <w:r w:rsidRPr="00B153EA">
              <w:rPr>
                <w:color w:val="FF0000"/>
                <w:lang w:eastAsia="sr-Latn-RS"/>
              </w:rPr>
              <w:t>TS-SA-D</w:t>
            </w:r>
          </w:p>
        </w:tc>
        <w:tc>
          <w:tcPr>
            <w:tcW w:w="6612" w:type="dxa"/>
            <w:tcBorders>
              <w:top w:val="nil"/>
              <w:left w:val="nil"/>
              <w:bottom w:val="single" w:sz="8" w:space="0" w:color="auto"/>
              <w:right w:val="single" w:sz="8" w:space="0" w:color="auto"/>
            </w:tcBorders>
            <w:shd w:val="clear" w:color="auto" w:fill="auto"/>
            <w:vAlign w:val="center"/>
          </w:tcPr>
          <w:p w14:paraId="7AB844C1" w14:textId="0F15EC99" w:rsidR="008568D0" w:rsidRPr="00B153EA" w:rsidRDefault="008568D0" w:rsidP="008568D0">
            <w:pPr>
              <w:jc w:val="center"/>
              <w:rPr>
                <w:color w:val="FF0000"/>
                <w:lang w:val="en-US"/>
              </w:rPr>
            </w:pPr>
            <w:r w:rsidRPr="00B153EA">
              <w:rPr>
                <w:color w:val="FF0000"/>
                <w:lang w:eastAsia="sr-Latn-RS"/>
              </w:rPr>
              <w:t>TruSignal SpO2 Finger Tip sensor adult, 1m</w:t>
            </w:r>
          </w:p>
        </w:tc>
        <w:tc>
          <w:tcPr>
            <w:tcW w:w="1843" w:type="dxa"/>
            <w:gridSpan w:val="2"/>
            <w:tcBorders>
              <w:top w:val="nil"/>
              <w:left w:val="nil"/>
              <w:bottom w:val="single" w:sz="8" w:space="0" w:color="auto"/>
              <w:right w:val="single" w:sz="8" w:space="0" w:color="auto"/>
            </w:tcBorders>
          </w:tcPr>
          <w:p w14:paraId="0A3287BE"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4F8E3F97"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1F2A6D35" w14:textId="77777777" w:rsidR="008568D0" w:rsidRPr="00B153EA" w:rsidRDefault="008568D0" w:rsidP="008568D0">
            <w:pPr>
              <w:jc w:val="center"/>
              <w:rPr>
                <w:color w:val="FF0000"/>
                <w:lang w:val="en-US"/>
              </w:rPr>
            </w:pPr>
          </w:p>
        </w:tc>
      </w:tr>
      <w:tr w:rsidR="008568D0" w:rsidRPr="00B153EA" w14:paraId="1ABDB186"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2022700" w14:textId="44C87D3C" w:rsidR="008568D0" w:rsidRPr="00B153EA" w:rsidRDefault="000F535C" w:rsidP="008568D0">
            <w:pPr>
              <w:jc w:val="center"/>
              <w:rPr>
                <w:color w:val="FF0000"/>
                <w:lang w:val="sr-Cyrl-RS"/>
              </w:rPr>
            </w:pPr>
            <w:r w:rsidRPr="00B153EA">
              <w:rPr>
                <w:color w:val="FF0000"/>
                <w:lang w:val="sr-Cyrl-RS"/>
              </w:rPr>
              <w:t>82.</w:t>
            </w:r>
          </w:p>
        </w:tc>
        <w:tc>
          <w:tcPr>
            <w:tcW w:w="1907" w:type="dxa"/>
            <w:tcBorders>
              <w:top w:val="nil"/>
              <w:left w:val="nil"/>
              <w:bottom w:val="single" w:sz="8" w:space="0" w:color="auto"/>
              <w:right w:val="single" w:sz="8" w:space="0" w:color="auto"/>
            </w:tcBorders>
            <w:shd w:val="clear" w:color="000000" w:fill="FFFFFF"/>
            <w:vAlign w:val="center"/>
          </w:tcPr>
          <w:p w14:paraId="479EFA0D" w14:textId="57226752" w:rsidR="008568D0" w:rsidRPr="00B153EA" w:rsidRDefault="008568D0" w:rsidP="008568D0">
            <w:pPr>
              <w:rPr>
                <w:color w:val="FF0000"/>
                <w:lang w:val="en-US"/>
              </w:rPr>
            </w:pPr>
            <w:r w:rsidRPr="00B153EA">
              <w:rPr>
                <w:color w:val="FF0000"/>
                <w:lang w:eastAsia="sr-Latn-RS"/>
              </w:rPr>
              <w:t>TS-N3</w:t>
            </w:r>
          </w:p>
        </w:tc>
        <w:tc>
          <w:tcPr>
            <w:tcW w:w="6612" w:type="dxa"/>
            <w:tcBorders>
              <w:top w:val="nil"/>
              <w:left w:val="nil"/>
              <w:bottom w:val="single" w:sz="8" w:space="0" w:color="auto"/>
              <w:right w:val="single" w:sz="8" w:space="0" w:color="auto"/>
            </w:tcBorders>
            <w:shd w:val="clear" w:color="auto" w:fill="auto"/>
            <w:vAlign w:val="center"/>
          </w:tcPr>
          <w:p w14:paraId="38EB9067" w14:textId="5DE2A867" w:rsidR="008568D0" w:rsidRPr="00B153EA" w:rsidRDefault="008568D0" w:rsidP="008568D0">
            <w:pPr>
              <w:jc w:val="center"/>
              <w:rPr>
                <w:color w:val="FF0000"/>
                <w:lang w:val="en-US"/>
              </w:rPr>
            </w:pPr>
            <w:r w:rsidRPr="00B153EA">
              <w:rPr>
                <w:color w:val="FF0000"/>
                <w:lang w:eastAsia="sr-Latn-RS"/>
              </w:rPr>
              <w:t>Trusignal interconnect cable with DO  connector</w:t>
            </w:r>
          </w:p>
        </w:tc>
        <w:tc>
          <w:tcPr>
            <w:tcW w:w="1843" w:type="dxa"/>
            <w:gridSpan w:val="2"/>
            <w:tcBorders>
              <w:top w:val="nil"/>
              <w:left w:val="nil"/>
              <w:bottom w:val="single" w:sz="8" w:space="0" w:color="auto"/>
              <w:right w:val="single" w:sz="8" w:space="0" w:color="auto"/>
            </w:tcBorders>
          </w:tcPr>
          <w:p w14:paraId="400F846D"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2E582E9A"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08009E18" w14:textId="77777777" w:rsidR="008568D0" w:rsidRPr="00B153EA" w:rsidRDefault="008568D0" w:rsidP="008568D0">
            <w:pPr>
              <w:jc w:val="center"/>
              <w:rPr>
                <w:color w:val="FF0000"/>
                <w:lang w:val="en-US"/>
              </w:rPr>
            </w:pPr>
          </w:p>
        </w:tc>
      </w:tr>
      <w:tr w:rsidR="008568D0" w:rsidRPr="00B153EA" w14:paraId="103C7568"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A501AFF" w14:textId="5A793C37" w:rsidR="008568D0" w:rsidRPr="00B153EA" w:rsidRDefault="000F535C" w:rsidP="008568D0">
            <w:pPr>
              <w:jc w:val="center"/>
              <w:rPr>
                <w:color w:val="FF0000"/>
                <w:lang w:val="sr-Cyrl-RS"/>
              </w:rPr>
            </w:pPr>
            <w:r w:rsidRPr="00B153EA">
              <w:rPr>
                <w:color w:val="FF0000"/>
                <w:lang w:val="sr-Cyrl-RS"/>
              </w:rPr>
              <w:t>83.</w:t>
            </w:r>
          </w:p>
        </w:tc>
        <w:tc>
          <w:tcPr>
            <w:tcW w:w="1907" w:type="dxa"/>
            <w:tcBorders>
              <w:top w:val="nil"/>
              <w:left w:val="nil"/>
              <w:bottom w:val="single" w:sz="8" w:space="0" w:color="auto"/>
              <w:right w:val="single" w:sz="8" w:space="0" w:color="auto"/>
            </w:tcBorders>
            <w:shd w:val="clear" w:color="000000" w:fill="FFFFFF"/>
            <w:vAlign w:val="center"/>
          </w:tcPr>
          <w:p w14:paraId="6E28A71D" w14:textId="5B635BAC" w:rsidR="008568D0" w:rsidRPr="00B153EA" w:rsidRDefault="008568D0" w:rsidP="008568D0">
            <w:pPr>
              <w:rPr>
                <w:color w:val="FF0000"/>
                <w:lang w:val="en-US"/>
              </w:rPr>
            </w:pPr>
            <w:r w:rsidRPr="00B153EA">
              <w:rPr>
                <w:color w:val="FF0000"/>
                <w:lang w:eastAsia="sr-Latn-RS"/>
              </w:rPr>
              <w:t>M1024247</w:t>
            </w:r>
          </w:p>
        </w:tc>
        <w:tc>
          <w:tcPr>
            <w:tcW w:w="6612" w:type="dxa"/>
            <w:tcBorders>
              <w:top w:val="nil"/>
              <w:left w:val="nil"/>
              <w:bottom w:val="single" w:sz="8" w:space="0" w:color="auto"/>
              <w:right w:val="single" w:sz="8" w:space="0" w:color="auto"/>
            </w:tcBorders>
            <w:shd w:val="clear" w:color="auto" w:fill="auto"/>
            <w:vAlign w:val="center"/>
          </w:tcPr>
          <w:p w14:paraId="289FF4C1" w14:textId="0DC0B0AD" w:rsidR="008568D0" w:rsidRPr="00B153EA" w:rsidRDefault="008568D0" w:rsidP="008568D0">
            <w:pPr>
              <w:jc w:val="center"/>
              <w:rPr>
                <w:color w:val="FF0000"/>
                <w:lang w:val="en-US"/>
              </w:rPr>
            </w:pPr>
            <w:r w:rsidRPr="00B153EA">
              <w:rPr>
                <w:color w:val="FF0000"/>
                <w:lang w:eastAsia="sr-Latn-RS"/>
              </w:rPr>
              <w:t>Temperaturna sonda, rectal/esophageal, odrasli, 14FR(4.7 mm), 400 Series, višekr.</w:t>
            </w:r>
          </w:p>
        </w:tc>
        <w:tc>
          <w:tcPr>
            <w:tcW w:w="1843" w:type="dxa"/>
            <w:gridSpan w:val="2"/>
            <w:tcBorders>
              <w:top w:val="nil"/>
              <w:left w:val="nil"/>
              <w:bottom w:val="single" w:sz="8" w:space="0" w:color="auto"/>
              <w:right w:val="single" w:sz="8" w:space="0" w:color="auto"/>
            </w:tcBorders>
          </w:tcPr>
          <w:p w14:paraId="1B7D5546"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323D2B02"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6FA7B7A0" w14:textId="77777777" w:rsidR="008568D0" w:rsidRPr="00B153EA" w:rsidRDefault="008568D0" w:rsidP="008568D0">
            <w:pPr>
              <w:jc w:val="center"/>
              <w:rPr>
                <w:color w:val="FF0000"/>
                <w:lang w:val="en-US"/>
              </w:rPr>
            </w:pPr>
          </w:p>
        </w:tc>
      </w:tr>
      <w:tr w:rsidR="008568D0" w:rsidRPr="00B153EA" w14:paraId="4D6EF4D4"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A70C90E" w14:textId="7807E684" w:rsidR="008568D0" w:rsidRPr="00B153EA" w:rsidRDefault="000F535C" w:rsidP="008568D0">
            <w:pPr>
              <w:jc w:val="center"/>
              <w:rPr>
                <w:color w:val="FF0000"/>
                <w:lang w:val="sr-Cyrl-RS"/>
              </w:rPr>
            </w:pPr>
            <w:r w:rsidRPr="00B153EA">
              <w:rPr>
                <w:color w:val="FF0000"/>
                <w:lang w:val="sr-Cyrl-RS"/>
              </w:rPr>
              <w:t>84.</w:t>
            </w:r>
          </w:p>
        </w:tc>
        <w:tc>
          <w:tcPr>
            <w:tcW w:w="1907" w:type="dxa"/>
            <w:tcBorders>
              <w:top w:val="nil"/>
              <w:left w:val="nil"/>
              <w:bottom w:val="single" w:sz="8" w:space="0" w:color="auto"/>
              <w:right w:val="single" w:sz="8" w:space="0" w:color="auto"/>
            </w:tcBorders>
            <w:shd w:val="clear" w:color="000000" w:fill="FFFFFF"/>
            <w:vAlign w:val="center"/>
          </w:tcPr>
          <w:p w14:paraId="53DE19B7" w14:textId="3446927F" w:rsidR="008568D0" w:rsidRPr="00B153EA" w:rsidRDefault="008568D0" w:rsidP="008568D0">
            <w:pPr>
              <w:rPr>
                <w:color w:val="FF0000"/>
                <w:lang w:val="en-US"/>
              </w:rPr>
            </w:pPr>
            <w:r w:rsidRPr="00B153EA">
              <w:rPr>
                <w:color w:val="FF0000"/>
                <w:lang w:eastAsia="sr-Latn-RS"/>
              </w:rPr>
              <w:t>16590-HEL</w:t>
            </w:r>
          </w:p>
        </w:tc>
        <w:tc>
          <w:tcPr>
            <w:tcW w:w="6612" w:type="dxa"/>
            <w:tcBorders>
              <w:top w:val="nil"/>
              <w:left w:val="nil"/>
              <w:bottom w:val="single" w:sz="8" w:space="0" w:color="auto"/>
              <w:right w:val="single" w:sz="8" w:space="0" w:color="auto"/>
            </w:tcBorders>
            <w:shd w:val="clear" w:color="auto" w:fill="auto"/>
            <w:vAlign w:val="center"/>
          </w:tcPr>
          <w:p w14:paraId="0A8D7699" w14:textId="126EEE14" w:rsidR="008568D0" w:rsidRPr="00B153EA" w:rsidRDefault="008568D0" w:rsidP="008568D0">
            <w:pPr>
              <w:jc w:val="center"/>
              <w:rPr>
                <w:color w:val="FF0000"/>
                <w:lang w:val="en-US"/>
              </w:rPr>
            </w:pPr>
            <w:r w:rsidRPr="00B153EA">
              <w:rPr>
                <w:color w:val="FF0000"/>
                <w:lang w:eastAsia="sr-Latn-RS"/>
              </w:rPr>
              <w:t>Konekcioni kabl za Cardiac Output  kateter</w:t>
            </w:r>
          </w:p>
        </w:tc>
        <w:tc>
          <w:tcPr>
            <w:tcW w:w="1843" w:type="dxa"/>
            <w:gridSpan w:val="2"/>
            <w:tcBorders>
              <w:top w:val="nil"/>
              <w:left w:val="nil"/>
              <w:bottom w:val="single" w:sz="8" w:space="0" w:color="auto"/>
              <w:right w:val="single" w:sz="8" w:space="0" w:color="auto"/>
            </w:tcBorders>
          </w:tcPr>
          <w:p w14:paraId="700B7B62"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03895A76"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47601E15" w14:textId="77777777" w:rsidR="008568D0" w:rsidRPr="00B153EA" w:rsidRDefault="008568D0" w:rsidP="008568D0">
            <w:pPr>
              <w:jc w:val="center"/>
              <w:rPr>
                <w:color w:val="FF0000"/>
                <w:lang w:val="en-US"/>
              </w:rPr>
            </w:pPr>
          </w:p>
        </w:tc>
      </w:tr>
      <w:tr w:rsidR="008568D0" w:rsidRPr="00B153EA" w14:paraId="7C69615A"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4B343C1" w14:textId="62233C4E" w:rsidR="008568D0" w:rsidRPr="00B153EA" w:rsidRDefault="000F535C" w:rsidP="008568D0">
            <w:pPr>
              <w:jc w:val="center"/>
              <w:rPr>
                <w:color w:val="FF0000"/>
                <w:lang w:val="sr-Cyrl-RS"/>
              </w:rPr>
            </w:pPr>
            <w:r w:rsidRPr="00B153EA">
              <w:rPr>
                <w:color w:val="FF0000"/>
                <w:lang w:val="sr-Cyrl-RS"/>
              </w:rPr>
              <w:t>85.</w:t>
            </w:r>
          </w:p>
        </w:tc>
        <w:tc>
          <w:tcPr>
            <w:tcW w:w="1907" w:type="dxa"/>
            <w:tcBorders>
              <w:top w:val="nil"/>
              <w:left w:val="nil"/>
              <w:bottom w:val="single" w:sz="8" w:space="0" w:color="auto"/>
              <w:right w:val="single" w:sz="8" w:space="0" w:color="auto"/>
            </w:tcBorders>
            <w:shd w:val="clear" w:color="000000" w:fill="FFFFFF"/>
            <w:vAlign w:val="center"/>
          </w:tcPr>
          <w:p w14:paraId="5C3B1BAD" w14:textId="44B023DF" w:rsidR="008568D0" w:rsidRPr="00B153EA" w:rsidRDefault="008568D0" w:rsidP="008568D0">
            <w:pPr>
              <w:rPr>
                <w:color w:val="FF0000"/>
                <w:lang w:val="en-US"/>
              </w:rPr>
            </w:pPr>
            <w:r w:rsidRPr="00B153EA">
              <w:rPr>
                <w:color w:val="FF0000"/>
                <w:lang w:eastAsia="sr-Latn-RS"/>
              </w:rPr>
              <w:t>16591</w:t>
            </w:r>
          </w:p>
        </w:tc>
        <w:tc>
          <w:tcPr>
            <w:tcW w:w="6612" w:type="dxa"/>
            <w:tcBorders>
              <w:top w:val="nil"/>
              <w:left w:val="nil"/>
              <w:bottom w:val="single" w:sz="8" w:space="0" w:color="auto"/>
              <w:right w:val="single" w:sz="8" w:space="0" w:color="auto"/>
            </w:tcBorders>
            <w:shd w:val="clear" w:color="auto" w:fill="auto"/>
            <w:vAlign w:val="center"/>
          </w:tcPr>
          <w:p w14:paraId="62A1B082" w14:textId="345CFB1A" w:rsidR="008568D0" w:rsidRPr="00B153EA" w:rsidRDefault="008568D0" w:rsidP="008568D0">
            <w:pPr>
              <w:jc w:val="center"/>
              <w:rPr>
                <w:color w:val="FF0000"/>
                <w:lang w:val="en-US"/>
              </w:rPr>
            </w:pPr>
            <w:r w:rsidRPr="00B153EA">
              <w:rPr>
                <w:color w:val="FF0000"/>
                <w:lang w:eastAsia="sr-Latn-RS"/>
              </w:rPr>
              <w:t>Temperaturna sonda za injektat</w:t>
            </w:r>
          </w:p>
        </w:tc>
        <w:tc>
          <w:tcPr>
            <w:tcW w:w="1843" w:type="dxa"/>
            <w:gridSpan w:val="2"/>
            <w:tcBorders>
              <w:top w:val="nil"/>
              <w:left w:val="nil"/>
              <w:bottom w:val="single" w:sz="8" w:space="0" w:color="auto"/>
              <w:right w:val="single" w:sz="8" w:space="0" w:color="auto"/>
            </w:tcBorders>
          </w:tcPr>
          <w:p w14:paraId="6FFD644F"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66FE18EB"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3D0ED0B4" w14:textId="77777777" w:rsidR="008568D0" w:rsidRPr="00B153EA" w:rsidRDefault="008568D0" w:rsidP="008568D0">
            <w:pPr>
              <w:jc w:val="center"/>
              <w:rPr>
                <w:color w:val="FF0000"/>
                <w:lang w:val="en-US"/>
              </w:rPr>
            </w:pPr>
          </w:p>
        </w:tc>
      </w:tr>
      <w:tr w:rsidR="008568D0" w:rsidRPr="00B153EA" w14:paraId="1F369D51"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14995" w:type="dxa"/>
            <w:gridSpan w:val="7"/>
            <w:tcBorders>
              <w:top w:val="nil"/>
              <w:left w:val="single" w:sz="8" w:space="0" w:color="auto"/>
              <w:bottom w:val="single" w:sz="8" w:space="0" w:color="auto"/>
              <w:right w:val="single" w:sz="8" w:space="0" w:color="auto"/>
            </w:tcBorders>
            <w:shd w:val="clear" w:color="auto" w:fill="auto"/>
            <w:noWrap/>
            <w:vAlign w:val="bottom"/>
          </w:tcPr>
          <w:p w14:paraId="094B0CCC" w14:textId="6D27C5BD" w:rsidR="008568D0" w:rsidRPr="00B153EA" w:rsidRDefault="008568D0" w:rsidP="008568D0">
            <w:pPr>
              <w:jc w:val="center"/>
              <w:rPr>
                <w:color w:val="FF0000"/>
                <w:lang w:val="en-US"/>
              </w:rPr>
            </w:pPr>
            <w:r w:rsidRPr="00B153EA">
              <w:rPr>
                <w:b/>
                <w:bCs/>
                <w:color w:val="FF0000"/>
                <w:lang w:eastAsia="sr-Latn-RS"/>
              </w:rPr>
              <w:t>CENOVNIK REZERVNIH DELOVA  ZA MODULARNE MONITORE S/5, DATEX S/3, ANESTEZIJA MONITORE DATEX S/5, PROIZVOĐAČA GE HEALTHCARE (DATEX-OHMEDA)</w:t>
            </w:r>
          </w:p>
        </w:tc>
      </w:tr>
      <w:tr w:rsidR="008568D0" w:rsidRPr="00B153EA" w14:paraId="79A6A779"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233C94A" w14:textId="29D9E85C" w:rsidR="008568D0" w:rsidRPr="00B153EA" w:rsidRDefault="000F535C" w:rsidP="008568D0">
            <w:pPr>
              <w:jc w:val="center"/>
              <w:rPr>
                <w:color w:val="FF0000"/>
                <w:lang w:val="sr-Cyrl-RS"/>
              </w:rPr>
            </w:pPr>
            <w:r w:rsidRPr="00B153EA">
              <w:rPr>
                <w:color w:val="FF0000"/>
                <w:lang w:val="sr-Cyrl-RS"/>
              </w:rPr>
              <w:t>86.</w:t>
            </w:r>
          </w:p>
        </w:tc>
        <w:tc>
          <w:tcPr>
            <w:tcW w:w="1907" w:type="dxa"/>
            <w:tcBorders>
              <w:top w:val="nil"/>
              <w:left w:val="nil"/>
              <w:bottom w:val="single" w:sz="8" w:space="0" w:color="auto"/>
              <w:right w:val="single" w:sz="8" w:space="0" w:color="auto"/>
            </w:tcBorders>
            <w:shd w:val="clear" w:color="000000" w:fill="FFFFFF"/>
            <w:vAlign w:val="center"/>
          </w:tcPr>
          <w:p w14:paraId="67BDC3D1" w14:textId="2C7354E8" w:rsidR="008568D0" w:rsidRPr="00B153EA" w:rsidRDefault="008568D0" w:rsidP="008568D0">
            <w:pPr>
              <w:rPr>
                <w:color w:val="FF0000"/>
                <w:lang w:val="en-US"/>
              </w:rPr>
            </w:pPr>
            <w:r w:rsidRPr="00B153EA">
              <w:rPr>
                <w:color w:val="FF0000"/>
                <w:lang w:eastAsia="sr-Latn-RS"/>
              </w:rPr>
              <w:t>17006-HEL</w:t>
            </w:r>
          </w:p>
        </w:tc>
        <w:tc>
          <w:tcPr>
            <w:tcW w:w="6612" w:type="dxa"/>
            <w:tcBorders>
              <w:top w:val="nil"/>
              <w:left w:val="nil"/>
              <w:bottom w:val="single" w:sz="8" w:space="0" w:color="auto"/>
              <w:right w:val="single" w:sz="8" w:space="0" w:color="auto"/>
            </w:tcBorders>
            <w:shd w:val="clear" w:color="auto" w:fill="auto"/>
            <w:vAlign w:val="bottom"/>
          </w:tcPr>
          <w:p w14:paraId="760E2202" w14:textId="5F8D17EE" w:rsidR="008568D0" w:rsidRPr="00B153EA" w:rsidRDefault="008568D0" w:rsidP="008568D0">
            <w:pPr>
              <w:jc w:val="center"/>
              <w:rPr>
                <w:color w:val="FF0000"/>
                <w:lang w:val="en-US"/>
              </w:rPr>
            </w:pPr>
            <w:r w:rsidRPr="00B153EA">
              <w:rPr>
                <w:color w:val="FF0000"/>
                <w:lang w:eastAsia="sr-Latn-RS"/>
              </w:rPr>
              <w:t>Baterija, 6V, 1.2 Ah</w:t>
            </w:r>
          </w:p>
        </w:tc>
        <w:tc>
          <w:tcPr>
            <w:tcW w:w="1843" w:type="dxa"/>
            <w:gridSpan w:val="2"/>
            <w:tcBorders>
              <w:top w:val="nil"/>
              <w:left w:val="nil"/>
              <w:bottom w:val="single" w:sz="8" w:space="0" w:color="auto"/>
              <w:right w:val="single" w:sz="8" w:space="0" w:color="auto"/>
            </w:tcBorders>
          </w:tcPr>
          <w:p w14:paraId="173B94F3"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63CDE93E"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6D79EDDA" w14:textId="77777777" w:rsidR="008568D0" w:rsidRPr="00B153EA" w:rsidRDefault="008568D0" w:rsidP="008568D0">
            <w:pPr>
              <w:jc w:val="center"/>
              <w:rPr>
                <w:color w:val="FF0000"/>
                <w:lang w:val="en-US"/>
              </w:rPr>
            </w:pPr>
          </w:p>
        </w:tc>
      </w:tr>
      <w:tr w:rsidR="008568D0" w:rsidRPr="00B153EA" w14:paraId="6A120A84"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973C0BA" w14:textId="27B3DF46" w:rsidR="008568D0" w:rsidRPr="00B153EA" w:rsidRDefault="000F535C" w:rsidP="008568D0">
            <w:pPr>
              <w:jc w:val="center"/>
              <w:rPr>
                <w:color w:val="FF0000"/>
                <w:lang w:val="sr-Cyrl-RS"/>
              </w:rPr>
            </w:pPr>
            <w:r w:rsidRPr="00B153EA">
              <w:rPr>
                <w:color w:val="FF0000"/>
                <w:lang w:val="sr-Cyrl-RS"/>
              </w:rPr>
              <w:t>87.</w:t>
            </w:r>
          </w:p>
        </w:tc>
        <w:tc>
          <w:tcPr>
            <w:tcW w:w="1907" w:type="dxa"/>
            <w:tcBorders>
              <w:top w:val="nil"/>
              <w:left w:val="nil"/>
              <w:bottom w:val="single" w:sz="8" w:space="0" w:color="auto"/>
              <w:right w:val="single" w:sz="8" w:space="0" w:color="auto"/>
            </w:tcBorders>
            <w:shd w:val="clear" w:color="000000" w:fill="FFFFFF"/>
            <w:vAlign w:val="center"/>
          </w:tcPr>
          <w:p w14:paraId="38B5451C" w14:textId="42DBE286" w:rsidR="008568D0" w:rsidRPr="00B153EA" w:rsidRDefault="008568D0" w:rsidP="008568D0">
            <w:pPr>
              <w:rPr>
                <w:color w:val="FF0000"/>
                <w:lang w:val="en-US"/>
              </w:rPr>
            </w:pPr>
            <w:r w:rsidRPr="00B153EA">
              <w:rPr>
                <w:color w:val="FF0000"/>
                <w:lang w:eastAsia="sr-Latn-RS"/>
              </w:rPr>
              <w:t>882509-HEL</w:t>
            </w:r>
          </w:p>
        </w:tc>
        <w:tc>
          <w:tcPr>
            <w:tcW w:w="6612" w:type="dxa"/>
            <w:tcBorders>
              <w:top w:val="nil"/>
              <w:left w:val="nil"/>
              <w:bottom w:val="single" w:sz="8" w:space="0" w:color="auto"/>
              <w:right w:val="single" w:sz="8" w:space="0" w:color="auto"/>
            </w:tcBorders>
            <w:shd w:val="clear" w:color="auto" w:fill="auto"/>
            <w:vAlign w:val="bottom"/>
          </w:tcPr>
          <w:p w14:paraId="1D291D17" w14:textId="088DF916" w:rsidR="008568D0" w:rsidRPr="00B153EA" w:rsidRDefault="008568D0" w:rsidP="008568D0">
            <w:pPr>
              <w:jc w:val="center"/>
              <w:rPr>
                <w:color w:val="FF0000"/>
                <w:lang w:val="en-US"/>
              </w:rPr>
            </w:pPr>
            <w:r w:rsidRPr="00B153EA">
              <w:rPr>
                <w:color w:val="FF0000"/>
                <w:lang w:eastAsia="sr-Latn-RS"/>
              </w:rPr>
              <w:t>Zvučnik, AM/CCM</w:t>
            </w:r>
          </w:p>
        </w:tc>
        <w:tc>
          <w:tcPr>
            <w:tcW w:w="1843" w:type="dxa"/>
            <w:gridSpan w:val="2"/>
            <w:tcBorders>
              <w:top w:val="nil"/>
              <w:left w:val="nil"/>
              <w:bottom w:val="single" w:sz="8" w:space="0" w:color="auto"/>
              <w:right w:val="single" w:sz="8" w:space="0" w:color="auto"/>
            </w:tcBorders>
          </w:tcPr>
          <w:p w14:paraId="4D4DADA2"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380AF51F"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176A74DD" w14:textId="77777777" w:rsidR="008568D0" w:rsidRPr="00B153EA" w:rsidRDefault="008568D0" w:rsidP="008568D0">
            <w:pPr>
              <w:jc w:val="center"/>
              <w:rPr>
                <w:color w:val="FF0000"/>
                <w:lang w:val="en-US"/>
              </w:rPr>
            </w:pPr>
          </w:p>
        </w:tc>
      </w:tr>
      <w:tr w:rsidR="008568D0" w:rsidRPr="00B153EA" w14:paraId="6CB6AA9A"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12A47B0" w14:textId="3A894FB4" w:rsidR="008568D0" w:rsidRPr="00B153EA" w:rsidRDefault="000F535C" w:rsidP="008568D0">
            <w:pPr>
              <w:jc w:val="center"/>
              <w:rPr>
                <w:color w:val="FF0000"/>
                <w:lang w:val="sr-Cyrl-RS"/>
              </w:rPr>
            </w:pPr>
            <w:r w:rsidRPr="00B153EA">
              <w:rPr>
                <w:color w:val="FF0000"/>
                <w:lang w:val="sr-Cyrl-RS"/>
              </w:rPr>
              <w:t>88.</w:t>
            </w:r>
          </w:p>
        </w:tc>
        <w:tc>
          <w:tcPr>
            <w:tcW w:w="1907" w:type="dxa"/>
            <w:tcBorders>
              <w:top w:val="nil"/>
              <w:left w:val="nil"/>
              <w:bottom w:val="single" w:sz="8" w:space="0" w:color="auto"/>
              <w:right w:val="single" w:sz="8" w:space="0" w:color="auto"/>
            </w:tcBorders>
            <w:shd w:val="clear" w:color="000000" w:fill="FFFFFF"/>
            <w:vAlign w:val="center"/>
          </w:tcPr>
          <w:p w14:paraId="5E0D0DB1" w14:textId="499982A1" w:rsidR="008568D0" w:rsidRPr="00B153EA" w:rsidRDefault="008568D0" w:rsidP="008568D0">
            <w:pPr>
              <w:rPr>
                <w:color w:val="FF0000"/>
                <w:lang w:val="en-US"/>
              </w:rPr>
            </w:pPr>
            <w:r w:rsidRPr="00B153EA">
              <w:rPr>
                <w:color w:val="FF0000"/>
                <w:lang w:eastAsia="sr-Latn-RS"/>
              </w:rPr>
              <w:t>884591-HEL</w:t>
            </w:r>
          </w:p>
        </w:tc>
        <w:tc>
          <w:tcPr>
            <w:tcW w:w="6612" w:type="dxa"/>
            <w:tcBorders>
              <w:top w:val="nil"/>
              <w:left w:val="nil"/>
              <w:bottom w:val="single" w:sz="8" w:space="0" w:color="auto"/>
              <w:right w:val="single" w:sz="8" w:space="0" w:color="auto"/>
            </w:tcBorders>
            <w:shd w:val="clear" w:color="auto" w:fill="auto"/>
            <w:vAlign w:val="bottom"/>
          </w:tcPr>
          <w:p w14:paraId="35D32893" w14:textId="213538D3" w:rsidR="008568D0" w:rsidRPr="00B153EA" w:rsidRDefault="008568D0" w:rsidP="008568D0">
            <w:pPr>
              <w:jc w:val="center"/>
              <w:rPr>
                <w:color w:val="FF0000"/>
                <w:lang w:val="en-US"/>
              </w:rPr>
            </w:pPr>
            <w:r w:rsidRPr="00B153EA">
              <w:rPr>
                <w:color w:val="FF0000"/>
                <w:lang w:eastAsia="sr-Latn-RS"/>
              </w:rPr>
              <w:t>Glavno napajanje AM/CCM (-22)</w:t>
            </w:r>
          </w:p>
        </w:tc>
        <w:tc>
          <w:tcPr>
            <w:tcW w:w="1843" w:type="dxa"/>
            <w:gridSpan w:val="2"/>
            <w:tcBorders>
              <w:top w:val="nil"/>
              <w:left w:val="nil"/>
              <w:bottom w:val="single" w:sz="8" w:space="0" w:color="auto"/>
              <w:right w:val="single" w:sz="8" w:space="0" w:color="auto"/>
            </w:tcBorders>
          </w:tcPr>
          <w:p w14:paraId="00C8711D"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24A8139E"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5F056313" w14:textId="77777777" w:rsidR="008568D0" w:rsidRPr="00B153EA" w:rsidRDefault="008568D0" w:rsidP="008568D0">
            <w:pPr>
              <w:jc w:val="center"/>
              <w:rPr>
                <w:color w:val="FF0000"/>
                <w:lang w:val="en-US"/>
              </w:rPr>
            </w:pPr>
          </w:p>
        </w:tc>
      </w:tr>
      <w:tr w:rsidR="008568D0" w:rsidRPr="00B153EA" w14:paraId="4D0C60AF"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6BBBE3F" w14:textId="40C38CF9" w:rsidR="008568D0" w:rsidRPr="00B153EA" w:rsidRDefault="000F535C" w:rsidP="008568D0">
            <w:pPr>
              <w:jc w:val="center"/>
              <w:rPr>
                <w:color w:val="FF0000"/>
                <w:lang w:val="sr-Cyrl-RS"/>
              </w:rPr>
            </w:pPr>
            <w:r w:rsidRPr="00B153EA">
              <w:rPr>
                <w:color w:val="FF0000"/>
                <w:lang w:val="sr-Cyrl-RS"/>
              </w:rPr>
              <w:t>89.</w:t>
            </w:r>
          </w:p>
        </w:tc>
        <w:tc>
          <w:tcPr>
            <w:tcW w:w="1907" w:type="dxa"/>
            <w:tcBorders>
              <w:top w:val="nil"/>
              <w:left w:val="nil"/>
              <w:bottom w:val="single" w:sz="8" w:space="0" w:color="auto"/>
              <w:right w:val="single" w:sz="8" w:space="0" w:color="auto"/>
            </w:tcBorders>
            <w:shd w:val="clear" w:color="000000" w:fill="FFFFFF"/>
            <w:vAlign w:val="center"/>
          </w:tcPr>
          <w:p w14:paraId="5B7E4ABB" w14:textId="11D1C46E" w:rsidR="008568D0" w:rsidRPr="00B153EA" w:rsidRDefault="008568D0" w:rsidP="008568D0">
            <w:pPr>
              <w:rPr>
                <w:color w:val="FF0000"/>
                <w:lang w:val="en-US"/>
              </w:rPr>
            </w:pPr>
            <w:r w:rsidRPr="00B153EA">
              <w:rPr>
                <w:color w:val="FF0000"/>
                <w:lang w:eastAsia="sr-Latn-RS"/>
              </w:rPr>
              <w:t>887364-HEL</w:t>
            </w:r>
          </w:p>
        </w:tc>
        <w:tc>
          <w:tcPr>
            <w:tcW w:w="6612" w:type="dxa"/>
            <w:tcBorders>
              <w:top w:val="nil"/>
              <w:left w:val="nil"/>
              <w:bottom w:val="single" w:sz="8" w:space="0" w:color="auto"/>
              <w:right w:val="single" w:sz="8" w:space="0" w:color="auto"/>
            </w:tcBorders>
            <w:shd w:val="clear" w:color="auto" w:fill="auto"/>
            <w:vAlign w:val="bottom"/>
          </w:tcPr>
          <w:p w14:paraId="1705CB97" w14:textId="37697845" w:rsidR="008568D0" w:rsidRPr="00B153EA" w:rsidRDefault="008568D0" w:rsidP="008568D0">
            <w:pPr>
              <w:jc w:val="center"/>
              <w:rPr>
                <w:color w:val="FF0000"/>
                <w:lang w:val="en-US"/>
              </w:rPr>
            </w:pPr>
            <w:r w:rsidRPr="00B153EA">
              <w:rPr>
                <w:color w:val="FF0000"/>
                <w:lang w:eastAsia="sr-Latn-RS"/>
              </w:rPr>
              <w:t>Triac ploča, AM/CCM</w:t>
            </w:r>
          </w:p>
        </w:tc>
        <w:tc>
          <w:tcPr>
            <w:tcW w:w="1843" w:type="dxa"/>
            <w:gridSpan w:val="2"/>
            <w:tcBorders>
              <w:top w:val="nil"/>
              <w:left w:val="nil"/>
              <w:bottom w:val="single" w:sz="8" w:space="0" w:color="auto"/>
              <w:right w:val="single" w:sz="8" w:space="0" w:color="auto"/>
            </w:tcBorders>
          </w:tcPr>
          <w:p w14:paraId="546029A9"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082B0F04"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76EBBF07" w14:textId="77777777" w:rsidR="008568D0" w:rsidRPr="00B153EA" w:rsidRDefault="008568D0" w:rsidP="008568D0">
            <w:pPr>
              <w:jc w:val="center"/>
              <w:rPr>
                <w:color w:val="FF0000"/>
                <w:lang w:val="en-US"/>
              </w:rPr>
            </w:pPr>
          </w:p>
        </w:tc>
      </w:tr>
      <w:tr w:rsidR="008568D0" w:rsidRPr="00B153EA" w14:paraId="0D0DB295"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EE5FE33" w14:textId="29040B78" w:rsidR="008568D0" w:rsidRPr="00B153EA" w:rsidRDefault="000F535C" w:rsidP="008568D0">
            <w:pPr>
              <w:jc w:val="center"/>
              <w:rPr>
                <w:color w:val="FF0000"/>
                <w:lang w:val="sr-Cyrl-RS"/>
              </w:rPr>
            </w:pPr>
            <w:r w:rsidRPr="00B153EA">
              <w:rPr>
                <w:color w:val="FF0000"/>
                <w:lang w:val="sr-Cyrl-RS"/>
              </w:rPr>
              <w:t>90.</w:t>
            </w:r>
          </w:p>
        </w:tc>
        <w:tc>
          <w:tcPr>
            <w:tcW w:w="1907" w:type="dxa"/>
            <w:tcBorders>
              <w:top w:val="nil"/>
              <w:left w:val="nil"/>
              <w:bottom w:val="single" w:sz="8" w:space="0" w:color="auto"/>
              <w:right w:val="single" w:sz="8" w:space="0" w:color="auto"/>
            </w:tcBorders>
            <w:shd w:val="clear" w:color="000000" w:fill="FFFFFF"/>
            <w:vAlign w:val="center"/>
          </w:tcPr>
          <w:p w14:paraId="0855E88F" w14:textId="6437AD68" w:rsidR="008568D0" w:rsidRPr="00B153EA" w:rsidRDefault="008568D0" w:rsidP="008568D0">
            <w:pPr>
              <w:rPr>
                <w:color w:val="FF0000"/>
                <w:lang w:val="en-US"/>
              </w:rPr>
            </w:pPr>
            <w:r w:rsidRPr="00B153EA">
              <w:rPr>
                <w:color w:val="FF0000"/>
                <w:lang w:eastAsia="sr-Latn-RS"/>
              </w:rPr>
              <w:t>890356-HEL</w:t>
            </w:r>
          </w:p>
        </w:tc>
        <w:tc>
          <w:tcPr>
            <w:tcW w:w="6612" w:type="dxa"/>
            <w:tcBorders>
              <w:top w:val="nil"/>
              <w:left w:val="nil"/>
              <w:bottom w:val="single" w:sz="8" w:space="0" w:color="auto"/>
              <w:right w:val="single" w:sz="8" w:space="0" w:color="auto"/>
            </w:tcBorders>
            <w:shd w:val="clear" w:color="auto" w:fill="auto"/>
            <w:vAlign w:val="bottom"/>
          </w:tcPr>
          <w:p w14:paraId="62C77D81" w14:textId="47044D6A" w:rsidR="008568D0" w:rsidRPr="00B153EA" w:rsidRDefault="008568D0" w:rsidP="008568D0">
            <w:pPr>
              <w:jc w:val="center"/>
              <w:rPr>
                <w:color w:val="FF0000"/>
                <w:lang w:val="en-US"/>
              </w:rPr>
            </w:pPr>
            <w:r w:rsidRPr="00B153EA">
              <w:rPr>
                <w:color w:val="FF0000"/>
                <w:lang w:eastAsia="sr-Latn-RS"/>
              </w:rPr>
              <w:t>UPI ploča, AM/CCM</w:t>
            </w:r>
          </w:p>
        </w:tc>
        <w:tc>
          <w:tcPr>
            <w:tcW w:w="1843" w:type="dxa"/>
            <w:gridSpan w:val="2"/>
            <w:tcBorders>
              <w:top w:val="nil"/>
              <w:left w:val="nil"/>
              <w:bottom w:val="single" w:sz="8" w:space="0" w:color="auto"/>
              <w:right w:val="single" w:sz="8" w:space="0" w:color="auto"/>
            </w:tcBorders>
          </w:tcPr>
          <w:p w14:paraId="1A26A99D"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5845A727"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032A6913" w14:textId="77777777" w:rsidR="008568D0" w:rsidRPr="00B153EA" w:rsidRDefault="008568D0" w:rsidP="008568D0">
            <w:pPr>
              <w:jc w:val="center"/>
              <w:rPr>
                <w:color w:val="FF0000"/>
                <w:lang w:val="en-US"/>
              </w:rPr>
            </w:pPr>
          </w:p>
        </w:tc>
      </w:tr>
      <w:tr w:rsidR="008568D0" w:rsidRPr="00B153EA" w14:paraId="17609B49"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188A5D7" w14:textId="1B38BA5C" w:rsidR="008568D0" w:rsidRPr="00B153EA" w:rsidRDefault="000F535C" w:rsidP="008568D0">
            <w:pPr>
              <w:jc w:val="center"/>
              <w:rPr>
                <w:color w:val="FF0000"/>
                <w:lang w:val="sr-Cyrl-RS"/>
              </w:rPr>
            </w:pPr>
            <w:r w:rsidRPr="00B153EA">
              <w:rPr>
                <w:color w:val="FF0000"/>
                <w:lang w:val="sr-Cyrl-RS"/>
              </w:rPr>
              <w:t>91.</w:t>
            </w:r>
          </w:p>
        </w:tc>
        <w:tc>
          <w:tcPr>
            <w:tcW w:w="1907" w:type="dxa"/>
            <w:tcBorders>
              <w:top w:val="nil"/>
              <w:left w:val="nil"/>
              <w:bottom w:val="single" w:sz="8" w:space="0" w:color="auto"/>
              <w:right w:val="single" w:sz="8" w:space="0" w:color="auto"/>
            </w:tcBorders>
            <w:shd w:val="clear" w:color="000000" w:fill="FFFFFF"/>
            <w:vAlign w:val="center"/>
          </w:tcPr>
          <w:p w14:paraId="524F2447" w14:textId="0B1AC529" w:rsidR="008568D0" w:rsidRPr="00B153EA" w:rsidRDefault="008568D0" w:rsidP="008568D0">
            <w:pPr>
              <w:rPr>
                <w:color w:val="FF0000"/>
                <w:lang w:val="en-US"/>
              </w:rPr>
            </w:pPr>
            <w:r w:rsidRPr="00B153EA">
              <w:rPr>
                <w:color w:val="FF0000"/>
                <w:lang w:eastAsia="sr-Latn-RS"/>
              </w:rPr>
              <w:t>26137</w:t>
            </w:r>
          </w:p>
        </w:tc>
        <w:tc>
          <w:tcPr>
            <w:tcW w:w="6612" w:type="dxa"/>
            <w:tcBorders>
              <w:top w:val="nil"/>
              <w:left w:val="nil"/>
              <w:bottom w:val="single" w:sz="8" w:space="0" w:color="auto"/>
              <w:right w:val="single" w:sz="8" w:space="0" w:color="auto"/>
            </w:tcBorders>
            <w:shd w:val="clear" w:color="auto" w:fill="auto"/>
            <w:vAlign w:val="bottom"/>
          </w:tcPr>
          <w:p w14:paraId="412F9A06" w14:textId="1D0A6DB8" w:rsidR="008568D0" w:rsidRPr="00B153EA" w:rsidRDefault="008568D0" w:rsidP="008568D0">
            <w:pPr>
              <w:jc w:val="center"/>
              <w:rPr>
                <w:color w:val="FF0000"/>
                <w:lang w:val="en-US"/>
              </w:rPr>
            </w:pPr>
            <w:r w:rsidRPr="00B153EA">
              <w:rPr>
                <w:color w:val="FF0000"/>
                <w:lang w:eastAsia="sr-Latn-RS"/>
              </w:rPr>
              <w:t>Glavni transformator, 220-240V</w:t>
            </w:r>
          </w:p>
        </w:tc>
        <w:tc>
          <w:tcPr>
            <w:tcW w:w="1843" w:type="dxa"/>
            <w:gridSpan w:val="2"/>
            <w:tcBorders>
              <w:top w:val="nil"/>
              <w:left w:val="nil"/>
              <w:bottom w:val="single" w:sz="8" w:space="0" w:color="auto"/>
              <w:right w:val="single" w:sz="8" w:space="0" w:color="auto"/>
            </w:tcBorders>
          </w:tcPr>
          <w:p w14:paraId="5A34B70A"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335ED2D3"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57CABA79" w14:textId="77777777" w:rsidR="008568D0" w:rsidRPr="00B153EA" w:rsidRDefault="008568D0" w:rsidP="008568D0">
            <w:pPr>
              <w:jc w:val="center"/>
              <w:rPr>
                <w:color w:val="FF0000"/>
                <w:lang w:val="en-US"/>
              </w:rPr>
            </w:pPr>
          </w:p>
        </w:tc>
      </w:tr>
      <w:tr w:rsidR="008568D0" w:rsidRPr="00B153EA" w14:paraId="7047109C"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0320580" w14:textId="6A522500" w:rsidR="008568D0" w:rsidRPr="00B153EA" w:rsidRDefault="000F535C" w:rsidP="008568D0">
            <w:pPr>
              <w:jc w:val="center"/>
              <w:rPr>
                <w:color w:val="FF0000"/>
                <w:lang w:val="sr-Cyrl-RS"/>
              </w:rPr>
            </w:pPr>
            <w:r w:rsidRPr="00B153EA">
              <w:rPr>
                <w:color w:val="FF0000"/>
                <w:lang w:val="sr-Cyrl-RS"/>
              </w:rPr>
              <w:t>92.</w:t>
            </w:r>
          </w:p>
        </w:tc>
        <w:tc>
          <w:tcPr>
            <w:tcW w:w="1907" w:type="dxa"/>
            <w:tcBorders>
              <w:top w:val="nil"/>
              <w:left w:val="nil"/>
              <w:bottom w:val="single" w:sz="8" w:space="0" w:color="auto"/>
              <w:right w:val="single" w:sz="8" w:space="0" w:color="auto"/>
            </w:tcBorders>
            <w:shd w:val="clear" w:color="000000" w:fill="FFFFFF"/>
            <w:vAlign w:val="center"/>
          </w:tcPr>
          <w:p w14:paraId="4A09F25D" w14:textId="341FEBAF" w:rsidR="008568D0" w:rsidRPr="00B153EA" w:rsidRDefault="008568D0" w:rsidP="008568D0">
            <w:pPr>
              <w:rPr>
                <w:color w:val="FF0000"/>
                <w:lang w:val="en-US"/>
              </w:rPr>
            </w:pPr>
            <w:r w:rsidRPr="00B153EA">
              <w:rPr>
                <w:color w:val="FF0000"/>
                <w:lang w:eastAsia="sr-Latn-RS"/>
              </w:rPr>
              <w:t>882501</w:t>
            </w:r>
          </w:p>
        </w:tc>
        <w:tc>
          <w:tcPr>
            <w:tcW w:w="6612" w:type="dxa"/>
            <w:tcBorders>
              <w:top w:val="nil"/>
              <w:left w:val="nil"/>
              <w:bottom w:val="single" w:sz="8" w:space="0" w:color="auto"/>
              <w:right w:val="single" w:sz="8" w:space="0" w:color="auto"/>
            </w:tcBorders>
            <w:shd w:val="clear" w:color="auto" w:fill="auto"/>
            <w:vAlign w:val="bottom"/>
          </w:tcPr>
          <w:p w14:paraId="7AA3C527" w14:textId="47A1691F" w:rsidR="008568D0" w:rsidRPr="00B153EA" w:rsidRDefault="008568D0" w:rsidP="008568D0">
            <w:pPr>
              <w:jc w:val="center"/>
              <w:rPr>
                <w:color w:val="FF0000"/>
                <w:lang w:val="en-US"/>
              </w:rPr>
            </w:pPr>
            <w:r w:rsidRPr="00B153EA">
              <w:rPr>
                <w:color w:val="FF0000"/>
                <w:lang w:eastAsia="sr-Latn-RS"/>
              </w:rPr>
              <w:t>Kućište, F-CU8</w:t>
            </w:r>
          </w:p>
        </w:tc>
        <w:tc>
          <w:tcPr>
            <w:tcW w:w="1843" w:type="dxa"/>
            <w:gridSpan w:val="2"/>
            <w:tcBorders>
              <w:top w:val="nil"/>
              <w:left w:val="nil"/>
              <w:bottom w:val="single" w:sz="8" w:space="0" w:color="auto"/>
              <w:right w:val="single" w:sz="8" w:space="0" w:color="auto"/>
            </w:tcBorders>
          </w:tcPr>
          <w:p w14:paraId="77CF7488"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6CB67FE9"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30560D40" w14:textId="77777777" w:rsidR="008568D0" w:rsidRPr="00B153EA" w:rsidRDefault="008568D0" w:rsidP="008568D0">
            <w:pPr>
              <w:jc w:val="center"/>
              <w:rPr>
                <w:color w:val="FF0000"/>
                <w:lang w:val="en-US"/>
              </w:rPr>
            </w:pPr>
          </w:p>
        </w:tc>
      </w:tr>
      <w:tr w:rsidR="008568D0" w:rsidRPr="00B153EA" w14:paraId="3BF29581"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45BFB61" w14:textId="6C625913" w:rsidR="008568D0" w:rsidRPr="00B153EA" w:rsidRDefault="000F535C" w:rsidP="008568D0">
            <w:pPr>
              <w:jc w:val="center"/>
              <w:rPr>
                <w:color w:val="FF0000"/>
                <w:lang w:val="sr-Cyrl-RS"/>
              </w:rPr>
            </w:pPr>
            <w:r w:rsidRPr="00B153EA">
              <w:rPr>
                <w:color w:val="FF0000"/>
                <w:lang w:val="sr-Cyrl-RS"/>
              </w:rPr>
              <w:t>93.</w:t>
            </w:r>
          </w:p>
        </w:tc>
        <w:tc>
          <w:tcPr>
            <w:tcW w:w="1907" w:type="dxa"/>
            <w:tcBorders>
              <w:top w:val="nil"/>
              <w:left w:val="nil"/>
              <w:bottom w:val="single" w:sz="8" w:space="0" w:color="auto"/>
              <w:right w:val="single" w:sz="8" w:space="0" w:color="auto"/>
            </w:tcBorders>
            <w:shd w:val="clear" w:color="000000" w:fill="FFFFFF"/>
            <w:vAlign w:val="center"/>
          </w:tcPr>
          <w:p w14:paraId="67C79932" w14:textId="164AAE38" w:rsidR="008568D0" w:rsidRPr="00B153EA" w:rsidRDefault="008568D0" w:rsidP="008568D0">
            <w:pPr>
              <w:rPr>
                <w:color w:val="FF0000"/>
                <w:lang w:val="en-US"/>
              </w:rPr>
            </w:pPr>
            <w:r w:rsidRPr="00B153EA">
              <w:rPr>
                <w:color w:val="FF0000"/>
                <w:lang w:eastAsia="sr-Latn-RS"/>
              </w:rPr>
              <w:t>8002252</w:t>
            </w:r>
          </w:p>
        </w:tc>
        <w:tc>
          <w:tcPr>
            <w:tcW w:w="6612" w:type="dxa"/>
            <w:tcBorders>
              <w:top w:val="nil"/>
              <w:left w:val="nil"/>
              <w:bottom w:val="single" w:sz="8" w:space="0" w:color="auto"/>
              <w:right w:val="single" w:sz="8" w:space="0" w:color="auto"/>
            </w:tcBorders>
            <w:shd w:val="clear" w:color="auto" w:fill="auto"/>
            <w:vAlign w:val="bottom"/>
          </w:tcPr>
          <w:p w14:paraId="6F4CEEA6" w14:textId="4A0A59A8" w:rsidR="008568D0" w:rsidRPr="00B153EA" w:rsidRDefault="008568D0" w:rsidP="008568D0">
            <w:pPr>
              <w:jc w:val="center"/>
              <w:rPr>
                <w:color w:val="FF0000"/>
                <w:lang w:val="en-US"/>
              </w:rPr>
            </w:pPr>
            <w:r w:rsidRPr="00B153EA">
              <w:rPr>
                <w:color w:val="FF0000"/>
                <w:lang w:eastAsia="sr-Latn-RS"/>
              </w:rPr>
              <w:t>CPU ploča (procesorska)nF-CU8</w:t>
            </w:r>
          </w:p>
        </w:tc>
        <w:tc>
          <w:tcPr>
            <w:tcW w:w="1843" w:type="dxa"/>
            <w:gridSpan w:val="2"/>
            <w:tcBorders>
              <w:top w:val="nil"/>
              <w:left w:val="nil"/>
              <w:bottom w:val="single" w:sz="8" w:space="0" w:color="auto"/>
              <w:right w:val="single" w:sz="8" w:space="0" w:color="auto"/>
            </w:tcBorders>
          </w:tcPr>
          <w:p w14:paraId="756C4E30"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57007941"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48388928" w14:textId="77777777" w:rsidR="008568D0" w:rsidRPr="00B153EA" w:rsidRDefault="008568D0" w:rsidP="008568D0">
            <w:pPr>
              <w:jc w:val="center"/>
              <w:rPr>
                <w:color w:val="FF0000"/>
                <w:lang w:val="en-US"/>
              </w:rPr>
            </w:pPr>
          </w:p>
        </w:tc>
      </w:tr>
      <w:tr w:rsidR="008568D0" w:rsidRPr="00B153EA" w14:paraId="40797A46"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45E44C3" w14:textId="14001335" w:rsidR="008568D0" w:rsidRPr="00B153EA" w:rsidRDefault="000F535C" w:rsidP="008568D0">
            <w:pPr>
              <w:jc w:val="center"/>
              <w:rPr>
                <w:color w:val="FF0000"/>
                <w:lang w:val="sr-Cyrl-RS"/>
              </w:rPr>
            </w:pPr>
            <w:r w:rsidRPr="00B153EA">
              <w:rPr>
                <w:color w:val="FF0000"/>
                <w:lang w:val="sr-Cyrl-RS"/>
              </w:rPr>
              <w:t>94.</w:t>
            </w:r>
          </w:p>
        </w:tc>
        <w:tc>
          <w:tcPr>
            <w:tcW w:w="1907" w:type="dxa"/>
            <w:tcBorders>
              <w:top w:val="nil"/>
              <w:left w:val="nil"/>
              <w:bottom w:val="single" w:sz="8" w:space="0" w:color="auto"/>
              <w:right w:val="single" w:sz="8" w:space="0" w:color="auto"/>
            </w:tcBorders>
            <w:shd w:val="clear" w:color="000000" w:fill="FFFFFF"/>
            <w:vAlign w:val="center"/>
          </w:tcPr>
          <w:p w14:paraId="0F80D0F3" w14:textId="0A1E6E88" w:rsidR="008568D0" w:rsidRPr="00B153EA" w:rsidRDefault="008568D0" w:rsidP="008568D0">
            <w:pPr>
              <w:rPr>
                <w:color w:val="FF0000"/>
                <w:lang w:val="en-US"/>
              </w:rPr>
            </w:pPr>
            <w:r w:rsidRPr="00B153EA">
              <w:rPr>
                <w:color w:val="FF0000"/>
                <w:lang w:eastAsia="sr-Latn-RS"/>
              </w:rPr>
              <w:t>M1028721</w:t>
            </w:r>
          </w:p>
        </w:tc>
        <w:tc>
          <w:tcPr>
            <w:tcW w:w="6612" w:type="dxa"/>
            <w:tcBorders>
              <w:top w:val="nil"/>
              <w:left w:val="nil"/>
              <w:bottom w:val="single" w:sz="8" w:space="0" w:color="auto"/>
              <w:right w:val="single" w:sz="8" w:space="0" w:color="auto"/>
            </w:tcBorders>
            <w:shd w:val="clear" w:color="auto" w:fill="auto"/>
            <w:vAlign w:val="bottom"/>
          </w:tcPr>
          <w:p w14:paraId="5BDCA12A" w14:textId="4C830B7B" w:rsidR="008568D0" w:rsidRPr="00B153EA" w:rsidRDefault="008568D0" w:rsidP="008568D0">
            <w:pPr>
              <w:jc w:val="center"/>
              <w:rPr>
                <w:color w:val="FF0000"/>
                <w:lang w:val="en-US"/>
              </w:rPr>
            </w:pPr>
            <w:r w:rsidRPr="00B153EA">
              <w:rPr>
                <w:color w:val="FF0000"/>
                <w:lang w:eastAsia="sr-Latn-RS"/>
              </w:rPr>
              <w:t>Glavno napajanje F-CU8 220-240V</w:t>
            </w:r>
          </w:p>
        </w:tc>
        <w:tc>
          <w:tcPr>
            <w:tcW w:w="1843" w:type="dxa"/>
            <w:gridSpan w:val="2"/>
            <w:tcBorders>
              <w:top w:val="nil"/>
              <w:left w:val="nil"/>
              <w:bottom w:val="single" w:sz="8" w:space="0" w:color="auto"/>
              <w:right w:val="single" w:sz="8" w:space="0" w:color="auto"/>
            </w:tcBorders>
          </w:tcPr>
          <w:p w14:paraId="3A1FAC83"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6C29F8C6"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2139C64F" w14:textId="77777777" w:rsidR="008568D0" w:rsidRPr="00B153EA" w:rsidRDefault="008568D0" w:rsidP="008568D0">
            <w:pPr>
              <w:jc w:val="center"/>
              <w:rPr>
                <w:color w:val="FF0000"/>
                <w:lang w:val="en-US"/>
              </w:rPr>
            </w:pPr>
          </w:p>
        </w:tc>
      </w:tr>
      <w:tr w:rsidR="008568D0" w:rsidRPr="00B153EA" w14:paraId="2133D5F2"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F54A467" w14:textId="61EDA1E8" w:rsidR="008568D0" w:rsidRPr="00B153EA" w:rsidRDefault="000F535C" w:rsidP="008568D0">
            <w:pPr>
              <w:jc w:val="center"/>
              <w:rPr>
                <w:color w:val="FF0000"/>
                <w:lang w:val="sr-Cyrl-RS"/>
              </w:rPr>
            </w:pPr>
            <w:r w:rsidRPr="00B153EA">
              <w:rPr>
                <w:color w:val="FF0000"/>
                <w:lang w:val="sr-Cyrl-RS"/>
              </w:rPr>
              <w:t>95.</w:t>
            </w:r>
          </w:p>
        </w:tc>
        <w:tc>
          <w:tcPr>
            <w:tcW w:w="1907" w:type="dxa"/>
            <w:tcBorders>
              <w:top w:val="nil"/>
              <w:left w:val="nil"/>
              <w:bottom w:val="single" w:sz="8" w:space="0" w:color="auto"/>
              <w:right w:val="single" w:sz="8" w:space="0" w:color="auto"/>
            </w:tcBorders>
            <w:shd w:val="clear" w:color="000000" w:fill="FFFFFF"/>
            <w:vAlign w:val="center"/>
          </w:tcPr>
          <w:p w14:paraId="3D33B625" w14:textId="5A5C50BD" w:rsidR="008568D0" w:rsidRPr="00B153EA" w:rsidRDefault="008568D0" w:rsidP="008568D0">
            <w:pPr>
              <w:rPr>
                <w:color w:val="FF0000"/>
                <w:lang w:val="en-US"/>
              </w:rPr>
            </w:pPr>
            <w:r w:rsidRPr="00B153EA">
              <w:rPr>
                <w:color w:val="FF0000"/>
                <w:lang w:eastAsia="sr-Latn-RS"/>
              </w:rPr>
              <w:t>M1117341</w:t>
            </w:r>
          </w:p>
        </w:tc>
        <w:tc>
          <w:tcPr>
            <w:tcW w:w="6612" w:type="dxa"/>
            <w:tcBorders>
              <w:top w:val="nil"/>
              <w:left w:val="nil"/>
              <w:bottom w:val="single" w:sz="8" w:space="0" w:color="auto"/>
              <w:right w:val="single" w:sz="8" w:space="0" w:color="auto"/>
            </w:tcBorders>
            <w:shd w:val="clear" w:color="auto" w:fill="auto"/>
            <w:vAlign w:val="bottom"/>
          </w:tcPr>
          <w:p w14:paraId="03DF8229" w14:textId="22924172" w:rsidR="008568D0" w:rsidRPr="00B153EA" w:rsidRDefault="008568D0" w:rsidP="008568D0">
            <w:pPr>
              <w:jc w:val="center"/>
              <w:rPr>
                <w:color w:val="FF0000"/>
                <w:lang w:val="en-US"/>
              </w:rPr>
            </w:pPr>
            <w:r w:rsidRPr="00B153EA">
              <w:rPr>
                <w:color w:val="FF0000"/>
                <w:lang w:eastAsia="sr-Latn-RS"/>
              </w:rPr>
              <w:t>B-UPI4NET ploča (FRU)</w:t>
            </w:r>
          </w:p>
        </w:tc>
        <w:tc>
          <w:tcPr>
            <w:tcW w:w="1843" w:type="dxa"/>
            <w:gridSpan w:val="2"/>
            <w:tcBorders>
              <w:top w:val="nil"/>
              <w:left w:val="nil"/>
              <w:bottom w:val="single" w:sz="8" w:space="0" w:color="auto"/>
              <w:right w:val="single" w:sz="8" w:space="0" w:color="auto"/>
            </w:tcBorders>
          </w:tcPr>
          <w:p w14:paraId="309114C5"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48D6940B"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6AFA58F6" w14:textId="77777777" w:rsidR="008568D0" w:rsidRPr="00B153EA" w:rsidRDefault="008568D0" w:rsidP="008568D0">
            <w:pPr>
              <w:jc w:val="center"/>
              <w:rPr>
                <w:color w:val="FF0000"/>
                <w:lang w:val="en-US"/>
              </w:rPr>
            </w:pPr>
          </w:p>
        </w:tc>
      </w:tr>
      <w:tr w:rsidR="008568D0" w:rsidRPr="00B153EA" w14:paraId="34672100"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CA37310" w14:textId="74693052" w:rsidR="008568D0" w:rsidRPr="00B153EA" w:rsidRDefault="000F535C" w:rsidP="008568D0">
            <w:pPr>
              <w:jc w:val="center"/>
              <w:rPr>
                <w:color w:val="FF0000"/>
                <w:lang w:val="sr-Cyrl-RS"/>
              </w:rPr>
            </w:pPr>
            <w:r w:rsidRPr="00B153EA">
              <w:rPr>
                <w:color w:val="FF0000"/>
                <w:lang w:val="sr-Cyrl-RS"/>
              </w:rPr>
              <w:t>96.</w:t>
            </w:r>
          </w:p>
        </w:tc>
        <w:tc>
          <w:tcPr>
            <w:tcW w:w="1907" w:type="dxa"/>
            <w:tcBorders>
              <w:top w:val="nil"/>
              <w:left w:val="nil"/>
              <w:bottom w:val="single" w:sz="8" w:space="0" w:color="auto"/>
              <w:right w:val="single" w:sz="8" w:space="0" w:color="auto"/>
            </w:tcBorders>
            <w:shd w:val="clear" w:color="000000" w:fill="FFFFFF"/>
            <w:vAlign w:val="center"/>
          </w:tcPr>
          <w:p w14:paraId="058217F7" w14:textId="5FE583A2" w:rsidR="008568D0" w:rsidRPr="00B153EA" w:rsidRDefault="008568D0" w:rsidP="008568D0">
            <w:pPr>
              <w:rPr>
                <w:color w:val="FF0000"/>
                <w:lang w:val="en-US"/>
              </w:rPr>
            </w:pPr>
            <w:r w:rsidRPr="00B153EA">
              <w:rPr>
                <w:color w:val="FF0000"/>
                <w:lang w:eastAsia="sr-Latn-RS"/>
              </w:rPr>
              <w:t>M1025553</w:t>
            </w:r>
          </w:p>
        </w:tc>
        <w:tc>
          <w:tcPr>
            <w:tcW w:w="6612" w:type="dxa"/>
            <w:tcBorders>
              <w:top w:val="nil"/>
              <w:left w:val="nil"/>
              <w:bottom w:val="single" w:sz="8" w:space="0" w:color="auto"/>
              <w:right w:val="single" w:sz="8" w:space="0" w:color="auto"/>
            </w:tcBorders>
            <w:shd w:val="clear" w:color="auto" w:fill="auto"/>
            <w:vAlign w:val="bottom"/>
          </w:tcPr>
          <w:p w14:paraId="6ADE0877" w14:textId="02F7DA29" w:rsidR="008568D0" w:rsidRPr="00B153EA" w:rsidRDefault="008568D0" w:rsidP="008568D0">
            <w:pPr>
              <w:jc w:val="center"/>
              <w:rPr>
                <w:color w:val="FF0000"/>
                <w:lang w:val="en-US"/>
              </w:rPr>
            </w:pPr>
            <w:r w:rsidRPr="00B153EA">
              <w:rPr>
                <w:color w:val="FF0000"/>
                <w:lang w:eastAsia="sr-Latn-RS"/>
              </w:rPr>
              <w:t>CO ulazna ploča E-COP</w:t>
            </w:r>
          </w:p>
        </w:tc>
        <w:tc>
          <w:tcPr>
            <w:tcW w:w="1843" w:type="dxa"/>
            <w:gridSpan w:val="2"/>
            <w:tcBorders>
              <w:top w:val="nil"/>
              <w:left w:val="nil"/>
              <w:bottom w:val="single" w:sz="8" w:space="0" w:color="auto"/>
              <w:right w:val="single" w:sz="8" w:space="0" w:color="auto"/>
            </w:tcBorders>
          </w:tcPr>
          <w:p w14:paraId="62F79DBC"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506B33B3"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3BAB4447" w14:textId="77777777" w:rsidR="008568D0" w:rsidRPr="00B153EA" w:rsidRDefault="008568D0" w:rsidP="008568D0">
            <w:pPr>
              <w:jc w:val="center"/>
              <w:rPr>
                <w:color w:val="FF0000"/>
                <w:lang w:val="en-US"/>
              </w:rPr>
            </w:pPr>
          </w:p>
        </w:tc>
      </w:tr>
      <w:tr w:rsidR="008568D0" w:rsidRPr="00B153EA" w14:paraId="30C12023"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369C23B" w14:textId="026FC157" w:rsidR="008568D0" w:rsidRPr="00B153EA" w:rsidRDefault="000F535C" w:rsidP="008568D0">
            <w:pPr>
              <w:jc w:val="center"/>
              <w:rPr>
                <w:color w:val="FF0000"/>
                <w:lang w:val="sr-Cyrl-RS"/>
              </w:rPr>
            </w:pPr>
            <w:r w:rsidRPr="00B153EA">
              <w:rPr>
                <w:color w:val="FF0000"/>
                <w:lang w:val="sr-Cyrl-RS"/>
              </w:rPr>
              <w:t>97.</w:t>
            </w:r>
          </w:p>
        </w:tc>
        <w:tc>
          <w:tcPr>
            <w:tcW w:w="1907" w:type="dxa"/>
            <w:tcBorders>
              <w:top w:val="nil"/>
              <w:left w:val="nil"/>
              <w:bottom w:val="single" w:sz="8" w:space="0" w:color="auto"/>
              <w:right w:val="single" w:sz="8" w:space="0" w:color="auto"/>
            </w:tcBorders>
            <w:shd w:val="clear" w:color="000000" w:fill="FFFFFF"/>
            <w:vAlign w:val="center"/>
          </w:tcPr>
          <w:p w14:paraId="3B4D4B58" w14:textId="7979177B" w:rsidR="008568D0" w:rsidRPr="00B153EA" w:rsidRDefault="008568D0" w:rsidP="008568D0">
            <w:pPr>
              <w:rPr>
                <w:color w:val="FF0000"/>
                <w:lang w:val="en-US"/>
              </w:rPr>
            </w:pPr>
            <w:r w:rsidRPr="00B153EA">
              <w:rPr>
                <w:color w:val="FF0000"/>
                <w:lang w:eastAsia="sr-Latn-RS"/>
              </w:rPr>
              <w:t>M1021397</w:t>
            </w:r>
          </w:p>
        </w:tc>
        <w:tc>
          <w:tcPr>
            <w:tcW w:w="6612" w:type="dxa"/>
            <w:tcBorders>
              <w:top w:val="nil"/>
              <w:left w:val="nil"/>
              <w:bottom w:val="single" w:sz="8" w:space="0" w:color="auto"/>
              <w:right w:val="single" w:sz="8" w:space="0" w:color="auto"/>
            </w:tcBorders>
            <w:shd w:val="clear" w:color="auto" w:fill="auto"/>
            <w:vAlign w:val="bottom"/>
          </w:tcPr>
          <w:p w14:paraId="1F5036D4" w14:textId="3586B98E" w:rsidR="008568D0" w:rsidRPr="00B153EA" w:rsidRDefault="008568D0" w:rsidP="008568D0">
            <w:pPr>
              <w:jc w:val="center"/>
              <w:rPr>
                <w:color w:val="FF0000"/>
                <w:lang w:val="en-US"/>
              </w:rPr>
            </w:pPr>
            <w:r w:rsidRPr="00B153EA">
              <w:rPr>
                <w:color w:val="FF0000"/>
                <w:lang w:eastAsia="sr-Latn-RS"/>
              </w:rPr>
              <w:t>SVO2 ulazna ploča, E-COPsV</w:t>
            </w:r>
          </w:p>
        </w:tc>
        <w:tc>
          <w:tcPr>
            <w:tcW w:w="1843" w:type="dxa"/>
            <w:gridSpan w:val="2"/>
            <w:tcBorders>
              <w:top w:val="nil"/>
              <w:left w:val="nil"/>
              <w:bottom w:val="single" w:sz="8" w:space="0" w:color="auto"/>
              <w:right w:val="single" w:sz="8" w:space="0" w:color="auto"/>
            </w:tcBorders>
          </w:tcPr>
          <w:p w14:paraId="63541DE8"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2D0C44A5"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4AB22EFB" w14:textId="77777777" w:rsidR="008568D0" w:rsidRPr="00B153EA" w:rsidRDefault="008568D0" w:rsidP="008568D0">
            <w:pPr>
              <w:jc w:val="center"/>
              <w:rPr>
                <w:color w:val="FF0000"/>
                <w:lang w:val="en-US"/>
              </w:rPr>
            </w:pPr>
          </w:p>
        </w:tc>
      </w:tr>
      <w:tr w:rsidR="008568D0" w:rsidRPr="00B153EA" w14:paraId="07C6617F"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BFAA718" w14:textId="1458CA59" w:rsidR="008568D0" w:rsidRPr="00B153EA" w:rsidRDefault="000F535C" w:rsidP="008568D0">
            <w:pPr>
              <w:jc w:val="center"/>
              <w:rPr>
                <w:color w:val="FF0000"/>
                <w:lang w:val="sr-Cyrl-RS"/>
              </w:rPr>
            </w:pPr>
            <w:r w:rsidRPr="00B153EA">
              <w:rPr>
                <w:color w:val="FF0000"/>
                <w:lang w:val="sr-Cyrl-RS"/>
              </w:rPr>
              <w:t>98.</w:t>
            </w:r>
          </w:p>
        </w:tc>
        <w:tc>
          <w:tcPr>
            <w:tcW w:w="1907" w:type="dxa"/>
            <w:tcBorders>
              <w:top w:val="nil"/>
              <w:left w:val="nil"/>
              <w:bottom w:val="single" w:sz="8" w:space="0" w:color="auto"/>
              <w:right w:val="single" w:sz="8" w:space="0" w:color="auto"/>
            </w:tcBorders>
            <w:shd w:val="clear" w:color="000000" w:fill="FFFFFF"/>
            <w:vAlign w:val="center"/>
          </w:tcPr>
          <w:p w14:paraId="59E92F64" w14:textId="0C894E56" w:rsidR="008568D0" w:rsidRPr="00B153EA" w:rsidRDefault="008568D0" w:rsidP="008568D0">
            <w:pPr>
              <w:rPr>
                <w:color w:val="FF0000"/>
                <w:lang w:val="en-US"/>
              </w:rPr>
            </w:pPr>
            <w:r w:rsidRPr="00B153EA">
              <w:rPr>
                <w:color w:val="FF0000"/>
                <w:lang w:eastAsia="sr-Latn-RS"/>
              </w:rPr>
              <w:t>M1024291</w:t>
            </w:r>
          </w:p>
        </w:tc>
        <w:tc>
          <w:tcPr>
            <w:tcW w:w="6612" w:type="dxa"/>
            <w:tcBorders>
              <w:top w:val="nil"/>
              <w:left w:val="nil"/>
              <w:bottom w:val="single" w:sz="8" w:space="0" w:color="auto"/>
              <w:right w:val="single" w:sz="8" w:space="0" w:color="auto"/>
            </w:tcBorders>
            <w:shd w:val="clear" w:color="auto" w:fill="auto"/>
            <w:vAlign w:val="bottom"/>
          </w:tcPr>
          <w:p w14:paraId="61CBE9EA" w14:textId="0A8EF33E" w:rsidR="008568D0" w:rsidRPr="00B153EA" w:rsidRDefault="008568D0" w:rsidP="008568D0">
            <w:pPr>
              <w:jc w:val="center"/>
              <w:rPr>
                <w:color w:val="FF0000"/>
                <w:lang w:val="en-US"/>
              </w:rPr>
            </w:pPr>
            <w:r w:rsidRPr="00B153EA">
              <w:rPr>
                <w:color w:val="FF0000"/>
                <w:lang w:eastAsia="sr-Latn-RS"/>
              </w:rPr>
              <w:t>Prednja maska komplet (E-COP)</w:t>
            </w:r>
          </w:p>
        </w:tc>
        <w:tc>
          <w:tcPr>
            <w:tcW w:w="1843" w:type="dxa"/>
            <w:gridSpan w:val="2"/>
            <w:tcBorders>
              <w:top w:val="nil"/>
              <w:left w:val="nil"/>
              <w:bottom w:val="single" w:sz="8" w:space="0" w:color="auto"/>
              <w:right w:val="single" w:sz="8" w:space="0" w:color="auto"/>
            </w:tcBorders>
          </w:tcPr>
          <w:p w14:paraId="66D9A6FF"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46E8818B"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60BE8377" w14:textId="77777777" w:rsidR="008568D0" w:rsidRPr="00B153EA" w:rsidRDefault="008568D0" w:rsidP="008568D0">
            <w:pPr>
              <w:jc w:val="center"/>
              <w:rPr>
                <w:color w:val="FF0000"/>
                <w:lang w:val="en-US"/>
              </w:rPr>
            </w:pPr>
          </w:p>
        </w:tc>
      </w:tr>
      <w:tr w:rsidR="008568D0" w:rsidRPr="00B153EA" w14:paraId="683CB4BC"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09702E0" w14:textId="2D578477" w:rsidR="008568D0" w:rsidRPr="00B153EA" w:rsidRDefault="000F535C" w:rsidP="008568D0">
            <w:pPr>
              <w:jc w:val="center"/>
              <w:rPr>
                <w:color w:val="FF0000"/>
                <w:lang w:val="sr-Cyrl-RS"/>
              </w:rPr>
            </w:pPr>
            <w:r w:rsidRPr="00B153EA">
              <w:rPr>
                <w:color w:val="FF0000"/>
                <w:lang w:val="sr-Cyrl-RS"/>
              </w:rPr>
              <w:t>99.</w:t>
            </w:r>
          </w:p>
        </w:tc>
        <w:tc>
          <w:tcPr>
            <w:tcW w:w="1907" w:type="dxa"/>
            <w:tcBorders>
              <w:top w:val="nil"/>
              <w:left w:val="nil"/>
              <w:bottom w:val="single" w:sz="8" w:space="0" w:color="auto"/>
              <w:right w:val="single" w:sz="8" w:space="0" w:color="auto"/>
            </w:tcBorders>
            <w:shd w:val="clear" w:color="000000" w:fill="FFFFFF"/>
            <w:vAlign w:val="center"/>
          </w:tcPr>
          <w:p w14:paraId="1C563EFE" w14:textId="29163544" w:rsidR="008568D0" w:rsidRPr="00B153EA" w:rsidRDefault="008568D0" w:rsidP="008568D0">
            <w:pPr>
              <w:rPr>
                <w:color w:val="FF0000"/>
                <w:lang w:val="en-US"/>
              </w:rPr>
            </w:pPr>
            <w:r w:rsidRPr="00B153EA">
              <w:rPr>
                <w:color w:val="FF0000"/>
                <w:lang w:eastAsia="sr-Latn-RS"/>
              </w:rPr>
              <w:t>8001806-S</w:t>
            </w:r>
          </w:p>
        </w:tc>
        <w:tc>
          <w:tcPr>
            <w:tcW w:w="6612" w:type="dxa"/>
            <w:tcBorders>
              <w:top w:val="nil"/>
              <w:left w:val="nil"/>
              <w:bottom w:val="single" w:sz="8" w:space="0" w:color="auto"/>
              <w:right w:val="single" w:sz="8" w:space="0" w:color="auto"/>
            </w:tcBorders>
            <w:shd w:val="clear" w:color="auto" w:fill="auto"/>
            <w:vAlign w:val="bottom"/>
          </w:tcPr>
          <w:p w14:paraId="33BB542A" w14:textId="54063DD4" w:rsidR="008568D0" w:rsidRPr="00B153EA" w:rsidRDefault="008568D0" w:rsidP="008568D0">
            <w:pPr>
              <w:jc w:val="center"/>
              <w:rPr>
                <w:color w:val="FF0000"/>
                <w:lang w:val="en-US"/>
              </w:rPr>
            </w:pPr>
            <w:r w:rsidRPr="00B153EA">
              <w:rPr>
                <w:color w:val="FF0000"/>
                <w:lang w:eastAsia="sr-Latn-RS"/>
              </w:rPr>
              <w:t>Procesorska ploča za gasni modul, M CAiOVX</w:t>
            </w:r>
          </w:p>
        </w:tc>
        <w:tc>
          <w:tcPr>
            <w:tcW w:w="1843" w:type="dxa"/>
            <w:gridSpan w:val="2"/>
            <w:tcBorders>
              <w:top w:val="nil"/>
              <w:left w:val="nil"/>
              <w:bottom w:val="single" w:sz="8" w:space="0" w:color="auto"/>
              <w:right w:val="single" w:sz="8" w:space="0" w:color="auto"/>
            </w:tcBorders>
          </w:tcPr>
          <w:p w14:paraId="3498AA72"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5FCFB36D"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3E233889" w14:textId="77777777" w:rsidR="008568D0" w:rsidRPr="00B153EA" w:rsidRDefault="008568D0" w:rsidP="008568D0">
            <w:pPr>
              <w:jc w:val="center"/>
              <w:rPr>
                <w:color w:val="FF0000"/>
                <w:lang w:val="en-US"/>
              </w:rPr>
            </w:pPr>
          </w:p>
        </w:tc>
      </w:tr>
      <w:tr w:rsidR="008568D0" w:rsidRPr="00B153EA" w14:paraId="5F37A333"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BEE8FBF" w14:textId="11818254" w:rsidR="008568D0" w:rsidRPr="00B153EA" w:rsidRDefault="000F535C" w:rsidP="008568D0">
            <w:pPr>
              <w:jc w:val="center"/>
              <w:rPr>
                <w:color w:val="FF0000"/>
                <w:lang w:val="sr-Cyrl-RS"/>
              </w:rPr>
            </w:pPr>
            <w:r w:rsidRPr="00B153EA">
              <w:rPr>
                <w:color w:val="FF0000"/>
                <w:lang w:val="sr-Cyrl-RS"/>
              </w:rPr>
              <w:t>100.</w:t>
            </w:r>
          </w:p>
        </w:tc>
        <w:tc>
          <w:tcPr>
            <w:tcW w:w="1907" w:type="dxa"/>
            <w:tcBorders>
              <w:top w:val="nil"/>
              <w:left w:val="nil"/>
              <w:bottom w:val="single" w:sz="8" w:space="0" w:color="auto"/>
              <w:right w:val="single" w:sz="8" w:space="0" w:color="auto"/>
            </w:tcBorders>
            <w:shd w:val="clear" w:color="000000" w:fill="FFFFFF"/>
            <w:vAlign w:val="center"/>
          </w:tcPr>
          <w:p w14:paraId="0A0D9178" w14:textId="0E7EDCD7" w:rsidR="008568D0" w:rsidRPr="00B153EA" w:rsidRDefault="008568D0" w:rsidP="008568D0">
            <w:pPr>
              <w:rPr>
                <w:color w:val="FF0000"/>
                <w:lang w:val="en-US"/>
              </w:rPr>
            </w:pPr>
            <w:r w:rsidRPr="00B153EA">
              <w:rPr>
                <w:color w:val="FF0000"/>
                <w:lang w:eastAsia="sr-Latn-RS"/>
              </w:rPr>
              <w:t>M1029209</w:t>
            </w:r>
          </w:p>
        </w:tc>
        <w:tc>
          <w:tcPr>
            <w:tcW w:w="6612" w:type="dxa"/>
            <w:tcBorders>
              <w:top w:val="nil"/>
              <w:left w:val="nil"/>
              <w:bottom w:val="single" w:sz="8" w:space="0" w:color="auto"/>
              <w:right w:val="single" w:sz="8" w:space="0" w:color="auto"/>
            </w:tcBorders>
            <w:shd w:val="clear" w:color="auto" w:fill="auto"/>
            <w:vAlign w:val="bottom"/>
          </w:tcPr>
          <w:p w14:paraId="45925E78" w14:textId="33EACA05" w:rsidR="008568D0" w:rsidRPr="00B153EA" w:rsidRDefault="008568D0" w:rsidP="008568D0">
            <w:pPr>
              <w:jc w:val="center"/>
              <w:rPr>
                <w:color w:val="FF0000"/>
                <w:lang w:val="en-US"/>
              </w:rPr>
            </w:pPr>
            <w:r w:rsidRPr="00B153EA">
              <w:rPr>
                <w:color w:val="FF0000"/>
                <w:lang w:eastAsia="sr-Latn-RS"/>
              </w:rPr>
              <w:t>Ploča za merenje pritiska i zapremine, E-CAiOV</w:t>
            </w:r>
          </w:p>
        </w:tc>
        <w:tc>
          <w:tcPr>
            <w:tcW w:w="1843" w:type="dxa"/>
            <w:gridSpan w:val="2"/>
            <w:tcBorders>
              <w:top w:val="nil"/>
              <w:left w:val="nil"/>
              <w:bottom w:val="single" w:sz="8" w:space="0" w:color="auto"/>
              <w:right w:val="single" w:sz="8" w:space="0" w:color="auto"/>
            </w:tcBorders>
          </w:tcPr>
          <w:p w14:paraId="1B3EEC13"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57F35D82"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2E571E71" w14:textId="77777777" w:rsidR="008568D0" w:rsidRPr="00B153EA" w:rsidRDefault="008568D0" w:rsidP="008568D0">
            <w:pPr>
              <w:jc w:val="center"/>
              <w:rPr>
                <w:color w:val="FF0000"/>
                <w:lang w:val="en-US"/>
              </w:rPr>
            </w:pPr>
          </w:p>
        </w:tc>
      </w:tr>
      <w:tr w:rsidR="008568D0" w:rsidRPr="00B153EA" w14:paraId="1AD9A9C1"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47CC6AC" w14:textId="307193BA" w:rsidR="008568D0" w:rsidRPr="00B153EA" w:rsidRDefault="000F535C" w:rsidP="008568D0">
            <w:pPr>
              <w:jc w:val="center"/>
              <w:rPr>
                <w:color w:val="FF0000"/>
                <w:lang w:val="sr-Cyrl-RS"/>
              </w:rPr>
            </w:pPr>
            <w:r w:rsidRPr="00B153EA">
              <w:rPr>
                <w:color w:val="FF0000"/>
                <w:lang w:val="sr-Cyrl-RS"/>
              </w:rPr>
              <w:lastRenderedPageBreak/>
              <w:t>101.</w:t>
            </w:r>
          </w:p>
        </w:tc>
        <w:tc>
          <w:tcPr>
            <w:tcW w:w="1907" w:type="dxa"/>
            <w:tcBorders>
              <w:top w:val="nil"/>
              <w:left w:val="nil"/>
              <w:bottom w:val="single" w:sz="8" w:space="0" w:color="auto"/>
              <w:right w:val="single" w:sz="8" w:space="0" w:color="auto"/>
            </w:tcBorders>
            <w:shd w:val="clear" w:color="000000" w:fill="FFFFFF"/>
            <w:vAlign w:val="center"/>
          </w:tcPr>
          <w:p w14:paraId="71DEAAF1" w14:textId="5154F835" w:rsidR="008568D0" w:rsidRPr="00B153EA" w:rsidRDefault="008568D0" w:rsidP="008568D0">
            <w:pPr>
              <w:rPr>
                <w:color w:val="FF0000"/>
                <w:lang w:val="en-US"/>
              </w:rPr>
            </w:pPr>
            <w:r w:rsidRPr="00B153EA">
              <w:rPr>
                <w:color w:val="FF0000"/>
                <w:lang w:eastAsia="sr-Latn-RS"/>
              </w:rPr>
              <w:t>M1022749</w:t>
            </w:r>
          </w:p>
        </w:tc>
        <w:tc>
          <w:tcPr>
            <w:tcW w:w="6612" w:type="dxa"/>
            <w:tcBorders>
              <w:top w:val="nil"/>
              <w:left w:val="nil"/>
              <w:bottom w:val="single" w:sz="8" w:space="0" w:color="auto"/>
              <w:right w:val="single" w:sz="8" w:space="0" w:color="auto"/>
            </w:tcBorders>
            <w:shd w:val="clear" w:color="auto" w:fill="auto"/>
            <w:vAlign w:val="bottom"/>
          </w:tcPr>
          <w:p w14:paraId="0650E680" w14:textId="43C2F3A7" w:rsidR="008568D0" w:rsidRPr="00B153EA" w:rsidRDefault="008568D0" w:rsidP="008568D0">
            <w:pPr>
              <w:jc w:val="center"/>
              <w:rPr>
                <w:color w:val="FF0000"/>
                <w:lang w:val="en-US"/>
              </w:rPr>
            </w:pPr>
            <w:r w:rsidRPr="00B153EA">
              <w:rPr>
                <w:color w:val="FF0000"/>
                <w:lang w:eastAsia="sr-Latn-RS"/>
              </w:rPr>
              <w:t>Ploča za module E-PP</w:t>
            </w:r>
          </w:p>
        </w:tc>
        <w:tc>
          <w:tcPr>
            <w:tcW w:w="1843" w:type="dxa"/>
            <w:gridSpan w:val="2"/>
            <w:tcBorders>
              <w:top w:val="nil"/>
              <w:left w:val="nil"/>
              <w:bottom w:val="single" w:sz="8" w:space="0" w:color="auto"/>
              <w:right w:val="single" w:sz="8" w:space="0" w:color="auto"/>
            </w:tcBorders>
          </w:tcPr>
          <w:p w14:paraId="68A77538"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7B48D270"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33BDFE83" w14:textId="77777777" w:rsidR="008568D0" w:rsidRPr="00B153EA" w:rsidRDefault="008568D0" w:rsidP="008568D0">
            <w:pPr>
              <w:jc w:val="center"/>
              <w:rPr>
                <w:color w:val="FF0000"/>
                <w:lang w:val="en-US"/>
              </w:rPr>
            </w:pPr>
          </w:p>
        </w:tc>
      </w:tr>
      <w:tr w:rsidR="008568D0" w:rsidRPr="00B153EA" w14:paraId="5C6AF39E"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B521380" w14:textId="103D1DCA" w:rsidR="008568D0" w:rsidRPr="00B153EA" w:rsidRDefault="000F535C" w:rsidP="008568D0">
            <w:pPr>
              <w:jc w:val="center"/>
              <w:rPr>
                <w:color w:val="FF0000"/>
                <w:lang w:val="sr-Cyrl-RS"/>
              </w:rPr>
            </w:pPr>
            <w:r w:rsidRPr="00B153EA">
              <w:rPr>
                <w:color w:val="FF0000"/>
                <w:lang w:val="sr-Cyrl-RS"/>
              </w:rPr>
              <w:t>102.</w:t>
            </w:r>
          </w:p>
        </w:tc>
        <w:tc>
          <w:tcPr>
            <w:tcW w:w="1907" w:type="dxa"/>
            <w:tcBorders>
              <w:top w:val="nil"/>
              <w:left w:val="nil"/>
              <w:bottom w:val="single" w:sz="8" w:space="0" w:color="auto"/>
              <w:right w:val="single" w:sz="8" w:space="0" w:color="auto"/>
            </w:tcBorders>
            <w:shd w:val="clear" w:color="000000" w:fill="FFFFFF"/>
            <w:vAlign w:val="center"/>
          </w:tcPr>
          <w:p w14:paraId="06C2ECCC" w14:textId="290A24D0" w:rsidR="008568D0" w:rsidRPr="00B153EA" w:rsidRDefault="008568D0" w:rsidP="008568D0">
            <w:pPr>
              <w:rPr>
                <w:color w:val="FF0000"/>
                <w:lang w:val="en-US"/>
              </w:rPr>
            </w:pPr>
            <w:r w:rsidRPr="00B153EA">
              <w:rPr>
                <w:color w:val="FF0000"/>
                <w:lang w:eastAsia="sr-Latn-RS"/>
              </w:rPr>
              <w:t>M1024765</w:t>
            </w:r>
          </w:p>
        </w:tc>
        <w:tc>
          <w:tcPr>
            <w:tcW w:w="6612" w:type="dxa"/>
            <w:tcBorders>
              <w:top w:val="nil"/>
              <w:left w:val="nil"/>
              <w:bottom w:val="single" w:sz="8" w:space="0" w:color="auto"/>
              <w:right w:val="single" w:sz="8" w:space="0" w:color="auto"/>
            </w:tcBorders>
            <w:shd w:val="clear" w:color="auto" w:fill="auto"/>
            <w:vAlign w:val="bottom"/>
          </w:tcPr>
          <w:p w14:paraId="7F02F2AC" w14:textId="0532FC8F" w:rsidR="008568D0" w:rsidRPr="00B153EA" w:rsidRDefault="008568D0" w:rsidP="008568D0">
            <w:pPr>
              <w:jc w:val="center"/>
              <w:rPr>
                <w:color w:val="FF0000"/>
                <w:lang w:val="en-US"/>
              </w:rPr>
            </w:pPr>
            <w:r w:rsidRPr="00B153EA">
              <w:rPr>
                <w:color w:val="FF0000"/>
                <w:lang w:eastAsia="sr-Latn-RS"/>
              </w:rPr>
              <w:t>STP ploča</w:t>
            </w:r>
          </w:p>
        </w:tc>
        <w:tc>
          <w:tcPr>
            <w:tcW w:w="1843" w:type="dxa"/>
            <w:gridSpan w:val="2"/>
            <w:tcBorders>
              <w:top w:val="nil"/>
              <w:left w:val="nil"/>
              <w:bottom w:val="single" w:sz="8" w:space="0" w:color="auto"/>
              <w:right w:val="single" w:sz="8" w:space="0" w:color="auto"/>
            </w:tcBorders>
          </w:tcPr>
          <w:p w14:paraId="2F24A2E7"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2B8A397B"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70CBFB0C" w14:textId="77777777" w:rsidR="008568D0" w:rsidRPr="00B153EA" w:rsidRDefault="008568D0" w:rsidP="008568D0">
            <w:pPr>
              <w:jc w:val="center"/>
              <w:rPr>
                <w:color w:val="FF0000"/>
                <w:lang w:val="en-US"/>
              </w:rPr>
            </w:pPr>
          </w:p>
        </w:tc>
      </w:tr>
      <w:tr w:rsidR="008568D0" w:rsidRPr="00B153EA" w14:paraId="30EF6686"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E10E2C5" w14:textId="13AC9259" w:rsidR="008568D0" w:rsidRPr="00B153EA" w:rsidRDefault="000F535C" w:rsidP="008568D0">
            <w:pPr>
              <w:jc w:val="center"/>
              <w:rPr>
                <w:color w:val="FF0000"/>
                <w:lang w:val="sr-Cyrl-RS"/>
              </w:rPr>
            </w:pPr>
            <w:r w:rsidRPr="00B153EA">
              <w:rPr>
                <w:color w:val="FF0000"/>
                <w:lang w:val="sr-Cyrl-RS"/>
              </w:rPr>
              <w:t>103.</w:t>
            </w:r>
          </w:p>
        </w:tc>
        <w:tc>
          <w:tcPr>
            <w:tcW w:w="1907" w:type="dxa"/>
            <w:tcBorders>
              <w:top w:val="nil"/>
              <w:left w:val="nil"/>
              <w:bottom w:val="single" w:sz="8" w:space="0" w:color="auto"/>
              <w:right w:val="single" w:sz="8" w:space="0" w:color="auto"/>
            </w:tcBorders>
            <w:shd w:val="clear" w:color="000000" w:fill="FFFFFF"/>
            <w:vAlign w:val="center"/>
          </w:tcPr>
          <w:p w14:paraId="38D86866" w14:textId="100FA7E2" w:rsidR="008568D0" w:rsidRPr="00B153EA" w:rsidRDefault="008568D0" w:rsidP="008568D0">
            <w:pPr>
              <w:rPr>
                <w:color w:val="FF0000"/>
                <w:lang w:val="en-US"/>
              </w:rPr>
            </w:pPr>
            <w:r w:rsidRPr="00B153EA">
              <w:rPr>
                <w:color w:val="FF0000"/>
                <w:lang w:eastAsia="sr-Latn-RS"/>
              </w:rPr>
              <w:t>M1093919</w:t>
            </w:r>
          </w:p>
        </w:tc>
        <w:tc>
          <w:tcPr>
            <w:tcW w:w="6612" w:type="dxa"/>
            <w:tcBorders>
              <w:top w:val="nil"/>
              <w:left w:val="nil"/>
              <w:bottom w:val="single" w:sz="8" w:space="0" w:color="auto"/>
              <w:right w:val="single" w:sz="8" w:space="0" w:color="auto"/>
            </w:tcBorders>
            <w:shd w:val="clear" w:color="auto" w:fill="auto"/>
            <w:vAlign w:val="bottom"/>
          </w:tcPr>
          <w:p w14:paraId="6129D9CF" w14:textId="43A849D7" w:rsidR="008568D0" w:rsidRPr="00B153EA" w:rsidRDefault="008568D0" w:rsidP="008568D0">
            <w:pPr>
              <w:jc w:val="center"/>
              <w:rPr>
                <w:color w:val="FF0000"/>
                <w:lang w:val="en-US"/>
              </w:rPr>
            </w:pPr>
            <w:r w:rsidRPr="00B153EA">
              <w:rPr>
                <w:color w:val="FF0000"/>
                <w:lang w:eastAsia="sr-Latn-RS"/>
              </w:rPr>
              <w:t>Entropy ploča</w:t>
            </w:r>
          </w:p>
        </w:tc>
        <w:tc>
          <w:tcPr>
            <w:tcW w:w="1843" w:type="dxa"/>
            <w:gridSpan w:val="2"/>
            <w:tcBorders>
              <w:top w:val="nil"/>
              <w:left w:val="nil"/>
              <w:bottom w:val="single" w:sz="8" w:space="0" w:color="auto"/>
              <w:right w:val="single" w:sz="8" w:space="0" w:color="auto"/>
            </w:tcBorders>
          </w:tcPr>
          <w:p w14:paraId="1D95C25A"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154DBC9B"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62494BD7" w14:textId="77777777" w:rsidR="008568D0" w:rsidRPr="00B153EA" w:rsidRDefault="008568D0" w:rsidP="008568D0">
            <w:pPr>
              <w:jc w:val="center"/>
              <w:rPr>
                <w:color w:val="FF0000"/>
                <w:lang w:val="en-US"/>
              </w:rPr>
            </w:pPr>
          </w:p>
        </w:tc>
      </w:tr>
      <w:tr w:rsidR="008568D0" w:rsidRPr="00B153EA" w14:paraId="6ACFE07A"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B3D0056" w14:textId="5E770A24" w:rsidR="008568D0" w:rsidRPr="00B153EA" w:rsidRDefault="000F535C" w:rsidP="008568D0">
            <w:pPr>
              <w:jc w:val="center"/>
              <w:rPr>
                <w:color w:val="FF0000"/>
                <w:lang w:val="sr-Cyrl-RS"/>
              </w:rPr>
            </w:pPr>
            <w:r w:rsidRPr="00B153EA">
              <w:rPr>
                <w:color w:val="FF0000"/>
                <w:lang w:val="sr-Cyrl-RS"/>
              </w:rPr>
              <w:t>104.</w:t>
            </w:r>
          </w:p>
        </w:tc>
        <w:tc>
          <w:tcPr>
            <w:tcW w:w="1907" w:type="dxa"/>
            <w:tcBorders>
              <w:top w:val="nil"/>
              <w:left w:val="nil"/>
              <w:bottom w:val="single" w:sz="8" w:space="0" w:color="auto"/>
              <w:right w:val="single" w:sz="8" w:space="0" w:color="auto"/>
            </w:tcBorders>
            <w:shd w:val="clear" w:color="000000" w:fill="FFFFFF"/>
            <w:vAlign w:val="center"/>
          </w:tcPr>
          <w:p w14:paraId="1E42E565" w14:textId="2A25948C" w:rsidR="008568D0" w:rsidRPr="00B153EA" w:rsidRDefault="008568D0" w:rsidP="008568D0">
            <w:pPr>
              <w:rPr>
                <w:color w:val="FF0000"/>
                <w:lang w:val="en-US"/>
              </w:rPr>
            </w:pPr>
            <w:r w:rsidRPr="00B153EA">
              <w:rPr>
                <w:color w:val="FF0000"/>
                <w:lang w:eastAsia="sr-Latn-RS"/>
              </w:rPr>
              <w:t>M1007722</w:t>
            </w:r>
          </w:p>
        </w:tc>
        <w:tc>
          <w:tcPr>
            <w:tcW w:w="6612" w:type="dxa"/>
            <w:tcBorders>
              <w:top w:val="nil"/>
              <w:left w:val="nil"/>
              <w:bottom w:val="single" w:sz="8" w:space="0" w:color="auto"/>
              <w:right w:val="single" w:sz="8" w:space="0" w:color="auto"/>
            </w:tcBorders>
            <w:shd w:val="clear" w:color="auto" w:fill="auto"/>
            <w:vAlign w:val="bottom"/>
          </w:tcPr>
          <w:p w14:paraId="07671ACD" w14:textId="7EC097B9" w:rsidR="008568D0" w:rsidRPr="00B153EA" w:rsidRDefault="008568D0" w:rsidP="008568D0">
            <w:pPr>
              <w:jc w:val="center"/>
              <w:rPr>
                <w:color w:val="FF0000"/>
                <w:lang w:val="en-US"/>
              </w:rPr>
            </w:pPr>
            <w:r w:rsidRPr="00B153EA">
              <w:rPr>
                <w:color w:val="FF0000"/>
                <w:lang w:eastAsia="sr-Latn-RS"/>
              </w:rPr>
              <w:t>ECG ploča E-PSM (P)</w:t>
            </w:r>
          </w:p>
        </w:tc>
        <w:tc>
          <w:tcPr>
            <w:tcW w:w="1843" w:type="dxa"/>
            <w:gridSpan w:val="2"/>
            <w:tcBorders>
              <w:top w:val="nil"/>
              <w:left w:val="nil"/>
              <w:bottom w:val="single" w:sz="8" w:space="0" w:color="auto"/>
              <w:right w:val="single" w:sz="8" w:space="0" w:color="auto"/>
            </w:tcBorders>
          </w:tcPr>
          <w:p w14:paraId="197BEC6A"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42294BFD"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45550C91" w14:textId="77777777" w:rsidR="008568D0" w:rsidRPr="00B153EA" w:rsidRDefault="008568D0" w:rsidP="008568D0">
            <w:pPr>
              <w:jc w:val="center"/>
              <w:rPr>
                <w:color w:val="FF0000"/>
                <w:lang w:val="en-US"/>
              </w:rPr>
            </w:pPr>
          </w:p>
        </w:tc>
      </w:tr>
      <w:tr w:rsidR="008568D0" w:rsidRPr="00B153EA" w14:paraId="6F1D16C3"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3E3A54D" w14:textId="17CCEE8F" w:rsidR="008568D0" w:rsidRPr="00B153EA" w:rsidRDefault="000F535C" w:rsidP="008568D0">
            <w:pPr>
              <w:jc w:val="center"/>
              <w:rPr>
                <w:color w:val="FF0000"/>
                <w:lang w:val="sr-Cyrl-RS"/>
              </w:rPr>
            </w:pPr>
            <w:r w:rsidRPr="00B153EA">
              <w:rPr>
                <w:color w:val="FF0000"/>
                <w:lang w:val="sr-Cyrl-RS"/>
              </w:rPr>
              <w:t>105.</w:t>
            </w:r>
          </w:p>
        </w:tc>
        <w:tc>
          <w:tcPr>
            <w:tcW w:w="1907" w:type="dxa"/>
            <w:tcBorders>
              <w:top w:val="nil"/>
              <w:left w:val="nil"/>
              <w:bottom w:val="single" w:sz="8" w:space="0" w:color="auto"/>
              <w:right w:val="single" w:sz="8" w:space="0" w:color="auto"/>
            </w:tcBorders>
            <w:shd w:val="clear" w:color="000000" w:fill="FFFFFF"/>
            <w:vAlign w:val="center"/>
          </w:tcPr>
          <w:p w14:paraId="0F4953EA" w14:textId="3D897E62" w:rsidR="008568D0" w:rsidRPr="00B153EA" w:rsidRDefault="008568D0" w:rsidP="008568D0">
            <w:pPr>
              <w:rPr>
                <w:color w:val="FF0000"/>
                <w:lang w:val="en-US"/>
              </w:rPr>
            </w:pPr>
            <w:r w:rsidRPr="00B153EA">
              <w:rPr>
                <w:color w:val="FF0000"/>
                <w:lang w:eastAsia="sr-Latn-RS"/>
              </w:rPr>
              <w:t>M1007747</w:t>
            </w:r>
          </w:p>
        </w:tc>
        <w:tc>
          <w:tcPr>
            <w:tcW w:w="6612" w:type="dxa"/>
            <w:tcBorders>
              <w:top w:val="nil"/>
              <w:left w:val="nil"/>
              <w:bottom w:val="single" w:sz="8" w:space="0" w:color="auto"/>
              <w:right w:val="single" w:sz="8" w:space="0" w:color="auto"/>
            </w:tcBorders>
            <w:shd w:val="clear" w:color="auto" w:fill="auto"/>
            <w:vAlign w:val="bottom"/>
          </w:tcPr>
          <w:p w14:paraId="0B2502CA" w14:textId="5EC237E9" w:rsidR="008568D0" w:rsidRPr="00B153EA" w:rsidRDefault="008568D0" w:rsidP="008568D0">
            <w:pPr>
              <w:jc w:val="center"/>
              <w:rPr>
                <w:color w:val="FF0000"/>
                <w:lang w:val="en-US"/>
              </w:rPr>
            </w:pPr>
            <w:r w:rsidRPr="00B153EA">
              <w:rPr>
                <w:color w:val="FF0000"/>
                <w:lang w:eastAsia="sr-Latn-RS"/>
              </w:rPr>
              <w:t>NIBP ploča E-PSM(P)</w:t>
            </w:r>
          </w:p>
        </w:tc>
        <w:tc>
          <w:tcPr>
            <w:tcW w:w="1843" w:type="dxa"/>
            <w:gridSpan w:val="2"/>
            <w:tcBorders>
              <w:top w:val="nil"/>
              <w:left w:val="nil"/>
              <w:bottom w:val="single" w:sz="8" w:space="0" w:color="auto"/>
              <w:right w:val="single" w:sz="8" w:space="0" w:color="auto"/>
            </w:tcBorders>
          </w:tcPr>
          <w:p w14:paraId="25E8BD80"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6CBAA13A"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4EC82415" w14:textId="77777777" w:rsidR="008568D0" w:rsidRPr="00B153EA" w:rsidRDefault="008568D0" w:rsidP="008568D0">
            <w:pPr>
              <w:jc w:val="center"/>
              <w:rPr>
                <w:color w:val="FF0000"/>
                <w:lang w:val="en-US"/>
              </w:rPr>
            </w:pPr>
          </w:p>
        </w:tc>
      </w:tr>
      <w:tr w:rsidR="008568D0" w:rsidRPr="00B153EA" w14:paraId="4A1C5671"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9FF2E93" w14:textId="2BE89182" w:rsidR="008568D0" w:rsidRPr="00B153EA" w:rsidRDefault="000F535C" w:rsidP="008568D0">
            <w:pPr>
              <w:jc w:val="center"/>
              <w:rPr>
                <w:color w:val="FF0000"/>
                <w:lang w:val="sr-Cyrl-RS"/>
              </w:rPr>
            </w:pPr>
            <w:r w:rsidRPr="00B153EA">
              <w:rPr>
                <w:color w:val="FF0000"/>
                <w:lang w:val="sr-Cyrl-RS"/>
              </w:rPr>
              <w:t>106.</w:t>
            </w:r>
          </w:p>
        </w:tc>
        <w:tc>
          <w:tcPr>
            <w:tcW w:w="1907" w:type="dxa"/>
            <w:tcBorders>
              <w:top w:val="nil"/>
              <w:left w:val="nil"/>
              <w:bottom w:val="single" w:sz="8" w:space="0" w:color="auto"/>
              <w:right w:val="single" w:sz="8" w:space="0" w:color="auto"/>
            </w:tcBorders>
            <w:shd w:val="clear" w:color="000000" w:fill="FFFFFF"/>
            <w:vAlign w:val="center"/>
          </w:tcPr>
          <w:p w14:paraId="5DAAA16E" w14:textId="5BE7DC54" w:rsidR="008568D0" w:rsidRPr="00B153EA" w:rsidRDefault="008568D0" w:rsidP="008568D0">
            <w:pPr>
              <w:rPr>
                <w:color w:val="FF0000"/>
                <w:lang w:val="en-US"/>
              </w:rPr>
            </w:pPr>
            <w:r w:rsidRPr="00B153EA">
              <w:rPr>
                <w:color w:val="FF0000"/>
                <w:lang w:eastAsia="sr-Latn-RS"/>
              </w:rPr>
              <w:t>M1011858</w:t>
            </w:r>
          </w:p>
        </w:tc>
        <w:tc>
          <w:tcPr>
            <w:tcW w:w="6612" w:type="dxa"/>
            <w:tcBorders>
              <w:top w:val="nil"/>
              <w:left w:val="nil"/>
              <w:bottom w:val="single" w:sz="8" w:space="0" w:color="auto"/>
              <w:right w:val="single" w:sz="8" w:space="0" w:color="auto"/>
            </w:tcBorders>
            <w:shd w:val="clear" w:color="auto" w:fill="auto"/>
            <w:vAlign w:val="bottom"/>
          </w:tcPr>
          <w:p w14:paraId="75FFE59B" w14:textId="68FC77ED" w:rsidR="008568D0" w:rsidRPr="00B153EA" w:rsidRDefault="008568D0" w:rsidP="008568D0">
            <w:pPr>
              <w:jc w:val="center"/>
              <w:rPr>
                <w:color w:val="FF0000"/>
                <w:lang w:val="en-US"/>
              </w:rPr>
            </w:pPr>
            <w:r w:rsidRPr="00B153EA">
              <w:rPr>
                <w:color w:val="FF0000"/>
                <w:lang w:eastAsia="sr-Latn-RS"/>
              </w:rPr>
              <w:t>NIBP pumpa za NIBP modul, E-PSM (P)</w:t>
            </w:r>
          </w:p>
        </w:tc>
        <w:tc>
          <w:tcPr>
            <w:tcW w:w="1843" w:type="dxa"/>
            <w:gridSpan w:val="2"/>
            <w:tcBorders>
              <w:top w:val="nil"/>
              <w:left w:val="nil"/>
              <w:bottom w:val="single" w:sz="8" w:space="0" w:color="auto"/>
              <w:right w:val="single" w:sz="8" w:space="0" w:color="auto"/>
            </w:tcBorders>
          </w:tcPr>
          <w:p w14:paraId="751853AE"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414F3B76"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17A90472" w14:textId="77777777" w:rsidR="008568D0" w:rsidRPr="00B153EA" w:rsidRDefault="008568D0" w:rsidP="008568D0">
            <w:pPr>
              <w:jc w:val="center"/>
              <w:rPr>
                <w:color w:val="FF0000"/>
                <w:lang w:val="en-US"/>
              </w:rPr>
            </w:pPr>
          </w:p>
        </w:tc>
      </w:tr>
      <w:tr w:rsidR="008568D0" w:rsidRPr="00B153EA" w14:paraId="16ECDF0A"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C2CFC67" w14:textId="1422EC7D" w:rsidR="008568D0" w:rsidRPr="00B153EA" w:rsidRDefault="000F535C" w:rsidP="008568D0">
            <w:pPr>
              <w:jc w:val="center"/>
              <w:rPr>
                <w:color w:val="FF0000"/>
                <w:lang w:val="sr-Cyrl-RS"/>
              </w:rPr>
            </w:pPr>
            <w:r w:rsidRPr="00B153EA">
              <w:rPr>
                <w:color w:val="FF0000"/>
                <w:lang w:val="sr-Cyrl-RS"/>
              </w:rPr>
              <w:t>107.</w:t>
            </w:r>
          </w:p>
        </w:tc>
        <w:tc>
          <w:tcPr>
            <w:tcW w:w="1907" w:type="dxa"/>
            <w:tcBorders>
              <w:top w:val="nil"/>
              <w:left w:val="nil"/>
              <w:bottom w:val="single" w:sz="8" w:space="0" w:color="auto"/>
              <w:right w:val="single" w:sz="8" w:space="0" w:color="auto"/>
            </w:tcBorders>
            <w:shd w:val="clear" w:color="000000" w:fill="FFFFFF"/>
            <w:vAlign w:val="center"/>
          </w:tcPr>
          <w:p w14:paraId="24DBBC9C" w14:textId="3891B124" w:rsidR="008568D0" w:rsidRPr="00B153EA" w:rsidRDefault="008568D0" w:rsidP="008568D0">
            <w:pPr>
              <w:rPr>
                <w:color w:val="FF0000"/>
                <w:lang w:val="en-US"/>
              </w:rPr>
            </w:pPr>
            <w:r w:rsidRPr="00B153EA">
              <w:rPr>
                <w:color w:val="FF0000"/>
                <w:lang w:eastAsia="sr-Latn-RS"/>
              </w:rPr>
              <w:t>M1018406</w:t>
            </w:r>
          </w:p>
        </w:tc>
        <w:tc>
          <w:tcPr>
            <w:tcW w:w="6612" w:type="dxa"/>
            <w:tcBorders>
              <w:top w:val="nil"/>
              <w:left w:val="nil"/>
              <w:bottom w:val="single" w:sz="8" w:space="0" w:color="auto"/>
              <w:right w:val="single" w:sz="8" w:space="0" w:color="auto"/>
            </w:tcBorders>
            <w:shd w:val="clear" w:color="auto" w:fill="auto"/>
            <w:vAlign w:val="bottom"/>
          </w:tcPr>
          <w:p w14:paraId="1CDF6133" w14:textId="48457716" w:rsidR="008568D0" w:rsidRPr="00B153EA" w:rsidRDefault="008568D0" w:rsidP="008568D0">
            <w:pPr>
              <w:jc w:val="center"/>
              <w:rPr>
                <w:color w:val="FF0000"/>
                <w:lang w:val="en-US"/>
              </w:rPr>
            </w:pPr>
            <w:r w:rsidRPr="00B153EA">
              <w:rPr>
                <w:color w:val="FF0000"/>
                <w:lang w:eastAsia="sr-Latn-RS"/>
              </w:rPr>
              <w:t>STP-CO ploča, E-PSM(P)</w:t>
            </w:r>
          </w:p>
        </w:tc>
        <w:tc>
          <w:tcPr>
            <w:tcW w:w="1843" w:type="dxa"/>
            <w:gridSpan w:val="2"/>
            <w:tcBorders>
              <w:top w:val="nil"/>
              <w:left w:val="nil"/>
              <w:bottom w:val="single" w:sz="8" w:space="0" w:color="auto"/>
              <w:right w:val="single" w:sz="8" w:space="0" w:color="auto"/>
            </w:tcBorders>
          </w:tcPr>
          <w:p w14:paraId="40A0A1AB"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6D66E32D"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1F262F2F" w14:textId="77777777" w:rsidR="008568D0" w:rsidRPr="00B153EA" w:rsidRDefault="008568D0" w:rsidP="008568D0">
            <w:pPr>
              <w:jc w:val="center"/>
              <w:rPr>
                <w:color w:val="FF0000"/>
                <w:lang w:val="en-US"/>
              </w:rPr>
            </w:pPr>
          </w:p>
        </w:tc>
      </w:tr>
      <w:tr w:rsidR="008568D0" w:rsidRPr="00B153EA" w14:paraId="60D6C0E4"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835489E" w14:textId="1AD73D19" w:rsidR="008568D0" w:rsidRPr="00B153EA" w:rsidRDefault="000F535C" w:rsidP="008568D0">
            <w:pPr>
              <w:jc w:val="center"/>
              <w:rPr>
                <w:color w:val="FF0000"/>
                <w:lang w:val="sr-Cyrl-RS"/>
              </w:rPr>
            </w:pPr>
            <w:r w:rsidRPr="00B153EA">
              <w:rPr>
                <w:color w:val="FF0000"/>
                <w:lang w:val="sr-Cyrl-RS"/>
              </w:rPr>
              <w:t>108.</w:t>
            </w:r>
          </w:p>
        </w:tc>
        <w:tc>
          <w:tcPr>
            <w:tcW w:w="1907" w:type="dxa"/>
            <w:tcBorders>
              <w:top w:val="nil"/>
              <w:left w:val="nil"/>
              <w:bottom w:val="single" w:sz="8" w:space="0" w:color="auto"/>
              <w:right w:val="single" w:sz="8" w:space="0" w:color="auto"/>
            </w:tcBorders>
            <w:shd w:val="clear" w:color="000000" w:fill="FFFFFF"/>
            <w:vAlign w:val="center"/>
          </w:tcPr>
          <w:p w14:paraId="4F2FA1E6" w14:textId="2BF66BFF" w:rsidR="008568D0" w:rsidRPr="00B153EA" w:rsidRDefault="008568D0" w:rsidP="008568D0">
            <w:pPr>
              <w:rPr>
                <w:color w:val="FF0000"/>
                <w:lang w:val="en-US"/>
              </w:rPr>
            </w:pPr>
            <w:r w:rsidRPr="00B153EA">
              <w:rPr>
                <w:color w:val="FF0000"/>
                <w:lang w:eastAsia="sr-Latn-RS"/>
              </w:rPr>
              <w:t>M1027514</w:t>
            </w:r>
          </w:p>
        </w:tc>
        <w:tc>
          <w:tcPr>
            <w:tcW w:w="6612" w:type="dxa"/>
            <w:tcBorders>
              <w:top w:val="nil"/>
              <w:left w:val="nil"/>
              <w:bottom w:val="single" w:sz="8" w:space="0" w:color="auto"/>
              <w:right w:val="single" w:sz="8" w:space="0" w:color="auto"/>
            </w:tcBorders>
            <w:shd w:val="clear" w:color="auto" w:fill="auto"/>
            <w:vAlign w:val="bottom"/>
          </w:tcPr>
          <w:p w14:paraId="7162DFD9" w14:textId="2799E9C8" w:rsidR="008568D0" w:rsidRPr="00B153EA" w:rsidRDefault="008568D0" w:rsidP="008568D0">
            <w:pPr>
              <w:jc w:val="center"/>
              <w:rPr>
                <w:color w:val="FF0000"/>
                <w:lang w:val="en-US"/>
              </w:rPr>
            </w:pPr>
            <w:r w:rsidRPr="00B153EA">
              <w:rPr>
                <w:color w:val="FF0000"/>
                <w:lang w:eastAsia="sr-Latn-RS"/>
              </w:rPr>
              <w:t>Prednja maska sa konektorima za E-PRESTN modul</w:t>
            </w:r>
          </w:p>
        </w:tc>
        <w:tc>
          <w:tcPr>
            <w:tcW w:w="1843" w:type="dxa"/>
            <w:gridSpan w:val="2"/>
            <w:tcBorders>
              <w:top w:val="nil"/>
              <w:left w:val="nil"/>
              <w:bottom w:val="single" w:sz="8" w:space="0" w:color="auto"/>
              <w:right w:val="single" w:sz="8" w:space="0" w:color="auto"/>
            </w:tcBorders>
          </w:tcPr>
          <w:p w14:paraId="79328C3A"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233A8BC7"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18110AC4" w14:textId="77777777" w:rsidR="008568D0" w:rsidRPr="00B153EA" w:rsidRDefault="008568D0" w:rsidP="008568D0">
            <w:pPr>
              <w:jc w:val="center"/>
              <w:rPr>
                <w:color w:val="FF0000"/>
                <w:lang w:val="en-US"/>
              </w:rPr>
            </w:pPr>
          </w:p>
        </w:tc>
      </w:tr>
      <w:tr w:rsidR="008568D0" w:rsidRPr="00B153EA" w14:paraId="0D49CC26"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9B2D3CE" w14:textId="4E4F98B6" w:rsidR="008568D0" w:rsidRPr="00B153EA" w:rsidRDefault="000F535C" w:rsidP="008568D0">
            <w:pPr>
              <w:jc w:val="center"/>
              <w:rPr>
                <w:color w:val="FF0000"/>
                <w:lang w:val="sr-Cyrl-RS"/>
              </w:rPr>
            </w:pPr>
            <w:r w:rsidRPr="00B153EA">
              <w:rPr>
                <w:color w:val="FF0000"/>
                <w:lang w:val="sr-Cyrl-RS"/>
              </w:rPr>
              <w:t>109.</w:t>
            </w:r>
          </w:p>
        </w:tc>
        <w:tc>
          <w:tcPr>
            <w:tcW w:w="1907" w:type="dxa"/>
            <w:tcBorders>
              <w:top w:val="nil"/>
              <w:left w:val="nil"/>
              <w:bottom w:val="single" w:sz="8" w:space="0" w:color="auto"/>
              <w:right w:val="single" w:sz="8" w:space="0" w:color="auto"/>
            </w:tcBorders>
            <w:shd w:val="clear" w:color="000000" w:fill="FFFFFF"/>
            <w:vAlign w:val="center"/>
          </w:tcPr>
          <w:p w14:paraId="4C744BAB" w14:textId="56AA76D2" w:rsidR="008568D0" w:rsidRPr="00B153EA" w:rsidRDefault="008568D0" w:rsidP="008568D0">
            <w:pPr>
              <w:rPr>
                <w:color w:val="FF0000"/>
                <w:lang w:val="en-US"/>
              </w:rPr>
            </w:pPr>
            <w:r w:rsidRPr="00B153EA">
              <w:rPr>
                <w:color w:val="FF0000"/>
                <w:lang w:eastAsia="sr-Latn-RS"/>
              </w:rPr>
              <w:t>8.005.215</w:t>
            </w:r>
          </w:p>
        </w:tc>
        <w:tc>
          <w:tcPr>
            <w:tcW w:w="6612" w:type="dxa"/>
            <w:tcBorders>
              <w:top w:val="nil"/>
              <w:left w:val="nil"/>
              <w:bottom w:val="single" w:sz="8" w:space="0" w:color="auto"/>
              <w:right w:val="single" w:sz="8" w:space="0" w:color="auto"/>
            </w:tcBorders>
            <w:shd w:val="clear" w:color="auto" w:fill="auto"/>
            <w:vAlign w:val="bottom"/>
          </w:tcPr>
          <w:p w14:paraId="2487C40D" w14:textId="649D35F8" w:rsidR="008568D0" w:rsidRPr="00B153EA" w:rsidRDefault="008568D0" w:rsidP="008568D0">
            <w:pPr>
              <w:jc w:val="center"/>
              <w:rPr>
                <w:color w:val="FF0000"/>
                <w:lang w:val="en-US"/>
              </w:rPr>
            </w:pPr>
            <w:r w:rsidRPr="00B153EA">
              <w:rPr>
                <w:color w:val="FF0000"/>
                <w:lang w:eastAsia="sr-Latn-RS"/>
              </w:rPr>
              <w:t>Membranska tastatura</w:t>
            </w:r>
          </w:p>
        </w:tc>
        <w:tc>
          <w:tcPr>
            <w:tcW w:w="1843" w:type="dxa"/>
            <w:gridSpan w:val="2"/>
            <w:tcBorders>
              <w:top w:val="nil"/>
              <w:left w:val="nil"/>
              <w:bottom w:val="single" w:sz="8" w:space="0" w:color="auto"/>
              <w:right w:val="single" w:sz="8" w:space="0" w:color="auto"/>
            </w:tcBorders>
          </w:tcPr>
          <w:p w14:paraId="0778F3E7"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46319BD7"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78346669" w14:textId="77777777" w:rsidR="008568D0" w:rsidRPr="00B153EA" w:rsidRDefault="008568D0" w:rsidP="008568D0">
            <w:pPr>
              <w:jc w:val="center"/>
              <w:rPr>
                <w:color w:val="FF0000"/>
                <w:lang w:val="en-US"/>
              </w:rPr>
            </w:pPr>
          </w:p>
        </w:tc>
      </w:tr>
      <w:tr w:rsidR="008568D0" w:rsidRPr="00B153EA" w14:paraId="287C3404"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32986F9" w14:textId="5EA25389" w:rsidR="008568D0" w:rsidRPr="00B153EA" w:rsidRDefault="000F535C" w:rsidP="008568D0">
            <w:pPr>
              <w:jc w:val="center"/>
              <w:rPr>
                <w:color w:val="FF0000"/>
                <w:lang w:val="sr-Cyrl-RS"/>
              </w:rPr>
            </w:pPr>
            <w:r w:rsidRPr="00B153EA">
              <w:rPr>
                <w:color w:val="FF0000"/>
                <w:lang w:val="sr-Cyrl-RS"/>
              </w:rPr>
              <w:t>110.</w:t>
            </w:r>
          </w:p>
        </w:tc>
        <w:tc>
          <w:tcPr>
            <w:tcW w:w="1907" w:type="dxa"/>
            <w:tcBorders>
              <w:top w:val="nil"/>
              <w:left w:val="nil"/>
              <w:bottom w:val="single" w:sz="8" w:space="0" w:color="auto"/>
              <w:right w:val="single" w:sz="8" w:space="0" w:color="auto"/>
            </w:tcBorders>
            <w:shd w:val="clear" w:color="000000" w:fill="FFFFFF"/>
            <w:vAlign w:val="center"/>
          </w:tcPr>
          <w:p w14:paraId="4B2BEF00" w14:textId="7E2C6992" w:rsidR="008568D0" w:rsidRPr="00B153EA" w:rsidRDefault="008568D0" w:rsidP="008568D0">
            <w:pPr>
              <w:rPr>
                <w:color w:val="FF0000"/>
                <w:lang w:val="en-US"/>
              </w:rPr>
            </w:pPr>
            <w:r w:rsidRPr="00B153EA">
              <w:rPr>
                <w:color w:val="FF0000"/>
                <w:lang w:eastAsia="sr-Latn-RS"/>
              </w:rPr>
              <w:t>888240-HEL</w:t>
            </w:r>
          </w:p>
        </w:tc>
        <w:tc>
          <w:tcPr>
            <w:tcW w:w="6612" w:type="dxa"/>
            <w:tcBorders>
              <w:top w:val="nil"/>
              <w:left w:val="nil"/>
              <w:bottom w:val="single" w:sz="8" w:space="0" w:color="auto"/>
              <w:right w:val="single" w:sz="8" w:space="0" w:color="auto"/>
            </w:tcBorders>
            <w:shd w:val="clear" w:color="auto" w:fill="auto"/>
            <w:vAlign w:val="bottom"/>
          </w:tcPr>
          <w:p w14:paraId="6F7CA618" w14:textId="08DAF742" w:rsidR="008568D0" w:rsidRPr="00B153EA" w:rsidRDefault="008568D0" w:rsidP="008568D0">
            <w:pPr>
              <w:jc w:val="center"/>
              <w:rPr>
                <w:color w:val="FF0000"/>
                <w:lang w:val="en-US"/>
              </w:rPr>
            </w:pPr>
            <w:r w:rsidRPr="00B153EA">
              <w:rPr>
                <w:color w:val="FF0000"/>
                <w:lang w:eastAsia="sr-Latn-RS"/>
              </w:rPr>
              <w:t>Komora za NIBP modul, M-NESTPR</w:t>
            </w:r>
          </w:p>
        </w:tc>
        <w:tc>
          <w:tcPr>
            <w:tcW w:w="1843" w:type="dxa"/>
            <w:gridSpan w:val="2"/>
            <w:tcBorders>
              <w:top w:val="nil"/>
              <w:left w:val="nil"/>
              <w:bottom w:val="single" w:sz="8" w:space="0" w:color="auto"/>
              <w:right w:val="single" w:sz="8" w:space="0" w:color="auto"/>
            </w:tcBorders>
          </w:tcPr>
          <w:p w14:paraId="1BFCD16B"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4CFAC286"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4B05618D" w14:textId="77777777" w:rsidR="008568D0" w:rsidRPr="00B153EA" w:rsidRDefault="008568D0" w:rsidP="008568D0">
            <w:pPr>
              <w:jc w:val="center"/>
              <w:rPr>
                <w:color w:val="FF0000"/>
                <w:lang w:val="en-US"/>
              </w:rPr>
            </w:pPr>
          </w:p>
        </w:tc>
      </w:tr>
      <w:tr w:rsidR="008568D0" w:rsidRPr="00B153EA" w14:paraId="3265A6C3"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FE45678" w14:textId="146B8B4F" w:rsidR="008568D0" w:rsidRPr="00B153EA" w:rsidRDefault="000F535C" w:rsidP="008568D0">
            <w:pPr>
              <w:jc w:val="center"/>
              <w:rPr>
                <w:color w:val="FF0000"/>
                <w:lang w:val="sr-Cyrl-RS"/>
              </w:rPr>
            </w:pPr>
            <w:r w:rsidRPr="00B153EA">
              <w:rPr>
                <w:color w:val="FF0000"/>
                <w:lang w:val="sr-Cyrl-RS"/>
              </w:rPr>
              <w:t>111.</w:t>
            </w:r>
          </w:p>
        </w:tc>
        <w:tc>
          <w:tcPr>
            <w:tcW w:w="1907" w:type="dxa"/>
            <w:tcBorders>
              <w:top w:val="nil"/>
              <w:left w:val="nil"/>
              <w:bottom w:val="single" w:sz="8" w:space="0" w:color="auto"/>
              <w:right w:val="single" w:sz="8" w:space="0" w:color="auto"/>
            </w:tcBorders>
            <w:shd w:val="clear" w:color="000000" w:fill="FFFFFF"/>
            <w:vAlign w:val="center"/>
          </w:tcPr>
          <w:p w14:paraId="35D60B57" w14:textId="534C6422" w:rsidR="008568D0" w:rsidRPr="00B153EA" w:rsidRDefault="008568D0" w:rsidP="008568D0">
            <w:pPr>
              <w:rPr>
                <w:color w:val="FF0000"/>
                <w:lang w:val="en-US"/>
              </w:rPr>
            </w:pPr>
            <w:r w:rsidRPr="00B153EA">
              <w:rPr>
                <w:color w:val="FF0000"/>
                <w:lang w:eastAsia="sr-Latn-RS"/>
              </w:rPr>
              <w:t>139423-HEL</w:t>
            </w:r>
          </w:p>
        </w:tc>
        <w:tc>
          <w:tcPr>
            <w:tcW w:w="6612" w:type="dxa"/>
            <w:tcBorders>
              <w:top w:val="nil"/>
              <w:left w:val="nil"/>
              <w:bottom w:val="single" w:sz="8" w:space="0" w:color="auto"/>
              <w:right w:val="single" w:sz="8" w:space="0" w:color="auto"/>
            </w:tcBorders>
            <w:shd w:val="clear" w:color="auto" w:fill="auto"/>
            <w:vAlign w:val="bottom"/>
          </w:tcPr>
          <w:p w14:paraId="6F7DE8F6" w14:textId="34AA5F4B" w:rsidR="008568D0" w:rsidRPr="00B153EA" w:rsidRDefault="008568D0" w:rsidP="008568D0">
            <w:pPr>
              <w:jc w:val="center"/>
              <w:rPr>
                <w:color w:val="FF0000"/>
                <w:lang w:val="en-US"/>
              </w:rPr>
            </w:pPr>
            <w:r w:rsidRPr="00B153EA">
              <w:rPr>
                <w:color w:val="FF0000"/>
                <w:lang w:eastAsia="sr-Latn-RS"/>
              </w:rPr>
              <w:t>Čip - timekeeper</w:t>
            </w:r>
          </w:p>
        </w:tc>
        <w:tc>
          <w:tcPr>
            <w:tcW w:w="1843" w:type="dxa"/>
            <w:gridSpan w:val="2"/>
            <w:tcBorders>
              <w:top w:val="nil"/>
              <w:left w:val="nil"/>
              <w:bottom w:val="single" w:sz="8" w:space="0" w:color="auto"/>
              <w:right w:val="single" w:sz="8" w:space="0" w:color="auto"/>
            </w:tcBorders>
          </w:tcPr>
          <w:p w14:paraId="4C5F15D6"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76D57EF1"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7773D956" w14:textId="77777777" w:rsidR="008568D0" w:rsidRPr="00B153EA" w:rsidRDefault="008568D0" w:rsidP="008568D0">
            <w:pPr>
              <w:jc w:val="center"/>
              <w:rPr>
                <w:color w:val="FF0000"/>
                <w:lang w:val="en-US"/>
              </w:rPr>
            </w:pPr>
          </w:p>
        </w:tc>
      </w:tr>
      <w:tr w:rsidR="008568D0" w:rsidRPr="00B153EA" w14:paraId="5E16EA25"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0BB5DB0" w14:textId="7CCC15AF" w:rsidR="008568D0" w:rsidRPr="00B153EA" w:rsidRDefault="000F535C" w:rsidP="008568D0">
            <w:pPr>
              <w:jc w:val="center"/>
              <w:rPr>
                <w:color w:val="FF0000"/>
                <w:lang w:val="sr-Cyrl-RS"/>
              </w:rPr>
            </w:pPr>
            <w:r w:rsidRPr="00B153EA">
              <w:rPr>
                <w:color w:val="FF0000"/>
                <w:lang w:val="sr-Cyrl-RS"/>
              </w:rPr>
              <w:t>112.</w:t>
            </w:r>
          </w:p>
        </w:tc>
        <w:tc>
          <w:tcPr>
            <w:tcW w:w="1907" w:type="dxa"/>
            <w:tcBorders>
              <w:top w:val="nil"/>
              <w:left w:val="nil"/>
              <w:bottom w:val="single" w:sz="8" w:space="0" w:color="auto"/>
              <w:right w:val="single" w:sz="8" w:space="0" w:color="auto"/>
            </w:tcBorders>
            <w:shd w:val="clear" w:color="000000" w:fill="FFFFFF"/>
            <w:vAlign w:val="center"/>
          </w:tcPr>
          <w:p w14:paraId="2F05CA0F" w14:textId="07168C27" w:rsidR="008568D0" w:rsidRPr="00B153EA" w:rsidRDefault="008568D0" w:rsidP="008568D0">
            <w:pPr>
              <w:rPr>
                <w:color w:val="FF0000"/>
                <w:lang w:val="en-US"/>
              </w:rPr>
            </w:pPr>
            <w:r w:rsidRPr="00B153EA">
              <w:rPr>
                <w:color w:val="FF0000"/>
                <w:lang w:eastAsia="sr-Latn-RS"/>
              </w:rPr>
              <w:t>113293</w:t>
            </w:r>
          </w:p>
        </w:tc>
        <w:tc>
          <w:tcPr>
            <w:tcW w:w="6612" w:type="dxa"/>
            <w:tcBorders>
              <w:top w:val="nil"/>
              <w:left w:val="nil"/>
              <w:bottom w:val="single" w:sz="8" w:space="0" w:color="auto"/>
              <w:right w:val="single" w:sz="8" w:space="0" w:color="auto"/>
            </w:tcBorders>
            <w:shd w:val="clear" w:color="auto" w:fill="auto"/>
            <w:vAlign w:val="bottom"/>
          </w:tcPr>
          <w:p w14:paraId="0C255FDF" w14:textId="070B67B9" w:rsidR="008568D0" w:rsidRPr="00B153EA" w:rsidRDefault="008568D0" w:rsidP="008568D0">
            <w:pPr>
              <w:jc w:val="center"/>
              <w:rPr>
                <w:color w:val="FF0000"/>
                <w:lang w:val="en-US"/>
              </w:rPr>
            </w:pPr>
            <w:r w:rsidRPr="00B153EA">
              <w:rPr>
                <w:color w:val="FF0000"/>
                <w:lang w:eastAsia="sr-Latn-RS"/>
              </w:rPr>
              <w:t>Kom. Taster sa više pozicija 4/10</w:t>
            </w:r>
          </w:p>
        </w:tc>
        <w:tc>
          <w:tcPr>
            <w:tcW w:w="1843" w:type="dxa"/>
            <w:gridSpan w:val="2"/>
            <w:tcBorders>
              <w:top w:val="nil"/>
              <w:left w:val="nil"/>
              <w:bottom w:val="single" w:sz="8" w:space="0" w:color="auto"/>
              <w:right w:val="single" w:sz="8" w:space="0" w:color="auto"/>
            </w:tcBorders>
          </w:tcPr>
          <w:p w14:paraId="10DB9265"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528BD424"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5956480C" w14:textId="77777777" w:rsidR="008568D0" w:rsidRPr="00B153EA" w:rsidRDefault="008568D0" w:rsidP="008568D0">
            <w:pPr>
              <w:jc w:val="center"/>
              <w:rPr>
                <w:color w:val="FF0000"/>
                <w:lang w:val="en-US"/>
              </w:rPr>
            </w:pPr>
          </w:p>
        </w:tc>
      </w:tr>
      <w:tr w:rsidR="008568D0" w:rsidRPr="00B153EA" w14:paraId="3DCAA8C7"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0217BF6" w14:textId="3C68DF6C" w:rsidR="008568D0" w:rsidRPr="00B153EA" w:rsidRDefault="000F535C" w:rsidP="008568D0">
            <w:pPr>
              <w:jc w:val="center"/>
              <w:rPr>
                <w:color w:val="FF0000"/>
                <w:lang w:val="sr-Cyrl-RS"/>
              </w:rPr>
            </w:pPr>
            <w:r w:rsidRPr="00B153EA">
              <w:rPr>
                <w:color w:val="FF0000"/>
                <w:lang w:val="sr-Cyrl-RS"/>
              </w:rPr>
              <w:t>113.</w:t>
            </w:r>
          </w:p>
        </w:tc>
        <w:tc>
          <w:tcPr>
            <w:tcW w:w="1907" w:type="dxa"/>
            <w:tcBorders>
              <w:top w:val="nil"/>
              <w:left w:val="nil"/>
              <w:bottom w:val="single" w:sz="8" w:space="0" w:color="auto"/>
              <w:right w:val="single" w:sz="8" w:space="0" w:color="auto"/>
            </w:tcBorders>
            <w:shd w:val="clear" w:color="000000" w:fill="FFFFFF"/>
            <w:vAlign w:val="center"/>
          </w:tcPr>
          <w:p w14:paraId="0F9D6323" w14:textId="5B96D67C" w:rsidR="008568D0" w:rsidRPr="00B153EA" w:rsidRDefault="008568D0" w:rsidP="008568D0">
            <w:pPr>
              <w:rPr>
                <w:color w:val="FF0000"/>
                <w:lang w:val="en-US"/>
              </w:rPr>
            </w:pPr>
            <w:r w:rsidRPr="00B153EA">
              <w:rPr>
                <w:color w:val="FF0000"/>
                <w:lang w:eastAsia="sr-Latn-RS"/>
              </w:rPr>
              <w:t>MEMSM621008 LP55T</w:t>
            </w:r>
          </w:p>
        </w:tc>
        <w:tc>
          <w:tcPr>
            <w:tcW w:w="6612" w:type="dxa"/>
            <w:tcBorders>
              <w:top w:val="nil"/>
              <w:left w:val="nil"/>
              <w:bottom w:val="single" w:sz="8" w:space="0" w:color="auto"/>
              <w:right w:val="single" w:sz="8" w:space="0" w:color="auto"/>
            </w:tcBorders>
            <w:shd w:val="clear" w:color="auto" w:fill="auto"/>
            <w:vAlign w:val="center"/>
          </w:tcPr>
          <w:p w14:paraId="23F0F63B" w14:textId="44AF2851" w:rsidR="008568D0" w:rsidRPr="00B153EA" w:rsidRDefault="008568D0" w:rsidP="008568D0">
            <w:pPr>
              <w:jc w:val="center"/>
              <w:rPr>
                <w:color w:val="FF0000"/>
                <w:lang w:val="en-US"/>
              </w:rPr>
            </w:pPr>
            <w:r w:rsidRPr="00B153EA">
              <w:rPr>
                <w:color w:val="FF0000"/>
                <w:lang w:eastAsia="sr-Latn-RS"/>
              </w:rPr>
              <w:t>NIBP - memorija čip sa softverom za NIBP modul</w:t>
            </w:r>
          </w:p>
        </w:tc>
        <w:tc>
          <w:tcPr>
            <w:tcW w:w="1843" w:type="dxa"/>
            <w:gridSpan w:val="2"/>
            <w:tcBorders>
              <w:top w:val="nil"/>
              <w:left w:val="nil"/>
              <w:bottom w:val="single" w:sz="8" w:space="0" w:color="auto"/>
              <w:right w:val="single" w:sz="8" w:space="0" w:color="auto"/>
            </w:tcBorders>
          </w:tcPr>
          <w:p w14:paraId="6E22F7F8"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4E8FCA52"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7D5194E9" w14:textId="77777777" w:rsidR="008568D0" w:rsidRPr="00B153EA" w:rsidRDefault="008568D0" w:rsidP="008568D0">
            <w:pPr>
              <w:jc w:val="center"/>
              <w:rPr>
                <w:color w:val="FF0000"/>
                <w:lang w:val="en-US"/>
              </w:rPr>
            </w:pPr>
          </w:p>
        </w:tc>
      </w:tr>
      <w:tr w:rsidR="008568D0" w:rsidRPr="00B153EA" w14:paraId="5B3945E5"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2B9B722" w14:textId="1E500E06" w:rsidR="008568D0" w:rsidRPr="00B153EA" w:rsidRDefault="000F535C" w:rsidP="008568D0">
            <w:pPr>
              <w:jc w:val="center"/>
              <w:rPr>
                <w:color w:val="FF0000"/>
                <w:lang w:val="sr-Cyrl-RS"/>
              </w:rPr>
            </w:pPr>
            <w:r w:rsidRPr="00B153EA">
              <w:rPr>
                <w:color w:val="FF0000"/>
                <w:lang w:val="sr-Cyrl-RS"/>
              </w:rPr>
              <w:t>114.</w:t>
            </w:r>
          </w:p>
        </w:tc>
        <w:tc>
          <w:tcPr>
            <w:tcW w:w="1907" w:type="dxa"/>
            <w:tcBorders>
              <w:top w:val="nil"/>
              <w:left w:val="nil"/>
              <w:bottom w:val="single" w:sz="8" w:space="0" w:color="auto"/>
              <w:right w:val="single" w:sz="8" w:space="0" w:color="auto"/>
            </w:tcBorders>
            <w:shd w:val="clear" w:color="000000" w:fill="FFFFFF"/>
            <w:vAlign w:val="center"/>
          </w:tcPr>
          <w:p w14:paraId="49B348DA" w14:textId="0EAA7A07" w:rsidR="008568D0" w:rsidRPr="00B153EA" w:rsidRDefault="008568D0" w:rsidP="008568D0">
            <w:pPr>
              <w:rPr>
                <w:color w:val="FF0000"/>
                <w:lang w:val="en-US"/>
              </w:rPr>
            </w:pPr>
            <w:r w:rsidRPr="00B153EA">
              <w:rPr>
                <w:color w:val="FF0000"/>
                <w:lang w:eastAsia="sr-Latn-RS"/>
              </w:rPr>
              <w:t>MEMSM621008 LP55T.</w:t>
            </w:r>
          </w:p>
        </w:tc>
        <w:tc>
          <w:tcPr>
            <w:tcW w:w="6612" w:type="dxa"/>
            <w:tcBorders>
              <w:top w:val="nil"/>
              <w:left w:val="nil"/>
              <w:bottom w:val="single" w:sz="8" w:space="0" w:color="auto"/>
              <w:right w:val="single" w:sz="8" w:space="0" w:color="auto"/>
            </w:tcBorders>
            <w:shd w:val="clear" w:color="auto" w:fill="auto"/>
            <w:vAlign w:val="center"/>
          </w:tcPr>
          <w:p w14:paraId="7DFEA131" w14:textId="3D1826C6" w:rsidR="008568D0" w:rsidRPr="00B153EA" w:rsidRDefault="008568D0" w:rsidP="008568D0">
            <w:pPr>
              <w:jc w:val="center"/>
              <w:rPr>
                <w:color w:val="FF0000"/>
                <w:lang w:val="en-US"/>
              </w:rPr>
            </w:pPr>
            <w:r w:rsidRPr="00B153EA">
              <w:rPr>
                <w:color w:val="FF0000"/>
                <w:lang w:eastAsia="sr-Latn-RS"/>
              </w:rPr>
              <w:t>SpO2 - memorijski čip sa softverom za SpO2 modul</w:t>
            </w:r>
          </w:p>
        </w:tc>
        <w:tc>
          <w:tcPr>
            <w:tcW w:w="1843" w:type="dxa"/>
            <w:gridSpan w:val="2"/>
            <w:tcBorders>
              <w:top w:val="nil"/>
              <w:left w:val="nil"/>
              <w:bottom w:val="single" w:sz="8" w:space="0" w:color="auto"/>
              <w:right w:val="single" w:sz="8" w:space="0" w:color="auto"/>
            </w:tcBorders>
          </w:tcPr>
          <w:p w14:paraId="2C7AD860"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7FCBB336"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44A724BD" w14:textId="77777777" w:rsidR="008568D0" w:rsidRPr="00B153EA" w:rsidRDefault="008568D0" w:rsidP="008568D0">
            <w:pPr>
              <w:jc w:val="center"/>
              <w:rPr>
                <w:color w:val="FF0000"/>
                <w:lang w:val="en-US"/>
              </w:rPr>
            </w:pPr>
          </w:p>
        </w:tc>
      </w:tr>
      <w:tr w:rsidR="008568D0" w:rsidRPr="00B153EA" w14:paraId="4B390442"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F3B36DC" w14:textId="0036C337" w:rsidR="008568D0" w:rsidRPr="00B153EA" w:rsidRDefault="000F535C" w:rsidP="008568D0">
            <w:pPr>
              <w:jc w:val="center"/>
              <w:rPr>
                <w:color w:val="FF0000"/>
                <w:lang w:val="sr-Cyrl-RS"/>
              </w:rPr>
            </w:pPr>
            <w:r w:rsidRPr="00B153EA">
              <w:rPr>
                <w:color w:val="FF0000"/>
                <w:lang w:val="sr-Cyrl-RS"/>
              </w:rPr>
              <w:t>115.</w:t>
            </w:r>
          </w:p>
        </w:tc>
        <w:tc>
          <w:tcPr>
            <w:tcW w:w="1907" w:type="dxa"/>
            <w:tcBorders>
              <w:top w:val="nil"/>
              <w:left w:val="nil"/>
              <w:bottom w:val="single" w:sz="8" w:space="0" w:color="auto"/>
              <w:right w:val="single" w:sz="8" w:space="0" w:color="auto"/>
            </w:tcBorders>
            <w:shd w:val="clear" w:color="000000" w:fill="FFFFFF"/>
            <w:vAlign w:val="center"/>
          </w:tcPr>
          <w:p w14:paraId="5DB47980" w14:textId="629457AA" w:rsidR="008568D0" w:rsidRPr="00B153EA" w:rsidRDefault="008568D0" w:rsidP="008568D0">
            <w:pPr>
              <w:rPr>
                <w:color w:val="FF0000"/>
                <w:lang w:val="en-US"/>
              </w:rPr>
            </w:pPr>
            <w:r w:rsidRPr="00B153EA">
              <w:rPr>
                <w:color w:val="FF0000"/>
                <w:lang w:eastAsia="sr-Latn-RS"/>
              </w:rPr>
              <w:t>90482-HEL</w:t>
            </w:r>
          </w:p>
        </w:tc>
        <w:tc>
          <w:tcPr>
            <w:tcW w:w="6612" w:type="dxa"/>
            <w:tcBorders>
              <w:top w:val="nil"/>
              <w:left w:val="nil"/>
              <w:bottom w:val="single" w:sz="8" w:space="0" w:color="auto"/>
              <w:right w:val="single" w:sz="8" w:space="0" w:color="auto"/>
            </w:tcBorders>
            <w:shd w:val="clear" w:color="auto" w:fill="auto"/>
            <w:vAlign w:val="bottom"/>
          </w:tcPr>
          <w:p w14:paraId="6FA60CB2" w14:textId="6FF3F783" w:rsidR="008568D0" w:rsidRPr="00B153EA" w:rsidRDefault="008568D0" w:rsidP="008568D0">
            <w:pPr>
              <w:jc w:val="center"/>
              <w:rPr>
                <w:color w:val="FF0000"/>
                <w:lang w:val="en-US"/>
              </w:rPr>
            </w:pPr>
            <w:r w:rsidRPr="00B153EA">
              <w:rPr>
                <w:color w:val="FF0000"/>
                <w:lang w:eastAsia="sr-Latn-RS"/>
              </w:rPr>
              <w:t>Napajanje za S/5 monitor</w:t>
            </w:r>
          </w:p>
        </w:tc>
        <w:tc>
          <w:tcPr>
            <w:tcW w:w="1843" w:type="dxa"/>
            <w:gridSpan w:val="2"/>
            <w:tcBorders>
              <w:top w:val="nil"/>
              <w:left w:val="nil"/>
              <w:bottom w:val="single" w:sz="8" w:space="0" w:color="auto"/>
              <w:right w:val="single" w:sz="8" w:space="0" w:color="auto"/>
            </w:tcBorders>
          </w:tcPr>
          <w:p w14:paraId="504209C4"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107D7CD9"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392B3FBD" w14:textId="77777777" w:rsidR="008568D0" w:rsidRPr="00B153EA" w:rsidRDefault="008568D0" w:rsidP="008568D0">
            <w:pPr>
              <w:jc w:val="center"/>
              <w:rPr>
                <w:color w:val="FF0000"/>
                <w:lang w:val="en-US"/>
              </w:rPr>
            </w:pPr>
          </w:p>
        </w:tc>
      </w:tr>
      <w:tr w:rsidR="008568D0" w:rsidRPr="00B153EA" w14:paraId="6CD040D8"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5654692" w14:textId="4FEBCFF3" w:rsidR="008568D0" w:rsidRPr="00B153EA" w:rsidRDefault="000F535C" w:rsidP="008568D0">
            <w:pPr>
              <w:jc w:val="center"/>
              <w:rPr>
                <w:color w:val="FF0000"/>
                <w:lang w:val="sr-Cyrl-RS"/>
              </w:rPr>
            </w:pPr>
            <w:r w:rsidRPr="00B153EA">
              <w:rPr>
                <w:color w:val="FF0000"/>
                <w:lang w:val="sr-Cyrl-RS"/>
              </w:rPr>
              <w:t>116.</w:t>
            </w:r>
          </w:p>
        </w:tc>
        <w:tc>
          <w:tcPr>
            <w:tcW w:w="1907" w:type="dxa"/>
            <w:tcBorders>
              <w:top w:val="nil"/>
              <w:left w:val="nil"/>
              <w:bottom w:val="single" w:sz="8" w:space="0" w:color="auto"/>
              <w:right w:val="single" w:sz="8" w:space="0" w:color="auto"/>
            </w:tcBorders>
            <w:shd w:val="clear" w:color="000000" w:fill="FFFFFF"/>
            <w:vAlign w:val="center"/>
          </w:tcPr>
          <w:p w14:paraId="79512CC5" w14:textId="7D6B45DC" w:rsidR="008568D0" w:rsidRPr="00B153EA" w:rsidRDefault="008568D0" w:rsidP="008568D0">
            <w:pPr>
              <w:rPr>
                <w:color w:val="FF0000"/>
                <w:lang w:val="en-US"/>
              </w:rPr>
            </w:pPr>
            <w:r w:rsidRPr="00B153EA">
              <w:rPr>
                <w:color w:val="FF0000"/>
                <w:lang w:eastAsia="sr-Latn-RS"/>
              </w:rPr>
              <w:t>M1027676</w:t>
            </w:r>
          </w:p>
        </w:tc>
        <w:tc>
          <w:tcPr>
            <w:tcW w:w="6612" w:type="dxa"/>
            <w:tcBorders>
              <w:top w:val="nil"/>
              <w:left w:val="nil"/>
              <w:bottom w:val="single" w:sz="8" w:space="0" w:color="auto"/>
              <w:right w:val="single" w:sz="8" w:space="0" w:color="auto"/>
            </w:tcBorders>
            <w:shd w:val="clear" w:color="auto" w:fill="auto"/>
            <w:vAlign w:val="bottom"/>
          </w:tcPr>
          <w:p w14:paraId="3A2F8AB0" w14:textId="17641112" w:rsidR="008568D0" w:rsidRPr="00B153EA" w:rsidRDefault="008568D0" w:rsidP="008568D0">
            <w:pPr>
              <w:jc w:val="center"/>
              <w:rPr>
                <w:color w:val="FF0000"/>
                <w:lang w:val="en-US"/>
              </w:rPr>
            </w:pPr>
            <w:r w:rsidRPr="00B153EA">
              <w:rPr>
                <w:color w:val="FF0000"/>
                <w:lang w:eastAsia="sr-Latn-RS"/>
              </w:rPr>
              <w:t>Pneum. Sklop za NIBP, E-PRESTN modul</w:t>
            </w:r>
          </w:p>
        </w:tc>
        <w:tc>
          <w:tcPr>
            <w:tcW w:w="1843" w:type="dxa"/>
            <w:gridSpan w:val="2"/>
            <w:tcBorders>
              <w:top w:val="nil"/>
              <w:left w:val="nil"/>
              <w:bottom w:val="single" w:sz="8" w:space="0" w:color="auto"/>
              <w:right w:val="single" w:sz="8" w:space="0" w:color="auto"/>
            </w:tcBorders>
          </w:tcPr>
          <w:p w14:paraId="4CE844FF"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05ABDA49"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2CE1C85C" w14:textId="77777777" w:rsidR="008568D0" w:rsidRPr="00B153EA" w:rsidRDefault="008568D0" w:rsidP="008568D0">
            <w:pPr>
              <w:jc w:val="center"/>
              <w:rPr>
                <w:color w:val="FF0000"/>
                <w:lang w:val="en-US"/>
              </w:rPr>
            </w:pPr>
          </w:p>
        </w:tc>
      </w:tr>
      <w:tr w:rsidR="008568D0" w:rsidRPr="00B153EA" w14:paraId="71A36592"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C548CFE" w14:textId="2495753F" w:rsidR="008568D0" w:rsidRPr="00B153EA" w:rsidRDefault="000F535C" w:rsidP="008568D0">
            <w:pPr>
              <w:jc w:val="center"/>
              <w:rPr>
                <w:color w:val="FF0000"/>
                <w:lang w:val="sr-Cyrl-RS"/>
              </w:rPr>
            </w:pPr>
            <w:r w:rsidRPr="00B153EA">
              <w:rPr>
                <w:color w:val="FF0000"/>
                <w:lang w:val="sr-Cyrl-RS"/>
              </w:rPr>
              <w:t>117.</w:t>
            </w:r>
          </w:p>
        </w:tc>
        <w:tc>
          <w:tcPr>
            <w:tcW w:w="1907" w:type="dxa"/>
            <w:tcBorders>
              <w:top w:val="nil"/>
              <w:left w:val="nil"/>
              <w:bottom w:val="single" w:sz="8" w:space="0" w:color="auto"/>
              <w:right w:val="single" w:sz="8" w:space="0" w:color="auto"/>
            </w:tcBorders>
            <w:shd w:val="clear" w:color="000000" w:fill="FFFFFF"/>
            <w:vAlign w:val="center"/>
          </w:tcPr>
          <w:p w14:paraId="22B19CC1" w14:textId="74EF94A9" w:rsidR="008568D0" w:rsidRPr="00B153EA" w:rsidRDefault="008568D0" w:rsidP="008568D0">
            <w:pPr>
              <w:rPr>
                <w:color w:val="FF0000"/>
                <w:lang w:val="en-US"/>
              </w:rPr>
            </w:pPr>
            <w:r w:rsidRPr="00B153EA">
              <w:rPr>
                <w:color w:val="FF0000"/>
                <w:lang w:eastAsia="sr-Latn-RS"/>
              </w:rPr>
              <w:t>755583-HEL</w:t>
            </w:r>
          </w:p>
        </w:tc>
        <w:tc>
          <w:tcPr>
            <w:tcW w:w="6612" w:type="dxa"/>
            <w:tcBorders>
              <w:top w:val="nil"/>
              <w:left w:val="nil"/>
              <w:bottom w:val="single" w:sz="8" w:space="0" w:color="auto"/>
              <w:right w:val="single" w:sz="8" w:space="0" w:color="auto"/>
            </w:tcBorders>
            <w:shd w:val="clear" w:color="auto" w:fill="auto"/>
            <w:vAlign w:val="bottom"/>
          </w:tcPr>
          <w:p w14:paraId="12D75F99" w14:textId="26270F48" w:rsidR="008568D0" w:rsidRPr="00B153EA" w:rsidRDefault="008568D0" w:rsidP="008568D0">
            <w:pPr>
              <w:jc w:val="center"/>
              <w:rPr>
                <w:color w:val="FF0000"/>
                <w:lang w:val="en-US"/>
              </w:rPr>
            </w:pPr>
            <w:r w:rsidRPr="00B153EA">
              <w:rPr>
                <w:color w:val="FF0000"/>
                <w:lang w:eastAsia="sr-Latn-RS"/>
              </w:rPr>
              <w:t>Kalibracioni gas (boca)</w:t>
            </w:r>
          </w:p>
        </w:tc>
        <w:tc>
          <w:tcPr>
            <w:tcW w:w="1843" w:type="dxa"/>
            <w:gridSpan w:val="2"/>
            <w:tcBorders>
              <w:top w:val="nil"/>
              <w:left w:val="nil"/>
              <w:bottom w:val="single" w:sz="8" w:space="0" w:color="auto"/>
              <w:right w:val="single" w:sz="8" w:space="0" w:color="auto"/>
            </w:tcBorders>
          </w:tcPr>
          <w:p w14:paraId="6B7B2EFF"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6FC6D23D"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397C53B0" w14:textId="77777777" w:rsidR="008568D0" w:rsidRPr="00B153EA" w:rsidRDefault="008568D0" w:rsidP="008568D0">
            <w:pPr>
              <w:jc w:val="center"/>
              <w:rPr>
                <w:color w:val="FF0000"/>
                <w:lang w:val="en-US"/>
              </w:rPr>
            </w:pPr>
          </w:p>
        </w:tc>
      </w:tr>
      <w:tr w:rsidR="008568D0" w:rsidRPr="00B153EA" w14:paraId="2E6C47B3"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47C7BB1" w14:textId="14BFBD31" w:rsidR="008568D0" w:rsidRPr="00B153EA" w:rsidRDefault="000F535C" w:rsidP="008568D0">
            <w:pPr>
              <w:jc w:val="center"/>
              <w:rPr>
                <w:color w:val="FF0000"/>
                <w:lang w:val="sr-Cyrl-RS"/>
              </w:rPr>
            </w:pPr>
            <w:r w:rsidRPr="00B153EA">
              <w:rPr>
                <w:color w:val="FF0000"/>
                <w:lang w:val="sr-Cyrl-RS"/>
              </w:rPr>
              <w:t>118.</w:t>
            </w:r>
          </w:p>
        </w:tc>
        <w:tc>
          <w:tcPr>
            <w:tcW w:w="1907" w:type="dxa"/>
            <w:tcBorders>
              <w:top w:val="nil"/>
              <w:left w:val="nil"/>
              <w:bottom w:val="single" w:sz="8" w:space="0" w:color="auto"/>
              <w:right w:val="single" w:sz="8" w:space="0" w:color="auto"/>
            </w:tcBorders>
            <w:shd w:val="clear" w:color="000000" w:fill="FFFFFF"/>
            <w:vAlign w:val="center"/>
          </w:tcPr>
          <w:p w14:paraId="56A1ED45" w14:textId="4382089C" w:rsidR="008568D0" w:rsidRPr="00B153EA" w:rsidRDefault="008568D0" w:rsidP="008568D0">
            <w:pPr>
              <w:rPr>
                <w:color w:val="FF0000"/>
                <w:lang w:val="en-US"/>
              </w:rPr>
            </w:pPr>
            <w:r w:rsidRPr="00B153EA">
              <w:rPr>
                <w:color w:val="FF0000"/>
                <w:lang w:eastAsia="sr-Latn-RS"/>
              </w:rPr>
              <w:t>8001758-HEL</w:t>
            </w:r>
          </w:p>
        </w:tc>
        <w:tc>
          <w:tcPr>
            <w:tcW w:w="6612" w:type="dxa"/>
            <w:tcBorders>
              <w:top w:val="nil"/>
              <w:left w:val="nil"/>
              <w:bottom w:val="single" w:sz="8" w:space="0" w:color="auto"/>
              <w:right w:val="single" w:sz="8" w:space="0" w:color="auto"/>
            </w:tcBorders>
            <w:shd w:val="clear" w:color="auto" w:fill="auto"/>
            <w:vAlign w:val="bottom"/>
          </w:tcPr>
          <w:p w14:paraId="1D186435" w14:textId="6E911F23" w:rsidR="008568D0" w:rsidRPr="00B153EA" w:rsidRDefault="008568D0" w:rsidP="008568D0">
            <w:pPr>
              <w:jc w:val="center"/>
              <w:rPr>
                <w:color w:val="FF0000"/>
                <w:lang w:val="en-US"/>
              </w:rPr>
            </w:pPr>
            <w:r w:rsidRPr="00B153EA">
              <w:rPr>
                <w:color w:val="FF0000"/>
                <w:lang w:eastAsia="sr-Latn-RS"/>
              </w:rPr>
              <w:t>Servisni kit za gasni modul</w:t>
            </w:r>
          </w:p>
        </w:tc>
        <w:tc>
          <w:tcPr>
            <w:tcW w:w="1843" w:type="dxa"/>
            <w:gridSpan w:val="2"/>
            <w:tcBorders>
              <w:top w:val="nil"/>
              <w:left w:val="nil"/>
              <w:bottom w:val="single" w:sz="8" w:space="0" w:color="auto"/>
              <w:right w:val="single" w:sz="8" w:space="0" w:color="auto"/>
            </w:tcBorders>
          </w:tcPr>
          <w:p w14:paraId="4BC90D8F"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7B1A0BA6"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313DE44E" w14:textId="77777777" w:rsidR="008568D0" w:rsidRPr="00B153EA" w:rsidRDefault="008568D0" w:rsidP="008568D0">
            <w:pPr>
              <w:jc w:val="center"/>
              <w:rPr>
                <w:color w:val="FF0000"/>
                <w:lang w:val="en-US"/>
              </w:rPr>
            </w:pPr>
          </w:p>
        </w:tc>
      </w:tr>
      <w:tr w:rsidR="008568D0" w:rsidRPr="00B153EA" w14:paraId="6F0AE4E8"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B075CD2" w14:textId="1AC9C955" w:rsidR="008568D0" w:rsidRPr="00B153EA" w:rsidRDefault="000F535C" w:rsidP="008568D0">
            <w:pPr>
              <w:jc w:val="center"/>
              <w:rPr>
                <w:color w:val="FF0000"/>
                <w:lang w:val="sr-Cyrl-RS"/>
              </w:rPr>
            </w:pPr>
            <w:r w:rsidRPr="00B153EA">
              <w:rPr>
                <w:color w:val="FF0000"/>
                <w:lang w:val="sr-Cyrl-RS"/>
              </w:rPr>
              <w:t>119.</w:t>
            </w:r>
          </w:p>
        </w:tc>
        <w:tc>
          <w:tcPr>
            <w:tcW w:w="1907" w:type="dxa"/>
            <w:tcBorders>
              <w:top w:val="nil"/>
              <w:left w:val="nil"/>
              <w:bottom w:val="single" w:sz="8" w:space="0" w:color="auto"/>
              <w:right w:val="single" w:sz="8" w:space="0" w:color="auto"/>
            </w:tcBorders>
            <w:shd w:val="clear" w:color="000000" w:fill="FFFFFF"/>
            <w:vAlign w:val="center"/>
          </w:tcPr>
          <w:p w14:paraId="3480A002" w14:textId="50647315" w:rsidR="008568D0" w:rsidRPr="00B153EA" w:rsidRDefault="008568D0" w:rsidP="008568D0">
            <w:pPr>
              <w:rPr>
                <w:color w:val="FF0000"/>
                <w:lang w:val="en-US"/>
              </w:rPr>
            </w:pPr>
            <w:r w:rsidRPr="00B153EA">
              <w:rPr>
                <w:color w:val="FF0000"/>
                <w:lang w:eastAsia="sr-Latn-RS"/>
              </w:rPr>
              <w:t>M1020158</w:t>
            </w:r>
          </w:p>
        </w:tc>
        <w:tc>
          <w:tcPr>
            <w:tcW w:w="6612" w:type="dxa"/>
            <w:tcBorders>
              <w:top w:val="nil"/>
              <w:left w:val="nil"/>
              <w:bottom w:val="single" w:sz="8" w:space="0" w:color="auto"/>
              <w:right w:val="single" w:sz="8" w:space="0" w:color="auto"/>
            </w:tcBorders>
            <w:shd w:val="clear" w:color="auto" w:fill="auto"/>
            <w:vAlign w:val="bottom"/>
          </w:tcPr>
          <w:p w14:paraId="45873DA6" w14:textId="389FBFBA" w:rsidR="008568D0" w:rsidRPr="00B153EA" w:rsidRDefault="008568D0" w:rsidP="008568D0">
            <w:pPr>
              <w:jc w:val="center"/>
              <w:rPr>
                <w:color w:val="FF0000"/>
                <w:lang w:val="en-US"/>
              </w:rPr>
            </w:pPr>
            <w:r w:rsidRPr="00B153EA">
              <w:rPr>
                <w:color w:val="FF0000"/>
                <w:lang w:eastAsia="sr-Latn-RS"/>
              </w:rPr>
              <w:t>Pneum. Sklop za NIBP, E-PSMP modul</w:t>
            </w:r>
          </w:p>
        </w:tc>
        <w:tc>
          <w:tcPr>
            <w:tcW w:w="1843" w:type="dxa"/>
            <w:gridSpan w:val="2"/>
            <w:tcBorders>
              <w:top w:val="nil"/>
              <w:left w:val="nil"/>
              <w:bottom w:val="single" w:sz="8" w:space="0" w:color="auto"/>
              <w:right w:val="single" w:sz="8" w:space="0" w:color="auto"/>
            </w:tcBorders>
          </w:tcPr>
          <w:p w14:paraId="7054E9BC"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0497C8BD"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4DFC9C74" w14:textId="77777777" w:rsidR="008568D0" w:rsidRPr="00B153EA" w:rsidRDefault="008568D0" w:rsidP="008568D0">
            <w:pPr>
              <w:jc w:val="center"/>
              <w:rPr>
                <w:color w:val="FF0000"/>
                <w:lang w:val="en-US"/>
              </w:rPr>
            </w:pPr>
          </w:p>
        </w:tc>
      </w:tr>
      <w:tr w:rsidR="008568D0" w:rsidRPr="00B153EA" w14:paraId="3515A519"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FFC7F29" w14:textId="4A3D9520" w:rsidR="008568D0" w:rsidRPr="00B153EA" w:rsidRDefault="000F535C" w:rsidP="008568D0">
            <w:pPr>
              <w:jc w:val="center"/>
              <w:rPr>
                <w:color w:val="FF0000"/>
                <w:lang w:val="sr-Cyrl-RS"/>
              </w:rPr>
            </w:pPr>
            <w:r w:rsidRPr="00B153EA">
              <w:rPr>
                <w:color w:val="FF0000"/>
                <w:lang w:val="sr-Cyrl-RS"/>
              </w:rPr>
              <w:t>120.</w:t>
            </w:r>
          </w:p>
        </w:tc>
        <w:tc>
          <w:tcPr>
            <w:tcW w:w="1907" w:type="dxa"/>
            <w:tcBorders>
              <w:top w:val="nil"/>
              <w:left w:val="nil"/>
              <w:bottom w:val="single" w:sz="8" w:space="0" w:color="auto"/>
              <w:right w:val="single" w:sz="8" w:space="0" w:color="auto"/>
            </w:tcBorders>
            <w:shd w:val="clear" w:color="000000" w:fill="FFFFFF"/>
            <w:vAlign w:val="center"/>
          </w:tcPr>
          <w:p w14:paraId="64A70A81" w14:textId="638B06E7" w:rsidR="008568D0" w:rsidRPr="00B153EA" w:rsidRDefault="008568D0" w:rsidP="008568D0">
            <w:pPr>
              <w:rPr>
                <w:color w:val="FF0000"/>
                <w:lang w:val="en-US"/>
              </w:rPr>
            </w:pPr>
            <w:r w:rsidRPr="00B153EA">
              <w:rPr>
                <w:color w:val="FF0000"/>
                <w:lang w:eastAsia="sr-Latn-RS"/>
              </w:rPr>
              <w:t>B-CPU5-00</w:t>
            </w:r>
          </w:p>
        </w:tc>
        <w:tc>
          <w:tcPr>
            <w:tcW w:w="6612" w:type="dxa"/>
            <w:tcBorders>
              <w:top w:val="nil"/>
              <w:left w:val="nil"/>
              <w:bottom w:val="single" w:sz="8" w:space="0" w:color="auto"/>
              <w:right w:val="single" w:sz="8" w:space="0" w:color="auto"/>
            </w:tcBorders>
            <w:shd w:val="clear" w:color="auto" w:fill="auto"/>
            <w:vAlign w:val="bottom"/>
          </w:tcPr>
          <w:p w14:paraId="774AE30F" w14:textId="6794BEEE" w:rsidR="008568D0" w:rsidRPr="00B153EA" w:rsidRDefault="008568D0" w:rsidP="008568D0">
            <w:pPr>
              <w:jc w:val="center"/>
              <w:rPr>
                <w:color w:val="FF0000"/>
                <w:lang w:val="en-US"/>
              </w:rPr>
            </w:pPr>
            <w:r w:rsidRPr="00B153EA">
              <w:rPr>
                <w:color w:val="FF0000"/>
                <w:lang w:eastAsia="sr-Latn-RS"/>
              </w:rPr>
              <w:t>Procesorska ploča B-CPU5</w:t>
            </w:r>
          </w:p>
        </w:tc>
        <w:tc>
          <w:tcPr>
            <w:tcW w:w="1843" w:type="dxa"/>
            <w:gridSpan w:val="2"/>
            <w:tcBorders>
              <w:top w:val="nil"/>
              <w:left w:val="nil"/>
              <w:bottom w:val="single" w:sz="8" w:space="0" w:color="auto"/>
              <w:right w:val="single" w:sz="8" w:space="0" w:color="auto"/>
            </w:tcBorders>
          </w:tcPr>
          <w:p w14:paraId="0EF59B62"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7F56A57C"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3A1790AA" w14:textId="77777777" w:rsidR="008568D0" w:rsidRPr="00B153EA" w:rsidRDefault="008568D0" w:rsidP="008568D0">
            <w:pPr>
              <w:jc w:val="center"/>
              <w:rPr>
                <w:color w:val="FF0000"/>
                <w:lang w:val="en-US"/>
              </w:rPr>
            </w:pPr>
          </w:p>
        </w:tc>
      </w:tr>
      <w:tr w:rsidR="008568D0" w:rsidRPr="00B153EA" w14:paraId="0CEC526C"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A6B73AC" w14:textId="378EBEE6" w:rsidR="008568D0" w:rsidRPr="00B153EA" w:rsidRDefault="000F535C" w:rsidP="008568D0">
            <w:pPr>
              <w:jc w:val="center"/>
              <w:rPr>
                <w:color w:val="FF0000"/>
                <w:lang w:val="sr-Cyrl-RS"/>
              </w:rPr>
            </w:pPr>
            <w:r w:rsidRPr="00B153EA">
              <w:rPr>
                <w:color w:val="FF0000"/>
                <w:lang w:val="sr-Cyrl-RS"/>
              </w:rPr>
              <w:t>121.</w:t>
            </w:r>
          </w:p>
        </w:tc>
        <w:tc>
          <w:tcPr>
            <w:tcW w:w="1907" w:type="dxa"/>
            <w:tcBorders>
              <w:top w:val="nil"/>
              <w:left w:val="nil"/>
              <w:bottom w:val="single" w:sz="8" w:space="0" w:color="auto"/>
              <w:right w:val="single" w:sz="8" w:space="0" w:color="auto"/>
            </w:tcBorders>
            <w:shd w:val="clear" w:color="000000" w:fill="FFFFFF"/>
            <w:vAlign w:val="center"/>
          </w:tcPr>
          <w:p w14:paraId="27413AD1" w14:textId="506DA9B2" w:rsidR="008568D0" w:rsidRPr="00B153EA" w:rsidRDefault="008568D0" w:rsidP="008568D0">
            <w:pPr>
              <w:rPr>
                <w:color w:val="FF0000"/>
                <w:lang w:val="en-US"/>
              </w:rPr>
            </w:pPr>
            <w:r w:rsidRPr="00B153EA">
              <w:rPr>
                <w:color w:val="FF0000"/>
                <w:lang w:eastAsia="sr-Latn-RS"/>
              </w:rPr>
              <w:t>877607-HEL</w:t>
            </w:r>
          </w:p>
        </w:tc>
        <w:tc>
          <w:tcPr>
            <w:tcW w:w="6612" w:type="dxa"/>
            <w:tcBorders>
              <w:top w:val="nil"/>
              <w:left w:val="nil"/>
              <w:bottom w:val="single" w:sz="8" w:space="0" w:color="auto"/>
              <w:right w:val="single" w:sz="8" w:space="0" w:color="auto"/>
            </w:tcBorders>
            <w:shd w:val="clear" w:color="auto" w:fill="auto"/>
            <w:vAlign w:val="bottom"/>
          </w:tcPr>
          <w:p w14:paraId="0C7A39A6" w14:textId="1A13E776" w:rsidR="008568D0" w:rsidRPr="00B153EA" w:rsidRDefault="008568D0" w:rsidP="008568D0">
            <w:pPr>
              <w:jc w:val="center"/>
              <w:rPr>
                <w:color w:val="FF0000"/>
                <w:lang w:val="en-US"/>
              </w:rPr>
            </w:pPr>
            <w:r w:rsidRPr="00B153EA">
              <w:rPr>
                <w:color w:val="FF0000"/>
                <w:lang w:eastAsia="sr-Latn-RS"/>
              </w:rPr>
              <w:t>Pumpa za NIBP, komplet - Light</w:t>
            </w:r>
          </w:p>
        </w:tc>
        <w:tc>
          <w:tcPr>
            <w:tcW w:w="1843" w:type="dxa"/>
            <w:gridSpan w:val="2"/>
            <w:tcBorders>
              <w:top w:val="nil"/>
              <w:left w:val="nil"/>
              <w:bottom w:val="single" w:sz="8" w:space="0" w:color="auto"/>
              <w:right w:val="single" w:sz="8" w:space="0" w:color="auto"/>
            </w:tcBorders>
          </w:tcPr>
          <w:p w14:paraId="480240FD"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1983FFC8"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77F85546" w14:textId="77777777" w:rsidR="008568D0" w:rsidRPr="00B153EA" w:rsidRDefault="008568D0" w:rsidP="008568D0">
            <w:pPr>
              <w:jc w:val="center"/>
              <w:rPr>
                <w:color w:val="FF0000"/>
                <w:lang w:val="en-US"/>
              </w:rPr>
            </w:pPr>
          </w:p>
        </w:tc>
      </w:tr>
      <w:tr w:rsidR="008568D0" w:rsidRPr="00B153EA" w14:paraId="528CD43A"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122B39A" w14:textId="7A3E41F6" w:rsidR="008568D0" w:rsidRPr="00B153EA" w:rsidRDefault="000F535C" w:rsidP="008568D0">
            <w:pPr>
              <w:jc w:val="center"/>
              <w:rPr>
                <w:color w:val="FF0000"/>
                <w:lang w:val="sr-Cyrl-RS"/>
              </w:rPr>
            </w:pPr>
            <w:r w:rsidRPr="00B153EA">
              <w:rPr>
                <w:color w:val="FF0000"/>
                <w:lang w:val="sr-Cyrl-RS"/>
              </w:rPr>
              <w:t>122.</w:t>
            </w:r>
          </w:p>
        </w:tc>
        <w:tc>
          <w:tcPr>
            <w:tcW w:w="1907" w:type="dxa"/>
            <w:tcBorders>
              <w:top w:val="nil"/>
              <w:left w:val="nil"/>
              <w:bottom w:val="single" w:sz="8" w:space="0" w:color="auto"/>
              <w:right w:val="single" w:sz="8" w:space="0" w:color="auto"/>
            </w:tcBorders>
            <w:shd w:val="clear" w:color="000000" w:fill="FFFFFF"/>
            <w:vAlign w:val="center"/>
          </w:tcPr>
          <w:p w14:paraId="0B5107E5" w14:textId="08A34C86" w:rsidR="008568D0" w:rsidRPr="00B153EA" w:rsidRDefault="008568D0" w:rsidP="008568D0">
            <w:pPr>
              <w:rPr>
                <w:color w:val="FF0000"/>
                <w:lang w:val="en-US"/>
              </w:rPr>
            </w:pPr>
            <w:r w:rsidRPr="00B153EA">
              <w:rPr>
                <w:color w:val="FF0000"/>
                <w:lang w:eastAsia="sr-Latn-RS"/>
              </w:rPr>
              <w:t>896895-HEL</w:t>
            </w:r>
          </w:p>
        </w:tc>
        <w:tc>
          <w:tcPr>
            <w:tcW w:w="6612" w:type="dxa"/>
            <w:tcBorders>
              <w:top w:val="nil"/>
              <w:left w:val="nil"/>
              <w:bottom w:val="single" w:sz="8" w:space="0" w:color="auto"/>
              <w:right w:val="single" w:sz="8" w:space="0" w:color="auto"/>
            </w:tcBorders>
            <w:shd w:val="clear" w:color="auto" w:fill="auto"/>
            <w:vAlign w:val="bottom"/>
          </w:tcPr>
          <w:p w14:paraId="3EA893B7" w14:textId="7BBB5C0F" w:rsidR="008568D0" w:rsidRPr="00B153EA" w:rsidRDefault="008568D0" w:rsidP="008568D0">
            <w:pPr>
              <w:jc w:val="center"/>
              <w:rPr>
                <w:color w:val="FF0000"/>
                <w:lang w:val="en-US"/>
              </w:rPr>
            </w:pPr>
            <w:r w:rsidRPr="00B153EA">
              <w:rPr>
                <w:color w:val="FF0000"/>
                <w:lang w:eastAsia="sr-Latn-RS"/>
              </w:rPr>
              <w:t>Bat. Pakovanje 13,2 V, 1,8 Ah za Light</w:t>
            </w:r>
          </w:p>
        </w:tc>
        <w:tc>
          <w:tcPr>
            <w:tcW w:w="1843" w:type="dxa"/>
            <w:gridSpan w:val="2"/>
            <w:tcBorders>
              <w:top w:val="nil"/>
              <w:left w:val="nil"/>
              <w:bottom w:val="single" w:sz="8" w:space="0" w:color="auto"/>
              <w:right w:val="single" w:sz="8" w:space="0" w:color="auto"/>
            </w:tcBorders>
          </w:tcPr>
          <w:p w14:paraId="64379DCF"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44ADEF3B"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5FBF8CE3" w14:textId="77777777" w:rsidR="008568D0" w:rsidRPr="00B153EA" w:rsidRDefault="008568D0" w:rsidP="008568D0">
            <w:pPr>
              <w:jc w:val="center"/>
              <w:rPr>
                <w:color w:val="FF0000"/>
                <w:lang w:val="en-US"/>
              </w:rPr>
            </w:pPr>
          </w:p>
        </w:tc>
      </w:tr>
      <w:tr w:rsidR="008568D0" w:rsidRPr="00B153EA" w14:paraId="2BCA1692"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FB6A742" w14:textId="4175745A" w:rsidR="008568D0" w:rsidRPr="00B153EA" w:rsidRDefault="000F535C" w:rsidP="008568D0">
            <w:pPr>
              <w:jc w:val="center"/>
              <w:rPr>
                <w:color w:val="FF0000"/>
                <w:lang w:val="sr-Cyrl-RS"/>
              </w:rPr>
            </w:pPr>
            <w:r w:rsidRPr="00B153EA">
              <w:rPr>
                <w:color w:val="FF0000"/>
                <w:lang w:val="sr-Cyrl-RS"/>
              </w:rPr>
              <w:t>123.</w:t>
            </w:r>
          </w:p>
        </w:tc>
        <w:tc>
          <w:tcPr>
            <w:tcW w:w="1907" w:type="dxa"/>
            <w:tcBorders>
              <w:top w:val="nil"/>
              <w:left w:val="nil"/>
              <w:bottom w:val="single" w:sz="8" w:space="0" w:color="auto"/>
              <w:right w:val="single" w:sz="8" w:space="0" w:color="auto"/>
            </w:tcBorders>
            <w:shd w:val="clear" w:color="000000" w:fill="FFFFFF"/>
            <w:vAlign w:val="center"/>
          </w:tcPr>
          <w:p w14:paraId="1D3B884A" w14:textId="5DC7B22B" w:rsidR="008568D0" w:rsidRPr="00B153EA" w:rsidRDefault="008568D0" w:rsidP="008568D0">
            <w:pPr>
              <w:rPr>
                <w:color w:val="FF0000"/>
                <w:lang w:val="en-US"/>
              </w:rPr>
            </w:pPr>
            <w:r w:rsidRPr="00B153EA">
              <w:rPr>
                <w:color w:val="FF0000"/>
                <w:lang w:eastAsia="sr-Latn-RS"/>
              </w:rPr>
              <w:t>887643</w:t>
            </w:r>
          </w:p>
        </w:tc>
        <w:tc>
          <w:tcPr>
            <w:tcW w:w="6612" w:type="dxa"/>
            <w:tcBorders>
              <w:top w:val="nil"/>
              <w:left w:val="nil"/>
              <w:bottom w:val="single" w:sz="8" w:space="0" w:color="auto"/>
              <w:right w:val="single" w:sz="8" w:space="0" w:color="auto"/>
            </w:tcBorders>
            <w:shd w:val="clear" w:color="auto" w:fill="auto"/>
            <w:vAlign w:val="bottom"/>
          </w:tcPr>
          <w:p w14:paraId="0FE8355C" w14:textId="510B0C3D" w:rsidR="008568D0" w:rsidRPr="00B153EA" w:rsidRDefault="008568D0" w:rsidP="008568D0">
            <w:pPr>
              <w:jc w:val="center"/>
              <w:rPr>
                <w:color w:val="FF0000"/>
                <w:lang w:val="en-US"/>
              </w:rPr>
            </w:pPr>
            <w:r w:rsidRPr="00B153EA">
              <w:rPr>
                <w:color w:val="FF0000"/>
                <w:lang w:eastAsia="sr-Latn-RS"/>
              </w:rPr>
              <w:t>Pneumatski sklop</w:t>
            </w:r>
          </w:p>
        </w:tc>
        <w:tc>
          <w:tcPr>
            <w:tcW w:w="1843" w:type="dxa"/>
            <w:gridSpan w:val="2"/>
            <w:tcBorders>
              <w:top w:val="nil"/>
              <w:left w:val="nil"/>
              <w:bottom w:val="single" w:sz="8" w:space="0" w:color="auto"/>
              <w:right w:val="single" w:sz="8" w:space="0" w:color="auto"/>
            </w:tcBorders>
          </w:tcPr>
          <w:p w14:paraId="5A53BFEB"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59F68EBC"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62CE9F82" w14:textId="77777777" w:rsidR="008568D0" w:rsidRPr="00B153EA" w:rsidRDefault="008568D0" w:rsidP="008568D0">
            <w:pPr>
              <w:jc w:val="center"/>
              <w:rPr>
                <w:color w:val="FF0000"/>
                <w:lang w:val="en-US"/>
              </w:rPr>
            </w:pPr>
          </w:p>
        </w:tc>
      </w:tr>
      <w:tr w:rsidR="008568D0" w:rsidRPr="00B153EA" w14:paraId="0448E55F"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2D09870" w14:textId="51FD6F72" w:rsidR="008568D0" w:rsidRPr="00B153EA" w:rsidRDefault="000F535C" w:rsidP="008568D0">
            <w:pPr>
              <w:jc w:val="center"/>
              <w:rPr>
                <w:color w:val="FF0000"/>
                <w:lang w:val="sr-Cyrl-RS"/>
              </w:rPr>
            </w:pPr>
            <w:r w:rsidRPr="00B153EA">
              <w:rPr>
                <w:color w:val="FF0000"/>
                <w:lang w:val="sr-Cyrl-RS"/>
              </w:rPr>
              <w:t>124.</w:t>
            </w:r>
          </w:p>
        </w:tc>
        <w:tc>
          <w:tcPr>
            <w:tcW w:w="1907" w:type="dxa"/>
            <w:tcBorders>
              <w:top w:val="nil"/>
              <w:left w:val="nil"/>
              <w:bottom w:val="single" w:sz="8" w:space="0" w:color="auto"/>
              <w:right w:val="single" w:sz="8" w:space="0" w:color="auto"/>
            </w:tcBorders>
            <w:shd w:val="clear" w:color="000000" w:fill="FFFFFF"/>
            <w:vAlign w:val="center"/>
          </w:tcPr>
          <w:p w14:paraId="1774B969" w14:textId="2FE15A3A" w:rsidR="008568D0" w:rsidRPr="00B153EA" w:rsidRDefault="008568D0" w:rsidP="008568D0">
            <w:pPr>
              <w:rPr>
                <w:color w:val="FF0000"/>
                <w:lang w:val="en-US"/>
              </w:rPr>
            </w:pPr>
            <w:r w:rsidRPr="00B153EA">
              <w:rPr>
                <w:color w:val="FF0000"/>
                <w:lang w:eastAsia="sr-Latn-RS"/>
              </w:rPr>
              <w:t>889041-HEL</w:t>
            </w:r>
          </w:p>
        </w:tc>
        <w:tc>
          <w:tcPr>
            <w:tcW w:w="6612" w:type="dxa"/>
            <w:tcBorders>
              <w:top w:val="nil"/>
              <w:left w:val="nil"/>
              <w:bottom w:val="single" w:sz="8" w:space="0" w:color="auto"/>
              <w:right w:val="single" w:sz="8" w:space="0" w:color="auto"/>
            </w:tcBorders>
            <w:shd w:val="clear" w:color="auto" w:fill="auto"/>
            <w:vAlign w:val="bottom"/>
          </w:tcPr>
          <w:p w14:paraId="73F9B7E0" w14:textId="734F2348" w:rsidR="008568D0" w:rsidRPr="00B153EA" w:rsidRDefault="008568D0" w:rsidP="008568D0">
            <w:pPr>
              <w:jc w:val="center"/>
              <w:rPr>
                <w:color w:val="FF0000"/>
                <w:lang w:val="en-US"/>
              </w:rPr>
            </w:pPr>
            <w:r w:rsidRPr="00B153EA">
              <w:rPr>
                <w:color w:val="FF0000"/>
                <w:lang w:eastAsia="sr-Latn-RS"/>
              </w:rPr>
              <w:t>Ploča napajanja - Light</w:t>
            </w:r>
          </w:p>
        </w:tc>
        <w:tc>
          <w:tcPr>
            <w:tcW w:w="1843" w:type="dxa"/>
            <w:gridSpan w:val="2"/>
            <w:tcBorders>
              <w:top w:val="nil"/>
              <w:left w:val="nil"/>
              <w:bottom w:val="single" w:sz="8" w:space="0" w:color="auto"/>
              <w:right w:val="single" w:sz="8" w:space="0" w:color="auto"/>
            </w:tcBorders>
          </w:tcPr>
          <w:p w14:paraId="4E100F33"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5923F70F"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53C9EAFE" w14:textId="77777777" w:rsidR="008568D0" w:rsidRPr="00B153EA" w:rsidRDefault="008568D0" w:rsidP="008568D0">
            <w:pPr>
              <w:jc w:val="center"/>
              <w:rPr>
                <w:color w:val="FF0000"/>
                <w:lang w:val="en-US"/>
              </w:rPr>
            </w:pPr>
          </w:p>
        </w:tc>
      </w:tr>
      <w:tr w:rsidR="008568D0" w:rsidRPr="00B153EA" w14:paraId="0EB89B06"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B9431D8" w14:textId="02A93E96" w:rsidR="008568D0" w:rsidRPr="00B153EA" w:rsidRDefault="000F535C" w:rsidP="008568D0">
            <w:pPr>
              <w:jc w:val="center"/>
              <w:rPr>
                <w:color w:val="FF0000"/>
                <w:lang w:val="sr-Cyrl-RS"/>
              </w:rPr>
            </w:pPr>
            <w:r w:rsidRPr="00B153EA">
              <w:rPr>
                <w:color w:val="FF0000"/>
                <w:lang w:val="sr-Cyrl-RS"/>
              </w:rPr>
              <w:t>125.</w:t>
            </w:r>
          </w:p>
        </w:tc>
        <w:tc>
          <w:tcPr>
            <w:tcW w:w="1907" w:type="dxa"/>
            <w:tcBorders>
              <w:top w:val="nil"/>
              <w:left w:val="nil"/>
              <w:bottom w:val="single" w:sz="8" w:space="0" w:color="auto"/>
              <w:right w:val="single" w:sz="8" w:space="0" w:color="auto"/>
            </w:tcBorders>
            <w:shd w:val="clear" w:color="000000" w:fill="FFFFFF"/>
            <w:vAlign w:val="center"/>
          </w:tcPr>
          <w:p w14:paraId="7F491E7B" w14:textId="3E09748C" w:rsidR="008568D0" w:rsidRPr="00B153EA" w:rsidRDefault="008568D0" w:rsidP="008568D0">
            <w:pPr>
              <w:rPr>
                <w:color w:val="FF0000"/>
                <w:lang w:val="en-US"/>
              </w:rPr>
            </w:pPr>
            <w:r w:rsidRPr="00B153EA">
              <w:rPr>
                <w:color w:val="FF0000"/>
                <w:lang w:eastAsia="sr-Latn-RS"/>
              </w:rPr>
              <w:t>887638</w:t>
            </w:r>
          </w:p>
        </w:tc>
        <w:tc>
          <w:tcPr>
            <w:tcW w:w="6612" w:type="dxa"/>
            <w:tcBorders>
              <w:top w:val="nil"/>
              <w:left w:val="nil"/>
              <w:bottom w:val="single" w:sz="8" w:space="0" w:color="auto"/>
              <w:right w:val="single" w:sz="8" w:space="0" w:color="auto"/>
            </w:tcBorders>
            <w:shd w:val="clear" w:color="auto" w:fill="auto"/>
            <w:vAlign w:val="bottom"/>
          </w:tcPr>
          <w:p w14:paraId="33234DFE" w14:textId="0BC8EE36" w:rsidR="008568D0" w:rsidRPr="00B153EA" w:rsidRDefault="008568D0" w:rsidP="008568D0">
            <w:pPr>
              <w:jc w:val="center"/>
              <w:rPr>
                <w:color w:val="FF0000"/>
                <w:lang w:val="en-US"/>
              </w:rPr>
            </w:pPr>
            <w:r w:rsidRPr="00B153EA">
              <w:rPr>
                <w:color w:val="FF0000"/>
                <w:lang w:eastAsia="sr-Latn-RS"/>
              </w:rPr>
              <w:t>Displej - Light</w:t>
            </w:r>
          </w:p>
        </w:tc>
        <w:tc>
          <w:tcPr>
            <w:tcW w:w="1843" w:type="dxa"/>
            <w:gridSpan w:val="2"/>
            <w:tcBorders>
              <w:top w:val="nil"/>
              <w:left w:val="nil"/>
              <w:bottom w:val="single" w:sz="8" w:space="0" w:color="auto"/>
              <w:right w:val="single" w:sz="8" w:space="0" w:color="auto"/>
            </w:tcBorders>
          </w:tcPr>
          <w:p w14:paraId="6C73E61B"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354F9C09"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4A21D36B" w14:textId="77777777" w:rsidR="008568D0" w:rsidRPr="00B153EA" w:rsidRDefault="008568D0" w:rsidP="008568D0">
            <w:pPr>
              <w:jc w:val="center"/>
              <w:rPr>
                <w:color w:val="FF0000"/>
                <w:lang w:val="en-US"/>
              </w:rPr>
            </w:pPr>
          </w:p>
        </w:tc>
      </w:tr>
      <w:tr w:rsidR="008568D0" w:rsidRPr="00B153EA" w14:paraId="41040847"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B1FDEEA" w14:textId="31D2AFA0" w:rsidR="008568D0" w:rsidRPr="00B153EA" w:rsidRDefault="000F535C" w:rsidP="008568D0">
            <w:pPr>
              <w:jc w:val="center"/>
              <w:rPr>
                <w:color w:val="FF0000"/>
                <w:lang w:val="sr-Cyrl-RS"/>
              </w:rPr>
            </w:pPr>
            <w:r w:rsidRPr="00B153EA">
              <w:rPr>
                <w:color w:val="FF0000"/>
                <w:lang w:val="sr-Cyrl-RS"/>
              </w:rPr>
              <w:t>126.</w:t>
            </w:r>
          </w:p>
        </w:tc>
        <w:tc>
          <w:tcPr>
            <w:tcW w:w="1907" w:type="dxa"/>
            <w:tcBorders>
              <w:top w:val="nil"/>
              <w:left w:val="nil"/>
              <w:bottom w:val="single" w:sz="8" w:space="0" w:color="auto"/>
              <w:right w:val="single" w:sz="8" w:space="0" w:color="auto"/>
            </w:tcBorders>
            <w:shd w:val="clear" w:color="000000" w:fill="FFFFFF"/>
            <w:vAlign w:val="center"/>
          </w:tcPr>
          <w:p w14:paraId="70B79783" w14:textId="36674ECE" w:rsidR="008568D0" w:rsidRPr="00B153EA" w:rsidRDefault="008568D0" w:rsidP="008568D0">
            <w:pPr>
              <w:rPr>
                <w:color w:val="FF0000"/>
                <w:lang w:val="en-US"/>
              </w:rPr>
            </w:pPr>
            <w:r w:rsidRPr="00B153EA">
              <w:rPr>
                <w:color w:val="FF0000"/>
                <w:lang w:eastAsia="sr-Latn-RS"/>
              </w:rPr>
              <w:t>/</w:t>
            </w:r>
          </w:p>
        </w:tc>
        <w:tc>
          <w:tcPr>
            <w:tcW w:w="6612" w:type="dxa"/>
            <w:tcBorders>
              <w:top w:val="nil"/>
              <w:left w:val="nil"/>
              <w:bottom w:val="single" w:sz="8" w:space="0" w:color="auto"/>
              <w:right w:val="single" w:sz="8" w:space="0" w:color="auto"/>
            </w:tcBorders>
            <w:shd w:val="clear" w:color="auto" w:fill="auto"/>
            <w:vAlign w:val="bottom"/>
          </w:tcPr>
          <w:p w14:paraId="4E3C7AFE" w14:textId="34470FBA" w:rsidR="008568D0" w:rsidRPr="00B153EA" w:rsidRDefault="008568D0" w:rsidP="008568D0">
            <w:pPr>
              <w:jc w:val="center"/>
              <w:rPr>
                <w:color w:val="FF0000"/>
                <w:lang w:val="en-US"/>
              </w:rPr>
            </w:pPr>
            <w:r w:rsidRPr="00B153EA">
              <w:rPr>
                <w:color w:val="FF0000"/>
                <w:lang w:eastAsia="sr-Latn-RS"/>
              </w:rPr>
              <w:t>Kabl za prenos slike VGA (10m)</w:t>
            </w:r>
          </w:p>
        </w:tc>
        <w:tc>
          <w:tcPr>
            <w:tcW w:w="1843" w:type="dxa"/>
            <w:gridSpan w:val="2"/>
            <w:tcBorders>
              <w:top w:val="nil"/>
              <w:left w:val="nil"/>
              <w:bottom w:val="single" w:sz="8" w:space="0" w:color="auto"/>
              <w:right w:val="single" w:sz="8" w:space="0" w:color="auto"/>
            </w:tcBorders>
          </w:tcPr>
          <w:p w14:paraId="01474C9A"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275259C2"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1D4A2898" w14:textId="77777777" w:rsidR="008568D0" w:rsidRPr="00B153EA" w:rsidRDefault="008568D0" w:rsidP="008568D0">
            <w:pPr>
              <w:jc w:val="center"/>
              <w:rPr>
                <w:color w:val="FF0000"/>
                <w:lang w:val="en-US"/>
              </w:rPr>
            </w:pPr>
          </w:p>
        </w:tc>
      </w:tr>
      <w:tr w:rsidR="008568D0" w:rsidRPr="00B153EA" w14:paraId="06A89870"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2BE5EB3" w14:textId="7AA84A44" w:rsidR="008568D0" w:rsidRPr="00B153EA" w:rsidRDefault="000F535C" w:rsidP="008568D0">
            <w:pPr>
              <w:jc w:val="center"/>
              <w:rPr>
                <w:color w:val="FF0000"/>
                <w:lang w:val="sr-Cyrl-RS"/>
              </w:rPr>
            </w:pPr>
            <w:r w:rsidRPr="00B153EA">
              <w:rPr>
                <w:color w:val="FF0000"/>
                <w:lang w:val="sr-Cyrl-RS"/>
              </w:rPr>
              <w:t>127.</w:t>
            </w:r>
          </w:p>
        </w:tc>
        <w:tc>
          <w:tcPr>
            <w:tcW w:w="1907" w:type="dxa"/>
            <w:tcBorders>
              <w:top w:val="nil"/>
              <w:left w:val="nil"/>
              <w:bottom w:val="single" w:sz="8" w:space="0" w:color="auto"/>
              <w:right w:val="single" w:sz="8" w:space="0" w:color="auto"/>
            </w:tcBorders>
            <w:shd w:val="clear" w:color="000000" w:fill="FFFFFF"/>
            <w:vAlign w:val="center"/>
          </w:tcPr>
          <w:p w14:paraId="6C43E585" w14:textId="253312B6" w:rsidR="008568D0" w:rsidRPr="00B153EA" w:rsidRDefault="008568D0" w:rsidP="008568D0">
            <w:pPr>
              <w:rPr>
                <w:color w:val="FF0000"/>
                <w:lang w:val="en-US"/>
              </w:rPr>
            </w:pPr>
            <w:r w:rsidRPr="00B153EA">
              <w:rPr>
                <w:color w:val="FF0000"/>
                <w:lang w:eastAsia="sr-Latn-RS"/>
              </w:rPr>
              <w:t>/</w:t>
            </w:r>
          </w:p>
        </w:tc>
        <w:tc>
          <w:tcPr>
            <w:tcW w:w="6612" w:type="dxa"/>
            <w:tcBorders>
              <w:top w:val="nil"/>
              <w:left w:val="nil"/>
              <w:bottom w:val="single" w:sz="8" w:space="0" w:color="auto"/>
              <w:right w:val="single" w:sz="8" w:space="0" w:color="auto"/>
            </w:tcBorders>
            <w:shd w:val="clear" w:color="auto" w:fill="auto"/>
            <w:vAlign w:val="bottom"/>
          </w:tcPr>
          <w:p w14:paraId="03C9201F" w14:textId="3361962D" w:rsidR="008568D0" w:rsidRPr="00B153EA" w:rsidRDefault="008568D0" w:rsidP="008568D0">
            <w:pPr>
              <w:jc w:val="center"/>
              <w:rPr>
                <w:color w:val="FF0000"/>
                <w:lang w:val="en-US"/>
              </w:rPr>
            </w:pPr>
            <w:r w:rsidRPr="00B153EA">
              <w:rPr>
                <w:color w:val="FF0000"/>
                <w:lang w:eastAsia="sr-Latn-RS"/>
              </w:rPr>
              <w:t>Kabl za prenos slike DVI (10m)</w:t>
            </w:r>
          </w:p>
        </w:tc>
        <w:tc>
          <w:tcPr>
            <w:tcW w:w="1843" w:type="dxa"/>
            <w:gridSpan w:val="2"/>
            <w:tcBorders>
              <w:top w:val="nil"/>
              <w:left w:val="nil"/>
              <w:bottom w:val="single" w:sz="8" w:space="0" w:color="auto"/>
              <w:right w:val="single" w:sz="8" w:space="0" w:color="auto"/>
            </w:tcBorders>
          </w:tcPr>
          <w:p w14:paraId="55E20207"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5A74AC4B"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4902ACB6" w14:textId="77777777" w:rsidR="008568D0" w:rsidRPr="00B153EA" w:rsidRDefault="008568D0" w:rsidP="008568D0">
            <w:pPr>
              <w:jc w:val="center"/>
              <w:rPr>
                <w:color w:val="FF0000"/>
                <w:lang w:val="en-US"/>
              </w:rPr>
            </w:pPr>
          </w:p>
        </w:tc>
      </w:tr>
      <w:tr w:rsidR="0046271E" w:rsidRPr="00B153EA" w14:paraId="60D12452"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14995" w:type="dxa"/>
            <w:gridSpan w:val="7"/>
            <w:tcBorders>
              <w:top w:val="nil"/>
              <w:left w:val="single" w:sz="8" w:space="0" w:color="auto"/>
              <w:bottom w:val="single" w:sz="8" w:space="0" w:color="auto"/>
              <w:right w:val="single" w:sz="8" w:space="0" w:color="auto"/>
            </w:tcBorders>
            <w:shd w:val="clear" w:color="auto" w:fill="auto"/>
            <w:noWrap/>
            <w:vAlign w:val="bottom"/>
          </w:tcPr>
          <w:p w14:paraId="68C175CD" w14:textId="54BE3505" w:rsidR="003E0819" w:rsidRPr="00B153EA" w:rsidRDefault="003E0819" w:rsidP="008568D0">
            <w:pPr>
              <w:jc w:val="center"/>
              <w:rPr>
                <w:color w:val="FF0000"/>
                <w:lang w:val="en-US"/>
              </w:rPr>
            </w:pPr>
            <w:r w:rsidRPr="00B153EA">
              <w:rPr>
                <w:b/>
                <w:bCs/>
                <w:color w:val="FF0000"/>
                <w:lang w:eastAsia="sr-Latn-RS"/>
              </w:rPr>
              <w:t xml:space="preserve">CENOVNIK POTROŠNOG MATERIJALA I REZERVNIH DELOVA ZA PACIJENT MONITORE, SERIJE DASH I SOLAR, </w:t>
            </w:r>
            <w:r w:rsidRPr="00B153EA">
              <w:rPr>
                <w:b/>
                <w:bCs/>
                <w:color w:val="FF0000"/>
                <w:lang w:eastAsia="sr-Latn-RS"/>
              </w:rPr>
              <w:lastRenderedPageBreak/>
              <w:t>PROIZVOĐAČA GE HEALTHCARE</w:t>
            </w:r>
          </w:p>
        </w:tc>
      </w:tr>
      <w:tr w:rsidR="008568D0" w:rsidRPr="00B153EA" w14:paraId="5A3F18B7"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26B3860" w14:textId="0325BCF3" w:rsidR="008568D0" w:rsidRPr="00B153EA" w:rsidRDefault="008568D0" w:rsidP="008568D0">
            <w:pPr>
              <w:jc w:val="center"/>
              <w:rPr>
                <w:color w:val="FF0000"/>
                <w:lang w:val="en-US"/>
              </w:rPr>
            </w:pPr>
          </w:p>
        </w:tc>
        <w:tc>
          <w:tcPr>
            <w:tcW w:w="1907" w:type="dxa"/>
            <w:tcBorders>
              <w:top w:val="nil"/>
              <w:left w:val="nil"/>
              <w:bottom w:val="single" w:sz="8" w:space="0" w:color="auto"/>
              <w:right w:val="single" w:sz="8" w:space="0" w:color="auto"/>
            </w:tcBorders>
            <w:shd w:val="clear" w:color="000000" w:fill="FFFFFF"/>
            <w:vAlign w:val="center"/>
          </w:tcPr>
          <w:p w14:paraId="765EABDD" w14:textId="1591B71F" w:rsidR="008568D0" w:rsidRPr="00B153EA" w:rsidRDefault="008568D0" w:rsidP="008568D0">
            <w:pPr>
              <w:rPr>
                <w:color w:val="FF0000"/>
                <w:lang w:val="en-US"/>
              </w:rPr>
            </w:pPr>
          </w:p>
        </w:tc>
        <w:tc>
          <w:tcPr>
            <w:tcW w:w="6612" w:type="dxa"/>
            <w:tcBorders>
              <w:top w:val="nil"/>
              <w:left w:val="nil"/>
              <w:bottom w:val="single" w:sz="8" w:space="0" w:color="auto"/>
              <w:right w:val="single" w:sz="8" w:space="0" w:color="auto"/>
            </w:tcBorders>
            <w:shd w:val="clear" w:color="auto" w:fill="auto"/>
            <w:vAlign w:val="center"/>
          </w:tcPr>
          <w:p w14:paraId="28F43A31" w14:textId="041527DE" w:rsidR="008568D0" w:rsidRPr="00B153EA" w:rsidRDefault="003E0819" w:rsidP="008568D0">
            <w:pPr>
              <w:jc w:val="center"/>
              <w:rPr>
                <w:color w:val="FF0000"/>
                <w:lang w:val="en-US"/>
              </w:rPr>
            </w:pPr>
            <w:r w:rsidRPr="00B153EA">
              <w:rPr>
                <w:b/>
                <w:bCs/>
                <w:color w:val="FF0000"/>
                <w:lang w:eastAsia="sr-Latn-RS"/>
              </w:rPr>
              <w:t>Potrošni materijal/pribor</w:t>
            </w:r>
          </w:p>
        </w:tc>
        <w:tc>
          <w:tcPr>
            <w:tcW w:w="1843" w:type="dxa"/>
            <w:gridSpan w:val="2"/>
            <w:tcBorders>
              <w:top w:val="nil"/>
              <w:left w:val="nil"/>
              <w:bottom w:val="single" w:sz="8" w:space="0" w:color="auto"/>
              <w:right w:val="single" w:sz="8" w:space="0" w:color="auto"/>
            </w:tcBorders>
          </w:tcPr>
          <w:p w14:paraId="3C693BD9" w14:textId="77777777" w:rsidR="008568D0" w:rsidRPr="00B153EA" w:rsidRDefault="008568D0" w:rsidP="008568D0">
            <w:pPr>
              <w:jc w:val="center"/>
              <w:rPr>
                <w:color w:val="FF0000"/>
                <w:lang w:val="en-US"/>
              </w:rPr>
            </w:pPr>
          </w:p>
        </w:tc>
        <w:tc>
          <w:tcPr>
            <w:tcW w:w="1985" w:type="dxa"/>
            <w:tcBorders>
              <w:top w:val="nil"/>
              <w:left w:val="nil"/>
              <w:bottom w:val="single" w:sz="8" w:space="0" w:color="auto"/>
              <w:right w:val="single" w:sz="8" w:space="0" w:color="auto"/>
            </w:tcBorders>
          </w:tcPr>
          <w:p w14:paraId="2C29C9B4" w14:textId="77777777" w:rsidR="008568D0" w:rsidRPr="00B153EA" w:rsidRDefault="008568D0" w:rsidP="008568D0">
            <w:pPr>
              <w:jc w:val="center"/>
              <w:rPr>
                <w:color w:val="FF0000"/>
                <w:lang w:val="en-US"/>
              </w:rPr>
            </w:pPr>
          </w:p>
        </w:tc>
        <w:tc>
          <w:tcPr>
            <w:tcW w:w="1733" w:type="dxa"/>
            <w:tcBorders>
              <w:top w:val="nil"/>
              <w:left w:val="nil"/>
              <w:bottom w:val="single" w:sz="8" w:space="0" w:color="auto"/>
              <w:right w:val="single" w:sz="8" w:space="0" w:color="auto"/>
            </w:tcBorders>
          </w:tcPr>
          <w:p w14:paraId="5A2BB802" w14:textId="77777777" w:rsidR="008568D0" w:rsidRPr="00B153EA" w:rsidRDefault="008568D0" w:rsidP="008568D0">
            <w:pPr>
              <w:jc w:val="center"/>
              <w:rPr>
                <w:color w:val="FF0000"/>
                <w:lang w:val="en-US"/>
              </w:rPr>
            </w:pPr>
          </w:p>
        </w:tc>
      </w:tr>
      <w:tr w:rsidR="003E0819" w:rsidRPr="00B153EA" w14:paraId="07888C78"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1A40537" w14:textId="772F64F1" w:rsidR="003E0819" w:rsidRPr="00B153EA" w:rsidRDefault="0060327F" w:rsidP="003E0819">
            <w:pPr>
              <w:jc w:val="center"/>
              <w:rPr>
                <w:color w:val="FF0000"/>
                <w:lang w:val="sr-Cyrl-RS"/>
              </w:rPr>
            </w:pPr>
            <w:r w:rsidRPr="00B153EA">
              <w:rPr>
                <w:color w:val="FF0000"/>
                <w:lang w:val="sr-Cyrl-RS"/>
              </w:rPr>
              <w:t>128.</w:t>
            </w:r>
          </w:p>
        </w:tc>
        <w:tc>
          <w:tcPr>
            <w:tcW w:w="1907" w:type="dxa"/>
            <w:tcBorders>
              <w:top w:val="nil"/>
              <w:left w:val="nil"/>
              <w:bottom w:val="single" w:sz="8" w:space="0" w:color="auto"/>
              <w:right w:val="single" w:sz="8" w:space="0" w:color="auto"/>
            </w:tcBorders>
            <w:shd w:val="clear" w:color="000000" w:fill="FFFFFF"/>
            <w:vAlign w:val="center"/>
          </w:tcPr>
          <w:p w14:paraId="4C68D590" w14:textId="2C1A295B" w:rsidR="003E0819" w:rsidRPr="00B153EA" w:rsidRDefault="003E0819" w:rsidP="003E0819">
            <w:pPr>
              <w:rPr>
                <w:color w:val="FF0000"/>
                <w:lang w:val="en-US"/>
              </w:rPr>
            </w:pPr>
            <w:r w:rsidRPr="00B153EA">
              <w:rPr>
                <w:color w:val="FF0000"/>
                <w:lang w:eastAsia="sr-Latn-RS"/>
              </w:rPr>
              <w:t>2017003-003/2106305-003</w:t>
            </w:r>
          </w:p>
        </w:tc>
        <w:tc>
          <w:tcPr>
            <w:tcW w:w="6612" w:type="dxa"/>
            <w:tcBorders>
              <w:top w:val="nil"/>
              <w:left w:val="nil"/>
              <w:bottom w:val="single" w:sz="8" w:space="0" w:color="auto"/>
              <w:right w:val="single" w:sz="8" w:space="0" w:color="auto"/>
            </w:tcBorders>
            <w:shd w:val="clear" w:color="auto" w:fill="auto"/>
            <w:vAlign w:val="center"/>
          </w:tcPr>
          <w:p w14:paraId="6CD5D332" w14:textId="02B15A69" w:rsidR="003E0819" w:rsidRPr="00B153EA" w:rsidRDefault="003E0819" w:rsidP="003E0819">
            <w:pPr>
              <w:jc w:val="center"/>
              <w:rPr>
                <w:color w:val="FF0000"/>
                <w:lang w:val="en-US"/>
              </w:rPr>
            </w:pPr>
            <w:r w:rsidRPr="00B153EA">
              <w:rPr>
                <w:color w:val="FF0000"/>
                <w:lang w:eastAsia="sr-Latn-RS"/>
              </w:rPr>
              <w:t>Trožilni/petožilni trank kabl, 3,6 m</w:t>
            </w:r>
          </w:p>
        </w:tc>
        <w:tc>
          <w:tcPr>
            <w:tcW w:w="1843" w:type="dxa"/>
            <w:gridSpan w:val="2"/>
            <w:tcBorders>
              <w:top w:val="nil"/>
              <w:left w:val="nil"/>
              <w:bottom w:val="single" w:sz="8" w:space="0" w:color="auto"/>
              <w:right w:val="single" w:sz="8" w:space="0" w:color="auto"/>
            </w:tcBorders>
          </w:tcPr>
          <w:p w14:paraId="621415DB"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37975397"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36EAA50" w14:textId="77777777" w:rsidR="003E0819" w:rsidRPr="00B153EA" w:rsidRDefault="003E0819" w:rsidP="003E0819">
            <w:pPr>
              <w:jc w:val="center"/>
              <w:rPr>
                <w:color w:val="FF0000"/>
                <w:lang w:val="en-US"/>
              </w:rPr>
            </w:pPr>
          </w:p>
        </w:tc>
      </w:tr>
      <w:tr w:rsidR="003E0819" w:rsidRPr="00B153EA" w14:paraId="65A9E01E"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C817D0F" w14:textId="70405FEB" w:rsidR="003E0819" w:rsidRPr="00B153EA" w:rsidRDefault="0060327F" w:rsidP="003E0819">
            <w:pPr>
              <w:jc w:val="center"/>
              <w:rPr>
                <w:color w:val="FF0000"/>
                <w:lang w:val="sr-Cyrl-RS"/>
              </w:rPr>
            </w:pPr>
            <w:r w:rsidRPr="00B153EA">
              <w:rPr>
                <w:color w:val="FF0000"/>
                <w:lang w:val="sr-Cyrl-RS"/>
              </w:rPr>
              <w:t>129.</w:t>
            </w:r>
          </w:p>
        </w:tc>
        <w:tc>
          <w:tcPr>
            <w:tcW w:w="1907" w:type="dxa"/>
            <w:tcBorders>
              <w:top w:val="nil"/>
              <w:left w:val="nil"/>
              <w:bottom w:val="single" w:sz="8" w:space="0" w:color="auto"/>
              <w:right w:val="single" w:sz="8" w:space="0" w:color="auto"/>
            </w:tcBorders>
            <w:shd w:val="clear" w:color="000000" w:fill="FFFFFF"/>
            <w:vAlign w:val="center"/>
          </w:tcPr>
          <w:p w14:paraId="2EA77B65" w14:textId="68E61328" w:rsidR="003E0819" w:rsidRPr="00B153EA" w:rsidRDefault="003E0819" w:rsidP="003E0819">
            <w:pPr>
              <w:rPr>
                <w:color w:val="FF0000"/>
                <w:lang w:val="en-US"/>
              </w:rPr>
            </w:pPr>
            <w:r w:rsidRPr="00B153EA">
              <w:rPr>
                <w:color w:val="FF0000"/>
                <w:lang w:eastAsia="sr-Latn-RS"/>
              </w:rPr>
              <w:t>2022948-002</w:t>
            </w:r>
          </w:p>
        </w:tc>
        <w:tc>
          <w:tcPr>
            <w:tcW w:w="6612" w:type="dxa"/>
            <w:tcBorders>
              <w:top w:val="nil"/>
              <w:left w:val="nil"/>
              <w:bottom w:val="single" w:sz="8" w:space="0" w:color="auto"/>
              <w:right w:val="single" w:sz="8" w:space="0" w:color="auto"/>
            </w:tcBorders>
            <w:shd w:val="clear" w:color="auto" w:fill="auto"/>
            <w:vAlign w:val="center"/>
          </w:tcPr>
          <w:p w14:paraId="6A35AE73" w14:textId="5D79DB65" w:rsidR="003E0819" w:rsidRPr="00B153EA" w:rsidRDefault="003E0819" w:rsidP="003E0819">
            <w:pPr>
              <w:jc w:val="center"/>
              <w:rPr>
                <w:color w:val="FF0000"/>
                <w:lang w:val="en-US"/>
              </w:rPr>
            </w:pPr>
            <w:r w:rsidRPr="00B153EA">
              <w:rPr>
                <w:color w:val="FF0000"/>
                <w:lang w:eastAsia="sr-Latn-RS"/>
              </w:rPr>
              <w:t>Trožilni/petožilni trank kabl, sa ESU filterom, 3,6 m</w:t>
            </w:r>
          </w:p>
        </w:tc>
        <w:tc>
          <w:tcPr>
            <w:tcW w:w="1843" w:type="dxa"/>
            <w:gridSpan w:val="2"/>
            <w:tcBorders>
              <w:top w:val="nil"/>
              <w:left w:val="nil"/>
              <w:bottom w:val="single" w:sz="8" w:space="0" w:color="auto"/>
              <w:right w:val="single" w:sz="8" w:space="0" w:color="auto"/>
            </w:tcBorders>
          </w:tcPr>
          <w:p w14:paraId="28726D09"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48CDC464"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18F40D2B" w14:textId="77777777" w:rsidR="003E0819" w:rsidRPr="00B153EA" w:rsidRDefault="003E0819" w:rsidP="003E0819">
            <w:pPr>
              <w:jc w:val="center"/>
              <w:rPr>
                <w:color w:val="FF0000"/>
                <w:lang w:val="en-US"/>
              </w:rPr>
            </w:pPr>
          </w:p>
        </w:tc>
      </w:tr>
      <w:tr w:rsidR="003E0819" w:rsidRPr="00B153EA" w14:paraId="14905962"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107D343" w14:textId="70ACA9A3" w:rsidR="003E0819" w:rsidRPr="00B153EA" w:rsidRDefault="0060327F" w:rsidP="003E0819">
            <w:pPr>
              <w:jc w:val="center"/>
              <w:rPr>
                <w:color w:val="FF0000"/>
                <w:lang w:val="sr-Cyrl-RS"/>
              </w:rPr>
            </w:pPr>
            <w:r w:rsidRPr="00B153EA">
              <w:rPr>
                <w:color w:val="FF0000"/>
                <w:lang w:val="sr-Cyrl-RS"/>
              </w:rPr>
              <w:t>130.</w:t>
            </w:r>
          </w:p>
        </w:tc>
        <w:tc>
          <w:tcPr>
            <w:tcW w:w="1907" w:type="dxa"/>
            <w:tcBorders>
              <w:top w:val="nil"/>
              <w:left w:val="nil"/>
              <w:bottom w:val="single" w:sz="8" w:space="0" w:color="auto"/>
              <w:right w:val="single" w:sz="8" w:space="0" w:color="auto"/>
            </w:tcBorders>
            <w:shd w:val="clear" w:color="000000" w:fill="FFFFFF"/>
            <w:vAlign w:val="center"/>
          </w:tcPr>
          <w:p w14:paraId="64408E8C" w14:textId="26E297D2" w:rsidR="003E0819" w:rsidRPr="00B153EA" w:rsidRDefault="003E0819" w:rsidP="003E0819">
            <w:pPr>
              <w:rPr>
                <w:color w:val="FF0000"/>
                <w:lang w:val="en-US"/>
              </w:rPr>
            </w:pPr>
            <w:r w:rsidRPr="00B153EA">
              <w:rPr>
                <w:color w:val="FF0000"/>
                <w:lang w:eastAsia="sr-Latn-RS"/>
              </w:rPr>
              <w:t>414556-003/2106391-003</w:t>
            </w:r>
          </w:p>
        </w:tc>
        <w:tc>
          <w:tcPr>
            <w:tcW w:w="6612" w:type="dxa"/>
            <w:tcBorders>
              <w:top w:val="nil"/>
              <w:left w:val="nil"/>
              <w:bottom w:val="single" w:sz="8" w:space="0" w:color="auto"/>
              <w:right w:val="single" w:sz="8" w:space="0" w:color="auto"/>
            </w:tcBorders>
            <w:shd w:val="clear" w:color="auto" w:fill="auto"/>
            <w:vAlign w:val="center"/>
          </w:tcPr>
          <w:p w14:paraId="1BA98F91" w14:textId="5DE71CDE" w:rsidR="003E0819" w:rsidRPr="00B153EA" w:rsidRDefault="003E0819" w:rsidP="003E0819">
            <w:pPr>
              <w:jc w:val="center"/>
              <w:rPr>
                <w:color w:val="FF0000"/>
                <w:lang w:val="en-US"/>
              </w:rPr>
            </w:pPr>
            <w:r w:rsidRPr="00B153EA">
              <w:rPr>
                <w:color w:val="FF0000"/>
                <w:lang w:eastAsia="sr-Latn-RS"/>
              </w:rPr>
              <w:t>Petožilni odvod za EKG, 74cm</w:t>
            </w:r>
          </w:p>
        </w:tc>
        <w:tc>
          <w:tcPr>
            <w:tcW w:w="1843" w:type="dxa"/>
            <w:gridSpan w:val="2"/>
            <w:tcBorders>
              <w:top w:val="nil"/>
              <w:left w:val="nil"/>
              <w:bottom w:val="single" w:sz="8" w:space="0" w:color="auto"/>
              <w:right w:val="single" w:sz="8" w:space="0" w:color="auto"/>
            </w:tcBorders>
          </w:tcPr>
          <w:p w14:paraId="52F56712"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2B7FFCA0"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680B4CDB" w14:textId="77777777" w:rsidR="003E0819" w:rsidRPr="00B153EA" w:rsidRDefault="003E0819" w:rsidP="003E0819">
            <w:pPr>
              <w:jc w:val="center"/>
              <w:rPr>
                <w:color w:val="FF0000"/>
                <w:lang w:val="en-US"/>
              </w:rPr>
            </w:pPr>
          </w:p>
        </w:tc>
      </w:tr>
      <w:tr w:rsidR="003E0819" w:rsidRPr="00B153EA" w14:paraId="31C14782"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0C1C6B1" w14:textId="2AF4C861" w:rsidR="003E0819" w:rsidRPr="00B153EA" w:rsidRDefault="0060327F" w:rsidP="003E0819">
            <w:pPr>
              <w:jc w:val="center"/>
              <w:rPr>
                <w:color w:val="FF0000"/>
                <w:lang w:val="sr-Cyrl-RS"/>
              </w:rPr>
            </w:pPr>
            <w:r w:rsidRPr="00B153EA">
              <w:rPr>
                <w:color w:val="FF0000"/>
                <w:lang w:val="sr-Cyrl-RS"/>
              </w:rPr>
              <w:t>131.</w:t>
            </w:r>
          </w:p>
        </w:tc>
        <w:tc>
          <w:tcPr>
            <w:tcW w:w="1907" w:type="dxa"/>
            <w:tcBorders>
              <w:top w:val="nil"/>
              <w:left w:val="nil"/>
              <w:bottom w:val="single" w:sz="8" w:space="0" w:color="auto"/>
              <w:right w:val="single" w:sz="8" w:space="0" w:color="auto"/>
            </w:tcBorders>
            <w:shd w:val="clear" w:color="000000" w:fill="FFFFFF"/>
            <w:vAlign w:val="center"/>
          </w:tcPr>
          <w:p w14:paraId="24F02FB9" w14:textId="064B58BA" w:rsidR="003E0819" w:rsidRPr="00B153EA" w:rsidRDefault="003E0819" w:rsidP="003E0819">
            <w:pPr>
              <w:rPr>
                <w:color w:val="FF0000"/>
                <w:lang w:val="en-US"/>
              </w:rPr>
            </w:pPr>
            <w:r w:rsidRPr="00B153EA">
              <w:rPr>
                <w:color w:val="FF0000"/>
                <w:lang w:eastAsia="sr-Latn-RS"/>
              </w:rPr>
              <w:t>412682-003/2106390-003</w:t>
            </w:r>
          </w:p>
        </w:tc>
        <w:tc>
          <w:tcPr>
            <w:tcW w:w="6612" w:type="dxa"/>
            <w:tcBorders>
              <w:top w:val="nil"/>
              <w:left w:val="nil"/>
              <w:bottom w:val="single" w:sz="8" w:space="0" w:color="auto"/>
              <w:right w:val="single" w:sz="8" w:space="0" w:color="auto"/>
            </w:tcBorders>
            <w:shd w:val="clear" w:color="auto" w:fill="auto"/>
            <w:vAlign w:val="center"/>
          </w:tcPr>
          <w:p w14:paraId="2D638142" w14:textId="13979683" w:rsidR="003E0819" w:rsidRPr="00B153EA" w:rsidRDefault="003E0819" w:rsidP="003E0819">
            <w:pPr>
              <w:jc w:val="center"/>
              <w:rPr>
                <w:color w:val="FF0000"/>
                <w:lang w:val="en-US"/>
              </w:rPr>
            </w:pPr>
            <w:r w:rsidRPr="00B153EA">
              <w:rPr>
                <w:color w:val="FF0000"/>
                <w:lang w:eastAsia="sr-Latn-RS"/>
              </w:rPr>
              <w:t>Trožilni odvod za EKG, 74cm</w:t>
            </w:r>
          </w:p>
        </w:tc>
        <w:tc>
          <w:tcPr>
            <w:tcW w:w="1843" w:type="dxa"/>
            <w:gridSpan w:val="2"/>
            <w:tcBorders>
              <w:top w:val="nil"/>
              <w:left w:val="nil"/>
              <w:bottom w:val="single" w:sz="8" w:space="0" w:color="auto"/>
              <w:right w:val="single" w:sz="8" w:space="0" w:color="auto"/>
            </w:tcBorders>
          </w:tcPr>
          <w:p w14:paraId="5D629708"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2A48EC21"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A978475" w14:textId="77777777" w:rsidR="003E0819" w:rsidRPr="00B153EA" w:rsidRDefault="003E0819" w:rsidP="003E0819">
            <w:pPr>
              <w:jc w:val="center"/>
              <w:rPr>
                <w:color w:val="FF0000"/>
                <w:lang w:val="en-US"/>
              </w:rPr>
            </w:pPr>
          </w:p>
        </w:tc>
      </w:tr>
      <w:tr w:rsidR="003E0819" w:rsidRPr="00B153EA" w14:paraId="54EA4C54"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EE1193F" w14:textId="0BB7F5F3" w:rsidR="003E0819" w:rsidRPr="00B153EA" w:rsidRDefault="0060327F" w:rsidP="003E0819">
            <w:pPr>
              <w:jc w:val="center"/>
              <w:rPr>
                <w:color w:val="FF0000"/>
                <w:lang w:val="sr-Cyrl-RS"/>
              </w:rPr>
            </w:pPr>
            <w:r w:rsidRPr="00B153EA">
              <w:rPr>
                <w:color w:val="FF0000"/>
                <w:lang w:val="sr-Cyrl-RS"/>
              </w:rPr>
              <w:t>132.</w:t>
            </w:r>
          </w:p>
        </w:tc>
        <w:tc>
          <w:tcPr>
            <w:tcW w:w="1907" w:type="dxa"/>
            <w:tcBorders>
              <w:top w:val="nil"/>
              <w:left w:val="nil"/>
              <w:bottom w:val="single" w:sz="8" w:space="0" w:color="auto"/>
              <w:right w:val="single" w:sz="8" w:space="0" w:color="auto"/>
            </w:tcBorders>
            <w:shd w:val="clear" w:color="000000" w:fill="FFFFFF"/>
            <w:vAlign w:val="center"/>
          </w:tcPr>
          <w:p w14:paraId="7C92699D" w14:textId="3975E93F" w:rsidR="003E0819" w:rsidRPr="00B153EA" w:rsidRDefault="003E0819" w:rsidP="003E0819">
            <w:pPr>
              <w:rPr>
                <w:color w:val="FF0000"/>
                <w:lang w:val="en-US"/>
              </w:rPr>
            </w:pPr>
            <w:r w:rsidRPr="00B153EA">
              <w:rPr>
                <w:color w:val="FF0000"/>
                <w:lang w:eastAsia="sr-Latn-RS"/>
              </w:rPr>
              <w:t>2017008-001</w:t>
            </w:r>
          </w:p>
        </w:tc>
        <w:tc>
          <w:tcPr>
            <w:tcW w:w="6612" w:type="dxa"/>
            <w:tcBorders>
              <w:top w:val="nil"/>
              <w:left w:val="nil"/>
              <w:bottom w:val="single" w:sz="8" w:space="0" w:color="auto"/>
              <w:right w:val="single" w:sz="8" w:space="0" w:color="auto"/>
            </w:tcBorders>
            <w:shd w:val="clear" w:color="auto" w:fill="auto"/>
            <w:vAlign w:val="center"/>
          </w:tcPr>
          <w:p w14:paraId="17EAA32D" w14:textId="7B81DE90" w:rsidR="003E0819" w:rsidRPr="00B153EA" w:rsidRDefault="003E0819" w:rsidP="003E0819">
            <w:pPr>
              <w:jc w:val="center"/>
              <w:rPr>
                <w:color w:val="FF0000"/>
                <w:lang w:val="en-US"/>
              </w:rPr>
            </w:pPr>
            <w:r w:rsidRPr="00B153EA">
              <w:rPr>
                <w:color w:val="FF0000"/>
                <w:lang w:eastAsia="sr-Latn-RS"/>
              </w:rPr>
              <w:t>Crevo za NIBP, dvostruko, odrasli-deca 3.6m</w:t>
            </w:r>
          </w:p>
        </w:tc>
        <w:tc>
          <w:tcPr>
            <w:tcW w:w="1843" w:type="dxa"/>
            <w:gridSpan w:val="2"/>
            <w:tcBorders>
              <w:top w:val="nil"/>
              <w:left w:val="nil"/>
              <w:bottom w:val="single" w:sz="8" w:space="0" w:color="auto"/>
              <w:right w:val="single" w:sz="8" w:space="0" w:color="auto"/>
            </w:tcBorders>
          </w:tcPr>
          <w:p w14:paraId="1F82A1A2"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717F84BD"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4142C0A" w14:textId="77777777" w:rsidR="003E0819" w:rsidRPr="00B153EA" w:rsidRDefault="003E0819" w:rsidP="003E0819">
            <w:pPr>
              <w:jc w:val="center"/>
              <w:rPr>
                <w:color w:val="FF0000"/>
                <w:lang w:val="en-US"/>
              </w:rPr>
            </w:pPr>
          </w:p>
        </w:tc>
      </w:tr>
      <w:tr w:rsidR="003E0819" w:rsidRPr="00B153EA" w14:paraId="79911EB6"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B7F2468" w14:textId="2B633469" w:rsidR="003E0819" w:rsidRPr="00B153EA" w:rsidRDefault="0060327F" w:rsidP="003E0819">
            <w:pPr>
              <w:jc w:val="center"/>
              <w:rPr>
                <w:color w:val="FF0000"/>
                <w:lang w:val="sr-Cyrl-RS"/>
              </w:rPr>
            </w:pPr>
            <w:r w:rsidRPr="00B153EA">
              <w:rPr>
                <w:color w:val="FF0000"/>
                <w:lang w:val="sr-Cyrl-RS"/>
              </w:rPr>
              <w:t>133.</w:t>
            </w:r>
          </w:p>
        </w:tc>
        <w:tc>
          <w:tcPr>
            <w:tcW w:w="1907" w:type="dxa"/>
            <w:tcBorders>
              <w:top w:val="nil"/>
              <w:left w:val="nil"/>
              <w:bottom w:val="single" w:sz="8" w:space="0" w:color="auto"/>
              <w:right w:val="single" w:sz="8" w:space="0" w:color="auto"/>
            </w:tcBorders>
            <w:shd w:val="clear" w:color="000000" w:fill="FFFFFF"/>
            <w:vAlign w:val="center"/>
          </w:tcPr>
          <w:p w14:paraId="17A48738" w14:textId="404441DC" w:rsidR="003E0819" w:rsidRPr="00B153EA" w:rsidRDefault="003E0819" w:rsidP="003E0819">
            <w:pPr>
              <w:rPr>
                <w:color w:val="FF0000"/>
                <w:lang w:val="en-US"/>
              </w:rPr>
            </w:pPr>
            <w:r w:rsidRPr="00B153EA">
              <w:rPr>
                <w:color w:val="FF0000"/>
                <w:lang w:eastAsia="sr-Latn-RS"/>
              </w:rPr>
              <w:t>2201</w:t>
            </w:r>
          </w:p>
        </w:tc>
        <w:tc>
          <w:tcPr>
            <w:tcW w:w="6612" w:type="dxa"/>
            <w:tcBorders>
              <w:top w:val="nil"/>
              <w:left w:val="nil"/>
              <w:bottom w:val="single" w:sz="8" w:space="0" w:color="auto"/>
              <w:right w:val="single" w:sz="8" w:space="0" w:color="auto"/>
            </w:tcBorders>
            <w:shd w:val="clear" w:color="auto" w:fill="auto"/>
            <w:vAlign w:val="center"/>
          </w:tcPr>
          <w:p w14:paraId="1DE4363A" w14:textId="159F5F07" w:rsidR="003E0819" w:rsidRPr="00B153EA" w:rsidRDefault="003E0819" w:rsidP="003E0819">
            <w:pPr>
              <w:jc w:val="center"/>
              <w:rPr>
                <w:color w:val="FF0000"/>
                <w:lang w:val="en-US"/>
              </w:rPr>
            </w:pPr>
            <w:r w:rsidRPr="00B153EA">
              <w:rPr>
                <w:color w:val="FF0000"/>
                <w:lang w:eastAsia="sr-Latn-RS"/>
              </w:rPr>
              <w:t xml:space="preserve">Manžetna Dura-cuf, deca,  2TB, Submin, Green </w:t>
            </w:r>
          </w:p>
        </w:tc>
        <w:tc>
          <w:tcPr>
            <w:tcW w:w="1843" w:type="dxa"/>
            <w:gridSpan w:val="2"/>
            <w:tcBorders>
              <w:top w:val="nil"/>
              <w:left w:val="nil"/>
              <w:bottom w:val="single" w:sz="8" w:space="0" w:color="auto"/>
              <w:right w:val="single" w:sz="8" w:space="0" w:color="auto"/>
            </w:tcBorders>
          </w:tcPr>
          <w:p w14:paraId="57012277"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61940F70"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08211E39" w14:textId="77777777" w:rsidR="003E0819" w:rsidRPr="00B153EA" w:rsidRDefault="003E0819" w:rsidP="003E0819">
            <w:pPr>
              <w:jc w:val="center"/>
              <w:rPr>
                <w:color w:val="FF0000"/>
                <w:lang w:val="en-US"/>
              </w:rPr>
            </w:pPr>
          </w:p>
        </w:tc>
      </w:tr>
      <w:tr w:rsidR="003E0819" w:rsidRPr="00B153EA" w14:paraId="1C7099C9"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F541A30" w14:textId="17DE5E6A" w:rsidR="003E0819" w:rsidRPr="00B153EA" w:rsidRDefault="0060327F" w:rsidP="003E0819">
            <w:pPr>
              <w:jc w:val="center"/>
              <w:rPr>
                <w:color w:val="FF0000"/>
                <w:lang w:val="sr-Cyrl-RS"/>
              </w:rPr>
            </w:pPr>
            <w:r w:rsidRPr="00B153EA">
              <w:rPr>
                <w:color w:val="FF0000"/>
                <w:lang w:val="sr-Cyrl-RS"/>
              </w:rPr>
              <w:t>134.</w:t>
            </w:r>
          </w:p>
        </w:tc>
        <w:tc>
          <w:tcPr>
            <w:tcW w:w="1907" w:type="dxa"/>
            <w:tcBorders>
              <w:top w:val="nil"/>
              <w:left w:val="nil"/>
              <w:bottom w:val="single" w:sz="8" w:space="0" w:color="auto"/>
              <w:right w:val="single" w:sz="8" w:space="0" w:color="auto"/>
            </w:tcBorders>
            <w:shd w:val="clear" w:color="000000" w:fill="FFFFFF"/>
            <w:vAlign w:val="center"/>
          </w:tcPr>
          <w:p w14:paraId="687D76D5" w14:textId="1E0D5BAC" w:rsidR="003E0819" w:rsidRPr="00B153EA" w:rsidRDefault="003E0819" w:rsidP="003E0819">
            <w:pPr>
              <w:rPr>
                <w:color w:val="FF0000"/>
                <w:lang w:val="en-US"/>
              </w:rPr>
            </w:pPr>
            <w:r w:rsidRPr="00B153EA">
              <w:rPr>
                <w:color w:val="FF0000"/>
                <w:lang w:eastAsia="sr-Latn-RS"/>
              </w:rPr>
              <w:t>2202</w:t>
            </w:r>
          </w:p>
        </w:tc>
        <w:tc>
          <w:tcPr>
            <w:tcW w:w="6612" w:type="dxa"/>
            <w:tcBorders>
              <w:top w:val="nil"/>
              <w:left w:val="nil"/>
              <w:bottom w:val="single" w:sz="8" w:space="0" w:color="auto"/>
              <w:right w:val="single" w:sz="8" w:space="0" w:color="auto"/>
            </w:tcBorders>
            <w:shd w:val="clear" w:color="auto" w:fill="auto"/>
            <w:vAlign w:val="center"/>
          </w:tcPr>
          <w:p w14:paraId="3044A997" w14:textId="01829DF2" w:rsidR="003E0819" w:rsidRPr="00B153EA" w:rsidRDefault="003E0819" w:rsidP="003E0819">
            <w:pPr>
              <w:jc w:val="center"/>
              <w:rPr>
                <w:color w:val="FF0000"/>
                <w:lang w:val="en-US"/>
              </w:rPr>
            </w:pPr>
            <w:r w:rsidRPr="00B153EA">
              <w:rPr>
                <w:color w:val="FF0000"/>
                <w:lang w:eastAsia="sr-Latn-RS"/>
              </w:rPr>
              <w:t>Manžetna Dura-cuf, manji odrasli, 2TB, Submin, Royal Blue</w:t>
            </w:r>
          </w:p>
        </w:tc>
        <w:tc>
          <w:tcPr>
            <w:tcW w:w="1843" w:type="dxa"/>
            <w:gridSpan w:val="2"/>
            <w:tcBorders>
              <w:top w:val="nil"/>
              <w:left w:val="nil"/>
              <w:bottom w:val="single" w:sz="8" w:space="0" w:color="auto"/>
              <w:right w:val="single" w:sz="8" w:space="0" w:color="auto"/>
            </w:tcBorders>
          </w:tcPr>
          <w:p w14:paraId="552AC206"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6462348C"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2686CCEE" w14:textId="77777777" w:rsidR="003E0819" w:rsidRPr="00B153EA" w:rsidRDefault="003E0819" w:rsidP="003E0819">
            <w:pPr>
              <w:jc w:val="center"/>
              <w:rPr>
                <w:color w:val="FF0000"/>
                <w:lang w:val="en-US"/>
              </w:rPr>
            </w:pPr>
          </w:p>
        </w:tc>
      </w:tr>
      <w:tr w:rsidR="003E0819" w:rsidRPr="00B153EA" w14:paraId="5B640C81"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6C866E6" w14:textId="48D8B9CF" w:rsidR="003E0819" w:rsidRPr="00B153EA" w:rsidRDefault="0060327F" w:rsidP="003E0819">
            <w:pPr>
              <w:jc w:val="center"/>
              <w:rPr>
                <w:color w:val="FF0000"/>
                <w:lang w:val="sr-Cyrl-RS"/>
              </w:rPr>
            </w:pPr>
            <w:r w:rsidRPr="00B153EA">
              <w:rPr>
                <w:color w:val="FF0000"/>
                <w:lang w:val="sr-Cyrl-RS"/>
              </w:rPr>
              <w:t>135.</w:t>
            </w:r>
          </w:p>
        </w:tc>
        <w:tc>
          <w:tcPr>
            <w:tcW w:w="1907" w:type="dxa"/>
            <w:tcBorders>
              <w:top w:val="nil"/>
              <w:left w:val="nil"/>
              <w:bottom w:val="single" w:sz="8" w:space="0" w:color="auto"/>
              <w:right w:val="single" w:sz="8" w:space="0" w:color="auto"/>
            </w:tcBorders>
            <w:shd w:val="clear" w:color="000000" w:fill="FFFFFF"/>
            <w:vAlign w:val="center"/>
          </w:tcPr>
          <w:p w14:paraId="712045D7" w14:textId="0AF1F2D5" w:rsidR="003E0819" w:rsidRPr="00B153EA" w:rsidRDefault="003E0819" w:rsidP="003E0819">
            <w:pPr>
              <w:rPr>
                <w:color w:val="FF0000"/>
                <w:lang w:val="en-US"/>
              </w:rPr>
            </w:pPr>
            <w:r w:rsidRPr="00B153EA">
              <w:rPr>
                <w:color w:val="FF0000"/>
                <w:lang w:eastAsia="sr-Latn-RS"/>
              </w:rPr>
              <w:t>2203</w:t>
            </w:r>
          </w:p>
        </w:tc>
        <w:tc>
          <w:tcPr>
            <w:tcW w:w="6612" w:type="dxa"/>
            <w:tcBorders>
              <w:top w:val="nil"/>
              <w:left w:val="nil"/>
              <w:bottom w:val="single" w:sz="8" w:space="0" w:color="auto"/>
              <w:right w:val="single" w:sz="8" w:space="0" w:color="auto"/>
            </w:tcBorders>
            <w:shd w:val="clear" w:color="auto" w:fill="auto"/>
            <w:vAlign w:val="center"/>
          </w:tcPr>
          <w:p w14:paraId="7E244376" w14:textId="7EFD8568" w:rsidR="003E0819" w:rsidRPr="00B153EA" w:rsidRDefault="003E0819" w:rsidP="003E0819">
            <w:pPr>
              <w:jc w:val="center"/>
              <w:rPr>
                <w:color w:val="FF0000"/>
                <w:lang w:val="en-US"/>
              </w:rPr>
            </w:pPr>
            <w:r w:rsidRPr="00B153EA">
              <w:rPr>
                <w:color w:val="FF0000"/>
                <w:lang w:eastAsia="sr-Latn-RS"/>
              </w:rPr>
              <w:t xml:space="preserve">Manžetna Dura-cuf,odrasli, 2 TB, Navy, </w:t>
            </w:r>
          </w:p>
        </w:tc>
        <w:tc>
          <w:tcPr>
            <w:tcW w:w="1843" w:type="dxa"/>
            <w:gridSpan w:val="2"/>
            <w:tcBorders>
              <w:top w:val="nil"/>
              <w:left w:val="nil"/>
              <w:bottom w:val="single" w:sz="8" w:space="0" w:color="auto"/>
              <w:right w:val="single" w:sz="8" w:space="0" w:color="auto"/>
            </w:tcBorders>
          </w:tcPr>
          <w:p w14:paraId="503CF788"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4DF10B60"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334E3C17" w14:textId="77777777" w:rsidR="003E0819" w:rsidRPr="00B153EA" w:rsidRDefault="003E0819" w:rsidP="003E0819">
            <w:pPr>
              <w:jc w:val="center"/>
              <w:rPr>
                <w:color w:val="FF0000"/>
                <w:lang w:val="en-US"/>
              </w:rPr>
            </w:pPr>
          </w:p>
        </w:tc>
      </w:tr>
      <w:tr w:rsidR="003E0819" w:rsidRPr="00B153EA" w14:paraId="1A103782"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8409C03" w14:textId="3D5D27F8" w:rsidR="003E0819" w:rsidRPr="00B153EA" w:rsidRDefault="0060327F" w:rsidP="003E0819">
            <w:pPr>
              <w:jc w:val="center"/>
              <w:rPr>
                <w:color w:val="FF0000"/>
                <w:lang w:val="sr-Cyrl-RS"/>
              </w:rPr>
            </w:pPr>
            <w:r w:rsidRPr="00B153EA">
              <w:rPr>
                <w:color w:val="FF0000"/>
                <w:lang w:val="sr-Cyrl-RS"/>
              </w:rPr>
              <w:t>136.</w:t>
            </w:r>
          </w:p>
        </w:tc>
        <w:tc>
          <w:tcPr>
            <w:tcW w:w="1907" w:type="dxa"/>
            <w:tcBorders>
              <w:top w:val="nil"/>
              <w:left w:val="nil"/>
              <w:bottom w:val="single" w:sz="8" w:space="0" w:color="auto"/>
              <w:right w:val="single" w:sz="8" w:space="0" w:color="auto"/>
            </w:tcBorders>
            <w:shd w:val="clear" w:color="000000" w:fill="FFFFFF"/>
            <w:vAlign w:val="center"/>
          </w:tcPr>
          <w:p w14:paraId="51ADEF30" w14:textId="5EF3DCAE" w:rsidR="003E0819" w:rsidRPr="00B153EA" w:rsidRDefault="003E0819" w:rsidP="003E0819">
            <w:pPr>
              <w:rPr>
                <w:color w:val="FF0000"/>
                <w:lang w:val="en-US"/>
              </w:rPr>
            </w:pPr>
            <w:r w:rsidRPr="00B153EA">
              <w:rPr>
                <w:color w:val="FF0000"/>
                <w:lang w:eastAsia="sr-Latn-RS"/>
              </w:rPr>
              <w:t>2204</w:t>
            </w:r>
          </w:p>
        </w:tc>
        <w:tc>
          <w:tcPr>
            <w:tcW w:w="6612" w:type="dxa"/>
            <w:tcBorders>
              <w:top w:val="nil"/>
              <w:left w:val="nil"/>
              <w:bottom w:val="single" w:sz="8" w:space="0" w:color="auto"/>
              <w:right w:val="single" w:sz="8" w:space="0" w:color="auto"/>
            </w:tcBorders>
            <w:shd w:val="clear" w:color="auto" w:fill="auto"/>
            <w:vAlign w:val="center"/>
          </w:tcPr>
          <w:p w14:paraId="18BDE4F3" w14:textId="4C65E50A" w:rsidR="003E0819" w:rsidRPr="00B153EA" w:rsidRDefault="003E0819" w:rsidP="003E0819">
            <w:pPr>
              <w:jc w:val="center"/>
              <w:rPr>
                <w:color w:val="FF0000"/>
                <w:lang w:val="en-US"/>
              </w:rPr>
            </w:pPr>
            <w:r w:rsidRPr="00B153EA">
              <w:rPr>
                <w:color w:val="FF0000"/>
                <w:lang w:eastAsia="sr-Latn-RS"/>
              </w:rPr>
              <w:t xml:space="preserve">Manžetna Dura-cuf, krupni odrasli, 2 TB, Wine, </w:t>
            </w:r>
          </w:p>
        </w:tc>
        <w:tc>
          <w:tcPr>
            <w:tcW w:w="1843" w:type="dxa"/>
            <w:gridSpan w:val="2"/>
            <w:tcBorders>
              <w:top w:val="nil"/>
              <w:left w:val="nil"/>
              <w:bottom w:val="single" w:sz="8" w:space="0" w:color="auto"/>
              <w:right w:val="single" w:sz="8" w:space="0" w:color="auto"/>
            </w:tcBorders>
          </w:tcPr>
          <w:p w14:paraId="4804EFF4"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00764DE5"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596ED08" w14:textId="77777777" w:rsidR="003E0819" w:rsidRPr="00B153EA" w:rsidRDefault="003E0819" w:rsidP="003E0819">
            <w:pPr>
              <w:jc w:val="center"/>
              <w:rPr>
                <w:color w:val="FF0000"/>
                <w:lang w:val="en-US"/>
              </w:rPr>
            </w:pPr>
          </w:p>
        </w:tc>
      </w:tr>
      <w:tr w:rsidR="003E0819" w:rsidRPr="00B153EA" w14:paraId="5F80DC2B"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B2E2EDE" w14:textId="39D332E8" w:rsidR="003E0819" w:rsidRPr="00B153EA" w:rsidRDefault="0060327F" w:rsidP="003E0819">
            <w:pPr>
              <w:jc w:val="center"/>
              <w:rPr>
                <w:color w:val="FF0000"/>
                <w:lang w:val="sr-Cyrl-RS"/>
              </w:rPr>
            </w:pPr>
            <w:r w:rsidRPr="00B153EA">
              <w:rPr>
                <w:color w:val="FF0000"/>
                <w:lang w:val="sr-Cyrl-RS"/>
              </w:rPr>
              <w:t>137.</w:t>
            </w:r>
          </w:p>
        </w:tc>
        <w:tc>
          <w:tcPr>
            <w:tcW w:w="1907" w:type="dxa"/>
            <w:tcBorders>
              <w:top w:val="nil"/>
              <w:left w:val="nil"/>
              <w:bottom w:val="single" w:sz="8" w:space="0" w:color="auto"/>
              <w:right w:val="single" w:sz="8" w:space="0" w:color="auto"/>
            </w:tcBorders>
            <w:shd w:val="clear" w:color="000000" w:fill="FFFFFF"/>
            <w:vAlign w:val="center"/>
          </w:tcPr>
          <w:p w14:paraId="35C90724" w14:textId="7C1084B3" w:rsidR="003E0819" w:rsidRPr="00B153EA" w:rsidRDefault="003E0819" w:rsidP="003E0819">
            <w:pPr>
              <w:rPr>
                <w:color w:val="FF0000"/>
                <w:lang w:val="en-US"/>
              </w:rPr>
            </w:pPr>
            <w:r w:rsidRPr="00B153EA">
              <w:rPr>
                <w:color w:val="FF0000"/>
                <w:lang w:eastAsia="sr-Latn-RS"/>
              </w:rPr>
              <w:t>2021406-001</w:t>
            </w:r>
          </w:p>
        </w:tc>
        <w:tc>
          <w:tcPr>
            <w:tcW w:w="6612" w:type="dxa"/>
            <w:tcBorders>
              <w:top w:val="nil"/>
              <w:left w:val="nil"/>
              <w:bottom w:val="single" w:sz="8" w:space="0" w:color="auto"/>
              <w:right w:val="single" w:sz="8" w:space="0" w:color="auto"/>
            </w:tcBorders>
            <w:shd w:val="clear" w:color="auto" w:fill="auto"/>
            <w:vAlign w:val="center"/>
          </w:tcPr>
          <w:p w14:paraId="7C23B9BB" w14:textId="20BFBF97" w:rsidR="003E0819" w:rsidRPr="00B153EA" w:rsidRDefault="003E0819" w:rsidP="003E0819">
            <w:pPr>
              <w:jc w:val="center"/>
              <w:rPr>
                <w:color w:val="FF0000"/>
                <w:lang w:val="en-US"/>
              </w:rPr>
            </w:pPr>
            <w:r w:rsidRPr="00B153EA">
              <w:rPr>
                <w:color w:val="FF0000"/>
                <w:lang w:eastAsia="sr-Latn-RS"/>
              </w:rPr>
              <w:t>Kabl za SpO2, Nellcor OxiMax, 3m</w:t>
            </w:r>
          </w:p>
        </w:tc>
        <w:tc>
          <w:tcPr>
            <w:tcW w:w="1843" w:type="dxa"/>
            <w:gridSpan w:val="2"/>
            <w:tcBorders>
              <w:top w:val="nil"/>
              <w:left w:val="nil"/>
              <w:bottom w:val="single" w:sz="8" w:space="0" w:color="auto"/>
              <w:right w:val="single" w:sz="8" w:space="0" w:color="auto"/>
            </w:tcBorders>
          </w:tcPr>
          <w:p w14:paraId="019929FB"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6BEC3D26"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60F2D922" w14:textId="77777777" w:rsidR="003E0819" w:rsidRPr="00B153EA" w:rsidRDefault="003E0819" w:rsidP="003E0819">
            <w:pPr>
              <w:jc w:val="center"/>
              <w:rPr>
                <w:color w:val="FF0000"/>
                <w:lang w:val="en-US"/>
              </w:rPr>
            </w:pPr>
          </w:p>
        </w:tc>
      </w:tr>
      <w:tr w:rsidR="0046271E" w:rsidRPr="00B153EA" w14:paraId="7E3E9D43"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D8B5042" w14:textId="7654B1A4" w:rsidR="003E0819" w:rsidRPr="00B153EA" w:rsidRDefault="0060327F" w:rsidP="003E0819">
            <w:pPr>
              <w:jc w:val="center"/>
              <w:rPr>
                <w:color w:val="FF0000"/>
                <w:lang w:val="sr-Cyrl-RS"/>
              </w:rPr>
            </w:pPr>
            <w:r w:rsidRPr="00B153EA">
              <w:rPr>
                <w:color w:val="FF0000"/>
                <w:lang w:val="sr-Cyrl-RS"/>
              </w:rPr>
              <w:t>138.</w:t>
            </w:r>
          </w:p>
        </w:tc>
        <w:tc>
          <w:tcPr>
            <w:tcW w:w="1907" w:type="dxa"/>
            <w:tcBorders>
              <w:top w:val="nil"/>
              <w:left w:val="nil"/>
              <w:bottom w:val="single" w:sz="8" w:space="0" w:color="auto"/>
              <w:right w:val="single" w:sz="8" w:space="0" w:color="auto"/>
            </w:tcBorders>
            <w:shd w:val="clear" w:color="000000" w:fill="FFFFFF"/>
            <w:vAlign w:val="center"/>
          </w:tcPr>
          <w:p w14:paraId="1492F0BC" w14:textId="7725C15E" w:rsidR="003E0819" w:rsidRPr="00B153EA" w:rsidRDefault="003E0819" w:rsidP="003E0819">
            <w:pPr>
              <w:rPr>
                <w:color w:val="FF0000"/>
                <w:lang w:val="en-US"/>
              </w:rPr>
            </w:pPr>
            <w:r w:rsidRPr="00B153EA">
              <w:rPr>
                <w:color w:val="FF0000"/>
                <w:lang w:eastAsia="sr-Latn-RS"/>
              </w:rPr>
              <w:t>2006644-001</w:t>
            </w:r>
          </w:p>
        </w:tc>
        <w:tc>
          <w:tcPr>
            <w:tcW w:w="6612" w:type="dxa"/>
            <w:tcBorders>
              <w:top w:val="nil"/>
              <w:left w:val="nil"/>
              <w:bottom w:val="single" w:sz="8" w:space="0" w:color="auto"/>
              <w:right w:val="single" w:sz="8" w:space="0" w:color="auto"/>
            </w:tcBorders>
            <w:shd w:val="clear" w:color="auto" w:fill="auto"/>
            <w:vAlign w:val="center"/>
          </w:tcPr>
          <w:p w14:paraId="642A2068" w14:textId="7E783838" w:rsidR="003E0819" w:rsidRPr="00B153EA" w:rsidRDefault="003E0819" w:rsidP="003E0819">
            <w:pPr>
              <w:jc w:val="center"/>
              <w:rPr>
                <w:color w:val="FF0000"/>
                <w:lang w:val="en-US"/>
              </w:rPr>
            </w:pPr>
            <w:r w:rsidRPr="00B153EA">
              <w:rPr>
                <w:color w:val="FF0000"/>
                <w:lang w:eastAsia="sr-Latn-RS"/>
              </w:rPr>
              <w:t>Adapter kabl za SpO2, Nellcor, Oxy Smart, 2.9m</w:t>
            </w:r>
          </w:p>
        </w:tc>
        <w:tc>
          <w:tcPr>
            <w:tcW w:w="1843" w:type="dxa"/>
            <w:gridSpan w:val="2"/>
            <w:tcBorders>
              <w:top w:val="nil"/>
              <w:left w:val="nil"/>
              <w:bottom w:val="single" w:sz="8" w:space="0" w:color="auto"/>
              <w:right w:val="single" w:sz="8" w:space="0" w:color="auto"/>
            </w:tcBorders>
          </w:tcPr>
          <w:p w14:paraId="3F2A13E4"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4C49F110"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BB1C77B" w14:textId="77777777" w:rsidR="003E0819" w:rsidRPr="00B153EA" w:rsidRDefault="003E0819" w:rsidP="003E0819">
            <w:pPr>
              <w:jc w:val="center"/>
              <w:rPr>
                <w:color w:val="FF0000"/>
                <w:lang w:val="en-US"/>
              </w:rPr>
            </w:pPr>
          </w:p>
        </w:tc>
      </w:tr>
      <w:tr w:rsidR="0046271E" w:rsidRPr="00B153EA" w14:paraId="5B8E7FC9"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323FC8A" w14:textId="2A2FC5BC" w:rsidR="003E0819" w:rsidRPr="00B153EA" w:rsidRDefault="0060327F" w:rsidP="003E0819">
            <w:pPr>
              <w:jc w:val="center"/>
              <w:rPr>
                <w:color w:val="FF0000"/>
                <w:lang w:val="sr-Cyrl-RS"/>
              </w:rPr>
            </w:pPr>
            <w:r w:rsidRPr="00B153EA">
              <w:rPr>
                <w:color w:val="FF0000"/>
                <w:lang w:val="sr-Cyrl-RS"/>
              </w:rPr>
              <w:t>139.</w:t>
            </w:r>
          </w:p>
        </w:tc>
        <w:tc>
          <w:tcPr>
            <w:tcW w:w="1907" w:type="dxa"/>
            <w:tcBorders>
              <w:top w:val="nil"/>
              <w:left w:val="nil"/>
              <w:bottom w:val="single" w:sz="8" w:space="0" w:color="auto"/>
              <w:right w:val="single" w:sz="8" w:space="0" w:color="auto"/>
            </w:tcBorders>
            <w:shd w:val="clear" w:color="000000" w:fill="FFFFFF"/>
            <w:vAlign w:val="center"/>
          </w:tcPr>
          <w:p w14:paraId="569C14DF" w14:textId="6511ACF6" w:rsidR="003E0819" w:rsidRPr="00B153EA" w:rsidRDefault="003E0819" w:rsidP="003E0819">
            <w:pPr>
              <w:rPr>
                <w:color w:val="FF0000"/>
                <w:lang w:val="en-US"/>
              </w:rPr>
            </w:pPr>
            <w:r w:rsidRPr="00B153EA">
              <w:rPr>
                <w:color w:val="FF0000"/>
                <w:lang w:eastAsia="sr-Latn-RS"/>
              </w:rPr>
              <w:t>70124021</w:t>
            </w:r>
          </w:p>
        </w:tc>
        <w:tc>
          <w:tcPr>
            <w:tcW w:w="6612" w:type="dxa"/>
            <w:tcBorders>
              <w:top w:val="nil"/>
              <w:left w:val="nil"/>
              <w:bottom w:val="single" w:sz="8" w:space="0" w:color="auto"/>
              <w:right w:val="single" w:sz="8" w:space="0" w:color="auto"/>
            </w:tcBorders>
            <w:shd w:val="clear" w:color="auto" w:fill="auto"/>
            <w:vAlign w:val="center"/>
          </w:tcPr>
          <w:p w14:paraId="3CD98794" w14:textId="72253381" w:rsidR="003E0819" w:rsidRPr="00B153EA" w:rsidRDefault="003E0819" w:rsidP="003E0819">
            <w:pPr>
              <w:jc w:val="center"/>
              <w:rPr>
                <w:color w:val="FF0000"/>
                <w:lang w:val="en-US"/>
              </w:rPr>
            </w:pPr>
            <w:r w:rsidRPr="00B153EA">
              <w:rPr>
                <w:color w:val="FF0000"/>
                <w:lang w:eastAsia="sr-Latn-RS"/>
              </w:rPr>
              <w:t>Senzor za SpO2, Nellcor DS100A, odrasli, višekratni</w:t>
            </w:r>
          </w:p>
        </w:tc>
        <w:tc>
          <w:tcPr>
            <w:tcW w:w="1843" w:type="dxa"/>
            <w:gridSpan w:val="2"/>
            <w:tcBorders>
              <w:top w:val="nil"/>
              <w:left w:val="nil"/>
              <w:bottom w:val="single" w:sz="8" w:space="0" w:color="auto"/>
              <w:right w:val="single" w:sz="8" w:space="0" w:color="auto"/>
            </w:tcBorders>
          </w:tcPr>
          <w:p w14:paraId="00330712"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40A2E9E6"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4F3E46A" w14:textId="77777777" w:rsidR="003E0819" w:rsidRPr="00B153EA" w:rsidRDefault="003E0819" w:rsidP="003E0819">
            <w:pPr>
              <w:jc w:val="center"/>
              <w:rPr>
                <w:color w:val="FF0000"/>
                <w:lang w:val="en-US"/>
              </w:rPr>
            </w:pPr>
          </w:p>
        </w:tc>
      </w:tr>
      <w:tr w:rsidR="0046271E" w:rsidRPr="00B153EA" w14:paraId="7C2533B3"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4C93497" w14:textId="05C1792B" w:rsidR="003E0819" w:rsidRPr="00B153EA" w:rsidRDefault="0060327F" w:rsidP="003E0819">
            <w:pPr>
              <w:jc w:val="center"/>
              <w:rPr>
                <w:color w:val="FF0000"/>
                <w:lang w:val="sr-Cyrl-RS"/>
              </w:rPr>
            </w:pPr>
            <w:r w:rsidRPr="00B153EA">
              <w:rPr>
                <w:color w:val="FF0000"/>
                <w:lang w:val="sr-Cyrl-RS"/>
              </w:rPr>
              <w:t>140.</w:t>
            </w:r>
          </w:p>
        </w:tc>
        <w:tc>
          <w:tcPr>
            <w:tcW w:w="1907" w:type="dxa"/>
            <w:tcBorders>
              <w:top w:val="nil"/>
              <w:left w:val="nil"/>
              <w:bottom w:val="single" w:sz="8" w:space="0" w:color="auto"/>
              <w:right w:val="single" w:sz="8" w:space="0" w:color="auto"/>
            </w:tcBorders>
            <w:shd w:val="clear" w:color="000000" w:fill="FFFFFF"/>
            <w:vAlign w:val="center"/>
          </w:tcPr>
          <w:p w14:paraId="35F32DEB" w14:textId="1835C969" w:rsidR="003E0819" w:rsidRPr="00B153EA" w:rsidRDefault="003E0819" w:rsidP="003E0819">
            <w:pPr>
              <w:rPr>
                <w:color w:val="FF0000"/>
                <w:lang w:val="en-US"/>
              </w:rPr>
            </w:pPr>
            <w:r w:rsidRPr="00B153EA">
              <w:rPr>
                <w:color w:val="FF0000"/>
                <w:lang w:eastAsia="sr-Latn-RS"/>
              </w:rPr>
              <w:t>2016998-001</w:t>
            </w:r>
          </w:p>
        </w:tc>
        <w:tc>
          <w:tcPr>
            <w:tcW w:w="6612" w:type="dxa"/>
            <w:tcBorders>
              <w:top w:val="nil"/>
              <w:left w:val="nil"/>
              <w:bottom w:val="single" w:sz="8" w:space="0" w:color="auto"/>
              <w:right w:val="single" w:sz="8" w:space="0" w:color="auto"/>
            </w:tcBorders>
            <w:shd w:val="clear" w:color="auto" w:fill="auto"/>
            <w:vAlign w:val="center"/>
          </w:tcPr>
          <w:p w14:paraId="4D355887" w14:textId="627C8A33" w:rsidR="003E0819" w:rsidRPr="00B153EA" w:rsidRDefault="003E0819" w:rsidP="003E0819">
            <w:pPr>
              <w:jc w:val="center"/>
              <w:rPr>
                <w:color w:val="FF0000"/>
                <w:lang w:val="en-US"/>
              </w:rPr>
            </w:pPr>
            <w:r w:rsidRPr="00B153EA">
              <w:rPr>
                <w:color w:val="FF0000"/>
                <w:lang w:eastAsia="sr-Latn-RS"/>
              </w:rPr>
              <w:t>Dvostruki temperaturni kabl, 700/400 series, 0,5 m</w:t>
            </w:r>
          </w:p>
        </w:tc>
        <w:tc>
          <w:tcPr>
            <w:tcW w:w="1843" w:type="dxa"/>
            <w:gridSpan w:val="2"/>
            <w:tcBorders>
              <w:top w:val="nil"/>
              <w:left w:val="nil"/>
              <w:bottom w:val="single" w:sz="8" w:space="0" w:color="auto"/>
              <w:right w:val="single" w:sz="8" w:space="0" w:color="auto"/>
            </w:tcBorders>
          </w:tcPr>
          <w:p w14:paraId="129209D0"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078F3114"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1B5A8ECE" w14:textId="77777777" w:rsidR="003E0819" w:rsidRPr="00B153EA" w:rsidRDefault="003E0819" w:rsidP="003E0819">
            <w:pPr>
              <w:jc w:val="center"/>
              <w:rPr>
                <w:color w:val="FF0000"/>
                <w:lang w:val="en-US"/>
              </w:rPr>
            </w:pPr>
          </w:p>
        </w:tc>
      </w:tr>
      <w:tr w:rsidR="0046271E" w:rsidRPr="00B153EA" w14:paraId="1A885E18"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A3D4314" w14:textId="6A521F1D" w:rsidR="003E0819" w:rsidRPr="00B153EA" w:rsidRDefault="0060327F" w:rsidP="003E0819">
            <w:pPr>
              <w:jc w:val="center"/>
              <w:rPr>
                <w:color w:val="FF0000"/>
                <w:lang w:val="sr-Cyrl-RS"/>
              </w:rPr>
            </w:pPr>
            <w:r w:rsidRPr="00B153EA">
              <w:rPr>
                <w:color w:val="FF0000"/>
                <w:lang w:val="sr-Cyrl-RS"/>
              </w:rPr>
              <w:t>141.</w:t>
            </w:r>
          </w:p>
        </w:tc>
        <w:tc>
          <w:tcPr>
            <w:tcW w:w="1907" w:type="dxa"/>
            <w:tcBorders>
              <w:top w:val="nil"/>
              <w:left w:val="nil"/>
              <w:bottom w:val="single" w:sz="8" w:space="0" w:color="auto"/>
              <w:right w:val="single" w:sz="8" w:space="0" w:color="auto"/>
            </w:tcBorders>
            <w:shd w:val="clear" w:color="000000" w:fill="FFFFFF"/>
            <w:vAlign w:val="center"/>
          </w:tcPr>
          <w:p w14:paraId="5B432337" w14:textId="5ECEA430" w:rsidR="003E0819" w:rsidRPr="00B153EA" w:rsidRDefault="003E0819" w:rsidP="003E0819">
            <w:pPr>
              <w:rPr>
                <w:color w:val="FF0000"/>
                <w:lang w:val="en-US"/>
              </w:rPr>
            </w:pPr>
            <w:r w:rsidRPr="00B153EA">
              <w:rPr>
                <w:color w:val="FF0000"/>
                <w:lang w:eastAsia="sr-Latn-RS"/>
              </w:rPr>
              <w:t>2021700-001</w:t>
            </w:r>
          </w:p>
        </w:tc>
        <w:tc>
          <w:tcPr>
            <w:tcW w:w="6612" w:type="dxa"/>
            <w:tcBorders>
              <w:top w:val="nil"/>
              <w:left w:val="nil"/>
              <w:bottom w:val="single" w:sz="8" w:space="0" w:color="auto"/>
              <w:right w:val="single" w:sz="8" w:space="0" w:color="auto"/>
            </w:tcBorders>
            <w:shd w:val="clear" w:color="auto" w:fill="auto"/>
            <w:vAlign w:val="center"/>
          </w:tcPr>
          <w:p w14:paraId="39AAE3BA" w14:textId="387DA13A" w:rsidR="003E0819" w:rsidRPr="00B153EA" w:rsidRDefault="003E0819" w:rsidP="003E0819">
            <w:pPr>
              <w:jc w:val="center"/>
              <w:rPr>
                <w:color w:val="FF0000"/>
                <w:lang w:val="en-US"/>
              </w:rPr>
            </w:pPr>
            <w:r w:rsidRPr="00B153EA">
              <w:rPr>
                <w:color w:val="FF0000"/>
                <w:lang w:eastAsia="sr-Latn-RS"/>
              </w:rPr>
              <w:t>Jednostruki temperatutrni kabl,400 series, 0,5 m</w:t>
            </w:r>
          </w:p>
        </w:tc>
        <w:tc>
          <w:tcPr>
            <w:tcW w:w="1843" w:type="dxa"/>
            <w:gridSpan w:val="2"/>
            <w:tcBorders>
              <w:top w:val="nil"/>
              <w:left w:val="nil"/>
              <w:bottom w:val="single" w:sz="8" w:space="0" w:color="auto"/>
              <w:right w:val="single" w:sz="8" w:space="0" w:color="auto"/>
            </w:tcBorders>
          </w:tcPr>
          <w:p w14:paraId="6BEF1BE0"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4F0D6140"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F58BE46" w14:textId="77777777" w:rsidR="003E0819" w:rsidRPr="00B153EA" w:rsidRDefault="003E0819" w:rsidP="003E0819">
            <w:pPr>
              <w:jc w:val="center"/>
              <w:rPr>
                <w:color w:val="FF0000"/>
                <w:lang w:val="en-US"/>
              </w:rPr>
            </w:pPr>
          </w:p>
        </w:tc>
      </w:tr>
      <w:tr w:rsidR="0046271E" w:rsidRPr="00B153EA" w14:paraId="05148D39"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C8E9050" w14:textId="6B809A16" w:rsidR="003E0819" w:rsidRPr="00B153EA" w:rsidRDefault="0060327F" w:rsidP="003E0819">
            <w:pPr>
              <w:jc w:val="center"/>
              <w:rPr>
                <w:color w:val="FF0000"/>
                <w:lang w:val="sr-Cyrl-RS"/>
              </w:rPr>
            </w:pPr>
            <w:r w:rsidRPr="00B153EA">
              <w:rPr>
                <w:color w:val="FF0000"/>
                <w:lang w:val="sr-Cyrl-RS"/>
              </w:rPr>
              <w:t>142.</w:t>
            </w:r>
          </w:p>
        </w:tc>
        <w:tc>
          <w:tcPr>
            <w:tcW w:w="1907" w:type="dxa"/>
            <w:tcBorders>
              <w:top w:val="nil"/>
              <w:left w:val="nil"/>
              <w:bottom w:val="single" w:sz="8" w:space="0" w:color="auto"/>
              <w:right w:val="single" w:sz="8" w:space="0" w:color="auto"/>
            </w:tcBorders>
            <w:shd w:val="clear" w:color="000000" w:fill="FFFFFF"/>
            <w:vAlign w:val="center"/>
          </w:tcPr>
          <w:p w14:paraId="044345DA" w14:textId="469EF51A" w:rsidR="003E0819" w:rsidRPr="00B153EA" w:rsidRDefault="003E0819" w:rsidP="003E0819">
            <w:pPr>
              <w:rPr>
                <w:color w:val="FF0000"/>
                <w:lang w:val="en-US"/>
              </w:rPr>
            </w:pPr>
            <w:r w:rsidRPr="00B153EA">
              <w:rPr>
                <w:color w:val="FF0000"/>
                <w:lang w:eastAsia="sr-Latn-RS"/>
              </w:rPr>
              <w:t>M1024247</w:t>
            </w:r>
          </w:p>
        </w:tc>
        <w:tc>
          <w:tcPr>
            <w:tcW w:w="6612" w:type="dxa"/>
            <w:tcBorders>
              <w:top w:val="nil"/>
              <w:left w:val="nil"/>
              <w:bottom w:val="single" w:sz="8" w:space="0" w:color="auto"/>
              <w:right w:val="single" w:sz="8" w:space="0" w:color="auto"/>
            </w:tcBorders>
            <w:shd w:val="clear" w:color="auto" w:fill="auto"/>
            <w:vAlign w:val="center"/>
          </w:tcPr>
          <w:p w14:paraId="23DB682E" w14:textId="5B2DC7C7" w:rsidR="003E0819" w:rsidRPr="00B153EA" w:rsidRDefault="003E0819" w:rsidP="003E0819">
            <w:pPr>
              <w:jc w:val="center"/>
              <w:rPr>
                <w:color w:val="FF0000"/>
                <w:lang w:val="en-US"/>
              </w:rPr>
            </w:pPr>
            <w:r w:rsidRPr="00B153EA">
              <w:rPr>
                <w:color w:val="FF0000"/>
                <w:lang w:eastAsia="sr-Latn-RS"/>
              </w:rPr>
              <w:t>Temperaturna sonda, rectal/esophageal, odrasli, 14FR(4.7 mm), 400 Series, višekr.</w:t>
            </w:r>
          </w:p>
        </w:tc>
        <w:tc>
          <w:tcPr>
            <w:tcW w:w="1843" w:type="dxa"/>
            <w:gridSpan w:val="2"/>
            <w:tcBorders>
              <w:top w:val="nil"/>
              <w:left w:val="nil"/>
              <w:bottom w:val="single" w:sz="8" w:space="0" w:color="auto"/>
              <w:right w:val="single" w:sz="8" w:space="0" w:color="auto"/>
            </w:tcBorders>
          </w:tcPr>
          <w:p w14:paraId="33387817"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1863D9DB"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9A975AF" w14:textId="77777777" w:rsidR="003E0819" w:rsidRPr="00B153EA" w:rsidRDefault="003E0819" w:rsidP="003E0819">
            <w:pPr>
              <w:jc w:val="center"/>
              <w:rPr>
                <w:color w:val="FF0000"/>
                <w:lang w:val="en-US"/>
              </w:rPr>
            </w:pPr>
          </w:p>
        </w:tc>
      </w:tr>
      <w:tr w:rsidR="0046271E" w:rsidRPr="00B153EA" w14:paraId="237476B6"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07A8499" w14:textId="3FA4362D" w:rsidR="003E0819" w:rsidRPr="00B153EA" w:rsidRDefault="0060327F" w:rsidP="003E0819">
            <w:pPr>
              <w:jc w:val="center"/>
              <w:rPr>
                <w:color w:val="FF0000"/>
                <w:lang w:val="sr-Cyrl-RS"/>
              </w:rPr>
            </w:pPr>
            <w:r w:rsidRPr="00B153EA">
              <w:rPr>
                <w:color w:val="FF0000"/>
                <w:lang w:val="sr-Cyrl-RS"/>
              </w:rPr>
              <w:t>143.</w:t>
            </w:r>
          </w:p>
        </w:tc>
        <w:tc>
          <w:tcPr>
            <w:tcW w:w="1907" w:type="dxa"/>
            <w:tcBorders>
              <w:top w:val="nil"/>
              <w:left w:val="nil"/>
              <w:bottom w:val="single" w:sz="8" w:space="0" w:color="auto"/>
              <w:right w:val="single" w:sz="8" w:space="0" w:color="auto"/>
            </w:tcBorders>
            <w:shd w:val="clear" w:color="000000" w:fill="FFFFFF"/>
            <w:vAlign w:val="center"/>
          </w:tcPr>
          <w:p w14:paraId="773DA098" w14:textId="0655F543" w:rsidR="003E0819" w:rsidRPr="00B153EA" w:rsidRDefault="003E0819" w:rsidP="003E0819">
            <w:pPr>
              <w:rPr>
                <w:color w:val="FF0000"/>
                <w:lang w:val="en-US"/>
              </w:rPr>
            </w:pPr>
            <w:r w:rsidRPr="00B153EA">
              <w:rPr>
                <w:color w:val="FF0000"/>
                <w:lang w:eastAsia="sr-Latn-RS"/>
              </w:rPr>
              <w:t>M1024254</w:t>
            </w:r>
          </w:p>
        </w:tc>
        <w:tc>
          <w:tcPr>
            <w:tcW w:w="6612" w:type="dxa"/>
            <w:tcBorders>
              <w:top w:val="nil"/>
              <w:left w:val="nil"/>
              <w:bottom w:val="single" w:sz="8" w:space="0" w:color="auto"/>
              <w:right w:val="single" w:sz="8" w:space="0" w:color="auto"/>
            </w:tcBorders>
            <w:shd w:val="clear" w:color="auto" w:fill="auto"/>
            <w:vAlign w:val="center"/>
          </w:tcPr>
          <w:p w14:paraId="1246DE36" w14:textId="2AAEC842" w:rsidR="003E0819" w:rsidRPr="00B153EA" w:rsidRDefault="003E0819" w:rsidP="003E0819">
            <w:pPr>
              <w:jc w:val="center"/>
              <w:rPr>
                <w:color w:val="FF0000"/>
                <w:lang w:val="en-US"/>
              </w:rPr>
            </w:pPr>
            <w:r w:rsidRPr="00B153EA">
              <w:rPr>
                <w:color w:val="FF0000"/>
                <w:lang w:eastAsia="sr-Latn-RS"/>
              </w:rPr>
              <w:t>Kožna temperaturna sonda, odrasli/deca, 9.5 mm, 400 Series, višekratna</w:t>
            </w:r>
          </w:p>
        </w:tc>
        <w:tc>
          <w:tcPr>
            <w:tcW w:w="1843" w:type="dxa"/>
            <w:gridSpan w:val="2"/>
            <w:tcBorders>
              <w:top w:val="nil"/>
              <w:left w:val="nil"/>
              <w:bottom w:val="single" w:sz="8" w:space="0" w:color="auto"/>
              <w:right w:val="single" w:sz="8" w:space="0" w:color="auto"/>
            </w:tcBorders>
          </w:tcPr>
          <w:p w14:paraId="43C7675A"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53D4C834"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25114AEF" w14:textId="77777777" w:rsidR="003E0819" w:rsidRPr="00B153EA" w:rsidRDefault="003E0819" w:rsidP="003E0819">
            <w:pPr>
              <w:jc w:val="center"/>
              <w:rPr>
                <w:color w:val="FF0000"/>
                <w:lang w:val="en-US"/>
              </w:rPr>
            </w:pPr>
          </w:p>
        </w:tc>
      </w:tr>
      <w:tr w:rsidR="0046271E" w:rsidRPr="00B153EA" w14:paraId="5FF742E1"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5FAED52" w14:textId="19BF43AD" w:rsidR="003E0819" w:rsidRPr="00B153EA" w:rsidRDefault="0060327F" w:rsidP="003E0819">
            <w:pPr>
              <w:jc w:val="center"/>
              <w:rPr>
                <w:color w:val="FF0000"/>
                <w:lang w:val="sr-Cyrl-RS"/>
              </w:rPr>
            </w:pPr>
            <w:r w:rsidRPr="00B153EA">
              <w:rPr>
                <w:color w:val="FF0000"/>
                <w:lang w:val="sr-Cyrl-RS"/>
              </w:rPr>
              <w:t>144.</w:t>
            </w:r>
          </w:p>
        </w:tc>
        <w:tc>
          <w:tcPr>
            <w:tcW w:w="1907" w:type="dxa"/>
            <w:tcBorders>
              <w:top w:val="nil"/>
              <w:left w:val="nil"/>
              <w:bottom w:val="single" w:sz="8" w:space="0" w:color="auto"/>
              <w:right w:val="single" w:sz="8" w:space="0" w:color="auto"/>
            </w:tcBorders>
            <w:shd w:val="clear" w:color="000000" w:fill="FFFFFF"/>
            <w:vAlign w:val="center"/>
          </w:tcPr>
          <w:p w14:paraId="466F4E63" w14:textId="0E45594E" w:rsidR="003E0819" w:rsidRPr="00B153EA" w:rsidRDefault="003E0819" w:rsidP="003E0819">
            <w:pPr>
              <w:rPr>
                <w:color w:val="FF0000"/>
                <w:lang w:val="en-US"/>
              </w:rPr>
            </w:pPr>
            <w:r w:rsidRPr="00B153EA">
              <w:rPr>
                <w:color w:val="FF0000"/>
                <w:lang w:eastAsia="sr-Latn-RS"/>
              </w:rPr>
              <w:t>2025248-001</w:t>
            </w:r>
          </w:p>
        </w:tc>
        <w:tc>
          <w:tcPr>
            <w:tcW w:w="6612" w:type="dxa"/>
            <w:tcBorders>
              <w:top w:val="nil"/>
              <w:left w:val="nil"/>
              <w:bottom w:val="single" w:sz="8" w:space="0" w:color="auto"/>
              <w:right w:val="single" w:sz="8" w:space="0" w:color="auto"/>
            </w:tcBorders>
            <w:shd w:val="clear" w:color="auto" w:fill="auto"/>
            <w:vAlign w:val="center"/>
          </w:tcPr>
          <w:p w14:paraId="371EFF83" w14:textId="157FCA33" w:rsidR="003E0819" w:rsidRPr="00B153EA" w:rsidRDefault="003E0819" w:rsidP="003E0819">
            <w:pPr>
              <w:jc w:val="center"/>
              <w:rPr>
                <w:color w:val="FF0000"/>
                <w:lang w:val="en-US"/>
              </w:rPr>
            </w:pPr>
            <w:r w:rsidRPr="00B153EA">
              <w:rPr>
                <w:color w:val="FF0000"/>
                <w:lang w:eastAsia="sr-Latn-RS"/>
              </w:rPr>
              <w:t>Konekcioni kabl za Cardiac Output, CaRe, 3,6 m</w:t>
            </w:r>
          </w:p>
        </w:tc>
        <w:tc>
          <w:tcPr>
            <w:tcW w:w="1843" w:type="dxa"/>
            <w:gridSpan w:val="2"/>
            <w:tcBorders>
              <w:top w:val="nil"/>
              <w:left w:val="nil"/>
              <w:bottom w:val="single" w:sz="8" w:space="0" w:color="auto"/>
              <w:right w:val="single" w:sz="8" w:space="0" w:color="auto"/>
            </w:tcBorders>
          </w:tcPr>
          <w:p w14:paraId="3B3D0C5F"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301072CD"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0210F798" w14:textId="77777777" w:rsidR="003E0819" w:rsidRPr="00B153EA" w:rsidRDefault="003E0819" w:rsidP="003E0819">
            <w:pPr>
              <w:jc w:val="center"/>
              <w:rPr>
                <w:color w:val="FF0000"/>
                <w:lang w:val="en-US"/>
              </w:rPr>
            </w:pPr>
          </w:p>
        </w:tc>
      </w:tr>
      <w:tr w:rsidR="0046271E" w:rsidRPr="00B153EA" w14:paraId="4B35819F"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BCDA894" w14:textId="599409D4" w:rsidR="003E0819" w:rsidRPr="00B153EA" w:rsidRDefault="0060327F" w:rsidP="003E0819">
            <w:pPr>
              <w:jc w:val="center"/>
              <w:rPr>
                <w:color w:val="FF0000"/>
                <w:lang w:val="sr-Cyrl-RS"/>
              </w:rPr>
            </w:pPr>
            <w:r w:rsidRPr="00B153EA">
              <w:rPr>
                <w:color w:val="FF0000"/>
                <w:lang w:val="sr-Cyrl-RS"/>
              </w:rPr>
              <w:t>145.</w:t>
            </w:r>
          </w:p>
        </w:tc>
        <w:tc>
          <w:tcPr>
            <w:tcW w:w="1907" w:type="dxa"/>
            <w:tcBorders>
              <w:top w:val="nil"/>
              <w:left w:val="nil"/>
              <w:bottom w:val="single" w:sz="8" w:space="0" w:color="auto"/>
              <w:right w:val="single" w:sz="8" w:space="0" w:color="auto"/>
            </w:tcBorders>
            <w:shd w:val="clear" w:color="000000" w:fill="FFFFFF"/>
            <w:vAlign w:val="center"/>
          </w:tcPr>
          <w:p w14:paraId="0BC90365" w14:textId="627CB73B" w:rsidR="003E0819" w:rsidRPr="00B153EA" w:rsidRDefault="003E0819" w:rsidP="003E0819">
            <w:pPr>
              <w:rPr>
                <w:color w:val="FF0000"/>
                <w:lang w:val="en-US"/>
              </w:rPr>
            </w:pPr>
            <w:r w:rsidRPr="00B153EA">
              <w:rPr>
                <w:color w:val="FF0000"/>
                <w:lang w:eastAsia="sr-Latn-RS"/>
              </w:rPr>
              <w:t>9446-909</w:t>
            </w:r>
          </w:p>
        </w:tc>
        <w:tc>
          <w:tcPr>
            <w:tcW w:w="6612" w:type="dxa"/>
            <w:tcBorders>
              <w:top w:val="nil"/>
              <w:left w:val="nil"/>
              <w:bottom w:val="single" w:sz="8" w:space="0" w:color="auto"/>
              <w:right w:val="single" w:sz="8" w:space="0" w:color="auto"/>
            </w:tcBorders>
            <w:shd w:val="clear" w:color="auto" w:fill="auto"/>
            <w:vAlign w:val="center"/>
          </w:tcPr>
          <w:p w14:paraId="3993F410" w14:textId="658E2ED1" w:rsidR="003E0819" w:rsidRPr="00B153EA" w:rsidRDefault="003E0819" w:rsidP="003E0819">
            <w:pPr>
              <w:jc w:val="center"/>
              <w:rPr>
                <w:color w:val="FF0000"/>
                <w:lang w:val="en-US"/>
              </w:rPr>
            </w:pPr>
            <w:r w:rsidRPr="00B153EA">
              <w:rPr>
                <w:color w:val="FF0000"/>
                <w:lang w:eastAsia="sr-Latn-RS"/>
              </w:rPr>
              <w:t>Temperaturna sonda za injektat  (1,8 m)</w:t>
            </w:r>
          </w:p>
        </w:tc>
        <w:tc>
          <w:tcPr>
            <w:tcW w:w="1843" w:type="dxa"/>
            <w:gridSpan w:val="2"/>
            <w:tcBorders>
              <w:top w:val="nil"/>
              <w:left w:val="nil"/>
              <w:bottom w:val="single" w:sz="8" w:space="0" w:color="auto"/>
              <w:right w:val="single" w:sz="8" w:space="0" w:color="auto"/>
            </w:tcBorders>
          </w:tcPr>
          <w:p w14:paraId="7C06D064"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2C759094"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3538482C" w14:textId="77777777" w:rsidR="003E0819" w:rsidRPr="00B153EA" w:rsidRDefault="003E0819" w:rsidP="003E0819">
            <w:pPr>
              <w:jc w:val="center"/>
              <w:rPr>
                <w:color w:val="FF0000"/>
                <w:lang w:val="en-US"/>
              </w:rPr>
            </w:pPr>
          </w:p>
        </w:tc>
      </w:tr>
      <w:tr w:rsidR="0046271E" w:rsidRPr="00B153EA" w14:paraId="0F86BA8E"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EBA8F18" w14:textId="1F49FCE2" w:rsidR="003E0819" w:rsidRPr="00B153EA" w:rsidRDefault="0060327F" w:rsidP="003E0819">
            <w:pPr>
              <w:jc w:val="center"/>
              <w:rPr>
                <w:color w:val="FF0000"/>
                <w:lang w:val="sr-Cyrl-RS"/>
              </w:rPr>
            </w:pPr>
            <w:r w:rsidRPr="00B153EA">
              <w:rPr>
                <w:color w:val="FF0000"/>
                <w:lang w:val="sr-Cyrl-RS"/>
              </w:rPr>
              <w:t>146.</w:t>
            </w:r>
          </w:p>
        </w:tc>
        <w:tc>
          <w:tcPr>
            <w:tcW w:w="1907" w:type="dxa"/>
            <w:tcBorders>
              <w:top w:val="nil"/>
              <w:left w:val="nil"/>
              <w:bottom w:val="single" w:sz="8" w:space="0" w:color="auto"/>
              <w:right w:val="single" w:sz="8" w:space="0" w:color="auto"/>
            </w:tcBorders>
            <w:shd w:val="clear" w:color="000000" w:fill="FFFFFF"/>
            <w:vAlign w:val="center"/>
          </w:tcPr>
          <w:p w14:paraId="36107FDC" w14:textId="1AA706B5" w:rsidR="003E0819" w:rsidRPr="00B153EA" w:rsidRDefault="003E0819" w:rsidP="003E0819">
            <w:pPr>
              <w:rPr>
                <w:color w:val="FF0000"/>
                <w:lang w:val="en-US"/>
              </w:rPr>
            </w:pPr>
            <w:r w:rsidRPr="00B153EA">
              <w:rPr>
                <w:color w:val="FF0000"/>
                <w:lang w:eastAsia="sr-Latn-RS"/>
              </w:rPr>
              <w:t>402668-009</w:t>
            </w:r>
          </w:p>
        </w:tc>
        <w:tc>
          <w:tcPr>
            <w:tcW w:w="6612" w:type="dxa"/>
            <w:tcBorders>
              <w:top w:val="nil"/>
              <w:left w:val="nil"/>
              <w:bottom w:val="single" w:sz="8" w:space="0" w:color="auto"/>
              <w:right w:val="single" w:sz="8" w:space="0" w:color="auto"/>
            </w:tcBorders>
            <w:shd w:val="clear" w:color="auto" w:fill="auto"/>
            <w:vAlign w:val="center"/>
          </w:tcPr>
          <w:p w14:paraId="3205E33B" w14:textId="14B90E1F" w:rsidR="003E0819" w:rsidRPr="00B153EA" w:rsidRDefault="003E0819" w:rsidP="003E0819">
            <w:pPr>
              <w:jc w:val="center"/>
              <w:rPr>
                <w:color w:val="FF0000"/>
                <w:lang w:val="en-US"/>
              </w:rPr>
            </w:pPr>
            <w:r w:rsidRPr="00B153EA">
              <w:rPr>
                <w:color w:val="FF0000"/>
                <w:lang w:eastAsia="sr-Latn-RS"/>
              </w:rPr>
              <w:t>Aqua-Knot II - 0,8 mikrona za SAM gasni modul, 12 ком</w:t>
            </w:r>
          </w:p>
        </w:tc>
        <w:tc>
          <w:tcPr>
            <w:tcW w:w="1843" w:type="dxa"/>
            <w:gridSpan w:val="2"/>
            <w:tcBorders>
              <w:top w:val="nil"/>
              <w:left w:val="nil"/>
              <w:bottom w:val="single" w:sz="8" w:space="0" w:color="auto"/>
              <w:right w:val="single" w:sz="8" w:space="0" w:color="auto"/>
            </w:tcBorders>
          </w:tcPr>
          <w:p w14:paraId="26EB0CC7"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2255E691"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47B0BF6" w14:textId="77777777" w:rsidR="003E0819" w:rsidRPr="00B153EA" w:rsidRDefault="003E0819" w:rsidP="003E0819">
            <w:pPr>
              <w:jc w:val="center"/>
              <w:rPr>
                <w:color w:val="FF0000"/>
                <w:lang w:val="en-US"/>
              </w:rPr>
            </w:pPr>
          </w:p>
        </w:tc>
      </w:tr>
      <w:tr w:rsidR="0046271E" w:rsidRPr="00B153EA" w14:paraId="51DD48B3"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EAF996D" w14:textId="74772F08" w:rsidR="003E0819" w:rsidRPr="00B153EA" w:rsidRDefault="0060327F" w:rsidP="003E0819">
            <w:pPr>
              <w:jc w:val="center"/>
              <w:rPr>
                <w:color w:val="FF0000"/>
                <w:lang w:val="sr-Cyrl-RS"/>
              </w:rPr>
            </w:pPr>
            <w:r w:rsidRPr="00B153EA">
              <w:rPr>
                <w:color w:val="FF0000"/>
                <w:lang w:val="sr-Cyrl-RS"/>
              </w:rPr>
              <w:t>147.</w:t>
            </w:r>
          </w:p>
        </w:tc>
        <w:tc>
          <w:tcPr>
            <w:tcW w:w="1907" w:type="dxa"/>
            <w:tcBorders>
              <w:top w:val="nil"/>
              <w:left w:val="nil"/>
              <w:bottom w:val="single" w:sz="8" w:space="0" w:color="auto"/>
              <w:right w:val="single" w:sz="8" w:space="0" w:color="auto"/>
            </w:tcBorders>
            <w:shd w:val="clear" w:color="000000" w:fill="FFFFFF"/>
            <w:vAlign w:val="center"/>
          </w:tcPr>
          <w:p w14:paraId="719DBB25" w14:textId="1A5F6FDD" w:rsidR="003E0819" w:rsidRPr="00B153EA" w:rsidRDefault="003E0819" w:rsidP="003E0819">
            <w:pPr>
              <w:rPr>
                <w:color w:val="FF0000"/>
                <w:lang w:val="en-US"/>
              </w:rPr>
            </w:pPr>
            <w:r w:rsidRPr="00B153EA">
              <w:rPr>
                <w:color w:val="FF0000"/>
                <w:lang w:eastAsia="sr-Latn-RS"/>
              </w:rPr>
              <w:t>900604-003</w:t>
            </w:r>
          </w:p>
        </w:tc>
        <w:tc>
          <w:tcPr>
            <w:tcW w:w="6612" w:type="dxa"/>
            <w:tcBorders>
              <w:top w:val="nil"/>
              <w:left w:val="nil"/>
              <w:bottom w:val="single" w:sz="8" w:space="0" w:color="auto"/>
              <w:right w:val="single" w:sz="8" w:space="0" w:color="auto"/>
            </w:tcBorders>
            <w:shd w:val="clear" w:color="auto" w:fill="auto"/>
            <w:vAlign w:val="center"/>
          </w:tcPr>
          <w:p w14:paraId="4B215E65" w14:textId="5A533864" w:rsidR="003E0819" w:rsidRPr="00B153EA" w:rsidRDefault="003E0819" w:rsidP="003E0819">
            <w:pPr>
              <w:jc w:val="center"/>
              <w:rPr>
                <w:color w:val="FF0000"/>
                <w:lang w:val="en-US"/>
              </w:rPr>
            </w:pPr>
            <w:r w:rsidRPr="00B153EA">
              <w:rPr>
                <w:color w:val="FF0000"/>
                <w:lang w:eastAsia="sr-Latn-RS"/>
              </w:rPr>
              <w:t>Linija za uzorkovanje sa krivim adapterom, 50 ком</w:t>
            </w:r>
          </w:p>
        </w:tc>
        <w:tc>
          <w:tcPr>
            <w:tcW w:w="1843" w:type="dxa"/>
            <w:gridSpan w:val="2"/>
            <w:tcBorders>
              <w:top w:val="nil"/>
              <w:left w:val="nil"/>
              <w:bottom w:val="single" w:sz="8" w:space="0" w:color="auto"/>
              <w:right w:val="single" w:sz="8" w:space="0" w:color="auto"/>
            </w:tcBorders>
          </w:tcPr>
          <w:p w14:paraId="5A2F2E85"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5F187862"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8CF4029" w14:textId="77777777" w:rsidR="003E0819" w:rsidRPr="00B153EA" w:rsidRDefault="003E0819" w:rsidP="003E0819">
            <w:pPr>
              <w:jc w:val="center"/>
              <w:rPr>
                <w:color w:val="FF0000"/>
                <w:lang w:val="en-US"/>
              </w:rPr>
            </w:pPr>
          </w:p>
        </w:tc>
      </w:tr>
      <w:tr w:rsidR="0046271E" w:rsidRPr="00B153EA" w14:paraId="50972D9A"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13AD2C5" w14:textId="1B544A4F" w:rsidR="003E0819" w:rsidRPr="00B153EA" w:rsidRDefault="0060327F" w:rsidP="003E0819">
            <w:pPr>
              <w:jc w:val="center"/>
              <w:rPr>
                <w:color w:val="FF0000"/>
                <w:lang w:val="sr-Cyrl-RS"/>
              </w:rPr>
            </w:pPr>
            <w:r w:rsidRPr="00B153EA">
              <w:rPr>
                <w:color w:val="FF0000"/>
                <w:lang w:val="sr-Cyrl-RS"/>
              </w:rPr>
              <w:t>148.</w:t>
            </w:r>
          </w:p>
        </w:tc>
        <w:tc>
          <w:tcPr>
            <w:tcW w:w="1907" w:type="dxa"/>
            <w:tcBorders>
              <w:top w:val="nil"/>
              <w:left w:val="nil"/>
              <w:bottom w:val="single" w:sz="8" w:space="0" w:color="auto"/>
              <w:right w:val="single" w:sz="8" w:space="0" w:color="auto"/>
            </w:tcBorders>
            <w:shd w:val="clear" w:color="000000" w:fill="FFFFFF"/>
            <w:vAlign w:val="center"/>
          </w:tcPr>
          <w:p w14:paraId="38B49DF1" w14:textId="45A73CA1" w:rsidR="003E0819" w:rsidRPr="00B153EA" w:rsidRDefault="003E0819" w:rsidP="003E0819">
            <w:pPr>
              <w:rPr>
                <w:color w:val="FF0000"/>
                <w:lang w:val="en-US"/>
              </w:rPr>
            </w:pPr>
            <w:r w:rsidRPr="00B153EA">
              <w:rPr>
                <w:color w:val="FF0000"/>
                <w:lang w:eastAsia="sr-Latn-RS"/>
              </w:rPr>
              <w:t>900604-004</w:t>
            </w:r>
          </w:p>
        </w:tc>
        <w:tc>
          <w:tcPr>
            <w:tcW w:w="6612" w:type="dxa"/>
            <w:tcBorders>
              <w:top w:val="nil"/>
              <w:left w:val="nil"/>
              <w:bottom w:val="single" w:sz="8" w:space="0" w:color="auto"/>
              <w:right w:val="single" w:sz="8" w:space="0" w:color="auto"/>
            </w:tcBorders>
            <w:shd w:val="clear" w:color="auto" w:fill="auto"/>
            <w:vAlign w:val="center"/>
          </w:tcPr>
          <w:p w14:paraId="041C003E" w14:textId="3BCDC055" w:rsidR="003E0819" w:rsidRPr="00B153EA" w:rsidRDefault="003E0819" w:rsidP="003E0819">
            <w:pPr>
              <w:jc w:val="center"/>
              <w:rPr>
                <w:color w:val="FF0000"/>
                <w:lang w:val="en-US"/>
              </w:rPr>
            </w:pPr>
            <w:r w:rsidRPr="00B153EA">
              <w:rPr>
                <w:color w:val="FF0000"/>
                <w:lang w:eastAsia="sr-Latn-RS"/>
              </w:rPr>
              <w:t>Linija za uzorkovanje sa ravnim adapterom, 50 ком</w:t>
            </w:r>
          </w:p>
        </w:tc>
        <w:tc>
          <w:tcPr>
            <w:tcW w:w="1843" w:type="dxa"/>
            <w:gridSpan w:val="2"/>
            <w:tcBorders>
              <w:top w:val="nil"/>
              <w:left w:val="nil"/>
              <w:bottom w:val="single" w:sz="8" w:space="0" w:color="auto"/>
              <w:right w:val="single" w:sz="8" w:space="0" w:color="auto"/>
            </w:tcBorders>
          </w:tcPr>
          <w:p w14:paraId="41420E42"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1E29DB9C"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6DABD26" w14:textId="77777777" w:rsidR="003E0819" w:rsidRPr="00B153EA" w:rsidRDefault="003E0819" w:rsidP="003E0819">
            <w:pPr>
              <w:jc w:val="center"/>
              <w:rPr>
                <w:color w:val="FF0000"/>
                <w:lang w:val="en-US"/>
              </w:rPr>
            </w:pPr>
          </w:p>
        </w:tc>
      </w:tr>
      <w:tr w:rsidR="0046271E" w:rsidRPr="00B153EA" w14:paraId="3D9B550F"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2BD3BC5" w14:textId="0BB36AAE" w:rsidR="003E0819" w:rsidRPr="00B153EA" w:rsidRDefault="0060327F" w:rsidP="003E0819">
            <w:pPr>
              <w:jc w:val="center"/>
              <w:rPr>
                <w:color w:val="FF0000"/>
                <w:lang w:val="sr-Cyrl-RS"/>
              </w:rPr>
            </w:pPr>
            <w:r w:rsidRPr="00B153EA">
              <w:rPr>
                <w:color w:val="FF0000"/>
                <w:lang w:val="sr-Cyrl-RS"/>
              </w:rPr>
              <w:lastRenderedPageBreak/>
              <w:t>149.</w:t>
            </w:r>
          </w:p>
        </w:tc>
        <w:tc>
          <w:tcPr>
            <w:tcW w:w="1907" w:type="dxa"/>
            <w:tcBorders>
              <w:top w:val="nil"/>
              <w:left w:val="nil"/>
              <w:bottom w:val="single" w:sz="8" w:space="0" w:color="auto"/>
              <w:right w:val="single" w:sz="8" w:space="0" w:color="auto"/>
            </w:tcBorders>
            <w:shd w:val="clear" w:color="000000" w:fill="FFFFFF"/>
            <w:vAlign w:val="center"/>
          </w:tcPr>
          <w:p w14:paraId="40AAD1B4" w14:textId="5F586088" w:rsidR="003E0819" w:rsidRPr="00B153EA" w:rsidRDefault="003E0819" w:rsidP="003E0819">
            <w:pPr>
              <w:rPr>
                <w:color w:val="FF0000"/>
                <w:lang w:val="en-US"/>
              </w:rPr>
            </w:pPr>
            <w:r w:rsidRPr="00B153EA">
              <w:rPr>
                <w:color w:val="FF0000"/>
                <w:lang w:eastAsia="sr-Latn-RS"/>
              </w:rPr>
              <w:t>900604-005</w:t>
            </w:r>
          </w:p>
        </w:tc>
        <w:tc>
          <w:tcPr>
            <w:tcW w:w="6612" w:type="dxa"/>
            <w:tcBorders>
              <w:top w:val="nil"/>
              <w:left w:val="nil"/>
              <w:bottom w:val="single" w:sz="8" w:space="0" w:color="auto"/>
              <w:right w:val="single" w:sz="8" w:space="0" w:color="auto"/>
            </w:tcBorders>
            <w:shd w:val="clear" w:color="auto" w:fill="auto"/>
            <w:vAlign w:val="center"/>
          </w:tcPr>
          <w:p w14:paraId="743BB7C3" w14:textId="5C7C3193" w:rsidR="003E0819" w:rsidRPr="00B153EA" w:rsidRDefault="003E0819" w:rsidP="003E0819">
            <w:pPr>
              <w:jc w:val="center"/>
              <w:rPr>
                <w:color w:val="FF0000"/>
                <w:lang w:val="en-US"/>
              </w:rPr>
            </w:pPr>
            <w:r w:rsidRPr="00B153EA">
              <w:rPr>
                <w:color w:val="FF0000"/>
                <w:lang w:eastAsia="sr-Latn-RS"/>
              </w:rPr>
              <w:t>Linija za uzorkovanje, 50 ком</w:t>
            </w:r>
          </w:p>
        </w:tc>
        <w:tc>
          <w:tcPr>
            <w:tcW w:w="1843" w:type="dxa"/>
            <w:gridSpan w:val="2"/>
            <w:tcBorders>
              <w:top w:val="nil"/>
              <w:left w:val="nil"/>
              <w:bottom w:val="single" w:sz="8" w:space="0" w:color="auto"/>
              <w:right w:val="single" w:sz="8" w:space="0" w:color="auto"/>
            </w:tcBorders>
          </w:tcPr>
          <w:p w14:paraId="320597B8"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1B9A4CA1"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097A8DB7" w14:textId="77777777" w:rsidR="003E0819" w:rsidRPr="00B153EA" w:rsidRDefault="003E0819" w:rsidP="003E0819">
            <w:pPr>
              <w:jc w:val="center"/>
              <w:rPr>
                <w:color w:val="FF0000"/>
                <w:lang w:val="en-US"/>
              </w:rPr>
            </w:pPr>
          </w:p>
        </w:tc>
      </w:tr>
      <w:tr w:rsidR="0046271E" w:rsidRPr="00B153EA" w14:paraId="5072F494"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B1B0767" w14:textId="7D104E9A" w:rsidR="003E0819" w:rsidRPr="00B153EA" w:rsidRDefault="0060327F" w:rsidP="003E0819">
            <w:pPr>
              <w:jc w:val="center"/>
              <w:rPr>
                <w:color w:val="FF0000"/>
                <w:lang w:val="sr-Cyrl-RS"/>
              </w:rPr>
            </w:pPr>
            <w:r w:rsidRPr="00B153EA">
              <w:rPr>
                <w:color w:val="FF0000"/>
                <w:lang w:val="sr-Cyrl-RS"/>
              </w:rPr>
              <w:t>150.</w:t>
            </w:r>
          </w:p>
        </w:tc>
        <w:tc>
          <w:tcPr>
            <w:tcW w:w="1907" w:type="dxa"/>
            <w:tcBorders>
              <w:top w:val="nil"/>
              <w:left w:val="nil"/>
              <w:bottom w:val="single" w:sz="8" w:space="0" w:color="auto"/>
              <w:right w:val="single" w:sz="8" w:space="0" w:color="auto"/>
            </w:tcBorders>
            <w:shd w:val="clear" w:color="000000" w:fill="FFFFFF"/>
            <w:vAlign w:val="center"/>
          </w:tcPr>
          <w:p w14:paraId="26F7C3ED" w14:textId="2386AB06" w:rsidR="003E0819" w:rsidRPr="00B153EA" w:rsidRDefault="003E0819" w:rsidP="003E0819">
            <w:pPr>
              <w:rPr>
                <w:color w:val="FF0000"/>
                <w:lang w:val="en-US"/>
              </w:rPr>
            </w:pPr>
            <w:r w:rsidRPr="00B153EA">
              <w:rPr>
                <w:color w:val="FF0000"/>
                <w:lang w:eastAsia="sr-Latn-RS"/>
              </w:rPr>
              <w:t>400149-002</w:t>
            </w:r>
          </w:p>
        </w:tc>
        <w:tc>
          <w:tcPr>
            <w:tcW w:w="6612" w:type="dxa"/>
            <w:tcBorders>
              <w:top w:val="nil"/>
              <w:left w:val="nil"/>
              <w:bottom w:val="single" w:sz="8" w:space="0" w:color="auto"/>
              <w:right w:val="single" w:sz="8" w:space="0" w:color="auto"/>
            </w:tcBorders>
            <w:shd w:val="clear" w:color="auto" w:fill="auto"/>
            <w:vAlign w:val="center"/>
          </w:tcPr>
          <w:p w14:paraId="0A2415D8" w14:textId="005BB7C3" w:rsidR="003E0819" w:rsidRPr="00B153EA" w:rsidRDefault="003E0819" w:rsidP="003E0819">
            <w:pPr>
              <w:jc w:val="center"/>
              <w:rPr>
                <w:color w:val="FF0000"/>
                <w:lang w:val="en-US"/>
              </w:rPr>
            </w:pPr>
            <w:r w:rsidRPr="00B153EA">
              <w:rPr>
                <w:color w:val="FF0000"/>
                <w:lang w:eastAsia="sr-Latn-RS"/>
              </w:rPr>
              <w:t>Ravni adapter za vazduh, 150 ком</w:t>
            </w:r>
          </w:p>
        </w:tc>
        <w:tc>
          <w:tcPr>
            <w:tcW w:w="1843" w:type="dxa"/>
            <w:gridSpan w:val="2"/>
            <w:tcBorders>
              <w:top w:val="nil"/>
              <w:left w:val="nil"/>
              <w:bottom w:val="single" w:sz="8" w:space="0" w:color="auto"/>
              <w:right w:val="single" w:sz="8" w:space="0" w:color="auto"/>
            </w:tcBorders>
          </w:tcPr>
          <w:p w14:paraId="2566C288"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7241A4AF"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B57C023" w14:textId="77777777" w:rsidR="003E0819" w:rsidRPr="00B153EA" w:rsidRDefault="003E0819" w:rsidP="003E0819">
            <w:pPr>
              <w:jc w:val="center"/>
              <w:rPr>
                <w:color w:val="FF0000"/>
                <w:lang w:val="en-US"/>
              </w:rPr>
            </w:pPr>
          </w:p>
        </w:tc>
      </w:tr>
      <w:tr w:rsidR="0046271E" w:rsidRPr="00B153EA" w14:paraId="1216644C"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51DA0E3" w14:textId="75A46F64" w:rsidR="003E0819" w:rsidRPr="00B153EA" w:rsidRDefault="0060327F" w:rsidP="003E0819">
            <w:pPr>
              <w:jc w:val="center"/>
              <w:rPr>
                <w:color w:val="FF0000"/>
                <w:lang w:val="sr-Cyrl-RS"/>
              </w:rPr>
            </w:pPr>
            <w:r w:rsidRPr="00B153EA">
              <w:rPr>
                <w:color w:val="FF0000"/>
                <w:lang w:val="sr-Cyrl-RS"/>
              </w:rPr>
              <w:t>151.</w:t>
            </w:r>
          </w:p>
        </w:tc>
        <w:tc>
          <w:tcPr>
            <w:tcW w:w="1907" w:type="dxa"/>
            <w:tcBorders>
              <w:top w:val="nil"/>
              <w:left w:val="nil"/>
              <w:bottom w:val="single" w:sz="8" w:space="0" w:color="auto"/>
              <w:right w:val="single" w:sz="8" w:space="0" w:color="auto"/>
            </w:tcBorders>
            <w:shd w:val="clear" w:color="000000" w:fill="FFFFFF"/>
            <w:vAlign w:val="center"/>
          </w:tcPr>
          <w:p w14:paraId="3CB21D79" w14:textId="59A55841" w:rsidR="003E0819" w:rsidRPr="00B153EA" w:rsidRDefault="003E0819" w:rsidP="003E0819">
            <w:pPr>
              <w:rPr>
                <w:color w:val="FF0000"/>
                <w:lang w:val="en-US"/>
              </w:rPr>
            </w:pPr>
            <w:r w:rsidRPr="00B153EA">
              <w:rPr>
                <w:color w:val="FF0000"/>
                <w:lang w:eastAsia="sr-Latn-RS"/>
              </w:rPr>
              <w:t>9504-016</w:t>
            </w:r>
          </w:p>
        </w:tc>
        <w:tc>
          <w:tcPr>
            <w:tcW w:w="6612" w:type="dxa"/>
            <w:tcBorders>
              <w:top w:val="nil"/>
              <w:left w:val="nil"/>
              <w:bottom w:val="single" w:sz="8" w:space="0" w:color="auto"/>
              <w:right w:val="single" w:sz="8" w:space="0" w:color="auto"/>
            </w:tcBorders>
            <w:shd w:val="clear" w:color="auto" w:fill="auto"/>
            <w:vAlign w:val="center"/>
          </w:tcPr>
          <w:p w14:paraId="18219236" w14:textId="37379A18" w:rsidR="003E0819" w:rsidRPr="00B153EA" w:rsidRDefault="003E0819" w:rsidP="003E0819">
            <w:pPr>
              <w:jc w:val="center"/>
              <w:rPr>
                <w:color w:val="FF0000"/>
                <w:lang w:val="en-US"/>
              </w:rPr>
            </w:pPr>
            <w:r w:rsidRPr="00B153EA">
              <w:rPr>
                <w:color w:val="FF0000"/>
                <w:lang w:eastAsia="sr-Latn-RS"/>
              </w:rPr>
              <w:t>Odvodna linija za Scavenging system</w:t>
            </w:r>
          </w:p>
        </w:tc>
        <w:tc>
          <w:tcPr>
            <w:tcW w:w="1843" w:type="dxa"/>
            <w:gridSpan w:val="2"/>
            <w:tcBorders>
              <w:top w:val="nil"/>
              <w:left w:val="nil"/>
              <w:bottom w:val="single" w:sz="8" w:space="0" w:color="auto"/>
              <w:right w:val="single" w:sz="8" w:space="0" w:color="auto"/>
            </w:tcBorders>
          </w:tcPr>
          <w:p w14:paraId="5AF2E0A1"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32A0777A"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11447E1" w14:textId="77777777" w:rsidR="003E0819" w:rsidRPr="00B153EA" w:rsidRDefault="003E0819" w:rsidP="003E0819">
            <w:pPr>
              <w:jc w:val="center"/>
              <w:rPr>
                <w:color w:val="FF0000"/>
                <w:lang w:val="en-US"/>
              </w:rPr>
            </w:pPr>
          </w:p>
        </w:tc>
      </w:tr>
      <w:tr w:rsidR="0046271E" w:rsidRPr="00B153EA" w14:paraId="45E70988"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14995" w:type="dxa"/>
            <w:gridSpan w:val="7"/>
            <w:tcBorders>
              <w:top w:val="nil"/>
              <w:left w:val="single" w:sz="8" w:space="0" w:color="auto"/>
              <w:bottom w:val="single" w:sz="8" w:space="0" w:color="auto"/>
              <w:right w:val="single" w:sz="8" w:space="0" w:color="auto"/>
            </w:tcBorders>
            <w:shd w:val="clear" w:color="auto" w:fill="auto"/>
            <w:noWrap/>
            <w:vAlign w:val="bottom"/>
          </w:tcPr>
          <w:p w14:paraId="0F86EAB6" w14:textId="487ED100" w:rsidR="0046271E" w:rsidRPr="00B153EA" w:rsidRDefault="0046271E" w:rsidP="003E0819">
            <w:pPr>
              <w:jc w:val="center"/>
              <w:rPr>
                <w:color w:val="FF0000"/>
                <w:lang w:val="en-US"/>
              </w:rPr>
            </w:pPr>
            <w:r w:rsidRPr="00B153EA">
              <w:rPr>
                <w:b/>
                <w:bCs/>
                <w:color w:val="FF0000"/>
                <w:lang w:eastAsia="sr-Latn-RS"/>
              </w:rPr>
              <w:t>CENOVNIK REZERVNIH DELOVA ZA PACIJENT MONITORE, SERIJE DASH I SOLAR, PROIZVOĐAČA GE HEALTHCARE</w:t>
            </w:r>
          </w:p>
        </w:tc>
      </w:tr>
      <w:tr w:rsidR="0046271E" w:rsidRPr="00B153EA" w14:paraId="6073C2A4"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BEE3590" w14:textId="40523C80" w:rsidR="003E0819" w:rsidRPr="00B153EA" w:rsidRDefault="0060327F" w:rsidP="003E0819">
            <w:pPr>
              <w:jc w:val="center"/>
              <w:rPr>
                <w:color w:val="FF0000"/>
                <w:lang w:val="sr-Cyrl-RS"/>
              </w:rPr>
            </w:pPr>
            <w:r w:rsidRPr="00B153EA">
              <w:rPr>
                <w:color w:val="FF0000"/>
                <w:lang w:val="sr-Cyrl-RS"/>
              </w:rPr>
              <w:t>152.</w:t>
            </w:r>
          </w:p>
        </w:tc>
        <w:tc>
          <w:tcPr>
            <w:tcW w:w="1907" w:type="dxa"/>
            <w:tcBorders>
              <w:top w:val="nil"/>
              <w:left w:val="nil"/>
              <w:bottom w:val="single" w:sz="8" w:space="0" w:color="auto"/>
              <w:right w:val="single" w:sz="8" w:space="0" w:color="auto"/>
            </w:tcBorders>
            <w:shd w:val="clear" w:color="000000" w:fill="FFFFFF"/>
            <w:vAlign w:val="center"/>
          </w:tcPr>
          <w:p w14:paraId="5C89BE10" w14:textId="3E5E959A" w:rsidR="003E0819" w:rsidRPr="00B153EA" w:rsidRDefault="003E0819" w:rsidP="003E0819">
            <w:pPr>
              <w:rPr>
                <w:color w:val="FF0000"/>
                <w:lang w:val="en-US"/>
              </w:rPr>
            </w:pPr>
            <w:r w:rsidRPr="00B153EA">
              <w:rPr>
                <w:color w:val="FF0000"/>
                <w:lang w:eastAsia="sr-Latn-RS"/>
              </w:rPr>
              <w:t>30344808</w:t>
            </w:r>
          </w:p>
        </w:tc>
        <w:tc>
          <w:tcPr>
            <w:tcW w:w="6612" w:type="dxa"/>
            <w:tcBorders>
              <w:top w:val="nil"/>
              <w:left w:val="nil"/>
              <w:bottom w:val="single" w:sz="8" w:space="0" w:color="auto"/>
              <w:right w:val="single" w:sz="8" w:space="0" w:color="auto"/>
            </w:tcBorders>
            <w:shd w:val="clear" w:color="auto" w:fill="auto"/>
            <w:vAlign w:val="center"/>
          </w:tcPr>
          <w:p w14:paraId="2B4D431B" w14:textId="4D9E00D9" w:rsidR="003E0819" w:rsidRPr="00B153EA" w:rsidRDefault="003E0819" w:rsidP="003E0819">
            <w:pPr>
              <w:jc w:val="center"/>
              <w:rPr>
                <w:color w:val="FF0000"/>
                <w:lang w:val="en-US"/>
              </w:rPr>
            </w:pPr>
            <w:r w:rsidRPr="00B153EA">
              <w:rPr>
                <w:color w:val="FF0000"/>
                <w:lang w:eastAsia="sr-Latn-RS"/>
              </w:rPr>
              <w:t>PCB glavna ploča sa učitanim softverom – engleski</w:t>
            </w:r>
          </w:p>
        </w:tc>
        <w:tc>
          <w:tcPr>
            <w:tcW w:w="1843" w:type="dxa"/>
            <w:gridSpan w:val="2"/>
            <w:tcBorders>
              <w:top w:val="nil"/>
              <w:left w:val="nil"/>
              <w:bottom w:val="single" w:sz="8" w:space="0" w:color="auto"/>
              <w:right w:val="single" w:sz="8" w:space="0" w:color="auto"/>
            </w:tcBorders>
          </w:tcPr>
          <w:p w14:paraId="4E142DBD"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772B77B6"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99C68F7" w14:textId="77777777" w:rsidR="003E0819" w:rsidRPr="00B153EA" w:rsidRDefault="003E0819" w:rsidP="003E0819">
            <w:pPr>
              <w:jc w:val="center"/>
              <w:rPr>
                <w:color w:val="FF0000"/>
                <w:lang w:val="en-US"/>
              </w:rPr>
            </w:pPr>
          </w:p>
        </w:tc>
      </w:tr>
      <w:tr w:rsidR="0046271E" w:rsidRPr="00B153EA" w14:paraId="6246E69F"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3FEF188" w14:textId="2DE7C701" w:rsidR="003E0819" w:rsidRPr="00B153EA" w:rsidRDefault="0060327F" w:rsidP="003E0819">
            <w:pPr>
              <w:jc w:val="center"/>
              <w:rPr>
                <w:color w:val="FF0000"/>
                <w:lang w:val="sr-Cyrl-RS"/>
              </w:rPr>
            </w:pPr>
            <w:r w:rsidRPr="00B153EA">
              <w:rPr>
                <w:color w:val="FF0000"/>
                <w:lang w:val="sr-Cyrl-RS"/>
              </w:rPr>
              <w:t>153.</w:t>
            </w:r>
          </w:p>
        </w:tc>
        <w:tc>
          <w:tcPr>
            <w:tcW w:w="1907" w:type="dxa"/>
            <w:tcBorders>
              <w:top w:val="nil"/>
              <w:left w:val="nil"/>
              <w:bottom w:val="single" w:sz="8" w:space="0" w:color="auto"/>
              <w:right w:val="single" w:sz="8" w:space="0" w:color="auto"/>
            </w:tcBorders>
            <w:shd w:val="clear" w:color="000000" w:fill="FFFFFF"/>
            <w:vAlign w:val="center"/>
          </w:tcPr>
          <w:p w14:paraId="7684D415" w14:textId="41935EBF" w:rsidR="003E0819" w:rsidRPr="00B153EA" w:rsidRDefault="003E0819" w:rsidP="003E0819">
            <w:pPr>
              <w:rPr>
                <w:color w:val="FF0000"/>
                <w:lang w:val="en-US"/>
              </w:rPr>
            </w:pPr>
            <w:r w:rsidRPr="00B153EA">
              <w:rPr>
                <w:color w:val="FF0000"/>
                <w:lang w:eastAsia="sr-Latn-RS"/>
              </w:rPr>
              <w:t>30344810</w:t>
            </w:r>
          </w:p>
        </w:tc>
        <w:tc>
          <w:tcPr>
            <w:tcW w:w="6612" w:type="dxa"/>
            <w:tcBorders>
              <w:top w:val="nil"/>
              <w:left w:val="nil"/>
              <w:bottom w:val="single" w:sz="8" w:space="0" w:color="auto"/>
              <w:right w:val="single" w:sz="8" w:space="0" w:color="auto"/>
            </w:tcBorders>
            <w:shd w:val="clear" w:color="auto" w:fill="auto"/>
            <w:vAlign w:val="center"/>
          </w:tcPr>
          <w:p w14:paraId="60C91620" w14:textId="4DA69E07" w:rsidR="003E0819" w:rsidRPr="00B153EA" w:rsidRDefault="003E0819" w:rsidP="003E0819">
            <w:pPr>
              <w:jc w:val="center"/>
              <w:rPr>
                <w:color w:val="FF0000"/>
                <w:lang w:val="en-US"/>
              </w:rPr>
            </w:pPr>
            <w:r w:rsidRPr="00B153EA">
              <w:rPr>
                <w:color w:val="FF0000"/>
                <w:lang w:eastAsia="sr-Latn-RS"/>
              </w:rPr>
              <w:t>Hemodinamski modul - DAS modul sa učitanim softverom – engleski</w:t>
            </w:r>
          </w:p>
        </w:tc>
        <w:tc>
          <w:tcPr>
            <w:tcW w:w="1843" w:type="dxa"/>
            <w:gridSpan w:val="2"/>
            <w:tcBorders>
              <w:top w:val="nil"/>
              <w:left w:val="nil"/>
              <w:bottom w:val="single" w:sz="8" w:space="0" w:color="auto"/>
              <w:right w:val="single" w:sz="8" w:space="0" w:color="auto"/>
            </w:tcBorders>
          </w:tcPr>
          <w:p w14:paraId="1D62A411"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6C3CDCDE"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75F20F6E" w14:textId="77777777" w:rsidR="003E0819" w:rsidRPr="00B153EA" w:rsidRDefault="003E0819" w:rsidP="003E0819">
            <w:pPr>
              <w:jc w:val="center"/>
              <w:rPr>
                <w:color w:val="FF0000"/>
                <w:lang w:val="en-US"/>
              </w:rPr>
            </w:pPr>
          </w:p>
        </w:tc>
      </w:tr>
      <w:tr w:rsidR="0046271E" w:rsidRPr="00B153EA" w14:paraId="2AA980C6"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50A3EBF" w14:textId="2FCA364C" w:rsidR="003E0819" w:rsidRPr="00B153EA" w:rsidRDefault="0060327F" w:rsidP="003E0819">
            <w:pPr>
              <w:jc w:val="center"/>
              <w:rPr>
                <w:color w:val="FF0000"/>
                <w:lang w:val="sr-Cyrl-RS"/>
              </w:rPr>
            </w:pPr>
            <w:r w:rsidRPr="00B153EA">
              <w:rPr>
                <w:color w:val="FF0000"/>
                <w:lang w:val="sr-Cyrl-RS"/>
              </w:rPr>
              <w:t>154.</w:t>
            </w:r>
          </w:p>
        </w:tc>
        <w:tc>
          <w:tcPr>
            <w:tcW w:w="1907" w:type="dxa"/>
            <w:tcBorders>
              <w:top w:val="nil"/>
              <w:left w:val="nil"/>
              <w:bottom w:val="single" w:sz="8" w:space="0" w:color="auto"/>
              <w:right w:val="single" w:sz="8" w:space="0" w:color="auto"/>
            </w:tcBorders>
            <w:shd w:val="clear" w:color="000000" w:fill="FFFFFF"/>
            <w:vAlign w:val="center"/>
          </w:tcPr>
          <w:p w14:paraId="05160F30" w14:textId="0C0947D1" w:rsidR="003E0819" w:rsidRPr="00B153EA" w:rsidRDefault="003E0819" w:rsidP="003E0819">
            <w:pPr>
              <w:rPr>
                <w:color w:val="FF0000"/>
                <w:lang w:val="en-US"/>
              </w:rPr>
            </w:pPr>
            <w:r w:rsidRPr="00B153EA">
              <w:rPr>
                <w:color w:val="FF0000"/>
                <w:lang w:eastAsia="sr-Latn-RS"/>
              </w:rPr>
              <w:t>2003170-001</w:t>
            </w:r>
          </w:p>
        </w:tc>
        <w:tc>
          <w:tcPr>
            <w:tcW w:w="6612" w:type="dxa"/>
            <w:tcBorders>
              <w:top w:val="nil"/>
              <w:left w:val="nil"/>
              <w:bottom w:val="single" w:sz="8" w:space="0" w:color="auto"/>
              <w:right w:val="single" w:sz="8" w:space="0" w:color="auto"/>
            </w:tcBorders>
            <w:shd w:val="clear" w:color="auto" w:fill="auto"/>
            <w:vAlign w:val="center"/>
          </w:tcPr>
          <w:p w14:paraId="3A516A32" w14:textId="5B14C529" w:rsidR="003E0819" w:rsidRPr="00B153EA" w:rsidRDefault="003E0819" w:rsidP="003E0819">
            <w:pPr>
              <w:jc w:val="center"/>
              <w:rPr>
                <w:color w:val="FF0000"/>
                <w:lang w:val="en-US"/>
              </w:rPr>
            </w:pPr>
            <w:r w:rsidRPr="00B153EA">
              <w:rPr>
                <w:color w:val="FF0000"/>
                <w:lang w:eastAsia="sr-Latn-RS"/>
              </w:rPr>
              <w:t xml:space="preserve">LCD- grafički modul 320 x 240 Color (KCS 057 QV1AJ-G23) za Dash 2000 </w:t>
            </w:r>
          </w:p>
        </w:tc>
        <w:tc>
          <w:tcPr>
            <w:tcW w:w="1843" w:type="dxa"/>
            <w:gridSpan w:val="2"/>
            <w:tcBorders>
              <w:top w:val="nil"/>
              <w:left w:val="nil"/>
              <w:bottom w:val="single" w:sz="8" w:space="0" w:color="auto"/>
              <w:right w:val="single" w:sz="8" w:space="0" w:color="auto"/>
            </w:tcBorders>
          </w:tcPr>
          <w:p w14:paraId="6063DE1F"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724D42EB"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190D34A6" w14:textId="77777777" w:rsidR="003E0819" w:rsidRPr="00B153EA" w:rsidRDefault="003E0819" w:rsidP="003E0819">
            <w:pPr>
              <w:jc w:val="center"/>
              <w:rPr>
                <w:color w:val="FF0000"/>
                <w:lang w:val="en-US"/>
              </w:rPr>
            </w:pPr>
          </w:p>
        </w:tc>
      </w:tr>
      <w:tr w:rsidR="0046271E" w:rsidRPr="00B153EA" w14:paraId="4126C7A9"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3BDF5CF" w14:textId="7B91DFA4" w:rsidR="003E0819" w:rsidRPr="00B153EA" w:rsidRDefault="0060327F" w:rsidP="003E0819">
            <w:pPr>
              <w:jc w:val="center"/>
              <w:rPr>
                <w:color w:val="FF0000"/>
                <w:lang w:val="sr-Cyrl-RS"/>
              </w:rPr>
            </w:pPr>
            <w:r w:rsidRPr="00B153EA">
              <w:rPr>
                <w:color w:val="FF0000"/>
                <w:lang w:val="sr-Cyrl-RS"/>
              </w:rPr>
              <w:t>155.</w:t>
            </w:r>
          </w:p>
        </w:tc>
        <w:tc>
          <w:tcPr>
            <w:tcW w:w="1907" w:type="dxa"/>
            <w:tcBorders>
              <w:top w:val="nil"/>
              <w:left w:val="nil"/>
              <w:bottom w:val="single" w:sz="8" w:space="0" w:color="auto"/>
              <w:right w:val="single" w:sz="8" w:space="0" w:color="auto"/>
            </w:tcBorders>
            <w:shd w:val="clear" w:color="000000" w:fill="FFFFFF"/>
            <w:vAlign w:val="center"/>
          </w:tcPr>
          <w:p w14:paraId="698BE3C8" w14:textId="46DCA47D" w:rsidR="003E0819" w:rsidRPr="00B153EA" w:rsidRDefault="003E0819" w:rsidP="003E0819">
            <w:pPr>
              <w:rPr>
                <w:color w:val="FF0000"/>
                <w:lang w:val="en-US"/>
              </w:rPr>
            </w:pPr>
            <w:r w:rsidRPr="00B153EA">
              <w:rPr>
                <w:color w:val="FF0000"/>
                <w:lang w:eastAsia="sr-Latn-RS"/>
              </w:rPr>
              <w:t>2017857-002</w:t>
            </w:r>
          </w:p>
        </w:tc>
        <w:tc>
          <w:tcPr>
            <w:tcW w:w="6612" w:type="dxa"/>
            <w:tcBorders>
              <w:top w:val="nil"/>
              <w:left w:val="nil"/>
              <w:bottom w:val="single" w:sz="8" w:space="0" w:color="auto"/>
              <w:right w:val="single" w:sz="8" w:space="0" w:color="auto"/>
            </w:tcBorders>
            <w:shd w:val="clear" w:color="auto" w:fill="auto"/>
            <w:vAlign w:val="center"/>
          </w:tcPr>
          <w:p w14:paraId="36AE6AD7" w14:textId="199F2D26" w:rsidR="003E0819" w:rsidRPr="00B153EA" w:rsidRDefault="003E0819" w:rsidP="003E0819">
            <w:pPr>
              <w:jc w:val="center"/>
              <w:rPr>
                <w:color w:val="FF0000"/>
                <w:lang w:val="en-US"/>
              </w:rPr>
            </w:pPr>
            <w:r w:rsidRPr="00B153EA">
              <w:rPr>
                <w:color w:val="FF0000"/>
                <w:lang w:eastAsia="sr-Latn-RS"/>
              </w:rPr>
              <w:t>Baterija za DASH monitore National Power SM201-6</w:t>
            </w:r>
          </w:p>
        </w:tc>
        <w:tc>
          <w:tcPr>
            <w:tcW w:w="1843" w:type="dxa"/>
            <w:gridSpan w:val="2"/>
            <w:tcBorders>
              <w:top w:val="nil"/>
              <w:left w:val="nil"/>
              <w:bottom w:val="single" w:sz="8" w:space="0" w:color="auto"/>
              <w:right w:val="single" w:sz="8" w:space="0" w:color="auto"/>
            </w:tcBorders>
          </w:tcPr>
          <w:p w14:paraId="5C458542"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721615EE"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4544D50" w14:textId="77777777" w:rsidR="003E0819" w:rsidRPr="00B153EA" w:rsidRDefault="003E0819" w:rsidP="003E0819">
            <w:pPr>
              <w:jc w:val="center"/>
              <w:rPr>
                <w:color w:val="FF0000"/>
                <w:lang w:val="en-US"/>
              </w:rPr>
            </w:pPr>
          </w:p>
        </w:tc>
      </w:tr>
      <w:tr w:rsidR="0046271E" w:rsidRPr="00B153EA" w14:paraId="5E0B36D0"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7C670D2" w14:textId="263D9535" w:rsidR="003E0819" w:rsidRPr="00B153EA" w:rsidRDefault="0060327F" w:rsidP="003E0819">
            <w:pPr>
              <w:jc w:val="center"/>
              <w:rPr>
                <w:color w:val="FF0000"/>
                <w:lang w:val="sr-Cyrl-RS"/>
              </w:rPr>
            </w:pPr>
            <w:r w:rsidRPr="00B153EA">
              <w:rPr>
                <w:color w:val="FF0000"/>
                <w:lang w:val="sr-Cyrl-RS"/>
              </w:rPr>
              <w:t>156.</w:t>
            </w:r>
          </w:p>
        </w:tc>
        <w:tc>
          <w:tcPr>
            <w:tcW w:w="1907" w:type="dxa"/>
            <w:tcBorders>
              <w:top w:val="nil"/>
              <w:left w:val="nil"/>
              <w:bottom w:val="single" w:sz="8" w:space="0" w:color="auto"/>
              <w:right w:val="single" w:sz="8" w:space="0" w:color="auto"/>
            </w:tcBorders>
            <w:shd w:val="clear" w:color="000000" w:fill="FFFFFF"/>
            <w:vAlign w:val="center"/>
          </w:tcPr>
          <w:p w14:paraId="62E2D445" w14:textId="0A93C733" w:rsidR="003E0819" w:rsidRPr="00B153EA" w:rsidRDefault="003E0819" w:rsidP="003E0819">
            <w:pPr>
              <w:rPr>
                <w:color w:val="FF0000"/>
                <w:lang w:val="en-US"/>
              </w:rPr>
            </w:pPr>
            <w:r w:rsidRPr="00B153EA">
              <w:rPr>
                <w:color w:val="FF0000"/>
                <w:lang w:eastAsia="sr-Latn-RS"/>
              </w:rPr>
              <w:t>420854-003</w:t>
            </w:r>
          </w:p>
        </w:tc>
        <w:tc>
          <w:tcPr>
            <w:tcW w:w="6612" w:type="dxa"/>
            <w:tcBorders>
              <w:top w:val="nil"/>
              <w:left w:val="nil"/>
              <w:bottom w:val="single" w:sz="8" w:space="0" w:color="auto"/>
              <w:right w:val="single" w:sz="8" w:space="0" w:color="auto"/>
            </w:tcBorders>
            <w:shd w:val="clear" w:color="auto" w:fill="auto"/>
            <w:vAlign w:val="center"/>
          </w:tcPr>
          <w:p w14:paraId="32F64CCF" w14:textId="624DB270" w:rsidR="003E0819" w:rsidRPr="00B153EA" w:rsidRDefault="003E0819" w:rsidP="003E0819">
            <w:pPr>
              <w:jc w:val="center"/>
              <w:rPr>
                <w:color w:val="FF0000"/>
                <w:lang w:val="en-US"/>
              </w:rPr>
            </w:pPr>
            <w:r w:rsidRPr="00B153EA">
              <w:rPr>
                <w:color w:val="FF0000"/>
                <w:lang w:eastAsia="sr-Latn-RS"/>
              </w:rPr>
              <w:t>Komadno dugme sa više pozicija 24 POS 3.3V ROHS</w:t>
            </w:r>
          </w:p>
        </w:tc>
        <w:tc>
          <w:tcPr>
            <w:tcW w:w="1843" w:type="dxa"/>
            <w:gridSpan w:val="2"/>
            <w:tcBorders>
              <w:top w:val="nil"/>
              <w:left w:val="nil"/>
              <w:bottom w:val="single" w:sz="8" w:space="0" w:color="auto"/>
              <w:right w:val="single" w:sz="8" w:space="0" w:color="auto"/>
            </w:tcBorders>
          </w:tcPr>
          <w:p w14:paraId="2DED70B3"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09095228"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5A174D0" w14:textId="77777777" w:rsidR="003E0819" w:rsidRPr="00B153EA" w:rsidRDefault="003E0819" w:rsidP="003E0819">
            <w:pPr>
              <w:jc w:val="center"/>
              <w:rPr>
                <w:color w:val="FF0000"/>
                <w:lang w:val="en-US"/>
              </w:rPr>
            </w:pPr>
          </w:p>
        </w:tc>
      </w:tr>
      <w:tr w:rsidR="0046271E" w:rsidRPr="00B153EA" w14:paraId="3463954B"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F42AEF0" w14:textId="2391EB32" w:rsidR="003E0819" w:rsidRPr="00B153EA" w:rsidRDefault="0060327F" w:rsidP="003E0819">
            <w:pPr>
              <w:jc w:val="center"/>
              <w:rPr>
                <w:color w:val="FF0000"/>
                <w:lang w:val="sr-Cyrl-RS"/>
              </w:rPr>
            </w:pPr>
            <w:r w:rsidRPr="00B153EA">
              <w:rPr>
                <w:color w:val="FF0000"/>
                <w:lang w:val="sr-Cyrl-RS"/>
              </w:rPr>
              <w:t>127.</w:t>
            </w:r>
          </w:p>
        </w:tc>
        <w:tc>
          <w:tcPr>
            <w:tcW w:w="1907" w:type="dxa"/>
            <w:tcBorders>
              <w:top w:val="nil"/>
              <w:left w:val="nil"/>
              <w:bottom w:val="single" w:sz="8" w:space="0" w:color="auto"/>
              <w:right w:val="single" w:sz="8" w:space="0" w:color="auto"/>
            </w:tcBorders>
            <w:shd w:val="clear" w:color="000000" w:fill="FFFFFF"/>
            <w:vAlign w:val="center"/>
          </w:tcPr>
          <w:p w14:paraId="6C3E242C" w14:textId="59C35465" w:rsidR="003E0819" w:rsidRPr="00B153EA" w:rsidRDefault="003E0819" w:rsidP="003E0819">
            <w:pPr>
              <w:rPr>
                <w:color w:val="FF0000"/>
                <w:lang w:val="en-US"/>
              </w:rPr>
            </w:pPr>
            <w:r w:rsidRPr="00B153EA">
              <w:rPr>
                <w:color w:val="FF0000"/>
                <w:lang w:eastAsia="sr-Latn-RS"/>
              </w:rPr>
              <w:t>30344809</w:t>
            </w:r>
          </w:p>
        </w:tc>
        <w:tc>
          <w:tcPr>
            <w:tcW w:w="6612" w:type="dxa"/>
            <w:tcBorders>
              <w:top w:val="nil"/>
              <w:left w:val="nil"/>
              <w:bottom w:val="single" w:sz="8" w:space="0" w:color="auto"/>
              <w:right w:val="single" w:sz="8" w:space="0" w:color="auto"/>
            </w:tcBorders>
            <w:shd w:val="clear" w:color="auto" w:fill="auto"/>
            <w:vAlign w:val="center"/>
          </w:tcPr>
          <w:p w14:paraId="26FE96E9" w14:textId="35897B23" w:rsidR="003E0819" w:rsidRPr="00B153EA" w:rsidRDefault="003E0819" w:rsidP="003E0819">
            <w:pPr>
              <w:jc w:val="center"/>
              <w:rPr>
                <w:color w:val="FF0000"/>
                <w:lang w:val="en-US"/>
              </w:rPr>
            </w:pPr>
            <w:r w:rsidRPr="00B153EA">
              <w:rPr>
                <w:color w:val="FF0000"/>
                <w:lang w:eastAsia="sr-Latn-RS"/>
              </w:rPr>
              <w:t>Konektor na  PCB ploči</w:t>
            </w:r>
          </w:p>
        </w:tc>
        <w:tc>
          <w:tcPr>
            <w:tcW w:w="1843" w:type="dxa"/>
            <w:gridSpan w:val="2"/>
            <w:tcBorders>
              <w:top w:val="nil"/>
              <w:left w:val="nil"/>
              <w:bottom w:val="single" w:sz="8" w:space="0" w:color="auto"/>
              <w:right w:val="single" w:sz="8" w:space="0" w:color="auto"/>
            </w:tcBorders>
          </w:tcPr>
          <w:p w14:paraId="0FF023EB"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0A9E957D"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00D988D9" w14:textId="77777777" w:rsidR="003E0819" w:rsidRPr="00B153EA" w:rsidRDefault="003E0819" w:rsidP="003E0819">
            <w:pPr>
              <w:jc w:val="center"/>
              <w:rPr>
                <w:color w:val="FF0000"/>
                <w:lang w:val="en-US"/>
              </w:rPr>
            </w:pPr>
          </w:p>
        </w:tc>
      </w:tr>
      <w:tr w:rsidR="0046271E" w:rsidRPr="00B153EA" w14:paraId="05B5F304"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B633B61" w14:textId="2FF8A7F2" w:rsidR="003E0819" w:rsidRPr="00B153EA" w:rsidRDefault="0060327F" w:rsidP="003E0819">
            <w:pPr>
              <w:jc w:val="center"/>
              <w:rPr>
                <w:color w:val="FF0000"/>
                <w:lang w:val="sr-Cyrl-RS"/>
              </w:rPr>
            </w:pPr>
            <w:r w:rsidRPr="00B153EA">
              <w:rPr>
                <w:color w:val="FF0000"/>
                <w:lang w:val="sr-Cyrl-RS"/>
              </w:rPr>
              <w:t>158.</w:t>
            </w:r>
          </w:p>
        </w:tc>
        <w:tc>
          <w:tcPr>
            <w:tcW w:w="1907" w:type="dxa"/>
            <w:tcBorders>
              <w:top w:val="nil"/>
              <w:left w:val="nil"/>
              <w:bottom w:val="single" w:sz="8" w:space="0" w:color="auto"/>
              <w:right w:val="single" w:sz="8" w:space="0" w:color="auto"/>
            </w:tcBorders>
            <w:shd w:val="clear" w:color="000000" w:fill="FFFFFF"/>
            <w:vAlign w:val="center"/>
          </w:tcPr>
          <w:p w14:paraId="58E9FB79" w14:textId="7645BC63" w:rsidR="003E0819" w:rsidRPr="00B153EA" w:rsidRDefault="003E0819" w:rsidP="003E0819">
            <w:pPr>
              <w:rPr>
                <w:color w:val="FF0000"/>
                <w:lang w:val="en-US"/>
              </w:rPr>
            </w:pPr>
            <w:r w:rsidRPr="00B153EA">
              <w:rPr>
                <w:color w:val="FF0000"/>
                <w:lang w:eastAsia="sr-Latn-RS"/>
              </w:rPr>
              <w:t>38803277</w:t>
            </w:r>
          </w:p>
        </w:tc>
        <w:tc>
          <w:tcPr>
            <w:tcW w:w="6612" w:type="dxa"/>
            <w:tcBorders>
              <w:top w:val="nil"/>
              <w:left w:val="nil"/>
              <w:bottom w:val="single" w:sz="8" w:space="0" w:color="auto"/>
              <w:right w:val="single" w:sz="8" w:space="0" w:color="auto"/>
            </w:tcBorders>
            <w:shd w:val="clear" w:color="auto" w:fill="auto"/>
            <w:vAlign w:val="center"/>
          </w:tcPr>
          <w:p w14:paraId="23614386" w14:textId="6C591786" w:rsidR="003E0819" w:rsidRPr="00B153EA" w:rsidRDefault="003E0819" w:rsidP="003E0819">
            <w:pPr>
              <w:jc w:val="center"/>
              <w:rPr>
                <w:color w:val="FF0000"/>
                <w:lang w:val="en-US"/>
              </w:rPr>
            </w:pPr>
            <w:r w:rsidRPr="00B153EA">
              <w:rPr>
                <w:color w:val="FF0000"/>
                <w:lang w:eastAsia="sr-Latn-RS"/>
              </w:rPr>
              <w:t>Ulazni konektor na DAS modulu</w:t>
            </w:r>
          </w:p>
        </w:tc>
        <w:tc>
          <w:tcPr>
            <w:tcW w:w="1843" w:type="dxa"/>
            <w:gridSpan w:val="2"/>
            <w:tcBorders>
              <w:top w:val="nil"/>
              <w:left w:val="nil"/>
              <w:bottom w:val="single" w:sz="8" w:space="0" w:color="auto"/>
              <w:right w:val="single" w:sz="8" w:space="0" w:color="auto"/>
            </w:tcBorders>
          </w:tcPr>
          <w:p w14:paraId="65683B1A"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6AB042F6"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0705D480" w14:textId="77777777" w:rsidR="003E0819" w:rsidRPr="00B153EA" w:rsidRDefault="003E0819" w:rsidP="003E0819">
            <w:pPr>
              <w:jc w:val="center"/>
              <w:rPr>
                <w:color w:val="FF0000"/>
                <w:lang w:val="en-US"/>
              </w:rPr>
            </w:pPr>
          </w:p>
        </w:tc>
      </w:tr>
      <w:tr w:rsidR="0046271E" w:rsidRPr="00B153EA" w14:paraId="7F7BB988"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038A2FE" w14:textId="714FAD07" w:rsidR="003E0819" w:rsidRPr="00B153EA" w:rsidRDefault="0060327F" w:rsidP="003E0819">
            <w:pPr>
              <w:jc w:val="center"/>
              <w:rPr>
                <w:color w:val="FF0000"/>
                <w:lang w:val="sr-Cyrl-RS"/>
              </w:rPr>
            </w:pPr>
            <w:r w:rsidRPr="00B153EA">
              <w:rPr>
                <w:color w:val="FF0000"/>
                <w:lang w:val="sr-Cyrl-RS"/>
              </w:rPr>
              <w:t>159.</w:t>
            </w:r>
          </w:p>
        </w:tc>
        <w:tc>
          <w:tcPr>
            <w:tcW w:w="1907" w:type="dxa"/>
            <w:tcBorders>
              <w:top w:val="nil"/>
              <w:left w:val="nil"/>
              <w:bottom w:val="single" w:sz="8" w:space="0" w:color="auto"/>
              <w:right w:val="single" w:sz="8" w:space="0" w:color="auto"/>
            </w:tcBorders>
            <w:shd w:val="clear" w:color="000000" w:fill="FFFFFF"/>
            <w:vAlign w:val="center"/>
          </w:tcPr>
          <w:p w14:paraId="07D1A924" w14:textId="30E86FBC" w:rsidR="003E0819" w:rsidRPr="00B153EA" w:rsidRDefault="003E0819" w:rsidP="003E0819">
            <w:pPr>
              <w:rPr>
                <w:color w:val="FF0000"/>
                <w:lang w:val="en-US"/>
              </w:rPr>
            </w:pPr>
            <w:r w:rsidRPr="00B153EA">
              <w:rPr>
                <w:color w:val="FF0000"/>
                <w:lang w:eastAsia="sr-Latn-RS"/>
              </w:rPr>
              <w:t>38803278</w:t>
            </w:r>
          </w:p>
        </w:tc>
        <w:tc>
          <w:tcPr>
            <w:tcW w:w="6612" w:type="dxa"/>
            <w:tcBorders>
              <w:top w:val="nil"/>
              <w:left w:val="nil"/>
              <w:bottom w:val="single" w:sz="8" w:space="0" w:color="auto"/>
              <w:right w:val="single" w:sz="8" w:space="0" w:color="auto"/>
            </w:tcBorders>
            <w:shd w:val="clear" w:color="auto" w:fill="auto"/>
            <w:vAlign w:val="center"/>
          </w:tcPr>
          <w:p w14:paraId="11528CC4" w14:textId="6013431B" w:rsidR="003E0819" w:rsidRPr="00B153EA" w:rsidRDefault="003E0819" w:rsidP="003E0819">
            <w:pPr>
              <w:jc w:val="center"/>
              <w:rPr>
                <w:color w:val="FF0000"/>
                <w:lang w:val="en-US"/>
              </w:rPr>
            </w:pPr>
            <w:r w:rsidRPr="00B153EA">
              <w:rPr>
                <w:color w:val="FF0000"/>
                <w:lang w:eastAsia="sr-Latn-RS"/>
              </w:rPr>
              <w:t>Pneumatski sklop za DASH 2000 monitor</w:t>
            </w:r>
          </w:p>
        </w:tc>
        <w:tc>
          <w:tcPr>
            <w:tcW w:w="1843" w:type="dxa"/>
            <w:gridSpan w:val="2"/>
            <w:tcBorders>
              <w:top w:val="nil"/>
              <w:left w:val="nil"/>
              <w:bottom w:val="single" w:sz="8" w:space="0" w:color="auto"/>
              <w:right w:val="single" w:sz="8" w:space="0" w:color="auto"/>
            </w:tcBorders>
          </w:tcPr>
          <w:p w14:paraId="26EF0802"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3B12EF2C"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606E3889" w14:textId="77777777" w:rsidR="003E0819" w:rsidRPr="00B153EA" w:rsidRDefault="003E0819" w:rsidP="003E0819">
            <w:pPr>
              <w:jc w:val="center"/>
              <w:rPr>
                <w:color w:val="FF0000"/>
                <w:lang w:val="en-US"/>
              </w:rPr>
            </w:pPr>
          </w:p>
        </w:tc>
      </w:tr>
      <w:tr w:rsidR="0046271E" w:rsidRPr="00B153EA" w14:paraId="44B42130"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8898779" w14:textId="18ADD5A3" w:rsidR="003E0819" w:rsidRPr="00B153EA" w:rsidRDefault="0060327F" w:rsidP="003E0819">
            <w:pPr>
              <w:jc w:val="center"/>
              <w:rPr>
                <w:color w:val="FF0000"/>
                <w:lang w:val="sr-Cyrl-RS"/>
              </w:rPr>
            </w:pPr>
            <w:r w:rsidRPr="00B153EA">
              <w:rPr>
                <w:color w:val="FF0000"/>
                <w:lang w:val="sr-Cyrl-RS"/>
              </w:rPr>
              <w:t>160.</w:t>
            </w:r>
          </w:p>
        </w:tc>
        <w:tc>
          <w:tcPr>
            <w:tcW w:w="1907" w:type="dxa"/>
            <w:tcBorders>
              <w:top w:val="nil"/>
              <w:left w:val="nil"/>
              <w:bottom w:val="single" w:sz="8" w:space="0" w:color="auto"/>
              <w:right w:val="single" w:sz="8" w:space="0" w:color="auto"/>
            </w:tcBorders>
            <w:shd w:val="clear" w:color="000000" w:fill="FFFFFF"/>
            <w:vAlign w:val="center"/>
          </w:tcPr>
          <w:p w14:paraId="5F1F0A8A" w14:textId="5E024B68" w:rsidR="003E0819" w:rsidRPr="00B153EA" w:rsidRDefault="003E0819" w:rsidP="003E0819">
            <w:pPr>
              <w:rPr>
                <w:color w:val="FF0000"/>
                <w:lang w:val="en-US"/>
              </w:rPr>
            </w:pPr>
            <w:r w:rsidRPr="00B153EA">
              <w:rPr>
                <w:color w:val="FF0000"/>
                <w:lang w:eastAsia="sr-Latn-RS"/>
              </w:rPr>
              <w:t>2015617-003-1</w:t>
            </w:r>
          </w:p>
        </w:tc>
        <w:tc>
          <w:tcPr>
            <w:tcW w:w="6612" w:type="dxa"/>
            <w:tcBorders>
              <w:top w:val="nil"/>
              <w:left w:val="nil"/>
              <w:bottom w:val="single" w:sz="8" w:space="0" w:color="auto"/>
              <w:right w:val="single" w:sz="8" w:space="0" w:color="auto"/>
            </w:tcBorders>
            <w:shd w:val="clear" w:color="auto" w:fill="auto"/>
            <w:vAlign w:val="center"/>
          </w:tcPr>
          <w:p w14:paraId="44E44B51" w14:textId="1913C481" w:rsidR="003E0819" w:rsidRPr="00B153EA" w:rsidRDefault="003E0819" w:rsidP="003E0819">
            <w:pPr>
              <w:jc w:val="center"/>
              <w:rPr>
                <w:color w:val="FF0000"/>
                <w:lang w:val="en-US"/>
              </w:rPr>
            </w:pPr>
            <w:r w:rsidRPr="00B153EA">
              <w:rPr>
                <w:color w:val="FF0000"/>
                <w:lang w:eastAsia="sr-Latn-RS"/>
              </w:rPr>
              <w:t>Kolor displej za  DASH 3000</w:t>
            </w:r>
          </w:p>
        </w:tc>
        <w:tc>
          <w:tcPr>
            <w:tcW w:w="1843" w:type="dxa"/>
            <w:gridSpan w:val="2"/>
            <w:tcBorders>
              <w:top w:val="nil"/>
              <w:left w:val="nil"/>
              <w:bottom w:val="single" w:sz="8" w:space="0" w:color="auto"/>
              <w:right w:val="single" w:sz="8" w:space="0" w:color="auto"/>
            </w:tcBorders>
          </w:tcPr>
          <w:p w14:paraId="052A2D95"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3E2367B9"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6F4EFFB1" w14:textId="77777777" w:rsidR="003E0819" w:rsidRPr="00B153EA" w:rsidRDefault="003E0819" w:rsidP="003E0819">
            <w:pPr>
              <w:jc w:val="center"/>
              <w:rPr>
                <w:color w:val="FF0000"/>
                <w:lang w:val="en-US"/>
              </w:rPr>
            </w:pPr>
          </w:p>
        </w:tc>
      </w:tr>
      <w:tr w:rsidR="0046271E" w:rsidRPr="00B153EA" w14:paraId="7686B9B9"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D69F9E4" w14:textId="5FE99DDD" w:rsidR="003E0819" w:rsidRPr="00B153EA" w:rsidRDefault="0060327F" w:rsidP="003E0819">
            <w:pPr>
              <w:jc w:val="center"/>
              <w:rPr>
                <w:color w:val="FF0000"/>
                <w:lang w:val="sr-Cyrl-RS"/>
              </w:rPr>
            </w:pPr>
            <w:r w:rsidRPr="00B153EA">
              <w:rPr>
                <w:color w:val="FF0000"/>
                <w:lang w:val="sr-Cyrl-RS"/>
              </w:rPr>
              <w:t>161.</w:t>
            </w:r>
          </w:p>
        </w:tc>
        <w:tc>
          <w:tcPr>
            <w:tcW w:w="1907" w:type="dxa"/>
            <w:tcBorders>
              <w:top w:val="nil"/>
              <w:left w:val="nil"/>
              <w:bottom w:val="single" w:sz="8" w:space="0" w:color="auto"/>
              <w:right w:val="single" w:sz="8" w:space="0" w:color="auto"/>
            </w:tcBorders>
            <w:shd w:val="clear" w:color="000000" w:fill="FFFFFF"/>
            <w:vAlign w:val="center"/>
          </w:tcPr>
          <w:p w14:paraId="75A4764B" w14:textId="266635AC" w:rsidR="003E0819" w:rsidRPr="00B153EA" w:rsidRDefault="003E0819" w:rsidP="003E0819">
            <w:pPr>
              <w:rPr>
                <w:color w:val="FF0000"/>
                <w:lang w:val="en-US"/>
              </w:rPr>
            </w:pPr>
            <w:r w:rsidRPr="00B153EA">
              <w:rPr>
                <w:color w:val="FF0000"/>
                <w:lang w:eastAsia="sr-Latn-RS"/>
              </w:rPr>
              <w:t>2000976-001</w:t>
            </w:r>
          </w:p>
        </w:tc>
        <w:tc>
          <w:tcPr>
            <w:tcW w:w="6612" w:type="dxa"/>
            <w:tcBorders>
              <w:top w:val="nil"/>
              <w:left w:val="nil"/>
              <w:bottom w:val="single" w:sz="8" w:space="0" w:color="auto"/>
              <w:right w:val="single" w:sz="8" w:space="0" w:color="auto"/>
            </w:tcBorders>
            <w:shd w:val="clear" w:color="auto" w:fill="auto"/>
            <w:vAlign w:val="center"/>
          </w:tcPr>
          <w:p w14:paraId="415B0C9D" w14:textId="3A25D2CA" w:rsidR="003E0819" w:rsidRPr="00B153EA" w:rsidRDefault="003E0819" w:rsidP="003E0819">
            <w:pPr>
              <w:jc w:val="center"/>
              <w:rPr>
                <w:color w:val="FF0000"/>
                <w:lang w:val="en-US"/>
              </w:rPr>
            </w:pPr>
            <w:r w:rsidRPr="00B153EA">
              <w:rPr>
                <w:color w:val="FF0000"/>
                <w:lang w:eastAsia="sr-Latn-RS"/>
              </w:rPr>
              <w:t>NIBP modul komplet za DASH monitore</w:t>
            </w:r>
          </w:p>
        </w:tc>
        <w:tc>
          <w:tcPr>
            <w:tcW w:w="1843" w:type="dxa"/>
            <w:gridSpan w:val="2"/>
            <w:tcBorders>
              <w:top w:val="nil"/>
              <w:left w:val="nil"/>
              <w:bottom w:val="single" w:sz="8" w:space="0" w:color="auto"/>
              <w:right w:val="single" w:sz="8" w:space="0" w:color="auto"/>
            </w:tcBorders>
          </w:tcPr>
          <w:p w14:paraId="5CFFB621"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58FAFAAF"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2F6FFE97" w14:textId="77777777" w:rsidR="003E0819" w:rsidRPr="00B153EA" w:rsidRDefault="003E0819" w:rsidP="003E0819">
            <w:pPr>
              <w:jc w:val="center"/>
              <w:rPr>
                <w:color w:val="FF0000"/>
                <w:lang w:val="en-US"/>
              </w:rPr>
            </w:pPr>
          </w:p>
        </w:tc>
      </w:tr>
      <w:tr w:rsidR="0046271E" w:rsidRPr="00B153EA" w14:paraId="07295B25"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98FEA5D" w14:textId="205A0459" w:rsidR="003E0819" w:rsidRPr="00B153EA" w:rsidRDefault="0060327F" w:rsidP="003E0819">
            <w:pPr>
              <w:jc w:val="center"/>
              <w:rPr>
                <w:color w:val="FF0000"/>
                <w:lang w:val="sr-Cyrl-RS"/>
              </w:rPr>
            </w:pPr>
            <w:r w:rsidRPr="00B153EA">
              <w:rPr>
                <w:color w:val="FF0000"/>
                <w:lang w:val="sr-Cyrl-RS"/>
              </w:rPr>
              <w:t>162.</w:t>
            </w:r>
          </w:p>
        </w:tc>
        <w:tc>
          <w:tcPr>
            <w:tcW w:w="1907" w:type="dxa"/>
            <w:tcBorders>
              <w:top w:val="nil"/>
              <w:left w:val="nil"/>
              <w:bottom w:val="single" w:sz="8" w:space="0" w:color="auto"/>
              <w:right w:val="single" w:sz="8" w:space="0" w:color="auto"/>
            </w:tcBorders>
            <w:shd w:val="clear" w:color="000000" w:fill="FFFFFF"/>
            <w:vAlign w:val="center"/>
          </w:tcPr>
          <w:p w14:paraId="111ECAE1" w14:textId="581457EA" w:rsidR="003E0819" w:rsidRPr="00B153EA" w:rsidRDefault="003E0819" w:rsidP="003E0819">
            <w:pPr>
              <w:rPr>
                <w:color w:val="FF0000"/>
                <w:lang w:val="en-US"/>
              </w:rPr>
            </w:pPr>
            <w:r w:rsidRPr="00B153EA">
              <w:rPr>
                <w:color w:val="FF0000"/>
                <w:lang w:eastAsia="sr-Latn-RS"/>
              </w:rPr>
              <w:t>2002393-002</w:t>
            </w:r>
          </w:p>
        </w:tc>
        <w:tc>
          <w:tcPr>
            <w:tcW w:w="6612" w:type="dxa"/>
            <w:tcBorders>
              <w:top w:val="nil"/>
              <w:left w:val="nil"/>
              <w:bottom w:val="single" w:sz="8" w:space="0" w:color="auto"/>
              <w:right w:val="single" w:sz="8" w:space="0" w:color="auto"/>
            </w:tcBorders>
            <w:shd w:val="clear" w:color="auto" w:fill="auto"/>
            <w:vAlign w:val="center"/>
          </w:tcPr>
          <w:p w14:paraId="6559CC17" w14:textId="1F7D7F41" w:rsidR="003E0819" w:rsidRPr="00B153EA" w:rsidRDefault="003E0819" w:rsidP="003E0819">
            <w:pPr>
              <w:jc w:val="center"/>
              <w:rPr>
                <w:color w:val="FF0000"/>
                <w:lang w:val="en-US"/>
              </w:rPr>
            </w:pPr>
            <w:r w:rsidRPr="00B153EA">
              <w:rPr>
                <w:color w:val="FF0000"/>
                <w:lang w:eastAsia="sr-Latn-RS"/>
              </w:rPr>
              <w:t>Flat kabl za displej - izolovan DASH monitori</w:t>
            </w:r>
          </w:p>
        </w:tc>
        <w:tc>
          <w:tcPr>
            <w:tcW w:w="1843" w:type="dxa"/>
            <w:gridSpan w:val="2"/>
            <w:tcBorders>
              <w:top w:val="nil"/>
              <w:left w:val="nil"/>
              <w:bottom w:val="single" w:sz="8" w:space="0" w:color="auto"/>
              <w:right w:val="single" w:sz="8" w:space="0" w:color="auto"/>
            </w:tcBorders>
          </w:tcPr>
          <w:p w14:paraId="40F76A98"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6EC113B2"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001D82A3" w14:textId="77777777" w:rsidR="003E0819" w:rsidRPr="00B153EA" w:rsidRDefault="003E0819" w:rsidP="003E0819">
            <w:pPr>
              <w:jc w:val="center"/>
              <w:rPr>
                <w:color w:val="FF0000"/>
                <w:lang w:val="en-US"/>
              </w:rPr>
            </w:pPr>
          </w:p>
        </w:tc>
      </w:tr>
      <w:tr w:rsidR="0046271E" w:rsidRPr="00B153EA" w14:paraId="28585F60"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89A4932" w14:textId="386594BD" w:rsidR="003E0819" w:rsidRPr="00B153EA" w:rsidRDefault="0060327F" w:rsidP="003E0819">
            <w:pPr>
              <w:jc w:val="center"/>
              <w:rPr>
                <w:color w:val="FF0000"/>
                <w:lang w:val="sr-Cyrl-RS"/>
              </w:rPr>
            </w:pPr>
            <w:r w:rsidRPr="00B153EA">
              <w:rPr>
                <w:color w:val="FF0000"/>
                <w:lang w:val="sr-Cyrl-RS"/>
              </w:rPr>
              <w:t>163.</w:t>
            </w:r>
          </w:p>
        </w:tc>
        <w:tc>
          <w:tcPr>
            <w:tcW w:w="1907" w:type="dxa"/>
            <w:tcBorders>
              <w:top w:val="nil"/>
              <w:left w:val="nil"/>
              <w:bottom w:val="single" w:sz="8" w:space="0" w:color="auto"/>
              <w:right w:val="single" w:sz="8" w:space="0" w:color="auto"/>
            </w:tcBorders>
            <w:shd w:val="clear" w:color="000000" w:fill="FFFFFF"/>
            <w:vAlign w:val="center"/>
          </w:tcPr>
          <w:p w14:paraId="31F6F892" w14:textId="2C87B2E3" w:rsidR="003E0819" w:rsidRPr="00B153EA" w:rsidRDefault="003E0819" w:rsidP="003E0819">
            <w:pPr>
              <w:rPr>
                <w:color w:val="FF0000"/>
                <w:lang w:val="en-US"/>
              </w:rPr>
            </w:pPr>
            <w:r w:rsidRPr="00B153EA">
              <w:rPr>
                <w:color w:val="FF0000"/>
                <w:lang w:eastAsia="sr-Latn-RS"/>
              </w:rPr>
              <w:t>418957-002</w:t>
            </w:r>
          </w:p>
        </w:tc>
        <w:tc>
          <w:tcPr>
            <w:tcW w:w="6612" w:type="dxa"/>
            <w:tcBorders>
              <w:top w:val="nil"/>
              <w:left w:val="nil"/>
              <w:bottom w:val="single" w:sz="8" w:space="0" w:color="auto"/>
              <w:right w:val="single" w:sz="8" w:space="0" w:color="auto"/>
            </w:tcBorders>
            <w:shd w:val="clear" w:color="auto" w:fill="auto"/>
            <w:vAlign w:val="center"/>
          </w:tcPr>
          <w:p w14:paraId="6AAAB56E" w14:textId="6CE672DF" w:rsidR="003E0819" w:rsidRPr="00B153EA" w:rsidRDefault="003E0819" w:rsidP="003E0819">
            <w:pPr>
              <w:jc w:val="center"/>
              <w:rPr>
                <w:color w:val="FF0000"/>
                <w:lang w:val="en-US"/>
              </w:rPr>
            </w:pPr>
            <w:r w:rsidRPr="00B153EA">
              <w:rPr>
                <w:color w:val="FF0000"/>
                <w:lang w:eastAsia="sr-Latn-RS"/>
              </w:rPr>
              <w:t xml:space="preserve">Tastatura za DASH 3000, sa komandnim tasterom </w:t>
            </w:r>
          </w:p>
        </w:tc>
        <w:tc>
          <w:tcPr>
            <w:tcW w:w="1843" w:type="dxa"/>
            <w:gridSpan w:val="2"/>
            <w:tcBorders>
              <w:top w:val="nil"/>
              <w:left w:val="nil"/>
              <w:bottom w:val="single" w:sz="8" w:space="0" w:color="auto"/>
              <w:right w:val="single" w:sz="8" w:space="0" w:color="auto"/>
            </w:tcBorders>
          </w:tcPr>
          <w:p w14:paraId="31FF263D"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246AAD81"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2B8F024F" w14:textId="77777777" w:rsidR="003E0819" w:rsidRPr="00B153EA" w:rsidRDefault="003E0819" w:rsidP="003E0819">
            <w:pPr>
              <w:jc w:val="center"/>
              <w:rPr>
                <w:color w:val="FF0000"/>
                <w:lang w:val="en-US"/>
              </w:rPr>
            </w:pPr>
          </w:p>
        </w:tc>
      </w:tr>
      <w:tr w:rsidR="0046271E" w:rsidRPr="00B153EA" w14:paraId="20F1DB30"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14FB513" w14:textId="2C07D84D" w:rsidR="003E0819" w:rsidRPr="00B153EA" w:rsidRDefault="0060327F" w:rsidP="003E0819">
            <w:pPr>
              <w:jc w:val="center"/>
              <w:rPr>
                <w:color w:val="FF0000"/>
                <w:lang w:val="sr-Cyrl-RS"/>
              </w:rPr>
            </w:pPr>
            <w:r w:rsidRPr="00B153EA">
              <w:rPr>
                <w:color w:val="FF0000"/>
                <w:lang w:val="sr-Cyrl-RS"/>
              </w:rPr>
              <w:t>164.</w:t>
            </w:r>
          </w:p>
        </w:tc>
        <w:tc>
          <w:tcPr>
            <w:tcW w:w="1907" w:type="dxa"/>
            <w:tcBorders>
              <w:top w:val="nil"/>
              <w:left w:val="nil"/>
              <w:bottom w:val="single" w:sz="8" w:space="0" w:color="auto"/>
              <w:right w:val="single" w:sz="8" w:space="0" w:color="auto"/>
            </w:tcBorders>
            <w:shd w:val="clear" w:color="000000" w:fill="FFFFFF"/>
            <w:vAlign w:val="center"/>
          </w:tcPr>
          <w:p w14:paraId="49E27384" w14:textId="5FD1CEFE" w:rsidR="003E0819" w:rsidRPr="00B153EA" w:rsidRDefault="003E0819" w:rsidP="003E0819">
            <w:pPr>
              <w:rPr>
                <w:color w:val="FF0000"/>
                <w:lang w:val="en-US"/>
              </w:rPr>
            </w:pPr>
            <w:r w:rsidRPr="00B153EA">
              <w:rPr>
                <w:color w:val="FF0000"/>
                <w:lang w:eastAsia="sr-Latn-RS"/>
              </w:rPr>
              <w:t>422647-001</w:t>
            </w:r>
          </w:p>
        </w:tc>
        <w:tc>
          <w:tcPr>
            <w:tcW w:w="6612" w:type="dxa"/>
            <w:tcBorders>
              <w:top w:val="nil"/>
              <w:left w:val="nil"/>
              <w:bottom w:val="single" w:sz="8" w:space="0" w:color="auto"/>
              <w:right w:val="single" w:sz="8" w:space="0" w:color="auto"/>
            </w:tcBorders>
            <w:shd w:val="clear" w:color="auto" w:fill="auto"/>
            <w:vAlign w:val="center"/>
          </w:tcPr>
          <w:p w14:paraId="0F767216" w14:textId="0EFEDB64" w:rsidR="003E0819" w:rsidRPr="00B153EA" w:rsidRDefault="003E0819" w:rsidP="003E0819">
            <w:pPr>
              <w:jc w:val="center"/>
              <w:rPr>
                <w:color w:val="FF0000"/>
                <w:lang w:val="en-US"/>
              </w:rPr>
            </w:pPr>
            <w:r w:rsidRPr="00B153EA">
              <w:rPr>
                <w:color w:val="FF0000"/>
                <w:lang w:eastAsia="sr-Latn-RS"/>
              </w:rPr>
              <w:t>Kabl za alarm svetla</w:t>
            </w:r>
          </w:p>
        </w:tc>
        <w:tc>
          <w:tcPr>
            <w:tcW w:w="1843" w:type="dxa"/>
            <w:gridSpan w:val="2"/>
            <w:tcBorders>
              <w:top w:val="nil"/>
              <w:left w:val="nil"/>
              <w:bottom w:val="single" w:sz="8" w:space="0" w:color="auto"/>
              <w:right w:val="single" w:sz="8" w:space="0" w:color="auto"/>
            </w:tcBorders>
          </w:tcPr>
          <w:p w14:paraId="4E037562"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75BAFDB3"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21A3B8B6" w14:textId="77777777" w:rsidR="003E0819" w:rsidRPr="00B153EA" w:rsidRDefault="003E0819" w:rsidP="003E0819">
            <w:pPr>
              <w:jc w:val="center"/>
              <w:rPr>
                <w:color w:val="FF0000"/>
                <w:lang w:val="en-US"/>
              </w:rPr>
            </w:pPr>
          </w:p>
        </w:tc>
      </w:tr>
      <w:tr w:rsidR="003E0819" w:rsidRPr="00B153EA" w14:paraId="5FEB9466"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9727555" w14:textId="4401B9F2" w:rsidR="003E0819" w:rsidRPr="00B153EA" w:rsidRDefault="0060327F" w:rsidP="003E0819">
            <w:pPr>
              <w:jc w:val="center"/>
              <w:rPr>
                <w:color w:val="FF0000"/>
                <w:lang w:val="sr-Cyrl-RS"/>
              </w:rPr>
            </w:pPr>
            <w:r w:rsidRPr="00B153EA">
              <w:rPr>
                <w:color w:val="FF0000"/>
                <w:lang w:val="sr-Cyrl-RS"/>
              </w:rPr>
              <w:t>165.</w:t>
            </w:r>
          </w:p>
        </w:tc>
        <w:tc>
          <w:tcPr>
            <w:tcW w:w="1907" w:type="dxa"/>
            <w:tcBorders>
              <w:top w:val="nil"/>
              <w:left w:val="nil"/>
              <w:bottom w:val="single" w:sz="8" w:space="0" w:color="auto"/>
              <w:right w:val="single" w:sz="8" w:space="0" w:color="auto"/>
            </w:tcBorders>
            <w:shd w:val="clear" w:color="000000" w:fill="FFFFFF"/>
            <w:vAlign w:val="center"/>
          </w:tcPr>
          <w:p w14:paraId="370C4739" w14:textId="62333B21" w:rsidR="003E0819" w:rsidRPr="00B153EA" w:rsidRDefault="003E0819" w:rsidP="003E0819">
            <w:pPr>
              <w:rPr>
                <w:color w:val="FF0000"/>
                <w:lang w:val="en-US"/>
              </w:rPr>
            </w:pPr>
            <w:r w:rsidRPr="00B153EA">
              <w:rPr>
                <w:color w:val="FF0000"/>
                <w:lang w:eastAsia="sr-Latn-RS"/>
              </w:rPr>
              <w:t>2013114-024-1</w:t>
            </w:r>
          </w:p>
        </w:tc>
        <w:tc>
          <w:tcPr>
            <w:tcW w:w="6612" w:type="dxa"/>
            <w:tcBorders>
              <w:top w:val="nil"/>
              <w:left w:val="nil"/>
              <w:bottom w:val="single" w:sz="8" w:space="0" w:color="auto"/>
              <w:right w:val="single" w:sz="8" w:space="0" w:color="auto"/>
            </w:tcBorders>
            <w:shd w:val="clear" w:color="auto" w:fill="auto"/>
            <w:vAlign w:val="center"/>
          </w:tcPr>
          <w:p w14:paraId="6D152D98" w14:textId="62705CD8" w:rsidR="003E0819" w:rsidRPr="00B153EA" w:rsidRDefault="003E0819" w:rsidP="003E0819">
            <w:pPr>
              <w:jc w:val="center"/>
              <w:rPr>
                <w:color w:val="FF0000"/>
                <w:lang w:val="en-US"/>
              </w:rPr>
            </w:pPr>
            <w:r w:rsidRPr="00B153EA">
              <w:rPr>
                <w:color w:val="FF0000"/>
                <w:lang w:eastAsia="sr-Latn-RS"/>
              </w:rPr>
              <w:t>Displej za DASH 4000</w:t>
            </w:r>
          </w:p>
        </w:tc>
        <w:tc>
          <w:tcPr>
            <w:tcW w:w="1843" w:type="dxa"/>
            <w:gridSpan w:val="2"/>
            <w:tcBorders>
              <w:top w:val="nil"/>
              <w:left w:val="nil"/>
              <w:bottom w:val="single" w:sz="8" w:space="0" w:color="auto"/>
              <w:right w:val="single" w:sz="8" w:space="0" w:color="auto"/>
            </w:tcBorders>
          </w:tcPr>
          <w:p w14:paraId="608322E4"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21DE7CA4"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6F60640F" w14:textId="77777777" w:rsidR="003E0819" w:rsidRPr="00B153EA" w:rsidRDefault="003E0819" w:rsidP="003E0819">
            <w:pPr>
              <w:jc w:val="center"/>
              <w:rPr>
                <w:color w:val="FF0000"/>
                <w:lang w:val="en-US"/>
              </w:rPr>
            </w:pPr>
          </w:p>
        </w:tc>
      </w:tr>
      <w:tr w:rsidR="003E0819" w:rsidRPr="00B153EA" w14:paraId="6708345C"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BA8FE1E" w14:textId="114746B1" w:rsidR="003E0819" w:rsidRPr="00B153EA" w:rsidRDefault="0060327F" w:rsidP="003E0819">
            <w:pPr>
              <w:jc w:val="center"/>
              <w:rPr>
                <w:color w:val="FF0000"/>
                <w:lang w:val="sr-Cyrl-RS"/>
              </w:rPr>
            </w:pPr>
            <w:r w:rsidRPr="00B153EA">
              <w:rPr>
                <w:color w:val="FF0000"/>
                <w:lang w:val="sr-Cyrl-RS"/>
              </w:rPr>
              <w:t>166.</w:t>
            </w:r>
          </w:p>
        </w:tc>
        <w:tc>
          <w:tcPr>
            <w:tcW w:w="1907" w:type="dxa"/>
            <w:tcBorders>
              <w:top w:val="nil"/>
              <w:left w:val="nil"/>
              <w:bottom w:val="single" w:sz="8" w:space="0" w:color="auto"/>
              <w:right w:val="single" w:sz="8" w:space="0" w:color="auto"/>
            </w:tcBorders>
            <w:shd w:val="clear" w:color="000000" w:fill="FFFFFF"/>
            <w:vAlign w:val="center"/>
          </w:tcPr>
          <w:p w14:paraId="4D29C8C6" w14:textId="0BA6ADFA" w:rsidR="003E0819" w:rsidRPr="00B153EA" w:rsidRDefault="003E0819" w:rsidP="003E0819">
            <w:pPr>
              <w:rPr>
                <w:color w:val="FF0000"/>
                <w:lang w:val="en-US"/>
              </w:rPr>
            </w:pPr>
            <w:r w:rsidRPr="00B153EA">
              <w:rPr>
                <w:color w:val="FF0000"/>
                <w:lang w:eastAsia="sr-Latn-RS"/>
              </w:rPr>
              <w:t>2016792-002-1</w:t>
            </w:r>
          </w:p>
        </w:tc>
        <w:tc>
          <w:tcPr>
            <w:tcW w:w="6612" w:type="dxa"/>
            <w:tcBorders>
              <w:top w:val="nil"/>
              <w:left w:val="nil"/>
              <w:bottom w:val="single" w:sz="8" w:space="0" w:color="auto"/>
              <w:right w:val="single" w:sz="8" w:space="0" w:color="auto"/>
            </w:tcBorders>
            <w:shd w:val="clear" w:color="auto" w:fill="auto"/>
            <w:vAlign w:val="center"/>
          </w:tcPr>
          <w:p w14:paraId="570821C7" w14:textId="146D0BB1" w:rsidR="003E0819" w:rsidRPr="00B153EA" w:rsidRDefault="003E0819" w:rsidP="003E0819">
            <w:pPr>
              <w:jc w:val="center"/>
              <w:rPr>
                <w:color w:val="FF0000"/>
                <w:lang w:val="en-US"/>
              </w:rPr>
            </w:pPr>
            <w:r w:rsidRPr="00B153EA">
              <w:rPr>
                <w:color w:val="FF0000"/>
                <w:lang w:eastAsia="sr-Latn-RS"/>
              </w:rPr>
              <w:t>Displej 10 inch ,N9</w:t>
            </w:r>
          </w:p>
        </w:tc>
        <w:tc>
          <w:tcPr>
            <w:tcW w:w="1843" w:type="dxa"/>
            <w:gridSpan w:val="2"/>
            <w:tcBorders>
              <w:top w:val="nil"/>
              <w:left w:val="nil"/>
              <w:bottom w:val="single" w:sz="8" w:space="0" w:color="auto"/>
              <w:right w:val="single" w:sz="8" w:space="0" w:color="auto"/>
            </w:tcBorders>
          </w:tcPr>
          <w:p w14:paraId="6E04C4EE"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4803BF0B"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2C4E814" w14:textId="77777777" w:rsidR="003E0819" w:rsidRPr="00B153EA" w:rsidRDefault="003E0819" w:rsidP="003E0819">
            <w:pPr>
              <w:jc w:val="center"/>
              <w:rPr>
                <w:color w:val="FF0000"/>
                <w:lang w:val="en-US"/>
              </w:rPr>
            </w:pPr>
          </w:p>
        </w:tc>
      </w:tr>
      <w:tr w:rsidR="0046271E" w:rsidRPr="00B153EA" w14:paraId="0B0ED2DD"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0CD993E" w14:textId="766FBC9B" w:rsidR="003E0819" w:rsidRPr="00B153EA" w:rsidRDefault="0060327F" w:rsidP="003E0819">
            <w:pPr>
              <w:jc w:val="center"/>
              <w:rPr>
                <w:color w:val="FF0000"/>
                <w:lang w:val="sr-Cyrl-RS"/>
              </w:rPr>
            </w:pPr>
            <w:r w:rsidRPr="00B153EA">
              <w:rPr>
                <w:color w:val="FF0000"/>
                <w:lang w:val="sr-Cyrl-RS"/>
              </w:rPr>
              <w:t>167.</w:t>
            </w:r>
          </w:p>
        </w:tc>
        <w:tc>
          <w:tcPr>
            <w:tcW w:w="1907" w:type="dxa"/>
            <w:tcBorders>
              <w:top w:val="nil"/>
              <w:left w:val="nil"/>
              <w:bottom w:val="single" w:sz="8" w:space="0" w:color="auto"/>
              <w:right w:val="single" w:sz="8" w:space="0" w:color="auto"/>
            </w:tcBorders>
            <w:shd w:val="clear" w:color="000000" w:fill="FFFFFF"/>
            <w:vAlign w:val="center"/>
          </w:tcPr>
          <w:p w14:paraId="2A7CC7FA" w14:textId="36663DCC" w:rsidR="003E0819" w:rsidRPr="00B153EA" w:rsidRDefault="003E0819" w:rsidP="003E0819">
            <w:pPr>
              <w:rPr>
                <w:color w:val="FF0000"/>
                <w:lang w:val="en-US"/>
              </w:rPr>
            </w:pPr>
            <w:r w:rsidRPr="00B153EA">
              <w:rPr>
                <w:color w:val="FF0000"/>
                <w:lang w:eastAsia="sr-Latn-RS"/>
              </w:rPr>
              <w:t>2026653-004</w:t>
            </w:r>
          </w:p>
        </w:tc>
        <w:tc>
          <w:tcPr>
            <w:tcW w:w="6612" w:type="dxa"/>
            <w:tcBorders>
              <w:top w:val="nil"/>
              <w:left w:val="nil"/>
              <w:bottom w:val="single" w:sz="8" w:space="0" w:color="auto"/>
              <w:right w:val="single" w:sz="8" w:space="0" w:color="auto"/>
            </w:tcBorders>
            <w:shd w:val="clear" w:color="auto" w:fill="auto"/>
            <w:vAlign w:val="center"/>
          </w:tcPr>
          <w:p w14:paraId="10107D3E" w14:textId="0B5D934E" w:rsidR="003E0819" w:rsidRPr="00B153EA" w:rsidRDefault="003E0819" w:rsidP="003E0819">
            <w:pPr>
              <w:jc w:val="center"/>
              <w:rPr>
                <w:color w:val="FF0000"/>
                <w:lang w:val="en-US"/>
              </w:rPr>
            </w:pPr>
            <w:r w:rsidRPr="00B153EA">
              <w:rPr>
                <w:color w:val="FF0000"/>
                <w:lang w:eastAsia="sr-Latn-RS"/>
              </w:rPr>
              <w:t>Kolor displej sklop za monitor DASH 4000</w:t>
            </w:r>
          </w:p>
        </w:tc>
        <w:tc>
          <w:tcPr>
            <w:tcW w:w="1843" w:type="dxa"/>
            <w:gridSpan w:val="2"/>
            <w:tcBorders>
              <w:top w:val="nil"/>
              <w:left w:val="nil"/>
              <w:bottom w:val="single" w:sz="8" w:space="0" w:color="auto"/>
              <w:right w:val="single" w:sz="8" w:space="0" w:color="auto"/>
            </w:tcBorders>
          </w:tcPr>
          <w:p w14:paraId="63A16892"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423599F5"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1D601B95" w14:textId="77777777" w:rsidR="003E0819" w:rsidRPr="00B153EA" w:rsidRDefault="003E0819" w:rsidP="003E0819">
            <w:pPr>
              <w:jc w:val="center"/>
              <w:rPr>
                <w:color w:val="FF0000"/>
                <w:lang w:val="en-US"/>
              </w:rPr>
            </w:pPr>
          </w:p>
        </w:tc>
      </w:tr>
      <w:tr w:rsidR="0046271E" w:rsidRPr="00B153EA" w14:paraId="4DD1D6F7"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2BC1072" w14:textId="37A36B03" w:rsidR="003E0819" w:rsidRPr="00B153EA" w:rsidRDefault="0060327F" w:rsidP="003E0819">
            <w:pPr>
              <w:jc w:val="center"/>
              <w:rPr>
                <w:color w:val="FF0000"/>
                <w:lang w:val="sr-Cyrl-RS"/>
              </w:rPr>
            </w:pPr>
            <w:r w:rsidRPr="00B153EA">
              <w:rPr>
                <w:color w:val="FF0000"/>
                <w:lang w:val="sr-Cyrl-RS"/>
              </w:rPr>
              <w:t>168.</w:t>
            </w:r>
          </w:p>
        </w:tc>
        <w:tc>
          <w:tcPr>
            <w:tcW w:w="1907" w:type="dxa"/>
            <w:tcBorders>
              <w:top w:val="nil"/>
              <w:left w:val="nil"/>
              <w:bottom w:val="single" w:sz="8" w:space="0" w:color="auto"/>
              <w:right w:val="single" w:sz="8" w:space="0" w:color="auto"/>
            </w:tcBorders>
            <w:shd w:val="clear" w:color="000000" w:fill="FFFFFF"/>
            <w:vAlign w:val="center"/>
          </w:tcPr>
          <w:p w14:paraId="13CFCD0B" w14:textId="1FE8C2CC" w:rsidR="003E0819" w:rsidRPr="00B153EA" w:rsidRDefault="003E0819" w:rsidP="003E0819">
            <w:pPr>
              <w:rPr>
                <w:color w:val="FF0000"/>
                <w:lang w:val="en-US"/>
              </w:rPr>
            </w:pPr>
            <w:r w:rsidRPr="00B153EA">
              <w:rPr>
                <w:color w:val="FF0000"/>
                <w:lang w:eastAsia="sr-Latn-RS"/>
              </w:rPr>
              <w:t>2026653-006</w:t>
            </w:r>
          </w:p>
        </w:tc>
        <w:tc>
          <w:tcPr>
            <w:tcW w:w="6612" w:type="dxa"/>
            <w:tcBorders>
              <w:top w:val="nil"/>
              <w:left w:val="nil"/>
              <w:bottom w:val="single" w:sz="8" w:space="0" w:color="auto"/>
              <w:right w:val="single" w:sz="8" w:space="0" w:color="auto"/>
            </w:tcBorders>
            <w:shd w:val="clear" w:color="auto" w:fill="auto"/>
            <w:vAlign w:val="center"/>
          </w:tcPr>
          <w:p w14:paraId="25F9DA7E" w14:textId="3F85CD13" w:rsidR="003E0819" w:rsidRPr="00B153EA" w:rsidRDefault="003E0819" w:rsidP="003E0819">
            <w:pPr>
              <w:jc w:val="center"/>
              <w:rPr>
                <w:color w:val="FF0000"/>
                <w:lang w:val="en-US"/>
              </w:rPr>
            </w:pPr>
            <w:r w:rsidRPr="00B153EA">
              <w:rPr>
                <w:color w:val="FF0000"/>
                <w:lang w:eastAsia="sr-Latn-RS"/>
              </w:rPr>
              <w:t>Kolor displej sklop za monitor DASH 3000</w:t>
            </w:r>
          </w:p>
        </w:tc>
        <w:tc>
          <w:tcPr>
            <w:tcW w:w="1843" w:type="dxa"/>
            <w:gridSpan w:val="2"/>
            <w:tcBorders>
              <w:top w:val="nil"/>
              <w:left w:val="nil"/>
              <w:bottom w:val="single" w:sz="8" w:space="0" w:color="auto"/>
              <w:right w:val="single" w:sz="8" w:space="0" w:color="auto"/>
            </w:tcBorders>
          </w:tcPr>
          <w:p w14:paraId="7D3FCFCA"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1413652F"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71D65A9" w14:textId="77777777" w:rsidR="003E0819" w:rsidRPr="00B153EA" w:rsidRDefault="003E0819" w:rsidP="003E0819">
            <w:pPr>
              <w:jc w:val="center"/>
              <w:rPr>
                <w:color w:val="FF0000"/>
                <w:lang w:val="en-US"/>
              </w:rPr>
            </w:pPr>
          </w:p>
        </w:tc>
      </w:tr>
      <w:tr w:rsidR="0046271E" w:rsidRPr="00B153EA" w14:paraId="48CB66C9"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630A204" w14:textId="134D30BA" w:rsidR="003E0819" w:rsidRPr="00B153EA" w:rsidRDefault="0060327F" w:rsidP="003E0819">
            <w:pPr>
              <w:jc w:val="center"/>
              <w:rPr>
                <w:color w:val="FF0000"/>
                <w:lang w:val="sr-Cyrl-RS"/>
              </w:rPr>
            </w:pPr>
            <w:r w:rsidRPr="00B153EA">
              <w:rPr>
                <w:color w:val="FF0000"/>
                <w:lang w:val="sr-Cyrl-RS"/>
              </w:rPr>
              <w:t>169.</w:t>
            </w:r>
          </w:p>
        </w:tc>
        <w:tc>
          <w:tcPr>
            <w:tcW w:w="1907" w:type="dxa"/>
            <w:tcBorders>
              <w:top w:val="nil"/>
              <w:left w:val="nil"/>
              <w:bottom w:val="single" w:sz="8" w:space="0" w:color="auto"/>
              <w:right w:val="single" w:sz="8" w:space="0" w:color="auto"/>
            </w:tcBorders>
            <w:shd w:val="clear" w:color="000000" w:fill="FFFFFF"/>
            <w:vAlign w:val="center"/>
          </w:tcPr>
          <w:p w14:paraId="12C43698" w14:textId="0B1917E4" w:rsidR="003E0819" w:rsidRPr="00B153EA" w:rsidRDefault="003E0819" w:rsidP="003E0819">
            <w:pPr>
              <w:rPr>
                <w:color w:val="FF0000"/>
                <w:lang w:val="en-US"/>
              </w:rPr>
            </w:pPr>
            <w:r w:rsidRPr="00B153EA">
              <w:rPr>
                <w:color w:val="FF0000"/>
                <w:lang w:eastAsia="sr-Latn-RS"/>
              </w:rPr>
              <w:t>2026653-016</w:t>
            </w:r>
          </w:p>
        </w:tc>
        <w:tc>
          <w:tcPr>
            <w:tcW w:w="6612" w:type="dxa"/>
            <w:tcBorders>
              <w:top w:val="nil"/>
              <w:left w:val="nil"/>
              <w:bottom w:val="single" w:sz="8" w:space="0" w:color="auto"/>
              <w:right w:val="single" w:sz="8" w:space="0" w:color="auto"/>
            </w:tcBorders>
            <w:shd w:val="clear" w:color="auto" w:fill="auto"/>
            <w:vAlign w:val="center"/>
          </w:tcPr>
          <w:p w14:paraId="0C6F0F1B" w14:textId="5CB62BF7" w:rsidR="003E0819" w:rsidRPr="00B153EA" w:rsidRDefault="003E0819" w:rsidP="003E0819">
            <w:pPr>
              <w:jc w:val="center"/>
              <w:rPr>
                <w:color w:val="FF0000"/>
                <w:lang w:val="en-US"/>
              </w:rPr>
            </w:pPr>
            <w:r w:rsidRPr="00B153EA">
              <w:rPr>
                <w:color w:val="FF0000"/>
                <w:lang w:eastAsia="sr-Latn-RS"/>
              </w:rPr>
              <w:t>Tastatura za  DASH 3000</w:t>
            </w:r>
          </w:p>
        </w:tc>
        <w:tc>
          <w:tcPr>
            <w:tcW w:w="1843" w:type="dxa"/>
            <w:gridSpan w:val="2"/>
            <w:tcBorders>
              <w:top w:val="nil"/>
              <w:left w:val="nil"/>
              <w:bottom w:val="single" w:sz="8" w:space="0" w:color="auto"/>
              <w:right w:val="single" w:sz="8" w:space="0" w:color="auto"/>
            </w:tcBorders>
          </w:tcPr>
          <w:p w14:paraId="1BA346E4"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61E368A0"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6C31AD1F" w14:textId="77777777" w:rsidR="003E0819" w:rsidRPr="00B153EA" w:rsidRDefault="003E0819" w:rsidP="003E0819">
            <w:pPr>
              <w:jc w:val="center"/>
              <w:rPr>
                <w:color w:val="FF0000"/>
                <w:lang w:val="en-US"/>
              </w:rPr>
            </w:pPr>
          </w:p>
        </w:tc>
      </w:tr>
      <w:tr w:rsidR="0046271E" w:rsidRPr="00B153EA" w14:paraId="3CE6727E"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E3315D8" w14:textId="135312DC" w:rsidR="003E0819" w:rsidRPr="00B153EA" w:rsidRDefault="0060327F" w:rsidP="003E0819">
            <w:pPr>
              <w:jc w:val="center"/>
              <w:rPr>
                <w:color w:val="FF0000"/>
                <w:lang w:val="sr-Cyrl-RS"/>
              </w:rPr>
            </w:pPr>
            <w:r w:rsidRPr="00B153EA">
              <w:rPr>
                <w:color w:val="FF0000"/>
                <w:lang w:val="sr-Cyrl-RS"/>
              </w:rPr>
              <w:t>170.</w:t>
            </w:r>
          </w:p>
        </w:tc>
        <w:tc>
          <w:tcPr>
            <w:tcW w:w="1907" w:type="dxa"/>
            <w:tcBorders>
              <w:top w:val="nil"/>
              <w:left w:val="nil"/>
              <w:bottom w:val="single" w:sz="8" w:space="0" w:color="auto"/>
              <w:right w:val="single" w:sz="8" w:space="0" w:color="auto"/>
            </w:tcBorders>
            <w:shd w:val="clear" w:color="000000" w:fill="FFFFFF"/>
            <w:vAlign w:val="center"/>
          </w:tcPr>
          <w:p w14:paraId="48D9DDBA" w14:textId="53C18E07" w:rsidR="003E0819" w:rsidRPr="00B153EA" w:rsidRDefault="003E0819" w:rsidP="003E0819">
            <w:pPr>
              <w:rPr>
                <w:color w:val="FF0000"/>
                <w:lang w:val="en-US"/>
              </w:rPr>
            </w:pPr>
            <w:r w:rsidRPr="00B153EA">
              <w:rPr>
                <w:color w:val="FF0000"/>
                <w:lang w:eastAsia="sr-Latn-RS"/>
              </w:rPr>
              <w:t>2026653-017</w:t>
            </w:r>
          </w:p>
        </w:tc>
        <w:tc>
          <w:tcPr>
            <w:tcW w:w="6612" w:type="dxa"/>
            <w:tcBorders>
              <w:top w:val="nil"/>
              <w:left w:val="nil"/>
              <w:bottom w:val="single" w:sz="8" w:space="0" w:color="auto"/>
              <w:right w:val="single" w:sz="8" w:space="0" w:color="auto"/>
            </w:tcBorders>
            <w:shd w:val="clear" w:color="auto" w:fill="auto"/>
            <w:vAlign w:val="center"/>
          </w:tcPr>
          <w:p w14:paraId="691C15BD" w14:textId="43728094" w:rsidR="003E0819" w:rsidRPr="00B153EA" w:rsidRDefault="003E0819" w:rsidP="003E0819">
            <w:pPr>
              <w:jc w:val="center"/>
              <w:rPr>
                <w:color w:val="FF0000"/>
                <w:lang w:val="en-US"/>
              </w:rPr>
            </w:pPr>
            <w:r w:rsidRPr="00B153EA">
              <w:rPr>
                <w:color w:val="FF0000"/>
                <w:lang w:eastAsia="sr-Latn-RS"/>
              </w:rPr>
              <w:t>Тastatura za DASH 4000</w:t>
            </w:r>
          </w:p>
        </w:tc>
        <w:tc>
          <w:tcPr>
            <w:tcW w:w="1843" w:type="dxa"/>
            <w:gridSpan w:val="2"/>
            <w:tcBorders>
              <w:top w:val="nil"/>
              <w:left w:val="nil"/>
              <w:bottom w:val="single" w:sz="8" w:space="0" w:color="auto"/>
              <w:right w:val="single" w:sz="8" w:space="0" w:color="auto"/>
            </w:tcBorders>
          </w:tcPr>
          <w:p w14:paraId="757AE673"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06E7AE1C"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010F240B" w14:textId="77777777" w:rsidR="003E0819" w:rsidRPr="00B153EA" w:rsidRDefault="003E0819" w:rsidP="003E0819">
            <w:pPr>
              <w:jc w:val="center"/>
              <w:rPr>
                <w:color w:val="FF0000"/>
                <w:lang w:val="en-US"/>
              </w:rPr>
            </w:pPr>
          </w:p>
        </w:tc>
      </w:tr>
      <w:tr w:rsidR="0046271E" w:rsidRPr="00B153EA" w14:paraId="02FB752F"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FC323F6" w14:textId="750739BE" w:rsidR="003E0819" w:rsidRPr="00B153EA" w:rsidRDefault="0060327F" w:rsidP="003E0819">
            <w:pPr>
              <w:jc w:val="center"/>
              <w:rPr>
                <w:color w:val="FF0000"/>
                <w:lang w:val="sr-Cyrl-RS"/>
              </w:rPr>
            </w:pPr>
            <w:r w:rsidRPr="00B153EA">
              <w:rPr>
                <w:color w:val="FF0000"/>
                <w:lang w:val="sr-Cyrl-RS"/>
              </w:rPr>
              <w:t>171.</w:t>
            </w:r>
          </w:p>
        </w:tc>
        <w:tc>
          <w:tcPr>
            <w:tcW w:w="1907" w:type="dxa"/>
            <w:tcBorders>
              <w:top w:val="nil"/>
              <w:left w:val="nil"/>
              <w:bottom w:val="single" w:sz="8" w:space="0" w:color="auto"/>
              <w:right w:val="single" w:sz="8" w:space="0" w:color="auto"/>
            </w:tcBorders>
            <w:shd w:val="clear" w:color="000000" w:fill="FFFFFF"/>
            <w:vAlign w:val="center"/>
          </w:tcPr>
          <w:p w14:paraId="2C479805" w14:textId="1ABB8609" w:rsidR="003E0819" w:rsidRPr="00B153EA" w:rsidRDefault="003E0819" w:rsidP="003E0819">
            <w:pPr>
              <w:rPr>
                <w:color w:val="FF0000"/>
                <w:lang w:val="en-US"/>
              </w:rPr>
            </w:pPr>
            <w:r w:rsidRPr="00B153EA">
              <w:rPr>
                <w:color w:val="FF0000"/>
                <w:lang w:eastAsia="sr-Latn-RS"/>
              </w:rPr>
              <w:t>2026653-022</w:t>
            </w:r>
          </w:p>
        </w:tc>
        <w:tc>
          <w:tcPr>
            <w:tcW w:w="6612" w:type="dxa"/>
            <w:tcBorders>
              <w:top w:val="nil"/>
              <w:left w:val="nil"/>
              <w:bottom w:val="single" w:sz="8" w:space="0" w:color="auto"/>
              <w:right w:val="single" w:sz="8" w:space="0" w:color="auto"/>
            </w:tcBorders>
            <w:shd w:val="clear" w:color="auto" w:fill="auto"/>
            <w:vAlign w:val="center"/>
          </w:tcPr>
          <w:p w14:paraId="519FB0D6" w14:textId="2711B9B3" w:rsidR="003E0819" w:rsidRPr="00B153EA" w:rsidRDefault="003E0819" w:rsidP="003E0819">
            <w:pPr>
              <w:jc w:val="center"/>
              <w:rPr>
                <w:color w:val="FF0000"/>
                <w:lang w:val="en-US"/>
              </w:rPr>
            </w:pPr>
            <w:r w:rsidRPr="00B153EA">
              <w:rPr>
                <w:color w:val="FF0000"/>
                <w:lang w:eastAsia="sr-Latn-RS"/>
              </w:rPr>
              <w:t>Displej inverter sa kablom za Dash 3000</w:t>
            </w:r>
          </w:p>
        </w:tc>
        <w:tc>
          <w:tcPr>
            <w:tcW w:w="1843" w:type="dxa"/>
            <w:gridSpan w:val="2"/>
            <w:tcBorders>
              <w:top w:val="nil"/>
              <w:left w:val="nil"/>
              <w:bottom w:val="single" w:sz="8" w:space="0" w:color="auto"/>
              <w:right w:val="single" w:sz="8" w:space="0" w:color="auto"/>
            </w:tcBorders>
          </w:tcPr>
          <w:p w14:paraId="764FE458"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71F805AB"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2FE5B25" w14:textId="77777777" w:rsidR="003E0819" w:rsidRPr="00B153EA" w:rsidRDefault="003E0819" w:rsidP="003E0819">
            <w:pPr>
              <w:jc w:val="center"/>
              <w:rPr>
                <w:color w:val="FF0000"/>
                <w:lang w:val="en-US"/>
              </w:rPr>
            </w:pPr>
          </w:p>
        </w:tc>
      </w:tr>
      <w:tr w:rsidR="0046271E" w:rsidRPr="00B153EA" w14:paraId="7BC9F4B8"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3CB3E48" w14:textId="313F143A" w:rsidR="003E0819" w:rsidRPr="00B153EA" w:rsidRDefault="0060327F" w:rsidP="003E0819">
            <w:pPr>
              <w:jc w:val="center"/>
              <w:rPr>
                <w:color w:val="FF0000"/>
                <w:lang w:val="sr-Cyrl-RS"/>
              </w:rPr>
            </w:pPr>
            <w:r w:rsidRPr="00B153EA">
              <w:rPr>
                <w:color w:val="FF0000"/>
                <w:lang w:val="sr-Cyrl-RS"/>
              </w:rPr>
              <w:t>172.</w:t>
            </w:r>
          </w:p>
        </w:tc>
        <w:tc>
          <w:tcPr>
            <w:tcW w:w="1907" w:type="dxa"/>
            <w:tcBorders>
              <w:top w:val="nil"/>
              <w:left w:val="nil"/>
              <w:bottom w:val="single" w:sz="8" w:space="0" w:color="auto"/>
              <w:right w:val="single" w:sz="8" w:space="0" w:color="auto"/>
            </w:tcBorders>
            <w:shd w:val="clear" w:color="000000" w:fill="FFFFFF"/>
            <w:vAlign w:val="center"/>
          </w:tcPr>
          <w:p w14:paraId="2720F819" w14:textId="6E0DC4DE" w:rsidR="003E0819" w:rsidRPr="00B153EA" w:rsidRDefault="003E0819" w:rsidP="003E0819">
            <w:pPr>
              <w:rPr>
                <w:color w:val="FF0000"/>
                <w:lang w:val="en-US"/>
              </w:rPr>
            </w:pPr>
            <w:r w:rsidRPr="00B153EA">
              <w:rPr>
                <w:color w:val="FF0000"/>
                <w:lang w:eastAsia="sr-Latn-RS"/>
              </w:rPr>
              <w:t>2013114-017</w:t>
            </w:r>
          </w:p>
        </w:tc>
        <w:tc>
          <w:tcPr>
            <w:tcW w:w="6612" w:type="dxa"/>
            <w:tcBorders>
              <w:top w:val="nil"/>
              <w:left w:val="nil"/>
              <w:bottom w:val="single" w:sz="8" w:space="0" w:color="auto"/>
              <w:right w:val="single" w:sz="8" w:space="0" w:color="auto"/>
            </w:tcBorders>
            <w:shd w:val="clear" w:color="auto" w:fill="auto"/>
            <w:vAlign w:val="center"/>
          </w:tcPr>
          <w:p w14:paraId="36DA9A6F" w14:textId="2146655F" w:rsidR="003E0819" w:rsidRPr="00B153EA" w:rsidRDefault="003E0819" w:rsidP="003E0819">
            <w:pPr>
              <w:jc w:val="center"/>
              <w:rPr>
                <w:color w:val="FF0000"/>
                <w:lang w:val="en-US"/>
              </w:rPr>
            </w:pPr>
            <w:r w:rsidRPr="00B153EA">
              <w:rPr>
                <w:color w:val="FF0000"/>
                <w:lang w:eastAsia="sr-Latn-RS"/>
              </w:rPr>
              <w:t>Komplet zvučnik sa kablom i priključcima</w:t>
            </w:r>
          </w:p>
        </w:tc>
        <w:tc>
          <w:tcPr>
            <w:tcW w:w="1843" w:type="dxa"/>
            <w:gridSpan w:val="2"/>
            <w:tcBorders>
              <w:top w:val="nil"/>
              <w:left w:val="nil"/>
              <w:bottom w:val="single" w:sz="8" w:space="0" w:color="auto"/>
              <w:right w:val="single" w:sz="8" w:space="0" w:color="auto"/>
            </w:tcBorders>
          </w:tcPr>
          <w:p w14:paraId="7B636A3A"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2FEF29C2"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0521C688" w14:textId="77777777" w:rsidR="003E0819" w:rsidRPr="00B153EA" w:rsidRDefault="003E0819" w:rsidP="003E0819">
            <w:pPr>
              <w:jc w:val="center"/>
              <w:rPr>
                <w:color w:val="FF0000"/>
                <w:lang w:val="en-US"/>
              </w:rPr>
            </w:pPr>
          </w:p>
        </w:tc>
      </w:tr>
      <w:tr w:rsidR="0046271E" w:rsidRPr="00B153EA" w14:paraId="593F8020"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DBE2238" w14:textId="4B65225A" w:rsidR="003E0819" w:rsidRPr="00B153EA" w:rsidRDefault="0060327F" w:rsidP="003E0819">
            <w:pPr>
              <w:jc w:val="center"/>
              <w:rPr>
                <w:color w:val="FF0000"/>
                <w:lang w:val="sr-Cyrl-RS"/>
              </w:rPr>
            </w:pPr>
            <w:r w:rsidRPr="00B153EA">
              <w:rPr>
                <w:color w:val="FF0000"/>
                <w:lang w:val="sr-Cyrl-RS"/>
              </w:rPr>
              <w:t>173.</w:t>
            </w:r>
          </w:p>
        </w:tc>
        <w:tc>
          <w:tcPr>
            <w:tcW w:w="1907" w:type="dxa"/>
            <w:tcBorders>
              <w:top w:val="nil"/>
              <w:left w:val="nil"/>
              <w:bottom w:val="single" w:sz="8" w:space="0" w:color="auto"/>
              <w:right w:val="single" w:sz="8" w:space="0" w:color="auto"/>
            </w:tcBorders>
            <w:shd w:val="clear" w:color="000000" w:fill="FFFFFF"/>
            <w:vAlign w:val="center"/>
          </w:tcPr>
          <w:p w14:paraId="52337D0F" w14:textId="24ABB692" w:rsidR="003E0819" w:rsidRPr="00B153EA" w:rsidRDefault="003E0819" w:rsidP="003E0819">
            <w:pPr>
              <w:rPr>
                <w:color w:val="FF0000"/>
                <w:lang w:val="en-US"/>
              </w:rPr>
            </w:pPr>
            <w:r w:rsidRPr="00B153EA">
              <w:rPr>
                <w:color w:val="FF0000"/>
                <w:lang w:eastAsia="sr-Latn-RS"/>
              </w:rPr>
              <w:t>2013114-018</w:t>
            </w:r>
          </w:p>
        </w:tc>
        <w:tc>
          <w:tcPr>
            <w:tcW w:w="6612" w:type="dxa"/>
            <w:tcBorders>
              <w:top w:val="nil"/>
              <w:left w:val="nil"/>
              <w:bottom w:val="single" w:sz="8" w:space="0" w:color="auto"/>
              <w:right w:val="single" w:sz="8" w:space="0" w:color="auto"/>
            </w:tcBorders>
            <w:shd w:val="clear" w:color="auto" w:fill="auto"/>
            <w:vAlign w:val="center"/>
          </w:tcPr>
          <w:p w14:paraId="1C518391" w14:textId="6A87B655" w:rsidR="003E0819" w:rsidRPr="00B153EA" w:rsidRDefault="003E0819" w:rsidP="003E0819">
            <w:pPr>
              <w:jc w:val="center"/>
              <w:rPr>
                <w:color w:val="FF0000"/>
                <w:lang w:val="en-US"/>
              </w:rPr>
            </w:pPr>
            <w:r w:rsidRPr="00B153EA">
              <w:rPr>
                <w:color w:val="FF0000"/>
                <w:lang w:eastAsia="sr-Latn-RS"/>
              </w:rPr>
              <w:t>Ploča napajanja, sa metalnim nosačem i šrafovima</w:t>
            </w:r>
          </w:p>
        </w:tc>
        <w:tc>
          <w:tcPr>
            <w:tcW w:w="1843" w:type="dxa"/>
            <w:gridSpan w:val="2"/>
            <w:tcBorders>
              <w:top w:val="nil"/>
              <w:left w:val="nil"/>
              <w:bottom w:val="single" w:sz="8" w:space="0" w:color="auto"/>
              <w:right w:val="single" w:sz="8" w:space="0" w:color="auto"/>
            </w:tcBorders>
          </w:tcPr>
          <w:p w14:paraId="7E31005A"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38E7831E"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249DEAA5" w14:textId="77777777" w:rsidR="003E0819" w:rsidRPr="00B153EA" w:rsidRDefault="003E0819" w:rsidP="003E0819">
            <w:pPr>
              <w:jc w:val="center"/>
              <w:rPr>
                <w:color w:val="FF0000"/>
                <w:lang w:val="en-US"/>
              </w:rPr>
            </w:pPr>
          </w:p>
        </w:tc>
      </w:tr>
      <w:tr w:rsidR="0046271E" w:rsidRPr="00B153EA" w14:paraId="7AB0D7E7"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42330B3" w14:textId="01E3BC61" w:rsidR="003E0819" w:rsidRPr="00B153EA" w:rsidRDefault="0060327F" w:rsidP="003E0819">
            <w:pPr>
              <w:jc w:val="center"/>
              <w:rPr>
                <w:color w:val="FF0000"/>
                <w:lang w:val="sr-Cyrl-RS"/>
              </w:rPr>
            </w:pPr>
            <w:r w:rsidRPr="00B153EA">
              <w:rPr>
                <w:color w:val="FF0000"/>
                <w:lang w:val="sr-Cyrl-RS"/>
              </w:rPr>
              <w:t>174.</w:t>
            </w:r>
          </w:p>
        </w:tc>
        <w:tc>
          <w:tcPr>
            <w:tcW w:w="1907" w:type="dxa"/>
            <w:tcBorders>
              <w:top w:val="nil"/>
              <w:left w:val="nil"/>
              <w:bottom w:val="single" w:sz="8" w:space="0" w:color="auto"/>
              <w:right w:val="single" w:sz="8" w:space="0" w:color="auto"/>
            </w:tcBorders>
            <w:shd w:val="clear" w:color="000000" w:fill="FFFFFF"/>
            <w:vAlign w:val="center"/>
          </w:tcPr>
          <w:p w14:paraId="05104482" w14:textId="736ADD07" w:rsidR="003E0819" w:rsidRPr="00B153EA" w:rsidRDefault="003E0819" w:rsidP="003E0819">
            <w:pPr>
              <w:rPr>
                <w:color w:val="FF0000"/>
                <w:lang w:val="en-US"/>
              </w:rPr>
            </w:pPr>
            <w:r w:rsidRPr="00B153EA">
              <w:rPr>
                <w:color w:val="FF0000"/>
                <w:lang w:eastAsia="sr-Latn-RS"/>
              </w:rPr>
              <w:t>2013114-020</w:t>
            </w:r>
          </w:p>
        </w:tc>
        <w:tc>
          <w:tcPr>
            <w:tcW w:w="6612" w:type="dxa"/>
            <w:tcBorders>
              <w:top w:val="nil"/>
              <w:left w:val="nil"/>
              <w:bottom w:val="single" w:sz="8" w:space="0" w:color="auto"/>
              <w:right w:val="single" w:sz="8" w:space="0" w:color="auto"/>
            </w:tcBorders>
            <w:shd w:val="clear" w:color="auto" w:fill="auto"/>
            <w:vAlign w:val="center"/>
          </w:tcPr>
          <w:p w14:paraId="5C20DDE8" w14:textId="65AE42F0" w:rsidR="003E0819" w:rsidRPr="00B153EA" w:rsidRDefault="003E0819" w:rsidP="003E0819">
            <w:pPr>
              <w:jc w:val="center"/>
              <w:rPr>
                <w:color w:val="FF0000"/>
                <w:lang w:val="en-US"/>
              </w:rPr>
            </w:pPr>
            <w:r w:rsidRPr="00B153EA">
              <w:rPr>
                <w:color w:val="FF0000"/>
                <w:lang w:eastAsia="sr-Latn-RS"/>
              </w:rPr>
              <w:t>NIBP sklop komplet</w:t>
            </w:r>
          </w:p>
        </w:tc>
        <w:tc>
          <w:tcPr>
            <w:tcW w:w="1843" w:type="dxa"/>
            <w:gridSpan w:val="2"/>
            <w:tcBorders>
              <w:top w:val="nil"/>
              <w:left w:val="nil"/>
              <w:bottom w:val="single" w:sz="8" w:space="0" w:color="auto"/>
              <w:right w:val="single" w:sz="8" w:space="0" w:color="auto"/>
            </w:tcBorders>
          </w:tcPr>
          <w:p w14:paraId="73EDED56"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09B6F734"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4B363C37" w14:textId="77777777" w:rsidR="003E0819" w:rsidRPr="00B153EA" w:rsidRDefault="003E0819" w:rsidP="003E0819">
            <w:pPr>
              <w:jc w:val="center"/>
              <w:rPr>
                <w:color w:val="FF0000"/>
                <w:lang w:val="en-US"/>
              </w:rPr>
            </w:pPr>
          </w:p>
        </w:tc>
      </w:tr>
      <w:tr w:rsidR="0046271E" w:rsidRPr="00B153EA" w14:paraId="18983311"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D57B585" w14:textId="18BE7503" w:rsidR="003E0819" w:rsidRPr="00B153EA" w:rsidRDefault="0060327F" w:rsidP="003E0819">
            <w:pPr>
              <w:jc w:val="center"/>
              <w:rPr>
                <w:color w:val="FF0000"/>
                <w:lang w:val="sr-Cyrl-RS"/>
              </w:rPr>
            </w:pPr>
            <w:r w:rsidRPr="00B153EA">
              <w:rPr>
                <w:color w:val="FF0000"/>
                <w:lang w:val="sr-Cyrl-RS"/>
              </w:rPr>
              <w:t>175.</w:t>
            </w:r>
          </w:p>
        </w:tc>
        <w:tc>
          <w:tcPr>
            <w:tcW w:w="1907" w:type="dxa"/>
            <w:tcBorders>
              <w:top w:val="nil"/>
              <w:left w:val="nil"/>
              <w:bottom w:val="single" w:sz="8" w:space="0" w:color="auto"/>
              <w:right w:val="single" w:sz="8" w:space="0" w:color="auto"/>
            </w:tcBorders>
            <w:shd w:val="clear" w:color="000000" w:fill="FFFFFF"/>
            <w:vAlign w:val="center"/>
          </w:tcPr>
          <w:p w14:paraId="58DBB237" w14:textId="694AD284" w:rsidR="003E0819" w:rsidRPr="00B153EA" w:rsidRDefault="003E0819" w:rsidP="003E0819">
            <w:pPr>
              <w:rPr>
                <w:color w:val="FF0000"/>
                <w:lang w:val="en-US"/>
              </w:rPr>
            </w:pPr>
            <w:r w:rsidRPr="00B153EA">
              <w:rPr>
                <w:color w:val="FF0000"/>
                <w:lang w:eastAsia="sr-Latn-RS"/>
              </w:rPr>
              <w:t>2026653-008</w:t>
            </w:r>
          </w:p>
        </w:tc>
        <w:tc>
          <w:tcPr>
            <w:tcW w:w="6612" w:type="dxa"/>
            <w:tcBorders>
              <w:top w:val="nil"/>
              <w:left w:val="nil"/>
              <w:bottom w:val="single" w:sz="8" w:space="0" w:color="auto"/>
              <w:right w:val="single" w:sz="8" w:space="0" w:color="auto"/>
            </w:tcBorders>
            <w:shd w:val="clear" w:color="auto" w:fill="auto"/>
            <w:vAlign w:val="center"/>
          </w:tcPr>
          <w:p w14:paraId="7F50CE67" w14:textId="767B1047" w:rsidR="003E0819" w:rsidRPr="00B153EA" w:rsidRDefault="003E0819" w:rsidP="003E0819">
            <w:pPr>
              <w:jc w:val="center"/>
              <w:rPr>
                <w:color w:val="FF0000"/>
                <w:lang w:val="en-US"/>
              </w:rPr>
            </w:pPr>
            <w:r w:rsidRPr="00B153EA">
              <w:rPr>
                <w:color w:val="FF0000"/>
                <w:lang w:eastAsia="sr-Latn-RS"/>
              </w:rPr>
              <w:t xml:space="preserve">Hemodinamski modul DAS za Marquette/Nellcor/Ohmeda sa </w:t>
            </w:r>
            <w:r w:rsidRPr="00B153EA">
              <w:rPr>
                <w:color w:val="FF0000"/>
                <w:lang w:eastAsia="sr-Latn-RS"/>
              </w:rPr>
              <w:lastRenderedPageBreak/>
              <w:t>podrškom za  2 IBP</w:t>
            </w:r>
          </w:p>
        </w:tc>
        <w:tc>
          <w:tcPr>
            <w:tcW w:w="1843" w:type="dxa"/>
            <w:gridSpan w:val="2"/>
            <w:tcBorders>
              <w:top w:val="nil"/>
              <w:left w:val="nil"/>
              <w:bottom w:val="single" w:sz="8" w:space="0" w:color="auto"/>
              <w:right w:val="single" w:sz="8" w:space="0" w:color="auto"/>
            </w:tcBorders>
          </w:tcPr>
          <w:p w14:paraId="5A0B513C"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7F384289"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2C5D7682" w14:textId="77777777" w:rsidR="003E0819" w:rsidRPr="00B153EA" w:rsidRDefault="003E0819" w:rsidP="003E0819">
            <w:pPr>
              <w:jc w:val="center"/>
              <w:rPr>
                <w:color w:val="FF0000"/>
                <w:lang w:val="en-US"/>
              </w:rPr>
            </w:pPr>
          </w:p>
        </w:tc>
      </w:tr>
      <w:tr w:rsidR="0046271E" w:rsidRPr="00B153EA" w14:paraId="17B45C9F"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1EBE4DA" w14:textId="5D9BA82A" w:rsidR="003E0819" w:rsidRPr="00B153EA" w:rsidRDefault="0060327F" w:rsidP="003E0819">
            <w:pPr>
              <w:jc w:val="center"/>
              <w:rPr>
                <w:color w:val="FF0000"/>
                <w:lang w:val="sr-Cyrl-RS"/>
              </w:rPr>
            </w:pPr>
            <w:r w:rsidRPr="00B153EA">
              <w:rPr>
                <w:color w:val="FF0000"/>
                <w:lang w:val="sr-Cyrl-RS"/>
              </w:rPr>
              <w:lastRenderedPageBreak/>
              <w:t>176.</w:t>
            </w:r>
          </w:p>
        </w:tc>
        <w:tc>
          <w:tcPr>
            <w:tcW w:w="1907" w:type="dxa"/>
            <w:tcBorders>
              <w:top w:val="nil"/>
              <w:left w:val="nil"/>
              <w:bottom w:val="single" w:sz="8" w:space="0" w:color="auto"/>
              <w:right w:val="single" w:sz="8" w:space="0" w:color="auto"/>
            </w:tcBorders>
            <w:shd w:val="clear" w:color="000000" w:fill="FFFFFF"/>
            <w:vAlign w:val="center"/>
          </w:tcPr>
          <w:p w14:paraId="71B73238" w14:textId="6A2C7D6F" w:rsidR="003E0819" w:rsidRPr="00B153EA" w:rsidRDefault="003E0819" w:rsidP="003E0819">
            <w:pPr>
              <w:rPr>
                <w:color w:val="FF0000"/>
                <w:lang w:val="en-US"/>
              </w:rPr>
            </w:pPr>
            <w:r w:rsidRPr="00B153EA">
              <w:rPr>
                <w:color w:val="FF0000"/>
                <w:lang w:eastAsia="sr-Latn-RS"/>
              </w:rPr>
              <w:t>2026653-010</w:t>
            </w:r>
          </w:p>
        </w:tc>
        <w:tc>
          <w:tcPr>
            <w:tcW w:w="6612" w:type="dxa"/>
            <w:tcBorders>
              <w:top w:val="nil"/>
              <w:left w:val="nil"/>
              <w:bottom w:val="single" w:sz="8" w:space="0" w:color="auto"/>
              <w:right w:val="single" w:sz="8" w:space="0" w:color="auto"/>
            </w:tcBorders>
            <w:shd w:val="clear" w:color="auto" w:fill="auto"/>
            <w:vAlign w:val="center"/>
          </w:tcPr>
          <w:p w14:paraId="1C0E82EF" w14:textId="47D4FF17" w:rsidR="003E0819" w:rsidRPr="00B153EA" w:rsidRDefault="003E0819" w:rsidP="003E0819">
            <w:pPr>
              <w:jc w:val="center"/>
              <w:rPr>
                <w:color w:val="FF0000"/>
                <w:lang w:val="en-US"/>
              </w:rPr>
            </w:pPr>
            <w:r w:rsidRPr="00B153EA">
              <w:rPr>
                <w:color w:val="FF0000"/>
                <w:lang w:eastAsia="sr-Latn-RS"/>
              </w:rPr>
              <w:t xml:space="preserve">Hemodinamski modul DAS za Nellcor OxiMax tehnologiju sa podrškom za 4 IBP </w:t>
            </w:r>
          </w:p>
        </w:tc>
        <w:tc>
          <w:tcPr>
            <w:tcW w:w="1843" w:type="dxa"/>
            <w:gridSpan w:val="2"/>
            <w:tcBorders>
              <w:top w:val="nil"/>
              <w:left w:val="nil"/>
              <w:bottom w:val="single" w:sz="8" w:space="0" w:color="auto"/>
              <w:right w:val="single" w:sz="8" w:space="0" w:color="auto"/>
            </w:tcBorders>
          </w:tcPr>
          <w:p w14:paraId="73C1D693"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6E51B7BE"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002D50E" w14:textId="77777777" w:rsidR="003E0819" w:rsidRPr="00B153EA" w:rsidRDefault="003E0819" w:rsidP="003E0819">
            <w:pPr>
              <w:jc w:val="center"/>
              <w:rPr>
                <w:color w:val="FF0000"/>
                <w:lang w:val="en-US"/>
              </w:rPr>
            </w:pPr>
          </w:p>
        </w:tc>
      </w:tr>
      <w:tr w:rsidR="0046271E" w:rsidRPr="00B153EA" w14:paraId="66DC654B"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D51EDC4" w14:textId="378F4D51" w:rsidR="003E0819" w:rsidRPr="00B153EA" w:rsidRDefault="0060327F" w:rsidP="003E0819">
            <w:pPr>
              <w:jc w:val="center"/>
              <w:rPr>
                <w:color w:val="FF0000"/>
                <w:lang w:val="sr-Cyrl-RS"/>
              </w:rPr>
            </w:pPr>
            <w:r w:rsidRPr="00B153EA">
              <w:rPr>
                <w:color w:val="FF0000"/>
                <w:lang w:val="sr-Cyrl-RS"/>
              </w:rPr>
              <w:t>177.</w:t>
            </w:r>
          </w:p>
        </w:tc>
        <w:tc>
          <w:tcPr>
            <w:tcW w:w="1907" w:type="dxa"/>
            <w:tcBorders>
              <w:top w:val="nil"/>
              <w:left w:val="nil"/>
              <w:bottom w:val="single" w:sz="8" w:space="0" w:color="auto"/>
              <w:right w:val="single" w:sz="8" w:space="0" w:color="auto"/>
            </w:tcBorders>
            <w:shd w:val="clear" w:color="000000" w:fill="FFFFFF"/>
            <w:vAlign w:val="center"/>
          </w:tcPr>
          <w:p w14:paraId="4B1B6646" w14:textId="514AE12F" w:rsidR="003E0819" w:rsidRPr="00B153EA" w:rsidRDefault="003E0819" w:rsidP="003E0819">
            <w:pPr>
              <w:rPr>
                <w:color w:val="FF0000"/>
                <w:lang w:val="en-US"/>
              </w:rPr>
            </w:pPr>
            <w:r w:rsidRPr="00B153EA">
              <w:rPr>
                <w:color w:val="FF0000"/>
                <w:lang w:eastAsia="sr-Latn-RS"/>
              </w:rPr>
              <w:t>2026653-015</w:t>
            </w:r>
          </w:p>
        </w:tc>
        <w:tc>
          <w:tcPr>
            <w:tcW w:w="6612" w:type="dxa"/>
            <w:tcBorders>
              <w:top w:val="nil"/>
              <w:left w:val="nil"/>
              <w:bottom w:val="single" w:sz="8" w:space="0" w:color="auto"/>
              <w:right w:val="single" w:sz="8" w:space="0" w:color="auto"/>
            </w:tcBorders>
            <w:shd w:val="clear" w:color="auto" w:fill="auto"/>
            <w:vAlign w:val="center"/>
          </w:tcPr>
          <w:p w14:paraId="752F5ED2" w14:textId="40AD9B05" w:rsidR="003E0819" w:rsidRPr="00B153EA" w:rsidRDefault="003E0819" w:rsidP="003E0819">
            <w:pPr>
              <w:jc w:val="center"/>
              <w:rPr>
                <w:color w:val="FF0000"/>
                <w:lang w:val="en-US"/>
              </w:rPr>
            </w:pPr>
            <w:r w:rsidRPr="00B153EA">
              <w:rPr>
                <w:color w:val="FF0000"/>
                <w:lang w:eastAsia="sr-Latn-RS"/>
              </w:rPr>
              <w:t>Printer flat kabl</w:t>
            </w:r>
          </w:p>
        </w:tc>
        <w:tc>
          <w:tcPr>
            <w:tcW w:w="1843" w:type="dxa"/>
            <w:gridSpan w:val="2"/>
            <w:tcBorders>
              <w:top w:val="nil"/>
              <w:left w:val="nil"/>
              <w:bottom w:val="single" w:sz="8" w:space="0" w:color="auto"/>
              <w:right w:val="single" w:sz="8" w:space="0" w:color="auto"/>
            </w:tcBorders>
          </w:tcPr>
          <w:p w14:paraId="3555A4DC"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31A26E74"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3F742C83" w14:textId="77777777" w:rsidR="003E0819" w:rsidRPr="00B153EA" w:rsidRDefault="003E0819" w:rsidP="003E0819">
            <w:pPr>
              <w:jc w:val="center"/>
              <w:rPr>
                <w:color w:val="FF0000"/>
                <w:lang w:val="en-US"/>
              </w:rPr>
            </w:pPr>
          </w:p>
        </w:tc>
      </w:tr>
      <w:tr w:rsidR="0046271E" w:rsidRPr="00B153EA" w14:paraId="330F740A"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026E7EE" w14:textId="0F95F226" w:rsidR="003E0819" w:rsidRPr="00B153EA" w:rsidRDefault="0060327F" w:rsidP="003E0819">
            <w:pPr>
              <w:jc w:val="center"/>
              <w:rPr>
                <w:color w:val="FF0000"/>
                <w:lang w:val="sr-Cyrl-RS"/>
              </w:rPr>
            </w:pPr>
            <w:r w:rsidRPr="00B153EA">
              <w:rPr>
                <w:color w:val="FF0000"/>
                <w:lang w:val="sr-Cyrl-RS"/>
              </w:rPr>
              <w:t>178.</w:t>
            </w:r>
          </w:p>
        </w:tc>
        <w:tc>
          <w:tcPr>
            <w:tcW w:w="1907" w:type="dxa"/>
            <w:tcBorders>
              <w:top w:val="nil"/>
              <w:left w:val="nil"/>
              <w:bottom w:val="single" w:sz="8" w:space="0" w:color="auto"/>
              <w:right w:val="single" w:sz="8" w:space="0" w:color="auto"/>
            </w:tcBorders>
            <w:shd w:val="clear" w:color="000000" w:fill="FFFFFF"/>
            <w:vAlign w:val="center"/>
          </w:tcPr>
          <w:p w14:paraId="5F9C6EB3" w14:textId="5F20EB93" w:rsidR="003E0819" w:rsidRPr="00B153EA" w:rsidRDefault="003E0819" w:rsidP="003E0819">
            <w:pPr>
              <w:rPr>
                <w:color w:val="FF0000"/>
                <w:lang w:val="en-US"/>
              </w:rPr>
            </w:pPr>
            <w:r w:rsidRPr="00B153EA">
              <w:rPr>
                <w:color w:val="FF0000"/>
                <w:lang w:eastAsia="sr-Latn-RS"/>
              </w:rPr>
              <w:t>2026653-032</w:t>
            </w:r>
          </w:p>
        </w:tc>
        <w:tc>
          <w:tcPr>
            <w:tcW w:w="6612" w:type="dxa"/>
            <w:tcBorders>
              <w:top w:val="nil"/>
              <w:left w:val="nil"/>
              <w:bottom w:val="single" w:sz="8" w:space="0" w:color="auto"/>
              <w:right w:val="single" w:sz="8" w:space="0" w:color="auto"/>
            </w:tcBorders>
            <w:shd w:val="clear" w:color="auto" w:fill="auto"/>
            <w:vAlign w:val="center"/>
          </w:tcPr>
          <w:p w14:paraId="0F4FAFAF" w14:textId="0CFA61AA" w:rsidR="003E0819" w:rsidRPr="00B153EA" w:rsidRDefault="003E0819" w:rsidP="003E0819">
            <w:pPr>
              <w:jc w:val="center"/>
              <w:rPr>
                <w:color w:val="FF0000"/>
                <w:lang w:val="en-US"/>
              </w:rPr>
            </w:pPr>
            <w:r w:rsidRPr="00B153EA">
              <w:rPr>
                <w:color w:val="FF0000"/>
                <w:lang w:eastAsia="sr-Latn-RS"/>
              </w:rPr>
              <w:t>Procesorska ploča  W/BATT HSG W/RFLAN (HLA)</w:t>
            </w:r>
          </w:p>
        </w:tc>
        <w:tc>
          <w:tcPr>
            <w:tcW w:w="1843" w:type="dxa"/>
            <w:gridSpan w:val="2"/>
            <w:tcBorders>
              <w:top w:val="nil"/>
              <w:left w:val="nil"/>
              <w:bottom w:val="single" w:sz="8" w:space="0" w:color="auto"/>
              <w:right w:val="single" w:sz="8" w:space="0" w:color="auto"/>
            </w:tcBorders>
          </w:tcPr>
          <w:p w14:paraId="7F137A34"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29440E7C"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32EC6C9C" w14:textId="77777777" w:rsidR="003E0819" w:rsidRPr="00B153EA" w:rsidRDefault="003E0819" w:rsidP="003E0819">
            <w:pPr>
              <w:jc w:val="center"/>
              <w:rPr>
                <w:color w:val="FF0000"/>
                <w:lang w:val="en-US"/>
              </w:rPr>
            </w:pPr>
          </w:p>
        </w:tc>
      </w:tr>
      <w:tr w:rsidR="0046271E" w:rsidRPr="00B153EA" w14:paraId="5F4208B0"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2E37587" w14:textId="0677477E" w:rsidR="003E0819" w:rsidRPr="00B153EA" w:rsidRDefault="0060327F" w:rsidP="003E0819">
            <w:pPr>
              <w:jc w:val="center"/>
              <w:rPr>
                <w:color w:val="FF0000"/>
                <w:lang w:val="sr-Cyrl-RS"/>
              </w:rPr>
            </w:pPr>
            <w:r w:rsidRPr="00B153EA">
              <w:rPr>
                <w:color w:val="FF0000"/>
                <w:lang w:val="sr-Cyrl-RS"/>
              </w:rPr>
              <w:t>179.</w:t>
            </w:r>
          </w:p>
        </w:tc>
        <w:tc>
          <w:tcPr>
            <w:tcW w:w="1907" w:type="dxa"/>
            <w:tcBorders>
              <w:top w:val="nil"/>
              <w:left w:val="nil"/>
              <w:bottom w:val="single" w:sz="8" w:space="0" w:color="auto"/>
              <w:right w:val="single" w:sz="8" w:space="0" w:color="auto"/>
            </w:tcBorders>
            <w:shd w:val="clear" w:color="000000" w:fill="FFFFFF"/>
            <w:vAlign w:val="center"/>
          </w:tcPr>
          <w:p w14:paraId="1B20AA57" w14:textId="7C816283" w:rsidR="003E0819" w:rsidRPr="00B153EA" w:rsidRDefault="003E0819" w:rsidP="003E0819">
            <w:pPr>
              <w:rPr>
                <w:color w:val="FF0000"/>
                <w:lang w:val="en-US"/>
              </w:rPr>
            </w:pPr>
            <w:r w:rsidRPr="00B153EA">
              <w:rPr>
                <w:color w:val="FF0000"/>
                <w:lang w:eastAsia="sr-Latn-RS"/>
              </w:rPr>
              <w:t>2000971-001-1</w:t>
            </w:r>
          </w:p>
        </w:tc>
        <w:tc>
          <w:tcPr>
            <w:tcW w:w="6612" w:type="dxa"/>
            <w:tcBorders>
              <w:top w:val="nil"/>
              <w:left w:val="nil"/>
              <w:bottom w:val="single" w:sz="8" w:space="0" w:color="auto"/>
              <w:right w:val="single" w:sz="8" w:space="0" w:color="auto"/>
            </w:tcBorders>
            <w:shd w:val="clear" w:color="auto" w:fill="auto"/>
            <w:vAlign w:val="center"/>
          </w:tcPr>
          <w:p w14:paraId="4F338D78" w14:textId="0AAD3ECB" w:rsidR="003E0819" w:rsidRPr="00B153EA" w:rsidRDefault="003E0819" w:rsidP="003E0819">
            <w:pPr>
              <w:jc w:val="center"/>
              <w:rPr>
                <w:color w:val="FF0000"/>
                <w:lang w:val="en-US"/>
              </w:rPr>
            </w:pPr>
            <w:r w:rsidRPr="00B153EA">
              <w:rPr>
                <w:color w:val="FF0000"/>
                <w:lang w:eastAsia="sr-Latn-RS"/>
              </w:rPr>
              <w:t>Procesorska ploča  sa kućištem za baterije</w:t>
            </w:r>
          </w:p>
        </w:tc>
        <w:tc>
          <w:tcPr>
            <w:tcW w:w="1843" w:type="dxa"/>
            <w:gridSpan w:val="2"/>
            <w:tcBorders>
              <w:top w:val="nil"/>
              <w:left w:val="nil"/>
              <w:bottom w:val="single" w:sz="8" w:space="0" w:color="auto"/>
              <w:right w:val="single" w:sz="8" w:space="0" w:color="auto"/>
            </w:tcBorders>
          </w:tcPr>
          <w:p w14:paraId="07C70179"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7890405E"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10245F1" w14:textId="77777777" w:rsidR="003E0819" w:rsidRPr="00B153EA" w:rsidRDefault="003E0819" w:rsidP="003E0819">
            <w:pPr>
              <w:jc w:val="center"/>
              <w:rPr>
                <w:color w:val="FF0000"/>
                <w:lang w:val="en-US"/>
              </w:rPr>
            </w:pPr>
          </w:p>
        </w:tc>
      </w:tr>
      <w:tr w:rsidR="003E0819" w:rsidRPr="00B153EA" w14:paraId="3E416F55"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354357D" w14:textId="28FE5C48" w:rsidR="003E0819" w:rsidRPr="00B153EA" w:rsidRDefault="0060327F" w:rsidP="003E0819">
            <w:pPr>
              <w:jc w:val="center"/>
              <w:rPr>
                <w:color w:val="FF0000"/>
                <w:lang w:val="sr-Cyrl-RS"/>
              </w:rPr>
            </w:pPr>
            <w:r w:rsidRPr="00B153EA">
              <w:rPr>
                <w:color w:val="FF0000"/>
                <w:lang w:val="sr-Cyrl-RS"/>
              </w:rPr>
              <w:t>180.</w:t>
            </w:r>
          </w:p>
        </w:tc>
        <w:tc>
          <w:tcPr>
            <w:tcW w:w="1907" w:type="dxa"/>
            <w:tcBorders>
              <w:top w:val="nil"/>
              <w:left w:val="nil"/>
              <w:bottom w:val="single" w:sz="8" w:space="0" w:color="auto"/>
              <w:right w:val="single" w:sz="8" w:space="0" w:color="auto"/>
            </w:tcBorders>
            <w:shd w:val="clear" w:color="000000" w:fill="FFFFFF"/>
            <w:vAlign w:val="center"/>
          </w:tcPr>
          <w:p w14:paraId="50949EF4" w14:textId="334EA752" w:rsidR="003E0819" w:rsidRPr="00B153EA" w:rsidRDefault="003E0819" w:rsidP="003E0819">
            <w:pPr>
              <w:rPr>
                <w:color w:val="FF0000"/>
                <w:lang w:val="en-US"/>
              </w:rPr>
            </w:pPr>
            <w:r w:rsidRPr="00B153EA">
              <w:rPr>
                <w:color w:val="FF0000"/>
                <w:lang w:eastAsia="sr-Latn-RS"/>
              </w:rPr>
              <w:t>2000976-002</w:t>
            </w:r>
          </w:p>
        </w:tc>
        <w:tc>
          <w:tcPr>
            <w:tcW w:w="6612" w:type="dxa"/>
            <w:tcBorders>
              <w:top w:val="nil"/>
              <w:left w:val="nil"/>
              <w:bottom w:val="single" w:sz="8" w:space="0" w:color="auto"/>
              <w:right w:val="single" w:sz="8" w:space="0" w:color="auto"/>
            </w:tcBorders>
            <w:shd w:val="clear" w:color="auto" w:fill="auto"/>
            <w:vAlign w:val="center"/>
          </w:tcPr>
          <w:p w14:paraId="70A2C65D" w14:textId="6B75C9C1" w:rsidR="003E0819" w:rsidRPr="00B153EA" w:rsidRDefault="003E0819" w:rsidP="003E0819">
            <w:pPr>
              <w:jc w:val="center"/>
              <w:rPr>
                <w:color w:val="FF0000"/>
                <w:lang w:val="en-US"/>
              </w:rPr>
            </w:pPr>
            <w:r w:rsidRPr="00B153EA">
              <w:rPr>
                <w:color w:val="FF0000"/>
                <w:lang w:eastAsia="sr-Latn-RS"/>
              </w:rPr>
              <w:t>NIBP modul komplet, kompatabilan sa  2000976-001</w:t>
            </w:r>
          </w:p>
        </w:tc>
        <w:tc>
          <w:tcPr>
            <w:tcW w:w="1843" w:type="dxa"/>
            <w:gridSpan w:val="2"/>
            <w:tcBorders>
              <w:top w:val="nil"/>
              <w:left w:val="nil"/>
              <w:bottom w:val="single" w:sz="8" w:space="0" w:color="auto"/>
              <w:right w:val="single" w:sz="8" w:space="0" w:color="auto"/>
            </w:tcBorders>
          </w:tcPr>
          <w:p w14:paraId="2FA0D8D2"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48AAADA8"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6D4D6CE" w14:textId="77777777" w:rsidR="003E0819" w:rsidRPr="00B153EA" w:rsidRDefault="003E0819" w:rsidP="003E0819">
            <w:pPr>
              <w:jc w:val="center"/>
              <w:rPr>
                <w:color w:val="FF0000"/>
                <w:lang w:val="en-US"/>
              </w:rPr>
            </w:pPr>
          </w:p>
        </w:tc>
      </w:tr>
      <w:tr w:rsidR="003E0819" w:rsidRPr="00B153EA" w14:paraId="7F0EF180"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F58E931" w14:textId="4126EFC7" w:rsidR="003E0819" w:rsidRPr="00B153EA" w:rsidRDefault="0060327F" w:rsidP="003E0819">
            <w:pPr>
              <w:jc w:val="center"/>
              <w:rPr>
                <w:color w:val="FF0000"/>
                <w:lang w:val="sr-Cyrl-RS"/>
              </w:rPr>
            </w:pPr>
            <w:r w:rsidRPr="00B153EA">
              <w:rPr>
                <w:color w:val="FF0000"/>
                <w:lang w:val="sr-Cyrl-RS"/>
              </w:rPr>
              <w:t>181.</w:t>
            </w:r>
          </w:p>
        </w:tc>
        <w:tc>
          <w:tcPr>
            <w:tcW w:w="1907" w:type="dxa"/>
            <w:tcBorders>
              <w:top w:val="nil"/>
              <w:left w:val="nil"/>
              <w:bottom w:val="single" w:sz="8" w:space="0" w:color="auto"/>
              <w:right w:val="single" w:sz="8" w:space="0" w:color="auto"/>
            </w:tcBorders>
            <w:shd w:val="clear" w:color="000000" w:fill="FFFFFF"/>
            <w:vAlign w:val="center"/>
          </w:tcPr>
          <w:p w14:paraId="40F6EA6C" w14:textId="20C9F092" w:rsidR="003E0819" w:rsidRPr="00B153EA" w:rsidRDefault="003E0819" w:rsidP="003E0819">
            <w:pPr>
              <w:rPr>
                <w:color w:val="FF0000"/>
                <w:lang w:val="en-US"/>
              </w:rPr>
            </w:pPr>
            <w:r w:rsidRPr="00B153EA">
              <w:rPr>
                <w:color w:val="FF0000"/>
                <w:lang w:eastAsia="sr-Latn-RS"/>
              </w:rPr>
              <w:t>2013114-027</w:t>
            </w:r>
          </w:p>
        </w:tc>
        <w:tc>
          <w:tcPr>
            <w:tcW w:w="6612" w:type="dxa"/>
            <w:tcBorders>
              <w:top w:val="nil"/>
              <w:left w:val="nil"/>
              <w:bottom w:val="single" w:sz="8" w:space="0" w:color="auto"/>
              <w:right w:val="single" w:sz="8" w:space="0" w:color="auto"/>
            </w:tcBorders>
            <w:shd w:val="clear" w:color="auto" w:fill="auto"/>
            <w:vAlign w:val="center"/>
          </w:tcPr>
          <w:p w14:paraId="5B8C012E" w14:textId="7E1EC376" w:rsidR="003E0819" w:rsidRPr="00B153EA" w:rsidRDefault="003E0819" w:rsidP="003E0819">
            <w:pPr>
              <w:jc w:val="center"/>
              <w:rPr>
                <w:color w:val="FF0000"/>
                <w:lang w:val="en-US"/>
              </w:rPr>
            </w:pPr>
            <w:r w:rsidRPr="00B153EA">
              <w:rPr>
                <w:color w:val="FF0000"/>
                <w:lang w:eastAsia="sr-Latn-RS"/>
              </w:rPr>
              <w:t>Hemodinamski modul DAS za Marquette/Nellcor/Ohmeda potreban je V2B softver ili veći</w:t>
            </w:r>
          </w:p>
        </w:tc>
        <w:tc>
          <w:tcPr>
            <w:tcW w:w="1843" w:type="dxa"/>
            <w:gridSpan w:val="2"/>
            <w:tcBorders>
              <w:top w:val="nil"/>
              <w:left w:val="nil"/>
              <w:bottom w:val="single" w:sz="8" w:space="0" w:color="auto"/>
              <w:right w:val="single" w:sz="8" w:space="0" w:color="auto"/>
            </w:tcBorders>
          </w:tcPr>
          <w:p w14:paraId="25163AA6"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60D4AC39"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9DFF034" w14:textId="77777777" w:rsidR="003E0819" w:rsidRPr="00B153EA" w:rsidRDefault="003E0819" w:rsidP="003E0819">
            <w:pPr>
              <w:jc w:val="center"/>
              <w:rPr>
                <w:color w:val="FF0000"/>
                <w:lang w:val="en-US"/>
              </w:rPr>
            </w:pPr>
          </w:p>
        </w:tc>
      </w:tr>
      <w:tr w:rsidR="003E0819" w:rsidRPr="00B153EA" w14:paraId="35CAE92F"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B53A9F1" w14:textId="0DC972EC" w:rsidR="003E0819" w:rsidRPr="00B153EA" w:rsidRDefault="0060327F" w:rsidP="003E0819">
            <w:pPr>
              <w:jc w:val="center"/>
              <w:rPr>
                <w:color w:val="FF0000"/>
                <w:lang w:val="sr-Cyrl-RS"/>
              </w:rPr>
            </w:pPr>
            <w:r w:rsidRPr="00B153EA">
              <w:rPr>
                <w:color w:val="FF0000"/>
                <w:lang w:val="sr-Cyrl-RS"/>
              </w:rPr>
              <w:t>182.</w:t>
            </w:r>
          </w:p>
        </w:tc>
        <w:tc>
          <w:tcPr>
            <w:tcW w:w="1907" w:type="dxa"/>
            <w:tcBorders>
              <w:top w:val="nil"/>
              <w:left w:val="nil"/>
              <w:bottom w:val="single" w:sz="8" w:space="0" w:color="auto"/>
              <w:right w:val="single" w:sz="8" w:space="0" w:color="auto"/>
            </w:tcBorders>
            <w:shd w:val="clear" w:color="000000" w:fill="FFFFFF"/>
            <w:vAlign w:val="center"/>
          </w:tcPr>
          <w:p w14:paraId="53AB78DD" w14:textId="7D3D8F6F" w:rsidR="003E0819" w:rsidRPr="00B153EA" w:rsidRDefault="003E0819" w:rsidP="003E0819">
            <w:pPr>
              <w:rPr>
                <w:color w:val="FF0000"/>
                <w:lang w:val="en-US"/>
              </w:rPr>
            </w:pPr>
            <w:r w:rsidRPr="00B153EA">
              <w:rPr>
                <w:color w:val="FF0000"/>
                <w:lang w:eastAsia="sr-Latn-RS"/>
              </w:rPr>
              <w:t>2013114-028</w:t>
            </w:r>
          </w:p>
        </w:tc>
        <w:tc>
          <w:tcPr>
            <w:tcW w:w="6612" w:type="dxa"/>
            <w:tcBorders>
              <w:top w:val="nil"/>
              <w:left w:val="nil"/>
              <w:bottom w:val="single" w:sz="8" w:space="0" w:color="auto"/>
              <w:right w:val="single" w:sz="8" w:space="0" w:color="auto"/>
            </w:tcBorders>
            <w:shd w:val="clear" w:color="auto" w:fill="auto"/>
            <w:vAlign w:val="center"/>
          </w:tcPr>
          <w:p w14:paraId="744888EE" w14:textId="3DB4820C" w:rsidR="003E0819" w:rsidRPr="00B153EA" w:rsidRDefault="003E0819" w:rsidP="003E0819">
            <w:pPr>
              <w:jc w:val="center"/>
              <w:rPr>
                <w:color w:val="FF0000"/>
                <w:lang w:val="en-US"/>
              </w:rPr>
            </w:pPr>
            <w:r w:rsidRPr="00B153EA">
              <w:rPr>
                <w:color w:val="FF0000"/>
                <w:lang w:eastAsia="sr-Latn-RS"/>
              </w:rPr>
              <w:t>Procesorska ploča  sa kućištem za baterije sa novim 128MB Flash.  Minimum Software V5.3.</w:t>
            </w:r>
          </w:p>
        </w:tc>
        <w:tc>
          <w:tcPr>
            <w:tcW w:w="1843" w:type="dxa"/>
            <w:gridSpan w:val="2"/>
            <w:tcBorders>
              <w:top w:val="nil"/>
              <w:left w:val="nil"/>
              <w:bottom w:val="single" w:sz="8" w:space="0" w:color="auto"/>
              <w:right w:val="single" w:sz="8" w:space="0" w:color="auto"/>
            </w:tcBorders>
          </w:tcPr>
          <w:p w14:paraId="1DB9F9B7"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02ADA0A6"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9F8B880" w14:textId="77777777" w:rsidR="003E0819" w:rsidRPr="00B153EA" w:rsidRDefault="003E0819" w:rsidP="003E0819">
            <w:pPr>
              <w:jc w:val="center"/>
              <w:rPr>
                <w:color w:val="FF0000"/>
                <w:lang w:val="en-US"/>
              </w:rPr>
            </w:pPr>
          </w:p>
        </w:tc>
      </w:tr>
      <w:tr w:rsidR="003E0819" w:rsidRPr="00B153EA" w14:paraId="2C6B91E3"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4608305" w14:textId="044A821C" w:rsidR="003E0819" w:rsidRPr="00B153EA" w:rsidRDefault="0060327F" w:rsidP="003E0819">
            <w:pPr>
              <w:jc w:val="center"/>
              <w:rPr>
                <w:color w:val="FF0000"/>
                <w:lang w:val="sr-Cyrl-RS"/>
              </w:rPr>
            </w:pPr>
            <w:r w:rsidRPr="00B153EA">
              <w:rPr>
                <w:color w:val="FF0000"/>
                <w:lang w:val="sr-Cyrl-RS"/>
              </w:rPr>
              <w:t>183.</w:t>
            </w:r>
          </w:p>
        </w:tc>
        <w:tc>
          <w:tcPr>
            <w:tcW w:w="1907" w:type="dxa"/>
            <w:tcBorders>
              <w:top w:val="nil"/>
              <w:left w:val="nil"/>
              <w:bottom w:val="single" w:sz="8" w:space="0" w:color="auto"/>
              <w:right w:val="single" w:sz="8" w:space="0" w:color="auto"/>
            </w:tcBorders>
            <w:shd w:val="clear" w:color="000000" w:fill="FFFFFF"/>
            <w:vAlign w:val="center"/>
          </w:tcPr>
          <w:p w14:paraId="458F3394" w14:textId="50EDCF6A" w:rsidR="003E0819" w:rsidRPr="00B153EA" w:rsidRDefault="003E0819" w:rsidP="003E0819">
            <w:pPr>
              <w:rPr>
                <w:color w:val="FF0000"/>
                <w:lang w:val="en-US"/>
              </w:rPr>
            </w:pPr>
            <w:r w:rsidRPr="00B153EA">
              <w:rPr>
                <w:color w:val="FF0000"/>
                <w:lang w:eastAsia="sr-Latn-RS"/>
              </w:rPr>
              <w:t>2015995-001</w:t>
            </w:r>
          </w:p>
        </w:tc>
        <w:tc>
          <w:tcPr>
            <w:tcW w:w="6612" w:type="dxa"/>
            <w:tcBorders>
              <w:top w:val="nil"/>
              <w:left w:val="nil"/>
              <w:bottom w:val="single" w:sz="8" w:space="0" w:color="auto"/>
              <w:right w:val="single" w:sz="8" w:space="0" w:color="auto"/>
            </w:tcBorders>
            <w:shd w:val="clear" w:color="auto" w:fill="auto"/>
            <w:vAlign w:val="center"/>
          </w:tcPr>
          <w:p w14:paraId="21BA89A9" w14:textId="4E3AF32B" w:rsidR="003E0819" w:rsidRPr="00B153EA" w:rsidRDefault="003E0819" w:rsidP="003E0819">
            <w:pPr>
              <w:jc w:val="center"/>
              <w:rPr>
                <w:color w:val="FF0000"/>
                <w:lang w:val="en-US"/>
              </w:rPr>
            </w:pPr>
            <w:r w:rsidRPr="00B153EA">
              <w:rPr>
                <w:color w:val="FF0000"/>
                <w:lang w:eastAsia="sr-Latn-RS"/>
              </w:rPr>
              <w:t>Procesorska ploča  sa kućištem za baterije. Minimu softver 4</w:t>
            </w:r>
          </w:p>
        </w:tc>
        <w:tc>
          <w:tcPr>
            <w:tcW w:w="1843" w:type="dxa"/>
            <w:gridSpan w:val="2"/>
            <w:tcBorders>
              <w:top w:val="nil"/>
              <w:left w:val="nil"/>
              <w:bottom w:val="single" w:sz="8" w:space="0" w:color="auto"/>
              <w:right w:val="single" w:sz="8" w:space="0" w:color="auto"/>
            </w:tcBorders>
          </w:tcPr>
          <w:p w14:paraId="0C3FEA85"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0B14A6CB"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324F6F3F" w14:textId="77777777" w:rsidR="003E0819" w:rsidRPr="00B153EA" w:rsidRDefault="003E0819" w:rsidP="003E0819">
            <w:pPr>
              <w:jc w:val="center"/>
              <w:rPr>
                <w:color w:val="FF0000"/>
                <w:lang w:val="en-US"/>
              </w:rPr>
            </w:pPr>
          </w:p>
        </w:tc>
      </w:tr>
      <w:tr w:rsidR="003E0819" w:rsidRPr="00B153EA" w14:paraId="760A33B3"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5C88EAD" w14:textId="396E0C64" w:rsidR="003E0819" w:rsidRPr="00B153EA" w:rsidRDefault="0060327F" w:rsidP="003E0819">
            <w:pPr>
              <w:jc w:val="center"/>
              <w:rPr>
                <w:color w:val="FF0000"/>
                <w:lang w:val="sr-Cyrl-RS"/>
              </w:rPr>
            </w:pPr>
            <w:r w:rsidRPr="00B153EA">
              <w:rPr>
                <w:color w:val="FF0000"/>
                <w:lang w:val="sr-Cyrl-RS"/>
              </w:rPr>
              <w:t>184.</w:t>
            </w:r>
          </w:p>
        </w:tc>
        <w:tc>
          <w:tcPr>
            <w:tcW w:w="1907" w:type="dxa"/>
            <w:tcBorders>
              <w:top w:val="nil"/>
              <w:left w:val="nil"/>
              <w:bottom w:val="single" w:sz="8" w:space="0" w:color="auto"/>
              <w:right w:val="single" w:sz="8" w:space="0" w:color="auto"/>
            </w:tcBorders>
            <w:shd w:val="clear" w:color="000000" w:fill="FFFFFF"/>
            <w:vAlign w:val="center"/>
          </w:tcPr>
          <w:p w14:paraId="6A165B30" w14:textId="468F9468" w:rsidR="003E0819" w:rsidRPr="00B153EA" w:rsidRDefault="003E0819" w:rsidP="003E0819">
            <w:pPr>
              <w:rPr>
                <w:color w:val="FF0000"/>
                <w:lang w:val="en-US"/>
              </w:rPr>
            </w:pPr>
            <w:r w:rsidRPr="00B153EA">
              <w:rPr>
                <w:color w:val="FF0000"/>
                <w:lang w:eastAsia="sr-Latn-RS"/>
              </w:rPr>
              <w:t>2020935-001</w:t>
            </w:r>
          </w:p>
        </w:tc>
        <w:tc>
          <w:tcPr>
            <w:tcW w:w="6612" w:type="dxa"/>
            <w:tcBorders>
              <w:top w:val="nil"/>
              <w:left w:val="nil"/>
              <w:bottom w:val="single" w:sz="8" w:space="0" w:color="auto"/>
              <w:right w:val="single" w:sz="8" w:space="0" w:color="auto"/>
            </w:tcBorders>
            <w:shd w:val="clear" w:color="auto" w:fill="auto"/>
            <w:vAlign w:val="center"/>
          </w:tcPr>
          <w:p w14:paraId="76B52031" w14:textId="0D3D472E" w:rsidR="003E0819" w:rsidRPr="00B153EA" w:rsidRDefault="003E0819" w:rsidP="003E0819">
            <w:pPr>
              <w:jc w:val="center"/>
              <w:rPr>
                <w:color w:val="FF0000"/>
                <w:lang w:val="en-US"/>
              </w:rPr>
            </w:pPr>
            <w:r w:rsidRPr="00B153EA">
              <w:rPr>
                <w:color w:val="FF0000"/>
                <w:lang w:eastAsia="sr-Latn-RS"/>
              </w:rPr>
              <w:t>Memorija DIMM 128MB EDO 16MX72 60NS UNB</w:t>
            </w:r>
          </w:p>
        </w:tc>
        <w:tc>
          <w:tcPr>
            <w:tcW w:w="1843" w:type="dxa"/>
            <w:gridSpan w:val="2"/>
            <w:tcBorders>
              <w:top w:val="nil"/>
              <w:left w:val="nil"/>
              <w:bottom w:val="single" w:sz="8" w:space="0" w:color="auto"/>
              <w:right w:val="single" w:sz="8" w:space="0" w:color="auto"/>
            </w:tcBorders>
          </w:tcPr>
          <w:p w14:paraId="1DA0FD40"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4420470F"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2552D6E1" w14:textId="77777777" w:rsidR="003E0819" w:rsidRPr="00B153EA" w:rsidRDefault="003E0819" w:rsidP="003E0819">
            <w:pPr>
              <w:jc w:val="center"/>
              <w:rPr>
                <w:color w:val="FF0000"/>
                <w:lang w:val="en-US"/>
              </w:rPr>
            </w:pPr>
          </w:p>
        </w:tc>
      </w:tr>
      <w:tr w:rsidR="003E0819" w:rsidRPr="00B153EA" w14:paraId="130B34CD"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06E628D" w14:textId="4DDE3636" w:rsidR="003E0819" w:rsidRPr="00B153EA" w:rsidRDefault="0060327F" w:rsidP="003E0819">
            <w:pPr>
              <w:jc w:val="center"/>
              <w:rPr>
                <w:color w:val="FF0000"/>
                <w:lang w:val="sr-Cyrl-RS"/>
              </w:rPr>
            </w:pPr>
            <w:r w:rsidRPr="00B153EA">
              <w:rPr>
                <w:color w:val="FF0000"/>
                <w:lang w:val="sr-Cyrl-RS"/>
              </w:rPr>
              <w:t>185.</w:t>
            </w:r>
          </w:p>
        </w:tc>
        <w:tc>
          <w:tcPr>
            <w:tcW w:w="1907" w:type="dxa"/>
            <w:tcBorders>
              <w:top w:val="nil"/>
              <w:left w:val="nil"/>
              <w:bottom w:val="single" w:sz="8" w:space="0" w:color="auto"/>
              <w:right w:val="single" w:sz="8" w:space="0" w:color="auto"/>
            </w:tcBorders>
            <w:shd w:val="clear" w:color="000000" w:fill="FFFFFF"/>
            <w:vAlign w:val="center"/>
          </w:tcPr>
          <w:p w14:paraId="25C76CE7" w14:textId="02E06AAF" w:rsidR="003E0819" w:rsidRPr="00B153EA" w:rsidRDefault="003E0819" w:rsidP="003E0819">
            <w:pPr>
              <w:rPr>
                <w:color w:val="FF0000"/>
                <w:lang w:val="en-US"/>
              </w:rPr>
            </w:pPr>
            <w:r w:rsidRPr="00B153EA">
              <w:rPr>
                <w:color w:val="FF0000"/>
                <w:lang w:eastAsia="sr-Latn-RS"/>
              </w:rPr>
              <w:t>2026943-008</w:t>
            </w:r>
          </w:p>
        </w:tc>
        <w:tc>
          <w:tcPr>
            <w:tcW w:w="6612" w:type="dxa"/>
            <w:tcBorders>
              <w:top w:val="nil"/>
              <w:left w:val="nil"/>
              <w:bottom w:val="single" w:sz="8" w:space="0" w:color="auto"/>
              <w:right w:val="single" w:sz="8" w:space="0" w:color="auto"/>
            </w:tcBorders>
            <w:shd w:val="clear" w:color="auto" w:fill="auto"/>
            <w:vAlign w:val="center"/>
          </w:tcPr>
          <w:p w14:paraId="6EA99DCD" w14:textId="76696D2C" w:rsidR="003E0819" w:rsidRPr="00B153EA" w:rsidRDefault="003E0819" w:rsidP="003E0819">
            <w:pPr>
              <w:jc w:val="center"/>
              <w:rPr>
                <w:color w:val="FF0000"/>
                <w:lang w:val="en-US"/>
              </w:rPr>
            </w:pPr>
            <w:r w:rsidRPr="00B153EA">
              <w:rPr>
                <w:color w:val="FF0000"/>
                <w:lang w:eastAsia="sr-Latn-RS"/>
              </w:rPr>
              <w:t>Procesorska ploča za SOLAR 8000M</w:t>
            </w:r>
          </w:p>
        </w:tc>
        <w:tc>
          <w:tcPr>
            <w:tcW w:w="1843" w:type="dxa"/>
            <w:gridSpan w:val="2"/>
            <w:tcBorders>
              <w:top w:val="nil"/>
              <w:left w:val="nil"/>
              <w:bottom w:val="single" w:sz="8" w:space="0" w:color="auto"/>
              <w:right w:val="single" w:sz="8" w:space="0" w:color="auto"/>
            </w:tcBorders>
          </w:tcPr>
          <w:p w14:paraId="7C17BC8A"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35A8F47E"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2DB85114" w14:textId="77777777" w:rsidR="003E0819" w:rsidRPr="00B153EA" w:rsidRDefault="003E0819" w:rsidP="003E0819">
            <w:pPr>
              <w:jc w:val="center"/>
              <w:rPr>
                <w:color w:val="FF0000"/>
                <w:lang w:val="en-US"/>
              </w:rPr>
            </w:pPr>
          </w:p>
        </w:tc>
      </w:tr>
      <w:tr w:rsidR="003E0819" w:rsidRPr="00B153EA" w14:paraId="0D2689AA"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FF5495B" w14:textId="60D2A64F" w:rsidR="003E0819" w:rsidRPr="00B153EA" w:rsidRDefault="0060327F" w:rsidP="003E0819">
            <w:pPr>
              <w:jc w:val="center"/>
              <w:rPr>
                <w:color w:val="FF0000"/>
                <w:lang w:val="sr-Cyrl-RS"/>
              </w:rPr>
            </w:pPr>
            <w:r w:rsidRPr="00B153EA">
              <w:rPr>
                <w:color w:val="FF0000"/>
                <w:lang w:val="sr-Cyrl-RS"/>
              </w:rPr>
              <w:t>186.</w:t>
            </w:r>
          </w:p>
        </w:tc>
        <w:tc>
          <w:tcPr>
            <w:tcW w:w="1907" w:type="dxa"/>
            <w:tcBorders>
              <w:top w:val="nil"/>
              <w:left w:val="nil"/>
              <w:bottom w:val="single" w:sz="8" w:space="0" w:color="auto"/>
              <w:right w:val="single" w:sz="8" w:space="0" w:color="auto"/>
            </w:tcBorders>
            <w:shd w:val="clear" w:color="000000" w:fill="FFFFFF"/>
            <w:vAlign w:val="center"/>
          </w:tcPr>
          <w:p w14:paraId="700BFA54" w14:textId="458E3AA1" w:rsidR="003E0819" w:rsidRPr="00B153EA" w:rsidRDefault="003E0819" w:rsidP="003E0819">
            <w:pPr>
              <w:rPr>
                <w:color w:val="FF0000"/>
                <w:lang w:val="en-US"/>
              </w:rPr>
            </w:pPr>
            <w:r w:rsidRPr="00B153EA">
              <w:rPr>
                <w:color w:val="FF0000"/>
                <w:lang w:eastAsia="sr-Latn-RS"/>
              </w:rPr>
              <w:t>801674-001</w:t>
            </w:r>
          </w:p>
        </w:tc>
        <w:tc>
          <w:tcPr>
            <w:tcW w:w="6612" w:type="dxa"/>
            <w:tcBorders>
              <w:top w:val="nil"/>
              <w:left w:val="nil"/>
              <w:bottom w:val="single" w:sz="8" w:space="0" w:color="auto"/>
              <w:right w:val="single" w:sz="8" w:space="0" w:color="auto"/>
            </w:tcBorders>
            <w:shd w:val="clear" w:color="auto" w:fill="auto"/>
            <w:vAlign w:val="center"/>
          </w:tcPr>
          <w:p w14:paraId="168F534B" w14:textId="7C6C16D0" w:rsidR="003E0819" w:rsidRPr="00B153EA" w:rsidRDefault="003E0819" w:rsidP="003E0819">
            <w:pPr>
              <w:jc w:val="center"/>
              <w:rPr>
                <w:color w:val="FF0000"/>
                <w:lang w:val="en-US"/>
              </w:rPr>
            </w:pPr>
            <w:r w:rsidRPr="00B153EA">
              <w:rPr>
                <w:color w:val="FF0000"/>
                <w:lang w:eastAsia="sr-Latn-RS"/>
              </w:rPr>
              <w:t>Ploča napajanja za SOLAR 8000M</w:t>
            </w:r>
          </w:p>
        </w:tc>
        <w:tc>
          <w:tcPr>
            <w:tcW w:w="1843" w:type="dxa"/>
            <w:gridSpan w:val="2"/>
            <w:tcBorders>
              <w:top w:val="nil"/>
              <w:left w:val="nil"/>
              <w:bottom w:val="single" w:sz="8" w:space="0" w:color="auto"/>
              <w:right w:val="single" w:sz="8" w:space="0" w:color="auto"/>
            </w:tcBorders>
          </w:tcPr>
          <w:p w14:paraId="137B1195"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735E307B"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7F76D717" w14:textId="77777777" w:rsidR="003E0819" w:rsidRPr="00B153EA" w:rsidRDefault="003E0819" w:rsidP="003E0819">
            <w:pPr>
              <w:jc w:val="center"/>
              <w:rPr>
                <w:color w:val="FF0000"/>
                <w:lang w:val="en-US"/>
              </w:rPr>
            </w:pPr>
          </w:p>
        </w:tc>
      </w:tr>
      <w:tr w:rsidR="003E0819" w:rsidRPr="00B153EA" w14:paraId="1BF7A35D"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E316B29" w14:textId="0C4305BC" w:rsidR="003E0819" w:rsidRPr="00B153EA" w:rsidRDefault="0060327F" w:rsidP="003E0819">
            <w:pPr>
              <w:jc w:val="center"/>
              <w:rPr>
                <w:color w:val="FF0000"/>
                <w:lang w:val="sr-Cyrl-RS"/>
              </w:rPr>
            </w:pPr>
            <w:r w:rsidRPr="00B153EA">
              <w:rPr>
                <w:color w:val="FF0000"/>
                <w:lang w:val="sr-Cyrl-RS"/>
              </w:rPr>
              <w:t>187.</w:t>
            </w:r>
          </w:p>
        </w:tc>
        <w:tc>
          <w:tcPr>
            <w:tcW w:w="1907" w:type="dxa"/>
            <w:tcBorders>
              <w:top w:val="nil"/>
              <w:left w:val="nil"/>
              <w:bottom w:val="single" w:sz="8" w:space="0" w:color="auto"/>
              <w:right w:val="single" w:sz="8" w:space="0" w:color="auto"/>
            </w:tcBorders>
            <w:shd w:val="clear" w:color="000000" w:fill="FFFFFF"/>
            <w:vAlign w:val="center"/>
          </w:tcPr>
          <w:p w14:paraId="08E8DCB0" w14:textId="59B43215" w:rsidR="003E0819" w:rsidRPr="00B153EA" w:rsidRDefault="003E0819" w:rsidP="003E0819">
            <w:pPr>
              <w:rPr>
                <w:color w:val="FF0000"/>
                <w:lang w:val="en-US"/>
              </w:rPr>
            </w:pPr>
            <w:r w:rsidRPr="00B153EA">
              <w:rPr>
                <w:color w:val="FF0000"/>
                <w:lang w:eastAsia="sr-Latn-RS"/>
              </w:rPr>
              <w:t>2008650-002</w:t>
            </w:r>
          </w:p>
        </w:tc>
        <w:tc>
          <w:tcPr>
            <w:tcW w:w="6612" w:type="dxa"/>
            <w:tcBorders>
              <w:top w:val="nil"/>
              <w:left w:val="nil"/>
              <w:bottom w:val="single" w:sz="8" w:space="0" w:color="auto"/>
              <w:right w:val="single" w:sz="8" w:space="0" w:color="auto"/>
            </w:tcBorders>
            <w:shd w:val="clear" w:color="auto" w:fill="auto"/>
            <w:vAlign w:val="center"/>
          </w:tcPr>
          <w:p w14:paraId="686708C7" w14:textId="70F227AB" w:rsidR="003E0819" w:rsidRPr="00B153EA" w:rsidRDefault="003E0819" w:rsidP="003E0819">
            <w:pPr>
              <w:jc w:val="center"/>
              <w:rPr>
                <w:color w:val="FF0000"/>
                <w:lang w:val="en-US"/>
              </w:rPr>
            </w:pPr>
            <w:r w:rsidRPr="00B153EA">
              <w:rPr>
                <w:color w:val="FF0000"/>
                <w:lang w:eastAsia="sr-Latn-RS"/>
              </w:rPr>
              <w:t>PCB SOLAR 8000i procesorska ploča</w:t>
            </w:r>
          </w:p>
        </w:tc>
        <w:tc>
          <w:tcPr>
            <w:tcW w:w="1843" w:type="dxa"/>
            <w:gridSpan w:val="2"/>
            <w:tcBorders>
              <w:top w:val="nil"/>
              <w:left w:val="nil"/>
              <w:bottom w:val="single" w:sz="8" w:space="0" w:color="auto"/>
              <w:right w:val="single" w:sz="8" w:space="0" w:color="auto"/>
            </w:tcBorders>
          </w:tcPr>
          <w:p w14:paraId="53C8A703"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53BC0D6F"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705C3203" w14:textId="77777777" w:rsidR="003E0819" w:rsidRPr="00B153EA" w:rsidRDefault="003E0819" w:rsidP="003E0819">
            <w:pPr>
              <w:jc w:val="center"/>
              <w:rPr>
                <w:color w:val="FF0000"/>
                <w:lang w:val="en-US"/>
              </w:rPr>
            </w:pPr>
          </w:p>
        </w:tc>
      </w:tr>
      <w:tr w:rsidR="003E0819" w:rsidRPr="00B153EA" w14:paraId="773FF07A" w14:textId="77777777" w:rsidTr="005B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642ED72" w14:textId="023FB965" w:rsidR="003E0819" w:rsidRPr="00B153EA" w:rsidRDefault="0060327F" w:rsidP="003E0819">
            <w:pPr>
              <w:jc w:val="center"/>
              <w:rPr>
                <w:color w:val="FF0000"/>
                <w:lang w:val="sr-Cyrl-RS"/>
              </w:rPr>
            </w:pPr>
            <w:r w:rsidRPr="00B153EA">
              <w:rPr>
                <w:color w:val="FF0000"/>
                <w:lang w:val="sr-Cyrl-RS"/>
              </w:rPr>
              <w:t>188.</w:t>
            </w:r>
          </w:p>
        </w:tc>
        <w:tc>
          <w:tcPr>
            <w:tcW w:w="1907" w:type="dxa"/>
            <w:tcBorders>
              <w:top w:val="nil"/>
              <w:left w:val="nil"/>
              <w:bottom w:val="single" w:sz="8" w:space="0" w:color="auto"/>
              <w:right w:val="single" w:sz="8" w:space="0" w:color="auto"/>
            </w:tcBorders>
            <w:shd w:val="clear" w:color="000000" w:fill="FFFFFF"/>
            <w:vAlign w:val="center"/>
          </w:tcPr>
          <w:p w14:paraId="509BECE7" w14:textId="14E8B55F" w:rsidR="003E0819" w:rsidRPr="00B153EA" w:rsidRDefault="003E0819" w:rsidP="003E0819">
            <w:pPr>
              <w:rPr>
                <w:color w:val="FF0000"/>
                <w:lang w:val="en-US"/>
              </w:rPr>
            </w:pPr>
            <w:r w:rsidRPr="00B153EA">
              <w:rPr>
                <w:color w:val="FF0000"/>
                <w:lang w:eastAsia="sr-Latn-RS"/>
              </w:rPr>
              <w:t>92916781</w:t>
            </w:r>
          </w:p>
        </w:tc>
        <w:tc>
          <w:tcPr>
            <w:tcW w:w="6612" w:type="dxa"/>
            <w:tcBorders>
              <w:top w:val="nil"/>
              <w:left w:val="nil"/>
              <w:bottom w:val="single" w:sz="8" w:space="0" w:color="auto"/>
              <w:right w:val="single" w:sz="8" w:space="0" w:color="auto"/>
            </w:tcBorders>
            <w:shd w:val="clear" w:color="auto" w:fill="auto"/>
            <w:vAlign w:val="center"/>
          </w:tcPr>
          <w:p w14:paraId="08DC467E" w14:textId="3E82C6DE" w:rsidR="003E0819" w:rsidRPr="00B153EA" w:rsidRDefault="003E0819" w:rsidP="003E0819">
            <w:pPr>
              <w:jc w:val="center"/>
              <w:rPr>
                <w:color w:val="FF0000"/>
                <w:lang w:val="en-US"/>
              </w:rPr>
            </w:pPr>
            <w:r w:rsidRPr="00B153EA">
              <w:rPr>
                <w:color w:val="FF0000"/>
                <w:lang w:eastAsia="sr-Latn-RS"/>
              </w:rPr>
              <w:t>Baterija za  DASH 2000 ``Battery NC``</w:t>
            </w:r>
          </w:p>
        </w:tc>
        <w:tc>
          <w:tcPr>
            <w:tcW w:w="1843" w:type="dxa"/>
            <w:gridSpan w:val="2"/>
            <w:tcBorders>
              <w:top w:val="nil"/>
              <w:left w:val="nil"/>
              <w:bottom w:val="single" w:sz="8" w:space="0" w:color="auto"/>
              <w:right w:val="single" w:sz="8" w:space="0" w:color="auto"/>
            </w:tcBorders>
          </w:tcPr>
          <w:p w14:paraId="05890AD2"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7570D2DB"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04562116" w14:textId="77777777" w:rsidR="003E0819" w:rsidRPr="00B153EA" w:rsidRDefault="003E0819" w:rsidP="003E0819">
            <w:pPr>
              <w:jc w:val="center"/>
              <w:rPr>
                <w:color w:val="FF0000"/>
                <w:lang w:val="en-US"/>
              </w:rPr>
            </w:pPr>
          </w:p>
        </w:tc>
      </w:tr>
      <w:tr w:rsidR="003E0819" w:rsidRPr="00B153EA" w14:paraId="060C44AF"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AF96DF5" w14:textId="61B7FEBA" w:rsidR="003E0819" w:rsidRPr="00B153EA" w:rsidRDefault="0060327F" w:rsidP="003E0819">
            <w:pPr>
              <w:jc w:val="center"/>
              <w:rPr>
                <w:color w:val="FF0000"/>
                <w:lang w:val="sr-Cyrl-RS"/>
              </w:rPr>
            </w:pPr>
            <w:r w:rsidRPr="00B153EA">
              <w:rPr>
                <w:color w:val="FF0000"/>
                <w:lang w:val="sr-Cyrl-RS"/>
              </w:rPr>
              <w:t>189.</w:t>
            </w:r>
          </w:p>
        </w:tc>
        <w:tc>
          <w:tcPr>
            <w:tcW w:w="1907" w:type="dxa"/>
            <w:tcBorders>
              <w:top w:val="nil"/>
              <w:left w:val="nil"/>
              <w:bottom w:val="single" w:sz="8" w:space="0" w:color="auto"/>
              <w:right w:val="single" w:sz="8" w:space="0" w:color="auto"/>
            </w:tcBorders>
            <w:shd w:val="clear" w:color="000000" w:fill="FFFFFF"/>
            <w:vAlign w:val="center"/>
          </w:tcPr>
          <w:p w14:paraId="7DFC30BC" w14:textId="3A1405D2" w:rsidR="003E0819" w:rsidRPr="00B153EA" w:rsidRDefault="003E0819" w:rsidP="003E0819">
            <w:pPr>
              <w:rPr>
                <w:color w:val="FF0000"/>
                <w:lang w:val="en-US"/>
              </w:rPr>
            </w:pPr>
            <w:r w:rsidRPr="00B153EA">
              <w:rPr>
                <w:color w:val="FF0000"/>
                <w:lang w:eastAsia="sr-Latn-RS"/>
              </w:rPr>
              <w:t>418633-001</w:t>
            </w:r>
          </w:p>
        </w:tc>
        <w:tc>
          <w:tcPr>
            <w:tcW w:w="6612" w:type="dxa"/>
            <w:tcBorders>
              <w:top w:val="nil"/>
              <w:left w:val="nil"/>
              <w:bottom w:val="single" w:sz="8" w:space="0" w:color="auto"/>
              <w:right w:val="single" w:sz="8" w:space="0" w:color="auto"/>
            </w:tcBorders>
            <w:shd w:val="clear" w:color="auto" w:fill="auto"/>
            <w:vAlign w:val="center"/>
          </w:tcPr>
          <w:p w14:paraId="4EE68951" w14:textId="2D301498" w:rsidR="003E0819" w:rsidRPr="00B153EA" w:rsidRDefault="003E0819" w:rsidP="003E0819">
            <w:pPr>
              <w:jc w:val="center"/>
              <w:rPr>
                <w:color w:val="FF0000"/>
                <w:lang w:val="en-US"/>
              </w:rPr>
            </w:pPr>
            <w:r w:rsidRPr="00B153EA">
              <w:rPr>
                <w:color w:val="FF0000"/>
                <w:lang w:eastAsia="sr-Latn-RS"/>
              </w:rPr>
              <w:t>Prednja maska za Dash 2000/3000</w:t>
            </w:r>
          </w:p>
        </w:tc>
        <w:tc>
          <w:tcPr>
            <w:tcW w:w="1843" w:type="dxa"/>
            <w:gridSpan w:val="2"/>
            <w:tcBorders>
              <w:top w:val="nil"/>
              <w:left w:val="nil"/>
              <w:bottom w:val="single" w:sz="8" w:space="0" w:color="auto"/>
              <w:right w:val="single" w:sz="8" w:space="0" w:color="auto"/>
            </w:tcBorders>
          </w:tcPr>
          <w:p w14:paraId="7D2ECD5A"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0788E93D"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2A68803C" w14:textId="77777777" w:rsidR="003E0819" w:rsidRPr="00B153EA" w:rsidRDefault="003E0819" w:rsidP="003E0819">
            <w:pPr>
              <w:jc w:val="center"/>
              <w:rPr>
                <w:color w:val="FF0000"/>
                <w:lang w:val="en-US"/>
              </w:rPr>
            </w:pPr>
          </w:p>
        </w:tc>
      </w:tr>
      <w:tr w:rsidR="003E0819" w:rsidRPr="00B153EA" w14:paraId="6600C53B"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FB39A9C" w14:textId="6AB417C3" w:rsidR="003E0819" w:rsidRPr="00B153EA" w:rsidRDefault="0060327F" w:rsidP="003E0819">
            <w:pPr>
              <w:jc w:val="center"/>
              <w:rPr>
                <w:color w:val="FF0000"/>
                <w:lang w:val="sr-Cyrl-RS"/>
              </w:rPr>
            </w:pPr>
            <w:r w:rsidRPr="00B153EA">
              <w:rPr>
                <w:color w:val="FF0000"/>
                <w:lang w:val="sr-Cyrl-RS"/>
              </w:rPr>
              <w:t>190.</w:t>
            </w:r>
          </w:p>
        </w:tc>
        <w:tc>
          <w:tcPr>
            <w:tcW w:w="1907" w:type="dxa"/>
            <w:tcBorders>
              <w:top w:val="nil"/>
              <w:left w:val="nil"/>
              <w:bottom w:val="single" w:sz="8" w:space="0" w:color="auto"/>
              <w:right w:val="single" w:sz="8" w:space="0" w:color="auto"/>
            </w:tcBorders>
            <w:shd w:val="clear" w:color="000000" w:fill="FFFFFF"/>
            <w:vAlign w:val="center"/>
          </w:tcPr>
          <w:p w14:paraId="483F0C84" w14:textId="2892D3C0" w:rsidR="003E0819" w:rsidRPr="00B153EA" w:rsidRDefault="003E0819" w:rsidP="003E0819">
            <w:pPr>
              <w:rPr>
                <w:color w:val="FF0000"/>
                <w:lang w:val="en-US"/>
              </w:rPr>
            </w:pPr>
            <w:r w:rsidRPr="00B153EA">
              <w:rPr>
                <w:color w:val="FF0000"/>
                <w:lang w:eastAsia="sr-Latn-RS"/>
              </w:rPr>
              <w:t>406693-003</w:t>
            </w:r>
          </w:p>
        </w:tc>
        <w:tc>
          <w:tcPr>
            <w:tcW w:w="6612" w:type="dxa"/>
            <w:tcBorders>
              <w:top w:val="nil"/>
              <w:left w:val="nil"/>
              <w:bottom w:val="single" w:sz="8" w:space="0" w:color="auto"/>
              <w:right w:val="single" w:sz="8" w:space="0" w:color="auto"/>
            </w:tcBorders>
            <w:shd w:val="clear" w:color="auto" w:fill="auto"/>
            <w:vAlign w:val="center"/>
          </w:tcPr>
          <w:p w14:paraId="35D0067C" w14:textId="23D23FFF" w:rsidR="003E0819" w:rsidRPr="00B153EA" w:rsidRDefault="003E0819" w:rsidP="003E0819">
            <w:pPr>
              <w:jc w:val="center"/>
              <w:rPr>
                <w:color w:val="FF0000"/>
                <w:lang w:val="en-US"/>
              </w:rPr>
            </w:pPr>
            <w:r w:rsidRPr="00B153EA">
              <w:rPr>
                <w:color w:val="FF0000"/>
                <w:lang w:eastAsia="sr-Latn-RS"/>
              </w:rPr>
              <w:t>Pumpa za  NIBP</w:t>
            </w:r>
          </w:p>
        </w:tc>
        <w:tc>
          <w:tcPr>
            <w:tcW w:w="1843" w:type="dxa"/>
            <w:gridSpan w:val="2"/>
            <w:tcBorders>
              <w:top w:val="nil"/>
              <w:left w:val="nil"/>
              <w:bottom w:val="single" w:sz="8" w:space="0" w:color="auto"/>
              <w:right w:val="single" w:sz="8" w:space="0" w:color="auto"/>
            </w:tcBorders>
          </w:tcPr>
          <w:p w14:paraId="0895976B"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6DDEAB93"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12692017" w14:textId="77777777" w:rsidR="003E0819" w:rsidRPr="00B153EA" w:rsidRDefault="003E0819" w:rsidP="003E0819">
            <w:pPr>
              <w:jc w:val="center"/>
              <w:rPr>
                <w:color w:val="FF0000"/>
                <w:lang w:val="en-US"/>
              </w:rPr>
            </w:pPr>
          </w:p>
        </w:tc>
      </w:tr>
      <w:tr w:rsidR="003E0819" w:rsidRPr="00B153EA" w14:paraId="240FBB7F" w14:textId="77777777" w:rsidTr="008568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69B4F16" w14:textId="1A007DCB" w:rsidR="003E0819" w:rsidRPr="00B153EA" w:rsidRDefault="0060327F" w:rsidP="003E0819">
            <w:pPr>
              <w:jc w:val="center"/>
              <w:rPr>
                <w:color w:val="FF0000"/>
                <w:lang w:val="sr-Cyrl-RS"/>
              </w:rPr>
            </w:pPr>
            <w:r w:rsidRPr="00B153EA">
              <w:rPr>
                <w:color w:val="FF0000"/>
                <w:lang w:val="sr-Cyrl-RS"/>
              </w:rPr>
              <w:t>191.</w:t>
            </w:r>
          </w:p>
        </w:tc>
        <w:tc>
          <w:tcPr>
            <w:tcW w:w="1907" w:type="dxa"/>
            <w:tcBorders>
              <w:top w:val="nil"/>
              <w:left w:val="nil"/>
              <w:bottom w:val="single" w:sz="8" w:space="0" w:color="auto"/>
              <w:right w:val="single" w:sz="8" w:space="0" w:color="auto"/>
            </w:tcBorders>
            <w:shd w:val="clear" w:color="000000" w:fill="FFFFFF"/>
            <w:vAlign w:val="center"/>
          </w:tcPr>
          <w:p w14:paraId="4F35D2FC" w14:textId="53EDEBE8" w:rsidR="003E0819" w:rsidRPr="00B153EA" w:rsidRDefault="003E0819" w:rsidP="003E0819">
            <w:pPr>
              <w:rPr>
                <w:color w:val="FF0000"/>
                <w:lang w:val="en-US"/>
              </w:rPr>
            </w:pPr>
            <w:r w:rsidRPr="00B153EA">
              <w:rPr>
                <w:color w:val="FF0000"/>
                <w:lang w:eastAsia="sr-Latn-RS"/>
              </w:rPr>
              <w:t>414621-001</w:t>
            </w:r>
          </w:p>
        </w:tc>
        <w:tc>
          <w:tcPr>
            <w:tcW w:w="6612" w:type="dxa"/>
            <w:tcBorders>
              <w:top w:val="nil"/>
              <w:left w:val="nil"/>
              <w:bottom w:val="single" w:sz="8" w:space="0" w:color="auto"/>
              <w:right w:val="single" w:sz="8" w:space="0" w:color="auto"/>
            </w:tcBorders>
            <w:shd w:val="clear" w:color="auto" w:fill="auto"/>
            <w:vAlign w:val="center"/>
          </w:tcPr>
          <w:p w14:paraId="5EEBFF23" w14:textId="69800E0D" w:rsidR="003E0819" w:rsidRPr="00B153EA" w:rsidRDefault="003E0819" w:rsidP="003E0819">
            <w:pPr>
              <w:jc w:val="center"/>
              <w:rPr>
                <w:color w:val="FF0000"/>
                <w:lang w:val="en-US"/>
              </w:rPr>
            </w:pPr>
            <w:r w:rsidRPr="00B153EA">
              <w:rPr>
                <w:color w:val="FF0000"/>
                <w:lang w:eastAsia="sr-Latn-RS"/>
              </w:rPr>
              <w:t>Manifold za NIBP</w:t>
            </w:r>
          </w:p>
        </w:tc>
        <w:tc>
          <w:tcPr>
            <w:tcW w:w="1843" w:type="dxa"/>
            <w:gridSpan w:val="2"/>
            <w:tcBorders>
              <w:top w:val="nil"/>
              <w:left w:val="nil"/>
              <w:bottom w:val="single" w:sz="8" w:space="0" w:color="auto"/>
              <w:right w:val="single" w:sz="8" w:space="0" w:color="auto"/>
            </w:tcBorders>
          </w:tcPr>
          <w:p w14:paraId="1EA7C9A5"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25EF6FF2"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6DA668CF" w14:textId="77777777" w:rsidR="003E0819" w:rsidRPr="00B153EA" w:rsidRDefault="003E0819" w:rsidP="003E0819">
            <w:pPr>
              <w:jc w:val="center"/>
              <w:rPr>
                <w:color w:val="FF0000"/>
                <w:lang w:val="en-US"/>
              </w:rPr>
            </w:pPr>
          </w:p>
        </w:tc>
      </w:tr>
      <w:tr w:rsidR="0046271E" w:rsidRPr="00B153EA" w14:paraId="4E7C5F3C"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A98B901" w14:textId="1FE68214" w:rsidR="003E0819" w:rsidRPr="00B153EA" w:rsidRDefault="0060327F" w:rsidP="003E0819">
            <w:pPr>
              <w:jc w:val="center"/>
              <w:rPr>
                <w:color w:val="FF0000"/>
                <w:lang w:val="sr-Cyrl-RS"/>
              </w:rPr>
            </w:pPr>
            <w:r w:rsidRPr="00B153EA">
              <w:rPr>
                <w:color w:val="FF0000"/>
                <w:lang w:val="sr-Cyrl-RS"/>
              </w:rPr>
              <w:t>192.</w:t>
            </w:r>
          </w:p>
        </w:tc>
        <w:tc>
          <w:tcPr>
            <w:tcW w:w="1907" w:type="dxa"/>
            <w:tcBorders>
              <w:top w:val="nil"/>
              <w:left w:val="nil"/>
              <w:bottom w:val="single" w:sz="8" w:space="0" w:color="auto"/>
              <w:right w:val="single" w:sz="8" w:space="0" w:color="auto"/>
            </w:tcBorders>
            <w:shd w:val="clear" w:color="000000" w:fill="FFFFFF"/>
            <w:vAlign w:val="center"/>
          </w:tcPr>
          <w:p w14:paraId="1FFE01E1" w14:textId="70A802B4" w:rsidR="003E0819" w:rsidRPr="00B153EA" w:rsidRDefault="003E0819" w:rsidP="003E0819">
            <w:pPr>
              <w:rPr>
                <w:color w:val="FF0000"/>
                <w:lang w:val="en-US"/>
              </w:rPr>
            </w:pPr>
            <w:r w:rsidRPr="00B153EA">
              <w:rPr>
                <w:color w:val="FF0000"/>
                <w:lang w:eastAsia="sr-Latn-RS"/>
              </w:rPr>
              <w:t>2026653-019</w:t>
            </w:r>
          </w:p>
        </w:tc>
        <w:tc>
          <w:tcPr>
            <w:tcW w:w="6612" w:type="dxa"/>
            <w:tcBorders>
              <w:top w:val="nil"/>
              <w:left w:val="nil"/>
              <w:bottom w:val="single" w:sz="8" w:space="0" w:color="auto"/>
              <w:right w:val="single" w:sz="8" w:space="0" w:color="auto"/>
            </w:tcBorders>
            <w:shd w:val="clear" w:color="auto" w:fill="auto"/>
            <w:vAlign w:val="center"/>
          </w:tcPr>
          <w:p w14:paraId="6E9AD626" w14:textId="787CA880" w:rsidR="003E0819" w:rsidRPr="00B153EA" w:rsidRDefault="003E0819" w:rsidP="003E0819">
            <w:pPr>
              <w:jc w:val="center"/>
              <w:rPr>
                <w:color w:val="FF0000"/>
                <w:lang w:val="en-US"/>
              </w:rPr>
            </w:pPr>
            <w:r w:rsidRPr="00B153EA">
              <w:rPr>
                <w:color w:val="FF0000"/>
                <w:lang w:eastAsia="sr-Latn-RS"/>
              </w:rPr>
              <w:t>Pokopac za bateriju</w:t>
            </w:r>
          </w:p>
        </w:tc>
        <w:tc>
          <w:tcPr>
            <w:tcW w:w="1843" w:type="dxa"/>
            <w:gridSpan w:val="2"/>
            <w:tcBorders>
              <w:top w:val="nil"/>
              <w:left w:val="nil"/>
              <w:bottom w:val="single" w:sz="8" w:space="0" w:color="auto"/>
              <w:right w:val="single" w:sz="8" w:space="0" w:color="auto"/>
            </w:tcBorders>
          </w:tcPr>
          <w:p w14:paraId="45165F99"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065E4ABA"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6A656263" w14:textId="77777777" w:rsidR="003E0819" w:rsidRPr="00B153EA" w:rsidRDefault="003E0819" w:rsidP="003E0819">
            <w:pPr>
              <w:jc w:val="center"/>
              <w:rPr>
                <w:color w:val="FF0000"/>
                <w:lang w:val="en-US"/>
              </w:rPr>
            </w:pPr>
          </w:p>
        </w:tc>
      </w:tr>
      <w:tr w:rsidR="0046271E" w:rsidRPr="00B153EA" w14:paraId="04A47B88"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45E5086" w14:textId="69190EFB" w:rsidR="003E0819" w:rsidRPr="00B153EA" w:rsidRDefault="0060327F" w:rsidP="003E0819">
            <w:pPr>
              <w:jc w:val="center"/>
              <w:rPr>
                <w:color w:val="FF0000"/>
                <w:lang w:val="sr-Cyrl-RS"/>
              </w:rPr>
            </w:pPr>
            <w:r w:rsidRPr="00B153EA">
              <w:rPr>
                <w:color w:val="FF0000"/>
                <w:lang w:val="sr-Cyrl-RS"/>
              </w:rPr>
              <w:t>193.</w:t>
            </w:r>
          </w:p>
        </w:tc>
        <w:tc>
          <w:tcPr>
            <w:tcW w:w="1907" w:type="dxa"/>
            <w:tcBorders>
              <w:top w:val="nil"/>
              <w:left w:val="nil"/>
              <w:bottom w:val="single" w:sz="8" w:space="0" w:color="auto"/>
              <w:right w:val="single" w:sz="8" w:space="0" w:color="auto"/>
            </w:tcBorders>
            <w:shd w:val="clear" w:color="000000" w:fill="FFFFFF"/>
            <w:vAlign w:val="center"/>
          </w:tcPr>
          <w:p w14:paraId="0143E25A" w14:textId="6159331B" w:rsidR="003E0819" w:rsidRPr="00B153EA" w:rsidRDefault="003E0819" w:rsidP="003E0819">
            <w:pPr>
              <w:rPr>
                <w:color w:val="FF0000"/>
                <w:lang w:val="en-US"/>
              </w:rPr>
            </w:pPr>
            <w:r w:rsidRPr="00B153EA">
              <w:rPr>
                <w:color w:val="FF0000"/>
                <w:lang w:eastAsia="sr-Latn-RS"/>
              </w:rPr>
              <w:t>2004095-001</w:t>
            </w:r>
          </w:p>
        </w:tc>
        <w:tc>
          <w:tcPr>
            <w:tcW w:w="6612" w:type="dxa"/>
            <w:tcBorders>
              <w:top w:val="nil"/>
              <w:left w:val="nil"/>
              <w:bottom w:val="single" w:sz="8" w:space="0" w:color="auto"/>
              <w:right w:val="single" w:sz="8" w:space="0" w:color="auto"/>
            </w:tcBorders>
            <w:shd w:val="clear" w:color="auto" w:fill="auto"/>
            <w:vAlign w:val="center"/>
          </w:tcPr>
          <w:p w14:paraId="244F369E" w14:textId="360A6F59" w:rsidR="003E0819" w:rsidRPr="00B153EA" w:rsidRDefault="003E0819" w:rsidP="003E0819">
            <w:pPr>
              <w:jc w:val="center"/>
              <w:rPr>
                <w:color w:val="FF0000"/>
                <w:lang w:val="en-US"/>
              </w:rPr>
            </w:pPr>
            <w:r w:rsidRPr="00B153EA">
              <w:rPr>
                <w:color w:val="FF0000"/>
                <w:lang w:eastAsia="sr-Latn-RS"/>
              </w:rPr>
              <w:t>Drška za Dash monitor</w:t>
            </w:r>
          </w:p>
        </w:tc>
        <w:tc>
          <w:tcPr>
            <w:tcW w:w="1843" w:type="dxa"/>
            <w:gridSpan w:val="2"/>
            <w:tcBorders>
              <w:top w:val="nil"/>
              <w:left w:val="nil"/>
              <w:bottom w:val="single" w:sz="8" w:space="0" w:color="auto"/>
              <w:right w:val="single" w:sz="8" w:space="0" w:color="auto"/>
            </w:tcBorders>
          </w:tcPr>
          <w:p w14:paraId="0DEF0D6A"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26E25B76"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54DB85AF" w14:textId="77777777" w:rsidR="003E0819" w:rsidRPr="00B153EA" w:rsidRDefault="003E0819" w:rsidP="003E0819">
            <w:pPr>
              <w:jc w:val="center"/>
              <w:rPr>
                <w:color w:val="FF0000"/>
                <w:lang w:val="en-US"/>
              </w:rPr>
            </w:pPr>
          </w:p>
        </w:tc>
      </w:tr>
      <w:tr w:rsidR="0046271E" w:rsidRPr="00B153EA" w14:paraId="1C42A2CE"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523D03F" w14:textId="0160AB99" w:rsidR="003E0819" w:rsidRPr="00B153EA" w:rsidRDefault="0060327F" w:rsidP="003E0819">
            <w:pPr>
              <w:jc w:val="center"/>
              <w:rPr>
                <w:color w:val="FF0000"/>
                <w:lang w:val="sr-Cyrl-RS"/>
              </w:rPr>
            </w:pPr>
            <w:r w:rsidRPr="00B153EA">
              <w:rPr>
                <w:color w:val="FF0000"/>
                <w:lang w:val="sr-Cyrl-RS"/>
              </w:rPr>
              <w:t>194.</w:t>
            </w:r>
          </w:p>
        </w:tc>
        <w:tc>
          <w:tcPr>
            <w:tcW w:w="1907" w:type="dxa"/>
            <w:tcBorders>
              <w:top w:val="nil"/>
              <w:left w:val="nil"/>
              <w:bottom w:val="single" w:sz="8" w:space="0" w:color="auto"/>
              <w:right w:val="single" w:sz="8" w:space="0" w:color="auto"/>
            </w:tcBorders>
            <w:shd w:val="clear" w:color="000000" w:fill="FFFFFF"/>
            <w:vAlign w:val="center"/>
          </w:tcPr>
          <w:p w14:paraId="39F8D16F" w14:textId="495E6952" w:rsidR="003E0819" w:rsidRPr="00B153EA" w:rsidRDefault="003E0819" w:rsidP="003E0819">
            <w:pPr>
              <w:rPr>
                <w:color w:val="FF0000"/>
                <w:lang w:val="en-US"/>
              </w:rPr>
            </w:pPr>
            <w:r w:rsidRPr="00B153EA">
              <w:rPr>
                <w:color w:val="FF0000"/>
                <w:lang w:eastAsia="sr-Latn-RS"/>
              </w:rPr>
              <w:t>422845-001</w:t>
            </w:r>
          </w:p>
        </w:tc>
        <w:tc>
          <w:tcPr>
            <w:tcW w:w="6612" w:type="dxa"/>
            <w:tcBorders>
              <w:top w:val="nil"/>
              <w:left w:val="nil"/>
              <w:bottom w:val="single" w:sz="8" w:space="0" w:color="auto"/>
              <w:right w:val="single" w:sz="8" w:space="0" w:color="auto"/>
            </w:tcBorders>
            <w:shd w:val="clear" w:color="auto" w:fill="auto"/>
            <w:vAlign w:val="center"/>
          </w:tcPr>
          <w:p w14:paraId="19877348" w14:textId="45FB4D46" w:rsidR="003E0819" w:rsidRPr="00B153EA" w:rsidRDefault="003E0819" w:rsidP="003E0819">
            <w:pPr>
              <w:jc w:val="center"/>
              <w:rPr>
                <w:color w:val="FF0000"/>
                <w:lang w:val="en-US"/>
              </w:rPr>
            </w:pPr>
            <w:r w:rsidRPr="00B153EA">
              <w:rPr>
                <w:color w:val="FF0000"/>
                <w:lang w:eastAsia="sr-Latn-RS"/>
              </w:rPr>
              <w:t xml:space="preserve">Kabl za napajanje Dash </w:t>
            </w:r>
          </w:p>
        </w:tc>
        <w:tc>
          <w:tcPr>
            <w:tcW w:w="1843" w:type="dxa"/>
            <w:gridSpan w:val="2"/>
            <w:tcBorders>
              <w:top w:val="nil"/>
              <w:left w:val="nil"/>
              <w:bottom w:val="single" w:sz="8" w:space="0" w:color="auto"/>
              <w:right w:val="single" w:sz="8" w:space="0" w:color="auto"/>
            </w:tcBorders>
          </w:tcPr>
          <w:p w14:paraId="7C5E5078"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4941F817"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02D764CC" w14:textId="77777777" w:rsidR="003E0819" w:rsidRPr="00B153EA" w:rsidRDefault="003E0819" w:rsidP="003E0819">
            <w:pPr>
              <w:jc w:val="center"/>
              <w:rPr>
                <w:color w:val="FF0000"/>
                <w:lang w:val="en-US"/>
              </w:rPr>
            </w:pPr>
          </w:p>
        </w:tc>
      </w:tr>
      <w:tr w:rsidR="00F559BD" w:rsidRPr="00B153EA" w14:paraId="6CF66287" w14:textId="77777777" w:rsidTr="00EB3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14995" w:type="dxa"/>
            <w:gridSpan w:val="7"/>
            <w:tcBorders>
              <w:top w:val="nil"/>
              <w:left w:val="single" w:sz="8" w:space="0" w:color="auto"/>
              <w:bottom w:val="single" w:sz="8" w:space="0" w:color="auto"/>
              <w:right w:val="single" w:sz="8" w:space="0" w:color="auto"/>
            </w:tcBorders>
            <w:shd w:val="clear" w:color="auto" w:fill="auto"/>
            <w:noWrap/>
            <w:vAlign w:val="bottom"/>
          </w:tcPr>
          <w:p w14:paraId="73E6812C" w14:textId="588DCA97" w:rsidR="00F559BD" w:rsidRPr="00B153EA" w:rsidRDefault="00F559BD" w:rsidP="003E0819">
            <w:pPr>
              <w:jc w:val="center"/>
              <w:rPr>
                <w:color w:val="FF0000"/>
                <w:lang w:val="en-US"/>
              </w:rPr>
            </w:pPr>
            <w:r w:rsidRPr="00B153EA">
              <w:rPr>
                <w:b/>
                <w:bCs/>
                <w:color w:val="FF0000"/>
                <w:lang w:eastAsia="sr-Latn-RS"/>
              </w:rPr>
              <w:t>CENOVNIK POTROŠNOG MATERIJALA I REZERVNIH DELOVA ZA DEFIBRILATOR, RESPONDER 3000, PROIZVOĐAČA GE HEALTHCARE</w:t>
            </w:r>
          </w:p>
        </w:tc>
      </w:tr>
      <w:tr w:rsidR="0046271E" w:rsidRPr="00B153EA" w14:paraId="64F57832"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32EC476" w14:textId="2B1EA20A" w:rsidR="003E0819" w:rsidRPr="00B153EA" w:rsidRDefault="003E0819" w:rsidP="003E0819">
            <w:pPr>
              <w:jc w:val="center"/>
              <w:rPr>
                <w:color w:val="FF0000"/>
                <w:lang w:val="en-US"/>
              </w:rPr>
            </w:pPr>
          </w:p>
        </w:tc>
        <w:tc>
          <w:tcPr>
            <w:tcW w:w="1907" w:type="dxa"/>
            <w:tcBorders>
              <w:top w:val="nil"/>
              <w:left w:val="nil"/>
              <w:bottom w:val="single" w:sz="8" w:space="0" w:color="auto"/>
              <w:right w:val="single" w:sz="8" w:space="0" w:color="auto"/>
            </w:tcBorders>
            <w:shd w:val="clear" w:color="000000" w:fill="FFFFFF"/>
            <w:vAlign w:val="center"/>
          </w:tcPr>
          <w:p w14:paraId="7433C09A" w14:textId="32F00353" w:rsidR="003E0819" w:rsidRPr="00B153EA" w:rsidRDefault="003E0819" w:rsidP="003E0819">
            <w:pPr>
              <w:rPr>
                <w:color w:val="FF0000"/>
                <w:lang w:val="en-US"/>
              </w:rPr>
            </w:pPr>
          </w:p>
        </w:tc>
        <w:tc>
          <w:tcPr>
            <w:tcW w:w="6612" w:type="dxa"/>
            <w:tcBorders>
              <w:top w:val="nil"/>
              <w:left w:val="nil"/>
              <w:bottom w:val="single" w:sz="8" w:space="0" w:color="auto"/>
              <w:right w:val="single" w:sz="8" w:space="0" w:color="auto"/>
            </w:tcBorders>
            <w:shd w:val="clear" w:color="auto" w:fill="auto"/>
            <w:vAlign w:val="center"/>
          </w:tcPr>
          <w:p w14:paraId="0070B6B4" w14:textId="30230EE7" w:rsidR="003E0819" w:rsidRPr="00B153EA" w:rsidRDefault="00F559BD" w:rsidP="003E0819">
            <w:pPr>
              <w:jc w:val="center"/>
              <w:rPr>
                <w:color w:val="FF0000"/>
                <w:lang w:val="en-US"/>
              </w:rPr>
            </w:pPr>
            <w:r w:rsidRPr="00B153EA">
              <w:rPr>
                <w:b/>
                <w:bCs/>
                <w:color w:val="FF0000"/>
                <w:lang w:eastAsia="sr-Latn-RS"/>
              </w:rPr>
              <w:t>Potrošni materijal/pribor</w:t>
            </w:r>
          </w:p>
        </w:tc>
        <w:tc>
          <w:tcPr>
            <w:tcW w:w="1843" w:type="dxa"/>
            <w:gridSpan w:val="2"/>
            <w:tcBorders>
              <w:top w:val="nil"/>
              <w:left w:val="nil"/>
              <w:bottom w:val="single" w:sz="8" w:space="0" w:color="auto"/>
              <w:right w:val="single" w:sz="8" w:space="0" w:color="auto"/>
            </w:tcBorders>
          </w:tcPr>
          <w:p w14:paraId="7F1DDA73" w14:textId="77777777" w:rsidR="003E0819" w:rsidRPr="00B153EA" w:rsidRDefault="003E0819" w:rsidP="003E0819">
            <w:pPr>
              <w:jc w:val="center"/>
              <w:rPr>
                <w:color w:val="FF0000"/>
                <w:lang w:val="en-US"/>
              </w:rPr>
            </w:pPr>
          </w:p>
        </w:tc>
        <w:tc>
          <w:tcPr>
            <w:tcW w:w="1985" w:type="dxa"/>
            <w:tcBorders>
              <w:top w:val="nil"/>
              <w:left w:val="nil"/>
              <w:bottom w:val="single" w:sz="8" w:space="0" w:color="auto"/>
              <w:right w:val="single" w:sz="8" w:space="0" w:color="auto"/>
            </w:tcBorders>
          </w:tcPr>
          <w:p w14:paraId="37525D6C" w14:textId="77777777" w:rsidR="003E0819" w:rsidRPr="00B153EA" w:rsidRDefault="003E0819" w:rsidP="003E0819">
            <w:pPr>
              <w:jc w:val="center"/>
              <w:rPr>
                <w:color w:val="FF0000"/>
                <w:lang w:val="en-US"/>
              </w:rPr>
            </w:pPr>
          </w:p>
        </w:tc>
        <w:tc>
          <w:tcPr>
            <w:tcW w:w="1733" w:type="dxa"/>
            <w:tcBorders>
              <w:top w:val="nil"/>
              <w:left w:val="nil"/>
              <w:bottom w:val="single" w:sz="8" w:space="0" w:color="auto"/>
              <w:right w:val="single" w:sz="8" w:space="0" w:color="auto"/>
            </w:tcBorders>
          </w:tcPr>
          <w:p w14:paraId="6DD6CFF9" w14:textId="77777777" w:rsidR="003E0819" w:rsidRPr="00B153EA" w:rsidRDefault="003E0819" w:rsidP="003E0819">
            <w:pPr>
              <w:jc w:val="center"/>
              <w:rPr>
                <w:color w:val="FF0000"/>
                <w:lang w:val="en-US"/>
              </w:rPr>
            </w:pPr>
          </w:p>
        </w:tc>
      </w:tr>
      <w:tr w:rsidR="00F559BD" w:rsidRPr="00B153EA" w14:paraId="56930270"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810F001" w14:textId="74A3BC15" w:rsidR="00F559BD" w:rsidRPr="00B153EA" w:rsidRDefault="0060327F" w:rsidP="00F559BD">
            <w:pPr>
              <w:jc w:val="center"/>
              <w:rPr>
                <w:color w:val="FF0000"/>
                <w:lang w:val="sr-Cyrl-RS"/>
              </w:rPr>
            </w:pPr>
            <w:r w:rsidRPr="00B153EA">
              <w:rPr>
                <w:color w:val="FF0000"/>
                <w:lang w:val="sr-Cyrl-RS"/>
              </w:rPr>
              <w:t>195.</w:t>
            </w:r>
          </w:p>
        </w:tc>
        <w:tc>
          <w:tcPr>
            <w:tcW w:w="1907" w:type="dxa"/>
            <w:tcBorders>
              <w:top w:val="nil"/>
              <w:left w:val="nil"/>
              <w:bottom w:val="single" w:sz="8" w:space="0" w:color="auto"/>
              <w:right w:val="single" w:sz="8" w:space="0" w:color="auto"/>
            </w:tcBorders>
            <w:shd w:val="clear" w:color="000000" w:fill="FFFFFF"/>
            <w:vAlign w:val="center"/>
          </w:tcPr>
          <w:p w14:paraId="7CD42808" w14:textId="509136EF" w:rsidR="00F559BD" w:rsidRPr="00B153EA" w:rsidRDefault="00F559BD" w:rsidP="00F559BD">
            <w:pPr>
              <w:rPr>
                <w:color w:val="FF0000"/>
                <w:lang w:val="en-US"/>
              </w:rPr>
            </w:pPr>
            <w:r w:rsidRPr="00B153EA">
              <w:rPr>
                <w:color w:val="FF0000"/>
                <w:lang w:eastAsia="sr-Latn-RS"/>
              </w:rPr>
              <w:t>2017003-003</w:t>
            </w:r>
          </w:p>
        </w:tc>
        <w:tc>
          <w:tcPr>
            <w:tcW w:w="6612" w:type="dxa"/>
            <w:tcBorders>
              <w:top w:val="nil"/>
              <w:left w:val="nil"/>
              <w:bottom w:val="single" w:sz="8" w:space="0" w:color="auto"/>
              <w:right w:val="single" w:sz="8" w:space="0" w:color="auto"/>
            </w:tcBorders>
            <w:shd w:val="clear" w:color="auto" w:fill="auto"/>
            <w:vAlign w:val="center"/>
          </w:tcPr>
          <w:p w14:paraId="7210BAA8" w14:textId="6DF54118" w:rsidR="00F559BD" w:rsidRPr="00B153EA" w:rsidRDefault="00F559BD" w:rsidP="00F559BD">
            <w:pPr>
              <w:jc w:val="center"/>
              <w:rPr>
                <w:color w:val="FF0000"/>
                <w:lang w:val="en-US"/>
              </w:rPr>
            </w:pPr>
            <w:r w:rsidRPr="00B153EA">
              <w:rPr>
                <w:color w:val="FF0000"/>
                <w:lang w:eastAsia="sr-Latn-RS"/>
              </w:rPr>
              <w:t>Trožilni/petožilni trank kabl, 3,6 m</w:t>
            </w:r>
          </w:p>
        </w:tc>
        <w:tc>
          <w:tcPr>
            <w:tcW w:w="1843" w:type="dxa"/>
            <w:gridSpan w:val="2"/>
            <w:tcBorders>
              <w:top w:val="nil"/>
              <w:left w:val="nil"/>
              <w:bottom w:val="single" w:sz="8" w:space="0" w:color="auto"/>
              <w:right w:val="single" w:sz="8" w:space="0" w:color="auto"/>
            </w:tcBorders>
          </w:tcPr>
          <w:p w14:paraId="06D5B3B3"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4F5B8676"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5422BB2" w14:textId="77777777" w:rsidR="00F559BD" w:rsidRPr="00B153EA" w:rsidRDefault="00F559BD" w:rsidP="00F559BD">
            <w:pPr>
              <w:jc w:val="center"/>
              <w:rPr>
                <w:color w:val="FF0000"/>
                <w:lang w:val="en-US"/>
              </w:rPr>
            </w:pPr>
          </w:p>
        </w:tc>
      </w:tr>
      <w:tr w:rsidR="00F559BD" w:rsidRPr="00B153EA" w14:paraId="0D72AFCC"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0D1540F" w14:textId="487377FA" w:rsidR="00F559BD" w:rsidRPr="00B153EA" w:rsidRDefault="0060327F" w:rsidP="00F559BD">
            <w:pPr>
              <w:jc w:val="center"/>
              <w:rPr>
                <w:color w:val="FF0000"/>
                <w:lang w:val="sr-Cyrl-RS"/>
              </w:rPr>
            </w:pPr>
            <w:r w:rsidRPr="00B153EA">
              <w:rPr>
                <w:color w:val="FF0000"/>
                <w:lang w:val="sr-Cyrl-RS"/>
              </w:rPr>
              <w:t>196.</w:t>
            </w:r>
          </w:p>
        </w:tc>
        <w:tc>
          <w:tcPr>
            <w:tcW w:w="1907" w:type="dxa"/>
            <w:tcBorders>
              <w:top w:val="nil"/>
              <w:left w:val="nil"/>
              <w:bottom w:val="single" w:sz="8" w:space="0" w:color="auto"/>
              <w:right w:val="single" w:sz="8" w:space="0" w:color="auto"/>
            </w:tcBorders>
            <w:shd w:val="clear" w:color="000000" w:fill="FFFFFF"/>
            <w:vAlign w:val="center"/>
          </w:tcPr>
          <w:p w14:paraId="5992A754" w14:textId="74CF207D" w:rsidR="00F559BD" w:rsidRPr="00B153EA" w:rsidRDefault="00F559BD" w:rsidP="00F559BD">
            <w:pPr>
              <w:rPr>
                <w:color w:val="FF0000"/>
                <w:lang w:val="en-US"/>
              </w:rPr>
            </w:pPr>
            <w:r w:rsidRPr="00B153EA">
              <w:rPr>
                <w:color w:val="FF0000"/>
                <w:lang w:eastAsia="sr-Latn-RS"/>
              </w:rPr>
              <w:t>2022948-002</w:t>
            </w:r>
          </w:p>
        </w:tc>
        <w:tc>
          <w:tcPr>
            <w:tcW w:w="6612" w:type="dxa"/>
            <w:tcBorders>
              <w:top w:val="nil"/>
              <w:left w:val="nil"/>
              <w:bottom w:val="single" w:sz="8" w:space="0" w:color="auto"/>
              <w:right w:val="single" w:sz="8" w:space="0" w:color="auto"/>
            </w:tcBorders>
            <w:shd w:val="clear" w:color="auto" w:fill="auto"/>
            <w:vAlign w:val="center"/>
          </w:tcPr>
          <w:p w14:paraId="6A2A2039" w14:textId="491E5578" w:rsidR="00F559BD" w:rsidRPr="00B153EA" w:rsidRDefault="00F559BD" w:rsidP="00F559BD">
            <w:pPr>
              <w:jc w:val="center"/>
              <w:rPr>
                <w:color w:val="FF0000"/>
                <w:lang w:val="en-US"/>
              </w:rPr>
            </w:pPr>
            <w:r w:rsidRPr="00B153EA">
              <w:rPr>
                <w:color w:val="FF0000"/>
                <w:lang w:eastAsia="sr-Latn-RS"/>
              </w:rPr>
              <w:t>Trožilni/petožilni trank kabl, sa ESU filterom, 3,6 m</w:t>
            </w:r>
          </w:p>
        </w:tc>
        <w:tc>
          <w:tcPr>
            <w:tcW w:w="1843" w:type="dxa"/>
            <w:gridSpan w:val="2"/>
            <w:tcBorders>
              <w:top w:val="nil"/>
              <w:left w:val="nil"/>
              <w:bottom w:val="single" w:sz="8" w:space="0" w:color="auto"/>
              <w:right w:val="single" w:sz="8" w:space="0" w:color="auto"/>
            </w:tcBorders>
          </w:tcPr>
          <w:p w14:paraId="6D231B52"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76DC1937"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4C039B4" w14:textId="77777777" w:rsidR="00F559BD" w:rsidRPr="00B153EA" w:rsidRDefault="00F559BD" w:rsidP="00F559BD">
            <w:pPr>
              <w:jc w:val="center"/>
              <w:rPr>
                <w:color w:val="FF0000"/>
                <w:lang w:val="en-US"/>
              </w:rPr>
            </w:pPr>
          </w:p>
        </w:tc>
      </w:tr>
      <w:tr w:rsidR="00F559BD" w:rsidRPr="00B153EA" w14:paraId="2848F6CD"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3CECCE6" w14:textId="10CE8B10" w:rsidR="00F559BD" w:rsidRPr="00B153EA" w:rsidRDefault="0060327F" w:rsidP="00F559BD">
            <w:pPr>
              <w:jc w:val="center"/>
              <w:rPr>
                <w:color w:val="FF0000"/>
                <w:lang w:val="sr-Cyrl-RS"/>
              </w:rPr>
            </w:pPr>
            <w:r w:rsidRPr="00B153EA">
              <w:rPr>
                <w:color w:val="FF0000"/>
                <w:lang w:val="sr-Cyrl-RS"/>
              </w:rPr>
              <w:t>197.</w:t>
            </w:r>
          </w:p>
        </w:tc>
        <w:tc>
          <w:tcPr>
            <w:tcW w:w="1907" w:type="dxa"/>
            <w:tcBorders>
              <w:top w:val="nil"/>
              <w:left w:val="nil"/>
              <w:bottom w:val="single" w:sz="8" w:space="0" w:color="auto"/>
              <w:right w:val="single" w:sz="8" w:space="0" w:color="auto"/>
            </w:tcBorders>
            <w:shd w:val="clear" w:color="000000" w:fill="FFFFFF"/>
            <w:vAlign w:val="center"/>
          </w:tcPr>
          <w:p w14:paraId="2F975857" w14:textId="2BC1B263" w:rsidR="00F559BD" w:rsidRPr="00B153EA" w:rsidRDefault="00F559BD" w:rsidP="00F559BD">
            <w:pPr>
              <w:rPr>
                <w:color w:val="FF0000"/>
                <w:lang w:val="en-US"/>
              </w:rPr>
            </w:pPr>
            <w:r w:rsidRPr="00B153EA">
              <w:rPr>
                <w:color w:val="FF0000"/>
                <w:lang w:eastAsia="sr-Latn-RS"/>
              </w:rPr>
              <w:t>414556-003</w:t>
            </w:r>
          </w:p>
        </w:tc>
        <w:tc>
          <w:tcPr>
            <w:tcW w:w="6612" w:type="dxa"/>
            <w:tcBorders>
              <w:top w:val="nil"/>
              <w:left w:val="nil"/>
              <w:bottom w:val="single" w:sz="8" w:space="0" w:color="auto"/>
              <w:right w:val="single" w:sz="8" w:space="0" w:color="auto"/>
            </w:tcBorders>
            <w:shd w:val="clear" w:color="auto" w:fill="auto"/>
            <w:vAlign w:val="center"/>
          </w:tcPr>
          <w:p w14:paraId="5C24D1B4" w14:textId="40E558FB" w:rsidR="00F559BD" w:rsidRPr="00B153EA" w:rsidRDefault="00F559BD" w:rsidP="00F559BD">
            <w:pPr>
              <w:jc w:val="center"/>
              <w:rPr>
                <w:color w:val="FF0000"/>
                <w:lang w:val="en-US"/>
              </w:rPr>
            </w:pPr>
            <w:r w:rsidRPr="00B153EA">
              <w:rPr>
                <w:color w:val="FF0000"/>
                <w:lang w:eastAsia="sr-Latn-RS"/>
              </w:rPr>
              <w:t>Petožilni odvod za EKG, 74cm</w:t>
            </w:r>
          </w:p>
        </w:tc>
        <w:tc>
          <w:tcPr>
            <w:tcW w:w="1843" w:type="dxa"/>
            <w:gridSpan w:val="2"/>
            <w:tcBorders>
              <w:top w:val="nil"/>
              <w:left w:val="nil"/>
              <w:bottom w:val="single" w:sz="8" w:space="0" w:color="auto"/>
              <w:right w:val="single" w:sz="8" w:space="0" w:color="auto"/>
            </w:tcBorders>
          </w:tcPr>
          <w:p w14:paraId="0B8DC6E7"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59143D98"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88BDA77" w14:textId="77777777" w:rsidR="00F559BD" w:rsidRPr="00B153EA" w:rsidRDefault="00F559BD" w:rsidP="00F559BD">
            <w:pPr>
              <w:jc w:val="center"/>
              <w:rPr>
                <w:color w:val="FF0000"/>
                <w:lang w:val="en-US"/>
              </w:rPr>
            </w:pPr>
          </w:p>
        </w:tc>
      </w:tr>
      <w:tr w:rsidR="00F559BD" w:rsidRPr="00B153EA" w14:paraId="168225F1"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230DBC9" w14:textId="5EB9A519" w:rsidR="00F559BD" w:rsidRPr="00B153EA" w:rsidRDefault="0060327F" w:rsidP="00F559BD">
            <w:pPr>
              <w:jc w:val="center"/>
              <w:rPr>
                <w:color w:val="FF0000"/>
                <w:lang w:val="sr-Cyrl-RS"/>
              </w:rPr>
            </w:pPr>
            <w:r w:rsidRPr="00B153EA">
              <w:rPr>
                <w:color w:val="FF0000"/>
                <w:lang w:val="sr-Cyrl-RS"/>
              </w:rPr>
              <w:t>198.</w:t>
            </w:r>
          </w:p>
        </w:tc>
        <w:tc>
          <w:tcPr>
            <w:tcW w:w="1907" w:type="dxa"/>
            <w:tcBorders>
              <w:top w:val="nil"/>
              <w:left w:val="nil"/>
              <w:bottom w:val="single" w:sz="8" w:space="0" w:color="auto"/>
              <w:right w:val="single" w:sz="8" w:space="0" w:color="auto"/>
            </w:tcBorders>
            <w:shd w:val="clear" w:color="000000" w:fill="FFFFFF"/>
            <w:vAlign w:val="center"/>
          </w:tcPr>
          <w:p w14:paraId="776C622B" w14:textId="399366EE" w:rsidR="00F559BD" w:rsidRPr="00B153EA" w:rsidRDefault="00F559BD" w:rsidP="00F559BD">
            <w:pPr>
              <w:rPr>
                <w:color w:val="FF0000"/>
                <w:lang w:val="en-US"/>
              </w:rPr>
            </w:pPr>
            <w:r w:rsidRPr="00B153EA">
              <w:rPr>
                <w:color w:val="FF0000"/>
                <w:lang w:eastAsia="sr-Latn-RS"/>
              </w:rPr>
              <w:t>412682-003</w:t>
            </w:r>
          </w:p>
        </w:tc>
        <w:tc>
          <w:tcPr>
            <w:tcW w:w="6612" w:type="dxa"/>
            <w:tcBorders>
              <w:top w:val="nil"/>
              <w:left w:val="nil"/>
              <w:bottom w:val="single" w:sz="8" w:space="0" w:color="auto"/>
              <w:right w:val="single" w:sz="8" w:space="0" w:color="auto"/>
            </w:tcBorders>
            <w:shd w:val="clear" w:color="auto" w:fill="auto"/>
            <w:vAlign w:val="center"/>
          </w:tcPr>
          <w:p w14:paraId="13FEF5A6" w14:textId="66E098D1" w:rsidR="00F559BD" w:rsidRPr="00B153EA" w:rsidRDefault="00F559BD" w:rsidP="00F559BD">
            <w:pPr>
              <w:jc w:val="center"/>
              <w:rPr>
                <w:color w:val="FF0000"/>
                <w:lang w:val="en-US"/>
              </w:rPr>
            </w:pPr>
            <w:r w:rsidRPr="00B153EA">
              <w:rPr>
                <w:color w:val="FF0000"/>
                <w:lang w:eastAsia="sr-Latn-RS"/>
              </w:rPr>
              <w:t>Trožilni odvod za EKG, 74cm</w:t>
            </w:r>
          </w:p>
        </w:tc>
        <w:tc>
          <w:tcPr>
            <w:tcW w:w="1843" w:type="dxa"/>
            <w:gridSpan w:val="2"/>
            <w:tcBorders>
              <w:top w:val="nil"/>
              <w:left w:val="nil"/>
              <w:bottom w:val="single" w:sz="8" w:space="0" w:color="auto"/>
              <w:right w:val="single" w:sz="8" w:space="0" w:color="auto"/>
            </w:tcBorders>
          </w:tcPr>
          <w:p w14:paraId="372295AE"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44D50CC7"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3C57FC98" w14:textId="77777777" w:rsidR="00F559BD" w:rsidRPr="00B153EA" w:rsidRDefault="00F559BD" w:rsidP="00F559BD">
            <w:pPr>
              <w:jc w:val="center"/>
              <w:rPr>
                <w:color w:val="FF0000"/>
                <w:lang w:val="en-US"/>
              </w:rPr>
            </w:pPr>
          </w:p>
        </w:tc>
      </w:tr>
      <w:tr w:rsidR="00F559BD" w:rsidRPr="00B153EA" w14:paraId="723734CF"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9F65669" w14:textId="12FFAA71" w:rsidR="00F559BD" w:rsidRPr="00B153EA" w:rsidRDefault="0060327F" w:rsidP="00F559BD">
            <w:pPr>
              <w:jc w:val="center"/>
              <w:rPr>
                <w:color w:val="FF0000"/>
                <w:lang w:val="sr-Cyrl-RS"/>
              </w:rPr>
            </w:pPr>
            <w:r w:rsidRPr="00B153EA">
              <w:rPr>
                <w:color w:val="FF0000"/>
                <w:lang w:val="sr-Cyrl-RS"/>
              </w:rPr>
              <w:lastRenderedPageBreak/>
              <w:t>199.</w:t>
            </w:r>
          </w:p>
        </w:tc>
        <w:tc>
          <w:tcPr>
            <w:tcW w:w="1907" w:type="dxa"/>
            <w:tcBorders>
              <w:top w:val="nil"/>
              <w:left w:val="nil"/>
              <w:bottom w:val="single" w:sz="8" w:space="0" w:color="auto"/>
              <w:right w:val="single" w:sz="8" w:space="0" w:color="auto"/>
            </w:tcBorders>
            <w:shd w:val="clear" w:color="000000" w:fill="FFFFFF"/>
            <w:vAlign w:val="center"/>
          </w:tcPr>
          <w:p w14:paraId="1A5DB50A" w14:textId="51537A64" w:rsidR="00F559BD" w:rsidRPr="00B153EA" w:rsidRDefault="00F559BD" w:rsidP="00F559BD">
            <w:pPr>
              <w:rPr>
                <w:color w:val="FF0000"/>
                <w:lang w:val="en-US"/>
              </w:rPr>
            </w:pPr>
            <w:r w:rsidRPr="00B153EA">
              <w:rPr>
                <w:color w:val="FF0000"/>
                <w:lang w:eastAsia="sr-Latn-RS"/>
              </w:rPr>
              <w:t>2017008-001</w:t>
            </w:r>
          </w:p>
        </w:tc>
        <w:tc>
          <w:tcPr>
            <w:tcW w:w="6612" w:type="dxa"/>
            <w:tcBorders>
              <w:top w:val="nil"/>
              <w:left w:val="nil"/>
              <w:bottom w:val="single" w:sz="8" w:space="0" w:color="auto"/>
              <w:right w:val="single" w:sz="8" w:space="0" w:color="auto"/>
            </w:tcBorders>
            <w:shd w:val="clear" w:color="auto" w:fill="auto"/>
            <w:vAlign w:val="center"/>
          </w:tcPr>
          <w:p w14:paraId="17F711A2" w14:textId="0A8B40D2" w:rsidR="00F559BD" w:rsidRPr="00B153EA" w:rsidRDefault="00F559BD" w:rsidP="00F559BD">
            <w:pPr>
              <w:jc w:val="center"/>
              <w:rPr>
                <w:color w:val="FF0000"/>
                <w:lang w:val="en-US"/>
              </w:rPr>
            </w:pPr>
            <w:r w:rsidRPr="00B153EA">
              <w:rPr>
                <w:color w:val="FF0000"/>
                <w:lang w:eastAsia="sr-Latn-RS"/>
              </w:rPr>
              <w:t>Crevo za NIBP, dvostruko, odrasli-deca 3.6m</w:t>
            </w:r>
          </w:p>
        </w:tc>
        <w:tc>
          <w:tcPr>
            <w:tcW w:w="1843" w:type="dxa"/>
            <w:gridSpan w:val="2"/>
            <w:tcBorders>
              <w:top w:val="nil"/>
              <w:left w:val="nil"/>
              <w:bottom w:val="single" w:sz="8" w:space="0" w:color="auto"/>
              <w:right w:val="single" w:sz="8" w:space="0" w:color="auto"/>
            </w:tcBorders>
          </w:tcPr>
          <w:p w14:paraId="7C6C34E3"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5E35DBC7"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33D501C" w14:textId="77777777" w:rsidR="00F559BD" w:rsidRPr="00B153EA" w:rsidRDefault="00F559BD" w:rsidP="00F559BD">
            <w:pPr>
              <w:jc w:val="center"/>
              <w:rPr>
                <w:color w:val="FF0000"/>
                <w:lang w:val="en-US"/>
              </w:rPr>
            </w:pPr>
          </w:p>
        </w:tc>
      </w:tr>
      <w:tr w:rsidR="00F559BD" w:rsidRPr="00B153EA" w14:paraId="0C453F2F"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AF1E5F4" w14:textId="753A7C47" w:rsidR="00F559BD" w:rsidRPr="00B153EA" w:rsidRDefault="0060327F" w:rsidP="00F559BD">
            <w:pPr>
              <w:jc w:val="center"/>
              <w:rPr>
                <w:color w:val="FF0000"/>
                <w:lang w:val="sr-Cyrl-RS"/>
              </w:rPr>
            </w:pPr>
            <w:r w:rsidRPr="00B153EA">
              <w:rPr>
                <w:color w:val="FF0000"/>
                <w:lang w:val="sr-Cyrl-RS"/>
              </w:rPr>
              <w:t>200.</w:t>
            </w:r>
          </w:p>
        </w:tc>
        <w:tc>
          <w:tcPr>
            <w:tcW w:w="1907" w:type="dxa"/>
            <w:tcBorders>
              <w:top w:val="nil"/>
              <w:left w:val="nil"/>
              <w:bottom w:val="single" w:sz="8" w:space="0" w:color="auto"/>
              <w:right w:val="single" w:sz="8" w:space="0" w:color="auto"/>
            </w:tcBorders>
            <w:shd w:val="clear" w:color="000000" w:fill="FFFFFF"/>
            <w:vAlign w:val="center"/>
          </w:tcPr>
          <w:p w14:paraId="3D0FAC1D" w14:textId="1B4280BF" w:rsidR="00F559BD" w:rsidRPr="00B153EA" w:rsidRDefault="00F559BD" w:rsidP="00F559BD">
            <w:pPr>
              <w:rPr>
                <w:color w:val="FF0000"/>
                <w:lang w:val="en-US"/>
              </w:rPr>
            </w:pPr>
            <w:r w:rsidRPr="00B153EA">
              <w:rPr>
                <w:color w:val="FF0000"/>
                <w:lang w:eastAsia="sr-Latn-RS"/>
              </w:rPr>
              <w:t>002201E</w:t>
            </w:r>
          </w:p>
        </w:tc>
        <w:tc>
          <w:tcPr>
            <w:tcW w:w="6612" w:type="dxa"/>
            <w:tcBorders>
              <w:top w:val="nil"/>
              <w:left w:val="nil"/>
              <w:bottom w:val="single" w:sz="8" w:space="0" w:color="auto"/>
              <w:right w:val="single" w:sz="8" w:space="0" w:color="auto"/>
            </w:tcBorders>
            <w:shd w:val="clear" w:color="auto" w:fill="auto"/>
            <w:vAlign w:val="center"/>
          </w:tcPr>
          <w:p w14:paraId="1D4AB2A6" w14:textId="6151EBA9" w:rsidR="00F559BD" w:rsidRPr="00B153EA" w:rsidRDefault="00F559BD" w:rsidP="00F559BD">
            <w:pPr>
              <w:jc w:val="center"/>
              <w:rPr>
                <w:color w:val="FF0000"/>
                <w:lang w:val="en-US"/>
              </w:rPr>
            </w:pPr>
            <w:r w:rsidRPr="00B153EA">
              <w:rPr>
                <w:color w:val="FF0000"/>
                <w:lang w:eastAsia="sr-Latn-RS"/>
              </w:rPr>
              <w:t xml:space="preserve">Manžetna Dura-cuf, deca,  2TB, Submin, Green </w:t>
            </w:r>
          </w:p>
        </w:tc>
        <w:tc>
          <w:tcPr>
            <w:tcW w:w="1843" w:type="dxa"/>
            <w:gridSpan w:val="2"/>
            <w:tcBorders>
              <w:top w:val="nil"/>
              <w:left w:val="nil"/>
              <w:bottom w:val="single" w:sz="8" w:space="0" w:color="auto"/>
              <w:right w:val="single" w:sz="8" w:space="0" w:color="auto"/>
            </w:tcBorders>
          </w:tcPr>
          <w:p w14:paraId="55B4432D"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7F81EA03"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35FB7F09" w14:textId="77777777" w:rsidR="00F559BD" w:rsidRPr="00B153EA" w:rsidRDefault="00F559BD" w:rsidP="00F559BD">
            <w:pPr>
              <w:jc w:val="center"/>
              <w:rPr>
                <w:color w:val="FF0000"/>
                <w:lang w:val="en-US"/>
              </w:rPr>
            </w:pPr>
          </w:p>
        </w:tc>
      </w:tr>
      <w:tr w:rsidR="00F559BD" w:rsidRPr="00B153EA" w14:paraId="12762F3C"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795A96B" w14:textId="5FBE97B8" w:rsidR="00F559BD" w:rsidRPr="00B153EA" w:rsidRDefault="0060327F" w:rsidP="00F559BD">
            <w:pPr>
              <w:jc w:val="center"/>
              <w:rPr>
                <w:color w:val="FF0000"/>
                <w:lang w:val="sr-Cyrl-RS"/>
              </w:rPr>
            </w:pPr>
            <w:r w:rsidRPr="00B153EA">
              <w:rPr>
                <w:color w:val="FF0000"/>
                <w:lang w:val="sr-Cyrl-RS"/>
              </w:rPr>
              <w:t>201.</w:t>
            </w:r>
          </w:p>
        </w:tc>
        <w:tc>
          <w:tcPr>
            <w:tcW w:w="1907" w:type="dxa"/>
            <w:tcBorders>
              <w:top w:val="nil"/>
              <w:left w:val="nil"/>
              <w:bottom w:val="single" w:sz="8" w:space="0" w:color="auto"/>
              <w:right w:val="single" w:sz="8" w:space="0" w:color="auto"/>
            </w:tcBorders>
            <w:shd w:val="clear" w:color="000000" w:fill="FFFFFF"/>
            <w:vAlign w:val="center"/>
          </w:tcPr>
          <w:p w14:paraId="23914251" w14:textId="1ECAAF27" w:rsidR="00F559BD" w:rsidRPr="00B153EA" w:rsidRDefault="00F559BD" w:rsidP="00F559BD">
            <w:pPr>
              <w:rPr>
                <w:color w:val="FF0000"/>
                <w:lang w:val="en-US"/>
              </w:rPr>
            </w:pPr>
            <w:r w:rsidRPr="00B153EA">
              <w:rPr>
                <w:color w:val="FF0000"/>
                <w:lang w:eastAsia="sr-Latn-RS"/>
              </w:rPr>
              <w:t>002202E</w:t>
            </w:r>
          </w:p>
        </w:tc>
        <w:tc>
          <w:tcPr>
            <w:tcW w:w="6612" w:type="dxa"/>
            <w:tcBorders>
              <w:top w:val="nil"/>
              <w:left w:val="nil"/>
              <w:bottom w:val="single" w:sz="8" w:space="0" w:color="auto"/>
              <w:right w:val="single" w:sz="8" w:space="0" w:color="auto"/>
            </w:tcBorders>
            <w:shd w:val="clear" w:color="auto" w:fill="auto"/>
            <w:vAlign w:val="center"/>
          </w:tcPr>
          <w:p w14:paraId="16A9EC1A" w14:textId="60AE2F34" w:rsidR="00F559BD" w:rsidRPr="00B153EA" w:rsidRDefault="00F559BD" w:rsidP="00F559BD">
            <w:pPr>
              <w:jc w:val="center"/>
              <w:rPr>
                <w:color w:val="FF0000"/>
                <w:lang w:val="en-US"/>
              </w:rPr>
            </w:pPr>
            <w:r w:rsidRPr="00B153EA">
              <w:rPr>
                <w:color w:val="FF0000"/>
                <w:lang w:eastAsia="sr-Latn-RS"/>
              </w:rPr>
              <w:t>Manžetna Dura-cuf, manji odrasli, 2TB, Submin, Royal Blue</w:t>
            </w:r>
          </w:p>
        </w:tc>
        <w:tc>
          <w:tcPr>
            <w:tcW w:w="1843" w:type="dxa"/>
            <w:gridSpan w:val="2"/>
            <w:tcBorders>
              <w:top w:val="nil"/>
              <w:left w:val="nil"/>
              <w:bottom w:val="single" w:sz="8" w:space="0" w:color="auto"/>
              <w:right w:val="single" w:sz="8" w:space="0" w:color="auto"/>
            </w:tcBorders>
          </w:tcPr>
          <w:p w14:paraId="0FD370A6"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3D95438E"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24D81B8" w14:textId="77777777" w:rsidR="00F559BD" w:rsidRPr="00B153EA" w:rsidRDefault="00F559BD" w:rsidP="00F559BD">
            <w:pPr>
              <w:jc w:val="center"/>
              <w:rPr>
                <w:color w:val="FF0000"/>
                <w:lang w:val="en-US"/>
              </w:rPr>
            </w:pPr>
          </w:p>
        </w:tc>
      </w:tr>
      <w:tr w:rsidR="00F559BD" w:rsidRPr="00B153EA" w14:paraId="2DD68201"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AFEDDE6" w14:textId="2DCF4549" w:rsidR="00F559BD" w:rsidRPr="00B153EA" w:rsidRDefault="0060327F" w:rsidP="00F559BD">
            <w:pPr>
              <w:jc w:val="center"/>
              <w:rPr>
                <w:color w:val="FF0000"/>
                <w:lang w:val="sr-Cyrl-RS"/>
              </w:rPr>
            </w:pPr>
            <w:r w:rsidRPr="00B153EA">
              <w:rPr>
                <w:color w:val="FF0000"/>
                <w:lang w:val="sr-Cyrl-RS"/>
              </w:rPr>
              <w:t>202.</w:t>
            </w:r>
          </w:p>
        </w:tc>
        <w:tc>
          <w:tcPr>
            <w:tcW w:w="1907" w:type="dxa"/>
            <w:tcBorders>
              <w:top w:val="nil"/>
              <w:left w:val="nil"/>
              <w:bottom w:val="single" w:sz="8" w:space="0" w:color="auto"/>
              <w:right w:val="single" w:sz="8" w:space="0" w:color="auto"/>
            </w:tcBorders>
            <w:shd w:val="clear" w:color="000000" w:fill="FFFFFF"/>
            <w:vAlign w:val="center"/>
          </w:tcPr>
          <w:p w14:paraId="7E9396DE" w14:textId="1555B509" w:rsidR="00F559BD" w:rsidRPr="00B153EA" w:rsidRDefault="00F559BD" w:rsidP="00F559BD">
            <w:pPr>
              <w:rPr>
                <w:color w:val="FF0000"/>
                <w:lang w:val="en-US"/>
              </w:rPr>
            </w:pPr>
            <w:r w:rsidRPr="00B153EA">
              <w:rPr>
                <w:color w:val="FF0000"/>
                <w:lang w:eastAsia="sr-Latn-RS"/>
              </w:rPr>
              <w:t>002203E</w:t>
            </w:r>
          </w:p>
        </w:tc>
        <w:tc>
          <w:tcPr>
            <w:tcW w:w="6612" w:type="dxa"/>
            <w:tcBorders>
              <w:top w:val="nil"/>
              <w:left w:val="nil"/>
              <w:bottom w:val="single" w:sz="8" w:space="0" w:color="auto"/>
              <w:right w:val="single" w:sz="8" w:space="0" w:color="auto"/>
            </w:tcBorders>
            <w:shd w:val="clear" w:color="auto" w:fill="auto"/>
            <w:vAlign w:val="center"/>
          </w:tcPr>
          <w:p w14:paraId="7F0FCC70" w14:textId="140ED744" w:rsidR="00F559BD" w:rsidRPr="00B153EA" w:rsidRDefault="00F559BD" w:rsidP="00F559BD">
            <w:pPr>
              <w:jc w:val="center"/>
              <w:rPr>
                <w:color w:val="FF0000"/>
                <w:lang w:val="en-US"/>
              </w:rPr>
            </w:pPr>
            <w:r w:rsidRPr="00B153EA">
              <w:rPr>
                <w:color w:val="FF0000"/>
                <w:lang w:eastAsia="sr-Latn-RS"/>
              </w:rPr>
              <w:t xml:space="preserve">Manžetna Dura-cuf,odrasli, 2 TB, Navy, </w:t>
            </w:r>
          </w:p>
        </w:tc>
        <w:tc>
          <w:tcPr>
            <w:tcW w:w="1843" w:type="dxa"/>
            <w:gridSpan w:val="2"/>
            <w:tcBorders>
              <w:top w:val="nil"/>
              <w:left w:val="nil"/>
              <w:bottom w:val="single" w:sz="8" w:space="0" w:color="auto"/>
              <w:right w:val="single" w:sz="8" w:space="0" w:color="auto"/>
            </w:tcBorders>
          </w:tcPr>
          <w:p w14:paraId="1C22E664"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1ED4DFE"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7D5BD94" w14:textId="77777777" w:rsidR="00F559BD" w:rsidRPr="00B153EA" w:rsidRDefault="00F559BD" w:rsidP="00F559BD">
            <w:pPr>
              <w:jc w:val="center"/>
              <w:rPr>
                <w:color w:val="FF0000"/>
                <w:lang w:val="en-US"/>
              </w:rPr>
            </w:pPr>
          </w:p>
        </w:tc>
      </w:tr>
      <w:tr w:rsidR="00F559BD" w:rsidRPr="00B153EA" w14:paraId="366F776C"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946236B" w14:textId="03A1DA63" w:rsidR="00F559BD" w:rsidRPr="00B153EA" w:rsidRDefault="0060327F" w:rsidP="00F559BD">
            <w:pPr>
              <w:jc w:val="center"/>
              <w:rPr>
                <w:color w:val="FF0000"/>
                <w:lang w:val="sr-Cyrl-RS"/>
              </w:rPr>
            </w:pPr>
            <w:r w:rsidRPr="00B153EA">
              <w:rPr>
                <w:color w:val="FF0000"/>
                <w:lang w:val="sr-Cyrl-RS"/>
              </w:rPr>
              <w:t>203.</w:t>
            </w:r>
          </w:p>
        </w:tc>
        <w:tc>
          <w:tcPr>
            <w:tcW w:w="1907" w:type="dxa"/>
            <w:tcBorders>
              <w:top w:val="nil"/>
              <w:left w:val="nil"/>
              <w:bottom w:val="single" w:sz="8" w:space="0" w:color="auto"/>
              <w:right w:val="single" w:sz="8" w:space="0" w:color="auto"/>
            </w:tcBorders>
            <w:shd w:val="clear" w:color="000000" w:fill="FFFFFF"/>
            <w:vAlign w:val="center"/>
          </w:tcPr>
          <w:p w14:paraId="32C979E7" w14:textId="1864F9A3" w:rsidR="00F559BD" w:rsidRPr="00B153EA" w:rsidRDefault="00F559BD" w:rsidP="00F559BD">
            <w:pPr>
              <w:rPr>
                <w:color w:val="FF0000"/>
                <w:lang w:val="en-US"/>
              </w:rPr>
            </w:pPr>
            <w:r w:rsidRPr="00B153EA">
              <w:rPr>
                <w:color w:val="FF0000"/>
                <w:lang w:eastAsia="sr-Latn-RS"/>
              </w:rPr>
              <w:t>002204E</w:t>
            </w:r>
          </w:p>
        </w:tc>
        <w:tc>
          <w:tcPr>
            <w:tcW w:w="6612" w:type="dxa"/>
            <w:tcBorders>
              <w:top w:val="nil"/>
              <w:left w:val="nil"/>
              <w:bottom w:val="single" w:sz="8" w:space="0" w:color="auto"/>
              <w:right w:val="single" w:sz="8" w:space="0" w:color="auto"/>
            </w:tcBorders>
            <w:shd w:val="clear" w:color="auto" w:fill="auto"/>
            <w:vAlign w:val="center"/>
          </w:tcPr>
          <w:p w14:paraId="765673AF" w14:textId="74C9A2F3" w:rsidR="00F559BD" w:rsidRPr="00B153EA" w:rsidRDefault="00F559BD" w:rsidP="00F559BD">
            <w:pPr>
              <w:jc w:val="center"/>
              <w:rPr>
                <w:color w:val="FF0000"/>
                <w:lang w:val="en-US"/>
              </w:rPr>
            </w:pPr>
            <w:r w:rsidRPr="00B153EA">
              <w:rPr>
                <w:color w:val="FF0000"/>
                <w:lang w:eastAsia="sr-Latn-RS"/>
              </w:rPr>
              <w:t xml:space="preserve">Manžetna Dura-cuf, krupni odrasli, 2 TB, Wine, </w:t>
            </w:r>
          </w:p>
        </w:tc>
        <w:tc>
          <w:tcPr>
            <w:tcW w:w="1843" w:type="dxa"/>
            <w:gridSpan w:val="2"/>
            <w:tcBorders>
              <w:top w:val="nil"/>
              <w:left w:val="nil"/>
              <w:bottom w:val="single" w:sz="8" w:space="0" w:color="auto"/>
              <w:right w:val="single" w:sz="8" w:space="0" w:color="auto"/>
            </w:tcBorders>
          </w:tcPr>
          <w:p w14:paraId="6DA1042F"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552A6E31"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7D23606" w14:textId="77777777" w:rsidR="00F559BD" w:rsidRPr="00B153EA" w:rsidRDefault="00F559BD" w:rsidP="00F559BD">
            <w:pPr>
              <w:jc w:val="center"/>
              <w:rPr>
                <w:color w:val="FF0000"/>
                <w:lang w:val="en-US"/>
              </w:rPr>
            </w:pPr>
          </w:p>
        </w:tc>
      </w:tr>
      <w:tr w:rsidR="00F559BD" w:rsidRPr="00B153EA" w14:paraId="40E53F88"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D452BA5" w14:textId="7343CBC6" w:rsidR="00F559BD" w:rsidRPr="00B153EA" w:rsidRDefault="0060327F" w:rsidP="00F559BD">
            <w:pPr>
              <w:jc w:val="center"/>
              <w:rPr>
                <w:color w:val="FF0000"/>
                <w:lang w:val="sr-Cyrl-RS"/>
              </w:rPr>
            </w:pPr>
            <w:r w:rsidRPr="00B153EA">
              <w:rPr>
                <w:color w:val="FF0000"/>
                <w:lang w:val="sr-Cyrl-RS"/>
              </w:rPr>
              <w:t>204.</w:t>
            </w:r>
          </w:p>
        </w:tc>
        <w:tc>
          <w:tcPr>
            <w:tcW w:w="1907" w:type="dxa"/>
            <w:tcBorders>
              <w:top w:val="nil"/>
              <w:left w:val="nil"/>
              <w:bottom w:val="single" w:sz="8" w:space="0" w:color="auto"/>
              <w:right w:val="single" w:sz="8" w:space="0" w:color="auto"/>
            </w:tcBorders>
            <w:shd w:val="clear" w:color="000000" w:fill="FFFFFF"/>
            <w:vAlign w:val="center"/>
          </w:tcPr>
          <w:p w14:paraId="11A848BD" w14:textId="767D4214" w:rsidR="00F559BD" w:rsidRPr="00B153EA" w:rsidRDefault="00F559BD" w:rsidP="00F559BD">
            <w:pPr>
              <w:rPr>
                <w:color w:val="FF0000"/>
                <w:lang w:val="en-US"/>
              </w:rPr>
            </w:pPr>
            <w:r w:rsidRPr="00B153EA">
              <w:rPr>
                <w:color w:val="FF0000"/>
                <w:lang w:eastAsia="sr-Latn-RS"/>
              </w:rPr>
              <w:t>2021406-001</w:t>
            </w:r>
          </w:p>
        </w:tc>
        <w:tc>
          <w:tcPr>
            <w:tcW w:w="6612" w:type="dxa"/>
            <w:tcBorders>
              <w:top w:val="nil"/>
              <w:left w:val="nil"/>
              <w:bottom w:val="single" w:sz="8" w:space="0" w:color="auto"/>
              <w:right w:val="single" w:sz="8" w:space="0" w:color="auto"/>
            </w:tcBorders>
            <w:shd w:val="clear" w:color="auto" w:fill="auto"/>
            <w:vAlign w:val="center"/>
          </w:tcPr>
          <w:p w14:paraId="7FFB2E6F" w14:textId="3E5CF892" w:rsidR="00F559BD" w:rsidRPr="00B153EA" w:rsidRDefault="00F559BD" w:rsidP="00F559BD">
            <w:pPr>
              <w:jc w:val="center"/>
              <w:rPr>
                <w:color w:val="FF0000"/>
                <w:lang w:val="en-US"/>
              </w:rPr>
            </w:pPr>
            <w:r w:rsidRPr="00B153EA">
              <w:rPr>
                <w:color w:val="FF0000"/>
                <w:lang w:eastAsia="sr-Latn-RS"/>
              </w:rPr>
              <w:t>Kabl za SpO2, Nellcor OxiMax, 3m</w:t>
            </w:r>
          </w:p>
        </w:tc>
        <w:tc>
          <w:tcPr>
            <w:tcW w:w="1843" w:type="dxa"/>
            <w:gridSpan w:val="2"/>
            <w:tcBorders>
              <w:top w:val="nil"/>
              <w:left w:val="nil"/>
              <w:bottom w:val="single" w:sz="8" w:space="0" w:color="auto"/>
              <w:right w:val="single" w:sz="8" w:space="0" w:color="auto"/>
            </w:tcBorders>
          </w:tcPr>
          <w:p w14:paraId="623145DE"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7524512"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A307AD6" w14:textId="77777777" w:rsidR="00F559BD" w:rsidRPr="00B153EA" w:rsidRDefault="00F559BD" w:rsidP="00F559BD">
            <w:pPr>
              <w:jc w:val="center"/>
              <w:rPr>
                <w:color w:val="FF0000"/>
                <w:lang w:val="en-US"/>
              </w:rPr>
            </w:pPr>
          </w:p>
        </w:tc>
      </w:tr>
      <w:tr w:rsidR="00F559BD" w:rsidRPr="00B153EA" w14:paraId="31D6C5A1"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5C30B70" w14:textId="0AED5388" w:rsidR="00F559BD" w:rsidRPr="00B153EA" w:rsidRDefault="0060327F" w:rsidP="00F559BD">
            <w:pPr>
              <w:jc w:val="center"/>
              <w:rPr>
                <w:color w:val="FF0000"/>
                <w:lang w:val="sr-Cyrl-RS"/>
              </w:rPr>
            </w:pPr>
            <w:r w:rsidRPr="00B153EA">
              <w:rPr>
                <w:color w:val="FF0000"/>
                <w:lang w:val="sr-Cyrl-RS"/>
              </w:rPr>
              <w:t>205.</w:t>
            </w:r>
          </w:p>
        </w:tc>
        <w:tc>
          <w:tcPr>
            <w:tcW w:w="1907" w:type="dxa"/>
            <w:tcBorders>
              <w:top w:val="nil"/>
              <w:left w:val="nil"/>
              <w:bottom w:val="single" w:sz="8" w:space="0" w:color="auto"/>
              <w:right w:val="single" w:sz="8" w:space="0" w:color="auto"/>
            </w:tcBorders>
            <w:shd w:val="clear" w:color="000000" w:fill="FFFFFF"/>
            <w:vAlign w:val="center"/>
          </w:tcPr>
          <w:p w14:paraId="169AA906" w14:textId="0FB8C3E5" w:rsidR="00F559BD" w:rsidRPr="00B153EA" w:rsidRDefault="00F559BD" w:rsidP="00F559BD">
            <w:pPr>
              <w:rPr>
                <w:color w:val="FF0000"/>
                <w:lang w:val="en-US"/>
              </w:rPr>
            </w:pPr>
            <w:r w:rsidRPr="00B153EA">
              <w:rPr>
                <w:color w:val="FF0000"/>
                <w:lang w:eastAsia="sr-Latn-RS"/>
              </w:rPr>
              <w:t>2006644-001</w:t>
            </w:r>
          </w:p>
        </w:tc>
        <w:tc>
          <w:tcPr>
            <w:tcW w:w="6612" w:type="dxa"/>
            <w:tcBorders>
              <w:top w:val="nil"/>
              <w:left w:val="nil"/>
              <w:bottom w:val="single" w:sz="8" w:space="0" w:color="auto"/>
              <w:right w:val="single" w:sz="8" w:space="0" w:color="auto"/>
            </w:tcBorders>
            <w:shd w:val="clear" w:color="auto" w:fill="auto"/>
            <w:vAlign w:val="center"/>
          </w:tcPr>
          <w:p w14:paraId="4652FCC8" w14:textId="3E3FED47" w:rsidR="00F559BD" w:rsidRPr="00B153EA" w:rsidRDefault="00F559BD" w:rsidP="00F559BD">
            <w:pPr>
              <w:jc w:val="center"/>
              <w:rPr>
                <w:color w:val="FF0000"/>
                <w:lang w:val="en-US"/>
              </w:rPr>
            </w:pPr>
            <w:r w:rsidRPr="00B153EA">
              <w:rPr>
                <w:color w:val="FF0000"/>
                <w:lang w:eastAsia="sr-Latn-RS"/>
              </w:rPr>
              <w:t>Adapter kabl za SpO2, Nellcor Smart, 2.9m</w:t>
            </w:r>
          </w:p>
        </w:tc>
        <w:tc>
          <w:tcPr>
            <w:tcW w:w="1843" w:type="dxa"/>
            <w:gridSpan w:val="2"/>
            <w:tcBorders>
              <w:top w:val="nil"/>
              <w:left w:val="nil"/>
              <w:bottom w:val="single" w:sz="8" w:space="0" w:color="auto"/>
              <w:right w:val="single" w:sz="8" w:space="0" w:color="auto"/>
            </w:tcBorders>
          </w:tcPr>
          <w:p w14:paraId="78B867EF"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55782F83"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EC39FCF" w14:textId="77777777" w:rsidR="00F559BD" w:rsidRPr="00B153EA" w:rsidRDefault="00F559BD" w:rsidP="00F559BD">
            <w:pPr>
              <w:jc w:val="center"/>
              <w:rPr>
                <w:color w:val="FF0000"/>
                <w:lang w:val="en-US"/>
              </w:rPr>
            </w:pPr>
          </w:p>
        </w:tc>
      </w:tr>
      <w:tr w:rsidR="00F559BD" w:rsidRPr="00B153EA" w14:paraId="07CBE903"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7688E07" w14:textId="4DAA51C3" w:rsidR="00F559BD" w:rsidRPr="00B153EA" w:rsidRDefault="0060327F" w:rsidP="00F559BD">
            <w:pPr>
              <w:jc w:val="center"/>
              <w:rPr>
                <w:color w:val="FF0000"/>
                <w:lang w:val="sr-Cyrl-RS"/>
              </w:rPr>
            </w:pPr>
            <w:r w:rsidRPr="00B153EA">
              <w:rPr>
                <w:color w:val="FF0000"/>
                <w:lang w:val="sr-Cyrl-RS"/>
              </w:rPr>
              <w:t>206.</w:t>
            </w:r>
          </w:p>
        </w:tc>
        <w:tc>
          <w:tcPr>
            <w:tcW w:w="1907" w:type="dxa"/>
            <w:tcBorders>
              <w:top w:val="nil"/>
              <w:left w:val="nil"/>
              <w:bottom w:val="single" w:sz="8" w:space="0" w:color="auto"/>
              <w:right w:val="single" w:sz="8" w:space="0" w:color="auto"/>
            </w:tcBorders>
            <w:shd w:val="clear" w:color="000000" w:fill="FFFFFF"/>
            <w:vAlign w:val="center"/>
          </w:tcPr>
          <w:p w14:paraId="211D6289" w14:textId="357E8267" w:rsidR="00F559BD" w:rsidRPr="00B153EA" w:rsidRDefault="00F559BD" w:rsidP="00F559BD">
            <w:pPr>
              <w:rPr>
                <w:color w:val="FF0000"/>
                <w:lang w:val="en-US"/>
              </w:rPr>
            </w:pPr>
            <w:r w:rsidRPr="00B153EA">
              <w:rPr>
                <w:color w:val="FF0000"/>
                <w:lang w:eastAsia="sr-Latn-RS"/>
              </w:rPr>
              <w:t>70124021</w:t>
            </w:r>
          </w:p>
        </w:tc>
        <w:tc>
          <w:tcPr>
            <w:tcW w:w="6612" w:type="dxa"/>
            <w:tcBorders>
              <w:top w:val="nil"/>
              <w:left w:val="nil"/>
              <w:bottom w:val="single" w:sz="8" w:space="0" w:color="auto"/>
              <w:right w:val="single" w:sz="8" w:space="0" w:color="auto"/>
            </w:tcBorders>
            <w:shd w:val="clear" w:color="auto" w:fill="auto"/>
            <w:vAlign w:val="center"/>
          </w:tcPr>
          <w:p w14:paraId="7F59D9E3" w14:textId="515D7971" w:rsidR="00F559BD" w:rsidRPr="00B153EA" w:rsidRDefault="00F559BD" w:rsidP="00F559BD">
            <w:pPr>
              <w:jc w:val="center"/>
              <w:rPr>
                <w:color w:val="FF0000"/>
                <w:lang w:val="en-US"/>
              </w:rPr>
            </w:pPr>
            <w:r w:rsidRPr="00B153EA">
              <w:rPr>
                <w:color w:val="FF0000"/>
                <w:lang w:eastAsia="sr-Latn-RS"/>
              </w:rPr>
              <w:t>Senzor za SpO2, Nellcor DS100A, odrasli, višekratni</w:t>
            </w:r>
          </w:p>
        </w:tc>
        <w:tc>
          <w:tcPr>
            <w:tcW w:w="1843" w:type="dxa"/>
            <w:gridSpan w:val="2"/>
            <w:tcBorders>
              <w:top w:val="nil"/>
              <w:left w:val="nil"/>
              <w:bottom w:val="single" w:sz="8" w:space="0" w:color="auto"/>
              <w:right w:val="single" w:sz="8" w:space="0" w:color="auto"/>
            </w:tcBorders>
          </w:tcPr>
          <w:p w14:paraId="3508DB8B"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2FDB2390"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4F00A68" w14:textId="77777777" w:rsidR="00F559BD" w:rsidRPr="00B153EA" w:rsidRDefault="00F559BD" w:rsidP="00F559BD">
            <w:pPr>
              <w:jc w:val="center"/>
              <w:rPr>
                <w:color w:val="FF0000"/>
                <w:lang w:val="en-US"/>
              </w:rPr>
            </w:pPr>
          </w:p>
        </w:tc>
      </w:tr>
      <w:tr w:rsidR="00F559BD" w:rsidRPr="00B153EA" w14:paraId="526D9421"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4B6D887" w14:textId="1A0F7903" w:rsidR="00F559BD" w:rsidRPr="00B153EA" w:rsidRDefault="0060327F" w:rsidP="00F559BD">
            <w:pPr>
              <w:jc w:val="center"/>
              <w:rPr>
                <w:color w:val="FF0000"/>
                <w:lang w:val="sr-Cyrl-RS"/>
              </w:rPr>
            </w:pPr>
            <w:r w:rsidRPr="00B153EA">
              <w:rPr>
                <w:color w:val="FF0000"/>
                <w:lang w:val="sr-Cyrl-RS"/>
              </w:rPr>
              <w:t>207.</w:t>
            </w:r>
          </w:p>
        </w:tc>
        <w:tc>
          <w:tcPr>
            <w:tcW w:w="1907" w:type="dxa"/>
            <w:tcBorders>
              <w:top w:val="nil"/>
              <w:left w:val="nil"/>
              <w:bottom w:val="single" w:sz="8" w:space="0" w:color="auto"/>
              <w:right w:val="single" w:sz="8" w:space="0" w:color="auto"/>
            </w:tcBorders>
            <w:shd w:val="clear" w:color="000000" w:fill="FFFFFF"/>
            <w:vAlign w:val="center"/>
          </w:tcPr>
          <w:p w14:paraId="659D94F9" w14:textId="0A08BD98" w:rsidR="00F559BD" w:rsidRPr="00B153EA" w:rsidRDefault="00F559BD" w:rsidP="00F559BD">
            <w:pPr>
              <w:rPr>
                <w:color w:val="FF0000"/>
                <w:lang w:val="en-US"/>
              </w:rPr>
            </w:pPr>
            <w:r w:rsidRPr="00B153EA">
              <w:rPr>
                <w:color w:val="FF0000"/>
                <w:lang w:eastAsia="sr-Latn-RS"/>
              </w:rPr>
              <w:t>2016998-001</w:t>
            </w:r>
          </w:p>
        </w:tc>
        <w:tc>
          <w:tcPr>
            <w:tcW w:w="6612" w:type="dxa"/>
            <w:tcBorders>
              <w:top w:val="nil"/>
              <w:left w:val="nil"/>
              <w:bottom w:val="single" w:sz="8" w:space="0" w:color="auto"/>
              <w:right w:val="single" w:sz="8" w:space="0" w:color="auto"/>
            </w:tcBorders>
            <w:shd w:val="clear" w:color="auto" w:fill="auto"/>
            <w:vAlign w:val="center"/>
          </w:tcPr>
          <w:p w14:paraId="6968FDCE" w14:textId="0C5E2605" w:rsidR="00F559BD" w:rsidRPr="00B153EA" w:rsidRDefault="00F559BD" w:rsidP="00F559BD">
            <w:pPr>
              <w:jc w:val="center"/>
              <w:rPr>
                <w:color w:val="FF0000"/>
                <w:lang w:val="en-US"/>
              </w:rPr>
            </w:pPr>
            <w:r w:rsidRPr="00B153EA">
              <w:rPr>
                <w:color w:val="FF0000"/>
                <w:lang w:eastAsia="sr-Latn-RS"/>
              </w:rPr>
              <w:t>Dvostruki temperaturni kabl, 700/400 series, 0,5 m</w:t>
            </w:r>
          </w:p>
        </w:tc>
        <w:tc>
          <w:tcPr>
            <w:tcW w:w="1843" w:type="dxa"/>
            <w:gridSpan w:val="2"/>
            <w:tcBorders>
              <w:top w:val="nil"/>
              <w:left w:val="nil"/>
              <w:bottom w:val="single" w:sz="8" w:space="0" w:color="auto"/>
              <w:right w:val="single" w:sz="8" w:space="0" w:color="auto"/>
            </w:tcBorders>
          </w:tcPr>
          <w:p w14:paraId="7BDDB082"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2C961EB"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2BE1D10" w14:textId="77777777" w:rsidR="00F559BD" w:rsidRPr="00B153EA" w:rsidRDefault="00F559BD" w:rsidP="00F559BD">
            <w:pPr>
              <w:jc w:val="center"/>
              <w:rPr>
                <w:color w:val="FF0000"/>
                <w:lang w:val="en-US"/>
              </w:rPr>
            </w:pPr>
          </w:p>
        </w:tc>
      </w:tr>
      <w:tr w:rsidR="00F559BD" w:rsidRPr="00B153EA" w14:paraId="7B145F9D"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0D891FF" w14:textId="5EA23364" w:rsidR="00F559BD" w:rsidRPr="00B153EA" w:rsidRDefault="0060327F" w:rsidP="00F559BD">
            <w:pPr>
              <w:jc w:val="center"/>
              <w:rPr>
                <w:color w:val="FF0000"/>
                <w:lang w:val="sr-Cyrl-RS"/>
              </w:rPr>
            </w:pPr>
            <w:r w:rsidRPr="00B153EA">
              <w:rPr>
                <w:color w:val="FF0000"/>
                <w:lang w:val="sr-Cyrl-RS"/>
              </w:rPr>
              <w:t>208.</w:t>
            </w:r>
          </w:p>
        </w:tc>
        <w:tc>
          <w:tcPr>
            <w:tcW w:w="1907" w:type="dxa"/>
            <w:tcBorders>
              <w:top w:val="nil"/>
              <w:left w:val="nil"/>
              <w:bottom w:val="single" w:sz="8" w:space="0" w:color="auto"/>
              <w:right w:val="single" w:sz="8" w:space="0" w:color="auto"/>
            </w:tcBorders>
            <w:shd w:val="clear" w:color="000000" w:fill="FFFFFF"/>
            <w:vAlign w:val="center"/>
          </w:tcPr>
          <w:p w14:paraId="1F65B7EF" w14:textId="12E55154" w:rsidR="00F559BD" w:rsidRPr="00B153EA" w:rsidRDefault="00F559BD" w:rsidP="00F559BD">
            <w:pPr>
              <w:rPr>
                <w:color w:val="FF0000"/>
                <w:lang w:val="en-US"/>
              </w:rPr>
            </w:pPr>
            <w:r w:rsidRPr="00B153EA">
              <w:rPr>
                <w:color w:val="FF0000"/>
                <w:lang w:eastAsia="sr-Latn-RS"/>
              </w:rPr>
              <w:t>2021700-001</w:t>
            </w:r>
          </w:p>
        </w:tc>
        <w:tc>
          <w:tcPr>
            <w:tcW w:w="6612" w:type="dxa"/>
            <w:tcBorders>
              <w:top w:val="nil"/>
              <w:left w:val="nil"/>
              <w:bottom w:val="single" w:sz="8" w:space="0" w:color="auto"/>
              <w:right w:val="single" w:sz="8" w:space="0" w:color="auto"/>
            </w:tcBorders>
            <w:shd w:val="clear" w:color="auto" w:fill="auto"/>
            <w:vAlign w:val="center"/>
          </w:tcPr>
          <w:p w14:paraId="1C4E0C91" w14:textId="026DD03F" w:rsidR="00F559BD" w:rsidRPr="00B153EA" w:rsidRDefault="00F559BD" w:rsidP="00F559BD">
            <w:pPr>
              <w:jc w:val="center"/>
              <w:rPr>
                <w:color w:val="FF0000"/>
                <w:lang w:val="en-US"/>
              </w:rPr>
            </w:pPr>
            <w:r w:rsidRPr="00B153EA">
              <w:rPr>
                <w:color w:val="FF0000"/>
                <w:lang w:eastAsia="sr-Latn-RS"/>
              </w:rPr>
              <w:t>Jednostruki temperatutrni kabl,400 series, 0,5 m</w:t>
            </w:r>
          </w:p>
        </w:tc>
        <w:tc>
          <w:tcPr>
            <w:tcW w:w="1843" w:type="dxa"/>
            <w:gridSpan w:val="2"/>
            <w:tcBorders>
              <w:top w:val="nil"/>
              <w:left w:val="nil"/>
              <w:bottom w:val="single" w:sz="8" w:space="0" w:color="auto"/>
              <w:right w:val="single" w:sz="8" w:space="0" w:color="auto"/>
            </w:tcBorders>
          </w:tcPr>
          <w:p w14:paraId="7944C7C0"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5EB00FFA"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361D425" w14:textId="77777777" w:rsidR="00F559BD" w:rsidRPr="00B153EA" w:rsidRDefault="00F559BD" w:rsidP="00F559BD">
            <w:pPr>
              <w:jc w:val="center"/>
              <w:rPr>
                <w:color w:val="FF0000"/>
                <w:lang w:val="en-US"/>
              </w:rPr>
            </w:pPr>
          </w:p>
        </w:tc>
      </w:tr>
      <w:tr w:rsidR="00F559BD" w:rsidRPr="00B153EA" w14:paraId="609FE7E1"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7A4F183" w14:textId="0F9A723A" w:rsidR="00F559BD" w:rsidRPr="00B153EA" w:rsidRDefault="0060327F" w:rsidP="00F559BD">
            <w:pPr>
              <w:jc w:val="center"/>
              <w:rPr>
                <w:color w:val="FF0000"/>
                <w:lang w:val="sr-Cyrl-RS"/>
              </w:rPr>
            </w:pPr>
            <w:r w:rsidRPr="00B153EA">
              <w:rPr>
                <w:color w:val="FF0000"/>
                <w:lang w:val="sr-Cyrl-RS"/>
              </w:rPr>
              <w:t>209.</w:t>
            </w:r>
          </w:p>
        </w:tc>
        <w:tc>
          <w:tcPr>
            <w:tcW w:w="1907" w:type="dxa"/>
            <w:tcBorders>
              <w:top w:val="nil"/>
              <w:left w:val="nil"/>
              <w:bottom w:val="single" w:sz="8" w:space="0" w:color="auto"/>
              <w:right w:val="single" w:sz="8" w:space="0" w:color="auto"/>
            </w:tcBorders>
            <w:shd w:val="clear" w:color="000000" w:fill="FFFFFF"/>
            <w:vAlign w:val="center"/>
          </w:tcPr>
          <w:p w14:paraId="6DD20295" w14:textId="49DAB45D" w:rsidR="00F559BD" w:rsidRPr="00B153EA" w:rsidRDefault="00F559BD" w:rsidP="00F559BD">
            <w:pPr>
              <w:rPr>
                <w:color w:val="FF0000"/>
                <w:lang w:val="en-US"/>
              </w:rPr>
            </w:pPr>
            <w:r w:rsidRPr="00B153EA">
              <w:rPr>
                <w:color w:val="FF0000"/>
                <w:lang w:eastAsia="sr-Latn-RS"/>
              </w:rPr>
              <w:t>M1024247</w:t>
            </w:r>
          </w:p>
        </w:tc>
        <w:tc>
          <w:tcPr>
            <w:tcW w:w="6612" w:type="dxa"/>
            <w:tcBorders>
              <w:top w:val="nil"/>
              <w:left w:val="nil"/>
              <w:bottom w:val="single" w:sz="8" w:space="0" w:color="auto"/>
              <w:right w:val="single" w:sz="8" w:space="0" w:color="auto"/>
            </w:tcBorders>
            <w:shd w:val="clear" w:color="auto" w:fill="auto"/>
            <w:vAlign w:val="center"/>
          </w:tcPr>
          <w:p w14:paraId="2CB9FFB9" w14:textId="66462575" w:rsidR="00F559BD" w:rsidRPr="00B153EA" w:rsidRDefault="00F559BD" w:rsidP="00F559BD">
            <w:pPr>
              <w:jc w:val="center"/>
              <w:rPr>
                <w:color w:val="FF0000"/>
                <w:lang w:val="en-US"/>
              </w:rPr>
            </w:pPr>
            <w:r w:rsidRPr="00B153EA">
              <w:rPr>
                <w:color w:val="FF0000"/>
                <w:lang w:eastAsia="sr-Latn-RS"/>
              </w:rPr>
              <w:t>Temperaturna sonda, rectal/esophageal, odrasli, 14FR(4.7 mm), 400 Series, višekr.</w:t>
            </w:r>
          </w:p>
        </w:tc>
        <w:tc>
          <w:tcPr>
            <w:tcW w:w="1843" w:type="dxa"/>
            <w:gridSpan w:val="2"/>
            <w:tcBorders>
              <w:top w:val="nil"/>
              <w:left w:val="nil"/>
              <w:bottom w:val="single" w:sz="8" w:space="0" w:color="auto"/>
              <w:right w:val="single" w:sz="8" w:space="0" w:color="auto"/>
            </w:tcBorders>
          </w:tcPr>
          <w:p w14:paraId="76941DC4"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2B46E5EF"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9EFD3DF" w14:textId="77777777" w:rsidR="00F559BD" w:rsidRPr="00B153EA" w:rsidRDefault="00F559BD" w:rsidP="00F559BD">
            <w:pPr>
              <w:jc w:val="center"/>
              <w:rPr>
                <w:color w:val="FF0000"/>
                <w:lang w:val="en-US"/>
              </w:rPr>
            </w:pPr>
          </w:p>
        </w:tc>
      </w:tr>
      <w:tr w:rsidR="00F559BD" w:rsidRPr="00B153EA" w14:paraId="6D97FF5D"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18F82B8" w14:textId="331CC7F4" w:rsidR="00F559BD" w:rsidRPr="00B153EA" w:rsidRDefault="0060327F" w:rsidP="00F559BD">
            <w:pPr>
              <w:jc w:val="center"/>
              <w:rPr>
                <w:color w:val="FF0000"/>
                <w:lang w:val="sr-Cyrl-RS"/>
              </w:rPr>
            </w:pPr>
            <w:r w:rsidRPr="00B153EA">
              <w:rPr>
                <w:color w:val="FF0000"/>
                <w:lang w:val="sr-Cyrl-RS"/>
              </w:rPr>
              <w:t>210.</w:t>
            </w:r>
          </w:p>
        </w:tc>
        <w:tc>
          <w:tcPr>
            <w:tcW w:w="1907" w:type="dxa"/>
            <w:tcBorders>
              <w:top w:val="nil"/>
              <w:left w:val="nil"/>
              <w:bottom w:val="single" w:sz="8" w:space="0" w:color="auto"/>
              <w:right w:val="single" w:sz="8" w:space="0" w:color="auto"/>
            </w:tcBorders>
            <w:shd w:val="clear" w:color="000000" w:fill="FFFFFF"/>
            <w:vAlign w:val="center"/>
          </w:tcPr>
          <w:p w14:paraId="2996C0D6" w14:textId="2C17E9E6" w:rsidR="00F559BD" w:rsidRPr="00B153EA" w:rsidRDefault="00F559BD" w:rsidP="00F559BD">
            <w:pPr>
              <w:rPr>
                <w:color w:val="FF0000"/>
                <w:lang w:val="en-US"/>
              </w:rPr>
            </w:pPr>
            <w:r w:rsidRPr="00B153EA">
              <w:rPr>
                <w:color w:val="FF0000"/>
                <w:lang w:eastAsia="sr-Latn-RS"/>
              </w:rPr>
              <w:t>M1024254</w:t>
            </w:r>
          </w:p>
        </w:tc>
        <w:tc>
          <w:tcPr>
            <w:tcW w:w="6612" w:type="dxa"/>
            <w:tcBorders>
              <w:top w:val="nil"/>
              <w:left w:val="nil"/>
              <w:bottom w:val="single" w:sz="8" w:space="0" w:color="auto"/>
              <w:right w:val="single" w:sz="8" w:space="0" w:color="auto"/>
            </w:tcBorders>
            <w:shd w:val="clear" w:color="auto" w:fill="auto"/>
            <w:vAlign w:val="center"/>
          </w:tcPr>
          <w:p w14:paraId="17708C1D" w14:textId="2C74E1B7" w:rsidR="00F559BD" w:rsidRPr="00B153EA" w:rsidRDefault="00F559BD" w:rsidP="00F559BD">
            <w:pPr>
              <w:jc w:val="center"/>
              <w:rPr>
                <w:color w:val="FF0000"/>
                <w:lang w:val="en-US"/>
              </w:rPr>
            </w:pPr>
            <w:r w:rsidRPr="00B153EA">
              <w:rPr>
                <w:color w:val="FF0000"/>
                <w:lang w:eastAsia="sr-Latn-RS"/>
              </w:rPr>
              <w:t>Kožna temperaturna sonda, odrasli/deca, 9.5 mm, 400 Series, višekratna</w:t>
            </w:r>
          </w:p>
        </w:tc>
        <w:tc>
          <w:tcPr>
            <w:tcW w:w="1843" w:type="dxa"/>
            <w:gridSpan w:val="2"/>
            <w:tcBorders>
              <w:top w:val="nil"/>
              <w:left w:val="nil"/>
              <w:bottom w:val="single" w:sz="8" w:space="0" w:color="auto"/>
              <w:right w:val="single" w:sz="8" w:space="0" w:color="auto"/>
            </w:tcBorders>
          </w:tcPr>
          <w:p w14:paraId="53BBFB1E"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D9D8BC8"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0086859" w14:textId="77777777" w:rsidR="00F559BD" w:rsidRPr="00B153EA" w:rsidRDefault="00F559BD" w:rsidP="00F559BD">
            <w:pPr>
              <w:jc w:val="center"/>
              <w:rPr>
                <w:color w:val="FF0000"/>
                <w:lang w:val="en-US"/>
              </w:rPr>
            </w:pPr>
          </w:p>
        </w:tc>
      </w:tr>
      <w:tr w:rsidR="00F559BD" w:rsidRPr="00B153EA" w14:paraId="1F97A305"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B2C753D" w14:textId="722FADE9" w:rsidR="00F559BD" w:rsidRPr="00B153EA" w:rsidRDefault="0060327F" w:rsidP="00F559BD">
            <w:pPr>
              <w:jc w:val="center"/>
              <w:rPr>
                <w:color w:val="FF0000"/>
                <w:lang w:val="sr-Cyrl-RS"/>
              </w:rPr>
            </w:pPr>
            <w:r w:rsidRPr="00B153EA">
              <w:rPr>
                <w:color w:val="FF0000"/>
                <w:lang w:val="sr-Cyrl-RS"/>
              </w:rPr>
              <w:t>211.</w:t>
            </w:r>
          </w:p>
        </w:tc>
        <w:tc>
          <w:tcPr>
            <w:tcW w:w="1907" w:type="dxa"/>
            <w:tcBorders>
              <w:top w:val="nil"/>
              <w:left w:val="nil"/>
              <w:bottom w:val="single" w:sz="8" w:space="0" w:color="auto"/>
              <w:right w:val="single" w:sz="8" w:space="0" w:color="auto"/>
            </w:tcBorders>
            <w:shd w:val="clear" w:color="000000" w:fill="FFFFFF"/>
            <w:vAlign w:val="center"/>
          </w:tcPr>
          <w:p w14:paraId="739A9912" w14:textId="1B03F60F" w:rsidR="00F559BD" w:rsidRPr="00B153EA" w:rsidRDefault="00F559BD" w:rsidP="00F559BD">
            <w:pPr>
              <w:rPr>
                <w:color w:val="FF0000"/>
                <w:lang w:val="en-US"/>
              </w:rPr>
            </w:pPr>
            <w:r w:rsidRPr="00B153EA">
              <w:rPr>
                <w:color w:val="FF0000"/>
                <w:lang w:eastAsia="sr-Latn-RS"/>
              </w:rPr>
              <w:t>2025248-001</w:t>
            </w:r>
          </w:p>
        </w:tc>
        <w:tc>
          <w:tcPr>
            <w:tcW w:w="6612" w:type="dxa"/>
            <w:tcBorders>
              <w:top w:val="nil"/>
              <w:left w:val="nil"/>
              <w:bottom w:val="single" w:sz="8" w:space="0" w:color="auto"/>
              <w:right w:val="single" w:sz="8" w:space="0" w:color="auto"/>
            </w:tcBorders>
            <w:shd w:val="clear" w:color="auto" w:fill="auto"/>
            <w:vAlign w:val="center"/>
          </w:tcPr>
          <w:p w14:paraId="0CEF47BF" w14:textId="0203695B" w:rsidR="00F559BD" w:rsidRPr="00B153EA" w:rsidRDefault="00F559BD" w:rsidP="00F559BD">
            <w:pPr>
              <w:jc w:val="center"/>
              <w:rPr>
                <w:color w:val="FF0000"/>
                <w:lang w:val="en-US"/>
              </w:rPr>
            </w:pPr>
            <w:r w:rsidRPr="00B153EA">
              <w:rPr>
                <w:color w:val="FF0000"/>
                <w:lang w:eastAsia="sr-Latn-RS"/>
              </w:rPr>
              <w:t>Konekcioni kabl za Cardiac Output, CaRe, 3,6 m</w:t>
            </w:r>
          </w:p>
        </w:tc>
        <w:tc>
          <w:tcPr>
            <w:tcW w:w="1843" w:type="dxa"/>
            <w:gridSpan w:val="2"/>
            <w:tcBorders>
              <w:top w:val="nil"/>
              <w:left w:val="nil"/>
              <w:bottom w:val="single" w:sz="8" w:space="0" w:color="auto"/>
              <w:right w:val="single" w:sz="8" w:space="0" w:color="auto"/>
            </w:tcBorders>
          </w:tcPr>
          <w:p w14:paraId="52A015C5"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27006EC"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EC67C33" w14:textId="77777777" w:rsidR="00F559BD" w:rsidRPr="00B153EA" w:rsidRDefault="00F559BD" w:rsidP="00F559BD">
            <w:pPr>
              <w:jc w:val="center"/>
              <w:rPr>
                <w:color w:val="FF0000"/>
                <w:lang w:val="en-US"/>
              </w:rPr>
            </w:pPr>
          </w:p>
        </w:tc>
      </w:tr>
      <w:tr w:rsidR="00F559BD" w:rsidRPr="00B153EA" w14:paraId="6936C4D1"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755BF46" w14:textId="2A2FAE6B" w:rsidR="00F559BD" w:rsidRPr="00B153EA" w:rsidRDefault="0060327F" w:rsidP="00F559BD">
            <w:pPr>
              <w:jc w:val="center"/>
              <w:rPr>
                <w:color w:val="FF0000"/>
                <w:lang w:val="sr-Cyrl-RS"/>
              </w:rPr>
            </w:pPr>
            <w:r w:rsidRPr="00B153EA">
              <w:rPr>
                <w:color w:val="FF0000"/>
                <w:lang w:val="sr-Cyrl-RS"/>
              </w:rPr>
              <w:t>212.</w:t>
            </w:r>
          </w:p>
        </w:tc>
        <w:tc>
          <w:tcPr>
            <w:tcW w:w="1907" w:type="dxa"/>
            <w:tcBorders>
              <w:top w:val="nil"/>
              <w:left w:val="nil"/>
              <w:bottom w:val="single" w:sz="8" w:space="0" w:color="auto"/>
              <w:right w:val="single" w:sz="8" w:space="0" w:color="auto"/>
            </w:tcBorders>
            <w:shd w:val="clear" w:color="000000" w:fill="FFFFFF"/>
            <w:vAlign w:val="center"/>
          </w:tcPr>
          <w:p w14:paraId="4F97ACB5" w14:textId="57ED7B9C" w:rsidR="00F559BD" w:rsidRPr="00B153EA" w:rsidRDefault="00F559BD" w:rsidP="00F559BD">
            <w:pPr>
              <w:rPr>
                <w:color w:val="FF0000"/>
                <w:lang w:val="en-US"/>
              </w:rPr>
            </w:pPr>
            <w:r w:rsidRPr="00B153EA">
              <w:rPr>
                <w:color w:val="FF0000"/>
                <w:lang w:eastAsia="sr-Latn-RS"/>
              </w:rPr>
              <w:t>9446-909</w:t>
            </w:r>
          </w:p>
        </w:tc>
        <w:tc>
          <w:tcPr>
            <w:tcW w:w="6612" w:type="dxa"/>
            <w:tcBorders>
              <w:top w:val="nil"/>
              <w:left w:val="nil"/>
              <w:bottom w:val="single" w:sz="8" w:space="0" w:color="auto"/>
              <w:right w:val="single" w:sz="8" w:space="0" w:color="auto"/>
            </w:tcBorders>
            <w:shd w:val="clear" w:color="auto" w:fill="auto"/>
            <w:vAlign w:val="center"/>
          </w:tcPr>
          <w:p w14:paraId="08C97226" w14:textId="4CABE850" w:rsidR="00F559BD" w:rsidRPr="00B153EA" w:rsidRDefault="00F559BD" w:rsidP="00F559BD">
            <w:pPr>
              <w:jc w:val="center"/>
              <w:rPr>
                <w:color w:val="FF0000"/>
                <w:lang w:val="en-US"/>
              </w:rPr>
            </w:pPr>
            <w:r w:rsidRPr="00B153EA">
              <w:rPr>
                <w:color w:val="FF0000"/>
                <w:lang w:eastAsia="sr-Latn-RS"/>
              </w:rPr>
              <w:t>Temperaturna sonda za injektat  (1,8 m)</w:t>
            </w:r>
          </w:p>
        </w:tc>
        <w:tc>
          <w:tcPr>
            <w:tcW w:w="1843" w:type="dxa"/>
            <w:gridSpan w:val="2"/>
            <w:tcBorders>
              <w:top w:val="nil"/>
              <w:left w:val="nil"/>
              <w:bottom w:val="single" w:sz="8" w:space="0" w:color="auto"/>
              <w:right w:val="single" w:sz="8" w:space="0" w:color="auto"/>
            </w:tcBorders>
          </w:tcPr>
          <w:p w14:paraId="332CDFD7"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5B94123F"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A8CDE3E" w14:textId="77777777" w:rsidR="00F559BD" w:rsidRPr="00B153EA" w:rsidRDefault="00F559BD" w:rsidP="00F559BD">
            <w:pPr>
              <w:jc w:val="center"/>
              <w:rPr>
                <w:color w:val="FF0000"/>
                <w:lang w:val="en-US"/>
              </w:rPr>
            </w:pPr>
          </w:p>
        </w:tc>
      </w:tr>
      <w:tr w:rsidR="00F559BD" w:rsidRPr="00B153EA" w14:paraId="4B7A5518"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5296D06" w14:textId="02431292" w:rsidR="00F559BD" w:rsidRPr="00B153EA" w:rsidRDefault="0060327F" w:rsidP="00F559BD">
            <w:pPr>
              <w:jc w:val="center"/>
              <w:rPr>
                <w:color w:val="FF0000"/>
                <w:lang w:val="sr-Cyrl-RS"/>
              </w:rPr>
            </w:pPr>
            <w:r w:rsidRPr="00B153EA">
              <w:rPr>
                <w:color w:val="FF0000"/>
                <w:lang w:val="sr-Cyrl-RS"/>
              </w:rPr>
              <w:t>213.</w:t>
            </w:r>
          </w:p>
        </w:tc>
        <w:tc>
          <w:tcPr>
            <w:tcW w:w="1907" w:type="dxa"/>
            <w:tcBorders>
              <w:top w:val="nil"/>
              <w:left w:val="nil"/>
              <w:bottom w:val="single" w:sz="8" w:space="0" w:color="auto"/>
              <w:right w:val="single" w:sz="8" w:space="0" w:color="auto"/>
            </w:tcBorders>
            <w:shd w:val="clear" w:color="000000" w:fill="FFFFFF"/>
            <w:vAlign w:val="center"/>
          </w:tcPr>
          <w:p w14:paraId="51487CFC" w14:textId="79FC3155" w:rsidR="00F559BD" w:rsidRPr="00B153EA" w:rsidRDefault="00F559BD" w:rsidP="00F559BD">
            <w:pPr>
              <w:rPr>
                <w:color w:val="FF0000"/>
                <w:lang w:val="en-US"/>
              </w:rPr>
            </w:pPr>
            <w:r w:rsidRPr="00B153EA">
              <w:rPr>
                <w:color w:val="FF0000"/>
                <w:lang w:eastAsia="sr-Latn-RS"/>
              </w:rPr>
              <w:t>900604-003</w:t>
            </w:r>
          </w:p>
        </w:tc>
        <w:tc>
          <w:tcPr>
            <w:tcW w:w="6612" w:type="dxa"/>
            <w:tcBorders>
              <w:top w:val="nil"/>
              <w:left w:val="nil"/>
              <w:bottom w:val="single" w:sz="8" w:space="0" w:color="auto"/>
              <w:right w:val="single" w:sz="8" w:space="0" w:color="auto"/>
            </w:tcBorders>
            <w:shd w:val="clear" w:color="auto" w:fill="auto"/>
            <w:vAlign w:val="center"/>
          </w:tcPr>
          <w:p w14:paraId="64EFA87C" w14:textId="5AFD75C6" w:rsidR="00F559BD" w:rsidRPr="00B153EA" w:rsidRDefault="00F559BD" w:rsidP="00F559BD">
            <w:pPr>
              <w:jc w:val="center"/>
              <w:rPr>
                <w:color w:val="FF0000"/>
                <w:lang w:val="en-US"/>
              </w:rPr>
            </w:pPr>
            <w:r w:rsidRPr="00B153EA">
              <w:rPr>
                <w:color w:val="FF0000"/>
                <w:lang w:eastAsia="sr-Latn-RS"/>
              </w:rPr>
              <w:t>Linija za uzorkovanje sa krivim adapterom, 50 ком</w:t>
            </w:r>
          </w:p>
        </w:tc>
        <w:tc>
          <w:tcPr>
            <w:tcW w:w="1843" w:type="dxa"/>
            <w:gridSpan w:val="2"/>
            <w:tcBorders>
              <w:top w:val="nil"/>
              <w:left w:val="nil"/>
              <w:bottom w:val="single" w:sz="8" w:space="0" w:color="auto"/>
              <w:right w:val="single" w:sz="8" w:space="0" w:color="auto"/>
            </w:tcBorders>
          </w:tcPr>
          <w:p w14:paraId="591F8E30"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2A9EABEB"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436201A" w14:textId="77777777" w:rsidR="00F559BD" w:rsidRPr="00B153EA" w:rsidRDefault="00F559BD" w:rsidP="00F559BD">
            <w:pPr>
              <w:jc w:val="center"/>
              <w:rPr>
                <w:color w:val="FF0000"/>
                <w:lang w:val="en-US"/>
              </w:rPr>
            </w:pPr>
          </w:p>
        </w:tc>
      </w:tr>
      <w:tr w:rsidR="00F559BD" w:rsidRPr="00B153EA" w14:paraId="438DA7ED"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F1F56C8" w14:textId="622C1A64" w:rsidR="00F559BD" w:rsidRPr="00B153EA" w:rsidRDefault="0060327F" w:rsidP="00F559BD">
            <w:pPr>
              <w:jc w:val="center"/>
              <w:rPr>
                <w:color w:val="FF0000"/>
                <w:lang w:val="sr-Cyrl-RS"/>
              </w:rPr>
            </w:pPr>
            <w:r w:rsidRPr="00B153EA">
              <w:rPr>
                <w:color w:val="FF0000"/>
                <w:lang w:val="sr-Cyrl-RS"/>
              </w:rPr>
              <w:t>214.</w:t>
            </w:r>
          </w:p>
        </w:tc>
        <w:tc>
          <w:tcPr>
            <w:tcW w:w="1907" w:type="dxa"/>
            <w:tcBorders>
              <w:top w:val="nil"/>
              <w:left w:val="nil"/>
              <w:bottom w:val="single" w:sz="8" w:space="0" w:color="auto"/>
              <w:right w:val="single" w:sz="8" w:space="0" w:color="auto"/>
            </w:tcBorders>
            <w:shd w:val="clear" w:color="000000" w:fill="FFFFFF"/>
            <w:vAlign w:val="center"/>
          </w:tcPr>
          <w:p w14:paraId="6051010F" w14:textId="489C1C59" w:rsidR="00F559BD" w:rsidRPr="00B153EA" w:rsidRDefault="00F559BD" w:rsidP="00F559BD">
            <w:pPr>
              <w:rPr>
                <w:color w:val="FF0000"/>
                <w:lang w:val="en-US"/>
              </w:rPr>
            </w:pPr>
            <w:r w:rsidRPr="00B153EA">
              <w:rPr>
                <w:color w:val="FF0000"/>
                <w:lang w:eastAsia="sr-Latn-RS"/>
              </w:rPr>
              <w:t>900604-004</w:t>
            </w:r>
          </w:p>
        </w:tc>
        <w:tc>
          <w:tcPr>
            <w:tcW w:w="6612" w:type="dxa"/>
            <w:tcBorders>
              <w:top w:val="nil"/>
              <w:left w:val="nil"/>
              <w:bottom w:val="single" w:sz="8" w:space="0" w:color="auto"/>
              <w:right w:val="single" w:sz="8" w:space="0" w:color="auto"/>
            </w:tcBorders>
            <w:shd w:val="clear" w:color="auto" w:fill="auto"/>
            <w:vAlign w:val="center"/>
          </w:tcPr>
          <w:p w14:paraId="1EA28474" w14:textId="27F85FFF" w:rsidR="00F559BD" w:rsidRPr="00B153EA" w:rsidRDefault="00F559BD" w:rsidP="00F559BD">
            <w:pPr>
              <w:jc w:val="center"/>
              <w:rPr>
                <w:color w:val="FF0000"/>
                <w:lang w:val="en-US"/>
              </w:rPr>
            </w:pPr>
            <w:r w:rsidRPr="00B153EA">
              <w:rPr>
                <w:color w:val="FF0000"/>
                <w:lang w:eastAsia="sr-Latn-RS"/>
              </w:rPr>
              <w:t>Linija za uzorkovanje sa ravnim adapterom, 50 ком</w:t>
            </w:r>
          </w:p>
        </w:tc>
        <w:tc>
          <w:tcPr>
            <w:tcW w:w="1843" w:type="dxa"/>
            <w:gridSpan w:val="2"/>
            <w:tcBorders>
              <w:top w:val="nil"/>
              <w:left w:val="nil"/>
              <w:bottom w:val="single" w:sz="8" w:space="0" w:color="auto"/>
              <w:right w:val="single" w:sz="8" w:space="0" w:color="auto"/>
            </w:tcBorders>
          </w:tcPr>
          <w:p w14:paraId="5BC00E1C"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71EA3C4F"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218915E" w14:textId="77777777" w:rsidR="00F559BD" w:rsidRPr="00B153EA" w:rsidRDefault="00F559BD" w:rsidP="00F559BD">
            <w:pPr>
              <w:jc w:val="center"/>
              <w:rPr>
                <w:color w:val="FF0000"/>
                <w:lang w:val="en-US"/>
              </w:rPr>
            </w:pPr>
          </w:p>
        </w:tc>
      </w:tr>
      <w:tr w:rsidR="00F559BD" w:rsidRPr="00B153EA" w14:paraId="58B729D3"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C7014B4" w14:textId="50FD66BD" w:rsidR="00F559BD" w:rsidRPr="00B153EA" w:rsidRDefault="0060327F" w:rsidP="00F559BD">
            <w:pPr>
              <w:jc w:val="center"/>
              <w:rPr>
                <w:color w:val="FF0000"/>
                <w:lang w:val="sr-Cyrl-RS"/>
              </w:rPr>
            </w:pPr>
            <w:r w:rsidRPr="00B153EA">
              <w:rPr>
                <w:color w:val="FF0000"/>
                <w:lang w:val="sr-Cyrl-RS"/>
              </w:rPr>
              <w:t>215.</w:t>
            </w:r>
          </w:p>
        </w:tc>
        <w:tc>
          <w:tcPr>
            <w:tcW w:w="1907" w:type="dxa"/>
            <w:tcBorders>
              <w:top w:val="nil"/>
              <w:left w:val="nil"/>
              <w:bottom w:val="single" w:sz="8" w:space="0" w:color="auto"/>
              <w:right w:val="single" w:sz="8" w:space="0" w:color="auto"/>
            </w:tcBorders>
            <w:shd w:val="clear" w:color="000000" w:fill="FFFFFF"/>
            <w:vAlign w:val="center"/>
          </w:tcPr>
          <w:p w14:paraId="62D6FC8E" w14:textId="7E876F0F" w:rsidR="00F559BD" w:rsidRPr="00B153EA" w:rsidRDefault="00F559BD" w:rsidP="00F559BD">
            <w:pPr>
              <w:rPr>
                <w:color w:val="FF0000"/>
                <w:lang w:val="en-US"/>
              </w:rPr>
            </w:pPr>
            <w:r w:rsidRPr="00B153EA">
              <w:rPr>
                <w:color w:val="FF0000"/>
                <w:lang w:eastAsia="sr-Latn-RS"/>
              </w:rPr>
              <w:t>900604-005</w:t>
            </w:r>
          </w:p>
        </w:tc>
        <w:tc>
          <w:tcPr>
            <w:tcW w:w="6612" w:type="dxa"/>
            <w:tcBorders>
              <w:top w:val="nil"/>
              <w:left w:val="nil"/>
              <w:bottom w:val="single" w:sz="8" w:space="0" w:color="auto"/>
              <w:right w:val="single" w:sz="8" w:space="0" w:color="auto"/>
            </w:tcBorders>
            <w:shd w:val="clear" w:color="auto" w:fill="auto"/>
            <w:vAlign w:val="center"/>
          </w:tcPr>
          <w:p w14:paraId="6CA3B225" w14:textId="2CBC7FD9" w:rsidR="00F559BD" w:rsidRPr="00B153EA" w:rsidRDefault="00F559BD" w:rsidP="00F559BD">
            <w:pPr>
              <w:jc w:val="center"/>
              <w:rPr>
                <w:color w:val="FF0000"/>
                <w:lang w:val="en-US"/>
              </w:rPr>
            </w:pPr>
            <w:r w:rsidRPr="00B153EA">
              <w:rPr>
                <w:color w:val="FF0000"/>
                <w:lang w:eastAsia="sr-Latn-RS"/>
              </w:rPr>
              <w:t>Linija za uzorkovanje, 50 ком</w:t>
            </w:r>
          </w:p>
        </w:tc>
        <w:tc>
          <w:tcPr>
            <w:tcW w:w="1843" w:type="dxa"/>
            <w:gridSpan w:val="2"/>
            <w:tcBorders>
              <w:top w:val="nil"/>
              <w:left w:val="nil"/>
              <w:bottom w:val="single" w:sz="8" w:space="0" w:color="auto"/>
              <w:right w:val="single" w:sz="8" w:space="0" w:color="auto"/>
            </w:tcBorders>
          </w:tcPr>
          <w:p w14:paraId="5EF6181F"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22083FA5"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317E6360" w14:textId="77777777" w:rsidR="00F559BD" w:rsidRPr="00B153EA" w:rsidRDefault="00F559BD" w:rsidP="00F559BD">
            <w:pPr>
              <w:jc w:val="center"/>
              <w:rPr>
                <w:color w:val="FF0000"/>
                <w:lang w:val="en-US"/>
              </w:rPr>
            </w:pPr>
          </w:p>
        </w:tc>
      </w:tr>
      <w:tr w:rsidR="00F559BD" w:rsidRPr="00B153EA" w14:paraId="2057BA92"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5CC563A" w14:textId="245B4D88" w:rsidR="00F559BD" w:rsidRPr="00B153EA" w:rsidRDefault="0060327F" w:rsidP="00F559BD">
            <w:pPr>
              <w:jc w:val="center"/>
              <w:rPr>
                <w:color w:val="FF0000"/>
                <w:lang w:val="sr-Cyrl-RS"/>
              </w:rPr>
            </w:pPr>
            <w:r w:rsidRPr="00B153EA">
              <w:rPr>
                <w:color w:val="FF0000"/>
                <w:lang w:val="sr-Cyrl-RS"/>
              </w:rPr>
              <w:t>216.</w:t>
            </w:r>
          </w:p>
        </w:tc>
        <w:tc>
          <w:tcPr>
            <w:tcW w:w="1907" w:type="dxa"/>
            <w:tcBorders>
              <w:top w:val="nil"/>
              <w:left w:val="nil"/>
              <w:bottom w:val="single" w:sz="8" w:space="0" w:color="auto"/>
              <w:right w:val="single" w:sz="8" w:space="0" w:color="auto"/>
            </w:tcBorders>
            <w:shd w:val="clear" w:color="000000" w:fill="FFFFFF"/>
            <w:vAlign w:val="center"/>
          </w:tcPr>
          <w:p w14:paraId="0B14A8FE" w14:textId="568162CD" w:rsidR="00F559BD" w:rsidRPr="00B153EA" w:rsidRDefault="00F559BD" w:rsidP="00F559BD">
            <w:pPr>
              <w:rPr>
                <w:color w:val="FF0000"/>
                <w:lang w:val="en-US"/>
              </w:rPr>
            </w:pPr>
            <w:r w:rsidRPr="00B153EA">
              <w:rPr>
                <w:color w:val="FF0000"/>
                <w:lang w:eastAsia="sr-Latn-RS"/>
              </w:rPr>
              <w:t>400149-002</w:t>
            </w:r>
          </w:p>
        </w:tc>
        <w:tc>
          <w:tcPr>
            <w:tcW w:w="6612" w:type="dxa"/>
            <w:tcBorders>
              <w:top w:val="nil"/>
              <w:left w:val="nil"/>
              <w:bottom w:val="single" w:sz="8" w:space="0" w:color="auto"/>
              <w:right w:val="single" w:sz="8" w:space="0" w:color="auto"/>
            </w:tcBorders>
            <w:shd w:val="clear" w:color="auto" w:fill="auto"/>
            <w:vAlign w:val="center"/>
          </w:tcPr>
          <w:p w14:paraId="32A3DB69" w14:textId="3CB82A70" w:rsidR="00F559BD" w:rsidRPr="00B153EA" w:rsidRDefault="00F559BD" w:rsidP="00F559BD">
            <w:pPr>
              <w:jc w:val="center"/>
              <w:rPr>
                <w:color w:val="FF0000"/>
                <w:lang w:val="en-US"/>
              </w:rPr>
            </w:pPr>
            <w:r w:rsidRPr="00B153EA">
              <w:rPr>
                <w:color w:val="FF0000"/>
                <w:lang w:eastAsia="sr-Latn-RS"/>
              </w:rPr>
              <w:t>Ravni adapter za vazduh, 150 ком</w:t>
            </w:r>
          </w:p>
        </w:tc>
        <w:tc>
          <w:tcPr>
            <w:tcW w:w="1843" w:type="dxa"/>
            <w:gridSpan w:val="2"/>
            <w:tcBorders>
              <w:top w:val="nil"/>
              <w:left w:val="nil"/>
              <w:bottom w:val="single" w:sz="8" w:space="0" w:color="auto"/>
              <w:right w:val="single" w:sz="8" w:space="0" w:color="auto"/>
            </w:tcBorders>
          </w:tcPr>
          <w:p w14:paraId="53251B64"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5198B9C6"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6B1BB0BA" w14:textId="77777777" w:rsidR="00F559BD" w:rsidRPr="00B153EA" w:rsidRDefault="00F559BD" w:rsidP="00F559BD">
            <w:pPr>
              <w:jc w:val="center"/>
              <w:rPr>
                <w:color w:val="FF0000"/>
                <w:lang w:val="en-US"/>
              </w:rPr>
            </w:pPr>
          </w:p>
        </w:tc>
      </w:tr>
      <w:tr w:rsidR="007C6809" w:rsidRPr="00B153EA" w14:paraId="6D459793"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6070C60" w14:textId="62202585" w:rsidR="007C6809" w:rsidRPr="00B153EA" w:rsidRDefault="007C6809" w:rsidP="007C6809">
            <w:pPr>
              <w:jc w:val="center"/>
              <w:rPr>
                <w:color w:val="FF0000"/>
                <w:lang w:val="sr-Cyrl-RS"/>
              </w:rPr>
            </w:pPr>
            <w:r w:rsidRPr="00B153EA">
              <w:rPr>
                <w:color w:val="FF0000"/>
                <w:lang w:val="sr-Cyrl-RS"/>
              </w:rPr>
              <w:t>217.</w:t>
            </w:r>
          </w:p>
        </w:tc>
        <w:tc>
          <w:tcPr>
            <w:tcW w:w="1907" w:type="dxa"/>
            <w:tcBorders>
              <w:top w:val="nil"/>
              <w:left w:val="nil"/>
              <w:bottom w:val="single" w:sz="8" w:space="0" w:color="auto"/>
              <w:right w:val="single" w:sz="8" w:space="0" w:color="auto"/>
            </w:tcBorders>
            <w:shd w:val="clear" w:color="000000" w:fill="FFFFFF"/>
            <w:vAlign w:val="center"/>
          </w:tcPr>
          <w:p w14:paraId="47728F93" w14:textId="3FA67597" w:rsidR="007C6809" w:rsidRPr="00B153EA" w:rsidRDefault="007C6809" w:rsidP="007C6809">
            <w:pPr>
              <w:rPr>
                <w:color w:val="FF0000"/>
                <w:lang w:eastAsia="sr-Latn-RS"/>
              </w:rPr>
            </w:pPr>
            <w:r w:rsidRPr="00B153EA">
              <w:rPr>
                <w:color w:val="FF0000"/>
                <w:lang w:eastAsia="sr-Latn-RS"/>
              </w:rPr>
              <w:t>9504-016</w:t>
            </w:r>
          </w:p>
        </w:tc>
        <w:tc>
          <w:tcPr>
            <w:tcW w:w="6612" w:type="dxa"/>
            <w:tcBorders>
              <w:top w:val="nil"/>
              <w:left w:val="nil"/>
              <w:bottom w:val="single" w:sz="8" w:space="0" w:color="auto"/>
              <w:right w:val="single" w:sz="8" w:space="0" w:color="auto"/>
            </w:tcBorders>
            <w:shd w:val="clear" w:color="auto" w:fill="auto"/>
            <w:vAlign w:val="center"/>
          </w:tcPr>
          <w:p w14:paraId="10FAC5EF" w14:textId="6FF9EDAE" w:rsidR="007C6809" w:rsidRPr="00B153EA" w:rsidRDefault="007C6809" w:rsidP="007C6809">
            <w:pPr>
              <w:jc w:val="center"/>
              <w:rPr>
                <w:color w:val="FF0000"/>
                <w:lang w:eastAsia="sr-Latn-RS"/>
              </w:rPr>
            </w:pPr>
            <w:r w:rsidRPr="00B153EA">
              <w:rPr>
                <w:color w:val="FF0000"/>
                <w:lang w:eastAsia="sr-Latn-RS"/>
              </w:rPr>
              <w:t>Odvodna linija za Scavenging system</w:t>
            </w:r>
          </w:p>
        </w:tc>
        <w:tc>
          <w:tcPr>
            <w:tcW w:w="1843" w:type="dxa"/>
            <w:gridSpan w:val="2"/>
            <w:tcBorders>
              <w:top w:val="nil"/>
              <w:left w:val="nil"/>
              <w:bottom w:val="single" w:sz="8" w:space="0" w:color="auto"/>
              <w:right w:val="single" w:sz="8" w:space="0" w:color="auto"/>
            </w:tcBorders>
          </w:tcPr>
          <w:p w14:paraId="7F8818E5" w14:textId="77777777" w:rsidR="007C6809" w:rsidRPr="00B153EA" w:rsidRDefault="007C6809" w:rsidP="007C6809">
            <w:pPr>
              <w:jc w:val="center"/>
              <w:rPr>
                <w:color w:val="FF0000"/>
                <w:lang w:val="en-US"/>
              </w:rPr>
            </w:pPr>
          </w:p>
        </w:tc>
        <w:tc>
          <w:tcPr>
            <w:tcW w:w="1985" w:type="dxa"/>
            <w:tcBorders>
              <w:top w:val="nil"/>
              <w:left w:val="nil"/>
              <w:bottom w:val="single" w:sz="8" w:space="0" w:color="auto"/>
              <w:right w:val="single" w:sz="8" w:space="0" w:color="auto"/>
            </w:tcBorders>
          </w:tcPr>
          <w:p w14:paraId="232FF670" w14:textId="77777777" w:rsidR="007C6809" w:rsidRPr="00B153EA" w:rsidRDefault="007C6809" w:rsidP="007C6809">
            <w:pPr>
              <w:jc w:val="center"/>
              <w:rPr>
                <w:color w:val="FF0000"/>
                <w:lang w:val="en-US"/>
              </w:rPr>
            </w:pPr>
          </w:p>
        </w:tc>
        <w:tc>
          <w:tcPr>
            <w:tcW w:w="1733" w:type="dxa"/>
            <w:tcBorders>
              <w:top w:val="nil"/>
              <w:left w:val="nil"/>
              <w:bottom w:val="single" w:sz="8" w:space="0" w:color="auto"/>
              <w:right w:val="single" w:sz="8" w:space="0" w:color="auto"/>
            </w:tcBorders>
          </w:tcPr>
          <w:p w14:paraId="020DFA3D" w14:textId="77777777" w:rsidR="007C6809" w:rsidRPr="00B153EA" w:rsidRDefault="007C6809" w:rsidP="007C6809">
            <w:pPr>
              <w:jc w:val="center"/>
              <w:rPr>
                <w:color w:val="FF0000"/>
                <w:lang w:val="en-US"/>
              </w:rPr>
            </w:pPr>
          </w:p>
        </w:tc>
      </w:tr>
      <w:tr w:rsidR="00F559BD" w:rsidRPr="00B153EA" w14:paraId="04D168C8"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1FDE10E" w14:textId="77777777" w:rsidR="00F559BD" w:rsidRPr="00B153EA" w:rsidRDefault="00F559BD" w:rsidP="00F559BD">
            <w:pPr>
              <w:jc w:val="center"/>
              <w:rPr>
                <w:color w:val="FF0000"/>
                <w:lang w:val="en-US"/>
              </w:rPr>
            </w:pPr>
          </w:p>
        </w:tc>
        <w:tc>
          <w:tcPr>
            <w:tcW w:w="1907" w:type="dxa"/>
            <w:tcBorders>
              <w:top w:val="nil"/>
              <w:left w:val="nil"/>
              <w:bottom w:val="single" w:sz="8" w:space="0" w:color="auto"/>
              <w:right w:val="single" w:sz="8" w:space="0" w:color="auto"/>
            </w:tcBorders>
            <w:shd w:val="clear" w:color="000000" w:fill="FFFFFF"/>
            <w:vAlign w:val="bottom"/>
          </w:tcPr>
          <w:p w14:paraId="53AF9E04" w14:textId="35AC8008" w:rsidR="00F559BD" w:rsidRPr="00B153EA" w:rsidRDefault="00F559BD" w:rsidP="00F559BD">
            <w:pPr>
              <w:rPr>
                <w:color w:val="FF0000"/>
                <w:lang w:val="en-US"/>
              </w:rPr>
            </w:pPr>
          </w:p>
        </w:tc>
        <w:tc>
          <w:tcPr>
            <w:tcW w:w="6612" w:type="dxa"/>
            <w:tcBorders>
              <w:top w:val="nil"/>
              <w:left w:val="nil"/>
              <w:bottom w:val="single" w:sz="8" w:space="0" w:color="auto"/>
              <w:right w:val="single" w:sz="8" w:space="0" w:color="auto"/>
            </w:tcBorders>
            <w:shd w:val="clear" w:color="auto" w:fill="auto"/>
          </w:tcPr>
          <w:p w14:paraId="134DE7AE" w14:textId="35B880E8" w:rsidR="00F559BD" w:rsidRPr="00B153EA" w:rsidRDefault="007C6809" w:rsidP="00F559BD">
            <w:pPr>
              <w:jc w:val="center"/>
              <w:rPr>
                <w:color w:val="FF0000"/>
                <w:lang w:val="en-US"/>
              </w:rPr>
            </w:pPr>
            <w:r w:rsidRPr="00B153EA">
              <w:rPr>
                <w:b/>
                <w:bCs/>
                <w:color w:val="FF0000"/>
                <w:lang w:eastAsia="sr-Latn-RS"/>
              </w:rPr>
              <w:t>Rezervni delovi</w:t>
            </w:r>
          </w:p>
        </w:tc>
        <w:tc>
          <w:tcPr>
            <w:tcW w:w="1843" w:type="dxa"/>
            <w:gridSpan w:val="2"/>
            <w:tcBorders>
              <w:top w:val="nil"/>
              <w:left w:val="nil"/>
              <w:bottom w:val="single" w:sz="8" w:space="0" w:color="auto"/>
              <w:right w:val="single" w:sz="8" w:space="0" w:color="auto"/>
            </w:tcBorders>
          </w:tcPr>
          <w:p w14:paraId="2EBDCB17"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4224F2C5"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E823900" w14:textId="77777777" w:rsidR="00F559BD" w:rsidRPr="00B153EA" w:rsidRDefault="00F559BD" w:rsidP="00F559BD">
            <w:pPr>
              <w:jc w:val="center"/>
              <w:rPr>
                <w:color w:val="FF0000"/>
                <w:lang w:val="en-US"/>
              </w:rPr>
            </w:pPr>
          </w:p>
        </w:tc>
      </w:tr>
      <w:tr w:rsidR="00F559BD" w:rsidRPr="00B153EA" w14:paraId="583AF079"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0AD6179" w14:textId="0236217F" w:rsidR="00F559BD" w:rsidRPr="00B153EA" w:rsidRDefault="007C6809" w:rsidP="00F559BD">
            <w:pPr>
              <w:jc w:val="center"/>
              <w:rPr>
                <w:color w:val="FF0000"/>
                <w:lang w:val="sr-Cyrl-RS"/>
              </w:rPr>
            </w:pPr>
            <w:r w:rsidRPr="00B153EA">
              <w:rPr>
                <w:color w:val="FF0000"/>
                <w:lang w:val="sr-Cyrl-RS"/>
              </w:rPr>
              <w:t>218.</w:t>
            </w:r>
          </w:p>
        </w:tc>
        <w:tc>
          <w:tcPr>
            <w:tcW w:w="1907" w:type="dxa"/>
            <w:tcBorders>
              <w:top w:val="nil"/>
              <w:left w:val="nil"/>
              <w:bottom w:val="single" w:sz="8" w:space="0" w:color="auto"/>
              <w:right w:val="single" w:sz="8" w:space="0" w:color="auto"/>
            </w:tcBorders>
            <w:shd w:val="clear" w:color="000000" w:fill="FFFFFF"/>
            <w:vAlign w:val="bottom"/>
          </w:tcPr>
          <w:p w14:paraId="46814E3A" w14:textId="55F6106B" w:rsidR="00F559BD" w:rsidRPr="00B153EA" w:rsidRDefault="00F559BD" w:rsidP="00F559BD">
            <w:pPr>
              <w:rPr>
                <w:color w:val="FF0000"/>
                <w:lang w:val="en-US"/>
              </w:rPr>
            </w:pPr>
            <w:r w:rsidRPr="00B153EA">
              <w:rPr>
                <w:color w:val="FF0000"/>
                <w:lang w:eastAsia="sr-Latn-RS"/>
              </w:rPr>
              <w:t>93011851</w:t>
            </w:r>
          </w:p>
        </w:tc>
        <w:tc>
          <w:tcPr>
            <w:tcW w:w="6612" w:type="dxa"/>
            <w:tcBorders>
              <w:top w:val="nil"/>
              <w:left w:val="nil"/>
              <w:bottom w:val="single" w:sz="8" w:space="0" w:color="auto"/>
              <w:right w:val="single" w:sz="8" w:space="0" w:color="auto"/>
            </w:tcBorders>
            <w:shd w:val="clear" w:color="auto" w:fill="auto"/>
            <w:vAlign w:val="bottom"/>
          </w:tcPr>
          <w:p w14:paraId="69A2D6DE" w14:textId="5BE0C418" w:rsidR="00F559BD" w:rsidRPr="00B153EA" w:rsidRDefault="00F559BD" w:rsidP="00F559BD">
            <w:pPr>
              <w:jc w:val="center"/>
              <w:rPr>
                <w:color w:val="FF0000"/>
                <w:lang w:val="en-US"/>
              </w:rPr>
            </w:pPr>
            <w:r w:rsidRPr="00B153EA">
              <w:rPr>
                <w:color w:val="FF0000"/>
                <w:lang w:eastAsia="sr-Latn-RS"/>
              </w:rPr>
              <w:t>LCD displej  modul</w:t>
            </w:r>
          </w:p>
        </w:tc>
        <w:tc>
          <w:tcPr>
            <w:tcW w:w="1843" w:type="dxa"/>
            <w:gridSpan w:val="2"/>
            <w:tcBorders>
              <w:top w:val="nil"/>
              <w:left w:val="nil"/>
              <w:bottom w:val="single" w:sz="8" w:space="0" w:color="auto"/>
              <w:right w:val="single" w:sz="8" w:space="0" w:color="auto"/>
            </w:tcBorders>
          </w:tcPr>
          <w:p w14:paraId="2719EDA6"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28BEBB78"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382AACFB" w14:textId="77777777" w:rsidR="00F559BD" w:rsidRPr="00B153EA" w:rsidRDefault="00F559BD" w:rsidP="00F559BD">
            <w:pPr>
              <w:jc w:val="center"/>
              <w:rPr>
                <w:color w:val="FF0000"/>
                <w:lang w:val="en-US"/>
              </w:rPr>
            </w:pPr>
          </w:p>
        </w:tc>
      </w:tr>
      <w:tr w:rsidR="00F559BD" w:rsidRPr="00B153EA" w14:paraId="4F4E5FBC"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828433F" w14:textId="1DBC92DB" w:rsidR="00F559BD" w:rsidRPr="00B153EA" w:rsidRDefault="007C6809" w:rsidP="00F559BD">
            <w:pPr>
              <w:jc w:val="center"/>
              <w:rPr>
                <w:color w:val="FF0000"/>
                <w:lang w:val="sr-Cyrl-RS"/>
              </w:rPr>
            </w:pPr>
            <w:r w:rsidRPr="00B153EA">
              <w:rPr>
                <w:color w:val="FF0000"/>
                <w:lang w:val="sr-Cyrl-RS"/>
              </w:rPr>
              <w:t>219.</w:t>
            </w:r>
          </w:p>
        </w:tc>
        <w:tc>
          <w:tcPr>
            <w:tcW w:w="1907" w:type="dxa"/>
            <w:tcBorders>
              <w:top w:val="nil"/>
              <w:left w:val="nil"/>
              <w:bottom w:val="single" w:sz="8" w:space="0" w:color="auto"/>
              <w:right w:val="single" w:sz="8" w:space="0" w:color="auto"/>
            </w:tcBorders>
            <w:shd w:val="clear" w:color="000000" w:fill="FFFFFF"/>
            <w:vAlign w:val="bottom"/>
          </w:tcPr>
          <w:p w14:paraId="6BA8BA4D" w14:textId="58CFB22C" w:rsidR="00F559BD" w:rsidRPr="00B153EA" w:rsidRDefault="00F559BD" w:rsidP="00F559BD">
            <w:pPr>
              <w:rPr>
                <w:color w:val="FF0000"/>
                <w:lang w:val="en-US"/>
              </w:rPr>
            </w:pPr>
            <w:r w:rsidRPr="00B153EA">
              <w:rPr>
                <w:color w:val="FF0000"/>
                <w:lang w:eastAsia="sr-Latn-RS"/>
              </w:rPr>
              <w:t>93011852</w:t>
            </w:r>
          </w:p>
        </w:tc>
        <w:tc>
          <w:tcPr>
            <w:tcW w:w="6612" w:type="dxa"/>
            <w:tcBorders>
              <w:top w:val="nil"/>
              <w:left w:val="nil"/>
              <w:bottom w:val="single" w:sz="8" w:space="0" w:color="auto"/>
              <w:right w:val="single" w:sz="8" w:space="0" w:color="auto"/>
            </w:tcBorders>
            <w:shd w:val="clear" w:color="auto" w:fill="auto"/>
            <w:vAlign w:val="bottom"/>
          </w:tcPr>
          <w:p w14:paraId="430003D3" w14:textId="32F31994" w:rsidR="00F559BD" w:rsidRPr="00B153EA" w:rsidRDefault="00F559BD" w:rsidP="00F559BD">
            <w:pPr>
              <w:jc w:val="center"/>
              <w:rPr>
                <w:color w:val="FF0000"/>
                <w:lang w:val="en-US"/>
              </w:rPr>
            </w:pPr>
            <w:r w:rsidRPr="00B153EA">
              <w:rPr>
                <w:color w:val="FF0000"/>
                <w:lang w:eastAsia="sr-Latn-RS"/>
              </w:rPr>
              <w:t xml:space="preserve">Konverter  LCD displej </w:t>
            </w:r>
          </w:p>
        </w:tc>
        <w:tc>
          <w:tcPr>
            <w:tcW w:w="1843" w:type="dxa"/>
            <w:gridSpan w:val="2"/>
            <w:tcBorders>
              <w:top w:val="nil"/>
              <w:left w:val="nil"/>
              <w:bottom w:val="single" w:sz="8" w:space="0" w:color="auto"/>
              <w:right w:val="single" w:sz="8" w:space="0" w:color="auto"/>
            </w:tcBorders>
          </w:tcPr>
          <w:p w14:paraId="729F8633"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CEC367B"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3CF2F283" w14:textId="77777777" w:rsidR="00F559BD" w:rsidRPr="00B153EA" w:rsidRDefault="00F559BD" w:rsidP="00F559BD">
            <w:pPr>
              <w:jc w:val="center"/>
              <w:rPr>
                <w:color w:val="FF0000"/>
                <w:lang w:val="en-US"/>
              </w:rPr>
            </w:pPr>
          </w:p>
        </w:tc>
      </w:tr>
      <w:tr w:rsidR="00F559BD" w:rsidRPr="00B153EA" w14:paraId="19041B47"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CBB8877" w14:textId="665AA4B0" w:rsidR="00F559BD" w:rsidRPr="00B153EA" w:rsidRDefault="007C6809" w:rsidP="00F559BD">
            <w:pPr>
              <w:jc w:val="center"/>
              <w:rPr>
                <w:color w:val="FF0000"/>
                <w:lang w:val="sr-Cyrl-RS"/>
              </w:rPr>
            </w:pPr>
            <w:r w:rsidRPr="00B153EA">
              <w:rPr>
                <w:color w:val="FF0000"/>
                <w:lang w:val="sr-Cyrl-RS"/>
              </w:rPr>
              <w:t>220.</w:t>
            </w:r>
          </w:p>
        </w:tc>
        <w:tc>
          <w:tcPr>
            <w:tcW w:w="1907" w:type="dxa"/>
            <w:tcBorders>
              <w:top w:val="nil"/>
              <w:left w:val="nil"/>
              <w:bottom w:val="single" w:sz="8" w:space="0" w:color="auto"/>
              <w:right w:val="single" w:sz="8" w:space="0" w:color="auto"/>
            </w:tcBorders>
            <w:shd w:val="clear" w:color="000000" w:fill="FFFFFF"/>
            <w:vAlign w:val="bottom"/>
          </w:tcPr>
          <w:p w14:paraId="116EF68E" w14:textId="33290334" w:rsidR="00F559BD" w:rsidRPr="00B153EA" w:rsidRDefault="00F559BD" w:rsidP="00F559BD">
            <w:pPr>
              <w:rPr>
                <w:color w:val="FF0000"/>
                <w:lang w:val="en-US"/>
              </w:rPr>
            </w:pPr>
            <w:r w:rsidRPr="00B153EA">
              <w:rPr>
                <w:color w:val="FF0000"/>
                <w:lang w:eastAsia="sr-Latn-RS"/>
              </w:rPr>
              <w:t>30344698</w:t>
            </w:r>
          </w:p>
        </w:tc>
        <w:tc>
          <w:tcPr>
            <w:tcW w:w="6612" w:type="dxa"/>
            <w:tcBorders>
              <w:top w:val="nil"/>
              <w:left w:val="nil"/>
              <w:bottom w:val="single" w:sz="8" w:space="0" w:color="auto"/>
              <w:right w:val="single" w:sz="8" w:space="0" w:color="auto"/>
            </w:tcBorders>
            <w:shd w:val="clear" w:color="auto" w:fill="auto"/>
            <w:vAlign w:val="bottom"/>
          </w:tcPr>
          <w:p w14:paraId="68F55756" w14:textId="476CC3D2" w:rsidR="00F559BD" w:rsidRPr="00B153EA" w:rsidRDefault="00F559BD" w:rsidP="00F559BD">
            <w:pPr>
              <w:jc w:val="center"/>
              <w:rPr>
                <w:color w:val="FF0000"/>
                <w:lang w:val="en-US"/>
              </w:rPr>
            </w:pPr>
            <w:r w:rsidRPr="00B153EA">
              <w:rPr>
                <w:color w:val="FF0000"/>
                <w:lang w:eastAsia="sr-Latn-RS"/>
              </w:rPr>
              <w:t>Digitalna   ploca</w:t>
            </w:r>
          </w:p>
        </w:tc>
        <w:tc>
          <w:tcPr>
            <w:tcW w:w="1843" w:type="dxa"/>
            <w:gridSpan w:val="2"/>
            <w:tcBorders>
              <w:top w:val="nil"/>
              <w:left w:val="nil"/>
              <w:bottom w:val="single" w:sz="8" w:space="0" w:color="auto"/>
              <w:right w:val="single" w:sz="8" w:space="0" w:color="auto"/>
            </w:tcBorders>
          </w:tcPr>
          <w:p w14:paraId="27246F76"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3BD4C6F4"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6CE1443F" w14:textId="77777777" w:rsidR="00F559BD" w:rsidRPr="00B153EA" w:rsidRDefault="00F559BD" w:rsidP="00F559BD">
            <w:pPr>
              <w:jc w:val="center"/>
              <w:rPr>
                <w:color w:val="FF0000"/>
                <w:lang w:val="en-US"/>
              </w:rPr>
            </w:pPr>
          </w:p>
        </w:tc>
      </w:tr>
      <w:tr w:rsidR="00F559BD" w:rsidRPr="00B153EA" w14:paraId="0033D45F"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D9725F8" w14:textId="3E6CD891" w:rsidR="00F559BD" w:rsidRPr="00B153EA" w:rsidRDefault="007C6809" w:rsidP="00F559BD">
            <w:pPr>
              <w:jc w:val="center"/>
              <w:rPr>
                <w:color w:val="FF0000"/>
                <w:lang w:val="sr-Cyrl-RS"/>
              </w:rPr>
            </w:pPr>
            <w:r w:rsidRPr="00B153EA">
              <w:rPr>
                <w:color w:val="FF0000"/>
                <w:lang w:val="sr-Cyrl-RS"/>
              </w:rPr>
              <w:t>221.</w:t>
            </w:r>
          </w:p>
        </w:tc>
        <w:tc>
          <w:tcPr>
            <w:tcW w:w="1907" w:type="dxa"/>
            <w:tcBorders>
              <w:top w:val="nil"/>
              <w:left w:val="nil"/>
              <w:bottom w:val="single" w:sz="8" w:space="0" w:color="auto"/>
              <w:right w:val="single" w:sz="8" w:space="0" w:color="auto"/>
            </w:tcBorders>
            <w:shd w:val="clear" w:color="000000" w:fill="FFFFFF"/>
            <w:vAlign w:val="bottom"/>
          </w:tcPr>
          <w:p w14:paraId="3A987742" w14:textId="32A138A4" w:rsidR="00F559BD" w:rsidRPr="00B153EA" w:rsidRDefault="00F559BD" w:rsidP="00F559BD">
            <w:pPr>
              <w:rPr>
                <w:color w:val="FF0000"/>
                <w:lang w:val="en-US"/>
              </w:rPr>
            </w:pPr>
            <w:r w:rsidRPr="00B153EA">
              <w:rPr>
                <w:color w:val="FF0000"/>
                <w:lang w:eastAsia="sr-Latn-RS"/>
              </w:rPr>
              <w:t>38803270</w:t>
            </w:r>
          </w:p>
        </w:tc>
        <w:tc>
          <w:tcPr>
            <w:tcW w:w="6612" w:type="dxa"/>
            <w:tcBorders>
              <w:top w:val="nil"/>
              <w:left w:val="nil"/>
              <w:bottom w:val="single" w:sz="8" w:space="0" w:color="auto"/>
              <w:right w:val="single" w:sz="8" w:space="0" w:color="auto"/>
            </w:tcBorders>
            <w:shd w:val="clear" w:color="auto" w:fill="auto"/>
            <w:vAlign w:val="bottom"/>
          </w:tcPr>
          <w:p w14:paraId="0623E27E" w14:textId="6E06ADE3" w:rsidR="00F559BD" w:rsidRPr="00B153EA" w:rsidRDefault="00F559BD" w:rsidP="00F559BD">
            <w:pPr>
              <w:jc w:val="center"/>
              <w:rPr>
                <w:color w:val="FF0000"/>
                <w:lang w:val="en-US"/>
              </w:rPr>
            </w:pPr>
            <w:r w:rsidRPr="00B153EA">
              <w:rPr>
                <w:color w:val="FF0000"/>
                <w:lang w:eastAsia="sr-Latn-RS"/>
              </w:rPr>
              <w:t>Pejsmejker  ploca</w:t>
            </w:r>
          </w:p>
        </w:tc>
        <w:tc>
          <w:tcPr>
            <w:tcW w:w="1843" w:type="dxa"/>
            <w:gridSpan w:val="2"/>
            <w:tcBorders>
              <w:top w:val="nil"/>
              <w:left w:val="nil"/>
              <w:bottom w:val="single" w:sz="8" w:space="0" w:color="auto"/>
              <w:right w:val="single" w:sz="8" w:space="0" w:color="auto"/>
            </w:tcBorders>
          </w:tcPr>
          <w:p w14:paraId="29B4A223"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1BCF28F"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8B20343" w14:textId="77777777" w:rsidR="00F559BD" w:rsidRPr="00B153EA" w:rsidRDefault="00F559BD" w:rsidP="00F559BD">
            <w:pPr>
              <w:jc w:val="center"/>
              <w:rPr>
                <w:color w:val="FF0000"/>
                <w:lang w:val="en-US"/>
              </w:rPr>
            </w:pPr>
          </w:p>
        </w:tc>
      </w:tr>
      <w:tr w:rsidR="00F559BD" w:rsidRPr="00B153EA" w14:paraId="62E704BF"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F66E85F" w14:textId="70BD0A57" w:rsidR="00F559BD" w:rsidRPr="00B153EA" w:rsidRDefault="007C6809" w:rsidP="00F559BD">
            <w:pPr>
              <w:jc w:val="center"/>
              <w:rPr>
                <w:color w:val="FF0000"/>
                <w:lang w:val="sr-Cyrl-RS"/>
              </w:rPr>
            </w:pPr>
            <w:r w:rsidRPr="00B153EA">
              <w:rPr>
                <w:color w:val="FF0000"/>
                <w:lang w:val="sr-Cyrl-RS"/>
              </w:rPr>
              <w:t>222.</w:t>
            </w:r>
          </w:p>
        </w:tc>
        <w:tc>
          <w:tcPr>
            <w:tcW w:w="1907" w:type="dxa"/>
            <w:tcBorders>
              <w:top w:val="nil"/>
              <w:left w:val="nil"/>
              <w:bottom w:val="single" w:sz="8" w:space="0" w:color="auto"/>
              <w:right w:val="single" w:sz="8" w:space="0" w:color="auto"/>
            </w:tcBorders>
            <w:shd w:val="clear" w:color="000000" w:fill="FFFFFF"/>
            <w:vAlign w:val="bottom"/>
          </w:tcPr>
          <w:p w14:paraId="09ED76A2" w14:textId="1149D428" w:rsidR="00F559BD" w:rsidRPr="00B153EA" w:rsidRDefault="00F559BD" w:rsidP="00F559BD">
            <w:pPr>
              <w:rPr>
                <w:color w:val="FF0000"/>
                <w:lang w:val="en-US"/>
              </w:rPr>
            </w:pPr>
            <w:r w:rsidRPr="00B153EA">
              <w:rPr>
                <w:color w:val="FF0000"/>
                <w:lang w:eastAsia="sr-Latn-RS"/>
              </w:rPr>
              <w:t>93011853</w:t>
            </w:r>
          </w:p>
        </w:tc>
        <w:tc>
          <w:tcPr>
            <w:tcW w:w="6612" w:type="dxa"/>
            <w:tcBorders>
              <w:top w:val="nil"/>
              <w:left w:val="nil"/>
              <w:bottom w:val="single" w:sz="8" w:space="0" w:color="auto"/>
              <w:right w:val="single" w:sz="8" w:space="0" w:color="auto"/>
            </w:tcBorders>
            <w:shd w:val="clear" w:color="auto" w:fill="auto"/>
            <w:vAlign w:val="bottom"/>
          </w:tcPr>
          <w:p w14:paraId="75ECD8D9" w14:textId="585CAB37" w:rsidR="00F559BD" w:rsidRPr="00B153EA" w:rsidRDefault="00F559BD" w:rsidP="00F559BD">
            <w:pPr>
              <w:jc w:val="center"/>
              <w:rPr>
                <w:color w:val="FF0000"/>
                <w:lang w:val="en-US"/>
              </w:rPr>
            </w:pPr>
            <w:r w:rsidRPr="00B153EA">
              <w:rPr>
                <w:color w:val="FF0000"/>
                <w:lang w:eastAsia="sr-Latn-RS"/>
              </w:rPr>
              <w:t>SpO2 ploca</w:t>
            </w:r>
          </w:p>
        </w:tc>
        <w:tc>
          <w:tcPr>
            <w:tcW w:w="1843" w:type="dxa"/>
            <w:gridSpan w:val="2"/>
            <w:tcBorders>
              <w:top w:val="nil"/>
              <w:left w:val="nil"/>
              <w:bottom w:val="single" w:sz="8" w:space="0" w:color="auto"/>
              <w:right w:val="single" w:sz="8" w:space="0" w:color="auto"/>
            </w:tcBorders>
          </w:tcPr>
          <w:p w14:paraId="1A47FF49"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57195023"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1242689" w14:textId="77777777" w:rsidR="00F559BD" w:rsidRPr="00B153EA" w:rsidRDefault="00F559BD" w:rsidP="00F559BD">
            <w:pPr>
              <w:jc w:val="center"/>
              <w:rPr>
                <w:color w:val="FF0000"/>
                <w:lang w:val="en-US"/>
              </w:rPr>
            </w:pPr>
          </w:p>
        </w:tc>
      </w:tr>
      <w:tr w:rsidR="00F559BD" w:rsidRPr="00B153EA" w14:paraId="26AFD5E0"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3AE0F52" w14:textId="1F429961" w:rsidR="00F559BD" w:rsidRPr="00B153EA" w:rsidRDefault="007C6809" w:rsidP="00F559BD">
            <w:pPr>
              <w:jc w:val="center"/>
              <w:rPr>
                <w:color w:val="FF0000"/>
                <w:lang w:val="sr-Cyrl-RS"/>
              </w:rPr>
            </w:pPr>
            <w:r w:rsidRPr="00B153EA">
              <w:rPr>
                <w:color w:val="FF0000"/>
                <w:lang w:val="sr-Cyrl-RS"/>
              </w:rPr>
              <w:t>223.</w:t>
            </w:r>
          </w:p>
        </w:tc>
        <w:tc>
          <w:tcPr>
            <w:tcW w:w="1907" w:type="dxa"/>
            <w:tcBorders>
              <w:top w:val="nil"/>
              <w:left w:val="nil"/>
              <w:bottom w:val="single" w:sz="8" w:space="0" w:color="auto"/>
              <w:right w:val="single" w:sz="8" w:space="0" w:color="auto"/>
            </w:tcBorders>
            <w:shd w:val="clear" w:color="000000" w:fill="FFFFFF"/>
            <w:vAlign w:val="bottom"/>
          </w:tcPr>
          <w:p w14:paraId="578E8C5D" w14:textId="76214F05" w:rsidR="00F559BD" w:rsidRPr="00B153EA" w:rsidRDefault="00F559BD" w:rsidP="00F559BD">
            <w:pPr>
              <w:rPr>
                <w:color w:val="FF0000"/>
                <w:lang w:val="en-US"/>
              </w:rPr>
            </w:pPr>
            <w:r w:rsidRPr="00B153EA">
              <w:rPr>
                <w:color w:val="FF0000"/>
                <w:lang w:eastAsia="sr-Latn-RS"/>
              </w:rPr>
              <w:t>93011857</w:t>
            </w:r>
          </w:p>
        </w:tc>
        <w:tc>
          <w:tcPr>
            <w:tcW w:w="6612" w:type="dxa"/>
            <w:tcBorders>
              <w:top w:val="nil"/>
              <w:left w:val="nil"/>
              <w:bottom w:val="single" w:sz="8" w:space="0" w:color="auto"/>
              <w:right w:val="single" w:sz="8" w:space="0" w:color="auto"/>
            </w:tcBorders>
            <w:shd w:val="clear" w:color="auto" w:fill="auto"/>
            <w:vAlign w:val="bottom"/>
          </w:tcPr>
          <w:p w14:paraId="12ABA1E1" w14:textId="76E15E30" w:rsidR="00F559BD" w:rsidRPr="00B153EA" w:rsidRDefault="00F559BD" w:rsidP="00F559BD">
            <w:pPr>
              <w:jc w:val="center"/>
              <w:rPr>
                <w:color w:val="FF0000"/>
                <w:lang w:val="en-US"/>
              </w:rPr>
            </w:pPr>
            <w:r w:rsidRPr="00B153EA">
              <w:rPr>
                <w:color w:val="FF0000"/>
                <w:lang w:eastAsia="sr-Latn-RS"/>
              </w:rPr>
              <w:t xml:space="preserve">Ploca napajanja </w:t>
            </w:r>
          </w:p>
        </w:tc>
        <w:tc>
          <w:tcPr>
            <w:tcW w:w="1843" w:type="dxa"/>
            <w:gridSpan w:val="2"/>
            <w:tcBorders>
              <w:top w:val="nil"/>
              <w:left w:val="nil"/>
              <w:bottom w:val="single" w:sz="8" w:space="0" w:color="auto"/>
              <w:right w:val="single" w:sz="8" w:space="0" w:color="auto"/>
            </w:tcBorders>
          </w:tcPr>
          <w:p w14:paraId="5D6E0343"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08008F7"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AE4CD97" w14:textId="77777777" w:rsidR="00F559BD" w:rsidRPr="00B153EA" w:rsidRDefault="00F559BD" w:rsidP="00F559BD">
            <w:pPr>
              <w:jc w:val="center"/>
              <w:rPr>
                <w:color w:val="FF0000"/>
                <w:lang w:val="en-US"/>
              </w:rPr>
            </w:pPr>
          </w:p>
        </w:tc>
      </w:tr>
      <w:tr w:rsidR="00F559BD" w:rsidRPr="00B153EA" w14:paraId="01CCE206"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2ACB8CF" w14:textId="5902D5C2" w:rsidR="00F559BD" w:rsidRPr="00B153EA" w:rsidRDefault="007C6809" w:rsidP="00F559BD">
            <w:pPr>
              <w:jc w:val="center"/>
              <w:rPr>
                <w:color w:val="FF0000"/>
                <w:lang w:val="sr-Cyrl-RS"/>
              </w:rPr>
            </w:pPr>
            <w:r w:rsidRPr="00B153EA">
              <w:rPr>
                <w:color w:val="FF0000"/>
                <w:lang w:val="sr-Cyrl-RS"/>
              </w:rPr>
              <w:t>224.</w:t>
            </w:r>
          </w:p>
        </w:tc>
        <w:tc>
          <w:tcPr>
            <w:tcW w:w="1907" w:type="dxa"/>
            <w:tcBorders>
              <w:top w:val="nil"/>
              <w:left w:val="nil"/>
              <w:bottom w:val="single" w:sz="8" w:space="0" w:color="auto"/>
              <w:right w:val="single" w:sz="8" w:space="0" w:color="auto"/>
            </w:tcBorders>
            <w:shd w:val="clear" w:color="000000" w:fill="FFFFFF"/>
            <w:vAlign w:val="bottom"/>
          </w:tcPr>
          <w:p w14:paraId="773AAD25" w14:textId="3EE73C84" w:rsidR="00F559BD" w:rsidRPr="00B153EA" w:rsidRDefault="00F559BD" w:rsidP="00F559BD">
            <w:pPr>
              <w:rPr>
                <w:color w:val="FF0000"/>
                <w:lang w:val="en-US"/>
              </w:rPr>
            </w:pPr>
            <w:r w:rsidRPr="00B153EA">
              <w:rPr>
                <w:color w:val="FF0000"/>
                <w:lang w:eastAsia="sr-Latn-RS"/>
              </w:rPr>
              <w:t>20510801</w:t>
            </w:r>
          </w:p>
        </w:tc>
        <w:tc>
          <w:tcPr>
            <w:tcW w:w="6612" w:type="dxa"/>
            <w:tcBorders>
              <w:top w:val="nil"/>
              <w:left w:val="nil"/>
              <w:bottom w:val="single" w:sz="8" w:space="0" w:color="auto"/>
              <w:right w:val="single" w:sz="8" w:space="0" w:color="auto"/>
            </w:tcBorders>
            <w:shd w:val="clear" w:color="auto" w:fill="auto"/>
            <w:vAlign w:val="bottom"/>
          </w:tcPr>
          <w:p w14:paraId="21115D61" w14:textId="48096F24" w:rsidR="00F559BD" w:rsidRPr="00B153EA" w:rsidRDefault="00F559BD" w:rsidP="00F559BD">
            <w:pPr>
              <w:jc w:val="center"/>
              <w:rPr>
                <w:color w:val="FF0000"/>
                <w:lang w:val="en-US"/>
              </w:rPr>
            </w:pPr>
            <w:r w:rsidRPr="00B153EA">
              <w:rPr>
                <w:color w:val="FF0000"/>
                <w:lang w:eastAsia="sr-Latn-RS"/>
              </w:rPr>
              <w:t>Ploca za napajanje, komplet</w:t>
            </w:r>
          </w:p>
        </w:tc>
        <w:tc>
          <w:tcPr>
            <w:tcW w:w="1843" w:type="dxa"/>
            <w:gridSpan w:val="2"/>
            <w:tcBorders>
              <w:top w:val="nil"/>
              <w:left w:val="nil"/>
              <w:bottom w:val="single" w:sz="8" w:space="0" w:color="auto"/>
              <w:right w:val="single" w:sz="8" w:space="0" w:color="auto"/>
            </w:tcBorders>
          </w:tcPr>
          <w:p w14:paraId="32380C4F"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2B3D03C6"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EC68AEF" w14:textId="77777777" w:rsidR="00F559BD" w:rsidRPr="00B153EA" w:rsidRDefault="00F559BD" w:rsidP="00F559BD">
            <w:pPr>
              <w:jc w:val="center"/>
              <w:rPr>
                <w:color w:val="FF0000"/>
                <w:lang w:val="en-US"/>
              </w:rPr>
            </w:pPr>
          </w:p>
        </w:tc>
      </w:tr>
      <w:tr w:rsidR="00F559BD" w:rsidRPr="00B153EA" w14:paraId="453B36B8"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C07A293" w14:textId="5CCF642B" w:rsidR="00F559BD" w:rsidRPr="00B153EA" w:rsidRDefault="007C6809" w:rsidP="00F559BD">
            <w:pPr>
              <w:jc w:val="center"/>
              <w:rPr>
                <w:color w:val="FF0000"/>
                <w:lang w:val="sr-Cyrl-RS"/>
              </w:rPr>
            </w:pPr>
            <w:r w:rsidRPr="00B153EA">
              <w:rPr>
                <w:color w:val="FF0000"/>
                <w:lang w:val="sr-Cyrl-RS"/>
              </w:rPr>
              <w:t>225.</w:t>
            </w:r>
          </w:p>
        </w:tc>
        <w:tc>
          <w:tcPr>
            <w:tcW w:w="1907" w:type="dxa"/>
            <w:tcBorders>
              <w:top w:val="nil"/>
              <w:left w:val="nil"/>
              <w:bottom w:val="single" w:sz="8" w:space="0" w:color="auto"/>
              <w:right w:val="single" w:sz="8" w:space="0" w:color="auto"/>
            </w:tcBorders>
            <w:shd w:val="clear" w:color="000000" w:fill="FFFFFF"/>
            <w:vAlign w:val="bottom"/>
          </w:tcPr>
          <w:p w14:paraId="3BF4A331" w14:textId="2CF99417" w:rsidR="00F559BD" w:rsidRPr="00B153EA" w:rsidRDefault="00F559BD" w:rsidP="00F559BD">
            <w:pPr>
              <w:rPr>
                <w:color w:val="FF0000"/>
                <w:lang w:val="en-US"/>
              </w:rPr>
            </w:pPr>
            <w:r w:rsidRPr="00B153EA">
              <w:rPr>
                <w:color w:val="FF0000"/>
                <w:lang w:eastAsia="sr-Latn-RS"/>
              </w:rPr>
              <w:t>2009218-001</w:t>
            </w:r>
          </w:p>
        </w:tc>
        <w:tc>
          <w:tcPr>
            <w:tcW w:w="6612" w:type="dxa"/>
            <w:tcBorders>
              <w:top w:val="nil"/>
              <w:left w:val="nil"/>
              <w:bottom w:val="single" w:sz="8" w:space="0" w:color="auto"/>
              <w:right w:val="single" w:sz="8" w:space="0" w:color="auto"/>
            </w:tcBorders>
            <w:shd w:val="clear" w:color="auto" w:fill="auto"/>
            <w:vAlign w:val="bottom"/>
          </w:tcPr>
          <w:p w14:paraId="33256BB7" w14:textId="7DB3124A" w:rsidR="00F559BD" w:rsidRPr="00B153EA" w:rsidRDefault="00F559BD" w:rsidP="00F559BD">
            <w:pPr>
              <w:jc w:val="center"/>
              <w:rPr>
                <w:color w:val="FF0000"/>
                <w:lang w:val="en-US"/>
              </w:rPr>
            </w:pPr>
            <w:r w:rsidRPr="00B153EA">
              <w:rPr>
                <w:color w:val="FF0000"/>
                <w:lang w:eastAsia="sr-Latn-RS"/>
              </w:rPr>
              <w:t>Baterijsko  pakovanje</w:t>
            </w:r>
          </w:p>
        </w:tc>
        <w:tc>
          <w:tcPr>
            <w:tcW w:w="1843" w:type="dxa"/>
            <w:gridSpan w:val="2"/>
            <w:tcBorders>
              <w:top w:val="nil"/>
              <w:left w:val="nil"/>
              <w:bottom w:val="single" w:sz="8" w:space="0" w:color="auto"/>
              <w:right w:val="single" w:sz="8" w:space="0" w:color="auto"/>
            </w:tcBorders>
          </w:tcPr>
          <w:p w14:paraId="3DA207F3"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C17BF29"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60D3F1F" w14:textId="77777777" w:rsidR="00F559BD" w:rsidRPr="00B153EA" w:rsidRDefault="00F559BD" w:rsidP="00F559BD">
            <w:pPr>
              <w:jc w:val="center"/>
              <w:rPr>
                <w:color w:val="FF0000"/>
                <w:lang w:val="en-US"/>
              </w:rPr>
            </w:pPr>
          </w:p>
        </w:tc>
      </w:tr>
      <w:tr w:rsidR="00F559BD" w:rsidRPr="00B153EA" w14:paraId="4DA12510"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BAEFC00" w14:textId="1B42A6A8" w:rsidR="00F559BD" w:rsidRPr="00B153EA" w:rsidRDefault="007C6809" w:rsidP="00F559BD">
            <w:pPr>
              <w:jc w:val="center"/>
              <w:rPr>
                <w:color w:val="FF0000"/>
                <w:lang w:val="sr-Cyrl-RS"/>
              </w:rPr>
            </w:pPr>
            <w:r w:rsidRPr="00B153EA">
              <w:rPr>
                <w:color w:val="FF0000"/>
                <w:lang w:val="sr-Cyrl-RS"/>
              </w:rPr>
              <w:lastRenderedPageBreak/>
              <w:t>226.</w:t>
            </w:r>
          </w:p>
        </w:tc>
        <w:tc>
          <w:tcPr>
            <w:tcW w:w="1907" w:type="dxa"/>
            <w:tcBorders>
              <w:top w:val="nil"/>
              <w:left w:val="nil"/>
              <w:bottom w:val="single" w:sz="8" w:space="0" w:color="auto"/>
              <w:right w:val="single" w:sz="8" w:space="0" w:color="auto"/>
            </w:tcBorders>
            <w:shd w:val="clear" w:color="000000" w:fill="FFFFFF"/>
            <w:vAlign w:val="bottom"/>
          </w:tcPr>
          <w:p w14:paraId="53064698" w14:textId="59D19C37" w:rsidR="00F559BD" w:rsidRPr="00B153EA" w:rsidRDefault="00F559BD" w:rsidP="00F559BD">
            <w:pPr>
              <w:rPr>
                <w:color w:val="FF0000"/>
                <w:lang w:val="en-US"/>
              </w:rPr>
            </w:pPr>
            <w:r w:rsidRPr="00B153EA">
              <w:rPr>
                <w:color w:val="FF0000"/>
                <w:lang w:eastAsia="sr-Latn-RS"/>
              </w:rPr>
              <w:t>21733301</w:t>
            </w:r>
          </w:p>
        </w:tc>
        <w:tc>
          <w:tcPr>
            <w:tcW w:w="6612" w:type="dxa"/>
            <w:tcBorders>
              <w:top w:val="nil"/>
              <w:left w:val="nil"/>
              <w:bottom w:val="single" w:sz="8" w:space="0" w:color="auto"/>
              <w:right w:val="single" w:sz="8" w:space="0" w:color="auto"/>
            </w:tcBorders>
            <w:shd w:val="clear" w:color="auto" w:fill="auto"/>
            <w:vAlign w:val="bottom"/>
          </w:tcPr>
          <w:p w14:paraId="32CF10B5" w14:textId="5962C338" w:rsidR="00F559BD" w:rsidRPr="00B153EA" w:rsidRDefault="00F559BD" w:rsidP="00F559BD">
            <w:pPr>
              <w:jc w:val="center"/>
              <w:rPr>
                <w:color w:val="FF0000"/>
                <w:lang w:val="en-US"/>
              </w:rPr>
            </w:pPr>
            <w:r w:rsidRPr="00B153EA">
              <w:rPr>
                <w:color w:val="FF0000"/>
                <w:lang w:eastAsia="sr-Latn-RS"/>
              </w:rPr>
              <w:t>Lopatice  za defibrilaciju</w:t>
            </w:r>
          </w:p>
        </w:tc>
        <w:tc>
          <w:tcPr>
            <w:tcW w:w="1843" w:type="dxa"/>
            <w:gridSpan w:val="2"/>
            <w:tcBorders>
              <w:top w:val="nil"/>
              <w:left w:val="nil"/>
              <w:bottom w:val="single" w:sz="8" w:space="0" w:color="auto"/>
              <w:right w:val="single" w:sz="8" w:space="0" w:color="auto"/>
            </w:tcBorders>
          </w:tcPr>
          <w:p w14:paraId="4CC0C147"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9C38C40"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DE8235A" w14:textId="77777777" w:rsidR="00F559BD" w:rsidRPr="00B153EA" w:rsidRDefault="00F559BD" w:rsidP="00F559BD">
            <w:pPr>
              <w:jc w:val="center"/>
              <w:rPr>
                <w:color w:val="FF0000"/>
                <w:lang w:val="en-US"/>
              </w:rPr>
            </w:pPr>
          </w:p>
        </w:tc>
      </w:tr>
      <w:tr w:rsidR="00F559BD" w:rsidRPr="00B153EA" w14:paraId="2D226AA8"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A17A9E9" w14:textId="6700371F" w:rsidR="00F559BD" w:rsidRPr="00B153EA" w:rsidRDefault="007C6809" w:rsidP="00F559BD">
            <w:pPr>
              <w:jc w:val="center"/>
              <w:rPr>
                <w:color w:val="FF0000"/>
                <w:lang w:val="sr-Cyrl-RS"/>
              </w:rPr>
            </w:pPr>
            <w:r w:rsidRPr="00B153EA">
              <w:rPr>
                <w:color w:val="FF0000"/>
                <w:lang w:val="sr-Cyrl-RS"/>
              </w:rPr>
              <w:t>227.</w:t>
            </w:r>
          </w:p>
        </w:tc>
        <w:tc>
          <w:tcPr>
            <w:tcW w:w="1907" w:type="dxa"/>
            <w:tcBorders>
              <w:top w:val="nil"/>
              <w:left w:val="nil"/>
              <w:bottom w:val="single" w:sz="8" w:space="0" w:color="auto"/>
              <w:right w:val="single" w:sz="8" w:space="0" w:color="auto"/>
            </w:tcBorders>
            <w:shd w:val="clear" w:color="000000" w:fill="FFFFFF"/>
            <w:vAlign w:val="bottom"/>
          </w:tcPr>
          <w:p w14:paraId="38DE13FB" w14:textId="3CE821FF" w:rsidR="00F559BD" w:rsidRPr="00B153EA" w:rsidRDefault="00F559BD" w:rsidP="00F559BD">
            <w:pPr>
              <w:rPr>
                <w:color w:val="FF0000"/>
                <w:lang w:val="en-US"/>
              </w:rPr>
            </w:pPr>
            <w:r w:rsidRPr="00B153EA">
              <w:rPr>
                <w:color w:val="FF0000"/>
                <w:lang w:eastAsia="sr-Latn-RS"/>
              </w:rPr>
              <w:t>21811402</w:t>
            </w:r>
          </w:p>
        </w:tc>
        <w:tc>
          <w:tcPr>
            <w:tcW w:w="6612" w:type="dxa"/>
            <w:tcBorders>
              <w:top w:val="nil"/>
              <w:left w:val="nil"/>
              <w:bottom w:val="single" w:sz="8" w:space="0" w:color="auto"/>
              <w:right w:val="single" w:sz="8" w:space="0" w:color="auto"/>
            </w:tcBorders>
            <w:shd w:val="clear" w:color="auto" w:fill="auto"/>
            <w:vAlign w:val="bottom"/>
          </w:tcPr>
          <w:p w14:paraId="3AB150D6" w14:textId="306D07A2" w:rsidR="00F559BD" w:rsidRPr="00B153EA" w:rsidRDefault="00F559BD" w:rsidP="00F559BD">
            <w:pPr>
              <w:jc w:val="center"/>
              <w:rPr>
                <w:color w:val="FF0000"/>
                <w:lang w:val="en-US"/>
              </w:rPr>
            </w:pPr>
            <w:r w:rsidRPr="00B153EA">
              <w:rPr>
                <w:color w:val="FF0000"/>
                <w:lang w:eastAsia="sr-Latn-RS"/>
              </w:rPr>
              <w:t>Printer  modul, komplet</w:t>
            </w:r>
          </w:p>
        </w:tc>
        <w:tc>
          <w:tcPr>
            <w:tcW w:w="1843" w:type="dxa"/>
            <w:gridSpan w:val="2"/>
            <w:tcBorders>
              <w:top w:val="nil"/>
              <w:left w:val="nil"/>
              <w:bottom w:val="single" w:sz="8" w:space="0" w:color="auto"/>
              <w:right w:val="single" w:sz="8" w:space="0" w:color="auto"/>
            </w:tcBorders>
          </w:tcPr>
          <w:p w14:paraId="3F76F49D"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519300D4"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F939E09" w14:textId="77777777" w:rsidR="00F559BD" w:rsidRPr="00B153EA" w:rsidRDefault="00F559BD" w:rsidP="00F559BD">
            <w:pPr>
              <w:jc w:val="center"/>
              <w:rPr>
                <w:color w:val="FF0000"/>
                <w:lang w:val="en-US"/>
              </w:rPr>
            </w:pPr>
          </w:p>
        </w:tc>
      </w:tr>
      <w:tr w:rsidR="00F559BD" w:rsidRPr="00B153EA" w14:paraId="7B0F9460"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C626907" w14:textId="0E4F9407" w:rsidR="00F559BD" w:rsidRPr="00B153EA" w:rsidRDefault="007C6809" w:rsidP="00F559BD">
            <w:pPr>
              <w:jc w:val="center"/>
              <w:rPr>
                <w:color w:val="FF0000"/>
                <w:lang w:val="sr-Cyrl-RS"/>
              </w:rPr>
            </w:pPr>
            <w:r w:rsidRPr="00B153EA">
              <w:rPr>
                <w:color w:val="FF0000"/>
                <w:lang w:val="sr-Cyrl-RS"/>
              </w:rPr>
              <w:t>228.</w:t>
            </w:r>
          </w:p>
        </w:tc>
        <w:tc>
          <w:tcPr>
            <w:tcW w:w="1907" w:type="dxa"/>
            <w:tcBorders>
              <w:top w:val="nil"/>
              <w:left w:val="nil"/>
              <w:bottom w:val="single" w:sz="8" w:space="0" w:color="auto"/>
              <w:right w:val="single" w:sz="8" w:space="0" w:color="auto"/>
            </w:tcBorders>
            <w:shd w:val="clear" w:color="000000" w:fill="FFFFFF"/>
            <w:vAlign w:val="bottom"/>
          </w:tcPr>
          <w:p w14:paraId="0663FBA7" w14:textId="61CA9D14" w:rsidR="00F559BD" w:rsidRPr="00B153EA" w:rsidRDefault="00F559BD" w:rsidP="00F559BD">
            <w:pPr>
              <w:rPr>
                <w:color w:val="FF0000"/>
                <w:lang w:val="en-US"/>
              </w:rPr>
            </w:pPr>
            <w:r w:rsidRPr="00B153EA">
              <w:rPr>
                <w:color w:val="FF0000"/>
                <w:lang w:eastAsia="sr-Latn-RS"/>
              </w:rPr>
              <w:t>30344466</w:t>
            </w:r>
          </w:p>
        </w:tc>
        <w:tc>
          <w:tcPr>
            <w:tcW w:w="6612" w:type="dxa"/>
            <w:tcBorders>
              <w:top w:val="nil"/>
              <w:left w:val="nil"/>
              <w:bottom w:val="single" w:sz="8" w:space="0" w:color="auto"/>
              <w:right w:val="single" w:sz="8" w:space="0" w:color="auto"/>
            </w:tcBorders>
            <w:shd w:val="clear" w:color="auto" w:fill="auto"/>
            <w:vAlign w:val="bottom"/>
          </w:tcPr>
          <w:p w14:paraId="44B9DB6F" w14:textId="34F8F031" w:rsidR="00F559BD" w:rsidRPr="00B153EA" w:rsidRDefault="00F559BD" w:rsidP="00F559BD">
            <w:pPr>
              <w:jc w:val="center"/>
              <w:rPr>
                <w:color w:val="FF0000"/>
                <w:lang w:val="en-US"/>
              </w:rPr>
            </w:pPr>
            <w:r w:rsidRPr="00B153EA">
              <w:rPr>
                <w:color w:val="FF0000"/>
                <w:lang w:eastAsia="sr-Latn-RS"/>
              </w:rPr>
              <w:t>Roler za papir</w:t>
            </w:r>
          </w:p>
        </w:tc>
        <w:tc>
          <w:tcPr>
            <w:tcW w:w="1843" w:type="dxa"/>
            <w:gridSpan w:val="2"/>
            <w:tcBorders>
              <w:top w:val="nil"/>
              <w:left w:val="nil"/>
              <w:bottom w:val="single" w:sz="8" w:space="0" w:color="auto"/>
              <w:right w:val="single" w:sz="8" w:space="0" w:color="auto"/>
            </w:tcBorders>
          </w:tcPr>
          <w:p w14:paraId="2923F9C8"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43239EE"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5E55C37" w14:textId="77777777" w:rsidR="00F559BD" w:rsidRPr="00B153EA" w:rsidRDefault="00F559BD" w:rsidP="00F559BD">
            <w:pPr>
              <w:jc w:val="center"/>
              <w:rPr>
                <w:color w:val="FF0000"/>
                <w:lang w:val="en-US"/>
              </w:rPr>
            </w:pPr>
          </w:p>
        </w:tc>
      </w:tr>
      <w:tr w:rsidR="00F559BD" w:rsidRPr="00B153EA" w14:paraId="5BD2568B"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FBC2462" w14:textId="1DEE9C5F" w:rsidR="00F559BD" w:rsidRPr="00B153EA" w:rsidRDefault="007C6809" w:rsidP="00F559BD">
            <w:pPr>
              <w:jc w:val="center"/>
              <w:rPr>
                <w:color w:val="FF0000"/>
                <w:lang w:val="sr-Cyrl-RS"/>
              </w:rPr>
            </w:pPr>
            <w:r w:rsidRPr="00B153EA">
              <w:rPr>
                <w:color w:val="FF0000"/>
                <w:lang w:val="sr-Cyrl-RS"/>
              </w:rPr>
              <w:t>229.</w:t>
            </w:r>
          </w:p>
        </w:tc>
        <w:tc>
          <w:tcPr>
            <w:tcW w:w="1907" w:type="dxa"/>
            <w:tcBorders>
              <w:top w:val="nil"/>
              <w:left w:val="nil"/>
              <w:bottom w:val="single" w:sz="8" w:space="0" w:color="auto"/>
              <w:right w:val="single" w:sz="8" w:space="0" w:color="auto"/>
            </w:tcBorders>
            <w:shd w:val="clear" w:color="000000" w:fill="FFFFFF"/>
            <w:vAlign w:val="bottom"/>
          </w:tcPr>
          <w:p w14:paraId="0FCC80AC" w14:textId="4D235F2B" w:rsidR="00F559BD" w:rsidRPr="00B153EA" w:rsidRDefault="00F559BD" w:rsidP="00F559BD">
            <w:pPr>
              <w:rPr>
                <w:color w:val="FF0000"/>
                <w:lang w:val="en-US"/>
              </w:rPr>
            </w:pPr>
            <w:r w:rsidRPr="00B153EA">
              <w:rPr>
                <w:color w:val="FF0000"/>
                <w:lang w:eastAsia="sr-Latn-RS"/>
              </w:rPr>
              <w:t>30344467</w:t>
            </w:r>
          </w:p>
        </w:tc>
        <w:tc>
          <w:tcPr>
            <w:tcW w:w="6612" w:type="dxa"/>
            <w:tcBorders>
              <w:top w:val="nil"/>
              <w:left w:val="nil"/>
              <w:bottom w:val="single" w:sz="8" w:space="0" w:color="auto"/>
              <w:right w:val="single" w:sz="8" w:space="0" w:color="auto"/>
            </w:tcBorders>
            <w:shd w:val="clear" w:color="auto" w:fill="auto"/>
            <w:vAlign w:val="bottom"/>
          </w:tcPr>
          <w:p w14:paraId="3370FB63" w14:textId="6106C684" w:rsidR="00F559BD" w:rsidRPr="00B153EA" w:rsidRDefault="00F559BD" w:rsidP="00F559BD">
            <w:pPr>
              <w:jc w:val="center"/>
              <w:rPr>
                <w:color w:val="FF0000"/>
                <w:lang w:val="en-US"/>
              </w:rPr>
            </w:pPr>
            <w:r w:rsidRPr="00B153EA">
              <w:rPr>
                <w:color w:val="FF0000"/>
                <w:lang w:eastAsia="sr-Latn-RS"/>
              </w:rPr>
              <w:t xml:space="preserve">Senzor  za papir </w:t>
            </w:r>
          </w:p>
        </w:tc>
        <w:tc>
          <w:tcPr>
            <w:tcW w:w="1843" w:type="dxa"/>
            <w:gridSpan w:val="2"/>
            <w:tcBorders>
              <w:top w:val="nil"/>
              <w:left w:val="nil"/>
              <w:bottom w:val="single" w:sz="8" w:space="0" w:color="auto"/>
              <w:right w:val="single" w:sz="8" w:space="0" w:color="auto"/>
            </w:tcBorders>
          </w:tcPr>
          <w:p w14:paraId="1068C196"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DD748F3"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67164141" w14:textId="77777777" w:rsidR="00F559BD" w:rsidRPr="00B153EA" w:rsidRDefault="00F559BD" w:rsidP="00F559BD">
            <w:pPr>
              <w:jc w:val="center"/>
              <w:rPr>
                <w:color w:val="FF0000"/>
                <w:lang w:val="en-US"/>
              </w:rPr>
            </w:pPr>
          </w:p>
        </w:tc>
      </w:tr>
      <w:tr w:rsidR="00F559BD" w:rsidRPr="00B153EA" w14:paraId="773A9EEE"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F4EFCF8" w14:textId="65F1BB75" w:rsidR="00F559BD" w:rsidRPr="00B153EA" w:rsidRDefault="007C6809" w:rsidP="00F559BD">
            <w:pPr>
              <w:jc w:val="center"/>
              <w:rPr>
                <w:color w:val="FF0000"/>
                <w:lang w:val="sr-Cyrl-RS"/>
              </w:rPr>
            </w:pPr>
            <w:r w:rsidRPr="00B153EA">
              <w:rPr>
                <w:color w:val="FF0000"/>
                <w:lang w:val="sr-Cyrl-RS"/>
              </w:rPr>
              <w:t>230.</w:t>
            </w:r>
          </w:p>
        </w:tc>
        <w:tc>
          <w:tcPr>
            <w:tcW w:w="1907" w:type="dxa"/>
            <w:tcBorders>
              <w:top w:val="nil"/>
              <w:left w:val="nil"/>
              <w:bottom w:val="single" w:sz="8" w:space="0" w:color="auto"/>
              <w:right w:val="single" w:sz="8" w:space="0" w:color="auto"/>
            </w:tcBorders>
            <w:shd w:val="clear" w:color="000000" w:fill="FFFFFF"/>
            <w:vAlign w:val="bottom"/>
          </w:tcPr>
          <w:p w14:paraId="044B9435" w14:textId="5BFAA43F" w:rsidR="00F559BD" w:rsidRPr="00B153EA" w:rsidRDefault="00F559BD" w:rsidP="00F559BD">
            <w:pPr>
              <w:rPr>
                <w:color w:val="FF0000"/>
                <w:lang w:val="en-US"/>
              </w:rPr>
            </w:pPr>
            <w:r w:rsidRPr="00B153EA">
              <w:rPr>
                <w:color w:val="FF0000"/>
                <w:lang w:eastAsia="sr-Latn-RS"/>
              </w:rPr>
              <w:t>30344516</w:t>
            </w:r>
          </w:p>
        </w:tc>
        <w:tc>
          <w:tcPr>
            <w:tcW w:w="6612" w:type="dxa"/>
            <w:tcBorders>
              <w:top w:val="nil"/>
              <w:left w:val="nil"/>
              <w:bottom w:val="single" w:sz="8" w:space="0" w:color="auto"/>
              <w:right w:val="single" w:sz="8" w:space="0" w:color="auto"/>
            </w:tcBorders>
            <w:shd w:val="clear" w:color="auto" w:fill="auto"/>
            <w:vAlign w:val="bottom"/>
          </w:tcPr>
          <w:p w14:paraId="62816E1F" w14:textId="397BED1D" w:rsidR="00F559BD" w:rsidRPr="00B153EA" w:rsidRDefault="00F559BD" w:rsidP="00F559BD">
            <w:pPr>
              <w:jc w:val="center"/>
              <w:rPr>
                <w:color w:val="FF0000"/>
                <w:lang w:val="en-US"/>
              </w:rPr>
            </w:pPr>
            <w:r w:rsidRPr="00B153EA">
              <w:rPr>
                <w:color w:val="FF0000"/>
                <w:lang w:eastAsia="sr-Latn-RS"/>
              </w:rPr>
              <w:t xml:space="preserve">Glava  termo  - za printer </w:t>
            </w:r>
          </w:p>
        </w:tc>
        <w:tc>
          <w:tcPr>
            <w:tcW w:w="1843" w:type="dxa"/>
            <w:gridSpan w:val="2"/>
            <w:tcBorders>
              <w:top w:val="nil"/>
              <w:left w:val="nil"/>
              <w:bottom w:val="single" w:sz="8" w:space="0" w:color="auto"/>
              <w:right w:val="single" w:sz="8" w:space="0" w:color="auto"/>
            </w:tcBorders>
          </w:tcPr>
          <w:p w14:paraId="1A6A964C"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6149ED4"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601DEDDA" w14:textId="77777777" w:rsidR="00F559BD" w:rsidRPr="00B153EA" w:rsidRDefault="00F559BD" w:rsidP="00F559BD">
            <w:pPr>
              <w:jc w:val="center"/>
              <w:rPr>
                <w:color w:val="FF0000"/>
                <w:lang w:val="en-US"/>
              </w:rPr>
            </w:pPr>
          </w:p>
        </w:tc>
      </w:tr>
      <w:tr w:rsidR="00F559BD" w:rsidRPr="00B153EA" w14:paraId="4A252C71"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EF00F64" w14:textId="05B15445" w:rsidR="00F559BD" w:rsidRPr="00B153EA" w:rsidRDefault="007C6809" w:rsidP="00F559BD">
            <w:pPr>
              <w:jc w:val="center"/>
              <w:rPr>
                <w:color w:val="FF0000"/>
                <w:lang w:val="sr-Cyrl-RS"/>
              </w:rPr>
            </w:pPr>
            <w:r w:rsidRPr="00B153EA">
              <w:rPr>
                <w:color w:val="FF0000"/>
                <w:lang w:val="sr-Cyrl-RS"/>
              </w:rPr>
              <w:t>231.</w:t>
            </w:r>
          </w:p>
        </w:tc>
        <w:tc>
          <w:tcPr>
            <w:tcW w:w="1907" w:type="dxa"/>
            <w:tcBorders>
              <w:top w:val="nil"/>
              <w:left w:val="nil"/>
              <w:bottom w:val="single" w:sz="8" w:space="0" w:color="auto"/>
              <w:right w:val="single" w:sz="8" w:space="0" w:color="auto"/>
            </w:tcBorders>
            <w:shd w:val="clear" w:color="000000" w:fill="FFFFFF"/>
            <w:vAlign w:val="bottom"/>
          </w:tcPr>
          <w:p w14:paraId="7A8B3DC6" w14:textId="62443E69" w:rsidR="00F559BD" w:rsidRPr="00B153EA" w:rsidRDefault="00F559BD" w:rsidP="00F559BD">
            <w:pPr>
              <w:rPr>
                <w:color w:val="FF0000"/>
                <w:lang w:val="en-US"/>
              </w:rPr>
            </w:pPr>
            <w:r w:rsidRPr="00B153EA">
              <w:rPr>
                <w:color w:val="FF0000"/>
                <w:lang w:eastAsia="sr-Latn-RS"/>
              </w:rPr>
              <w:t>38803266</w:t>
            </w:r>
          </w:p>
        </w:tc>
        <w:tc>
          <w:tcPr>
            <w:tcW w:w="6612" w:type="dxa"/>
            <w:tcBorders>
              <w:top w:val="nil"/>
              <w:left w:val="nil"/>
              <w:bottom w:val="single" w:sz="8" w:space="0" w:color="auto"/>
              <w:right w:val="single" w:sz="8" w:space="0" w:color="auto"/>
            </w:tcBorders>
            <w:shd w:val="clear" w:color="auto" w:fill="auto"/>
            <w:vAlign w:val="bottom"/>
          </w:tcPr>
          <w:p w14:paraId="4ACDDBF3" w14:textId="6F1B29EB" w:rsidR="00F559BD" w:rsidRPr="00B153EA" w:rsidRDefault="00F559BD" w:rsidP="00F559BD">
            <w:pPr>
              <w:jc w:val="center"/>
              <w:rPr>
                <w:color w:val="FF0000"/>
                <w:lang w:val="en-US"/>
              </w:rPr>
            </w:pPr>
            <w:r w:rsidRPr="00B153EA">
              <w:rPr>
                <w:color w:val="FF0000"/>
                <w:lang w:eastAsia="sr-Latn-RS"/>
              </w:rPr>
              <w:t>Adapter  , printer  ploca</w:t>
            </w:r>
          </w:p>
        </w:tc>
        <w:tc>
          <w:tcPr>
            <w:tcW w:w="1843" w:type="dxa"/>
            <w:gridSpan w:val="2"/>
            <w:tcBorders>
              <w:top w:val="nil"/>
              <w:left w:val="nil"/>
              <w:bottom w:val="single" w:sz="8" w:space="0" w:color="auto"/>
              <w:right w:val="single" w:sz="8" w:space="0" w:color="auto"/>
            </w:tcBorders>
          </w:tcPr>
          <w:p w14:paraId="567BDF67"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936625C"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66684B7F" w14:textId="77777777" w:rsidR="00F559BD" w:rsidRPr="00B153EA" w:rsidRDefault="00F559BD" w:rsidP="00F559BD">
            <w:pPr>
              <w:jc w:val="center"/>
              <w:rPr>
                <w:color w:val="FF0000"/>
                <w:lang w:val="en-US"/>
              </w:rPr>
            </w:pPr>
          </w:p>
        </w:tc>
      </w:tr>
      <w:tr w:rsidR="00F559BD" w:rsidRPr="00B153EA" w14:paraId="4787614C"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F26B4B5" w14:textId="7EFA8998" w:rsidR="00F559BD" w:rsidRPr="00B153EA" w:rsidRDefault="007C6809" w:rsidP="00F559BD">
            <w:pPr>
              <w:jc w:val="center"/>
              <w:rPr>
                <w:color w:val="FF0000"/>
                <w:lang w:val="sr-Cyrl-RS"/>
              </w:rPr>
            </w:pPr>
            <w:r w:rsidRPr="00B153EA">
              <w:rPr>
                <w:color w:val="FF0000"/>
                <w:lang w:val="sr-Cyrl-RS"/>
              </w:rPr>
              <w:t>232.</w:t>
            </w:r>
          </w:p>
        </w:tc>
        <w:tc>
          <w:tcPr>
            <w:tcW w:w="1907" w:type="dxa"/>
            <w:tcBorders>
              <w:top w:val="nil"/>
              <w:left w:val="nil"/>
              <w:bottom w:val="single" w:sz="8" w:space="0" w:color="auto"/>
              <w:right w:val="single" w:sz="8" w:space="0" w:color="auto"/>
            </w:tcBorders>
            <w:shd w:val="clear" w:color="000000" w:fill="FFFFFF"/>
            <w:vAlign w:val="bottom"/>
          </w:tcPr>
          <w:p w14:paraId="5AEF4C6F" w14:textId="00240C2B" w:rsidR="00F559BD" w:rsidRPr="00B153EA" w:rsidRDefault="00F559BD" w:rsidP="00F559BD">
            <w:pPr>
              <w:rPr>
                <w:color w:val="FF0000"/>
                <w:lang w:val="en-US"/>
              </w:rPr>
            </w:pPr>
            <w:r w:rsidRPr="00B153EA">
              <w:rPr>
                <w:color w:val="FF0000"/>
                <w:lang w:eastAsia="sr-Latn-RS"/>
              </w:rPr>
              <w:t>41515509</w:t>
            </w:r>
          </w:p>
        </w:tc>
        <w:tc>
          <w:tcPr>
            <w:tcW w:w="6612" w:type="dxa"/>
            <w:tcBorders>
              <w:top w:val="nil"/>
              <w:left w:val="nil"/>
              <w:bottom w:val="single" w:sz="8" w:space="0" w:color="auto"/>
              <w:right w:val="single" w:sz="8" w:space="0" w:color="auto"/>
            </w:tcBorders>
            <w:shd w:val="clear" w:color="auto" w:fill="auto"/>
            <w:vAlign w:val="bottom"/>
          </w:tcPr>
          <w:p w14:paraId="29541F82" w14:textId="01F38167" w:rsidR="00F559BD" w:rsidRPr="00B153EA" w:rsidRDefault="00F559BD" w:rsidP="00F559BD">
            <w:pPr>
              <w:jc w:val="center"/>
              <w:rPr>
                <w:color w:val="FF0000"/>
                <w:lang w:val="en-US"/>
              </w:rPr>
            </w:pPr>
            <w:r w:rsidRPr="00B153EA">
              <w:rPr>
                <w:color w:val="FF0000"/>
                <w:lang w:eastAsia="sr-Latn-RS"/>
              </w:rPr>
              <w:t xml:space="preserve">Pritiskajuca  opruga </w:t>
            </w:r>
          </w:p>
        </w:tc>
        <w:tc>
          <w:tcPr>
            <w:tcW w:w="1843" w:type="dxa"/>
            <w:gridSpan w:val="2"/>
            <w:tcBorders>
              <w:top w:val="nil"/>
              <w:left w:val="nil"/>
              <w:bottom w:val="single" w:sz="8" w:space="0" w:color="auto"/>
              <w:right w:val="single" w:sz="8" w:space="0" w:color="auto"/>
            </w:tcBorders>
          </w:tcPr>
          <w:p w14:paraId="1B498842"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EFD1122"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D87384A" w14:textId="77777777" w:rsidR="00F559BD" w:rsidRPr="00B153EA" w:rsidRDefault="00F559BD" w:rsidP="00F559BD">
            <w:pPr>
              <w:jc w:val="center"/>
              <w:rPr>
                <w:color w:val="FF0000"/>
                <w:lang w:val="en-US"/>
              </w:rPr>
            </w:pPr>
          </w:p>
        </w:tc>
      </w:tr>
      <w:tr w:rsidR="00F559BD" w:rsidRPr="00B153EA" w14:paraId="1C248A84"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FAC8889" w14:textId="6C7D84B3" w:rsidR="00F559BD" w:rsidRPr="00B153EA" w:rsidRDefault="007C6809" w:rsidP="00F559BD">
            <w:pPr>
              <w:jc w:val="center"/>
              <w:rPr>
                <w:color w:val="FF0000"/>
                <w:lang w:val="sr-Cyrl-RS"/>
              </w:rPr>
            </w:pPr>
            <w:r w:rsidRPr="00B153EA">
              <w:rPr>
                <w:color w:val="FF0000"/>
                <w:lang w:val="sr-Cyrl-RS"/>
              </w:rPr>
              <w:t>233.</w:t>
            </w:r>
          </w:p>
        </w:tc>
        <w:tc>
          <w:tcPr>
            <w:tcW w:w="1907" w:type="dxa"/>
            <w:tcBorders>
              <w:top w:val="nil"/>
              <w:left w:val="nil"/>
              <w:bottom w:val="single" w:sz="8" w:space="0" w:color="auto"/>
              <w:right w:val="single" w:sz="8" w:space="0" w:color="auto"/>
            </w:tcBorders>
            <w:shd w:val="clear" w:color="000000" w:fill="FFFFFF"/>
            <w:vAlign w:val="bottom"/>
          </w:tcPr>
          <w:p w14:paraId="08FEC724" w14:textId="75B7ED3C" w:rsidR="00F559BD" w:rsidRPr="00B153EA" w:rsidRDefault="00F559BD" w:rsidP="00F559BD">
            <w:pPr>
              <w:rPr>
                <w:color w:val="FF0000"/>
                <w:lang w:val="en-US"/>
              </w:rPr>
            </w:pPr>
            <w:r w:rsidRPr="00B153EA">
              <w:rPr>
                <w:color w:val="FF0000"/>
                <w:lang w:eastAsia="sr-Latn-RS"/>
              </w:rPr>
              <w:t>41611841</w:t>
            </w:r>
          </w:p>
        </w:tc>
        <w:tc>
          <w:tcPr>
            <w:tcW w:w="6612" w:type="dxa"/>
            <w:tcBorders>
              <w:top w:val="nil"/>
              <w:left w:val="nil"/>
              <w:bottom w:val="single" w:sz="8" w:space="0" w:color="auto"/>
              <w:right w:val="single" w:sz="8" w:space="0" w:color="auto"/>
            </w:tcBorders>
            <w:shd w:val="clear" w:color="auto" w:fill="auto"/>
            <w:vAlign w:val="bottom"/>
          </w:tcPr>
          <w:p w14:paraId="312A5B9D" w14:textId="2C151471" w:rsidR="00F559BD" w:rsidRPr="00B153EA" w:rsidRDefault="00F559BD" w:rsidP="00F559BD">
            <w:pPr>
              <w:jc w:val="center"/>
              <w:rPr>
                <w:color w:val="FF0000"/>
                <w:lang w:val="en-US"/>
              </w:rPr>
            </w:pPr>
            <w:r w:rsidRPr="00B153EA">
              <w:rPr>
                <w:color w:val="FF0000"/>
                <w:lang w:eastAsia="sr-Latn-RS"/>
              </w:rPr>
              <w:t xml:space="preserve">Opruga </w:t>
            </w:r>
          </w:p>
        </w:tc>
        <w:tc>
          <w:tcPr>
            <w:tcW w:w="1843" w:type="dxa"/>
            <w:gridSpan w:val="2"/>
            <w:tcBorders>
              <w:top w:val="nil"/>
              <w:left w:val="nil"/>
              <w:bottom w:val="single" w:sz="8" w:space="0" w:color="auto"/>
              <w:right w:val="single" w:sz="8" w:space="0" w:color="auto"/>
            </w:tcBorders>
          </w:tcPr>
          <w:p w14:paraId="41095DF7"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F66B4F5"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238E7E1" w14:textId="77777777" w:rsidR="00F559BD" w:rsidRPr="00B153EA" w:rsidRDefault="00F559BD" w:rsidP="00F559BD">
            <w:pPr>
              <w:jc w:val="center"/>
              <w:rPr>
                <w:color w:val="FF0000"/>
                <w:lang w:val="en-US"/>
              </w:rPr>
            </w:pPr>
          </w:p>
        </w:tc>
      </w:tr>
      <w:tr w:rsidR="00F559BD" w:rsidRPr="00B153EA" w14:paraId="72C3B53E"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0E2B362" w14:textId="2658CA3B" w:rsidR="00F559BD" w:rsidRPr="00B153EA" w:rsidRDefault="007C6809" w:rsidP="00F559BD">
            <w:pPr>
              <w:jc w:val="center"/>
              <w:rPr>
                <w:color w:val="FF0000"/>
                <w:lang w:val="sr-Cyrl-RS"/>
              </w:rPr>
            </w:pPr>
            <w:r w:rsidRPr="00B153EA">
              <w:rPr>
                <w:color w:val="FF0000"/>
                <w:lang w:val="sr-Cyrl-RS"/>
              </w:rPr>
              <w:t>234.</w:t>
            </w:r>
          </w:p>
        </w:tc>
        <w:tc>
          <w:tcPr>
            <w:tcW w:w="1907" w:type="dxa"/>
            <w:tcBorders>
              <w:top w:val="nil"/>
              <w:left w:val="nil"/>
              <w:bottom w:val="single" w:sz="8" w:space="0" w:color="auto"/>
              <w:right w:val="single" w:sz="8" w:space="0" w:color="auto"/>
            </w:tcBorders>
            <w:shd w:val="clear" w:color="000000" w:fill="FFFFFF"/>
            <w:vAlign w:val="bottom"/>
          </w:tcPr>
          <w:p w14:paraId="540890BD" w14:textId="3FBDFE34" w:rsidR="00F559BD" w:rsidRPr="00B153EA" w:rsidRDefault="00F559BD" w:rsidP="00F559BD">
            <w:pPr>
              <w:rPr>
                <w:color w:val="FF0000"/>
                <w:lang w:val="en-US"/>
              </w:rPr>
            </w:pPr>
            <w:r w:rsidRPr="00B153EA">
              <w:rPr>
                <w:color w:val="FF0000"/>
                <w:lang w:eastAsia="sr-Latn-RS"/>
              </w:rPr>
              <w:t>43252420</w:t>
            </w:r>
          </w:p>
        </w:tc>
        <w:tc>
          <w:tcPr>
            <w:tcW w:w="6612" w:type="dxa"/>
            <w:tcBorders>
              <w:top w:val="nil"/>
              <w:left w:val="nil"/>
              <w:bottom w:val="single" w:sz="8" w:space="0" w:color="auto"/>
              <w:right w:val="single" w:sz="8" w:space="0" w:color="auto"/>
            </w:tcBorders>
            <w:shd w:val="clear" w:color="auto" w:fill="auto"/>
            <w:vAlign w:val="bottom"/>
          </w:tcPr>
          <w:p w14:paraId="67A59034" w14:textId="76CDF1D8" w:rsidR="00F559BD" w:rsidRPr="00B153EA" w:rsidRDefault="00F559BD" w:rsidP="00F559BD">
            <w:pPr>
              <w:jc w:val="center"/>
              <w:rPr>
                <w:color w:val="FF0000"/>
                <w:lang w:val="en-US"/>
              </w:rPr>
            </w:pPr>
            <w:r w:rsidRPr="00B153EA">
              <w:rPr>
                <w:color w:val="FF0000"/>
                <w:lang w:eastAsia="sr-Latn-RS"/>
              </w:rPr>
              <w:t>Kuciste printera</w:t>
            </w:r>
          </w:p>
        </w:tc>
        <w:tc>
          <w:tcPr>
            <w:tcW w:w="1843" w:type="dxa"/>
            <w:gridSpan w:val="2"/>
            <w:tcBorders>
              <w:top w:val="nil"/>
              <w:left w:val="nil"/>
              <w:bottom w:val="single" w:sz="8" w:space="0" w:color="auto"/>
              <w:right w:val="single" w:sz="8" w:space="0" w:color="auto"/>
            </w:tcBorders>
          </w:tcPr>
          <w:p w14:paraId="559A0A28"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184969F"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6930F6E" w14:textId="77777777" w:rsidR="00F559BD" w:rsidRPr="00B153EA" w:rsidRDefault="00F559BD" w:rsidP="00F559BD">
            <w:pPr>
              <w:jc w:val="center"/>
              <w:rPr>
                <w:color w:val="FF0000"/>
                <w:lang w:val="en-US"/>
              </w:rPr>
            </w:pPr>
          </w:p>
        </w:tc>
      </w:tr>
      <w:tr w:rsidR="00F559BD" w:rsidRPr="00B153EA" w14:paraId="2BE79EF1"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90CF3E6" w14:textId="3752EF02" w:rsidR="00F559BD" w:rsidRPr="00B153EA" w:rsidRDefault="007C6809" w:rsidP="00F559BD">
            <w:pPr>
              <w:jc w:val="center"/>
              <w:rPr>
                <w:color w:val="FF0000"/>
                <w:lang w:val="sr-Cyrl-RS"/>
              </w:rPr>
            </w:pPr>
            <w:r w:rsidRPr="00B153EA">
              <w:rPr>
                <w:color w:val="FF0000"/>
                <w:lang w:val="sr-Cyrl-RS"/>
              </w:rPr>
              <w:t>235.</w:t>
            </w:r>
          </w:p>
        </w:tc>
        <w:tc>
          <w:tcPr>
            <w:tcW w:w="1907" w:type="dxa"/>
            <w:tcBorders>
              <w:top w:val="nil"/>
              <w:left w:val="nil"/>
              <w:bottom w:val="single" w:sz="8" w:space="0" w:color="auto"/>
              <w:right w:val="single" w:sz="8" w:space="0" w:color="auto"/>
            </w:tcBorders>
            <w:shd w:val="clear" w:color="000000" w:fill="FFFFFF"/>
            <w:vAlign w:val="bottom"/>
          </w:tcPr>
          <w:p w14:paraId="60F59971" w14:textId="55C3ED52" w:rsidR="00F559BD" w:rsidRPr="00B153EA" w:rsidRDefault="00F559BD" w:rsidP="00F559BD">
            <w:pPr>
              <w:rPr>
                <w:color w:val="FF0000"/>
                <w:lang w:val="en-US"/>
              </w:rPr>
            </w:pPr>
            <w:r w:rsidRPr="00B153EA">
              <w:rPr>
                <w:color w:val="FF0000"/>
                <w:lang w:eastAsia="sr-Latn-RS"/>
              </w:rPr>
              <w:t>43252431</w:t>
            </w:r>
          </w:p>
        </w:tc>
        <w:tc>
          <w:tcPr>
            <w:tcW w:w="6612" w:type="dxa"/>
            <w:tcBorders>
              <w:top w:val="nil"/>
              <w:left w:val="nil"/>
              <w:bottom w:val="single" w:sz="8" w:space="0" w:color="auto"/>
              <w:right w:val="single" w:sz="8" w:space="0" w:color="auto"/>
            </w:tcBorders>
            <w:shd w:val="clear" w:color="auto" w:fill="auto"/>
            <w:vAlign w:val="bottom"/>
          </w:tcPr>
          <w:p w14:paraId="490C6A8D" w14:textId="58743463" w:rsidR="00F559BD" w:rsidRPr="00B153EA" w:rsidRDefault="00F559BD" w:rsidP="00F559BD">
            <w:pPr>
              <w:jc w:val="center"/>
              <w:rPr>
                <w:color w:val="FF0000"/>
                <w:lang w:val="en-US"/>
              </w:rPr>
            </w:pPr>
            <w:r w:rsidRPr="00B153EA">
              <w:rPr>
                <w:color w:val="FF0000"/>
                <w:lang w:eastAsia="sr-Latn-RS"/>
              </w:rPr>
              <w:t>Kuciste za senzor  papira</w:t>
            </w:r>
          </w:p>
        </w:tc>
        <w:tc>
          <w:tcPr>
            <w:tcW w:w="1843" w:type="dxa"/>
            <w:gridSpan w:val="2"/>
            <w:tcBorders>
              <w:top w:val="nil"/>
              <w:left w:val="nil"/>
              <w:bottom w:val="single" w:sz="8" w:space="0" w:color="auto"/>
              <w:right w:val="single" w:sz="8" w:space="0" w:color="auto"/>
            </w:tcBorders>
          </w:tcPr>
          <w:p w14:paraId="7C608FA4"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F73806A"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D122379" w14:textId="77777777" w:rsidR="00F559BD" w:rsidRPr="00B153EA" w:rsidRDefault="00F559BD" w:rsidP="00F559BD">
            <w:pPr>
              <w:jc w:val="center"/>
              <w:rPr>
                <w:color w:val="FF0000"/>
                <w:lang w:val="en-US"/>
              </w:rPr>
            </w:pPr>
          </w:p>
        </w:tc>
      </w:tr>
      <w:tr w:rsidR="00F559BD" w:rsidRPr="00B153EA" w14:paraId="52E4CB84"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FC9500D" w14:textId="03A7F4B3" w:rsidR="00F559BD" w:rsidRPr="00B153EA" w:rsidRDefault="007C6809" w:rsidP="00F559BD">
            <w:pPr>
              <w:jc w:val="center"/>
              <w:rPr>
                <w:color w:val="FF0000"/>
                <w:lang w:val="sr-Cyrl-RS"/>
              </w:rPr>
            </w:pPr>
            <w:r w:rsidRPr="00B153EA">
              <w:rPr>
                <w:color w:val="FF0000"/>
                <w:lang w:val="sr-Cyrl-RS"/>
              </w:rPr>
              <w:t>236.</w:t>
            </w:r>
          </w:p>
        </w:tc>
        <w:tc>
          <w:tcPr>
            <w:tcW w:w="1907" w:type="dxa"/>
            <w:tcBorders>
              <w:top w:val="nil"/>
              <w:left w:val="nil"/>
              <w:bottom w:val="single" w:sz="8" w:space="0" w:color="auto"/>
              <w:right w:val="single" w:sz="8" w:space="0" w:color="auto"/>
            </w:tcBorders>
            <w:shd w:val="clear" w:color="000000" w:fill="FFFFFF"/>
            <w:vAlign w:val="bottom"/>
          </w:tcPr>
          <w:p w14:paraId="1910EE06" w14:textId="7D0A8C62" w:rsidR="00F559BD" w:rsidRPr="00B153EA" w:rsidRDefault="00F559BD" w:rsidP="00F559BD">
            <w:pPr>
              <w:rPr>
                <w:color w:val="FF0000"/>
                <w:lang w:val="en-US"/>
              </w:rPr>
            </w:pPr>
            <w:r w:rsidRPr="00B153EA">
              <w:rPr>
                <w:color w:val="FF0000"/>
                <w:lang w:eastAsia="sr-Latn-RS"/>
              </w:rPr>
              <w:t>43252479</w:t>
            </w:r>
          </w:p>
        </w:tc>
        <w:tc>
          <w:tcPr>
            <w:tcW w:w="6612" w:type="dxa"/>
            <w:tcBorders>
              <w:top w:val="nil"/>
              <w:left w:val="nil"/>
              <w:bottom w:val="single" w:sz="8" w:space="0" w:color="auto"/>
              <w:right w:val="single" w:sz="8" w:space="0" w:color="auto"/>
            </w:tcBorders>
            <w:shd w:val="clear" w:color="auto" w:fill="auto"/>
            <w:vAlign w:val="bottom"/>
          </w:tcPr>
          <w:p w14:paraId="398813DA" w14:textId="18B88450" w:rsidR="00F559BD" w:rsidRPr="00B153EA" w:rsidRDefault="00F559BD" w:rsidP="00F559BD">
            <w:pPr>
              <w:jc w:val="center"/>
              <w:rPr>
                <w:color w:val="FF0000"/>
                <w:lang w:val="en-US"/>
              </w:rPr>
            </w:pPr>
            <w:r w:rsidRPr="00B153EA">
              <w:rPr>
                <w:color w:val="FF0000"/>
                <w:lang w:eastAsia="sr-Latn-RS"/>
              </w:rPr>
              <w:t>Bravica  na  vratima  printera</w:t>
            </w:r>
          </w:p>
        </w:tc>
        <w:tc>
          <w:tcPr>
            <w:tcW w:w="1843" w:type="dxa"/>
            <w:gridSpan w:val="2"/>
            <w:tcBorders>
              <w:top w:val="nil"/>
              <w:left w:val="nil"/>
              <w:bottom w:val="single" w:sz="8" w:space="0" w:color="auto"/>
              <w:right w:val="single" w:sz="8" w:space="0" w:color="auto"/>
            </w:tcBorders>
          </w:tcPr>
          <w:p w14:paraId="346E6A76"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AF709A9"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23A553D" w14:textId="77777777" w:rsidR="00F559BD" w:rsidRPr="00B153EA" w:rsidRDefault="00F559BD" w:rsidP="00F559BD">
            <w:pPr>
              <w:jc w:val="center"/>
              <w:rPr>
                <w:color w:val="FF0000"/>
                <w:lang w:val="en-US"/>
              </w:rPr>
            </w:pPr>
          </w:p>
        </w:tc>
      </w:tr>
      <w:tr w:rsidR="00F559BD" w:rsidRPr="00B153EA" w14:paraId="0B9BD867"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E60764C" w14:textId="5D6329C1" w:rsidR="00F559BD" w:rsidRPr="00B153EA" w:rsidRDefault="007C6809" w:rsidP="00F559BD">
            <w:pPr>
              <w:jc w:val="center"/>
              <w:rPr>
                <w:color w:val="FF0000"/>
                <w:lang w:val="sr-Cyrl-RS"/>
              </w:rPr>
            </w:pPr>
            <w:r w:rsidRPr="00B153EA">
              <w:rPr>
                <w:color w:val="FF0000"/>
                <w:lang w:val="sr-Cyrl-RS"/>
              </w:rPr>
              <w:t>237.</w:t>
            </w:r>
          </w:p>
        </w:tc>
        <w:tc>
          <w:tcPr>
            <w:tcW w:w="1907" w:type="dxa"/>
            <w:tcBorders>
              <w:top w:val="nil"/>
              <w:left w:val="nil"/>
              <w:bottom w:val="single" w:sz="8" w:space="0" w:color="auto"/>
              <w:right w:val="single" w:sz="8" w:space="0" w:color="auto"/>
            </w:tcBorders>
            <w:shd w:val="clear" w:color="000000" w:fill="FFFFFF"/>
            <w:vAlign w:val="bottom"/>
          </w:tcPr>
          <w:p w14:paraId="45A7184D" w14:textId="79B8BC83" w:rsidR="00F559BD" w:rsidRPr="00B153EA" w:rsidRDefault="00F559BD" w:rsidP="00F559BD">
            <w:pPr>
              <w:rPr>
                <w:color w:val="FF0000"/>
                <w:lang w:val="en-US"/>
              </w:rPr>
            </w:pPr>
            <w:r w:rsidRPr="00B153EA">
              <w:rPr>
                <w:color w:val="FF0000"/>
                <w:lang w:eastAsia="sr-Latn-RS"/>
              </w:rPr>
              <w:t>43252480</w:t>
            </w:r>
          </w:p>
        </w:tc>
        <w:tc>
          <w:tcPr>
            <w:tcW w:w="6612" w:type="dxa"/>
            <w:tcBorders>
              <w:top w:val="nil"/>
              <w:left w:val="nil"/>
              <w:bottom w:val="single" w:sz="8" w:space="0" w:color="auto"/>
              <w:right w:val="single" w:sz="8" w:space="0" w:color="auto"/>
            </w:tcBorders>
            <w:shd w:val="clear" w:color="auto" w:fill="auto"/>
            <w:vAlign w:val="bottom"/>
          </w:tcPr>
          <w:p w14:paraId="365C21E2" w14:textId="3F24EA6C" w:rsidR="00F559BD" w:rsidRPr="00B153EA" w:rsidRDefault="00F559BD" w:rsidP="00F559BD">
            <w:pPr>
              <w:jc w:val="center"/>
              <w:rPr>
                <w:color w:val="FF0000"/>
                <w:lang w:val="en-US"/>
              </w:rPr>
            </w:pPr>
            <w:r w:rsidRPr="00B153EA">
              <w:rPr>
                <w:color w:val="FF0000"/>
                <w:lang w:eastAsia="sr-Latn-RS"/>
              </w:rPr>
              <w:t xml:space="preserve">Vrata  printera - poklopac </w:t>
            </w:r>
          </w:p>
        </w:tc>
        <w:tc>
          <w:tcPr>
            <w:tcW w:w="1843" w:type="dxa"/>
            <w:gridSpan w:val="2"/>
            <w:tcBorders>
              <w:top w:val="nil"/>
              <w:left w:val="nil"/>
              <w:bottom w:val="single" w:sz="8" w:space="0" w:color="auto"/>
              <w:right w:val="single" w:sz="8" w:space="0" w:color="auto"/>
            </w:tcBorders>
          </w:tcPr>
          <w:p w14:paraId="078CA1C3"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39267455"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349A717" w14:textId="77777777" w:rsidR="00F559BD" w:rsidRPr="00B153EA" w:rsidRDefault="00F559BD" w:rsidP="00F559BD">
            <w:pPr>
              <w:jc w:val="center"/>
              <w:rPr>
                <w:color w:val="FF0000"/>
                <w:lang w:val="en-US"/>
              </w:rPr>
            </w:pPr>
          </w:p>
        </w:tc>
      </w:tr>
      <w:tr w:rsidR="00F559BD" w:rsidRPr="00B153EA" w14:paraId="18674221"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4C99FFC" w14:textId="4045A9D4" w:rsidR="00F559BD" w:rsidRPr="00B153EA" w:rsidRDefault="007C6809" w:rsidP="00F559BD">
            <w:pPr>
              <w:jc w:val="center"/>
              <w:rPr>
                <w:color w:val="FF0000"/>
                <w:lang w:val="sr-Cyrl-RS"/>
              </w:rPr>
            </w:pPr>
            <w:r w:rsidRPr="00B153EA">
              <w:rPr>
                <w:color w:val="FF0000"/>
                <w:lang w:val="sr-Cyrl-RS"/>
              </w:rPr>
              <w:t>238.</w:t>
            </w:r>
          </w:p>
        </w:tc>
        <w:tc>
          <w:tcPr>
            <w:tcW w:w="1907" w:type="dxa"/>
            <w:tcBorders>
              <w:top w:val="nil"/>
              <w:left w:val="nil"/>
              <w:bottom w:val="single" w:sz="8" w:space="0" w:color="auto"/>
              <w:right w:val="single" w:sz="8" w:space="0" w:color="auto"/>
            </w:tcBorders>
            <w:shd w:val="clear" w:color="000000" w:fill="FFFFFF"/>
            <w:vAlign w:val="bottom"/>
          </w:tcPr>
          <w:p w14:paraId="760B8C11" w14:textId="0641FC64" w:rsidR="00F559BD" w:rsidRPr="00B153EA" w:rsidRDefault="00F559BD" w:rsidP="00F559BD">
            <w:pPr>
              <w:rPr>
                <w:color w:val="FF0000"/>
                <w:lang w:val="en-US"/>
              </w:rPr>
            </w:pPr>
            <w:r w:rsidRPr="00B153EA">
              <w:rPr>
                <w:color w:val="FF0000"/>
                <w:lang w:eastAsia="sr-Latn-RS"/>
              </w:rPr>
              <w:t>43252525</w:t>
            </w:r>
          </w:p>
        </w:tc>
        <w:tc>
          <w:tcPr>
            <w:tcW w:w="6612" w:type="dxa"/>
            <w:tcBorders>
              <w:top w:val="nil"/>
              <w:left w:val="nil"/>
              <w:bottom w:val="single" w:sz="8" w:space="0" w:color="auto"/>
              <w:right w:val="single" w:sz="8" w:space="0" w:color="auto"/>
            </w:tcBorders>
            <w:shd w:val="clear" w:color="auto" w:fill="auto"/>
            <w:vAlign w:val="bottom"/>
          </w:tcPr>
          <w:p w14:paraId="34095C64" w14:textId="2C7C42EC" w:rsidR="00F559BD" w:rsidRPr="00B153EA" w:rsidRDefault="00F559BD" w:rsidP="00F559BD">
            <w:pPr>
              <w:jc w:val="center"/>
              <w:rPr>
                <w:color w:val="FF0000"/>
                <w:lang w:val="en-US"/>
              </w:rPr>
            </w:pPr>
            <w:r w:rsidRPr="00B153EA">
              <w:rPr>
                <w:color w:val="FF0000"/>
                <w:lang w:eastAsia="sr-Latn-RS"/>
              </w:rPr>
              <w:t>Bravica  na  vratima  printera</w:t>
            </w:r>
          </w:p>
        </w:tc>
        <w:tc>
          <w:tcPr>
            <w:tcW w:w="1843" w:type="dxa"/>
            <w:gridSpan w:val="2"/>
            <w:tcBorders>
              <w:top w:val="nil"/>
              <w:left w:val="nil"/>
              <w:bottom w:val="single" w:sz="8" w:space="0" w:color="auto"/>
              <w:right w:val="single" w:sz="8" w:space="0" w:color="auto"/>
            </w:tcBorders>
          </w:tcPr>
          <w:p w14:paraId="662A37AD"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7CA6CF65"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66F56F2" w14:textId="77777777" w:rsidR="00F559BD" w:rsidRPr="00B153EA" w:rsidRDefault="00F559BD" w:rsidP="00F559BD">
            <w:pPr>
              <w:jc w:val="center"/>
              <w:rPr>
                <w:color w:val="FF0000"/>
                <w:lang w:val="en-US"/>
              </w:rPr>
            </w:pPr>
          </w:p>
        </w:tc>
      </w:tr>
      <w:tr w:rsidR="00F559BD" w:rsidRPr="00B153EA" w14:paraId="424A3F8A"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C60B904" w14:textId="4B910641" w:rsidR="00F559BD" w:rsidRPr="00B153EA" w:rsidRDefault="007C6809" w:rsidP="00F559BD">
            <w:pPr>
              <w:jc w:val="center"/>
              <w:rPr>
                <w:color w:val="FF0000"/>
                <w:lang w:val="sr-Cyrl-RS"/>
              </w:rPr>
            </w:pPr>
            <w:r w:rsidRPr="00B153EA">
              <w:rPr>
                <w:color w:val="FF0000"/>
                <w:lang w:val="sr-Cyrl-RS"/>
              </w:rPr>
              <w:t>239.</w:t>
            </w:r>
          </w:p>
        </w:tc>
        <w:tc>
          <w:tcPr>
            <w:tcW w:w="1907" w:type="dxa"/>
            <w:tcBorders>
              <w:top w:val="nil"/>
              <w:left w:val="nil"/>
              <w:bottom w:val="single" w:sz="8" w:space="0" w:color="auto"/>
              <w:right w:val="single" w:sz="8" w:space="0" w:color="auto"/>
            </w:tcBorders>
            <w:shd w:val="clear" w:color="000000" w:fill="FFFFFF"/>
            <w:vAlign w:val="bottom"/>
          </w:tcPr>
          <w:p w14:paraId="35A69DCE" w14:textId="36203339" w:rsidR="00F559BD" w:rsidRPr="00B153EA" w:rsidRDefault="00F559BD" w:rsidP="00F559BD">
            <w:pPr>
              <w:rPr>
                <w:color w:val="FF0000"/>
                <w:lang w:val="en-US"/>
              </w:rPr>
            </w:pPr>
            <w:r w:rsidRPr="00B153EA">
              <w:rPr>
                <w:color w:val="FF0000"/>
                <w:lang w:eastAsia="sr-Latn-RS"/>
              </w:rPr>
              <w:t>48015956</w:t>
            </w:r>
          </w:p>
        </w:tc>
        <w:tc>
          <w:tcPr>
            <w:tcW w:w="6612" w:type="dxa"/>
            <w:tcBorders>
              <w:top w:val="nil"/>
              <w:left w:val="nil"/>
              <w:bottom w:val="single" w:sz="8" w:space="0" w:color="auto"/>
              <w:right w:val="single" w:sz="8" w:space="0" w:color="auto"/>
            </w:tcBorders>
            <w:shd w:val="clear" w:color="auto" w:fill="auto"/>
            <w:vAlign w:val="bottom"/>
          </w:tcPr>
          <w:p w14:paraId="5400A906" w14:textId="0C59E33C" w:rsidR="00F559BD" w:rsidRPr="00B153EA" w:rsidRDefault="00F559BD" w:rsidP="00F559BD">
            <w:pPr>
              <w:jc w:val="center"/>
              <w:rPr>
                <w:color w:val="FF0000"/>
                <w:lang w:val="en-US"/>
              </w:rPr>
            </w:pPr>
            <w:r w:rsidRPr="00B153EA">
              <w:rPr>
                <w:color w:val="FF0000"/>
                <w:lang w:eastAsia="sr-Latn-RS"/>
              </w:rPr>
              <w:t xml:space="preserve">Zupcanik  17 mm </w:t>
            </w:r>
          </w:p>
        </w:tc>
        <w:tc>
          <w:tcPr>
            <w:tcW w:w="1843" w:type="dxa"/>
            <w:gridSpan w:val="2"/>
            <w:tcBorders>
              <w:top w:val="nil"/>
              <w:left w:val="nil"/>
              <w:bottom w:val="single" w:sz="8" w:space="0" w:color="auto"/>
              <w:right w:val="single" w:sz="8" w:space="0" w:color="auto"/>
            </w:tcBorders>
          </w:tcPr>
          <w:p w14:paraId="38612612"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1FE40AF"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2041946" w14:textId="77777777" w:rsidR="00F559BD" w:rsidRPr="00B153EA" w:rsidRDefault="00F559BD" w:rsidP="00F559BD">
            <w:pPr>
              <w:jc w:val="center"/>
              <w:rPr>
                <w:color w:val="FF0000"/>
                <w:lang w:val="en-US"/>
              </w:rPr>
            </w:pPr>
          </w:p>
        </w:tc>
      </w:tr>
      <w:tr w:rsidR="00F559BD" w:rsidRPr="00B153EA" w14:paraId="7F488663"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57468F3" w14:textId="15A9B618" w:rsidR="00F559BD" w:rsidRPr="00B153EA" w:rsidRDefault="007C6809" w:rsidP="00F559BD">
            <w:pPr>
              <w:jc w:val="center"/>
              <w:rPr>
                <w:color w:val="FF0000"/>
                <w:lang w:val="sr-Cyrl-RS"/>
              </w:rPr>
            </w:pPr>
            <w:r w:rsidRPr="00B153EA">
              <w:rPr>
                <w:color w:val="FF0000"/>
                <w:lang w:val="sr-Cyrl-RS"/>
              </w:rPr>
              <w:t>240.</w:t>
            </w:r>
          </w:p>
        </w:tc>
        <w:tc>
          <w:tcPr>
            <w:tcW w:w="1907" w:type="dxa"/>
            <w:tcBorders>
              <w:top w:val="nil"/>
              <w:left w:val="nil"/>
              <w:bottom w:val="single" w:sz="8" w:space="0" w:color="auto"/>
              <w:right w:val="single" w:sz="8" w:space="0" w:color="auto"/>
            </w:tcBorders>
            <w:shd w:val="clear" w:color="000000" w:fill="FFFFFF"/>
            <w:vAlign w:val="bottom"/>
          </w:tcPr>
          <w:p w14:paraId="4DEB079F" w14:textId="6F6F19E2" w:rsidR="00F559BD" w:rsidRPr="00B153EA" w:rsidRDefault="00F559BD" w:rsidP="00F559BD">
            <w:pPr>
              <w:rPr>
                <w:color w:val="FF0000"/>
                <w:lang w:val="en-US"/>
              </w:rPr>
            </w:pPr>
            <w:r w:rsidRPr="00B153EA">
              <w:rPr>
                <w:color w:val="FF0000"/>
                <w:lang w:eastAsia="sr-Latn-RS"/>
              </w:rPr>
              <w:t>48015957</w:t>
            </w:r>
          </w:p>
        </w:tc>
        <w:tc>
          <w:tcPr>
            <w:tcW w:w="6612" w:type="dxa"/>
            <w:tcBorders>
              <w:top w:val="nil"/>
              <w:left w:val="nil"/>
              <w:bottom w:val="single" w:sz="8" w:space="0" w:color="auto"/>
              <w:right w:val="single" w:sz="8" w:space="0" w:color="auto"/>
            </w:tcBorders>
            <w:shd w:val="clear" w:color="auto" w:fill="auto"/>
            <w:vAlign w:val="bottom"/>
          </w:tcPr>
          <w:p w14:paraId="4C903454" w14:textId="1440EFEF" w:rsidR="00F559BD" w:rsidRPr="00B153EA" w:rsidRDefault="00F559BD" w:rsidP="00F559BD">
            <w:pPr>
              <w:jc w:val="center"/>
              <w:rPr>
                <w:color w:val="FF0000"/>
                <w:lang w:val="en-US"/>
              </w:rPr>
            </w:pPr>
            <w:r w:rsidRPr="00B153EA">
              <w:rPr>
                <w:color w:val="FF0000"/>
                <w:lang w:eastAsia="sr-Latn-RS"/>
              </w:rPr>
              <w:t xml:space="preserve">Zupcanik  14,5 mm </w:t>
            </w:r>
          </w:p>
        </w:tc>
        <w:tc>
          <w:tcPr>
            <w:tcW w:w="1843" w:type="dxa"/>
            <w:gridSpan w:val="2"/>
            <w:tcBorders>
              <w:top w:val="nil"/>
              <w:left w:val="nil"/>
              <w:bottom w:val="single" w:sz="8" w:space="0" w:color="auto"/>
              <w:right w:val="single" w:sz="8" w:space="0" w:color="auto"/>
            </w:tcBorders>
          </w:tcPr>
          <w:p w14:paraId="533464FD"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C131C06"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426CB0D" w14:textId="77777777" w:rsidR="00F559BD" w:rsidRPr="00B153EA" w:rsidRDefault="00F559BD" w:rsidP="00F559BD">
            <w:pPr>
              <w:jc w:val="center"/>
              <w:rPr>
                <w:color w:val="FF0000"/>
                <w:lang w:val="en-US"/>
              </w:rPr>
            </w:pPr>
          </w:p>
        </w:tc>
      </w:tr>
      <w:tr w:rsidR="00F559BD" w:rsidRPr="00B153EA" w14:paraId="1321B76F"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C588DE9" w14:textId="2ABB7F53" w:rsidR="00F559BD" w:rsidRPr="00B153EA" w:rsidRDefault="007C6809" w:rsidP="00F559BD">
            <w:pPr>
              <w:jc w:val="center"/>
              <w:rPr>
                <w:color w:val="FF0000"/>
                <w:lang w:val="sr-Cyrl-RS"/>
              </w:rPr>
            </w:pPr>
            <w:r w:rsidRPr="00B153EA">
              <w:rPr>
                <w:color w:val="FF0000"/>
                <w:lang w:val="sr-Cyrl-RS"/>
              </w:rPr>
              <w:t>241.</w:t>
            </w:r>
          </w:p>
        </w:tc>
        <w:tc>
          <w:tcPr>
            <w:tcW w:w="1907" w:type="dxa"/>
            <w:tcBorders>
              <w:top w:val="nil"/>
              <w:left w:val="nil"/>
              <w:bottom w:val="single" w:sz="8" w:space="0" w:color="auto"/>
              <w:right w:val="single" w:sz="8" w:space="0" w:color="auto"/>
            </w:tcBorders>
            <w:shd w:val="clear" w:color="000000" w:fill="FFFFFF"/>
            <w:vAlign w:val="bottom"/>
          </w:tcPr>
          <w:p w14:paraId="0C48E68F" w14:textId="1A416EFB" w:rsidR="00F559BD" w:rsidRPr="00B153EA" w:rsidRDefault="00F559BD" w:rsidP="00F559BD">
            <w:pPr>
              <w:rPr>
                <w:color w:val="FF0000"/>
                <w:lang w:val="en-US"/>
              </w:rPr>
            </w:pPr>
            <w:r w:rsidRPr="00B153EA">
              <w:rPr>
                <w:color w:val="FF0000"/>
                <w:lang w:eastAsia="sr-Latn-RS"/>
              </w:rPr>
              <w:t>48015966</w:t>
            </w:r>
          </w:p>
        </w:tc>
        <w:tc>
          <w:tcPr>
            <w:tcW w:w="6612" w:type="dxa"/>
            <w:tcBorders>
              <w:top w:val="nil"/>
              <w:left w:val="nil"/>
              <w:bottom w:val="single" w:sz="8" w:space="0" w:color="auto"/>
              <w:right w:val="single" w:sz="8" w:space="0" w:color="auto"/>
            </w:tcBorders>
            <w:shd w:val="clear" w:color="auto" w:fill="auto"/>
            <w:vAlign w:val="bottom"/>
          </w:tcPr>
          <w:p w14:paraId="63C1B74A" w14:textId="5B4B4DC7" w:rsidR="00F559BD" w:rsidRPr="00B153EA" w:rsidRDefault="00F559BD" w:rsidP="00F559BD">
            <w:pPr>
              <w:jc w:val="center"/>
              <w:rPr>
                <w:color w:val="FF0000"/>
                <w:lang w:val="en-US"/>
              </w:rPr>
            </w:pPr>
            <w:r w:rsidRPr="00B153EA">
              <w:rPr>
                <w:color w:val="FF0000"/>
                <w:lang w:eastAsia="sr-Latn-RS"/>
              </w:rPr>
              <w:t xml:space="preserve">Zupcanik  veci, izmedju  rolera  i  motora </w:t>
            </w:r>
          </w:p>
        </w:tc>
        <w:tc>
          <w:tcPr>
            <w:tcW w:w="1843" w:type="dxa"/>
            <w:gridSpan w:val="2"/>
            <w:tcBorders>
              <w:top w:val="nil"/>
              <w:left w:val="nil"/>
              <w:bottom w:val="single" w:sz="8" w:space="0" w:color="auto"/>
              <w:right w:val="single" w:sz="8" w:space="0" w:color="auto"/>
            </w:tcBorders>
          </w:tcPr>
          <w:p w14:paraId="19A18CB1"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59F30F9"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726B605" w14:textId="77777777" w:rsidR="00F559BD" w:rsidRPr="00B153EA" w:rsidRDefault="00F559BD" w:rsidP="00F559BD">
            <w:pPr>
              <w:jc w:val="center"/>
              <w:rPr>
                <w:color w:val="FF0000"/>
                <w:lang w:val="en-US"/>
              </w:rPr>
            </w:pPr>
          </w:p>
        </w:tc>
      </w:tr>
      <w:tr w:rsidR="00F559BD" w:rsidRPr="00B153EA" w14:paraId="2E320F92"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F86DA18" w14:textId="76106D5D" w:rsidR="00F559BD" w:rsidRPr="00B153EA" w:rsidRDefault="007C6809" w:rsidP="00F559BD">
            <w:pPr>
              <w:jc w:val="center"/>
              <w:rPr>
                <w:color w:val="FF0000"/>
                <w:lang w:val="sr-Cyrl-RS"/>
              </w:rPr>
            </w:pPr>
            <w:r w:rsidRPr="00B153EA">
              <w:rPr>
                <w:color w:val="FF0000"/>
                <w:lang w:val="sr-Cyrl-RS"/>
              </w:rPr>
              <w:t>242.</w:t>
            </w:r>
          </w:p>
        </w:tc>
        <w:tc>
          <w:tcPr>
            <w:tcW w:w="1907" w:type="dxa"/>
            <w:tcBorders>
              <w:top w:val="nil"/>
              <w:left w:val="nil"/>
              <w:bottom w:val="single" w:sz="8" w:space="0" w:color="auto"/>
              <w:right w:val="single" w:sz="8" w:space="0" w:color="auto"/>
            </w:tcBorders>
            <w:shd w:val="clear" w:color="000000" w:fill="FFFFFF"/>
            <w:vAlign w:val="bottom"/>
          </w:tcPr>
          <w:p w14:paraId="43698A1C" w14:textId="72F3A6C7" w:rsidR="00F559BD" w:rsidRPr="00B153EA" w:rsidRDefault="00F559BD" w:rsidP="00F559BD">
            <w:pPr>
              <w:rPr>
                <w:color w:val="FF0000"/>
                <w:lang w:val="en-US"/>
              </w:rPr>
            </w:pPr>
            <w:r w:rsidRPr="00B153EA">
              <w:rPr>
                <w:color w:val="FF0000"/>
                <w:lang w:eastAsia="sr-Latn-RS"/>
              </w:rPr>
              <w:t>48015969</w:t>
            </w:r>
          </w:p>
        </w:tc>
        <w:tc>
          <w:tcPr>
            <w:tcW w:w="6612" w:type="dxa"/>
            <w:tcBorders>
              <w:top w:val="nil"/>
              <w:left w:val="nil"/>
              <w:bottom w:val="single" w:sz="8" w:space="0" w:color="auto"/>
              <w:right w:val="single" w:sz="8" w:space="0" w:color="auto"/>
            </w:tcBorders>
            <w:shd w:val="clear" w:color="auto" w:fill="auto"/>
            <w:vAlign w:val="bottom"/>
          </w:tcPr>
          <w:p w14:paraId="42E42146" w14:textId="0852182F" w:rsidR="00F559BD" w:rsidRPr="00B153EA" w:rsidRDefault="00F559BD" w:rsidP="00F559BD">
            <w:pPr>
              <w:jc w:val="center"/>
              <w:rPr>
                <w:color w:val="FF0000"/>
                <w:lang w:val="en-US"/>
              </w:rPr>
            </w:pPr>
            <w:r w:rsidRPr="00B153EA">
              <w:rPr>
                <w:color w:val="FF0000"/>
                <w:lang w:eastAsia="sr-Latn-RS"/>
              </w:rPr>
              <w:t xml:space="preserve">Zupcanik  u sklopu motora </w:t>
            </w:r>
          </w:p>
        </w:tc>
        <w:tc>
          <w:tcPr>
            <w:tcW w:w="1843" w:type="dxa"/>
            <w:gridSpan w:val="2"/>
            <w:tcBorders>
              <w:top w:val="nil"/>
              <w:left w:val="nil"/>
              <w:bottom w:val="single" w:sz="8" w:space="0" w:color="auto"/>
              <w:right w:val="single" w:sz="8" w:space="0" w:color="auto"/>
            </w:tcBorders>
          </w:tcPr>
          <w:p w14:paraId="44DD50BF"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796F92D0"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8603730" w14:textId="77777777" w:rsidR="00F559BD" w:rsidRPr="00B153EA" w:rsidRDefault="00F559BD" w:rsidP="00F559BD">
            <w:pPr>
              <w:jc w:val="center"/>
              <w:rPr>
                <w:color w:val="FF0000"/>
                <w:lang w:val="en-US"/>
              </w:rPr>
            </w:pPr>
          </w:p>
        </w:tc>
      </w:tr>
      <w:tr w:rsidR="00F559BD" w:rsidRPr="00B153EA" w14:paraId="6058C695"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18C136D" w14:textId="6F407D4C" w:rsidR="00F559BD" w:rsidRPr="00B153EA" w:rsidRDefault="007C6809" w:rsidP="00F559BD">
            <w:pPr>
              <w:jc w:val="center"/>
              <w:rPr>
                <w:color w:val="FF0000"/>
                <w:lang w:val="sr-Cyrl-RS"/>
              </w:rPr>
            </w:pPr>
            <w:r w:rsidRPr="00B153EA">
              <w:rPr>
                <w:color w:val="FF0000"/>
                <w:lang w:val="sr-Cyrl-RS"/>
              </w:rPr>
              <w:t>243.</w:t>
            </w:r>
          </w:p>
        </w:tc>
        <w:tc>
          <w:tcPr>
            <w:tcW w:w="1907" w:type="dxa"/>
            <w:tcBorders>
              <w:top w:val="nil"/>
              <w:left w:val="nil"/>
              <w:bottom w:val="single" w:sz="8" w:space="0" w:color="auto"/>
              <w:right w:val="single" w:sz="8" w:space="0" w:color="auto"/>
            </w:tcBorders>
            <w:shd w:val="clear" w:color="000000" w:fill="FFFFFF"/>
            <w:vAlign w:val="bottom"/>
          </w:tcPr>
          <w:p w14:paraId="05D23011" w14:textId="5076682A" w:rsidR="00F559BD" w:rsidRPr="00B153EA" w:rsidRDefault="00F559BD" w:rsidP="00F559BD">
            <w:pPr>
              <w:rPr>
                <w:color w:val="FF0000"/>
                <w:lang w:val="en-US"/>
              </w:rPr>
            </w:pPr>
            <w:r w:rsidRPr="00B153EA">
              <w:rPr>
                <w:color w:val="FF0000"/>
                <w:lang w:eastAsia="sr-Latn-RS"/>
              </w:rPr>
              <w:t>92509200</w:t>
            </w:r>
          </w:p>
        </w:tc>
        <w:tc>
          <w:tcPr>
            <w:tcW w:w="6612" w:type="dxa"/>
            <w:tcBorders>
              <w:top w:val="nil"/>
              <w:left w:val="nil"/>
              <w:bottom w:val="single" w:sz="8" w:space="0" w:color="auto"/>
              <w:right w:val="single" w:sz="8" w:space="0" w:color="auto"/>
            </w:tcBorders>
            <w:shd w:val="clear" w:color="auto" w:fill="auto"/>
            <w:vAlign w:val="bottom"/>
          </w:tcPr>
          <w:p w14:paraId="6B8AAC21" w14:textId="6986E9B9" w:rsidR="00F559BD" w:rsidRPr="00B153EA" w:rsidRDefault="00F559BD" w:rsidP="00F559BD">
            <w:pPr>
              <w:jc w:val="center"/>
              <w:rPr>
                <w:color w:val="FF0000"/>
                <w:lang w:val="en-US"/>
              </w:rPr>
            </w:pPr>
            <w:r w:rsidRPr="00B153EA">
              <w:rPr>
                <w:color w:val="FF0000"/>
                <w:lang w:eastAsia="sr-Latn-RS"/>
              </w:rPr>
              <w:t>Iglicasti  lezaj  2 x 17,8</w:t>
            </w:r>
          </w:p>
        </w:tc>
        <w:tc>
          <w:tcPr>
            <w:tcW w:w="1843" w:type="dxa"/>
            <w:gridSpan w:val="2"/>
            <w:tcBorders>
              <w:top w:val="nil"/>
              <w:left w:val="nil"/>
              <w:bottom w:val="single" w:sz="8" w:space="0" w:color="auto"/>
              <w:right w:val="single" w:sz="8" w:space="0" w:color="auto"/>
            </w:tcBorders>
          </w:tcPr>
          <w:p w14:paraId="41FA516B"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3B125136"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8C24834" w14:textId="77777777" w:rsidR="00F559BD" w:rsidRPr="00B153EA" w:rsidRDefault="00F559BD" w:rsidP="00F559BD">
            <w:pPr>
              <w:jc w:val="center"/>
              <w:rPr>
                <w:color w:val="FF0000"/>
                <w:lang w:val="en-US"/>
              </w:rPr>
            </w:pPr>
          </w:p>
        </w:tc>
      </w:tr>
      <w:tr w:rsidR="00F559BD" w:rsidRPr="00B153EA" w14:paraId="6DE14A0C" w14:textId="77777777" w:rsidTr="00782F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8C73E36" w14:textId="1813B7D6" w:rsidR="00F559BD" w:rsidRPr="00B153EA" w:rsidRDefault="007C6809" w:rsidP="00F559BD">
            <w:pPr>
              <w:jc w:val="center"/>
              <w:rPr>
                <w:color w:val="FF0000"/>
                <w:lang w:val="sr-Cyrl-RS"/>
              </w:rPr>
            </w:pPr>
            <w:r w:rsidRPr="00B153EA">
              <w:rPr>
                <w:color w:val="FF0000"/>
                <w:lang w:val="sr-Cyrl-RS"/>
              </w:rPr>
              <w:t>244.</w:t>
            </w:r>
          </w:p>
        </w:tc>
        <w:tc>
          <w:tcPr>
            <w:tcW w:w="1907" w:type="dxa"/>
            <w:tcBorders>
              <w:top w:val="nil"/>
              <w:left w:val="nil"/>
              <w:bottom w:val="single" w:sz="8" w:space="0" w:color="auto"/>
              <w:right w:val="single" w:sz="8" w:space="0" w:color="auto"/>
            </w:tcBorders>
            <w:shd w:val="clear" w:color="000000" w:fill="FFFFFF"/>
            <w:vAlign w:val="bottom"/>
          </w:tcPr>
          <w:p w14:paraId="1EAA6FAB" w14:textId="77C14F92" w:rsidR="00F559BD" w:rsidRPr="00B153EA" w:rsidRDefault="00F559BD" w:rsidP="00F559BD">
            <w:pPr>
              <w:rPr>
                <w:color w:val="FF0000"/>
                <w:lang w:val="en-US"/>
              </w:rPr>
            </w:pPr>
            <w:r w:rsidRPr="00B153EA">
              <w:rPr>
                <w:color w:val="FF0000"/>
                <w:lang w:eastAsia="sr-Latn-RS"/>
              </w:rPr>
              <w:t>92509635</w:t>
            </w:r>
          </w:p>
        </w:tc>
        <w:tc>
          <w:tcPr>
            <w:tcW w:w="6612" w:type="dxa"/>
            <w:tcBorders>
              <w:top w:val="nil"/>
              <w:left w:val="nil"/>
              <w:bottom w:val="single" w:sz="8" w:space="0" w:color="auto"/>
              <w:right w:val="single" w:sz="8" w:space="0" w:color="auto"/>
            </w:tcBorders>
            <w:shd w:val="clear" w:color="auto" w:fill="auto"/>
            <w:vAlign w:val="bottom"/>
          </w:tcPr>
          <w:p w14:paraId="0B8AA2A1" w14:textId="4E168D6C" w:rsidR="00F559BD" w:rsidRPr="00B153EA" w:rsidRDefault="00F559BD" w:rsidP="00F559BD">
            <w:pPr>
              <w:jc w:val="center"/>
              <w:rPr>
                <w:color w:val="FF0000"/>
                <w:lang w:val="en-US"/>
              </w:rPr>
            </w:pPr>
            <w:r w:rsidRPr="00B153EA">
              <w:rPr>
                <w:color w:val="FF0000"/>
                <w:lang w:eastAsia="sr-Latn-RS"/>
              </w:rPr>
              <w:t>Iglicasti  lezaj  2 x 11,8</w:t>
            </w:r>
          </w:p>
        </w:tc>
        <w:tc>
          <w:tcPr>
            <w:tcW w:w="1843" w:type="dxa"/>
            <w:gridSpan w:val="2"/>
            <w:tcBorders>
              <w:top w:val="nil"/>
              <w:left w:val="nil"/>
              <w:bottom w:val="single" w:sz="8" w:space="0" w:color="auto"/>
              <w:right w:val="single" w:sz="8" w:space="0" w:color="auto"/>
            </w:tcBorders>
          </w:tcPr>
          <w:p w14:paraId="608DB41B"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374363CC"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F5869D8" w14:textId="77777777" w:rsidR="00F559BD" w:rsidRPr="00B153EA" w:rsidRDefault="00F559BD" w:rsidP="00F559BD">
            <w:pPr>
              <w:jc w:val="center"/>
              <w:rPr>
                <w:color w:val="FF0000"/>
                <w:lang w:val="en-US"/>
              </w:rPr>
            </w:pPr>
          </w:p>
        </w:tc>
      </w:tr>
      <w:tr w:rsidR="00F559BD" w:rsidRPr="00B153EA" w14:paraId="2F4F1E22" w14:textId="77777777" w:rsidTr="00707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14995" w:type="dxa"/>
            <w:gridSpan w:val="7"/>
            <w:tcBorders>
              <w:top w:val="nil"/>
              <w:left w:val="single" w:sz="8" w:space="0" w:color="auto"/>
              <w:bottom w:val="single" w:sz="8" w:space="0" w:color="auto"/>
              <w:right w:val="single" w:sz="8" w:space="0" w:color="auto"/>
            </w:tcBorders>
            <w:shd w:val="clear" w:color="auto" w:fill="auto"/>
            <w:noWrap/>
            <w:vAlign w:val="bottom"/>
          </w:tcPr>
          <w:p w14:paraId="590EFEBA" w14:textId="6FF085E7" w:rsidR="00F559BD" w:rsidRPr="00B153EA" w:rsidRDefault="00F559BD" w:rsidP="00F559BD">
            <w:pPr>
              <w:jc w:val="center"/>
              <w:rPr>
                <w:color w:val="FF0000"/>
                <w:lang w:val="en-US"/>
              </w:rPr>
            </w:pPr>
            <w:r w:rsidRPr="00B153EA">
              <w:rPr>
                <w:b/>
                <w:bCs/>
                <w:color w:val="FF0000"/>
                <w:lang w:eastAsia="sr-Latn-RS"/>
              </w:rPr>
              <w:t>CENOVNIK POTROŠNOG MATERIJALA  ZA EKG APARATE SERIJE MAC ,  PROIZVOĐAČA GE HEALTHCARE</w:t>
            </w:r>
          </w:p>
        </w:tc>
      </w:tr>
      <w:tr w:rsidR="00F559BD" w:rsidRPr="00B153EA" w14:paraId="58D77A7E" w14:textId="77777777" w:rsidTr="004627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943BBCC" w14:textId="77777777" w:rsidR="00F559BD" w:rsidRPr="00B153EA" w:rsidRDefault="00F559BD" w:rsidP="00F559BD">
            <w:pPr>
              <w:jc w:val="center"/>
              <w:rPr>
                <w:color w:val="FF0000"/>
                <w:lang w:val="en-US"/>
              </w:rPr>
            </w:pPr>
          </w:p>
        </w:tc>
        <w:tc>
          <w:tcPr>
            <w:tcW w:w="1907" w:type="dxa"/>
            <w:tcBorders>
              <w:top w:val="nil"/>
              <w:left w:val="nil"/>
              <w:bottom w:val="single" w:sz="8" w:space="0" w:color="auto"/>
              <w:right w:val="single" w:sz="8" w:space="0" w:color="auto"/>
            </w:tcBorders>
            <w:shd w:val="clear" w:color="000000" w:fill="FFFFFF"/>
            <w:vAlign w:val="center"/>
          </w:tcPr>
          <w:p w14:paraId="0688327E" w14:textId="530DBC6F" w:rsidR="00F559BD" w:rsidRPr="00B153EA" w:rsidRDefault="00F559BD" w:rsidP="00F559BD">
            <w:pPr>
              <w:rPr>
                <w:color w:val="FF0000"/>
                <w:lang w:val="en-US"/>
              </w:rPr>
            </w:pPr>
          </w:p>
        </w:tc>
        <w:tc>
          <w:tcPr>
            <w:tcW w:w="6612" w:type="dxa"/>
            <w:tcBorders>
              <w:top w:val="nil"/>
              <w:left w:val="nil"/>
              <w:bottom w:val="single" w:sz="8" w:space="0" w:color="auto"/>
              <w:right w:val="single" w:sz="8" w:space="0" w:color="auto"/>
            </w:tcBorders>
            <w:shd w:val="clear" w:color="auto" w:fill="auto"/>
            <w:vAlign w:val="center"/>
          </w:tcPr>
          <w:p w14:paraId="3205B3C9" w14:textId="5BB39AC9" w:rsidR="00F559BD" w:rsidRPr="00B153EA" w:rsidRDefault="00F559BD" w:rsidP="00F559BD">
            <w:pPr>
              <w:jc w:val="center"/>
              <w:rPr>
                <w:color w:val="FF0000"/>
                <w:lang w:val="en-US"/>
              </w:rPr>
            </w:pPr>
            <w:r w:rsidRPr="00B153EA">
              <w:rPr>
                <w:b/>
                <w:bCs/>
                <w:color w:val="FF0000"/>
                <w:lang w:eastAsia="sr-Latn-RS"/>
              </w:rPr>
              <w:t>Potrošni materijal / pribor</w:t>
            </w:r>
          </w:p>
        </w:tc>
        <w:tc>
          <w:tcPr>
            <w:tcW w:w="1843" w:type="dxa"/>
            <w:gridSpan w:val="2"/>
            <w:tcBorders>
              <w:top w:val="nil"/>
              <w:left w:val="nil"/>
              <w:bottom w:val="single" w:sz="8" w:space="0" w:color="auto"/>
              <w:right w:val="single" w:sz="8" w:space="0" w:color="auto"/>
            </w:tcBorders>
          </w:tcPr>
          <w:p w14:paraId="1FCEFFB6"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334ACDA"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6D808D3" w14:textId="77777777" w:rsidR="00F559BD" w:rsidRPr="00B153EA" w:rsidRDefault="00F559BD" w:rsidP="00F559BD">
            <w:pPr>
              <w:jc w:val="center"/>
              <w:rPr>
                <w:color w:val="FF0000"/>
                <w:lang w:val="en-US"/>
              </w:rPr>
            </w:pPr>
          </w:p>
        </w:tc>
      </w:tr>
      <w:tr w:rsidR="00F559BD" w:rsidRPr="00B153EA" w14:paraId="3BCDBE3D"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D8306B8" w14:textId="47803D85" w:rsidR="00F559BD" w:rsidRPr="00B153EA" w:rsidRDefault="007C6809" w:rsidP="00F559BD">
            <w:pPr>
              <w:jc w:val="center"/>
              <w:rPr>
                <w:color w:val="FF0000"/>
                <w:lang w:val="sr-Cyrl-RS"/>
              </w:rPr>
            </w:pPr>
            <w:r w:rsidRPr="00B153EA">
              <w:rPr>
                <w:color w:val="FF0000"/>
                <w:lang w:val="sr-Cyrl-RS"/>
              </w:rPr>
              <w:t>245.</w:t>
            </w:r>
          </w:p>
        </w:tc>
        <w:tc>
          <w:tcPr>
            <w:tcW w:w="1907" w:type="dxa"/>
            <w:tcBorders>
              <w:top w:val="nil"/>
              <w:left w:val="nil"/>
              <w:bottom w:val="single" w:sz="8" w:space="0" w:color="auto"/>
              <w:right w:val="single" w:sz="8" w:space="0" w:color="auto"/>
            </w:tcBorders>
            <w:shd w:val="clear" w:color="000000" w:fill="FFFFFF"/>
            <w:vAlign w:val="center"/>
          </w:tcPr>
          <w:p w14:paraId="06A59D9C" w14:textId="36448932" w:rsidR="00F559BD" w:rsidRPr="00B153EA" w:rsidRDefault="00F559BD" w:rsidP="00F559BD">
            <w:pPr>
              <w:rPr>
                <w:color w:val="FF0000"/>
                <w:lang w:val="en-US"/>
              </w:rPr>
            </w:pPr>
            <w:r w:rsidRPr="00B153EA">
              <w:rPr>
                <w:color w:val="FF0000"/>
                <w:lang w:eastAsia="sr-Latn-RS"/>
              </w:rPr>
              <w:t>22341808</w:t>
            </w:r>
          </w:p>
        </w:tc>
        <w:tc>
          <w:tcPr>
            <w:tcW w:w="6612" w:type="dxa"/>
            <w:tcBorders>
              <w:top w:val="nil"/>
              <w:left w:val="nil"/>
              <w:bottom w:val="single" w:sz="8" w:space="0" w:color="auto"/>
              <w:right w:val="single" w:sz="8" w:space="0" w:color="auto"/>
            </w:tcBorders>
            <w:shd w:val="clear" w:color="auto" w:fill="auto"/>
            <w:vAlign w:val="bottom"/>
          </w:tcPr>
          <w:p w14:paraId="1A9C1834" w14:textId="7E500399" w:rsidR="00F559BD" w:rsidRPr="00B153EA" w:rsidRDefault="00F559BD" w:rsidP="00F559BD">
            <w:pPr>
              <w:jc w:val="center"/>
              <w:rPr>
                <w:color w:val="FF0000"/>
                <w:lang w:val="en-US"/>
              </w:rPr>
            </w:pPr>
            <w:r w:rsidRPr="00B153EA">
              <w:rPr>
                <w:color w:val="FF0000"/>
                <w:lang w:eastAsia="sr-Latn-RS"/>
              </w:rPr>
              <w:t xml:space="preserve">Glavni kabl Multilink za EKG, 2.5m  </w:t>
            </w:r>
          </w:p>
        </w:tc>
        <w:tc>
          <w:tcPr>
            <w:tcW w:w="1843" w:type="dxa"/>
            <w:gridSpan w:val="2"/>
            <w:tcBorders>
              <w:top w:val="nil"/>
              <w:left w:val="nil"/>
              <w:bottom w:val="single" w:sz="8" w:space="0" w:color="auto"/>
              <w:right w:val="single" w:sz="8" w:space="0" w:color="auto"/>
            </w:tcBorders>
          </w:tcPr>
          <w:p w14:paraId="71595502"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B1F30EE"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6A4D009" w14:textId="77777777" w:rsidR="00F559BD" w:rsidRPr="00B153EA" w:rsidRDefault="00F559BD" w:rsidP="00F559BD">
            <w:pPr>
              <w:jc w:val="center"/>
              <w:rPr>
                <w:color w:val="FF0000"/>
                <w:lang w:val="en-US"/>
              </w:rPr>
            </w:pPr>
          </w:p>
        </w:tc>
      </w:tr>
      <w:tr w:rsidR="00F559BD" w:rsidRPr="00B153EA" w14:paraId="3C0BEAB4"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F080340" w14:textId="1DC4FAAC" w:rsidR="00F559BD" w:rsidRPr="00B153EA" w:rsidRDefault="007C6809" w:rsidP="00F559BD">
            <w:pPr>
              <w:jc w:val="center"/>
              <w:rPr>
                <w:color w:val="FF0000"/>
                <w:lang w:val="sr-Cyrl-RS"/>
              </w:rPr>
            </w:pPr>
            <w:r w:rsidRPr="00B153EA">
              <w:rPr>
                <w:color w:val="FF0000"/>
                <w:lang w:val="sr-Cyrl-RS"/>
              </w:rPr>
              <w:t>246.</w:t>
            </w:r>
          </w:p>
        </w:tc>
        <w:tc>
          <w:tcPr>
            <w:tcW w:w="1907" w:type="dxa"/>
            <w:tcBorders>
              <w:top w:val="nil"/>
              <w:left w:val="nil"/>
              <w:bottom w:val="single" w:sz="8" w:space="0" w:color="auto"/>
              <w:right w:val="single" w:sz="8" w:space="0" w:color="auto"/>
            </w:tcBorders>
            <w:shd w:val="clear" w:color="000000" w:fill="FFFFFF"/>
            <w:vAlign w:val="center"/>
          </w:tcPr>
          <w:p w14:paraId="517186F7" w14:textId="5EA70CE0" w:rsidR="00F559BD" w:rsidRPr="00B153EA" w:rsidRDefault="00F559BD" w:rsidP="00F559BD">
            <w:pPr>
              <w:rPr>
                <w:color w:val="FF0000"/>
                <w:lang w:val="en-US"/>
              </w:rPr>
            </w:pPr>
            <w:r w:rsidRPr="00B153EA">
              <w:rPr>
                <w:color w:val="FF0000"/>
                <w:lang w:eastAsia="sr-Latn-RS"/>
              </w:rPr>
              <w:t>38401816</w:t>
            </w:r>
          </w:p>
        </w:tc>
        <w:tc>
          <w:tcPr>
            <w:tcW w:w="6612" w:type="dxa"/>
            <w:tcBorders>
              <w:top w:val="nil"/>
              <w:left w:val="nil"/>
              <w:bottom w:val="single" w:sz="8" w:space="0" w:color="auto"/>
              <w:right w:val="single" w:sz="8" w:space="0" w:color="auto"/>
            </w:tcBorders>
            <w:shd w:val="clear" w:color="auto" w:fill="auto"/>
            <w:vAlign w:val="bottom"/>
          </w:tcPr>
          <w:p w14:paraId="0B538DF9" w14:textId="49A5D6CD" w:rsidR="00F559BD" w:rsidRPr="00B153EA" w:rsidRDefault="00F559BD" w:rsidP="00F559BD">
            <w:pPr>
              <w:jc w:val="center"/>
              <w:rPr>
                <w:color w:val="FF0000"/>
                <w:lang w:val="en-US"/>
              </w:rPr>
            </w:pPr>
            <w:r w:rsidRPr="00B153EA">
              <w:rPr>
                <w:color w:val="FF0000"/>
                <w:lang w:eastAsia="sr-Latn-RS"/>
              </w:rPr>
              <w:t>Set 10-žilinih odvoda (leadwire), 70-130 cm,</w:t>
            </w:r>
          </w:p>
        </w:tc>
        <w:tc>
          <w:tcPr>
            <w:tcW w:w="1843" w:type="dxa"/>
            <w:gridSpan w:val="2"/>
            <w:tcBorders>
              <w:top w:val="nil"/>
              <w:left w:val="nil"/>
              <w:bottom w:val="single" w:sz="8" w:space="0" w:color="auto"/>
              <w:right w:val="single" w:sz="8" w:space="0" w:color="auto"/>
            </w:tcBorders>
          </w:tcPr>
          <w:p w14:paraId="1F7A2D93"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2D332902"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EB90BF1" w14:textId="77777777" w:rsidR="00F559BD" w:rsidRPr="00B153EA" w:rsidRDefault="00F559BD" w:rsidP="00F559BD">
            <w:pPr>
              <w:jc w:val="center"/>
              <w:rPr>
                <w:color w:val="FF0000"/>
                <w:lang w:val="en-US"/>
              </w:rPr>
            </w:pPr>
          </w:p>
        </w:tc>
      </w:tr>
      <w:tr w:rsidR="00F559BD" w:rsidRPr="00B153EA" w14:paraId="7066DFAD"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037C02D" w14:textId="28D16CC8" w:rsidR="00F559BD" w:rsidRPr="00B153EA" w:rsidRDefault="007C6809" w:rsidP="00F559BD">
            <w:pPr>
              <w:jc w:val="center"/>
              <w:rPr>
                <w:color w:val="FF0000"/>
                <w:lang w:val="sr-Cyrl-RS"/>
              </w:rPr>
            </w:pPr>
            <w:r w:rsidRPr="00B153EA">
              <w:rPr>
                <w:color w:val="FF0000"/>
                <w:lang w:val="sr-Cyrl-RS"/>
              </w:rPr>
              <w:t>247.</w:t>
            </w:r>
          </w:p>
        </w:tc>
        <w:tc>
          <w:tcPr>
            <w:tcW w:w="1907" w:type="dxa"/>
            <w:tcBorders>
              <w:top w:val="nil"/>
              <w:left w:val="nil"/>
              <w:bottom w:val="single" w:sz="8" w:space="0" w:color="auto"/>
              <w:right w:val="single" w:sz="8" w:space="0" w:color="auto"/>
            </w:tcBorders>
            <w:shd w:val="clear" w:color="000000" w:fill="FFFFFF"/>
            <w:vAlign w:val="center"/>
          </w:tcPr>
          <w:p w14:paraId="65D44E72" w14:textId="7A2E3FC0" w:rsidR="00F559BD" w:rsidRPr="00B153EA" w:rsidRDefault="00F559BD" w:rsidP="00F559BD">
            <w:pPr>
              <w:rPr>
                <w:color w:val="FF0000"/>
                <w:lang w:val="en-US"/>
              </w:rPr>
            </w:pPr>
            <w:r w:rsidRPr="00B153EA">
              <w:rPr>
                <w:color w:val="FF0000"/>
                <w:lang w:eastAsia="sr-Latn-RS"/>
              </w:rPr>
              <w:t>2029890-001</w:t>
            </w:r>
          </w:p>
        </w:tc>
        <w:tc>
          <w:tcPr>
            <w:tcW w:w="6612" w:type="dxa"/>
            <w:tcBorders>
              <w:top w:val="nil"/>
              <w:left w:val="nil"/>
              <w:bottom w:val="single" w:sz="8" w:space="0" w:color="auto"/>
              <w:right w:val="single" w:sz="8" w:space="0" w:color="auto"/>
            </w:tcBorders>
            <w:shd w:val="clear" w:color="auto" w:fill="auto"/>
            <w:vAlign w:val="bottom"/>
          </w:tcPr>
          <w:p w14:paraId="1CD24BED" w14:textId="5B509B50" w:rsidR="00F559BD" w:rsidRPr="00B153EA" w:rsidRDefault="00F559BD" w:rsidP="00F559BD">
            <w:pPr>
              <w:jc w:val="center"/>
              <w:rPr>
                <w:color w:val="FF0000"/>
                <w:lang w:val="en-US"/>
              </w:rPr>
            </w:pPr>
            <w:r w:rsidRPr="00B153EA">
              <w:rPr>
                <w:color w:val="FF0000"/>
                <w:lang w:eastAsia="sr-Latn-RS"/>
              </w:rPr>
              <w:t>Jednodelni kabl za EKG</w:t>
            </w:r>
          </w:p>
        </w:tc>
        <w:tc>
          <w:tcPr>
            <w:tcW w:w="1843" w:type="dxa"/>
            <w:gridSpan w:val="2"/>
            <w:tcBorders>
              <w:top w:val="nil"/>
              <w:left w:val="nil"/>
              <w:bottom w:val="single" w:sz="8" w:space="0" w:color="auto"/>
              <w:right w:val="single" w:sz="8" w:space="0" w:color="auto"/>
            </w:tcBorders>
          </w:tcPr>
          <w:p w14:paraId="4AB774C6"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7B07BA2D"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27E3FEA" w14:textId="77777777" w:rsidR="00F559BD" w:rsidRPr="00B153EA" w:rsidRDefault="00F559BD" w:rsidP="00F559BD">
            <w:pPr>
              <w:jc w:val="center"/>
              <w:rPr>
                <w:color w:val="FF0000"/>
                <w:lang w:val="en-US"/>
              </w:rPr>
            </w:pPr>
          </w:p>
        </w:tc>
      </w:tr>
      <w:tr w:rsidR="00F559BD" w:rsidRPr="00B153EA" w14:paraId="0572CDF8"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59FF0CD" w14:textId="0546F566" w:rsidR="00F559BD" w:rsidRPr="00B153EA" w:rsidRDefault="007C6809" w:rsidP="00F559BD">
            <w:pPr>
              <w:jc w:val="center"/>
              <w:rPr>
                <w:color w:val="FF0000"/>
                <w:lang w:val="sr-Cyrl-RS"/>
              </w:rPr>
            </w:pPr>
            <w:r w:rsidRPr="00B153EA">
              <w:rPr>
                <w:color w:val="FF0000"/>
                <w:lang w:val="sr-Cyrl-RS"/>
              </w:rPr>
              <w:t>248.</w:t>
            </w:r>
          </w:p>
        </w:tc>
        <w:tc>
          <w:tcPr>
            <w:tcW w:w="1907" w:type="dxa"/>
            <w:tcBorders>
              <w:top w:val="nil"/>
              <w:left w:val="nil"/>
              <w:bottom w:val="single" w:sz="8" w:space="0" w:color="auto"/>
              <w:right w:val="single" w:sz="8" w:space="0" w:color="auto"/>
            </w:tcBorders>
            <w:shd w:val="clear" w:color="000000" w:fill="FFFFFF"/>
            <w:vAlign w:val="bottom"/>
          </w:tcPr>
          <w:p w14:paraId="53E5B32D" w14:textId="3E6341ED" w:rsidR="00F559BD" w:rsidRPr="00B153EA" w:rsidRDefault="00F559BD" w:rsidP="00F559BD">
            <w:pPr>
              <w:rPr>
                <w:color w:val="FF0000"/>
                <w:lang w:val="en-US"/>
              </w:rPr>
            </w:pPr>
            <w:r w:rsidRPr="00B153EA">
              <w:rPr>
                <w:color w:val="FF0000"/>
                <w:lang w:eastAsia="sr-Latn-RS"/>
              </w:rPr>
              <w:t>21714401</w:t>
            </w:r>
          </w:p>
        </w:tc>
        <w:tc>
          <w:tcPr>
            <w:tcW w:w="6612" w:type="dxa"/>
            <w:tcBorders>
              <w:top w:val="nil"/>
              <w:left w:val="nil"/>
              <w:bottom w:val="single" w:sz="8" w:space="0" w:color="auto"/>
              <w:right w:val="single" w:sz="8" w:space="0" w:color="auto"/>
            </w:tcBorders>
            <w:shd w:val="clear" w:color="auto" w:fill="auto"/>
            <w:vAlign w:val="bottom"/>
          </w:tcPr>
          <w:p w14:paraId="2E17A2DC" w14:textId="00E4F03A" w:rsidR="00F559BD" w:rsidRPr="00B153EA" w:rsidRDefault="00F559BD" w:rsidP="00F559BD">
            <w:pPr>
              <w:jc w:val="center"/>
              <w:rPr>
                <w:color w:val="FF0000"/>
                <w:lang w:val="en-US"/>
              </w:rPr>
            </w:pPr>
            <w:r w:rsidRPr="00B153EA">
              <w:rPr>
                <w:color w:val="FF0000"/>
                <w:lang w:eastAsia="sr-Latn-RS"/>
              </w:rPr>
              <w:t xml:space="preserve">Sukcione elektrode, višekratne </w:t>
            </w:r>
          </w:p>
        </w:tc>
        <w:tc>
          <w:tcPr>
            <w:tcW w:w="1843" w:type="dxa"/>
            <w:gridSpan w:val="2"/>
            <w:tcBorders>
              <w:top w:val="nil"/>
              <w:left w:val="nil"/>
              <w:bottom w:val="single" w:sz="8" w:space="0" w:color="auto"/>
              <w:right w:val="single" w:sz="8" w:space="0" w:color="auto"/>
            </w:tcBorders>
          </w:tcPr>
          <w:p w14:paraId="5BCF9FC5"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47313E34"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72C3179" w14:textId="77777777" w:rsidR="00F559BD" w:rsidRPr="00B153EA" w:rsidRDefault="00F559BD" w:rsidP="00F559BD">
            <w:pPr>
              <w:jc w:val="center"/>
              <w:rPr>
                <w:color w:val="FF0000"/>
                <w:lang w:val="en-US"/>
              </w:rPr>
            </w:pPr>
          </w:p>
        </w:tc>
      </w:tr>
      <w:tr w:rsidR="00F559BD" w:rsidRPr="00B153EA" w14:paraId="058B35FD"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05462DC" w14:textId="0E40FB23" w:rsidR="00F559BD" w:rsidRPr="00B153EA" w:rsidRDefault="007C6809" w:rsidP="00F559BD">
            <w:pPr>
              <w:jc w:val="center"/>
              <w:rPr>
                <w:color w:val="FF0000"/>
                <w:lang w:val="sr-Cyrl-RS"/>
              </w:rPr>
            </w:pPr>
            <w:r w:rsidRPr="00B153EA">
              <w:rPr>
                <w:color w:val="FF0000"/>
                <w:lang w:val="sr-Cyrl-RS"/>
              </w:rPr>
              <w:t>249.</w:t>
            </w:r>
          </w:p>
        </w:tc>
        <w:tc>
          <w:tcPr>
            <w:tcW w:w="1907" w:type="dxa"/>
            <w:tcBorders>
              <w:top w:val="nil"/>
              <w:left w:val="nil"/>
              <w:bottom w:val="single" w:sz="8" w:space="0" w:color="auto"/>
              <w:right w:val="single" w:sz="8" w:space="0" w:color="auto"/>
            </w:tcBorders>
            <w:shd w:val="clear" w:color="000000" w:fill="FFFFFF"/>
            <w:vAlign w:val="bottom"/>
          </w:tcPr>
          <w:p w14:paraId="60615B80" w14:textId="69E08D5A" w:rsidR="00F559BD" w:rsidRPr="00B153EA" w:rsidRDefault="00F559BD" w:rsidP="00F559BD">
            <w:pPr>
              <w:rPr>
                <w:color w:val="FF0000"/>
                <w:lang w:val="en-US"/>
              </w:rPr>
            </w:pPr>
            <w:r w:rsidRPr="00B153EA">
              <w:rPr>
                <w:color w:val="FF0000"/>
                <w:lang w:eastAsia="sr-Latn-RS"/>
              </w:rPr>
              <w:t>91920232</w:t>
            </w:r>
          </w:p>
        </w:tc>
        <w:tc>
          <w:tcPr>
            <w:tcW w:w="6612" w:type="dxa"/>
            <w:tcBorders>
              <w:top w:val="nil"/>
              <w:left w:val="nil"/>
              <w:bottom w:val="single" w:sz="8" w:space="0" w:color="auto"/>
              <w:right w:val="single" w:sz="8" w:space="0" w:color="auto"/>
            </w:tcBorders>
            <w:shd w:val="clear" w:color="auto" w:fill="auto"/>
            <w:vAlign w:val="bottom"/>
          </w:tcPr>
          <w:p w14:paraId="12002594" w14:textId="669B9CF2" w:rsidR="00F559BD" w:rsidRPr="00B153EA" w:rsidRDefault="00F559BD" w:rsidP="00F559BD">
            <w:pPr>
              <w:jc w:val="center"/>
              <w:rPr>
                <w:color w:val="FF0000"/>
                <w:lang w:val="en-US"/>
              </w:rPr>
            </w:pPr>
            <w:r w:rsidRPr="00B153EA">
              <w:rPr>
                <w:color w:val="FF0000"/>
                <w:lang w:eastAsia="sr-Latn-RS"/>
              </w:rPr>
              <w:t>Štipaljke ( klamp ) elektrode (4 kom/pak)</w:t>
            </w:r>
          </w:p>
        </w:tc>
        <w:tc>
          <w:tcPr>
            <w:tcW w:w="1843" w:type="dxa"/>
            <w:gridSpan w:val="2"/>
            <w:tcBorders>
              <w:top w:val="nil"/>
              <w:left w:val="nil"/>
              <w:bottom w:val="single" w:sz="8" w:space="0" w:color="auto"/>
              <w:right w:val="single" w:sz="8" w:space="0" w:color="auto"/>
            </w:tcBorders>
          </w:tcPr>
          <w:p w14:paraId="2AAE5DB5"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7E4DB268"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5C22ED4" w14:textId="77777777" w:rsidR="00F559BD" w:rsidRPr="00B153EA" w:rsidRDefault="00F559BD" w:rsidP="00F559BD">
            <w:pPr>
              <w:jc w:val="center"/>
              <w:rPr>
                <w:color w:val="FF0000"/>
                <w:lang w:val="en-US"/>
              </w:rPr>
            </w:pPr>
          </w:p>
        </w:tc>
      </w:tr>
      <w:tr w:rsidR="00F559BD" w:rsidRPr="00B153EA" w14:paraId="00D36C0E"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8A2DC83" w14:textId="6DEF2037" w:rsidR="00F559BD" w:rsidRPr="00B153EA" w:rsidRDefault="007C6809" w:rsidP="00F559BD">
            <w:pPr>
              <w:jc w:val="center"/>
              <w:rPr>
                <w:color w:val="FF0000"/>
                <w:lang w:val="sr-Cyrl-RS"/>
              </w:rPr>
            </w:pPr>
            <w:r w:rsidRPr="00B153EA">
              <w:rPr>
                <w:color w:val="FF0000"/>
                <w:lang w:val="sr-Cyrl-RS"/>
              </w:rPr>
              <w:t>250.</w:t>
            </w:r>
          </w:p>
        </w:tc>
        <w:tc>
          <w:tcPr>
            <w:tcW w:w="1907" w:type="dxa"/>
            <w:tcBorders>
              <w:top w:val="nil"/>
              <w:left w:val="nil"/>
              <w:bottom w:val="single" w:sz="8" w:space="0" w:color="auto"/>
              <w:right w:val="single" w:sz="8" w:space="0" w:color="auto"/>
            </w:tcBorders>
            <w:shd w:val="clear" w:color="000000" w:fill="FFFFFF"/>
            <w:vAlign w:val="bottom"/>
          </w:tcPr>
          <w:p w14:paraId="2AF270DF" w14:textId="7AE0E0C1" w:rsidR="00F559BD" w:rsidRPr="00B153EA" w:rsidRDefault="00F559BD" w:rsidP="00F559BD">
            <w:pPr>
              <w:rPr>
                <w:color w:val="FF0000"/>
                <w:lang w:val="en-US"/>
              </w:rPr>
            </w:pPr>
            <w:r w:rsidRPr="00B153EA">
              <w:rPr>
                <w:color w:val="FF0000"/>
                <w:lang w:eastAsia="sr-Latn-RS"/>
              </w:rPr>
              <w:t>2029892-001</w:t>
            </w:r>
          </w:p>
        </w:tc>
        <w:tc>
          <w:tcPr>
            <w:tcW w:w="6612" w:type="dxa"/>
            <w:tcBorders>
              <w:top w:val="nil"/>
              <w:left w:val="nil"/>
              <w:bottom w:val="single" w:sz="8" w:space="0" w:color="auto"/>
              <w:right w:val="single" w:sz="8" w:space="0" w:color="auto"/>
            </w:tcBorders>
            <w:shd w:val="clear" w:color="auto" w:fill="auto"/>
            <w:vAlign w:val="bottom"/>
          </w:tcPr>
          <w:p w14:paraId="31E0E857" w14:textId="201B3B16" w:rsidR="00F559BD" w:rsidRPr="00B153EA" w:rsidRDefault="00F559BD" w:rsidP="00F559BD">
            <w:pPr>
              <w:jc w:val="center"/>
              <w:rPr>
                <w:color w:val="FF0000"/>
                <w:lang w:val="en-US"/>
              </w:rPr>
            </w:pPr>
            <w:r w:rsidRPr="00B153EA">
              <w:rPr>
                <w:color w:val="FF0000"/>
                <w:lang w:eastAsia="sr-Latn-RS"/>
              </w:rPr>
              <w:t xml:space="preserve">Sukcione elektrode, višekratne 6/set </w:t>
            </w:r>
          </w:p>
        </w:tc>
        <w:tc>
          <w:tcPr>
            <w:tcW w:w="1843" w:type="dxa"/>
            <w:gridSpan w:val="2"/>
            <w:tcBorders>
              <w:top w:val="nil"/>
              <w:left w:val="nil"/>
              <w:bottom w:val="single" w:sz="8" w:space="0" w:color="auto"/>
              <w:right w:val="single" w:sz="8" w:space="0" w:color="auto"/>
            </w:tcBorders>
          </w:tcPr>
          <w:p w14:paraId="1C3E1678"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4F0AA4D"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6FC201FE" w14:textId="77777777" w:rsidR="00F559BD" w:rsidRPr="00B153EA" w:rsidRDefault="00F559BD" w:rsidP="00F559BD">
            <w:pPr>
              <w:jc w:val="center"/>
              <w:rPr>
                <w:color w:val="FF0000"/>
                <w:lang w:val="en-US"/>
              </w:rPr>
            </w:pPr>
          </w:p>
        </w:tc>
      </w:tr>
      <w:tr w:rsidR="00F559BD" w:rsidRPr="00B153EA" w14:paraId="5BA050BC" w14:textId="77777777" w:rsidTr="00920E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14995" w:type="dxa"/>
            <w:gridSpan w:val="7"/>
            <w:tcBorders>
              <w:top w:val="nil"/>
              <w:left w:val="single" w:sz="8" w:space="0" w:color="auto"/>
              <w:bottom w:val="single" w:sz="8" w:space="0" w:color="auto"/>
              <w:right w:val="single" w:sz="8" w:space="0" w:color="auto"/>
            </w:tcBorders>
            <w:shd w:val="clear" w:color="auto" w:fill="auto"/>
            <w:noWrap/>
            <w:vAlign w:val="bottom"/>
          </w:tcPr>
          <w:p w14:paraId="546C5907" w14:textId="24941900" w:rsidR="00F559BD" w:rsidRPr="00B153EA" w:rsidRDefault="00F559BD" w:rsidP="00F559BD">
            <w:pPr>
              <w:jc w:val="center"/>
              <w:rPr>
                <w:color w:val="FF0000"/>
                <w:lang w:val="en-US"/>
              </w:rPr>
            </w:pPr>
            <w:r w:rsidRPr="00B153EA">
              <w:rPr>
                <w:b/>
                <w:bCs/>
                <w:color w:val="FF0000"/>
                <w:lang w:eastAsia="sr-Latn-RS"/>
              </w:rPr>
              <w:t>CENOVNIK REZERVNIH DELOVA  ZA EKG APARATE SERIJE  MAC  PROIZVOĐAČA GE HEALTHCARE</w:t>
            </w:r>
          </w:p>
        </w:tc>
      </w:tr>
      <w:tr w:rsidR="00F559BD" w:rsidRPr="00B153EA" w14:paraId="43DBCD88"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0462B6B" w14:textId="77777777" w:rsidR="00F559BD" w:rsidRPr="00B153EA" w:rsidRDefault="00F559BD" w:rsidP="00F559BD">
            <w:pPr>
              <w:jc w:val="center"/>
              <w:rPr>
                <w:color w:val="FF0000"/>
                <w:lang w:val="en-US"/>
              </w:rPr>
            </w:pPr>
          </w:p>
        </w:tc>
        <w:tc>
          <w:tcPr>
            <w:tcW w:w="1907" w:type="dxa"/>
            <w:tcBorders>
              <w:top w:val="nil"/>
              <w:left w:val="nil"/>
              <w:bottom w:val="single" w:sz="8" w:space="0" w:color="auto"/>
              <w:right w:val="single" w:sz="8" w:space="0" w:color="auto"/>
            </w:tcBorders>
            <w:shd w:val="clear" w:color="000000" w:fill="FFFFFF"/>
            <w:vAlign w:val="center"/>
          </w:tcPr>
          <w:p w14:paraId="0EFC69A9" w14:textId="12FC3A4A" w:rsidR="00F559BD" w:rsidRPr="00B153EA" w:rsidRDefault="00F559BD" w:rsidP="00F559BD">
            <w:pPr>
              <w:rPr>
                <w:color w:val="FF0000"/>
                <w:lang w:val="en-US"/>
              </w:rPr>
            </w:pPr>
          </w:p>
        </w:tc>
        <w:tc>
          <w:tcPr>
            <w:tcW w:w="6612" w:type="dxa"/>
            <w:tcBorders>
              <w:top w:val="nil"/>
              <w:left w:val="nil"/>
              <w:bottom w:val="single" w:sz="8" w:space="0" w:color="auto"/>
              <w:right w:val="single" w:sz="8" w:space="0" w:color="auto"/>
            </w:tcBorders>
            <w:shd w:val="clear" w:color="auto" w:fill="auto"/>
            <w:vAlign w:val="bottom"/>
          </w:tcPr>
          <w:p w14:paraId="046E3E4E" w14:textId="2260F3EF" w:rsidR="00F559BD" w:rsidRPr="00B153EA" w:rsidRDefault="00F559BD" w:rsidP="00F559BD">
            <w:pPr>
              <w:jc w:val="center"/>
              <w:rPr>
                <w:color w:val="FF0000"/>
                <w:lang w:val="en-US"/>
              </w:rPr>
            </w:pPr>
            <w:r w:rsidRPr="00B153EA">
              <w:rPr>
                <w:b/>
                <w:bCs/>
                <w:color w:val="FF0000"/>
                <w:lang w:eastAsia="sr-Latn-RS"/>
              </w:rPr>
              <w:t>Rezervni delovi za EKG aparat MAC 500</w:t>
            </w:r>
          </w:p>
        </w:tc>
        <w:tc>
          <w:tcPr>
            <w:tcW w:w="1843" w:type="dxa"/>
            <w:gridSpan w:val="2"/>
            <w:tcBorders>
              <w:top w:val="nil"/>
              <w:left w:val="nil"/>
              <w:bottom w:val="single" w:sz="8" w:space="0" w:color="auto"/>
              <w:right w:val="single" w:sz="8" w:space="0" w:color="auto"/>
            </w:tcBorders>
          </w:tcPr>
          <w:p w14:paraId="1458FBDF"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34C36311"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6BC60D6" w14:textId="77777777" w:rsidR="00F559BD" w:rsidRPr="00B153EA" w:rsidRDefault="00F559BD" w:rsidP="00F559BD">
            <w:pPr>
              <w:jc w:val="center"/>
              <w:rPr>
                <w:color w:val="FF0000"/>
                <w:lang w:val="en-US"/>
              </w:rPr>
            </w:pPr>
          </w:p>
        </w:tc>
      </w:tr>
      <w:tr w:rsidR="00F559BD" w:rsidRPr="00B153EA" w14:paraId="7428D584"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268A170" w14:textId="09B3C828" w:rsidR="00F559BD" w:rsidRPr="00B153EA" w:rsidRDefault="007C6809" w:rsidP="00F559BD">
            <w:pPr>
              <w:jc w:val="center"/>
              <w:rPr>
                <w:color w:val="FF0000"/>
                <w:lang w:val="sr-Cyrl-RS"/>
              </w:rPr>
            </w:pPr>
            <w:r w:rsidRPr="00B153EA">
              <w:rPr>
                <w:color w:val="FF0000"/>
                <w:lang w:val="sr-Cyrl-RS"/>
              </w:rPr>
              <w:t>251.</w:t>
            </w:r>
          </w:p>
        </w:tc>
        <w:tc>
          <w:tcPr>
            <w:tcW w:w="1907" w:type="dxa"/>
            <w:tcBorders>
              <w:top w:val="nil"/>
              <w:left w:val="nil"/>
              <w:bottom w:val="single" w:sz="8" w:space="0" w:color="auto"/>
              <w:right w:val="single" w:sz="8" w:space="0" w:color="auto"/>
            </w:tcBorders>
            <w:shd w:val="clear" w:color="000000" w:fill="FFFFFF"/>
            <w:vAlign w:val="center"/>
          </w:tcPr>
          <w:p w14:paraId="63062704" w14:textId="1A45FC56" w:rsidR="00F559BD" w:rsidRPr="00B153EA" w:rsidRDefault="00F559BD" w:rsidP="00F559BD">
            <w:pPr>
              <w:rPr>
                <w:color w:val="FF0000"/>
                <w:lang w:val="en-US"/>
              </w:rPr>
            </w:pPr>
            <w:r w:rsidRPr="00B153EA">
              <w:rPr>
                <w:color w:val="FF0000"/>
                <w:lang w:eastAsia="sr-Latn-RS"/>
              </w:rPr>
              <w:t>21811402</w:t>
            </w:r>
          </w:p>
        </w:tc>
        <w:tc>
          <w:tcPr>
            <w:tcW w:w="6612" w:type="dxa"/>
            <w:tcBorders>
              <w:top w:val="nil"/>
              <w:left w:val="nil"/>
              <w:bottom w:val="single" w:sz="8" w:space="0" w:color="auto"/>
              <w:right w:val="single" w:sz="8" w:space="0" w:color="auto"/>
            </w:tcBorders>
            <w:shd w:val="clear" w:color="auto" w:fill="auto"/>
            <w:vAlign w:val="bottom"/>
          </w:tcPr>
          <w:p w14:paraId="7E13C2C7" w14:textId="09EE221F" w:rsidR="00F559BD" w:rsidRPr="00B153EA" w:rsidRDefault="00F559BD" w:rsidP="00F559BD">
            <w:pPr>
              <w:jc w:val="center"/>
              <w:rPr>
                <w:color w:val="FF0000"/>
                <w:lang w:val="en-US"/>
              </w:rPr>
            </w:pPr>
            <w:r w:rsidRPr="00B153EA">
              <w:rPr>
                <w:color w:val="FF0000"/>
                <w:lang w:eastAsia="sr-Latn-RS"/>
              </w:rPr>
              <w:t>Printer  modul, komplet</w:t>
            </w:r>
          </w:p>
        </w:tc>
        <w:tc>
          <w:tcPr>
            <w:tcW w:w="1843" w:type="dxa"/>
            <w:gridSpan w:val="2"/>
            <w:tcBorders>
              <w:top w:val="nil"/>
              <w:left w:val="nil"/>
              <w:bottom w:val="single" w:sz="8" w:space="0" w:color="auto"/>
              <w:right w:val="single" w:sz="8" w:space="0" w:color="auto"/>
            </w:tcBorders>
          </w:tcPr>
          <w:p w14:paraId="572455EF"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2801A597"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623A5DAE" w14:textId="77777777" w:rsidR="00F559BD" w:rsidRPr="00B153EA" w:rsidRDefault="00F559BD" w:rsidP="00F559BD">
            <w:pPr>
              <w:jc w:val="center"/>
              <w:rPr>
                <w:color w:val="FF0000"/>
                <w:lang w:val="en-US"/>
              </w:rPr>
            </w:pPr>
          </w:p>
        </w:tc>
      </w:tr>
      <w:tr w:rsidR="00F559BD" w:rsidRPr="00B153EA" w14:paraId="31BFC2E1"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D942C13" w14:textId="511268D8" w:rsidR="00F559BD" w:rsidRPr="00B153EA" w:rsidRDefault="007C6809" w:rsidP="00F559BD">
            <w:pPr>
              <w:jc w:val="center"/>
              <w:rPr>
                <w:color w:val="FF0000"/>
                <w:lang w:val="sr-Cyrl-RS"/>
              </w:rPr>
            </w:pPr>
            <w:r w:rsidRPr="00B153EA">
              <w:rPr>
                <w:color w:val="FF0000"/>
                <w:lang w:val="sr-Cyrl-RS"/>
              </w:rPr>
              <w:lastRenderedPageBreak/>
              <w:t>252.</w:t>
            </w:r>
          </w:p>
        </w:tc>
        <w:tc>
          <w:tcPr>
            <w:tcW w:w="1907" w:type="dxa"/>
            <w:tcBorders>
              <w:top w:val="nil"/>
              <w:left w:val="nil"/>
              <w:bottom w:val="single" w:sz="8" w:space="0" w:color="auto"/>
              <w:right w:val="single" w:sz="8" w:space="0" w:color="auto"/>
            </w:tcBorders>
            <w:shd w:val="clear" w:color="000000" w:fill="FFFFFF"/>
            <w:vAlign w:val="center"/>
          </w:tcPr>
          <w:p w14:paraId="186BD050" w14:textId="0F9FBF8E" w:rsidR="00F559BD" w:rsidRPr="00B153EA" w:rsidRDefault="00F559BD" w:rsidP="00F559BD">
            <w:pPr>
              <w:rPr>
                <w:color w:val="FF0000"/>
                <w:lang w:val="en-US"/>
              </w:rPr>
            </w:pPr>
            <w:r w:rsidRPr="00B153EA">
              <w:rPr>
                <w:color w:val="FF0000"/>
                <w:lang w:eastAsia="sr-Latn-RS"/>
              </w:rPr>
              <w:t>30344466</w:t>
            </w:r>
          </w:p>
        </w:tc>
        <w:tc>
          <w:tcPr>
            <w:tcW w:w="6612" w:type="dxa"/>
            <w:tcBorders>
              <w:top w:val="nil"/>
              <w:left w:val="nil"/>
              <w:bottom w:val="single" w:sz="8" w:space="0" w:color="auto"/>
              <w:right w:val="single" w:sz="8" w:space="0" w:color="auto"/>
            </w:tcBorders>
            <w:shd w:val="clear" w:color="auto" w:fill="auto"/>
            <w:vAlign w:val="bottom"/>
          </w:tcPr>
          <w:p w14:paraId="7B2346C1" w14:textId="7E845837" w:rsidR="00F559BD" w:rsidRPr="00B153EA" w:rsidRDefault="00F559BD" w:rsidP="00F559BD">
            <w:pPr>
              <w:jc w:val="center"/>
              <w:rPr>
                <w:color w:val="FF0000"/>
                <w:lang w:val="en-US"/>
              </w:rPr>
            </w:pPr>
            <w:r w:rsidRPr="00B153EA">
              <w:rPr>
                <w:color w:val="FF0000"/>
                <w:lang w:eastAsia="sr-Latn-RS"/>
              </w:rPr>
              <w:t xml:space="preserve">Roler  za papir </w:t>
            </w:r>
          </w:p>
        </w:tc>
        <w:tc>
          <w:tcPr>
            <w:tcW w:w="1843" w:type="dxa"/>
            <w:gridSpan w:val="2"/>
            <w:tcBorders>
              <w:top w:val="nil"/>
              <w:left w:val="nil"/>
              <w:bottom w:val="single" w:sz="8" w:space="0" w:color="auto"/>
              <w:right w:val="single" w:sz="8" w:space="0" w:color="auto"/>
            </w:tcBorders>
          </w:tcPr>
          <w:p w14:paraId="135E5513"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24F2703A"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3C82F00" w14:textId="77777777" w:rsidR="00F559BD" w:rsidRPr="00B153EA" w:rsidRDefault="00F559BD" w:rsidP="00F559BD">
            <w:pPr>
              <w:jc w:val="center"/>
              <w:rPr>
                <w:color w:val="FF0000"/>
                <w:lang w:val="en-US"/>
              </w:rPr>
            </w:pPr>
          </w:p>
        </w:tc>
      </w:tr>
      <w:tr w:rsidR="00F559BD" w:rsidRPr="00B153EA" w14:paraId="50FAAF1B"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4A40E34" w14:textId="4A4CF6CB" w:rsidR="00F559BD" w:rsidRPr="00B153EA" w:rsidRDefault="007C6809" w:rsidP="00F559BD">
            <w:pPr>
              <w:jc w:val="center"/>
              <w:rPr>
                <w:color w:val="FF0000"/>
                <w:lang w:val="sr-Cyrl-RS"/>
              </w:rPr>
            </w:pPr>
            <w:r w:rsidRPr="00B153EA">
              <w:rPr>
                <w:color w:val="FF0000"/>
                <w:lang w:val="sr-Cyrl-RS"/>
              </w:rPr>
              <w:t>253.</w:t>
            </w:r>
          </w:p>
        </w:tc>
        <w:tc>
          <w:tcPr>
            <w:tcW w:w="1907" w:type="dxa"/>
            <w:tcBorders>
              <w:top w:val="nil"/>
              <w:left w:val="nil"/>
              <w:bottom w:val="single" w:sz="8" w:space="0" w:color="auto"/>
              <w:right w:val="single" w:sz="8" w:space="0" w:color="auto"/>
            </w:tcBorders>
            <w:shd w:val="clear" w:color="000000" w:fill="FFFFFF"/>
            <w:vAlign w:val="center"/>
          </w:tcPr>
          <w:p w14:paraId="44C199E9" w14:textId="36392793" w:rsidR="00F559BD" w:rsidRPr="00B153EA" w:rsidRDefault="00F559BD" w:rsidP="00F559BD">
            <w:pPr>
              <w:rPr>
                <w:color w:val="FF0000"/>
                <w:lang w:val="en-US"/>
              </w:rPr>
            </w:pPr>
            <w:r w:rsidRPr="00B153EA">
              <w:rPr>
                <w:color w:val="FF0000"/>
                <w:lang w:eastAsia="sr-Latn-RS"/>
              </w:rPr>
              <w:t>2001496-001</w:t>
            </w:r>
          </w:p>
        </w:tc>
        <w:tc>
          <w:tcPr>
            <w:tcW w:w="6612" w:type="dxa"/>
            <w:tcBorders>
              <w:top w:val="nil"/>
              <w:left w:val="nil"/>
              <w:bottom w:val="single" w:sz="8" w:space="0" w:color="auto"/>
              <w:right w:val="single" w:sz="8" w:space="0" w:color="auto"/>
            </w:tcBorders>
            <w:shd w:val="clear" w:color="auto" w:fill="auto"/>
            <w:vAlign w:val="bottom"/>
          </w:tcPr>
          <w:p w14:paraId="523A6240" w14:textId="49AFF3F7" w:rsidR="00F559BD" w:rsidRPr="00B153EA" w:rsidRDefault="00F559BD" w:rsidP="00F559BD">
            <w:pPr>
              <w:jc w:val="center"/>
              <w:rPr>
                <w:color w:val="FF0000"/>
                <w:lang w:val="en-US"/>
              </w:rPr>
            </w:pPr>
            <w:r w:rsidRPr="00B153EA">
              <w:rPr>
                <w:color w:val="FF0000"/>
                <w:lang w:eastAsia="sr-Latn-RS"/>
              </w:rPr>
              <w:t xml:space="preserve">Optički  senzor  </w:t>
            </w:r>
          </w:p>
        </w:tc>
        <w:tc>
          <w:tcPr>
            <w:tcW w:w="1843" w:type="dxa"/>
            <w:gridSpan w:val="2"/>
            <w:tcBorders>
              <w:top w:val="nil"/>
              <w:left w:val="nil"/>
              <w:bottom w:val="single" w:sz="8" w:space="0" w:color="auto"/>
              <w:right w:val="single" w:sz="8" w:space="0" w:color="auto"/>
            </w:tcBorders>
          </w:tcPr>
          <w:p w14:paraId="24D80C97"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F67C072"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A4E82C0" w14:textId="77777777" w:rsidR="00F559BD" w:rsidRPr="00B153EA" w:rsidRDefault="00F559BD" w:rsidP="00F559BD">
            <w:pPr>
              <w:jc w:val="center"/>
              <w:rPr>
                <w:color w:val="FF0000"/>
                <w:lang w:val="en-US"/>
              </w:rPr>
            </w:pPr>
          </w:p>
        </w:tc>
      </w:tr>
      <w:tr w:rsidR="00F559BD" w:rsidRPr="00B153EA" w14:paraId="25E418C4"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C1C70DB" w14:textId="05A498CD" w:rsidR="00F559BD" w:rsidRPr="00B153EA" w:rsidRDefault="007C6809" w:rsidP="00F559BD">
            <w:pPr>
              <w:jc w:val="center"/>
              <w:rPr>
                <w:color w:val="FF0000"/>
                <w:lang w:val="sr-Cyrl-RS"/>
              </w:rPr>
            </w:pPr>
            <w:r w:rsidRPr="00B153EA">
              <w:rPr>
                <w:color w:val="FF0000"/>
                <w:lang w:val="sr-Cyrl-RS"/>
              </w:rPr>
              <w:t>254.</w:t>
            </w:r>
          </w:p>
        </w:tc>
        <w:tc>
          <w:tcPr>
            <w:tcW w:w="1907" w:type="dxa"/>
            <w:tcBorders>
              <w:top w:val="nil"/>
              <w:left w:val="nil"/>
              <w:bottom w:val="single" w:sz="8" w:space="0" w:color="auto"/>
              <w:right w:val="single" w:sz="8" w:space="0" w:color="auto"/>
            </w:tcBorders>
            <w:shd w:val="clear" w:color="000000" w:fill="FFFFFF"/>
            <w:vAlign w:val="center"/>
          </w:tcPr>
          <w:p w14:paraId="2A22576E" w14:textId="7E2F2218" w:rsidR="00F559BD" w:rsidRPr="00B153EA" w:rsidRDefault="00F559BD" w:rsidP="00F559BD">
            <w:pPr>
              <w:rPr>
                <w:color w:val="FF0000"/>
                <w:lang w:val="en-US"/>
              </w:rPr>
            </w:pPr>
            <w:r w:rsidRPr="00B153EA">
              <w:rPr>
                <w:color w:val="FF0000"/>
                <w:lang w:eastAsia="sr-Latn-RS"/>
              </w:rPr>
              <w:t>2031342-001</w:t>
            </w:r>
          </w:p>
        </w:tc>
        <w:tc>
          <w:tcPr>
            <w:tcW w:w="6612" w:type="dxa"/>
            <w:tcBorders>
              <w:top w:val="nil"/>
              <w:left w:val="nil"/>
              <w:bottom w:val="single" w:sz="8" w:space="0" w:color="auto"/>
              <w:right w:val="single" w:sz="8" w:space="0" w:color="auto"/>
            </w:tcBorders>
            <w:shd w:val="clear" w:color="auto" w:fill="auto"/>
            <w:vAlign w:val="bottom"/>
          </w:tcPr>
          <w:p w14:paraId="0280D096" w14:textId="713BEAFA" w:rsidR="00F559BD" w:rsidRPr="00B153EA" w:rsidRDefault="00F559BD" w:rsidP="00F559BD">
            <w:pPr>
              <w:jc w:val="center"/>
              <w:rPr>
                <w:color w:val="FF0000"/>
                <w:lang w:val="en-US"/>
              </w:rPr>
            </w:pPr>
            <w:r w:rsidRPr="00B153EA">
              <w:rPr>
                <w:color w:val="FF0000"/>
                <w:lang w:eastAsia="sr-Latn-RS"/>
              </w:rPr>
              <w:t>Glavna   ploca, PCB</w:t>
            </w:r>
          </w:p>
        </w:tc>
        <w:tc>
          <w:tcPr>
            <w:tcW w:w="1843" w:type="dxa"/>
            <w:gridSpan w:val="2"/>
            <w:tcBorders>
              <w:top w:val="nil"/>
              <w:left w:val="nil"/>
              <w:bottom w:val="single" w:sz="8" w:space="0" w:color="auto"/>
              <w:right w:val="single" w:sz="8" w:space="0" w:color="auto"/>
            </w:tcBorders>
          </w:tcPr>
          <w:p w14:paraId="22CEB1C2"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E8619D8"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99A776B" w14:textId="77777777" w:rsidR="00F559BD" w:rsidRPr="00B153EA" w:rsidRDefault="00F559BD" w:rsidP="00F559BD">
            <w:pPr>
              <w:jc w:val="center"/>
              <w:rPr>
                <w:color w:val="FF0000"/>
                <w:lang w:val="en-US"/>
              </w:rPr>
            </w:pPr>
          </w:p>
        </w:tc>
      </w:tr>
      <w:tr w:rsidR="00F559BD" w:rsidRPr="00B153EA" w14:paraId="700D9C4C"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A96E953" w14:textId="168695CA" w:rsidR="00F559BD" w:rsidRPr="00B153EA" w:rsidRDefault="007C6809" w:rsidP="00F559BD">
            <w:pPr>
              <w:jc w:val="center"/>
              <w:rPr>
                <w:color w:val="FF0000"/>
                <w:lang w:val="sr-Cyrl-RS"/>
              </w:rPr>
            </w:pPr>
            <w:r w:rsidRPr="00B153EA">
              <w:rPr>
                <w:color w:val="FF0000"/>
                <w:lang w:val="sr-Cyrl-RS"/>
              </w:rPr>
              <w:t>255.</w:t>
            </w:r>
          </w:p>
        </w:tc>
        <w:tc>
          <w:tcPr>
            <w:tcW w:w="1907" w:type="dxa"/>
            <w:tcBorders>
              <w:top w:val="nil"/>
              <w:left w:val="nil"/>
              <w:bottom w:val="single" w:sz="8" w:space="0" w:color="auto"/>
              <w:right w:val="single" w:sz="8" w:space="0" w:color="auto"/>
            </w:tcBorders>
            <w:shd w:val="clear" w:color="000000" w:fill="FFFFFF"/>
            <w:vAlign w:val="center"/>
          </w:tcPr>
          <w:p w14:paraId="4A81F1FD" w14:textId="22B26731" w:rsidR="00F559BD" w:rsidRPr="00B153EA" w:rsidRDefault="00F559BD" w:rsidP="00F559BD">
            <w:pPr>
              <w:rPr>
                <w:color w:val="FF0000"/>
                <w:lang w:val="en-US"/>
              </w:rPr>
            </w:pPr>
            <w:r w:rsidRPr="00B153EA">
              <w:rPr>
                <w:color w:val="FF0000"/>
                <w:lang w:eastAsia="sr-Latn-RS"/>
              </w:rPr>
              <w:t>2030890-001</w:t>
            </w:r>
          </w:p>
        </w:tc>
        <w:tc>
          <w:tcPr>
            <w:tcW w:w="6612" w:type="dxa"/>
            <w:tcBorders>
              <w:top w:val="nil"/>
              <w:left w:val="nil"/>
              <w:bottom w:val="single" w:sz="8" w:space="0" w:color="auto"/>
              <w:right w:val="single" w:sz="8" w:space="0" w:color="auto"/>
            </w:tcBorders>
            <w:shd w:val="clear" w:color="auto" w:fill="auto"/>
            <w:vAlign w:val="bottom"/>
          </w:tcPr>
          <w:p w14:paraId="762D52C5" w14:textId="312D8BB5" w:rsidR="00F559BD" w:rsidRPr="00B153EA" w:rsidRDefault="00F559BD" w:rsidP="00F559BD">
            <w:pPr>
              <w:jc w:val="center"/>
              <w:rPr>
                <w:color w:val="FF0000"/>
                <w:lang w:val="en-US"/>
              </w:rPr>
            </w:pPr>
            <w:r w:rsidRPr="00B153EA">
              <w:rPr>
                <w:color w:val="FF0000"/>
                <w:lang w:eastAsia="sr-Latn-RS"/>
              </w:rPr>
              <w:t xml:space="preserve">Modul napajanja </w:t>
            </w:r>
          </w:p>
        </w:tc>
        <w:tc>
          <w:tcPr>
            <w:tcW w:w="1843" w:type="dxa"/>
            <w:gridSpan w:val="2"/>
            <w:tcBorders>
              <w:top w:val="nil"/>
              <w:left w:val="nil"/>
              <w:bottom w:val="single" w:sz="8" w:space="0" w:color="auto"/>
              <w:right w:val="single" w:sz="8" w:space="0" w:color="auto"/>
            </w:tcBorders>
          </w:tcPr>
          <w:p w14:paraId="43CD43EE"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34B3DEBF"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37524B1" w14:textId="77777777" w:rsidR="00F559BD" w:rsidRPr="00B153EA" w:rsidRDefault="00F559BD" w:rsidP="00F559BD">
            <w:pPr>
              <w:jc w:val="center"/>
              <w:rPr>
                <w:color w:val="FF0000"/>
                <w:lang w:val="en-US"/>
              </w:rPr>
            </w:pPr>
          </w:p>
        </w:tc>
      </w:tr>
      <w:tr w:rsidR="00F559BD" w:rsidRPr="00B153EA" w14:paraId="7AC7829B"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5321581" w14:textId="442D2B64" w:rsidR="00F559BD" w:rsidRPr="00B153EA" w:rsidRDefault="007C6809" w:rsidP="00F559BD">
            <w:pPr>
              <w:jc w:val="center"/>
              <w:rPr>
                <w:color w:val="FF0000"/>
                <w:lang w:val="sr-Cyrl-RS"/>
              </w:rPr>
            </w:pPr>
            <w:r w:rsidRPr="00B153EA">
              <w:rPr>
                <w:color w:val="FF0000"/>
                <w:lang w:val="sr-Cyrl-RS"/>
              </w:rPr>
              <w:t>256.</w:t>
            </w:r>
          </w:p>
        </w:tc>
        <w:tc>
          <w:tcPr>
            <w:tcW w:w="1907" w:type="dxa"/>
            <w:tcBorders>
              <w:top w:val="nil"/>
              <w:left w:val="nil"/>
              <w:bottom w:val="single" w:sz="8" w:space="0" w:color="auto"/>
              <w:right w:val="single" w:sz="8" w:space="0" w:color="auto"/>
            </w:tcBorders>
            <w:shd w:val="clear" w:color="000000" w:fill="FFFFFF"/>
            <w:vAlign w:val="center"/>
          </w:tcPr>
          <w:p w14:paraId="7D6FE67A" w14:textId="3B556E7A" w:rsidR="00F559BD" w:rsidRPr="00B153EA" w:rsidRDefault="00F559BD" w:rsidP="00F559BD">
            <w:pPr>
              <w:rPr>
                <w:color w:val="FF0000"/>
                <w:lang w:val="en-US"/>
              </w:rPr>
            </w:pPr>
            <w:r w:rsidRPr="00B153EA">
              <w:rPr>
                <w:color w:val="FF0000"/>
                <w:lang w:eastAsia="sr-Latn-RS"/>
              </w:rPr>
              <w:t>30344467</w:t>
            </w:r>
          </w:p>
        </w:tc>
        <w:tc>
          <w:tcPr>
            <w:tcW w:w="6612" w:type="dxa"/>
            <w:tcBorders>
              <w:top w:val="nil"/>
              <w:left w:val="nil"/>
              <w:bottom w:val="single" w:sz="8" w:space="0" w:color="auto"/>
              <w:right w:val="single" w:sz="8" w:space="0" w:color="auto"/>
            </w:tcBorders>
            <w:shd w:val="clear" w:color="auto" w:fill="auto"/>
            <w:vAlign w:val="bottom"/>
          </w:tcPr>
          <w:p w14:paraId="48E9D6BF" w14:textId="577C2259" w:rsidR="00F559BD" w:rsidRPr="00B153EA" w:rsidRDefault="00F559BD" w:rsidP="00F559BD">
            <w:pPr>
              <w:jc w:val="center"/>
              <w:rPr>
                <w:color w:val="FF0000"/>
                <w:lang w:val="en-US"/>
              </w:rPr>
            </w:pPr>
            <w:r w:rsidRPr="00B153EA">
              <w:rPr>
                <w:color w:val="FF0000"/>
                <w:lang w:eastAsia="sr-Latn-RS"/>
              </w:rPr>
              <w:t xml:space="preserve">Senzor  za papir </w:t>
            </w:r>
          </w:p>
        </w:tc>
        <w:tc>
          <w:tcPr>
            <w:tcW w:w="1843" w:type="dxa"/>
            <w:gridSpan w:val="2"/>
            <w:tcBorders>
              <w:top w:val="nil"/>
              <w:left w:val="nil"/>
              <w:bottom w:val="single" w:sz="8" w:space="0" w:color="auto"/>
              <w:right w:val="single" w:sz="8" w:space="0" w:color="auto"/>
            </w:tcBorders>
          </w:tcPr>
          <w:p w14:paraId="4DE0441D"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2FA1E780"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13AE09B" w14:textId="77777777" w:rsidR="00F559BD" w:rsidRPr="00B153EA" w:rsidRDefault="00F559BD" w:rsidP="00F559BD">
            <w:pPr>
              <w:jc w:val="center"/>
              <w:rPr>
                <w:color w:val="FF0000"/>
                <w:lang w:val="en-US"/>
              </w:rPr>
            </w:pPr>
          </w:p>
        </w:tc>
      </w:tr>
      <w:tr w:rsidR="00F559BD" w:rsidRPr="00B153EA" w14:paraId="015C0F98"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2EA6E84" w14:textId="13E68056" w:rsidR="00F559BD" w:rsidRPr="00B153EA" w:rsidRDefault="007C6809" w:rsidP="00F559BD">
            <w:pPr>
              <w:jc w:val="center"/>
              <w:rPr>
                <w:color w:val="FF0000"/>
                <w:lang w:val="sr-Cyrl-RS"/>
              </w:rPr>
            </w:pPr>
            <w:r w:rsidRPr="00B153EA">
              <w:rPr>
                <w:color w:val="FF0000"/>
                <w:lang w:val="sr-Cyrl-RS"/>
              </w:rPr>
              <w:t>257.</w:t>
            </w:r>
          </w:p>
        </w:tc>
        <w:tc>
          <w:tcPr>
            <w:tcW w:w="1907" w:type="dxa"/>
            <w:tcBorders>
              <w:top w:val="nil"/>
              <w:left w:val="nil"/>
              <w:bottom w:val="single" w:sz="8" w:space="0" w:color="auto"/>
              <w:right w:val="single" w:sz="8" w:space="0" w:color="auto"/>
            </w:tcBorders>
            <w:shd w:val="clear" w:color="000000" w:fill="FFFFFF"/>
            <w:vAlign w:val="center"/>
          </w:tcPr>
          <w:p w14:paraId="069EA1B0" w14:textId="503E9CFA" w:rsidR="00F559BD" w:rsidRPr="00B153EA" w:rsidRDefault="00F559BD" w:rsidP="00F559BD">
            <w:pPr>
              <w:rPr>
                <w:color w:val="FF0000"/>
                <w:lang w:val="en-US"/>
              </w:rPr>
            </w:pPr>
            <w:r w:rsidRPr="00B153EA">
              <w:rPr>
                <w:color w:val="FF0000"/>
                <w:lang w:eastAsia="sr-Latn-RS"/>
              </w:rPr>
              <w:t>30344516</w:t>
            </w:r>
          </w:p>
        </w:tc>
        <w:tc>
          <w:tcPr>
            <w:tcW w:w="6612" w:type="dxa"/>
            <w:tcBorders>
              <w:top w:val="nil"/>
              <w:left w:val="nil"/>
              <w:bottom w:val="single" w:sz="8" w:space="0" w:color="auto"/>
              <w:right w:val="single" w:sz="8" w:space="0" w:color="auto"/>
            </w:tcBorders>
            <w:shd w:val="clear" w:color="auto" w:fill="auto"/>
            <w:vAlign w:val="bottom"/>
          </w:tcPr>
          <w:p w14:paraId="0EAD875A" w14:textId="0D190B33" w:rsidR="00F559BD" w:rsidRPr="00B153EA" w:rsidRDefault="00F559BD" w:rsidP="00F559BD">
            <w:pPr>
              <w:jc w:val="center"/>
              <w:rPr>
                <w:color w:val="FF0000"/>
                <w:lang w:val="en-US"/>
              </w:rPr>
            </w:pPr>
            <w:r w:rsidRPr="00B153EA">
              <w:rPr>
                <w:color w:val="FF0000"/>
                <w:lang w:eastAsia="sr-Latn-RS"/>
              </w:rPr>
              <w:t>Glava  printera</w:t>
            </w:r>
          </w:p>
        </w:tc>
        <w:tc>
          <w:tcPr>
            <w:tcW w:w="1843" w:type="dxa"/>
            <w:gridSpan w:val="2"/>
            <w:tcBorders>
              <w:top w:val="nil"/>
              <w:left w:val="nil"/>
              <w:bottom w:val="single" w:sz="8" w:space="0" w:color="auto"/>
              <w:right w:val="single" w:sz="8" w:space="0" w:color="auto"/>
            </w:tcBorders>
          </w:tcPr>
          <w:p w14:paraId="322E33D4"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31872555"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8AFF523" w14:textId="77777777" w:rsidR="00F559BD" w:rsidRPr="00B153EA" w:rsidRDefault="00F559BD" w:rsidP="00F559BD">
            <w:pPr>
              <w:jc w:val="center"/>
              <w:rPr>
                <w:color w:val="FF0000"/>
                <w:lang w:val="en-US"/>
              </w:rPr>
            </w:pPr>
          </w:p>
        </w:tc>
      </w:tr>
      <w:tr w:rsidR="00F559BD" w:rsidRPr="00B153EA" w14:paraId="5E5CF8D0"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3CEDF75" w14:textId="0CD61107" w:rsidR="00F559BD" w:rsidRPr="00B153EA" w:rsidRDefault="007C6809" w:rsidP="00F559BD">
            <w:pPr>
              <w:jc w:val="center"/>
              <w:rPr>
                <w:color w:val="FF0000"/>
                <w:lang w:val="sr-Cyrl-RS"/>
              </w:rPr>
            </w:pPr>
            <w:r w:rsidRPr="00B153EA">
              <w:rPr>
                <w:color w:val="FF0000"/>
                <w:lang w:val="sr-Cyrl-RS"/>
              </w:rPr>
              <w:t>258.</w:t>
            </w:r>
          </w:p>
        </w:tc>
        <w:tc>
          <w:tcPr>
            <w:tcW w:w="1907" w:type="dxa"/>
            <w:tcBorders>
              <w:top w:val="nil"/>
              <w:left w:val="nil"/>
              <w:bottom w:val="single" w:sz="8" w:space="0" w:color="auto"/>
              <w:right w:val="single" w:sz="8" w:space="0" w:color="auto"/>
            </w:tcBorders>
            <w:shd w:val="clear" w:color="000000" w:fill="FFFFFF"/>
            <w:vAlign w:val="center"/>
          </w:tcPr>
          <w:p w14:paraId="725F6FE8" w14:textId="14CF57FB" w:rsidR="00F559BD" w:rsidRPr="00B153EA" w:rsidRDefault="00F559BD" w:rsidP="00F559BD">
            <w:pPr>
              <w:rPr>
                <w:color w:val="FF0000"/>
                <w:lang w:val="en-US"/>
              </w:rPr>
            </w:pPr>
            <w:r w:rsidRPr="00B153EA">
              <w:rPr>
                <w:color w:val="FF0000"/>
                <w:lang w:eastAsia="sr-Latn-RS"/>
              </w:rPr>
              <w:t>38803266</w:t>
            </w:r>
          </w:p>
        </w:tc>
        <w:tc>
          <w:tcPr>
            <w:tcW w:w="6612" w:type="dxa"/>
            <w:tcBorders>
              <w:top w:val="nil"/>
              <w:left w:val="nil"/>
              <w:bottom w:val="single" w:sz="8" w:space="0" w:color="auto"/>
              <w:right w:val="single" w:sz="8" w:space="0" w:color="auto"/>
            </w:tcBorders>
            <w:shd w:val="clear" w:color="auto" w:fill="auto"/>
            <w:vAlign w:val="bottom"/>
          </w:tcPr>
          <w:p w14:paraId="52550BDE" w14:textId="716EF15A" w:rsidR="00F559BD" w:rsidRPr="00B153EA" w:rsidRDefault="00F559BD" w:rsidP="00F559BD">
            <w:pPr>
              <w:jc w:val="center"/>
              <w:rPr>
                <w:color w:val="FF0000"/>
                <w:lang w:val="en-US"/>
              </w:rPr>
            </w:pPr>
            <w:r w:rsidRPr="00B153EA">
              <w:rPr>
                <w:color w:val="FF0000"/>
                <w:lang w:eastAsia="sr-Latn-RS"/>
              </w:rPr>
              <w:t>Adapter  za printer  PCB</w:t>
            </w:r>
          </w:p>
        </w:tc>
        <w:tc>
          <w:tcPr>
            <w:tcW w:w="1843" w:type="dxa"/>
            <w:gridSpan w:val="2"/>
            <w:tcBorders>
              <w:top w:val="nil"/>
              <w:left w:val="nil"/>
              <w:bottom w:val="single" w:sz="8" w:space="0" w:color="auto"/>
              <w:right w:val="single" w:sz="8" w:space="0" w:color="auto"/>
            </w:tcBorders>
          </w:tcPr>
          <w:p w14:paraId="23B535C4"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79DC6C2D"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82F0199" w14:textId="77777777" w:rsidR="00F559BD" w:rsidRPr="00B153EA" w:rsidRDefault="00F559BD" w:rsidP="00F559BD">
            <w:pPr>
              <w:jc w:val="center"/>
              <w:rPr>
                <w:color w:val="FF0000"/>
                <w:lang w:val="en-US"/>
              </w:rPr>
            </w:pPr>
          </w:p>
        </w:tc>
      </w:tr>
      <w:tr w:rsidR="00F559BD" w:rsidRPr="00B153EA" w14:paraId="322E5D05"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FC2202D" w14:textId="0B57EC59" w:rsidR="00F559BD" w:rsidRPr="00B153EA" w:rsidRDefault="007C6809" w:rsidP="00F559BD">
            <w:pPr>
              <w:jc w:val="center"/>
              <w:rPr>
                <w:color w:val="FF0000"/>
                <w:lang w:val="sr-Cyrl-RS"/>
              </w:rPr>
            </w:pPr>
            <w:r w:rsidRPr="00B153EA">
              <w:rPr>
                <w:color w:val="FF0000"/>
                <w:lang w:val="sr-Cyrl-RS"/>
              </w:rPr>
              <w:t>259.</w:t>
            </w:r>
          </w:p>
        </w:tc>
        <w:tc>
          <w:tcPr>
            <w:tcW w:w="1907" w:type="dxa"/>
            <w:tcBorders>
              <w:top w:val="nil"/>
              <w:left w:val="nil"/>
              <w:bottom w:val="single" w:sz="8" w:space="0" w:color="auto"/>
              <w:right w:val="single" w:sz="8" w:space="0" w:color="auto"/>
            </w:tcBorders>
            <w:shd w:val="clear" w:color="000000" w:fill="FFFFFF"/>
            <w:vAlign w:val="center"/>
          </w:tcPr>
          <w:p w14:paraId="4559254E" w14:textId="482DFA3D" w:rsidR="00F559BD" w:rsidRPr="00B153EA" w:rsidRDefault="00F559BD" w:rsidP="00F559BD">
            <w:pPr>
              <w:rPr>
                <w:color w:val="FF0000"/>
                <w:lang w:val="en-US"/>
              </w:rPr>
            </w:pPr>
            <w:r w:rsidRPr="00B153EA">
              <w:rPr>
                <w:color w:val="FF0000"/>
                <w:lang w:eastAsia="sr-Latn-RS"/>
              </w:rPr>
              <w:t>41515509</w:t>
            </w:r>
          </w:p>
        </w:tc>
        <w:tc>
          <w:tcPr>
            <w:tcW w:w="6612" w:type="dxa"/>
            <w:tcBorders>
              <w:top w:val="nil"/>
              <w:left w:val="nil"/>
              <w:bottom w:val="single" w:sz="8" w:space="0" w:color="auto"/>
              <w:right w:val="single" w:sz="8" w:space="0" w:color="auto"/>
            </w:tcBorders>
            <w:shd w:val="clear" w:color="auto" w:fill="auto"/>
            <w:vAlign w:val="bottom"/>
          </w:tcPr>
          <w:p w14:paraId="07F8FBB4" w14:textId="26E5C968" w:rsidR="00F559BD" w:rsidRPr="00B153EA" w:rsidRDefault="00F559BD" w:rsidP="00F559BD">
            <w:pPr>
              <w:jc w:val="center"/>
              <w:rPr>
                <w:color w:val="FF0000"/>
                <w:lang w:val="en-US"/>
              </w:rPr>
            </w:pPr>
            <w:r w:rsidRPr="00B153EA">
              <w:rPr>
                <w:color w:val="FF0000"/>
                <w:lang w:eastAsia="sr-Latn-RS"/>
              </w:rPr>
              <w:t xml:space="preserve">Pritiskajuca  opruga </w:t>
            </w:r>
          </w:p>
        </w:tc>
        <w:tc>
          <w:tcPr>
            <w:tcW w:w="1843" w:type="dxa"/>
            <w:gridSpan w:val="2"/>
            <w:tcBorders>
              <w:top w:val="nil"/>
              <w:left w:val="nil"/>
              <w:bottom w:val="single" w:sz="8" w:space="0" w:color="auto"/>
              <w:right w:val="single" w:sz="8" w:space="0" w:color="auto"/>
            </w:tcBorders>
          </w:tcPr>
          <w:p w14:paraId="75DCDE1C"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3541E171"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3B727CE6" w14:textId="77777777" w:rsidR="00F559BD" w:rsidRPr="00B153EA" w:rsidRDefault="00F559BD" w:rsidP="00F559BD">
            <w:pPr>
              <w:jc w:val="center"/>
              <w:rPr>
                <w:color w:val="FF0000"/>
                <w:lang w:val="en-US"/>
              </w:rPr>
            </w:pPr>
          </w:p>
        </w:tc>
      </w:tr>
      <w:tr w:rsidR="00F559BD" w:rsidRPr="00B153EA" w14:paraId="3213B105"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7B35E03" w14:textId="4712CBA7" w:rsidR="00F559BD" w:rsidRPr="00B153EA" w:rsidRDefault="007C6809" w:rsidP="00F559BD">
            <w:pPr>
              <w:jc w:val="center"/>
              <w:rPr>
                <w:color w:val="FF0000"/>
                <w:lang w:val="sr-Cyrl-RS"/>
              </w:rPr>
            </w:pPr>
            <w:r w:rsidRPr="00B153EA">
              <w:rPr>
                <w:color w:val="FF0000"/>
                <w:lang w:val="sr-Cyrl-RS"/>
              </w:rPr>
              <w:t>260.</w:t>
            </w:r>
          </w:p>
        </w:tc>
        <w:tc>
          <w:tcPr>
            <w:tcW w:w="1907" w:type="dxa"/>
            <w:tcBorders>
              <w:top w:val="nil"/>
              <w:left w:val="nil"/>
              <w:bottom w:val="single" w:sz="8" w:space="0" w:color="auto"/>
              <w:right w:val="single" w:sz="8" w:space="0" w:color="auto"/>
            </w:tcBorders>
            <w:shd w:val="clear" w:color="000000" w:fill="FFFFFF"/>
            <w:vAlign w:val="center"/>
          </w:tcPr>
          <w:p w14:paraId="772A60B8" w14:textId="586C6D0D" w:rsidR="00F559BD" w:rsidRPr="00B153EA" w:rsidRDefault="00F559BD" w:rsidP="00F559BD">
            <w:pPr>
              <w:rPr>
                <w:color w:val="FF0000"/>
                <w:lang w:val="en-US"/>
              </w:rPr>
            </w:pPr>
            <w:r w:rsidRPr="00B153EA">
              <w:rPr>
                <w:color w:val="FF0000"/>
                <w:lang w:eastAsia="sr-Latn-RS"/>
              </w:rPr>
              <w:t>41611841</w:t>
            </w:r>
          </w:p>
        </w:tc>
        <w:tc>
          <w:tcPr>
            <w:tcW w:w="6612" w:type="dxa"/>
            <w:tcBorders>
              <w:top w:val="nil"/>
              <w:left w:val="nil"/>
              <w:bottom w:val="single" w:sz="8" w:space="0" w:color="auto"/>
              <w:right w:val="single" w:sz="8" w:space="0" w:color="auto"/>
            </w:tcBorders>
            <w:shd w:val="clear" w:color="auto" w:fill="auto"/>
            <w:vAlign w:val="bottom"/>
          </w:tcPr>
          <w:p w14:paraId="2FCD658F" w14:textId="52A0767F" w:rsidR="00F559BD" w:rsidRPr="00B153EA" w:rsidRDefault="00F559BD" w:rsidP="00F559BD">
            <w:pPr>
              <w:jc w:val="center"/>
              <w:rPr>
                <w:color w:val="FF0000"/>
                <w:lang w:val="en-US"/>
              </w:rPr>
            </w:pPr>
            <w:r w:rsidRPr="00B153EA">
              <w:rPr>
                <w:color w:val="FF0000"/>
                <w:lang w:eastAsia="sr-Latn-RS"/>
              </w:rPr>
              <w:t xml:space="preserve">Opruga </w:t>
            </w:r>
          </w:p>
        </w:tc>
        <w:tc>
          <w:tcPr>
            <w:tcW w:w="1843" w:type="dxa"/>
            <w:gridSpan w:val="2"/>
            <w:tcBorders>
              <w:top w:val="nil"/>
              <w:left w:val="nil"/>
              <w:bottom w:val="single" w:sz="8" w:space="0" w:color="auto"/>
              <w:right w:val="single" w:sz="8" w:space="0" w:color="auto"/>
            </w:tcBorders>
          </w:tcPr>
          <w:p w14:paraId="75BDFC62"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48828DA"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693E061" w14:textId="77777777" w:rsidR="00F559BD" w:rsidRPr="00B153EA" w:rsidRDefault="00F559BD" w:rsidP="00F559BD">
            <w:pPr>
              <w:jc w:val="center"/>
              <w:rPr>
                <w:color w:val="FF0000"/>
                <w:lang w:val="en-US"/>
              </w:rPr>
            </w:pPr>
          </w:p>
        </w:tc>
      </w:tr>
      <w:tr w:rsidR="00F559BD" w:rsidRPr="00B153EA" w14:paraId="23008F95" w14:textId="77777777" w:rsidTr="004F26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87AE71B" w14:textId="371B9DC9" w:rsidR="00F559BD" w:rsidRPr="00B153EA" w:rsidRDefault="007C6809" w:rsidP="00F559BD">
            <w:pPr>
              <w:jc w:val="center"/>
              <w:rPr>
                <w:color w:val="FF0000"/>
                <w:lang w:val="sr-Cyrl-RS"/>
              </w:rPr>
            </w:pPr>
            <w:r w:rsidRPr="00B153EA">
              <w:rPr>
                <w:color w:val="FF0000"/>
                <w:lang w:val="sr-Cyrl-RS"/>
              </w:rPr>
              <w:t>261.</w:t>
            </w:r>
          </w:p>
        </w:tc>
        <w:tc>
          <w:tcPr>
            <w:tcW w:w="1907" w:type="dxa"/>
            <w:tcBorders>
              <w:top w:val="nil"/>
              <w:left w:val="nil"/>
              <w:bottom w:val="single" w:sz="8" w:space="0" w:color="auto"/>
              <w:right w:val="single" w:sz="8" w:space="0" w:color="auto"/>
            </w:tcBorders>
            <w:shd w:val="clear" w:color="000000" w:fill="FFFFFF"/>
            <w:vAlign w:val="center"/>
          </w:tcPr>
          <w:p w14:paraId="5E00CBED" w14:textId="70EEB9C1" w:rsidR="00F559BD" w:rsidRPr="00B153EA" w:rsidRDefault="00F559BD" w:rsidP="00F559BD">
            <w:pPr>
              <w:rPr>
                <w:color w:val="FF0000"/>
                <w:lang w:val="en-US"/>
              </w:rPr>
            </w:pPr>
            <w:r w:rsidRPr="00B153EA">
              <w:rPr>
                <w:color w:val="FF0000"/>
                <w:lang w:eastAsia="sr-Latn-RS"/>
              </w:rPr>
              <w:t>43252420</w:t>
            </w:r>
          </w:p>
        </w:tc>
        <w:tc>
          <w:tcPr>
            <w:tcW w:w="6612" w:type="dxa"/>
            <w:tcBorders>
              <w:top w:val="nil"/>
              <w:left w:val="nil"/>
              <w:bottom w:val="single" w:sz="8" w:space="0" w:color="auto"/>
              <w:right w:val="single" w:sz="8" w:space="0" w:color="auto"/>
            </w:tcBorders>
            <w:shd w:val="clear" w:color="auto" w:fill="auto"/>
            <w:vAlign w:val="bottom"/>
          </w:tcPr>
          <w:p w14:paraId="5F9C2A1F" w14:textId="1159163B" w:rsidR="00F559BD" w:rsidRPr="00B153EA" w:rsidRDefault="00F559BD" w:rsidP="00F559BD">
            <w:pPr>
              <w:jc w:val="center"/>
              <w:rPr>
                <w:color w:val="FF0000"/>
                <w:lang w:val="en-US"/>
              </w:rPr>
            </w:pPr>
            <w:r w:rsidRPr="00B153EA">
              <w:rPr>
                <w:color w:val="FF0000"/>
                <w:lang w:eastAsia="sr-Latn-RS"/>
              </w:rPr>
              <w:t>Kućište printera</w:t>
            </w:r>
          </w:p>
        </w:tc>
        <w:tc>
          <w:tcPr>
            <w:tcW w:w="1843" w:type="dxa"/>
            <w:gridSpan w:val="2"/>
            <w:tcBorders>
              <w:top w:val="nil"/>
              <w:left w:val="nil"/>
              <w:bottom w:val="single" w:sz="8" w:space="0" w:color="auto"/>
              <w:right w:val="single" w:sz="8" w:space="0" w:color="auto"/>
            </w:tcBorders>
          </w:tcPr>
          <w:p w14:paraId="0508DE1A"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403D4211"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91C6FFA" w14:textId="77777777" w:rsidR="00F559BD" w:rsidRPr="00B153EA" w:rsidRDefault="00F559BD" w:rsidP="00F559BD">
            <w:pPr>
              <w:jc w:val="center"/>
              <w:rPr>
                <w:color w:val="FF0000"/>
                <w:lang w:val="en-US"/>
              </w:rPr>
            </w:pPr>
          </w:p>
        </w:tc>
      </w:tr>
      <w:tr w:rsidR="00F559BD" w:rsidRPr="00B153EA" w14:paraId="3C95B9E1"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790FEB9" w14:textId="3980F2E0" w:rsidR="00F559BD" w:rsidRPr="00B153EA" w:rsidRDefault="007C6809" w:rsidP="00F559BD">
            <w:pPr>
              <w:jc w:val="center"/>
              <w:rPr>
                <w:color w:val="FF0000"/>
                <w:lang w:val="sr-Cyrl-RS"/>
              </w:rPr>
            </w:pPr>
            <w:r w:rsidRPr="00B153EA">
              <w:rPr>
                <w:color w:val="FF0000"/>
                <w:lang w:val="sr-Cyrl-RS"/>
              </w:rPr>
              <w:t>262.</w:t>
            </w:r>
          </w:p>
        </w:tc>
        <w:tc>
          <w:tcPr>
            <w:tcW w:w="1907" w:type="dxa"/>
            <w:tcBorders>
              <w:top w:val="nil"/>
              <w:left w:val="nil"/>
              <w:bottom w:val="single" w:sz="8" w:space="0" w:color="auto"/>
              <w:right w:val="single" w:sz="8" w:space="0" w:color="auto"/>
            </w:tcBorders>
            <w:shd w:val="clear" w:color="000000" w:fill="FFFFFF"/>
            <w:vAlign w:val="center"/>
          </w:tcPr>
          <w:p w14:paraId="4088F6DE" w14:textId="21B68551" w:rsidR="00F559BD" w:rsidRPr="00B153EA" w:rsidRDefault="00F559BD" w:rsidP="00F559BD">
            <w:pPr>
              <w:rPr>
                <w:color w:val="FF0000"/>
                <w:lang w:val="en-US"/>
              </w:rPr>
            </w:pPr>
            <w:r w:rsidRPr="00B153EA">
              <w:rPr>
                <w:color w:val="FF0000"/>
                <w:lang w:eastAsia="sr-Latn-RS"/>
              </w:rPr>
              <w:t>43252431</w:t>
            </w:r>
          </w:p>
        </w:tc>
        <w:tc>
          <w:tcPr>
            <w:tcW w:w="6612" w:type="dxa"/>
            <w:tcBorders>
              <w:top w:val="nil"/>
              <w:left w:val="nil"/>
              <w:bottom w:val="single" w:sz="8" w:space="0" w:color="auto"/>
              <w:right w:val="single" w:sz="8" w:space="0" w:color="auto"/>
            </w:tcBorders>
            <w:shd w:val="clear" w:color="auto" w:fill="auto"/>
            <w:vAlign w:val="bottom"/>
          </w:tcPr>
          <w:p w14:paraId="61737F8F" w14:textId="72252A85" w:rsidR="00F559BD" w:rsidRPr="00B153EA" w:rsidRDefault="00F559BD" w:rsidP="00F559BD">
            <w:pPr>
              <w:jc w:val="center"/>
              <w:rPr>
                <w:color w:val="FF0000"/>
                <w:lang w:val="en-US"/>
              </w:rPr>
            </w:pPr>
            <w:r w:rsidRPr="00B153EA">
              <w:rPr>
                <w:color w:val="FF0000"/>
                <w:lang w:eastAsia="sr-Latn-RS"/>
              </w:rPr>
              <w:t>Kućište za senzor  papira</w:t>
            </w:r>
          </w:p>
        </w:tc>
        <w:tc>
          <w:tcPr>
            <w:tcW w:w="1843" w:type="dxa"/>
            <w:gridSpan w:val="2"/>
            <w:tcBorders>
              <w:top w:val="nil"/>
              <w:left w:val="nil"/>
              <w:bottom w:val="single" w:sz="8" w:space="0" w:color="auto"/>
              <w:right w:val="single" w:sz="8" w:space="0" w:color="auto"/>
            </w:tcBorders>
          </w:tcPr>
          <w:p w14:paraId="26F173C8"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7F3898A"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4F02A5A" w14:textId="77777777" w:rsidR="00F559BD" w:rsidRPr="00B153EA" w:rsidRDefault="00F559BD" w:rsidP="00F559BD">
            <w:pPr>
              <w:jc w:val="center"/>
              <w:rPr>
                <w:color w:val="FF0000"/>
                <w:lang w:val="en-US"/>
              </w:rPr>
            </w:pPr>
          </w:p>
        </w:tc>
      </w:tr>
      <w:tr w:rsidR="00F559BD" w:rsidRPr="00B153EA" w14:paraId="2C0A6E4C"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708B7E4" w14:textId="22F24076" w:rsidR="00F559BD" w:rsidRPr="00B153EA" w:rsidRDefault="007C6809" w:rsidP="00F559BD">
            <w:pPr>
              <w:jc w:val="center"/>
              <w:rPr>
                <w:color w:val="FF0000"/>
                <w:lang w:val="sr-Cyrl-RS"/>
              </w:rPr>
            </w:pPr>
            <w:r w:rsidRPr="00B153EA">
              <w:rPr>
                <w:color w:val="FF0000"/>
                <w:lang w:val="sr-Cyrl-RS"/>
              </w:rPr>
              <w:t>263.</w:t>
            </w:r>
          </w:p>
        </w:tc>
        <w:tc>
          <w:tcPr>
            <w:tcW w:w="1907" w:type="dxa"/>
            <w:tcBorders>
              <w:top w:val="nil"/>
              <w:left w:val="nil"/>
              <w:bottom w:val="single" w:sz="8" w:space="0" w:color="auto"/>
              <w:right w:val="single" w:sz="8" w:space="0" w:color="auto"/>
            </w:tcBorders>
            <w:shd w:val="clear" w:color="000000" w:fill="FFFFFF"/>
            <w:vAlign w:val="center"/>
          </w:tcPr>
          <w:p w14:paraId="048386CA" w14:textId="16DD3611" w:rsidR="00F559BD" w:rsidRPr="00B153EA" w:rsidRDefault="00F559BD" w:rsidP="00F559BD">
            <w:pPr>
              <w:rPr>
                <w:color w:val="FF0000"/>
                <w:lang w:val="en-US"/>
              </w:rPr>
            </w:pPr>
            <w:r w:rsidRPr="00B153EA">
              <w:rPr>
                <w:color w:val="FF0000"/>
                <w:lang w:eastAsia="sr-Latn-RS"/>
              </w:rPr>
              <w:t>43252480</w:t>
            </w:r>
          </w:p>
        </w:tc>
        <w:tc>
          <w:tcPr>
            <w:tcW w:w="6612" w:type="dxa"/>
            <w:tcBorders>
              <w:top w:val="nil"/>
              <w:left w:val="nil"/>
              <w:bottom w:val="single" w:sz="8" w:space="0" w:color="auto"/>
              <w:right w:val="single" w:sz="8" w:space="0" w:color="auto"/>
            </w:tcBorders>
            <w:shd w:val="clear" w:color="auto" w:fill="auto"/>
            <w:vAlign w:val="bottom"/>
          </w:tcPr>
          <w:p w14:paraId="44D6A882" w14:textId="3F6FE67E" w:rsidR="00F559BD" w:rsidRPr="00B153EA" w:rsidRDefault="00F559BD" w:rsidP="00F559BD">
            <w:pPr>
              <w:jc w:val="center"/>
              <w:rPr>
                <w:color w:val="FF0000"/>
                <w:lang w:val="en-US"/>
              </w:rPr>
            </w:pPr>
            <w:r w:rsidRPr="00B153EA">
              <w:rPr>
                <w:color w:val="FF0000"/>
                <w:lang w:eastAsia="sr-Latn-RS"/>
              </w:rPr>
              <w:t xml:space="preserve">Vrata  printera - poklopac </w:t>
            </w:r>
          </w:p>
        </w:tc>
        <w:tc>
          <w:tcPr>
            <w:tcW w:w="1843" w:type="dxa"/>
            <w:gridSpan w:val="2"/>
            <w:tcBorders>
              <w:top w:val="nil"/>
              <w:left w:val="nil"/>
              <w:bottom w:val="single" w:sz="8" w:space="0" w:color="auto"/>
              <w:right w:val="single" w:sz="8" w:space="0" w:color="auto"/>
            </w:tcBorders>
          </w:tcPr>
          <w:p w14:paraId="7A0B54BF"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FBF1535"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09D4270" w14:textId="77777777" w:rsidR="00F559BD" w:rsidRPr="00B153EA" w:rsidRDefault="00F559BD" w:rsidP="00F559BD">
            <w:pPr>
              <w:jc w:val="center"/>
              <w:rPr>
                <w:color w:val="FF0000"/>
                <w:lang w:val="en-US"/>
              </w:rPr>
            </w:pPr>
          </w:p>
        </w:tc>
      </w:tr>
      <w:tr w:rsidR="00F559BD" w:rsidRPr="00B153EA" w14:paraId="61CF0E09"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7362883" w14:textId="429FB47A" w:rsidR="00F559BD" w:rsidRPr="00B153EA" w:rsidRDefault="007C6809" w:rsidP="00F559BD">
            <w:pPr>
              <w:jc w:val="center"/>
              <w:rPr>
                <w:color w:val="FF0000"/>
                <w:lang w:val="sr-Cyrl-RS"/>
              </w:rPr>
            </w:pPr>
            <w:r w:rsidRPr="00B153EA">
              <w:rPr>
                <w:color w:val="FF0000"/>
                <w:lang w:val="sr-Cyrl-RS"/>
              </w:rPr>
              <w:t>264.</w:t>
            </w:r>
          </w:p>
        </w:tc>
        <w:tc>
          <w:tcPr>
            <w:tcW w:w="1907" w:type="dxa"/>
            <w:tcBorders>
              <w:top w:val="nil"/>
              <w:left w:val="nil"/>
              <w:bottom w:val="single" w:sz="8" w:space="0" w:color="auto"/>
              <w:right w:val="single" w:sz="8" w:space="0" w:color="auto"/>
            </w:tcBorders>
            <w:shd w:val="clear" w:color="000000" w:fill="FFFFFF"/>
            <w:vAlign w:val="center"/>
          </w:tcPr>
          <w:p w14:paraId="63BCF2D5" w14:textId="42EA5214" w:rsidR="00F559BD" w:rsidRPr="00B153EA" w:rsidRDefault="00F559BD" w:rsidP="00F559BD">
            <w:pPr>
              <w:rPr>
                <w:color w:val="FF0000"/>
                <w:lang w:val="en-US"/>
              </w:rPr>
            </w:pPr>
            <w:r w:rsidRPr="00B153EA">
              <w:rPr>
                <w:color w:val="FF0000"/>
                <w:lang w:eastAsia="sr-Latn-RS"/>
              </w:rPr>
              <w:t>43252525</w:t>
            </w:r>
          </w:p>
        </w:tc>
        <w:tc>
          <w:tcPr>
            <w:tcW w:w="6612" w:type="dxa"/>
            <w:tcBorders>
              <w:top w:val="nil"/>
              <w:left w:val="nil"/>
              <w:bottom w:val="single" w:sz="8" w:space="0" w:color="auto"/>
              <w:right w:val="single" w:sz="8" w:space="0" w:color="auto"/>
            </w:tcBorders>
            <w:shd w:val="clear" w:color="auto" w:fill="auto"/>
            <w:vAlign w:val="bottom"/>
          </w:tcPr>
          <w:p w14:paraId="62BCB147" w14:textId="325BAF18" w:rsidR="00F559BD" w:rsidRPr="00B153EA" w:rsidRDefault="00F559BD" w:rsidP="00F559BD">
            <w:pPr>
              <w:jc w:val="center"/>
              <w:rPr>
                <w:color w:val="FF0000"/>
                <w:lang w:val="en-US"/>
              </w:rPr>
            </w:pPr>
            <w:r w:rsidRPr="00B153EA">
              <w:rPr>
                <w:color w:val="FF0000"/>
                <w:lang w:eastAsia="sr-Latn-RS"/>
              </w:rPr>
              <w:t>Bravica na  vratima  printera</w:t>
            </w:r>
          </w:p>
        </w:tc>
        <w:tc>
          <w:tcPr>
            <w:tcW w:w="1843" w:type="dxa"/>
            <w:gridSpan w:val="2"/>
            <w:tcBorders>
              <w:top w:val="nil"/>
              <w:left w:val="nil"/>
              <w:bottom w:val="single" w:sz="8" w:space="0" w:color="auto"/>
              <w:right w:val="single" w:sz="8" w:space="0" w:color="auto"/>
            </w:tcBorders>
          </w:tcPr>
          <w:p w14:paraId="7BE9D57E"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54B047C5"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09BE3A4B" w14:textId="77777777" w:rsidR="00F559BD" w:rsidRPr="00B153EA" w:rsidRDefault="00F559BD" w:rsidP="00F559BD">
            <w:pPr>
              <w:jc w:val="center"/>
              <w:rPr>
                <w:color w:val="FF0000"/>
                <w:lang w:val="en-US"/>
              </w:rPr>
            </w:pPr>
          </w:p>
        </w:tc>
      </w:tr>
      <w:tr w:rsidR="00F559BD" w:rsidRPr="00B153EA" w14:paraId="05817CF9"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F5A5159" w14:textId="03DB7C59" w:rsidR="00F559BD" w:rsidRPr="00B153EA" w:rsidRDefault="007C6809" w:rsidP="00F559BD">
            <w:pPr>
              <w:jc w:val="center"/>
              <w:rPr>
                <w:color w:val="FF0000"/>
                <w:lang w:val="sr-Cyrl-RS"/>
              </w:rPr>
            </w:pPr>
            <w:r w:rsidRPr="00B153EA">
              <w:rPr>
                <w:color w:val="FF0000"/>
                <w:lang w:val="sr-Cyrl-RS"/>
              </w:rPr>
              <w:t>265.</w:t>
            </w:r>
          </w:p>
        </w:tc>
        <w:tc>
          <w:tcPr>
            <w:tcW w:w="1907" w:type="dxa"/>
            <w:tcBorders>
              <w:top w:val="nil"/>
              <w:left w:val="nil"/>
              <w:bottom w:val="single" w:sz="8" w:space="0" w:color="auto"/>
              <w:right w:val="single" w:sz="8" w:space="0" w:color="auto"/>
            </w:tcBorders>
            <w:shd w:val="clear" w:color="000000" w:fill="FFFFFF"/>
            <w:vAlign w:val="center"/>
          </w:tcPr>
          <w:p w14:paraId="26EFBA9F" w14:textId="0258FFCB" w:rsidR="00F559BD" w:rsidRPr="00B153EA" w:rsidRDefault="00F559BD" w:rsidP="00F559BD">
            <w:pPr>
              <w:rPr>
                <w:color w:val="FF0000"/>
                <w:lang w:val="en-US"/>
              </w:rPr>
            </w:pPr>
            <w:r w:rsidRPr="00B153EA">
              <w:rPr>
                <w:color w:val="FF0000"/>
                <w:lang w:eastAsia="sr-Latn-RS"/>
              </w:rPr>
              <w:t>48015956</w:t>
            </w:r>
          </w:p>
        </w:tc>
        <w:tc>
          <w:tcPr>
            <w:tcW w:w="6612" w:type="dxa"/>
            <w:tcBorders>
              <w:top w:val="nil"/>
              <w:left w:val="nil"/>
              <w:bottom w:val="single" w:sz="8" w:space="0" w:color="auto"/>
              <w:right w:val="single" w:sz="8" w:space="0" w:color="auto"/>
            </w:tcBorders>
            <w:shd w:val="clear" w:color="auto" w:fill="auto"/>
            <w:vAlign w:val="bottom"/>
          </w:tcPr>
          <w:p w14:paraId="55D71FD5" w14:textId="2B59BA95" w:rsidR="00F559BD" w:rsidRPr="00B153EA" w:rsidRDefault="00F559BD" w:rsidP="00F559BD">
            <w:pPr>
              <w:jc w:val="center"/>
              <w:rPr>
                <w:color w:val="FF0000"/>
                <w:lang w:val="en-US"/>
              </w:rPr>
            </w:pPr>
            <w:r w:rsidRPr="00B153EA">
              <w:rPr>
                <w:color w:val="FF0000"/>
                <w:lang w:eastAsia="sr-Latn-RS"/>
              </w:rPr>
              <w:t xml:space="preserve">Zupčanik  17 mm </w:t>
            </w:r>
          </w:p>
        </w:tc>
        <w:tc>
          <w:tcPr>
            <w:tcW w:w="1843" w:type="dxa"/>
            <w:gridSpan w:val="2"/>
            <w:tcBorders>
              <w:top w:val="nil"/>
              <w:left w:val="nil"/>
              <w:bottom w:val="single" w:sz="8" w:space="0" w:color="auto"/>
              <w:right w:val="single" w:sz="8" w:space="0" w:color="auto"/>
            </w:tcBorders>
          </w:tcPr>
          <w:p w14:paraId="38ECFF74"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7710CD25"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A9AF3A2" w14:textId="77777777" w:rsidR="00F559BD" w:rsidRPr="00B153EA" w:rsidRDefault="00F559BD" w:rsidP="00F559BD">
            <w:pPr>
              <w:jc w:val="center"/>
              <w:rPr>
                <w:color w:val="FF0000"/>
                <w:lang w:val="en-US"/>
              </w:rPr>
            </w:pPr>
          </w:p>
        </w:tc>
      </w:tr>
      <w:tr w:rsidR="00F559BD" w:rsidRPr="00B153EA" w14:paraId="21BA6DDA"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3A41E3E" w14:textId="163E1583" w:rsidR="00F559BD" w:rsidRPr="00B153EA" w:rsidRDefault="007C6809" w:rsidP="00F559BD">
            <w:pPr>
              <w:jc w:val="center"/>
              <w:rPr>
                <w:color w:val="FF0000"/>
                <w:lang w:val="sr-Cyrl-RS"/>
              </w:rPr>
            </w:pPr>
            <w:r w:rsidRPr="00B153EA">
              <w:rPr>
                <w:color w:val="FF0000"/>
                <w:lang w:val="sr-Cyrl-RS"/>
              </w:rPr>
              <w:t>266.</w:t>
            </w:r>
          </w:p>
        </w:tc>
        <w:tc>
          <w:tcPr>
            <w:tcW w:w="1907" w:type="dxa"/>
            <w:tcBorders>
              <w:top w:val="nil"/>
              <w:left w:val="nil"/>
              <w:bottom w:val="single" w:sz="8" w:space="0" w:color="auto"/>
              <w:right w:val="single" w:sz="8" w:space="0" w:color="auto"/>
            </w:tcBorders>
            <w:shd w:val="clear" w:color="000000" w:fill="FFFFFF"/>
            <w:vAlign w:val="center"/>
          </w:tcPr>
          <w:p w14:paraId="5A291CCB" w14:textId="2C57A393" w:rsidR="00F559BD" w:rsidRPr="00B153EA" w:rsidRDefault="00F559BD" w:rsidP="00F559BD">
            <w:pPr>
              <w:rPr>
                <w:color w:val="FF0000"/>
                <w:lang w:val="en-US"/>
              </w:rPr>
            </w:pPr>
            <w:r w:rsidRPr="00B153EA">
              <w:rPr>
                <w:color w:val="FF0000"/>
                <w:lang w:eastAsia="sr-Latn-RS"/>
              </w:rPr>
              <w:t>48015957</w:t>
            </w:r>
          </w:p>
        </w:tc>
        <w:tc>
          <w:tcPr>
            <w:tcW w:w="6612" w:type="dxa"/>
            <w:tcBorders>
              <w:top w:val="nil"/>
              <w:left w:val="nil"/>
              <w:bottom w:val="single" w:sz="8" w:space="0" w:color="auto"/>
              <w:right w:val="single" w:sz="8" w:space="0" w:color="auto"/>
            </w:tcBorders>
            <w:shd w:val="clear" w:color="auto" w:fill="auto"/>
            <w:vAlign w:val="bottom"/>
          </w:tcPr>
          <w:p w14:paraId="764283A4" w14:textId="392B06C9" w:rsidR="00F559BD" w:rsidRPr="00B153EA" w:rsidRDefault="00F559BD" w:rsidP="00F559BD">
            <w:pPr>
              <w:jc w:val="center"/>
              <w:rPr>
                <w:color w:val="FF0000"/>
                <w:lang w:val="en-US"/>
              </w:rPr>
            </w:pPr>
            <w:r w:rsidRPr="00B153EA">
              <w:rPr>
                <w:color w:val="FF0000"/>
                <w:lang w:eastAsia="sr-Latn-RS"/>
              </w:rPr>
              <w:t xml:space="preserve">Zupčanik  14,5 mm </w:t>
            </w:r>
          </w:p>
        </w:tc>
        <w:tc>
          <w:tcPr>
            <w:tcW w:w="1843" w:type="dxa"/>
            <w:gridSpan w:val="2"/>
            <w:tcBorders>
              <w:top w:val="nil"/>
              <w:left w:val="nil"/>
              <w:bottom w:val="single" w:sz="8" w:space="0" w:color="auto"/>
              <w:right w:val="single" w:sz="8" w:space="0" w:color="auto"/>
            </w:tcBorders>
          </w:tcPr>
          <w:p w14:paraId="70C119FE"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3B0F295F"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FB30457" w14:textId="77777777" w:rsidR="00F559BD" w:rsidRPr="00B153EA" w:rsidRDefault="00F559BD" w:rsidP="00F559BD">
            <w:pPr>
              <w:jc w:val="center"/>
              <w:rPr>
                <w:color w:val="FF0000"/>
                <w:lang w:val="en-US"/>
              </w:rPr>
            </w:pPr>
          </w:p>
        </w:tc>
      </w:tr>
      <w:tr w:rsidR="00F559BD" w:rsidRPr="00B153EA" w14:paraId="45847FC4"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814FB6C" w14:textId="66CBF863" w:rsidR="00F559BD" w:rsidRPr="00B153EA" w:rsidRDefault="007C6809" w:rsidP="00F559BD">
            <w:pPr>
              <w:jc w:val="center"/>
              <w:rPr>
                <w:color w:val="FF0000"/>
                <w:lang w:val="sr-Cyrl-RS"/>
              </w:rPr>
            </w:pPr>
            <w:r w:rsidRPr="00B153EA">
              <w:rPr>
                <w:color w:val="FF0000"/>
                <w:lang w:val="sr-Cyrl-RS"/>
              </w:rPr>
              <w:t>267.</w:t>
            </w:r>
          </w:p>
        </w:tc>
        <w:tc>
          <w:tcPr>
            <w:tcW w:w="1907" w:type="dxa"/>
            <w:tcBorders>
              <w:top w:val="nil"/>
              <w:left w:val="nil"/>
              <w:bottom w:val="single" w:sz="8" w:space="0" w:color="auto"/>
              <w:right w:val="single" w:sz="8" w:space="0" w:color="auto"/>
            </w:tcBorders>
            <w:shd w:val="clear" w:color="000000" w:fill="FFFFFF"/>
            <w:vAlign w:val="center"/>
          </w:tcPr>
          <w:p w14:paraId="27FE0CB1" w14:textId="42B01254" w:rsidR="00F559BD" w:rsidRPr="00B153EA" w:rsidRDefault="00F559BD" w:rsidP="00F559BD">
            <w:pPr>
              <w:rPr>
                <w:color w:val="FF0000"/>
                <w:lang w:val="en-US"/>
              </w:rPr>
            </w:pPr>
            <w:r w:rsidRPr="00B153EA">
              <w:rPr>
                <w:color w:val="FF0000"/>
                <w:lang w:eastAsia="sr-Latn-RS"/>
              </w:rPr>
              <w:t>48015966</w:t>
            </w:r>
          </w:p>
        </w:tc>
        <w:tc>
          <w:tcPr>
            <w:tcW w:w="6612" w:type="dxa"/>
            <w:tcBorders>
              <w:top w:val="nil"/>
              <w:left w:val="nil"/>
              <w:bottom w:val="single" w:sz="8" w:space="0" w:color="auto"/>
              <w:right w:val="single" w:sz="8" w:space="0" w:color="auto"/>
            </w:tcBorders>
            <w:shd w:val="clear" w:color="auto" w:fill="auto"/>
            <w:vAlign w:val="bottom"/>
          </w:tcPr>
          <w:p w14:paraId="5839AD74" w14:textId="77BBFB07" w:rsidR="00F559BD" w:rsidRPr="00B153EA" w:rsidRDefault="00F559BD" w:rsidP="00F559BD">
            <w:pPr>
              <w:jc w:val="center"/>
              <w:rPr>
                <w:color w:val="FF0000"/>
                <w:lang w:val="en-US"/>
              </w:rPr>
            </w:pPr>
            <w:r w:rsidRPr="00B153EA">
              <w:rPr>
                <w:color w:val="FF0000"/>
                <w:lang w:eastAsia="sr-Latn-RS"/>
              </w:rPr>
              <w:t xml:space="preserve">Zupčanik  veći, između  rolera  i motora </w:t>
            </w:r>
          </w:p>
        </w:tc>
        <w:tc>
          <w:tcPr>
            <w:tcW w:w="1843" w:type="dxa"/>
            <w:gridSpan w:val="2"/>
            <w:tcBorders>
              <w:top w:val="nil"/>
              <w:left w:val="nil"/>
              <w:bottom w:val="single" w:sz="8" w:space="0" w:color="auto"/>
              <w:right w:val="single" w:sz="8" w:space="0" w:color="auto"/>
            </w:tcBorders>
          </w:tcPr>
          <w:p w14:paraId="37C01C19"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002C691"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6588A08F" w14:textId="77777777" w:rsidR="00F559BD" w:rsidRPr="00B153EA" w:rsidRDefault="00F559BD" w:rsidP="00F559BD">
            <w:pPr>
              <w:jc w:val="center"/>
              <w:rPr>
                <w:color w:val="FF0000"/>
                <w:lang w:val="en-US"/>
              </w:rPr>
            </w:pPr>
          </w:p>
        </w:tc>
      </w:tr>
      <w:tr w:rsidR="00F559BD" w:rsidRPr="00B153EA" w14:paraId="7C6C2E5E"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72658AD" w14:textId="3A04D7D7" w:rsidR="00F559BD" w:rsidRPr="00B153EA" w:rsidRDefault="007C6809" w:rsidP="00F559BD">
            <w:pPr>
              <w:jc w:val="center"/>
              <w:rPr>
                <w:color w:val="FF0000"/>
                <w:lang w:val="sr-Cyrl-RS"/>
              </w:rPr>
            </w:pPr>
            <w:r w:rsidRPr="00B153EA">
              <w:rPr>
                <w:color w:val="FF0000"/>
                <w:lang w:val="sr-Cyrl-RS"/>
              </w:rPr>
              <w:t>268.</w:t>
            </w:r>
          </w:p>
        </w:tc>
        <w:tc>
          <w:tcPr>
            <w:tcW w:w="1907" w:type="dxa"/>
            <w:tcBorders>
              <w:top w:val="nil"/>
              <w:left w:val="nil"/>
              <w:bottom w:val="single" w:sz="8" w:space="0" w:color="auto"/>
              <w:right w:val="single" w:sz="8" w:space="0" w:color="auto"/>
            </w:tcBorders>
            <w:shd w:val="clear" w:color="000000" w:fill="FFFFFF"/>
            <w:vAlign w:val="center"/>
          </w:tcPr>
          <w:p w14:paraId="6524897C" w14:textId="019A2592" w:rsidR="00F559BD" w:rsidRPr="00B153EA" w:rsidRDefault="00F559BD" w:rsidP="00F559BD">
            <w:pPr>
              <w:rPr>
                <w:color w:val="FF0000"/>
                <w:lang w:val="en-US"/>
              </w:rPr>
            </w:pPr>
            <w:r w:rsidRPr="00B153EA">
              <w:rPr>
                <w:color w:val="FF0000"/>
                <w:lang w:eastAsia="sr-Latn-RS"/>
              </w:rPr>
              <w:t>48015969</w:t>
            </w:r>
          </w:p>
        </w:tc>
        <w:tc>
          <w:tcPr>
            <w:tcW w:w="6612" w:type="dxa"/>
            <w:tcBorders>
              <w:top w:val="nil"/>
              <w:left w:val="nil"/>
              <w:bottom w:val="single" w:sz="8" w:space="0" w:color="auto"/>
              <w:right w:val="single" w:sz="8" w:space="0" w:color="auto"/>
            </w:tcBorders>
            <w:shd w:val="clear" w:color="auto" w:fill="auto"/>
            <w:vAlign w:val="bottom"/>
          </w:tcPr>
          <w:p w14:paraId="45BB536E" w14:textId="11A0066B" w:rsidR="00F559BD" w:rsidRPr="00B153EA" w:rsidRDefault="00F559BD" w:rsidP="00F559BD">
            <w:pPr>
              <w:jc w:val="center"/>
              <w:rPr>
                <w:color w:val="FF0000"/>
                <w:lang w:val="en-US"/>
              </w:rPr>
            </w:pPr>
            <w:r w:rsidRPr="00B153EA">
              <w:rPr>
                <w:color w:val="FF0000"/>
                <w:lang w:eastAsia="sr-Latn-RS"/>
              </w:rPr>
              <w:t xml:space="preserve">Zupčanik  u sklopu motora </w:t>
            </w:r>
          </w:p>
        </w:tc>
        <w:tc>
          <w:tcPr>
            <w:tcW w:w="1843" w:type="dxa"/>
            <w:gridSpan w:val="2"/>
            <w:tcBorders>
              <w:top w:val="nil"/>
              <w:left w:val="nil"/>
              <w:bottom w:val="single" w:sz="8" w:space="0" w:color="auto"/>
              <w:right w:val="single" w:sz="8" w:space="0" w:color="auto"/>
            </w:tcBorders>
          </w:tcPr>
          <w:p w14:paraId="3E7C86B1"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4A480513"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7F77C66" w14:textId="77777777" w:rsidR="00F559BD" w:rsidRPr="00B153EA" w:rsidRDefault="00F559BD" w:rsidP="00F559BD">
            <w:pPr>
              <w:jc w:val="center"/>
              <w:rPr>
                <w:color w:val="FF0000"/>
                <w:lang w:val="en-US"/>
              </w:rPr>
            </w:pPr>
          </w:p>
        </w:tc>
      </w:tr>
      <w:tr w:rsidR="00F559BD" w:rsidRPr="00B153EA" w14:paraId="4BC139A3"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D3BB9C4" w14:textId="66D91FD4" w:rsidR="00F559BD" w:rsidRPr="00B153EA" w:rsidRDefault="007C6809" w:rsidP="00F559BD">
            <w:pPr>
              <w:jc w:val="center"/>
              <w:rPr>
                <w:color w:val="FF0000"/>
                <w:lang w:val="sr-Cyrl-RS"/>
              </w:rPr>
            </w:pPr>
            <w:r w:rsidRPr="00B153EA">
              <w:rPr>
                <w:color w:val="FF0000"/>
                <w:lang w:val="sr-Cyrl-RS"/>
              </w:rPr>
              <w:t>269.</w:t>
            </w:r>
          </w:p>
        </w:tc>
        <w:tc>
          <w:tcPr>
            <w:tcW w:w="1907" w:type="dxa"/>
            <w:tcBorders>
              <w:top w:val="nil"/>
              <w:left w:val="nil"/>
              <w:bottom w:val="single" w:sz="8" w:space="0" w:color="auto"/>
              <w:right w:val="single" w:sz="8" w:space="0" w:color="auto"/>
            </w:tcBorders>
            <w:shd w:val="clear" w:color="000000" w:fill="FFFFFF"/>
            <w:vAlign w:val="center"/>
          </w:tcPr>
          <w:p w14:paraId="57528A84" w14:textId="4322E913" w:rsidR="00F559BD" w:rsidRPr="00B153EA" w:rsidRDefault="00F559BD" w:rsidP="00F559BD">
            <w:pPr>
              <w:rPr>
                <w:color w:val="FF0000"/>
                <w:lang w:val="en-US"/>
              </w:rPr>
            </w:pPr>
            <w:r w:rsidRPr="00B153EA">
              <w:rPr>
                <w:color w:val="FF0000"/>
                <w:lang w:eastAsia="sr-Latn-RS"/>
              </w:rPr>
              <w:t>92509200</w:t>
            </w:r>
          </w:p>
        </w:tc>
        <w:tc>
          <w:tcPr>
            <w:tcW w:w="6612" w:type="dxa"/>
            <w:tcBorders>
              <w:top w:val="nil"/>
              <w:left w:val="nil"/>
              <w:bottom w:val="single" w:sz="8" w:space="0" w:color="auto"/>
              <w:right w:val="single" w:sz="8" w:space="0" w:color="auto"/>
            </w:tcBorders>
            <w:shd w:val="clear" w:color="auto" w:fill="auto"/>
            <w:vAlign w:val="bottom"/>
          </w:tcPr>
          <w:p w14:paraId="1498BC87" w14:textId="2D5457B5" w:rsidR="00F559BD" w:rsidRPr="00B153EA" w:rsidRDefault="00F559BD" w:rsidP="00F559BD">
            <w:pPr>
              <w:jc w:val="center"/>
              <w:rPr>
                <w:color w:val="FF0000"/>
                <w:lang w:val="en-US"/>
              </w:rPr>
            </w:pPr>
            <w:r w:rsidRPr="00B153EA">
              <w:rPr>
                <w:color w:val="FF0000"/>
                <w:lang w:eastAsia="sr-Latn-RS"/>
              </w:rPr>
              <w:t>Igličasti  ležaj  2 x 17,8</w:t>
            </w:r>
          </w:p>
        </w:tc>
        <w:tc>
          <w:tcPr>
            <w:tcW w:w="1843" w:type="dxa"/>
            <w:gridSpan w:val="2"/>
            <w:tcBorders>
              <w:top w:val="nil"/>
              <w:left w:val="nil"/>
              <w:bottom w:val="single" w:sz="8" w:space="0" w:color="auto"/>
              <w:right w:val="single" w:sz="8" w:space="0" w:color="auto"/>
            </w:tcBorders>
          </w:tcPr>
          <w:p w14:paraId="428540F6"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D1A06DF"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3A8642E6" w14:textId="77777777" w:rsidR="00F559BD" w:rsidRPr="00B153EA" w:rsidRDefault="00F559BD" w:rsidP="00F559BD">
            <w:pPr>
              <w:jc w:val="center"/>
              <w:rPr>
                <w:color w:val="FF0000"/>
                <w:lang w:val="en-US"/>
              </w:rPr>
            </w:pPr>
          </w:p>
        </w:tc>
      </w:tr>
      <w:tr w:rsidR="00F559BD" w:rsidRPr="00B153EA" w14:paraId="190C70EB"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4ECCF203" w14:textId="32A70838" w:rsidR="00F559BD" w:rsidRPr="00B153EA" w:rsidRDefault="007C6809" w:rsidP="00F559BD">
            <w:pPr>
              <w:jc w:val="center"/>
              <w:rPr>
                <w:color w:val="FF0000"/>
                <w:lang w:val="sr-Cyrl-RS"/>
              </w:rPr>
            </w:pPr>
            <w:r w:rsidRPr="00B153EA">
              <w:rPr>
                <w:color w:val="FF0000"/>
                <w:lang w:val="sr-Cyrl-RS"/>
              </w:rPr>
              <w:t>270.</w:t>
            </w:r>
          </w:p>
        </w:tc>
        <w:tc>
          <w:tcPr>
            <w:tcW w:w="1907" w:type="dxa"/>
            <w:tcBorders>
              <w:top w:val="nil"/>
              <w:left w:val="nil"/>
              <w:bottom w:val="single" w:sz="8" w:space="0" w:color="auto"/>
              <w:right w:val="single" w:sz="8" w:space="0" w:color="auto"/>
            </w:tcBorders>
            <w:shd w:val="clear" w:color="000000" w:fill="FFFFFF"/>
            <w:vAlign w:val="center"/>
          </w:tcPr>
          <w:p w14:paraId="276D4817" w14:textId="17B575CD" w:rsidR="00F559BD" w:rsidRPr="00B153EA" w:rsidRDefault="00F559BD" w:rsidP="00F559BD">
            <w:pPr>
              <w:rPr>
                <w:color w:val="FF0000"/>
                <w:lang w:val="en-US"/>
              </w:rPr>
            </w:pPr>
            <w:r w:rsidRPr="00B153EA">
              <w:rPr>
                <w:color w:val="FF0000"/>
                <w:lang w:eastAsia="sr-Latn-RS"/>
              </w:rPr>
              <w:t>92509635</w:t>
            </w:r>
          </w:p>
        </w:tc>
        <w:tc>
          <w:tcPr>
            <w:tcW w:w="6612" w:type="dxa"/>
            <w:tcBorders>
              <w:top w:val="nil"/>
              <w:left w:val="nil"/>
              <w:bottom w:val="single" w:sz="8" w:space="0" w:color="auto"/>
              <w:right w:val="single" w:sz="8" w:space="0" w:color="auto"/>
            </w:tcBorders>
            <w:shd w:val="clear" w:color="auto" w:fill="auto"/>
            <w:vAlign w:val="bottom"/>
          </w:tcPr>
          <w:p w14:paraId="26735C85" w14:textId="2774F20C" w:rsidR="00F559BD" w:rsidRPr="00B153EA" w:rsidRDefault="00F559BD" w:rsidP="00F559BD">
            <w:pPr>
              <w:jc w:val="center"/>
              <w:rPr>
                <w:color w:val="FF0000"/>
                <w:lang w:val="en-US"/>
              </w:rPr>
            </w:pPr>
            <w:r w:rsidRPr="00B153EA">
              <w:rPr>
                <w:color w:val="FF0000"/>
                <w:lang w:eastAsia="sr-Latn-RS"/>
              </w:rPr>
              <w:t xml:space="preserve">Igličasti  ležaj  2 x 11,8 </w:t>
            </w:r>
          </w:p>
        </w:tc>
        <w:tc>
          <w:tcPr>
            <w:tcW w:w="1843" w:type="dxa"/>
            <w:gridSpan w:val="2"/>
            <w:tcBorders>
              <w:top w:val="nil"/>
              <w:left w:val="nil"/>
              <w:bottom w:val="single" w:sz="8" w:space="0" w:color="auto"/>
              <w:right w:val="single" w:sz="8" w:space="0" w:color="auto"/>
            </w:tcBorders>
          </w:tcPr>
          <w:p w14:paraId="32B11CB4"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4FA6FCAE"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4389080" w14:textId="77777777" w:rsidR="00F559BD" w:rsidRPr="00B153EA" w:rsidRDefault="00F559BD" w:rsidP="00F559BD">
            <w:pPr>
              <w:jc w:val="center"/>
              <w:rPr>
                <w:color w:val="FF0000"/>
                <w:lang w:val="en-US"/>
              </w:rPr>
            </w:pPr>
          </w:p>
        </w:tc>
      </w:tr>
      <w:tr w:rsidR="00F559BD" w:rsidRPr="00B153EA" w14:paraId="7DCBD451"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D54A8DD" w14:textId="4CF31E04" w:rsidR="00F559BD" w:rsidRPr="00B153EA" w:rsidRDefault="007C6809" w:rsidP="00F559BD">
            <w:pPr>
              <w:jc w:val="center"/>
              <w:rPr>
                <w:color w:val="FF0000"/>
                <w:lang w:val="sr-Cyrl-RS"/>
              </w:rPr>
            </w:pPr>
            <w:r w:rsidRPr="00B153EA">
              <w:rPr>
                <w:color w:val="FF0000"/>
                <w:lang w:val="sr-Cyrl-RS"/>
              </w:rPr>
              <w:t>271.</w:t>
            </w:r>
          </w:p>
        </w:tc>
        <w:tc>
          <w:tcPr>
            <w:tcW w:w="1907" w:type="dxa"/>
            <w:tcBorders>
              <w:top w:val="nil"/>
              <w:left w:val="nil"/>
              <w:bottom w:val="single" w:sz="8" w:space="0" w:color="auto"/>
              <w:right w:val="single" w:sz="8" w:space="0" w:color="auto"/>
            </w:tcBorders>
            <w:shd w:val="clear" w:color="000000" w:fill="FFFFFF"/>
            <w:vAlign w:val="center"/>
          </w:tcPr>
          <w:p w14:paraId="03DED053" w14:textId="4C766F28" w:rsidR="00F559BD" w:rsidRPr="00B153EA" w:rsidRDefault="00F559BD" w:rsidP="00F559BD">
            <w:pPr>
              <w:rPr>
                <w:color w:val="FF0000"/>
                <w:lang w:val="en-US"/>
              </w:rPr>
            </w:pPr>
            <w:r w:rsidRPr="00B153EA">
              <w:rPr>
                <w:color w:val="FF0000"/>
                <w:lang w:eastAsia="sr-Latn-RS"/>
              </w:rPr>
              <w:t>92903100</w:t>
            </w:r>
          </w:p>
        </w:tc>
        <w:tc>
          <w:tcPr>
            <w:tcW w:w="6612" w:type="dxa"/>
            <w:tcBorders>
              <w:top w:val="nil"/>
              <w:left w:val="nil"/>
              <w:bottom w:val="single" w:sz="8" w:space="0" w:color="auto"/>
              <w:right w:val="single" w:sz="8" w:space="0" w:color="auto"/>
            </w:tcBorders>
            <w:shd w:val="clear" w:color="auto" w:fill="auto"/>
            <w:vAlign w:val="bottom"/>
          </w:tcPr>
          <w:p w14:paraId="15EAAFCF" w14:textId="76931F3B" w:rsidR="00F559BD" w:rsidRPr="00B153EA" w:rsidRDefault="00F559BD" w:rsidP="00F559BD">
            <w:pPr>
              <w:jc w:val="center"/>
              <w:rPr>
                <w:color w:val="FF0000"/>
                <w:lang w:val="en-US"/>
              </w:rPr>
            </w:pPr>
            <w:r w:rsidRPr="00B153EA">
              <w:rPr>
                <w:color w:val="FF0000"/>
                <w:lang w:eastAsia="sr-Latn-RS"/>
              </w:rPr>
              <w:t>Baterija, 9 V</w:t>
            </w:r>
          </w:p>
        </w:tc>
        <w:tc>
          <w:tcPr>
            <w:tcW w:w="1843" w:type="dxa"/>
            <w:gridSpan w:val="2"/>
            <w:tcBorders>
              <w:top w:val="nil"/>
              <w:left w:val="nil"/>
              <w:bottom w:val="single" w:sz="8" w:space="0" w:color="auto"/>
              <w:right w:val="single" w:sz="8" w:space="0" w:color="auto"/>
            </w:tcBorders>
          </w:tcPr>
          <w:p w14:paraId="67675FC1"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3D15ADD"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1978B68" w14:textId="77777777" w:rsidR="00F559BD" w:rsidRPr="00B153EA" w:rsidRDefault="00F559BD" w:rsidP="00F559BD">
            <w:pPr>
              <w:jc w:val="center"/>
              <w:rPr>
                <w:color w:val="FF0000"/>
                <w:lang w:val="en-US"/>
              </w:rPr>
            </w:pPr>
          </w:p>
        </w:tc>
      </w:tr>
      <w:tr w:rsidR="00F559BD" w:rsidRPr="00B153EA" w14:paraId="3EB5FC59"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F9D28D5" w14:textId="25D358D8" w:rsidR="00F559BD" w:rsidRPr="00B153EA" w:rsidRDefault="007C6809" w:rsidP="00F559BD">
            <w:pPr>
              <w:jc w:val="center"/>
              <w:rPr>
                <w:color w:val="FF0000"/>
                <w:lang w:val="sr-Cyrl-RS"/>
              </w:rPr>
            </w:pPr>
            <w:r w:rsidRPr="00B153EA">
              <w:rPr>
                <w:color w:val="FF0000"/>
                <w:lang w:val="sr-Cyrl-RS"/>
              </w:rPr>
              <w:t>272.</w:t>
            </w:r>
          </w:p>
        </w:tc>
        <w:tc>
          <w:tcPr>
            <w:tcW w:w="1907" w:type="dxa"/>
            <w:tcBorders>
              <w:top w:val="nil"/>
              <w:left w:val="nil"/>
              <w:bottom w:val="single" w:sz="8" w:space="0" w:color="auto"/>
              <w:right w:val="single" w:sz="8" w:space="0" w:color="auto"/>
            </w:tcBorders>
            <w:shd w:val="clear" w:color="000000" w:fill="FFFFFF"/>
            <w:vAlign w:val="center"/>
          </w:tcPr>
          <w:p w14:paraId="1B341B2B" w14:textId="05220223" w:rsidR="00F559BD" w:rsidRPr="00B153EA" w:rsidRDefault="00F559BD" w:rsidP="00F559BD">
            <w:pPr>
              <w:rPr>
                <w:color w:val="FF0000"/>
                <w:lang w:val="en-US"/>
              </w:rPr>
            </w:pPr>
            <w:r w:rsidRPr="00B153EA">
              <w:rPr>
                <w:color w:val="FF0000"/>
                <w:lang w:eastAsia="sr-Latn-RS"/>
              </w:rPr>
              <w:t>43251968</w:t>
            </w:r>
          </w:p>
        </w:tc>
        <w:tc>
          <w:tcPr>
            <w:tcW w:w="6612" w:type="dxa"/>
            <w:tcBorders>
              <w:top w:val="nil"/>
              <w:left w:val="nil"/>
              <w:bottom w:val="single" w:sz="8" w:space="0" w:color="auto"/>
              <w:right w:val="single" w:sz="8" w:space="0" w:color="auto"/>
            </w:tcBorders>
            <w:shd w:val="clear" w:color="auto" w:fill="auto"/>
            <w:vAlign w:val="bottom"/>
          </w:tcPr>
          <w:p w14:paraId="39030568" w14:textId="04B8BB2E" w:rsidR="00F559BD" w:rsidRPr="00B153EA" w:rsidRDefault="00F559BD" w:rsidP="00F559BD">
            <w:pPr>
              <w:jc w:val="center"/>
              <w:rPr>
                <w:color w:val="FF0000"/>
                <w:lang w:val="en-US"/>
              </w:rPr>
            </w:pPr>
            <w:r w:rsidRPr="00B153EA">
              <w:rPr>
                <w:color w:val="FF0000"/>
                <w:lang w:eastAsia="sr-Latn-RS"/>
              </w:rPr>
              <w:t>Plastični  prozorčić</w:t>
            </w:r>
          </w:p>
        </w:tc>
        <w:tc>
          <w:tcPr>
            <w:tcW w:w="1843" w:type="dxa"/>
            <w:gridSpan w:val="2"/>
            <w:tcBorders>
              <w:top w:val="nil"/>
              <w:left w:val="nil"/>
              <w:bottom w:val="single" w:sz="8" w:space="0" w:color="auto"/>
              <w:right w:val="single" w:sz="8" w:space="0" w:color="auto"/>
            </w:tcBorders>
          </w:tcPr>
          <w:p w14:paraId="43F336E1"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648D363E"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866E6EE" w14:textId="77777777" w:rsidR="00F559BD" w:rsidRPr="00B153EA" w:rsidRDefault="00F559BD" w:rsidP="00F559BD">
            <w:pPr>
              <w:jc w:val="center"/>
              <w:rPr>
                <w:color w:val="FF0000"/>
                <w:lang w:val="en-US"/>
              </w:rPr>
            </w:pPr>
          </w:p>
        </w:tc>
      </w:tr>
      <w:tr w:rsidR="00F559BD" w:rsidRPr="00B153EA" w14:paraId="4460D675"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69EAB89" w14:textId="380424B2" w:rsidR="00F559BD" w:rsidRPr="00B153EA" w:rsidRDefault="007C6809" w:rsidP="00F559BD">
            <w:pPr>
              <w:jc w:val="center"/>
              <w:rPr>
                <w:color w:val="FF0000"/>
                <w:lang w:val="sr-Cyrl-RS"/>
              </w:rPr>
            </w:pPr>
            <w:r w:rsidRPr="00B153EA">
              <w:rPr>
                <w:color w:val="FF0000"/>
                <w:lang w:val="sr-Cyrl-RS"/>
              </w:rPr>
              <w:t>273.</w:t>
            </w:r>
          </w:p>
        </w:tc>
        <w:tc>
          <w:tcPr>
            <w:tcW w:w="1907" w:type="dxa"/>
            <w:tcBorders>
              <w:top w:val="nil"/>
              <w:left w:val="nil"/>
              <w:bottom w:val="single" w:sz="8" w:space="0" w:color="auto"/>
              <w:right w:val="single" w:sz="8" w:space="0" w:color="auto"/>
            </w:tcBorders>
            <w:shd w:val="clear" w:color="000000" w:fill="FFFFFF"/>
            <w:vAlign w:val="center"/>
          </w:tcPr>
          <w:p w14:paraId="7027925D" w14:textId="3DF18B9C" w:rsidR="00F559BD" w:rsidRPr="00B153EA" w:rsidRDefault="00F559BD" w:rsidP="00F559BD">
            <w:pPr>
              <w:rPr>
                <w:color w:val="FF0000"/>
                <w:lang w:val="en-US"/>
              </w:rPr>
            </w:pPr>
            <w:r w:rsidRPr="00B153EA">
              <w:rPr>
                <w:color w:val="FF0000"/>
                <w:lang w:eastAsia="sr-Latn-RS"/>
              </w:rPr>
              <w:t>43252388</w:t>
            </w:r>
          </w:p>
        </w:tc>
        <w:tc>
          <w:tcPr>
            <w:tcW w:w="6612" w:type="dxa"/>
            <w:tcBorders>
              <w:top w:val="nil"/>
              <w:left w:val="nil"/>
              <w:bottom w:val="single" w:sz="8" w:space="0" w:color="auto"/>
              <w:right w:val="single" w:sz="8" w:space="0" w:color="auto"/>
            </w:tcBorders>
            <w:shd w:val="clear" w:color="auto" w:fill="auto"/>
            <w:vAlign w:val="bottom"/>
          </w:tcPr>
          <w:p w14:paraId="3926F3B2" w14:textId="7685A67A" w:rsidR="00F559BD" w:rsidRPr="00B153EA" w:rsidRDefault="00F559BD" w:rsidP="00F559BD">
            <w:pPr>
              <w:jc w:val="center"/>
              <w:rPr>
                <w:color w:val="FF0000"/>
                <w:lang w:val="en-US"/>
              </w:rPr>
            </w:pPr>
            <w:r w:rsidRPr="00B153EA">
              <w:rPr>
                <w:color w:val="FF0000"/>
                <w:lang w:eastAsia="sr-Latn-RS"/>
              </w:rPr>
              <w:t xml:space="preserve">Gornje  kućište </w:t>
            </w:r>
          </w:p>
        </w:tc>
        <w:tc>
          <w:tcPr>
            <w:tcW w:w="1843" w:type="dxa"/>
            <w:gridSpan w:val="2"/>
            <w:tcBorders>
              <w:top w:val="nil"/>
              <w:left w:val="nil"/>
              <w:bottom w:val="single" w:sz="8" w:space="0" w:color="auto"/>
              <w:right w:val="single" w:sz="8" w:space="0" w:color="auto"/>
            </w:tcBorders>
          </w:tcPr>
          <w:p w14:paraId="265FBB86"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41A9BE93"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2800DE67" w14:textId="77777777" w:rsidR="00F559BD" w:rsidRPr="00B153EA" w:rsidRDefault="00F559BD" w:rsidP="00F559BD">
            <w:pPr>
              <w:jc w:val="center"/>
              <w:rPr>
                <w:color w:val="FF0000"/>
                <w:lang w:val="en-US"/>
              </w:rPr>
            </w:pPr>
          </w:p>
        </w:tc>
      </w:tr>
      <w:tr w:rsidR="00F559BD" w:rsidRPr="00B153EA" w14:paraId="05749647"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52101374" w14:textId="12008C6B" w:rsidR="00F559BD" w:rsidRPr="00B153EA" w:rsidRDefault="007C6809" w:rsidP="00F559BD">
            <w:pPr>
              <w:jc w:val="center"/>
              <w:rPr>
                <w:color w:val="FF0000"/>
                <w:lang w:val="sr-Cyrl-RS"/>
              </w:rPr>
            </w:pPr>
            <w:r w:rsidRPr="00B153EA">
              <w:rPr>
                <w:color w:val="FF0000"/>
                <w:lang w:val="sr-Cyrl-RS"/>
              </w:rPr>
              <w:t>274.</w:t>
            </w:r>
          </w:p>
        </w:tc>
        <w:tc>
          <w:tcPr>
            <w:tcW w:w="1907" w:type="dxa"/>
            <w:tcBorders>
              <w:top w:val="nil"/>
              <w:left w:val="nil"/>
              <w:bottom w:val="single" w:sz="8" w:space="0" w:color="auto"/>
              <w:right w:val="single" w:sz="8" w:space="0" w:color="auto"/>
            </w:tcBorders>
            <w:shd w:val="clear" w:color="000000" w:fill="FFFFFF"/>
            <w:vAlign w:val="center"/>
          </w:tcPr>
          <w:p w14:paraId="4DC737E2" w14:textId="0050891D" w:rsidR="00F559BD" w:rsidRPr="00B153EA" w:rsidRDefault="00F559BD" w:rsidP="00F559BD">
            <w:pPr>
              <w:rPr>
                <w:color w:val="FF0000"/>
                <w:lang w:val="en-US"/>
              </w:rPr>
            </w:pPr>
            <w:r w:rsidRPr="00B153EA">
              <w:rPr>
                <w:color w:val="FF0000"/>
                <w:lang w:eastAsia="sr-Latn-RS"/>
              </w:rPr>
              <w:t>43252389</w:t>
            </w:r>
          </w:p>
        </w:tc>
        <w:tc>
          <w:tcPr>
            <w:tcW w:w="6612" w:type="dxa"/>
            <w:tcBorders>
              <w:top w:val="nil"/>
              <w:left w:val="nil"/>
              <w:bottom w:val="single" w:sz="8" w:space="0" w:color="auto"/>
              <w:right w:val="single" w:sz="8" w:space="0" w:color="auto"/>
            </w:tcBorders>
            <w:shd w:val="clear" w:color="auto" w:fill="auto"/>
            <w:vAlign w:val="bottom"/>
          </w:tcPr>
          <w:p w14:paraId="6EB7C4C5" w14:textId="2CA8DB81" w:rsidR="00F559BD" w:rsidRPr="00B153EA" w:rsidRDefault="00F559BD" w:rsidP="00F559BD">
            <w:pPr>
              <w:jc w:val="center"/>
              <w:rPr>
                <w:color w:val="FF0000"/>
                <w:lang w:val="en-US"/>
              </w:rPr>
            </w:pPr>
            <w:r w:rsidRPr="00B153EA">
              <w:rPr>
                <w:color w:val="FF0000"/>
                <w:lang w:eastAsia="sr-Latn-RS"/>
              </w:rPr>
              <w:t xml:space="preserve">Donje  kućište </w:t>
            </w:r>
          </w:p>
        </w:tc>
        <w:tc>
          <w:tcPr>
            <w:tcW w:w="1843" w:type="dxa"/>
            <w:gridSpan w:val="2"/>
            <w:tcBorders>
              <w:top w:val="nil"/>
              <w:left w:val="nil"/>
              <w:bottom w:val="single" w:sz="8" w:space="0" w:color="auto"/>
              <w:right w:val="single" w:sz="8" w:space="0" w:color="auto"/>
            </w:tcBorders>
          </w:tcPr>
          <w:p w14:paraId="1B04BA72"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F716B14"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D259290" w14:textId="77777777" w:rsidR="00F559BD" w:rsidRPr="00B153EA" w:rsidRDefault="00F559BD" w:rsidP="00F559BD">
            <w:pPr>
              <w:jc w:val="center"/>
              <w:rPr>
                <w:color w:val="FF0000"/>
                <w:lang w:val="en-US"/>
              </w:rPr>
            </w:pPr>
          </w:p>
        </w:tc>
      </w:tr>
      <w:tr w:rsidR="00F559BD" w:rsidRPr="00B153EA" w14:paraId="5CF60695"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4B5CDD9" w14:textId="3A17B0D9" w:rsidR="00F559BD" w:rsidRPr="00B153EA" w:rsidRDefault="007C6809" w:rsidP="00F559BD">
            <w:pPr>
              <w:jc w:val="center"/>
              <w:rPr>
                <w:color w:val="FF0000"/>
                <w:lang w:val="sr-Cyrl-RS"/>
              </w:rPr>
            </w:pPr>
            <w:r w:rsidRPr="00B153EA">
              <w:rPr>
                <w:color w:val="FF0000"/>
                <w:lang w:val="sr-Cyrl-RS"/>
              </w:rPr>
              <w:t>275.</w:t>
            </w:r>
          </w:p>
        </w:tc>
        <w:tc>
          <w:tcPr>
            <w:tcW w:w="1907" w:type="dxa"/>
            <w:tcBorders>
              <w:top w:val="nil"/>
              <w:left w:val="nil"/>
              <w:bottom w:val="single" w:sz="8" w:space="0" w:color="auto"/>
              <w:right w:val="single" w:sz="8" w:space="0" w:color="auto"/>
            </w:tcBorders>
            <w:shd w:val="clear" w:color="000000" w:fill="FFFFFF"/>
            <w:vAlign w:val="center"/>
          </w:tcPr>
          <w:p w14:paraId="2DA6F68B" w14:textId="64F99FA8" w:rsidR="00F559BD" w:rsidRPr="00B153EA" w:rsidRDefault="00F559BD" w:rsidP="00F559BD">
            <w:pPr>
              <w:rPr>
                <w:color w:val="FF0000"/>
                <w:lang w:val="en-US"/>
              </w:rPr>
            </w:pPr>
            <w:r w:rsidRPr="00B153EA">
              <w:rPr>
                <w:color w:val="FF0000"/>
                <w:lang w:eastAsia="sr-Latn-RS"/>
              </w:rPr>
              <w:t>43252390</w:t>
            </w:r>
          </w:p>
        </w:tc>
        <w:tc>
          <w:tcPr>
            <w:tcW w:w="6612" w:type="dxa"/>
            <w:tcBorders>
              <w:top w:val="nil"/>
              <w:left w:val="nil"/>
              <w:bottom w:val="single" w:sz="8" w:space="0" w:color="auto"/>
              <w:right w:val="single" w:sz="8" w:space="0" w:color="auto"/>
            </w:tcBorders>
            <w:shd w:val="clear" w:color="auto" w:fill="auto"/>
            <w:vAlign w:val="bottom"/>
          </w:tcPr>
          <w:p w14:paraId="794CFDDF" w14:textId="576ED64F" w:rsidR="00F559BD" w:rsidRPr="00B153EA" w:rsidRDefault="00F559BD" w:rsidP="00F559BD">
            <w:pPr>
              <w:jc w:val="center"/>
              <w:rPr>
                <w:color w:val="FF0000"/>
                <w:lang w:val="en-US"/>
              </w:rPr>
            </w:pPr>
            <w:r w:rsidRPr="00B153EA">
              <w:rPr>
                <w:color w:val="FF0000"/>
                <w:lang w:eastAsia="sr-Latn-RS"/>
              </w:rPr>
              <w:t>Nosač EKG konektora</w:t>
            </w:r>
          </w:p>
        </w:tc>
        <w:tc>
          <w:tcPr>
            <w:tcW w:w="1843" w:type="dxa"/>
            <w:gridSpan w:val="2"/>
            <w:tcBorders>
              <w:top w:val="nil"/>
              <w:left w:val="nil"/>
              <w:bottom w:val="single" w:sz="8" w:space="0" w:color="auto"/>
              <w:right w:val="single" w:sz="8" w:space="0" w:color="auto"/>
            </w:tcBorders>
          </w:tcPr>
          <w:p w14:paraId="19B449E0"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3482E593"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CAE1205" w14:textId="77777777" w:rsidR="00F559BD" w:rsidRPr="00B153EA" w:rsidRDefault="00F559BD" w:rsidP="00F559BD">
            <w:pPr>
              <w:jc w:val="center"/>
              <w:rPr>
                <w:color w:val="FF0000"/>
                <w:lang w:val="en-US"/>
              </w:rPr>
            </w:pPr>
          </w:p>
        </w:tc>
      </w:tr>
      <w:tr w:rsidR="00F559BD" w:rsidRPr="00B153EA" w14:paraId="675FDC05"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56767E1" w14:textId="39E855B7" w:rsidR="00F559BD" w:rsidRPr="00B153EA" w:rsidRDefault="007C6809" w:rsidP="00F559BD">
            <w:pPr>
              <w:jc w:val="center"/>
              <w:rPr>
                <w:color w:val="FF0000"/>
                <w:lang w:val="sr-Cyrl-RS"/>
              </w:rPr>
            </w:pPr>
            <w:r w:rsidRPr="00B153EA">
              <w:rPr>
                <w:color w:val="FF0000"/>
                <w:lang w:val="sr-Cyrl-RS"/>
              </w:rPr>
              <w:t>276.</w:t>
            </w:r>
          </w:p>
        </w:tc>
        <w:tc>
          <w:tcPr>
            <w:tcW w:w="1907" w:type="dxa"/>
            <w:tcBorders>
              <w:top w:val="nil"/>
              <w:left w:val="nil"/>
              <w:bottom w:val="single" w:sz="8" w:space="0" w:color="auto"/>
              <w:right w:val="single" w:sz="8" w:space="0" w:color="auto"/>
            </w:tcBorders>
            <w:shd w:val="clear" w:color="000000" w:fill="FFFFFF"/>
            <w:vAlign w:val="center"/>
          </w:tcPr>
          <w:p w14:paraId="4B091634" w14:textId="52206C37" w:rsidR="00F559BD" w:rsidRPr="00B153EA" w:rsidRDefault="00F559BD" w:rsidP="00F559BD">
            <w:pPr>
              <w:rPr>
                <w:color w:val="FF0000"/>
                <w:lang w:val="en-US"/>
              </w:rPr>
            </w:pPr>
            <w:r w:rsidRPr="00B153EA">
              <w:rPr>
                <w:color w:val="FF0000"/>
                <w:lang w:eastAsia="sr-Latn-RS"/>
              </w:rPr>
              <w:t>92401714</w:t>
            </w:r>
          </w:p>
        </w:tc>
        <w:tc>
          <w:tcPr>
            <w:tcW w:w="6612" w:type="dxa"/>
            <w:tcBorders>
              <w:top w:val="nil"/>
              <w:left w:val="nil"/>
              <w:bottom w:val="single" w:sz="8" w:space="0" w:color="auto"/>
              <w:right w:val="single" w:sz="8" w:space="0" w:color="auto"/>
            </w:tcBorders>
            <w:shd w:val="clear" w:color="auto" w:fill="auto"/>
            <w:vAlign w:val="bottom"/>
          </w:tcPr>
          <w:p w14:paraId="36A59F35" w14:textId="40E459D0" w:rsidR="00F559BD" w:rsidRPr="00B153EA" w:rsidRDefault="00F559BD" w:rsidP="00F559BD">
            <w:pPr>
              <w:jc w:val="center"/>
              <w:rPr>
                <w:color w:val="FF0000"/>
                <w:lang w:val="en-US"/>
              </w:rPr>
            </w:pPr>
            <w:r w:rsidRPr="00B153EA">
              <w:rPr>
                <w:color w:val="FF0000"/>
                <w:lang w:eastAsia="sr-Latn-RS"/>
              </w:rPr>
              <w:t xml:space="preserve">Gumeno  postolje  za kućište  baterije   </w:t>
            </w:r>
          </w:p>
        </w:tc>
        <w:tc>
          <w:tcPr>
            <w:tcW w:w="1843" w:type="dxa"/>
            <w:gridSpan w:val="2"/>
            <w:tcBorders>
              <w:top w:val="nil"/>
              <w:left w:val="nil"/>
              <w:bottom w:val="single" w:sz="8" w:space="0" w:color="auto"/>
              <w:right w:val="single" w:sz="8" w:space="0" w:color="auto"/>
            </w:tcBorders>
          </w:tcPr>
          <w:p w14:paraId="0AD997B0"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589CEFD6"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7A9C7BA" w14:textId="77777777" w:rsidR="00F559BD" w:rsidRPr="00B153EA" w:rsidRDefault="00F559BD" w:rsidP="00F559BD">
            <w:pPr>
              <w:jc w:val="center"/>
              <w:rPr>
                <w:color w:val="FF0000"/>
                <w:lang w:val="en-US"/>
              </w:rPr>
            </w:pPr>
          </w:p>
        </w:tc>
      </w:tr>
      <w:tr w:rsidR="00F559BD" w:rsidRPr="00B153EA" w14:paraId="71ABDB77"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6388A785" w14:textId="212D2200" w:rsidR="00F559BD" w:rsidRPr="00B153EA" w:rsidRDefault="007C6809" w:rsidP="00F559BD">
            <w:pPr>
              <w:jc w:val="center"/>
              <w:rPr>
                <w:color w:val="FF0000"/>
                <w:lang w:val="sr-Cyrl-RS"/>
              </w:rPr>
            </w:pPr>
            <w:r w:rsidRPr="00B153EA">
              <w:rPr>
                <w:color w:val="FF0000"/>
                <w:lang w:val="sr-Cyrl-RS"/>
              </w:rPr>
              <w:t>277.</w:t>
            </w:r>
          </w:p>
        </w:tc>
        <w:tc>
          <w:tcPr>
            <w:tcW w:w="1907" w:type="dxa"/>
            <w:tcBorders>
              <w:top w:val="nil"/>
              <w:left w:val="nil"/>
              <w:bottom w:val="single" w:sz="8" w:space="0" w:color="auto"/>
              <w:right w:val="single" w:sz="8" w:space="0" w:color="auto"/>
            </w:tcBorders>
            <w:shd w:val="clear" w:color="000000" w:fill="FFFFFF"/>
            <w:vAlign w:val="center"/>
          </w:tcPr>
          <w:p w14:paraId="0C8F9540" w14:textId="1356669E" w:rsidR="00F559BD" w:rsidRPr="00B153EA" w:rsidRDefault="00F559BD" w:rsidP="00F559BD">
            <w:pPr>
              <w:rPr>
                <w:color w:val="FF0000"/>
                <w:lang w:val="en-US"/>
              </w:rPr>
            </w:pPr>
            <w:r w:rsidRPr="00B153EA">
              <w:rPr>
                <w:color w:val="FF0000"/>
                <w:lang w:eastAsia="sr-Latn-RS"/>
              </w:rPr>
              <w:t>39000150</w:t>
            </w:r>
          </w:p>
        </w:tc>
        <w:tc>
          <w:tcPr>
            <w:tcW w:w="6612" w:type="dxa"/>
            <w:tcBorders>
              <w:top w:val="nil"/>
              <w:left w:val="nil"/>
              <w:bottom w:val="single" w:sz="8" w:space="0" w:color="auto"/>
              <w:right w:val="single" w:sz="8" w:space="0" w:color="auto"/>
            </w:tcBorders>
            <w:shd w:val="clear" w:color="auto" w:fill="auto"/>
            <w:vAlign w:val="bottom"/>
          </w:tcPr>
          <w:p w14:paraId="7B5D7C5B" w14:textId="74AB7E02" w:rsidR="00F559BD" w:rsidRPr="00B153EA" w:rsidRDefault="00F559BD" w:rsidP="00F559BD">
            <w:pPr>
              <w:jc w:val="center"/>
              <w:rPr>
                <w:color w:val="FF0000"/>
                <w:lang w:val="en-US"/>
              </w:rPr>
            </w:pPr>
            <w:r w:rsidRPr="00B153EA">
              <w:rPr>
                <w:color w:val="FF0000"/>
                <w:lang w:eastAsia="sr-Latn-RS"/>
              </w:rPr>
              <w:t xml:space="preserve">Folijska  tastatura </w:t>
            </w:r>
          </w:p>
        </w:tc>
        <w:tc>
          <w:tcPr>
            <w:tcW w:w="1843" w:type="dxa"/>
            <w:gridSpan w:val="2"/>
            <w:tcBorders>
              <w:top w:val="nil"/>
              <w:left w:val="nil"/>
              <w:bottom w:val="single" w:sz="8" w:space="0" w:color="auto"/>
              <w:right w:val="single" w:sz="8" w:space="0" w:color="auto"/>
            </w:tcBorders>
          </w:tcPr>
          <w:p w14:paraId="4C78B388"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4D8C47A4"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9A53340" w14:textId="77777777" w:rsidR="00F559BD" w:rsidRPr="00B153EA" w:rsidRDefault="00F559BD" w:rsidP="00F559BD">
            <w:pPr>
              <w:jc w:val="center"/>
              <w:rPr>
                <w:color w:val="FF0000"/>
                <w:lang w:val="en-US"/>
              </w:rPr>
            </w:pPr>
          </w:p>
        </w:tc>
      </w:tr>
      <w:tr w:rsidR="00F559BD" w:rsidRPr="00B153EA" w14:paraId="42C5251A"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77B697AA" w14:textId="5B7E2FA4" w:rsidR="00F559BD" w:rsidRPr="00B153EA" w:rsidRDefault="007C6809" w:rsidP="00F559BD">
            <w:pPr>
              <w:jc w:val="center"/>
              <w:rPr>
                <w:color w:val="FF0000"/>
                <w:lang w:val="sr-Cyrl-RS"/>
              </w:rPr>
            </w:pPr>
            <w:r w:rsidRPr="00B153EA">
              <w:rPr>
                <w:color w:val="FF0000"/>
                <w:lang w:val="sr-Cyrl-RS"/>
              </w:rPr>
              <w:t>278.</w:t>
            </w:r>
          </w:p>
        </w:tc>
        <w:tc>
          <w:tcPr>
            <w:tcW w:w="1907" w:type="dxa"/>
            <w:tcBorders>
              <w:top w:val="nil"/>
              <w:left w:val="nil"/>
              <w:bottom w:val="single" w:sz="8" w:space="0" w:color="auto"/>
              <w:right w:val="single" w:sz="8" w:space="0" w:color="auto"/>
            </w:tcBorders>
            <w:shd w:val="clear" w:color="000000" w:fill="FFFFFF"/>
            <w:vAlign w:val="center"/>
          </w:tcPr>
          <w:p w14:paraId="32E54C1F" w14:textId="720DFEEC" w:rsidR="00F559BD" w:rsidRPr="00B153EA" w:rsidRDefault="00F559BD" w:rsidP="00F559BD">
            <w:pPr>
              <w:rPr>
                <w:color w:val="FF0000"/>
                <w:lang w:val="en-US"/>
              </w:rPr>
            </w:pPr>
            <w:r w:rsidRPr="00B153EA">
              <w:rPr>
                <w:color w:val="FF0000"/>
                <w:lang w:eastAsia="sr-Latn-RS"/>
              </w:rPr>
              <w:t>39000151</w:t>
            </w:r>
          </w:p>
        </w:tc>
        <w:tc>
          <w:tcPr>
            <w:tcW w:w="6612" w:type="dxa"/>
            <w:tcBorders>
              <w:top w:val="nil"/>
              <w:left w:val="nil"/>
              <w:bottom w:val="single" w:sz="8" w:space="0" w:color="auto"/>
              <w:right w:val="single" w:sz="8" w:space="0" w:color="auto"/>
            </w:tcBorders>
            <w:shd w:val="clear" w:color="auto" w:fill="auto"/>
            <w:vAlign w:val="bottom"/>
          </w:tcPr>
          <w:p w14:paraId="21A60260" w14:textId="1DF988AA" w:rsidR="00F559BD" w:rsidRPr="00B153EA" w:rsidRDefault="00F559BD" w:rsidP="00F559BD">
            <w:pPr>
              <w:jc w:val="center"/>
              <w:rPr>
                <w:color w:val="FF0000"/>
                <w:lang w:val="en-US"/>
              </w:rPr>
            </w:pPr>
            <w:r w:rsidRPr="00B153EA">
              <w:rPr>
                <w:color w:val="FF0000"/>
                <w:lang w:eastAsia="sr-Latn-RS"/>
              </w:rPr>
              <w:t>Folijska  tastatura  USA</w:t>
            </w:r>
          </w:p>
        </w:tc>
        <w:tc>
          <w:tcPr>
            <w:tcW w:w="1843" w:type="dxa"/>
            <w:gridSpan w:val="2"/>
            <w:tcBorders>
              <w:top w:val="nil"/>
              <w:left w:val="nil"/>
              <w:bottom w:val="single" w:sz="8" w:space="0" w:color="auto"/>
              <w:right w:val="single" w:sz="8" w:space="0" w:color="auto"/>
            </w:tcBorders>
          </w:tcPr>
          <w:p w14:paraId="78B5F0CB"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76E3865E"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11A6B046" w14:textId="77777777" w:rsidR="00F559BD" w:rsidRPr="00B153EA" w:rsidRDefault="00F559BD" w:rsidP="00F559BD">
            <w:pPr>
              <w:jc w:val="center"/>
              <w:rPr>
                <w:color w:val="FF0000"/>
                <w:lang w:val="en-US"/>
              </w:rPr>
            </w:pPr>
          </w:p>
        </w:tc>
      </w:tr>
      <w:tr w:rsidR="00F559BD" w:rsidRPr="00B153EA" w14:paraId="6580B723"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02D2EB7" w14:textId="12F69806" w:rsidR="00F559BD" w:rsidRPr="00B153EA" w:rsidRDefault="007C6809" w:rsidP="00F559BD">
            <w:pPr>
              <w:jc w:val="center"/>
              <w:rPr>
                <w:color w:val="FF0000"/>
                <w:lang w:val="sr-Cyrl-RS"/>
              </w:rPr>
            </w:pPr>
            <w:r w:rsidRPr="00B153EA">
              <w:rPr>
                <w:color w:val="FF0000"/>
                <w:lang w:val="sr-Cyrl-RS"/>
              </w:rPr>
              <w:t>279.</w:t>
            </w:r>
          </w:p>
        </w:tc>
        <w:tc>
          <w:tcPr>
            <w:tcW w:w="1907" w:type="dxa"/>
            <w:tcBorders>
              <w:top w:val="nil"/>
              <w:left w:val="nil"/>
              <w:bottom w:val="single" w:sz="8" w:space="0" w:color="auto"/>
              <w:right w:val="single" w:sz="8" w:space="0" w:color="auto"/>
            </w:tcBorders>
            <w:shd w:val="clear" w:color="000000" w:fill="FFFFFF"/>
            <w:vAlign w:val="center"/>
          </w:tcPr>
          <w:p w14:paraId="0065D4E9" w14:textId="08FCAF03" w:rsidR="00F559BD" w:rsidRPr="00B153EA" w:rsidRDefault="00F559BD" w:rsidP="00F559BD">
            <w:pPr>
              <w:rPr>
                <w:color w:val="FF0000"/>
                <w:lang w:val="en-US"/>
              </w:rPr>
            </w:pPr>
            <w:r w:rsidRPr="00B153EA">
              <w:rPr>
                <w:color w:val="FF0000"/>
                <w:lang w:eastAsia="sr-Latn-RS"/>
              </w:rPr>
              <w:t>91541936</w:t>
            </w:r>
          </w:p>
        </w:tc>
        <w:tc>
          <w:tcPr>
            <w:tcW w:w="6612" w:type="dxa"/>
            <w:tcBorders>
              <w:top w:val="nil"/>
              <w:left w:val="nil"/>
              <w:bottom w:val="single" w:sz="8" w:space="0" w:color="auto"/>
              <w:right w:val="single" w:sz="8" w:space="0" w:color="auto"/>
            </w:tcBorders>
            <w:shd w:val="clear" w:color="auto" w:fill="auto"/>
            <w:vAlign w:val="bottom"/>
          </w:tcPr>
          <w:p w14:paraId="5DA5AB7C" w14:textId="60D2C3FB" w:rsidR="00F559BD" w:rsidRPr="00B153EA" w:rsidRDefault="00F559BD" w:rsidP="00F559BD">
            <w:pPr>
              <w:jc w:val="center"/>
              <w:rPr>
                <w:color w:val="FF0000"/>
                <w:lang w:val="en-US"/>
              </w:rPr>
            </w:pPr>
            <w:r w:rsidRPr="00B153EA">
              <w:rPr>
                <w:color w:val="FF0000"/>
                <w:lang w:eastAsia="sr-Latn-RS"/>
              </w:rPr>
              <w:t xml:space="preserve">Naponski  filter sa  osiguracima </w:t>
            </w:r>
          </w:p>
        </w:tc>
        <w:tc>
          <w:tcPr>
            <w:tcW w:w="1843" w:type="dxa"/>
            <w:gridSpan w:val="2"/>
            <w:tcBorders>
              <w:top w:val="nil"/>
              <w:left w:val="nil"/>
              <w:bottom w:val="single" w:sz="8" w:space="0" w:color="auto"/>
              <w:right w:val="single" w:sz="8" w:space="0" w:color="auto"/>
            </w:tcBorders>
          </w:tcPr>
          <w:p w14:paraId="37B0A0C5"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E147CF0"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309AEB9" w14:textId="77777777" w:rsidR="00F559BD" w:rsidRPr="00B153EA" w:rsidRDefault="00F559BD" w:rsidP="00F559BD">
            <w:pPr>
              <w:jc w:val="center"/>
              <w:rPr>
                <w:color w:val="FF0000"/>
                <w:lang w:val="en-US"/>
              </w:rPr>
            </w:pPr>
          </w:p>
        </w:tc>
      </w:tr>
      <w:tr w:rsidR="00F559BD" w:rsidRPr="00B153EA" w14:paraId="49E8EEC5"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5FEA1F1" w14:textId="1932D1CF" w:rsidR="00F559BD" w:rsidRPr="00B153EA" w:rsidRDefault="007C6809" w:rsidP="00F559BD">
            <w:pPr>
              <w:jc w:val="center"/>
              <w:rPr>
                <w:color w:val="FF0000"/>
                <w:lang w:val="sr-Cyrl-RS"/>
              </w:rPr>
            </w:pPr>
            <w:r w:rsidRPr="00B153EA">
              <w:rPr>
                <w:color w:val="FF0000"/>
                <w:lang w:val="sr-Cyrl-RS"/>
              </w:rPr>
              <w:t>280.</w:t>
            </w:r>
          </w:p>
        </w:tc>
        <w:tc>
          <w:tcPr>
            <w:tcW w:w="1907" w:type="dxa"/>
            <w:tcBorders>
              <w:top w:val="nil"/>
              <w:left w:val="nil"/>
              <w:bottom w:val="single" w:sz="8" w:space="0" w:color="auto"/>
              <w:right w:val="single" w:sz="8" w:space="0" w:color="auto"/>
            </w:tcBorders>
            <w:shd w:val="clear" w:color="000000" w:fill="FFFFFF"/>
            <w:vAlign w:val="center"/>
          </w:tcPr>
          <w:p w14:paraId="6497676D" w14:textId="10B54F60" w:rsidR="00F559BD" w:rsidRPr="00B153EA" w:rsidRDefault="00F559BD" w:rsidP="00F559BD">
            <w:pPr>
              <w:rPr>
                <w:color w:val="FF0000"/>
                <w:lang w:val="en-US"/>
              </w:rPr>
            </w:pPr>
            <w:r w:rsidRPr="00B153EA">
              <w:rPr>
                <w:color w:val="FF0000"/>
                <w:lang w:eastAsia="sr-Latn-RS"/>
              </w:rPr>
              <w:t>92916729</w:t>
            </w:r>
          </w:p>
        </w:tc>
        <w:tc>
          <w:tcPr>
            <w:tcW w:w="6612" w:type="dxa"/>
            <w:tcBorders>
              <w:top w:val="nil"/>
              <w:left w:val="nil"/>
              <w:bottom w:val="single" w:sz="8" w:space="0" w:color="auto"/>
              <w:right w:val="single" w:sz="8" w:space="0" w:color="auto"/>
            </w:tcBorders>
            <w:shd w:val="clear" w:color="auto" w:fill="auto"/>
            <w:vAlign w:val="bottom"/>
          </w:tcPr>
          <w:p w14:paraId="1F67A860" w14:textId="16B2CB87" w:rsidR="00F559BD" w:rsidRPr="00B153EA" w:rsidRDefault="00F559BD" w:rsidP="00F559BD">
            <w:pPr>
              <w:jc w:val="center"/>
              <w:rPr>
                <w:color w:val="FF0000"/>
                <w:lang w:val="en-US"/>
              </w:rPr>
            </w:pPr>
            <w:r w:rsidRPr="00B153EA">
              <w:rPr>
                <w:color w:val="FF0000"/>
                <w:lang w:eastAsia="sr-Latn-RS"/>
              </w:rPr>
              <w:t>Baterija12 V 1.2 Ah</w:t>
            </w:r>
          </w:p>
        </w:tc>
        <w:tc>
          <w:tcPr>
            <w:tcW w:w="1843" w:type="dxa"/>
            <w:gridSpan w:val="2"/>
            <w:tcBorders>
              <w:top w:val="nil"/>
              <w:left w:val="nil"/>
              <w:bottom w:val="single" w:sz="8" w:space="0" w:color="auto"/>
              <w:right w:val="single" w:sz="8" w:space="0" w:color="auto"/>
            </w:tcBorders>
          </w:tcPr>
          <w:p w14:paraId="66B3344D"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03EA6E7B"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39D0580" w14:textId="77777777" w:rsidR="00F559BD" w:rsidRPr="00B153EA" w:rsidRDefault="00F559BD" w:rsidP="00F559BD">
            <w:pPr>
              <w:jc w:val="center"/>
              <w:rPr>
                <w:color w:val="FF0000"/>
                <w:lang w:val="en-US"/>
              </w:rPr>
            </w:pPr>
          </w:p>
        </w:tc>
      </w:tr>
      <w:tr w:rsidR="00F559BD" w:rsidRPr="00B153EA" w14:paraId="3B1F0AA0"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081CCB4B" w14:textId="4DA7AB72" w:rsidR="00F559BD" w:rsidRPr="00B153EA" w:rsidRDefault="007C6809" w:rsidP="00F559BD">
            <w:pPr>
              <w:jc w:val="center"/>
              <w:rPr>
                <w:color w:val="FF0000"/>
                <w:lang w:val="sr-Cyrl-RS"/>
              </w:rPr>
            </w:pPr>
            <w:r w:rsidRPr="00B153EA">
              <w:rPr>
                <w:color w:val="FF0000"/>
                <w:lang w:val="sr-Cyrl-RS"/>
              </w:rPr>
              <w:t>281.</w:t>
            </w:r>
          </w:p>
        </w:tc>
        <w:tc>
          <w:tcPr>
            <w:tcW w:w="1907" w:type="dxa"/>
            <w:tcBorders>
              <w:top w:val="nil"/>
              <w:left w:val="nil"/>
              <w:bottom w:val="single" w:sz="8" w:space="0" w:color="auto"/>
              <w:right w:val="single" w:sz="8" w:space="0" w:color="auto"/>
            </w:tcBorders>
            <w:shd w:val="clear" w:color="000000" w:fill="FFFFFF"/>
            <w:vAlign w:val="center"/>
          </w:tcPr>
          <w:p w14:paraId="53AFB9E9" w14:textId="6436AF9D" w:rsidR="00F559BD" w:rsidRPr="00B153EA" w:rsidRDefault="00F559BD" w:rsidP="00F559BD">
            <w:pPr>
              <w:rPr>
                <w:color w:val="FF0000"/>
                <w:lang w:val="en-US"/>
              </w:rPr>
            </w:pPr>
            <w:r w:rsidRPr="00B153EA">
              <w:rPr>
                <w:color w:val="FF0000"/>
                <w:lang w:eastAsia="sr-Latn-RS"/>
              </w:rPr>
              <w:t>93011788</w:t>
            </w:r>
          </w:p>
        </w:tc>
        <w:tc>
          <w:tcPr>
            <w:tcW w:w="6612" w:type="dxa"/>
            <w:tcBorders>
              <w:top w:val="nil"/>
              <w:left w:val="nil"/>
              <w:bottom w:val="single" w:sz="8" w:space="0" w:color="auto"/>
              <w:right w:val="single" w:sz="8" w:space="0" w:color="auto"/>
            </w:tcBorders>
            <w:shd w:val="clear" w:color="auto" w:fill="auto"/>
            <w:vAlign w:val="bottom"/>
          </w:tcPr>
          <w:p w14:paraId="177C0C4B" w14:textId="20FC155F" w:rsidR="00F559BD" w:rsidRPr="00B153EA" w:rsidRDefault="00F559BD" w:rsidP="00F559BD">
            <w:pPr>
              <w:jc w:val="center"/>
              <w:rPr>
                <w:color w:val="FF0000"/>
                <w:lang w:val="en-US"/>
              </w:rPr>
            </w:pPr>
            <w:r w:rsidRPr="00B153EA">
              <w:rPr>
                <w:color w:val="FF0000"/>
                <w:lang w:eastAsia="sr-Latn-RS"/>
              </w:rPr>
              <w:t>PCB ploća napajanja  AC/DC</w:t>
            </w:r>
          </w:p>
        </w:tc>
        <w:tc>
          <w:tcPr>
            <w:tcW w:w="1843" w:type="dxa"/>
            <w:gridSpan w:val="2"/>
            <w:tcBorders>
              <w:top w:val="nil"/>
              <w:left w:val="nil"/>
              <w:bottom w:val="single" w:sz="8" w:space="0" w:color="auto"/>
              <w:right w:val="single" w:sz="8" w:space="0" w:color="auto"/>
            </w:tcBorders>
          </w:tcPr>
          <w:p w14:paraId="0CF05B43"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7BE9CDC9"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3889DEA" w14:textId="77777777" w:rsidR="00F559BD" w:rsidRPr="00B153EA" w:rsidRDefault="00F559BD" w:rsidP="00F559BD">
            <w:pPr>
              <w:jc w:val="center"/>
              <w:rPr>
                <w:color w:val="FF0000"/>
                <w:lang w:val="en-US"/>
              </w:rPr>
            </w:pPr>
          </w:p>
        </w:tc>
      </w:tr>
      <w:tr w:rsidR="00F559BD" w:rsidRPr="00B153EA" w14:paraId="10DD3D93"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0E77631" w14:textId="34690590" w:rsidR="00F559BD" w:rsidRPr="00B153EA" w:rsidRDefault="007C6809" w:rsidP="00F559BD">
            <w:pPr>
              <w:jc w:val="center"/>
              <w:rPr>
                <w:color w:val="FF0000"/>
                <w:lang w:val="sr-Cyrl-RS"/>
              </w:rPr>
            </w:pPr>
            <w:r w:rsidRPr="00B153EA">
              <w:rPr>
                <w:color w:val="FF0000"/>
                <w:lang w:val="sr-Cyrl-RS"/>
              </w:rPr>
              <w:lastRenderedPageBreak/>
              <w:t>282.</w:t>
            </w:r>
          </w:p>
        </w:tc>
        <w:tc>
          <w:tcPr>
            <w:tcW w:w="1907" w:type="dxa"/>
            <w:tcBorders>
              <w:top w:val="nil"/>
              <w:left w:val="nil"/>
              <w:bottom w:val="single" w:sz="8" w:space="0" w:color="auto"/>
              <w:right w:val="single" w:sz="8" w:space="0" w:color="auto"/>
            </w:tcBorders>
            <w:shd w:val="clear" w:color="000000" w:fill="FFFFFF"/>
            <w:vAlign w:val="center"/>
          </w:tcPr>
          <w:p w14:paraId="3AADF604" w14:textId="01CC903E" w:rsidR="00F559BD" w:rsidRPr="00B153EA" w:rsidRDefault="00F559BD" w:rsidP="00F559BD">
            <w:pPr>
              <w:rPr>
                <w:color w:val="FF0000"/>
                <w:lang w:val="en-US"/>
              </w:rPr>
            </w:pPr>
            <w:r w:rsidRPr="00B153EA">
              <w:rPr>
                <w:color w:val="FF0000"/>
                <w:lang w:eastAsia="sr-Latn-RS"/>
              </w:rPr>
              <w:t>30344544</w:t>
            </w:r>
          </w:p>
        </w:tc>
        <w:tc>
          <w:tcPr>
            <w:tcW w:w="6612" w:type="dxa"/>
            <w:tcBorders>
              <w:top w:val="nil"/>
              <w:left w:val="nil"/>
              <w:bottom w:val="single" w:sz="8" w:space="0" w:color="auto"/>
              <w:right w:val="single" w:sz="8" w:space="0" w:color="auto"/>
            </w:tcBorders>
            <w:shd w:val="clear" w:color="auto" w:fill="auto"/>
            <w:vAlign w:val="bottom"/>
          </w:tcPr>
          <w:p w14:paraId="3EC3C47B" w14:textId="1FC64CE1" w:rsidR="00F559BD" w:rsidRPr="00B153EA" w:rsidRDefault="00F559BD" w:rsidP="00F559BD">
            <w:pPr>
              <w:jc w:val="center"/>
              <w:rPr>
                <w:color w:val="FF0000"/>
                <w:lang w:val="en-US"/>
              </w:rPr>
            </w:pPr>
            <w:r w:rsidRPr="00B153EA">
              <w:rPr>
                <w:color w:val="FF0000"/>
                <w:lang w:eastAsia="sr-Latn-RS"/>
              </w:rPr>
              <w:t>Glavna   ploča bez  IR MicroSmart</w:t>
            </w:r>
          </w:p>
        </w:tc>
        <w:tc>
          <w:tcPr>
            <w:tcW w:w="1843" w:type="dxa"/>
            <w:gridSpan w:val="2"/>
            <w:tcBorders>
              <w:top w:val="nil"/>
              <w:left w:val="nil"/>
              <w:bottom w:val="single" w:sz="8" w:space="0" w:color="auto"/>
              <w:right w:val="single" w:sz="8" w:space="0" w:color="auto"/>
            </w:tcBorders>
          </w:tcPr>
          <w:p w14:paraId="77557208"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24048476"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5C5A578A" w14:textId="77777777" w:rsidR="00F559BD" w:rsidRPr="00B153EA" w:rsidRDefault="00F559BD" w:rsidP="00F559BD">
            <w:pPr>
              <w:jc w:val="center"/>
              <w:rPr>
                <w:color w:val="FF0000"/>
                <w:lang w:val="en-US"/>
              </w:rPr>
            </w:pPr>
          </w:p>
        </w:tc>
      </w:tr>
      <w:tr w:rsidR="00F559BD" w:rsidRPr="00B153EA" w14:paraId="4AA88250"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128FEE39" w14:textId="3C07344A" w:rsidR="00F559BD" w:rsidRPr="00B153EA" w:rsidRDefault="007C6809" w:rsidP="00F559BD">
            <w:pPr>
              <w:jc w:val="center"/>
              <w:rPr>
                <w:color w:val="FF0000"/>
                <w:lang w:val="sr-Cyrl-RS"/>
              </w:rPr>
            </w:pPr>
            <w:r w:rsidRPr="00B153EA">
              <w:rPr>
                <w:color w:val="FF0000"/>
                <w:lang w:val="sr-Cyrl-RS"/>
              </w:rPr>
              <w:t>283.</w:t>
            </w:r>
          </w:p>
        </w:tc>
        <w:tc>
          <w:tcPr>
            <w:tcW w:w="1907" w:type="dxa"/>
            <w:tcBorders>
              <w:top w:val="nil"/>
              <w:left w:val="nil"/>
              <w:bottom w:val="single" w:sz="8" w:space="0" w:color="auto"/>
              <w:right w:val="single" w:sz="8" w:space="0" w:color="auto"/>
            </w:tcBorders>
            <w:shd w:val="clear" w:color="000000" w:fill="FFFFFF"/>
            <w:vAlign w:val="center"/>
          </w:tcPr>
          <w:p w14:paraId="36B2AE90" w14:textId="1580099E" w:rsidR="00F559BD" w:rsidRPr="00B153EA" w:rsidRDefault="00F559BD" w:rsidP="00F559BD">
            <w:pPr>
              <w:rPr>
                <w:color w:val="FF0000"/>
                <w:lang w:val="en-US"/>
              </w:rPr>
            </w:pPr>
            <w:r w:rsidRPr="00B153EA">
              <w:rPr>
                <w:color w:val="FF0000"/>
                <w:lang w:eastAsia="sr-Latn-RS"/>
              </w:rPr>
              <w:t>30344555</w:t>
            </w:r>
          </w:p>
        </w:tc>
        <w:tc>
          <w:tcPr>
            <w:tcW w:w="6612" w:type="dxa"/>
            <w:tcBorders>
              <w:top w:val="nil"/>
              <w:left w:val="nil"/>
              <w:bottom w:val="single" w:sz="8" w:space="0" w:color="auto"/>
              <w:right w:val="single" w:sz="8" w:space="0" w:color="auto"/>
            </w:tcBorders>
            <w:shd w:val="clear" w:color="auto" w:fill="auto"/>
            <w:vAlign w:val="bottom"/>
          </w:tcPr>
          <w:p w14:paraId="7FDFAA71" w14:textId="6BFDAD84" w:rsidR="00F559BD" w:rsidRPr="00B153EA" w:rsidRDefault="00F559BD" w:rsidP="00F559BD">
            <w:pPr>
              <w:jc w:val="center"/>
              <w:rPr>
                <w:color w:val="FF0000"/>
                <w:lang w:val="en-US"/>
              </w:rPr>
            </w:pPr>
            <w:r w:rsidRPr="00B153EA">
              <w:rPr>
                <w:color w:val="FF0000"/>
                <w:lang w:eastAsia="sr-Latn-RS"/>
              </w:rPr>
              <w:t xml:space="preserve">EKG konektor </w:t>
            </w:r>
          </w:p>
        </w:tc>
        <w:tc>
          <w:tcPr>
            <w:tcW w:w="1843" w:type="dxa"/>
            <w:gridSpan w:val="2"/>
            <w:tcBorders>
              <w:top w:val="nil"/>
              <w:left w:val="nil"/>
              <w:bottom w:val="single" w:sz="8" w:space="0" w:color="auto"/>
              <w:right w:val="single" w:sz="8" w:space="0" w:color="auto"/>
            </w:tcBorders>
          </w:tcPr>
          <w:p w14:paraId="429AB2FA"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43D0F976"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42FEF923" w14:textId="77777777" w:rsidR="00F559BD" w:rsidRPr="00B153EA" w:rsidRDefault="00F559BD" w:rsidP="00F559BD">
            <w:pPr>
              <w:jc w:val="center"/>
              <w:rPr>
                <w:color w:val="FF0000"/>
                <w:lang w:val="en-US"/>
              </w:rPr>
            </w:pPr>
          </w:p>
        </w:tc>
      </w:tr>
      <w:tr w:rsidR="00F559BD" w:rsidRPr="00B153EA" w14:paraId="07434998" w14:textId="77777777" w:rsidTr="00DB7B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3D9C25A8" w14:textId="7B6DBF97" w:rsidR="00F559BD" w:rsidRPr="00B153EA" w:rsidRDefault="007C6809" w:rsidP="00F559BD">
            <w:pPr>
              <w:jc w:val="center"/>
              <w:rPr>
                <w:color w:val="FF0000"/>
                <w:lang w:val="sr-Cyrl-RS"/>
              </w:rPr>
            </w:pPr>
            <w:r w:rsidRPr="00B153EA">
              <w:rPr>
                <w:color w:val="FF0000"/>
                <w:lang w:val="sr-Cyrl-RS"/>
              </w:rPr>
              <w:t>284.</w:t>
            </w:r>
          </w:p>
        </w:tc>
        <w:tc>
          <w:tcPr>
            <w:tcW w:w="1907" w:type="dxa"/>
            <w:tcBorders>
              <w:top w:val="nil"/>
              <w:left w:val="nil"/>
              <w:bottom w:val="single" w:sz="8" w:space="0" w:color="auto"/>
              <w:right w:val="single" w:sz="8" w:space="0" w:color="auto"/>
            </w:tcBorders>
            <w:shd w:val="clear" w:color="000000" w:fill="FFFFFF"/>
            <w:vAlign w:val="center"/>
          </w:tcPr>
          <w:p w14:paraId="2A5D7BC5" w14:textId="7DF686DA" w:rsidR="00F559BD" w:rsidRPr="00B153EA" w:rsidRDefault="00F559BD" w:rsidP="00F559BD">
            <w:pPr>
              <w:rPr>
                <w:color w:val="FF0000"/>
                <w:lang w:val="en-US"/>
              </w:rPr>
            </w:pPr>
            <w:r w:rsidRPr="00B153EA">
              <w:rPr>
                <w:color w:val="FF0000"/>
                <w:lang w:eastAsia="sr-Latn-RS"/>
              </w:rPr>
              <w:t>93011769</w:t>
            </w:r>
          </w:p>
        </w:tc>
        <w:tc>
          <w:tcPr>
            <w:tcW w:w="6612" w:type="dxa"/>
            <w:tcBorders>
              <w:top w:val="nil"/>
              <w:left w:val="nil"/>
              <w:bottom w:val="single" w:sz="8" w:space="0" w:color="auto"/>
              <w:right w:val="single" w:sz="8" w:space="0" w:color="auto"/>
            </w:tcBorders>
            <w:shd w:val="clear" w:color="auto" w:fill="auto"/>
            <w:vAlign w:val="bottom"/>
          </w:tcPr>
          <w:p w14:paraId="5F61F0F5" w14:textId="75A05A98" w:rsidR="00F559BD" w:rsidRPr="00B153EA" w:rsidRDefault="00F559BD" w:rsidP="00F559BD">
            <w:pPr>
              <w:jc w:val="center"/>
              <w:rPr>
                <w:color w:val="FF0000"/>
                <w:lang w:val="en-US"/>
              </w:rPr>
            </w:pPr>
            <w:r w:rsidRPr="00B153EA">
              <w:rPr>
                <w:color w:val="FF0000"/>
                <w:lang w:eastAsia="sr-Latn-RS"/>
              </w:rPr>
              <w:t>LCD displej  bez  konektora</w:t>
            </w:r>
          </w:p>
        </w:tc>
        <w:tc>
          <w:tcPr>
            <w:tcW w:w="1843" w:type="dxa"/>
            <w:gridSpan w:val="2"/>
            <w:tcBorders>
              <w:top w:val="nil"/>
              <w:left w:val="nil"/>
              <w:bottom w:val="single" w:sz="8" w:space="0" w:color="auto"/>
              <w:right w:val="single" w:sz="8" w:space="0" w:color="auto"/>
            </w:tcBorders>
          </w:tcPr>
          <w:p w14:paraId="4B65D047" w14:textId="77777777" w:rsidR="00F559BD" w:rsidRPr="00B153EA" w:rsidRDefault="00F559BD" w:rsidP="00F559BD">
            <w:pPr>
              <w:jc w:val="center"/>
              <w:rPr>
                <w:color w:val="FF0000"/>
                <w:lang w:val="en-US"/>
              </w:rPr>
            </w:pPr>
          </w:p>
        </w:tc>
        <w:tc>
          <w:tcPr>
            <w:tcW w:w="1985" w:type="dxa"/>
            <w:tcBorders>
              <w:top w:val="nil"/>
              <w:left w:val="nil"/>
              <w:bottom w:val="single" w:sz="8" w:space="0" w:color="auto"/>
              <w:right w:val="single" w:sz="8" w:space="0" w:color="auto"/>
            </w:tcBorders>
          </w:tcPr>
          <w:p w14:paraId="1BF41581" w14:textId="77777777" w:rsidR="00F559BD" w:rsidRPr="00B153EA" w:rsidRDefault="00F559BD" w:rsidP="00F559BD">
            <w:pPr>
              <w:jc w:val="center"/>
              <w:rPr>
                <w:color w:val="FF0000"/>
                <w:lang w:val="en-US"/>
              </w:rPr>
            </w:pPr>
          </w:p>
        </w:tc>
        <w:tc>
          <w:tcPr>
            <w:tcW w:w="1733" w:type="dxa"/>
            <w:tcBorders>
              <w:top w:val="nil"/>
              <w:left w:val="nil"/>
              <w:bottom w:val="single" w:sz="8" w:space="0" w:color="auto"/>
              <w:right w:val="single" w:sz="8" w:space="0" w:color="auto"/>
            </w:tcBorders>
          </w:tcPr>
          <w:p w14:paraId="7DE9A3F1" w14:textId="77777777" w:rsidR="00F559BD" w:rsidRPr="00B153EA" w:rsidRDefault="00F559BD" w:rsidP="00F559BD">
            <w:pPr>
              <w:jc w:val="center"/>
              <w:rPr>
                <w:color w:val="FF0000"/>
                <w:lang w:val="en-US"/>
              </w:rPr>
            </w:pPr>
          </w:p>
        </w:tc>
      </w:tr>
      <w:tr w:rsidR="007C6809" w:rsidRPr="00B153EA" w14:paraId="41494102" w14:textId="77777777" w:rsidTr="007C68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
        </w:trPr>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7DCC75" w14:textId="77777777" w:rsidR="007C6809" w:rsidRPr="00B153EA" w:rsidRDefault="007C6809" w:rsidP="00C81751">
            <w:pPr>
              <w:jc w:val="center"/>
              <w:rPr>
                <w:color w:val="000000"/>
                <w:lang w:val="sr-Cyrl-RS"/>
              </w:rPr>
            </w:pPr>
          </w:p>
        </w:tc>
        <w:tc>
          <w:tcPr>
            <w:tcW w:w="8569" w:type="dxa"/>
            <w:gridSpan w:val="3"/>
            <w:tcBorders>
              <w:top w:val="single" w:sz="4" w:space="0" w:color="auto"/>
              <w:left w:val="single" w:sz="4" w:space="0" w:color="auto"/>
              <w:bottom w:val="single" w:sz="4" w:space="0" w:color="auto"/>
              <w:right w:val="single" w:sz="4" w:space="0" w:color="auto"/>
            </w:tcBorders>
            <w:shd w:val="clear" w:color="000000" w:fill="FFFFFF"/>
          </w:tcPr>
          <w:p w14:paraId="41E1D1FD" w14:textId="5E3E642A" w:rsidR="007C6809" w:rsidRPr="00B153EA" w:rsidRDefault="007C6809" w:rsidP="00C81751">
            <w:pPr>
              <w:rPr>
                <w:b/>
                <w:noProof/>
                <w:lang w:val="sr-Cyrl-RS"/>
              </w:rPr>
            </w:pPr>
            <w:r w:rsidRPr="00B153EA">
              <w:rPr>
                <w:b/>
                <w:noProof/>
                <w:lang w:val="sr-Cyrl-RS"/>
              </w:rPr>
              <w:t>УКУПНА ВРЕДНОСТ ЦЕНОВНИКА ОРИГИНАЛНИХ РЕЗЕРВНИХ ДЕЛОВА</w:t>
            </w:r>
            <w:r w:rsidR="003B2958">
              <w:rPr>
                <w:b/>
                <w:noProof/>
                <w:lang w:val="sr-Cyrl-RS"/>
              </w:rPr>
              <w:t xml:space="preserve"> </w:t>
            </w:r>
            <w:r w:rsidR="003B2958" w:rsidRPr="003B2958">
              <w:rPr>
                <w:b/>
                <w:noProof/>
                <w:color w:val="FF0000"/>
                <w:lang w:val="sr-Cyrl-RS"/>
              </w:rPr>
              <w:t>И ПОТРОШНОГ МАТЕРИЈАЛА</w:t>
            </w:r>
          </w:p>
        </w:tc>
        <w:tc>
          <w:tcPr>
            <w:tcW w:w="1793" w:type="dxa"/>
            <w:tcBorders>
              <w:top w:val="single" w:sz="4" w:space="0" w:color="auto"/>
              <w:left w:val="single" w:sz="4" w:space="0" w:color="auto"/>
              <w:bottom w:val="single" w:sz="4" w:space="0" w:color="auto"/>
              <w:right w:val="single" w:sz="4" w:space="0" w:color="auto"/>
            </w:tcBorders>
            <w:shd w:val="clear" w:color="000000" w:fill="FFFFFF"/>
          </w:tcPr>
          <w:p w14:paraId="68DAACA0" w14:textId="1B19A529" w:rsidR="007C6809" w:rsidRPr="00B153EA" w:rsidRDefault="007C6809" w:rsidP="00C81751">
            <w:pPr>
              <w:jc w:val="center"/>
              <w:rPr>
                <w:color w:val="000000"/>
                <w:lang w:val="en-US"/>
              </w:rPr>
            </w:pPr>
          </w:p>
        </w:tc>
        <w:tc>
          <w:tcPr>
            <w:tcW w:w="1985" w:type="dxa"/>
            <w:tcBorders>
              <w:top w:val="single" w:sz="4" w:space="0" w:color="auto"/>
              <w:left w:val="single" w:sz="4" w:space="0" w:color="auto"/>
              <w:bottom w:val="single" w:sz="4" w:space="0" w:color="auto"/>
              <w:right w:val="single" w:sz="4" w:space="0" w:color="auto"/>
            </w:tcBorders>
          </w:tcPr>
          <w:p w14:paraId="281D6B3D" w14:textId="77777777" w:rsidR="007C6809" w:rsidRPr="00B153EA" w:rsidRDefault="007C6809" w:rsidP="00C81751">
            <w:pPr>
              <w:jc w:val="center"/>
              <w:rPr>
                <w:color w:val="000000"/>
                <w:lang w:val="en-US"/>
              </w:rPr>
            </w:pPr>
          </w:p>
        </w:tc>
        <w:tc>
          <w:tcPr>
            <w:tcW w:w="1733" w:type="dxa"/>
            <w:tcBorders>
              <w:top w:val="single" w:sz="4" w:space="0" w:color="auto"/>
              <w:left w:val="single" w:sz="4" w:space="0" w:color="auto"/>
              <w:bottom w:val="single" w:sz="4" w:space="0" w:color="auto"/>
              <w:right w:val="single" w:sz="4" w:space="0" w:color="auto"/>
            </w:tcBorders>
          </w:tcPr>
          <w:p w14:paraId="0BA7D955" w14:textId="77777777" w:rsidR="007C6809" w:rsidRPr="00B153EA" w:rsidRDefault="007C6809" w:rsidP="00C81751">
            <w:pPr>
              <w:jc w:val="center"/>
              <w:rPr>
                <w:color w:val="000000"/>
                <w:lang w:val="en-US"/>
              </w:rPr>
            </w:pPr>
          </w:p>
        </w:tc>
      </w:tr>
    </w:tbl>
    <w:p w14:paraId="324FCD3C" w14:textId="77777777" w:rsidR="00F559BD" w:rsidRPr="00B153EA" w:rsidRDefault="00F559BD" w:rsidP="00F559BD"/>
    <w:p w14:paraId="3A8132AA" w14:textId="77777777" w:rsidR="00F559BD" w:rsidRDefault="00F559BD" w:rsidP="00F559BD"/>
    <w:p w14:paraId="0981829F" w14:textId="77777777" w:rsidR="00F559BD" w:rsidRDefault="00F559BD" w:rsidP="00F559BD"/>
    <w:p w14:paraId="487CBF97" w14:textId="77777777" w:rsidR="00F559BD" w:rsidRDefault="00F559BD" w:rsidP="00F559BD"/>
    <w:tbl>
      <w:tblPr>
        <w:tblW w:w="14961"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45"/>
        <w:gridCol w:w="6837"/>
        <w:gridCol w:w="1806"/>
        <w:gridCol w:w="2194"/>
        <w:gridCol w:w="1806"/>
        <w:gridCol w:w="773"/>
      </w:tblGrid>
      <w:tr w:rsidR="00F559BD" w:rsidRPr="00D3475A" w14:paraId="7771B108" w14:textId="77777777" w:rsidTr="00C81751">
        <w:trPr>
          <w:cantSplit/>
          <w:trHeight w:val="327"/>
        </w:trPr>
        <w:tc>
          <w:tcPr>
            <w:tcW w:w="1545" w:type="dxa"/>
            <w:vAlign w:val="center"/>
          </w:tcPr>
          <w:p w14:paraId="74CED5AD" w14:textId="77777777" w:rsidR="00F559BD" w:rsidRPr="00D3475A" w:rsidRDefault="00F559BD" w:rsidP="00C81751">
            <w:pPr>
              <w:autoSpaceDE w:val="0"/>
              <w:autoSpaceDN w:val="0"/>
              <w:adjustRightInd w:val="0"/>
              <w:jc w:val="center"/>
              <w:rPr>
                <w:noProof/>
                <w:lang w:val="sr-Cyrl-RS"/>
              </w:rPr>
            </w:pPr>
            <w:r w:rsidRPr="00D3475A">
              <w:rPr>
                <w:noProof/>
                <w:lang w:val="sr-Cyrl-RS"/>
              </w:rPr>
              <w:t>РБ</w:t>
            </w:r>
          </w:p>
        </w:tc>
        <w:tc>
          <w:tcPr>
            <w:tcW w:w="6837" w:type="dxa"/>
            <w:vAlign w:val="center"/>
          </w:tcPr>
          <w:p w14:paraId="3DE8352D" w14:textId="77777777" w:rsidR="00F559BD" w:rsidRPr="00D3475A" w:rsidRDefault="00F559BD" w:rsidP="00C81751">
            <w:pPr>
              <w:autoSpaceDE w:val="0"/>
              <w:autoSpaceDN w:val="0"/>
              <w:adjustRightInd w:val="0"/>
              <w:jc w:val="center"/>
              <w:rPr>
                <w:noProof/>
              </w:rPr>
            </w:pPr>
            <w:r w:rsidRPr="00D3475A">
              <w:rPr>
                <w:noProof/>
                <w:lang w:val="sr-Cyrl-RS"/>
              </w:rPr>
              <w:t>Назив</w:t>
            </w:r>
          </w:p>
        </w:tc>
        <w:tc>
          <w:tcPr>
            <w:tcW w:w="1806" w:type="dxa"/>
            <w:vAlign w:val="center"/>
          </w:tcPr>
          <w:p w14:paraId="104CC569" w14:textId="77777777" w:rsidR="00F559BD" w:rsidRPr="00D3475A" w:rsidRDefault="00F559BD" w:rsidP="00C81751">
            <w:pPr>
              <w:autoSpaceDE w:val="0"/>
              <w:autoSpaceDN w:val="0"/>
              <w:adjustRightInd w:val="0"/>
              <w:jc w:val="center"/>
              <w:rPr>
                <w:noProof/>
                <w:lang w:val="sr-Cyrl-RS"/>
              </w:rPr>
            </w:pPr>
            <w:r w:rsidRPr="00D3475A">
              <w:rPr>
                <w:noProof/>
                <w:lang w:val="sr-Cyrl-RS"/>
              </w:rPr>
              <w:t>Јединица мере</w:t>
            </w:r>
          </w:p>
        </w:tc>
        <w:tc>
          <w:tcPr>
            <w:tcW w:w="2194" w:type="dxa"/>
            <w:vAlign w:val="center"/>
          </w:tcPr>
          <w:p w14:paraId="6C3DFA40" w14:textId="77777777" w:rsidR="00F559BD" w:rsidRPr="00D3475A" w:rsidRDefault="00F559BD" w:rsidP="00C81751">
            <w:pPr>
              <w:autoSpaceDE w:val="0"/>
              <w:autoSpaceDN w:val="0"/>
              <w:adjustRightInd w:val="0"/>
              <w:jc w:val="center"/>
              <w:rPr>
                <w:noProof/>
                <w:lang w:val="en-US"/>
              </w:rPr>
            </w:pPr>
            <w:r w:rsidRPr="00D3475A">
              <w:rPr>
                <w:noProof/>
                <w:lang w:val="en-US"/>
              </w:rPr>
              <w:t>Јединична цена без ПДВ-а</w:t>
            </w:r>
          </w:p>
        </w:tc>
        <w:tc>
          <w:tcPr>
            <w:tcW w:w="1806" w:type="dxa"/>
            <w:vAlign w:val="center"/>
          </w:tcPr>
          <w:p w14:paraId="20B6506E" w14:textId="77777777" w:rsidR="00F559BD" w:rsidRPr="00D3475A" w:rsidRDefault="00F559BD" w:rsidP="00C81751">
            <w:pPr>
              <w:autoSpaceDE w:val="0"/>
              <w:autoSpaceDN w:val="0"/>
              <w:adjustRightInd w:val="0"/>
              <w:jc w:val="center"/>
              <w:rPr>
                <w:noProof/>
                <w:lang w:val="en-US"/>
              </w:rPr>
            </w:pPr>
            <w:r w:rsidRPr="00D3475A">
              <w:rPr>
                <w:noProof/>
                <w:lang w:val="en-US"/>
              </w:rPr>
              <w:t>Јединична цена са ПДВ-ом</w:t>
            </w:r>
          </w:p>
        </w:tc>
        <w:tc>
          <w:tcPr>
            <w:tcW w:w="773" w:type="dxa"/>
            <w:vAlign w:val="center"/>
          </w:tcPr>
          <w:p w14:paraId="0D384416" w14:textId="77777777" w:rsidR="00F559BD" w:rsidRPr="00D3475A" w:rsidRDefault="00F559BD" w:rsidP="00C81751">
            <w:pPr>
              <w:pStyle w:val="BodyText"/>
              <w:jc w:val="center"/>
              <w:rPr>
                <w:noProof/>
                <w:szCs w:val="24"/>
              </w:rPr>
            </w:pPr>
            <w:r w:rsidRPr="00D3475A">
              <w:rPr>
                <w:noProof/>
                <w:szCs w:val="24"/>
              </w:rPr>
              <w:t>Стопа</w:t>
            </w:r>
          </w:p>
          <w:p w14:paraId="4298B557" w14:textId="77777777" w:rsidR="00F559BD" w:rsidRPr="00D3475A" w:rsidRDefault="00F559BD" w:rsidP="00C81751">
            <w:pPr>
              <w:autoSpaceDE w:val="0"/>
              <w:autoSpaceDN w:val="0"/>
              <w:adjustRightInd w:val="0"/>
              <w:jc w:val="center"/>
              <w:rPr>
                <w:noProof/>
                <w:highlight w:val="green"/>
                <w:lang w:val="sr-Cyrl-RS"/>
              </w:rPr>
            </w:pPr>
            <w:r w:rsidRPr="00D3475A">
              <w:rPr>
                <w:noProof/>
              </w:rPr>
              <w:t>ПДВ-а</w:t>
            </w:r>
          </w:p>
        </w:tc>
      </w:tr>
      <w:tr w:rsidR="00F559BD" w:rsidRPr="00C61458" w14:paraId="745E438A" w14:textId="77777777" w:rsidTr="00C81751">
        <w:trPr>
          <w:cantSplit/>
          <w:trHeight w:val="327"/>
        </w:trPr>
        <w:tc>
          <w:tcPr>
            <w:tcW w:w="1545" w:type="dxa"/>
            <w:tcBorders>
              <w:top w:val="single" w:sz="4" w:space="0" w:color="auto"/>
              <w:left w:val="single" w:sz="4" w:space="0" w:color="auto"/>
              <w:bottom w:val="single" w:sz="4" w:space="0" w:color="auto"/>
              <w:right w:val="single" w:sz="4" w:space="0" w:color="auto"/>
            </w:tcBorders>
            <w:vAlign w:val="center"/>
          </w:tcPr>
          <w:p w14:paraId="5FA1655C" w14:textId="77777777" w:rsidR="00F559BD" w:rsidRPr="00C61458" w:rsidRDefault="00F559BD" w:rsidP="00C81751">
            <w:pPr>
              <w:autoSpaceDE w:val="0"/>
              <w:autoSpaceDN w:val="0"/>
              <w:adjustRightInd w:val="0"/>
              <w:jc w:val="center"/>
              <w:rPr>
                <w:noProof/>
                <w:lang w:val="sr-Cyrl-RS"/>
              </w:rPr>
            </w:pPr>
            <w:r w:rsidRPr="00C61458">
              <w:rPr>
                <w:noProof/>
                <w:lang w:val="sr-Cyrl-RS"/>
              </w:rPr>
              <w:t>1</w:t>
            </w:r>
          </w:p>
        </w:tc>
        <w:tc>
          <w:tcPr>
            <w:tcW w:w="6837" w:type="dxa"/>
            <w:tcBorders>
              <w:top w:val="single" w:sz="4" w:space="0" w:color="auto"/>
              <w:left w:val="single" w:sz="4" w:space="0" w:color="auto"/>
              <w:bottom w:val="single" w:sz="4" w:space="0" w:color="auto"/>
              <w:right w:val="single" w:sz="4" w:space="0" w:color="auto"/>
            </w:tcBorders>
            <w:vAlign w:val="center"/>
          </w:tcPr>
          <w:p w14:paraId="4DBA522A" w14:textId="77777777" w:rsidR="00F559BD" w:rsidRPr="00C61458" w:rsidRDefault="00F559BD" w:rsidP="00C81751">
            <w:pPr>
              <w:autoSpaceDE w:val="0"/>
              <w:autoSpaceDN w:val="0"/>
              <w:adjustRightInd w:val="0"/>
              <w:jc w:val="center"/>
              <w:rPr>
                <w:noProof/>
                <w:lang w:val="sr-Cyrl-RS"/>
              </w:rPr>
            </w:pPr>
            <w:r w:rsidRPr="00C61458">
              <w:rPr>
                <w:noProof/>
                <w:lang w:val="sr-Cyrl-RS"/>
              </w:rPr>
              <w:t>2</w:t>
            </w:r>
          </w:p>
        </w:tc>
        <w:tc>
          <w:tcPr>
            <w:tcW w:w="1806" w:type="dxa"/>
            <w:tcBorders>
              <w:top w:val="single" w:sz="4" w:space="0" w:color="auto"/>
              <w:left w:val="single" w:sz="4" w:space="0" w:color="auto"/>
              <w:bottom w:val="single" w:sz="4" w:space="0" w:color="auto"/>
              <w:right w:val="single" w:sz="4" w:space="0" w:color="auto"/>
            </w:tcBorders>
            <w:vAlign w:val="center"/>
          </w:tcPr>
          <w:p w14:paraId="7FEEE3A1" w14:textId="77777777" w:rsidR="00F559BD" w:rsidRPr="00C61458" w:rsidRDefault="00F559BD" w:rsidP="00C81751">
            <w:pPr>
              <w:autoSpaceDE w:val="0"/>
              <w:autoSpaceDN w:val="0"/>
              <w:adjustRightInd w:val="0"/>
              <w:jc w:val="center"/>
              <w:rPr>
                <w:noProof/>
                <w:lang w:val="sr-Cyrl-RS"/>
              </w:rPr>
            </w:pPr>
            <w:r w:rsidRPr="00C61458">
              <w:rPr>
                <w:noProof/>
                <w:lang w:val="sr-Cyrl-RS"/>
              </w:rPr>
              <w:t>3</w:t>
            </w:r>
          </w:p>
        </w:tc>
        <w:tc>
          <w:tcPr>
            <w:tcW w:w="2194" w:type="dxa"/>
            <w:tcBorders>
              <w:top w:val="single" w:sz="4" w:space="0" w:color="auto"/>
              <w:left w:val="single" w:sz="4" w:space="0" w:color="auto"/>
              <w:bottom w:val="single" w:sz="4" w:space="0" w:color="auto"/>
              <w:right w:val="single" w:sz="4" w:space="0" w:color="auto"/>
            </w:tcBorders>
            <w:vAlign w:val="center"/>
          </w:tcPr>
          <w:p w14:paraId="0A9F978B" w14:textId="77777777" w:rsidR="00F559BD" w:rsidRPr="00C61458" w:rsidRDefault="00F559BD" w:rsidP="00C81751">
            <w:pPr>
              <w:autoSpaceDE w:val="0"/>
              <w:autoSpaceDN w:val="0"/>
              <w:adjustRightInd w:val="0"/>
              <w:jc w:val="center"/>
              <w:rPr>
                <w:noProof/>
                <w:lang w:val="en-US"/>
              </w:rPr>
            </w:pPr>
            <w:r w:rsidRPr="00C61458">
              <w:rPr>
                <w:noProof/>
                <w:lang w:val="en-US"/>
              </w:rPr>
              <w:t>4</w:t>
            </w:r>
          </w:p>
        </w:tc>
        <w:tc>
          <w:tcPr>
            <w:tcW w:w="1806" w:type="dxa"/>
            <w:tcBorders>
              <w:top w:val="single" w:sz="4" w:space="0" w:color="auto"/>
              <w:left w:val="single" w:sz="4" w:space="0" w:color="auto"/>
              <w:bottom w:val="single" w:sz="4" w:space="0" w:color="auto"/>
              <w:right w:val="single" w:sz="4" w:space="0" w:color="auto"/>
            </w:tcBorders>
            <w:vAlign w:val="center"/>
          </w:tcPr>
          <w:p w14:paraId="2785734F" w14:textId="77777777" w:rsidR="00F559BD" w:rsidRPr="00C61458" w:rsidRDefault="00F559BD" w:rsidP="00C81751">
            <w:pPr>
              <w:autoSpaceDE w:val="0"/>
              <w:autoSpaceDN w:val="0"/>
              <w:adjustRightInd w:val="0"/>
              <w:jc w:val="center"/>
              <w:rPr>
                <w:noProof/>
                <w:lang w:val="en-US"/>
              </w:rPr>
            </w:pPr>
            <w:r w:rsidRPr="00C61458">
              <w:rPr>
                <w:noProof/>
                <w:lang w:val="en-US"/>
              </w:rPr>
              <w:t>5</w:t>
            </w:r>
          </w:p>
        </w:tc>
        <w:tc>
          <w:tcPr>
            <w:tcW w:w="773" w:type="dxa"/>
            <w:tcBorders>
              <w:top w:val="single" w:sz="4" w:space="0" w:color="auto"/>
              <w:left w:val="single" w:sz="4" w:space="0" w:color="auto"/>
              <w:bottom w:val="single" w:sz="4" w:space="0" w:color="auto"/>
              <w:right w:val="single" w:sz="4" w:space="0" w:color="auto"/>
            </w:tcBorders>
            <w:vAlign w:val="center"/>
          </w:tcPr>
          <w:p w14:paraId="45A55FF0" w14:textId="77777777" w:rsidR="00F559BD" w:rsidRPr="00C61458" w:rsidRDefault="00F559BD" w:rsidP="00C81751">
            <w:pPr>
              <w:pStyle w:val="BodyText"/>
              <w:jc w:val="center"/>
              <w:rPr>
                <w:noProof/>
                <w:szCs w:val="24"/>
              </w:rPr>
            </w:pPr>
            <w:r w:rsidRPr="00C61458">
              <w:rPr>
                <w:noProof/>
                <w:szCs w:val="24"/>
              </w:rPr>
              <w:t>6</w:t>
            </w:r>
          </w:p>
        </w:tc>
      </w:tr>
      <w:tr w:rsidR="00F559BD" w:rsidRPr="00C61458" w14:paraId="336F25B6" w14:textId="77777777" w:rsidTr="00C81751">
        <w:trPr>
          <w:cantSplit/>
          <w:trHeight w:val="327"/>
        </w:trPr>
        <w:tc>
          <w:tcPr>
            <w:tcW w:w="1545" w:type="dxa"/>
            <w:tcBorders>
              <w:top w:val="single" w:sz="4" w:space="0" w:color="auto"/>
              <w:left w:val="single" w:sz="4" w:space="0" w:color="auto"/>
              <w:bottom w:val="single" w:sz="4" w:space="0" w:color="auto"/>
              <w:right w:val="single" w:sz="4" w:space="0" w:color="auto"/>
            </w:tcBorders>
            <w:vAlign w:val="center"/>
          </w:tcPr>
          <w:p w14:paraId="5F51FEAA" w14:textId="77777777" w:rsidR="00F559BD" w:rsidRPr="00C61458" w:rsidRDefault="00F559BD" w:rsidP="00C81751">
            <w:pPr>
              <w:autoSpaceDE w:val="0"/>
              <w:autoSpaceDN w:val="0"/>
              <w:adjustRightInd w:val="0"/>
              <w:jc w:val="center"/>
              <w:rPr>
                <w:noProof/>
                <w:lang w:val="sr-Cyrl-RS"/>
              </w:rPr>
            </w:pPr>
            <w:r w:rsidRPr="00C61458">
              <w:rPr>
                <w:noProof/>
                <w:lang w:val="sr-Cyrl-RS"/>
              </w:rPr>
              <w:t>1</w:t>
            </w:r>
          </w:p>
        </w:tc>
        <w:tc>
          <w:tcPr>
            <w:tcW w:w="6837" w:type="dxa"/>
            <w:tcBorders>
              <w:top w:val="single" w:sz="4" w:space="0" w:color="auto"/>
              <w:left w:val="single" w:sz="4" w:space="0" w:color="auto"/>
              <w:bottom w:val="single" w:sz="4" w:space="0" w:color="auto"/>
              <w:right w:val="single" w:sz="4" w:space="0" w:color="auto"/>
            </w:tcBorders>
            <w:vAlign w:val="center"/>
          </w:tcPr>
          <w:p w14:paraId="67A3B192" w14:textId="77777777" w:rsidR="00F559BD" w:rsidRPr="00C61458" w:rsidRDefault="00F559BD" w:rsidP="00C81751">
            <w:pPr>
              <w:rPr>
                <w:noProof/>
                <w:lang w:val="sr-Cyrl-RS"/>
              </w:rPr>
            </w:pPr>
            <w:r w:rsidRPr="00C61458">
              <w:rPr>
                <w:noProof/>
                <w:lang w:val="sr-Cyrl-RS"/>
              </w:rPr>
              <w:t>Радни сат код ванредног сервиса</w:t>
            </w:r>
          </w:p>
        </w:tc>
        <w:tc>
          <w:tcPr>
            <w:tcW w:w="1806" w:type="dxa"/>
            <w:tcBorders>
              <w:top w:val="single" w:sz="4" w:space="0" w:color="auto"/>
              <w:left w:val="single" w:sz="4" w:space="0" w:color="auto"/>
              <w:bottom w:val="single" w:sz="4" w:space="0" w:color="auto"/>
              <w:right w:val="single" w:sz="4" w:space="0" w:color="auto"/>
            </w:tcBorders>
            <w:vAlign w:val="center"/>
          </w:tcPr>
          <w:p w14:paraId="0DE02ADF" w14:textId="77777777" w:rsidR="00F559BD" w:rsidRPr="00C61458" w:rsidRDefault="00F559BD" w:rsidP="00C81751">
            <w:pPr>
              <w:autoSpaceDE w:val="0"/>
              <w:autoSpaceDN w:val="0"/>
              <w:adjustRightInd w:val="0"/>
              <w:jc w:val="center"/>
              <w:rPr>
                <w:noProof/>
                <w:lang w:val="sr-Cyrl-RS"/>
              </w:rPr>
            </w:pPr>
            <w:r w:rsidRPr="00C61458">
              <w:rPr>
                <w:noProof/>
                <w:lang w:val="sr-Cyrl-RS"/>
              </w:rPr>
              <w:t>сат</w:t>
            </w:r>
          </w:p>
        </w:tc>
        <w:tc>
          <w:tcPr>
            <w:tcW w:w="2194" w:type="dxa"/>
            <w:tcBorders>
              <w:top w:val="single" w:sz="4" w:space="0" w:color="auto"/>
              <w:left w:val="single" w:sz="4" w:space="0" w:color="auto"/>
              <w:bottom w:val="single" w:sz="4" w:space="0" w:color="auto"/>
              <w:right w:val="single" w:sz="4" w:space="0" w:color="auto"/>
            </w:tcBorders>
            <w:vAlign w:val="center"/>
          </w:tcPr>
          <w:p w14:paraId="6BD97803" w14:textId="77777777" w:rsidR="00F559BD" w:rsidRPr="00C61458" w:rsidRDefault="00F559BD" w:rsidP="00C81751">
            <w:pPr>
              <w:autoSpaceDE w:val="0"/>
              <w:autoSpaceDN w:val="0"/>
              <w:adjustRightInd w:val="0"/>
              <w:jc w:val="center"/>
              <w:rPr>
                <w:noProof/>
                <w:lang w:val="en-US"/>
              </w:rPr>
            </w:pPr>
          </w:p>
        </w:tc>
        <w:tc>
          <w:tcPr>
            <w:tcW w:w="1806" w:type="dxa"/>
            <w:tcBorders>
              <w:top w:val="single" w:sz="4" w:space="0" w:color="auto"/>
              <w:left w:val="single" w:sz="4" w:space="0" w:color="auto"/>
              <w:bottom w:val="single" w:sz="4" w:space="0" w:color="auto"/>
              <w:right w:val="single" w:sz="4" w:space="0" w:color="auto"/>
            </w:tcBorders>
            <w:vAlign w:val="center"/>
          </w:tcPr>
          <w:p w14:paraId="10DE047A" w14:textId="77777777" w:rsidR="00F559BD" w:rsidRPr="00C61458" w:rsidRDefault="00F559BD" w:rsidP="00C81751">
            <w:pPr>
              <w:autoSpaceDE w:val="0"/>
              <w:autoSpaceDN w:val="0"/>
              <w:adjustRightInd w:val="0"/>
              <w:jc w:val="center"/>
              <w:rPr>
                <w:noProof/>
                <w:lang w:val="en-US"/>
              </w:rPr>
            </w:pPr>
          </w:p>
        </w:tc>
        <w:tc>
          <w:tcPr>
            <w:tcW w:w="773" w:type="dxa"/>
            <w:tcBorders>
              <w:top w:val="single" w:sz="4" w:space="0" w:color="auto"/>
              <w:left w:val="single" w:sz="4" w:space="0" w:color="auto"/>
              <w:bottom w:val="single" w:sz="4" w:space="0" w:color="auto"/>
              <w:right w:val="single" w:sz="4" w:space="0" w:color="auto"/>
            </w:tcBorders>
            <w:vAlign w:val="center"/>
          </w:tcPr>
          <w:p w14:paraId="305E79B0" w14:textId="77777777" w:rsidR="00F559BD" w:rsidRPr="00C61458" w:rsidRDefault="00F559BD" w:rsidP="00C81751">
            <w:pPr>
              <w:pStyle w:val="BodyText"/>
              <w:jc w:val="center"/>
              <w:rPr>
                <w:noProof/>
                <w:szCs w:val="24"/>
              </w:rPr>
            </w:pPr>
          </w:p>
        </w:tc>
      </w:tr>
    </w:tbl>
    <w:p w14:paraId="4A06899D" w14:textId="77777777" w:rsidR="00F559BD" w:rsidRDefault="00F559BD" w:rsidP="00F559BD"/>
    <w:p w14:paraId="77DA2559" w14:textId="77777777" w:rsidR="00F559BD" w:rsidRDefault="00F559BD" w:rsidP="00F559BD"/>
    <w:p w14:paraId="06D7B4F5" w14:textId="77777777" w:rsidR="00F559BD" w:rsidRDefault="00F559BD" w:rsidP="00F559BD">
      <w:pPr>
        <w:pStyle w:val="BodyText"/>
        <w:ind w:left="6480"/>
        <w:rPr>
          <w:noProof/>
          <w:szCs w:val="24"/>
        </w:rPr>
      </w:pPr>
    </w:p>
    <w:p w14:paraId="1C45C497" w14:textId="77777777" w:rsidR="00F559BD" w:rsidRDefault="00F559BD" w:rsidP="00F559BD">
      <w:pPr>
        <w:pStyle w:val="BodyText"/>
        <w:ind w:left="6480"/>
        <w:rPr>
          <w:noProof/>
          <w:szCs w:val="24"/>
        </w:rPr>
      </w:pPr>
    </w:p>
    <w:p w14:paraId="3B93A76D" w14:textId="77777777" w:rsidR="00F559BD" w:rsidRPr="00AE1407" w:rsidRDefault="00F559BD" w:rsidP="00F559BD">
      <w:pPr>
        <w:pStyle w:val="BodyText"/>
        <w:ind w:left="6480"/>
        <w:rPr>
          <w:noProof/>
          <w:szCs w:val="24"/>
        </w:rPr>
      </w:pPr>
    </w:p>
    <w:p w14:paraId="2A8AE0E2" w14:textId="77777777" w:rsidR="00F559BD" w:rsidRPr="00AE1407" w:rsidRDefault="00F559BD" w:rsidP="00F559B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CE2013D" w14:textId="77777777" w:rsidR="00F559BD" w:rsidRPr="00AE1407" w:rsidRDefault="00F559BD" w:rsidP="00F559BD">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1D29926" w14:textId="77777777" w:rsidR="00EC3195" w:rsidRPr="00F559BD" w:rsidRDefault="00EC3195">
      <w:pPr>
        <w:rPr>
          <w:color w:val="FF0000"/>
        </w:rPr>
      </w:pPr>
    </w:p>
    <w:p w14:paraId="174A218C" w14:textId="77777777" w:rsidR="00EC3195" w:rsidRDefault="00EC3195">
      <w:pPr>
        <w:rPr>
          <w:color w:val="FF0000"/>
        </w:rPr>
      </w:pPr>
    </w:p>
    <w:p w14:paraId="3C5BF359" w14:textId="77777777" w:rsidR="007C6809" w:rsidRDefault="007C6809">
      <w:pPr>
        <w:rPr>
          <w:color w:val="FF0000"/>
        </w:rPr>
      </w:pPr>
    </w:p>
    <w:p w14:paraId="2E9381F6" w14:textId="77777777" w:rsidR="007C6809" w:rsidRPr="00F559BD" w:rsidRDefault="007C6809">
      <w:pPr>
        <w:rPr>
          <w:color w:val="FF0000"/>
        </w:rPr>
      </w:pPr>
    </w:p>
    <w:p w14:paraId="11F5B587" w14:textId="77777777" w:rsidR="00EC3195" w:rsidRDefault="00EC3195"/>
    <w:p w14:paraId="1A41C254" w14:textId="77777777" w:rsidR="00EC3195" w:rsidRDefault="00EC3195"/>
    <w:p w14:paraId="39DFF4EA" w14:textId="77777777" w:rsidR="00423CC6" w:rsidRDefault="00423CC6"/>
    <w:p w14:paraId="5FC393CA" w14:textId="77777777" w:rsidR="00423CC6" w:rsidRDefault="00423CC6"/>
    <w:p w14:paraId="6D09A3F7" w14:textId="77777777" w:rsidR="00423CC6" w:rsidRDefault="00423CC6"/>
    <w:p w14:paraId="25E4370A" w14:textId="77777777" w:rsidR="00423CC6" w:rsidRDefault="00423CC6"/>
    <w:p w14:paraId="67C8D286" w14:textId="77777777" w:rsidR="00EC3195" w:rsidRDefault="00EC3195"/>
    <w:p w14:paraId="1E415FDC" w14:textId="77777777" w:rsidR="00EC3195" w:rsidRDefault="00EC3195"/>
    <w:tbl>
      <w:tblPr>
        <w:tblW w:w="14995" w:type="dxa"/>
        <w:tblInd w:w="-587" w:type="dxa"/>
        <w:tblLayout w:type="fixed"/>
        <w:tblLook w:val="04A0" w:firstRow="1" w:lastRow="0" w:firstColumn="1" w:lastColumn="0" w:noHBand="0" w:noVBand="1"/>
      </w:tblPr>
      <w:tblGrid>
        <w:gridCol w:w="915"/>
        <w:gridCol w:w="6050"/>
        <w:gridCol w:w="2469"/>
        <w:gridCol w:w="1843"/>
        <w:gridCol w:w="1985"/>
        <w:gridCol w:w="1733"/>
      </w:tblGrid>
      <w:tr w:rsidR="0021030A" w:rsidRPr="007F5326" w14:paraId="2D7C7B83" w14:textId="77777777" w:rsidTr="00AD15C7">
        <w:trPr>
          <w:trHeight w:val="166"/>
        </w:trPr>
        <w:tc>
          <w:tcPr>
            <w:tcW w:w="915" w:type="dxa"/>
            <w:tcBorders>
              <w:top w:val="nil"/>
              <w:left w:val="single" w:sz="8" w:space="0" w:color="auto"/>
              <w:bottom w:val="single" w:sz="8" w:space="0" w:color="auto"/>
              <w:right w:val="single" w:sz="8" w:space="0" w:color="auto"/>
            </w:tcBorders>
            <w:shd w:val="clear" w:color="auto" w:fill="auto"/>
            <w:noWrap/>
            <w:vAlign w:val="bottom"/>
          </w:tcPr>
          <w:p w14:paraId="2E79B41F" w14:textId="77777777" w:rsidR="0021030A" w:rsidRPr="007F5326" w:rsidRDefault="0021030A" w:rsidP="00650E61">
            <w:pPr>
              <w:jc w:val="center"/>
              <w:rPr>
                <w:strike/>
                <w:color w:val="FF0000"/>
                <w:lang w:val="en-US"/>
              </w:rPr>
            </w:pPr>
          </w:p>
        </w:tc>
        <w:tc>
          <w:tcPr>
            <w:tcW w:w="6050" w:type="dxa"/>
            <w:tcBorders>
              <w:top w:val="nil"/>
              <w:left w:val="nil"/>
              <w:bottom w:val="single" w:sz="8" w:space="0" w:color="auto"/>
              <w:right w:val="single" w:sz="8" w:space="0" w:color="auto"/>
            </w:tcBorders>
            <w:shd w:val="clear" w:color="000000" w:fill="FFFFFF"/>
            <w:vAlign w:val="bottom"/>
          </w:tcPr>
          <w:p w14:paraId="0DFFC9EE" w14:textId="77777777" w:rsidR="0021030A" w:rsidRPr="007F5326" w:rsidRDefault="0021030A" w:rsidP="00650E61">
            <w:pPr>
              <w:rPr>
                <w:strike/>
                <w:color w:val="FF0000"/>
                <w:lang w:val="en-US"/>
              </w:rPr>
            </w:pPr>
          </w:p>
        </w:tc>
        <w:tc>
          <w:tcPr>
            <w:tcW w:w="2469" w:type="dxa"/>
            <w:tcBorders>
              <w:top w:val="nil"/>
              <w:left w:val="nil"/>
              <w:bottom w:val="single" w:sz="8" w:space="0" w:color="auto"/>
              <w:right w:val="single" w:sz="8" w:space="0" w:color="auto"/>
            </w:tcBorders>
            <w:shd w:val="clear" w:color="auto" w:fill="auto"/>
            <w:vAlign w:val="bottom"/>
          </w:tcPr>
          <w:p w14:paraId="28F25993" w14:textId="77777777" w:rsidR="0021030A" w:rsidRPr="007F5326" w:rsidRDefault="0021030A" w:rsidP="00650E61">
            <w:pPr>
              <w:jc w:val="center"/>
              <w:rPr>
                <w:strike/>
                <w:color w:val="FF0000"/>
                <w:lang w:val="en-US"/>
              </w:rPr>
            </w:pPr>
          </w:p>
        </w:tc>
        <w:tc>
          <w:tcPr>
            <w:tcW w:w="1843" w:type="dxa"/>
            <w:tcBorders>
              <w:top w:val="nil"/>
              <w:left w:val="nil"/>
              <w:bottom w:val="single" w:sz="8" w:space="0" w:color="auto"/>
              <w:right w:val="single" w:sz="8" w:space="0" w:color="auto"/>
            </w:tcBorders>
          </w:tcPr>
          <w:p w14:paraId="74631306" w14:textId="77777777" w:rsidR="0021030A" w:rsidRPr="007F5326" w:rsidRDefault="0021030A"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7DDB6FB" w14:textId="77777777" w:rsidR="0021030A" w:rsidRPr="007F5326" w:rsidRDefault="0021030A"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FC180F1" w14:textId="77777777" w:rsidR="0021030A" w:rsidRPr="007F5326" w:rsidRDefault="0021030A" w:rsidP="00650E61">
            <w:pPr>
              <w:jc w:val="center"/>
              <w:rPr>
                <w:strike/>
                <w:color w:val="FF0000"/>
                <w:lang w:val="en-US"/>
              </w:rPr>
            </w:pPr>
          </w:p>
        </w:tc>
      </w:tr>
      <w:tr w:rsidR="00650E61" w:rsidRPr="007F5326" w14:paraId="21ED61B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0F087A1" w14:textId="77777777" w:rsidR="00650E61" w:rsidRPr="007F5326" w:rsidRDefault="00650E61" w:rsidP="00650E61">
            <w:pPr>
              <w:jc w:val="center"/>
              <w:rPr>
                <w:strike/>
                <w:color w:val="FF0000"/>
                <w:lang w:val="en-US"/>
              </w:rPr>
            </w:pPr>
            <w:r w:rsidRPr="007F5326">
              <w:rPr>
                <w:strike/>
                <w:color w:val="FF0000"/>
                <w:lang w:val="en-US"/>
              </w:rPr>
              <w:t>1.</w:t>
            </w:r>
          </w:p>
        </w:tc>
        <w:tc>
          <w:tcPr>
            <w:tcW w:w="6050" w:type="dxa"/>
            <w:tcBorders>
              <w:top w:val="nil"/>
              <w:left w:val="nil"/>
              <w:bottom w:val="single" w:sz="8" w:space="0" w:color="auto"/>
              <w:right w:val="single" w:sz="8" w:space="0" w:color="auto"/>
            </w:tcBorders>
            <w:shd w:val="clear" w:color="000000" w:fill="FFFFFF"/>
            <w:vAlign w:val="bottom"/>
            <w:hideMark/>
          </w:tcPr>
          <w:p w14:paraId="768FF31E" w14:textId="77777777" w:rsidR="00650E61" w:rsidRPr="007F5326" w:rsidRDefault="00650E61" w:rsidP="00650E61">
            <w:pPr>
              <w:rPr>
                <w:strike/>
                <w:color w:val="FF0000"/>
                <w:lang w:val="en-US"/>
              </w:rPr>
            </w:pPr>
            <w:r w:rsidRPr="007F5326">
              <w:rPr>
                <w:strike/>
                <w:color w:val="FF0000"/>
                <w:lang w:val="en-US"/>
              </w:rPr>
              <w:t>ADPTR 1/8NPTM        BCG .125OD BARB BRASS</w:t>
            </w:r>
          </w:p>
        </w:tc>
        <w:tc>
          <w:tcPr>
            <w:tcW w:w="2469" w:type="dxa"/>
            <w:tcBorders>
              <w:top w:val="nil"/>
              <w:left w:val="nil"/>
              <w:bottom w:val="single" w:sz="8" w:space="0" w:color="auto"/>
              <w:right w:val="single" w:sz="8" w:space="0" w:color="auto"/>
            </w:tcBorders>
            <w:shd w:val="clear" w:color="auto" w:fill="auto"/>
            <w:vAlign w:val="bottom"/>
            <w:hideMark/>
          </w:tcPr>
          <w:p w14:paraId="0B6EB89E" w14:textId="77777777" w:rsidR="00650E61" w:rsidRPr="007F5326" w:rsidRDefault="00650E61" w:rsidP="00650E61">
            <w:pPr>
              <w:jc w:val="center"/>
              <w:rPr>
                <w:strike/>
                <w:color w:val="FF0000"/>
                <w:lang w:val="en-US"/>
              </w:rPr>
            </w:pPr>
            <w:r w:rsidRPr="007F5326">
              <w:rPr>
                <w:strike/>
                <w:color w:val="FF0000"/>
                <w:lang w:val="en-US"/>
              </w:rPr>
              <w:t>0204-8877-300</w:t>
            </w:r>
          </w:p>
        </w:tc>
        <w:tc>
          <w:tcPr>
            <w:tcW w:w="1843" w:type="dxa"/>
            <w:tcBorders>
              <w:top w:val="nil"/>
              <w:left w:val="nil"/>
              <w:bottom w:val="single" w:sz="8" w:space="0" w:color="auto"/>
              <w:right w:val="single" w:sz="8" w:space="0" w:color="auto"/>
            </w:tcBorders>
          </w:tcPr>
          <w:p w14:paraId="31AD3C7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DF5B4D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6276F80" w14:textId="77777777" w:rsidR="00650E61" w:rsidRPr="007F5326" w:rsidRDefault="00650E61" w:rsidP="00650E61">
            <w:pPr>
              <w:jc w:val="center"/>
              <w:rPr>
                <w:strike/>
                <w:color w:val="FF0000"/>
                <w:lang w:val="en-US"/>
              </w:rPr>
            </w:pPr>
          </w:p>
        </w:tc>
      </w:tr>
      <w:tr w:rsidR="00650E61" w:rsidRPr="007F5326" w14:paraId="684CEF0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ACA3F49" w14:textId="77777777" w:rsidR="00650E61" w:rsidRPr="007F5326" w:rsidRDefault="00650E61" w:rsidP="00650E61">
            <w:pPr>
              <w:jc w:val="center"/>
              <w:rPr>
                <w:strike/>
                <w:color w:val="FF0000"/>
                <w:lang w:val="en-US"/>
              </w:rPr>
            </w:pPr>
            <w:r w:rsidRPr="007F5326">
              <w:rPr>
                <w:strike/>
                <w:color w:val="FF0000"/>
                <w:lang w:val="en-US"/>
              </w:rPr>
              <w:t>2.</w:t>
            </w:r>
          </w:p>
        </w:tc>
        <w:tc>
          <w:tcPr>
            <w:tcW w:w="6050" w:type="dxa"/>
            <w:tcBorders>
              <w:top w:val="nil"/>
              <w:left w:val="nil"/>
              <w:bottom w:val="single" w:sz="8" w:space="0" w:color="auto"/>
              <w:right w:val="single" w:sz="8" w:space="0" w:color="auto"/>
            </w:tcBorders>
            <w:shd w:val="clear" w:color="000000" w:fill="FFFFFF"/>
            <w:vAlign w:val="bottom"/>
            <w:hideMark/>
          </w:tcPr>
          <w:p w14:paraId="2BEAA7E4" w14:textId="77777777" w:rsidR="00650E61" w:rsidRPr="007F5326" w:rsidRDefault="00650E61" w:rsidP="00650E61">
            <w:pPr>
              <w:rPr>
                <w:strike/>
                <w:color w:val="FF0000"/>
                <w:lang w:val="en-US"/>
              </w:rPr>
            </w:pPr>
            <w:r w:rsidRPr="007F5326">
              <w:rPr>
                <w:strike/>
                <w:color w:val="FF0000"/>
                <w:lang w:val="en-US"/>
              </w:rPr>
              <w:t>O-RING .562ID .750OD .093W SILICONE 45-55DURO</w:t>
            </w:r>
          </w:p>
        </w:tc>
        <w:tc>
          <w:tcPr>
            <w:tcW w:w="2469" w:type="dxa"/>
            <w:tcBorders>
              <w:top w:val="nil"/>
              <w:left w:val="nil"/>
              <w:bottom w:val="single" w:sz="8" w:space="0" w:color="auto"/>
              <w:right w:val="single" w:sz="8" w:space="0" w:color="auto"/>
            </w:tcBorders>
            <w:shd w:val="clear" w:color="auto" w:fill="auto"/>
            <w:vAlign w:val="bottom"/>
            <w:hideMark/>
          </w:tcPr>
          <w:p w14:paraId="64379D88" w14:textId="77777777" w:rsidR="00650E61" w:rsidRPr="007F5326" w:rsidRDefault="00650E61" w:rsidP="00650E61">
            <w:pPr>
              <w:jc w:val="center"/>
              <w:rPr>
                <w:strike/>
                <w:color w:val="FF0000"/>
                <w:lang w:val="en-US"/>
              </w:rPr>
            </w:pPr>
            <w:r w:rsidRPr="007F5326">
              <w:rPr>
                <w:strike/>
                <w:color w:val="FF0000"/>
                <w:lang w:val="en-US"/>
              </w:rPr>
              <w:t>0210-0463-300</w:t>
            </w:r>
          </w:p>
        </w:tc>
        <w:tc>
          <w:tcPr>
            <w:tcW w:w="1843" w:type="dxa"/>
            <w:tcBorders>
              <w:top w:val="nil"/>
              <w:left w:val="nil"/>
              <w:bottom w:val="single" w:sz="8" w:space="0" w:color="auto"/>
              <w:right w:val="single" w:sz="8" w:space="0" w:color="auto"/>
            </w:tcBorders>
          </w:tcPr>
          <w:p w14:paraId="44A3641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B439F9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C4E70DE" w14:textId="77777777" w:rsidR="00650E61" w:rsidRPr="007F5326" w:rsidRDefault="00650E61" w:rsidP="00650E61">
            <w:pPr>
              <w:jc w:val="center"/>
              <w:rPr>
                <w:strike/>
                <w:color w:val="FF0000"/>
                <w:lang w:val="en-US"/>
              </w:rPr>
            </w:pPr>
          </w:p>
        </w:tc>
      </w:tr>
      <w:tr w:rsidR="00650E61" w:rsidRPr="007F5326" w14:paraId="1B1D997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79EB07" w14:textId="77777777" w:rsidR="00650E61" w:rsidRPr="007F5326" w:rsidRDefault="00650E61" w:rsidP="00650E61">
            <w:pPr>
              <w:jc w:val="center"/>
              <w:rPr>
                <w:strike/>
                <w:color w:val="FF0000"/>
                <w:lang w:val="en-US"/>
              </w:rPr>
            </w:pPr>
            <w:r w:rsidRPr="007F5326">
              <w:rPr>
                <w:strike/>
                <w:color w:val="FF0000"/>
                <w:lang w:val="en-US"/>
              </w:rPr>
              <w:t>3.</w:t>
            </w:r>
          </w:p>
        </w:tc>
        <w:tc>
          <w:tcPr>
            <w:tcW w:w="6050" w:type="dxa"/>
            <w:tcBorders>
              <w:top w:val="nil"/>
              <w:left w:val="nil"/>
              <w:bottom w:val="single" w:sz="8" w:space="0" w:color="auto"/>
              <w:right w:val="single" w:sz="8" w:space="0" w:color="auto"/>
            </w:tcBorders>
            <w:shd w:val="clear" w:color="000000" w:fill="FFFFFF"/>
            <w:vAlign w:val="bottom"/>
            <w:hideMark/>
          </w:tcPr>
          <w:p w14:paraId="623A5A6F" w14:textId="77777777" w:rsidR="00650E61" w:rsidRPr="007F5326" w:rsidRDefault="00650E61" w:rsidP="00650E61">
            <w:pPr>
              <w:rPr>
                <w:strike/>
                <w:color w:val="FF0000"/>
                <w:lang w:val="en-US"/>
              </w:rPr>
            </w:pPr>
            <w:r w:rsidRPr="007F5326">
              <w:rPr>
                <w:strike/>
                <w:color w:val="FF0000"/>
                <w:lang w:val="en-US"/>
              </w:rPr>
              <w:t>FLAPPER V EPR .75ODX BCG .72L 560CK 50 DURO</w:t>
            </w:r>
          </w:p>
        </w:tc>
        <w:tc>
          <w:tcPr>
            <w:tcW w:w="2469" w:type="dxa"/>
            <w:tcBorders>
              <w:top w:val="nil"/>
              <w:left w:val="nil"/>
              <w:bottom w:val="single" w:sz="8" w:space="0" w:color="auto"/>
              <w:right w:val="single" w:sz="8" w:space="0" w:color="auto"/>
            </w:tcBorders>
            <w:shd w:val="clear" w:color="auto" w:fill="auto"/>
            <w:vAlign w:val="bottom"/>
            <w:hideMark/>
          </w:tcPr>
          <w:p w14:paraId="73AC4DEE" w14:textId="77777777" w:rsidR="00650E61" w:rsidRPr="007F5326" w:rsidRDefault="00650E61" w:rsidP="00650E61">
            <w:pPr>
              <w:jc w:val="center"/>
              <w:rPr>
                <w:strike/>
                <w:color w:val="FF0000"/>
                <w:lang w:val="en-US"/>
              </w:rPr>
            </w:pPr>
            <w:r w:rsidRPr="007F5326">
              <w:rPr>
                <w:strike/>
                <w:color w:val="FF0000"/>
                <w:lang w:val="en-US"/>
              </w:rPr>
              <w:t>0211-1451-100</w:t>
            </w:r>
          </w:p>
        </w:tc>
        <w:tc>
          <w:tcPr>
            <w:tcW w:w="1843" w:type="dxa"/>
            <w:tcBorders>
              <w:top w:val="nil"/>
              <w:left w:val="nil"/>
              <w:bottom w:val="single" w:sz="8" w:space="0" w:color="auto"/>
              <w:right w:val="single" w:sz="8" w:space="0" w:color="auto"/>
            </w:tcBorders>
          </w:tcPr>
          <w:p w14:paraId="34369C1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E0F2F7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79DC865" w14:textId="77777777" w:rsidR="00650E61" w:rsidRPr="007F5326" w:rsidRDefault="00650E61" w:rsidP="00650E61">
            <w:pPr>
              <w:jc w:val="center"/>
              <w:rPr>
                <w:strike/>
                <w:color w:val="FF0000"/>
                <w:lang w:val="en-US"/>
              </w:rPr>
            </w:pPr>
          </w:p>
        </w:tc>
      </w:tr>
      <w:tr w:rsidR="00650E61" w:rsidRPr="007F5326" w14:paraId="6014ABF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9945A38" w14:textId="77777777" w:rsidR="00650E61" w:rsidRPr="007F5326" w:rsidRDefault="00650E61" w:rsidP="00650E61">
            <w:pPr>
              <w:jc w:val="center"/>
              <w:rPr>
                <w:strike/>
                <w:color w:val="FF0000"/>
                <w:lang w:val="en-US"/>
              </w:rPr>
            </w:pPr>
            <w:r w:rsidRPr="007F5326">
              <w:rPr>
                <w:strike/>
                <w:color w:val="FF0000"/>
                <w:lang w:val="en-US"/>
              </w:rPr>
              <w:t>4.</w:t>
            </w:r>
          </w:p>
        </w:tc>
        <w:tc>
          <w:tcPr>
            <w:tcW w:w="6050" w:type="dxa"/>
            <w:tcBorders>
              <w:top w:val="nil"/>
              <w:left w:val="nil"/>
              <w:bottom w:val="single" w:sz="8" w:space="0" w:color="auto"/>
              <w:right w:val="single" w:sz="8" w:space="0" w:color="auto"/>
            </w:tcBorders>
            <w:shd w:val="clear" w:color="000000" w:fill="FFFFFF"/>
            <w:vAlign w:val="bottom"/>
            <w:hideMark/>
          </w:tcPr>
          <w:p w14:paraId="2B55EBD7" w14:textId="77777777" w:rsidR="00650E61" w:rsidRPr="007F5326" w:rsidRDefault="00650E61" w:rsidP="00650E61">
            <w:pPr>
              <w:rPr>
                <w:strike/>
                <w:color w:val="FF0000"/>
                <w:lang w:val="en-US"/>
              </w:rPr>
            </w:pPr>
            <w:r w:rsidRPr="007F5326">
              <w:rPr>
                <w:strike/>
                <w:color w:val="FF0000"/>
                <w:lang w:val="en-US"/>
              </w:rPr>
              <w:t>SEAT CHK VALVE VAP   BCG MANF</w:t>
            </w:r>
          </w:p>
        </w:tc>
        <w:tc>
          <w:tcPr>
            <w:tcW w:w="2469" w:type="dxa"/>
            <w:tcBorders>
              <w:top w:val="nil"/>
              <w:left w:val="nil"/>
              <w:bottom w:val="single" w:sz="8" w:space="0" w:color="auto"/>
              <w:right w:val="single" w:sz="8" w:space="0" w:color="auto"/>
            </w:tcBorders>
            <w:shd w:val="clear" w:color="auto" w:fill="auto"/>
            <w:vAlign w:val="bottom"/>
            <w:hideMark/>
          </w:tcPr>
          <w:p w14:paraId="1A455440" w14:textId="77777777" w:rsidR="00650E61" w:rsidRPr="007F5326" w:rsidRDefault="00650E61" w:rsidP="00650E61">
            <w:pPr>
              <w:jc w:val="center"/>
              <w:rPr>
                <w:strike/>
                <w:color w:val="FF0000"/>
                <w:lang w:val="en-US"/>
              </w:rPr>
            </w:pPr>
            <w:r w:rsidRPr="007F5326">
              <w:rPr>
                <w:strike/>
                <w:color w:val="FF0000"/>
                <w:lang w:val="en-US"/>
              </w:rPr>
              <w:t>1006-1352-000</w:t>
            </w:r>
          </w:p>
        </w:tc>
        <w:tc>
          <w:tcPr>
            <w:tcW w:w="1843" w:type="dxa"/>
            <w:tcBorders>
              <w:top w:val="nil"/>
              <w:left w:val="nil"/>
              <w:bottom w:val="single" w:sz="8" w:space="0" w:color="auto"/>
              <w:right w:val="single" w:sz="8" w:space="0" w:color="auto"/>
            </w:tcBorders>
          </w:tcPr>
          <w:p w14:paraId="70BDD71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DF278C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A0F82AB" w14:textId="77777777" w:rsidR="00650E61" w:rsidRPr="007F5326" w:rsidRDefault="00650E61" w:rsidP="00650E61">
            <w:pPr>
              <w:jc w:val="center"/>
              <w:rPr>
                <w:strike/>
                <w:color w:val="FF0000"/>
                <w:lang w:val="en-US"/>
              </w:rPr>
            </w:pPr>
          </w:p>
        </w:tc>
      </w:tr>
      <w:tr w:rsidR="00650E61" w:rsidRPr="007F5326" w14:paraId="209E93D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41523E1" w14:textId="77777777" w:rsidR="00650E61" w:rsidRPr="007F5326" w:rsidRDefault="00650E61" w:rsidP="00650E61">
            <w:pPr>
              <w:jc w:val="center"/>
              <w:rPr>
                <w:strike/>
                <w:color w:val="FF0000"/>
                <w:lang w:val="en-US"/>
              </w:rPr>
            </w:pPr>
            <w:r w:rsidRPr="007F5326">
              <w:rPr>
                <w:strike/>
                <w:color w:val="FF0000"/>
                <w:lang w:val="en-US"/>
              </w:rPr>
              <w:t>5.</w:t>
            </w:r>
          </w:p>
        </w:tc>
        <w:tc>
          <w:tcPr>
            <w:tcW w:w="6050" w:type="dxa"/>
            <w:tcBorders>
              <w:top w:val="nil"/>
              <w:left w:val="nil"/>
              <w:bottom w:val="single" w:sz="8" w:space="0" w:color="auto"/>
              <w:right w:val="single" w:sz="8" w:space="0" w:color="auto"/>
            </w:tcBorders>
            <w:shd w:val="clear" w:color="000000" w:fill="FFFFFF"/>
            <w:vAlign w:val="bottom"/>
            <w:hideMark/>
          </w:tcPr>
          <w:p w14:paraId="0A0E34BA" w14:textId="77777777" w:rsidR="00650E61" w:rsidRPr="007F5326" w:rsidRDefault="00650E61" w:rsidP="00650E61">
            <w:pPr>
              <w:rPr>
                <w:strike/>
                <w:color w:val="FF0000"/>
                <w:lang w:val="en-US"/>
              </w:rPr>
            </w:pPr>
            <w:r w:rsidRPr="007F5326">
              <w:rPr>
                <w:strike/>
                <w:color w:val="FF0000"/>
                <w:lang w:val="en-US"/>
              </w:rPr>
              <w:t>CASTER 125MM DIA SWIVEL W/O LOCK</w:t>
            </w:r>
          </w:p>
        </w:tc>
        <w:tc>
          <w:tcPr>
            <w:tcW w:w="2469" w:type="dxa"/>
            <w:tcBorders>
              <w:top w:val="nil"/>
              <w:left w:val="nil"/>
              <w:bottom w:val="single" w:sz="8" w:space="0" w:color="auto"/>
              <w:right w:val="single" w:sz="8" w:space="0" w:color="auto"/>
            </w:tcBorders>
            <w:shd w:val="clear" w:color="auto" w:fill="auto"/>
            <w:vAlign w:val="bottom"/>
            <w:hideMark/>
          </w:tcPr>
          <w:p w14:paraId="5E0969B5" w14:textId="77777777" w:rsidR="00650E61" w:rsidRPr="007F5326" w:rsidRDefault="00650E61" w:rsidP="00650E61">
            <w:pPr>
              <w:jc w:val="center"/>
              <w:rPr>
                <w:strike/>
                <w:color w:val="FF0000"/>
                <w:lang w:val="en-US"/>
              </w:rPr>
            </w:pPr>
            <w:r w:rsidRPr="007F5326">
              <w:rPr>
                <w:strike/>
                <w:color w:val="FF0000"/>
                <w:lang w:val="en-US"/>
              </w:rPr>
              <w:t>1006-3071-000</w:t>
            </w:r>
          </w:p>
        </w:tc>
        <w:tc>
          <w:tcPr>
            <w:tcW w:w="1843" w:type="dxa"/>
            <w:tcBorders>
              <w:top w:val="nil"/>
              <w:left w:val="nil"/>
              <w:bottom w:val="single" w:sz="8" w:space="0" w:color="auto"/>
              <w:right w:val="single" w:sz="8" w:space="0" w:color="auto"/>
            </w:tcBorders>
          </w:tcPr>
          <w:p w14:paraId="2A29300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92540C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5322ABD" w14:textId="77777777" w:rsidR="00650E61" w:rsidRPr="007F5326" w:rsidRDefault="00650E61" w:rsidP="00650E61">
            <w:pPr>
              <w:jc w:val="center"/>
              <w:rPr>
                <w:strike/>
                <w:color w:val="FF0000"/>
                <w:lang w:val="en-US"/>
              </w:rPr>
            </w:pPr>
          </w:p>
        </w:tc>
      </w:tr>
      <w:tr w:rsidR="00650E61" w:rsidRPr="007F5326" w14:paraId="2A9EC1A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E9975D7" w14:textId="77777777" w:rsidR="00650E61" w:rsidRPr="007F5326" w:rsidRDefault="00650E61" w:rsidP="00650E61">
            <w:pPr>
              <w:jc w:val="center"/>
              <w:rPr>
                <w:strike/>
                <w:color w:val="FF0000"/>
                <w:lang w:val="en-US"/>
              </w:rPr>
            </w:pPr>
            <w:r w:rsidRPr="007F5326">
              <w:rPr>
                <w:strike/>
                <w:color w:val="FF0000"/>
                <w:lang w:val="en-US"/>
              </w:rPr>
              <w:t>6.</w:t>
            </w:r>
          </w:p>
        </w:tc>
        <w:tc>
          <w:tcPr>
            <w:tcW w:w="6050" w:type="dxa"/>
            <w:tcBorders>
              <w:top w:val="nil"/>
              <w:left w:val="nil"/>
              <w:bottom w:val="single" w:sz="8" w:space="0" w:color="auto"/>
              <w:right w:val="single" w:sz="8" w:space="0" w:color="auto"/>
            </w:tcBorders>
            <w:shd w:val="clear" w:color="000000" w:fill="FFFFFF"/>
            <w:vAlign w:val="bottom"/>
            <w:hideMark/>
          </w:tcPr>
          <w:p w14:paraId="604AACCB" w14:textId="77777777" w:rsidR="00650E61" w:rsidRPr="007F5326" w:rsidRDefault="00650E61" w:rsidP="00650E61">
            <w:pPr>
              <w:rPr>
                <w:strike/>
                <w:color w:val="FF0000"/>
                <w:lang w:val="en-US"/>
              </w:rPr>
            </w:pPr>
            <w:r w:rsidRPr="007F5326">
              <w:rPr>
                <w:strike/>
                <w:color w:val="FF0000"/>
                <w:lang w:val="en-US"/>
              </w:rPr>
              <w:t>SPRING CPRSN 9.1 OD  BCG 31.75L 0.496N/MM SST</w:t>
            </w:r>
          </w:p>
        </w:tc>
        <w:tc>
          <w:tcPr>
            <w:tcW w:w="2469" w:type="dxa"/>
            <w:tcBorders>
              <w:top w:val="nil"/>
              <w:left w:val="nil"/>
              <w:bottom w:val="single" w:sz="8" w:space="0" w:color="auto"/>
              <w:right w:val="single" w:sz="8" w:space="0" w:color="auto"/>
            </w:tcBorders>
            <w:shd w:val="clear" w:color="auto" w:fill="auto"/>
            <w:vAlign w:val="bottom"/>
            <w:hideMark/>
          </w:tcPr>
          <w:p w14:paraId="2BD3D2F8" w14:textId="77777777" w:rsidR="00650E61" w:rsidRPr="007F5326" w:rsidRDefault="00650E61" w:rsidP="00650E61">
            <w:pPr>
              <w:jc w:val="center"/>
              <w:rPr>
                <w:strike/>
                <w:color w:val="FF0000"/>
                <w:lang w:val="en-US"/>
              </w:rPr>
            </w:pPr>
            <w:r w:rsidRPr="007F5326">
              <w:rPr>
                <w:strike/>
                <w:color w:val="FF0000"/>
                <w:lang w:val="en-US"/>
              </w:rPr>
              <w:t>1006-3736-000</w:t>
            </w:r>
          </w:p>
        </w:tc>
        <w:tc>
          <w:tcPr>
            <w:tcW w:w="1843" w:type="dxa"/>
            <w:tcBorders>
              <w:top w:val="nil"/>
              <w:left w:val="nil"/>
              <w:bottom w:val="single" w:sz="8" w:space="0" w:color="auto"/>
              <w:right w:val="single" w:sz="8" w:space="0" w:color="auto"/>
            </w:tcBorders>
          </w:tcPr>
          <w:p w14:paraId="78514B2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1BD404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457E2A6" w14:textId="77777777" w:rsidR="00650E61" w:rsidRPr="007F5326" w:rsidRDefault="00650E61" w:rsidP="00650E61">
            <w:pPr>
              <w:jc w:val="center"/>
              <w:rPr>
                <w:strike/>
                <w:color w:val="FF0000"/>
                <w:lang w:val="en-US"/>
              </w:rPr>
            </w:pPr>
          </w:p>
        </w:tc>
      </w:tr>
      <w:tr w:rsidR="00650E61" w:rsidRPr="007F5326" w14:paraId="6FD2074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77610F" w14:textId="77777777" w:rsidR="00650E61" w:rsidRPr="007F5326" w:rsidRDefault="00650E61" w:rsidP="00650E61">
            <w:pPr>
              <w:jc w:val="center"/>
              <w:rPr>
                <w:strike/>
                <w:color w:val="FF0000"/>
                <w:lang w:val="en-US"/>
              </w:rPr>
            </w:pPr>
            <w:r w:rsidRPr="007F5326">
              <w:rPr>
                <w:strike/>
                <w:color w:val="FF0000"/>
                <w:lang w:val="en-US"/>
              </w:rPr>
              <w:t>7.</w:t>
            </w:r>
          </w:p>
        </w:tc>
        <w:tc>
          <w:tcPr>
            <w:tcW w:w="6050" w:type="dxa"/>
            <w:tcBorders>
              <w:top w:val="nil"/>
              <w:left w:val="nil"/>
              <w:bottom w:val="single" w:sz="8" w:space="0" w:color="auto"/>
              <w:right w:val="single" w:sz="8" w:space="0" w:color="auto"/>
            </w:tcBorders>
            <w:shd w:val="clear" w:color="000000" w:fill="FFFFFF"/>
            <w:vAlign w:val="bottom"/>
            <w:hideMark/>
          </w:tcPr>
          <w:p w14:paraId="29D343EF" w14:textId="77777777" w:rsidR="00650E61" w:rsidRPr="007F5326" w:rsidRDefault="00650E61" w:rsidP="00650E61">
            <w:pPr>
              <w:rPr>
                <w:strike/>
                <w:color w:val="FF0000"/>
                <w:lang w:val="en-US"/>
              </w:rPr>
            </w:pPr>
            <w:r w:rsidRPr="007F5326">
              <w:rPr>
                <w:strike/>
                <w:color w:val="FF0000"/>
                <w:lang w:val="en-US"/>
              </w:rPr>
              <w:t>O-RING OD27.1ID21.89 BCG W2.62 EPR 65 DUROMETER</w:t>
            </w:r>
          </w:p>
        </w:tc>
        <w:tc>
          <w:tcPr>
            <w:tcW w:w="2469" w:type="dxa"/>
            <w:tcBorders>
              <w:top w:val="nil"/>
              <w:left w:val="nil"/>
              <w:bottom w:val="single" w:sz="8" w:space="0" w:color="auto"/>
              <w:right w:val="single" w:sz="8" w:space="0" w:color="auto"/>
            </w:tcBorders>
            <w:shd w:val="clear" w:color="auto" w:fill="auto"/>
            <w:vAlign w:val="bottom"/>
            <w:hideMark/>
          </w:tcPr>
          <w:p w14:paraId="28E1E63E" w14:textId="77777777" w:rsidR="00650E61" w:rsidRPr="007F5326" w:rsidRDefault="00650E61" w:rsidP="00650E61">
            <w:pPr>
              <w:jc w:val="center"/>
              <w:rPr>
                <w:strike/>
                <w:color w:val="FF0000"/>
                <w:lang w:val="en-US"/>
              </w:rPr>
            </w:pPr>
            <w:r w:rsidRPr="007F5326">
              <w:rPr>
                <w:strike/>
                <w:color w:val="FF0000"/>
                <w:lang w:val="en-US"/>
              </w:rPr>
              <w:t>1006-3866-000</w:t>
            </w:r>
          </w:p>
        </w:tc>
        <w:tc>
          <w:tcPr>
            <w:tcW w:w="1843" w:type="dxa"/>
            <w:tcBorders>
              <w:top w:val="nil"/>
              <w:left w:val="nil"/>
              <w:bottom w:val="single" w:sz="8" w:space="0" w:color="auto"/>
              <w:right w:val="single" w:sz="8" w:space="0" w:color="auto"/>
            </w:tcBorders>
          </w:tcPr>
          <w:p w14:paraId="7D4A97C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1ACF95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3E769C8" w14:textId="77777777" w:rsidR="00650E61" w:rsidRPr="007F5326" w:rsidRDefault="00650E61" w:rsidP="00650E61">
            <w:pPr>
              <w:jc w:val="center"/>
              <w:rPr>
                <w:strike/>
                <w:color w:val="FF0000"/>
                <w:lang w:val="en-US"/>
              </w:rPr>
            </w:pPr>
          </w:p>
        </w:tc>
      </w:tr>
      <w:tr w:rsidR="00650E61" w:rsidRPr="007F5326" w14:paraId="0E5B758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76F1985" w14:textId="77777777" w:rsidR="00650E61" w:rsidRPr="007F5326" w:rsidRDefault="00650E61" w:rsidP="00650E61">
            <w:pPr>
              <w:jc w:val="center"/>
              <w:rPr>
                <w:strike/>
                <w:color w:val="FF0000"/>
                <w:lang w:val="en-US"/>
              </w:rPr>
            </w:pPr>
            <w:r w:rsidRPr="007F5326">
              <w:rPr>
                <w:strike/>
                <w:color w:val="FF0000"/>
                <w:lang w:val="en-US"/>
              </w:rPr>
              <w:t>8.</w:t>
            </w:r>
          </w:p>
        </w:tc>
        <w:tc>
          <w:tcPr>
            <w:tcW w:w="6050" w:type="dxa"/>
            <w:tcBorders>
              <w:top w:val="nil"/>
              <w:left w:val="nil"/>
              <w:bottom w:val="single" w:sz="8" w:space="0" w:color="auto"/>
              <w:right w:val="single" w:sz="8" w:space="0" w:color="auto"/>
            </w:tcBorders>
            <w:shd w:val="clear" w:color="000000" w:fill="FFFFFF"/>
            <w:vAlign w:val="bottom"/>
            <w:hideMark/>
          </w:tcPr>
          <w:p w14:paraId="2C32E998" w14:textId="77777777" w:rsidR="00650E61" w:rsidRPr="007F5326" w:rsidRDefault="00650E61" w:rsidP="00650E61">
            <w:pPr>
              <w:rPr>
                <w:strike/>
                <w:color w:val="FF0000"/>
                <w:lang w:val="en-US"/>
              </w:rPr>
            </w:pPr>
            <w:r w:rsidRPr="007F5326">
              <w:rPr>
                <w:strike/>
                <w:color w:val="FF0000"/>
                <w:lang w:val="en-US"/>
              </w:rPr>
              <w:t>VAPORIZER MANIFOLD VALVE TESTER KIT</w:t>
            </w:r>
          </w:p>
        </w:tc>
        <w:tc>
          <w:tcPr>
            <w:tcW w:w="2469" w:type="dxa"/>
            <w:tcBorders>
              <w:top w:val="nil"/>
              <w:left w:val="nil"/>
              <w:bottom w:val="single" w:sz="8" w:space="0" w:color="auto"/>
              <w:right w:val="single" w:sz="8" w:space="0" w:color="auto"/>
            </w:tcBorders>
            <w:shd w:val="clear" w:color="auto" w:fill="auto"/>
            <w:vAlign w:val="bottom"/>
            <w:hideMark/>
          </w:tcPr>
          <w:p w14:paraId="383843BC" w14:textId="77777777" w:rsidR="00650E61" w:rsidRPr="007F5326" w:rsidRDefault="00650E61" w:rsidP="00650E61">
            <w:pPr>
              <w:jc w:val="center"/>
              <w:rPr>
                <w:strike/>
                <w:color w:val="FF0000"/>
                <w:lang w:val="en-US"/>
              </w:rPr>
            </w:pPr>
            <w:r w:rsidRPr="007F5326">
              <w:rPr>
                <w:strike/>
                <w:color w:val="FF0000"/>
                <w:lang w:val="en-US"/>
              </w:rPr>
              <w:t>1006-3967-000</w:t>
            </w:r>
          </w:p>
        </w:tc>
        <w:tc>
          <w:tcPr>
            <w:tcW w:w="1843" w:type="dxa"/>
            <w:tcBorders>
              <w:top w:val="nil"/>
              <w:left w:val="nil"/>
              <w:bottom w:val="single" w:sz="8" w:space="0" w:color="auto"/>
              <w:right w:val="single" w:sz="8" w:space="0" w:color="auto"/>
            </w:tcBorders>
          </w:tcPr>
          <w:p w14:paraId="618B632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B66CF0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2219B9B" w14:textId="77777777" w:rsidR="00650E61" w:rsidRPr="007F5326" w:rsidRDefault="00650E61" w:rsidP="00650E61">
            <w:pPr>
              <w:jc w:val="center"/>
              <w:rPr>
                <w:strike/>
                <w:color w:val="FF0000"/>
                <w:lang w:val="en-US"/>
              </w:rPr>
            </w:pPr>
          </w:p>
        </w:tc>
      </w:tr>
      <w:tr w:rsidR="00650E61" w:rsidRPr="007F5326" w14:paraId="3A0B678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5B7BACA" w14:textId="77777777" w:rsidR="00650E61" w:rsidRPr="007F5326" w:rsidRDefault="00650E61" w:rsidP="00650E61">
            <w:pPr>
              <w:jc w:val="center"/>
              <w:rPr>
                <w:strike/>
                <w:color w:val="FF0000"/>
                <w:lang w:val="en-US"/>
              </w:rPr>
            </w:pPr>
            <w:r w:rsidRPr="007F5326">
              <w:rPr>
                <w:strike/>
                <w:color w:val="FF0000"/>
                <w:lang w:val="en-US"/>
              </w:rPr>
              <w:t>9.</w:t>
            </w:r>
          </w:p>
        </w:tc>
        <w:tc>
          <w:tcPr>
            <w:tcW w:w="6050" w:type="dxa"/>
            <w:tcBorders>
              <w:top w:val="nil"/>
              <w:left w:val="nil"/>
              <w:bottom w:val="single" w:sz="8" w:space="0" w:color="auto"/>
              <w:right w:val="single" w:sz="8" w:space="0" w:color="auto"/>
            </w:tcBorders>
            <w:shd w:val="clear" w:color="000000" w:fill="FFFFFF"/>
            <w:vAlign w:val="bottom"/>
            <w:hideMark/>
          </w:tcPr>
          <w:p w14:paraId="5485CAEC" w14:textId="77777777" w:rsidR="00650E61" w:rsidRPr="007F5326" w:rsidRDefault="00650E61" w:rsidP="00650E61">
            <w:pPr>
              <w:rPr>
                <w:strike/>
                <w:color w:val="FF0000"/>
                <w:lang w:val="en-US"/>
              </w:rPr>
            </w:pPr>
            <w:r w:rsidRPr="007F5326">
              <w:rPr>
                <w:strike/>
                <w:color w:val="FF0000"/>
                <w:lang w:val="en-US"/>
              </w:rPr>
              <w:t>MANIFOLD ASSY 2 POSITION SERIES</w:t>
            </w:r>
          </w:p>
        </w:tc>
        <w:tc>
          <w:tcPr>
            <w:tcW w:w="2469" w:type="dxa"/>
            <w:tcBorders>
              <w:top w:val="nil"/>
              <w:left w:val="nil"/>
              <w:bottom w:val="single" w:sz="8" w:space="0" w:color="auto"/>
              <w:right w:val="single" w:sz="8" w:space="0" w:color="auto"/>
            </w:tcBorders>
            <w:shd w:val="clear" w:color="auto" w:fill="auto"/>
            <w:vAlign w:val="bottom"/>
            <w:hideMark/>
          </w:tcPr>
          <w:p w14:paraId="2BC69D06" w14:textId="77777777" w:rsidR="00650E61" w:rsidRPr="007F5326" w:rsidRDefault="00650E61" w:rsidP="00650E61">
            <w:pPr>
              <w:jc w:val="center"/>
              <w:rPr>
                <w:strike/>
                <w:color w:val="FF0000"/>
                <w:lang w:val="en-US"/>
              </w:rPr>
            </w:pPr>
            <w:r w:rsidRPr="007F5326">
              <w:rPr>
                <w:strike/>
                <w:color w:val="FF0000"/>
                <w:lang w:val="en-US"/>
              </w:rPr>
              <w:t>1006-8355-000</w:t>
            </w:r>
          </w:p>
        </w:tc>
        <w:tc>
          <w:tcPr>
            <w:tcW w:w="1843" w:type="dxa"/>
            <w:tcBorders>
              <w:top w:val="nil"/>
              <w:left w:val="nil"/>
              <w:bottom w:val="single" w:sz="8" w:space="0" w:color="auto"/>
              <w:right w:val="single" w:sz="8" w:space="0" w:color="auto"/>
            </w:tcBorders>
          </w:tcPr>
          <w:p w14:paraId="7D82A81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878AF4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8E87CDF" w14:textId="77777777" w:rsidR="00650E61" w:rsidRPr="007F5326" w:rsidRDefault="00650E61" w:rsidP="00650E61">
            <w:pPr>
              <w:jc w:val="center"/>
              <w:rPr>
                <w:strike/>
                <w:color w:val="FF0000"/>
                <w:lang w:val="en-US"/>
              </w:rPr>
            </w:pPr>
          </w:p>
        </w:tc>
      </w:tr>
      <w:tr w:rsidR="00650E61" w:rsidRPr="007F5326" w14:paraId="495EC0F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9085AE" w14:textId="77777777" w:rsidR="00650E61" w:rsidRPr="007F5326" w:rsidRDefault="00650E61" w:rsidP="00650E61">
            <w:pPr>
              <w:jc w:val="center"/>
              <w:rPr>
                <w:strike/>
                <w:color w:val="FF0000"/>
                <w:lang w:val="en-US"/>
              </w:rPr>
            </w:pPr>
            <w:r w:rsidRPr="007F5326">
              <w:rPr>
                <w:strike/>
                <w:color w:val="FF0000"/>
                <w:lang w:val="en-US"/>
              </w:rPr>
              <w:t>10.</w:t>
            </w:r>
          </w:p>
        </w:tc>
        <w:tc>
          <w:tcPr>
            <w:tcW w:w="6050" w:type="dxa"/>
            <w:tcBorders>
              <w:top w:val="nil"/>
              <w:left w:val="nil"/>
              <w:bottom w:val="single" w:sz="8" w:space="0" w:color="auto"/>
              <w:right w:val="single" w:sz="8" w:space="0" w:color="auto"/>
            </w:tcBorders>
            <w:shd w:val="clear" w:color="000000" w:fill="FFFFFF"/>
            <w:vAlign w:val="bottom"/>
            <w:hideMark/>
          </w:tcPr>
          <w:p w14:paraId="5D654EE8" w14:textId="77777777" w:rsidR="00650E61" w:rsidRPr="007F5326" w:rsidRDefault="00650E61" w:rsidP="00650E61">
            <w:pPr>
              <w:rPr>
                <w:strike/>
                <w:color w:val="FF0000"/>
                <w:lang w:val="en-US"/>
              </w:rPr>
            </w:pPr>
            <w:r w:rsidRPr="007F5326">
              <w:rPr>
                <w:strike/>
                <w:color w:val="FF0000"/>
                <w:lang w:val="en-US"/>
              </w:rPr>
              <w:t>VALVE KIT VAPORIZER MANIFOLD</w:t>
            </w:r>
          </w:p>
        </w:tc>
        <w:tc>
          <w:tcPr>
            <w:tcW w:w="2469" w:type="dxa"/>
            <w:tcBorders>
              <w:top w:val="nil"/>
              <w:left w:val="nil"/>
              <w:bottom w:val="single" w:sz="8" w:space="0" w:color="auto"/>
              <w:right w:val="single" w:sz="8" w:space="0" w:color="auto"/>
            </w:tcBorders>
            <w:shd w:val="clear" w:color="auto" w:fill="auto"/>
            <w:vAlign w:val="bottom"/>
            <w:hideMark/>
          </w:tcPr>
          <w:p w14:paraId="12910D4D" w14:textId="77777777" w:rsidR="00650E61" w:rsidRPr="007F5326" w:rsidRDefault="00650E61" w:rsidP="00650E61">
            <w:pPr>
              <w:jc w:val="center"/>
              <w:rPr>
                <w:strike/>
                <w:color w:val="FF0000"/>
                <w:lang w:val="en-US"/>
              </w:rPr>
            </w:pPr>
            <w:r w:rsidRPr="007F5326">
              <w:rPr>
                <w:strike/>
                <w:color w:val="FF0000"/>
                <w:lang w:val="en-US"/>
              </w:rPr>
              <w:t>1006-8373-000</w:t>
            </w:r>
          </w:p>
        </w:tc>
        <w:tc>
          <w:tcPr>
            <w:tcW w:w="1843" w:type="dxa"/>
            <w:tcBorders>
              <w:top w:val="nil"/>
              <w:left w:val="nil"/>
              <w:bottom w:val="single" w:sz="8" w:space="0" w:color="auto"/>
              <w:right w:val="single" w:sz="8" w:space="0" w:color="auto"/>
            </w:tcBorders>
          </w:tcPr>
          <w:p w14:paraId="61B7EF7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86B177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F707C55" w14:textId="77777777" w:rsidR="00650E61" w:rsidRPr="007F5326" w:rsidRDefault="00650E61" w:rsidP="00650E61">
            <w:pPr>
              <w:jc w:val="center"/>
              <w:rPr>
                <w:strike/>
                <w:color w:val="FF0000"/>
                <w:lang w:val="en-US"/>
              </w:rPr>
            </w:pPr>
          </w:p>
        </w:tc>
      </w:tr>
      <w:tr w:rsidR="00650E61" w:rsidRPr="007F5326" w14:paraId="56BBF39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1E8A58" w14:textId="77777777" w:rsidR="00650E61" w:rsidRPr="007F5326" w:rsidRDefault="00650E61" w:rsidP="00650E61">
            <w:pPr>
              <w:jc w:val="center"/>
              <w:rPr>
                <w:strike/>
                <w:color w:val="FF0000"/>
                <w:lang w:val="en-US"/>
              </w:rPr>
            </w:pPr>
            <w:r w:rsidRPr="007F5326">
              <w:rPr>
                <w:strike/>
                <w:color w:val="FF0000"/>
                <w:lang w:val="en-US"/>
              </w:rPr>
              <w:t>11.</w:t>
            </w:r>
          </w:p>
        </w:tc>
        <w:tc>
          <w:tcPr>
            <w:tcW w:w="6050" w:type="dxa"/>
            <w:tcBorders>
              <w:top w:val="nil"/>
              <w:left w:val="nil"/>
              <w:bottom w:val="single" w:sz="8" w:space="0" w:color="auto"/>
              <w:right w:val="single" w:sz="8" w:space="0" w:color="auto"/>
            </w:tcBorders>
            <w:shd w:val="clear" w:color="000000" w:fill="FFFFFF"/>
            <w:vAlign w:val="bottom"/>
            <w:hideMark/>
          </w:tcPr>
          <w:p w14:paraId="55AE230A" w14:textId="77777777" w:rsidR="00650E61" w:rsidRPr="007F5326" w:rsidRDefault="00650E61" w:rsidP="00650E61">
            <w:pPr>
              <w:rPr>
                <w:strike/>
                <w:color w:val="FF0000"/>
                <w:lang w:val="en-US"/>
              </w:rPr>
            </w:pPr>
            <w:r w:rsidRPr="007F5326">
              <w:rPr>
                <w:strike/>
                <w:color w:val="FF0000"/>
                <w:lang w:val="en-US"/>
              </w:rPr>
              <w:t>ADPTR ASSY 1/8NPT TO 6MM CARSTICK CAVITY</w:t>
            </w:r>
          </w:p>
        </w:tc>
        <w:tc>
          <w:tcPr>
            <w:tcW w:w="2469" w:type="dxa"/>
            <w:tcBorders>
              <w:top w:val="nil"/>
              <w:left w:val="nil"/>
              <w:bottom w:val="single" w:sz="8" w:space="0" w:color="auto"/>
              <w:right w:val="single" w:sz="8" w:space="0" w:color="auto"/>
            </w:tcBorders>
            <w:shd w:val="clear" w:color="auto" w:fill="auto"/>
            <w:vAlign w:val="bottom"/>
            <w:hideMark/>
          </w:tcPr>
          <w:p w14:paraId="14832501" w14:textId="77777777" w:rsidR="00650E61" w:rsidRPr="007F5326" w:rsidRDefault="00650E61" w:rsidP="00650E61">
            <w:pPr>
              <w:jc w:val="center"/>
              <w:rPr>
                <w:strike/>
                <w:color w:val="FF0000"/>
                <w:lang w:val="en-US"/>
              </w:rPr>
            </w:pPr>
            <w:r w:rsidRPr="007F5326">
              <w:rPr>
                <w:strike/>
                <w:color w:val="FF0000"/>
                <w:lang w:val="en-US"/>
              </w:rPr>
              <w:t>1006-8423-000</w:t>
            </w:r>
          </w:p>
        </w:tc>
        <w:tc>
          <w:tcPr>
            <w:tcW w:w="1843" w:type="dxa"/>
            <w:tcBorders>
              <w:top w:val="nil"/>
              <w:left w:val="nil"/>
              <w:bottom w:val="single" w:sz="8" w:space="0" w:color="auto"/>
              <w:right w:val="single" w:sz="8" w:space="0" w:color="auto"/>
            </w:tcBorders>
          </w:tcPr>
          <w:p w14:paraId="062F603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28A26E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903ED85" w14:textId="77777777" w:rsidR="00650E61" w:rsidRPr="007F5326" w:rsidRDefault="00650E61" w:rsidP="00650E61">
            <w:pPr>
              <w:jc w:val="center"/>
              <w:rPr>
                <w:strike/>
                <w:color w:val="FF0000"/>
                <w:lang w:val="en-US"/>
              </w:rPr>
            </w:pPr>
          </w:p>
        </w:tc>
      </w:tr>
      <w:tr w:rsidR="00650E61" w:rsidRPr="007F5326" w14:paraId="7D2B92A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7CAD65" w14:textId="77777777" w:rsidR="00650E61" w:rsidRPr="007F5326" w:rsidRDefault="00650E61" w:rsidP="00650E61">
            <w:pPr>
              <w:jc w:val="center"/>
              <w:rPr>
                <w:strike/>
                <w:color w:val="FF0000"/>
                <w:lang w:val="en-US"/>
              </w:rPr>
            </w:pPr>
            <w:r w:rsidRPr="007F5326">
              <w:rPr>
                <w:strike/>
                <w:color w:val="FF0000"/>
                <w:lang w:val="en-US"/>
              </w:rPr>
              <w:t>12.</w:t>
            </w:r>
          </w:p>
        </w:tc>
        <w:tc>
          <w:tcPr>
            <w:tcW w:w="6050" w:type="dxa"/>
            <w:tcBorders>
              <w:top w:val="nil"/>
              <w:left w:val="nil"/>
              <w:bottom w:val="single" w:sz="8" w:space="0" w:color="auto"/>
              <w:right w:val="single" w:sz="8" w:space="0" w:color="auto"/>
            </w:tcBorders>
            <w:shd w:val="clear" w:color="000000" w:fill="FFFFFF"/>
            <w:vAlign w:val="bottom"/>
            <w:hideMark/>
          </w:tcPr>
          <w:p w14:paraId="61149E62" w14:textId="77777777" w:rsidR="00650E61" w:rsidRPr="007F5326" w:rsidRDefault="00650E61" w:rsidP="00650E61">
            <w:pPr>
              <w:rPr>
                <w:strike/>
                <w:color w:val="FF0000"/>
                <w:lang w:val="en-US"/>
              </w:rPr>
            </w:pPr>
            <w:r w:rsidRPr="007F5326">
              <w:rPr>
                <w:strike/>
                <w:color w:val="FF0000"/>
                <w:lang w:val="en-US"/>
              </w:rPr>
              <w:t>FLM KIT O2 AUX 1-10L/MIN INTEGRATED</w:t>
            </w:r>
          </w:p>
        </w:tc>
        <w:tc>
          <w:tcPr>
            <w:tcW w:w="2469" w:type="dxa"/>
            <w:tcBorders>
              <w:top w:val="nil"/>
              <w:left w:val="nil"/>
              <w:bottom w:val="single" w:sz="8" w:space="0" w:color="auto"/>
              <w:right w:val="single" w:sz="8" w:space="0" w:color="auto"/>
            </w:tcBorders>
            <w:shd w:val="clear" w:color="auto" w:fill="auto"/>
            <w:vAlign w:val="bottom"/>
            <w:hideMark/>
          </w:tcPr>
          <w:p w14:paraId="6F0CF342" w14:textId="77777777" w:rsidR="00650E61" w:rsidRPr="007F5326" w:rsidRDefault="00650E61" w:rsidP="00650E61">
            <w:pPr>
              <w:jc w:val="center"/>
              <w:rPr>
                <w:strike/>
                <w:color w:val="FF0000"/>
                <w:lang w:val="en-US"/>
              </w:rPr>
            </w:pPr>
            <w:r w:rsidRPr="007F5326">
              <w:rPr>
                <w:strike/>
                <w:color w:val="FF0000"/>
                <w:lang w:val="en-US"/>
              </w:rPr>
              <w:t>1006-8424-000</w:t>
            </w:r>
          </w:p>
        </w:tc>
        <w:tc>
          <w:tcPr>
            <w:tcW w:w="1843" w:type="dxa"/>
            <w:tcBorders>
              <w:top w:val="nil"/>
              <w:left w:val="nil"/>
              <w:bottom w:val="single" w:sz="8" w:space="0" w:color="auto"/>
              <w:right w:val="single" w:sz="8" w:space="0" w:color="auto"/>
            </w:tcBorders>
          </w:tcPr>
          <w:p w14:paraId="5EDD2D2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619121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AD80B04" w14:textId="77777777" w:rsidR="00650E61" w:rsidRPr="007F5326" w:rsidRDefault="00650E61" w:rsidP="00650E61">
            <w:pPr>
              <w:jc w:val="center"/>
              <w:rPr>
                <w:strike/>
                <w:color w:val="FF0000"/>
                <w:lang w:val="en-US"/>
              </w:rPr>
            </w:pPr>
          </w:p>
        </w:tc>
      </w:tr>
      <w:tr w:rsidR="00650E61" w:rsidRPr="007F5326" w14:paraId="0B7AEE4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BA64121" w14:textId="77777777" w:rsidR="00650E61" w:rsidRPr="007F5326" w:rsidRDefault="00650E61" w:rsidP="00650E61">
            <w:pPr>
              <w:jc w:val="center"/>
              <w:rPr>
                <w:strike/>
                <w:color w:val="FF0000"/>
                <w:lang w:val="en-US"/>
              </w:rPr>
            </w:pPr>
            <w:r w:rsidRPr="007F5326">
              <w:rPr>
                <w:strike/>
                <w:color w:val="FF0000"/>
                <w:lang w:val="en-US"/>
              </w:rPr>
              <w:t>13.</w:t>
            </w:r>
          </w:p>
        </w:tc>
        <w:tc>
          <w:tcPr>
            <w:tcW w:w="6050" w:type="dxa"/>
            <w:tcBorders>
              <w:top w:val="nil"/>
              <w:left w:val="nil"/>
              <w:bottom w:val="single" w:sz="8" w:space="0" w:color="auto"/>
              <w:right w:val="single" w:sz="8" w:space="0" w:color="auto"/>
            </w:tcBorders>
            <w:shd w:val="clear" w:color="000000" w:fill="FFFFFF"/>
            <w:vAlign w:val="bottom"/>
            <w:hideMark/>
          </w:tcPr>
          <w:p w14:paraId="041D397A" w14:textId="77777777" w:rsidR="00650E61" w:rsidRPr="007F5326" w:rsidRDefault="00650E61" w:rsidP="00650E61">
            <w:pPr>
              <w:rPr>
                <w:strike/>
                <w:color w:val="FF0000"/>
                <w:lang w:val="en-US"/>
              </w:rPr>
            </w:pPr>
            <w:r w:rsidRPr="007F5326">
              <w:rPr>
                <w:strike/>
                <w:color w:val="FF0000"/>
                <w:lang w:val="en-US"/>
              </w:rPr>
              <w:t>COVER FRONT/BACK SET CA CHANNEL</w:t>
            </w:r>
          </w:p>
        </w:tc>
        <w:tc>
          <w:tcPr>
            <w:tcW w:w="2469" w:type="dxa"/>
            <w:tcBorders>
              <w:top w:val="nil"/>
              <w:left w:val="nil"/>
              <w:bottom w:val="single" w:sz="8" w:space="0" w:color="auto"/>
              <w:right w:val="single" w:sz="8" w:space="0" w:color="auto"/>
            </w:tcBorders>
            <w:shd w:val="clear" w:color="auto" w:fill="auto"/>
            <w:vAlign w:val="bottom"/>
            <w:hideMark/>
          </w:tcPr>
          <w:p w14:paraId="7032B06B" w14:textId="77777777" w:rsidR="00650E61" w:rsidRPr="007F5326" w:rsidRDefault="00650E61" w:rsidP="00650E61">
            <w:pPr>
              <w:jc w:val="center"/>
              <w:rPr>
                <w:strike/>
                <w:color w:val="FF0000"/>
                <w:lang w:val="en-US"/>
              </w:rPr>
            </w:pPr>
            <w:r w:rsidRPr="007F5326">
              <w:rPr>
                <w:strike/>
                <w:color w:val="FF0000"/>
                <w:lang w:val="en-US"/>
              </w:rPr>
              <w:t>1009-3020-000</w:t>
            </w:r>
          </w:p>
        </w:tc>
        <w:tc>
          <w:tcPr>
            <w:tcW w:w="1843" w:type="dxa"/>
            <w:tcBorders>
              <w:top w:val="nil"/>
              <w:left w:val="nil"/>
              <w:bottom w:val="single" w:sz="8" w:space="0" w:color="auto"/>
              <w:right w:val="single" w:sz="8" w:space="0" w:color="auto"/>
            </w:tcBorders>
          </w:tcPr>
          <w:p w14:paraId="63A6F46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6FBE7A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8F35E71" w14:textId="77777777" w:rsidR="00650E61" w:rsidRPr="007F5326" w:rsidRDefault="00650E61" w:rsidP="00650E61">
            <w:pPr>
              <w:jc w:val="center"/>
              <w:rPr>
                <w:strike/>
                <w:color w:val="FF0000"/>
                <w:lang w:val="en-US"/>
              </w:rPr>
            </w:pPr>
          </w:p>
        </w:tc>
      </w:tr>
      <w:tr w:rsidR="00650E61" w:rsidRPr="007F5326" w14:paraId="5840BAB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14738A" w14:textId="77777777" w:rsidR="00650E61" w:rsidRPr="007F5326" w:rsidRDefault="00650E61" w:rsidP="00650E61">
            <w:pPr>
              <w:jc w:val="center"/>
              <w:rPr>
                <w:strike/>
                <w:color w:val="FF0000"/>
                <w:lang w:val="en-US"/>
              </w:rPr>
            </w:pPr>
            <w:r w:rsidRPr="007F5326">
              <w:rPr>
                <w:strike/>
                <w:color w:val="FF0000"/>
                <w:lang w:val="en-US"/>
              </w:rPr>
              <w:t>14.</w:t>
            </w:r>
          </w:p>
        </w:tc>
        <w:tc>
          <w:tcPr>
            <w:tcW w:w="6050" w:type="dxa"/>
            <w:tcBorders>
              <w:top w:val="nil"/>
              <w:left w:val="nil"/>
              <w:bottom w:val="single" w:sz="8" w:space="0" w:color="auto"/>
              <w:right w:val="single" w:sz="8" w:space="0" w:color="auto"/>
            </w:tcBorders>
            <w:shd w:val="clear" w:color="000000" w:fill="FFFFFF"/>
            <w:vAlign w:val="bottom"/>
            <w:hideMark/>
          </w:tcPr>
          <w:p w14:paraId="59A122C3" w14:textId="77777777" w:rsidR="00650E61" w:rsidRPr="007F5326" w:rsidRDefault="00650E61" w:rsidP="00650E61">
            <w:pPr>
              <w:rPr>
                <w:strike/>
                <w:color w:val="FF0000"/>
                <w:lang w:val="en-US"/>
              </w:rPr>
            </w:pPr>
            <w:r w:rsidRPr="007F5326">
              <w:rPr>
                <w:strike/>
                <w:color w:val="FF0000"/>
                <w:lang w:val="en-US"/>
              </w:rPr>
              <w:t>DRAWER FRONT UPPER</w:t>
            </w:r>
          </w:p>
        </w:tc>
        <w:tc>
          <w:tcPr>
            <w:tcW w:w="2469" w:type="dxa"/>
            <w:tcBorders>
              <w:top w:val="nil"/>
              <w:left w:val="nil"/>
              <w:bottom w:val="single" w:sz="8" w:space="0" w:color="auto"/>
              <w:right w:val="single" w:sz="8" w:space="0" w:color="auto"/>
            </w:tcBorders>
            <w:shd w:val="clear" w:color="auto" w:fill="auto"/>
            <w:vAlign w:val="bottom"/>
            <w:hideMark/>
          </w:tcPr>
          <w:p w14:paraId="15BF846F" w14:textId="77777777" w:rsidR="00650E61" w:rsidRPr="007F5326" w:rsidRDefault="00650E61" w:rsidP="00650E61">
            <w:pPr>
              <w:jc w:val="center"/>
              <w:rPr>
                <w:strike/>
                <w:color w:val="FF0000"/>
                <w:lang w:val="en-US"/>
              </w:rPr>
            </w:pPr>
            <w:r w:rsidRPr="007F5326">
              <w:rPr>
                <w:strike/>
                <w:color w:val="FF0000"/>
                <w:lang w:val="en-US"/>
              </w:rPr>
              <w:t>1009-3031-000</w:t>
            </w:r>
          </w:p>
        </w:tc>
        <w:tc>
          <w:tcPr>
            <w:tcW w:w="1843" w:type="dxa"/>
            <w:tcBorders>
              <w:top w:val="nil"/>
              <w:left w:val="nil"/>
              <w:bottom w:val="single" w:sz="8" w:space="0" w:color="auto"/>
              <w:right w:val="single" w:sz="8" w:space="0" w:color="auto"/>
            </w:tcBorders>
          </w:tcPr>
          <w:p w14:paraId="6F4857E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56076D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0BB9B47" w14:textId="77777777" w:rsidR="00650E61" w:rsidRPr="007F5326" w:rsidRDefault="00650E61" w:rsidP="00650E61">
            <w:pPr>
              <w:jc w:val="center"/>
              <w:rPr>
                <w:strike/>
                <w:color w:val="FF0000"/>
                <w:lang w:val="en-US"/>
              </w:rPr>
            </w:pPr>
          </w:p>
        </w:tc>
      </w:tr>
      <w:tr w:rsidR="00650E61" w:rsidRPr="007F5326" w14:paraId="45C4841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648336F" w14:textId="77777777" w:rsidR="00650E61" w:rsidRPr="007F5326" w:rsidRDefault="00650E61" w:rsidP="00650E61">
            <w:pPr>
              <w:jc w:val="center"/>
              <w:rPr>
                <w:strike/>
                <w:color w:val="FF0000"/>
                <w:lang w:val="en-US"/>
              </w:rPr>
            </w:pPr>
            <w:r w:rsidRPr="007F5326">
              <w:rPr>
                <w:strike/>
                <w:color w:val="FF0000"/>
                <w:lang w:val="en-US"/>
              </w:rPr>
              <w:t>15.</w:t>
            </w:r>
          </w:p>
        </w:tc>
        <w:tc>
          <w:tcPr>
            <w:tcW w:w="6050" w:type="dxa"/>
            <w:tcBorders>
              <w:top w:val="nil"/>
              <w:left w:val="nil"/>
              <w:bottom w:val="single" w:sz="8" w:space="0" w:color="auto"/>
              <w:right w:val="single" w:sz="8" w:space="0" w:color="auto"/>
            </w:tcBorders>
            <w:shd w:val="clear" w:color="000000" w:fill="FFFFFF"/>
            <w:vAlign w:val="bottom"/>
            <w:hideMark/>
          </w:tcPr>
          <w:p w14:paraId="5AE9F633" w14:textId="77777777" w:rsidR="00650E61" w:rsidRPr="007F5326" w:rsidRDefault="00650E61" w:rsidP="00650E61">
            <w:pPr>
              <w:rPr>
                <w:strike/>
                <w:color w:val="FF0000"/>
                <w:lang w:val="en-US"/>
              </w:rPr>
            </w:pPr>
            <w:r w:rsidRPr="007F5326">
              <w:rPr>
                <w:strike/>
                <w:color w:val="FF0000"/>
                <w:lang w:val="en-US"/>
              </w:rPr>
              <w:t>HANDLE PAN</w:t>
            </w:r>
          </w:p>
        </w:tc>
        <w:tc>
          <w:tcPr>
            <w:tcW w:w="2469" w:type="dxa"/>
            <w:tcBorders>
              <w:top w:val="nil"/>
              <w:left w:val="nil"/>
              <w:bottom w:val="single" w:sz="8" w:space="0" w:color="auto"/>
              <w:right w:val="single" w:sz="8" w:space="0" w:color="auto"/>
            </w:tcBorders>
            <w:shd w:val="clear" w:color="auto" w:fill="auto"/>
            <w:vAlign w:val="bottom"/>
            <w:hideMark/>
          </w:tcPr>
          <w:p w14:paraId="5C96EA4D" w14:textId="77777777" w:rsidR="00650E61" w:rsidRPr="007F5326" w:rsidRDefault="00650E61" w:rsidP="00650E61">
            <w:pPr>
              <w:jc w:val="center"/>
              <w:rPr>
                <w:strike/>
                <w:color w:val="FF0000"/>
                <w:lang w:val="en-US"/>
              </w:rPr>
            </w:pPr>
            <w:r w:rsidRPr="007F5326">
              <w:rPr>
                <w:strike/>
                <w:color w:val="FF0000"/>
                <w:lang w:val="en-US"/>
              </w:rPr>
              <w:t>1009-3033-000</w:t>
            </w:r>
          </w:p>
        </w:tc>
        <w:tc>
          <w:tcPr>
            <w:tcW w:w="1843" w:type="dxa"/>
            <w:tcBorders>
              <w:top w:val="nil"/>
              <w:left w:val="nil"/>
              <w:bottom w:val="single" w:sz="8" w:space="0" w:color="auto"/>
              <w:right w:val="single" w:sz="8" w:space="0" w:color="auto"/>
            </w:tcBorders>
          </w:tcPr>
          <w:p w14:paraId="24A77BC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843E85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0353F26" w14:textId="77777777" w:rsidR="00650E61" w:rsidRPr="007F5326" w:rsidRDefault="00650E61" w:rsidP="00650E61">
            <w:pPr>
              <w:jc w:val="center"/>
              <w:rPr>
                <w:strike/>
                <w:color w:val="FF0000"/>
                <w:lang w:val="en-US"/>
              </w:rPr>
            </w:pPr>
          </w:p>
        </w:tc>
      </w:tr>
      <w:tr w:rsidR="00650E61" w:rsidRPr="007F5326" w14:paraId="474A1C1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F0B9CB4" w14:textId="77777777" w:rsidR="00650E61" w:rsidRPr="007F5326" w:rsidRDefault="00650E61" w:rsidP="00650E61">
            <w:pPr>
              <w:jc w:val="center"/>
              <w:rPr>
                <w:strike/>
                <w:color w:val="FF0000"/>
                <w:lang w:val="en-US"/>
              </w:rPr>
            </w:pPr>
            <w:r w:rsidRPr="007F5326">
              <w:rPr>
                <w:strike/>
                <w:color w:val="FF0000"/>
                <w:lang w:val="en-US"/>
              </w:rPr>
              <w:t>16.</w:t>
            </w:r>
          </w:p>
        </w:tc>
        <w:tc>
          <w:tcPr>
            <w:tcW w:w="6050" w:type="dxa"/>
            <w:tcBorders>
              <w:top w:val="nil"/>
              <w:left w:val="nil"/>
              <w:bottom w:val="single" w:sz="8" w:space="0" w:color="auto"/>
              <w:right w:val="single" w:sz="8" w:space="0" w:color="auto"/>
            </w:tcBorders>
            <w:shd w:val="clear" w:color="000000" w:fill="FFFFFF"/>
            <w:vAlign w:val="bottom"/>
            <w:hideMark/>
          </w:tcPr>
          <w:p w14:paraId="1B876A07" w14:textId="77777777" w:rsidR="00650E61" w:rsidRPr="007F5326" w:rsidRDefault="00650E61" w:rsidP="00650E61">
            <w:pPr>
              <w:rPr>
                <w:strike/>
                <w:color w:val="FF0000"/>
                <w:lang w:val="en-US"/>
              </w:rPr>
            </w:pPr>
            <w:r w:rsidRPr="007F5326">
              <w:rPr>
                <w:strike/>
                <w:color w:val="FF0000"/>
                <w:lang w:val="en-US"/>
              </w:rPr>
              <w:t>FILTER FAN</w:t>
            </w:r>
          </w:p>
        </w:tc>
        <w:tc>
          <w:tcPr>
            <w:tcW w:w="2469" w:type="dxa"/>
            <w:tcBorders>
              <w:top w:val="nil"/>
              <w:left w:val="nil"/>
              <w:bottom w:val="single" w:sz="8" w:space="0" w:color="auto"/>
              <w:right w:val="single" w:sz="8" w:space="0" w:color="auto"/>
            </w:tcBorders>
            <w:shd w:val="clear" w:color="auto" w:fill="auto"/>
            <w:vAlign w:val="bottom"/>
            <w:hideMark/>
          </w:tcPr>
          <w:p w14:paraId="34FB50B5" w14:textId="77777777" w:rsidR="00650E61" w:rsidRPr="007F5326" w:rsidRDefault="00650E61" w:rsidP="00650E61">
            <w:pPr>
              <w:jc w:val="center"/>
              <w:rPr>
                <w:strike/>
                <w:color w:val="FF0000"/>
                <w:lang w:val="en-US"/>
              </w:rPr>
            </w:pPr>
            <w:r w:rsidRPr="007F5326">
              <w:rPr>
                <w:strike/>
                <w:color w:val="FF0000"/>
                <w:lang w:val="en-US"/>
              </w:rPr>
              <w:t>1009-3064-000</w:t>
            </w:r>
          </w:p>
        </w:tc>
        <w:tc>
          <w:tcPr>
            <w:tcW w:w="1843" w:type="dxa"/>
            <w:tcBorders>
              <w:top w:val="nil"/>
              <w:left w:val="nil"/>
              <w:bottom w:val="single" w:sz="8" w:space="0" w:color="auto"/>
              <w:right w:val="single" w:sz="8" w:space="0" w:color="auto"/>
            </w:tcBorders>
          </w:tcPr>
          <w:p w14:paraId="2853F22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77D265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735D570" w14:textId="77777777" w:rsidR="00650E61" w:rsidRPr="007F5326" w:rsidRDefault="00650E61" w:rsidP="00650E61">
            <w:pPr>
              <w:jc w:val="center"/>
              <w:rPr>
                <w:strike/>
                <w:color w:val="FF0000"/>
                <w:lang w:val="en-US"/>
              </w:rPr>
            </w:pPr>
          </w:p>
        </w:tc>
      </w:tr>
      <w:tr w:rsidR="00650E61" w:rsidRPr="007F5326" w14:paraId="22483B3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124F94D" w14:textId="77777777" w:rsidR="00650E61" w:rsidRPr="007F5326" w:rsidRDefault="00650E61" w:rsidP="00650E61">
            <w:pPr>
              <w:jc w:val="center"/>
              <w:rPr>
                <w:strike/>
                <w:color w:val="FF0000"/>
                <w:lang w:val="en-US"/>
              </w:rPr>
            </w:pPr>
            <w:r w:rsidRPr="007F5326">
              <w:rPr>
                <w:strike/>
                <w:color w:val="FF0000"/>
                <w:lang w:val="en-US"/>
              </w:rPr>
              <w:t>17.</w:t>
            </w:r>
          </w:p>
        </w:tc>
        <w:tc>
          <w:tcPr>
            <w:tcW w:w="6050" w:type="dxa"/>
            <w:tcBorders>
              <w:top w:val="nil"/>
              <w:left w:val="nil"/>
              <w:bottom w:val="single" w:sz="8" w:space="0" w:color="auto"/>
              <w:right w:val="single" w:sz="8" w:space="0" w:color="auto"/>
            </w:tcBorders>
            <w:shd w:val="clear" w:color="000000" w:fill="FFFFFF"/>
            <w:vAlign w:val="bottom"/>
            <w:hideMark/>
          </w:tcPr>
          <w:p w14:paraId="027CA903" w14:textId="77777777" w:rsidR="00650E61" w:rsidRPr="007F5326" w:rsidRDefault="00650E61" w:rsidP="00650E61">
            <w:pPr>
              <w:rPr>
                <w:strike/>
                <w:color w:val="FF0000"/>
                <w:lang w:val="en-US"/>
              </w:rPr>
            </w:pPr>
            <w:r w:rsidRPr="007F5326">
              <w:rPr>
                <w:strike/>
                <w:color w:val="FF0000"/>
                <w:lang w:val="en-US"/>
              </w:rPr>
              <w:t>COVER REAR</w:t>
            </w:r>
          </w:p>
        </w:tc>
        <w:tc>
          <w:tcPr>
            <w:tcW w:w="2469" w:type="dxa"/>
            <w:tcBorders>
              <w:top w:val="nil"/>
              <w:left w:val="nil"/>
              <w:bottom w:val="single" w:sz="8" w:space="0" w:color="auto"/>
              <w:right w:val="single" w:sz="8" w:space="0" w:color="auto"/>
            </w:tcBorders>
            <w:shd w:val="clear" w:color="auto" w:fill="auto"/>
            <w:vAlign w:val="bottom"/>
            <w:hideMark/>
          </w:tcPr>
          <w:p w14:paraId="036C87C0" w14:textId="77777777" w:rsidR="00650E61" w:rsidRPr="007F5326" w:rsidRDefault="00650E61" w:rsidP="00650E61">
            <w:pPr>
              <w:jc w:val="center"/>
              <w:rPr>
                <w:strike/>
                <w:color w:val="FF0000"/>
                <w:lang w:val="en-US"/>
              </w:rPr>
            </w:pPr>
            <w:r w:rsidRPr="007F5326">
              <w:rPr>
                <w:strike/>
                <w:color w:val="FF0000"/>
                <w:lang w:val="en-US"/>
              </w:rPr>
              <w:t>1009-3073-000</w:t>
            </w:r>
          </w:p>
        </w:tc>
        <w:tc>
          <w:tcPr>
            <w:tcW w:w="1843" w:type="dxa"/>
            <w:tcBorders>
              <w:top w:val="nil"/>
              <w:left w:val="nil"/>
              <w:bottom w:val="single" w:sz="8" w:space="0" w:color="auto"/>
              <w:right w:val="single" w:sz="8" w:space="0" w:color="auto"/>
            </w:tcBorders>
          </w:tcPr>
          <w:p w14:paraId="75A07D7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8F93B7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C6AA4FB" w14:textId="77777777" w:rsidR="00650E61" w:rsidRPr="007F5326" w:rsidRDefault="00650E61" w:rsidP="00650E61">
            <w:pPr>
              <w:jc w:val="center"/>
              <w:rPr>
                <w:strike/>
                <w:color w:val="FF0000"/>
                <w:lang w:val="en-US"/>
              </w:rPr>
            </w:pPr>
          </w:p>
        </w:tc>
      </w:tr>
      <w:tr w:rsidR="00650E61" w:rsidRPr="007F5326" w14:paraId="669F447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81403B2" w14:textId="77777777" w:rsidR="00650E61" w:rsidRPr="007F5326" w:rsidRDefault="00650E61" w:rsidP="00650E61">
            <w:pPr>
              <w:jc w:val="center"/>
              <w:rPr>
                <w:strike/>
                <w:color w:val="FF0000"/>
                <w:lang w:val="en-US"/>
              </w:rPr>
            </w:pPr>
            <w:r w:rsidRPr="007F5326">
              <w:rPr>
                <w:strike/>
                <w:color w:val="FF0000"/>
                <w:lang w:val="en-US"/>
              </w:rPr>
              <w:t>18.</w:t>
            </w:r>
          </w:p>
        </w:tc>
        <w:tc>
          <w:tcPr>
            <w:tcW w:w="6050" w:type="dxa"/>
            <w:tcBorders>
              <w:top w:val="nil"/>
              <w:left w:val="nil"/>
              <w:bottom w:val="single" w:sz="8" w:space="0" w:color="auto"/>
              <w:right w:val="single" w:sz="8" w:space="0" w:color="auto"/>
            </w:tcBorders>
            <w:shd w:val="clear" w:color="000000" w:fill="FFFFFF"/>
            <w:vAlign w:val="bottom"/>
            <w:hideMark/>
          </w:tcPr>
          <w:p w14:paraId="42DE9A48" w14:textId="77777777" w:rsidR="00650E61" w:rsidRPr="007F5326" w:rsidRDefault="00650E61" w:rsidP="00650E61">
            <w:pPr>
              <w:rPr>
                <w:strike/>
                <w:color w:val="FF0000"/>
                <w:lang w:val="en-US"/>
              </w:rPr>
            </w:pPr>
            <w:r w:rsidRPr="007F5326">
              <w:rPr>
                <w:strike/>
                <w:color w:val="FF0000"/>
                <w:lang w:val="en-US"/>
              </w:rPr>
              <w:t>SLIDE DRAWER 10.25 IN L X 11.25 INCH TRAVEL</w:t>
            </w:r>
          </w:p>
        </w:tc>
        <w:tc>
          <w:tcPr>
            <w:tcW w:w="2469" w:type="dxa"/>
            <w:tcBorders>
              <w:top w:val="nil"/>
              <w:left w:val="nil"/>
              <w:bottom w:val="single" w:sz="8" w:space="0" w:color="auto"/>
              <w:right w:val="single" w:sz="8" w:space="0" w:color="auto"/>
            </w:tcBorders>
            <w:shd w:val="clear" w:color="auto" w:fill="auto"/>
            <w:vAlign w:val="bottom"/>
            <w:hideMark/>
          </w:tcPr>
          <w:p w14:paraId="70D19518" w14:textId="77777777" w:rsidR="00650E61" w:rsidRPr="007F5326" w:rsidRDefault="00650E61" w:rsidP="00650E61">
            <w:pPr>
              <w:jc w:val="center"/>
              <w:rPr>
                <w:strike/>
                <w:color w:val="FF0000"/>
                <w:lang w:val="en-US"/>
              </w:rPr>
            </w:pPr>
            <w:r w:rsidRPr="007F5326">
              <w:rPr>
                <w:strike/>
                <w:color w:val="FF0000"/>
                <w:lang w:val="en-US"/>
              </w:rPr>
              <w:t>1009-3084-000</w:t>
            </w:r>
          </w:p>
        </w:tc>
        <w:tc>
          <w:tcPr>
            <w:tcW w:w="1843" w:type="dxa"/>
            <w:tcBorders>
              <w:top w:val="nil"/>
              <w:left w:val="nil"/>
              <w:bottom w:val="single" w:sz="8" w:space="0" w:color="auto"/>
              <w:right w:val="single" w:sz="8" w:space="0" w:color="auto"/>
            </w:tcBorders>
          </w:tcPr>
          <w:p w14:paraId="3351AAD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F149E6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50D9F26" w14:textId="77777777" w:rsidR="00650E61" w:rsidRPr="007F5326" w:rsidRDefault="00650E61" w:rsidP="00650E61">
            <w:pPr>
              <w:jc w:val="center"/>
              <w:rPr>
                <w:strike/>
                <w:color w:val="FF0000"/>
                <w:lang w:val="en-US"/>
              </w:rPr>
            </w:pPr>
          </w:p>
        </w:tc>
      </w:tr>
      <w:tr w:rsidR="00650E61" w:rsidRPr="007F5326" w14:paraId="4D72AE6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711F335" w14:textId="77777777" w:rsidR="00650E61" w:rsidRPr="007F5326" w:rsidRDefault="00650E61" w:rsidP="00650E61">
            <w:pPr>
              <w:jc w:val="center"/>
              <w:rPr>
                <w:strike/>
                <w:color w:val="FF0000"/>
                <w:lang w:val="en-US"/>
              </w:rPr>
            </w:pPr>
            <w:r w:rsidRPr="007F5326">
              <w:rPr>
                <w:strike/>
                <w:color w:val="FF0000"/>
                <w:lang w:val="en-US"/>
              </w:rPr>
              <w:t>19.</w:t>
            </w:r>
          </w:p>
        </w:tc>
        <w:tc>
          <w:tcPr>
            <w:tcW w:w="6050" w:type="dxa"/>
            <w:tcBorders>
              <w:top w:val="nil"/>
              <w:left w:val="nil"/>
              <w:bottom w:val="single" w:sz="8" w:space="0" w:color="auto"/>
              <w:right w:val="single" w:sz="8" w:space="0" w:color="auto"/>
            </w:tcBorders>
            <w:shd w:val="clear" w:color="000000" w:fill="FFFFFF"/>
            <w:vAlign w:val="bottom"/>
            <w:hideMark/>
          </w:tcPr>
          <w:p w14:paraId="56ABDC4B" w14:textId="77777777" w:rsidR="00650E61" w:rsidRPr="007F5326" w:rsidRDefault="00650E61" w:rsidP="00650E61">
            <w:pPr>
              <w:rPr>
                <w:strike/>
                <w:color w:val="FF0000"/>
                <w:lang w:val="en-US"/>
              </w:rPr>
            </w:pPr>
            <w:r w:rsidRPr="007F5326">
              <w:rPr>
                <w:strike/>
                <w:color w:val="FF0000"/>
                <w:lang w:val="en-US"/>
              </w:rPr>
              <w:t>BRKT O2 FLM MTG</w:t>
            </w:r>
          </w:p>
        </w:tc>
        <w:tc>
          <w:tcPr>
            <w:tcW w:w="2469" w:type="dxa"/>
            <w:tcBorders>
              <w:top w:val="nil"/>
              <w:left w:val="nil"/>
              <w:bottom w:val="single" w:sz="8" w:space="0" w:color="auto"/>
              <w:right w:val="single" w:sz="8" w:space="0" w:color="auto"/>
            </w:tcBorders>
            <w:shd w:val="clear" w:color="auto" w:fill="auto"/>
            <w:vAlign w:val="bottom"/>
            <w:hideMark/>
          </w:tcPr>
          <w:p w14:paraId="1A2F1140" w14:textId="77777777" w:rsidR="00650E61" w:rsidRPr="007F5326" w:rsidRDefault="00650E61" w:rsidP="00650E61">
            <w:pPr>
              <w:jc w:val="center"/>
              <w:rPr>
                <w:strike/>
                <w:color w:val="FF0000"/>
                <w:lang w:val="en-US"/>
              </w:rPr>
            </w:pPr>
            <w:r w:rsidRPr="007F5326">
              <w:rPr>
                <w:strike/>
                <w:color w:val="FF0000"/>
                <w:lang w:val="en-US"/>
              </w:rPr>
              <w:t>1009-3126-000</w:t>
            </w:r>
          </w:p>
        </w:tc>
        <w:tc>
          <w:tcPr>
            <w:tcW w:w="1843" w:type="dxa"/>
            <w:tcBorders>
              <w:top w:val="nil"/>
              <w:left w:val="nil"/>
              <w:bottom w:val="single" w:sz="8" w:space="0" w:color="auto"/>
              <w:right w:val="single" w:sz="8" w:space="0" w:color="auto"/>
            </w:tcBorders>
          </w:tcPr>
          <w:p w14:paraId="1AB57C3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F6B647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5FAB15B" w14:textId="77777777" w:rsidR="00650E61" w:rsidRPr="007F5326" w:rsidRDefault="00650E61" w:rsidP="00650E61">
            <w:pPr>
              <w:jc w:val="center"/>
              <w:rPr>
                <w:strike/>
                <w:color w:val="FF0000"/>
                <w:lang w:val="en-US"/>
              </w:rPr>
            </w:pPr>
          </w:p>
        </w:tc>
      </w:tr>
      <w:tr w:rsidR="00650E61" w:rsidRPr="007F5326" w14:paraId="3FC28A9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3995DB0" w14:textId="77777777" w:rsidR="00650E61" w:rsidRPr="007F5326" w:rsidRDefault="00650E61" w:rsidP="00650E61">
            <w:pPr>
              <w:jc w:val="center"/>
              <w:rPr>
                <w:strike/>
                <w:color w:val="FF0000"/>
                <w:lang w:val="en-US"/>
              </w:rPr>
            </w:pPr>
            <w:r w:rsidRPr="007F5326">
              <w:rPr>
                <w:strike/>
                <w:color w:val="FF0000"/>
                <w:lang w:val="en-US"/>
              </w:rPr>
              <w:t>20.</w:t>
            </w:r>
          </w:p>
        </w:tc>
        <w:tc>
          <w:tcPr>
            <w:tcW w:w="6050" w:type="dxa"/>
            <w:tcBorders>
              <w:top w:val="nil"/>
              <w:left w:val="nil"/>
              <w:bottom w:val="single" w:sz="8" w:space="0" w:color="auto"/>
              <w:right w:val="single" w:sz="8" w:space="0" w:color="auto"/>
            </w:tcBorders>
            <w:shd w:val="clear" w:color="000000" w:fill="FFFFFF"/>
            <w:vAlign w:val="bottom"/>
            <w:hideMark/>
          </w:tcPr>
          <w:p w14:paraId="6DAC1295" w14:textId="77777777" w:rsidR="00650E61" w:rsidRPr="007F5326" w:rsidRDefault="00650E61" w:rsidP="00650E61">
            <w:pPr>
              <w:rPr>
                <w:strike/>
                <w:color w:val="FF0000"/>
                <w:lang w:val="en-US"/>
              </w:rPr>
            </w:pPr>
            <w:r w:rsidRPr="007F5326">
              <w:rPr>
                <w:strike/>
                <w:color w:val="FF0000"/>
                <w:lang w:val="en-US"/>
              </w:rPr>
              <w:t>LBL ALTERNATE O2 GERMAN</w:t>
            </w:r>
          </w:p>
        </w:tc>
        <w:tc>
          <w:tcPr>
            <w:tcW w:w="2469" w:type="dxa"/>
            <w:tcBorders>
              <w:top w:val="nil"/>
              <w:left w:val="nil"/>
              <w:bottom w:val="single" w:sz="8" w:space="0" w:color="auto"/>
              <w:right w:val="single" w:sz="8" w:space="0" w:color="auto"/>
            </w:tcBorders>
            <w:shd w:val="clear" w:color="auto" w:fill="auto"/>
            <w:vAlign w:val="bottom"/>
            <w:hideMark/>
          </w:tcPr>
          <w:p w14:paraId="7D51E2AC" w14:textId="77777777" w:rsidR="00650E61" w:rsidRPr="007F5326" w:rsidRDefault="00650E61" w:rsidP="00650E61">
            <w:pPr>
              <w:jc w:val="center"/>
              <w:rPr>
                <w:strike/>
                <w:color w:val="FF0000"/>
                <w:lang w:val="en-US"/>
              </w:rPr>
            </w:pPr>
            <w:r w:rsidRPr="007F5326">
              <w:rPr>
                <w:strike/>
                <w:color w:val="FF0000"/>
                <w:lang w:val="en-US"/>
              </w:rPr>
              <w:t>1009-3314-000</w:t>
            </w:r>
          </w:p>
        </w:tc>
        <w:tc>
          <w:tcPr>
            <w:tcW w:w="1843" w:type="dxa"/>
            <w:tcBorders>
              <w:top w:val="nil"/>
              <w:left w:val="nil"/>
              <w:bottom w:val="single" w:sz="8" w:space="0" w:color="auto"/>
              <w:right w:val="single" w:sz="8" w:space="0" w:color="auto"/>
            </w:tcBorders>
          </w:tcPr>
          <w:p w14:paraId="4971ED2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2A2BC3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81B70C9" w14:textId="77777777" w:rsidR="00650E61" w:rsidRPr="007F5326" w:rsidRDefault="00650E61" w:rsidP="00650E61">
            <w:pPr>
              <w:jc w:val="center"/>
              <w:rPr>
                <w:strike/>
                <w:color w:val="FF0000"/>
                <w:lang w:val="en-US"/>
              </w:rPr>
            </w:pPr>
          </w:p>
        </w:tc>
      </w:tr>
      <w:tr w:rsidR="00650E61" w:rsidRPr="007F5326" w14:paraId="4A8D706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4B85D8" w14:textId="77777777" w:rsidR="00650E61" w:rsidRPr="007F5326" w:rsidRDefault="00650E61" w:rsidP="00650E61">
            <w:pPr>
              <w:jc w:val="center"/>
              <w:rPr>
                <w:strike/>
                <w:color w:val="FF0000"/>
                <w:lang w:val="en-US"/>
              </w:rPr>
            </w:pPr>
            <w:r w:rsidRPr="007F5326">
              <w:rPr>
                <w:strike/>
                <w:color w:val="FF0000"/>
                <w:lang w:val="en-US"/>
              </w:rPr>
              <w:t>21.</w:t>
            </w:r>
          </w:p>
        </w:tc>
        <w:tc>
          <w:tcPr>
            <w:tcW w:w="6050" w:type="dxa"/>
            <w:tcBorders>
              <w:top w:val="nil"/>
              <w:left w:val="nil"/>
              <w:bottom w:val="single" w:sz="8" w:space="0" w:color="auto"/>
              <w:right w:val="single" w:sz="8" w:space="0" w:color="auto"/>
            </w:tcBorders>
            <w:shd w:val="clear" w:color="000000" w:fill="FFFFFF"/>
            <w:vAlign w:val="bottom"/>
            <w:hideMark/>
          </w:tcPr>
          <w:p w14:paraId="5D5A71C7" w14:textId="77777777" w:rsidR="00650E61" w:rsidRPr="007F5326" w:rsidRDefault="00650E61" w:rsidP="00650E61">
            <w:pPr>
              <w:rPr>
                <w:strike/>
                <w:color w:val="FF0000"/>
                <w:lang w:val="en-US"/>
              </w:rPr>
            </w:pPr>
            <w:r w:rsidRPr="007F5326">
              <w:rPr>
                <w:strike/>
                <w:color w:val="FF0000"/>
                <w:lang w:val="en-US"/>
              </w:rPr>
              <w:t>PCA LIGHT BOARD 42CM 20 LED</w:t>
            </w:r>
          </w:p>
        </w:tc>
        <w:tc>
          <w:tcPr>
            <w:tcW w:w="2469" w:type="dxa"/>
            <w:tcBorders>
              <w:top w:val="nil"/>
              <w:left w:val="nil"/>
              <w:bottom w:val="single" w:sz="8" w:space="0" w:color="auto"/>
              <w:right w:val="single" w:sz="8" w:space="0" w:color="auto"/>
            </w:tcBorders>
            <w:shd w:val="clear" w:color="auto" w:fill="auto"/>
            <w:vAlign w:val="bottom"/>
            <w:hideMark/>
          </w:tcPr>
          <w:p w14:paraId="71CBD5FA" w14:textId="77777777" w:rsidR="00650E61" w:rsidRPr="007F5326" w:rsidRDefault="00650E61" w:rsidP="00650E61">
            <w:pPr>
              <w:jc w:val="center"/>
              <w:rPr>
                <w:strike/>
                <w:color w:val="FF0000"/>
                <w:lang w:val="en-US"/>
              </w:rPr>
            </w:pPr>
            <w:r w:rsidRPr="007F5326">
              <w:rPr>
                <w:strike/>
                <w:color w:val="FF0000"/>
                <w:lang w:val="en-US"/>
              </w:rPr>
              <w:t>1009-5504-000</w:t>
            </w:r>
          </w:p>
        </w:tc>
        <w:tc>
          <w:tcPr>
            <w:tcW w:w="1843" w:type="dxa"/>
            <w:tcBorders>
              <w:top w:val="nil"/>
              <w:left w:val="nil"/>
              <w:bottom w:val="single" w:sz="8" w:space="0" w:color="auto"/>
              <w:right w:val="single" w:sz="8" w:space="0" w:color="auto"/>
            </w:tcBorders>
          </w:tcPr>
          <w:p w14:paraId="33DCCD3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8BA428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C97E733" w14:textId="77777777" w:rsidR="00650E61" w:rsidRPr="007F5326" w:rsidRDefault="00650E61" w:rsidP="00650E61">
            <w:pPr>
              <w:jc w:val="center"/>
              <w:rPr>
                <w:strike/>
                <w:color w:val="FF0000"/>
                <w:lang w:val="en-US"/>
              </w:rPr>
            </w:pPr>
          </w:p>
        </w:tc>
      </w:tr>
      <w:tr w:rsidR="00650E61" w:rsidRPr="007F5326" w14:paraId="67CF52E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1E40AA" w14:textId="77777777" w:rsidR="00650E61" w:rsidRPr="007F5326" w:rsidRDefault="00650E61" w:rsidP="00650E61">
            <w:pPr>
              <w:jc w:val="center"/>
              <w:rPr>
                <w:strike/>
                <w:color w:val="FF0000"/>
                <w:lang w:val="en-US"/>
              </w:rPr>
            </w:pPr>
            <w:r w:rsidRPr="007F5326">
              <w:rPr>
                <w:strike/>
                <w:color w:val="FF0000"/>
                <w:lang w:val="en-US"/>
              </w:rPr>
              <w:t>22.</w:t>
            </w:r>
          </w:p>
        </w:tc>
        <w:tc>
          <w:tcPr>
            <w:tcW w:w="6050" w:type="dxa"/>
            <w:tcBorders>
              <w:top w:val="nil"/>
              <w:left w:val="nil"/>
              <w:bottom w:val="single" w:sz="8" w:space="0" w:color="auto"/>
              <w:right w:val="single" w:sz="8" w:space="0" w:color="auto"/>
            </w:tcBorders>
            <w:shd w:val="clear" w:color="000000" w:fill="FFFFFF"/>
            <w:vAlign w:val="bottom"/>
            <w:hideMark/>
          </w:tcPr>
          <w:p w14:paraId="36A38F67" w14:textId="77777777" w:rsidR="00650E61" w:rsidRPr="007F5326" w:rsidRDefault="00650E61" w:rsidP="00650E61">
            <w:pPr>
              <w:rPr>
                <w:strike/>
                <w:color w:val="FF0000"/>
                <w:lang w:val="en-US"/>
              </w:rPr>
            </w:pPr>
            <w:r w:rsidRPr="007F5326">
              <w:rPr>
                <w:strike/>
                <w:color w:val="FF0000"/>
                <w:lang w:val="en-US"/>
              </w:rPr>
              <w:t>HARN VENT INTFC TO FLTR BRD 24 POSN</w:t>
            </w:r>
          </w:p>
        </w:tc>
        <w:tc>
          <w:tcPr>
            <w:tcW w:w="2469" w:type="dxa"/>
            <w:tcBorders>
              <w:top w:val="nil"/>
              <w:left w:val="nil"/>
              <w:bottom w:val="single" w:sz="8" w:space="0" w:color="auto"/>
              <w:right w:val="single" w:sz="8" w:space="0" w:color="auto"/>
            </w:tcBorders>
            <w:shd w:val="clear" w:color="auto" w:fill="auto"/>
            <w:vAlign w:val="bottom"/>
            <w:hideMark/>
          </w:tcPr>
          <w:p w14:paraId="3BC12D7F" w14:textId="77777777" w:rsidR="00650E61" w:rsidRPr="007F5326" w:rsidRDefault="00650E61" w:rsidP="00650E61">
            <w:pPr>
              <w:jc w:val="center"/>
              <w:rPr>
                <w:strike/>
                <w:color w:val="FF0000"/>
                <w:lang w:val="en-US"/>
              </w:rPr>
            </w:pPr>
            <w:r w:rsidRPr="007F5326">
              <w:rPr>
                <w:strike/>
                <w:color w:val="FF0000"/>
                <w:lang w:val="en-US"/>
              </w:rPr>
              <w:t>1009-5546-000</w:t>
            </w:r>
          </w:p>
        </w:tc>
        <w:tc>
          <w:tcPr>
            <w:tcW w:w="1843" w:type="dxa"/>
            <w:tcBorders>
              <w:top w:val="nil"/>
              <w:left w:val="nil"/>
              <w:bottom w:val="single" w:sz="8" w:space="0" w:color="auto"/>
              <w:right w:val="single" w:sz="8" w:space="0" w:color="auto"/>
            </w:tcBorders>
          </w:tcPr>
          <w:p w14:paraId="7CFB3B1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D181A3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0B340F2" w14:textId="77777777" w:rsidR="00650E61" w:rsidRPr="007F5326" w:rsidRDefault="00650E61" w:rsidP="00650E61">
            <w:pPr>
              <w:jc w:val="center"/>
              <w:rPr>
                <w:strike/>
                <w:color w:val="FF0000"/>
                <w:lang w:val="en-US"/>
              </w:rPr>
            </w:pPr>
          </w:p>
        </w:tc>
      </w:tr>
      <w:tr w:rsidR="00650E61" w:rsidRPr="007F5326" w14:paraId="21807B6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7ABB98A" w14:textId="77777777" w:rsidR="00650E61" w:rsidRPr="007F5326" w:rsidRDefault="00650E61" w:rsidP="00650E61">
            <w:pPr>
              <w:jc w:val="center"/>
              <w:rPr>
                <w:strike/>
                <w:color w:val="FF0000"/>
                <w:lang w:val="en-US"/>
              </w:rPr>
            </w:pPr>
            <w:r w:rsidRPr="007F5326">
              <w:rPr>
                <w:strike/>
                <w:color w:val="FF0000"/>
                <w:lang w:val="en-US"/>
              </w:rPr>
              <w:t>23.</w:t>
            </w:r>
          </w:p>
        </w:tc>
        <w:tc>
          <w:tcPr>
            <w:tcW w:w="6050" w:type="dxa"/>
            <w:tcBorders>
              <w:top w:val="nil"/>
              <w:left w:val="nil"/>
              <w:bottom w:val="single" w:sz="8" w:space="0" w:color="auto"/>
              <w:right w:val="single" w:sz="8" w:space="0" w:color="auto"/>
            </w:tcBorders>
            <w:shd w:val="clear" w:color="000000" w:fill="FFFFFF"/>
            <w:vAlign w:val="bottom"/>
            <w:hideMark/>
          </w:tcPr>
          <w:p w14:paraId="31F9AC44" w14:textId="77777777" w:rsidR="00650E61" w:rsidRPr="007F5326" w:rsidRDefault="00650E61" w:rsidP="00650E61">
            <w:pPr>
              <w:rPr>
                <w:strike/>
                <w:color w:val="FF0000"/>
                <w:lang w:val="en-US"/>
              </w:rPr>
            </w:pPr>
            <w:r w:rsidRPr="007F5326">
              <w:rPr>
                <w:strike/>
                <w:color w:val="FF0000"/>
                <w:lang w:val="en-US"/>
              </w:rPr>
              <w:t>CA ANES CONT BRD TO PAN CONN BRD 50 POSN</w:t>
            </w:r>
          </w:p>
        </w:tc>
        <w:tc>
          <w:tcPr>
            <w:tcW w:w="2469" w:type="dxa"/>
            <w:tcBorders>
              <w:top w:val="nil"/>
              <w:left w:val="nil"/>
              <w:bottom w:val="single" w:sz="8" w:space="0" w:color="auto"/>
              <w:right w:val="single" w:sz="8" w:space="0" w:color="auto"/>
            </w:tcBorders>
            <w:shd w:val="clear" w:color="auto" w:fill="auto"/>
            <w:vAlign w:val="bottom"/>
            <w:hideMark/>
          </w:tcPr>
          <w:p w14:paraId="52526AF8" w14:textId="77777777" w:rsidR="00650E61" w:rsidRPr="007F5326" w:rsidRDefault="00650E61" w:rsidP="00650E61">
            <w:pPr>
              <w:jc w:val="center"/>
              <w:rPr>
                <w:strike/>
                <w:color w:val="FF0000"/>
                <w:lang w:val="en-US"/>
              </w:rPr>
            </w:pPr>
            <w:r w:rsidRPr="007F5326">
              <w:rPr>
                <w:strike/>
                <w:color w:val="FF0000"/>
                <w:lang w:val="en-US"/>
              </w:rPr>
              <w:t>1009-5549-000</w:t>
            </w:r>
          </w:p>
        </w:tc>
        <w:tc>
          <w:tcPr>
            <w:tcW w:w="1843" w:type="dxa"/>
            <w:tcBorders>
              <w:top w:val="nil"/>
              <w:left w:val="nil"/>
              <w:bottom w:val="single" w:sz="8" w:space="0" w:color="auto"/>
              <w:right w:val="single" w:sz="8" w:space="0" w:color="auto"/>
            </w:tcBorders>
          </w:tcPr>
          <w:p w14:paraId="3EDE83C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971973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5C429B3" w14:textId="77777777" w:rsidR="00650E61" w:rsidRPr="007F5326" w:rsidRDefault="00650E61" w:rsidP="00650E61">
            <w:pPr>
              <w:jc w:val="center"/>
              <w:rPr>
                <w:strike/>
                <w:color w:val="FF0000"/>
                <w:lang w:val="en-US"/>
              </w:rPr>
            </w:pPr>
          </w:p>
        </w:tc>
      </w:tr>
      <w:tr w:rsidR="00650E61" w:rsidRPr="007F5326" w14:paraId="4D2101C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90A6A1E" w14:textId="77777777" w:rsidR="00650E61" w:rsidRPr="007F5326" w:rsidRDefault="00650E61" w:rsidP="00650E61">
            <w:pPr>
              <w:jc w:val="center"/>
              <w:rPr>
                <w:strike/>
                <w:color w:val="FF0000"/>
                <w:lang w:val="en-US"/>
              </w:rPr>
            </w:pPr>
            <w:r w:rsidRPr="007F5326">
              <w:rPr>
                <w:strike/>
                <w:color w:val="FF0000"/>
                <w:lang w:val="en-US"/>
              </w:rPr>
              <w:t>24.</w:t>
            </w:r>
          </w:p>
        </w:tc>
        <w:tc>
          <w:tcPr>
            <w:tcW w:w="6050" w:type="dxa"/>
            <w:tcBorders>
              <w:top w:val="nil"/>
              <w:left w:val="nil"/>
              <w:bottom w:val="single" w:sz="8" w:space="0" w:color="auto"/>
              <w:right w:val="single" w:sz="8" w:space="0" w:color="auto"/>
            </w:tcBorders>
            <w:shd w:val="clear" w:color="000000" w:fill="FFFFFF"/>
            <w:vAlign w:val="bottom"/>
            <w:hideMark/>
          </w:tcPr>
          <w:p w14:paraId="7F95E2FA" w14:textId="77777777" w:rsidR="00650E61" w:rsidRPr="007F5326" w:rsidRDefault="00650E61" w:rsidP="00650E61">
            <w:pPr>
              <w:rPr>
                <w:strike/>
                <w:color w:val="FF0000"/>
                <w:lang w:val="en-US"/>
              </w:rPr>
            </w:pPr>
            <w:r w:rsidRPr="007F5326">
              <w:rPr>
                <w:strike/>
                <w:color w:val="FF0000"/>
                <w:lang w:val="en-US"/>
              </w:rPr>
              <w:t>HARN ANES CONT TO PAN CONN BRD 24 POSN</w:t>
            </w:r>
          </w:p>
        </w:tc>
        <w:tc>
          <w:tcPr>
            <w:tcW w:w="2469" w:type="dxa"/>
            <w:tcBorders>
              <w:top w:val="nil"/>
              <w:left w:val="nil"/>
              <w:bottom w:val="single" w:sz="8" w:space="0" w:color="auto"/>
              <w:right w:val="single" w:sz="8" w:space="0" w:color="auto"/>
            </w:tcBorders>
            <w:shd w:val="clear" w:color="auto" w:fill="auto"/>
            <w:vAlign w:val="bottom"/>
            <w:hideMark/>
          </w:tcPr>
          <w:p w14:paraId="3431881B" w14:textId="77777777" w:rsidR="00650E61" w:rsidRPr="007F5326" w:rsidRDefault="00650E61" w:rsidP="00650E61">
            <w:pPr>
              <w:jc w:val="center"/>
              <w:rPr>
                <w:strike/>
                <w:color w:val="FF0000"/>
                <w:lang w:val="en-US"/>
              </w:rPr>
            </w:pPr>
            <w:r w:rsidRPr="007F5326">
              <w:rPr>
                <w:strike/>
                <w:color w:val="FF0000"/>
                <w:lang w:val="en-US"/>
              </w:rPr>
              <w:t>1009-5560-000</w:t>
            </w:r>
          </w:p>
        </w:tc>
        <w:tc>
          <w:tcPr>
            <w:tcW w:w="1843" w:type="dxa"/>
            <w:tcBorders>
              <w:top w:val="nil"/>
              <w:left w:val="nil"/>
              <w:bottom w:val="single" w:sz="8" w:space="0" w:color="auto"/>
              <w:right w:val="single" w:sz="8" w:space="0" w:color="auto"/>
            </w:tcBorders>
          </w:tcPr>
          <w:p w14:paraId="6B3F543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78F9F9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BEA7896" w14:textId="77777777" w:rsidR="00650E61" w:rsidRPr="007F5326" w:rsidRDefault="00650E61" w:rsidP="00650E61">
            <w:pPr>
              <w:jc w:val="center"/>
              <w:rPr>
                <w:strike/>
                <w:color w:val="FF0000"/>
                <w:lang w:val="en-US"/>
              </w:rPr>
            </w:pPr>
          </w:p>
        </w:tc>
      </w:tr>
      <w:tr w:rsidR="00650E61" w:rsidRPr="007F5326" w14:paraId="7994FB6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4D6591" w14:textId="77777777" w:rsidR="00650E61" w:rsidRPr="007F5326" w:rsidRDefault="00650E61" w:rsidP="00650E61">
            <w:pPr>
              <w:jc w:val="center"/>
              <w:rPr>
                <w:strike/>
                <w:color w:val="FF0000"/>
                <w:lang w:val="en-US"/>
              </w:rPr>
            </w:pPr>
            <w:r w:rsidRPr="007F5326">
              <w:rPr>
                <w:strike/>
                <w:color w:val="FF0000"/>
                <w:lang w:val="en-US"/>
              </w:rPr>
              <w:t>25.</w:t>
            </w:r>
          </w:p>
        </w:tc>
        <w:tc>
          <w:tcPr>
            <w:tcW w:w="6050" w:type="dxa"/>
            <w:tcBorders>
              <w:top w:val="nil"/>
              <w:left w:val="nil"/>
              <w:bottom w:val="single" w:sz="8" w:space="0" w:color="auto"/>
              <w:right w:val="single" w:sz="8" w:space="0" w:color="auto"/>
            </w:tcBorders>
            <w:shd w:val="clear" w:color="000000" w:fill="FFFFFF"/>
            <w:vAlign w:val="bottom"/>
            <w:hideMark/>
          </w:tcPr>
          <w:p w14:paraId="623E2957" w14:textId="77777777" w:rsidR="00650E61" w:rsidRPr="007F5326" w:rsidRDefault="00650E61" w:rsidP="00650E61">
            <w:pPr>
              <w:rPr>
                <w:strike/>
                <w:color w:val="FF0000"/>
                <w:lang w:val="en-US"/>
              </w:rPr>
            </w:pPr>
            <w:r w:rsidRPr="007F5326">
              <w:rPr>
                <w:strike/>
                <w:color w:val="FF0000"/>
                <w:lang w:val="en-US"/>
              </w:rPr>
              <w:t>CA DSPL CONN BRD TO DSPL CPU BRD 26 POSN</w:t>
            </w:r>
          </w:p>
        </w:tc>
        <w:tc>
          <w:tcPr>
            <w:tcW w:w="2469" w:type="dxa"/>
            <w:tcBorders>
              <w:top w:val="nil"/>
              <w:left w:val="nil"/>
              <w:bottom w:val="single" w:sz="8" w:space="0" w:color="auto"/>
              <w:right w:val="single" w:sz="8" w:space="0" w:color="auto"/>
            </w:tcBorders>
            <w:shd w:val="clear" w:color="auto" w:fill="auto"/>
            <w:vAlign w:val="bottom"/>
            <w:hideMark/>
          </w:tcPr>
          <w:p w14:paraId="05C4DB41" w14:textId="77777777" w:rsidR="00650E61" w:rsidRPr="007F5326" w:rsidRDefault="00650E61" w:rsidP="00650E61">
            <w:pPr>
              <w:jc w:val="center"/>
              <w:rPr>
                <w:strike/>
                <w:color w:val="FF0000"/>
                <w:lang w:val="en-US"/>
              </w:rPr>
            </w:pPr>
            <w:r w:rsidRPr="007F5326">
              <w:rPr>
                <w:strike/>
                <w:color w:val="FF0000"/>
                <w:lang w:val="en-US"/>
              </w:rPr>
              <w:t>1009-5572-000</w:t>
            </w:r>
          </w:p>
        </w:tc>
        <w:tc>
          <w:tcPr>
            <w:tcW w:w="1843" w:type="dxa"/>
            <w:tcBorders>
              <w:top w:val="nil"/>
              <w:left w:val="nil"/>
              <w:bottom w:val="single" w:sz="8" w:space="0" w:color="auto"/>
              <w:right w:val="single" w:sz="8" w:space="0" w:color="auto"/>
            </w:tcBorders>
          </w:tcPr>
          <w:p w14:paraId="6C1C0E9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B69EAF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966D8B8" w14:textId="77777777" w:rsidR="00650E61" w:rsidRPr="007F5326" w:rsidRDefault="00650E61" w:rsidP="00650E61">
            <w:pPr>
              <w:jc w:val="center"/>
              <w:rPr>
                <w:strike/>
                <w:color w:val="FF0000"/>
                <w:lang w:val="en-US"/>
              </w:rPr>
            </w:pPr>
          </w:p>
        </w:tc>
      </w:tr>
      <w:tr w:rsidR="00650E61" w:rsidRPr="007F5326" w14:paraId="442CDF5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37CD80F" w14:textId="77777777" w:rsidR="00650E61" w:rsidRPr="007F5326" w:rsidRDefault="00650E61" w:rsidP="00650E61">
            <w:pPr>
              <w:jc w:val="center"/>
              <w:rPr>
                <w:strike/>
                <w:color w:val="FF0000"/>
                <w:lang w:val="en-US"/>
              </w:rPr>
            </w:pPr>
            <w:r w:rsidRPr="007F5326">
              <w:rPr>
                <w:strike/>
                <w:color w:val="FF0000"/>
                <w:lang w:val="en-US"/>
              </w:rPr>
              <w:t>26.</w:t>
            </w:r>
          </w:p>
        </w:tc>
        <w:tc>
          <w:tcPr>
            <w:tcW w:w="6050" w:type="dxa"/>
            <w:tcBorders>
              <w:top w:val="nil"/>
              <w:left w:val="nil"/>
              <w:bottom w:val="single" w:sz="8" w:space="0" w:color="auto"/>
              <w:right w:val="single" w:sz="8" w:space="0" w:color="auto"/>
            </w:tcBorders>
            <w:shd w:val="clear" w:color="000000" w:fill="FFFFFF"/>
            <w:vAlign w:val="bottom"/>
            <w:hideMark/>
          </w:tcPr>
          <w:p w14:paraId="4779A239" w14:textId="77777777" w:rsidR="00650E61" w:rsidRPr="007F5326" w:rsidRDefault="00650E61" w:rsidP="00650E61">
            <w:pPr>
              <w:rPr>
                <w:strike/>
                <w:color w:val="FF0000"/>
                <w:lang w:val="en-US"/>
              </w:rPr>
            </w:pPr>
            <w:r w:rsidRPr="007F5326">
              <w:rPr>
                <w:strike/>
                <w:color w:val="FF0000"/>
                <w:lang w:val="en-US"/>
              </w:rPr>
              <w:t>PCA MGAS PWR SPLY BRD</w:t>
            </w:r>
          </w:p>
        </w:tc>
        <w:tc>
          <w:tcPr>
            <w:tcW w:w="2469" w:type="dxa"/>
            <w:tcBorders>
              <w:top w:val="nil"/>
              <w:left w:val="nil"/>
              <w:bottom w:val="single" w:sz="8" w:space="0" w:color="auto"/>
              <w:right w:val="single" w:sz="8" w:space="0" w:color="auto"/>
            </w:tcBorders>
            <w:shd w:val="clear" w:color="auto" w:fill="auto"/>
            <w:vAlign w:val="bottom"/>
            <w:hideMark/>
          </w:tcPr>
          <w:p w14:paraId="20513854" w14:textId="77777777" w:rsidR="00650E61" w:rsidRPr="007F5326" w:rsidRDefault="00650E61" w:rsidP="00650E61">
            <w:pPr>
              <w:jc w:val="center"/>
              <w:rPr>
                <w:strike/>
                <w:color w:val="FF0000"/>
                <w:lang w:val="en-US"/>
              </w:rPr>
            </w:pPr>
            <w:r w:rsidRPr="007F5326">
              <w:rPr>
                <w:strike/>
                <w:color w:val="FF0000"/>
                <w:lang w:val="en-US"/>
              </w:rPr>
              <w:t>1009-5573-000</w:t>
            </w:r>
          </w:p>
        </w:tc>
        <w:tc>
          <w:tcPr>
            <w:tcW w:w="1843" w:type="dxa"/>
            <w:tcBorders>
              <w:top w:val="nil"/>
              <w:left w:val="nil"/>
              <w:bottom w:val="single" w:sz="8" w:space="0" w:color="auto"/>
              <w:right w:val="single" w:sz="8" w:space="0" w:color="auto"/>
            </w:tcBorders>
          </w:tcPr>
          <w:p w14:paraId="66EABD4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66BAFD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C46D380" w14:textId="77777777" w:rsidR="00650E61" w:rsidRPr="007F5326" w:rsidRDefault="00650E61" w:rsidP="00650E61">
            <w:pPr>
              <w:jc w:val="center"/>
              <w:rPr>
                <w:strike/>
                <w:color w:val="FF0000"/>
                <w:lang w:val="en-US"/>
              </w:rPr>
            </w:pPr>
          </w:p>
        </w:tc>
      </w:tr>
      <w:tr w:rsidR="00650E61" w:rsidRPr="007F5326" w14:paraId="3A091E5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81FB62" w14:textId="77777777" w:rsidR="00650E61" w:rsidRPr="007F5326" w:rsidRDefault="00650E61" w:rsidP="00650E61">
            <w:pPr>
              <w:jc w:val="center"/>
              <w:rPr>
                <w:strike/>
                <w:color w:val="FF0000"/>
                <w:lang w:val="en-US"/>
              </w:rPr>
            </w:pPr>
            <w:r w:rsidRPr="007F5326">
              <w:rPr>
                <w:strike/>
                <w:color w:val="FF0000"/>
                <w:lang w:val="en-US"/>
              </w:rPr>
              <w:t>27.</w:t>
            </w:r>
          </w:p>
        </w:tc>
        <w:tc>
          <w:tcPr>
            <w:tcW w:w="6050" w:type="dxa"/>
            <w:tcBorders>
              <w:top w:val="nil"/>
              <w:left w:val="nil"/>
              <w:bottom w:val="single" w:sz="8" w:space="0" w:color="auto"/>
              <w:right w:val="single" w:sz="8" w:space="0" w:color="auto"/>
            </w:tcBorders>
            <w:shd w:val="clear" w:color="000000" w:fill="FFFFFF"/>
            <w:vAlign w:val="bottom"/>
            <w:hideMark/>
          </w:tcPr>
          <w:p w14:paraId="7D959718" w14:textId="77777777" w:rsidR="00650E61" w:rsidRPr="007F5326" w:rsidRDefault="00650E61" w:rsidP="00650E61">
            <w:pPr>
              <w:rPr>
                <w:strike/>
                <w:color w:val="FF0000"/>
                <w:lang w:val="en-US"/>
              </w:rPr>
            </w:pPr>
            <w:r w:rsidRPr="007F5326">
              <w:rPr>
                <w:strike/>
                <w:color w:val="FF0000"/>
                <w:lang w:val="en-US"/>
              </w:rPr>
              <w:t>FAN 12V DC 60 X 60 X 2514.1 CFM</w:t>
            </w:r>
          </w:p>
        </w:tc>
        <w:tc>
          <w:tcPr>
            <w:tcW w:w="2469" w:type="dxa"/>
            <w:tcBorders>
              <w:top w:val="nil"/>
              <w:left w:val="nil"/>
              <w:bottom w:val="single" w:sz="8" w:space="0" w:color="auto"/>
              <w:right w:val="single" w:sz="8" w:space="0" w:color="auto"/>
            </w:tcBorders>
            <w:shd w:val="clear" w:color="auto" w:fill="auto"/>
            <w:vAlign w:val="bottom"/>
            <w:hideMark/>
          </w:tcPr>
          <w:p w14:paraId="6ED27245" w14:textId="77777777" w:rsidR="00650E61" w:rsidRPr="007F5326" w:rsidRDefault="00650E61" w:rsidP="00650E61">
            <w:pPr>
              <w:jc w:val="center"/>
              <w:rPr>
                <w:strike/>
                <w:color w:val="FF0000"/>
                <w:lang w:val="en-US"/>
              </w:rPr>
            </w:pPr>
            <w:r w:rsidRPr="007F5326">
              <w:rPr>
                <w:strike/>
                <w:color w:val="FF0000"/>
                <w:lang w:val="en-US"/>
              </w:rPr>
              <w:t>1009-5680-000</w:t>
            </w:r>
          </w:p>
        </w:tc>
        <w:tc>
          <w:tcPr>
            <w:tcW w:w="1843" w:type="dxa"/>
            <w:tcBorders>
              <w:top w:val="nil"/>
              <w:left w:val="nil"/>
              <w:bottom w:val="single" w:sz="8" w:space="0" w:color="auto"/>
              <w:right w:val="single" w:sz="8" w:space="0" w:color="auto"/>
            </w:tcBorders>
          </w:tcPr>
          <w:p w14:paraId="1A76B95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7B0938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C184483" w14:textId="77777777" w:rsidR="00650E61" w:rsidRPr="007F5326" w:rsidRDefault="00650E61" w:rsidP="00650E61">
            <w:pPr>
              <w:jc w:val="center"/>
              <w:rPr>
                <w:strike/>
                <w:color w:val="FF0000"/>
                <w:lang w:val="en-US"/>
              </w:rPr>
            </w:pPr>
          </w:p>
        </w:tc>
      </w:tr>
      <w:tr w:rsidR="00650E61" w:rsidRPr="007F5326" w14:paraId="55734A3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ADDFE1F" w14:textId="77777777" w:rsidR="00650E61" w:rsidRPr="007F5326" w:rsidRDefault="00650E61" w:rsidP="00650E61">
            <w:pPr>
              <w:jc w:val="center"/>
              <w:rPr>
                <w:strike/>
                <w:color w:val="FF0000"/>
                <w:lang w:val="en-US"/>
              </w:rPr>
            </w:pPr>
            <w:r w:rsidRPr="007F5326">
              <w:rPr>
                <w:strike/>
                <w:color w:val="FF0000"/>
                <w:lang w:val="en-US"/>
              </w:rPr>
              <w:t>28.</w:t>
            </w:r>
          </w:p>
        </w:tc>
        <w:tc>
          <w:tcPr>
            <w:tcW w:w="6050" w:type="dxa"/>
            <w:tcBorders>
              <w:top w:val="nil"/>
              <w:left w:val="nil"/>
              <w:bottom w:val="single" w:sz="8" w:space="0" w:color="auto"/>
              <w:right w:val="single" w:sz="8" w:space="0" w:color="auto"/>
            </w:tcBorders>
            <w:shd w:val="clear" w:color="000000" w:fill="FFFFFF"/>
            <w:vAlign w:val="bottom"/>
            <w:hideMark/>
          </w:tcPr>
          <w:p w14:paraId="016AB12D" w14:textId="77777777" w:rsidR="00650E61" w:rsidRPr="007F5326" w:rsidRDefault="00650E61" w:rsidP="00650E61">
            <w:pPr>
              <w:rPr>
                <w:strike/>
                <w:color w:val="FF0000"/>
                <w:lang w:val="en-US"/>
              </w:rPr>
            </w:pPr>
            <w:r w:rsidRPr="007F5326">
              <w:rPr>
                <w:strike/>
                <w:color w:val="FF0000"/>
                <w:lang w:val="en-US"/>
              </w:rPr>
              <w:t xml:space="preserve">BTRY SEALED LEAD ACID RECHARGEABLE 12V </w:t>
            </w:r>
            <w:r w:rsidRPr="007F5326">
              <w:rPr>
                <w:strike/>
                <w:color w:val="FF0000"/>
                <w:lang w:val="en-US"/>
              </w:rPr>
              <w:lastRenderedPageBreak/>
              <w:t>4AH</w:t>
            </w:r>
          </w:p>
        </w:tc>
        <w:tc>
          <w:tcPr>
            <w:tcW w:w="2469" w:type="dxa"/>
            <w:tcBorders>
              <w:top w:val="nil"/>
              <w:left w:val="nil"/>
              <w:bottom w:val="single" w:sz="8" w:space="0" w:color="auto"/>
              <w:right w:val="single" w:sz="8" w:space="0" w:color="auto"/>
            </w:tcBorders>
            <w:shd w:val="clear" w:color="auto" w:fill="auto"/>
            <w:vAlign w:val="bottom"/>
            <w:hideMark/>
          </w:tcPr>
          <w:p w14:paraId="751BAA84" w14:textId="77777777" w:rsidR="00650E61" w:rsidRPr="007F5326" w:rsidRDefault="00650E61" w:rsidP="00650E61">
            <w:pPr>
              <w:jc w:val="center"/>
              <w:rPr>
                <w:strike/>
                <w:color w:val="FF0000"/>
                <w:lang w:val="en-US"/>
              </w:rPr>
            </w:pPr>
            <w:r w:rsidRPr="007F5326">
              <w:rPr>
                <w:strike/>
                <w:color w:val="FF0000"/>
                <w:lang w:val="en-US"/>
              </w:rPr>
              <w:lastRenderedPageBreak/>
              <w:t>1009-5682-000</w:t>
            </w:r>
          </w:p>
        </w:tc>
        <w:tc>
          <w:tcPr>
            <w:tcW w:w="1843" w:type="dxa"/>
            <w:tcBorders>
              <w:top w:val="nil"/>
              <w:left w:val="nil"/>
              <w:bottom w:val="single" w:sz="8" w:space="0" w:color="auto"/>
              <w:right w:val="single" w:sz="8" w:space="0" w:color="auto"/>
            </w:tcBorders>
          </w:tcPr>
          <w:p w14:paraId="4169795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6621AA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CA4B2FB" w14:textId="77777777" w:rsidR="00650E61" w:rsidRPr="007F5326" w:rsidRDefault="00650E61" w:rsidP="00650E61">
            <w:pPr>
              <w:jc w:val="center"/>
              <w:rPr>
                <w:strike/>
                <w:color w:val="FF0000"/>
                <w:lang w:val="en-US"/>
              </w:rPr>
            </w:pPr>
          </w:p>
        </w:tc>
      </w:tr>
      <w:tr w:rsidR="00650E61" w:rsidRPr="007F5326" w14:paraId="1B5500C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F3ADCC" w14:textId="77777777" w:rsidR="00650E61" w:rsidRPr="007F5326" w:rsidRDefault="00650E61" w:rsidP="00650E61">
            <w:pPr>
              <w:jc w:val="center"/>
              <w:rPr>
                <w:strike/>
                <w:color w:val="FF0000"/>
                <w:lang w:val="en-US"/>
              </w:rPr>
            </w:pPr>
            <w:r w:rsidRPr="007F5326">
              <w:rPr>
                <w:strike/>
                <w:color w:val="FF0000"/>
                <w:lang w:val="en-US"/>
              </w:rPr>
              <w:lastRenderedPageBreak/>
              <w:t>29.</w:t>
            </w:r>
          </w:p>
        </w:tc>
        <w:tc>
          <w:tcPr>
            <w:tcW w:w="6050" w:type="dxa"/>
            <w:tcBorders>
              <w:top w:val="nil"/>
              <w:left w:val="nil"/>
              <w:bottom w:val="single" w:sz="8" w:space="0" w:color="auto"/>
              <w:right w:val="single" w:sz="8" w:space="0" w:color="auto"/>
            </w:tcBorders>
            <w:shd w:val="clear" w:color="000000" w:fill="FFFFFF"/>
            <w:vAlign w:val="bottom"/>
            <w:hideMark/>
          </w:tcPr>
          <w:p w14:paraId="195F4853" w14:textId="77777777" w:rsidR="00650E61" w:rsidRPr="007F5326" w:rsidRDefault="00650E61" w:rsidP="00650E61">
            <w:pPr>
              <w:rPr>
                <w:strike/>
                <w:color w:val="FF0000"/>
                <w:lang w:val="en-US"/>
              </w:rPr>
            </w:pPr>
            <w:r w:rsidRPr="007F5326">
              <w:rPr>
                <w:strike/>
                <w:color w:val="FF0000"/>
                <w:lang w:val="en-US"/>
              </w:rPr>
              <w:t>FILTER PWR LINE CORCOM 6VW1</w:t>
            </w:r>
          </w:p>
        </w:tc>
        <w:tc>
          <w:tcPr>
            <w:tcW w:w="2469" w:type="dxa"/>
            <w:tcBorders>
              <w:top w:val="nil"/>
              <w:left w:val="nil"/>
              <w:bottom w:val="single" w:sz="8" w:space="0" w:color="auto"/>
              <w:right w:val="single" w:sz="8" w:space="0" w:color="auto"/>
            </w:tcBorders>
            <w:shd w:val="clear" w:color="auto" w:fill="auto"/>
            <w:vAlign w:val="bottom"/>
            <w:hideMark/>
          </w:tcPr>
          <w:p w14:paraId="77664A20" w14:textId="77777777" w:rsidR="00650E61" w:rsidRPr="007F5326" w:rsidRDefault="00650E61" w:rsidP="00650E61">
            <w:pPr>
              <w:jc w:val="center"/>
              <w:rPr>
                <w:strike/>
                <w:color w:val="FF0000"/>
                <w:lang w:val="en-US"/>
              </w:rPr>
            </w:pPr>
            <w:r w:rsidRPr="007F5326">
              <w:rPr>
                <w:strike/>
                <w:color w:val="FF0000"/>
                <w:lang w:val="en-US"/>
              </w:rPr>
              <w:t>1009-5690-000</w:t>
            </w:r>
          </w:p>
        </w:tc>
        <w:tc>
          <w:tcPr>
            <w:tcW w:w="1843" w:type="dxa"/>
            <w:tcBorders>
              <w:top w:val="nil"/>
              <w:left w:val="nil"/>
              <w:bottom w:val="single" w:sz="8" w:space="0" w:color="auto"/>
              <w:right w:val="single" w:sz="8" w:space="0" w:color="auto"/>
            </w:tcBorders>
          </w:tcPr>
          <w:p w14:paraId="2A36B3C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F9A857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5FF39B1" w14:textId="77777777" w:rsidR="00650E61" w:rsidRPr="007F5326" w:rsidRDefault="00650E61" w:rsidP="00650E61">
            <w:pPr>
              <w:jc w:val="center"/>
              <w:rPr>
                <w:strike/>
                <w:color w:val="FF0000"/>
                <w:lang w:val="en-US"/>
              </w:rPr>
            </w:pPr>
          </w:p>
        </w:tc>
      </w:tr>
      <w:tr w:rsidR="00650E61" w:rsidRPr="007F5326" w14:paraId="5D0FB42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0AFAEE" w14:textId="77777777" w:rsidR="00650E61" w:rsidRPr="007F5326" w:rsidRDefault="00650E61" w:rsidP="00650E61">
            <w:pPr>
              <w:jc w:val="center"/>
              <w:rPr>
                <w:strike/>
                <w:color w:val="FF0000"/>
                <w:lang w:val="en-US"/>
              </w:rPr>
            </w:pPr>
            <w:r w:rsidRPr="007F5326">
              <w:rPr>
                <w:strike/>
                <w:color w:val="FF0000"/>
                <w:lang w:val="en-US"/>
              </w:rPr>
              <w:t>30.</w:t>
            </w:r>
          </w:p>
        </w:tc>
        <w:tc>
          <w:tcPr>
            <w:tcW w:w="6050" w:type="dxa"/>
            <w:tcBorders>
              <w:top w:val="nil"/>
              <w:left w:val="nil"/>
              <w:bottom w:val="single" w:sz="8" w:space="0" w:color="auto"/>
              <w:right w:val="single" w:sz="8" w:space="0" w:color="auto"/>
            </w:tcBorders>
            <w:shd w:val="clear" w:color="000000" w:fill="FFFFFF"/>
            <w:vAlign w:val="bottom"/>
            <w:hideMark/>
          </w:tcPr>
          <w:p w14:paraId="6B4937E0" w14:textId="77777777" w:rsidR="00650E61" w:rsidRPr="007F5326" w:rsidRDefault="00650E61" w:rsidP="00650E61">
            <w:pPr>
              <w:rPr>
                <w:strike/>
                <w:color w:val="FF0000"/>
                <w:lang w:val="en-US"/>
              </w:rPr>
            </w:pPr>
            <w:r w:rsidRPr="007F5326">
              <w:rPr>
                <w:strike/>
                <w:color w:val="FF0000"/>
                <w:lang w:val="en-US"/>
              </w:rPr>
              <w:t>KEYPAD SET DSPL ENGLISH AVANCE</w:t>
            </w:r>
          </w:p>
        </w:tc>
        <w:tc>
          <w:tcPr>
            <w:tcW w:w="2469" w:type="dxa"/>
            <w:tcBorders>
              <w:top w:val="nil"/>
              <w:left w:val="nil"/>
              <w:bottom w:val="single" w:sz="8" w:space="0" w:color="auto"/>
              <w:right w:val="single" w:sz="8" w:space="0" w:color="auto"/>
            </w:tcBorders>
            <w:shd w:val="clear" w:color="auto" w:fill="auto"/>
            <w:vAlign w:val="bottom"/>
            <w:hideMark/>
          </w:tcPr>
          <w:p w14:paraId="72F18E26" w14:textId="77777777" w:rsidR="00650E61" w:rsidRPr="007F5326" w:rsidRDefault="00650E61" w:rsidP="00650E61">
            <w:pPr>
              <w:jc w:val="center"/>
              <w:rPr>
                <w:strike/>
                <w:color w:val="FF0000"/>
                <w:lang w:val="en-US"/>
              </w:rPr>
            </w:pPr>
            <w:r w:rsidRPr="007F5326">
              <w:rPr>
                <w:strike/>
                <w:color w:val="FF0000"/>
                <w:lang w:val="en-US"/>
              </w:rPr>
              <w:t>1009-5915-000</w:t>
            </w:r>
          </w:p>
        </w:tc>
        <w:tc>
          <w:tcPr>
            <w:tcW w:w="1843" w:type="dxa"/>
            <w:tcBorders>
              <w:top w:val="nil"/>
              <w:left w:val="nil"/>
              <w:bottom w:val="single" w:sz="8" w:space="0" w:color="auto"/>
              <w:right w:val="single" w:sz="8" w:space="0" w:color="auto"/>
            </w:tcBorders>
          </w:tcPr>
          <w:p w14:paraId="37E738B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C77E0D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DFA0E9E" w14:textId="77777777" w:rsidR="00650E61" w:rsidRPr="007F5326" w:rsidRDefault="00650E61" w:rsidP="00650E61">
            <w:pPr>
              <w:jc w:val="center"/>
              <w:rPr>
                <w:strike/>
                <w:color w:val="FF0000"/>
                <w:lang w:val="en-US"/>
              </w:rPr>
            </w:pPr>
          </w:p>
        </w:tc>
      </w:tr>
      <w:tr w:rsidR="00650E61" w:rsidRPr="007F5326" w14:paraId="69FA98E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E7F9742" w14:textId="77777777" w:rsidR="00650E61" w:rsidRPr="007F5326" w:rsidRDefault="00650E61" w:rsidP="00650E61">
            <w:pPr>
              <w:jc w:val="center"/>
              <w:rPr>
                <w:strike/>
                <w:color w:val="FF0000"/>
                <w:lang w:val="en-US"/>
              </w:rPr>
            </w:pPr>
            <w:r w:rsidRPr="007F5326">
              <w:rPr>
                <w:strike/>
                <w:color w:val="FF0000"/>
                <w:lang w:val="en-US"/>
              </w:rPr>
              <w:t>31.</w:t>
            </w:r>
          </w:p>
        </w:tc>
        <w:tc>
          <w:tcPr>
            <w:tcW w:w="6050" w:type="dxa"/>
            <w:tcBorders>
              <w:top w:val="nil"/>
              <w:left w:val="nil"/>
              <w:bottom w:val="single" w:sz="8" w:space="0" w:color="auto"/>
              <w:right w:val="single" w:sz="8" w:space="0" w:color="auto"/>
            </w:tcBorders>
            <w:shd w:val="clear" w:color="000000" w:fill="FFFFFF"/>
            <w:vAlign w:val="bottom"/>
            <w:hideMark/>
          </w:tcPr>
          <w:p w14:paraId="3FDA9D50" w14:textId="77777777" w:rsidR="00650E61" w:rsidRPr="007F5326" w:rsidRDefault="00650E61" w:rsidP="00650E61">
            <w:pPr>
              <w:rPr>
                <w:strike/>
                <w:color w:val="FF0000"/>
                <w:lang w:val="en-US"/>
              </w:rPr>
            </w:pPr>
            <w:r w:rsidRPr="007F5326">
              <w:rPr>
                <w:strike/>
                <w:color w:val="FF0000"/>
                <w:lang w:val="en-US"/>
              </w:rPr>
              <w:t>BACKLIGHT DSPL UNIT KIT</w:t>
            </w:r>
          </w:p>
        </w:tc>
        <w:tc>
          <w:tcPr>
            <w:tcW w:w="2469" w:type="dxa"/>
            <w:tcBorders>
              <w:top w:val="nil"/>
              <w:left w:val="nil"/>
              <w:bottom w:val="single" w:sz="8" w:space="0" w:color="auto"/>
              <w:right w:val="single" w:sz="8" w:space="0" w:color="auto"/>
            </w:tcBorders>
            <w:shd w:val="clear" w:color="auto" w:fill="auto"/>
            <w:vAlign w:val="bottom"/>
            <w:hideMark/>
          </w:tcPr>
          <w:p w14:paraId="40D1D3D7" w14:textId="77777777" w:rsidR="00650E61" w:rsidRPr="007F5326" w:rsidRDefault="00650E61" w:rsidP="00650E61">
            <w:pPr>
              <w:jc w:val="center"/>
              <w:rPr>
                <w:strike/>
                <w:color w:val="FF0000"/>
                <w:lang w:val="en-US"/>
              </w:rPr>
            </w:pPr>
            <w:r w:rsidRPr="007F5326">
              <w:rPr>
                <w:strike/>
                <w:color w:val="FF0000"/>
                <w:lang w:val="en-US"/>
              </w:rPr>
              <w:t>1009-8243-000</w:t>
            </w:r>
          </w:p>
        </w:tc>
        <w:tc>
          <w:tcPr>
            <w:tcW w:w="1843" w:type="dxa"/>
            <w:tcBorders>
              <w:top w:val="nil"/>
              <w:left w:val="nil"/>
              <w:bottom w:val="single" w:sz="8" w:space="0" w:color="auto"/>
              <w:right w:val="single" w:sz="8" w:space="0" w:color="auto"/>
            </w:tcBorders>
          </w:tcPr>
          <w:p w14:paraId="4CB8A76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2FB4BD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D99A277" w14:textId="77777777" w:rsidR="00650E61" w:rsidRPr="007F5326" w:rsidRDefault="00650E61" w:rsidP="00650E61">
            <w:pPr>
              <w:jc w:val="center"/>
              <w:rPr>
                <w:strike/>
                <w:color w:val="FF0000"/>
                <w:lang w:val="en-US"/>
              </w:rPr>
            </w:pPr>
          </w:p>
        </w:tc>
      </w:tr>
      <w:tr w:rsidR="00650E61" w:rsidRPr="007F5326" w14:paraId="24B580A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DC7CDEC" w14:textId="77777777" w:rsidR="00650E61" w:rsidRPr="007F5326" w:rsidRDefault="00650E61" w:rsidP="00650E61">
            <w:pPr>
              <w:jc w:val="center"/>
              <w:rPr>
                <w:strike/>
                <w:color w:val="FF0000"/>
                <w:lang w:val="en-US"/>
              </w:rPr>
            </w:pPr>
            <w:r w:rsidRPr="007F5326">
              <w:rPr>
                <w:strike/>
                <w:color w:val="FF0000"/>
                <w:lang w:val="en-US"/>
              </w:rPr>
              <w:t>32.</w:t>
            </w:r>
          </w:p>
        </w:tc>
        <w:tc>
          <w:tcPr>
            <w:tcW w:w="6050" w:type="dxa"/>
            <w:tcBorders>
              <w:top w:val="nil"/>
              <w:left w:val="nil"/>
              <w:bottom w:val="single" w:sz="8" w:space="0" w:color="auto"/>
              <w:right w:val="single" w:sz="8" w:space="0" w:color="auto"/>
            </w:tcBorders>
            <w:shd w:val="clear" w:color="000000" w:fill="FFFFFF"/>
            <w:vAlign w:val="bottom"/>
            <w:hideMark/>
          </w:tcPr>
          <w:p w14:paraId="0533BCF1" w14:textId="77777777" w:rsidR="00650E61" w:rsidRPr="007F5326" w:rsidRDefault="00650E61" w:rsidP="00650E61">
            <w:pPr>
              <w:rPr>
                <w:strike/>
                <w:color w:val="FF0000"/>
                <w:lang w:val="en-US"/>
              </w:rPr>
            </w:pPr>
            <w:r w:rsidRPr="007F5326">
              <w:rPr>
                <w:strike/>
                <w:color w:val="FF0000"/>
                <w:lang w:val="en-US"/>
              </w:rPr>
              <w:t>PCA POWER CONTROLLER W/MOUNTING PLATE</w:t>
            </w:r>
          </w:p>
        </w:tc>
        <w:tc>
          <w:tcPr>
            <w:tcW w:w="2469" w:type="dxa"/>
            <w:tcBorders>
              <w:top w:val="nil"/>
              <w:left w:val="nil"/>
              <w:bottom w:val="single" w:sz="8" w:space="0" w:color="auto"/>
              <w:right w:val="single" w:sz="8" w:space="0" w:color="auto"/>
            </w:tcBorders>
            <w:shd w:val="clear" w:color="auto" w:fill="auto"/>
            <w:vAlign w:val="bottom"/>
            <w:hideMark/>
          </w:tcPr>
          <w:p w14:paraId="2CE413BD" w14:textId="77777777" w:rsidR="00650E61" w:rsidRPr="007F5326" w:rsidRDefault="00650E61" w:rsidP="00650E61">
            <w:pPr>
              <w:jc w:val="center"/>
              <w:rPr>
                <w:strike/>
                <w:color w:val="FF0000"/>
                <w:lang w:val="en-US"/>
              </w:rPr>
            </w:pPr>
            <w:r w:rsidRPr="007F5326">
              <w:rPr>
                <w:strike/>
                <w:color w:val="FF0000"/>
                <w:lang w:val="en-US"/>
              </w:rPr>
              <w:t>1009-8290-000</w:t>
            </w:r>
          </w:p>
        </w:tc>
        <w:tc>
          <w:tcPr>
            <w:tcW w:w="1843" w:type="dxa"/>
            <w:tcBorders>
              <w:top w:val="nil"/>
              <w:left w:val="nil"/>
              <w:bottom w:val="single" w:sz="8" w:space="0" w:color="auto"/>
              <w:right w:val="single" w:sz="8" w:space="0" w:color="auto"/>
            </w:tcBorders>
          </w:tcPr>
          <w:p w14:paraId="44D5F74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F7B37E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51D6B99" w14:textId="77777777" w:rsidR="00650E61" w:rsidRPr="007F5326" w:rsidRDefault="00650E61" w:rsidP="00650E61">
            <w:pPr>
              <w:jc w:val="center"/>
              <w:rPr>
                <w:strike/>
                <w:color w:val="FF0000"/>
                <w:lang w:val="en-US"/>
              </w:rPr>
            </w:pPr>
          </w:p>
        </w:tc>
      </w:tr>
      <w:tr w:rsidR="00650E61" w:rsidRPr="007F5326" w14:paraId="2655B70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159016" w14:textId="77777777" w:rsidR="00650E61" w:rsidRPr="007F5326" w:rsidRDefault="00650E61" w:rsidP="00650E61">
            <w:pPr>
              <w:jc w:val="center"/>
              <w:rPr>
                <w:strike/>
                <w:color w:val="FF0000"/>
                <w:lang w:val="en-US"/>
              </w:rPr>
            </w:pPr>
            <w:r w:rsidRPr="007F5326">
              <w:rPr>
                <w:strike/>
                <w:color w:val="FF0000"/>
                <w:lang w:val="en-US"/>
              </w:rPr>
              <w:t>33.</w:t>
            </w:r>
          </w:p>
        </w:tc>
        <w:tc>
          <w:tcPr>
            <w:tcW w:w="6050" w:type="dxa"/>
            <w:tcBorders>
              <w:top w:val="nil"/>
              <w:left w:val="nil"/>
              <w:bottom w:val="single" w:sz="8" w:space="0" w:color="auto"/>
              <w:right w:val="single" w:sz="8" w:space="0" w:color="auto"/>
            </w:tcBorders>
            <w:shd w:val="clear" w:color="000000" w:fill="FFFFFF"/>
            <w:vAlign w:val="bottom"/>
            <w:hideMark/>
          </w:tcPr>
          <w:p w14:paraId="70457AC6" w14:textId="77777777" w:rsidR="00650E61" w:rsidRPr="007F5326" w:rsidRDefault="00650E61" w:rsidP="00650E61">
            <w:pPr>
              <w:rPr>
                <w:strike/>
                <w:color w:val="FF0000"/>
                <w:lang w:val="en-US"/>
              </w:rPr>
            </w:pPr>
            <w:r w:rsidRPr="007F5326">
              <w:rPr>
                <w:strike/>
                <w:color w:val="FF0000"/>
                <w:lang w:val="en-US"/>
              </w:rPr>
              <w:t>PCA ANES CONTROL BRD TESTED</w:t>
            </w:r>
          </w:p>
        </w:tc>
        <w:tc>
          <w:tcPr>
            <w:tcW w:w="2469" w:type="dxa"/>
            <w:tcBorders>
              <w:top w:val="nil"/>
              <w:left w:val="nil"/>
              <w:bottom w:val="single" w:sz="8" w:space="0" w:color="auto"/>
              <w:right w:val="single" w:sz="8" w:space="0" w:color="auto"/>
            </w:tcBorders>
            <w:shd w:val="clear" w:color="auto" w:fill="auto"/>
            <w:vAlign w:val="bottom"/>
            <w:hideMark/>
          </w:tcPr>
          <w:p w14:paraId="3483F584" w14:textId="77777777" w:rsidR="00650E61" w:rsidRPr="007F5326" w:rsidRDefault="00650E61" w:rsidP="00650E61">
            <w:pPr>
              <w:jc w:val="center"/>
              <w:rPr>
                <w:strike/>
                <w:color w:val="FF0000"/>
                <w:lang w:val="en-US"/>
              </w:rPr>
            </w:pPr>
            <w:r w:rsidRPr="007F5326">
              <w:rPr>
                <w:strike/>
                <w:color w:val="FF0000"/>
                <w:lang w:val="en-US"/>
              </w:rPr>
              <w:t>1009-8291-000</w:t>
            </w:r>
          </w:p>
        </w:tc>
        <w:tc>
          <w:tcPr>
            <w:tcW w:w="1843" w:type="dxa"/>
            <w:tcBorders>
              <w:top w:val="nil"/>
              <w:left w:val="nil"/>
              <w:bottom w:val="single" w:sz="8" w:space="0" w:color="auto"/>
              <w:right w:val="single" w:sz="8" w:space="0" w:color="auto"/>
            </w:tcBorders>
          </w:tcPr>
          <w:p w14:paraId="456E9EE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FD29E2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E09BAF3" w14:textId="77777777" w:rsidR="00650E61" w:rsidRPr="007F5326" w:rsidRDefault="00650E61" w:rsidP="00650E61">
            <w:pPr>
              <w:jc w:val="center"/>
              <w:rPr>
                <w:strike/>
                <w:color w:val="FF0000"/>
                <w:lang w:val="en-US"/>
              </w:rPr>
            </w:pPr>
          </w:p>
        </w:tc>
      </w:tr>
      <w:tr w:rsidR="00650E61" w:rsidRPr="007F5326" w14:paraId="2AA4ACC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5B243E" w14:textId="77777777" w:rsidR="00650E61" w:rsidRPr="007F5326" w:rsidRDefault="00650E61" w:rsidP="00650E61">
            <w:pPr>
              <w:jc w:val="center"/>
              <w:rPr>
                <w:strike/>
                <w:color w:val="FF0000"/>
                <w:lang w:val="en-US"/>
              </w:rPr>
            </w:pPr>
            <w:r w:rsidRPr="007F5326">
              <w:rPr>
                <w:strike/>
                <w:color w:val="FF0000"/>
                <w:lang w:val="en-US"/>
              </w:rPr>
              <w:t>34.</w:t>
            </w:r>
          </w:p>
        </w:tc>
        <w:tc>
          <w:tcPr>
            <w:tcW w:w="6050" w:type="dxa"/>
            <w:tcBorders>
              <w:top w:val="nil"/>
              <w:left w:val="nil"/>
              <w:bottom w:val="single" w:sz="8" w:space="0" w:color="auto"/>
              <w:right w:val="single" w:sz="8" w:space="0" w:color="auto"/>
            </w:tcBorders>
            <w:shd w:val="clear" w:color="000000" w:fill="FFFFFF"/>
            <w:vAlign w:val="bottom"/>
            <w:hideMark/>
          </w:tcPr>
          <w:p w14:paraId="608A27CD" w14:textId="77777777" w:rsidR="00650E61" w:rsidRPr="007F5326" w:rsidRDefault="00650E61" w:rsidP="00650E61">
            <w:pPr>
              <w:rPr>
                <w:strike/>
                <w:color w:val="FF0000"/>
                <w:lang w:val="en-US"/>
              </w:rPr>
            </w:pPr>
            <w:r w:rsidRPr="007F5326">
              <w:rPr>
                <w:strike/>
                <w:color w:val="FF0000"/>
                <w:lang w:val="en-US"/>
              </w:rPr>
              <w:t>XDCR O-120 PSIG BCG LONG CABLE</w:t>
            </w:r>
          </w:p>
        </w:tc>
        <w:tc>
          <w:tcPr>
            <w:tcW w:w="2469" w:type="dxa"/>
            <w:tcBorders>
              <w:top w:val="nil"/>
              <w:left w:val="nil"/>
              <w:bottom w:val="single" w:sz="8" w:space="0" w:color="auto"/>
              <w:right w:val="single" w:sz="8" w:space="0" w:color="auto"/>
            </w:tcBorders>
            <w:shd w:val="clear" w:color="auto" w:fill="auto"/>
            <w:vAlign w:val="bottom"/>
            <w:hideMark/>
          </w:tcPr>
          <w:p w14:paraId="2F25D60A" w14:textId="77777777" w:rsidR="00650E61" w:rsidRPr="007F5326" w:rsidRDefault="00650E61" w:rsidP="00650E61">
            <w:pPr>
              <w:jc w:val="center"/>
              <w:rPr>
                <w:strike/>
                <w:color w:val="FF0000"/>
                <w:lang w:val="en-US"/>
              </w:rPr>
            </w:pPr>
            <w:r w:rsidRPr="007F5326">
              <w:rPr>
                <w:strike/>
                <w:color w:val="FF0000"/>
                <w:lang w:val="en-US"/>
              </w:rPr>
              <w:t>1011-3000-000</w:t>
            </w:r>
          </w:p>
        </w:tc>
        <w:tc>
          <w:tcPr>
            <w:tcW w:w="1843" w:type="dxa"/>
            <w:tcBorders>
              <w:top w:val="nil"/>
              <w:left w:val="nil"/>
              <w:bottom w:val="single" w:sz="8" w:space="0" w:color="auto"/>
              <w:right w:val="single" w:sz="8" w:space="0" w:color="auto"/>
            </w:tcBorders>
          </w:tcPr>
          <w:p w14:paraId="59910D0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CAEC09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71FD113" w14:textId="77777777" w:rsidR="00650E61" w:rsidRPr="007F5326" w:rsidRDefault="00650E61" w:rsidP="00650E61">
            <w:pPr>
              <w:jc w:val="center"/>
              <w:rPr>
                <w:strike/>
                <w:color w:val="FF0000"/>
                <w:lang w:val="en-US"/>
              </w:rPr>
            </w:pPr>
          </w:p>
        </w:tc>
      </w:tr>
      <w:tr w:rsidR="00650E61" w:rsidRPr="007F5326" w14:paraId="7864729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A853732" w14:textId="77777777" w:rsidR="00650E61" w:rsidRPr="007F5326" w:rsidRDefault="00650E61" w:rsidP="00650E61">
            <w:pPr>
              <w:jc w:val="center"/>
              <w:rPr>
                <w:strike/>
                <w:color w:val="FF0000"/>
                <w:lang w:val="en-US"/>
              </w:rPr>
            </w:pPr>
            <w:r w:rsidRPr="007F5326">
              <w:rPr>
                <w:strike/>
                <w:color w:val="FF0000"/>
                <w:lang w:val="en-US"/>
              </w:rPr>
              <w:t>35.</w:t>
            </w:r>
          </w:p>
        </w:tc>
        <w:tc>
          <w:tcPr>
            <w:tcW w:w="6050" w:type="dxa"/>
            <w:tcBorders>
              <w:top w:val="nil"/>
              <w:left w:val="nil"/>
              <w:bottom w:val="single" w:sz="8" w:space="0" w:color="auto"/>
              <w:right w:val="single" w:sz="8" w:space="0" w:color="auto"/>
            </w:tcBorders>
            <w:shd w:val="clear" w:color="000000" w:fill="FFFFFF"/>
            <w:vAlign w:val="bottom"/>
            <w:hideMark/>
          </w:tcPr>
          <w:p w14:paraId="33A33808" w14:textId="77777777" w:rsidR="00650E61" w:rsidRPr="007F5326" w:rsidRDefault="00650E61" w:rsidP="00650E61">
            <w:pPr>
              <w:rPr>
                <w:strike/>
                <w:color w:val="FF0000"/>
                <w:lang w:val="en-US"/>
              </w:rPr>
            </w:pPr>
            <w:r w:rsidRPr="007F5326">
              <w:rPr>
                <w:strike/>
                <w:color w:val="FF0000"/>
                <w:lang w:val="en-US"/>
              </w:rPr>
              <w:t>KIT SPARE O-RING VLV PORT STEETON NO 46147</w:t>
            </w:r>
          </w:p>
        </w:tc>
        <w:tc>
          <w:tcPr>
            <w:tcW w:w="2469" w:type="dxa"/>
            <w:tcBorders>
              <w:top w:val="nil"/>
              <w:left w:val="nil"/>
              <w:bottom w:val="single" w:sz="8" w:space="0" w:color="auto"/>
              <w:right w:val="single" w:sz="8" w:space="0" w:color="auto"/>
            </w:tcBorders>
            <w:shd w:val="clear" w:color="auto" w:fill="auto"/>
            <w:vAlign w:val="bottom"/>
            <w:hideMark/>
          </w:tcPr>
          <w:p w14:paraId="17A94D98" w14:textId="77777777" w:rsidR="00650E61" w:rsidRPr="007F5326" w:rsidRDefault="00650E61" w:rsidP="00650E61">
            <w:pPr>
              <w:jc w:val="center"/>
              <w:rPr>
                <w:strike/>
                <w:color w:val="FF0000"/>
                <w:lang w:val="en-US"/>
              </w:rPr>
            </w:pPr>
            <w:r w:rsidRPr="007F5326">
              <w:rPr>
                <w:strike/>
                <w:color w:val="FF0000"/>
                <w:lang w:val="en-US"/>
              </w:rPr>
              <w:t>1102-3016-000</w:t>
            </w:r>
          </w:p>
        </w:tc>
        <w:tc>
          <w:tcPr>
            <w:tcW w:w="1843" w:type="dxa"/>
            <w:tcBorders>
              <w:top w:val="nil"/>
              <w:left w:val="nil"/>
              <w:bottom w:val="single" w:sz="8" w:space="0" w:color="auto"/>
              <w:right w:val="single" w:sz="8" w:space="0" w:color="auto"/>
            </w:tcBorders>
          </w:tcPr>
          <w:p w14:paraId="55128D0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3B8D9A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5819CAD" w14:textId="77777777" w:rsidR="00650E61" w:rsidRPr="007F5326" w:rsidRDefault="00650E61" w:rsidP="00650E61">
            <w:pPr>
              <w:jc w:val="center"/>
              <w:rPr>
                <w:strike/>
                <w:color w:val="FF0000"/>
                <w:lang w:val="en-US"/>
              </w:rPr>
            </w:pPr>
          </w:p>
        </w:tc>
      </w:tr>
      <w:tr w:rsidR="00650E61" w:rsidRPr="007F5326" w14:paraId="2D2EE5B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8DBBBD" w14:textId="77777777" w:rsidR="00650E61" w:rsidRPr="007F5326" w:rsidRDefault="00650E61" w:rsidP="00650E61">
            <w:pPr>
              <w:jc w:val="center"/>
              <w:rPr>
                <w:strike/>
                <w:color w:val="FF0000"/>
                <w:lang w:val="en-US"/>
              </w:rPr>
            </w:pPr>
            <w:r w:rsidRPr="007F5326">
              <w:rPr>
                <w:strike/>
                <w:color w:val="FF0000"/>
                <w:lang w:val="en-US"/>
              </w:rPr>
              <w:t>36.</w:t>
            </w:r>
          </w:p>
        </w:tc>
        <w:tc>
          <w:tcPr>
            <w:tcW w:w="6050" w:type="dxa"/>
            <w:tcBorders>
              <w:top w:val="nil"/>
              <w:left w:val="nil"/>
              <w:bottom w:val="single" w:sz="8" w:space="0" w:color="auto"/>
              <w:right w:val="single" w:sz="8" w:space="0" w:color="auto"/>
            </w:tcBorders>
            <w:shd w:val="clear" w:color="000000" w:fill="FFFFFF"/>
            <w:vAlign w:val="bottom"/>
            <w:hideMark/>
          </w:tcPr>
          <w:p w14:paraId="18681F40" w14:textId="77777777" w:rsidR="00650E61" w:rsidRPr="007F5326" w:rsidRDefault="00650E61" w:rsidP="00650E61">
            <w:pPr>
              <w:rPr>
                <w:strike/>
                <w:color w:val="FF0000"/>
                <w:lang w:val="en-US"/>
              </w:rPr>
            </w:pPr>
            <w:r w:rsidRPr="007F5326">
              <w:rPr>
                <w:strike/>
                <w:color w:val="FF0000"/>
                <w:lang w:val="en-US"/>
              </w:rPr>
              <w:t>O-RING 14.3MM ID 2.4 THK NITRILE STEETON NO017104</w:t>
            </w:r>
          </w:p>
        </w:tc>
        <w:tc>
          <w:tcPr>
            <w:tcW w:w="2469" w:type="dxa"/>
            <w:tcBorders>
              <w:top w:val="nil"/>
              <w:left w:val="nil"/>
              <w:bottom w:val="single" w:sz="8" w:space="0" w:color="auto"/>
              <w:right w:val="single" w:sz="8" w:space="0" w:color="auto"/>
            </w:tcBorders>
            <w:shd w:val="clear" w:color="auto" w:fill="auto"/>
            <w:vAlign w:val="bottom"/>
            <w:hideMark/>
          </w:tcPr>
          <w:p w14:paraId="6D8388B4" w14:textId="77777777" w:rsidR="00650E61" w:rsidRPr="007F5326" w:rsidRDefault="00650E61" w:rsidP="00650E61">
            <w:pPr>
              <w:jc w:val="center"/>
              <w:rPr>
                <w:strike/>
                <w:color w:val="FF0000"/>
                <w:lang w:val="en-US"/>
              </w:rPr>
            </w:pPr>
            <w:r w:rsidRPr="007F5326">
              <w:rPr>
                <w:strike/>
                <w:color w:val="FF0000"/>
                <w:lang w:val="en-US"/>
              </w:rPr>
              <w:t>1102-3043-000</w:t>
            </w:r>
          </w:p>
        </w:tc>
        <w:tc>
          <w:tcPr>
            <w:tcW w:w="1843" w:type="dxa"/>
            <w:tcBorders>
              <w:top w:val="nil"/>
              <w:left w:val="nil"/>
              <w:bottom w:val="single" w:sz="8" w:space="0" w:color="auto"/>
              <w:right w:val="single" w:sz="8" w:space="0" w:color="auto"/>
            </w:tcBorders>
          </w:tcPr>
          <w:p w14:paraId="6A2052E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5196F4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BD03284" w14:textId="77777777" w:rsidR="00650E61" w:rsidRPr="007F5326" w:rsidRDefault="00650E61" w:rsidP="00650E61">
            <w:pPr>
              <w:jc w:val="center"/>
              <w:rPr>
                <w:strike/>
                <w:color w:val="FF0000"/>
                <w:lang w:val="en-US"/>
              </w:rPr>
            </w:pPr>
          </w:p>
        </w:tc>
      </w:tr>
      <w:tr w:rsidR="00650E61" w:rsidRPr="007F5326" w14:paraId="566F019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2F8FBE" w14:textId="77777777" w:rsidR="00650E61" w:rsidRPr="007F5326" w:rsidRDefault="00650E61" w:rsidP="00650E61">
            <w:pPr>
              <w:jc w:val="center"/>
              <w:rPr>
                <w:strike/>
                <w:color w:val="FF0000"/>
                <w:lang w:val="en-US"/>
              </w:rPr>
            </w:pPr>
            <w:r w:rsidRPr="007F5326">
              <w:rPr>
                <w:strike/>
                <w:color w:val="FF0000"/>
                <w:lang w:val="en-US"/>
              </w:rPr>
              <w:t>37.</w:t>
            </w:r>
          </w:p>
        </w:tc>
        <w:tc>
          <w:tcPr>
            <w:tcW w:w="6050" w:type="dxa"/>
            <w:tcBorders>
              <w:top w:val="nil"/>
              <w:left w:val="nil"/>
              <w:bottom w:val="single" w:sz="8" w:space="0" w:color="auto"/>
              <w:right w:val="single" w:sz="8" w:space="0" w:color="auto"/>
            </w:tcBorders>
            <w:shd w:val="clear" w:color="000000" w:fill="FFFFFF"/>
            <w:vAlign w:val="bottom"/>
            <w:hideMark/>
          </w:tcPr>
          <w:p w14:paraId="6AAA6C4C" w14:textId="77777777" w:rsidR="00650E61" w:rsidRPr="007F5326" w:rsidRDefault="00650E61" w:rsidP="00650E61">
            <w:pPr>
              <w:rPr>
                <w:strike/>
                <w:color w:val="FF0000"/>
                <w:lang w:val="en-US"/>
              </w:rPr>
            </w:pPr>
            <w:r w:rsidRPr="007F5326">
              <w:rPr>
                <w:strike/>
                <w:color w:val="FF0000"/>
                <w:lang w:val="en-US"/>
              </w:rPr>
              <w:t>SPRING DZUS-SPRING PLATE ASSY STEETON NO 46067</w:t>
            </w:r>
          </w:p>
        </w:tc>
        <w:tc>
          <w:tcPr>
            <w:tcW w:w="2469" w:type="dxa"/>
            <w:tcBorders>
              <w:top w:val="nil"/>
              <w:left w:val="nil"/>
              <w:bottom w:val="single" w:sz="8" w:space="0" w:color="auto"/>
              <w:right w:val="single" w:sz="8" w:space="0" w:color="auto"/>
            </w:tcBorders>
            <w:shd w:val="clear" w:color="auto" w:fill="auto"/>
            <w:vAlign w:val="bottom"/>
            <w:hideMark/>
          </w:tcPr>
          <w:p w14:paraId="27099E9D" w14:textId="77777777" w:rsidR="00650E61" w:rsidRPr="007F5326" w:rsidRDefault="00650E61" w:rsidP="00650E61">
            <w:pPr>
              <w:jc w:val="center"/>
              <w:rPr>
                <w:strike/>
                <w:color w:val="FF0000"/>
                <w:lang w:val="en-US"/>
              </w:rPr>
            </w:pPr>
            <w:r w:rsidRPr="007F5326">
              <w:rPr>
                <w:strike/>
                <w:color w:val="FF0000"/>
                <w:lang w:val="en-US"/>
              </w:rPr>
              <w:t>1102-3056-000</w:t>
            </w:r>
          </w:p>
        </w:tc>
        <w:tc>
          <w:tcPr>
            <w:tcW w:w="1843" w:type="dxa"/>
            <w:tcBorders>
              <w:top w:val="nil"/>
              <w:left w:val="nil"/>
              <w:bottom w:val="single" w:sz="8" w:space="0" w:color="auto"/>
              <w:right w:val="single" w:sz="8" w:space="0" w:color="auto"/>
            </w:tcBorders>
          </w:tcPr>
          <w:p w14:paraId="3716C24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F28F8E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1E2D76B" w14:textId="77777777" w:rsidR="00650E61" w:rsidRPr="007F5326" w:rsidRDefault="00650E61" w:rsidP="00650E61">
            <w:pPr>
              <w:jc w:val="center"/>
              <w:rPr>
                <w:strike/>
                <w:color w:val="FF0000"/>
                <w:lang w:val="en-US"/>
              </w:rPr>
            </w:pPr>
          </w:p>
        </w:tc>
      </w:tr>
      <w:tr w:rsidR="00650E61" w:rsidRPr="007F5326" w14:paraId="78261EB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9D7A10" w14:textId="77777777" w:rsidR="00650E61" w:rsidRPr="007F5326" w:rsidRDefault="00650E61" w:rsidP="00650E61">
            <w:pPr>
              <w:jc w:val="center"/>
              <w:rPr>
                <w:strike/>
                <w:color w:val="FF0000"/>
                <w:lang w:val="en-US"/>
              </w:rPr>
            </w:pPr>
            <w:r w:rsidRPr="007F5326">
              <w:rPr>
                <w:strike/>
                <w:color w:val="FF0000"/>
                <w:lang w:val="en-US"/>
              </w:rPr>
              <w:t>38.</w:t>
            </w:r>
          </w:p>
        </w:tc>
        <w:tc>
          <w:tcPr>
            <w:tcW w:w="6050" w:type="dxa"/>
            <w:tcBorders>
              <w:top w:val="nil"/>
              <w:left w:val="nil"/>
              <w:bottom w:val="single" w:sz="8" w:space="0" w:color="auto"/>
              <w:right w:val="single" w:sz="8" w:space="0" w:color="auto"/>
            </w:tcBorders>
            <w:shd w:val="clear" w:color="000000" w:fill="FFFFFF"/>
            <w:vAlign w:val="bottom"/>
            <w:hideMark/>
          </w:tcPr>
          <w:p w14:paraId="6360A116" w14:textId="77777777" w:rsidR="00650E61" w:rsidRPr="007F5326" w:rsidRDefault="00650E61" w:rsidP="00650E61">
            <w:pPr>
              <w:rPr>
                <w:strike/>
                <w:color w:val="FF0000"/>
                <w:lang w:val="en-US"/>
              </w:rPr>
            </w:pPr>
            <w:r w:rsidRPr="007F5326">
              <w:rPr>
                <w:strike/>
                <w:color w:val="FF0000"/>
                <w:lang w:val="en-US"/>
              </w:rPr>
              <w:t>COVER FLOW SNSR</w:t>
            </w:r>
          </w:p>
        </w:tc>
        <w:tc>
          <w:tcPr>
            <w:tcW w:w="2469" w:type="dxa"/>
            <w:tcBorders>
              <w:top w:val="nil"/>
              <w:left w:val="nil"/>
              <w:bottom w:val="single" w:sz="8" w:space="0" w:color="auto"/>
              <w:right w:val="single" w:sz="8" w:space="0" w:color="auto"/>
            </w:tcBorders>
            <w:shd w:val="clear" w:color="auto" w:fill="auto"/>
            <w:vAlign w:val="bottom"/>
            <w:hideMark/>
          </w:tcPr>
          <w:p w14:paraId="0D10AAC7" w14:textId="77777777" w:rsidR="00650E61" w:rsidRPr="007F5326" w:rsidRDefault="00650E61" w:rsidP="00650E61">
            <w:pPr>
              <w:jc w:val="center"/>
              <w:rPr>
                <w:strike/>
                <w:color w:val="FF0000"/>
                <w:lang w:val="en-US"/>
              </w:rPr>
            </w:pPr>
            <w:r w:rsidRPr="007F5326">
              <w:rPr>
                <w:strike/>
                <w:color w:val="FF0000"/>
                <w:lang w:val="en-US"/>
              </w:rPr>
              <w:t>1407-3000-000</w:t>
            </w:r>
          </w:p>
        </w:tc>
        <w:tc>
          <w:tcPr>
            <w:tcW w:w="1843" w:type="dxa"/>
            <w:tcBorders>
              <w:top w:val="nil"/>
              <w:left w:val="nil"/>
              <w:bottom w:val="single" w:sz="8" w:space="0" w:color="auto"/>
              <w:right w:val="single" w:sz="8" w:space="0" w:color="auto"/>
            </w:tcBorders>
          </w:tcPr>
          <w:p w14:paraId="5374495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F2E7F8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5DF0741" w14:textId="77777777" w:rsidR="00650E61" w:rsidRPr="007F5326" w:rsidRDefault="00650E61" w:rsidP="00650E61">
            <w:pPr>
              <w:jc w:val="center"/>
              <w:rPr>
                <w:strike/>
                <w:color w:val="FF0000"/>
                <w:lang w:val="en-US"/>
              </w:rPr>
            </w:pPr>
          </w:p>
        </w:tc>
      </w:tr>
      <w:tr w:rsidR="00650E61" w:rsidRPr="007F5326" w14:paraId="1EA306C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974D447" w14:textId="77777777" w:rsidR="00650E61" w:rsidRPr="007F5326" w:rsidRDefault="00650E61" w:rsidP="00650E61">
            <w:pPr>
              <w:jc w:val="center"/>
              <w:rPr>
                <w:strike/>
                <w:color w:val="FF0000"/>
                <w:lang w:val="en-US"/>
              </w:rPr>
            </w:pPr>
            <w:r w:rsidRPr="007F5326">
              <w:rPr>
                <w:strike/>
                <w:color w:val="FF0000"/>
                <w:lang w:val="en-US"/>
              </w:rPr>
              <w:t>39.</w:t>
            </w:r>
          </w:p>
        </w:tc>
        <w:tc>
          <w:tcPr>
            <w:tcW w:w="6050" w:type="dxa"/>
            <w:tcBorders>
              <w:top w:val="nil"/>
              <w:left w:val="nil"/>
              <w:bottom w:val="single" w:sz="8" w:space="0" w:color="auto"/>
              <w:right w:val="single" w:sz="8" w:space="0" w:color="auto"/>
            </w:tcBorders>
            <w:shd w:val="clear" w:color="000000" w:fill="FFFFFF"/>
            <w:vAlign w:val="bottom"/>
            <w:hideMark/>
          </w:tcPr>
          <w:p w14:paraId="42008F6B" w14:textId="77777777" w:rsidR="00650E61" w:rsidRPr="007F5326" w:rsidRDefault="00650E61" w:rsidP="00650E61">
            <w:pPr>
              <w:rPr>
                <w:strike/>
                <w:color w:val="FF0000"/>
                <w:lang w:val="en-US"/>
              </w:rPr>
            </w:pPr>
            <w:r w:rsidRPr="007F5326">
              <w:rPr>
                <w:strike/>
                <w:color w:val="FF0000"/>
                <w:lang w:val="en-US"/>
              </w:rPr>
              <w:t>COVER CO2 CANISTER   BCG W/HANDLE</w:t>
            </w:r>
          </w:p>
        </w:tc>
        <w:tc>
          <w:tcPr>
            <w:tcW w:w="2469" w:type="dxa"/>
            <w:tcBorders>
              <w:top w:val="nil"/>
              <w:left w:val="nil"/>
              <w:bottom w:val="single" w:sz="8" w:space="0" w:color="auto"/>
              <w:right w:val="single" w:sz="8" w:space="0" w:color="auto"/>
            </w:tcBorders>
            <w:shd w:val="clear" w:color="auto" w:fill="auto"/>
            <w:vAlign w:val="bottom"/>
            <w:hideMark/>
          </w:tcPr>
          <w:p w14:paraId="2A8ADDBB" w14:textId="77777777" w:rsidR="00650E61" w:rsidRPr="007F5326" w:rsidRDefault="00650E61" w:rsidP="00650E61">
            <w:pPr>
              <w:jc w:val="center"/>
              <w:rPr>
                <w:strike/>
                <w:color w:val="FF0000"/>
                <w:lang w:val="en-US"/>
              </w:rPr>
            </w:pPr>
            <w:r w:rsidRPr="007F5326">
              <w:rPr>
                <w:strike/>
                <w:color w:val="FF0000"/>
                <w:lang w:val="en-US"/>
              </w:rPr>
              <w:t>1407-3203-000</w:t>
            </w:r>
          </w:p>
        </w:tc>
        <w:tc>
          <w:tcPr>
            <w:tcW w:w="1843" w:type="dxa"/>
            <w:tcBorders>
              <w:top w:val="nil"/>
              <w:left w:val="nil"/>
              <w:bottom w:val="single" w:sz="8" w:space="0" w:color="auto"/>
              <w:right w:val="single" w:sz="8" w:space="0" w:color="auto"/>
            </w:tcBorders>
          </w:tcPr>
          <w:p w14:paraId="2C690AF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4D5F91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FC11DDA" w14:textId="77777777" w:rsidR="00650E61" w:rsidRPr="007F5326" w:rsidRDefault="00650E61" w:rsidP="00650E61">
            <w:pPr>
              <w:jc w:val="center"/>
              <w:rPr>
                <w:strike/>
                <w:color w:val="FF0000"/>
                <w:lang w:val="en-US"/>
              </w:rPr>
            </w:pPr>
          </w:p>
        </w:tc>
      </w:tr>
      <w:tr w:rsidR="00650E61" w:rsidRPr="007F5326" w14:paraId="3334959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F476D7C" w14:textId="77777777" w:rsidR="00650E61" w:rsidRPr="007F5326" w:rsidRDefault="00650E61" w:rsidP="00650E61">
            <w:pPr>
              <w:jc w:val="center"/>
              <w:rPr>
                <w:strike/>
                <w:color w:val="FF0000"/>
                <w:lang w:val="en-US"/>
              </w:rPr>
            </w:pPr>
            <w:r w:rsidRPr="007F5326">
              <w:rPr>
                <w:strike/>
                <w:color w:val="FF0000"/>
                <w:lang w:val="en-US"/>
              </w:rPr>
              <w:t>40.</w:t>
            </w:r>
          </w:p>
        </w:tc>
        <w:tc>
          <w:tcPr>
            <w:tcW w:w="6050" w:type="dxa"/>
            <w:tcBorders>
              <w:top w:val="nil"/>
              <w:left w:val="nil"/>
              <w:bottom w:val="single" w:sz="8" w:space="0" w:color="auto"/>
              <w:right w:val="single" w:sz="8" w:space="0" w:color="auto"/>
            </w:tcBorders>
            <w:shd w:val="clear" w:color="000000" w:fill="FFFFFF"/>
            <w:vAlign w:val="bottom"/>
            <w:hideMark/>
          </w:tcPr>
          <w:p w14:paraId="2240178C" w14:textId="77777777" w:rsidR="00650E61" w:rsidRPr="007F5326" w:rsidRDefault="00650E61" w:rsidP="00650E61">
            <w:pPr>
              <w:rPr>
                <w:strike/>
                <w:color w:val="FF0000"/>
                <w:lang w:val="en-US"/>
              </w:rPr>
            </w:pPr>
            <w:r w:rsidRPr="007F5326">
              <w:rPr>
                <w:strike/>
                <w:color w:val="FF0000"/>
                <w:lang w:val="en-US"/>
              </w:rPr>
              <w:t>SCREEN CO2 CANISTER  BCG COVER</w:t>
            </w:r>
          </w:p>
        </w:tc>
        <w:tc>
          <w:tcPr>
            <w:tcW w:w="2469" w:type="dxa"/>
            <w:tcBorders>
              <w:top w:val="nil"/>
              <w:left w:val="nil"/>
              <w:bottom w:val="single" w:sz="8" w:space="0" w:color="auto"/>
              <w:right w:val="single" w:sz="8" w:space="0" w:color="auto"/>
            </w:tcBorders>
            <w:shd w:val="clear" w:color="auto" w:fill="auto"/>
            <w:vAlign w:val="bottom"/>
            <w:hideMark/>
          </w:tcPr>
          <w:p w14:paraId="0FD4261C" w14:textId="77777777" w:rsidR="00650E61" w:rsidRPr="007F5326" w:rsidRDefault="00650E61" w:rsidP="00650E61">
            <w:pPr>
              <w:jc w:val="center"/>
              <w:rPr>
                <w:strike/>
                <w:color w:val="FF0000"/>
                <w:lang w:val="en-US"/>
              </w:rPr>
            </w:pPr>
            <w:r w:rsidRPr="007F5326">
              <w:rPr>
                <w:strike/>
                <w:color w:val="FF0000"/>
                <w:lang w:val="en-US"/>
              </w:rPr>
              <w:t>1407-3205-000</w:t>
            </w:r>
          </w:p>
        </w:tc>
        <w:tc>
          <w:tcPr>
            <w:tcW w:w="1843" w:type="dxa"/>
            <w:tcBorders>
              <w:top w:val="nil"/>
              <w:left w:val="nil"/>
              <w:bottom w:val="single" w:sz="8" w:space="0" w:color="auto"/>
              <w:right w:val="single" w:sz="8" w:space="0" w:color="auto"/>
            </w:tcBorders>
          </w:tcPr>
          <w:p w14:paraId="58C6C84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CFD356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8F6E824" w14:textId="77777777" w:rsidR="00650E61" w:rsidRPr="007F5326" w:rsidRDefault="00650E61" w:rsidP="00650E61">
            <w:pPr>
              <w:jc w:val="center"/>
              <w:rPr>
                <w:strike/>
                <w:color w:val="FF0000"/>
                <w:lang w:val="en-US"/>
              </w:rPr>
            </w:pPr>
          </w:p>
        </w:tc>
      </w:tr>
      <w:tr w:rsidR="00650E61" w:rsidRPr="007F5326" w14:paraId="51C34FF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5C1DC6" w14:textId="77777777" w:rsidR="00650E61" w:rsidRPr="007F5326" w:rsidRDefault="00650E61" w:rsidP="00650E61">
            <w:pPr>
              <w:jc w:val="center"/>
              <w:rPr>
                <w:strike/>
                <w:color w:val="FF0000"/>
                <w:lang w:val="en-US"/>
              </w:rPr>
            </w:pPr>
            <w:r w:rsidRPr="007F5326">
              <w:rPr>
                <w:strike/>
                <w:color w:val="FF0000"/>
                <w:lang w:val="en-US"/>
              </w:rPr>
              <w:t>41.</w:t>
            </w:r>
          </w:p>
        </w:tc>
        <w:tc>
          <w:tcPr>
            <w:tcW w:w="6050" w:type="dxa"/>
            <w:tcBorders>
              <w:top w:val="nil"/>
              <w:left w:val="nil"/>
              <w:bottom w:val="single" w:sz="8" w:space="0" w:color="auto"/>
              <w:right w:val="single" w:sz="8" w:space="0" w:color="auto"/>
            </w:tcBorders>
            <w:shd w:val="clear" w:color="000000" w:fill="FFFFFF"/>
            <w:vAlign w:val="bottom"/>
            <w:hideMark/>
          </w:tcPr>
          <w:p w14:paraId="7FEEECD3" w14:textId="77777777" w:rsidR="00650E61" w:rsidRPr="007F5326" w:rsidRDefault="00650E61" w:rsidP="00650E61">
            <w:pPr>
              <w:rPr>
                <w:strike/>
                <w:color w:val="FF0000"/>
                <w:lang w:val="en-US"/>
              </w:rPr>
            </w:pPr>
            <w:r w:rsidRPr="007F5326">
              <w:rPr>
                <w:strike/>
                <w:color w:val="FF0000"/>
                <w:lang w:val="en-US"/>
              </w:rPr>
              <w:t>SCR SKT HD CAP M6 L60 SST</w:t>
            </w:r>
          </w:p>
        </w:tc>
        <w:tc>
          <w:tcPr>
            <w:tcW w:w="2469" w:type="dxa"/>
            <w:tcBorders>
              <w:top w:val="nil"/>
              <w:left w:val="nil"/>
              <w:bottom w:val="single" w:sz="8" w:space="0" w:color="auto"/>
              <w:right w:val="single" w:sz="8" w:space="0" w:color="auto"/>
            </w:tcBorders>
            <w:shd w:val="clear" w:color="auto" w:fill="auto"/>
            <w:vAlign w:val="bottom"/>
            <w:hideMark/>
          </w:tcPr>
          <w:p w14:paraId="0C0047D4" w14:textId="77777777" w:rsidR="00650E61" w:rsidRPr="007F5326" w:rsidRDefault="00650E61" w:rsidP="00650E61">
            <w:pPr>
              <w:jc w:val="center"/>
              <w:rPr>
                <w:strike/>
                <w:color w:val="FF0000"/>
                <w:lang w:val="en-US"/>
              </w:rPr>
            </w:pPr>
            <w:r w:rsidRPr="007F5326">
              <w:rPr>
                <w:strike/>
                <w:color w:val="FF0000"/>
                <w:lang w:val="en-US"/>
              </w:rPr>
              <w:t>0144-2131-914</w:t>
            </w:r>
          </w:p>
        </w:tc>
        <w:tc>
          <w:tcPr>
            <w:tcW w:w="1843" w:type="dxa"/>
            <w:tcBorders>
              <w:top w:val="nil"/>
              <w:left w:val="nil"/>
              <w:bottom w:val="single" w:sz="8" w:space="0" w:color="auto"/>
              <w:right w:val="single" w:sz="8" w:space="0" w:color="auto"/>
            </w:tcBorders>
          </w:tcPr>
          <w:p w14:paraId="01D0362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BBA617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839F045" w14:textId="77777777" w:rsidR="00650E61" w:rsidRPr="007F5326" w:rsidRDefault="00650E61" w:rsidP="00650E61">
            <w:pPr>
              <w:jc w:val="center"/>
              <w:rPr>
                <w:strike/>
                <w:color w:val="FF0000"/>
                <w:lang w:val="en-US"/>
              </w:rPr>
            </w:pPr>
          </w:p>
        </w:tc>
      </w:tr>
      <w:tr w:rsidR="00650E61" w:rsidRPr="007F5326" w14:paraId="32080FD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CDFD32E" w14:textId="77777777" w:rsidR="00650E61" w:rsidRPr="007F5326" w:rsidRDefault="00650E61" w:rsidP="00650E61">
            <w:pPr>
              <w:jc w:val="center"/>
              <w:rPr>
                <w:strike/>
                <w:color w:val="FF0000"/>
                <w:lang w:val="en-US"/>
              </w:rPr>
            </w:pPr>
            <w:r w:rsidRPr="007F5326">
              <w:rPr>
                <w:strike/>
                <w:color w:val="FF0000"/>
                <w:lang w:val="en-US"/>
              </w:rPr>
              <w:t>42.</w:t>
            </w:r>
          </w:p>
        </w:tc>
        <w:tc>
          <w:tcPr>
            <w:tcW w:w="6050" w:type="dxa"/>
            <w:tcBorders>
              <w:top w:val="nil"/>
              <w:left w:val="nil"/>
              <w:bottom w:val="single" w:sz="8" w:space="0" w:color="auto"/>
              <w:right w:val="single" w:sz="8" w:space="0" w:color="auto"/>
            </w:tcBorders>
            <w:shd w:val="clear" w:color="000000" w:fill="FFFFFF"/>
            <w:vAlign w:val="bottom"/>
            <w:hideMark/>
          </w:tcPr>
          <w:p w14:paraId="41B56FBE" w14:textId="77777777" w:rsidR="00650E61" w:rsidRPr="007F5326" w:rsidRDefault="00650E61" w:rsidP="00650E61">
            <w:pPr>
              <w:rPr>
                <w:strike/>
                <w:color w:val="FF0000"/>
                <w:lang w:val="en-US"/>
              </w:rPr>
            </w:pPr>
            <w:r w:rsidRPr="007F5326">
              <w:rPr>
                <w:strike/>
                <w:color w:val="FF0000"/>
                <w:lang w:val="en-US"/>
              </w:rPr>
              <w:t>COVER EXTRUSION UPRIGHT</w:t>
            </w:r>
          </w:p>
        </w:tc>
        <w:tc>
          <w:tcPr>
            <w:tcW w:w="2469" w:type="dxa"/>
            <w:tcBorders>
              <w:top w:val="nil"/>
              <w:left w:val="nil"/>
              <w:bottom w:val="single" w:sz="8" w:space="0" w:color="auto"/>
              <w:right w:val="single" w:sz="8" w:space="0" w:color="auto"/>
            </w:tcBorders>
            <w:shd w:val="clear" w:color="auto" w:fill="auto"/>
            <w:vAlign w:val="bottom"/>
            <w:hideMark/>
          </w:tcPr>
          <w:p w14:paraId="688C924E" w14:textId="77777777" w:rsidR="00650E61" w:rsidRPr="007F5326" w:rsidRDefault="00650E61" w:rsidP="00650E61">
            <w:pPr>
              <w:jc w:val="center"/>
              <w:rPr>
                <w:strike/>
                <w:color w:val="FF0000"/>
                <w:lang w:val="en-US"/>
              </w:rPr>
            </w:pPr>
            <w:r w:rsidRPr="007F5326">
              <w:rPr>
                <w:strike/>
                <w:color w:val="FF0000"/>
                <w:lang w:val="en-US"/>
              </w:rPr>
              <w:t>1009-3021-000</w:t>
            </w:r>
          </w:p>
        </w:tc>
        <w:tc>
          <w:tcPr>
            <w:tcW w:w="1843" w:type="dxa"/>
            <w:tcBorders>
              <w:top w:val="nil"/>
              <w:left w:val="nil"/>
              <w:bottom w:val="single" w:sz="8" w:space="0" w:color="auto"/>
              <w:right w:val="single" w:sz="8" w:space="0" w:color="auto"/>
            </w:tcBorders>
          </w:tcPr>
          <w:p w14:paraId="73D5A2B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5CFFAE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6DA5BFE" w14:textId="77777777" w:rsidR="00650E61" w:rsidRPr="007F5326" w:rsidRDefault="00650E61" w:rsidP="00650E61">
            <w:pPr>
              <w:jc w:val="center"/>
              <w:rPr>
                <w:strike/>
                <w:color w:val="FF0000"/>
                <w:lang w:val="en-US"/>
              </w:rPr>
            </w:pPr>
          </w:p>
        </w:tc>
      </w:tr>
      <w:tr w:rsidR="00650E61" w:rsidRPr="007F5326" w14:paraId="78D18BA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A539805" w14:textId="77777777" w:rsidR="00650E61" w:rsidRPr="007F5326" w:rsidRDefault="00650E61" w:rsidP="00650E61">
            <w:pPr>
              <w:jc w:val="center"/>
              <w:rPr>
                <w:strike/>
                <w:color w:val="FF0000"/>
                <w:lang w:val="en-US"/>
              </w:rPr>
            </w:pPr>
            <w:r w:rsidRPr="007F5326">
              <w:rPr>
                <w:strike/>
                <w:color w:val="FF0000"/>
                <w:lang w:val="en-US"/>
              </w:rPr>
              <w:t>43.</w:t>
            </w:r>
          </w:p>
        </w:tc>
        <w:tc>
          <w:tcPr>
            <w:tcW w:w="6050" w:type="dxa"/>
            <w:tcBorders>
              <w:top w:val="nil"/>
              <w:left w:val="nil"/>
              <w:bottom w:val="single" w:sz="8" w:space="0" w:color="auto"/>
              <w:right w:val="single" w:sz="8" w:space="0" w:color="auto"/>
            </w:tcBorders>
            <w:shd w:val="clear" w:color="000000" w:fill="FFFFFF"/>
            <w:vAlign w:val="bottom"/>
            <w:hideMark/>
          </w:tcPr>
          <w:p w14:paraId="73FBE283" w14:textId="77777777" w:rsidR="00650E61" w:rsidRPr="007F5326" w:rsidRDefault="00650E61" w:rsidP="00650E61">
            <w:pPr>
              <w:rPr>
                <w:strike/>
                <w:color w:val="FF0000"/>
                <w:lang w:val="en-US"/>
              </w:rPr>
            </w:pPr>
            <w:r w:rsidRPr="007F5326">
              <w:rPr>
                <w:strike/>
                <w:color w:val="FF0000"/>
                <w:lang w:val="en-US"/>
              </w:rPr>
              <w:t>HARN PWR CONT BRD TO BTRY</w:t>
            </w:r>
          </w:p>
        </w:tc>
        <w:tc>
          <w:tcPr>
            <w:tcW w:w="2469" w:type="dxa"/>
            <w:tcBorders>
              <w:top w:val="nil"/>
              <w:left w:val="nil"/>
              <w:bottom w:val="single" w:sz="8" w:space="0" w:color="auto"/>
              <w:right w:val="single" w:sz="8" w:space="0" w:color="auto"/>
            </w:tcBorders>
            <w:shd w:val="clear" w:color="auto" w:fill="auto"/>
            <w:vAlign w:val="bottom"/>
            <w:hideMark/>
          </w:tcPr>
          <w:p w14:paraId="212DAE9B" w14:textId="77777777" w:rsidR="00650E61" w:rsidRPr="007F5326" w:rsidRDefault="00650E61" w:rsidP="00650E61">
            <w:pPr>
              <w:jc w:val="center"/>
              <w:rPr>
                <w:strike/>
                <w:color w:val="FF0000"/>
                <w:lang w:val="en-US"/>
              </w:rPr>
            </w:pPr>
            <w:r w:rsidRPr="007F5326">
              <w:rPr>
                <w:strike/>
                <w:color w:val="FF0000"/>
                <w:lang w:val="en-US"/>
              </w:rPr>
              <w:t>1009-5557-000</w:t>
            </w:r>
          </w:p>
        </w:tc>
        <w:tc>
          <w:tcPr>
            <w:tcW w:w="1843" w:type="dxa"/>
            <w:tcBorders>
              <w:top w:val="nil"/>
              <w:left w:val="nil"/>
              <w:bottom w:val="single" w:sz="8" w:space="0" w:color="auto"/>
              <w:right w:val="single" w:sz="8" w:space="0" w:color="auto"/>
            </w:tcBorders>
          </w:tcPr>
          <w:p w14:paraId="7090434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970F15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CE8C4C5" w14:textId="77777777" w:rsidR="00650E61" w:rsidRPr="007F5326" w:rsidRDefault="00650E61" w:rsidP="00650E61">
            <w:pPr>
              <w:jc w:val="center"/>
              <w:rPr>
                <w:strike/>
                <w:color w:val="FF0000"/>
                <w:lang w:val="en-US"/>
              </w:rPr>
            </w:pPr>
          </w:p>
        </w:tc>
      </w:tr>
      <w:tr w:rsidR="00650E61" w:rsidRPr="007F5326" w14:paraId="4EFC76A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E8BBC7" w14:textId="77777777" w:rsidR="00650E61" w:rsidRPr="007F5326" w:rsidRDefault="00650E61" w:rsidP="00650E61">
            <w:pPr>
              <w:jc w:val="center"/>
              <w:rPr>
                <w:strike/>
                <w:color w:val="FF0000"/>
                <w:lang w:val="en-US"/>
              </w:rPr>
            </w:pPr>
            <w:r w:rsidRPr="007F5326">
              <w:rPr>
                <w:strike/>
                <w:color w:val="FF0000"/>
                <w:lang w:val="en-US"/>
              </w:rPr>
              <w:t>44.</w:t>
            </w:r>
          </w:p>
        </w:tc>
        <w:tc>
          <w:tcPr>
            <w:tcW w:w="6050" w:type="dxa"/>
            <w:tcBorders>
              <w:top w:val="nil"/>
              <w:left w:val="nil"/>
              <w:bottom w:val="single" w:sz="8" w:space="0" w:color="auto"/>
              <w:right w:val="single" w:sz="8" w:space="0" w:color="auto"/>
            </w:tcBorders>
            <w:shd w:val="clear" w:color="000000" w:fill="FFFFFF"/>
            <w:vAlign w:val="bottom"/>
            <w:hideMark/>
          </w:tcPr>
          <w:p w14:paraId="107876DF" w14:textId="77777777" w:rsidR="00650E61" w:rsidRPr="007F5326" w:rsidRDefault="00650E61" w:rsidP="00650E61">
            <w:pPr>
              <w:rPr>
                <w:strike/>
                <w:color w:val="FF0000"/>
                <w:lang w:val="en-US"/>
              </w:rPr>
            </w:pPr>
            <w:r w:rsidRPr="007F5326">
              <w:rPr>
                <w:strike/>
                <w:color w:val="FF0000"/>
                <w:lang w:val="en-US"/>
              </w:rPr>
              <w:t>CA DSPL CONN BRD TO DSPL CPU BRD 15 POSN</w:t>
            </w:r>
          </w:p>
        </w:tc>
        <w:tc>
          <w:tcPr>
            <w:tcW w:w="2469" w:type="dxa"/>
            <w:tcBorders>
              <w:top w:val="nil"/>
              <w:left w:val="nil"/>
              <w:bottom w:val="single" w:sz="8" w:space="0" w:color="auto"/>
              <w:right w:val="single" w:sz="8" w:space="0" w:color="auto"/>
            </w:tcBorders>
            <w:shd w:val="clear" w:color="auto" w:fill="auto"/>
            <w:vAlign w:val="bottom"/>
            <w:hideMark/>
          </w:tcPr>
          <w:p w14:paraId="7874F79D" w14:textId="77777777" w:rsidR="00650E61" w:rsidRPr="007F5326" w:rsidRDefault="00650E61" w:rsidP="00650E61">
            <w:pPr>
              <w:jc w:val="center"/>
              <w:rPr>
                <w:strike/>
                <w:color w:val="FF0000"/>
                <w:lang w:val="en-US"/>
              </w:rPr>
            </w:pPr>
            <w:r w:rsidRPr="007F5326">
              <w:rPr>
                <w:strike/>
                <w:color w:val="FF0000"/>
                <w:lang w:val="en-US"/>
              </w:rPr>
              <w:t>1009-5571-000</w:t>
            </w:r>
          </w:p>
        </w:tc>
        <w:tc>
          <w:tcPr>
            <w:tcW w:w="1843" w:type="dxa"/>
            <w:tcBorders>
              <w:top w:val="nil"/>
              <w:left w:val="nil"/>
              <w:bottom w:val="single" w:sz="8" w:space="0" w:color="auto"/>
              <w:right w:val="single" w:sz="8" w:space="0" w:color="auto"/>
            </w:tcBorders>
          </w:tcPr>
          <w:p w14:paraId="3A4C417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A79313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66154BC" w14:textId="77777777" w:rsidR="00650E61" w:rsidRPr="007F5326" w:rsidRDefault="00650E61" w:rsidP="00650E61">
            <w:pPr>
              <w:jc w:val="center"/>
              <w:rPr>
                <w:strike/>
                <w:color w:val="FF0000"/>
                <w:lang w:val="en-US"/>
              </w:rPr>
            </w:pPr>
          </w:p>
        </w:tc>
      </w:tr>
      <w:tr w:rsidR="00650E61" w:rsidRPr="007F5326" w14:paraId="33DCAF4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660D403" w14:textId="77777777" w:rsidR="00650E61" w:rsidRPr="007F5326" w:rsidRDefault="00650E61" w:rsidP="00650E61">
            <w:pPr>
              <w:jc w:val="center"/>
              <w:rPr>
                <w:strike/>
                <w:color w:val="FF0000"/>
                <w:lang w:val="en-US"/>
              </w:rPr>
            </w:pPr>
            <w:r w:rsidRPr="007F5326">
              <w:rPr>
                <w:strike/>
                <w:color w:val="FF0000"/>
                <w:lang w:val="en-US"/>
              </w:rPr>
              <w:t>45.</w:t>
            </w:r>
          </w:p>
        </w:tc>
        <w:tc>
          <w:tcPr>
            <w:tcW w:w="6050" w:type="dxa"/>
            <w:tcBorders>
              <w:top w:val="nil"/>
              <w:left w:val="nil"/>
              <w:bottom w:val="single" w:sz="8" w:space="0" w:color="auto"/>
              <w:right w:val="single" w:sz="8" w:space="0" w:color="auto"/>
            </w:tcBorders>
            <w:shd w:val="clear" w:color="000000" w:fill="FFFFFF"/>
            <w:vAlign w:val="bottom"/>
            <w:hideMark/>
          </w:tcPr>
          <w:p w14:paraId="0BB24DC9" w14:textId="77777777" w:rsidR="00650E61" w:rsidRPr="007F5326" w:rsidRDefault="00650E61" w:rsidP="00650E61">
            <w:pPr>
              <w:rPr>
                <w:strike/>
                <w:color w:val="FF0000"/>
                <w:lang w:val="en-US"/>
              </w:rPr>
            </w:pPr>
            <w:r w:rsidRPr="007F5326">
              <w:rPr>
                <w:strike/>
                <w:color w:val="FF0000"/>
                <w:lang w:val="en-US"/>
              </w:rPr>
              <w:t>SEALING RING N2O    HPO2 DIN CONN 11</w:t>
            </w:r>
          </w:p>
        </w:tc>
        <w:tc>
          <w:tcPr>
            <w:tcW w:w="2469" w:type="dxa"/>
            <w:tcBorders>
              <w:top w:val="nil"/>
              <w:left w:val="nil"/>
              <w:bottom w:val="single" w:sz="8" w:space="0" w:color="auto"/>
              <w:right w:val="single" w:sz="8" w:space="0" w:color="auto"/>
            </w:tcBorders>
            <w:shd w:val="clear" w:color="auto" w:fill="auto"/>
            <w:vAlign w:val="bottom"/>
            <w:hideMark/>
          </w:tcPr>
          <w:p w14:paraId="525ED190" w14:textId="77777777" w:rsidR="00650E61" w:rsidRPr="007F5326" w:rsidRDefault="00650E61" w:rsidP="00650E61">
            <w:pPr>
              <w:jc w:val="center"/>
              <w:rPr>
                <w:strike/>
                <w:color w:val="FF0000"/>
                <w:lang w:val="en-US"/>
              </w:rPr>
            </w:pPr>
            <w:r w:rsidRPr="007F5326">
              <w:rPr>
                <w:strike/>
                <w:color w:val="FF0000"/>
                <w:lang w:val="en-US"/>
              </w:rPr>
              <w:t>1202-3641-000</w:t>
            </w:r>
          </w:p>
        </w:tc>
        <w:tc>
          <w:tcPr>
            <w:tcW w:w="1843" w:type="dxa"/>
            <w:tcBorders>
              <w:top w:val="nil"/>
              <w:left w:val="nil"/>
              <w:bottom w:val="single" w:sz="8" w:space="0" w:color="auto"/>
              <w:right w:val="single" w:sz="8" w:space="0" w:color="auto"/>
            </w:tcBorders>
          </w:tcPr>
          <w:p w14:paraId="1A9A6E5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18797B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9D4CD81" w14:textId="77777777" w:rsidR="00650E61" w:rsidRPr="007F5326" w:rsidRDefault="00650E61" w:rsidP="00650E61">
            <w:pPr>
              <w:jc w:val="center"/>
              <w:rPr>
                <w:strike/>
                <w:color w:val="FF0000"/>
                <w:lang w:val="en-US"/>
              </w:rPr>
            </w:pPr>
          </w:p>
        </w:tc>
      </w:tr>
      <w:tr w:rsidR="00650E61" w:rsidRPr="007F5326" w14:paraId="7DF9B46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3CC900" w14:textId="77777777" w:rsidR="00650E61" w:rsidRPr="007F5326" w:rsidRDefault="00650E61" w:rsidP="00650E61">
            <w:pPr>
              <w:jc w:val="center"/>
              <w:rPr>
                <w:strike/>
                <w:color w:val="FF0000"/>
                <w:lang w:val="en-US"/>
              </w:rPr>
            </w:pPr>
            <w:r w:rsidRPr="007F5326">
              <w:rPr>
                <w:strike/>
                <w:color w:val="FF0000"/>
                <w:lang w:val="en-US"/>
              </w:rPr>
              <w:t>46.</w:t>
            </w:r>
          </w:p>
        </w:tc>
        <w:tc>
          <w:tcPr>
            <w:tcW w:w="6050" w:type="dxa"/>
            <w:tcBorders>
              <w:top w:val="nil"/>
              <w:left w:val="nil"/>
              <w:bottom w:val="single" w:sz="8" w:space="0" w:color="auto"/>
              <w:right w:val="single" w:sz="8" w:space="0" w:color="auto"/>
            </w:tcBorders>
            <w:shd w:val="clear" w:color="000000" w:fill="FFFFFF"/>
            <w:vAlign w:val="bottom"/>
            <w:hideMark/>
          </w:tcPr>
          <w:p w14:paraId="1AF7E429" w14:textId="77777777" w:rsidR="00650E61" w:rsidRPr="007F5326" w:rsidRDefault="00650E61" w:rsidP="00650E61">
            <w:pPr>
              <w:rPr>
                <w:strike/>
                <w:color w:val="FF0000"/>
                <w:lang w:val="en-US"/>
              </w:rPr>
            </w:pPr>
            <w:r w:rsidRPr="007F5326">
              <w:rPr>
                <w:strike/>
                <w:color w:val="FF0000"/>
                <w:lang w:val="en-US"/>
              </w:rPr>
              <w:t>WASHER .265ID .968OD .048 T SST</w:t>
            </w:r>
          </w:p>
        </w:tc>
        <w:tc>
          <w:tcPr>
            <w:tcW w:w="2469" w:type="dxa"/>
            <w:tcBorders>
              <w:top w:val="nil"/>
              <w:left w:val="nil"/>
              <w:bottom w:val="single" w:sz="8" w:space="0" w:color="auto"/>
              <w:right w:val="single" w:sz="8" w:space="0" w:color="auto"/>
            </w:tcBorders>
            <w:shd w:val="clear" w:color="auto" w:fill="auto"/>
            <w:vAlign w:val="bottom"/>
            <w:hideMark/>
          </w:tcPr>
          <w:p w14:paraId="32F8C699" w14:textId="77777777" w:rsidR="00650E61" w:rsidRPr="007F5326" w:rsidRDefault="00650E61" w:rsidP="00650E61">
            <w:pPr>
              <w:jc w:val="center"/>
              <w:rPr>
                <w:strike/>
                <w:color w:val="FF0000"/>
                <w:lang w:val="en-US"/>
              </w:rPr>
            </w:pPr>
            <w:r w:rsidRPr="007F5326">
              <w:rPr>
                <w:strike/>
                <w:color w:val="FF0000"/>
                <w:lang w:val="en-US"/>
              </w:rPr>
              <w:t>0402-1107-500</w:t>
            </w:r>
          </w:p>
        </w:tc>
        <w:tc>
          <w:tcPr>
            <w:tcW w:w="1843" w:type="dxa"/>
            <w:tcBorders>
              <w:top w:val="nil"/>
              <w:left w:val="nil"/>
              <w:bottom w:val="single" w:sz="8" w:space="0" w:color="auto"/>
              <w:right w:val="single" w:sz="8" w:space="0" w:color="auto"/>
            </w:tcBorders>
          </w:tcPr>
          <w:p w14:paraId="0CE79CE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C7BCC3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455786D" w14:textId="77777777" w:rsidR="00650E61" w:rsidRPr="007F5326" w:rsidRDefault="00650E61" w:rsidP="00650E61">
            <w:pPr>
              <w:jc w:val="center"/>
              <w:rPr>
                <w:strike/>
                <w:color w:val="FF0000"/>
                <w:lang w:val="en-US"/>
              </w:rPr>
            </w:pPr>
          </w:p>
        </w:tc>
      </w:tr>
      <w:tr w:rsidR="00650E61" w:rsidRPr="007F5326" w14:paraId="790C5E7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F8AC635" w14:textId="77777777" w:rsidR="00650E61" w:rsidRPr="007F5326" w:rsidRDefault="00650E61" w:rsidP="00650E61">
            <w:pPr>
              <w:jc w:val="center"/>
              <w:rPr>
                <w:strike/>
                <w:color w:val="FF0000"/>
                <w:lang w:val="en-US"/>
              </w:rPr>
            </w:pPr>
            <w:r w:rsidRPr="007F5326">
              <w:rPr>
                <w:strike/>
                <w:color w:val="FF0000"/>
                <w:lang w:val="en-US"/>
              </w:rPr>
              <w:t>47.</w:t>
            </w:r>
          </w:p>
        </w:tc>
        <w:tc>
          <w:tcPr>
            <w:tcW w:w="6050" w:type="dxa"/>
            <w:tcBorders>
              <w:top w:val="nil"/>
              <w:left w:val="nil"/>
              <w:bottom w:val="single" w:sz="8" w:space="0" w:color="auto"/>
              <w:right w:val="single" w:sz="8" w:space="0" w:color="auto"/>
            </w:tcBorders>
            <w:shd w:val="clear" w:color="000000" w:fill="FFFFFF"/>
            <w:vAlign w:val="bottom"/>
            <w:hideMark/>
          </w:tcPr>
          <w:p w14:paraId="39E2C395" w14:textId="77777777" w:rsidR="00650E61" w:rsidRPr="007F5326" w:rsidRDefault="00650E61" w:rsidP="00650E61">
            <w:pPr>
              <w:rPr>
                <w:strike/>
                <w:color w:val="FF0000"/>
                <w:lang w:val="en-US"/>
              </w:rPr>
            </w:pPr>
            <w:r w:rsidRPr="007F5326">
              <w:rPr>
                <w:strike/>
                <w:color w:val="FF0000"/>
                <w:lang w:val="en-US"/>
              </w:rPr>
              <w:t>CASTER 125MM DIA SWIVEL W/LOCK</w:t>
            </w:r>
          </w:p>
        </w:tc>
        <w:tc>
          <w:tcPr>
            <w:tcW w:w="2469" w:type="dxa"/>
            <w:tcBorders>
              <w:top w:val="nil"/>
              <w:left w:val="nil"/>
              <w:bottom w:val="single" w:sz="8" w:space="0" w:color="auto"/>
              <w:right w:val="single" w:sz="8" w:space="0" w:color="auto"/>
            </w:tcBorders>
            <w:shd w:val="clear" w:color="auto" w:fill="auto"/>
            <w:vAlign w:val="bottom"/>
            <w:hideMark/>
          </w:tcPr>
          <w:p w14:paraId="4B760D5C" w14:textId="77777777" w:rsidR="00650E61" w:rsidRPr="007F5326" w:rsidRDefault="00650E61" w:rsidP="00650E61">
            <w:pPr>
              <w:jc w:val="center"/>
              <w:rPr>
                <w:strike/>
                <w:color w:val="FF0000"/>
                <w:lang w:val="en-US"/>
              </w:rPr>
            </w:pPr>
            <w:r w:rsidRPr="007F5326">
              <w:rPr>
                <w:strike/>
                <w:color w:val="FF0000"/>
                <w:lang w:val="en-US"/>
              </w:rPr>
              <w:t>1006-3070-000</w:t>
            </w:r>
          </w:p>
        </w:tc>
        <w:tc>
          <w:tcPr>
            <w:tcW w:w="1843" w:type="dxa"/>
            <w:tcBorders>
              <w:top w:val="nil"/>
              <w:left w:val="nil"/>
              <w:bottom w:val="single" w:sz="8" w:space="0" w:color="auto"/>
              <w:right w:val="single" w:sz="8" w:space="0" w:color="auto"/>
            </w:tcBorders>
          </w:tcPr>
          <w:p w14:paraId="0AEB614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2FFDF5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D282B28" w14:textId="77777777" w:rsidR="00650E61" w:rsidRPr="007F5326" w:rsidRDefault="00650E61" w:rsidP="00650E61">
            <w:pPr>
              <w:jc w:val="center"/>
              <w:rPr>
                <w:strike/>
                <w:color w:val="FF0000"/>
                <w:lang w:val="en-US"/>
              </w:rPr>
            </w:pPr>
          </w:p>
        </w:tc>
      </w:tr>
      <w:tr w:rsidR="00650E61" w:rsidRPr="007F5326" w14:paraId="1140B90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920B1F" w14:textId="77777777" w:rsidR="00650E61" w:rsidRPr="007F5326" w:rsidRDefault="00650E61" w:rsidP="00650E61">
            <w:pPr>
              <w:jc w:val="center"/>
              <w:rPr>
                <w:strike/>
                <w:color w:val="FF0000"/>
                <w:lang w:val="en-US"/>
              </w:rPr>
            </w:pPr>
            <w:r w:rsidRPr="007F5326">
              <w:rPr>
                <w:strike/>
                <w:color w:val="FF0000"/>
                <w:lang w:val="en-US"/>
              </w:rPr>
              <w:t>48.</w:t>
            </w:r>
          </w:p>
        </w:tc>
        <w:tc>
          <w:tcPr>
            <w:tcW w:w="6050" w:type="dxa"/>
            <w:tcBorders>
              <w:top w:val="nil"/>
              <w:left w:val="nil"/>
              <w:bottom w:val="single" w:sz="8" w:space="0" w:color="auto"/>
              <w:right w:val="single" w:sz="8" w:space="0" w:color="auto"/>
            </w:tcBorders>
            <w:shd w:val="clear" w:color="000000" w:fill="FFFFFF"/>
            <w:vAlign w:val="bottom"/>
            <w:hideMark/>
          </w:tcPr>
          <w:p w14:paraId="7FC18E22" w14:textId="77777777" w:rsidR="00650E61" w:rsidRPr="007F5326" w:rsidRDefault="00650E61" w:rsidP="00650E61">
            <w:pPr>
              <w:rPr>
                <w:strike/>
                <w:color w:val="FF0000"/>
                <w:lang w:val="en-US"/>
              </w:rPr>
            </w:pPr>
            <w:r w:rsidRPr="007F5326">
              <w:rPr>
                <w:strike/>
                <w:color w:val="FF0000"/>
                <w:lang w:val="en-US"/>
              </w:rPr>
              <w:t>LBL ALTERNATE O2 FRENCH</w:t>
            </w:r>
          </w:p>
        </w:tc>
        <w:tc>
          <w:tcPr>
            <w:tcW w:w="2469" w:type="dxa"/>
            <w:tcBorders>
              <w:top w:val="nil"/>
              <w:left w:val="nil"/>
              <w:bottom w:val="single" w:sz="8" w:space="0" w:color="auto"/>
              <w:right w:val="single" w:sz="8" w:space="0" w:color="auto"/>
            </w:tcBorders>
            <w:shd w:val="clear" w:color="auto" w:fill="auto"/>
            <w:vAlign w:val="bottom"/>
            <w:hideMark/>
          </w:tcPr>
          <w:p w14:paraId="3F76A171" w14:textId="77777777" w:rsidR="00650E61" w:rsidRPr="007F5326" w:rsidRDefault="00650E61" w:rsidP="00650E61">
            <w:pPr>
              <w:jc w:val="center"/>
              <w:rPr>
                <w:strike/>
                <w:color w:val="FF0000"/>
                <w:lang w:val="en-US"/>
              </w:rPr>
            </w:pPr>
            <w:r w:rsidRPr="007F5326">
              <w:rPr>
                <w:strike/>
                <w:color w:val="FF0000"/>
                <w:lang w:val="en-US"/>
              </w:rPr>
              <w:t>1009-3316-000</w:t>
            </w:r>
          </w:p>
        </w:tc>
        <w:tc>
          <w:tcPr>
            <w:tcW w:w="1843" w:type="dxa"/>
            <w:tcBorders>
              <w:top w:val="nil"/>
              <w:left w:val="nil"/>
              <w:bottom w:val="single" w:sz="8" w:space="0" w:color="auto"/>
              <w:right w:val="single" w:sz="8" w:space="0" w:color="auto"/>
            </w:tcBorders>
          </w:tcPr>
          <w:p w14:paraId="451C45E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8B20D7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1BCC0E5" w14:textId="77777777" w:rsidR="00650E61" w:rsidRPr="007F5326" w:rsidRDefault="00650E61" w:rsidP="00650E61">
            <w:pPr>
              <w:jc w:val="center"/>
              <w:rPr>
                <w:strike/>
                <w:color w:val="FF0000"/>
                <w:lang w:val="en-US"/>
              </w:rPr>
            </w:pPr>
          </w:p>
        </w:tc>
      </w:tr>
      <w:tr w:rsidR="00650E61" w:rsidRPr="007F5326" w14:paraId="6F08AA9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0819D6" w14:textId="77777777" w:rsidR="00650E61" w:rsidRPr="007F5326" w:rsidRDefault="00650E61" w:rsidP="00650E61">
            <w:pPr>
              <w:jc w:val="center"/>
              <w:rPr>
                <w:strike/>
                <w:color w:val="FF0000"/>
                <w:lang w:val="en-US"/>
              </w:rPr>
            </w:pPr>
            <w:r w:rsidRPr="007F5326">
              <w:rPr>
                <w:strike/>
                <w:color w:val="FF0000"/>
                <w:lang w:val="en-US"/>
              </w:rPr>
              <w:t>49.</w:t>
            </w:r>
          </w:p>
        </w:tc>
        <w:tc>
          <w:tcPr>
            <w:tcW w:w="6050" w:type="dxa"/>
            <w:tcBorders>
              <w:top w:val="nil"/>
              <w:left w:val="nil"/>
              <w:bottom w:val="single" w:sz="8" w:space="0" w:color="auto"/>
              <w:right w:val="single" w:sz="8" w:space="0" w:color="auto"/>
            </w:tcBorders>
            <w:shd w:val="clear" w:color="000000" w:fill="FFFFFF"/>
            <w:vAlign w:val="bottom"/>
            <w:hideMark/>
          </w:tcPr>
          <w:p w14:paraId="00D41916" w14:textId="77777777" w:rsidR="00650E61" w:rsidRPr="007F5326" w:rsidRDefault="00650E61" w:rsidP="00650E61">
            <w:pPr>
              <w:rPr>
                <w:strike/>
                <w:color w:val="FF0000"/>
                <w:lang w:val="en-US"/>
              </w:rPr>
            </w:pPr>
            <w:r w:rsidRPr="007F5326">
              <w:rPr>
                <w:strike/>
                <w:color w:val="FF0000"/>
                <w:lang w:val="en-US"/>
              </w:rPr>
              <w:t>LBL ALTERNATE O2 ITALIAN</w:t>
            </w:r>
          </w:p>
        </w:tc>
        <w:tc>
          <w:tcPr>
            <w:tcW w:w="2469" w:type="dxa"/>
            <w:tcBorders>
              <w:top w:val="nil"/>
              <w:left w:val="nil"/>
              <w:bottom w:val="single" w:sz="8" w:space="0" w:color="auto"/>
              <w:right w:val="single" w:sz="8" w:space="0" w:color="auto"/>
            </w:tcBorders>
            <w:shd w:val="clear" w:color="auto" w:fill="auto"/>
            <w:vAlign w:val="bottom"/>
            <w:hideMark/>
          </w:tcPr>
          <w:p w14:paraId="63D31B82" w14:textId="77777777" w:rsidR="00650E61" w:rsidRPr="007F5326" w:rsidRDefault="00650E61" w:rsidP="00650E61">
            <w:pPr>
              <w:jc w:val="center"/>
              <w:rPr>
                <w:strike/>
                <w:color w:val="FF0000"/>
                <w:lang w:val="en-US"/>
              </w:rPr>
            </w:pPr>
            <w:r w:rsidRPr="007F5326">
              <w:rPr>
                <w:strike/>
                <w:color w:val="FF0000"/>
                <w:lang w:val="en-US"/>
              </w:rPr>
              <w:t>1009-3318-000</w:t>
            </w:r>
          </w:p>
        </w:tc>
        <w:tc>
          <w:tcPr>
            <w:tcW w:w="1843" w:type="dxa"/>
            <w:tcBorders>
              <w:top w:val="nil"/>
              <w:left w:val="nil"/>
              <w:bottom w:val="single" w:sz="8" w:space="0" w:color="auto"/>
              <w:right w:val="single" w:sz="8" w:space="0" w:color="auto"/>
            </w:tcBorders>
          </w:tcPr>
          <w:p w14:paraId="34D3451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80F244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7EFA137" w14:textId="77777777" w:rsidR="00650E61" w:rsidRPr="007F5326" w:rsidRDefault="00650E61" w:rsidP="00650E61">
            <w:pPr>
              <w:jc w:val="center"/>
              <w:rPr>
                <w:strike/>
                <w:color w:val="FF0000"/>
                <w:lang w:val="en-US"/>
              </w:rPr>
            </w:pPr>
          </w:p>
        </w:tc>
      </w:tr>
      <w:tr w:rsidR="00650E61" w:rsidRPr="007F5326" w14:paraId="300F6E0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A868854" w14:textId="77777777" w:rsidR="00650E61" w:rsidRPr="007F5326" w:rsidRDefault="00650E61" w:rsidP="00650E61">
            <w:pPr>
              <w:jc w:val="center"/>
              <w:rPr>
                <w:strike/>
                <w:color w:val="FF0000"/>
                <w:lang w:val="en-US"/>
              </w:rPr>
            </w:pPr>
            <w:r w:rsidRPr="007F5326">
              <w:rPr>
                <w:strike/>
                <w:color w:val="FF0000"/>
                <w:lang w:val="en-US"/>
              </w:rPr>
              <w:t>50.</w:t>
            </w:r>
          </w:p>
        </w:tc>
        <w:tc>
          <w:tcPr>
            <w:tcW w:w="6050" w:type="dxa"/>
            <w:tcBorders>
              <w:top w:val="nil"/>
              <w:left w:val="nil"/>
              <w:bottom w:val="single" w:sz="8" w:space="0" w:color="auto"/>
              <w:right w:val="single" w:sz="8" w:space="0" w:color="auto"/>
            </w:tcBorders>
            <w:shd w:val="clear" w:color="000000" w:fill="FFFFFF"/>
            <w:vAlign w:val="bottom"/>
            <w:hideMark/>
          </w:tcPr>
          <w:p w14:paraId="5628CE03" w14:textId="77777777" w:rsidR="00650E61" w:rsidRPr="007F5326" w:rsidRDefault="00650E61" w:rsidP="00650E61">
            <w:pPr>
              <w:rPr>
                <w:strike/>
                <w:color w:val="FF0000"/>
                <w:lang w:val="en-US"/>
              </w:rPr>
            </w:pPr>
            <w:r w:rsidRPr="007F5326">
              <w:rPr>
                <w:strike/>
                <w:color w:val="FF0000"/>
                <w:lang w:val="en-US"/>
              </w:rPr>
              <w:t>GASKET PAN BOARD</w:t>
            </w:r>
          </w:p>
        </w:tc>
        <w:tc>
          <w:tcPr>
            <w:tcW w:w="2469" w:type="dxa"/>
            <w:tcBorders>
              <w:top w:val="nil"/>
              <w:left w:val="nil"/>
              <w:bottom w:val="single" w:sz="8" w:space="0" w:color="auto"/>
              <w:right w:val="single" w:sz="8" w:space="0" w:color="auto"/>
            </w:tcBorders>
            <w:shd w:val="clear" w:color="auto" w:fill="auto"/>
            <w:vAlign w:val="bottom"/>
            <w:hideMark/>
          </w:tcPr>
          <w:p w14:paraId="76743E93" w14:textId="77777777" w:rsidR="00650E61" w:rsidRPr="007F5326" w:rsidRDefault="00650E61" w:rsidP="00650E61">
            <w:pPr>
              <w:jc w:val="center"/>
              <w:rPr>
                <w:strike/>
                <w:color w:val="FF0000"/>
                <w:lang w:val="en-US"/>
              </w:rPr>
            </w:pPr>
            <w:r w:rsidRPr="007F5326">
              <w:rPr>
                <w:strike/>
                <w:color w:val="FF0000"/>
                <w:lang w:val="en-US"/>
              </w:rPr>
              <w:t>1009-5536-000</w:t>
            </w:r>
          </w:p>
        </w:tc>
        <w:tc>
          <w:tcPr>
            <w:tcW w:w="1843" w:type="dxa"/>
            <w:tcBorders>
              <w:top w:val="nil"/>
              <w:left w:val="nil"/>
              <w:bottom w:val="single" w:sz="8" w:space="0" w:color="auto"/>
              <w:right w:val="single" w:sz="8" w:space="0" w:color="auto"/>
            </w:tcBorders>
          </w:tcPr>
          <w:p w14:paraId="6491866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DDE517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4E854F1" w14:textId="77777777" w:rsidR="00650E61" w:rsidRPr="007F5326" w:rsidRDefault="00650E61" w:rsidP="00650E61">
            <w:pPr>
              <w:jc w:val="center"/>
              <w:rPr>
                <w:strike/>
                <w:color w:val="FF0000"/>
                <w:lang w:val="en-US"/>
              </w:rPr>
            </w:pPr>
          </w:p>
        </w:tc>
      </w:tr>
      <w:tr w:rsidR="00650E61" w:rsidRPr="007F5326" w14:paraId="05AC361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AFDD405" w14:textId="77777777" w:rsidR="00650E61" w:rsidRPr="007F5326" w:rsidRDefault="00650E61" w:rsidP="00650E61">
            <w:pPr>
              <w:jc w:val="center"/>
              <w:rPr>
                <w:strike/>
                <w:color w:val="FF0000"/>
                <w:lang w:val="en-US"/>
              </w:rPr>
            </w:pPr>
            <w:r w:rsidRPr="007F5326">
              <w:rPr>
                <w:strike/>
                <w:color w:val="FF0000"/>
                <w:lang w:val="en-US"/>
              </w:rPr>
              <w:t>51.</w:t>
            </w:r>
          </w:p>
        </w:tc>
        <w:tc>
          <w:tcPr>
            <w:tcW w:w="6050" w:type="dxa"/>
            <w:tcBorders>
              <w:top w:val="nil"/>
              <w:left w:val="nil"/>
              <w:bottom w:val="single" w:sz="8" w:space="0" w:color="auto"/>
              <w:right w:val="single" w:sz="8" w:space="0" w:color="auto"/>
            </w:tcBorders>
            <w:shd w:val="clear" w:color="000000" w:fill="FFFFFF"/>
            <w:vAlign w:val="bottom"/>
            <w:hideMark/>
          </w:tcPr>
          <w:p w14:paraId="56BBA1DA" w14:textId="77777777" w:rsidR="00650E61" w:rsidRPr="007F5326" w:rsidRDefault="00650E61" w:rsidP="00650E61">
            <w:pPr>
              <w:rPr>
                <w:strike/>
                <w:color w:val="FF0000"/>
                <w:lang w:val="en-US"/>
              </w:rPr>
            </w:pPr>
            <w:r w:rsidRPr="007F5326">
              <w:rPr>
                <w:strike/>
                <w:color w:val="FF0000"/>
                <w:lang w:val="en-US"/>
              </w:rPr>
              <w:t>CA DSPL CONN BRD TO MGAS PWR BRD 25 POSN</w:t>
            </w:r>
          </w:p>
        </w:tc>
        <w:tc>
          <w:tcPr>
            <w:tcW w:w="2469" w:type="dxa"/>
            <w:tcBorders>
              <w:top w:val="nil"/>
              <w:left w:val="nil"/>
              <w:bottom w:val="single" w:sz="8" w:space="0" w:color="auto"/>
              <w:right w:val="single" w:sz="8" w:space="0" w:color="auto"/>
            </w:tcBorders>
            <w:shd w:val="clear" w:color="auto" w:fill="auto"/>
            <w:vAlign w:val="bottom"/>
            <w:hideMark/>
          </w:tcPr>
          <w:p w14:paraId="773D0075" w14:textId="77777777" w:rsidR="00650E61" w:rsidRPr="007F5326" w:rsidRDefault="00650E61" w:rsidP="00650E61">
            <w:pPr>
              <w:jc w:val="center"/>
              <w:rPr>
                <w:strike/>
                <w:color w:val="FF0000"/>
                <w:lang w:val="en-US"/>
              </w:rPr>
            </w:pPr>
            <w:r w:rsidRPr="007F5326">
              <w:rPr>
                <w:strike/>
                <w:color w:val="FF0000"/>
                <w:lang w:val="en-US"/>
              </w:rPr>
              <w:t>1009-5555-000</w:t>
            </w:r>
          </w:p>
        </w:tc>
        <w:tc>
          <w:tcPr>
            <w:tcW w:w="1843" w:type="dxa"/>
            <w:tcBorders>
              <w:top w:val="nil"/>
              <w:left w:val="nil"/>
              <w:bottom w:val="single" w:sz="8" w:space="0" w:color="auto"/>
              <w:right w:val="single" w:sz="8" w:space="0" w:color="auto"/>
            </w:tcBorders>
          </w:tcPr>
          <w:p w14:paraId="7A4787A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52C1B5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8209977" w14:textId="77777777" w:rsidR="00650E61" w:rsidRPr="007F5326" w:rsidRDefault="00650E61" w:rsidP="00650E61">
            <w:pPr>
              <w:jc w:val="center"/>
              <w:rPr>
                <w:strike/>
                <w:color w:val="FF0000"/>
                <w:lang w:val="en-US"/>
              </w:rPr>
            </w:pPr>
          </w:p>
        </w:tc>
      </w:tr>
      <w:tr w:rsidR="00650E61" w:rsidRPr="007F5326" w14:paraId="10A2E02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AA2B065" w14:textId="77777777" w:rsidR="00650E61" w:rsidRPr="007F5326" w:rsidRDefault="00650E61" w:rsidP="00650E61">
            <w:pPr>
              <w:jc w:val="center"/>
              <w:rPr>
                <w:strike/>
                <w:color w:val="FF0000"/>
                <w:lang w:val="en-US"/>
              </w:rPr>
            </w:pPr>
            <w:r w:rsidRPr="007F5326">
              <w:rPr>
                <w:strike/>
                <w:color w:val="FF0000"/>
                <w:lang w:val="en-US"/>
              </w:rPr>
              <w:t>52.</w:t>
            </w:r>
          </w:p>
        </w:tc>
        <w:tc>
          <w:tcPr>
            <w:tcW w:w="6050" w:type="dxa"/>
            <w:tcBorders>
              <w:top w:val="nil"/>
              <w:left w:val="nil"/>
              <w:bottom w:val="single" w:sz="8" w:space="0" w:color="auto"/>
              <w:right w:val="single" w:sz="8" w:space="0" w:color="auto"/>
            </w:tcBorders>
            <w:shd w:val="clear" w:color="000000" w:fill="FFFFFF"/>
            <w:vAlign w:val="bottom"/>
            <w:hideMark/>
          </w:tcPr>
          <w:p w14:paraId="0E55EF75" w14:textId="77777777" w:rsidR="00650E61" w:rsidRPr="007F5326" w:rsidRDefault="00650E61" w:rsidP="00650E61">
            <w:pPr>
              <w:rPr>
                <w:strike/>
                <w:color w:val="FF0000"/>
                <w:lang w:val="en-US"/>
              </w:rPr>
            </w:pPr>
            <w:r w:rsidRPr="007F5326">
              <w:rPr>
                <w:strike/>
                <w:color w:val="FF0000"/>
                <w:lang w:val="en-US"/>
              </w:rPr>
              <w:t>HSG VAP MANF VALVE   BCG</w:t>
            </w:r>
          </w:p>
        </w:tc>
        <w:tc>
          <w:tcPr>
            <w:tcW w:w="2469" w:type="dxa"/>
            <w:tcBorders>
              <w:top w:val="nil"/>
              <w:left w:val="nil"/>
              <w:bottom w:val="single" w:sz="8" w:space="0" w:color="auto"/>
              <w:right w:val="single" w:sz="8" w:space="0" w:color="auto"/>
            </w:tcBorders>
            <w:shd w:val="clear" w:color="auto" w:fill="auto"/>
            <w:vAlign w:val="bottom"/>
            <w:hideMark/>
          </w:tcPr>
          <w:p w14:paraId="11D00A0A" w14:textId="77777777" w:rsidR="00650E61" w:rsidRPr="007F5326" w:rsidRDefault="00650E61" w:rsidP="00650E61">
            <w:pPr>
              <w:jc w:val="center"/>
              <w:rPr>
                <w:strike/>
                <w:color w:val="FF0000"/>
                <w:lang w:val="en-US"/>
              </w:rPr>
            </w:pPr>
            <w:r w:rsidRPr="007F5326">
              <w:rPr>
                <w:strike/>
                <w:color w:val="FF0000"/>
                <w:lang w:val="en-US"/>
              </w:rPr>
              <w:t>1006-1351-000</w:t>
            </w:r>
          </w:p>
        </w:tc>
        <w:tc>
          <w:tcPr>
            <w:tcW w:w="1843" w:type="dxa"/>
            <w:tcBorders>
              <w:top w:val="nil"/>
              <w:left w:val="nil"/>
              <w:bottom w:val="single" w:sz="8" w:space="0" w:color="auto"/>
              <w:right w:val="single" w:sz="8" w:space="0" w:color="auto"/>
            </w:tcBorders>
          </w:tcPr>
          <w:p w14:paraId="751DCD6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35D522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E25F131" w14:textId="77777777" w:rsidR="00650E61" w:rsidRPr="007F5326" w:rsidRDefault="00650E61" w:rsidP="00650E61">
            <w:pPr>
              <w:jc w:val="center"/>
              <w:rPr>
                <w:strike/>
                <w:color w:val="FF0000"/>
                <w:lang w:val="en-US"/>
              </w:rPr>
            </w:pPr>
          </w:p>
        </w:tc>
      </w:tr>
      <w:tr w:rsidR="00650E61" w:rsidRPr="007F5326" w14:paraId="167D5D7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7D5171" w14:textId="77777777" w:rsidR="00650E61" w:rsidRPr="007F5326" w:rsidRDefault="00650E61" w:rsidP="00650E61">
            <w:pPr>
              <w:jc w:val="center"/>
              <w:rPr>
                <w:strike/>
                <w:color w:val="FF0000"/>
                <w:lang w:val="en-US"/>
              </w:rPr>
            </w:pPr>
            <w:r w:rsidRPr="007F5326">
              <w:rPr>
                <w:strike/>
                <w:color w:val="FF0000"/>
                <w:lang w:val="en-US"/>
              </w:rPr>
              <w:t>53.</w:t>
            </w:r>
          </w:p>
        </w:tc>
        <w:tc>
          <w:tcPr>
            <w:tcW w:w="6050" w:type="dxa"/>
            <w:tcBorders>
              <w:top w:val="nil"/>
              <w:left w:val="nil"/>
              <w:bottom w:val="single" w:sz="8" w:space="0" w:color="auto"/>
              <w:right w:val="single" w:sz="8" w:space="0" w:color="auto"/>
            </w:tcBorders>
            <w:shd w:val="clear" w:color="000000" w:fill="FFFFFF"/>
            <w:vAlign w:val="bottom"/>
            <w:hideMark/>
          </w:tcPr>
          <w:p w14:paraId="09AA34C5" w14:textId="77777777" w:rsidR="00650E61" w:rsidRPr="007F5326" w:rsidRDefault="00650E61" w:rsidP="00650E61">
            <w:pPr>
              <w:rPr>
                <w:strike/>
                <w:color w:val="FF0000"/>
                <w:lang w:val="en-US"/>
              </w:rPr>
            </w:pPr>
            <w:r w:rsidRPr="007F5326">
              <w:rPr>
                <w:strike/>
                <w:color w:val="FF0000"/>
                <w:lang w:val="en-US"/>
              </w:rPr>
              <w:t>SEAL EPDM 65 DURO    BCG</w:t>
            </w:r>
          </w:p>
        </w:tc>
        <w:tc>
          <w:tcPr>
            <w:tcW w:w="2469" w:type="dxa"/>
            <w:tcBorders>
              <w:top w:val="nil"/>
              <w:left w:val="nil"/>
              <w:bottom w:val="single" w:sz="8" w:space="0" w:color="auto"/>
              <w:right w:val="single" w:sz="8" w:space="0" w:color="auto"/>
            </w:tcBorders>
            <w:shd w:val="clear" w:color="auto" w:fill="auto"/>
            <w:vAlign w:val="bottom"/>
            <w:hideMark/>
          </w:tcPr>
          <w:p w14:paraId="61B71F70" w14:textId="77777777" w:rsidR="00650E61" w:rsidRPr="007F5326" w:rsidRDefault="00650E61" w:rsidP="00650E61">
            <w:pPr>
              <w:jc w:val="center"/>
              <w:rPr>
                <w:strike/>
                <w:color w:val="FF0000"/>
                <w:lang w:val="en-US"/>
              </w:rPr>
            </w:pPr>
            <w:r w:rsidRPr="007F5326">
              <w:rPr>
                <w:strike/>
                <w:color w:val="FF0000"/>
                <w:lang w:val="en-US"/>
              </w:rPr>
              <w:t>1006-3690-000</w:t>
            </w:r>
          </w:p>
        </w:tc>
        <w:tc>
          <w:tcPr>
            <w:tcW w:w="1843" w:type="dxa"/>
            <w:tcBorders>
              <w:top w:val="nil"/>
              <w:left w:val="nil"/>
              <w:bottom w:val="single" w:sz="8" w:space="0" w:color="auto"/>
              <w:right w:val="single" w:sz="8" w:space="0" w:color="auto"/>
            </w:tcBorders>
          </w:tcPr>
          <w:p w14:paraId="493DFC8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A0DB60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B0C6B4E" w14:textId="77777777" w:rsidR="00650E61" w:rsidRPr="007F5326" w:rsidRDefault="00650E61" w:rsidP="00650E61">
            <w:pPr>
              <w:jc w:val="center"/>
              <w:rPr>
                <w:strike/>
                <w:color w:val="FF0000"/>
                <w:lang w:val="en-US"/>
              </w:rPr>
            </w:pPr>
          </w:p>
        </w:tc>
      </w:tr>
      <w:tr w:rsidR="00650E61" w:rsidRPr="007F5326" w14:paraId="73A1511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784931" w14:textId="77777777" w:rsidR="00650E61" w:rsidRPr="007F5326" w:rsidRDefault="00650E61" w:rsidP="00650E61">
            <w:pPr>
              <w:jc w:val="center"/>
              <w:rPr>
                <w:strike/>
                <w:color w:val="FF0000"/>
                <w:lang w:val="en-US"/>
              </w:rPr>
            </w:pPr>
            <w:r w:rsidRPr="007F5326">
              <w:rPr>
                <w:strike/>
                <w:color w:val="FF0000"/>
                <w:lang w:val="en-US"/>
              </w:rPr>
              <w:t>54.</w:t>
            </w:r>
          </w:p>
        </w:tc>
        <w:tc>
          <w:tcPr>
            <w:tcW w:w="6050" w:type="dxa"/>
            <w:tcBorders>
              <w:top w:val="nil"/>
              <w:left w:val="nil"/>
              <w:bottom w:val="single" w:sz="8" w:space="0" w:color="auto"/>
              <w:right w:val="single" w:sz="8" w:space="0" w:color="auto"/>
            </w:tcBorders>
            <w:shd w:val="clear" w:color="000000" w:fill="FFFFFF"/>
            <w:vAlign w:val="bottom"/>
            <w:hideMark/>
          </w:tcPr>
          <w:p w14:paraId="3B9CD343" w14:textId="77777777" w:rsidR="00650E61" w:rsidRPr="007F5326" w:rsidRDefault="00650E61" w:rsidP="00650E61">
            <w:pPr>
              <w:rPr>
                <w:strike/>
                <w:color w:val="FF0000"/>
                <w:lang w:val="en-US"/>
              </w:rPr>
            </w:pPr>
            <w:r w:rsidRPr="007F5326">
              <w:rPr>
                <w:strike/>
                <w:color w:val="FF0000"/>
                <w:lang w:val="en-US"/>
              </w:rPr>
              <w:t>CYL SPLY HP HOSE O2 HPO2</w:t>
            </w:r>
          </w:p>
        </w:tc>
        <w:tc>
          <w:tcPr>
            <w:tcW w:w="2469" w:type="dxa"/>
            <w:tcBorders>
              <w:top w:val="nil"/>
              <w:left w:val="nil"/>
              <w:bottom w:val="single" w:sz="8" w:space="0" w:color="auto"/>
              <w:right w:val="single" w:sz="8" w:space="0" w:color="auto"/>
            </w:tcBorders>
            <w:shd w:val="clear" w:color="auto" w:fill="auto"/>
            <w:vAlign w:val="bottom"/>
            <w:hideMark/>
          </w:tcPr>
          <w:p w14:paraId="0A6191DA" w14:textId="77777777" w:rsidR="00650E61" w:rsidRPr="007F5326" w:rsidRDefault="00650E61" w:rsidP="00650E61">
            <w:pPr>
              <w:jc w:val="center"/>
              <w:rPr>
                <w:strike/>
                <w:color w:val="FF0000"/>
                <w:lang w:val="en-US"/>
              </w:rPr>
            </w:pPr>
            <w:r w:rsidRPr="007F5326">
              <w:rPr>
                <w:strike/>
                <w:color w:val="FF0000"/>
                <w:lang w:val="en-US"/>
              </w:rPr>
              <w:t>1006-3880-000</w:t>
            </w:r>
          </w:p>
        </w:tc>
        <w:tc>
          <w:tcPr>
            <w:tcW w:w="1843" w:type="dxa"/>
            <w:tcBorders>
              <w:top w:val="nil"/>
              <w:left w:val="nil"/>
              <w:bottom w:val="single" w:sz="8" w:space="0" w:color="auto"/>
              <w:right w:val="single" w:sz="8" w:space="0" w:color="auto"/>
            </w:tcBorders>
          </w:tcPr>
          <w:p w14:paraId="5C2509D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3F89A4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342C58B" w14:textId="77777777" w:rsidR="00650E61" w:rsidRPr="007F5326" w:rsidRDefault="00650E61" w:rsidP="00650E61">
            <w:pPr>
              <w:jc w:val="center"/>
              <w:rPr>
                <w:strike/>
                <w:color w:val="FF0000"/>
                <w:lang w:val="en-US"/>
              </w:rPr>
            </w:pPr>
          </w:p>
        </w:tc>
      </w:tr>
      <w:tr w:rsidR="00650E61" w:rsidRPr="007F5326" w14:paraId="4F9F432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B0D944" w14:textId="77777777" w:rsidR="00650E61" w:rsidRPr="007F5326" w:rsidRDefault="00650E61" w:rsidP="00650E61">
            <w:pPr>
              <w:jc w:val="center"/>
              <w:rPr>
                <w:strike/>
                <w:color w:val="FF0000"/>
                <w:lang w:val="en-US"/>
              </w:rPr>
            </w:pPr>
            <w:r w:rsidRPr="007F5326">
              <w:rPr>
                <w:strike/>
                <w:color w:val="FF0000"/>
                <w:lang w:val="en-US"/>
              </w:rPr>
              <w:t>55.</w:t>
            </w:r>
          </w:p>
        </w:tc>
        <w:tc>
          <w:tcPr>
            <w:tcW w:w="6050" w:type="dxa"/>
            <w:tcBorders>
              <w:top w:val="nil"/>
              <w:left w:val="nil"/>
              <w:bottom w:val="single" w:sz="8" w:space="0" w:color="auto"/>
              <w:right w:val="single" w:sz="8" w:space="0" w:color="auto"/>
            </w:tcBorders>
            <w:shd w:val="clear" w:color="000000" w:fill="FFFFFF"/>
            <w:vAlign w:val="bottom"/>
            <w:hideMark/>
          </w:tcPr>
          <w:p w14:paraId="318BCD90" w14:textId="77777777" w:rsidR="00650E61" w:rsidRPr="007F5326" w:rsidRDefault="00650E61" w:rsidP="00650E61">
            <w:pPr>
              <w:rPr>
                <w:strike/>
                <w:color w:val="FF0000"/>
                <w:lang w:val="en-US"/>
              </w:rPr>
            </w:pPr>
            <w:r w:rsidRPr="007F5326">
              <w:rPr>
                <w:strike/>
                <w:color w:val="FF0000"/>
                <w:lang w:val="en-US"/>
              </w:rPr>
              <w:t>CYL SPLY HPHOSE N2O HPO2</w:t>
            </w:r>
          </w:p>
        </w:tc>
        <w:tc>
          <w:tcPr>
            <w:tcW w:w="2469" w:type="dxa"/>
            <w:tcBorders>
              <w:top w:val="nil"/>
              <w:left w:val="nil"/>
              <w:bottom w:val="single" w:sz="8" w:space="0" w:color="auto"/>
              <w:right w:val="single" w:sz="8" w:space="0" w:color="auto"/>
            </w:tcBorders>
            <w:shd w:val="clear" w:color="auto" w:fill="auto"/>
            <w:vAlign w:val="bottom"/>
            <w:hideMark/>
          </w:tcPr>
          <w:p w14:paraId="5B59C834" w14:textId="77777777" w:rsidR="00650E61" w:rsidRPr="007F5326" w:rsidRDefault="00650E61" w:rsidP="00650E61">
            <w:pPr>
              <w:jc w:val="center"/>
              <w:rPr>
                <w:strike/>
                <w:color w:val="FF0000"/>
                <w:lang w:val="en-US"/>
              </w:rPr>
            </w:pPr>
            <w:r w:rsidRPr="007F5326">
              <w:rPr>
                <w:strike/>
                <w:color w:val="FF0000"/>
                <w:lang w:val="en-US"/>
              </w:rPr>
              <w:t>1006-3881-000</w:t>
            </w:r>
          </w:p>
        </w:tc>
        <w:tc>
          <w:tcPr>
            <w:tcW w:w="1843" w:type="dxa"/>
            <w:tcBorders>
              <w:top w:val="nil"/>
              <w:left w:val="nil"/>
              <w:bottom w:val="single" w:sz="8" w:space="0" w:color="auto"/>
              <w:right w:val="single" w:sz="8" w:space="0" w:color="auto"/>
            </w:tcBorders>
          </w:tcPr>
          <w:p w14:paraId="1E626A4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09300A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28CD39E" w14:textId="77777777" w:rsidR="00650E61" w:rsidRPr="007F5326" w:rsidRDefault="00650E61" w:rsidP="00650E61">
            <w:pPr>
              <w:jc w:val="center"/>
              <w:rPr>
                <w:strike/>
                <w:color w:val="FF0000"/>
                <w:lang w:val="en-US"/>
              </w:rPr>
            </w:pPr>
          </w:p>
        </w:tc>
      </w:tr>
      <w:tr w:rsidR="00650E61" w:rsidRPr="007F5326" w14:paraId="32D940F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DFA7C0" w14:textId="77777777" w:rsidR="00650E61" w:rsidRPr="007F5326" w:rsidRDefault="00650E61" w:rsidP="00650E61">
            <w:pPr>
              <w:jc w:val="center"/>
              <w:rPr>
                <w:strike/>
                <w:color w:val="FF0000"/>
                <w:lang w:val="en-US"/>
              </w:rPr>
            </w:pPr>
            <w:r w:rsidRPr="007F5326">
              <w:rPr>
                <w:strike/>
                <w:color w:val="FF0000"/>
                <w:lang w:val="en-US"/>
              </w:rPr>
              <w:lastRenderedPageBreak/>
              <w:t>56.</w:t>
            </w:r>
          </w:p>
        </w:tc>
        <w:tc>
          <w:tcPr>
            <w:tcW w:w="6050" w:type="dxa"/>
            <w:tcBorders>
              <w:top w:val="nil"/>
              <w:left w:val="nil"/>
              <w:bottom w:val="single" w:sz="8" w:space="0" w:color="auto"/>
              <w:right w:val="single" w:sz="8" w:space="0" w:color="auto"/>
            </w:tcBorders>
            <w:shd w:val="clear" w:color="000000" w:fill="FFFFFF"/>
            <w:vAlign w:val="bottom"/>
            <w:hideMark/>
          </w:tcPr>
          <w:p w14:paraId="3E334B44" w14:textId="77777777" w:rsidR="00650E61" w:rsidRPr="007F5326" w:rsidRDefault="00650E61" w:rsidP="00650E61">
            <w:pPr>
              <w:rPr>
                <w:strike/>
                <w:color w:val="FF0000"/>
                <w:lang w:val="en-US"/>
              </w:rPr>
            </w:pPr>
            <w:r w:rsidRPr="007F5326">
              <w:rPr>
                <w:strike/>
                <w:color w:val="FF0000"/>
                <w:lang w:val="en-US"/>
              </w:rPr>
              <w:t>ADPTR CYL SUPPLY HP HPO2 HOSE O2</w:t>
            </w:r>
          </w:p>
        </w:tc>
        <w:tc>
          <w:tcPr>
            <w:tcW w:w="2469" w:type="dxa"/>
            <w:tcBorders>
              <w:top w:val="nil"/>
              <w:left w:val="nil"/>
              <w:bottom w:val="single" w:sz="8" w:space="0" w:color="auto"/>
              <w:right w:val="single" w:sz="8" w:space="0" w:color="auto"/>
            </w:tcBorders>
            <w:shd w:val="clear" w:color="auto" w:fill="auto"/>
            <w:vAlign w:val="bottom"/>
            <w:hideMark/>
          </w:tcPr>
          <w:p w14:paraId="50DB335D" w14:textId="77777777" w:rsidR="00650E61" w:rsidRPr="007F5326" w:rsidRDefault="00650E61" w:rsidP="00650E61">
            <w:pPr>
              <w:jc w:val="center"/>
              <w:rPr>
                <w:strike/>
                <w:color w:val="FF0000"/>
                <w:lang w:val="en-US"/>
              </w:rPr>
            </w:pPr>
            <w:r w:rsidRPr="007F5326">
              <w:rPr>
                <w:strike/>
                <w:color w:val="FF0000"/>
                <w:lang w:val="en-US"/>
              </w:rPr>
              <w:t>1006-4027-000</w:t>
            </w:r>
          </w:p>
        </w:tc>
        <w:tc>
          <w:tcPr>
            <w:tcW w:w="1843" w:type="dxa"/>
            <w:tcBorders>
              <w:top w:val="nil"/>
              <w:left w:val="nil"/>
              <w:bottom w:val="single" w:sz="8" w:space="0" w:color="auto"/>
              <w:right w:val="single" w:sz="8" w:space="0" w:color="auto"/>
            </w:tcBorders>
          </w:tcPr>
          <w:p w14:paraId="044E517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B977A6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D3E874D" w14:textId="77777777" w:rsidR="00650E61" w:rsidRPr="007F5326" w:rsidRDefault="00650E61" w:rsidP="00650E61">
            <w:pPr>
              <w:jc w:val="center"/>
              <w:rPr>
                <w:strike/>
                <w:color w:val="FF0000"/>
                <w:lang w:val="en-US"/>
              </w:rPr>
            </w:pPr>
          </w:p>
        </w:tc>
      </w:tr>
      <w:tr w:rsidR="00650E61" w:rsidRPr="007F5326" w14:paraId="657F0F8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9DC262" w14:textId="77777777" w:rsidR="00650E61" w:rsidRPr="007F5326" w:rsidRDefault="00650E61" w:rsidP="00650E61">
            <w:pPr>
              <w:jc w:val="center"/>
              <w:rPr>
                <w:strike/>
                <w:color w:val="FF0000"/>
                <w:lang w:val="en-US"/>
              </w:rPr>
            </w:pPr>
            <w:r w:rsidRPr="007F5326">
              <w:rPr>
                <w:strike/>
                <w:color w:val="FF0000"/>
                <w:lang w:val="en-US"/>
              </w:rPr>
              <w:t>57.</w:t>
            </w:r>
          </w:p>
        </w:tc>
        <w:tc>
          <w:tcPr>
            <w:tcW w:w="6050" w:type="dxa"/>
            <w:tcBorders>
              <w:top w:val="nil"/>
              <w:left w:val="nil"/>
              <w:bottom w:val="single" w:sz="8" w:space="0" w:color="auto"/>
              <w:right w:val="single" w:sz="8" w:space="0" w:color="auto"/>
            </w:tcBorders>
            <w:shd w:val="clear" w:color="000000" w:fill="FFFFFF"/>
            <w:vAlign w:val="bottom"/>
            <w:hideMark/>
          </w:tcPr>
          <w:p w14:paraId="6636F919" w14:textId="77777777" w:rsidR="00650E61" w:rsidRPr="007F5326" w:rsidRDefault="00650E61" w:rsidP="00650E61">
            <w:pPr>
              <w:rPr>
                <w:strike/>
                <w:color w:val="FF0000"/>
                <w:lang w:val="en-US"/>
              </w:rPr>
            </w:pPr>
            <w:r w:rsidRPr="007F5326">
              <w:rPr>
                <w:strike/>
                <w:color w:val="FF0000"/>
                <w:lang w:val="en-US"/>
              </w:rPr>
              <w:t>ADPTR CYL SUPPLY HP HPO2 HOSE N2O</w:t>
            </w:r>
          </w:p>
        </w:tc>
        <w:tc>
          <w:tcPr>
            <w:tcW w:w="2469" w:type="dxa"/>
            <w:tcBorders>
              <w:top w:val="nil"/>
              <w:left w:val="nil"/>
              <w:bottom w:val="single" w:sz="8" w:space="0" w:color="auto"/>
              <w:right w:val="single" w:sz="8" w:space="0" w:color="auto"/>
            </w:tcBorders>
            <w:shd w:val="clear" w:color="auto" w:fill="auto"/>
            <w:vAlign w:val="bottom"/>
            <w:hideMark/>
          </w:tcPr>
          <w:p w14:paraId="65FF2991" w14:textId="77777777" w:rsidR="00650E61" w:rsidRPr="007F5326" w:rsidRDefault="00650E61" w:rsidP="00650E61">
            <w:pPr>
              <w:jc w:val="center"/>
              <w:rPr>
                <w:strike/>
                <w:color w:val="FF0000"/>
                <w:lang w:val="en-US"/>
              </w:rPr>
            </w:pPr>
            <w:r w:rsidRPr="007F5326">
              <w:rPr>
                <w:strike/>
                <w:color w:val="FF0000"/>
                <w:lang w:val="en-US"/>
              </w:rPr>
              <w:t>1006-4028-000</w:t>
            </w:r>
          </w:p>
        </w:tc>
        <w:tc>
          <w:tcPr>
            <w:tcW w:w="1843" w:type="dxa"/>
            <w:tcBorders>
              <w:top w:val="nil"/>
              <w:left w:val="nil"/>
              <w:bottom w:val="single" w:sz="8" w:space="0" w:color="auto"/>
              <w:right w:val="single" w:sz="8" w:space="0" w:color="auto"/>
            </w:tcBorders>
          </w:tcPr>
          <w:p w14:paraId="08EA98B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AF058D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18C7C07" w14:textId="77777777" w:rsidR="00650E61" w:rsidRPr="007F5326" w:rsidRDefault="00650E61" w:rsidP="00650E61">
            <w:pPr>
              <w:jc w:val="center"/>
              <w:rPr>
                <w:strike/>
                <w:color w:val="FF0000"/>
                <w:lang w:val="en-US"/>
              </w:rPr>
            </w:pPr>
          </w:p>
        </w:tc>
      </w:tr>
      <w:tr w:rsidR="00650E61" w:rsidRPr="007F5326" w14:paraId="4BF8108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8398F7" w14:textId="77777777" w:rsidR="00650E61" w:rsidRPr="007F5326" w:rsidRDefault="00650E61" w:rsidP="00650E61">
            <w:pPr>
              <w:jc w:val="center"/>
              <w:rPr>
                <w:strike/>
                <w:color w:val="FF0000"/>
                <w:lang w:val="en-US"/>
              </w:rPr>
            </w:pPr>
            <w:r w:rsidRPr="007F5326">
              <w:rPr>
                <w:strike/>
                <w:color w:val="FF0000"/>
                <w:lang w:val="en-US"/>
              </w:rPr>
              <w:t>58.</w:t>
            </w:r>
          </w:p>
        </w:tc>
        <w:tc>
          <w:tcPr>
            <w:tcW w:w="6050" w:type="dxa"/>
            <w:tcBorders>
              <w:top w:val="nil"/>
              <w:left w:val="nil"/>
              <w:bottom w:val="single" w:sz="8" w:space="0" w:color="auto"/>
              <w:right w:val="single" w:sz="8" w:space="0" w:color="auto"/>
            </w:tcBorders>
            <w:shd w:val="clear" w:color="000000" w:fill="FFFFFF"/>
            <w:vAlign w:val="bottom"/>
            <w:hideMark/>
          </w:tcPr>
          <w:p w14:paraId="11901D4A" w14:textId="77777777" w:rsidR="00650E61" w:rsidRPr="007F5326" w:rsidRDefault="00650E61" w:rsidP="00650E61">
            <w:pPr>
              <w:rPr>
                <w:strike/>
                <w:color w:val="FF0000"/>
                <w:lang w:val="en-US"/>
              </w:rPr>
            </w:pPr>
            <w:r w:rsidRPr="007F5326">
              <w:rPr>
                <w:strike/>
                <w:color w:val="FF0000"/>
                <w:lang w:val="en-US"/>
              </w:rPr>
              <w:t>NIPPLE VAP MANF W/HEXBCG SCR ON</w:t>
            </w:r>
          </w:p>
        </w:tc>
        <w:tc>
          <w:tcPr>
            <w:tcW w:w="2469" w:type="dxa"/>
            <w:tcBorders>
              <w:top w:val="nil"/>
              <w:left w:val="nil"/>
              <w:bottom w:val="single" w:sz="8" w:space="0" w:color="auto"/>
              <w:right w:val="single" w:sz="8" w:space="0" w:color="auto"/>
            </w:tcBorders>
            <w:shd w:val="clear" w:color="auto" w:fill="auto"/>
            <w:vAlign w:val="bottom"/>
            <w:hideMark/>
          </w:tcPr>
          <w:p w14:paraId="60C06663" w14:textId="77777777" w:rsidR="00650E61" w:rsidRPr="007F5326" w:rsidRDefault="00650E61" w:rsidP="00650E61">
            <w:pPr>
              <w:jc w:val="center"/>
              <w:rPr>
                <w:strike/>
                <w:color w:val="FF0000"/>
                <w:lang w:val="en-US"/>
              </w:rPr>
            </w:pPr>
            <w:r w:rsidRPr="007F5326">
              <w:rPr>
                <w:strike/>
                <w:color w:val="FF0000"/>
                <w:lang w:val="en-US"/>
              </w:rPr>
              <w:t>1006-4215-000</w:t>
            </w:r>
          </w:p>
        </w:tc>
        <w:tc>
          <w:tcPr>
            <w:tcW w:w="1843" w:type="dxa"/>
            <w:tcBorders>
              <w:top w:val="nil"/>
              <w:left w:val="nil"/>
              <w:bottom w:val="single" w:sz="8" w:space="0" w:color="auto"/>
              <w:right w:val="single" w:sz="8" w:space="0" w:color="auto"/>
            </w:tcBorders>
          </w:tcPr>
          <w:p w14:paraId="5024E13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1E1FC5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59A4FE6" w14:textId="77777777" w:rsidR="00650E61" w:rsidRPr="007F5326" w:rsidRDefault="00650E61" w:rsidP="00650E61">
            <w:pPr>
              <w:jc w:val="center"/>
              <w:rPr>
                <w:strike/>
                <w:color w:val="FF0000"/>
                <w:lang w:val="en-US"/>
              </w:rPr>
            </w:pPr>
          </w:p>
        </w:tc>
      </w:tr>
      <w:tr w:rsidR="00650E61" w:rsidRPr="007F5326" w14:paraId="7E0F223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9F136B" w14:textId="77777777" w:rsidR="00650E61" w:rsidRPr="007F5326" w:rsidRDefault="00650E61" w:rsidP="00650E61">
            <w:pPr>
              <w:jc w:val="center"/>
              <w:rPr>
                <w:strike/>
                <w:color w:val="FF0000"/>
                <w:lang w:val="en-US"/>
              </w:rPr>
            </w:pPr>
            <w:r w:rsidRPr="007F5326">
              <w:rPr>
                <w:strike/>
                <w:color w:val="FF0000"/>
                <w:lang w:val="en-US"/>
              </w:rPr>
              <w:t>59.</w:t>
            </w:r>
          </w:p>
        </w:tc>
        <w:tc>
          <w:tcPr>
            <w:tcW w:w="6050" w:type="dxa"/>
            <w:tcBorders>
              <w:top w:val="nil"/>
              <w:left w:val="nil"/>
              <w:bottom w:val="single" w:sz="8" w:space="0" w:color="auto"/>
              <w:right w:val="single" w:sz="8" w:space="0" w:color="auto"/>
            </w:tcBorders>
            <w:shd w:val="clear" w:color="000000" w:fill="FFFFFF"/>
            <w:vAlign w:val="bottom"/>
            <w:hideMark/>
          </w:tcPr>
          <w:p w14:paraId="1FB89377" w14:textId="77777777" w:rsidR="00650E61" w:rsidRPr="007F5326" w:rsidRDefault="00650E61" w:rsidP="00650E61">
            <w:pPr>
              <w:rPr>
                <w:strike/>
                <w:color w:val="FF0000"/>
                <w:lang w:val="en-US"/>
              </w:rPr>
            </w:pPr>
            <w:r w:rsidRPr="007F5326">
              <w:rPr>
                <w:strike/>
                <w:color w:val="FF0000"/>
                <w:lang w:val="en-US"/>
              </w:rPr>
              <w:t>PNL FRONT W/ALTERNATE O2</w:t>
            </w:r>
          </w:p>
        </w:tc>
        <w:tc>
          <w:tcPr>
            <w:tcW w:w="2469" w:type="dxa"/>
            <w:tcBorders>
              <w:top w:val="nil"/>
              <w:left w:val="nil"/>
              <w:bottom w:val="single" w:sz="8" w:space="0" w:color="auto"/>
              <w:right w:val="single" w:sz="8" w:space="0" w:color="auto"/>
            </w:tcBorders>
            <w:shd w:val="clear" w:color="auto" w:fill="auto"/>
            <w:vAlign w:val="bottom"/>
            <w:hideMark/>
          </w:tcPr>
          <w:p w14:paraId="06FDFA6D" w14:textId="77777777" w:rsidR="00650E61" w:rsidRPr="007F5326" w:rsidRDefault="00650E61" w:rsidP="00650E61">
            <w:pPr>
              <w:jc w:val="center"/>
              <w:rPr>
                <w:strike/>
                <w:color w:val="FF0000"/>
                <w:lang w:val="en-US"/>
              </w:rPr>
            </w:pPr>
            <w:r w:rsidRPr="007F5326">
              <w:rPr>
                <w:strike/>
                <w:color w:val="FF0000"/>
                <w:lang w:val="en-US"/>
              </w:rPr>
              <w:t>1009-3019-000</w:t>
            </w:r>
          </w:p>
        </w:tc>
        <w:tc>
          <w:tcPr>
            <w:tcW w:w="1843" w:type="dxa"/>
            <w:tcBorders>
              <w:top w:val="nil"/>
              <w:left w:val="nil"/>
              <w:bottom w:val="single" w:sz="8" w:space="0" w:color="auto"/>
              <w:right w:val="single" w:sz="8" w:space="0" w:color="auto"/>
            </w:tcBorders>
          </w:tcPr>
          <w:p w14:paraId="587CD1E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78E895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2381F22" w14:textId="77777777" w:rsidR="00650E61" w:rsidRPr="007F5326" w:rsidRDefault="00650E61" w:rsidP="00650E61">
            <w:pPr>
              <w:jc w:val="center"/>
              <w:rPr>
                <w:strike/>
                <w:color w:val="FF0000"/>
                <w:lang w:val="en-US"/>
              </w:rPr>
            </w:pPr>
          </w:p>
        </w:tc>
      </w:tr>
      <w:tr w:rsidR="00650E61" w:rsidRPr="007F5326" w14:paraId="6E0206C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A12B32" w14:textId="77777777" w:rsidR="00650E61" w:rsidRPr="007F5326" w:rsidRDefault="00650E61" w:rsidP="00650E61">
            <w:pPr>
              <w:jc w:val="center"/>
              <w:rPr>
                <w:strike/>
                <w:color w:val="FF0000"/>
                <w:lang w:val="en-US"/>
              </w:rPr>
            </w:pPr>
            <w:r w:rsidRPr="007F5326">
              <w:rPr>
                <w:strike/>
                <w:color w:val="FF0000"/>
                <w:lang w:val="en-US"/>
              </w:rPr>
              <w:t>60.</w:t>
            </w:r>
          </w:p>
        </w:tc>
        <w:tc>
          <w:tcPr>
            <w:tcW w:w="6050" w:type="dxa"/>
            <w:tcBorders>
              <w:top w:val="nil"/>
              <w:left w:val="nil"/>
              <w:bottom w:val="single" w:sz="8" w:space="0" w:color="auto"/>
              <w:right w:val="single" w:sz="8" w:space="0" w:color="auto"/>
            </w:tcBorders>
            <w:shd w:val="clear" w:color="000000" w:fill="FFFFFF"/>
            <w:vAlign w:val="bottom"/>
            <w:hideMark/>
          </w:tcPr>
          <w:p w14:paraId="3302D716" w14:textId="77777777" w:rsidR="00650E61" w:rsidRPr="007F5326" w:rsidRDefault="00650E61" w:rsidP="00650E61">
            <w:pPr>
              <w:rPr>
                <w:strike/>
                <w:color w:val="FF0000"/>
                <w:lang w:val="en-US"/>
              </w:rPr>
            </w:pPr>
            <w:r w:rsidRPr="007F5326">
              <w:rPr>
                <w:strike/>
                <w:color w:val="FF0000"/>
                <w:lang w:val="en-US"/>
              </w:rPr>
              <w:t>COVER SCAV RESERVOIR</w:t>
            </w:r>
          </w:p>
        </w:tc>
        <w:tc>
          <w:tcPr>
            <w:tcW w:w="2469" w:type="dxa"/>
            <w:tcBorders>
              <w:top w:val="nil"/>
              <w:left w:val="nil"/>
              <w:bottom w:val="single" w:sz="8" w:space="0" w:color="auto"/>
              <w:right w:val="single" w:sz="8" w:space="0" w:color="auto"/>
            </w:tcBorders>
            <w:shd w:val="clear" w:color="auto" w:fill="auto"/>
            <w:vAlign w:val="bottom"/>
            <w:hideMark/>
          </w:tcPr>
          <w:p w14:paraId="0F022A22" w14:textId="77777777" w:rsidR="00650E61" w:rsidRPr="007F5326" w:rsidRDefault="00650E61" w:rsidP="00650E61">
            <w:pPr>
              <w:jc w:val="center"/>
              <w:rPr>
                <w:strike/>
                <w:color w:val="FF0000"/>
                <w:lang w:val="en-US"/>
              </w:rPr>
            </w:pPr>
            <w:r w:rsidRPr="007F5326">
              <w:rPr>
                <w:strike/>
                <w:color w:val="FF0000"/>
                <w:lang w:val="en-US"/>
              </w:rPr>
              <w:t>1009-3027-000</w:t>
            </w:r>
          </w:p>
        </w:tc>
        <w:tc>
          <w:tcPr>
            <w:tcW w:w="1843" w:type="dxa"/>
            <w:tcBorders>
              <w:top w:val="nil"/>
              <w:left w:val="nil"/>
              <w:bottom w:val="single" w:sz="8" w:space="0" w:color="auto"/>
              <w:right w:val="single" w:sz="8" w:space="0" w:color="auto"/>
            </w:tcBorders>
          </w:tcPr>
          <w:p w14:paraId="6117043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B0A603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81AFA52" w14:textId="77777777" w:rsidR="00650E61" w:rsidRPr="007F5326" w:rsidRDefault="00650E61" w:rsidP="00650E61">
            <w:pPr>
              <w:jc w:val="center"/>
              <w:rPr>
                <w:strike/>
                <w:color w:val="FF0000"/>
                <w:lang w:val="en-US"/>
              </w:rPr>
            </w:pPr>
          </w:p>
        </w:tc>
      </w:tr>
      <w:tr w:rsidR="00650E61" w:rsidRPr="007F5326" w14:paraId="70185EC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ECB358B" w14:textId="77777777" w:rsidR="00650E61" w:rsidRPr="007F5326" w:rsidRDefault="00650E61" w:rsidP="00650E61">
            <w:pPr>
              <w:jc w:val="center"/>
              <w:rPr>
                <w:strike/>
                <w:color w:val="FF0000"/>
                <w:lang w:val="en-US"/>
              </w:rPr>
            </w:pPr>
            <w:r w:rsidRPr="007F5326">
              <w:rPr>
                <w:strike/>
                <w:color w:val="FF0000"/>
                <w:lang w:val="en-US"/>
              </w:rPr>
              <w:t>61.</w:t>
            </w:r>
          </w:p>
        </w:tc>
        <w:tc>
          <w:tcPr>
            <w:tcW w:w="6050" w:type="dxa"/>
            <w:tcBorders>
              <w:top w:val="nil"/>
              <w:left w:val="nil"/>
              <w:bottom w:val="single" w:sz="8" w:space="0" w:color="auto"/>
              <w:right w:val="single" w:sz="8" w:space="0" w:color="auto"/>
            </w:tcBorders>
            <w:shd w:val="clear" w:color="000000" w:fill="FFFFFF"/>
            <w:vAlign w:val="bottom"/>
            <w:hideMark/>
          </w:tcPr>
          <w:p w14:paraId="34D1FE52" w14:textId="77777777" w:rsidR="00650E61" w:rsidRPr="007F5326" w:rsidRDefault="00650E61" w:rsidP="00650E61">
            <w:pPr>
              <w:rPr>
                <w:strike/>
                <w:color w:val="FF0000"/>
                <w:lang w:val="en-US"/>
              </w:rPr>
            </w:pPr>
            <w:r w:rsidRPr="007F5326">
              <w:rPr>
                <w:strike/>
                <w:color w:val="FF0000"/>
                <w:lang w:val="en-US"/>
              </w:rPr>
              <w:t>WORK SURFACE</w:t>
            </w:r>
          </w:p>
        </w:tc>
        <w:tc>
          <w:tcPr>
            <w:tcW w:w="2469" w:type="dxa"/>
            <w:tcBorders>
              <w:top w:val="nil"/>
              <w:left w:val="nil"/>
              <w:bottom w:val="single" w:sz="8" w:space="0" w:color="auto"/>
              <w:right w:val="single" w:sz="8" w:space="0" w:color="auto"/>
            </w:tcBorders>
            <w:shd w:val="clear" w:color="auto" w:fill="auto"/>
            <w:vAlign w:val="bottom"/>
            <w:hideMark/>
          </w:tcPr>
          <w:p w14:paraId="77166E0C" w14:textId="77777777" w:rsidR="00650E61" w:rsidRPr="007F5326" w:rsidRDefault="00650E61" w:rsidP="00650E61">
            <w:pPr>
              <w:jc w:val="center"/>
              <w:rPr>
                <w:strike/>
                <w:color w:val="FF0000"/>
                <w:lang w:val="en-US"/>
              </w:rPr>
            </w:pPr>
            <w:r w:rsidRPr="007F5326">
              <w:rPr>
                <w:strike/>
                <w:color w:val="FF0000"/>
                <w:lang w:val="en-US"/>
              </w:rPr>
              <w:t>1009-3029-000</w:t>
            </w:r>
          </w:p>
        </w:tc>
        <w:tc>
          <w:tcPr>
            <w:tcW w:w="1843" w:type="dxa"/>
            <w:tcBorders>
              <w:top w:val="nil"/>
              <w:left w:val="nil"/>
              <w:bottom w:val="single" w:sz="8" w:space="0" w:color="auto"/>
              <w:right w:val="single" w:sz="8" w:space="0" w:color="auto"/>
            </w:tcBorders>
          </w:tcPr>
          <w:p w14:paraId="3288AF8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0C2C0E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A6F6F95" w14:textId="77777777" w:rsidR="00650E61" w:rsidRPr="007F5326" w:rsidRDefault="00650E61" w:rsidP="00650E61">
            <w:pPr>
              <w:jc w:val="center"/>
              <w:rPr>
                <w:strike/>
                <w:color w:val="FF0000"/>
                <w:lang w:val="en-US"/>
              </w:rPr>
            </w:pPr>
          </w:p>
        </w:tc>
      </w:tr>
      <w:tr w:rsidR="00650E61" w:rsidRPr="007F5326" w14:paraId="22741C3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F9B6BC" w14:textId="77777777" w:rsidR="00650E61" w:rsidRPr="007F5326" w:rsidRDefault="00650E61" w:rsidP="00650E61">
            <w:pPr>
              <w:jc w:val="center"/>
              <w:rPr>
                <w:strike/>
                <w:color w:val="FF0000"/>
                <w:lang w:val="en-US"/>
              </w:rPr>
            </w:pPr>
            <w:r w:rsidRPr="007F5326">
              <w:rPr>
                <w:strike/>
                <w:color w:val="FF0000"/>
                <w:lang w:val="en-US"/>
              </w:rPr>
              <w:t>62.</w:t>
            </w:r>
          </w:p>
        </w:tc>
        <w:tc>
          <w:tcPr>
            <w:tcW w:w="6050" w:type="dxa"/>
            <w:tcBorders>
              <w:top w:val="nil"/>
              <w:left w:val="nil"/>
              <w:bottom w:val="single" w:sz="8" w:space="0" w:color="auto"/>
              <w:right w:val="single" w:sz="8" w:space="0" w:color="auto"/>
            </w:tcBorders>
            <w:shd w:val="clear" w:color="000000" w:fill="FFFFFF"/>
            <w:vAlign w:val="bottom"/>
            <w:hideMark/>
          </w:tcPr>
          <w:p w14:paraId="13E44974" w14:textId="77777777" w:rsidR="00650E61" w:rsidRPr="007F5326" w:rsidRDefault="00650E61" w:rsidP="00650E61">
            <w:pPr>
              <w:rPr>
                <w:strike/>
                <w:color w:val="FF0000"/>
                <w:lang w:val="en-US"/>
              </w:rPr>
            </w:pPr>
            <w:r w:rsidRPr="007F5326">
              <w:rPr>
                <w:strike/>
                <w:color w:val="FF0000"/>
                <w:lang w:val="en-US"/>
              </w:rPr>
              <w:t>DRAWER FRONT LOWER</w:t>
            </w:r>
          </w:p>
        </w:tc>
        <w:tc>
          <w:tcPr>
            <w:tcW w:w="2469" w:type="dxa"/>
            <w:tcBorders>
              <w:top w:val="nil"/>
              <w:left w:val="nil"/>
              <w:bottom w:val="single" w:sz="8" w:space="0" w:color="auto"/>
              <w:right w:val="single" w:sz="8" w:space="0" w:color="auto"/>
            </w:tcBorders>
            <w:shd w:val="clear" w:color="auto" w:fill="auto"/>
            <w:vAlign w:val="bottom"/>
            <w:hideMark/>
          </w:tcPr>
          <w:p w14:paraId="37E2A40F" w14:textId="77777777" w:rsidR="00650E61" w:rsidRPr="007F5326" w:rsidRDefault="00650E61" w:rsidP="00650E61">
            <w:pPr>
              <w:jc w:val="center"/>
              <w:rPr>
                <w:strike/>
                <w:color w:val="FF0000"/>
                <w:lang w:val="en-US"/>
              </w:rPr>
            </w:pPr>
            <w:r w:rsidRPr="007F5326">
              <w:rPr>
                <w:strike/>
                <w:color w:val="FF0000"/>
                <w:lang w:val="en-US"/>
              </w:rPr>
              <w:t>1009-3032-000</w:t>
            </w:r>
          </w:p>
        </w:tc>
        <w:tc>
          <w:tcPr>
            <w:tcW w:w="1843" w:type="dxa"/>
            <w:tcBorders>
              <w:top w:val="nil"/>
              <w:left w:val="nil"/>
              <w:bottom w:val="single" w:sz="8" w:space="0" w:color="auto"/>
              <w:right w:val="single" w:sz="8" w:space="0" w:color="auto"/>
            </w:tcBorders>
          </w:tcPr>
          <w:p w14:paraId="0CBCA0C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B70B72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E2F2A3B" w14:textId="77777777" w:rsidR="00650E61" w:rsidRPr="007F5326" w:rsidRDefault="00650E61" w:rsidP="00650E61">
            <w:pPr>
              <w:jc w:val="center"/>
              <w:rPr>
                <w:strike/>
                <w:color w:val="FF0000"/>
                <w:lang w:val="en-US"/>
              </w:rPr>
            </w:pPr>
          </w:p>
        </w:tc>
      </w:tr>
      <w:tr w:rsidR="00650E61" w:rsidRPr="007F5326" w14:paraId="61094C5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6A0F90" w14:textId="77777777" w:rsidR="00650E61" w:rsidRPr="007F5326" w:rsidRDefault="00650E61" w:rsidP="00650E61">
            <w:pPr>
              <w:jc w:val="center"/>
              <w:rPr>
                <w:strike/>
                <w:color w:val="FF0000"/>
                <w:lang w:val="en-US"/>
              </w:rPr>
            </w:pPr>
            <w:r w:rsidRPr="007F5326">
              <w:rPr>
                <w:strike/>
                <w:color w:val="FF0000"/>
                <w:lang w:val="en-US"/>
              </w:rPr>
              <w:t>63.</w:t>
            </w:r>
          </w:p>
        </w:tc>
        <w:tc>
          <w:tcPr>
            <w:tcW w:w="6050" w:type="dxa"/>
            <w:tcBorders>
              <w:top w:val="nil"/>
              <w:left w:val="nil"/>
              <w:bottom w:val="single" w:sz="8" w:space="0" w:color="auto"/>
              <w:right w:val="single" w:sz="8" w:space="0" w:color="auto"/>
            </w:tcBorders>
            <w:shd w:val="clear" w:color="000000" w:fill="FFFFFF"/>
            <w:vAlign w:val="bottom"/>
            <w:hideMark/>
          </w:tcPr>
          <w:p w14:paraId="0EE3F503" w14:textId="77777777" w:rsidR="00650E61" w:rsidRPr="007F5326" w:rsidRDefault="00650E61" w:rsidP="00650E61">
            <w:pPr>
              <w:rPr>
                <w:strike/>
                <w:color w:val="FF0000"/>
                <w:lang w:val="en-US"/>
              </w:rPr>
            </w:pPr>
            <w:r w:rsidRPr="007F5326">
              <w:rPr>
                <w:strike/>
                <w:color w:val="FF0000"/>
                <w:lang w:val="en-US"/>
              </w:rPr>
              <w:t>COVER MIXER ISIB</w:t>
            </w:r>
          </w:p>
        </w:tc>
        <w:tc>
          <w:tcPr>
            <w:tcW w:w="2469" w:type="dxa"/>
            <w:tcBorders>
              <w:top w:val="nil"/>
              <w:left w:val="nil"/>
              <w:bottom w:val="single" w:sz="8" w:space="0" w:color="auto"/>
              <w:right w:val="single" w:sz="8" w:space="0" w:color="auto"/>
            </w:tcBorders>
            <w:shd w:val="clear" w:color="auto" w:fill="auto"/>
            <w:vAlign w:val="bottom"/>
            <w:hideMark/>
          </w:tcPr>
          <w:p w14:paraId="5A3B2491" w14:textId="77777777" w:rsidR="00650E61" w:rsidRPr="007F5326" w:rsidRDefault="00650E61" w:rsidP="00650E61">
            <w:pPr>
              <w:jc w:val="center"/>
              <w:rPr>
                <w:strike/>
                <w:color w:val="FF0000"/>
                <w:lang w:val="en-US"/>
              </w:rPr>
            </w:pPr>
            <w:r w:rsidRPr="007F5326">
              <w:rPr>
                <w:strike/>
                <w:color w:val="FF0000"/>
                <w:lang w:val="en-US"/>
              </w:rPr>
              <w:t>1009-3047-000</w:t>
            </w:r>
          </w:p>
        </w:tc>
        <w:tc>
          <w:tcPr>
            <w:tcW w:w="1843" w:type="dxa"/>
            <w:tcBorders>
              <w:top w:val="nil"/>
              <w:left w:val="nil"/>
              <w:bottom w:val="single" w:sz="8" w:space="0" w:color="auto"/>
              <w:right w:val="single" w:sz="8" w:space="0" w:color="auto"/>
            </w:tcBorders>
          </w:tcPr>
          <w:p w14:paraId="29F6BC8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9AB1F1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4D4C153" w14:textId="77777777" w:rsidR="00650E61" w:rsidRPr="007F5326" w:rsidRDefault="00650E61" w:rsidP="00650E61">
            <w:pPr>
              <w:jc w:val="center"/>
              <w:rPr>
                <w:strike/>
                <w:color w:val="FF0000"/>
                <w:lang w:val="en-US"/>
              </w:rPr>
            </w:pPr>
          </w:p>
        </w:tc>
      </w:tr>
      <w:tr w:rsidR="00650E61" w:rsidRPr="007F5326" w14:paraId="01B189B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CC19DFC" w14:textId="77777777" w:rsidR="00650E61" w:rsidRPr="007F5326" w:rsidRDefault="00650E61" w:rsidP="00650E61">
            <w:pPr>
              <w:jc w:val="center"/>
              <w:rPr>
                <w:strike/>
                <w:color w:val="FF0000"/>
                <w:lang w:val="en-US"/>
              </w:rPr>
            </w:pPr>
            <w:r w:rsidRPr="007F5326">
              <w:rPr>
                <w:strike/>
                <w:color w:val="FF0000"/>
                <w:lang w:val="en-US"/>
              </w:rPr>
              <w:t>64.</w:t>
            </w:r>
          </w:p>
        </w:tc>
        <w:tc>
          <w:tcPr>
            <w:tcW w:w="6050" w:type="dxa"/>
            <w:tcBorders>
              <w:top w:val="nil"/>
              <w:left w:val="nil"/>
              <w:bottom w:val="single" w:sz="8" w:space="0" w:color="auto"/>
              <w:right w:val="single" w:sz="8" w:space="0" w:color="auto"/>
            </w:tcBorders>
            <w:shd w:val="clear" w:color="000000" w:fill="FFFFFF"/>
            <w:vAlign w:val="bottom"/>
            <w:hideMark/>
          </w:tcPr>
          <w:p w14:paraId="6AD6AF3A" w14:textId="77777777" w:rsidR="00650E61" w:rsidRPr="007F5326" w:rsidRDefault="00650E61" w:rsidP="00650E61">
            <w:pPr>
              <w:rPr>
                <w:strike/>
                <w:color w:val="FF0000"/>
                <w:lang w:val="en-US"/>
              </w:rPr>
            </w:pPr>
            <w:r w:rsidRPr="007F5326">
              <w:rPr>
                <w:strike/>
                <w:color w:val="FF0000"/>
                <w:lang w:val="en-US"/>
              </w:rPr>
              <w:t>SUPPORT AIR FILTER</w:t>
            </w:r>
          </w:p>
        </w:tc>
        <w:tc>
          <w:tcPr>
            <w:tcW w:w="2469" w:type="dxa"/>
            <w:tcBorders>
              <w:top w:val="nil"/>
              <w:left w:val="nil"/>
              <w:bottom w:val="single" w:sz="8" w:space="0" w:color="auto"/>
              <w:right w:val="single" w:sz="8" w:space="0" w:color="auto"/>
            </w:tcBorders>
            <w:shd w:val="clear" w:color="auto" w:fill="auto"/>
            <w:vAlign w:val="bottom"/>
            <w:hideMark/>
          </w:tcPr>
          <w:p w14:paraId="490D2660" w14:textId="77777777" w:rsidR="00650E61" w:rsidRPr="007F5326" w:rsidRDefault="00650E61" w:rsidP="00650E61">
            <w:pPr>
              <w:jc w:val="center"/>
              <w:rPr>
                <w:strike/>
                <w:color w:val="FF0000"/>
                <w:lang w:val="en-US"/>
              </w:rPr>
            </w:pPr>
            <w:r w:rsidRPr="007F5326">
              <w:rPr>
                <w:strike/>
                <w:color w:val="FF0000"/>
                <w:lang w:val="en-US"/>
              </w:rPr>
              <w:t>1009-3058-000</w:t>
            </w:r>
          </w:p>
        </w:tc>
        <w:tc>
          <w:tcPr>
            <w:tcW w:w="1843" w:type="dxa"/>
            <w:tcBorders>
              <w:top w:val="nil"/>
              <w:left w:val="nil"/>
              <w:bottom w:val="single" w:sz="8" w:space="0" w:color="auto"/>
              <w:right w:val="single" w:sz="8" w:space="0" w:color="auto"/>
            </w:tcBorders>
          </w:tcPr>
          <w:p w14:paraId="188616B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B21CB7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A874011" w14:textId="77777777" w:rsidR="00650E61" w:rsidRPr="007F5326" w:rsidRDefault="00650E61" w:rsidP="00650E61">
            <w:pPr>
              <w:jc w:val="center"/>
              <w:rPr>
                <w:strike/>
                <w:color w:val="FF0000"/>
                <w:lang w:val="en-US"/>
              </w:rPr>
            </w:pPr>
          </w:p>
        </w:tc>
      </w:tr>
      <w:tr w:rsidR="00650E61" w:rsidRPr="007F5326" w14:paraId="16C7494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2FC2A03" w14:textId="77777777" w:rsidR="00650E61" w:rsidRPr="007F5326" w:rsidRDefault="00650E61" w:rsidP="00650E61">
            <w:pPr>
              <w:jc w:val="center"/>
              <w:rPr>
                <w:strike/>
                <w:color w:val="FF0000"/>
                <w:lang w:val="en-US"/>
              </w:rPr>
            </w:pPr>
            <w:r w:rsidRPr="007F5326">
              <w:rPr>
                <w:strike/>
                <w:color w:val="FF0000"/>
                <w:lang w:val="en-US"/>
              </w:rPr>
              <w:t>65.</w:t>
            </w:r>
          </w:p>
        </w:tc>
        <w:tc>
          <w:tcPr>
            <w:tcW w:w="6050" w:type="dxa"/>
            <w:tcBorders>
              <w:top w:val="nil"/>
              <w:left w:val="nil"/>
              <w:bottom w:val="single" w:sz="8" w:space="0" w:color="auto"/>
              <w:right w:val="single" w:sz="8" w:space="0" w:color="auto"/>
            </w:tcBorders>
            <w:shd w:val="clear" w:color="000000" w:fill="FFFFFF"/>
            <w:vAlign w:val="bottom"/>
            <w:hideMark/>
          </w:tcPr>
          <w:p w14:paraId="6EE47F58" w14:textId="77777777" w:rsidR="00650E61" w:rsidRPr="007F5326" w:rsidRDefault="00650E61" w:rsidP="00650E61">
            <w:pPr>
              <w:rPr>
                <w:strike/>
                <w:color w:val="FF0000"/>
                <w:lang w:val="en-US"/>
              </w:rPr>
            </w:pPr>
            <w:r w:rsidRPr="007F5326">
              <w:rPr>
                <w:strike/>
                <w:color w:val="FF0000"/>
                <w:lang w:val="en-US"/>
              </w:rPr>
              <w:t>PNL ACCESS</w:t>
            </w:r>
          </w:p>
        </w:tc>
        <w:tc>
          <w:tcPr>
            <w:tcW w:w="2469" w:type="dxa"/>
            <w:tcBorders>
              <w:top w:val="nil"/>
              <w:left w:val="nil"/>
              <w:bottom w:val="single" w:sz="8" w:space="0" w:color="auto"/>
              <w:right w:val="single" w:sz="8" w:space="0" w:color="auto"/>
            </w:tcBorders>
            <w:shd w:val="clear" w:color="auto" w:fill="auto"/>
            <w:vAlign w:val="bottom"/>
            <w:hideMark/>
          </w:tcPr>
          <w:p w14:paraId="4EF64409" w14:textId="77777777" w:rsidR="00650E61" w:rsidRPr="007F5326" w:rsidRDefault="00650E61" w:rsidP="00650E61">
            <w:pPr>
              <w:jc w:val="center"/>
              <w:rPr>
                <w:strike/>
                <w:color w:val="FF0000"/>
                <w:lang w:val="en-US"/>
              </w:rPr>
            </w:pPr>
            <w:r w:rsidRPr="007F5326">
              <w:rPr>
                <w:strike/>
                <w:color w:val="FF0000"/>
                <w:lang w:val="en-US"/>
              </w:rPr>
              <w:t>1009-3059-000</w:t>
            </w:r>
          </w:p>
        </w:tc>
        <w:tc>
          <w:tcPr>
            <w:tcW w:w="1843" w:type="dxa"/>
            <w:tcBorders>
              <w:top w:val="nil"/>
              <w:left w:val="nil"/>
              <w:bottom w:val="single" w:sz="8" w:space="0" w:color="auto"/>
              <w:right w:val="single" w:sz="8" w:space="0" w:color="auto"/>
            </w:tcBorders>
          </w:tcPr>
          <w:p w14:paraId="589CEAD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6EAA86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34A5C64" w14:textId="77777777" w:rsidR="00650E61" w:rsidRPr="007F5326" w:rsidRDefault="00650E61" w:rsidP="00650E61">
            <w:pPr>
              <w:jc w:val="center"/>
              <w:rPr>
                <w:strike/>
                <w:color w:val="FF0000"/>
                <w:lang w:val="en-US"/>
              </w:rPr>
            </w:pPr>
          </w:p>
        </w:tc>
      </w:tr>
      <w:tr w:rsidR="00650E61" w:rsidRPr="007F5326" w14:paraId="0C515BD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6535101" w14:textId="77777777" w:rsidR="00650E61" w:rsidRPr="007F5326" w:rsidRDefault="00650E61" w:rsidP="00650E61">
            <w:pPr>
              <w:jc w:val="center"/>
              <w:rPr>
                <w:strike/>
                <w:color w:val="FF0000"/>
                <w:lang w:val="en-US"/>
              </w:rPr>
            </w:pPr>
            <w:r w:rsidRPr="007F5326">
              <w:rPr>
                <w:strike/>
                <w:color w:val="FF0000"/>
                <w:lang w:val="en-US"/>
              </w:rPr>
              <w:t>66.</w:t>
            </w:r>
          </w:p>
        </w:tc>
        <w:tc>
          <w:tcPr>
            <w:tcW w:w="6050" w:type="dxa"/>
            <w:tcBorders>
              <w:top w:val="nil"/>
              <w:left w:val="nil"/>
              <w:bottom w:val="single" w:sz="8" w:space="0" w:color="auto"/>
              <w:right w:val="single" w:sz="8" w:space="0" w:color="auto"/>
            </w:tcBorders>
            <w:shd w:val="clear" w:color="000000" w:fill="FFFFFF"/>
            <w:vAlign w:val="bottom"/>
            <w:hideMark/>
          </w:tcPr>
          <w:p w14:paraId="75578B3F" w14:textId="77777777" w:rsidR="00650E61" w:rsidRPr="007F5326" w:rsidRDefault="00650E61" w:rsidP="00650E61">
            <w:pPr>
              <w:rPr>
                <w:strike/>
                <w:color w:val="FF0000"/>
                <w:lang w:val="en-US"/>
              </w:rPr>
            </w:pPr>
            <w:r w:rsidRPr="007F5326">
              <w:rPr>
                <w:strike/>
                <w:color w:val="FF0000"/>
                <w:lang w:val="en-US"/>
              </w:rPr>
              <w:t>RESTRAINT BTRY</w:t>
            </w:r>
          </w:p>
        </w:tc>
        <w:tc>
          <w:tcPr>
            <w:tcW w:w="2469" w:type="dxa"/>
            <w:tcBorders>
              <w:top w:val="nil"/>
              <w:left w:val="nil"/>
              <w:bottom w:val="single" w:sz="8" w:space="0" w:color="auto"/>
              <w:right w:val="single" w:sz="8" w:space="0" w:color="auto"/>
            </w:tcBorders>
            <w:shd w:val="clear" w:color="auto" w:fill="auto"/>
            <w:vAlign w:val="bottom"/>
            <w:hideMark/>
          </w:tcPr>
          <w:p w14:paraId="3A85E1B4" w14:textId="77777777" w:rsidR="00650E61" w:rsidRPr="007F5326" w:rsidRDefault="00650E61" w:rsidP="00650E61">
            <w:pPr>
              <w:jc w:val="center"/>
              <w:rPr>
                <w:strike/>
                <w:color w:val="FF0000"/>
                <w:lang w:val="en-US"/>
              </w:rPr>
            </w:pPr>
            <w:r w:rsidRPr="007F5326">
              <w:rPr>
                <w:strike/>
                <w:color w:val="FF0000"/>
                <w:lang w:val="en-US"/>
              </w:rPr>
              <w:t>1009-3060-000</w:t>
            </w:r>
          </w:p>
        </w:tc>
        <w:tc>
          <w:tcPr>
            <w:tcW w:w="1843" w:type="dxa"/>
            <w:tcBorders>
              <w:top w:val="nil"/>
              <w:left w:val="nil"/>
              <w:bottom w:val="single" w:sz="8" w:space="0" w:color="auto"/>
              <w:right w:val="single" w:sz="8" w:space="0" w:color="auto"/>
            </w:tcBorders>
          </w:tcPr>
          <w:p w14:paraId="3D308CE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A9B7EC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A5C2703" w14:textId="77777777" w:rsidR="00650E61" w:rsidRPr="007F5326" w:rsidRDefault="00650E61" w:rsidP="00650E61">
            <w:pPr>
              <w:jc w:val="center"/>
              <w:rPr>
                <w:strike/>
                <w:color w:val="FF0000"/>
                <w:lang w:val="en-US"/>
              </w:rPr>
            </w:pPr>
          </w:p>
        </w:tc>
      </w:tr>
      <w:tr w:rsidR="00650E61" w:rsidRPr="007F5326" w14:paraId="21AB27C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83CC7A2" w14:textId="77777777" w:rsidR="00650E61" w:rsidRPr="007F5326" w:rsidRDefault="00650E61" w:rsidP="00650E61">
            <w:pPr>
              <w:jc w:val="center"/>
              <w:rPr>
                <w:strike/>
                <w:color w:val="FF0000"/>
                <w:lang w:val="en-US"/>
              </w:rPr>
            </w:pPr>
            <w:r w:rsidRPr="007F5326">
              <w:rPr>
                <w:strike/>
                <w:color w:val="FF0000"/>
                <w:lang w:val="en-US"/>
              </w:rPr>
              <w:t>67.</w:t>
            </w:r>
          </w:p>
        </w:tc>
        <w:tc>
          <w:tcPr>
            <w:tcW w:w="6050" w:type="dxa"/>
            <w:tcBorders>
              <w:top w:val="nil"/>
              <w:left w:val="nil"/>
              <w:bottom w:val="single" w:sz="8" w:space="0" w:color="auto"/>
              <w:right w:val="single" w:sz="8" w:space="0" w:color="auto"/>
            </w:tcBorders>
            <w:shd w:val="clear" w:color="000000" w:fill="FFFFFF"/>
            <w:vAlign w:val="bottom"/>
            <w:hideMark/>
          </w:tcPr>
          <w:p w14:paraId="3EC34FBE" w14:textId="77777777" w:rsidR="00650E61" w:rsidRPr="007F5326" w:rsidRDefault="00650E61" w:rsidP="00650E61">
            <w:pPr>
              <w:rPr>
                <w:strike/>
                <w:color w:val="FF0000"/>
                <w:lang w:val="en-US"/>
              </w:rPr>
            </w:pPr>
            <w:r w:rsidRPr="007F5326">
              <w:rPr>
                <w:strike/>
                <w:color w:val="FF0000"/>
                <w:lang w:val="en-US"/>
              </w:rPr>
              <w:t>COVER XFMR</w:t>
            </w:r>
          </w:p>
        </w:tc>
        <w:tc>
          <w:tcPr>
            <w:tcW w:w="2469" w:type="dxa"/>
            <w:tcBorders>
              <w:top w:val="nil"/>
              <w:left w:val="nil"/>
              <w:bottom w:val="single" w:sz="8" w:space="0" w:color="auto"/>
              <w:right w:val="single" w:sz="8" w:space="0" w:color="auto"/>
            </w:tcBorders>
            <w:shd w:val="clear" w:color="auto" w:fill="auto"/>
            <w:vAlign w:val="bottom"/>
            <w:hideMark/>
          </w:tcPr>
          <w:p w14:paraId="65D70736" w14:textId="77777777" w:rsidR="00650E61" w:rsidRPr="007F5326" w:rsidRDefault="00650E61" w:rsidP="00650E61">
            <w:pPr>
              <w:jc w:val="center"/>
              <w:rPr>
                <w:strike/>
                <w:color w:val="FF0000"/>
                <w:lang w:val="en-US"/>
              </w:rPr>
            </w:pPr>
            <w:r w:rsidRPr="007F5326">
              <w:rPr>
                <w:strike/>
                <w:color w:val="FF0000"/>
                <w:lang w:val="en-US"/>
              </w:rPr>
              <w:t>1009-3063-000</w:t>
            </w:r>
          </w:p>
        </w:tc>
        <w:tc>
          <w:tcPr>
            <w:tcW w:w="1843" w:type="dxa"/>
            <w:tcBorders>
              <w:top w:val="nil"/>
              <w:left w:val="nil"/>
              <w:bottom w:val="single" w:sz="8" w:space="0" w:color="auto"/>
              <w:right w:val="single" w:sz="8" w:space="0" w:color="auto"/>
            </w:tcBorders>
          </w:tcPr>
          <w:p w14:paraId="053C7EA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CD2C26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C79A491" w14:textId="77777777" w:rsidR="00650E61" w:rsidRPr="007F5326" w:rsidRDefault="00650E61" w:rsidP="00650E61">
            <w:pPr>
              <w:jc w:val="center"/>
              <w:rPr>
                <w:strike/>
                <w:color w:val="FF0000"/>
                <w:lang w:val="en-US"/>
              </w:rPr>
            </w:pPr>
          </w:p>
        </w:tc>
      </w:tr>
      <w:tr w:rsidR="00650E61" w:rsidRPr="007F5326" w14:paraId="65DE7B1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E2162EB" w14:textId="77777777" w:rsidR="00650E61" w:rsidRPr="007F5326" w:rsidRDefault="00650E61" w:rsidP="00650E61">
            <w:pPr>
              <w:jc w:val="center"/>
              <w:rPr>
                <w:strike/>
                <w:color w:val="FF0000"/>
                <w:lang w:val="en-US"/>
              </w:rPr>
            </w:pPr>
            <w:r w:rsidRPr="007F5326">
              <w:rPr>
                <w:strike/>
                <w:color w:val="FF0000"/>
                <w:lang w:val="en-US"/>
              </w:rPr>
              <w:t>68.</w:t>
            </w:r>
          </w:p>
        </w:tc>
        <w:tc>
          <w:tcPr>
            <w:tcW w:w="6050" w:type="dxa"/>
            <w:tcBorders>
              <w:top w:val="nil"/>
              <w:left w:val="nil"/>
              <w:bottom w:val="single" w:sz="8" w:space="0" w:color="auto"/>
              <w:right w:val="single" w:sz="8" w:space="0" w:color="auto"/>
            </w:tcBorders>
            <w:shd w:val="clear" w:color="000000" w:fill="FFFFFF"/>
            <w:vAlign w:val="bottom"/>
            <w:hideMark/>
          </w:tcPr>
          <w:p w14:paraId="21DCAD9C" w14:textId="77777777" w:rsidR="00650E61" w:rsidRPr="007F5326" w:rsidRDefault="00650E61" w:rsidP="00650E61">
            <w:pPr>
              <w:rPr>
                <w:strike/>
                <w:color w:val="FF0000"/>
                <w:lang w:val="en-US"/>
              </w:rPr>
            </w:pPr>
            <w:r w:rsidRPr="007F5326">
              <w:rPr>
                <w:strike/>
                <w:color w:val="FF0000"/>
                <w:lang w:val="en-US"/>
              </w:rPr>
              <w:t>BODY DRAWER</w:t>
            </w:r>
          </w:p>
        </w:tc>
        <w:tc>
          <w:tcPr>
            <w:tcW w:w="2469" w:type="dxa"/>
            <w:tcBorders>
              <w:top w:val="nil"/>
              <w:left w:val="nil"/>
              <w:bottom w:val="single" w:sz="8" w:space="0" w:color="auto"/>
              <w:right w:val="single" w:sz="8" w:space="0" w:color="auto"/>
            </w:tcBorders>
            <w:shd w:val="clear" w:color="auto" w:fill="auto"/>
            <w:vAlign w:val="bottom"/>
            <w:hideMark/>
          </w:tcPr>
          <w:p w14:paraId="29FD0427" w14:textId="77777777" w:rsidR="00650E61" w:rsidRPr="007F5326" w:rsidRDefault="00650E61" w:rsidP="00650E61">
            <w:pPr>
              <w:jc w:val="center"/>
              <w:rPr>
                <w:strike/>
                <w:color w:val="FF0000"/>
                <w:lang w:val="en-US"/>
              </w:rPr>
            </w:pPr>
            <w:r w:rsidRPr="007F5326">
              <w:rPr>
                <w:strike/>
                <w:color w:val="FF0000"/>
                <w:lang w:val="en-US"/>
              </w:rPr>
              <w:t>1009-3078-000</w:t>
            </w:r>
          </w:p>
        </w:tc>
        <w:tc>
          <w:tcPr>
            <w:tcW w:w="1843" w:type="dxa"/>
            <w:tcBorders>
              <w:top w:val="nil"/>
              <w:left w:val="nil"/>
              <w:bottom w:val="single" w:sz="8" w:space="0" w:color="auto"/>
              <w:right w:val="single" w:sz="8" w:space="0" w:color="auto"/>
            </w:tcBorders>
          </w:tcPr>
          <w:p w14:paraId="6A9514C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44ACA2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439BB97" w14:textId="77777777" w:rsidR="00650E61" w:rsidRPr="007F5326" w:rsidRDefault="00650E61" w:rsidP="00650E61">
            <w:pPr>
              <w:jc w:val="center"/>
              <w:rPr>
                <w:strike/>
                <w:color w:val="FF0000"/>
                <w:lang w:val="en-US"/>
              </w:rPr>
            </w:pPr>
          </w:p>
        </w:tc>
      </w:tr>
      <w:tr w:rsidR="00650E61" w:rsidRPr="007F5326" w14:paraId="34163D5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3248569" w14:textId="77777777" w:rsidR="00650E61" w:rsidRPr="007F5326" w:rsidRDefault="00650E61" w:rsidP="00650E61">
            <w:pPr>
              <w:jc w:val="center"/>
              <w:rPr>
                <w:strike/>
                <w:color w:val="FF0000"/>
                <w:lang w:val="en-US"/>
              </w:rPr>
            </w:pPr>
            <w:r w:rsidRPr="007F5326">
              <w:rPr>
                <w:strike/>
                <w:color w:val="FF0000"/>
                <w:lang w:val="en-US"/>
              </w:rPr>
              <w:t>69.</w:t>
            </w:r>
          </w:p>
        </w:tc>
        <w:tc>
          <w:tcPr>
            <w:tcW w:w="6050" w:type="dxa"/>
            <w:tcBorders>
              <w:top w:val="nil"/>
              <w:left w:val="nil"/>
              <w:bottom w:val="single" w:sz="8" w:space="0" w:color="auto"/>
              <w:right w:val="single" w:sz="8" w:space="0" w:color="auto"/>
            </w:tcBorders>
            <w:shd w:val="clear" w:color="000000" w:fill="FFFFFF"/>
            <w:vAlign w:val="bottom"/>
            <w:hideMark/>
          </w:tcPr>
          <w:p w14:paraId="4B1ECA23" w14:textId="77777777" w:rsidR="00650E61" w:rsidRPr="007F5326" w:rsidRDefault="00650E61" w:rsidP="00650E61">
            <w:pPr>
              <w:rPr>
                <w:strike/>
                <w:color w:val="FF0000"/>
                <w:lang w:val="en-US"/>
              </w:rPr>
            </w:pPr>
            <w:r w:rsidRPr="007F5326">
              <w:rPr>
                <w:strike/>
                <w:color w:val="FF0000"/>
                <w:lang w:val="en-US"/>
              </w:rPr>
              <w:t>COVER PLINE INLET 3 GAS</w:t>
            </w:r>
          </w:p>
        </w:tc>
        <w:tc>
          <w:tcPr>
            <w:tcW w:w="2469" w:type="dxa"/>
            <w:tcBorders>
              <w:top w:val="nil"/>
              <w:left w:val="nil"/>
              <w:bottom w:val="single" w:sz="8" w:space="0" w:color="auto"/>
              <w:right w:val="single" w:sz="8" w:space="0" w:color="auto"/>
            </w:tcBorders>
            <w:shd w:val="clear" w:color="auto" w:fill="auto"/>
            <w:vAlign w:val="bottom"/>
            <w:hideMark/>
          </w:tcPr>
          <w:p w14:paraId="773D7502" w14:textId="77777777" w:rsidR="00650E61" w:rsidRPr="007F5326" w:rsidRDefault="00650E61" w:rsidP="00650E61">
            <w:pPr>
              <w:jc w:val="center"/>
              <w:rPr>
                <w:strike/>
                <w:color w:val="FF0000"/>
                <w:lang w:val="en-US"/>
              </w:rPr>
            </w:pPr>
            <w:r w:rsidRPr="007F5326">
              <w:rPr>
                <w:strike/>
                <w:color w:val="FF0000"/>
                <w:lang w:val="en-US"/>
              </w:rPr>
              <w:t>1009-3091-000</w:t>
            </w:r>
          </w:p>
        </w:tc>
        <w:tc>
          <w:tcPr>
            <w:tcW w:w="1843" w:type="dxa"/>
            <w:tcBorders>
              <w:top w:val="nil"/>
              <w:left w:val="nil"/>
              <w:bottom w:val="single" w:sz="8" w:space="0" w:color="auto"/>
              <w:right w:val="single" w:sz="8" w:space="0" w:color="auto"/>
            </w:tcBorders>
          </w:tcPr>
          <w:p w14:paraId="0BBEB4D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E2C007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91A615E" w14:textId="77777777" w:rsidR="00650E61" w:rsidRPr="007F5326" w:rsidRDefault="00650E61" w:rsidP="00650E61">
            <w:pPr>
              <w:jc w:val="center"/>
              <w:rPr>
                <w:strike/>
                <w:color w:val="FF0000"/>
                <w:lang w:val="en-US"/>
              </w:rPr>
            </w:pPr>
          </w:p>
        </w:tc>
      </w:tr>
      <w:tr w:rsidR="00650E61" w:rsidRPr="007F5326" w14:paraId="54C39C4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3B5B63" w14:textId="77777777" w:rsidR="00650E61" w:rsidRPr="007F5326" w:rsidRDefault="00650E61" w:rsidP="00650E61">
            <w:pPr>
              <w:jc w:val="center"/>
              <w:rPr>
                <w:strike/>
                <w:color w:val="FF0000"/>
                <w:lang w:val="en-US"/>
              </w:rPr>
            </w:pPr>
            <w:r w:rsidRPr="007F5326">
              <w:rPr>
                <w:strike/>
                <w:color w:val="FF0000"/>
                <w:lang w:val="en-US"/>
              </w:rPr>
              <w:t>70.</w:t>
            </w:r>
          </w:p>
        </w:tc>
        <w:tc>
          <w:tcPr>
            <w:tcW w:w="6050" w:type="dxa"/>
            <w:tcBorders>
              <w:top w:val="nil"/>
              <w:left w:val="nil"/>
              <w:bottom w:val="single" w:sz="8" w:space="0" w:color="auto"/>
              <w:right w:val="single" w:sz="8" w:space="0" w:color="auto"/>
            </w:tcBorders>
            <w:shd w:val="clear" w:color="000000" w:fill="FFFFFF"/>
            <w:vAlign w:val="bottom"/>
            <w:hideMark/>
          </w:tcPr>
          <w:p w14:paraId="042DD4B0" w14:textId="77777777" w:rsidR="00650E61" w:rsidRPr="007F5326" w:rsidRDefault="00650E61" w:rsidP="00650E61">
            <w:pPr>
              <w:rPr>
                <w:strike/>
                <w:color w:val="FF0000"/>
                <w:lang w:val="en-US"/>
              </w:rPr>
            </w:pPr>
            <w:r w:rsidRPr="007F5326">
              <w:rPr>
                <w:strike/>
                <w:color w:val="FF0000"/>
                <w:lang w:val="en-US"/>
              </w:rPr>
              <w:t>BOX MGAS PWR SPLY</w:t>
            </w:r>
          </w:p>
        </w:tc>
        <w:tc>
          <w:tcPr>
            <w:tcW w:w="2469" w:type="dxa"/>
            <w:tcBorders>
              <w:top w:val="nil"/>
              <w:left w:val="nil"/>
              <w:bottom w:val="single" w:sz="8" w:space="0" w:color="auto"/>
              <w:right w:val="single" w:sz="8" w:space="0" w:color="auto"/>
            </w:tcBorders>
            <w:shd w:val="clear" w:color="auto" w:fill="auto"/>
            <w:vAlign w:val="bottom"/>
            <w:hideMark/>
          </w:tcPr>
          <w:p w14:paraId="6D4510BE" w14:textId="77777777" w:rsidR="00650E61" w:rsidRPr="007F5326" w:rsidRDefault="00650E61" w:rsidP="00650E61">
            <w:pPr>
              <w:jc w:val="center"/>
              <w:rPr>
                <w:strike/>
                <w:color w:val="FF0000"/>
                <w:lang w:val="en-US"/>
              </w:rPr>
            </w:pPr>
            <w:r w:rsidRPr="007F5326">
              <w:rPr>
                <w:strike/>
                <w:color w:val="FF0000"/>
                <w:lang w:val="en-US"/>
              </w:rPr>
              <w:t>1009-3092-000</w:t>
            </w:r>
          </w:p>
        </w:tc>
        <w:tc>
          <w:tcPr>
            <w:tcW w:w="1843" w:type="dxa"/>
            <w:tcBorders>
              <w:top w:val="nil"/>
              <w:left w:val="nil"/>
              <w:bottom w:val="single" w:sz="8" w:space="0" w:color="auto"/>
              <w:right w:val="single" w:sz="8" w:space="0" w:color="auto"/>
            </w:tcBorders>
          </w:tcPr>
          <w:p w14:paraId="0DA03AB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6F860E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1AA7E80" w14:textId="77777777" w:rsidR="00650E61" w:rsidRPr="007F5326" w:rsidRDefault="00650E61" w:rsidP="00650E61">
            <w:pPr>
              <w:jc w:val="center"/>
              <w:rPr>
                <w:strike/>
                <w:color w:val="FF0000"/>
                <w:lang w:val="en-US"/>
              </w:rPr>
            </w:pPr>
          </w:p>
        </w:tc>
      </w:tr>
      <w:tr w:rsidR="00650E61" w:rsidRPr="007F5326" w14:paraId="02590AA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F4F87AA" w14:textId="77777777" w:rsidR="00650E61" w:rsidRPr="007F5326" w:rsidRDefault="00650E61" w:rsidP="00650E61">
            <w:pPr>
              <w:jc w:val="center"/>
              <w:rPr>
                <w:strike/>
                <w:color w:val="FF0000"/>
                <w:lang w:val="en-US"/>
              </w:rPr>
            </w:pPr>
            <w:r w:rsidRPr="007F5326">
              <w:rPr>
                <w:strike/>
                <w:color w:val="FF0000"/>
                <w:lang w:val="en-US"/>
              </w:rPr>
              <w:t>71.</w:t>
            </w:r>
          </w:p>
        </w:tc>
        <w:tc>
          <w:tcPr>
            <w:tcW w:w="6050" w:type="dxa"/>
            <w:tcBorders>
              <w:top w:val="nil"/>
              <w:left w:val="nil"/>
              <w:bottom w:val="single" w:sz="8" w:space="0" w:color="auto"/>
              <w:right w:val="single" w:sz="8" w:space="0" w:color="auto"/>
            </w:tcBorders>
            <w:shd w:val="clear" w:color="000000" w:fill="FFFFFF"/>
            <w:vAlign w:val="bottom"/>
            <w:hideMark/>
          </w:tcPr>
          <w:p w14:paraId="59147B38" w14:textId="77777777" w:rsidR="00650E61" w:rsidRPr="007F5326" w:rsidRDefault="00650E61" w:rsidP="00650E61">
            <w:pPr>
              <w:rPr>
                <w:strike/>
                <w:color w:val="FF0000"/>
                <w:lang w:val="en-US"/>
              </w:rPr>
            </w:pPr>
            <w:r w:rsidRPr="007F5326">
              <w:rPr>
                <w:strike/>
                <w:color w:val="FF0000"/>
                <w:lang w:val="en-US"/>
              </w:rPr>
              <w:t>COVER MGAS PWR SPLY</w:t>
            </w:r>
          </w:p>
        </w:tc>
        <w:tc>
          <w:tcPr>
            <w:tcW w:w="2469" w:type="dxa"/>
            <w:tcBorders>
              <w:top w:val="nil"/>
              <w:left w:val="nil"/>
              <w:bottom w:val="single" w:sz="8" w:space="0" w:color="auto"/>
              <w:right w:val="single" w:sz="8" w:space="0" w:color="auto"/>
            </w:tcBorders>
            <w:shd w:val="clear" w:color="auto" w:fill="auto"/>
            <w:vAlign w:val="bottom"/>
            <w:hideMark/>
          </w:tcPr>
          <w:p w14:paraId="01C7F3EE" w14:textId="77777777" w:rsidR="00650E61" w:rsidRPr="007F5326" w:rsidRDefault="00650E61" w:rsidP="00650E61">
            <w:pPr>
              <w:jc w:val="center"/>
              <w:rPr>
                <w:strike/>
                <w:color w:val="FF0000"/>
                <w:lang w:val="en-US"/>
              </w:rPr>
            </w:pPr>
            <w:r w:rsidRPr="007F5326">
              <w:rPr>
                <w:strike/>
                <w:color w:val="FF0000"/>
                <w:lang w:val="en-US"/>
              </w:rPr>
              <w:t>1009-3093-000</w:t>
            </w:r>
          </w:p>
        </w:tc>
        <w:tc>
          <w:tcPr>
            <w:tcW w:w="1843" w:type="dxa"/>
            <w:tcBorders>
              <w:top w:val="nil"/>
              <w:left w:val="nil"/>
              <w:bottom w:val="single" w:sz="8" w:space="0" w:color="auto"/>
              <w:right w:val="single" w:sz="8" w:space="0" w:color="auto"/>
            </w:tcBorders>
          </w:tcPr>
          <w:p w14:paraId="6EE5AA1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BBBB3E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AF2DEC5" w14:textId="77777777" w:rsidR="00650E61" w:rsidRPr="007F5326" w:rsidRDefault="00650E61" w:rsidP="00650E61">
            <w:pPr>
              <w:jc w:val="center"/>
              <w:rPr>
                <w:strike/>
                <w:color w:val="FF0000"/>
                <w:lang w:val="en-US"/>
              </w:rPr>
            </w:pPr>
          </w:p>
        </w:tc>
      </w:tr>
      <w:tr w:rsidR="00650E61" w:rsidRPr="007F5326" w14:paraId="542905F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CFA6F7A" w14:textId="77777777" w:rsidR="00650E61" w:rsidRPr="007F5326" w:rsidRDefault="00650E61" w:rsidP="00650E61">
            <w:pPr>
              <w:jc w:val="center"/>
              <w:rPr>
                <w:strike/>
                <w:color w:val="FF0000"/>
                <w:lang w:val="en-US"/>
              </w:rPr>
            </w:pPr>
            <w:r w:rsidRPr="007F5326">
              <w:rPr>
                <w:strike/>
                <w:color w:val="FF0000"/>
                <w:lang w:val="en-US"/>
              </w:rPr>
              <w:t>72.</w:t>
            </w:r>
          </w:p>
        </w:tc>
        <w:tc>
          <w:tcPr>
            <w:tcW w:w="6050" w:type="dxa"/>
            <w:tcBorders>
              <w:top w:val="nil"/>
              <w:left w:val="nil"/>
              <w:bottom w:val="single" w:sz="8" w:space="0" w:color="auto"/>
              <w:right w:val="single" w:sz="8" w:space="0" w:color="auto"/>
            </w:tcBorders>
            <w:shd w:val="clear" w:color="000000" w:fill="FFFFFF"/>
            <w:vAlign w:val="bottom"/>
            <w:hideMark/>
          </w:tcPr>
          <w:p w14:paraId="1E9367C0" w14:textId="77777777" w:rsidR="00650E61" w:rsidRPr="007F5326" w:rsidRDefault="00650E61" w:rsidP="00650E61">
            <w:pPr>
              <w:rPr>
                <w:strike/>
                <w:color w:val="FF0000"/>
                <w:lang w:val="en-US"/>
              </w:rPr>
            </w:pPr>
            <w:r w:rsidRPr="007F5326">
              <w:rPr>
                <w:strike/>
                <w:color w:val="FF0000"/>
                <w:lang w:val="en-US"/>
              </w:rPr>
              <w:t>HANDLE MEDI-RAIL</w:t>
            </w:r>
          </w:p>
        </w:tc>
        <w:tc>
          <w:tcPr>
            <w:tcW w:w="2469" w:type="dxa"/>
            <w:tcBorders>
              <w:top w:val="nil"/>
              <w:left w:val="nil"/>
              <w:bottom w:val="single" w:sz="8" w:space="0" w:color="auto"/>
              <w:right w:val="single" w:sz="8" w:space="0" w:color="auto"/>
            </w:tcBorders>
            <w:shd w:val="clear" w:color="auto" w:fill="auto"/>
            <w:vAlign w:val="bottom"/>
            <w:hideMark/>
          </w:tcPr>
          <w:p w14:paraId="180005B9" w14:textId="77777777" w:rsidR="00650E61" w:rsidRPr="007F5326" w:rsidRDefault="00650E61" w:rsidP="00650E61">
            <w:pPr>
              <w:jc w:val="center"/>
              <w:rPr>
                <w:strike/>
                <w:color w:val="FF0000"/>
                <w:lang w:val="en-US"/>
              </w:rPr>
            </w:pPr>
            <w:r w:rsidRPr="007F5326">
              <w:rPr>
                <w:strike/>
                <w:color w:val="FF0000"/>
                <w:lang w:val="en-US"/>
              </w:rPr>
              <w:t>1009-3101-000</w:t>
            </w:r>
          </w:p>
        </w:tc>
        <w:tc>
          <w:tcPr>
            <w:tcW w:w="1843" w:type="dxa"/>
            <w:tcBorders>
              <w:top w:val="nil"/>
              <w:left w:val="nil"/>
              <w:bottom w:val="single" w:sz="8" w:space="0" w:color="auto"/>
              <w:right w:val="single" w:sz="8" w:space="0" w:color="auto"/>
            </w:tcBorders>
          </w:tcPr>
          <w:p w14:paraId="53E83CE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F76758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E880B5E" w14:textId="77777777" w:rsidR="00650E61" w:rsidRPr="007F5326" w:rsidRDefault="00650E61" w:rsidP="00650E61">
            <w:pPr>
              <w:jc w:val="center"/>
              <w:rPr>
                <w:strike/>
                <w:color w:val="FF0000"/>
                <w:lang w:val="en-US"/>
              </w:rPr>
            </w:pPr>
          </w:p>
        </w:tc>
      </w:tr>
      <w:tr w:rsidR="00650E61" w:rsidRPr="007F5326" w14:paraId="6A583A8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D7A9E1" w14:textId="77777777" w:rsidR="00650E61" w:rsidRPr="007F5326" w:rsidRDefault="00650E61" w:rsidP="00650E61">
            <w:pPr>
              <w:jc w:val="center"/>
              <w:rPr>
                <w:strike/>
                <w:color w:val="FF0000"/>
                <w:lang w:val="en-US"/>
              </w:rPr>
            </w:pPr>
            <w:r w:rsidRPr="007F5326">
              <w:rPr>
                <w:strike/>
                <w:color w:val="FF0000"/>
                <w:lang w:val="en-US"/>
              </w:rPr>
              <w:t>73.</w:t>
            </w:r>
          </w:p>
        </w:tc>
        <w:tc>
          <w:tcPr>
            <w:tcW w:w="6050" w:type="dxa"/>
            <w:tcBorders>
              <w:top w:val="nil"/>
              <w:left w:val="nil"/>
              <w:bottom w:val="single" w:sz="8" w:space="0" w:color="auto"/>
              <w:right w:val="single" w:sz="8" w:space="0" w:color="auto"/>
            </w:tcBorders>
            <w:shd w:val="clear" w:color="000000" w:fill="FFFFFF"/>
            <w:vAlign w:val="bottom"/>
            <w:hideMark/>
          </w:tcPr>
          <w:p w14:paraId="209CF6F4" w14:textId="77777777" w:rsidR="00650E61" w:rsidRPr="007F5326" w:rsidRDefault="00650E61" w:rsidP="00650E61">
            <w:pPr>
              <w:rPr>
                <w:strike/>
                <w:color w:val="FF0000"/>
                <w:lang w:val="en-US"/>
              </w:rPr>
            </w:pPr>
            <w:r w:rsidRPr="007F5326">
              <w:rPr>
                <w:strike/>
                <w:color w:val="FF0000"/>
                <w:lang w:val="en-US"/>
              </w:rPr>
              <w:t>STDF MEDI-RAIL MTG</w:t>
            </w:r>
          </w:p>
        </w:tc>
        <w:tc>
          <w:tcPr>
            <w:tcW w:w="2469" w:type="dxa"/>
            <w:tcBorders>
              <w:top w:val="nil"/>
              <w:left w:val="nil"/>
              <w:bottom w:val="single" w:sz="8" w:space="0" w:color="auto"/>
              <w:right w:val="single" w:sz="8" w:space="0" w:color="auto"/>
            </w:tcBorders>
            <w:shd w:val="clear" w:color="auto" w:fill="auto"/>
            <w:vAlign w:val="bottom"/>
            <w:hideMark/>
          </w:tcPr>
          <w:p w14:paraId="40BABCCB" w14:textId="77777777" w:rsidR="00650E61" w:rsidRPr="007F5326" w:rsidRDefault="00650E61" w:rsidP="00650E61">
            <w:pPr>
              <w:jc w:val="center"/>
              <w:rPr>
                <w:strike/>
                <w:color w:val="FF0000"/>
                <w:lang w:val="en-US"/>
              </w:rPr>
            </w:pPr>
            <w:r w:rsidRPr="007F5326">
              <w:rPr>
                <w:strike/>
                <w:color w:val="FF0000"/>
                <w:lang w:val="en-US"/>
              </w:rPr>
              <w:t>1009-3102-000</w:t>
            </w:r>
          </w:p>
        </w:tc>
        <w:tc>
          <w:tcPr>
            <w:tcW w:w="1843" w:type="dxa"/>
            <w:tcBorders>
              <w:top w:val="nil"/>
              <w:left w:val="nil"/>
              <w:bottom w:val="single" w:sz="8" w:space="0" w:color="auto"/>
              <w:right w:val="single" w:sz="8" w:space="0" w:color="auto"/>
            </w:tcBorders>
          </w:tcPr>
          <w:p w14:paraId="56E97C8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65B3D8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5535E60" w14:textId="77777777" w:rsidR="00650E61" w:rsidRPr="007F5326" w:rsidRDefault="00650E61" w:rsidP="00650E61">
            <w:pPr>
              <w:jc w:val="center"/>
              <w:rPr>
                <w:strike/>
                <w:color w:val="FF0000"/>
                <w:lang w:val="en-US"/>
              </w:rPr>
            </w:pPr>
          </w:p>
        </w:tc>
      </w:tr>
      <w:tr w:rsidR="00650E61" w:rsidRPr="007F5326" w14:paraId="5D5FD91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CB1D78" w14:textId="77777777" w:rsidR="00650E61" w:rsidRPr="007F5326" w:rsidRDefault="00650E61" w:rsidP="00650E61">
            <w:pPr>
              <w:jc w:val="center"/>
              <w:rPr>
                <w:strike/>
                <w:color w:val="FF0000"/>
                <w:lang w:val="en-US"/>
              </w:rPr>
            </w:pPr>
            <w:r w:rsidRPr="007F5326">
              <w:rPr>
                <w:strike/>
                <w:color w:val="FF0000"/>
                <w:lang w:val="en-US"/>
              </w:rPr>
              <w:t>74.</w:t>
            </w:r>
          </w:p>
        </w:tc>
        <w:tc>
          <w:tcPr>
            <w:tcW w:w="6050" w:type="dxa"/>
            <w:tcBorders>
              <w:top w:val="nil"/>
              <w:left w:val="nil"/>
              <w:bottom w:val="single" w:sz="8" w:space="0" w:color="auto"/>
              <w:right w:val="single" w:sz="8" w:space="0" w:color="auto"/>
            </w:tcBorders>
            <w:shd w:val="clear" w:color="000000" w:fill="FFFFFF"/>
            <w:vAlign w:val="bottom"/>
            <w:hideMark/>
          </w:tcPr>
          <w:p w14:paraId="6C367429" w14:textId="77777777" w:rsidR="00650E61" w:rsidRPr="007F5326" w:rsidRDefault="00650E61" w:rsidP="00650E61">
            <w:pPr>
              <w:rPr>
                <w:strike/>
                <w:color w:val="FF0000"/>
                <w:lang w:val="en-US"/>
              </w:rPr>
            </w:pPr>
            <w:r w:rsidRPr="007F5326">
              <w:rPr>
                <w:strike/>
                <w:color w:val="FF0000"/>
                <w:lang w:val="en-US"/>
              </w:rPr>
              <w:t>CLAMP POWER CORD</w:t>
            </w:r>
          </w:p>
        </w:tc>
        <w:tc>
          <w:tcPr>
            <w:tcW w:w="2469" w:type="dxa"/>
            <w:tcBorders>
              <w:top w:val="nil"/>
              <w:left w:val="nil"/>
              <w:bottom w:val="single" w:sz="8" w:space="0" w:color="auto"/>
              <w:right w:val="single" w:sz="8" w:space="0" w:color="auto"/>
            </w:tcBorders>
            <w:shd w:val="clear" w:color="auto" w:fill="auto"/>
            <w:vAlign w:val="bottom"/>
            <w:hideMark/>
          </w:tcPr>
          <w:p w14:paraId="0013347F" w14:textId="77777777" w:rsidR="00650E61" w:rsidRPr="007F5326" w:rsidRDefault="00650E61" w:rsidP="00650E61">
            <w:pPr>
              <w:jc w:val="center"/>
              <w:rPr>
                <w:strike/>
                <w:color w:val="FF0000"/>
                <w:lang w:val="en-US"/>
              </w:rPr>
            </w:pPr>
            <w:r w:rsidRPr="007F5326">
              <w:rPr>
                <w:strike/>
                <w:color w:val="FF0000"/>
                <w:lang w:val="en-US"/>
              </w:rPr>
              <w:t>1009-3103-000</w:t>
            </w:r>
          </w:p>
        </w:tc>
        <w:tc>
          <w:tcPr>
            <w:tcW w:w="1843" w:type="dxa"/>
            <w:tcBorders>
              <w:top w:val="nil"/>
              <w:left w:val="nil"/>
              <w:bottom w:val="single" w:sz="8" w:space="0" w:color="auto"/>
              <w:right w:val="single" w:sz="8" w:space="0" w:color="auto"/>
            </w:tcBorders>
          </w:tcPr>
          <w:p w14:paraId="7BD1995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2F3A69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84A16F7" w14:textId="77777777" w:rsidR="00650E61" w:rsidRPr="007F5326" w:rsidRDefault="00650E61" w:rsidP="00650E61">
            <w:pPr>
              <w:jc w:val="center"/>
              <w:rPr>
                <w:strike/>
                <w:color w:val="FF0000"/>
                <w:lang w:val="en-US"/>
              </w:rPr>
            </w:pPr>
          </w:p>
        </w:tc>
      </w:tr>
      <w:tr w:rsidR="00650E61" w:rsidRPr="007F5326" w14:paraId="158CD3C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1865FB" w14:textId="77777777" w:rsidR="00650E61" w:rsidRPr="007F5326" w:rsidRDefault="00650E61" w:rsidP="00650E61">
            <w:pPr>
              <w:jc w:val="center"/>
              <w:rPr>
                <w:strike/>
                <w:color w:val="FF0000"/>
                <w:lang w:val="en-US"/>
              </w:rPr>
            </w:pPr>
            <w:r w:rsidRPr="007F5326">
              <w:rPr>
                <w:strike/>
                <w:color w:val="FF0000"/>
                <w:lang w:val="en-US"/>
              </w:rPr>
              <w:t>75.</w:t>
            </w:r>
          </w:p>
        </w:tc>
        <w:tc>
          <w:tcPr>
            <w:tcW w:w="6050" w:type="dxa"/>
            <w:tcBorders>
              <w:top w:val="nil"/>
              <w:left w:val="nil"/>
              <w:bottom w:val="single" w:sz="8" w:space="0" w:color="auto"/>
              <w:right w:val="single" w:sz="8" w:space="0" w:color="auto"/>
            </w:tcBorders>
            <w:shd w:val="clear" w:color="000000" w:fill="FFFFFF"/>
            <w:vAlign w:val="bottom"/>
            <w:hideMark/>
          </w:tcPr>
          <w:p w14:paraId="600D161D" w14:textId="77777777" w:rsidR="00650E61" w:rsidRPr="007F5326" w:rsidRDefault="00650E61" w:rsidP="00650E61">
            <w:pPr>
              <w:rPr>
                <w:strike/>
                <w:color w:val="FF0000"/>
                <w:lang w:val="en-US"/>
              </w:rPr>
            </w:pPr>
            <w:r w:rsidRPr="007F5326">
              <w:rPr>
                <w:strike/>
                <w:color w:val="FF0000"/>
                <w:lang w:val="en-US"/>
              </w:rPr>
              <w:t>BUMPER CO2 ABSORBER PROTECTING</w:t>
            </w:r>
          </w:p>
        </w:tc>
        <w:tc>
          <w:tcPr>
            <w:tcW w:w="2469" w:type="dxa"/>
            <w:tcBorders>
              <w:top w:val="nil"/>
              <w:left w:val="nil"/>
              <w:bottom w:val="single" w:sz="8" w:space="0" w:color="auto"/>
              <w:right w:val="single" w:sz="8" w:space="0" w:color="auto"/>
            </w:tcBorders>
            <w:shd w:val="clear" w:color="auto" w:fill="auto"/>
            <w:vAlign w:val="bottom"/>
            <w:hideMark/>
          </w:tcPr>
          <w:p w14:paraId="71163EC2" w14:textId="77777777" w:rsidR="00650E61" w:rsidRPr="007F5326" w:rsidRDefault="00650E61" w:rsidP="00650E61">
            <w:pPr>
              <w:jc w:val="center"/>
              <w:rPr>
                <w:strike/>
                <w:color w:val="FF0000"/>
                <w:lang w:val="en-US"/>
              </w:rPr>
            </w:pPr>
            <w:r w:rsidRPr="007F5326">
              <w:rPr>
                <w:strike/>
                <w:color w:val="FF0000"/>
                <w:lang w:val="en-US"/>
              </w:rPr>
              <w:t>1009-3105-000</w:t>
            </w:r>
          </w:p>
        </w:tc>
        <w:tc>
          <w:tcPr>
            <w:tcW w:w="1843" w:type="dxa"/>
            <w:tcBorders>
              <w:top w:val="nil"/>
              <w:left w:val="nil"/>
              <w:bottom w:val="single" w:sz="8" w:space="0" w:color="auto"/>
              <w:right w:val="single" w:sz="8" w:space="0" w:color="auto"/>
            </w:tcBorders>
          </w:tcPr>
          <w:p w14:paraId="7D728BB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E66D34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9C3547B" w14:textId="77777777" w:rsidR="00650E61" w:rsidRPr="007F5326" w:rsidRDefault="00650E61" w:rsidP="00650E61">
            <w:pPr>
              <w:jc w:val="center"/>
              <w:rPr>
                <w:strike/>
                <w:color w:val="FF0000"/>
                <w:lang w:val="en-US"/>
              </w:rPr>
            </w:pPr>
          </w:p>
        </w:tc>
      </w:tr>
      <w:tr w:rsidR="00650E61" w:rsidRPr="007F5326" w14:paraId="3B8AD3F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A5D5CE" w14:textId="77777777" w:rsidR="00650E61" w:rsidRPr="007F5326" w:rsidRDefault="00650E61" w:rsidP="00650E61">
            <w:pPr>
              <w:jc w:val="center"/>
              <w:rPr>
                <w:strike/>
                <w:color w:val="FF0000"/>
                <w:lang w:val="en-US"/>
              </w:rPr>
            </w:pPr>
            <w:r w:rsidRPr="007F5326">
              <w:rPr>
                <w:strike/>
                <w:color w:val="FF0000"/>
                <w:lang w:val="en-US"/>
              </w:rPr>
              <w:t>76.</w:t>
            </w:r>
          </w:p>
        </w:tc>
        <w:tc>
          <w:tcPr>
            <w:tcW w:w="6050" w:type="dxa"/>
            <w:tcBorders>
              <w:top w:val="nil"/>
              <w:left w:val="nil"/>
              <w:bottom w:val="single" w:sz="8" w:space="0" w:color="auto"/>
              <w:right w:val="single" w:sz="8" w:space="0" w:color="auto"/>
            </w:tcBorders>
            <w:shd w:val="clear" w:color="000000" w:fill="FFFFFF"/>
            <w:vAlign w:val="bottom"/>
            <w:hideMark/>
          </w:tcPr>
          <w:p w14:paraId="33082F7B" w14:textId="77777777" w:rsidR="00650E61" w:rsidRPr="007F5326" w:rsidRDefault="00650E61" w:rsidP="00650E61">
            <w:pPr>
              <w:rPr>
                <w:strike/>
                <w:color w:val="FF0000"/>
                <w:lang w:val="en-US"/>
              </w:rPr>
            </w:pPr>
            <w:r w:rsidRPr="007F5326">
              <w:rPr>
                <w:strike/>
                <w:color w:val="FF0000"/>
                <w:lang w:val="en-US"/>
              </w:rPr>
              <w:t>SCR CAPTIVE M6 X 1.0 20 LG POSIDRIVE PNH SST</w:t>
            </w:r>
          </w:p>
        </w:tc>
        <w:tc>
          <w:tcPr>
            <w:tcW w:w="2469" w:type="dxa"/>
            <w:tcBorders>
              <w:top w:val="nil"/>
              <w:left w:val="nil"/>
              <w:bottom w:val="single" w:sz="8" w:space="0" w:color="auto"/>
              <w:right w:val="single" w:sz="8" w:space="0" w:color="auto"/>
            </w:tcBorders>
            <w:shd w:val="clear" w:color="auto" w:fill="auto"/>
            <w:vAlign w:val="bottom"/>
            <w:hideMark/>
          </w:tcPr>
          <w:p w14:paraId="5C124DE2" w14:textId="77777777" w:rsidR="00650E61" w:rsidRPr="007F5326" w:rsidRDefault="00650E61" w:rsidP="00650E61">
            <w:pPr>
              <w:jc w:val="center"/>
              <w:rPr>
                <w:strike/>
                <w:color w:val="FF0000"/>
                <w:lang w:val="en-US"/>
              </w:rPr>
            </w:pPr>
            <w:r w:rsidRPr="007F5326">
              <w:rPr>
                <w:strike/>
                <w:color w:val="FF0000"/>
                <w:lang w:val="en-US"/>
              </w:rPr>
              <w:t>1009-3114-000</w:t>
            </w:r>
          </w:p>
        </w:tc>
        <w:tc>
          <w:tcPr>
            <w:tcW w:w="1843" w:type="dxa"/>
            <w:tcBorders>
              <w:top w:val="nil"/>
              <w:left w:val="nil"/>
              <w:bottom w:val="single" w:sz="8" w:space="0" w:color="auto"/>
              <w:right w:val="single" w:sz="8" w:space="0" w:color="auto"/>
            </w:tcBorders>
          </w:tcPr>
          <w:p w14:paraId="4542CCE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EBB0EF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93AB050" w14:textId="77777777" w:rsidR="00650E61" w:rsidRPr="007F5326" w:rsidRDefault="00650E61" w:rsidP="00650E61">
            <w:pPr>
              <w:jc w:val="center"/>
              <w:rPr>
                <w:strike/>
                <w:color w:val="FF0000"/>
                <w:lang w:val="en-US"/>
              </w:rPr>
            </w:pPr>
          </w:p>
        </w:tc>
      </w:tr>
      <w:tr w:rsidR="00650E61" w:rsidRPr="007F5326" w14:paraId="7521B9D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7F18716" w14:textId="77777777" w:rsidR="00650E61" w:rsidRPr="007F5326" w:rsidRDefault="00650E61" w:rsidP="00650E61">
            <w:pPr>
              <w:jc w:val="center"/>
              <w:rPr>
                <w:strike/>
                <w:color w:val="FF0000"/>
                <w:lang w:val="en-US"/>
              </w:rPr>
            </w:pPr>
            <w:r w:rsidRPr="007F5326">
              <w:rPr>
                <w:strike/>
                <w:color w:val="FF0000"/>
                <w:lang w:val="en-US"/>
              </w:rPr>
              <w:t>77.</w:t>
            </w:r>
          </w:p>
        </w:tc>
        <w:tc>
          <w:tcPr>
            <w:tcW w:w="6050" w:type="dxa"/>
            <w:tcBorders>
              <w:top w:val="nil"/>
              <w:left w:val="nil"/>
              <w:bottom w:val="single" w:sz="8" w:space="0" w:color="auto"/>
              <w:right w:val="single" w:sz="8" w:space="0" w:color="auto"/>
            </w:tcBorders>
            <w:shd w:val="clear" w:color="000000" w:fill="FFFFFF"/>
            <w:vAlign w:val="bottom"/>
            <w:hideMark/>
          </w:tcPr>
          <w:p w14:paraId="67D83C38" w14:textId="77777777" w:rsidR="00650E61" w:rsidRPr="007F5326" w:rsidRDefault="00650E61" w:rsidP="00650E61">
            <w:pPr>
              <w:rPr>
                <w:strike/>
                <w:color w:val="FF0000"/>
                <w:lang w:val="en-US"/>
              </w:rPr>
            </w:pPr>
            <w:r w:rsidRPr="007F5326">
              <w:rPr>
                <w:strike/>
                <w:color w:val="FF0000"/>
                <w:lang w:val="en-US"/>
              </w:rPr>
              <w:t>COVER REGULATOR YOKE</w:t>
            </w:r>
          </w:p>
        </w:tc>
        <w:tc>
          <w:tcPr>
            <w:tcW w:w="2469" w:type="dxa"/>
            <w:tcBorders>
              <w:top w:val="nil"/>
              <w:left w:val="nil"/>
              <w:bottom w:val="single" w:sz="8" w:space="0" w:color="auto"/>
              <w:right w:val="single" w:sz="8" w:space="0" w:color="auto"/>
            </w:tcBorders>
            <w:shd w:val="clear" w:color="auto" w:fill="auto"/>
            <w:vAlign w:val="bottom"/>
            <w:hideMark/>
          </w:tcPr>
          <w:p w14:paraId="6D8B1964" w14:textId="77777777" w:rsidR="00650E61" w:rsidRPr="007F5326" w:rsidRDefault="00650E61" w:rsidP="00650E61">
            <w:pPr>
              <w:jc w:val="center"/>
              <w:rPr>
                <w:strike/>
                <w:color w:val="FF0000"/>
                <w:lang w:val="en-US"/>
              </w:rPr>
            </w:pPr>
            <w:r w:rsidRPr="007F5326">
              <w:rPr>
                <w:strike/>
                <w:color w:val="FF0000"/>
                <w:lang w:val="en-US"/>
              </w:rPr>
              <w:t>1009-3121-000</w:t>
            </w:r>
          </w:p>
        </w:tc>
        <w:tc>
          <w:tcPr>
            <w:tcW w:w="1843" w:type="dxa"/>
            <w:tcBorders>
              <w:top w:val="nil"/>
              <w:left w:val="nil"/>
              <w:bottom w:val="single" w:sz="8" w:space="0" w:color="auto"/>
              <w:right w:val="single" w:sz="8" w:space="0" w:color="auto"/>
            </w:tcBorders>
          </w:tcPr>
          <w:p w14:paraId="0C5A047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46B36A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01C9F8D" w14:textId="77777777" w:rsidR="00650E61" w:rsidRPr="007F5326" w:rsidRDefault="00650E61" w:rsidP="00650E61">
            <w:pPr>
              <w:jc w:val="center"/>
              <w:rPr>
                <w:strike/>
                <w:color w:val="FF0000"/>
                <w:lang w:val="en-US"/>
              </w:rPr>
            </w:pPr>
          </w:p>
        </w:tc>
      </w:tr>
      <w:tr w:rsidR="00650E61" w:rsidRPr="007F5326" w14:paraId="0BEDE11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9E444BA" w14:textId="77777777" w:rsidR="00650E61" w:rsidRPr="007F5326" w:rsidRDefault="00650E61" w:rsidP="00650E61">
            <w:pPr>
              <w:jc w:val="center"/>
              <w:rPr>
                <w:strike/>
                <w:color w:val="FF0000"/>
                <w:lang w:val="en-US"/>
              </w:rPr>
            </w:pPr>
            <w:r w:rsidRPr="007F5326">
              <w:rPr>
                <w:strike/>
                <w:color w:val="FF0000"/>
                <w:lang w:val="en-US"/>
              </w:rPr>
              <w:t>78.</w:t>
            </w:r>
          </w:p>
        </w:tc>
        <w:tc>
          <w:tcPr>
            <w:tcW w:w="6050" w:type="dxa"/>
            <w:tcBorders>
              <w:top w:val="nil"/>
              <w:left w:val="nil"/>
              <w:bottom w:val="single" w:sz="8" w:space="0" w:color="auto"/>
              <w:right w:val="single" w:sz="8" w:space="0" w:color="auto"/>
            </w:tcBorders>
            <w:shd w:val="clear" w:color="000000" w:fill="FFFFFF"/>
            <w:vAlign w:val="bottom"/>
            <w:hideMark/>
          </w:tcPr>
          <w:p w14:paraId="352D6D8F" w14:textId="77777777" w:rsidR="00650E61" w:rsidRPr="007F5326" w:rsidRDefault="00650E61" w:rsidP="00650E61">
            <w:pPr>
              <w:rPr>
                <w:strike/>
                <w:color w:val="FF0000"/>
                <w:lang w:val="en-US"/>
              </w:rPr>
            </w:pPr>
            <w:r w:rsidRPr="007F5326">
              <w:rPr>
                <w:strike/>
                <w:color w:val="FF0000"/>
                <w:lang w:val="en-US"/>
              </w:rPr>
              <w:t>MANIFOLD VACUUM TRAP INLET</w:t>
            </w:r>
          </w:p>
        </w:tc>
        <w:tc>
          <w:tcPr>
            <w:tcW w:w="2469" w:type="dxa"/>
            <w:tcBorders>
              <w:top w:val="nil"/>
              <w:left w:val="nil"/>
              <w:bottom w:val="single" w:sz="8" w:space="0" w:color="auto"/>
              <w:right w:val="single" w:sz="8" w:space="0" w:color="auto"/>
            </w:tcBorders>
            <w:shd w:val="clear" w:color="auto" w:fill="auto"/>
            <w:vAlign w:val="bottom"/>
            <w:hideMark/>
          </w:tcPr>
          <w:p w14:paraId="2AD0E68F" w14:textId="77777777" w:rsidR="00650E61" w:rsidRPr="007F5326" w:rsidRDefault="00650E61" w:rsidP="00650E61">
            <w:pPr>
              <w:jc w:val="center"/>
              <w:rPr>
                <w:strike/>
                <w:color w:val="FF0000"/>
                <w:lang w:val="en-US"/>
              </w:rPr>
            </w:pPr>
            <w:r w:rsidRPr="007F5326">
              <w:rPr>
                <w:strike/>
                <w:color w:val="FF0000"/>
                <w:lang w:val="en-US"/>
              </w:rPr>
              <w:t>1009-3123-000</w:t>
            </w:r>
          </w:p>
        </w:tc>
        <w:tc>
          <w:tcPr>
            <w:tcW w:w="1843" w:type="dxa"/>
            <w:tcBorders>
              <w:top w:val="nil"/>
              <w:left w:val="nil"/>
              <w:bottom w:val="single" w:sz="8" w:space="0" w:color="auto"/>
              <w:right w:val="single" w:sz="8" w:space="0" w:color="auto"/>
            </w:tcBorders>
          </w:tcPr>
          <w:p w14:paraId="2B29CD1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DAE070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8518F29" w14:textId="77777777" w:rsidR="00650E61" w:rsidRPr="007F5326" w:rsidRDefault="00650E61" w:rsidP="00650E61">
            <w:pPr>
              <w:jc w:val="center"/>
              <w:rPr>
                <w:strike/>
                <w:color w:val="FF0000"/>
                <w:lang w:val="en-US"/>
              </w:rPr>
            </w:pPr>
          </w:p>
        </w:tc>
      </w:tr>
      <w:tr w:rsidR="00650E61" w:rsidRPr="007F5326" w14:paraId="247610E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FE167AE" w14:textId="77777777" w:rsidR="00650E61" w:rsidRPr="007F5326" w:rsidRDefault="00650E61" w:rsidP="00650E61">
            <w:pPr>
              <w:jc w:val="center"/>
              <w:rPr>
                <w:strike/>
                <w:color w:val="FF0000"/>
                <w:lang w:val="en-US"/>
              </w:rPr>
            </w:pPr>
            <w:r w:rsidRPr="007F5326">
              <w:rPr>
                <w:strike/>
                <w:color w:val="FF0000"/>
                <w:lang w:val="en-US"/>
              </w:rPr>
              <w:t>79.</w:t>
            </w:r>
          </w:p>
        </w:tc>
        <w:tc>
          <w:tcPr>
            <w:tcW w:w="6050" w:type="dxa"/>
            <w:tcBorders>
              <w:top w:val="nil"/>
              <w:left w:val="nil"/>
              <w:bottom w:val="single" w:sz="8" w:space="0" w:color="auto"/>
              <w:right w:val="single" w:sz="8" w:space="0" w:color="auto"/>
            </w:tcBorders>
            <w:shd w:val="clear" w:color="000000" w:fill="FFFFFF"/>
            <w:vAlign w:val="bottom"/>
            <w:hideMark/>
          </w:tcPr>
          <w:p w14:paraId="455351C2" w14:textId="77777777" w:rsidR="00650E61" w:rsidRPr="007F5326" w:rsidRDefault="00650E61" w:rsidP="00650E61">
            <w:pPr>
              <w:rPr>
                <w:strike/>
                <w:color w:val="FF0000"/>
                <w:lang w:val="en-US"/>
              </w:rPr>
            </w:pPr>
            <w:r w:rsidRPr="007F5326">
              <w:rPr>
                <w:strike/>
                <w:color w:val="FF0000"/>
                <w:lang w:val="en-US"/>
              </w:rPr>
              <w:t>SPRING CANTILEVER 12.7 X 53</w:t>
            </w:r>
          </w:p>
        </w:tc>
        <w:tc>
          <w:tcPr>
            <w:tcW w:w="2469" w:type="dxa"/>
            <w:tcBorders>
              <w:top w:val="nil"/>
              <w:left w:val="nil"/>
              <w:bottom w:val="single" w:sz="8" w:space="0" w:color="auto"/>
              <w:right w:val="single" w:sz="8" w:space="0" w:color="auto"/>
            </w:tcBorders>
            <w:shd w:val="clear" w:color="auto" w:fill="auto"/>
            <w:vAlign w:val="bottom"/>
            <w:hideMark/>
          </w:tcPr>
          <w:p w14:paraId="28744742" w14:textId="77777777" w:rsidR="00650E61" w:rsidRPr="007F5326" w:rsidRDefault="00650E61" w:rsidP="00650E61">
            <w:pPr>
              <w:jc w:val="center"/>
              <w:rPr>
                <w:strike/>
                <w:color w:val="FF0000"/>
                <w:lang w:val="en-US"/>
              </w:rPr>
            </w:pPr>
            <w:r w:rsidRPr="007F5326">
              <w:rPr>
                <w:strike/>
                <w:color w:val="FF0000"/>
                <w:lang w:val="en-US"/>
              </w:rPr>
              <w:t>1009-3124-000</w:t>
            </w:r>
          </w:p>
        </w:tc>
        <w:tc>
          <w:tcPr>
            <w:tcW w:w="1843" w:type="dxa"/>
            <w:tcBorders>
              <w:top w:val="nil"/>
              <w:left w:val="nil"/>
              <w:bottom w:val="single" w:sz="8" w:space="0" w:color="auto"/>
              <w:right w:val="single" w:sz="8" w:space="0" w:color="auto"/>
            </w:tcBorders>
          </w:tcPr>
          <w:p w14:paraId="0FDE894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744CAD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525C151" w14:textId="77777777" w:rsidR="00650E61" w:rsidRPr="007F5326" w:rsidRDefault="00650E61" w:rsidP="00650E61">
            <w:pPr>
              <w:jc w:val="center"/>
              <w:rPr>
                <w:strike/>
                <w:color w:val="FF0000"/>
                <w:lang w:val="en-US"/>
              </w:rPr>
            </w:pPr>
          </w:p>
        </w:tc>
      </w:tr>
      <w:tr w:rsidR="00650E61" w:rsidRPr="007F5326" w14:paraId="2916C17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73248A" w14:textId="77777777" w:rsidR="00650E61" w:rsidRPr="007F5326" w:rsidRDefault="00650E61" w:rsidP="00650E61">
            <w:pPr>
              <w:jc w:val="center"/>
              <w:rPr>
                <w:strike/>
                <w:color w:val="FF0000"/>
                <w:lang w:val="en-US"/>
              </w:rPr>
            </w:pPr>
            <w:r w:rsidRPr="007F5326">
              <w:rPr>
                <w:strike/>
                <w:color w:val="FF0000"/>
                <w:lang w:val="en-US"/>
              </w:rPr>
              <w:t>80.</w:t>
            </w:r>
          </w:p>
        </w:tc>
        <w:tc>
          <w:tcPr>
            <w:tcW w:w="6050" w:type="dxa"/>
            <w:tcBorders>
              <w:top w:val="nil"/>
              <w:left w:val="nil"/>
              <w:bottom w:val="single" w:sz="8" w:space="0" w:color="auto"/>
              <w:right w:val="single" w:sz="8" w:space="0" w:color="auto"/>
            </w:tcBorders>
            <w:shd w:val="clear" w:color="000000" w:fill="FFFFFF"/>
            <w:vAlign w:val="bottom"/>
            <w:hideMark/>
          </w:tcPr>
          <w:p w14:paraId="3C4DABEF" w14:textId="77777777" w:rsidR="00650E61" w:rsidRPr="007F5326" w:rsidRDefault="00650E61" w:rsidP="00650E61">
            <w:pPr>
              <w:rPr>
                <w:strike/>
                <w:color w:val="FF0000"/>
                <w:lang w:val="en-US"/>
              </w:rPr>
            </w:pPr>
            <w:r w:rsidRPr="007F5326">
              <w:rPr>
                <w:strike/>
                <w:color w:val="FF0000"/>
                <w:lang w:val="en-US"/>
              </w:rPr>
              <w:t>BRKT O2 BYPASS MANIFOLD MTG</w:t>
            </w:r>
          </w:p>
        </w:tc>
        <w:tc>
          <w:tcPr>
            <w:tcW w:w="2469" w:type="dxa"/>
            <w:tcBorders>
              <w:top w:val="nil"/>
              <w:left w:val="nil"/>
              <w:bottom w:val="single" w:sz="8" w:space="0" w:color="auto"/>
              <w:right w:val="single" w:sz="8" w:space="0" w:color="auto"/>
            </w:tcBorders>
            <w:shd w:val="clear" w:color="auto" w:fill="auto"/>
            <w:vAlign w:val="bottom"/>
            <w:hideMark/>
          </w:tcPr>
          <w:p w14:paraId="0AC9B596" w14:textId="77777777" w:rsidR="00650E61" w:rsidRPr="007F5326" w:rsidRDefault="00650E61" w:rsidP="00650E61">
            <w:pPr>
              <w:jc w:val="center"/>
              <w:rPr>
                <w:strike/>
                <w:color w:val="FF0000"/>
                <w:lang w:val="en-US"/>
              </w:rPr>
            </w:pPr>
            <w:r w:rsidRPr="007F5326">
              <w:rPr>
                <w:strike/>
                <w:color w:val="FF0000"/>
                <w:lang w:val="en-US"/>
              </w:rPr>
              <w:t>1009-3127-000</w:t>
            </w:r>
          </w:p>
        </w:tc>
        <w:tc>
          <w:tcPr>
            <w:tcW w:w="1843" w:type="dxa"/>
            <w:tcBorders>
              <w:top w:val="nil"/>
              <w:left w:val="nil"/>
              <w:bottom w:val="single" w:sz="8" w:space="0" w:color="auto"/>
              <w:right w:val="single" w:sz="8" w:space="0" w:color="auto"/>
            </w:tcBorders>
          </w:tcPr>
          <w:p w14:paraId="7747F31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E458AA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CE505A7" w14:textId="77777777" w:rsidR="00650E61" w:rsidRPr="007F5326" w:rsidRDefault="00650E61" w:rsidP="00650E61">
            <w:pPr>
              <w:jc w:val="center"/>
              <w:rPr>
                <w:strike/>
                <w:color w:val="FF0000"/>
                <w:lang w:val="en-US"/>
              </w:rPr>
            </w:pPr>
          </w:p>
        </w:tc>
      </w:tr>
      <w:tr w:rsidR="00650E61" w:rsidRPr="007F5326" w14:paraId="4411341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908DE5A" w14:textId="77777777" w:rsidR="00650E61" w:rsidRPr="007F5326" w:rsidRDefault="00650E61" w:rsidP="00650E61">
            <w:pPr>
              <w:jc w:val="center"/>
              <w:rPr>
                <w:strike/>
                <w:color w:val="FF0000"/>
                <w:lang w:val="en-US"/>
              </w:rPr>
            </w:pPr>
            <w:r w:rsidRPr="007F5326">
              <w:rPr>
                <w:strike/>
                <w:color w:val="FF0000"/>
                <w:lang w:val="en-US"/>
              </w:rPr>
              <w:t>81.</w:t>
            </w:r>
          </w:p>
        </w:tc>
        <w:tc>
          <w:tcPr>
            <w:tcW w:w="6050" w:type="dxa"/>
            <w:tcBorders>
              <w:top w:val="nil"/>
              <w:left w:val="nil"/>
              <w:bottom w:val="single" w:sz="8" w:space="0" w:color="auto"/>
              <w:right w:val="single" w:sz="8" w:space="0" w:color="auto"/>
            </w:tcBorders>
            <w:shd w:val="clear" w:color="000000" w:fill="FFFFFF"/>
            <w:vAlign w:val="bottom"/>
            <w:hideMark/>
          </w:tcPr>
          <w:p w14:paraId="144700A9" w14:textId="77777777" w:rsidR="00650E61" w:rsidRPr="007F5326" w:rsidRDefault="00650E61" w:rsidP="00650E61">
            <w:pPr>
              <w:rPr>
                <w:strike/>
                <w:color w:val="FF0000"/>
                <w:lang w:val="en-US"/>
              </w:rPr>
            </w:pPr>
            <w:r w:rsidRPr="007F5326">
              <w:rPr>
                <w:strike/>
                <w:color w:val="FF0000"/>
                <w:lang w:val="en-US"/>
              </w:rPr>
              <w:t>BLANK AUX O2 FLOWMETER</w:t>
            </w:r>
          </w:p>
        </w:tc>
        <w:tc>
          <w:tcPr>
            <w:tcW w:w="2469" w:type="dxa"/>
            <w:tcBorders>
              <w:top w:val="nil"/>
              <w:left w:val="nil"/>
              <w:bottom w:val="single" w:sz="8" w:space="0" w:color="auto"/>
              <w:right w:val="single" w:sz="8" w:space="0" w:color="auto"/>
            </w:tcBorders>
            <w:shd w:val="clear" w:color="auto" w:fill="auto"/>
            <w:vAlign w:val="bottom"/>
            <w:hideMark/>
          </w:tcPr>
          <w:p w14:paraId="02F0FE55" w14:textId="77777777" w:rsidR="00650E61" w:rsidRPr="007F5326" w:rsidRDefault="00650E61" w:rsidP="00650E61">
            <w:pPr>
              <w:jc w:val="center"/>
              <w:rPr>
                <w:strike/>
                <w:color w:val="FF0000"/>
                <w:lang w:val="en-US"/>
              </w:rPr>
            </w:pPr>
            <w:r w:rsidRPr="007F5326">
              <w:rPr>
                <w:strike/>
                <w:color w:val="FF0000"/>
                <w:lang w:val="en-US"/>
              </w:rPr>
              <w:t>1009-3128-000</w:t>
            </w:r>
          </w:p>
        </w:tc>
        <w:tc>
          <w:tcPr>
            <w:tcW w:w="1843" w:type="dxa"/>
            <w:tcBorders>
              <w:top w:val="nil"/>
              <w:left w:val="nil"/>
              <w:bottom w:val="single" w:sz="8" w:space="0" w:color="auto"/>
              <w:right w:val="single" w:sz="8" w:space="0" w:color="auto"/>
            </w:tcBorders>
          </w:tcPr>
          <w:p w14:paraId="7259B96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72B6D6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811F5D8" w14:textId="77777777" w:rsidR="00650E61" w:rsidRPr="007F5326" w:rsidRDefault="00650E61" w:rsidP="00650E61">
            <w:pPr>
              <w:jc w:val="center"/>
              <w:rPr>
                <w:strike/>
                <w:color w:val="FF0000"/>
                <w:lang w:val="en-US"/>
              </w:rPr>
            </w:pPr>
          </w:p>
        </w:tc>
      </w:tr>
      <w:tr w:rsidR="00650E61" w:rsidRPr="007F5326" w14:paraId="083FF94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307266C" w14:textId="77777777" w:rsidR="00650E61" w:rsidRPr="007F5326" w:rsidRDefault="00650E61" w:rsidP="00650E61">
            <w:pPr>
              <w:jc w:val="center"/>
              <w:rPr>
                <w:strike/>
                <w:color w:val="FF0000"/>
                <w:lang w:val="en-US"/>
              </w:rPr>
            </w:pPr>
            <w:r w:rsidRPr="007F5326">
              <w:rPr>
                <w:strike/>
                <w:color w:val="FF0000"/>
                <w:lang w:val="en-US"/>
              </w:rPr>
              <w:t>82.</w:t>
            </w:r>
          </w:p>
        </w:tc>
        <w:tc>
          <w:tcPr>
            <w:tcW w:w="6050" w:type="dxa"/>
            <w:tcBorders>
              <w:top w:val="nil"/>
              <w:left w:val="nil"/>
              <w:bottom w:val="single" w:sz="8" w:space="0" w:color="auto"/>
              <w:right w:val="single" w:sz="8" w:space="0" w:color="auto"/>
            </w:tcBorders>
            <w:shd w:val="clear" w:color="000000" w:fill="FFFFFF"/>
            <w:vAlign w:val="bottom"/>
            <w:hideMark/>
          </w:tcPr>
          <w:p w14:paraId="2459EA8F" w14:textId="77777777" w:rsidR="00650E61" w:rsidRPr="007F5326" w:rsidRDefault="00650E61" w:rsidP="00650E61">
            <w:pPr>
              <w:rPr>
                <w:strike/>
                <w:color w:val="FF0000"/>
                <w:lang w:val="en-US"/>
              </w:rPr>
            </w:pPr>
            <w:r w:rsidRPr="007F5326">
              <w:rPr>
                <w:strike/>
                <w:color w:val="FF0000"/>
                <w:lang w:val="en-US"/>
              </w:rPr>
              <w:t>DOVETAIL RH UPRIGHT</w:t>
            </w:r>
          </w:p>
        </w:tc>
        <w:tc>
          <w:tcPr>
            <w:tcW w:w="2469" w:type="dxa"/>
            <w:tcBorders>
              <w:top w:val="nil"/>
              <w:left w:val="nil"/>
              <w:bottom w:val="single" w:sz="8" w:space="0" w:color="auto"/>
              <w:right w:val="single" w:sz="8" w:space="0" w:color="auto"/>
            </w:tcBorders>
            <w:shd w:val="clear" w:color="auto" w:fill="auto"/>
            <w:vAlign w:val="bottom"/>
            <w:hideMark/>
          </w:tcPr>
          <w:p w14:paraId="288823F4" w14:textId="77777777" w:rsidR="00650E61" w:rsidRPr="007F5326" w:rsidRDefault="00650E61" w:rsidP="00650E61">
            <w:pPr>
              <w:jc w:val="center"/>
              <w:rPr>
                <w:strike/>
                <w:color w:val="FF0000"/>
                <w:lang w:val="en-US"/>
              </w:rPr>
            </w:pPr>
            <w:r w:rsidRPr="007F5326">
              <w:rPr>
                <w:strike/>
                <w:color w:val="FF0000"/>
                <w:lang w:val="en-US"/>
              </w:rPr>
              <w:t>1009-3129-000</w:t>
            </w:r>
          </w:p>
        </w:tc>
        <w:tc>
          <w:tcPr>
            <w:tcW w:w="1843" w:type="dxa"/>
            <w:tcBorders>
              <w:top w:val="nil"/>
              <w:left w:val="nil"/>
              <w:bottom w:val="single" w:sz="8" w:space="0" w:color="auto"/>
              <w:right w:val="single" w:sz="8" w:space="0" w:color="auto"/>
            </w:tcBorders>
          </w:tcPr>
          <w:p w14:paraId="09D7FD5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E1FBBB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2704626" w14:textId="77777777" w:rsidR="00650E61" w:rsidRPr="007F5326" w:rsidRDefault="00650E61" w:rsidP="00650E61">
            <w:pPr>
              <w:jc w:val="center"/>
              <w:rPr>
                <w:strike/>
                <w:color w:val="FF0000"/>
                <w:lang w:val="en-US"/>
              </w:rPr>
            </w:pPr>
          </w:p>
        </w:tc>
      </w:tr>
      <w:tr w:rsidR="00650E61" w:rsidRPr="007F5326" w14:paraId="0D6E123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4AA143" w14:textId="77777777" w:rsidR="00650E61" w:rsidRPr="007F5326" w:rsidRDefault="00650E61" w:rsidP="00650E61">
            <w:pPr>
              <w:jc w:val="center"/>
              <w:rPr>
                <w:strike/>
                <w:color w:val="FF0000"/>
                <w:lang w:val="en-US"/>
              </w:rPr>
            </w:pPr>
            <w:r w:rsidRPr="007F5326">
              <w:rPr>
                <w:strike/>
                <w:color w:val="FF0000"/>
                <w:lang w:val="en-US"/>
              </w:rPr>
              <w:t>83.</w:t>
            </w:r>
          </w:p>
        </w:tc>
        <w:tc>
          <w:tcPr>
            <w:tcW w:w="6050" w:type="dxa"/>
            <w:tcBorders>
              <w:top w:val="nil"/>
              <w:left w:val="nil"/>
              <w:bottom w:val="single" w:sz="8" w:space="0" w:color="auto"/>
              <w:right w:val="single" w:sz="8" w:space="0" w:color="auto"/>
            </w:tcBorders>
            <w:shd w:val="clear" w:color="000000" w:fill="FFFFFF"/>
            <w:vAlign w:val="bottom"/>
            <w:hideMark/>
          </w:tcPr>
          <w:p w14:paraId="5F194EF8" w14:textId="77777777" w:rsidR="00650E61" w:rsidRPr="007F5326" w:rsidRDefault="00650E61" w:rsidP="00650E61">
            <w:pPr>
              <w:rPr>
                <w:strike/>
                <w:color w:val="FF0000"/>
                <w:lang w:val="en-US"/>
              </w:rPr>
            </w:pPr>
            <w:r w:rsidRPr="007F5326">
              <w:rPr>
                <w:strike/>
                <w:color w:val="FF0000"/>
                <w:lang w:val="en-US"/>
              </w:rPr>
              <w:t>SHIM PAN HANDLE</w:t>
            </w:r>
          </w:p>
        </w:tc>
        <w:tc>
          <w:tcPr>
            <w:tcW w:w="2469" w:type="dxa"/>
            <w:tcBorders>
              <w:top w:val="nil"/>
              <w:left w:val="nil"/>
              <w:bottom w:val="single" w:sz="8" w:space="0" w:color="auto"/>
              <w:right w:val="single" w:sz="8" w:space="0" w:color="auto"/>
            </w:tcBorders>
            <w:shd w:val="clear" w:color="auto" w:fill="auto"/>
            <w:vAlign w:val="bottom"/>
            <w:hideMark/>
          </w:tcPr>
          <w:p w14:paraId="68F772CF" w14:textId="77777777" w:rsidR="00650E61" w:rsidRPr="007F5326" w:rsidRDefault="00650E61" w:rsidP="00650E61">
            <w:pPr>
              <w:jc w:val="center"/>
              <w:rPr>
                <w:strike/>
                <w:color w:val="FF0000"/>
                <w:lang w:val="en-US"/>
              </w:rPr>
            </w:pPr>
            <w:r w:rsidRPr="007F5326">
              <w:rPr>
                <w:strike/>
                <w:color w:val="FF0000"/>
                <w:lang w:val="en-US"/>
              </w:rPr>
              <w:t>1009-3131-000</w:t>
            </w:r>
          </w:p>
        </w:tc>
        <w:tc>
          <w:tcPr>
            <w:tcW w:w="1843" w:type="dxa"/>
            <w:tcBorders>
              <w:top w:val="nil"/>
              <w:left w:val="nil"/>
              <w:bottom w:val="single" w:sz="8" w:space="0" w:color="auto"/>
              <w:right w:val="single" w:sz="8" w:space="0" w:color="auto"/>
            </w:tcBorders>
          </w:tcPr>
          <w:p w14:paraId="77FC4C8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511F03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C39B8A9" w14:textId="77777777" w:rsidR="00650E61" w:rsidRPr="007F5326" w:rsidRDefault="00650E61" w:rsidP="00650E61">
            <w:pPr>
              <w:jc w:val="center"/>
              <w:rPr>
                <w:strike/>
                <w:color w:val="FF0000"/>
                <w:lang w:val="en-US"/>
              </w:rPr>
            </w:pPr>
          </w:p>
        </w:tc>
      </w:tr>
      <w:tr w:rsidR="00650E61" w:rsidRPr="007F5326" w14:paraId="5B2BFB0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2BCEA18" w14:textId="77777777" w:rsidR="00650E61" w:rsidRPr="007F5326" w:rsidRDefault="00650E61" w:rsidP="00650E61">
            <w:pPr>
              <w:jc w:val="center"/>
              <w:rPr>
                <w:strike/>
                <w:color w:val="FF0000"/>
                <w:lang w:val="en-US"/>
              </w:rPr>
            </w:pPr>
            <w:r w:rsidRPr="007F5326">
              <w:rPr>
                <w:strike/>
                <w:color w:val="FF0000"/>
                <w:lang w:val="en-US"/>
              </w:rPr>
              <w:t>84.</w:t>
            </w:r>
          </w:p>
        </w:tc>
        <w:tc>
          <w:tcPr>
            <w:tcW w:w="6050" w:type="dxa"/>
            <w:tcBorders>
              <w:top w:val="nil"/>
              <w:left w:val="nil"/>
              <w:bottom w:val="single" w:sz="8" w:space="0" w:color="auto"/>
              <w:right w:val="single" w:sz="8" w:space="0" w:color="auto"/>
            </w:tcBorders>
            <w:shd w:val="clear" w:color="000000" w:fill="FFFFFF"/>
            <w:vAlign w:val="bottom"/>
            <w:hideMark/>
          </w:tcPr>
          <w:p w14:paraId="346D8412" w14:textId="77777777" w:rsidR="00650E61" w:rsidRPr="007F5326" w:rsidRDefault="00650E61" w:rsidP="00650E61">
            <w:pPr>
              <w:rPr>
                <w:strike/>
                <w:color w:val="FF0000"/>
                <w:lang w:val="en-US"/>
              </w:rPr>
            </w:pPr>
            <w:r w:rsidRPr="007F5326">
              <w:rPr>
                <w:strike/>
                <w:color w:val="FF0000"/>
                <w:lang w:val="en-US"/>
              </w:rPr>
              <w:t>TRAY BTRY</w:t>
            </w:r>
          </w:p>
        </w:tc>
        <w:tc>
          <w:tcPr>
            <w:tcW w:w="2469" w:type="dxa"/>
            <w:tcBorders>
              <w:top w:val="nil"/>
              <w:left w:val="nil"/>
              <w:bottom w:val="single" w:sz="8" w:space="0" w:color="auto"/>
              <w:right w:val="single" w:sz="8" w:space="0" w:color="auto"/>
            </w:tcBorders>
            <w:shd w:val="clear" w:color="auto" w:fill="auto"/>
            <w:vAlign w:val="bottom"/>
            <w:hideMark/>
          </w:tcPr>
          <w:p w14:paraId="687068D9" w14:textId="77777777" w:rsidR="00650E61" w:rsidRPr="007F5326" w:rsidRDefault="00650E61" w:rsidP="00650E61">
            <w:pPr>
              <w:jc w:val="center"/>
              <w:rPr>
                <w:strike/>
                <w:color w:val="FF0000"/>
                <w:lang w:val="en-US"/>
              </w:rPr>
            </w:pPr>
            <w:r w:rsidRPr="007F5326">
              <w:rPr>
                <w:strike/>
                <w:color w:val="FF0000"/>
                <w:lang w:val="en-US"/>
              </w:rPr>
              <w:t>1009-3133-000</w:t>
            </w:r>
          </w:p>
        </w:tc>
        <w:tc>
          <w:tcPr>
            <w:tcW w:w="1843" w:type="dxa"/>
            <w:tcBorders>
              <w:top w:val="nil"/>
              <w:left w:val="nil"/>
              <w:bottom w:val="single" w:sz="8" w:space="0" w:color="auto"/>
              <w:right w:val="single" w:sz="8" w:space="0" w:color="auto"/>
            </w:tcBorders>
          </w:tcPr>
          <w:p w14:paraId="3B73438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FF2145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50425D4" w14:textId="77777777" w:rsidR="00650E61" w:rsidRPr="007F5326" w:rsidRDefault="00650E61" w:rsidP="00650E61">
            <w:pPr>
              <w:jc w:val="center"/>
              <w:rPr>
                <w:strike/>
                <w:color w:val="FF0000"/>
                <w:lang w:val="en-US"/>
              </w:rPr>
            </w:pPr>
          </w:p>
        </w:tc>
      </w:tr>
      <w:tr w:rsidR="00650E61" w:rsidRPr="007F5326" w14:paraId="6AEC46B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49FA2F" w14:textId="77777777" w:rsidR="00650E61" w:rsidRPr="007F5326" w:rsidRDefault="00650E61" w:rsidP="00650E61">
            <w:pPr>
              <w:jc w:val="center"/>
              <w:rPr>
                <w:strike/>
                <w:color w:val="FF0000"/>
                <w:lang w:val="en-US"/>
              </w:rPr>
            </w:pPr>
            <w:r w:rsidRPr="007F5326">
              <w:rPr>
                <w:strike/>
                <w:color w:val="FF0000"/>
                <w:lang w:val="en-US"/>
              </w:rPr>
              <w:t>85.</w:t>
            </w:r>
          </w:p>
        </w:tc>
        <w:tc>
          <w:tcPr>
            <w:tcW w:w="6050" w:type="dxa"/>
            <w:tcBorders>
              <w:top w:val="nil"/>
              <w:left w:val="nil"/>
              <w:bottom w:val="single" w:sz="8" w:space="0" w:color="auto"/>
              <w:right w:val="single" w:sz="8" w:space="0" w:color="auto"/>
            </w:tcBorders>
            <w:shd w:val="clear" w:color="000000" w:fill="FFFFFF"/>
            <w:vAlign w:val="bottom"/>
            <w:hideMark/>
          </w:tcPr>
          <w:p w14:paraId="4E0FB138" w14:textId="77777777" w:rsidR="00650E61" w:rsidRPr="007F5326" w:rsidRDefault="00650E61" w:rsidP="00650E61">
            <w:pPr>
              <w:rPr>
                <w:strike/>
                <w:color w:val="FF0000"/>
                <w:lang w:val="en-US"/>
              </w:rPr>
            </w:pPr>
            <w:r w:rsidRPr="007F5326">
              <w:rPr>
                <w:strike/>
                <w:color w:val="FF0000"/>
                <w:lang w:val="en-US"/>
              </w:rPr>
              <w:t>FITTING 3/8 BARB ELB BCG SHORT</w:t>
            </w:r>
          </w:p>
        </w:tc>
        <w:tc>
          <w:tcPr>
            <w:tcW w:w="2469" w:type="dxa"/>
            <w:tcBorders>
              <w:top w:val="nil"/>
              <w:left w:val="nil"/>
              <w:bottom w:val="single" w:sz="8" w:space="0" w:color="auto"/>
              <w:right w:val="single" w:sz="8" w:space="0" w:color="auto"/>
            </w:tcBorders>
            <w:shd w:val="clear" w:color="auto" w:fill="auto"/>
            <w:vAlign w:val="bottom"/>
            <w:hideMark/>
          </w:tcPr>
          <w:p w14:paraId="4B0E8A82" w14:textId="77777777" w:rsidR="00650E61" w:rsidRPr="007F5326" w:rsidRDefault="00650E61" w:rsidP="00650E61">
            <w:pPr>
              <w:jc w:val="center"/>
              <w:rPr>
                <w:strike/>
                <w:color w:val="FF0000"/>
                <w:lang w:val="en-US"/>
              </w:rPr>
            </w:pPr>
            <w:r w:rsidRPr="007F5326">
              <w:rPr>
                <w:strike/>
                <w:color w:val="FF0000"/>
                <w:lang w:val="en-US"/>
              </w:rPr>
              <w:t>1009-3160-000</w:t>
            </w:r>
          </w:p>
        </w:tc>
        <w:tc>
          <w:tcPr>
            <w:tcW w:w="1843" w:type="dxa"/>
            <w:tcBorders>
              <w:top w:val="nil"/>
              <w:left w:val="nil"/>
              <w:bottom w:val="single" w:sz="8" w:space="0" w:color="auto"/>
              <w:right w:val="single" w:sz="8" w:space="0" w:color="auto"/>
            </w:tcBorders>
          </w:tcPr>
          <w:p w14:paraId="07E47CE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398CEC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840D9B1" w14:textId="77777777" w:rsidR="00650E61" w:rsidRPr="007F5326" w:rsidRDefault="00650E61" w:rsidP="00650E61">
            <w:pPr>
              <w:jc w:val="center"/>
              <w:rPr>
                <w:strike/>
                <w:color w:val="FF0000"/>
                <w:lang w:val="en-US"/>
              </w:rPr>
            </w:pPr>
          </w:p>
        </w:tc>
      </w:tr>
      <w:tr w:rsidR="00650E61" w:rsidRPr="007F5326" w14:paraId="77C70F1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62F95D" w14:textId="77777777" w:rsidR="00650E61" w:rsidRPr="007F5326" w:rsidRDefault="00650E61" w:rsidP="00650E61">
            <w:pPr>
              <w:jc w:val="center"/>
              <w:rPr>
                <w:strike/>
                <w:color w:val="FF0000"/>
                <w:lang w:val="en-US"/>
              </w:rPr>
            </w:pPr>
            <w:r w:rsidRPr="007F5326">
              <w:rPr>
                <w:strike/>
                <w:color w:val="FF0000"/>
                <w:lang w:val="en-US"/>
              </w:rPr>
              <w:lastRenderedPageBreak/>
              <w:t>86.</w:t>
            </w:r>
          </w:p>
        </w:tc>
        <w:tc>
          <w:tcPr>
            <w:tcW w:w="6050" w:type="dxa"/>
            <w:tcBorders>
              <w:top w:val="nil"/>
              <w:left w:val="nil"/>
              <w:bottom w:val="single" w:sz="8" w:space="0" w:color="auto"/>
              <w:right w:val="single" w:sz="8" w:space="0" w:color="auto"/>
            </w:tcBorders>
            <w:shd w:val="clear" w:color="000000" w:fill="FFFFFF"/>
            <w:vAlign w:val="bottom"/>
            <w:hideMark/>
          </w:tcPr>
          <w:p w14:paraId="41050E85" w14:textId="77777777" w:rsidR="00650E61" w:rsidRPr="007F5326" w:rsidRDefault="00650E61" w:rsidP="00650E61">
            <w:pPr>
              <w:rPr>
                <w:strike/>
                <w:color w:val="FF0000"/>
                <w:lang w:val="en-US"/>
              </w:rPr>
            </w:pPr>
            <w:r w:rsidRPr="007F5326">
              <w:rPr>
                <w:strike/>
                <w:color w:val="FF0000"/>
                <w:lang w:val="en-US"/>
              </w:rPr>
              <w:t>COVER VACUUM TRAP AND INLET</w:t>
            </w:r>
          </w:p>
        </w:tc>
        <w:tc>
          <w:tcPr>
            <w:tcW w:w="2469" w:type="dxa"/>
            <w:tcBorders>
              <w:top w:val="nil"/>
              <w:left w:val="nil"/>
              <w:bottom w:val="single" w:sz="8" w:space="0" w:color="auto"/>
              <w:right w:val="single" w:sz="8" w:space="0" w:color="auto"/>
            </w:tcBorders>
            <w:shd w:val="clear" w:color="auto" w:fill="auto"/>
            <w:vAlign w:val="bottom"/>
            <w:hideMark/>
          </w:tcPr>
          <w:p w14:paraId="7A0AE4D2" w14:textId="77777777" w:rsidR="00650E61" w:rsidRPr="007F5326" w:rsidRDefault="00650E61" w:rsidP="00650E61">
            <w:pPr>
              <w:jc w:val="center"/>
              <w:rPr>
                <w:strike/>
                <w:color w:val="FF0000"/>
                <w:lang w:val="en-US"/>
              </w:rPr>
            </w:pPr>
            <w:r w:rsidRPr="007F5326">
              <w:rPr>
                <w:strike/>
                <w:color w:val="FF0000"/>
                <w:lang w:val="en-US"/>
              </w:rPr>
              <w:t>1009-3173-000</w:t>
            </w:r>
          </w:p>
        </w:tc>
        <w:tc>
          <w:tcPr>
            <w:tcW w:w="1843" w:type="dxa"/>
            <w:tcBorders>
              <w:top w:val="nil"/>
              <w:left w:val="nil"/>
              <w:bottom w:val="single" w:sz="8" w:space="0" w:color="auto"/>
              <w:right w:val="single" w:sz="8" w:space="0" w:color="auto"/>
            </w:tcBorders>
          </w:tcPr>
          <w:p w14:paraId="0EF94AB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CB352A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675944C" w14:textId="77777777" w:rsidR="00650E61" w:rsidRPr="007F5326" w:rsidRDefault="00650E61" w:rsidP="00650E61">
            <w:pPr>
              <w:jc w:val="center"/>
              <w:rPr>
                <w:strike/>
                <w:color w:val="FF0000"/>
                <w:lang w:val="en-US"/>
              </w:rPr>
            </w:pPr>
          </w:p>
        </w:tc>
      </w:tr>
      <w:tr w:rsidR="00650E61" w:rsidRPr="007F5326" w14:paraId="185AB8D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A9A92EA" w14:textId="77777777" w:rsidR="00650E61" w:rsidRPr="007F5326" w:rsidRDefault="00650E61" w:rsidP="00650E61">
            <w:pPr>
              <w:jc w:val="center"/>
              <w:rPr>
                <w:strike/>
                <w:color w:val="FF0000"/>
                <w:lang w:val="en-US"/>
              </w:rPr>
            </w:pPr>
            <w:r w:rsidRPr="007F5326">
              <w:rPr>
                <w:strike/>
                <w:color w:val="FF0000"/>
                <w:lang w:val="en-US"/>
              </w:rPr>
              <w:t>87.</w:t>
            </w:r>
          </w:p>
        </w:tc>
        <w:tc>
          <w:tcPr>
            <w:tcW w:w="6050" w:type="dxa"/>
            <w:tcBorders>
              <w:top w:val="nil"/>
              <w:left w:val="nil"/>
              <w:bottom w:val="single" w:sz="8" w:space="0" w:color="auto"/>
              <w:right w:val="single" w:sz="8" w:space="0" w:color="auto"/>
            </w:tcBorders>
            <w:shd w:val="clear" w:color="000000" w:fill="FFFFFF"/>
            <w:vAlign w:val="bottom"/>
            <w:hideMark/>
          </w:tcPr>
          <w:p w14:paraId="0702DF45" w14:textId="77777777" w:rsidR="00650E61" w:rsidRPr="007F5326" w:rsidRDefault="00650E61" w:rsidP="00650E61">
            <w:pPr>
              <w:rPr>
                <w:strike/>
                <w:color w:val="FF0000"/>
                <w:lang w:val="en-US"/>
              </w:rPr>
            </w:pPr>
            <w:r w:rsidRPr="007F5326">
              <w:rPr>
                <w:strike/>
                <w:color w:val="FF0000"/>
                <w:lang w:val="en-US"/>
              </w:rPr>
              <w:t>CLIP AGSS FLOWTUBE</w:t>
            </w:r>
          </w:p>
        </w:tc>
        <w:tc>
          <w:tcPr>
            <w:tcW w:w="2469" w:type="dxa"/>
            <w:tcBorders>
              <w:top w:val="nil"/>
              <w:left w:val="nil"/>
              <w:bottom w:val="single" w:sz="8" w:space="0" w:color="auto"/>
              <w:right w:val="single" w:sz="8" w:space="0" w:color="auto"/>
            </w:tcBorders>
            <w:shd w:val="clear" w:color="auto" w:fill="auto"/>
            <w:vAlign w:val="bottom"/>
            <w:hideMark/>
          </w:tcPr>
          <w:p w14:paraId="143C1FC1" w14:textId="77777777" w:rsidR="00650E61" w:rsidRPr="007F5326" w:rsidRDefault="00650E61" w:rsidP="00650E61">
            <w:pPr>
              <w:jc w:val="center"/>
              <w:rPr>
                <w:strike/>
                <w:color w:val="FF0000"/>
                <w:lang w:val="en-US"/>
              </w:rPr>
            </w:pPr>
            <w:r w:rsidRPr="007F5326">
              <w:rPr>
                <w:strike/>
                <w:color w:val="FF0000"/>
                <w:lang w:val="en-US"/>
              </w:rPr>
              <w:t>1009-3181-000</w:t>
            </w:r>
          </w:p>
        </w:tc>
        <w:tc>
          <w:tcPr>
            <w:tcW w:w="1843" w:type="dxa"/>
            <w:tcBorders>
              <w:top w:val="nil"/>
              <w:left w:val="nil"/>
              <w:bottom w:val="single" w:sz="8" w:space="0" w:color="auto"/>
              <w:right w:val="single" w:sz="8" w:space="0" w:color="auto"/>
            </w:tcBorders>
          </w:tcPr>
          <w:p w14:paraId="619ADFB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D86517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4EF3896" w14:textId="77777777" w:rsidR="00650E61" w:rsidRPr="007F5326" w:rsidRDefault="00650E61" w:rsidP="00650E61">
            <w:pPr>
              <w:jc w:val="center"/>
              <w:rPr>
                <w:strike/>
                <w:color w:val="FF0000"/>
                <w:lang w:val="en-US"/>
              </w:rPr>
            </w:pPr>
          </w:p>
        </w:tc>
      </w:tr>
      <w:tr w:rsidR="00650E61" w:rsidRPr="007F5326" w14:paraId="134B397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7214F3" w14:textId="77777777" w:rsidR="00650E61" w:rsidRPr="007F5326" w:rsidRDefault="00650E61" w:rsidP="00650E61">
            <w:pPr>
              <w:jc w:val="center"/>
              <w:rPr>
                <w:strike/>
                <w:color w:val="FF0000"/>
                <w:lang w:val="en-US"/>
              </w:rPr>
            </w:pPr>
            <w:r w:rsidRPr="007F5326">
              <w:rPr>
                <w:strike/>
                <w:color w:val="FF0000"/>
                <w:lang w:val="en-US"/>
              </w:rPr>
              <w:t>88.</w:t>
            </w:r>
          </w:p>
        </w:tc>
        <w:tc>
          <w:tcPr>
            <w:tcW w:w="6050" w:type="dxa"/>
            <w:tcBorders>
              <w:top w:val="nil"/>
              <w:left w:val="nil"/>
              <w:bottom w:val="single" w:sz="8" w:space="0" w:color="auto"/>
              <w:right w:val="single" w:sz="8" w:space="0" w:color="auto"/>
            </w:tcBorders>
            <w:shd w:val="clear" w:color="000000" w:fill="FFFFFF"/>
            <w:vAlign w:val="bottom"/>
            <w:hideMark/>
          </w:tcPr>
          <w:p w14:paraId="129AB05B" w14:textId="77777777" w:rsidR="00650E61" w:rsidRPr="007F5326" w:rsidRDefault="00650E61" w:rsidP="00650E61">
            <w:pPr>
              <w:rPr>
                <w:strike/>
                <w:color w:val="FF0000"/>
                <w:lang w:val="en-US"/>
              </w:rPr>
            </w:pPr>
            <w:r w:rsidRPr="007F5326">
              <w:rPr>
                <w:strike/>
                <w:color w:val="FF0000"/>
                <w:lang w:val="en-US"/>
              </w:rPr>
              <w:t>BRKT VENTURI SUCTION</w:t>
            </w:r>
          </w:p>
        </w:tc>
        <w:tc>
          <w:tcPr>
            <w:tcW w:w="2469" w:type="dxa"/>
            <w:tcBorders>
              <w:top w:val="nil"/>
              <w:left w:val="nil"/>
              <w:bottom w:val="single" w:sz="8" w:space="0" w:color="auto"/>
              <w:right w:val="single" w:sz="8" w:space="0" w:color="auto"/>
            </w:tcBorders>
            <w:shd w:val="clear" w:color="auto" w:fill="auto"/>
            <w:vAlign w:val="bottom"/>
            <w:hideMark/>
          </w:tcPr>
          <w:p w14:paraId="536C531F" w14:textId="77777777" w:rsidR="00650E61" w:rsidRPr="007F5326" w:rsidRDefault="00650E61" w:rsidP="00650E61">
            <w:pPr>
              <w:jc w:val="center"/>
              <w:rPr>
                <w:strike/>
                <w:color w:val="FF0000"/>
                <w:lang w:val="en-US"/>
              </w:rPr>
            </w:pPr>
            <w:r w:rsidRPr="007F5326">
              <w:rPr>
                <w:strike/>
                <w:color w:val="FF0000"/>
                <w:lang w:val="en-US"/>
              </w:rPr>
              <w:t>1009-3182-000</w:t>
            </w:r>
          </w:p>
        </w:tc>
        <w:tc>
          <w:tcPr>
            <w:tcW w:w="1843" w:type="dxa"/>
            <w:tcBorders>
              <w:top w:val="nil"/>
              <w:left w:val="nil"/>
              <w:bottom w:val="single" w:sz="8" w:space="0" w:color="auto"/>
              <w:right w:val="single" w:sz="8" w:space="0" w:color="auto"/>
            </w:tcBorders>
          </w:tcPr>
          <w:p w14:paraId="7DBDB1B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157911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765466A" w14:textId="77777777" w:rsidR="00650E61" w:rsidRPr="007F5326" w:rsidRDefault="00650E61" w:rsidP="00650E61">
            <w:pPr>
              <w:jc w:val="center"/>
              <w:rPr>
                <w:strike/>
                <w:color w:val="FF0000"/>
                <w:lang w:val="en-US"/>
              </w:rPr>
            </w:pPr>
          </w:p>
        </w:tc>
      </w:tr>
      <w:tr w:rsidR="00650E61" w:rsidRPr="007F5326" w14:paraId="490A904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7E90FE1" w14:textId="77777777" w:rsidR="00650E61" w:rsidRPr="007F5326" w:rsidRDefault="00650E61" w:rsidP="00650E61">
            <w:pPr>
              <w:jc w:val="center"/>
              <w:rPr>
                <w:strike/>
                <w:color w:val="FF0000"/>
                <w:lang w:val="en-US"/>
              </w:rPr>
            </w:pPr>
            <w:r w:rsidRPr="007F5326">
              <w:rPr>
                <w:strike/>
                <w:color w:val="FF0000"/>
                <w:lang w:val="en-US"/>
              </w:rPr>
              <w:t>89.</w:t>
            </w:r>
          </w:p>
        </w:tc>
        <w:tc>
          <w:tcPr>
            <w:tcW w:w="6050" w:type="dxa"/>
            <w:tcBorders>
              <w:top w:val="nil"/>
              <w:left w:val="nil"/>
              <w:bottom w:val="single" w:sz="8" w:space="0" w:color="auto"/>
              <w:right w:val="single" w:sz="8" w:space="0" w:color="auto"/>
            </w:tcBorders>
            <w:shd w:val="clear" w:color="000000" w:fill="FFFFFF"/>
            <w:vAlign w:val="bottom"/>
            <w:hideMark/>
          </w:tcPr>
          <w:p w14:paraId="53130FAA" w14:textId="77777777" w:rsidR="00650E61" w:rsidRPr="007F5326" w:rsidRDefault="00650E61" w:rsidP="00650E61">
            <w:pPr>
              <w:rPr>
                <w:strike/>
                <w:color w:val="FF0000"/>
                <w:lang w:val="en-US"/>
              </w:rPr>
            </w:pPr>
            <w:r w:rsidRPr="007F5326">
              <w:rPr>
                <w:strike/>
                <w:color w:val="FF0000"/>
                <w:lang w:val="en-US"/>
              </w:rPr>
              <w:t>PLATE CLIP COVER</w:t>
            </w:r>
          </w:p>
        </w:tc>
        <w:tc>
          <w:tcPr>
            <w:tcW w:w="2469" w:type="dxa"/>
            <w:tcBorders>
              <w:top w:val="nil"/>
              <w:left w:val="nil"/>
              <w:bottom w:val="single" w:sz="8" w:space="0" w:color="auto"/>
              <w:right w:val="single" w:sz="8" w:space="0" w:color="auto"/>
            </w:tcBorders>
            <w:shd w:val="clear" w:color="auto" w:fill="auto"/>
            <w:vAlign w:val="bottom"/>
            <w:hideMark/>
          </w:tcPr>
          <w:p w14:paraId="1D4CE04D" w14:textId="77777777" w:rsidR="00650E61" w:rsidRPr="007F5326" w:rsidRDefault="00650E61" w:rsidP="00650E61">
            <w:pPr>
              <w:jc w:val="center"/>
              <w:rPr>
                <w:strike/>
                <w:color w:val="FF0000"/>
                <w:lang w:val="en-US"/>
              </w:rPr>
            </w:pPr>
            <w:r w:rsidRPr="007F5326">
              <w:rPr>
                <w:strike/>
                <w:color w:val="FF0000"/>
                <w:lang w:val="en-US"/>
              </w:rPr>
              <w:t>1009-3185-000</w:t>
            </w:r>
          </w:p>
        </w:tc>
        <w:tc>
          <w:tcPr>
            <w:tcW w:w="1843" w:type="dxa"/>
            <w:tcBorders>
              <w:top w:val="nil"/>
              <w:left w:val="nil"/>
              <w:bottom w:val="single" w:sz="8" w:space="0" w:color="auto"/>
              <w:right w:val="single" w:sz="8" w:space="0" w:color="auto"/>
            </w:tcBorders>
          </w:tcPr>
          <w:p w14:paraId="2945A0E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F3A507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B2F1A24" w14:textId="77777777" w:rsidR="00650E61" w:rsidRPr="007F5326" w:rsidRDefault="00650E61" w:rsidP="00650E61">
            <w:pPr>
              <w:jc w:val="center"/>
              <w:rPr>
                <w:strike/>
                <w:color w:val="FF0000"/>
                <w:lang w:val="en-US"/>
              </w:rPr>
            </w:pPr>
          </w:p>
        </w:tc>
      </w:tr>
      <w:tr w:rsidR="00650E61" w:rsidRPr="007F5326" w14:paraId="6636B34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54CB16E" w14:textId="77777777" w:rsidR="00650E61" w:rsidRPr="007F5326" w:rsidRDefault="00650E61" w:rsidP="00650E61">
            <w:pPr>
              <w:jc w:val="center"/>
              <w:rPr>
                <w:strike/>
                <w:color w:val="FF0000"/>
                <w:lang w:val="en-US"/>
              </w:rPr>
            </w:pPr>
            <w:r w:rsidRPr="007F5326">
              <w:rPr>
                <w:strike/>
                <w:color w:val="FF0000"/>
                <w:lang w:val="en-US"/>
              </w:rPr>
              <w:t>90.</w:t>
            </w:r>
          </w:p>
        </w:tc>
        <w:tc>
          <w:tcPr>
            <w:tcW w:w="6050" w:type="dxa"/>
            <w:tcBorders>
              <w:top w:val="nil"/>
              <w:left w:val="nil"/>
              <w:bottom w:val="single" w:sz="8" w:space="0" w:color="auto"/>
              <w:right w:val="single" w:sz="8" w:space="0" w:color="auto"/>
            </w:tcBorders>
            <w:shd w:val="clear" w:color="000000" w:fill="FFFFFF"/>
            <w:vAlign w:val="bottom"/>
            <w:hideMark/>
          </w:tcPr>
          <w:p w14:paraId="5A3F9C0E" w14:textId="77777777" w:rsidR="00650E61" w:rsidRPr="007F5326" w:rsidRDefault="00650E61" w:rsidP="00650E61">
            <w:pPr>
              <w:rPr>
                <w:strike/>
                <w:color w:val="FF0000"/>
                <w:lang w:val="en-US"/>
              </w:rPr>
            </w:pPr>
            <w:r w:rsidRPr="007F5326">
              <w:rPr>
                <w:strike/>
                <w:color w:val="FF0000"/>
                <w:lang w:val="en-US"/>
              </w:rPr>
              <w:t>Control Panel Assembly</w:t>
            </w:r>
          </w:p>
        </w:tc>
        <w:tc>
          <w:tcPr>
            <w:tcW w:w="2469" w:type="dxa"/>
            <w:tcBorders>
              <w:top w:val="nil"/>
              <w:left w:val="nil"/>
              <w:bottom w:val="single" w:sz="8" w:space="0" w:color="auto"/>
              <w:right w:val="single" w:sz="8" w:space="0" w:color="auto"/>
            </w:tcBorders>
            <w:shd w:val="clear" w:color="auto" w:fill="auto"/>
            <w:vAlign w:val="bottom"/>
            <w:hideMark/>
          </w:tcPr>
          <w:p w14:paraId="5552AFC8" w14:textId="77777777" w:rsidR="00650E61" w:rsidRPr="007F5326" w:rsidRDefault="00650E61" w:rsidP="00650E61">
            <w:pPr>
              <w:jc w:val="center"/>
              <w:rPr>
                <w:strike/>
                <w:color w:val="FF0000"/>
                <w:lang w:val="en-US"/>
              </w:rPr>
            </w:pPr>
            <w:r w:rsidRPr="007F5326">
              <w:rPr>
                <w:strike/>
                <w:color w:val="FF0000"/>
                <w:lang w:val="en-US"/>
              </w:rPr>
              <w:t>1009-3213-000</w:t>
            </w:r>
          </w:p>
        </w:tc>
        <w:tc>
          <w:tcPr>
            <w:tcW w:w="1843" w:type="dxa"/>
            <w:tcBorders>
              <w:top w:val="nil"/>
              <w:left w:val="nil"/>
              <w:bottom w:val="single" w:sz="8" w:space="0" w:color="auto"/>
              <w:right w:val="single" w:sz="8" w:space="0" w:color="auto"/>
            </w:tcBorders>
          </w:tcPr>
          <w:p w14:paraId="602E7EA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2BE5F5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C5CFBDB" w14:textId="77777777" w:rsidR="00650E61" w:rsidRPr="007F5326" w:rsidRDefault="00650E61" w:rsidP="00650E61">
            <w:pPr>
              <w:jc w:val="center"/>
              <w:rPr>
                <w:strike/>
                <w:color w:val="FF0000"/>
                <w:lang w:val="en-US"/>
              </w:rPr>
            </w:pPr>
          </w:p>
        </w:tc>
      </w:tr>
      <w:tr w:rsidR="00650E61" w:rsidRPr="007F5326" w14:paraId="24DEF7F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88D03C" w14:textId="77777777" w:rsidR="00650E61" w:rsidRPr="007F5326" w:rsidRDefault="00650E61" w:rsidP="00650E61">
            <w:pPr>
              <w:jc w:val="center"/>
              <w:rPr>
                <w:strike/>
                <w:color w:val="FF0000"/>
                <w:lang w:val="en-US"/>
              </w:rPr>
            </w:pPr>
            <w:r w:rsidRPr="007F5326">
              <w:rPr>
                <w:strike/>
                <w:color w:val="FF0000"/>
                <w:lang w:val="en-US"/>
              </w:rPr>
              <w:t>91.</w:t>
            </w:r>
          </w:p>
        </w:tc>
        <w:tc>
          <w:tcPr>
            <w:tcW w:w="6050" w:type="dxa"/>
            <w:tcBorders>
              <w:top w:val="nil"/>
              <w:left w:val="nil"/>
              <w:bottom w:val="single" w:sz="8" w:space="0" w:color="auto"/>
              <w:right w:val="single" w:sz="8" w:space="0" w:color="auto"/>
            </w:tcBorders>
            <w:shd w:val="clear" w:color="000000" w:fill="FFFFFF"/>
            <w:vAlign w:val="bottom"/>
            <w:hideMark/>
          </w:tcPr>
          <w:p w14:paraId="2AA96A09" w14:textId="77777777" w:rsidR="00650E61" w:rsidRPr="007F5326" w:rsidRDefault="00650E61" w:rsidP="00650E61">
            <w:pPr>
              <w:rPr>
                <w:strike/>
                <w:color w:val="FF0000"/>
                <w:lang w:val="en-US"/>
              </w:rPr>
            </w:pPr>
            <w:r w:rsidRPr="007F5326">
              <w:rPr>
                <w:strike/>
                <w:color w:val="FF0000"/>
                <w:lang w:val="en-US"/>
              </w:rPr>
              <w:t>GA VAC 40MM SKT MT DE 0 TO -1.0 BAR</w:t>
            </w:r>
          </w:p>
        </w:tc>
        <w:tc>
          <w:tcPr>
            <w:tcW w:w="2469" w:type="dxa"/>
            <w:tcBorders>
              <w:top w:val="nil"/>
              <w:left w:val="nil"/>
              <w:bottom w:val="single" w:sz="8" w:space="0" w:color="auto"/>
              <w:right w:val="single" w:sz="8" w:space="0" w:color="auto"/>
            </w:tcBorders>
            <w:shd w:val="clear" w:color="auto" w:fill="auto"/>
            <w:vAlign w:val="bottom"/>
            <w:hideMark/>
          </w:tcPr>
          <w:p w14:paraId="4055A5C0" w14:textId="77777777" w:rsidR="00650E61" w:rsidRPr="007F5326" w:rsidRDefault="00650E61" w:rsidP="00650E61">
            <w:pPr>
              <w:jc w:val="center"/>
              <w:rPr>
                <w:strike/>
                <w:color w:val="FF0000"/>
                <w:lang w:val="en-US"/>
              </w:rPr>
            </w:pPr>
            <w:r w:rsidRPr="007F5326">
              <w:rPr>
                <w:strike/>
                <w:color w:val="FF0000"/>
                <w:lang w:val="en-US"/>
              </w:rPr>
              <w:t>1009-3228-000</w:t>
            </w:r>
          </w:p>
        </w:tc>
        <w:tc>
          <w:tcPr>
            <w:tcW w:w="1843" w:type="dxa"/>
            <w:tcBorders>
              <w:top w:val="nil"/>
              <w:left w:val="nil"/>
              <w:bottom w:val="single" w:sz="8" w:space="0" w:color="auto"/>
              <w:right w:val="single" w:sz="8" w:space="0" w:color="auto"/>
            </w:tcBorders>
          </w:tcPr>
          <w:p w14:paraId="30C47F5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D56A04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F4F6B94" w14:textId="77777777" w:rsidR="00650E61" w:rsidRPr="007F5326" w:rsidRDefault="00650E61" w:rsidP="00650E61">
            <w:pPr>
              <w:jc w:val="center"/>
              <w:rPr>
                <w:strike/>
                <w:color w:val="FF0000"/>
                <w:lang w:val="en-US"/>
              </w:rPr>
            </w:pPr>
          </w:p>
        </w:tc>
      </w:tr>
      <w:tr w:rsidR="00650E61" w:rsidRPr="007F5326" w14:paraId="4B2C636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8DC7C0E" w14:textId="77777777" w:rsidR="00650E61" w:rsidRPr="007F5326" w:rsidRDefault="00650E61" w:rsidP="00650E61">
            <w:pPr>
              <w:jc w:val="center"/>
              <w:rPr>
                <w:strike/>
                <w:color w:val="FF0000"/>
                <w:lang w:val="en-US"/>
              </w:rPr>
            </w:pPr>
            <w:r w:rsidRPr="007F5326">
              <w:rPr>
                <w:strike/>
                <w:color w:val="FF0000"/>
                <w:lang w:val="en-US"/>
              </w:rPr>
              <w:t>92.</w:t>
            </w:r>
          </w:p>
        </w:tc>
        <w:tc>
          <w:tcPr>
            <w:tcW w:w="6050" w:type="dxa"/>
            <w:tcBorders>
              <w:top w:val="nil"/>
              <w:left w:val="nil"/>
              <w:bottom w:val="single" w:sz="8" w:space="0" w:color="auto"/>
              <w:right w:val="single" w:sz="8" w:space="0" w:color="auto"/>
            </w:tcBorders>
            <w:shd w:val="clear" w:color="000000" w:fill="FFFFFF"/>
            <w:vAlign w:val="bottom"/>
            <w:hideMark/>
          </w:tcPr>
          <w:p w14:paraId="5D8FE213" w14:textId="77777777" w:rsidR="00650E61" w:rsidRPr="007F5326" w:rsidRDefault="00650E61" w:rsidP="00650E61">
            <w:pPr>
              <w:rPr>
                <w:strike/>
                <w:color w:val="FF0000"/>
                <w:lang w:val="en-US"/>
              </w:rPr>
            </w:pPr>
            <w:r w:rsidRPr="007F5326">
              <w:rPr>
                <w:strike/>
                <w:color w:val="FF0000"/>
                <w:lang w:val="en-US"/>
              </w:rPr>
              <w:t>LBL AUX O2 BLANK</w:t>
            </w:r>
          </w:p>
        </w:tc>
        <w:tc>
          <w:tcPr>
            <w:tcW w:w="2469" w:type="dxa"/>
            <w:tcBorders>
              <w:top w:val="nil"/>
              <w:left w:val="nil"/>
              <w:bottom w:val="single" w:sz="8" w:space="0" w:color="auto"/>
              <w:right w:val="single" w:sz="8" w:space="0" w:color="auto"/>
            </w:tcBorders>
            <w:shd w:val="clear" w:color="auto" w:fill="auto"/>
            <w:vAlign w:val="bottom"/>
            <w:hideMark/>
          </w:tcPr>
          <w:p w14:paraId="73E0ED8F" w14:textId="77777777" w:rsidR="00650E61" w:rsidRPr="007F5326" w:rsidRDefault="00650E61" w:rsidP="00650E61">
            <w:pPr>
              <w:jc w:val="center"/>
              <w:rPr>
                <w:strike/>
                <w:color w:val="FF0000"/>
                <w:lang w:val="en-US"/>
              </w:rPr>
            </w:pPr>
            <w:r w:rsidRPr="007F5326">
              <w:rPr>
                <w:strike/>
                <w:color w:val="FF0000"/>
                <w:lang w:val="en-US"/>
              </w:rPr>
              <w:t>1009-3243-000</w:t>
            </w:r>
          </w:p>
        </w:tc>
        <w:tc>
          <w:tcPr>
            <w:tcW w:w="1843" w:type="dxa"/>
            <w:tcBorders>
              <w:top w:val="nil"/>
              <w:left w:val="nil"/>
              <w:bottom w:val="single" w:sz="8" w:space="0" w:color="auto"/>
              <w:right w:val="single" w:sz="8" w:space="0" w:color="auto"/>
            </w:tcBorders>
          </w:tcPr>
          <w:p w14:paraId="17066E0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CB8C02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6B0E420" w14:textId="77777777" w:rsidR="00650E61" w:rsidRPr="007F5326" w:rsidRDefault="00650E61" w:rsidP="00650E61">
            <w:pPr>
              <w:jc w:val="center"/>
              <w:rPr>
                <w:strike/>
                <w:color w:val="FF0000"/>
                <w:lang w:val="en-US"/>
              </w:rPr>
            </w:pPr>
          </w:p>
        </w:tc>
      </w:tr>
      <w:tr w:rsidR="00650E61" w:rsidRPr="007F5326" w14:paraId="3EBFEEE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0EF81EE" w14:textId="77777777" w:rsidR="00650E61" w:rsidRPr="007F5326" w:rsidRDefault="00650E61" w:rsidP="00650E61">
            <w:pPr>
              <w:jc w:val="center"/>
              <w:rPr>
                <w:strike/>
                <w:color w:val="FF0000"/>
                <w:lang w:val="en-US"/>
              </w:rPr>
            </w:pPr>
            <w:r w:rsidRPr="007F5326">
              <w:rPr>
                <w:strike/>
                <w:color w:val="FF0000"/>
                <w:lang w:val="en-US"/>
              </w:rPr>
              <w:t>93.</w:t>
            </w:r>
          </w:p>
        </w:tc>
        <w:tc>
          <w:tcPr>
            <w:tcW w:w="6050" w:type="dxa"/>
            <w:tcBorders>
              <w:top w:val="nil"/>
              <w:left w:val="nil"/>
              <w:bottom w:val="single" w:sz="8" w:space="0" w:color="auto"/>
              <w:right w:val="single" w:sz="8" w:space="0" w:color="auto"/>
            </w:tcBorders>
            <w:shd w:val="clear" w:color="000000" w:fill="FFFFFF"/>
            <w:vAlign w:val="bottom"/>
            <w:hideMark/>
          </w:tcPr>
          <w:p w14:paraId="7F582A73" w14:textId="77777777" w:rsidR="00650E61" w:rsidRPr="007F5326" w:rsidRDefault="00650E61" w:rsidP="00650E61">
            <w:pPr>
              <w:rPr>
                <w:strike/>
                <w:color w:val="FF0000"/>
                <w:lang w:val="en-US"/>
              </w:rPr>
            </w:pPr>
            <w:r w:rsidRPr="007F5326">
              <w:rPr>
                <w:strike/>
                <w:color w:val="FF0000"/>
                <w:lang w:val="en-US"/>
              </w:rPr>
              <w:t>BRKT SUCT CONT DASH MTG</w:t>
            </w:r>
          </w:p>
        </w:tc>
        <w:tc>
          <w:tcPr>
            <w:tcW w:w="2469" w:type="dxa"/>
            <w:tcBorders>
              <w:top w:val="nil"/>
              <w:left w:val="nil"/>
              <w:bottom w:val="single" w:sz="8" w:space="0" w:color="auto"/>
              <w:right w:val="single" w:sz="8" w:space="0" w:color="auto"/>
            </w:tcBorders>
            <w:shd w:val="clear" w:color="auto" w:fill="auto"/>
            <w:vAlign w:val="bottom"/>
            <w:hideMark/>
          </w:tcPr>
          <w:p w14:paraId="7461774F" w14:textId="77777777" w:rsidR="00650E61" w:rsidRPr="007F5326" w:rsidRDefault="00650E61" w:rsidP="00650E61">
            <w:pPr>
              <w:jc w:val="center"/>
              <w:rPr>
                <w:strike/>
                <w:color w:val="FF0000"/>
                <w:lang w:val="en-US"/>
              </w:rPr>
            </w:pPr>
            <w:r w:rsidRPr="007F5326">
              <w:rPr>
                <w:strike/>
                <w:color w:val="FF0000"/>
                <w:lang w:val="en-US"/>
              </w:rPr>
              <w:t>1009-3255-000</w:t>
            </w:r>
          </w:p>
        </w:tc>
        <w:tc>
          <w:tcPr>
            <w:tcW w:w="1843" w:type="dxa"/>
            <w:tcBorders>
              <w:top w:val="nil"/>
              <w:left w:val="nil"/>
              <w:bottom w:val="single" w:sz="8" w:space="0" w:color="auto"/>
              <w:right w:val="single" w:sz="8" w:space="0" w:color="auto"/>
            </w:tcBorders>
          </w:tcPr>
          <w:p w14:paraId="5A2B0EE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0E7A1D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1387A7E" w14:textId="77777777" w:rsidR="00650E61" w:rsidRPr="007F5326" w:rsidRDefault="00650E61" w:rsidP="00650E61">
            <w:pPr>
              <w:jc w:val="center"/>
              <w:rPr>
                <w:strike/>
                <w:color w:val="FF0000"/>
                <w:lang w:val="en-US"/>
              </w:rPr>
            </w:pPr>
          </w:p>
        </w:tc>
      </w:tr>
      <w:tr w:rsidR="00650E61" w:rsidRPr="007F5326" w14:paraId="685F151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43C86BB" w14:textId="77777777" w:rsidR="00650E61" w:rsidRPr="007F5326" w:rsidRDefault="00650E61" w:rsidP="00650E61">
            <w:pPr>
              <w:jc w:val="center"/>
              <w:rPr>
                <w:strike/>
                <w:color w:val="FF0000"/>
                <w:lang w:val="en-US"/>
              </w:rPr>
            </w:pPr>
            <w:r w:rsidRPr="007F5326">
              <w:rPr>
                <w:strike/>
                <w:color w:val="FF0000"/>
                <w:lang w:val="en-US"/>
              </w:rPr>
              <w:t>94.</w:t>
            </w:r>
          </w:p>
        </w:tc>
        <w:tc>
          <w:tcPr>
            <w:tcW w:w="6050" w:type="dxa"/>
            <w:tcBorders>
              <w:top w:val="nil"/>
              <w:left w:val="nil"/>
              <w:bottom w:val="single" w:sz="8" w:space="0" w:color="auto"/>
              <w:right w:val="single" w:sz="8" w:space="0" w:color="auto"/>
            </w:tcBorders>
            <w:shd w:val="clear" w:color="000000" w:fill="FFFFFF"/>
            <w:vAlign w:val="bottom"/>
            <w:hideMark/>
          </w:tcPr>
          <w:p w14:paraId="01098EFA" w14:textId="77777777" w:rsidR="00650E61" w:rsidRPr="007F5326" w:rsidRDefault="00650E61" w:rsidP="00650E61">
            <w:pPr>
              <w:rPr>
                <w:strike/>
                <w:color w:val="FF0000"/>
                <w:lang w:val="en-US"/>
              </w:rPr>
            </w:pPr>
            <w:r w:rsidRPr="007F5326">
              <w:rPr>
                <w:strike/>
                <w:color w:val="FF0000"/>
                <w:lang w:val="en-US"/>
              </w:rPr>
              <w:t>BRKT BLANK SUCTION MTG</w:t>
            </w:r>
          </w:p>
        </w:tc>
        <w:tc>
          <w:tcPr>
            <w:tcW w:w="2469" w:type="dxa"/>
            <w:tcBorders>
              <w:top w:val="nil"/>
              <w:left w:val="nil"/>
              <w:bottom w:val="single" w:sz="8" w:space="0" w:color="auto"/>
              <w:right w:val="single" w:sz="8" w:space="0" w:color="auto"/>
            </w:tcBorders>
            <w:shd w:val="clear" w:color="auto" w:fill="auto"/>
            <w:vAlign w:val="bottom"/>
            <w:hideMark/>
          </w:tcPr>
          <w:p w14:paraId="66BEB488" w14:textId="77777777" w:rsidR="00650E61" w:rsidRPr="007F5326" w:rsidRDefault="00650E61" w:rsidP="00650E61">
            <w:pPr>
              <w:jc w:val="center"/>
              <w:rPr>
                <w:strike/>
                <w:color w:val="FF0000"/>
                <w:lang w:val="en-US"/>
              </w:rPr>
            </w:pPr>
            <w:r w:rsidRPr="007F5326">
              <w:rPr>
                <w:strike/>
                <w:color w:val="FF0000"/>
                <w:lang w:val="en-US"/>
              </w:rPr>
              <w:t>1009-3270-000</w:t>
            </w:r>
          </w:p>
        </w:tc>
        <w:tc>
          <w:tcPr>
            <w:tcW w:w="1843" w:type="dxa"/>
            <w:tcBorders>
              <w:top w:val="nil"/>
              <w:left w:val="nil"/>
              <w:bottom w:val="single" w:sz="8" w:space="0" w:color="auto"/>
              <w:right w:val="single" w:sz="8" w:space="0" w:color="auto"/>
            </w:tcBorders>
          </w:tcPr>
          <w:p w14:paraId="3D20A99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916BF2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8B0F976" w14:textId="77777777" w:rsidR="00650E61" w:rsidRPr="007F5326" w:rsidRDefault="00650E61" w:rsidP="00650E61">
            <w:pPr>
              <w:jc w:val="center"/>
              <w:rPr>
                <w:strike/>
                <w:color w:val="FF0000"/>
                <w:lang w:val="en-US"/>
              </w:rPr>
            </w:pPr>
          </w:p>
        </w:tc>
      </w:tr>
      <w:tr w:rsidR="00650E61" w:rsidRPr="007F5326" w14:paraId="0CA0984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B8B214" w14:textId="77777777" w:rsidR="00650E61" w:rsidRPr="007F5326" w:rsidRDefault="00650E61" w:rsidP="00650E61">
            <w:pPr>
              <w:jc w:val="center"/>
              <w:rPr>
                <w:strike/>
                <w:color w:val="FF0000"/>
                <w:lang w:val="en-US"/>
              </w:rPr>
            </w:pPr>
            <w:r w:rsidRPr="007F5326">
              <w:rPr>
                <w:strike/>
                <w:color w:val="FF0000"/>
                <w:lang w:val="en-US"/>
              </w:rPr>
              <w:t>95.</w:t>
            </w:r>
          </w:p>
        </w:tc>
        <w:tc>
          <w:tcPr>
            <w:tcW w:w="6050" w:type="dxa"/>
            <w:tcBorders>
              <w:top w:val="nil"/>
              <w:left w:val="nil"/>
              <w:bottom w:val="single" w:sz="8" w:space="0" w:color="auto"/>
              <w:right w:val="single" w:sz="8" w:space="0" w:color="auto"/>
            </w:tcBorders>
            <w:shd w:val="clear" w:color="000000" w:fill="FFFFFF"/>
            <w:vAlign w:val="bottom"/>
            <w:hideMark/>
          </w:tcPr>
          <w:p w14:paraId="22946EE0" w14:textId="77777777" w:rsidR="00650E61" w:rsidRPr="007F5326" w:rsidRDefault="00650E61" w:rsidP="00650E61">
            <w:pPr>
              <w:rPr>
                <w:strike/>
                <w:color w:val="FF0000"/>
                <w:lang w:val="en-US"/>
              </w:rPr>
            </w:pPr>
            <w:r w:rsidRPr="007F5326">
              <w:rPr>
                <w:strike/>
                <w:color w:val="FF0000"/>
                <w:lang w:val="en-US"/>
              </w:rPr>
              <w:t>COVER BLANK SUCTION MTG</w:t>
            </w:r>
          </w:p>
        </w:tc>
        <w:tc>
          <w:tcPr>
            <w:tcW w:w="2469" w:type="dxa"/>
            <w:tcBorders>
              <w:top w:val="nil"/>
              <w:left w:val="nil"/>
              <w:bottom w:val="single" w:sz="8" w:space="0" w:color="auto"/>
              <w:right w:val="single" w:sz="8" w:space="0" w:color="auto"/>
            </w:tcBorders>
            <w:shd w:val="clear" w:color="auto" w:fill="auto"/>
            <w:vAlign w:val="bottom"/>
            <w:hideMark/>
          </w:tcPr>
          <w:p w14:paraId="336E5766" w14:textId="77777777" w:rsidR="00650E61" w:rsidRPr="007F5326" w:rsidRDefault="00650E61" w:rsidP="00650E61">
            <w:pPr>
              <w:jc w:val="center"/>
              <w:rPr>
                <w:strike/>
                <w:color w:val="FF0000"/>
                <w:lang w:val="en-US"/>
              </w:rPr>
            </w:pPr>
            <w:r w:rsidRPr="007F5326">
              <w:rPr>
                <w:strike/>
                <w:color w:val="FF0000"/>
                <w:lang w:val="en-US"/>
              </w:rPr>
              <w:t>1009-3271-000</w:t>
            </w:r>
          </w:p>
        </w:tc>
        <w:tc>
          <w:tcPr>
            <w:tcW w:w="1843" w:type="dxa"/>
            <w:tcBorders>
              <w:top w:val="nil"/>
              <w:left w:val="nil"/>
              <w:bottom w:val="single" w:sz="8" w:space="0" w:color="auto"/>
              <w:right w:val="single" w:sz="8" w:space="0" w:color="auto"/>
            </w:tcBorders>
          </w:tcPr>
          <w:p w14:paraId="2B1BBD9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2454C6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7900F1D" w14:textId="77777777" w:rsidR="00650E61" w:rsidRPr="007F5326" w:rsidRDefault="00650E61" w:rsidP="00650E61">
            <w:pPr>
              <w:jc w:val="center"/>
              <w:rPr>
                <w:strike/>
                <w:color w:val="FF0000"/>
                <w:lang w:val="en-US"/>
              </w:rPr>
            </w:pPr>
          </w:p>
        </w:tc>
      </w:tr>
      <w:tr w:rsidR="00650E61" w:rsidRPr="007F5326" w14:paraId="366F28B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7FE1C2F" w14:textId="77777777" w:rsidR="00650E61" w:rsidRPr="007F5326" w:rsidRDefault="00650E61" w:rsidP="00650E61">
            <w:pPr>
              <w:jc w:val="center"/>
              <w:rPr>
                <w:strike/>
                <w:color w:val="FF0000"/>
                <w:lang w:val="en-US"/>
              </w:rPr>
            </w:pPr>
            <w:r w:rsidRPr="007F5326">
              <w:rPr>
                <w:strike/>
                <w:color w:val="FF0000"/>
                <w:lang w:val="en-US"/>
              </w:rPr>
              <w:t>96.</w:t>
            </w:r>
          </w:p>
        </w:tc>
        <w:tc>
          <w:tcPr>
            <w:tcW w:w="6050" w:type="dxa"/>
            <w:tcBorders>
              <w:top w:val="nil"/>
              <w:left w:val="nil"/>
              <w:bottom w:val="single" w:sz="8" w:space="0" w:color="auto"/>
              <w:right w:val="single" w:sz="8" w:space="0" w:color="auto"/>
            </w:tcBorders>
            <w:shd w:val="clear" w:color="000000" w:fill="FFFFFF"/>
            <w:vAlign w:val="bottom"/>
            <w:hideMark/>
          </w:tcPr>
          <w:p w14:paraId="3A8BE262" w14:textId="77777777" w:rsidR="00650E61" w:rsidRPr="007F5326" w:rsidRDefault="00650E61" w:rsidP="00650E61">
            <w:pPr>
              <w:rPr>
                <w:strike/>
                <w:color w:val="FF0000"/>
                <w:lang w:val="en-US"/>
              </w:rPr>
            </w:pPr>
            <w:r w:rsidRPr="007F5326">
              <w:rPr>
                <w:strike/>
                <w:color w:val="FF0000"/>
                <w:lang w:val="en-US"/>
              </w:rPr>
              <w:t>O-RING 2.57ID 6.13OD 1.78W BUNA 70 DUROMETER</w:t>
            </w:r>
          </w:p>
        </w:tc>
        <w:tc>
          <w:tcPr>
            <w:tcW w:w="2469" w:type="dxa"/>
            <w:tcBorders>
              <w:top w:val="nil"/>
              <w:left w:val="nil"/>
              <w:bottom w:val="single" w:sz="8" w:space="0" w:color="auto"/>
              <w:right w:val="single" w:sz="8" w:space="0" w:color="auto"/>
            </w:tcBorders>
            <w:shd w:val="clear" w:color="auto" w:fill="auto"/>
            <w:vAlign w:val="bottom"/>
            <w:hideMark/>
          </w:tcPr>
          <w:p w14:paraId="2378A2FE" w14:textId="77777777" w:rsidR="00650E61" w:rsidRPr="007F5326" w:rsidRDefault="00650E61" w:rsidP="00650E61">
            <w:pPr>
              <w:jc w:val="center"/>
              <w:rPr>
                <w:strike/>
                <w:color w:val="FF0000"/>
                <w:lang w:val="en-US"/>
              </w:rPr>
            </w:pPr>
            <w:r w:rsidRPr="007F5326">
              <w:rPr>
                <w:strike/>
                <w:color w:val="FF0000"/>
                <w:lang w:val="en-US"/>
              </w:rPr>
              <w:t>1009-3306-000</w:t>
            </w:r>
          </w:p>
        </w:tc>
        <w:tc>
          <w:tcPr>
            <w:tcW w:w="1843" w:type="dxa"/>
            <w:tcBorders>
              <w:top w:val="nil"/>
              <w:left w:val="nil"/>
              <w:bottom w:val="single" w:sz="8" w:space="0" w:color="auto"/>
              <w:right w:val="single" w:sz="8" w:space="0" w:color="auto"/>
            </w:tcBorders>
          </w:tcPr>
          <w:p w14:paraId="6611B87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0DFD24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591D397" w14:textId="77777777" w:rsidR="00650E61" w:rsidRPr="007F5326" w:rsidRDefault="00650E61" w:rsidP="00650E61">
            <w:pPr>
              <w:jc w:val="center"/>
              <w:rPr>
                <w:strike/>
                <w:color w:val="FF0000"/>
                <w:lang w:val="en-US"/>
              </w:rPr>
            </w:pPr>
          </w:p>
        </w:tc>
      </w:tr>
      <w:tr w:rsidR="00650E61" w:rsidRPr="007F5326" w14:paraId="07355DC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7AAF2D" w14:textId="77777777" w:rsidR="00650E61" w:rsidRPr="007F5326" w:rsidRDefault="00650E61" w:rsidP="00650E61">
            <w:pPr>
              <w:jc w:val="center"/>
              <w:rPr>
                <w:strike/>
                <w:color w:val="FF0000"/>
                <w:lang w:val="en-US"/>
              </w:rPr>
            </w:pPr>
            <w:r w:rsidRPr="007F5326">
              <w:rPr>
                <w:strike/>
                <w:color w:val="FF0000"/>
                <w:lang w:val="en-US"/>
              </w:rPr>
              <w:t>97.</w:t>
            </w:r>
          </w:p>
        </w:tc>
        <w:tc>
          <w:tcPr>
            <w:tcW w:w="6050" w:type="dxa"/>
            <w:tcBorders>
              <w:top w:val="nil"/>
              <w:left w:val="nil"/>
              <w:bottom w:val="single" w:sz="8" w:space="0" w:color="auto"/>
              <w:right w:val="single" w:sz="8" w:space="0" w:color="auto"/>
            </w:tcBorders>
            <w:shd w:val="clear" w:color="000000" w:fill="FFFFFF"/>
            <w:vAlign w:val="bottom"/>
            <w:hideMark/>
          </w:tcPr>
          <w:p w14:paraId="3A9F4D5B" w14:textId="77777777" w:rsidR="00650E61" w:rsidRPr="007F5326" w:rsidRDefault="00650E61" w:rsidP="00650E61">
            <w:pPr>
              <w:rPr>
                <w:strike/>
                <w:color w:val="FF0000"/>
                <w:lang w:val="en-US"/>
              </w:rPr>
            </w:pPr>
            <w:r w:rsidRPr="007F5326">
              <w:rPr>
                <w:strike/>
                <w:color w:val="FF0000"/>
                <w:lang w:val="en-US"/>
              </w:rPr>
              <w:t>LBL ALTERNATE O2 ENGLISH</w:t>
            </w:r>
          </w:p>
        </w:tc>
        <w:tc>
          <w:tcPr>
            <w:tcW w:w="2469" w:type="dxa"/>
            <w:tcBorders>
              <w:top w:val="nil"/>
              <w:left w:val="nil"/>
              <w:bottom w:val="single" w:sz="8" w:space="0" w:color="auto"/>
              <w:right w:val="single" w:sz="8" w:space="0" w:color="auto"/>
            </w:tcBorders>
            <w:shd w:val="clear" w:color="auto" w:fill="auto"/>
            <w:vAlign w:val="bottom"/>
            <w:hideMark/>
          </w:tcPr>
          <w:p w14:paraId="0C676724" w14:textId="77777777" w:rsidR="00650E61" w:rsidRPr="007F5326" w:rsidRDefault="00650E61" w:rsidP="00650E61">
            <w:pPr>
              <w:jc w:val="center"/>
              <w:rPr>
                <w:strike/>
                <w:color w:val="FF0000"/>
                <w:lang w:val="en-US"/>
              </w:rPr>
            </w:pPr>
            <w:r w:rsidRPr="007F5326">
              <w:rPr>
                <w:strike/>
                <w:color w:val="FF0000"/>
                <w:lang w:val="en-US"/>
              </w:rPr>
              <w:t>1009-3315-000</w:t>
            </w:r>
          </w:p>
        </w:tc>
        <w:tc>
          <w:tcPr>
            <w:tcW w:w="1843" w:type="dxa"/>
            <w:tcBorders>
              <w:top w:val="nil"/>
              <w:left w:val="nil"/>
              <w:bottom w:val="single" w:sz="8" w:space="0" w:color="auto"/>
              <w:right w:val="single" w:sz="8" w:space="0" w:color="auto"/>
            </w:tcBorders>
          </w:tcPr>
          <w:p w14:paraId="75EC83B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D85700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3268126" w14:textId="77777777" w:rsidR="00650E61" w:rsidRPr="007F5326" w:rsidRDefault="00650E61" w:rsidP="00650E61">
            <w:pPr>
              <w:jc w:val="center"/>
              <w:rPr>
                <w:strike/>
                <w:color w:val="FF0000"/>
                <w:lang w:val="en-US"/>
              </w:rPr>
            </w:pPr>
          </w:p>
        </w:tc>
      </w:tr>
      <w:tr w:rsidR="00650E61" w:rsidRPr="007F5326" w14:paraId="283BBC1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5B865E" w14:textId="77777777" w:rsidR="00650E61" w:rsidRPr="007F5326" w:rsidRDefault="00650E61" w:rsidP="00650E61">
            <w:pPr>
              <w:jc w:val="center"/>
              <w:rPr>
                <w:strike/>
                <w:color w:val="FF0000"/>
                <w:lang w:val="en-US"/>
              </w:rPr>
            </w:pPr>
            <w:r w:rsidRPr="007F5326">
              <w:rPr>
                <w:strike/>
                <w:color w:val="FF0000"/>
                <w:lang w:val="en-US"/>
              </w:rPr>
              <w:t>98.</w:t>
            </w:r>
          </w:p>
        </w:tc>
        <w:tc>
          <w:tcPr>
            <w:tcW w:w="6050" w:type="dxa"/>
            <w:tcBorders>
              <w:top w:val="nil"/>
              <w:left w:val="nil"/>
              <w:bottom w:val="single" w:sz="8" w:space="0" w:color="auto"/>
              <w:right w:val="single" w:sz="8" w:space="0" w:color="auto"/>
            </w:tcBorders>
            <w:shd w:val="clear" w:color="000000" w:fill="FFFFFF"/>
            <w:vAlign w:val="bottom"/>
            <w:hideMark/>
          </w:tcPr>
          <w:p w14:paraId="433E8D47" w14:textId="77777777" w:rsidR="00650E61" w:rsidRPr="007F5326" w:rsidRDefault="00650E61" w:rsidP="00650E61">
            <w:pPr>
              <w:rPr>
                <w:strike/>
                <w:color w:val="FF0000"/>
                <w:lang w:val="en-US"/>
              </w:rPr>
            </w:pPr>
            <w:r w:rsidRPr="007F5326">
              <w:rPr>
                <w:strike/>
                <w:color w:val="FF0000"/>
                <w:lang w:val="en-US"/>
              </w:rPr>
              <w:t>COUPLING BODY COLDER PLC10004 1/4 NPT</w:t>
            </w:r>
          </w:p>
        </w:tc>
        <w:tc>
          <w:tcPr>
            <w:tcW w:w="2469" w:type="dxa"/>
            <w:tcBorders>
              <w:top w:val="nil"/>
              <w:left w:val="nil"/>
              <w:bottom w:val="single" w:sz="8" w:space="0" w:color="auto"/>
              <w:right w:val="single" w:sz="8" w:space="0" w:color="auto"/>
            </w:tcBorders>
            <w:shd w:val="clear" w:color="auto" w:fill="auto"/>
            <w:vAlign w:val="bottom"/>
            <w:hideMark/>
          </w:tcPr>
          <w:p w14:paraId="51BEC16C" w14:textId="77777777" w:rsidR="00650E61" w:rsidRPr="007F5326" w:rsidRDefault="00650E61" w:rsidP="00650E61">
            <w:pPr>
              <w:jc w:val="center"/>
              <w:rPr>
                <w:strike/>
                <w:color w:val="FF0000"/>
                <w:lang w:val="en-US"/>
              </w:rPr>
            </w:pPr>
            <w:r w:rsidRPr="007F5326">
              <w:rPr>
                <w:strike/>
                <w:color w:val="FF0000"/>
                <w:lang w:val="en-US"/>
              </w:rPr>
              <w:t>1009-3371-000</w:t>
            </w:r>
          </w:p>
        </w:tc>
        <w:tc>
          <w:tcPr>
            <w:tcW w:w="1843" w:type="dxa"/>
            <w:tcBorders>
              <w:top w:val="nil"/>
              <w:left w:val="nil"/>
              <w:bottom w:val="single" w:sz="8" w:space="0" w:color="auto"/>
              <w:right w:val="single" w:sz="8" w:space="0" w:color="auto"/>
            </w:tcBorders>
          </w:tcPr>
          <w:p w14:paraId="1E0F23E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5E11C5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80879F6" w14:textId="77777777" w:rsidR="00650E61" w:rsidRPr="007F5326" w:rsidRDefault="00650E61" w:rsidP="00650E61">
            <w:pPr>
              <w:jc w:val="center"/>
              <w:rPr>
                <w:strike/>
                <w:color w:val="FF0000"/>
                <w:lang w:val="en-US"/>
              </w:rPr>
            </w:pPr>
          </w:p>
        </w:tc>
      </w:tr>
      <w:tr w:rsidR="00650E61" w:rsidRPr="007F5326" w14:paraId="5174DC7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6ABA383" w14:textId="77777777" w:rsidR="00650E61" w:rsidRPr="007F5326" w:rsidRDefault="00650E61" w:rsidP="00650E61">
            <w:pPr>
              <w:jc w:val="center"/>
              <w:rPr>
                <w:strike/>
                <w:color w:val="FF0000"/>
                <w:lang w:val="en-US"/>
              </w:rPr>
            </w:pPr>
            <w:r w:rsidRPr="007F5326">
              <w:rPr>
                <w:strike/>
                <w:color w:val="FF0000"/>
                <w:lang w:val="en-US"/>
              </w:rPr>
              <w:t>99.</w:t>
            </w:r>
          </w:p>
        </w:tc>
        <w:tc>
          <w:tcPr>
            <w:tcW w:w="6050" w:type="dxa"/>
            <w:tcBorders>
              <w:top w:val="nil"/>
              <w:left w:val="nil"/>
              <w:bottom w:val="single" w:sz="8" w:space="0" w:color="auto"/>
              <w:right w:val="single" w:sz="8" w:space="0" w:color="auto"/>
            </w:tcBorders>
            <w:shd w:val="clear" w:color="000000" w:fill="FFFFFF"/>
            <w:vAlign w:val="bottom"/>
            <w:hideMark/>
          </w:tcPr>
          <w:p w14:paraId="51AC944F" w14:textId="77777777" w:rsidR="00650E61" w:rsidRPr="007F5326" w:rsidRDefault="00650E61" w:rsidP="00650E61">
            <w:pPr>
              <w:rPr>
                <w:strike/>
                <w:color w:val="FF0000"/>
                <w:lang w:val="en-US"/>
              </w:rPr>
            </w:pPr>
            <w:r w:rsidRPr="007F5326">
              <w:rPr>
                <w:strike/>
                <w:color w:val="FF0000"/>
                <w:lang w:val="en-US"/>
              </w:rPr>
              <w:t>COUPLING INSERT COLDER PLC23004 1/4 ID TUBING</w:t>
            </w:r>
          </w:p>
        </w:tc>
        <w:tc>
          <w:tcPr>
            <w:tcW w:w="2469" w:type="dxa"/>
            <w:tcBorders>
              <w:top w:val="nil"/>
              <w:left w:val="nil"/>
              <w:bottom w:val="single" w:sz="8" w:space="0" w:color="auto"/>
              <w:right w:val="single" w:sz="8" w:space="0" w:color="auto"/>
            </w:tcBorders>
            <w:shd w:val="clear" w:color="auto" w:fill="auto"/>
            <w:vAlign w:val="bottom"/>
            <w:hideMark/>
          </w:tcPr>
          <w:p w14:paraId="64C26B9F" w14:textId="77777777" w:rsidR="00650E61" w:rsidRPr="007F5326" w:rsidRDefault="00650E61" w:rsidP="00650E61">
            <w:pPr>
              <w:jc w:val="center"/>
              <w:rPr>
                <w:strike/>
                <w:color w:val="FF0000"/>
                <w:lang w:val="en-US"/>
              </w:rPr>
            </w:pPr>
            <w:r w:rsidRPr="007F5326">
              <w:rPr>
                <w:strike/>
                <w:color w:val="FF0000"/>
                <w:lang w:val="en-US"/>
              </w:rPr>
              <w:t>1009-3372-000</w:t>
            </w:r>
          </w:p>
        </w:tc>
        <w:tc>
          <w:tcPr>
            <w:tcW w:w="1843" w:type="dxa"/>
            <w:tcBorders>
              <w:top w:val="nil"/>
              <w:left w:val="nil"/>
              <w:bottom w:val="single" w:sz="8" w:space="0" w:color="auto"/>
              <w:right w:val="single" w:sz="8" w:space="0" w:color="auto"/>
            </w:tcBorders>
          </w:tcPr>
          <w:p w14:paraId="11A7933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4C6B63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64A0A2B" w14:textId="77777777" w:rsidR="00650E61" w:rsidRPr="007F5326" w:rsidRDefault="00650E61" w:rsidP="00650E61">
            <w:pPr>
              <w:jc w:val="center"/>
              <w:rPr>
                <w:strike/>
                <w:color w:val="FF0000"/>
                <w:lang w:val="en-US"/>
              </w:rPr>
            </w:pPr>
          </w:p>
        </w:tc>
      </w:tr>
      <w:tr w:rsidR="00650E61" w:rsidRPr="007F5326" w14:paraId="2FE8BC8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B3A16E6" w14:textId="77777777" w:rsidR="00650E61" w:rsidRPr="007F5326" w:rsidRDefault="00650E61" w:rsidP="00650E61">
            <w:pPr>
              <w:jc w:val="center"/>
              <w:rPr>
                <w:strike/>
                <w:color w:val="FF0000"/>
                <w:lang w:val="en-US"/>
              </w:rPr>
            </w:pPr>
            <w:r w:rsidRPr="007F5326">
              <w:rPr>
                <w:strike/>
                <w:color w:val="FF0000"/>
                <w:lang w:val="en-US"/>
              </w:rPr>
              <w:t>100.</w:t>
            </w:r>
          </w:p>
        </w:tc>
        <w:tc>
          <w:tcPr>
            <w:tcW w:w="6050" w:type="dxa"/>
            <w:tcBorders>
              <w:top w:val="nil"/>
              <w:left w:val="nil"/>
              <w:bottom w:val="single" w:sz="8" w:space="0" w:color="auto"/>
              <w:right w:val="single" w:sz="8" w:space="0" w:color="auto"/>
            </w:tcBorders>
            <w:shd w:val="clear" w:color="000000" w:fill="FFFFFF"/>
            <w:vAlign w:val="bottom"/>
            <w:hideMark/>
          </w:tcPr>
          <w:p w14:paraId="4E8D3757" w14:textId="77777777" w:rsidR="00650E61" w:rsidRPr="007F5326" w:rsidRDefault="00650E61" w:rsidP="00650E61">
            <w:pPr>
              <w:rPr>
                <w:strike/>
                <w:color w:val="FF0000"/>
                <w:lang w:val="en-US"/>
              </w:rPr>
            </w:pPr>
            <w:r w:rsidRPr="007F5326">
              <w:rPr>
                <w:strike/>
                <w:color w:val="FF0000"/>
                <w:lang w:val="en-US"/>
              </w:rPr>
              <w:t>COUPLING BODY COLDER APC10004-BLK 1/4 NPT</w:t>
            </w:r>
          </w:p>
        </w:tc>
        <w:tc>
          <w:tcPr>
            <w:tcW w:w="2469" w:type="dxa"/>
            <w:tcBorders>
              <w:top w:val="nil"/>
              <w:left w:val="nil"/>
              <w:bottom w:val="single" w:sz="8" w:space="0" w:color="auto"/>
              <w:right w:val="single" w:sz="8" w:space="0" w:color="auto"/>
            </w:tcBorders>
            <w:shd w:val="clear" w:color="auto" w:fill="auto"/>
            <w:vAlign w:val="bottom"/>
            <w:hideMark/>
          </w:tcPr>
          <w:p w14:paraId="1A90F0E1" w14:textId="77777777" w:rsidR="00650E61" w:rsidRPr="007F5326" w:rsidRDefault="00650E61" w:rsidP="00650E61">
            <w:pPr>
              <w:jc w:val="center"/>
              <w:rPr>
                <w:strike/>
                <w:color w:val="FF0000"/>
                <w:lang w:val="en-US"/>
              </w:rPr>
            </w:pPr>
            <w:r w:rsidRPr="007F5326">
              <w:rPr>
                <w:strike/>
                <w:color w:val="FF0000"/>
                <w:lang w:val="en-US"/>
              </w:rPr>
              <w:t>1009-3373-000</w:t>
            </w:r>
          </w:p>
        </w:tc>
        <w:tc>
          <w:tcPr>
            <w:tcW w:w="1843" w:type="dxa"/>
            <w:tcBorders>
              <w:top w:val="nil"/>
              <w:left w:val="nil"/>
              <w:bottom w:val="single" w:sz="8" w:space="0" w:color="auto"/>
              <w:right w:val="single" w:sz="8" w:space="0" w:color="auto"/>
            </w:tcBorders>
          </w:tcPr>
          <w:p w14:paraId="4575AD4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E851F7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415B5B5" w14:textId="77777777" w:rsidR="00650E61" w:rsidRPr="007F5326" w:rsidRDefault="00650E61" w:rsidP="00650E61">
            <w:pPr>
              <w:jc w:val="center"/>
              <w:rPr>
                <w:strike/>
                <w:color w:val="FF0000"/>
                <w:lang w:val="en-US"/>
              </w:rPr>
            </w:pPr>
          </w:p>
        </w:tc>
      </w:tr>
      <w:tr w:rsidR="00650E61" w:rsidRPr="007F5326" w14:paraId="5D33F3E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95E788" w14:textId="77777777" w:rsidR="00650E61" w:rsidRPr="007F5326" w:rsidRDefault="00650E61" w:rsidP="00650E61">
            <w:pPr>
              <w:jc w:val="center"/>
              <w:rPr>
                <w:strike/>
                <w:color w:val="FF0000"/>
                <w:lang w:val="en-US"/>
              </w:rPr>
            </w:pPr>
            <w:r w:rsidRPr="007F5326">
              <w:rPr>
                <w:strike/>
                <w:color w:val="FF0000"/>
                <w:lang w:val="en-US"/>
              </w:rPr>
              <w:t>101.</w:t>
            </w:r>
          </w:p>
        </w:tc>
        <w:tc>
          <w:tcPr>
            <w:tcW w:w="6050" w:type="dxa"/>
            <w:tcBorders>
              <w:top w:val="nil"/>
              <w:left w:val="nil"/>
              <w:bottom w:val="single" w:sz="8" w:space="0" w:color="auto"/>
              <w:right w:val="single" w:sz="8" w:space="0" w:color="auto"/>
            </w:tcBorders>
            <w:shd w:val="clear" w:color="000000" w:fill="FFFFFF"/>
            <w:vAlign w:val="bottom"/>
            <w:hideMark/>
          </w:tcPr>
          <w:p w14:paraId="27E00760" w14:textId="77777777" w:rsidR="00650E61" w:rsidRPr="007F5326" w:rsidRDefault="00650E61" w:rsidP="00650E61">
            <w:pPr>
              <w:rPr>
                <w:strike/>
                <w:color w:val="FF0000"/>
                <w:lang w:val="en-US"/>
              </w:rPr>
            </w:pPr>
            <w:r w:rsidRPr="007F5326">
              <w:rPr>
                <w:strike/>
                <w:color w:val="FF0000"/>
                <w:lang w:val="en-US"/>
              </w:rPr>
              <w:t>COUPLING INSERT COLDER APC23004-BLK 1/4 ID TBG</w:t>
            </w:r>
          </w:p>
        </w:tc>
        <w:tc>
          <w:tcPr>
            <w:tcW w:w="2469" w:type="dxa"/>
            <w:tcBorders>
              <w:top w:val="nil"/>
              <w:left w:val="nil"/>
              <w:bottom w:val="single" w:sz="8" w:space="0" w:color="auto"/>
              <w:right w:val="single" w:sz="8" w:space="0" w:color="auto"/>
            </w:tcBorders>
            <w:shd w:val="clear" w:color="auto" w:fill="auto"/>
            <w:vAlign w:val="bottom"/>
            <w:hideMark/>
          </w:tcPr>
          <w:p w14:paraId="5887C5D7" w14:textId="77777777" w:rsidR="00650E61" w:rsidRPr="007F5326" w:rsidRDefault="00650E61" w:rsidP="00650E61">
            <w:pPr>
              <w:jc w:val="center"/>
              <w:rPr>
                <w:strike/>
                <w:color w:val="FF0000"/>
                <w:lang w:val="en-US"/>
              </w:rPr>
            </w:pPr>
            <w:r w:rsidRPr="007F5326">
              <w:rPr>
                <w:strike/>
                <w:color w:val="FF0000"/>
                <w:lang w:val="en-US"/>
              </w:rPr>
              <w:t>1009-3374-000</w:t>
            </w:r>
          </w:p>
        </w:tc>
        <w:tc>
          <w:tcPr>
            <w:tcW w:w="1843" w:type="dxa"/>
            <w:tcBorders>
              <w:top w:val="nil"/>
              <w:left w:val="nil"/>
              <w:bottom w:val="single" w:sz="8" w:space="0" w:color="auto"/>
              <w:right w:val="single" w:sz="8" w:space="0" w:color="auto"/>
            </w:tcBorders>
          </w:tcPr>
          <w:p w14:paraId="6BBDAC6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68B1F4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23C451C" w14:textId="77777777" w:rsidR="00650E61" w:rsidRPr="007F5326" w:rsidRDefault="00650E61" w:rsidP="00650E61">
            <w:pPr>
              <w:jc w:val="center"/>
              <w:rPr>
                <w:strike/>
                <w:color w:val="FF0000"/>
                <w:lang w:val="en-US"/>
              </w:rPr>
            </w:pPr>
          </w:p>
        </w:tc>
      </w:tr>
      <w:tr w:rsidR="00650E61" w:rsidRPr="007F5326" w14:paraId="6AAEE12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D1FB4C4" w14:textId="77777777" w:rsidR="00650E61" w:rsidRPr="007F5326" w:rsidRDefault="00650E61" w:rsidP="00650E61">
            <w:pPr>
              <w:jc w:val="center"/>
              <w:rPr>
                <w:strike/>
                <w:color w:val="FF0000"/>
                <w:lang w:val="en-US"/>
              </w:rPr>
            </w:pPr>
            <w:r w:rsidRPr="007F5326">
              <w:rPr>
                <w:strike/>
                <w:color w:val="FF0000"/>
                <w:lang w:val="en-US"/>
              </w:rPr>
              <w:t>102.</w:t>
            </w:r>
          </w:p>
        </w:tc>
        <w:tc>
          <w:tcPr>
            <w:tcW w:w="6050" w:type="dxa"/>
            <w:tcBorders>
              <w:top w:val="nil"/>
              <w:left w:val="nil"/>
              <w:bottom w:val="single" w:sz="8" w:space="0" w:color="auto"/>
              <w:right w:val="single" w:sz="8" w:space="0" w:color="auto"/>
            </w:tcBorders>
            <w:shd w:val="clear" w:color="000000" w:fill="FFFFFF"/>
            <w:vAlign w:val="bottom"/>
            <w:hideMark/>
          </w:tcPr>
          <w:p w14:paraId="34668C42" w14:textId="77777777" w:rsidR="00650E61" w:rsidRPr="007F5326" w:rsidRDefault="00650E61" w:rsidP="00650E61">
            <w:pPr>
              <w:rPr>
                <w:strike/>
                <w:color w:val="FF0000"/>
                <w:lang w:val="en-US"/>
              </w:rPr>
            </w:pPr>
            <w:r w:rsidRPr="007F5326">
              <w:rPr>
                <w:strike/>
                <w:color w:val="FF0000"/>
                <w:lang w:val="en-US"/>
              </w:rPr>
              <w:t>PNL SERVICE LOWER CAB</w:t>
            </w:r>
          </w:p>
        </w:tc>
        <w:tc>
          <w:tcPr>
            <w:tcW w:w="2469" w:type="dxa"/>
            <w:tcBorders>
              <w:top w:val="nil"/>
              <w:left w:val="nil"/>
              <w:bottom w:val="single" w:sz="8" w:space="0" w:color="auto"/>
              <w:right w:val="single" w:sz="8" w:space="0" w:color="auto"/>
            </w:tcBorders>
            <w:shd w:val="clear" w:color="auto" w:fill="auto"/>
            <w:vAlign w:val="bottom"/>
            <w:hideMark/>
          </w:tcPr>
          <w:p w14:paraId="5D1F9DA3" w14:textId="77777777" w:rsidR="00650E61" w:rsidRPr="007F5326" w:rsidRDefault="00650E61" w:rsidP="00650E61">
            <w:pPr>
              <w:jc w:val="center"/>
              <w:rPr>
                <w:strike/>
                <w:color w:val="FF0000"/>
                <w:lang w:val="en-US"/>
              </w:rPr>
            </w:pPr>
            <w:r w:rsidRPr="007F5326">
              <w:rPr>
                <w:strike/>
                <w:color w:val="FF0000"/>
                <w:lang w:val="en-US"/>
              </w:rPr>
              <w:t>1009-4141-000</w:t>
            </w:r>
          </w:p>
        </w:tc>
        <w:tc>
          <w:tcPr>
            <w:tcW w:w="1843" w:type="dxa"/>
            <w:tcBorders>
              <w:top w:val="nil"/>
              <w:left w:val="nil"/>
              <w:bottom w:val="single" w:sz="8" w:space="0" w:color="auto"/>
              <w:right w:val="single" w:sz="8" w:space="0" w:color="auto"/>
            </w:tcBorders>
          </w:tcPr>
          <w:p w14:paraId="20EF520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829B76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36D7F07" w14:textId="77777777" w:rsidR="00650E61" w:rsidRPr="007F5326" w:rsidRDefault="00650E61" w:rsidP="00650E61">
            <w:pPr>
              <w:jc w:val="center"/>
              <w:rPr>
                <w:strike/>
                <w:color w:val="FF0000"/>
                <w:lang w:val="en-US"/>
              </w:rPr>
            </w:pPr>
          </w:p>
        </w:tc>
      </w:tr>
      <w:tr w:rsidR="00650E61" w:rsidRPr="007F5326" w14:paraId="109BC4F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2002BB8" w14:textId="77777777" w:rsidR="00650E61" w:rsidRPr="007F5326" w:rsidRDefault="00650E61" w:rsidP="00650E61">
            <w:pPr>
              <w:jc w:val="center"/>
              <w:rPr>
                <w:strike/>
                <w:color w:val="FF0000"/>
                <w:lang w:val="en-US"/>
              </w:rPr>
            </w:pPr>
            <w:r w:rsidRPr="007F5326">
              <w:rPr>
                <w:strike/>
                <w:color w:val="FF0000"/>
                <w:lang w:val="en-US"/>
              </w:rPr>
              <w:t>103.</w:t>
            </w:r>
          </w:p>
        </w:tc>
        <w:tc>
          <w:tcPr>
            <w:tcW w:w="6050" w:type="dxa"/>
            <w:tcBorders>
              <w:top w:val="nil"/>
              <w:left w:val="nil"/>
              <w:bottom w:val="single" w:sz="8" w:space="0" w:color="auto"/>
              <w:right w:val="single" w:sz="8" w:space="0" w:color="auto"/>
            </w:tcBorders>
            <w:shd w:val="clear" w:color="000000" w:fill="FFFFFF"/>
            <w:vAlign w:val="bottom"/>
            <w:hideMark/>
          </w:tcPr>
          <w:p w14:paraId="6B9A2588" w14:textId="77777777" w:rsidR="00650E61" w:rsidRPr="007F5326" w:rsidRDefault="00650E61" w:rsidP="00650E61">
            <w:pPr>
              <w:rPr>
                <w:strike/>
                <w:color w:val="FF0000"/>
                <w:lang w:val="en-US"/>
              </w:rPr>
            </w:pPr>
            <w:r w:rsidRPr="007F5326">
              <w:rPr>
                <w:strike/>
                <w:color w:val="FF0000"/>
                <w:lang w:val="en-US"/>
              </w:rPr>
              <w:t>LBL BTRY SERVICE INSTR</w:t>
            </w:r>
          </w:p>
        </w:tc>
        <w:tc>
          <w:tcPr>
            <w:tcW w:w="2469" w:type="dxa"/>
            <w:tcBorders>
              <w:top w:val="nil"/>
              <w:left w:val="nil"/>
              <w:bottom w:val="single" w:sz="8" w:space="0" w:color="auto"/>
              <w:right w:val="single" w:sz="8" w:space="0" w:color="auto"/>
            </w:tcBorders>
            <w:shd w:val="clear" w:color="auto" w:fill="auto"/>
            <w:vAlign w:val="bottom"/>
            <w:hideMark/>
          </w:tcPr>
          <w:p w14:paraId="139EBDA2" w14:textId="77777777" w:rsidR="00650E61" w:rsidRPr="007F5326" w:rsidRDefault="00650E61" w:rsidP="00650E61">
            <w:pPr>
              <w:jc w:val="center"/>
              <w:rPr>
                <w:strike/>
                <w:color w:val="FF0000"/>
                <w:lang w:val="en-US"/>
              </w:rPr>
            </w:pPr>
            <w:r w:rsidRPr="007F5326">
              <w:rPr>
                <w:strike/>
                <w:color w:val="FF0000"/>
                <w:lang w:val="en-US"/>
              </w:rPr>
              <w:t>1009-5530-000</w:t>
            </w:r>
          </w:p>
        </w:tc>
        <w:tc>
          <w:tcPr>
            <w:tcW w:w="1843" w:type="dxa"/>
            <w:tcBorders>
              <w:top w:val="nil"/>
              <w:left w:val="nil"/>
              <w:bottom w:val="single" w:sz="8" w:space="0" w:color="auto"/>
              <w:right w:val="single" w:sz="8" w:space="0" w:color="auto"/>
            </w:tcBorders>
          </w:tcPr>
          <w:p w14:paraId="4BDDA0A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06823D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633E9C4" w14:textId="77777777" w:rsidR="00650E61" w:rsidRPr="007F5326" w:rsidRDefault="00650E61" w:rsidP="00650E61">
            <w:pPr>
              <w:jc w:val="center"/>
              <w:rPr>
                <w:strike/>
                <w:color w:val="FF0000"/>
                <w:lang w:val="en-US"/>
              </w:rPr>
            </w:pPr>
          </w:p>
        </w:tc>
      </w:tr>
      <w:tr w:rsidR="00650E61" w:rsidRPr="007F5326" w14:paraId="5F3B801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DF28FE" w14:textId="77777777" w:rsidR="00650E61" w:rsidRPr="007F5326" w:rsidRDefault="00650E61" w:rsidP="00650E61">
            <w:pPr>
              <w:jc w:val="center"/>
              <w:rPr>
                <w:strike/>
                <w:color w:val="FF0000"/>
                <w:lang w:val="en-US"/>
              </w:rPr>
            </w:pPr>
            <w:r w:rsidRPr="007F5326">
              <w:rPr>
                <w:strike/>
                <w:color w:val="FF0000"/>
                <w:lang w:val="en-US"/>
              </w:rPr>
              <w:t>104.</w:t>
            </w:r>
          </w:p>
        </w:tc>
        <w:tc>
          <w:tcPr>
            <w:tcW w:w="6050" w:type="dxa"/>
            <w:tcBorders>
              <w:top w:val="nil"/>
              <w:left w:val="nil"/>
              <w:bottom w:val="single" w:sz="8" w:space="0" w:color="auto"/>
              <w:right w:val="single" w:sz="8" w:space="0" w:color="auto"/>
            </w:tcBorders>
            <w:shd w:val="clear" w:color="000000" w:fill="FFFFFF"/>
            <w:vAlign w:val="bottom"/>
            <w:hideMark/>
          </w:tcPr>
          <w:p w14:paraId="06347124" w14:textId="77777777" w:rsidR="00650E61" w:rsidRPr="007F5326" w:rsidRDefault="00650E61" w:rsidP="00650E61">
            <w:pPr>
              <w:rPr>
                <w:strike/>
                <w:color w:val="FF0000"/>
                <w:lang w:val="en-US"/>
              </w:rPr>
            </w:pPr>
            <w:r w:rsidRPr="007F5326">
              <w:rPr>
                <w:strike/>
                <w:color w:val="FF0000"/>
                <w:lang w:val="en-US"/>
              </w:rPr>
              <w:t>HARN FLTR BRD TO ALTERNATE O2 SW</w:t>
            </w:r>
          </w:p>
        </w:tc>
        <w:tc>
          <w:tcPr>
            <w:tcW w:w="2469" w:type="dxa"/>
            <w:tcBorders>
              <w:top w:val="nil"/>
              <w:left w:val="nil"/>
              <w:bottom w:val="single" w:sz="8" w:space="0" w:color="auto"/>
              <w:right w:val="single" w:sz="8" w:space="0" w:color="auto"/>
            </w:tcBorders>
            <w:shd w:val="clear" w:color="auto" w:fill="auto"/>
            <w:vAlign w:val="bottom"/>
            <w:hideMark/>
          </w:tcPr>
          <w:p w14:paraId="24E535E4" w14:textId="77777777" w:rsidR="00650E61" w:rsidRPr="007F5326" w:rsidRDefault="00650E61" w:rsidP="00650E61">
            <w:pPr>
              <w:jc w:val="center"/>
              <w:rPr>
                <w:strike/>
                <w:color w:val="FF0000"/>
                <w:lang w:val="en-US"/>
              </w:rPr>
            </w:pPr>
            <w:r w:rsidRPr="007F5326">
              <w:rPr>
                <w:strike/>
                <w:color w:val="FF0000"/>
                <w:lang w:val="en-US"/>
              </w:rPr>
              <w:t>1009-5532-000</w:t>
            </w:r>
          </w:p>
        </w:tc>
        <w:tc>
          <w:tcPr>
            <w:tcW w:w="1843" w:type="dxa"/>
            <w:tcBorders>
              <w:top w:val="nil"/>
              <w:left w:val="nil"/>
              <w:bottom w:val="single" w:sz="8" w:space="0" w:color="auto"/>
              <w:right w:val="single" w:sz="8" w:space="0" w:color="auto"/>
            </w:tcBorders>
          </w:tcPr>
          <w:p w14:paraId="08512E1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D610B8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F043393" w14:textId="77777777" w:rsidR="00650E61" w:rsidRPr="007F5326" w:rsidRDefault="00650E61" w:rsidP="00650E61">
            <w:pPr>
              <w:jc w:val="center"/>
              <w:rPr>
                <w:strike/>
                <w:color w:val="FF0000"/>
                <w:lang w:val="en-US"/>
              </w:rPr>
            </w:pPr>
          </w:p>
        </w:tc>
      </w:tr>
      <w:tr w:rsidR="00650E61" w:rsidRPr="007F5326" w14:paraId="361E042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ACFB26" w14:textId="77777777" w:rsidR="00650E61" w:rsidRPr="007F5326" w:rsidRDefault="00650E61" w:rsidP="00650E61">
            <w:pPr>
              <w:jc w:val="center"/>
              <w:rPr>
                <w:strike/>
                <w:color w:val="FF0000"/>
                <w:lang w:val="en-US"/>
              </w:rPr>
            </w:pPr>
            <w:r w:rsidRPr="007F5326">
              <w:rPr>
                <w:strike/>
                <w:color w:val="FF0000"/>
                <w:lang w:val="en-US"/>
              </w:rPr>
              <w:t>105.</w:t>
            </w:r>
          </w:p>
        </w:tc>
        <w:tc>
          <w:tcPr>
            <w:tcW w:w="6050" w:type="dxa"/>
            <w:tcBorders>
              <w:top w:val="nil"/>
              <w:left w:val="nil"/>
              <w:bottom w:val="single" w:sz="8" w:space="0" w:color="auto"/>
              <w:right w:val="single" w:sz="8" w:space="0" w:color="auto"/>
            </w:tcBorders>
            <w:shd w:val="clear" w:color="000000" w:fill="FFFFFF"/>
            <w:vAlign w:val="bottom"/>
            <w:hideMark/>
          </w:tcPr>
          <w:p w14:paraId="6F2B94A7" w14:textId="77777777" w:rsidR="00650E61" w:rsidRPr="007F5326" w:rsidRDefault="00650E61" w:rsidP="00650E61">
            <w:pPr>
              <w:rPr>
                <w:strike/>
                <w:color w:val="FF0000"/>
                <w:lang w:val="en-US"/>
              </w:rPr>
            </w:pPr>
            <w:r w:rsidRPr="007F5326">
              <w:rPr>
                <w:strike/>
                <w:color w:val="FF0000"/>
                <w:lang w:val="en-US"/>
              </w:rPr>
              <w:t>HARN FLTR BRD TO ON STANDBY SW</w:t>
            </w:r>
          </w:p>
        </w:tc>
        <w:tc>
          <w:tcPr>
            <w:tcW w:w="2469" w:type="dxa"/>
            <w:tcBorders>
              <w:top w:val="nil"/>
              <w:left w:val="nil"/>
              <w:bottom w:val="single" w:sz="8" w:space="0" w:color="auto"/>
              <w:right w:val="single" w:sz="8" w:space="0" w:color="auto"/>
            </w:tcBorders>
            <w:shd w:val="clear" w:color="auto" w:fill="auto"/>
            <w:vAlign w:val="bottom"/>
            <w:hideMark/>
          </w:tcPr>
          <w:p w14:paraId="75F2BF2E" w14:textId="77777777" w:rsidR="00650E61" w:rsidRPr="007F5326" w:rsidRDefault="00650E61" w:rsidP="00650E61">
            <w:pPr>
              <w:jc w:val="center"/>
              <w:rPr>
                <w:strike/>
                <w:color w:val="FF0000"/>
                <w:lang w:val="en-US"/>
              </w:rPr>
            </w:pPr>
            <w:r w:rsidRPr="007F5326">
              <w:rPr>
                <w:strike/>
                <w:color w:val="FF0000"/>
                <w:lang w:val="en-US"/>
              </w:rPr>
              <w:t>1009-5538-000</w:t>
            </w:r>
          </w:p>
        </w:tc>
        <w:tc>
          <w:tcPr>
            <w:tcW w:w="1843" w:type="dxa"/>
            <w:tcBorders>
              <w:top w:val="nil"/>
              <w:left w:val="nil"/>
              <w:bottom w:val="single" w:sz="8" w:space="0" w:color="auto"/>
              <w:right w:val="single" w:sz="8" w:space="0" w:color="auto"/>
            </w:tcBorders>
          </w:tcPr>
          <w:p w14:paraId="7C9D32E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5B7D1F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7FED428" w14:textId="77777777" w:rsidR="00650E61" w:rsidRPr="007F5326" w:rsidRDefault="00650E61" w:rsidP="00650E61">
            <w:pPr>
              <w:jc w:val="center"/>
              <w:rPr>
                <w:strike/>
                <w:color w:val="FF0000"/>
                <w:lang w:val="en-US"/>
              </w:rPr>
            </w:pPr>
          </w:p>
        </w:tc>
      </w:tr>
      <w:tr w:rsidR="00650E61" w:rsidRPr="007F5326" w14:paraId="1968405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8925583" w14:textId="77777777" w:rsidR="00650E61" w:rsidRPr="007F5326" w:rsidRDefault="00650E61" w:rsidP="00650E61">
            <w:pPr>
              <w:jc w:val="center"/>
              <w:rPr>
                <w:strike/>
                <w:color w:val="FF0000"/>
                <w:lang w:val="en-US"/>
              </w:rPr>
            </w:pPr>
            <w:r w:rsidRPr="007F5326">
              <w:rPr>
                <w:strike/>
                <w:color w:val="FF0000"/>
                <w:lang w:val="en-US"/>
              </w:rPr>
              <w:t>106.</w:t>
            </w:r>
          </w:p>
        </w:tc>
        <w:tc>
          <w:tcPr>
            <w:tcW w:w="6050" w:type="dxa"/>
            <w:tcBorders>
              <w:top w:val="nil"/>
              <w:left w:val="nil"/>
              <w:bottom w:val="single" w:sz="8" w:space="0" w:color="auto"/>
              <w:right w:val="single" w:sz="8" w:space="0" w:color="auto"/>
            </w:tcBorders>
            <w:shd w:val="clear" w:color="000000" w:fill="FFFFFF"/>
            <w:vAlign w:val="bottom"/>
            <w:hideMark/>
          </w:tcPr>
          <w:p w14:paraId="60E75A67" w14:textId="77777777" w:rsidR="00650E61" w:rsidRPr="007F5326" w:rsidRDefault="00650E61" w:rsidP="00650E61">
            <w:pPr>
              <w:rPr>
                <w:strike/>
                <w:color w:val="FF0000"/>
                <w:lang w:val="en-US"/>
              </w:rPr>
            </w:pPr>
            <w:r w:rsidRPr="007F5326">
              <w:rPr>
                <w:strike/>
                <w:color w:val="FF0000"/>
                <w:lang w:val="en-US"/>
              </w:rPr>
              <w:t>HARN PAN CONN BRD TO FLTR BRD 12 POSN</w:t>
            </w:r>
          </w:p>
        </w:tc>
        <w:tc>
          <w:tcPr>
            <w:tcW w:w="2469" w:type="dxa"/>
            <w:tcBorders>
              <w:top w:val="nil"/>
              <w:left w:val="nil"/>
              <w:bottom w:val="single" w:sz="8" w:space="0" w:color="auto"/>
              <w:right w:val="single" w:sz="8" w:space="0" w:color="auto"/>
            </w:tcBorders>
            <w:shd w:val="clear" w:color="auto" w:fill="auto"/>
            <w:vAlign w:val="bottom"/>
            <w:hideMark/>
          </w:tcPr>
          <w:p w14:paraId="26841D20" w14:textId="77777777" w:rsidR="00650E61" w:rsidRPr="007F5326" w:rsidRDefault="00650E61" w:rsidP="00650E61">
            <w:pPr>
              <w:jc w:val="center"/>
              <w:rPr>
                <w:strike/>
                <w:color w:val="FF0000"/>
                <w:lang w:val="en-US"/>
              </w:rPr>
            </w:pPr>
            <w:r w:rsidRPr="007F5326">
              <w:rPr>
                <w:strike/>
                <w:color w:val="FF0000"/>
                <w:lang w:val="en-US"/>
              </w:rPr>
              <w:t>1009-5543-000</w:t>
            </w:r>
          </w:p>
        </w:tc>
        <w:tc>
          <w:tcPr>
            <w:tcW w:w="1843" w:type="dxa"/>
            <w:tcBorders>
              <w:top w:val="nil"/>
              <w:left w:val="nil"/>
              <w:bottom w:val="single" w:sz="8" w:space="0" w:color="auto"/>
              <w:right w:val="single" w:sz="8" w:space="0" w:color="auto"/>
            </w:tcBorders>
          </w:tcPr>
          <w:p w14:paraId="355E2A3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885844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5304F8A" w14:textId="77777777" w:rsidR="00650E61" w:rsidRPr="007F5326" w:rsidRDefault="00650E61" w:rsidP="00650E61">
            <w:pPr>
              <w:jc w:val="center"/>
              <w:rPr>
                <w:strike/>
                <w:color w:val="FF0000"/>
                <w:lang w:val="en-US"/>
              </w:rPr>
            </w:pPr>
          </w:p>
        </w:tc>
      </w:tr>
      <w:tr w:rsidR="00650E61" w:rsidRPr="007F5326" w14:paraId="01DEE73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F7A2AD1" w14:textId="77777777" w:rsidR="00650E61" w:rsidRPr="007F5326" w:rsidRDefault="00650E61" w:rsidP="00650E61">
            <w:pPr>
              <w:jc w:val="center"/>
              <w:rPr>
                <w:strike/>
                <w:color w:val="FF0000"/>
                <w:lang w:val="en-US"/>
              </w:rPr>
            </w:pPr>
            <w:r w:rsidRPr="007F5326">
              <w:rPr>
                <w:strike/>
                <w:color w:val="FF0000"/>
                <w:lang w:val="en-US"/>
              </w:rPr>
              <w:t>107.</w:t>
            </w:r>
          </w:p>
        </w:tc>
        <w:tc>
          <w:tcPr>
            <w:tcW w:w="6050" w:type="dxa"/>
            <w:tcBorders>
              <w:top w:val="nil"/>
              <w:left w:val="nil"/>
              <w:bottom w:val="single" w:sz="8" w:space="0" w:color="auto"/>
              <w:right w:val="single" w:sz="8" w:space="0" w:color="auto"/>
            </w:tcBorders>
            <w:shd w:val="clear" w:color="000000" w:fill="FFFFFF"/>
            <w:vAlign w:val="bottom"/>
            <w:hideMark/>
          </w:tcPr>
          <w:p w14:paraId="1CC97782" w14:textId="77777777" w:rsidR="00650E61" w:rsidRPr="007F5326" w:rsidRDefault="00650E61" w:rsidP="00650E61">
            <w:pPr>
              <w:rPr>
                <w:strike/>
                <w:color w:val="FF0000"/>
                <w:lang w:val="en-US"/>
              </w:rPr>
            </w:pPr>
            <w:r w:rsidRPr="007F5326">
              <w:rPr>
                <w:strike/>
                <w:color w:val="FF0000"/>
                <w:lang w:val="en-US"/>
              </w:rPr>
              <w:t>HARN PAN CONN BRD TO FLTR BRD 24 POSN</w:t>
            </w:r>
          </w:p>
        </w:tc>
        <w:tc>
          <w:tcPr>
            <w:tcW w:w="2469" w:type="dxa"/>
            <w:tcBorders>
              <w:top w:val="nil"/>
              <w:left w:val="nil"/>
              <w:bottom w:val="single" w:sz="8" w:space="0" w:color="auto"/>
              <w:right w:val="single" w:sz="8" w:space="0" w:color="auto"/>
            </w:tcBorders>
            <w:shd w:val="clear" w:color="auto" w:fill="auto"/>
            <w:vAlign w:val="bottom"/>
            <w:hideMark/>
          </w:tcPr>
          <w:p w14:paraId="77FA790F" w14:textId="77777777" w:rsidR="00650E61" w:rsidRPr="007F5326" w:rsidRDefault="00650E61" w:rsidP="00650E61">
            <w:pPr>
              <w:jc w:val="center"/>
              <w:rPr>
                <w:strike/>
                <w:color w:val="FF0000"/>
                <w:lang w:val="en-US"/>
              </w:rPr>
            </w:pPr>
            <w:r w:rsidRPr="007F5326">
              <w:rPr>
                <w:strike/>
                <w:color w:val="FF0000"/>
                <w:lang w:val="en-US"/>
              </w:rPr>
              <w:t>1009-5544-000</w:t>
            </w:r>
          </w:p>
        </w:tc>
        <w:tc>
          <w:tcPr>
            <w:tcW w:w="1843" w:type="dxa"/>
            <w:tcBorders>
              <w:top w:val="nil"/>
              <w:left w:val="nil"/>
              <w:bottom w:val="single" w:sz="8" w:space="0" w:color="auto"/>
              <w:right w:val="single" w:sz="8" w:space="0" w:color="auto"/>
            </w:tcBorders>
          </w:tcPr>
          <w:p w14:paraId="5F03358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92A3AD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421058F" w14:textId="77777777" w:rsidR="00650E61" w:rsidRPr="007F5326" w:rsidRDefault="00650E61" w:rsidP="00650E61">
            <w:pPr>
              <w:jc w:val="center"/>
              <w:rPr>
                <w:strike/>
                <w:color w:val="FF0000"/>
                <w:lang w:val="en-US"/>
              </w:rPr>
            </w:pPr>
          </w:p>
        </w:tc>
      </w:tr>
      <w:tr w:rsidR="00650E61" w:rsidRPr="007F5326" w14:paraId="713CA72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F57E4AB" w14:textId="77777777" w:rsidR="00650E61" w:rsidRPr="007F5326" w:rsidRDefault="00650E61" w:rsidP="00650E61">
            <w:pPr>
              <w:jc w:val="center"/>
              <w:rPr>
                <w:strike/>
                <w:color w:val="FF0000"/>
                <w:lang w:val="en-US"/>
              </w:rPr>
            </w:pPr>
            <w:r w:rsidRPr="007F5326">
              <w:rPr>
                <w:strike/>
                <w:color w:val="FF0000"/>
                <w:lang w:val="en-US"/>
              </w:rPr>
              <w:t>108.</w:t>
            </w:r>
          </w:p>
        </w:tc>
        <w:tc>
          <w:tcPr>
            <w:tcW w:w="6050" w:type="dxa"/>
            <w:tcBorders>
              <w:top w:val="nil"/>
              <w:left w:val="nil"/>
              <w:bottom w:val="single" w:sz="8" w:space="0" w:color="auto"/>
              <w:right w:val="single" w:sz="8" w:space="0" w:color="auto"/>
            </w:tcBorders>
            <w:shd w:val="clear" w:color="000000" w:fill="FFFFFF"/>
            <w:vAlign w:val="bottom"/>
            <w:hideMark/>
          </w:tcPr>
          <w:p w14:paraId="49EC51DC" w14:textId="77777777" w:rsidR="00650E61" w:rsidRPr="007F5326" w:rsidRDefault="00650E61" w:rsidP="00650E61">
            <w:pPr>
              <w:rPr>
                <w:strike/>
                <w:color w:val="FF0000"/>
                <w:lang w:val="en-US"/>
              </w:rPr>
            </w:pPr>
            <w:r w:rsidRPr="007F5326">
              <w:rPr>
                <w:strike/>
                <w:color w:val="FF0000"/>
                <w:lang w:val="en-US"/>
              </w:rPr>
              <w:t>CA PAN CONN BRD TO MIXER BRD 24 POSN</w:t>
            </w:r>
          </w:p>
        </w:tc>
        <w:tc>
          <w:tcPr>
            <w:tcW w:w="2469" w:type="dxa"/>
            <w:tcBorders>
              <w:top w:val="nil"/>
              <w:left w:val="nil"/>
              <w:bottom w:val="single" w:sz="8" w:space="0" w:color="auto"/>
              <w:right w:val="single" w:sz="8" w:space="0" w:color="auto"/>
            </w:tcBorders>
            <w:shd w:val="clear" w:color="auto" w:fill="auto"/>
            <w:vAlign w:val="bottom"/>
            <w:hideMark/>
          </w:tcPr>
          <w:p w14:paraId="0A0D3852" w14:textId="77777777" w:rsidR="00650E61" w:rsidRPr="007F5326" w:rsidRDefault="00650E61" w:rsidP="00650E61">
            <w:pPr>
              <w:jc w:val="center"/>
              <w:rPr>
                <w:strike/>
                <w:color w:val="FF0000"/>
                <w:lang w:val="en-US"/>
              </w:rPr>
            </w:pPr>
            <w:r w:rsidRPr="007F5326">
              <w:rPr>
                <w:strike/>
                <w:color w:val="FF0000"/>
                <w:lang w:val="en-US"/>
              </w:rPr>
              <w:t>1009-5550-000</w:t>
            </w:r>
          </w:p>
        </w:tc>
        <w:tc>
          <w:tcPr>
            <w:tcW w:w="1843" w:type="dxa"/>
            <w:tcBorders>
              <w:top w:val="nil"/>
              <w:left w:val="nil"/>
              <w:bottom w:val="single" w:sz="8" w:space="0" w:color="auto"/>
              <w:right w:val="single" w:sz="8" w:space="0" w:color="auto"/>
            </w:tcBorders>
          </w:tcPr>
          <w:p w14:paraId="38365BA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866386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48DDBF9" w14:textId="77777777" w:rsidR="00650E61" w:rsidRPr="007F5326" w:rsidRDefault="00650E61" w:rsidP="00650E61">
            <w:pPr>
              <w:jc w:val="center"/>
              <w:rPr>
                <w:strike/>
                <w:color w:val="FF0000"/>
                <w:lang w:val="en-US"/>
              </w:rPr>
            </w:pPr>
          </w:p>
        </w:tc>
      </w:tr>
      <w:tr w:rsidR="00650E61" w:rsidRPr="007F5326" w14:paraId="3E485D4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EE5C994" w14:textId="77777777" w:rsidR="00650E61" w:rsidRPr="007F5326" w:rsidRDefault="00650E61" w:rsidP="00650E61">
            <w:pPr>
              <w:jc w:val="center"/>
              <w:rPr>
                <w:strike/>
                <w:color w:val="FF0000"/>
                <w:lang w:val="en-US"/>
              </w:rPr>
            </w:pPr>
            <w:r w:rsidRPr="007F5326">
              <w:rPr>
                <w:strike/>
                <w:color w:val="FF0000"/>
                <w:lang w:val="en-US"/>
              </w:rPr>
              <w:t>109.</w:t>
            </w:r>
          </w:p>
        </w:tc>
        <w:tc>
          <w:tcPr>
            <w:tcW w:w="6050" w:type="dxa"/>
            <w:tcBorders>
              <w:top w:val="nil"/>
              <w:left w:val="nil"/>
              <w:bottom w:val="single" w:sz="8" w:space="0" w:color="auto"/>
              <w:right w:val="single" w:sz="8" w:space="0" w:color="auto"/>
            </w:tcBorders>
            <w:shd w:val="clear" w:color="000000" w:fill="FFFFFF"/>
            <w:vAlign w:val="bottom"/>
            <w:hideMark/>
          </w:tcPr>
          <w:p w14:paraId="10730C02" w14:textId="77777777" w:rsidR="00650E61" w:rsidRPr="007F5326" w:rsidRDefault="00650E61" w:rsidP="00650E61">
            <w:pPr>
              <w:rPr>
                <w:strike/>
                <w:color w:val="FF0000"/>
                <w:lang w:val="en-US"/>
              </w:rPr>
            </w:pPr>
            <w:r w:rsidRPr="007F5326">
              <w:rPr>
                <w:strike/>
                <w:color w:val="FF0000"/>
                <w:lang w:val="en-US"/>
              </w:rPr>
              <w:t>HARN INRUSH PCA HARN OR XFMR TO OUTLETS 120V</w:t>
            </w:r>
          </w:p>
        </w:tc>
        <w:tc>
          <w:tcPr>
            <w:tcW w:w="2469" w:type="dxa"/>
            <w:tcBorders>
              <w:top w:val="nil"/>
              <w:left w:val="nil"/>
              <w:bottom w:val="single" w:sz="8" w:space="0" w:color="auto"/>
              <w:right w:val="single" w:sz="8" w:space="0" w:color="auto"/>
            </w:tcBorders>
            <w:shd w:val="clear" w:color="auto" w:fill="auto"/>
            <w:vAlign w:val="bottom"/>
            <w:hideMark/>
          </w:tcPr>
          <w:p w14:paraId="28A06904" w14:textId="77777777" w:rsidR="00650E61" w:rsidRPr="007F5326" w:rsidRDefault="00650E61" w:rsidP="00650E61">
            <w:pPr>
              <w:jc w:val="center"/>
              <w:rPr>
                <w:strike/>
                <w:color w:val="FF0000"/>
                <w:lang w:val="en-US"/>
              </w:rPr>
            </w:pPr>
            <w:r w:rsidRPr="007F5326">
              <w:rPr>
                <w:strike/>
                <w:color w:val="FF0000"/>
                <w:lang w:val="en-US"/>
              </w:rPr>
              <w:t>1009-5716-000</w:t>
            </w:r>
          </w:p>
        </w:tc>
        <w:tc>
          <w:tcPr>
            <w:tcW w:w="1843" w:type="dxa"/>
            <w:tcBorders>
              <w:top w:val="nil"/>
              <w:left w:val="nil"/>
              <w:bottom w:val="single" w:sz="8" w:space="0" w:color="auto"/>
              <w:right w:val="single" w:sz="8" w:space="0" w:color="auto"/>
            </w:tcBorders>
          </w:tcPr>
          <w:p w14:paraId="2CE9927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7A4110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C2D3B4B" w14:textId="77777777" w:rsidR="00650E61" w:rsidRPr="007F5326" w:rsidRDefault="00650E61" w:rsidP="00650E61">
            <w:pPr>
              <w:jc w:val="center"/>
              <w:rPr>
                <w:strike/>
                <w:color w:val="FF0000"/>
                <w:lang w:val="en-US"/>
              </w:rPr>
            </w:pPr>
          </w:p>
        </w:tc>
      </w:tr>
      <w:tr w:rsidR="00650E61" w:rsidRPr="007F5326" w14:paraId="1F31245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92E3225" w14:textId="77777777" w:rsidR="00650E61" w:rsidRPr="007F5326" w:rsidRDefault="00650E61" w:rsidP="00650E61">
            <w:pPr>
              <w:jc w:val="center"/>
              <w:rPr>
                <w:strike/>
                <w:color w:val="FF0000"/>
                <w:lang w:val="en-US"/>
              </w:rPr>
            </w:pPr>
            <w:r w:rsidRPr="007F5326">
              <w:rPr>
                <w:strike/>
                <w:color w:val="FF0000"/>
                <w:lang w:val="en-US"/>
              </w:rPr>
              <w:t>110.</w:t>
            </w:r>
          </w:p>
        </w:tc>
        <w:tc>
          <w:tcPr>
            <w:tcW w:w="6050" w:type="dxa"/>
            <w:tcBorders>
              <w:top w:val="nil"/>
              <w:left w:val="nil"/>
              <w:bottom w:val="single" w:sz="8" w:space="0" w:color="auto"/>
              <w:right w:val="single" w:sz="8" w:space="0" w:color="auto"/>
            </w:tcBorders>
            <w:shd w:val="clear" w:color="000000" w:fill="FFFFFF"/>
            <w:vAlign w:val="bottom"/>
            <w:hideMark/>
          </w:tcPr>
          <w:p w14:paraId="7C46A3BC" w14:textId="77777777" w:rsidR="00650E61" w:rsidRPr="007F5326" w:rsidRDefault="00650E61" w:rsidP="00650E61">
            <w:pPr>
              <w:rPr>
                <w:strike/>
                <w:color w:val="FF0000"/>
                <w:lang w:val="en-US"/>
              </w:rPr>
            </w:pPr>
            <w:r w:rsidRPr="007F5326">
              <w:rPr>
                <w:strike/>
                <w:color w:val="FF0000"/>
                <w:lang w:val="en-US"/>
              </w:rPr>
              <w:t>HARN FILTER TO POWER CONTROLLER PCA</w:t>
            </w:r>
          </w:p>
        </w:tc>
        <w:tc>
          <w:tcPr>
            <w:tcW w:w="2469" w:type="dxa"/>
            <w:tcBorders>
              <w:top w:val="nil"/>
              <w:left w:val="nil"/>
              <w:bottom w:val="single" w:sz="8" w:space="0" w:color="auto"/>
              <w:right w:val="single" w:sz="8" w:space="0" w:color="auto"/>
            </w:tcBorders>
            <w:shd w:val="clear" w:color="auto" w:fill="auto"/>
            <w:vAlign w:val="bottom"/>
            <w:hideMark/>
          </w:tcPr>
          <w:p w14:paraId="3D044B86" w14:textId="77777777" w:rsidR="00650E61" w:rsidRPr="007F5326" w:rsidRDefault="00650E61" w:rsidP="00650E61">
            <w:pPr>
              <w:jc w:val="center"/>
              <w:rPr>
                <w:strike/>
                <w:color w:val="FF0000"/>
                <w:lang w:val="en-US"/>
              </w:rPr>
            </w:pPr>
            <w:r w:rsidRPr="007F5326">
              <w:rPr>
                <w:strike/>
                <w:color w:val="FF0000"/>
                <w:lang w:val="en-US"/>
              </w:rPr>
              <w:t>1009-5751-000</w:t>
            </w:r>
          </w:p>
        </w:tc>
        <w:tc>
          <w:tcPr>
            <w:tcW w:w="1843" w:type="dxa"/>
            <w:tcBorders>
              <w:top w:val="nil"/>
              <w:left w:val="nil"/>
              <w:bottom w:val="single" w:sz="8" w:space="0" w:color="auto"/>
              <w:right w:val="single" w:sz="8" w:space="0" w:color="auto"/>
            </w:tcBorders>
          </w:tcPr>
          <w:p w14:paraId="68D220A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03AAF3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661561B" w14:textId="77777777" w:rsidR="00650E61" w:rsidRPr="007F5326" w:rsidRDefault="00650E61" w:rsidP="00650E61">
            <w:pPr>
              <w:jc w:val="center"/>
              <w:rPr>
                <w:strike/>
                <w:color w:val="FF0000"/>
                <w:lang w:val="en-US"/>
              </w:rPr>
            </w:pPr>
          </w:p>
        </w:tc>
      </w:tr>
      <w:tr w:rsidR="00650E61" w:rsidRPr="007F5326" w14:paraId="1F88483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B4B47D0" w14:textId="77777777" w:rsidR="00650E61" w:rsidRPr="007F5326" w:rsidRDefault="00650E61" w:rsidP="00650E61">
            <w:pPr>
              <w:jc w:val="center"/>
              <w:rPr>
                <w:strike/>
                <w:color w:val="FF0000"/>
                <w:lang w:val="en-US"/>
              </w:rPr>
            </w:pPr>
            <w:r w:rsidRPr="007F5326">
              <w:rPr>
                <w:strike/>
                <w:color w:val="FF0000"/>
                <w:lang w:val="en-US"/>
              </w:rPr>
              <w:t>111.</w:t>
            </w:r>
          </w:p>
        </w:tc>
        <w:tc>
          <w:tcPr>
            <w:tcW w:w="6050" w:type="dxa"/>
            <w:tcBorders>
              <w:top w:val="nil"/>
              <w:left w:val="nil"/>
              <w:bottom w:val="single" w:sz="8" w:space="0" w:color="auto"/>
              <w:right w:val="single" w:sz="8" w:space="0" w:color="auto"/>
            </w:tcBorders>
            <w:shd w:val="clear" w:color="000000" w:fill="FFFFFF"/>
            <w:vAlign w:val="bottom"/>
            <w:hideMark/>
          </w:tcPr>
          <w:p w14:paraId="520ED13A" w14:textId="77777777" w:rsidR="00650E61" w:rsidRPr="007F5326" w:rsidRDefault="00650E61" w:rsidP="00650E61">
            <w:pPr>
              <w:rPr>
                <w:strike/>
                <w:color w:val="FF0000"/>
                <w:lang w:val="en-US"/>
              </w:rPr>
            </w:pPr>
            <w:r w:rsidRPr="007F5326">
              <w:rPr>
                <w:strike/>
                <w:color w:val="FF0000"/>
                <w:lang w:val="en-US"/>
              </w:rPr>
              <w:t>HARN INRUSH PCA TO ISO XMFR 120V</w:t>
            </w:r>
          </w:p>
        </w:tc>
        <w:tc>
          <w:tcPr>
            <w:tcW w:w="2469" w:type="dxa"/>
            <w:tcBorders>
              <w:top w:val="nil"/>
              <w:left w:val="nil"/>
              <w:bottom w:val="single" w:sz="8" w:space="0" w:color="auto"/>
              <w:right w:val="single" w:sz="8" w:space="0" w:color="auto"/>
            </w:tcBorders>
            <w:shd w:val="clear" w:color="auto" w:fill="auto"/>
            <w:vAlign w:val="bottom"/>
            <w:hideMark/>
          </w:tcPr>
          <w:p w14:paraId="1D7D6FAB" w14:textId="77777777" w:rsidR="00650E61" w:rsidRPr="007F5326" w:rsidRDefault="00650E61" w:rsidP="00650E61">
            <w:pPr>
              <w:jc w:val="center"/>
              <w:rPr>
                <w:strike/>
                <w:color w:val="FF0000"/>
                <w:lang w:val="en-US"/>
              </w:rPr>
            </w:pPr>
            <w:r w:rsidRPr="007F5326">
              <w:rPr>
                <w:strike/>
                <w:color w:val="FF0000"/>
                <w:lang w:val="en-US"/>
              </w:rPr>
              <w:t>1009-5752-000</w:t>
            </w:r>
          </w:p>
        </w:tc>
        <w:tc>
          <w:tcPr>
            <w:tcW w:w="1843" w:type="dxa"/>
            <w:tcBorders>
              <w:top w:val="nil"/>
              <w:left w:val="nil"/>
              <w:bottom w:val="single" w:sz="8" w:space="0" w:color="auto"/>
              <w:right w:val="single" w:sz="8" w:space="0" w:color="auto"/>
            </w:tcBorders>
          </w:tcPr>
          <w:p w14:paraId="7031C58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07437D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58F24EC" w14:textId="77777777" w:rsidR="00650E61" w:rsidRPr="007F5326" w:rsidRDefault="00650E61" w:rsidP="00650E61">
            <w:pPr>
              <w:jc w:val="center"/>
              <w:rPr>
                <w:strike/>
                <w:color w:val="FF0000"/>
                <w:lang w:val="en-US"/>
              </w:rPr>
            </w:pPr>
          </w:p>
        </w:tc>
      </w:tr>
      <w:tr w:rsidR="00650E61" w:rsidRPr="007F5326" w14:paraId="222F57E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46BDE5" w14:textId="77777777" w:rsidR="00650E61" w:rsidRPr="007F5326" w:rsidRDefault="00650E61" w:rsidP="00650E61">
            <w:pPr>
              <w:jc w:val="center"/>
              <w:rPr>
                <w:strike/>
                <w:color w:val="FF0000"/>
                <w:lang w:val="en-US"/>
              </w:rPr>
            </w:pPr>
            <w:r w:rsidRPr="007F5326">
              <w:rPr>
                <w:strike/>
                <w:color w:val="FF0000"/>
                <w:lang w:val="en-US"/>
              </w:rPr>
              <w:t>112.</w:t>
            </w:r>
          </w:p>
        </w:tc>
        <w:tc>
          <w:tcPr>
            <w:tcW w:w="6050" w:type="dxa"/>
            <w:tcBorders>
              <w:top w:val="nil"/>
              <w:left w:val="nil"/>
              <w:bottom w:val="single" w:sz="8" w:space="0" w:color="auto"/>
              <w:right w:val="single" w:sz="8" w:space="0" w:color="auto"/>
            </w:tcBorders>
            <w:shd w:val="clear" w:color="000000" w:fill="FFFFFF"/>
            <w:vAlign w:val="bottom"/>
            <w:hideMark/>
          </w:tcPr>
          <w:p w14:paraId="16EFCD37" w14:textId="77777777" w:rsidR="00650E61" w:rsidRPr="007F5326" w:rsidRDefault="00650E61" w:rsidP="00650E61">
            <w:pPr>
              <w:rPr>
                <w:strike/>
                <w:color w:val="FF0000"/>
                <w:lang w:val="en-US"/>
              </w:rPr>
            </w:pPr>
            <w:r w:rsidRPr="007F5326">
              <w:rPr>
                <w:strike/>
                <w:color w:val="FF0000"/>
                <w:lang w:val="en-US"/>
              </w:rPr>
              <w:t>HARN INRUSH PCA TO ISO XMFR 240V</w:t>
            </w:r>
          </w:p>
        </w:tc>
        <w:tc>
          <w:tcPr>
            <w:tcW w:w="2469" w:type="dxa"/>
            <w:tcBorders>
              <w:top w:val="nil"/>
              <w:left w:val="nil"/>
              <w:bottom w:val="single" w:sz="8" w:space="0" w:color="auto"/>
              <w:right w:val="single" w:sz="8" w:space="0" w:color="auto"/>
            </w:tcBorders>
            <w:shd w:val="clear" w:color="auto" w:fill="auto"/>
            <w:vAlign w:val="bottom"/>
            <w:hideMark/>
          </w:tcPr>
          <w:p w14:paraId="08A0745A" w14:textId="77777777" w:rsidR="00650E61" w:rsidRPr="007F5326" w:rsidRDefault="00650E61" w:rsidP="00650E61">
            <w:pPr>
              <w:jc w:val="center"/>
              <w:rPr>
                <w:strike/>
                <w:color w:val="FF0000"/>
                <w:lang w:val="en-US"/>
              </w:rPr>
            </w:pPr>
            <w:r w:rsidRPr="007F5326">
              <w:rPr>
                <w:strike/>
                <w:color w:val="FF0000"/>
                <w:lang w:val="en-US"/>
              </w:rPr>
              <w:t>1009-5753-000</w:t>
            </w:r>
          </w:p>
        </w:tc>
        <w:tc>
          <w:tcPr>
            <w:tcW w:w="1843" w:type="dxa"/>
            <w:tcBorders>
              <w:top w:val="nil"/>
              <w:left w:val="nil"/>
              <w:bottom w:val="single" w:sz="8" w:space="0" w:color="auto"/>
              <w:right w:val="single" w:sz="8" w:space="0" w:color="auto"/>
            </w:tcBorders>
          </w:tcPr>
          <w:p w14:paraId="0E9C4B1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CFA1D4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24312A7" w14:textId="77777777" w:rsidR="00650E61" w:rsidRPr="007F5326" w:rsidRDefault="00650E61" w:rsidP="00650E61">
            <w:pPr>
              <w:jc w:val="center"/>
              <w:rPr>
                <w:strike/>
                <w:color w:val="FF0000"/>
                <w:lang w:val="en-US"/>
              </w:rPr>
            </w:pPr>
          </w:p>
        </w:tc>
      </w:tr>
      <w:tr w:rsidR="00650E61" w:rsidRPr="007F5326" w14:paraId="2582832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4CEEFA" w14:textId="77777777" w:rsidR="00650E61" w:rsidRPr="007F5326" w:rsidRDefault="00650E61" w:rsidP="00650E61">
            <w:pPr>
              <w:jc w:val="center"/>
              <w:rPr>
                <w:strike/>
                <w:color w:val="FF0000"/>
                <w:lang w:val="en-US"/>
              </w:rPr>
            </w:pPr>
            <w:r w:rsidRPr="007F5326">
              <w:rPr>
                <w:strike/>
                <w:color w:val="FF0000"/>
                <w:lang w:val="en-US"/>
              </w:rPr>
              <w:lastRenderedPageBreak/>
              <w:t>113.</w:t>
            </w:r>
          </w:p>
        </w:tc>
        <w:tc>
          <w:tcPr>
            <w:tcW w:w="6050" w:type="dxa"/>
            <w:tcBorders>
              <w:top w:val="nil"/>
              <w:left w:val="nil"/>
              <w:bottom w:val="single" w:sz="8" w:space="0" w:color="auto"/>
              <w:right w:val="single" w:sz="8" w:space="0" w:color="auto"/>
            </w:tcBorders>
            <w:shd w:val="clear" w:color="000000" w:fill="FFFFFF"/>
            <w:vAlign w:val="bottom"/>
            <w:hideMark/>
          </w:tcPr>
          <w:p w14:paraId="5B78920F" w14:textId="77777777" w:rsidR="00650E61" w:rsidRPr="007F5326" w:rsidRDefault="00650E61" w:rsidP="00650E61">
            <w:pPr>
              <w:rPr>
                <w:strike/>
                <w:color w:val="FF0000"/>
                <w:lang w:val="en-US"/>
              </w:rPr>
            </w:pPr>
            <w:r w:rsidRPr="007F5326">
              <w:rPr>
                <w:strike/>
                <w:color w:val="FF0000"/>
                <w:lang w:val="en-US"/>
              </w:rPr>
              <w:t>HARN FUSE BLOCKS TO FILTER W/GND</w:t>
            </w:r>
          </w:p>
        </w:tc>
        <w:tc>
          <w:tcPr>
            <w:tcW w:w="2469" w:type="dxa"/>
            <w:tcBorders>
              <w:top w:val="nil"/>
              <w:left w:val="nil"/>
              <w:bottom w:val="single" w:sz="8" w:space="0" w:color="auto"/>
              <w:right w:val="single" w:sz="8" w:space="0" w:color="auto"/>
            </w:tcBorders>
            <w:shd w:val="clear" w:color="auto" w:fill="auto"/>
            <w:vAlign w:val="bottom"/>
            <w:hideMark/>
          </w:tcPr>
          <w:p w14:paraId="3B882DDB" w14:textId="77777777" w:rsidR="00650E61" w:rsidRPr="007F5326" w:rsidRDefault="00650E61" w:rsidP="00650E61">
            <w:pPr>
              <w:jc w:val="center"/>
              <w:rPr>
                <w:strike/>
                <w:color w:val="FF0000"/>
                <w:lang w:val="en-US"/>
              </w:rPr>
            </w:pPr>
            <w:r w:rsidRPr="007F5326">
              <w:rPr>
                <w:strike/>
                <w:color w:val="FF0000"/>
                <w:lang w:val="en-US"/>
              </w:rPr>
              <w:t>1009-5754-000</w:t>
            </w:r>
          </w:p>
        </w:tc>
        <w:tc>
          <w:tcPr>
            <w:tcW w:w="1843" w:type="dxa"/>
            <w:tcBorders>
              <w:top w:val="nil"/>
              <w:left w:val="nil"/>
              <w:bottom w:val="single" w:sz="8" w:space="0" w:color="auto"/>
              <w:right w:val="single" w:sz="8" w:space="0" w:color="auto"/>
            </w:tcBorders>
          </w:tcPr>
          <w:p w14:paraId="7253ED5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8C4369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A6DE8A3" w14:textId="77777777" w:rsidR="00650E61" w:rsidRPr="007F5326" w:rsidRDefault="00650E61" w:rsidP="00650E61">
            <w:pPr>
              <w:jc w:val="center"/>
              <w:rPr>
                <w:strike/>
                <w:color w:val="FF0000"/>
                <w:lang w:val="en-US"/>
              </w:rPr>
            </w:pPr>
          </w:p>
        </w:tc>
      </w:tr>
      <w:tr w:rsidR="00650E61" w:rsidRPr="007F5326" w14:paraId="5E0ED4C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EDD253" w14:textId="77777777" w:rsidR="00650E61" w:rsidRPr="007F5326" w:rsidRDefault="00650E61" w:rsidP="00650E61">
            <w:pPr>
              <w:jc w:val="center"/>
              <w:rPr>
                <w:strike/>
                <w:color w:val="FF0000"/>
                <w:lang w:val="en-US"/>
              </w:rPr>
            </w:pPr>
            <w:r w:rsidRPr="007F5326">
              <w:rPr>
                <w:strike/>
                <w:color w:val="FF0000"/>
                <w:lang w:val="en-US"/>
              </w:rPr>
              <w:t>114.</w:t>
            </w:r>
          </w:p>
        </w:tc>
        <w:tc>
          <w:tcPr>
            <w:tcW w:w="6050" w:type="dxa"/>
            <w:tcBorders>
              <w:top w:val="nil"/>
              <w:left w:val="nil"/>
              <w:bottom w:val="single" w:sz="8" w:space="0" w:color="auto"/>
              <w:right w:val="single" w:sz="8" w:space="0" w:color="auto"/>
            </w:tcBorders>
            <w:shd w:val="clear" w:color="000000" w:fill="FFFFFF"/>
            <w:vAlign w:val="bottom"/>
            <w:hideMark/>
          </w:tcPr>
          <w:p w14:paraId="30AA7040" w14:textId="77777777" w:rsidR="00650E61" w:rsidRPr="007F5326" w:rsidRDefault="00650E61" w:rsidP="00650E61">
            <w:pPr>
              <w:rPr>
                <w:strike/>
                <w:color w:val="FF0000"/>
                <w:lang w:val="en-US"/>
              </w:rPr>
            </w:pPr>
            <w:r w:rsidRPr="007F5326">
              <w:rPr>
                <w:strike/>
                <w:color w:val="FF0000"/>
                <w:lang w:val="en-US"/>
              </w:rPr>
              <w:t>TOROID XFMR 120-240 VAC 350VA</w:t>
            </w:r>
          </w:p>
        </w:tc>
        <w:tc>
          <w:tcPr>
            <w:tcW w:w="2469" w:type="dxa"/>
            <w:tcBorders>
              <w:top w:val="nil"/>
              <w:left w:val="nil"/>
              <w:bottom w:val="single" w:sz="8" w:space="0" w:color="auto"/>
              <w:right w:val="single" w:sz="8" w:space="0" w:color="auto"/>
            </w:tcBorders>
            <w:shd w:val="clear" w:color="auto" w:fill="auto"/>
            <w:vAlign w:val="bottom"/>
            <w:hideMark/>
          </w:tcPr>
          <w:p w14:paraId="15A126A3" w14:textId="77777777" w:rsidR="00650E61" w:rsidRPr="007F5326" w:rsidRDefault="00650E61" w:rsidP="00650E61">
            <w:pPr>
              <w:jc w:val="center"/>
              <w:rPr>
                <w:strike/>
                <w:color w:val="FF0000"/>
                <w:lang w:val="en-US"/>
              </w:rPr>
            </w:pPr>
            <w:r w:rsidRPr="007F5326">
              <w:rPr>
                <w:strike/>
                <w:color w:val="FF0000"/>
                <w:lang w:val="en-US"/>
              </w:rPr>
              <w:t>1009-5758-000</w:t>
            </w:r>
          </w:p>
        </w:tc>
        <w:tc>
          <w:tcPr>
            <w:tcW w:w="1843" w:type="dxa"/>
            <w:tcBorders>
              <w:top w:val="nil"/>
              <w:left w:val="nil"/>
              <w:bottom w:val="single" w:sz="8" w:space="0" w:color="auto"/>
              <w:right w:val="single" w:sz="8" w:space="0" w:color="auto"/>
            </w:tcBorders>
          </w:tcPr>
          <w:p w14:paraId="6253F77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A491ED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231080D" w14:textId="77777777" w:rsidR="00650E61" w:rsidRPr="007F5326" w:rsidRDefault="00650E61" w:rsidP="00650E61">
            <w:pPr>
              <w:jc w:val="center"/>
              <w:rPr>
                <w:strike/>
                <w:color w:val="FF0000"/>
                <w:lang w:val="en-US"/>
              </w:rPr>
            </w:pPr>
          </w:p>
        </w:tc>
      </w:tr>
      <w:tr w:rsidR="00650E61" w:rsidRPr="007F5326" w14:paraId="0246A25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A05D272" w14:textId="77777777" w:rsidR="00650E61" w:rsidRPr="007F5326" w:rsidRDefault="00650E61" w:rsidP="00650E61">
            <w:pPr>
              <w:jc w:val="center"/>
              <w:rPr>
                <w:strike/>
                <w:color w:val="FF0000"/>
                <w:lang w:val="en-US"/>
              </w:rPr>
            </w:pPr>
            <w:r w:rsidRPr="007F5326">
              <w:rPr>
                <w:strike/>
                <w:color w:val="FF0000"/>
                <w:lang w:val="en-US"/>
              </w:rPr>
              <w:t>115.</w:t>
            </w:r>
          </w:p>
        </w:tc>
        <w:tc>
          <w:tcPr>
            <w:tcW w:w="6050" w:type="dxa"/>
            <w:tcBorders>
              <w:top w:val="nil"/>
              <w:left w:val="nil"/>
              <w:bottom w:val="single" w:sz="8" w:space="0" w:color="auto"/>
              <w:right w:val="single" w:sz="8" w:space="0" w:color="auto"/>
            </w:tcBorders>
            <w:shd w:val="clear" w:color="000000" w:fill="FFFFFF"/>
            <w:vAlign w:val="bottom"/>
            <w:hideMark/>
          </w:tcPr>
          <w:p w14:paraId="4C675ECB" w14:textId="77777777" w:rsidR="00650E61" w:rsidRPr="007F5326" w:rsidRDefault="00650E61" w:rsidP="00650E61">
            <w:pPr>
              <w:rPr>
                <w:strike/>
                <w:color w:val="FF0000"/>
                <w:lang w:val="en-US"/>
              </w:rPr>
            </w:pPr>
            <w:r w:rsidRPr="007F5326">
              <w:rPr>
                <w:strike/>
                <w:color w:val="FF0000"/>
                <w:lang w:val="en-US"/>
              </w:rPr>
              <w:t>PCA IRDA INTFC BRD</w:t>
            </w:r>
          </w:p>
        </w:tc>
        <w:tc>
          <w:tcPr>
            <w:tcW w:w="2469" w:type="dxa"/>
            <w:tcBorders>
              <w:top w:val="nil"/>
              <w:left w:val="nil"/>
              <w:bottom w:val="single" w:sz="8" w:space="0" w:color="auto"/>
              <w:right w:val="single" w:sz="8" w:space="0" w:color="auto"/>
            </w:tcBorders>
            <w:shd w:val="clear" w:color="auto" w:fill="auto"/>
            <w:vAlign w:val="bottom"/>
            <w:hideMark/>
          </w:tcPr>
          <w:p w14:paraId="34AC637E" w14:textId="77777777" w:rsidR="00650E61" w:rsidRPr="007F5326" w:rsidRDefault="00650E61" w:rsidP="00650E61">
            <w:pPr>
              <w:jc w:val="center"/>
              <w:rPr>
                <w:strike/>
                <w:color w:val="FF0000"/>
                <w:lang w:val="en-US"/>
              </w:rPr>
            </w:pPr>
            <w:r w:rsidRPr="007F5326">
              <w:rPr>
                <w:strike/>
                <w:color w:val="FF0000"/>
                <w:lang w:val="en-US"/>
              </w:rPr>
              <w:t>1009-5773-000</w:t>
            </w:r>
          </w:p>
        </w:tc>
        <w:tc>
          <w:tcPr>
            <w:tcW w:w="1843" w:type="dxa"/>
            <w:tcBorders>
              <w:top w:val="nil"/>
              <w:left w:val="nil"/>
              <w:bottom w:val="single" w:sz="8" w:space="0" w:color="auto"/>
              <w:right w:val="single" w:sz="8" w:space="0" w:color="auto"/>
            </w:tcBorders>
          </w:tcPr>
          <w:p w14:paraId="5471B92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9D8177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208AFA1" w14:textId="77777777" w:rsidR="00650E61" w:rsidRPr="007F5326" w:rsidRDefault="00650E61" w:rsidP="00650E61">
            <w:pPr>
              <w:jc w:val="center"/>
              <w:rPr>
                <w:strike/>
                <w:color w:val="FF0000"/>
                <w:lang w:val="en-US"/>
              </w:rPr>
            </w:pPr>
          </w:p>
        </w:tc>
      </w:tr>
      <w:tr w:rsidR="00650E61" w:rsidRPr="007F5326" w14:paraId="795E1A0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CD7CF9" w14:textId="77777777" w:rsidR="00650E61" w:rsidRPr="007F5326" w:rsidRDefault="00650E61" w:rsidP="00650E61">
            <w:pPr>
              <w:jc w:val="center"/>
              <w:rPr>
                <w:strike/>
                <w:color w:val="FF0000"/>
                <w:lang w:val="en-US"/>
              </w:rPr>
            </w:pPr>
            <w:r w:rsidRPr="007F5326">
              <w:rPr>
                <w:strike/>
                <w:color w:val="FF0000"/>
                <w:lang w:val="en-US"/>
              </w:rPr>
              <w:t>116.</w:t>
            </w:r>
          </w:p>
        </w:tc>
        <w:tc>
          <w:tcPr>
            <w:tcW w:w="6050" w:type="dxa"/>
            <w:tcBorders>
              <w:top w:val="nil"/>
              <w:left w:val="nil"/>
              <w:bottom w:val="single" w:sz="8" w:space="0" w:color="auto"/>
              <w:right w:val="single" w:sz="8" w:space="0" w:color="auto"/>
            </w:tcBorders>
            <w:shd w:val="clear" w:color="000000" w:fill="FFFFFF"/>
            <w:vAlign w:val="bottom"/>
            <w:hideMark/>
          </w:tcPr>
          <w:p w14:paraId="68405936" w14:textId="77777777" w:rsidR="00650E61" w:rsidRPr="007F5326" w:rsidRDefault="00650E61" w:rsidP="00650E61">
            <w:pPr>
              <w:rPr>
                <w:strike/>
                <w:color w:val="FF0000"/>
                <w:lang w:val="en-US"/>
              </w:rPr>
            </w:pPr>
            <w:r w:rsidRPr="007F5326">
              <w:rPr>
                <w:strike/>
                <w:color w:val="FF0000"/>
                <w:lang w:val="en-US"/>
              </w:rPr>
              <w:t>HARN DSPL CPU BRD TO IRDA BRD</w:t>
            </w:r>
          </w:p>
        </w:tc>
        <w:tc>
          <w:tcPr>
            <w:tcW w:w="2469" w:type="dxa"/>
            <w:tcBorders>
              <w:top w:val="nil"/>
              <w:left w:val="nil"/>
              <w:bottom w:val="single" w:sz="8" w:space="0" w:color="auto"/>
              <w:right w:val="single" w:sz="8" w:space="0" w:color="auto"/>
            </w:tcBorders>
            <w:shd w:val="clear" w:color="auto" w:fill="auto"/>
            <w:vAlign w:val="bottom"/>
            <w:hideMark/>
          </w:tcPr>
          <w:p w14:paraId="07AB6E06" w14:textId="77777777" w:rsidR="00650E61" w:rsidRPr="007F5326" w:rsidRDefault="00650E61" w:rsidP="00650E61">
            <w:pPr>
              <w:jc w:val="center"/>
              <w:rPr>
                <w:strike/>
                <w:color w:val="FF0000"/>
                <w:lang w:val="en-US"/>
              </w:rPr>
            </w:pPr>
            <w:r w:rsidRPr="007F5326">
              <w:rPr>
                <w:strike/>
                <w:color w:val="FF0000"/>
                <w:lang w:val="en-US"/>
              </w:rPr>
              <w:t>1009-5799-000</w:t>
            </w:r>
          </w:p>
        </w:tc>
        <w:tc>
          <w:tcPr>
            <w:tcW w:w="1843" w:type="dxa"/>
            <w:tcBorders>
              <w:top w:val="nil"/>
              <w:left w:val="nil"/>
              <w:bottom w:val="single" w:sz="8" w:space="0" w:color="auto"/>
              <w:right w:val="single" w:sz="8" w:space="0" w:color="auto"/>
            </w:tcBorders>
          </w:tcPr>
          <w:p w14:paraId="56A883E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9D8A60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7656EF3" w14:textId="77777777" w:rsidR="00650E61" w:rsidRPr="007F5326" w:rsidRDefault="00650E61" w:rsidP="00650E61">
            <w:pPr>
              <w:jc w:val="center"/>
              <w:rPr>
                <w:strike/>
                <w:color w:val="FF0000"/>
                <w:lang w:val="en-US"/>
              </w:rPr>
            </w:pPr>
          </w:p>
        </w:tc>
      </w:tr>
      <w:tr w:rsidR="00650E61" w:rsidRPr="007F5326" w14:paraId="416518D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A1A19EC" w14:textId="77777777" w:rsidR="00650E61" w:rsidRPr="007F5326" w:rsidRDefault="00650E61" w:rsidP="00650E61">
            <w:pPr>
              <w:jc w:val="center"/>
              <w:rPr>
                <w:strike/>
                <w:color w:val="FF0000"/>
                <w:lang w:val="en-US"/>
              </w:rPr>
            </w:pPr>
            <w:r w:rsidRPr="007F5326">
              <w:rPr>
                <w:strike/>
                <w:color w:val="FF0000"/>
                <w:lang w:val="en-US"/>
              </w:rPr>
              <w:t>117.</w:t>
            </w:r>
          </w:p>
        </w:tc>
        <w:tc>
          <w:tcPr>
            <w:tcW w:w="6050" w:type="dxa"/>
            <w:tcBorders>
              <w:top w:val="nil"/>
              <w:left w:val="nil"/>
              <w:bottom w:val="single" w:sz="8" w:space="0" w:color="auto"/>
              <w:right w:val="single" w:sz="8" w:space="0" w:color="auto"/>
            </w:tcBorders>
            <w:shd w:val="clear" w:color="000000" w:fill="FFFFFF"/>
            <w:vAlign w:val="bottom"/>
            <w:hideMark/>
          </w:tcPr>
          <w:p w14:paraId="46614B3A" w14:textId="77777777" w:rsidR="00650E61" w:rsidRPr="007F5326" w:rsidRDefault="00650E61" w:rsidP="00650E61">
            <w:pPr>
              <w:rPr>
                <w:strike/>
                <w:color w:val="FF0000"/>
                <w:lang w:val="en-US"/>
              </w:rPr>
            </w:pPr>
            <w:r w:rsidRPr="007F5326">
              <w:rPr>
                <w:strike/>
                <w:color w:val="FF0000"/>
                <w:lang w:val="en-US"/>
              </w:rPr>
              <w:t>GASKET EMI E17 NI/CU FABRIC W/PSA 272L</w:t>
            </w:r>
          </w:p>
        </w:tc>
        <w:tc>
          <w:tcPr>
            <w:tcW w:w="2469" w:type="dxa"/>
            <w:tcBorders>
              <w:top w:val="nil"/>
              <w:left w:val="nil"/>
              <w:bottom w:val="single" w:sz="8" w:space="0" w:color="auto"/>
              <w:right w:val="single" w:sz="8" w:space="0" w:color="auto"/>
            </w:tcBorders>
            <w:shd w:val="clear" w:color="auto" w:fill="auto"/>
            <w:vAlign w:val="bottom"/>
            <w:hideMark/>
          </w:tcPr>
          <w:p w14:paraId="1D8FB768" w14:textId="77777777" w:rsidR="00650E61" w:rsidRPr="007F5326" w:rsidRDefault="00650E61" w:rsidP="00650E61">
            <w:pPr>
              <w:jc w:val="center"/>
              <w:rPr>
                <w:strike/>
                <w:color w:val="FF0000"/>
                <w:lang w:val="en-US"/>
              </w:rPr>
            </w:pPr>
            <w:r w:rsidRPr="007F5326">
              <w:rPr>
                <w:strike/>
                <w:color w:val="FF0000"/>
                <w:lang w:val="en-US"/>
              </w:rPr>
              <w:t>1009-5811-000</w:t>
            </w:r>
          </w:p>
        </w:tc>
        <w:tc>
          <w:tcPr>
            <w:tcW w:w="1843" w:type="dxa"/>
            <w:tcBorders>
              <w:top w:val="nil"/>
              <w:left w:val="nil"/>
              <w:bottom w:val="single" w:sz="8" w:space="0" w:color="auto"/>
              <w:right w:val="single" w:sz="8" w:space="0" w:color="auto"/>
            </w:tcBorders>
          </w:tcPr>
          <w:p w14:paraId="2D7BC14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FB1EED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823D311" w14:textId="77777777" w:rsidR="00650E61" w:rsidRPr="007F5326" w:rsidRDefault="00650E61" w:rsidP="00650E61">
            <w:pPr>
              <w:jc w:val="center"/>
              <w:rPr>
                <w:strike/>
                <w:color w:val="FF0000"/>
                <w:lang w:val="en-US"/>
              </w:rPr>
            </w:pPr>
          </w:p>
        </w:tc>
      </w:tr>
      <w:tr w:rsidR="00650E61" w:rsidRPr="007F5326" w14:paraId="635DACE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E774FB1" w14:textId="77777777" w:rsidR="00650E61" w:rsidRPr="007F5326" w:rsidRDefault="00650E61" w:rsidP="00650E61">
            <w:pPr>
              <w:jc w:val="center"/>
              <w:rPr>
                <w:strike/>
                <w:color w:val="FF0000"/>
                <w:lang w:val="en-US"/>
              </w:rPr>
            </w:pPr>
            <w:r w:rsidRPr="007F5326">
              <w:rPr>
                <w:strike/>
                <w:color w:val="FF0000"/>
                <w:lang w:val="en-US"/>
              </w:rPr>
              <w:t>118.</w:t>
            </w:r>
          </w:p>
        </w:tc>
        <w:tc>
          <w:tcPr>
            <w:tcW w:w="6050" w:type="dxa"/>
            <w:tcBorders>
              <w:top w:val="nil"/>
              <w:left w:val="nil"/>
              <w:bottom w:val="single" w:sz="8" w:space="0" w:color="auto"/>
              <w:right w:val="single" w:sz="8" w:space="0" w:color="auto"/>
            </w:tcBorders>
            <w:shd w:val="clear" w:color="000000" w:fill="FFFFFF"/>
            <w:vAlign w:val="bottom"/>
            <w:hideMark/>
          </w:tcPr>
          <w:p w14:paraId="223913BE" w14:textId="77777777" w:rsidR="00650E61" w:rsidRPr="007F5326" w:rsidRDefault="00650E61" w:rsidP="00650E61">
            <w:pPr>
              <w:rPr>
                <w:strike/>
                <w:color w:val="FF0000"/>
                <w:lang w:val="en-US"/>
              </w:rPr>
            </w:pPr>
            <w:r w:rsidRPr="007F5326">
              <w:rPr>
                <w:strike/>
                <w:color w:val="FF0000"/>
                <w:lang w:val="en-US"/>
              </w:rPr>
              <w:t>HARN UPPER LIGHT STRIP DUAL PIGTAIL</w:t>
            </w:r>
          </w:p>
        </w:tc>
        <w:tc>
          <w:tcPr>
            <w:tcW w:w="2469" w:type="dxa"/>
            <w:tcBorders>
              <w:top w:val="nil"/>
              <w:left w:val="nil"/>
              <w:bottom w:val="single" w:sz="8" w:space="0" w:color="auto"/>
              <w:right w:val="single" w:sz="8" w:space="0" w:color="auto"/>
            </w:tcBorders>
            <w:shd w:val="clear" w:color="auto" w:fill="auto"/>
            <w:vAlign w:val="bottom"/>
            <w:hideMark/>
          </w:tcPr>
          <w:p w14:paraId="02B71CB8" w14:textId="77777777" w:rsidR="00650E61" w:rsidRPr="007F5326" w:rsidRDefault="00650E61" w:rsidP="00650E61">
            <w:pPr>
              <w:jc w:val="center"/>
              <w:rPr>
                <w:strike/>
                <w:color w:val="FF0000"/>
                <w:lang w:val="en-US"/>
              </w:rPr>
            </w:pPr>
            <w:r w:rsidRPr="007F5326">
              <w:rPr>
                <w:strike/>
                <w:color w:val="FF0000"/>
                <w:lang w:val="en-US"/>
              </w:rPr>
              <w:t>1009-5853-000</w:t>
            </w:r>
          </w:p>
        </w:tc>
        <w:tc>
          <w:tcPr>
            <w:tcW w:w="1843" w:type="dxa"/>
            <w:tcBorders>
              <w:top w:val="nil"/>
              <w:left w:val="nil"/>
              <w:bottom w:val="single" w:sz="8" w:space="0" w:color="auto"/>
              <w:right w:val="single" w:sz="8" w:space="0" w:color="auto"/>
            </w:tcBorders>
          </w:tcPr>
          <w:p w14:paraId="45D5774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94D3CE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3273D0C" w14:textId="77777777" w:rsidR="00650E61" w:rsidRPr="007F5326" w:rsidRDefault="00650E61" w:rsidP="00650E61">
            <w:pPr>
              <w:jc w:val="center"/>
              <w:rPr>
                <w:strike/>
                <w:color w:val="FF0000"/>
                <w:lang w:val="en-US"/>
              </w:rPr>
            </w:pPr>
          </w:p>
        </w:tc>
      </w:tr>
      <w:tr w:rsidR="00650E61" w:rsidRPr="007F5326" w14:paraId="6E078AC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BBE246F" w14:textId="77777777" w:rsidR="00650E61" w:rsidRPr="007F5326" w:rsidRDefault="00650E61" w:rsidP="00650E61">
            <w:pPr>
              <w:jc w:val="center"/>
              <w:rPr>
                <w:strike/>
                <w:color w:val="FF0000"/>
                <w:lang w:val="en-US"/>
              </w:rPr>
            </w:pPr>
            <w:r w:rsidRPr="007F5326">
              <w:rPr>
                <w:strike/>
                <w:color w:val="FF0000"/>
                <w:lang w:val="en-US"/>
              </w:rPr>
              <w:t>119.</w:t>
            </w:r>
          </w:p>
        </w:tc>
        <w:tc>
          <w:tcPr>
            <w:tcW w:w="6050" w:type="dxa"/>
            <w:tcBorders>
              <w:top w:val="nil"/>
              <w:left w:val="nil"/>
              <w:bottom w:val="single" w:sz="8" w:space="0" w:color="auto"/>
              <w:right w:val="single" w:sz="8" w:space="0" w:color="auto"/>
            </w:tcBorders>
            <w:shd w:val="clear" w:color="000000" w:fill="FFFFFF"/>
            <w:vAlign w:val="bottom"/>
            <w:hideMark/>
          </w:tcPr>
          <w:p w14:paraId="688870FE" w14:textId="77777777" w:rsidR="00650E61" w:rsidRPr="007F5326" w:rsidRDefault="00650E61" w:rsidP="00650E61">
            <w:pPr>
              <w:rPr>
                <w:strike/>
                <w:color w:val="FF0000"/>
                <w:lang w:val="en-US"/>
              </w:rPr>
            </w:pPr>
            <w:r w:rsidRPr="007F5326">
              <w:rPr>
                <w:strike/>
                <w:color w:val="FF0000"/>
                <w:lang w:val="en-US"/>
              </w:rPr>
              <w:t>HARN LOWER LIGHT STRIP TO DUAL PIGTAIL</w:t>
            </w:r>
          </w:p>
        </w:tc>
        <w:tc>
          <w:tcPr>
            <w:tcW w:w="2469" w:type="dxa"/>
            <w:tcBorders>
              <w:top w:val="nil"/>
              <w:left w:val="nil"/>
              <w:bottom w:val="single" w:sz="8" w:space="0" w:color="auto"/>
              <w:right w:val="single" w:sz="8" w:space="0" w:color="auto"/>
            </w:tcBorders>
            <w:shd w:val="clear" w:color="auto" w:fill="auto"/>
            <w:vAlign w:val="bottom"/>
            <w:hideMark/>
          </w:tcPr>
          <w:p w14:paraId="5563A2BA" w14:textId="77777777" w:rsidR="00650E61" w:rsidRPr="007F5326" w:rsidRDefault="00650E61" w:rsidP="00650E61">
            <w:pPr>
              <w:jc w:val="center"/>
              <w:rPr>
                <w:strike/>
                <w:color w:val="FF0000"/>
                <w:lang w:val="en-US"/>
              </w:rPr>
            </w:pPr>
            <w:r w:rsidRPr="007F5326">
              <w:rPr>
                <w:strike/>
                <w:color w:val="FF0000"/>
                <w:lang w:val="en-US"/>
              </w:rPr>
              <w:t>1009-5854-000</w:t>
            </w:r>
          </w:p>
        </w:tc>
        <w:tc>
          <w:tcPr>
            <w:tcW w:w="1843" w:type="dxa"/>
            <w:tcBorders>
              <w:top w:val="nil"/>
              <w:left w:val="nil"/>
              <w:bottom w:val="single" w:sz="8" w:space="0" w:color="auto"/>
              <w:right w:val="single" w:sz="8" w:space="0" w:color="auto"/>
            </w:tcBorders>
          </w:tcPr>
          <w:p w14:paraId="6A66AD5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014881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EB4ED7C" w14:textId="77777777" w:rsidR="00650E61" w:rsidRPr="007F5326" w:rsidRDefault="00650E61" w:rsidP="00650E61">
            <w:pPr>
              <w:jc w:val="center"/>
              <w:rPr>
                <w:strike/>
                <w:color w:val="FF0000"/>
                <w:lang w:val="en-US"/>
              </w:rPr>
            </w:pPr>
          </w:p>
        </w:tc>
      </w:tr>
      <w:tr w:rsidR="00650E61" w:rsidRPr="007F5326" w14:paraId="3887970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26509BB" w14:textId="77777777" w:rsidR="00650E61" w:rsidRPr="007F5326" w:rsidRDefault="00650E61" w:rsidP="00650E61">
            <w:pPr>
              <w:jc w:val="center"/>
              <w:rPr>
                <w:strike/>
                <w:color w:val="FF0000"/>
                <w:lang w:val="en-US"/>
              </w:rPr>
            </w:pPr>
            <w:r w:rsidRPr="007F5326">
              <w:rPr>
                <w:strike/>
                <w:color w:val="FF0000"/>
                <w:lang w:val="en-US"/>
              </w:rPr>
              <w:t>120.</w:t>
            </w:r>
          </w:p>
        </w:tc>
        <w:tc>
          <w:tcPr>
            <w:tcW w:w="6050" w:type="dxa"/>
            <w:tcBorders>
              <w:top w:val="nil"/>
              <w:left w:val="nil"/>
              <w:bottom w:val="single" w:sz="8" w:space="0" w:color="auto"/>
              <w:right w:val="single" w:sz="8" w:space="0" w:color="auto"/>
            </w:tcBorders>
            <w:shd w:val="clear" w:color="000000" w:fill="FFFFFF"/>
            <w:vAlign w:val="bottom"/>
            <w:hideMark/>
          </w:tcPr>
          <w:p w14:paraId="69331F60" w14:textId="77777777" w:rsidR="00650E61" w:rsidRPr="007F5326" w:rsidRDefault="00650E61" w:rsidP="00650E61">
            <w:pPr>
              <w:rPr>
                <w:strike/>
                <w:color w:val="FF0000"/>
                <w:lang w:val="en-US"/>
              </w:rPr>
            </w:pPr>
            <w:r w:rsidRPr="007F5326">
              <w:rPr>
                <w:strike/>
                <w:color w:val="FF0000"/>
                <w:lang w:val="en-US"/>
              </w:rPr>
              <w:t>PCA LIGHT BRD 164MM 8 LED</w:t>
            </w:r>
          </w:p>
        </w:tc>
        <w:tc>
          <w:tcPr>
            <w:tcW w:w="2469" w:type="dxa"/>
            <w:tcBorders>
              <w:top w:val="nil"/>
              <w:left w:val="nil"/>
              <w:bottom w:val="single" w:sz="8" w:space="0" w:color="auto"/>
              <w:right w:val="single" w:sz="8" w:space="0" w:color="auto"/>
            </w:tcBorders>
            <w:shd w:val="clear" w:color="auto" w:fill="auto"/>
            <w:vAlign w:val="bottom"/>
            <w:hideMark/>
          </w:tcPr>
          <w:p w14:paraId="69479AE9" w14:textId="77777777" w:rsidR="00650E61" w:rsidRPr="007F5326" w:rsidRDefault="00650E61" w:rsidP="00650E61">
            <w:pPr>
              <w:jc w:val="center"/>
              <w:rPr>
                <w:strike/>
                <w:color w:val="FF0000"/>
                <w:lang w:val="en-US"/>
              </w:rPr>
            </w:pPr>
            <w:r w:rsidRPr="007F5326">
              <w:rPr>
                <w:strike/>
                <w:color w:val="FF0000"/>
                <w:lang w:val="en-US"/>
              </w:rPr>
              <w:t>1009-5857-000</w:t>
            </w:r>
          </w:p>
        </w:tc>
        <w:tc>
          <w:tcPr>
            <w:tcW w:w="1843" w:type="dxa"/>
            <w:tcBorders>
              <w:top w:val="nil"/>
              <w:left w:val="nil"/>
              <w:bottom w:val="single" w:sz="8" w:space="0" w:color="auto"/>
              <w:right w:val="single" w:sz="8" w:space="0" w:color="auto"/>
            </w:tcBorders>
          </w:tcPr>
          <w:p w14:paraId="7B0ED23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2A314D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5646BC7" w14:textId="77777777" w:rsidR="00650E61" w:rsidRPr="007F5326" w:rsidRDefault="00650E61" w:rsidP="00650E61">
            <w:pPr>
              <w:jc w:val="center"/>
              <w:rPr>
                <w:strike/>
                <w:color w:val="FF0000"/>
                <w:lang w:val="en-US"/>
              </w:rPr>
            </w:pPr>
          </w:p>
        </w:tc>
      </w:tr>
      <w:tr w:rsidR="00650E61" w:rsidRPr="007F5326" w14:paraId="0C9CEB6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BA8B77" w14:textId="77777777" w:rsidR="00650E61" w:rsidRPr="007F5326" w:rsidRDefault="00650E61" w:rsidP="00650E61">
            <w:pPr>
              <w:jc w:val="center"/>
              <w:rPr>
                <w:strike/>
                <w:color w:val="FF0000"/>
                <w:lang w:val="en-US"/>
              </w:rPr>
            </w:pPr>
            <w:r w:rsidRPr="007F5326">
              <w:rPr>
                <w:strike/>
                <w:color w:val="FF0000"/>
                <w:lang w:val="en-US"/>
              </w:rPr>
              <w:t>121.</w:t>
            </w:r>
          </w:p>
        </w:tc>
        <w:tc>
          <w:tcPr>
            <w:tcW w:w="6050" w:type="dxa"/>
            <w:tcBorders>
              <w:top w:val="nil"/>
              <w:left w:val="nil"/>
              <w:bottom w:val="single" w:sz="8" w:space="0" w:color="auto"/>
              <w:right w:val="single" w:sz="8" w:space="0" w:color="auto"/>
            </w:tcBorders>
            <w:shd w:val="clear" w:color="000000" w:fill="FFFFFF"/>
            <w:vAlign w:val="bottom"/>
            <w:hideMark/>
          </w:tcPr>
          <w:p w14:paraId="4385217B" w14:textId="77777777" w:rsidR="00650E61" w:rsidRPr="007F5326" w:rsidRDefault="00650E61" w:rsidP="00650E61">
            <w:pPr>
              <w:rPr>
                <w:strike/>
                <w:color w:val="FF0000"/>
                <w:lang w:val="en-US"/>
              </w:rPr>
            </w:pPr>
            <w:r w:rsidRPr="007F5326">
              <w:rPr>
                <w:strike/>
                <w:color w:val="FF0000"/>
                <w:lang w:val="en-US"/>
              </w:rPr>
              <w:t>SPACER KEYPAD LEFT DSPL</w:t>
            </w:r>
          </w:p>
        </w:tc>
        <w:tc>
          <w:tcPr>
            <w:tcW w:w="2469" w:type="dxa"/>
            <w:tcBorders>
              <w:top w:val="nil"/>
              <w:left w:val="nil"/>
              <w:bottom w:val="single" w:sz="8" w:space="0" w:color="auto"/>
              <w:right w:val="single" w:sz="8" w:space="0" w:color="auto"/>
            </w:tcBorders>
            <w:shd w:val="clear" w:color="auto" w:fill="auto"/>
            <w:vAlign w:val="bottom"/>
            <w:hideMark/>
          </w:tcPr>
          <w:p w14:paraId="65624FF0" w14:textId="77777777" w:rsidR="00650E61" w:rsidRPr="007F5326" w:rsidRDefault="00650E61" w:rsidP="00650E61">
            <w:pPr>
              <w:jc w:val="center"/>
              <w:rPr>
                <w:strike/>
                <w:color w:val="FF0000"/>
                <w:lang w:val="en-US"/>
              </w:rPr>
            </w:pPr>
            <w:r w:rsidRPr="007F5326">
              <w:rPr>
                <w:strike/>
                <w:color w:val="FF0000"/>
                <w:lang w:val="en-US"/>
              </w:rPr>
              <w:t>1009-5870-000</w:t>
            </w:r>
          </w:p>
        </w:tc>
        <w:tc>
          <w:tcPr>
            <w:tcW w:w="1843" w:type="dxa"/>
            <w:tcBorders>
              <w:top w:val="nil"/>
              <w:left w:val="nil"/>
              <w:bottom w:val="single" w:sz="8" w:space="0" w:color="auto"/>
              <w:right w:val="single" w:sz="8" w:space="0" w:color="auto"/>
            </w:tcBorders>
          </w:tcPr>
          <w:p w14:paraId="07A1856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A868FE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74AD366" w14:textId="77777777" w:rsidR="00650E61" w:rsidRPr="007F5326" w:rsidRDefault="00650E61" w:rsidP="00650E61">
            <w:pPr>
              <w:jc w:val="center"/>
              <w:rPr>
                <w:strike/>
                <w:color w:val="FF0000"/>
                <w:lang w:val="en-US"/>
              </w:rPr>
            </w:pPr>
          </w:p>
        </w:tc>
      </w:tr>
      <w:tr w:rsidR="00650E61" w:rsidRPr="007F5326" w14:paraId="74F958D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AFF0E0D" w14:textId="77777777" w:rsidR="00650E61" w:rsidRPr="007F5326" w:rsidRDefault="00650E61" w:rsidP="00650E61">
            <w:pPr>
              <w:jc w:val="center"/>
              <w:rPr>
                <w:strike/>
                <w:color w:val="FF0000"/>
                <w:lang w:val="en-US"/>
              </w:rPr>
            </w:pPr>
            <w:r w:rsidRPr="007F5326">
              <w:rPr>
                <w:strike/>
                <w:color w:val="FF0000"/>
                <w:lang w:val="en-US"/>
              </w:rPr>
              <w:t>122.</w:t>
            </w:r>
          </w:p>
        </w:tc>
        <w:tc>
          <w:tcPr>
            <w:tcW w:w="6050" w:type="dxa"/>
            <w:tcBorders>
              <w:top w:val="nil"/>
              <w:left w:val="nil"/>
              <w:bottom w:val="single" w:sz="8" w:space="0" w:color="auto"/>
              <w:right w:val="single" w:sz="8" w:space="0" w:color="auto"/>
            </w:tcBorders>
            <w:shd w:val="clear" w:color="000000" w:fill="FFFFFF"/>
            <w:vAlign w:val="bottom"/>
            <w:hideMark/>
          </w:tcPr>
          <w:p w14:paraId="25CB07CE" w14:textId="77777777" w:rsidR="00650E61" w:rsidRPr="007F5326" w:rsidRDefault="00650E61" w:rsidP="00650E61">
            <w:pPr>
              <w:rPr>
                <w:strike/>
                <w:color w:val="FF0000"/>
                <w:lang w:val="en-US"/>
              </w:rPr>
            </w:pPr>
            <w:r w:rsidRPr="007F5326">
              <w:rPr>
                <w:strike/>
                <w:color w:val="FF0000"/>
                <w:lang w:val="en-US"/>
              </w:rPr>
              <w:t>MANIFOLD ASSY 1 POSITION</w:t>
            </w:r>
          </w:p>
        </w:tc>
        <w:tc>
          <w:tcPr>
            <w:tcW w:w="2469" w:type="dxa"/>
            <w:tcBorders>
              <w:top w:val="nil"/>
              <w:left w:val="nil"/>
              <w:bottom w:val="single" w:sz="8" w:space="0" w:color="auto"/>
              <w:right w:val="single" w:sz="8" w:space="0" w:color="auto"/>
            </w:tcBorders>
            <w:shd w:val="clear" w:color="auto" w:fill="auto"/>
            <w:vAlign w:val="bottom"/>
            <w:hideMark/>
          </w:tcPr>
          <w:p w14:paraId="78F71FB5" w14:textId="77777777" w:rsidR="00650E61" w:rsidRPr="007F5326" w:rsidRDefault="00650E61" w:rsidP="00650E61">
            <w:pPr>
              <w:jc w:val="center"/>
              <w:rPr>
                <w:strike/>
                <w:color w:val="FF0000"/>
                <w:lang w:val="en-US"/>
              </w:rPr>
            </w:pPr>
            <w:r w:rsidRPr="007F5326">
              <w:rPr>
                <w:strike/>
                <w:color w:val="FF0000"/>
                <w:lang w:val="en-US"/>
              </w:rPr>
              <w:t>1009-8065-000</w:t>
            </w:r>
          </w:p>
        </w:tc>
        <w:tc>
          <w:tcPr>
            <w:tcW w:w="1843" w:type="dxa"/>
            <w:tcBorders>
              <w:top w:val="nil"/>
              <w:left w:val="nil"/>
              <w:bottom w:val="single" w:sz="8" w:space="0" w:color="auto"/>
              <w:right w:val="single" w:sz="8" w:space="0" w:color="auto"/>
            </w:tcBorders>
          </w:tcPr>
          <w:p w14:paraId="3B88539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7FBDD2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46154A7" w14:textId="77777777" w:rsidR="00650E61" w:rsidRPr="007F5326" w:rsidRDefault="00650E61" w:rsidP="00650E61">
            <w:pPr>
              <w:jc w:val="center"/>
              <w:rPr>
                <w:strike/>
                <w:color w:val="FF0000"/>
                <w:lang w:val="en-US"/>
              </w:rPr>
            </w:pPr>
          </w:p>
        </w:tc>
      </w:tr>
      <w:tr w:rsidR="00650E61" w:rsidRPr="007F5326" w14:paraId="3DDC2A1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CD13513" w14:textId="77777777" w:rsidR="00650E61" w:rsidRPr="007F5326" w:rsidRDefault="00650E61" w:rsidP="00650E61">
            <w:pPr>
              <w:jc w:val="center"/>
              <w:rPr>
                <w:strike/>
                <w:color w:val="FF0000"/>
                <w:lang w:val="en-US"/>
              </w:rPr>
            </w:pPr>
            <w:r w:rsidRPr="007F5326">
              <w:rPr>
                <w:strike/>
                <w:color w:val="FF0000"/>
                <w:lang w:val="en-US"/>
              </w:rPr>
              <w:t>123.</w:t>
            </w:r>
          </w:p>
        </w:tc>
        <w:tc>
          <w:tcPr>
            <w:tcW w:w="6050" w:type="dxa"/>
            <w:tcBorders>
              <w:top w:val="nil"/>
              <w:left w:val="nil"/>
              <w:bottom w:val="single" w:sz="8" w:space="0" w:color="auto"/>
              <w:right w:val="single" w:sz="8" w:space="0" w:color="auto"/>
            </w:tcBorders>
            <w:shd w:val="clear" w:color="000000" w:fill="FFFFFF"/>
            <w:vAlign w:val="bottom"/>
            <w:hideMark/>
          </w:tcPr>
          <w:p w14:paraId="20EDEA01" w14:textId="77777777" w:rsidR="00650E61" w:rsidRPr="007F5326" w:rsidRDefault="00650E61" w:rsidP="00650E61">
            <w:pPr>
              <w:rPr>
                <w:strike/>
                <w:color w:val="FF0000"/>
                <w:lang w:val="en-US"/>
              </w:rPr>
            </w:pPr>
            <w:r w:rsidRPr="007F5326">
              <w:rPr>
                <w:strike/>
                <w:color w:val="FF0000"/>
                <w:lang w:val="en-US"/>
              </w:rPr>
              <w:t>CLIP SUCTION REPLACEMENT</w:t>
            </w:r>
          </w:p>
        </w:tc>
        <w:tc>
          <w:tcPr>
            <w:tcW w:w="2469" w:type="dxa"/>
            <w:tcBorders>
              <w:top w:val="nil"/>
              <w:left w:val="nil"/>
              <w:bottom w:val="single" w:sz="8" w:space="0" w:color="auto"/>
              <w:right w:val="single" w:sz="8" w:space="0" w:color="auto"/>
            </w:tcBorders>
            <w:shd w:val="clear" w:color="auto" w:fill="auto"/>
            <w:vAlign w:val="bottom"/>
            <w:hideMark/>
          </w:tcPr>
          <w:p w14:paraId="6236E282" w14:textId="77777777" w:rsidR="00650E61" w:rsidRPr="007F5326" w:rsidRDefault="00650E61" w:rsidP="00650E61">
            <w:pPr>
              <w:jc w:val="center"/>
              <w:rPr>
                <w:strike/>
                <w:color w:val="FF0000"/>
                <w:lang w:val="en-US"/>
              </w:rPr>
            </w:pPr>
            <w:r w:rsidRPr="007F5326">
              <w:rPr>
                <w:strike/>
                <w:color w:val="FF0000"/>
                <w:lang w:val="en-US"/>
              </w:rPr>
              <w:t>1009-8196-000</w:t>
            </w:r>
          </w:p>
        </w:tc>
        <w:tc>
          <w:tcPr>
            <w:tcW w:w="1843" w:type="dxa"/>
            <w:tcBorders>
              <w:top w:val="nil"/>
              <w:left w:val="nil"/>
              <w:bottom w:val="single" w:sz="8" w:space="0" w:color="auto"/>
              <w:right w:val="single" w:sz="8" w:space="0" w:color="auto"/>
            </w:tcBorders>
          </w:tcPr>
          <w:p w14:paraId="6E9C6D4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218B3F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8BC60D9" w14:textId="77777777" w:rsidR="00650E61" w:rsidRPr="007F5326" w:rsidRDefault="00650E61" w:rsidP="00650E61">
            <w:pPr>
              <w:jc w:val="center"/>
              <w:rPr>
                <w:strike/>
                <w:color w:val="FF0000"/>
                <w:lang w:val="en-US"/>
              </w:rPr>
            </w:pPr>
          </w:p>
        </w:tc>
      </w:tr>
      <w:tr w:rsidR="00650E61" w:rsidRPr="007F5326" w14:paraId="62218BD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46B8B7" w14:textId="77777777" w:rsidR="00650E61" w:rsidRPr="007F5326" w:rsidRDefault="00650E61" w:rsidP="00650E61">
            <w:pPr>
              <w:jc w:val="center"/>
              <w:rPr>
                <w:strike/>
                <w:color w:val="FF0000"/>
                <w:lang w:val="en-US"/>
              </w:rPr>
            </w:pPr>
            <w:r w:rsidRPr="007F5326">
              <w:rPr>
                <w:strike/>
                <w:color w:val="FF0000"/>
                <w:lang w:val="en-US"/>
              </w:rPr>
              <w:t>124.</w:t>
            </w:r>
          </w:p>
        </w:tc>
        <w:tc>
          <w:tcPr>
            <w:tcW w:w="6050" w:type="dxa"/>
            <w:tcBorders>
              <w:top w:val="nil"/>
              <w:left w:val="nil"/>
              <w:bottom w:val="single" w:sz="8" w:space="0" w:color="auto"/>
              <w:right w:val="single" w:sz="8" w:space="0" w:color="auto"/>
            </w:tcBorders>
            <w:shd w:val="clear" w:color="000000" w:fill="FFFFFF"/>
            <w:vAlign w:val="bottom"/>
            <w:hideMark/>
          </w:tcPr>
          <w:p w14:paraId="2E291A46" w14:textId="77777777" w:rsidR="00650E61" w:rsidRPr="007F5326" w:rsidRDefault="00650E61" w:rsidP="00650E61">
            <w:pPr>
              <w:rPr>
                <w:strike/>
                <w:color w:val="FF0000"/>
                <w:lang w:val="en-US"/>
              </w:rPr>
            </w:pPr>
            <w:r w:rsidRPr="007F5326">
              <w:rPr>
                <w:strike/>
                <w:color w:val="FF0000"/>
                <w:lang w:val="en-US"/>
              </w:rPr>
              <w:t>CLIP TUBE REPLACEMENT</w:t>
            </w:r>
          </w:p>
        </w:tc>
        <w:tc>
          <w:tcPr>
            <w:tcW w:w="2469" w:type="dxa"/>
            <w:tcBorders>
              <w:top w:val="nil"/>
              <w:left w:val="nil"/>
              <w:bottom w:val="single" w:sz="8" w:space="0" w:color="auto"/>
              <w:right w:val="single" w:sz="8" w:space="0" w:color="auto"/>
            </w:tcBorders>
            <w:shd w:val="clear" w:color="auto" w:fill="auto"/>
            <w:vAlign w:val="bottom"/>
            <w:hideMark/>
          </w:tcPr>
          <w:p w14:paraId="79E1C871" w14:textId="77777777" w:rsidR="00650E61" w:rsidRPr="007F5326" w:rsidRDefault="00650E61" w:rsidP="00650E61">
            <w:pPr>
              <w:jc w:val="center"/>
              <w:rPr>
                <w:strike/>
                <w:color w:val="FF0000"/>
                <w:lang w:val="en-US"/>
              </w:rPr>
            </w:pPr>
            <w:r w:rsidRPr="007F5326">
              <w:rPr>
                <w:strike/>
                <w:color w:val="FF0000"/>
                <w:lang w:val="en-US"/>
              </w:rPr>
              <w:t>1009-8197-000</w:t>
            </w:r>
          </w:p>
        </w:tc>
        <w:tc>
          <w:tcPr>
            <w:tcW w:w="1843" w:type="dxa"/>
            <w:tcBorders>
              <w:top w:val="nil"/>
              <w:left w:val="nil"/>
              <w:bottom w:val="single" w:sz="8" w:space="0" w:color="auto"/>
              <w:right w:val="single" w:sz="8" w:space="0" w:color="auto"/>
            </w:tcBorders>
          </w:tcPr>
          <w:p w14:paraId="65D38F2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027F85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86E7F97" w14:textId="77777777" w:rsidR="00650E61" w:rsidRPr="007F5326" w:rsidRDefault="00650E61" w:rsidP="00650E61">
            <w:pPr>
              <w:jc w:val="center"/>
              <w:rPr>
                <w:strike/>
                <w:color w:val="FF0000"/>
                <w:lang w:val="en-US"/>
              </w:rPr>
            </w:pPr>
          </w:p>
        </w:tc>
      </w:tr>
      <w:tr w:rsidR="00650E61" w:rsidRPr="007F5326" w14:paraId="5BADC5A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BFF747C" w14:textId="77777777" w:rsidR="00650E61" w:rsidRPr="007F5326" w:rsidRDefault="00650E61" w:rsidP="00650E61">
            <w:pPr>
              <w:jc w:val="center"/>
              <w:rPr>
                <w:strike/>
                <w:color w:val="FF0000"/>
                <w:lang w:val="en-US"/>
              </w:rPr>
            </w:pPr>
            <w:r w:rsidRPr="007F5326">
              <w:rPr>
                <w:strike/>
                <w:color w:val="FF0000"/>
                <w:lang w:val="en-US"/>
              </w:rPr>
              <w:t>125.</w:t>
            </w:r>
          </w:p>
        </w:tc>
        <w:tc>
          <w:tcPr>
            <w:tcW w:w="6050" w:type="dxa"/>
            <w:tcBorders>
              <w:top w:val="nil"/>
              <w:left w:val="nil"/>
              <w:bottom w:val="single" w:sz="8" w:space="0" w:color="auto"/>
              <w:right w:val="single" w:sz="8" w:space="0" w:color="auto"/>
            </w:tcBorders>
            <w:shd w:val="clear" w:color="000000" w:fill="FFFFFF"/>
            <w:vAlign w:val="bottom"/>
            <w:hideMark/>
          </w:tcPr>
          <w:p w14:paraId="522484E0" w14:textId="77777777" w:rsidR="00650E61" w:rsidRPr="007F5326" w:rsidRDefault="00650E61" w:rsidP="00650E61">
            <w:pPr>
              <w:rPr>
                <w:strike/>
                <w:color w:val="FF0000"/>
                <w:lang w:val="en-US"/>
              </w:rPr>
            </w:pPr>
            <w:r w:rsidRPr="007F5326">
              <w:rPr>
                <w:strike/>
                <w:color w:val="FF0000"/>
                <w:lang w:val="en-US"/>
              </w:rPr>
              <w:t>MDL DSPL UNIT</w:t>
            </w:r>
          </w:p>
        </w:tc>
        <w:tc>
          <w:tcPr>
            <w:tcW w:w="2469" w:type="dxa"/>
            <w:tcBorders>
              <w:top w:val="nil"/>
              <w:left w:val="nil"/>
              <w:bottom w:val="single" w:sz="8" w:space="0" w:color="auto"/>
              <w:right w:val="single" w:sz="8" w:space="0" w:color="auto"/>
            </w:tcBorders>
            <w:shd w:val="clear" w:color="auto" w:fill="auto"/>
            <w:vAlign w:val="bottom"/>
            <w:hideMark/>
          </w:tcPr>
          <w:p w14:paraId="5E0A5852" w14:textId="77777777" w:rsidR="00650E61" w:rsidRPr="007F5326" w:rsidRDefault="00650E61" w:rsidP="00650E61">
            <w:pPr>
              <w:jc w:val="center"/>
              <w:rPr>
                <w:strike/>
                <w:color w:val="FF0000"/>
                <w:lang w:val="en-US"/>
              </w:rPr>
            </w:pPr>
            <w:r w:rsidRPr="007F5326">
              <w:rPr>
                <w:strike/>
                <w:color w:val="FF0000"/>
                <w:lang w:val="en-US"/>
              </w:rPr>
              <w:t>1009-8224-000</w:t>
            </w:r>
          </w:p>
        </w:tc>
        <w:tc>
          <w:tcPr>
            <w:tcW w:w="1843" w:type="dxa"/>
            <w:tcBorders>
              <w:top w:val="nil"/>
              <w:left w:val="nil"/>
              <w:bottom w:val="single" w:sz="8" w:space="0" w:color="auto"/>
              <w:right w:val="single" w:sz="8" w:space="0" w:color="auto"/>
            </w:tcBorders>
          </w:tcPr>
          <w:p w14:paraId="4DEB1E8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FFFDC1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5AC3D06" w14:textId="77777777" w:rsidR="00650E61" w:rsidRPr="007F5326" w:rsidRDefault="00650E61" w:rsidP="00650E61">
            <w:pPr>
              <w:jc w:val="center"/>
              <w:rPr>
                <w:strike/>
                <w:color w:val="FF0000"/>
                <w:lang w:val="en-US"/>
              </w:rPr>
            </w:pPr>
          </w:p>
        </w:tc>
      </w:tr>
      <w:tr w:rsidR="00650E61" w:rsidRPr="007F5326" w14:paraId="74B6021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847388" w14:textId="77777777" w:rsidR="00650E61" w:rsidRPr="007F5326" w:rsidRDefault="00650E61" w:rsidP="00650E61">
            <w:pPr>
              <w:jc w:val="center"/>
              <w:rPr>
                <w:strike/>
                <w:color w:val="FF0000"/>
                <w:lang w:val="en-US"/>
              </w:rPr>
            </w:pPr>
            <w:r w:rsidRPr="007F5326">
              <w:rPr>
                <w:strike/>
                <w:color w:val="FF0000"/>
                <w:lang w:val="en-US"/>
              </w:rPr>
              <w:t>126.</w:t>
            </w:r>
          </w:p>
        </w:tc>
        <w:tc>
          <w:tcPr>
            <w:tcW w:w="6050" w:type="dxa"/>
            <w:tcBorders>
              <w:top w:val="nil"/>
              <w:left w:val="nil"/>
              <w:bottom w:val="single" w:sz="8" w:space="0" w:color="auto"/>
              <w:right w:val="single" w:sz="8" w:space="0" w:color="auto"/>
            </w:tcBorders>
            <w:shd w:val="clear" w:color="000000" w:fill="FFFFFF"/>
            <w:vAlign w:val="bottom"/>
            <w:hideMark/>
          </w:tcPr>
          <w:p w14:paraId="5850F668" w14:textId="77777777" w:rsidR="00650E61" w:rsidRPr="007F5326" w:rsidRDefault="00650E61" w:rsidP="00650E61">
            <w:pPr>
              <w:rPr>
                <w:strike/>
                <w:color w:val="FF0000"/>
                <w:lang w:val="en-US"/>
              </w:rPr>
            </w:pPr>
            <w:r w:rsidRPr="007F5326">
              <w:rPr>
                <w:strike/>
                <w:color w:val="FF0000"/>
                <w:lang w:val="en-US"/>
              </w:rPr>
              <w:t>LENS LIGHT PACKAGE</w:t>
            </w:r>
          </w:p>
        </w:tc>
        <w:tc>
          <w:tcPr>
            <w:tcW w:w="2469" w:type="dxa"/>
            <w:tcBorders>
              <w:top w:val="nil"/>
              <w:left w:val="nil"/>
              <w:bottom w:val="single" w:sz="8" w:space="0" w:color="auto"/>
              <w:right w:val="single" w:sz="8" w:space="0" w:color="auto"/>
            </w:tcBorders>
            <w:shd w:val="clear" w:color="auto" w:fill="auto"/>
            <w:vAlign w:val="bottom"/>
            <w:hideMark/>
          </w:tcPr>
          <w:p w14:paraId="3509D0FE" w14:textId="77777777" w:rsidR="00650E61" w:rsidRPr="007F5326" w:rsidRDefault="00650E61" w:rsidP="00650E61">
            <w:pPr>
              <w:jc w:val="center"/>
              <w:rPr>
                <w:strike/>
                <w:color w:val="FF0000"/>
                <w:lang w:val="en-US"/>
              </w:rPr>
            </w:pPr>
            <w:r w:rsidRPr="007F5326">
              <w:rPr>
                <w:strike/>
                <w:color w:val="FF0000"/>
                <w:lang w:val="en-US"/>
              </w:rPr>
              <w:t>1011-3308-000</w:t>
            </w:r>
          </w:p>
        </w:tc>
        <w:tc>
          <w:tcPr>
            <w:tcW w:w="1843" w:type="dxa"/>
            <w:tcBorders>
              <w:top w:val="nil"/>
              <w:left w:val="nil"/>
              <w:bottom w:val="single" w:sz="8" w:space="0" w:color="auto"/>
              <w:right w:val="single" w:sz="8" w:space="0" w:color="auto"/>
            </w:tcBorders>
          </w:tcPr>
          <w:p w14:paraId="54A3789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E56FEC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A7990D5" w14:textId="77777777" w:rsidR="00650E61" w:rsidRPr="007F5326" w:rsidRDefault="00650E61" w:rsidP="00650E61">
            <w:pPr>
              <w:jc w:val="center"/>
              <w:rPr>
                <w:strike/>
                <w:color w:val="FF0000"/>
                <w:lang w:val="en-US"/>
              </w:rPr>
            </w:pPr>
          </w:p>
        </w:tc>
      </w:tr>
      <w:tr w:rsidR="00650E61" w:rsidRPr="007F5326" w14:paraId="35354D8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7BD7FF" w14:textId="77777777" w:rsidR="00650E61" w:rsidRPr="007F5326" w:rsidRDefault="00650E61" w:rsidP="00650E61">
            <w:pPr>
              <w:jc w:val="center"/>
              <w:rPr>
                <w:strike/>
                <w:color w:val="FF0000"/>
                <w:lang w:val="en-US"/>
              </w:rPr>
            </w:pPr>
            <w:r w:rsidRPr="007F5326">
              <w:rPr>
                <w:strike/>
                <w:color w:val="FF0000"/>
                <w:lang w:val="en-US"/>
              </w:rPr>
              <w:t>127.</w:t>
            </w:r>
          </w:p>
        </w:tc>
        <w:tc>
          <w:tcPr>
            <w:tcW w:w="6050" w:type="dxa"/>
            <w:tcBorders>
              <w:top w:val="nil"/>
              <w:left w:val="nil"/>
              <w:bottom w:val="single" w:sz="8" w:space="0" w:color="auto"/>
              <w:right w:val="single" w:sz="8" w:space="0" w:color="auto"/>
            </w:tcBorders>
            <w:shd w:val="clear" w:color="000000" w:fill="FFFFFF"/>
            <w:vAlign w:val="bottom"/>
            <w:hideMark/>
          </w:tcPr>
          <w:p w14:paraId="7B1A13CC" w14:textId="77777777" w:rsidR="00650E61" w:rsidRPr="007F5326" w:rsidRDefault="00650E61" w:rsidP="00650E61">
            <w:pPr>
              <w:rPr>
                <w:strike/>
                <w:color w:val="FF0000"/>
                <w:lang w:val="en-US"/>
              </w:rPr>
            </w:pPr>
            <w:r w:rsidRPr="007F5326">
              <w:rPr>
                <w:strike/>
                <w:color w:val="FF0000"/>
                <w:lang w:val="en-US"/>
              </w:rPr>
              <w:t>O-RING 44.12ID49.36ODBCG 2.62W SILICONE 40 DURO</w:t>
            </w:r>
          </w:p>
        </w:tc>
        <w:tc>
          <w:tcPr>
            <w:tcW w:w="2469" w:type="dxa"/>
            <w:tcBorders>
              <w:top w:val="nil"/>
              <w:left w:val="nil"/>
              <w:bottom w:val="single" w:sz="8" w:space="0" w:color="auto"/>
              <w:right w:val="single" w:sz="8" w:space="0" w:color="auto"/>
            </w:tcBorders>
            <w:shd w:val="clear" w:color="auto" w:fill="auto"/>
            <w:vAlign w:val="bottom"/>
            <w:hideMark/>
          </w:tcPr>
          <w:p w14:paraId="327661DC" w14:textId="77777777" w:rsidR="00650E61" w:rsidRPr="007F5326" w:rsidRDefault="00650E61" w:rsidP="00650E61">
            <w:pPr>
              <w:jc w:val="center"/>
              <w:rPr>
                <w:strike/>
                <w:color w:val="FF0000"/>
                <w:lang w:val="en-US"/>
              </w:rPr>
            </w:pPr>
            <w:r w:rsidRPr="007F5326">
              <w:rPr>
                <w:strike/>
                <w:color w:val="FF0000"/>
                <w:lang w:val="en-US"/>
              </w:rPr>
              <w:t>1407-3112-000</w:t>
            </w:r>
          </w:p>
        </w:tc>
        <w:tc>
          <w:tcPr>
            <w:tcW w:w="1843" w:type="dxa"/>
            <w:tcBorders>
              <w:top w:val="nil"/>
              <w:left w:val="nil"/>
              <w:bottom w:val="single" w:sz="8" w:space="0" w:color="auto"/>
              <w:right w:val="single" w:sz="8" w:space="0" w:color="auto"/>
            </w:tcBorders>
          </w:tcPr>
          <w:p w14:paraId="02950C3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B0264E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5E60AB4" w14:textId="77777777" w:rsidR="00650E61" w:rsidRPr="007F5326" w:rsidRDefault="00650E61" w:rsidP="00650E61">
            <w:pPr>
              <w:jc w:val="center"/>
              <w:rPr>
                <w:strike/>
                <w:color w:val="FF0000"/>
                <w:lang w:val="en-US"/>
              </w:rPr>
            </w:pPr>
          </w:p>
        </w:tc>
      </w:tr>
      <w:tr w:rsidR="00650E61" w:rsidRPr="007F5326" w14:paraId="608BFF0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8EBAEA6" w14:textId="77777777" w:rsidR="00650E61" w:rsidRPr="007F5326" w:rsidRDefault="00650E61" w:rsidP="00650E61">
            <w:pPr>
              <w:jc w:val="center"/>
              <w:rPr>
                <w:strike/>
                <w:color w:val="FF0000"/>
                <w:lang w:val="en-US"/>
              </w:rPr>
            </w:pPr>
            <w:r w:rsidRPr="007F5326">
              <w:rPr>
                <w:strike/>
                <w:color w:val="FF0000"/>
                <w:lang w:val="en-US"/>
              </w:rPr>
              <w:t>128.</w:t>
            </w:r>
          </w:p>
        </w:tc>
        <w:tc>
          <w:tcPr>
            <w:tcW w:w="6050" w:type="dxa"/>
            <w:tcBorders>
              <w:top w:val="nil"/>
              <w:left w:val="nil"/>
              <w:bottom w:val="single" w:sz="8" w:space="0" w:color="auto"/>
              <w:right w:val="single" w:sz="8" w:space="0" w:color="auto"/>
            </w:tcBorders>
            <w:shd w:val="clear" w:color="000000" w:fill="FFFFFF"/>
            <w:vAlign w:val="bottom"/>
            <w:hideMark/>
          </w:tcPr>
          <w:p w14:paraId="6497ED25" w14:textId="77777777" w:rsidR="00650E61" w:rsidRPr="007F5326" w:rsidRDefault="00650E61" w:rsidP="00650E61">
            <w:pPr>
              <w:rPr>
                <w:strike/>
                <w:color w:val="FF0000"/>
                <w:lang w:val="en-US"/>
              </w:rPr>
            </w:pPr>
            <w:r w:rsidRPr="007F5326">
              <w:rPr>
                <w:strike/>
                <w:color w:val="FF0000"/>
                <w:lang w:val="en-US"/>
              </w:rPr>
              <w:t>COUPLING INLINE YEL  BCG INSERT HALF 1.6 HOSE BRB</w:t>
            </w:r>
          </w:p>
        </w:tc>
        <w:tc>
          <w:tcPr>
            <w:tcW w:w="2469" w:type="dxa"/>
            <w:tcBorders>
              <w:top w:val="nil"/>
              <w:left w:val="nil"/>
              <w:bottom w:val="single" w:sz="8" w:space="0" w:color="auto"/>
              <w:right w:val="single" w:sz="8" w:space="0" w:color="auto"/>
            </w:tcBorders>
            <w:shd w:val="clear" w:color="auto" w:fill="auto"/>
            <w:vAlign w:val="bottom"/>
            <w:hideMark/>
          </w:tcPr>
          <w:p w14:paraId="3371924A" w14:textId="77777777" w:rsidR="00650E61" w:rsidRPr="007F5326" w:rsidRDefault="00650E61" w:rsidP="00650E61">
            <w:pPr>
              <w:jc w:val="center"/>
              <w:rPr>
                <w:strike/>
                <w:color w:val="FF0000"/>
                <w:lang w:val="en-US"/>
              </w:rPr>
            </w:pPr>
            <w:r w:rsidRPr="007F5326">
              <w:rPr>
                <w:strike/>
                <w:color w:val="FF0000"/>
                <w:lang w:val="en-US"/>
              </w:rPr>
              <w:t>1503-3131-000</w:t>
            </w:r>
          </w:p>
        </w:tc>
        <w:tc>
          <w:tcPr>
            <w:tcW w:w="1843" w:type="dxa"/>
            <w:tcBorders>
              <w:top w:val="nil"/>
              <w:left w:val="nil"/>
              <w:bottom w:val="single" w:sz="8" w:space="0" w:color="auto"/>
              <w:right w:val="single" w:sz="8" w:space="0" w:color="auto"/>
            </w:tcBorders>
          </w:tcPr>
          <w:p w14:paraId="2705DF4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7544C3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7FC9925" w14:textId="77777777" w:rsidR="00650E61" w:rsidRPr="007F5326" w:rsidRDefault="00650E61" w:rsidP="00650E61">
            <w:pPr>
              <w:jc w:val="center"/>
              <w:rPr>
                <w:strike/>
                <w:color w:val="FF0000"/>
                <w:lang w:val="en-US"/>
              </w:rPr>
            </w:pPr>
          </w:p>
        </w:tc>
      </w:tr>
      <w:tr w:rsidR="00650E61" w:rsidRPr="007F5326" w14:paraId="1C837B7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5C285AD" w14:textId="77777777" w:rsidR="00650E61" w:rsidRPr="007F5326" w:rsidRDefault="00650E61" w:rsidP="00650E61">
            <w:pPr>
              <w:jc w:val="center"/>
              <w:rPr>
                <w:strike/>
                <w:color w:val="FF0000"/>
                <w:lang w:val="en-US"/>
              </w:rPr>
            </w:pPr>
            <w:r w:rsidRPr="007F5326">
              <w:rPr>
                <w:strike/>
                <w:color w:val="FF0000"/>
                <w:lang w:val="en-US"/>
              </w:rPr>
              <w:t>129.</w:t>
            </w:r>
          </w:p>
        </w:tc>
        <w:tc>
          <w:tcPr>
            <w:tcW w:w="6050" w:type="dxa"/>
            <w:tcBorders>
              <w:top w:val="nil"/>
              <w:left w:val="nil"/>
              <w:bottom w:val="single" w:sz="8" w:space="0" w:color="auto"/>
              <w:right w:val="single" w:sz="8" w:space="0" w:color="auto"/>
            </w:tcBorders>
            <w:shd w:val="clear" w:color="000000" w:fill="FFFFFF"/>
            <w:vAlign w:val="bottom"/>
            <w:hideMark/>
          </w:tcPr>
          <w:p w14:paraId="428F4684" w14:textId="77777777" w:rsidR="00650E61" w:rsidRPr="007F5326" w:rsidRDefault="00650E61" w:rsidP="00650E61">
            <w:pPr>
              <w:rPr>
                <w:strike/>
                <w:color w:val="FF0000"/>
                <w:lang w:val="en-US"/>
              </w:rPr>
            </w:pPr>
            <w:r w:rsidRPr="007F5326">
              <w:rPr>
                <w:strike/>
                <w:color w:val="FF0000"/>
                <w:lang w:val="en-US"/>
              </w:rPr>
              <w:t>TOROID XFMR 120-240 VAC 1300VA</w:t>
            </w:r>
          </w:p>
        </w:tc>
        <w:tc>
          <w:tcPr>
            <w:tcW w:w="2469" w:type="dxa"/>
            <w:tcBorders>
              <w:top w:val="nil"/>
              <w:left w:val="nil"/>
              <w:bottom w:val="single" w:sz="8" w:space="0" w:color="auto"/>
              <w:right w:val="single" w:sz="8" w:space="0" w:color="auto"/>
            </w:tcBorders>
            <w:shd w:val="clear" w:color="auto" w:fill="auto"/>
            <w:vAlign w:val="bottom"/>
            <w:hideMark/>
          </w:tcPr>
          <w:p w14:paraId="0D911BC9" w14:textId="77777777" w:rsidR="00650E61" w:rsidRPr="007F5326" w:rsidRDefault="00650E61" w:rsidP="00650E61">
            <w:pPr>
              <w:jc w:val="center"/>
              <w:rPr>
                <w:strike/>
                <w:color w:val="FF0000"/>
                <w:lang w:val="en-US"/>
              </w:rPr>
            </w:pPr>
            <w:r w:rsidRPr="007F5326">
              <w:rPr>
                <w:strike/>
                <w:color w:val="FF0000"/>
                <w:lang w:val="en-US"/>
              </w:rPr>
              <w:t>1009-5692-000</w:t>
            </w:r>
          </w:p>
        </w:tc>
        <w:tc>
          <w:tcPr>
            <w:tcW w:w="1843" w:type="dxa"/>
            <w:tcBorders>
              <w:top w:val="nil"/>
              <w:left w:val="nil"/>
              <w:bottom w:val="single" w:sz="8" w:space="0" w:color="auto"/>
              <w:right w:val="single" w:sz="8" w:space="0" w:color="auto"/>
            </w:tcBorders>
          </w:tcPr>
          <w:p w14:paraId="12E39BB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0DA00C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65C4303" w14:textId="77777777" w:rsidR="00650E61" w:rsidRPr="007F5326" w:rsidRDefault="00650E61" w:rsidP="00650E61">
            <w:pPr>
              <w:jc w:val="center"/>
              <w:rPr>
                <w:strike/>
                <w:color w:val="FF0000"/>
                <w:lang w:val="en-US"/>
              </w:rPr>
            </w:pPr>
          </w:p>
        </w:tc>
      </w:tr>
      <w:tr w:rsidR="00650E61" w:rsidRPr="007F5326" w14:paraId="16E326D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2478F7" w14:textId="77777777" w:rsidR="00650E61" w:rsidRPr="007F5326" w:rsidRDefault="00650E61" w:rsidP="00650E61">
            <w:pPr>
              <w:jc w:val="center"/>
              <w:rPr>
                <w:strike/>
                <w:color w:val="FF0000"/>
                <w:lang w:val="en-US"/>
              </w:rPr>
            </w:pPr>
            <w:r w:rsidRPr="007F5326">
              <w:rPr>
                <w:strike/>
                <w:color w:val="FF0000"/>
                <w:lang w:val="en-US"/>
              </w:rPr>
              <w:t>130.</w:t>
            </w:r>
          </w:p>
        </w:tc>
        <w:tc>
          <w:tcPr>
            <w:tcW w:w="6050" w:type="dxa"/>
            <w:tcBorders>
              <w:top w:val="nil"/>
              <w:left w:val="nil"/>
              <w:bottom w:val="single" w:sz="8" w:space="0" w:color="auto"/>
              <w:right w:val="single" w:sz="8" w:space="0" w:color="auto"/>
            </w:tcBorders>
            <w:shd w:val="clear" w:color="000000" w:fill="FFFFFF"/>
            <w:vAlign w:val="bottom"/>
            <w:hideMark/>
          </w:tcPr>
          <w:p w14:paraId="41419BC8" w14:textId="77777777" w:rsidR="00650E61" w:rsidRPr="007F5326" w:rsidRDefault="00650E61" w:rsidP="00650E61">
            <w:pPr>
              <w:rPr>
                <w:strike/>
                <w:color w:val="FF0000"/>
                <w:lang w:val="en-US"/>
              </w:rPr>
            </w:pPr>
            <w:r w:rsidRPr="007F5326">
              <w:rPr>
                <w:strike/>
                <w:color w:val="FF0000"/>
                <w:lang w:val="en-US"/>
              </w:rPr>
              <w:t>Power Controller board (Tested)</w:t>
            </w:r>
          </w:p>
        </w:tc>
        <w:tc>
          <w:tcPr>
            <w:tcW w:w="2469" w:type="dxa"/>
            <w:tcBorders>
              <w:top w:val="nil"/>
              <w:left w:val="nil"/>
              <w:bottom w:val="single" w:sz="8" w:space="0" w:color="auto"/>
              <w:right w:val="single" w:sz="8" w:space="0" w:color="auto"/>
            </w:tcBorders>
            <w:shd w:val="clear" w:color="auto" w:fill="auto"/>
            <w:vAlign w:val="bottom"/>
            <w:hideMark/>
          </w:tcPr>
          <w:p w14:paraId="0D0231D5" w14:textId="77777777" w:rsidR="00650E61" w:rsidRPr="007F5326" w:rsidRDefault="00650E61" w:rsidP="00650E61">
            <w:pPr>
              <w:jc w:val="center"/>
              <w:rPr>
                <w:strike/>
                <w:color w:val="FF0000"/>
                <w:lang w:val="en-US"/>
              </w:rPr>
            </w:pPr>
            <w:r w:rsidRPr="007F5326">
              <w:rPr>
                <w:strike/>
                <w:color w:val="FF0000"/>
                <w:lang w:val="en-US"/>
              </w:rPr>
              <w:t>1011-3572-000-S</w:t>
            </w:r>
          </w:p>
        </w:tc>
        <w:tc>
          <w:tcPr>
            <w:tcW w:w="1843" w:type="dxa"/>
            <w:tcBorders>
              <w:top w:val="nil"/>
              <w:left w:val="nil"/>
              <w:bottom w:val="single" w:sz="8" w:space="0" w:color="auto"/>
              <w:right w:val="single" w:sz="8" w:space="0" w:color="auto"/>
            </w:tcBorders>
          </w:tcPr>
          <w:p w14:paraId="283E7A9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FF2C8C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00C6749" w14:textId="77777777" w:rsidR="00650E61" w:rsidRPr="007F5326" w:rsidRDefault="00650E61" w:rsidP="00650E61">
            <w:pPr>
              <w:jc w:val="center"/>
              <w:rPr>
                <w:strike/>
                <w:color w:val="FF0000"/>
                <w:lang w:val="en-US"/>
              </w:rPr>
            </w:pPr>
          </w:p>
        </w:tc>
      </w:tr>
      <w:tr w:rsidR="00650E61" w:rsidRPr="007F5326" w14:paraId="6029E6D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355352F" w14:textId="77777777" w:rsidR="00650E61" w:rsidRPr="007F5326" w:rsidRDefault="00650E61" w:rsidP="00650E61">
            <w:pPr>
              <w:jc w:val="center"/>
              <w:rPr>
                <w:strike/>
                <w:color w:val="FF0000"/>
                <w:lang w:val="en-US"/>
              </w:rPr>
            </w:pPr>
            <w:r w:rsidRPr="007F5326">
              <w:rPr>
                <w:strike/>
                <w:color w:val="FF0000"/>
                <w:lang w:val="en-US"/>
              </w:rPr>
              <w:t>131.</w:t>
            </w:r>
          </w:p>
        </w:tc>
        <w:tc>
          <w:tcPr>
            <w:tcW w:w="6050" w:type="dxa"/>
            <w:tcBorders>
              <w:top w:val="nil"/>
              <w:left w:val="nil"/>
              <w:bottom w:val="single" w:sz="8" w:space="0" w:color="auto"/>
              <w:right w:val="single" w:sz="8" w:space="0" w:color="auto"/>
            </w:tcBorders>
            <w:shd w:val="clear" w:color="000000" w:fill="FFFFFF"/>
            <w:vAlign w:val="bottom"/>
            <w:hideMark/>
          </w:tcPr>
          <w:p w14:paraId="16E61F53" w14:textId="77777777" w:rsidR="00650E61" w:rsidRPr="007F5326" w:rsidRDefault="00650E61" w:rsidP="00650E61">
            <w:pPr>
              <w:rPr>
                <w:strike/>
                <w:color w:val="FF0000"/>
                <w:lang w:val="en-US"/>
              </w:rPr>
            </w:pPr>
            <w:r w:rsidRPr="007F5326">
              <w:rPr>
                <w:strike/>
                <w:color w:val="FF0000"/>
                <w:lang w:val="en-US"/>
              </w:rPr>
              <w:t>PART, POWER SUPPLY UNIVERSAL 150W SINGLE</w:t>
            </w:r>
          </w:p>
        </w:tc>
        <w:tc>
          <w:tcPr>
            <w:tcW w:w="2469" w:type="dxa"/>
            <w:tcBorders>
              <w:top w:val="nil"/>
              <w:left w:val="nil"/>
              <w:bottom w:val="single" w:sz="8" w:space="0" w:color="auto"/>
              <w:right w:val="single" w:sz="8" w:space="0" w:color="auto"/>
            </w:tcBorders>
            <w:shd w:val="clear" w:color="auto" w:fill="auto"/>
            <w:vAlign w:val="bottom"/>
            <w:hideMark/>
          </w:tcPr>
          <w:p w14:paraId="154C5F10" w14:textId="77777777" w:rsidR="00650E61" w:rsidRPr="007F5326" w:rsidRDefault="00650E61" w:rsidP="00650E61">
            <w:pPr>
              <w:jc w:val="center"/>
              <w:rPr>
                <w:strike/>
                <w:color w:val="FF0000"/>
                <w:lang w:val="en-US"/>
              </w:rPr>
            </w:pPr>
            <w:r w:rsidRPr="007F5326">
              <w:rPr>
                <w:strike/>
                <w:color w:val="FF0000"/>
                <w:lang w:val="en-US"/>
              </w:rPr>
              <w:t>M1052831</w:t>
            </w:r>
          </w:p>
        </w:tc>
        <w:tc>
          <w:tcPr>
            <w:tcW w:w="1843" w:type="dxa"/>
            <w:tcBorders>
              <w:top w:val="nil"/>
              <w:left w:val="nil"/>
              <w:bottom w:val="single" w:sz="8" w:space="0" w:color="auto"/>
              <w:right w:val="single" w:sz="8" w:space="0" w:color="auto"/>
            </w:tcBorders>
          </w:tcPr>
          <w:p w14:paraId="2DE7AD3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BED375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6706044" w14:textId="77777777" w:rsidR="00650E61" w:rsidRPr="007F5326" w:rsidRDefault="00650E61" w:rsidP="00650E61">
            <w:pPr>
              <w:jc w:val="center"/>
              <w:rPr>
                <w:strike/>
                <w:color w:val="FF0000"/>
                <w:lang w:val="en-US"/>
              </w:rPr>
            </w:pPr>
          </w:p>
        </w:tc>
      </w:tr>
      <w:tr w:rsidR="00650E61" w:rsidRPr="007F5326" w14:paraId="5741369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8ACE81" w14:textId="77777777" w:rsidR="00650E61" w:rsidRPr="007F5326" w:rsidRDefault="00650E61" w:rsidP="00650E61">
            <w:pPr>
              <w:jc w:val="center"/>
              <w:rPr>
                <w:strike/>
                <w:color w:val="FF0000"/>
                <w:lang w:val="en-US"/>
              </w:rPr>
            </w:pPr>
            <w:r w:rsidRPr="007F5326">
              <w:rPr>
                <w:strike/>
                <w:color w:val="FF0000"/>
                <w:lang w:val="en-US"/>
              </w:rPr>
              <w:t>132.</w:t>
            </w:r>
          </w:p>
        </w:tc>
        <w:tc>
          <w:tcPr>
            <w:tcW w:w="6050" w:type="dxa"/>
            <w:tcBorders>
              <w:top w:val="nil"/>
              <w:left w:val="nil"/>
              <w:bottom w:val="single" w:sz="8" w:space="0" w:color="auto"/>
              <w:right w:val="single" w:sz="8" w:space="0" w:color="auto"/>
            </w:tcBorders>
            <w:shd w:val="clear" w:color="000000" w:fill="FFFFFF"/>
            <w:vAlign w:val="bottom"/>
            <w:hideMark/>
          </w:tcPr>
          <w:p w14:paraId="62210E5E" w14:textId="77777777" w:rsidR="00650E61" w:rsidRPr="007F5326" w:rsidRDefault="00650E61" w:rsidP="00650E61">
            <w:pPr>
              <w:rPr>
                <w:strike/>
                <w:color w:val="FF0000"/>
                <w:lang w:val="en-US"/>
              </w:rPr>
            </w:pPr>
            <w:r w:rsidRPr="007F5326">
              <w:rPr>
                <w:strike/>
                <w:color w:val="FF0000"/>
                <w:lang w:val="en-US"/>
              </w:rPr>
              <w:t>VENT INTFC BRD SUBASSY CAL 7900</w:t>
            </w:r>
          </w:p>
        </w:tc>
        <w:tc>
          <w:tcPr>
            <w:tcW w:w="2469" w:type="dxa"/>
            <w:tcBorders>
              <w:top w:val="nil"/>
              <w:left w:val="nil"/>
              <w:bottom w:val="single" w:sz="8" w:space="0" w:color="auto"/>
              <w:right w:val="single" w:sz="8" w:space="0" w:color="auto"/>
            </w:tcBorders>
            <w:shd w:val="clear" w:color="auto" w:fill="auto"/>
            <w:vAlign w:val="bottom"/>
            <w:hideMark/>
          </w:tcPr>
          <w:p w14:paraId="29310E62" w14:textId="77777777" w:rsidR="00650E61" w:rsidRPr="007F5326" w:rsidRDefault="00650E61" w:rsidP="00650E61">
            <w:pPr>
              <w:jc w:val="center"/>
              <w:rPr>
                <w:strike/>
                <w:color w:val="FF0000"/>
                <w:lang w:val="en-US"/>
              </w:rPr>
            </w:pPr>
            <w:r w:rsidRPr="007F5326">
              <w:rPr>
                <w:strike/>
                <w:color w:val="FF0000"/>
                <w:lang w:val="en-US"/>
              </w:rPr>
              <w:t>1009-8236-000</w:t>
            </w:r>
          </w:p>
        </w:tc>
        <w:tc>
          <w:tcPr>
            <w:tcW w:w="1843" w:type="dxa"/>
            <w:tcBorders>
              <w:top w:val="nil"/>
              <w:left w:val="nil"/>
              <w:bottom w:val="single" w:sz="8" w:space="0" w:color="auto"/>
              <w:right w:val="single" w:sz="8" w:space="0" w:color="auto"/>
            </w:tcBorders>
          </w:tcPr>
          <w:p w14:paraId="5A017E1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64F5D4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DBA1841" w14:textId="77777777" w:rsidR="00650E61" w:rsidRPr="007F5326" w:rsidRDefault="00650E61" w:rsidP="00650E61">
            <w:pPr>
              <w:jc w:val="center"/>
              <w:rPr>
                <w:strike/>
                <w:color w:val="FF0000"/>
                <w:lang w:val="en-US"/>
              </w:rPr>
            </w:pPr>
          </w:p>
        </w:tc>
      </w:tr>
      <w:tr w:rsidR="00650E61" w:rsidRPr="007F5326" w14:paraId="261D12D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D791BF" w14:textId="77777777" w:rsidR="00650E61" w:rsidRPr="007F5326" w:rsidRDefault="00650E61" w:rsidP="00650E61">
            <w:pPr>
              <w:jc w:val="center"/>
              <w:rPr>
                <w:strike/>
                <w:color w:val="FF0000"/>
                <w:lang w:val="en-US"/>
              </w:rPr>
            </w:pPr>
            <w:r w:rsidRPr="007F5326">
              <w:rPr>
                <w:strike/>
                <w:color w:val="FF0000"/>
                <w:lang w:val="en-US"/>
              </w:rPr>
              <w:t>133.</w:t>
            </w:r>
          </w:p>
        </w:tc>
        <w:tc>
          <w:tcPr>
            <w:tcW w:w="6050" w:type="dxa"/>
            <w:tcBorders>
              <w:top w:val="nil"/>
              <w:left w:val="nil"/>
              <w:bottom w:val="single" w:sz="8" w:space="0" w:color="auto"/>
              <w:right w:val="single" w:sz="8" w:space="0" w:color="auto"/>
            </w:tcBorders>
            <w:shd w:val="clear" w:color="000000" w:fill="FFFFFF"/>
            <w:vAlign w:val="bottom"/>
            <w:hideMark/>
          </w:tcPr>
          <w:p w14:paraId="17FF3F41" w14:textId="77777777" w:rsidR="00650E61" w:rsidRPr="007F5326" w:rsidRDefault="00650E61" w:rsidP="00650E61">
            <w:pPr>
              <w:rPr>
                <w:strike/>
                <w:color w:val="FF0000"/>
                <w:lang w:val="en-US"/>
              </w:rPr>
            </w:pPr>
            <w:r w:rsidRPr="007F5326">
              <w:rPr>
                <w:strike/>
                <w:color w:val="FF0000"/>
                <w:lang w:val="en-US"/>
              </w:rPr>
              <w:t>ASSY-MSN, ASSY-MSN, GAS MIXER ELECTRONIC</w:t>
            </w:r>
          </w:p>
        </w:tc>
        <w:tc>
          <w:tcPr>
            <w:tcW w:w="2469" w:type="dxa"/>
            <w:tcBorders>
              <w:top w:val="nil"/>
              <w:left w:val="nil"/>
              <w:bottom w:val="single" w:sz="8" w:space="0" w:color="auto"/>
              <w:right w:val="single" w:sz="8" w:space="0" w:color="auto"/>
            </w:tcBorders>
            <w:shd w:val="clear" w:color="auto" w:fill="auto"/>
            <w:vAlign w:val="bottom"/>
            <w:hideMark/>
          </w:tcPr>
          <w:p w14:paraId="362A65A0" w14:textId="77777777" w:rsidR="00650E61" w:rsidRPr="007F5326" w:rsidRDefault="00650E61" w:rsidP="00650E61">
            <w:pPr>
              <w:jc w:val="center"/>
              <w:rPr>
                <w:strike/>
                <w:color w:val="FF0000"/>
                <w:lang w:val="en-US"/>
              </w:rPr>
            </w:pPr>
            <w:r w:rsidRPr="007F5326">
              <w:rPr>
                <w:strike/>
                <w:color w:val="FF0000"/>
                <w:lang w:val="en-US"/>
              </w:rPr>
              <w:t>1011-8000-000-S</w:t>
            </w:r>
          </w:p>
        </w:tc>
        <w:tc>
          <w:tcPr>
            <w:tcW w:w="1843" w:type="dxa"/>
            <w:tcBorders>
              <w:top w:val="nil"/>
              <w:left w:val="nil"/>
              <w:bottom w:val="single" w:sz="8" w:space="0" w:color="auto"/>
              <w:right w:val="single" w:sz="8" w:space="0" w:color="auto"/>
            </w:tcBorders>
          </w:tcPr>
          <w:p w14:paraId="138969C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9AB585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D69277F" w14:textId="77777777" w:rsidR="00650E61" w:rsidRPr="007F5326" w:rsidRDefault="00650E61" w:rsidP="00650E61">
            <w:pPr>
              <w:jc w:val="center"/>
              <w:rPr>
                <w:strike/>
                <w:color w:val="FF0000"/>
                <w:lang w:val="en-US"/>
              </w:rPr>
            </w:pPr>
          </w:p>
        </w:tc>
      </w:tr>
      <w:tr w:rsidR="00650E61" w:rsidRPr="007F5326" w14:paraId="571A13E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67DA68" w14:textId="77777777" w:rsidR="00650E61" w:rsidRPr="007F5326" w:rsidRDefault="00650E61" w:rsidP="00650E61">
            <w:pPr>
              <w:jc w:val="center"/>
              <w:rPr>
                <w:strike/>
                <w:color w:val="FF0000"/>
                <w:lang w:val="en-US"/>
              </w:rPr>
            </w:pPr>
            <w:r w:rsidRPr="007F5326">
              <w:rPr>
                <w:strike/>
                <w:color w:val="FF0000"/>
                <w:lang w:val="en-US"/>
              </w:rPr>
              <w:t>134.</w:t>
            </w:r>
          </w:p>
        </w:tc>
        <w:tc>
          <w:tcPr>
            <w:tcW w:w="6050" w:type="dxa"/>
            <w:tcBorders>
              <w:top w:val="nil"/>
              <w:left w:val="nil"/>
              <w:bottom w:val="single" w:sz="8" w:space="0" w:color="auto"/>
              <w:right w:val="single" w:sz="8" w:space="0" w:color="auto"/>
            </w:tcBorders>
            <w:shd w:val="clear" w:color="000000" w:fill="FFFFFF"/>
            <w:vAlign w:val="bottom"/>
            <w:hideMark/>
          </w:tcPr>
          <w:p w14:paraId="5F3292A2" w14:textId="77777777" w:rsidR="00650E61" w:rsidRPr="007F5326" w:rsidRDefault="00650E61" w:rsidP="00650E61">
            <w:pPr>
              <w:rPr>
                <w:strike/>
                <w:color w:val="FF0000"/>
                <w:lang w:val="en-US"/>
              </w:rPr>
            </w:pPr>
            <w:r w:rsidRPr="007F5326">
              <w:rPr>
                <w:strike/>
                <w:color w:val="FF0000"/>
                <w:lang w:val="en-US"/>
              </w:rPr>
              <w:t>VALVE FLOW CONTROL BCG 120L/MIN 12V</w:t>
            </w:r>
          </w:p>
        </w:tc>
        <w:tc>
          <w:tcPr>
            <w:tcW w:w="2469" w:type="dxa"/>
            <w:tcBorders>
              <w:top w:val="nil"/>
              <w:left w:val="nil"/>
              <w:bottom w:val="single" w:sz="8" w:space="0" w:color="auto"/>
              <w:right w:val="single" w:sz="8" w:space="0" w:color="auto"/>
            </w:tcBorders>
            <w:shd w:val="clear" w:color="auto" w:fill="auto"/>
            <w:vAlign w:val="bottom"/>
            <w:hideMark/>
          </w:tcPr>
          <w:p w14:paraId="32303C4D" w14:textId="77777777" w:rsidR="00650E61" w:rsidRPr="007F5326" w:rsidRDefault="00650E61" w:rsidP="00650E61">
            <w:pPr>
              <w:jc w:val="center"/>
              <w:rPr>
                <w:strike/>
                <w:color w:val="FF0000"/>
                <w:lang w:val="en-US"/>
              </w:rPr>
            </w:pPr>
            <w:r w:rsidRPr="007F5326">
              <w:rPr>
                <w:strike/>
                <w:color w:val="FF0000"/>
                <w:lang w:val="en-US"/>
              </w:rPr>
              <w:t>1503-3854-000</w:t>
            </w:r>
          </w:p>
        </w:tc>
        <w:tc>
          <w:tcPr>
            <w:tcW w:w="1843" w:type="dxa"/>
            <w:tcBorders>
              <w:top w:val="nil"/>
              <w:left w:val="nil"/>
              <w:bottom w:val="single" w:sz="8" w:space="0" w:color="auto"/>
              <w:right w:val="single" w:sz="8" w:space="0" w:color="auto"/>
            </w:tcBorders>
          </w:tcPr>
          <w:p w14:paraId="7F861B9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6DCF32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568F8B4" w14:textId="77777777" w:rsidR="00650E61" w:rsidRPr="007F5326" w:rsidRDefault="00650E61" w:rsidP="00650E61">
            <w:pPr>
              <w:jc w:val="center"/>
              <w:rPr>
                <w:strike/>
                <w:color w:val="FF0000"/>
                <w:lang w:val="en-US"/>
              </w:rPr>
            </w:pPr>
          </w:p>
        </w:tc>
      </w:tr>
      <w:tr w:rsidR="00650E61" w:rsidRPr="007F5326" w14:paraId="36FA319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7AE1E2" w14:textId="77777777" w:rsidR="00650E61" w:rsidRPr="007F5326" w:rsidRDefault="00650E61" w:rsidP="00650E61">
            <w:pPr>
              <w:jc w:val="center"/>
              <w:rPr>
                <w:strike/>
                <w:color w:val="FF0000"/>
                <w:lang w:val="en-US"/>
              </w:rPr>
            </w:pPr>
            <w:r w:rsidRPr="007F5326">
              <w:rPr>
                <w:strike/>
                <w:color w:val="FF0000"/>
                <w:lang w:val="en-US"/>
              </w:rPr>
              <w:t>135.</w:t>
            </w:r>
          </w:p>
        </w:tc>
        <w:tc>
          <w:tcPr>
            <w:tcW w:w="6050" w:type="dxa"/>
            <w:tcBorders>
              <w:top w:val="nil"/>
              <w:left w:val="nil"/>
              <w:bottom w:val="single" w:sz="8" w:space="0" w:color="auto"/>
              <w:right w:val="single" w:sz="8" w:space="0" w:color="auto"/>
            </w:tcBorders>
            <w:shd w:val="clear" w:color="000000" w:fill="FFFFFF"/>
            <w:vAlign w:val="bottom"/>
            <w:hideMark/>
          </w:tcPr>
          <w:p w14:paraId="6B3867D3" w14:textId="77777777" w:rsidR="00650E61" w:rsidRPr="007F5326" w:rsidRDefault="00650E61" w:rsidP="00650E61">
            <w:pPr>
              <w:rPr>
                <w:strike/>
                <w:color w:val="FF0000"/>
                <w:lang w:val="en-US"/>
              </w:rPr>
            </w:pPr>
            <w:r w:rsidRPr="007F5326">
              <w:rPr>
                <w:strike/>
                <w:color w:val="FF0000"/>
                <w:lang w:val="en-US"/>
              </w:rPr>
              <w:t>REGULATOR 172 KPA    BCG NONRELIEVING</w:t>
            </w:r>
          </w:p>
        </w:tc>
        <w:tc>
          <w:tcPr>
            <w:tcW w:w="2469" w:type="dxa"/>
            <w:tcBorders>
              <w:top w:val="nil"/>
              <w:left w:val="nil"/>
              <w:bottom w:val="single" w:sz="8" w:space="0" w:color="auto"/>
              <w:right w:val="single" w:sz="8" w:space="0" w:color="auto"/>
            </w:tcBorders>
            <w:shd w:val="clear" w:color="auto" w:fill="auto"/>
            <w:vAlign w:val="bottom"/>
            <w:hideMark/>
          </w:tcPr>
          <w:p w14:paraId="6DF409DA" w14:textId="77777777" w:rsidR="00650E61" w:rsidRPr="007F5326" w:rsidRDefault="00650E61" w:rsidP="00650E61">
            <w:pPr>
              <w:jc w:val="center"/>
              <w:rPr>
                <w:strike/>
                <w:color w:val="FF0000"/>
                <w:lang w:val="en-US"/>
              </w:rPr>
            </w:pPr>
            <w:r w:rsidRPr="007F5326">
              <w:rPr>
                <w:strike/>
                <w:color w:val="FF0000"/>
                <w:lang w:val="en-US"/>
              </w:rPr>
              <w:t>1504-3623-000</w:t>
            </w:r>
          </w:p>
        </w:tc>
        <w:tc>
          <w:tcPr>
            <w:tcW w:w="1843" w:type="dxa"/>
            <w:tcBorders>
              <w:top w:val="nil"/>
              <w:left w:val="nil"/>
              <w:bottom w:val="single" w:sz="8" w:space="0" w:color="auto"/>
              <w:right w:val="single" w:sz="8" w:space="0" w:color="auto"/>
            </w:tcBorders>
          </w:tcPr>
          <w:p w14:paraId="462AE84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71ED8C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56ECEA3" w14:textId="77777777" w:rsidR="00650E61" w:rsidRPr="007F5326" w:rsidRDefault="00650E61" w:rsidP="00650E61">
            <w:pPr>
              <w:jc w:val="center"/>
              <w:rPr>
                <w:strike/>
                <w:color w:val="FF0000"/>
                <w:lang w:val="en-US"/>
              </w:rPr>
            </w:pPr>
          </w:p>
        </w:tc>
      </w:tr>
      <w:tr w:rsidR="00650E61" w:rsidRPr="007F5326" w14:paraId="2247B6A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74D1066" w14:textId="77777777" w:rsidR="00650E61" w:rsidRPr="007F5326" w:rsidRDefault="00650E61" w:rsidP="00650E61">
            <w:pPr>
              <w:jc w:val="center"/>
              <w:rPr>
                <w:strike/>
                <w:color w:val="FF0000"/>
                <w:lang w:val="en-US"/>
              </w:rPr>
            </w:pPr>
            <w:r w:rsidRPr="007F5326">
              <w:rPr>
                <w:strike/>
                <w:color w:val="FF0000"/>
                <w:lang w:val="en-US"/>
              </w:rPr>
              <w:t>136.</w:t>
            </w:r>
          </w:p>
        </w:tc>
        <w:tc>
          <w:tcPr>
            <w:tcW w:w="6050" w:type="dxa"/>
            <w:tcBorders>
              <w:top w:val="nil"/>
              <w:left w:val="nil"/>
              <w:bottom w:val="single" w:sz="8" w:space="0" w:color="auto"/>
              <w:right w:val="single" w:sz="8" w:space="0" w:color="auto"/>
            </w:tcBorders>
            <w:shd w:val="clear" w:color="000000" w:fill="FFFFFF"/>
            <w:vAlign w:val="bottom"/>
            <w:hideMark/>
          </w:tcPr>
          <w:p w14:paraId="227AE8C8" w14:textId="77777777" w:rsidR="00650E61" w:rsidRPr="007F5326" w:rsidRDefault="00650E61" w:rsidP="00650E61">
            <w:pPr>
              <w:rPr>
                <w:strike/>
                <w:color w:val="FF0000"/>
                <w:lang w:val="en-US"/>
              </w:rPr>
            </w:pPr>
            <w:r w:rsidRPr="007F5326">
              <w:rPr>
                <w:strike/>
                <w:color w:val="FF0000"/>
                <w:lang w:val="en-US"/>
              </w:rPr>
              <w:t>VLV OV PRESS FREE    BCG BREATHING ASSY SERV 7100</w:t>
            </w:r>
          </w:p>
        </w:tc>
        <w:tc>
          <w:tcPr>
            <w:tcW w:w="2469" w:type="dxa"/>
            <w:tcBorders>
              <w:top w:val="nil"/>
              <w:left w:val="nil"/>
              <w:bottom w:val="single" w:sz="8" w:space="0" w:color="auto"/>
              <w:right w:val="single" w:sz="8" w:space="0" w:color="auto"/>
            </w:tcBorders>
            <w:shd w:val="clear" w:color="auto" w:fill="auto"/>
            <w:vAlign w:val="bottom"/>
            <w:hideMark/>
          </w:tcPr>
          <w:p w14:paraId="6040FE52" w14:textId="77777777" w:rsidR="00650E61" w:rsidRPr="007F5326" w:rsidRDefault="00650E61" w:rsidP="00650E61">
            <w:pPr>
              <w:jc w:val="center"/>
              <w:rPr>
                <w:strike/>
                <w:color w:val="FF0000"/>
                <w:lang w:val="en-US"/>
              </w:rPr>
            </w:pPr>
            <w:r w:rsidRPr="007F5326">
              <w:rPr>
                <w:strike/>
                <w:color w:val="FF0000"/>
                <w:lang w:val="en-US"/>
              </w:rPr>
              <w:t>1504-8505-000</w:t>
            </w:r>
          </w:p>
        </w:tc>
        <w:tc>
          <w:tcPr>
            <w:tcW w:w="1843" w:type="dxa"/>
            <w:tcBorders>
              <w:top w:val="nil"/>
              <w:left w:val="nil"/>
              <w:bottom w:val="single" w:sz="8" w:space="0" w:color="auto"/>
              <w:right w:val="single" w:sz="8" w:space="0" w:color="auto"/>
            </w:tcBorders>
          </w:tcPr>
          <w:p w14:paraId="38697C7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1D796B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6BD2BD8" w14:textId="77777777" w:rsidR="00650E61" w:rsidRPr="007F5326" w:rsidRDefault="00650E61" w:rsidP="00650E61">
            <w:pPr>
              <w:jc w:val="center"/>
              <w:rPr>
                <w:strike/>
                <w:color w:val="FF0000"/>
                <w:lang w:val="en-US"/>
              </w:rPr>
            </w:pPr>
          </w:p>
        </w:tc>
      </w:tr>
      <w:tr w:rsidR="00650E61" w:rsidRPr="007F5326" w14:paraId="4D13B57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367BC2" w14:textId="77777777" w:rsidR="00650E61" w:rsidRPr="007F5326" w:rsidRDefault="00650E61" w:rsidP="00650E61">
            <w:pPr>
              <w:jc w:val="center"/>
              <w:rPr>
                <w:strike/>
                <w:color w:val="FF0000"/>
                <w:lang w:val="en-US"/>
              </w:rPr>
            </w:pPr>
            <w:r w:rsidRPr="007F5326">
              <w:rPr>
                <w:strike/>
                <w:color w:val="FF0000"/>
                <w:lang w:val="en-US"/>
              </w:rPr>
              <w:t>137.</w:t>
            </w:r>
          </w:p>
        </w:tc>
        <w:tc>
          <w:tcPr>
            <w:tcW w:w="6050" w:type="dxa"/>
            <w:tcBorders>
              <w:top w:val="nil"/>
              <w:left w:val="nil"/>
              <w:bottom w:val="single" w:sz="8" w:space="0" w:color="auto"/>
              <w:right w:val="single" w:sz="8" w:space="0" w:color="auto"/>
            </w:tcBorders>
            <w:shd w:val="clear" w:color="000000" w:fill="FFFFFF"/>
            <w:vAlign w:val="bottom"/>
            <w:hideMark/>
          </w:tcPr>
          <w:p w14:paraId="29369493" w14:textId="77777777" w:rsidR="00650E61" w:rsidRPr="007F5326" w:rsidRDefault="00650E61" w:rsidP="00650E61">
            <w:pPr>
              <w:rPr>
                <w:strike/>
                <w:color w:val="FF0000"/>
                <w:lang w:val="en-US"/>
              </w:rPr>
            </w:pPr>
            <w:r w:rsidRPr="007F5326">
              <w:rPr>
                <w:strike/>
                <w:color w:val="FF0000"/>
                <w:lang w:val="en-US"/>
              </w:rPr>
              <w:t>VALVE APL ASSY FOR B/S W/RTNR</w:t>
            </w:r>
          </w:p>
        </w:tc>
        <w:tc>
          <w:tcPr>
            <w:tcW w:w="2469" w:type="dxa"/>
            <w:tcBorders>
              <w:top w:val="nil"/>
              <w:left w:val="nil"/>
              <w:bottom w:val="single" w:sz="8" w:space="0" w:color="auto"/>
              <w:right w:val="single" w:sz="8" w:space="0" w:color="auto"/>
            </w:tcBorders>
            <w:shd w:val="clear" w:color="auto" w:fill="auto"/>
            <w:vAlign w:val="bottom"/>
            <w:hideMark/>
          </w:tcPr>
          <w:p w14:paraId="2DEE8FBD" w14:textId="77777777" w:rsidR="00650E61" w:rsidRPr="007F5326" w:rsidRDefault="00650E61" w:rsidP="00650E61">
            <w:pPr>
              <w:jc w:val="center"/>
              <w:rPr>
                <w:strike/>
                <w:color w:val="FF0000"/>
                <w:lang w:val="en-US"/>
              </w:rPr>
            </w:pPr>
            <w:r w:rsidRPr="007F5326">
              <w:rPr>
                <w:strike/>
                <w:color w:val="FF0000"/>
                <w:lang w:val="en-US"/>
              </w:rPr>
              <w:t>1009-8200-000</w:t>
            </w:r>
          </w:p>
        </w:tc>
        <w:tc>
          <w:tcPr>
            <w:tcW w:w="1843" w:type="dxa"/>
            <w:tcBorders>
              <w:top w:val="nil"/>
              <w:left w:val="nil"/>
              <w:bottom w:val="single" w:sz="8" w:space="0" w:color="auto"/>
              <w:right w:val="single" w:sz="8" w:space="0" w:color="auto"/>
            </w:tcBorders>
          </w:tcPr>
          <w:p w14:paraId="340D125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48459E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47AFB9F" w14:textId="77777777" w:rsidR="00650E61" w:rsidRPr="007F5326" w:rsidRDefault="00650E61" w:rsidP="00650E61">
            <w:pPr>
              <w:jc w:val="center"/>
              <w:rPr>
                <w:strike/>
                <w:color w:val="FF0000"/>
                <w:lang w:val="en-US"/>
              </w:rPr>
            </w:pPr>
          </w:p>
        </w:tc>
      </w:tr>
      <w:tr w:rsidR="00650E61" w:rsidRPr="007F5326" w14:paraId="36AE322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265521" w14:textId="77777777" w:rsidR="00650E61" w:rsidRPr="007F5326" w:rsidRDefault="00650E61" w:rsidP="00650E61">
            <w:pPr>
              <w:jc w:val="center"/>
              <w:rPr>
                <w:strike/>
                <w:color w:val="FF0000"/>
                <w:lang w:val="en-US"/>
              </w:rPr>
            </w:pPr>
            <w:r w:rsidRPr="007F5326">
              <w:rPr>
                <w:strike/>
                <w:color w:val="FF0000"/>
                <w:lang w:val="en-US"/>
              </w:rPr>
              <w:t>138.</w:t>
            </w:r>
          </w:p>
        </w:tc>
        <w:tc>
          <w:tcPr>
            <w:tcW w:w="6050" w:type="dxa"/>
            <w:tcBorders>
              <w:top w:val="nil"/>
              <w:left w:val="nil"/>
              <w:bottom w:val="single" w:sz="8" w:space="0" w:color="auto"/>
              <w:right w:val="single" w:sz="8" w:space="0" w:color="auto"/>
            </w:tcBorders>
            <w:shd w:val="clear" w:color="000000" w:fill="FFFFFF"/>
            <w:vAlign w:val="bottom"/>
            <w:hideMark/>
          </w:tcPr>
          <w:p w14:paraId="419C88DD" w14:textId="77777777" w:rsidR="00650E61" w:rsidRPr="007F5326" w:rsidRDefault="00650E61" w:rsidP="00650E61">
            <w:pPr>
              <w:rPr>
                <w:strike/>
                <w:color w:val="FF0000"/>
                <w:lang w:val="en-US"/>
              </w:rPr>
            </w:pPr>
            <w:r w:rsidRPr="007F5326">
              <w:rPr>
                <w:strike/>
                <w:color w:val="FF0000"/>
                <w:lang w:val="en-US"/>
              </w:rPr>
              <w:t>DIAPHRAGM APL        BCG</w:t>
            </w:r>
          </w:p>
        </w:tc>
        <w:tc>
          <w:tcPr>
            <w:tcW w:w="2469" w:type="dxa"/>
            <w:tcBorders>
              <w:top w:val="nil"/>
              <w:left w:val="nil"/>
              <w:bottom w:val="single" w:sz="8" w:space="0" w:color="auto"/>
              <w:right w:val="single" w:sz="8" w:space="0" w:color="auto"/>
            </w:tcBorders>
            <w:shd w:val="clear" w:color="auto" w:fill="auto"/>
            <w:vAlign w:val="bottom"/>
            <w:hideMark/>
          </w:tcPr>
          <w:p w14:paraId="2D3B50C4" w14:textId="77777777" w:rsidR="00650E61" w:rsidRPr="007F5326" w:rsidRDefault="00650E61" w:rsidP="00650E61">
            <w:pPr>
              <w:jc w:val="center"/>
              <w:rPr>
                <w:strike/>
                <w:color w:val="FF0000"/>
                <w:lang w:val="en-US"/>
              </w:rPr>
            </w:pPr>
            <w:r w:rsidRPr="007F5326">
              <w:rPr>
                <w:strike/>
                <w:color w:val="FF0000"/>
                <w:lang w:val="en-US"/>
              </w:rPr>
              <w:t>1406-3331-000</w:t>
            </w:r>
          </w:p>
        </w:tc>
        <w:tc>
          <w:tcPr>
            <w:tcW w:w="1843" w:type="dxa"/>
            <w:tcBorders>
              <w:top w:val="nil"/>
              <w:left w:val="nil"/>
              <w:bottom w:val="single" w:sz="8" w:space="0" w:color="auto"/>
              <w:right w:val="single" w:sz="8" w:space="0" w:color="auto"/>
            </w:tcBorders>
          </w:tcPr>
          <w:p w14:paraId="579637C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8E7DA6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1B2E2A9" w14:textId="77777777" w:rsidR="00650E61" w:rsidRPr="007F5326" w:rsidRDefault="00650E61" w:rsidP="00650E61">
            <w:pPr>
              <w:jc w:val="center"/>
              <w:rPr>
                <w:strike/>
                <w:color w:val="FF0000"/>
                <w:lang w:val="en-US"/>
              </w:rPr>
            </w:pPr>
          </w:p>
        </w:tc>
      </w:tr>
      <w:tr w:rsidR="00650E61" w:rsidRPr="007F5326" w14:paraId="7402B9E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C7DECF" w14:textId="77777777" w:rsidR="00650E61" w:rsidRPr="007F5326" w:rsidRDefault="00650E61" w:rsidP="00650E61">
            <w:pPr>
              <w:jc w:val="center"/>
              <w:rPr>
                <w:strike/>
                <w:color w:val="FF0000"/>
                <w:lang w:val="en-US"/>
              </w:rPr>
            </w:pPr>
            <w:r w:rsidRPr="007F5326">
              <w:rPr>
                <w:strike/>
                <w:color w:val="FF0000"/>
                <w:lang w:val="en-US"/>
              </w:rPr>
              <w:t>139.</w:t>
            </w:r>
          </w:p>
        </w:tc>
        <w:tc>
          <w:tcPr>
            <w:tcW w:w="6050" w:type="dxa"/>
            <w:tcBorders>
              <w:top w:val="nil"/>
              <w:left w:val="nil"/>
              <w:bottom w:val="single" w:sz="8" w:space="0" w:color="auto"/>
              <w:right w:val="single" w:sz="8" w:space="0" w:color="auto"/>
            </w:tcBorders>
            <w:shd w:val="clear" w:color="000000" w:fill="FFFFFF"/>
            <w:vAlign w:val="bottom"/>
            <w:hideMark/>
          </w:tcPr>
          <w:p w14:paraId="35BB8BB5" w14:textId="77777777" w:rsidR="00650E61" w:rsidRPr="007F5326" w:rsidRDefault="00650E61" w:rsidP="00650E61">
            <w:pPr>
              <w:rPr>
                <w:strike/>
                <w:color w:val="FF0000"/>
                <w:lang w:val="en-US"/>
              </w:rPr>
            </w:pPr>
            <w:r w:rsidRPr="007F5326">
              <w:rPr>
                <w:strike/>
                <w:color w:val="FF0000"/>
                <w:lang w:val="en-US"/>
              </w:rPr>
              <w:t>POPPET APL VALVE     BCG</w:t>
            </w:r>
          </w:p>
        </w:tc>
        <w:tc>
          <w:tcPr>
            <w:tcW w:w="2469" w:type="dxa"/>
            <w:tcBorders>
              <w:top w:val="nil"/>
              <w:left w:val="nil"/>
              <w:bottom w:val="single" w:sz="8" w:space="0" w:color="auto"/>
              <w:right w:val="single" w:sz="8" w:space="0" w:color="auto"/>
            </w:tcBorders>
            <w:shd w:val="clear" w:color="auto" w:fill="auto"/>
            <w:vAlign w:val="bottom"/>
            <w:hideMark/>
          </w:tcPr>
          <w:p w14:paraId="76EB76CB" w14:textId="77777777" w:rsidR="00650E61" w:rsidRPr="007F5326" w:rsidRDefault="00650E61" w:rsidP="00650E61">
            <w:pPr>
              <w:jc w:val="center"/>
              <w:rPr>
                <w:strike/>
                <w:color w:val="FF0000"/>
                <w:lang w:val="en-US"/>
              </w:rPr>
            </w:pPr>
            <w:r w:rsidRPr="007F5326">
              <w:rPr>
                <w:strike/>
                <w:color w:val="FF0000"/>
                <w:lang w:val="en-US"/>
              </w:rPr>
              <w:t>1406-3332-000</w:t>
            </w:r>
          </w:p>
        </w:tc>
        <w:tc>
          <w:tcPr>
            <w:tcW w:w="1843" w:type="dxa"/>
            <w:tcBorders>
              <w:top w:val="nil"/>
              <w:left w:val="nil"/>
              <w:bottom w:val="single" w:sz="8" w:space="0" w:color="auto"/>
              <w:right w:val="single" w:sz="8" w:space="0" w:color="auto"/>
            </w:tcBorders>
          </w:tcPr>
          <w:p w14:paraId="423933F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78C86D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51DD1B4" w14:textId="77777777" w:rsidR="00650E61" w:rsidRPr="007F5326" w:rsidRDefault="00650E61" w:rsidP="00650E61">
            <w:pPr>
              <w:jc w:val="center"/>
              <w:rPr>
                <w:strike/>
                <w:color w:val="FF0000"/>
                <w:lang w:val="en-US"/>
              </w:rPr>
            </w:pPr>
          </w:p>
        </w:tc>
      </w:tr>
      <w:tr w:rsidR="00650E61" w:rsidRPr="007F5326" w14:paraId="26D769B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A3F3F8" w14:textId="77777777" w:rsidR="00650E61" w:rsidRPr="007F5326" w:rsidRDefault="00650E61" w:rsidP="00650E61">
            <w:pPr>
              <w:jc w:val="center"/>
              <w:rPr>
                <w:strike/>
                <w:color w:val="FF0000"/>
                <w:lang w:val="en-US"/>
              </w:rPr>
            </w:pPr>
            <w:r w:rsidRPr="007F5326">
              <w:rPr>
                <w:strike/>
                <w:color w:val="FF0000"/>
                <w:lang w:val="en-US"/>
              </w:rPr>
              <w:lastRenderedPageBreak/>
              <w:t>140.</w:t>
            </w:r>
          </w:p>
        </w:tc>
        <w:tc>
          <w:tcPr>
            <w:tcW w:w="6050" w:type="dxa"/>
            <w:tcBorders>
              <w:top w:val="nil"/>
              <w:left w:val="nil"/>
              <w:bottom w:val="single" w:sz="8" w:space="0" w:color="auto"/>
              <w:right w:val="single" w:sz="8" w:space="0" w:color="auto"/>
            </w:tcBorders>
            <w:shd w:val="clear" w:color="000000" w:fill="FFFFFF"/>
            <w:vAlign w:val="bottom"/>
            <w:hideMark/>
          </w:tcPr>
          <w:p w14:paraId="57D34B62" w14:textId="77777777" w:rsidR="00650E61" w:rsidRPr="007F5326" w:rsidRDefault="00650E61" w:rsidP="00650E61">
            <w:pPr>
              <w:rPr>
                <w:strike/>
                <w:color w:val="FF0000"/>
                <w:lang w:val="en-US"/>
              </w:rPr>
            </w:pPr>
            <w:r w:rsidRPr="007F5326">
              <w:rPr>
                <w:strike/>
                <w:color w:val="FF0000"/>
                <w:lang w:val="en-US"/>
              </w:rPr>
              <w:t>CAGE APL             BCG</w:t>
            </w:r>
          </w:p>
        </w:tc>
        <w:tc>
          <w:tcPr>
            <w:tcW w:w="2469" w:type="dxa"/>
            <w:tcBorders>
              <w:top w:val="nil"/>
              <w:left w:val="nil"/>
              <w:bottom w:val="single" w:sz="8" w:space="0" w:color="auto"/>
              <w:right w:val="single" w:sz="8" w:space="0" w:color="auto"/>
            </w:tcBorders>
            <w:shd w:val="clear" w:color="auto" w:fill="auto"/>
            <w:vAlign w:val="bottom"/>
            <w:hideMark/>
          </w:tcPr>
          <w:p w14:paraId="5FFFC3B8" w14:textId="77777777" w:rsidR="00650E61" w:rsidRPr="007F5326" w:rsidRDefault="00650E61" w:rsidP="00650E61">
            <w:pPr>
              <w:jc w:val="center"/>
              <w:rPr>
                <w:strike/>
                <w:color w:val="FF0000"/>
                <w:lang w:val="en-US"/>
              </w:rPr>
            </w:pPr>
            <w:r w:rsidRPr="007F5326">
              <w:rPr>
                <w:strike/>
                <w:color w:val="FF0000"/>
                <w:lang w:val="en-US"/>
              </w:rPr>
              <w:t>1406-3333-000</w:t>
            </w:r>
          </w:p>
        </w:tc>
        <w:tc>
          <w:tcPr>
            <w:tcW w:w="1843" w:type="dxa"/>
            <w:tcBorders>
              <w:top w:val="nil"/>
              <w:left w:val="nil"/>
              <w:bottom w:val="single" w:sz="8" w:space="0" w:color="auto"/>
              <w:right w:val="single" w:sz="8" w:space="0" w:color="auto"/>
            </w:tcBorders>
          </w:tcPr>
          <w:p w14:paraId="720450D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A9F4B7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C1FB109" w14:textId="77777777" w:rsidR="00650E61" w:rsidRPr="007F5326" w:rsidRDefault="00650E61" w:rsidP="00650E61">
            <w:pPr>
              <w:jc w:val="center"/>
              <w:rPr>
                <w:strike/>
                <w:color w:val="FF0000"/>
                <w:lang w:val="en-US"/>
              </w:rPr>
            </w:pPr>
          </w:p>
        </w:tc>
      </w:tr>
      <w:tr w:rsidR="00650E61" w:rsidRPr="007F5326" w14:paraId="6A8F27E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0FF0A83" w14:textId="77777777" w:rsidR="00650E61" w:rsidRPr="007F5326" w:rsidRDefault="00650E61" w:rsidP="00650E61">
            <w:pPr>
              <w:jc w:val="center"/>
              <w:rPr>
                <w:strike/>
                <w:color w:val="FF0000"/>
                <w:lang w:val="en-US"/>
              </w:rPr>
            </w:pPr>
            <w:r w:rsidRPr="007F5326">
              <w:rPr>
                <w:strike/>
                <w:color w:val="FF0000"/>
                <w:lang w:val="en-US"/>
              </w:rPr>
              <w:t>141.</w:t>
            </w:r>
          </w:p>
        </w:tc>
        <w:tc>
          <w:tcPr>
            <w:tcW w:w="6050" w:type="dxa"/>
            <w:tcBorders>
              <w:top w:val="nil"/>
              <w:left w:val="nil"/>
              <w:bottom w:val="single" w:sz="8" w:space="0" w:color="auto"/>
              <w:right w:val="single" w:sz="8" w:space="0" w:color="auto"/>
            </w:tcBorders>
            <w:shd w:val="clear" w:color="000000" w:fill="FFFFFF"/>
            <w:vAlign w:val="bottom"/>
            <w:hideMark/>
          </w:tcPr>
          <w:p w14:paraId="4343218D" w14:textId="77777777" w:rsidR="00650E61" w:rsidRPr="007F5326" w:rsidRDefault="00650E61" w:rsidP="00650E61">
            <w:pPr>
              <w:rPr>
                <w:strike/>
                <w:color w:val="FF0000"/>
                <w:lang w:val="en-US"/>
              </w:rPr>
            </w:pPr>
            <w:r w:rsidRPr="007F5326">
              <w:rPr>
                <w:strike/>
                <w:color w:val="FF0000"/>
                <w:lang w:val="en-US"/>
              </w:rPr>
              <w:t>MANIFOLD APL/BTV     BCG</w:t>
            </w:r>
          </w:p>
        </w:tc>
        <w:tc>
          <w:tcPr>
            <w:tcW w:w="2469" w:type="dxa"/>
            <w:tcBorders>
              <w:top w:val="nil"/>
              <w:left w:val="nil"/>
              <w:bottom w:val="single" w:sz="8" w:space="0" w:color="auto"/>
              <w:right w:val="single" w:sz="8" w:space="0" w:color="auto"/>
            </w:tcBorders>
            <w:shd w:val="clear" w:color="auto" w:fill="auto"/>
            <w:vAlign w:val="bottom"/>
            <w:hideMark/>
          </w:tcPr>
          <w:p w14:paraId="016AEF86" w14:textId="77777777" w:rsidR="00650E61" w:rsidRPr="007F5326" w:rsidRDefault="00650E61" w:rsidP="00650E61">
            <w:pPr>
              <w:jc w:val="center"/>
              <w:rPr>
                <w:strike/>
                <w:color w:val="FF0000"/>
                <w:lang w:val="en-US"/>
              </w:rPr>
            </w:pPr>
            <w:r w:rsidRPr="007F5326">
              <w:rPr>
                <w:strike/>
                <w:color w:val="FF0000"/>
                <w:lang w:val="en-US"/>
              </w:rPr>
              <w:t>1407-3401-000</w:t>
            </w:r>
          </w:p>
        </w:tc>
        <w:tc>
          <w:tcPr>
            <w:tcW w:w="1843" w:type="dxa"/>
            <w:tcBorders>
              <w:top w:val="nil"/>
              <w:left w:val="nil"/>
              <w:bottom w:val="single" w:sz="8" w:space="0" w:color="auto"/>
              <w:right w:val="single" w:sz="8" w:space="0" w:color="auto"/>
            </w:tcBorders>
          </w:tcPr>
          <w:p w14:paraId="7E739E3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489F9E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C44E843" w14:textId="77777777" w:rsidR="00650E61" w:rsidRPr="007F5326" w:rsidRDefault="00650E61" w:rsidP="00650E61">
            <w:pPr>
              <w:jc w:val="center"/>
              <w:rPr>
                <w:strike/>
                <w:color w:val="FF0000"/>
                <w:lang w:val="en-US"/>
              </w:rPr>
            </w:pPr>
          </w:p>
        </w:tc>
      </w:tr>
      <w:tr w:rsidR="00650E61" w:rsidRPr="007F5326" w14:paraId="43447AF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0FAD9C2" w14:textId="77777777" w:rsidR="00650E61" w:rsidRPr="007F5326" w:rsidRDefault="00650E61" w:rsidP="00650E61">
            <w:pPr>
              <w:jc w:val="center"/>
              <w:rPr>
                <w:strike/>
                <w:color w:val="FF0000"/>
                <w:lang w:val="en-US"/>
              </w:rPr>
            </w:pPr>
            <w:r w:rsidRPr="007F5326">
              <w:rPr>
                <w:strike/>
                <w:color w:val="FF0000"/>
                <w:lang w:val="en-US"/>
              </w:rPr>
              <w:t>142.</w:t>
            </w:r>
          </w:p>
        </w:tc>
        <w:tc>
          <w:tcPr>
            <w:tcW w:w="6050" w:type="dxa"/>
            <w:tcBorders>
              <w:top w:val="nil"/>
              <w:left w:val="nil"/>
              <w:bottom w:val="single" w:sz="8" w:space="0" w:color="auto"/>
              <w:right w:val="single" w:sz="8" w:space="0" w:color="auto"/>
            </w:tcBorders>
            <w:shd w:val="clear" w:color="000000" w:fill="FFFFFF"/>
            <w:vAlign w:val="bottom"/>
            <w:hideMark/>
          </w:tcPr>
          <w:p w14:paraId="02809F3A" w14:textId="77777777" w:rsidR="00650E61" w:rsidRPr="007F5326" w:rsidRDefault="00650E61" w:rsidP="00650E61">
            <w:pPr>
              <w:rPr>
                <w:strike/>
                <w:color w:val="FF0000"/>
                <w:lang w:val="en-US"/>
              </w:rPr>
            </w:pPr>
            <w:r w:rsidRPr="007F5326">
              <w:rPr>
                <w:strike/>
                <w:color w:val="FF0000"/>
                <w:lang w:val="en-US"/>
              </w:rPr>
              <w:t>COVER MANF APL       BCG</w:t>
            </w:r>
          </w:p>
        </w:tc>
        <w:tc>
          <w:tcPr>
            <w:tcW w:w="2469" w:type="dxa"/>
            <w:tcBorders>
              <w:top w:val="nil"/>
              <w:left w:val="nil"/>
              <w:bottom w:val="single" w:sz="8" w:space="0" w:color="auto"/>
              <w:right w:val="single" w:sz="8" w:space="0" w:color="auto"/>
            </w:tcBorders>
            <w:shd w:val="clear" w:color="auto" w:fill="auto"/>
            <w:vAlign w:val="bottom"/>
            <w:hideMark/>
          </w:tcPr>
          <w:p w14:paraId="1B692CF2" w14:textId="77777777" w:rsidR="00650E61" w:rsidRPr="007F5326" w:rsidRDefault="00650E61" w:rsidP="00650E61">
            <w:pPr>
              <w:jc w:val="center"/>
              <w:rPr>
                <w:strike/>
                <w:color w:val="FF0000"/>
                <w:lang w:val="en-US"/>
              </w:rPr>
            </w:pPr>
            <w:r w:rsidRPr="007F5326">
              <w:rPr>
                <w:strike/>
                <w:color w:val="FF0000"/>
                <w:lang w:val="en-US"/>
              </w:rPr>
              <w:t>1407-3402-000</w:t>
            </w:r>
          </w:p>
        </w:tc>
        <w:tc>
          <w:tcPr>
            <w:tcW w:w="1843" w:type="dxa"/>
            <w:tcBorders>
              <w:top w:val="nil"/>
              <w:left w:val="nil"/>
              <w:bottom w:val="single" w:sz="8" w:space="0" w:color="auto"/>
              <w:right w:val="single" w:sz="8" w:space="0" w:color="auto"/>
            </w:tcBorders>
          </w:tcPr>
          <w:p w14:paraId="2CEDEE3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ED8D4E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F6D683C" w14:textId="77777777" w:rsidR="00650E61" w:rsidRPr="007F5326" w:rsidRDefault="00650E61" w:rsidP="00650E61">
            <w:pPr>
              <w:jc w:val="center"/>
              <w:rPr>
                <w:strike/>
                <w:color w:val="FF0000"/>
                <w:lang w:val="en-US"/>
              </w:rPr>
            </w:pPr>
          </w:p>
        </w:tc>
      </w:tr>
      <w:tr w:rsidR="00650E61" w:rsidRPr="007F5326" w14:paraId="1AAF939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52F6121" w14:textId="77777777" w:rsidR="00650E61" w:rsidRPr="007F5326" w:rsidRDefault="00650E61" w:rsidP="00650E61">
            <w:pPr>
              <w:jc w:val="center"/>
              <w:rPr>
                <w:strike/>
                <w:color w:val="FF0000"/>
                <w:lang w:val="en-US"/>
              </w:rPr>
            </w:pPr>
            <w:r w:rsidRPr="007F5326">
              <w:rPr>
                <w:strike/>
                <w:color w:val="FF0000"/>
                <w:lang w:val="en-US"/>
              </w:rPr>
              <w:t>143.</w:t>
            </w:r>
          </w:p>
        </w:tc>
        <w:tc>
          <w:tcPr>
            <w:tcW w:w="6050" w:type="dxa"/>
            <w:tcBorders>
              <w:top w:val="nil"/>
              <w:left w:val="nil"/>
              <w:bottom w:val="single" w:sz="8" w:space="0" w:color="auto"/>
              <w:right w:val="single" w:sz="8" w:space="0" w:color="auto"/>
            </w:tcBorders>
            <w:shd w:val="clear" w:color="000000" w:fill="FFFFFF"/>
            <w:vAlign w:val="bottom"/>
            <w:hideMark/>
          </w:tcPr>
          <w:p w14:paraId="75ADF651" w14:textId="77777777" w:rsidR="00650E61" w:rsidRPr="007F5326" w:rsidRDefault="00650E61" w:rsidP="00650E61">
            <w:pPr>
              <w:rPr>
                <w:strike/>
                <w:color w:val="FF0000"/>
                <w:lang w:val="en-US"/>
              </w:rPr>
            </w:pPr>
            <w:r w:rsidRPr="007F5326">
              <w:rPr>
                <w:strike/>
                <w:color w:val="FF0000"/>
                <w:lang w:val="en-US"/>
              </w:rPr>
              <w:t>O-RING OD95.55 3.53W BCG ID88.49 SILICONE 50 DURO</w:t>
            </w:r>
          </w:p>
        </w:tc>
        <w:tc>
          <w:tcPr>
            <w:tcW w:w="2469" w:type="dxa"/>
            <w:tcBorders>
              <w:top w:val="nil"/>
              <w:left w:val="nil"/>
              <w:bottom w:val="single" w:sz="8" w:space="0" w:color="auto"/>
              <w:right w:val="single" w:sz="8" w:space="0" w:color="auto"/>
            </w:tcBorders>
            <w:shd w:val="clear" w:color="auto" w:fill="auto"/>
            <w:vAlign w:val="bottom"/>
            <w:hideMark/>
          </w:tcPr>
          <w:p w14:paraId="2DCF7EA2" w14:textId="77777777" w:rsidR="00650E61" w:rsidRPr="007F5326" w:rsidRDefault="00650E61" w:rsidP="00650E61">
            <w:pPr>
              <w:jc w:val="center"/>
              <w:rPr>
                <w:strike/>
                <w:color w:val="FF0000"/>
                <w:lang w:val="en-US"/>
              </w:rPr>
            </w:pPr>
            <w:r w:rsidRPr="007F5326">
              <w:rPr>
                <w:strike/>
                <w:color w:val="FF0000"/>
                <w:lang w:val="en-US"/>
              </w:rPr>
              <w:t>1407-3403-000</w:t>
            </w:r>
          </w:p>
        </w:tc>
        <w:tc>
          <w:tcPr>
            <w:tcW w:w="1843" w:type="dxa"/>
            <w:tcBorders>
              <w:top w:val="nil"/>
              <w:left w:val="nil"/>
              <w:bottom w:val="single" w:sz="8" w:space="0" w:color="auto"/>
              <w:right w:val="single" w:sz="8" w:space="0" w:color="auto"/>
            </w:tcBorders>
          </w:tcPr>
          <w:p w14:paraId="0C39D46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196858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68D6D87" w14:textId="77777777" w:rsidR="00650E61" w:rsidRPr="007F5326" w:rsidRDefault="00650E61" w:rsidP="00650E61">
            <w:pPr>
              <w:jc w:val="center"/>
              <w:rPr>
                <w:strike/>
                <w:color w:val="FF0000"/>
                <w:lang w:val="en-US"/>
              </w:rPr>
            </w:pPr>
          </w:p>
        </w:tc>
      </w:tr>
      <w:tr w:rsidR="00650E61" w:rsidRPr="007F5326" w14:paraId="6B16D10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CBD962A" w14:textId="77777777" w:rsidR="00650E61" w:rsidRPr="007F5326" w:rsidRDefault="00650E61" w:rsidP="00650E61">
            <w:pPr>
              <w:jc w:val="center"/>
              <w:rPr>
                <w:strike/>
                <w:color w:val="FF0000"/>
                <w:lang w:val="en-US"/>
              </w:rPr>
            </w:pPr>
            <w:r w:rsidRPr="007F5326">
              <w:rPr>
                <w:strike/>
                <w:color w:val="FF0000"/>
                <w:lang w:val="en-US"/>
              </w:rPr>
              <w:t>144.</w:t>
            </w:r>
          </w:p>
        </w:tc>
        <w:tc>
          <w:tcPr>
            <w:tcW w:w="6050" w:type="dxa"/>
            <w:tcBorders>
              <w:top w:val="nil"/>
              <w:left w:val="nil"/>
              <w:bottom w:val="single" w:sz="8" w:space="0" w:color="auto"/>
              <w:right w:val="single" w:sz="8" w:space="0" w:color="auto"/>
            </w:tcBorders>
            <w:shd w:val="clear" w:color="000000" w:fill="FFFFFF"/>
            <w:vAlign w:val="bottom"/>
            <w:hideMark/>
          </w:tcPr>
          <w:p w14:paraId="7036BDB2" w14:textId="77777777" w:rsidR="00650E61" w:rsidRPr="007F5326" w:rsidRDefault="00650E61" w:rsidP="00650E61">
            <w:pPr>
              <w:rPr>
                <w:strike/>
                <w:color w:val="FF0000"/>
                <w:lang w:val="en-US"/>
              </w:rPr>
            </w:pPr>
            <w:r w:rsidRPr="007F5326">
              <w:rPr>
                <w:strike/>
                <w:color w:val="FF0000"/>
                <w:lang w:val="en-US"/>
              </w:rPr>
              <w:t>COVER APL</w:t>
            </w:r>
          </w:p>
        </w:tc>
        <w:tc>
          <w:tcPr>
            <w:tcW w:w="2469" w:type="dxa"/>
            <w:tcBorders>
              <w:top w:val="nil"/>
              <w:left w:val="nil"/>
              <w:bottom w:val="single" w:sz="8" w:space="0" w:color="auto"/>
              <w:right w:val="single" w:sz="8" w:space="0" w:color="auto"/>
            </w:tcBorders>
            <w:shd w:val="clear" w:color="auto" w:fill="auto"/>
            <w:vAlign w:val="bottom"/>
            <w:hideMark/>
          </w:tcPr>
          <w:p w14:paraId="7F1839D7" w14:textId="77777777" w:rsidR="00650E61" w:rsidRPr="007F5326" w:rsidRDefault="00650E61" w:rsidP="00650E61">
            <w:pPr>
              <w:jc w:val="center"/>
              <w:rPr>
                <w:strike/>
                <w:color w:val="FF0000"/>
                <w:lang w:val="en-US"/>
              </w:rPr>
            </w:pPr>
            <w:r w:rsidRPr="007F5326">
              <w:rPr>
                <w:strike/>
                <w:color w:val="FF0000"/>
                <w:lang w:val="en-US"/>
              </w:rPr>
              <w:t>1407-3405-000</w:t>
            </w:r>
          </w:p>
        </w:tc>
        <w:tc>
          <w:tcPr>
            <w:tcW w:w="1843" w:type="dxa"/>
            <w:tcBorders>
              <w:top w:val="nil"/>
              <w:left w:val="nil"/>
              <w:bottom w:val="single" w:sz="8" w:space="0" w:color="auto"/>
              <w:right w:val="single" w:sz="8" w:space="0" w:color="auto"/>
            </w:tcBorders>
          </w:tcPr>
          <w:p w14:paraId="5F6FE7C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31B0B0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F8276DD" w14:textId="77777777" w:rsidR="00650E61" w:rsidRPr="007F5326" w:rsidRDefault="00650E61" w:rsidP="00650E61">
            <w:pPr>
              <w:jc w:val="center"/>
              <w:rPr>
                <w:strike/>
                <w:color w:val="FF0000"/>
                <w:lang w:val="en-US"/>
              </w:rPr>
            </w:pPr>
          </w:p>
        </w:tc>
      </w:tr>
      <w:tr w:rsidR="00650E61" w:rsidRPr="007F5326" w14:paraId="6EB9AF4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55DE417" w14:textId="77777777" w:rsidR="00650E61" w:rsidRPr="007F5326" w:rsidRDefault="00650E61" w:rsidP="00650E61">
            <w:pPr>
              <w:jc w:val="center"/>
              <w:rPr>
                <w:strike/>
                <w:color w:val="FF0000"/>
                <w:lang w:val="en-US"/>
              </w:rPr>
            </w:pPr>
            <w:r w:rsidRPr="007F5326">
              <w:rPr>
                <w:strike/>
                <w:color w:val="FF0000"/>
                <w:lang w:val="en-US"/>
              </w:rPr>
              <w:t>145.</w:t>
            </w:r>
          </w:p>
        </w:tc>
        <w:tc>
          <w:tcPr>
            <w:tcW w:w="6050" w:type="dxa"/>
            <w:tcBorders>
              <w:top w:val="nil"/>
              <w:left w:val="nil"/>
              <w:bottom w:val="single" w:sz="8" w:space="0" w:color="auto"/>
              <w:right w:val="single" w:sz="8" w:space="0" w:color="auto"/>
            </w:tcBorders>
            <w:shd w:val="clear" w:color="000000" w:fill="FFFFFF"/>
            <w:vAlign w:val="bottom"/>
            <w:hideMark/>
          </w:tcPr>
          <w:p w14:paraId="5E042B6F" w14:textId="77777777" w:rsidR="00650E61" w:rsidRPr="007F5326" w:rsidRDefault="00650E61" w:rsidP="00650E61">
            <w:pPr>
              <w:rPr>
                <w:strike/>
                <w:color w:val="FF0000"/>
                <w:lang w:val="en-US"/>
              </w:rPr>
            </w:pPr>
            <w:r w:rsidRPr="007F5326">
              <w:rPr>
                <w:strike/>
                <w:color w:val="FF0000"/>
                <w:lang w:val="en-US"/>
              </w:rPr>
              <w:t>WEIGHT NEG PRESS RLF BCG 14CM H2O</w:t>
            </w:r>
          </w:p>
        </w:tc>
        <w:tc>
          <w:tcPr>
            <w:tcW w:w="2469" w:type="dxa"/>
            <w:tcBorders>
              <w:top w:val="nil"/>
              <w:left w:val="nil"/>
              <w:bottom w:val="single" w:sz="8" w:space="0" w:color="auto"/>
              <w:right w:val="single" w:sz="8" w:space="0" w:color="auto"/>
            </w:tcBorders>
            <w:shd w:val="clear" w:color="auto" w:fill="auto"/>
            <w:vAlign w:val="bottom"/>
            <w:hideMark/>
          </w:tcPr>
          <w:p w14:paraId="61031C6F" w14:textId="77777777" w:rsidR="00650E61" w:rsidRPr="007F5326" w:rsidRDefault="00650E61" w:rsidP="00650E61">
            <w:pPr>
              <w:jc w:val="center"/>
              <w:rPr>
                <w:strike/>
                <w:color w:val="FF0000"/>
                <w:lang w:val="en-US"/>
              </w:rPr>
            </w:pPr>
            <w:r w:rsidRPr="007F5326">
              <w:rPr>
                <w:strike/>
                <w:color w:val="FF0000"/>
                <w:lang w:val="en-US"/>
              </w:rPr>
              <w:t>1407-3406-000</w:t>
            </w:r>
          </w:p>
        </w:tc>
        <w:tc>
          <w:tcPr>
            <w:tcW w:w="1843" w:type="dxa"/>
            <w:tcBorders>
              <w:top w:val="nil"/>
              <w:left w:val="nil"/>
              <w:bottom w:val="single" w:sz="8" w:space="0" w:color="auto"/>
              <w:right w:val="single" w:sz="8" w:space="0" w:color="auto"/>
            </w:tcBorders>
          </w:tcPr>
          <w:p w14:paraId="4F66C9B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555EAF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C24E6DE" w14:textId="77777777" w:rsidR="00650E61" w:rsidRPr="007F5326" w:rsidRDefault="00650E61" w:rsidP="00650E61">
            <w:pPr>
              <w:jc w:val="center"/>
              <w:rPr>
                <w:strike/>
                <w:color w:val="FF0000"/>
                <w:lang w:val="en-US"/>
              </w:rPr>
            </w:pPr>
          </w:p>
        </w:tc>
      </w:tr>
      <w:tr w:rsidR="00650E61" w:rsidRPr="007F5326" w14:paraId="209027B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485644C" w14:textId="77777777" w:rsidR="00650E61" w:rsidRPr="007F5326" w:rsidRDefault="00650E61" w:rsidP="00650E61">
            <w:pPr>
              <w:jc w:val="center"/>
              <w:rPr>
                <w:strike/>
                <w:color w:val="FF0000"/>
                <w:lang w:val="en-US"/>
              </w:rPr>
            </w:pPr>
            <w:r w:rsidRPr="007F5326">
              <w:rPr>
                <w:strike/>
                <w:color w:val="FF0000"/>
                <w:lang w:val="en-US"/>
              </w:rPr>
              <w:t>146.</w:t>
            </w:r>
          </w:p>
        </w:tc>
        <w:tc>
          <w:tcPr>
            <w:tcW w:w="6050" w:type="dxa"/>
            <w:tcBorders>
              <w:top w:val="nil"/>
              <w:left w:val="nil"/>
              <w:bottom w:val="single" w:sz="8" w:space="0" w:color="auto"/>
              <w:right w:val="single" w:sz="8" w:space="0" w:color="auto"/>
            </w:tcBorders>
            <w:shd w:val="clear" w:color="000000" w:fill="FFFFFF"/>
            <w:vAlign w:val="bottom"/>
            <w:hideMark/>
          </w:tcPr>
          <w:p w14:paraId="6C65920C" w14:textId="77777777" w:rsidR="00650E61" w:rsidRPr="007F5326" w:rsidRDefault="00650E61" w:rsidP="00650E61">
            <w:pPr>
              <w:rPr>
                <w:strike/>
                <w:color w:val="FF0000"/>
                <w:lang w:val="en-US"/>
              </w:rPr>
            </w:pPr>
            <w:r w:rsidRPr="007F5326">
              <w:rPr>
                <w:strike/>
                <w:color w:val="FF0000"/>
                <w:lang w:val="en-US"/>
              </w:rPr>
              <w:t>SEAL NEG PRESS RLF   BCG</w:t>
            </w:r>
          </w:p>
        </w:tc>
        <w:tc>
          <w:tcPr>
            <w:tcW w:w="2469" w:type="dxa"/>
            <w:tcBorders>
              <w:top w:val="nil"/>
              <w:left w:val="nil"/>
              <w:bottom w:val="single" w:sz="8" w:space="0" w:color="auto"/>
              <w:right w:val="single" w:sz="8" w:space="0" w:color="auto"/>
            </w:tcBorders>
            <w:shd w:val="clear" w:color="auto" w:fill="auto"/>
            <w:vAlign w:val="bottom"/>
            <w:hideMark/>
          </w:tcPr>
          <w:p w14:paraId="0FA0B96B" w14:textId="77777777" w:rsidR="00650E61" w:rsidRPr="007F5326" w:rsidRDefault="00650E61" w:rsidP="00650E61">
            <w:pPr>
              <w:jc w:val="center"/>
              <w:rPr>
                <w:strike/>
                <w:color w:val="FF0000"/>
                <w:lang w:val="en-US"/>
              </w:rPr>
            </w:pPr>
            <w:r w:rsidRPr="007F5326">
              <w:rPr>
                <w:strike/>
                <w:color w:val="FF0000"/>
                <w:lang w:val="en-US"/>
              </w:rPr>
              <w:t>1407-3407-000</w:t>
            </w:r>
          </w:p>
        </w:tc>
        <w:tc>
          <w:tcPr>
            <w:tcW w:w="1843" w:type="dxa"/>
            <w:tcBorders>
              <w:top w:val="nil"/>
              <w:left w:val="nil"/>
              <w:bottom w:val="single" w:sz="8" w:space="0" w:color="auto"/>
              <w:right w:val="single" w:sz="8" w:space="0" w:color="auto"/>
            </w:tcBorders>
          </w:tcPr>
          <w:p w14:paraId="23F5F64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DF66C7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1AC0D89" w14:textId="77777777" w:rsidR="00650E61" w:rsidRPr="007F5326" w:rsidRDefault="00650E61" w:rsidP="00650E61">
            <w:pPr>
              <w:jc w:val="center"/>
              <w:rPr>
                <w:strike/>
                <w:color w:val="FF0000"/>
                <w:lang w:val="en-US"/>
              </w:rPr>
            </w:pPr>
          </w:p>
        </w:tc>
      </w:tr>
      <w:tr w:rsidR="00650E61" w:rsidRPr="007F5326" w14:paraId="17B2959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50ADB6" w14:textId="77777777" w:rsidR="00650E61" w:rsidRPr="007F5326" w:rsidRDefault="00650E61" w:rsidP="00650E61">
            <w:pPr>
              <w:jc w:val="center"/>
              <w:rPr>
                <w:strike/>
                <w:color w:val="FF0000"/>
                <w:lang w:val="en-US"/>
              </w:rPr>
            </w:pPr>
            <w:r w:rsidRPr="007F5326">
              <w:rPr>
                <w:strike/>
                <w:color w:val="FF0000"/>
                <w:lang w:val="en-US"/>
              </w:rPr>
              <w:t>147.</w:t>
            </w:r>
          </w:p>
        </w:tc>
        <w:tc>
          <w:tcPr>
            <w:tcW w:w="6050" w:type="dxa"/>
            <w:tcBorders>
              <w:top w:val="nil"/>
              <w:left w:val="nil"/>
              <w:bottom w:val="single" w:sz="8" w:space="0" w:color="auto"/>
              <w:right w:val="single" w:sz="8" w:space="0" w:color="auto"/>
            </w:tcBorders>
            <w:shd w:val="clear" w:color="000000" w:fill="FFFFFF"/>
            <w:vAlign w:val="bottom"/>
            <w:hideMark/>
          </w:tcPr>
          <w:p w14:paraId="1325003A" w14:textId="77777777" w:rsidR="00650E61" w:rsidRPr="007F5326" w:rsidRDefault="00650E61" w:rsidP="00650E61">
            <w:pPr>
              <w:rPr>
                <w:strike/>
                <w:color w:val="FF0000"/>
                <w:lang w:val="en-US"/>
              </w:rPr>
            </w:pPr>
            <w:r w:rsidRPr="007F5326">
              <w:rPr>
                <w:strike/>
                <w:color w:val="FF0000"/>
                <w:lang w:val="en-US"/>
              </w:rPr>
              <w:t>O-RING OD31.88ID26.64BCG 2.62W EPR 70 DURO</w:t>
            </w:r>
          </w:p>
        </w:tc>
        <w:tc>
          <w:tcPr>
            <w:tcW w:w="2469" w:type="dxa"/>
            <w:tcBorders>
              <w:top w:val="nil"/>
              <w:left w:val="nil"/>
              <w:bottom w:val="single" w:sz="8" w:space="0" w:color="auto"/>
              <w:right w:val="single" w:sz="8" w:space="0" w:color="auto"/>
            </w:tcBorders>
            <w:shd w:val="clear" w:color="auto" w:fill="auto"/>
            <w:vAlign w:val="bottom"/>
            <w:hideMark/>
          </w:tcPr>
          <w:p w14:paraId="0D867422" w14:textId="77777777" w:rsidR="00650E61" w:rsidRPr="007F5326" w:rsidRDefault="00650E61" w:rsidP="00650E61">
            <w:pPr>
              <w:jc w:val="center"/>
              <w:rPr>
                <w:strike/>
                <w:color w:val="FF0000"/>
                <w:lang w:val="en-US"/>
              </w:rPr>
            </w:pPr>
            <w:r w:rsidRPr="007F5326">
              <w:rPr>
                <w:strike/>
                <w:color w:val="FF0000"/>
                <w:lang w:val="en-US"/>
              </w:rPr>
              <w:t>1407-3408-000</w:t>
            </w:r>
          </w:p>
        </w:tc>
        <w:tc>
          <w:tcPr>
            <w:tcW w:w="1843" w:type="dxa"/>
            <w:tcBorders>
              <w:top w:val="nil"/>
              <w:left w:val="nil"/>
              <w:bottom w:val="single" w:sz="8" w:space="0" w:color="auto"/>
              <w:right w:val="single" w:sz="8" w:space="0" w:color="auto"/>
            </w:tcBorders>
          </w:tcPr>
          <w:p w14:paraId="7A2205A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63EE40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5BFBC96" w14:textId="77777777" w:rsidR="00650E61" w:rsidRPr="007F5326" w:rsidRDefault="00650E61" w:rsidP="00650E61">
            <w:pPr>
              <w:jc w:val="center"/>
              <w:rPr>
                <w:strike/>
                <w:color w:val="FF0000"/>
                <w:lang w:val="en-US"/>
              </w:rPr>
            </w:pPr>
          </w:p>
        </w:tc>
      </w:tr>
      <w:tr w:rsidR="00650E61" w:rsidRPr="007F5326" w14:paraId="6409E58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22A10C" w14:textId="77777777" w:rsidR="00650E61" w:rsidRPr="007F5326" w:rsidRDefault="00650E61" w:rsidP="00650E61">
            <w:pPr>
              <w:jc w:val="center"/>
              <w:rPr>
                <w:strike/>
                <w:color w:val="FF0000"/>
                <w:lang w:val="en-US"/>
              </w:rPr>
            </w:pPr>
            <w:r w:rsidRPr="007F5326">
              <w:rPr>
                <w:strike/>
                <w:color w:val="FF0000"/>
                <w:lang w:val="en-US"/>
              </w:rPr>
              <w:t>148.</w:t>
            </w:r>
          </w:p>
        </w:tc>
        <w:tc>
          <w:tcPr>
            <w:tcW w:w="6050" w:type="dxa"/>
            <w:tcBorders>
              <w:top w:val="nil"/>
              <w:left w:val="nil"/>
              <w:bottom w:val="single" w:sz="8" w:space="0" w:color="auto"/>
              <w:right w:val="single" w:sz="8" w:space="0" w:color="auto"/>
            </w:tcBorders>
            <w:shd w:val="clear" w:color="000000" w:fill="FFFFFF"/>
            <w:vAlign w:val="bottom"/>
            <w:hideMark/>
          </w:tcPr>
          <w:p w14:paraId="00890A40" w14:textId="77777777" w:rsidR="00650E61" w:rsidRPr="007F5326" w:rsidRDefault="00650E61" w:rsidP="00650E61">
            <w:pPr>
              <w:rPr>
                <w:strike/>
                <w:color w:val="FF0000"/>
                <w:lang w:val="en-US"/>
              </w:rPr>
            </w:pPr>
            <w:r w:rsidRPr="007F5326">
              <w:rPr>
                <w:strike/>
                <w:color w:val="FF0000"/>
                <w:lang w:val="en-US"/>
              </w:rPr>
              <w:t>SPRING CPRSN 53.14OD 36.8L 1.48 N/MM RATE SST</w:t>
            </w:r>
          </w:p>
        </w:tc>
        <w:tc>
          <w:tcPr>
            <w:tcW w:w="2469" w:type="dxa"/>
            <w:tcBorders>
              <w:top w:val="nil"/>
              <w:left w:val="nil"/>
              <w:bottom w:val="single" w:sz="8" w:space="0" w:color="auto"/>
              <w:right w:val="single" w:sz="8" w:space="0" w:color="auto"/>
            </w:tcBorders>
            <w:shd w:val="clear" w:color="auto" w:fill="auto"/>
            <w:vAlign w:val="bottom"/>
            <w:hideMark/>
          </w:tcPr>
          <w:p w14:paraId="245AF844" w14:textId="77777777" w:rsidR="00650E61" w:rsidRPr="007F5326" w:rsidRDefault="00650E61" w:rsidP="00650E61">
            <w:pPr>
              <w:jc w:val="center"/>
              <w:rPr>
                <w:strike/>
                <w:color w:val="FF0000"/>
                <w:lang w:val="en-US"/>
              </w:rPr>
            </w:pPr>
            <w:r w:rsidRPr="007F5326">
              <w:rPr>
                <w:strike/>
                <w:color w:val="FF0000"/>
                <w:lang w:val="en-US"/>
              </w:rPr>
              <w:t>1406-3328-000</w:t>
            </w:r>
          </w:p>
        </w:tc>
        <w:tc>
          <w:tcPr>
            <w:tcW w:w="1843" w:type="dxa"/>
            <w:tcBorders>
              <w:top w:val="nil"/>
              <w:left w:val="nil"/>
              <w:bottom w:val="single" w:sz="8" w:space="0" w:color="auto"/>
              <w:right w:val="single" w:sz="8" w:space="0" w:color="auto"/>
            </w:tcBorders>
          </w:tcPr>
          <w:p w14:paraId="50F3195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91F7B9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7D4A6A5" w14:textId="77777777" w:rsidR="00650E61" w:rsidRPr="007F5326" w:rsidRDefault="00650E61" w:rsidP="00650E61">
            <w:pPr>
              <w:jc w:val="center"/>
              <w:rPr>
                <w:strike/>
                <w:color w:val="FF0000"/>
                <w:lang w:val="en-US"/>
              </w:rPr>
            </w:pPr>
          </w:p>
        </w:tc>
      </w:tr>
      <w:tr w:rsidR="00650E61" w:rsidRPr="007F5326" w14:paraId="307C30F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B740DC" w14:textId="77777777" w:rsidR="00650E61" w:rsidRPr="007F5326" w:rsidRDefault="00650E61" w:rsidP="00650E61">
            <w:pPr>
              <w:jc w:val="center"/>
              <w:rPr>
                <w:strike/>
                <w:color w:val="FF0000"/>
                <w:lang w:val="en-US"/>
              </w:rPr>
            </w:pPr>
            <w:r w:rsidRPr="007F5326">
              <w:rPr>
                <w:strike/>
                <w:color w:val="FF0000"/>
                <w:lang w:val="en-US"/>
              </w:rPr>
              <w:t>149.</w:t>
            </w:r>
          </w:p>
        </w:tc>
        <w:tc>
          <w:tcPr>
            <w:tcW w:w="6050" w:type="dxa"/>
            <w:tcBorders>
              <w:top w:val="nil"/>
              <w:left w:val="nil"/>
              <w:bottom w:val="single" w:sz="8" w:space="0" w:color="auto"/>
              <w:right w:val="single" w:sz="8" w:space="0" w:color="auto"/>
            </w:tcBorders>
            <w:shd w:val="clear" w:color="000000" w:fill="FFFFFF"/>
            <w:vAlign w:val="bottom"/>
            <w:hideMark/>
          </w:tcPr>
          <w:p w14:paraId="13402971" w14:textId="77777777" w:rsidR="00650E61" w:rsidRPr="007F5326" w:rsidRDefault="00650E61" w:rsidP="00650E61">
            <w:pPr>
              <w:rPr>
                <w:strike/>
                <w:color w:val="FF0000"/>
                <w:lang w:val="en-US"/>
              </w:rPr>
            </w:pPr>
            <w:r w:rsidRPr="007F5326">
              <w:rPr>
                <w:strike/>
                <w:color w:val="FF0000"/>
                <w:lang w:val="en-US"/>
              </w:rPr>
              <w:t>RETAINER SPRING APL</w:t>
            </w:r>
          </w:p>
        </w:tc>
        <w:tc>
          <w:tcPr>
            <w:tcW w:w="2469" w:type="dxa"/>
            <w:tcBorders>
              <w:top w:val="nil"/>
              <w:left w:val="nil"/>
              <w:bottom w:val="single" w:sz="8" w:space="0" w:color="auto"/>
              <w:right w:val="single" w:sz="8" w:space="0" w:color="auto"/>
            </w:tcBorders>
            <w:shd w:val="clear" w:color="auto" w:fill="auto"/>
            <w:vAlign w:val="bottom"/>
            <w:hideMark/>
          </w:tcPr>
          <w:p w14:paraId="1F828EA6" w14:textId="77777777" w:rsidR="00650E61" w:rsidRPr="007F5326" w:rsidRDefault="00650E61" w:rsidP="00650E61">
            <w:pPr>
              <w:jc w:val="center"/>
              <w:rPr>
                <w:strike/>
                <w:color w:val="FF0000"/>
                <w:lang w:val="en-US"/>
              </w:rPr>
            </w:pPr>
            <w:r w:rsidRPr="007F5326">
              <w:rPr>
                <w:strike/>
                <w:color w:val="FF0000"/>
                <w:lang w:val="en-US"/>
              </w:rPr>
              <w:t>1407-3404-000</w:t>
            </w:r>
          </w:p>
        </w:tc>
        <w:tc>
          <w:tcPr>
            <w:tcW w:w="1843" w:type="dxa"/>
            <w:tcBorders>
              <w:top w:val="nil"/>
              <w:left w:val="nil"/>
              <w:bottom w:val="single" w:sz="8" w:space="0" w:color="auto"/>
              <w:right w:val="single" w:sz="8" w:space="0" w:color="auto"/>
            </w:tcBorders>
          </w:tcPr>
          <w:p w14:paraId="6EA72B6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E39EC7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F321C80" w14:textId="77777777" w:rsidR="00650E61" w:rsidRPr="007F5326" w:rsidRDefault="00650E61" w:rsidP="00650E61">
            <w:pPr>
              <w:jc w:val="center"/>
              <w:rPr>
                <w:strike/>
                <w:color w:val="FF0000"/>
                <w:lang w:val="en-US"/>
              </w:rPr>
            </w:pPr>
          </w:p>
        </w:tc>
      </w:tr>
      <w:tr w:rsidR="00650E61" w:rsidRPr="007F5326" w14:paraId="0298A61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6F6519" w14:textId="77777777" w:rsidR="00650E61" w:rsidRPr="007F5326" w:rsidRDefault="00650E61" w:rsidP="00650E61">
            <w:pPr>
              <w:jc w:val="center"/>
              <w:rPr>
                <w:strike/>
                <w:color w:val="FF0000"/>
                <w:lang w:val="en-US"/>
              </w:rPr>
            </w:pPr>
            <w:r w:rsidRPr="007F5326">
              <w:rPr>
                <w:strike/>
                <w:color w:val="FF0000"/>
                <w:lang w:val="en-US"/>
              </w:rPr>
              <w:t>150.</w:t>
            </w:r>
          </w:p>
        </w:tc>
        <w:tc>
          <w:tcPr>
            <w:tcW w:w="6050" w:type="dxa"/>
            <w:tcBorders>
              <w:top w:val="nil"/>
              <w:left w:val="nil"/>
              <w:bottom w:val="single" w:sz="8" w:space="0" w:color="auto"/>
              <w:right w:val="single" w:sz="8" w:space="0" w:color="auto"/>
            </w:tcBorders>
            <w:shd w:val="clear" w:color="000000" w:fill="FFFFFF"/>
            <w:vAlign w:val="bottom"/>
            <w:hideMark/>
          </w:tcPr>
          <w:p w14:paraId="77864319" w14:textId="77777777" w:rsidR="00650E61" w:rsidRPr="007F5326" w:rsidRDefault="00650E61" w:rsidP="00650E61">
            <w:pPr>
              <w:rPr>
                <w:strike/>
                <w:color w:val="FF0000"/>
                <w:lang w:val="en-US"/>
              </w:rPr>
            </w:pPr>
            <w:r w:rsidRPr="007F5326">
              <w:rPr>
                <w:strike/>
                <w:color w:val="FF0000"/>
                <w:lang w:val="en-US"/>
              </w:rPr>
              <w:t>COVER MANIFOLD APL/  BCG BTV FEMALE</w:t>
            </w:r>
          </w:p>
        </w:tc>
        <w:tc>
          <w:tcPr>
            <w:tcW w:w="2469" w:type="dxa"/>
            <w:tcBorders>
              <w:top w:val="nil"/>
              <w:left w:val="nil"/>
              <w:bottom w:val="single" w:sz="8" w:space="0" w:color="auto"/>
              <w:right w:val="single" w:sz="8" w:space="0" w:color="auto"/>
            </w:tcBorders>
            <w:shd w:val="clear" w:color="auto" w:fill="auto"/>
            <w:vAlign w:val="bottom"/>
            <w:hideMark/>
          </w:tcPr>
          <w:p w14:paraId="74C9202C" w14:textId="77777777" w:rsidR="00650E61" w:rsidRPr="007F5326" w:rsidRDefault="00650E61" w:rsidP="00650E61">
            <w:pPr>
              <w:jc w:val="center"/>
              <w:rPr>
                <w:strike/>
                <w:color w:val="FF0000"/>
                <w:lang w:val="en-US"/>
              </w:rPr>
            </w:pPr>
            <w:r w:rsidRPr="007F5326">
              <w:rPr>
                <w:strike/>
                <w:color w:val="FF0000"/>
                <w:lang w:val="en-US"/>
              </w:rPr>
              <w:t>1407-3412-000</w:t>
            </w:r>
          </w:p>
        </w:tc>
        <w:tc>
          <w:tcPr>
            <w:tcW w:w="1843" w:type="dxa"/>
            <w:tcBorders>
              <w:top w:val="nil"/>
              <w:left w:val="nil"/>
              <w:bottom w:val="single" w:sz="8" w:space="0" w:color="auto"/>
              <w:right w:val="single" w:sz="8" w:space="0" w:color="auto"/>
            </w:tcBorders>
          </w:tcPr>
          <w:p w14:paraId="62E42F3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6F36AB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351578E" w14:textId="77777777" w:rsidR="00650E61" w:rsidRPr="007F5326" w:rsidRDefault="00650E61" w:rsidP="00650E61">
            <w:pPr>
              <w:jc w:val="center"/>
              <w:rPr>
                <w:strike/>
                <w:color w:val="FF0000"/>
                <w:lang w:val="en-US"/>
              </w:rPr>
            </w:pPr>
          </w:p>
        </w:tc>
      </w:tr>
      <w:tr w:rsidR="00650E61" w:rsidRPr="007F5326" w14:paraId="740C90B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528D9CF" w14:textId="77777777" w:rsidR="00650E61" w:rsidRPr="007F5326" w:rsidRDefault="00650E61" w:rsidP="00650E61">
            <w:pPr>
              <w:jc w:val="center"/>
              <w:rPr>
                <w:strike/>
                <w:color w:val="FF0000"/>
                <w:lang w:val="en-US"/>
              </w:rPr>
            </w:pPr>
            <w:r w:rsidRPr="007F5326">
              <w:rPr>
                <w:strike/>
                <w:color w:val="FF0000"/>
                <w:lang w:val="en-US"/>
              </w:rPr>
              <w:t>151.</w:t>
            </w:r>
          </w:p>
        </w:tc>
        <w:tc>
          <w:tcPr>
            <w:tcW w:w="6050" w:type="dxa"/>
            <w:tcBorders>
              <w:top w:val="nil"/>
              <w:left w:val="nil"/>
              <w:bottom w:val="single" w:sz="8" w:space="0" w:color="auto"/>
              <w:right w:val="single" w:sz="8" w:space="0" w:color="auto"/>
            </w:tcBorders>
            <w:shd w:val="clear" w:color="000000" w:fill="FFFFFF"/>
            <w:vAlign w:val="bottom"/>
            <w:hideMark/>
          </w:tcPr>
          <w:p w14:paraId="7B38B40A" w14:textId="77777777" w:rsidR="00650E61" w:rsidRPr="007F5326" w:rsidRDefault="00650E61" w:rsidP="00650E61">
            <w:pPr>
              <w:rPr>
                <w:strike/>
                <w:color w:val="FF0000"/>
                <w:lang w:val="en-US"/>
              </w:rPr>
            </w:pPr>
            <w:r w:rsidRPr="007F5326">
              <w:rPr>
                <w:strike/>
                <w:color w:val="FF0000"/>
                <w:lang w:val="en-US"/>
              </w:rPr>
              <w:t>NIPPLE TUBING PNL MT BCG</w:t>
            </w:r>
          </w:p>
        </w:tc>
        <w:tc>
          <w:tcPr>
            <w:tcW w:w="2469" w:type="dxa"/>
            <w:tcBorders>
              <w:top w:val="nil"/>
              <w:left w:val="nil"/>
              <w:bottom w:val="single" w:sz="8" w:space="0" w:color="auto"/>
              <w:right w:val="single" w:sz="8" w:space="0" w:color="auto"/>
            </w:tcBorders>
            <w:shd w:val="clear" w:color="auto" w:fill="auto"/>
            <w:vAlign w:val="bottom"/>
            <w:hideMark/>
          </w:tcPr>
          <w:p w14:paraId="495FCC4F" w14:textId="77777777" w:rsidR="00650E61" w:rsidRPr="007F5326" w:rsidRDefault="00650E61" w:rsidP="00650E61">
            <w:pPr>
              <w:jc w:val="center"/>
              <w:rPr>
                <w:strike/>
                <w:color w:val="FF0000"/>
                <w:lang w:val="en-US"/>
              </w:rPr>
            </w:pPr>
            <w:r w:rsidRPr="007F5326">
              <w:rPr>
                <w:strike/>
                <w:color w:val="FF0000"/>
                <w:lang w:val="en-US"/>
              </w:rPr>
              <w:t>1006-5177-000</w:t>
            </w:r>
          </w:p>
        </w:tc>
        <w:tc>
          <w:tcPr>
            <w:tcW w:w="1843" w:type="dxa"/>
            <w:tcBorders>
              <w:top w:val="nil"/>
              <w:left w:val="nil"/>
              <w:bottom w:val="single" w:sz="8" w:space="0" w:color="auto"/>
              <w:right w:val="single" w:sz="8" w:space="0" w:color="auto"/>
            </w:tcBorders>
          </w:tcPr>
          <w:p w14:paraId="7B2DC31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5A26C1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319E900" w14:textId="77777777" w:rsidR="00650E61" w:rsidRPr="007F5326" w:rsidRDefault="00650E61" w:rsidP="00650E61">
            <w:pPr>
              <w:jc w:val="center"/>
              <w:rPr>
                <w:strike/>
                <w:color w:val="FF0000"/>
                <w:lang w:val="en-US"/>
              </w:rPr>
            </w:pPr>
          </w:p>
        </w:tc>
      </w:tr>
      <w:tr w:rsidR="00650E61" w:rsidRPr="007F5326" w14:paraId="70A3A19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119D0DF" w14:textId="77777777" w:rsidR="00650E61" w:rsidRPr="007F5326" w:rsidRDefault="00650E61" w:rsidP="00650E61">
            <w:pPr>
              <w:jc w:val="center"/>
              <w:rPr>
                <w:strike/>
                <w:color w:val="FF0000"/>
                <w:lang w:val="en-US"/>
              </w:rPr>
            </w:pPr>
            <w:r w:rsidRPr="007F5326">
              <w:rPr>
                <w:strike/>
                <w:color w:val="FF0000"/>
                <w:lang w:val="en-US"/>
              </w:rPr>
              <w:t>152.</w:t>
            </w:r>
          </w:p>
        </w:tc>
        <w:tc>
          <w:tcPr>
            <w:tcW w:w="6050" w:type="dxa"/>
            <w:tcBorders>
              <w:top w:val="nil"/>
              <w:left w:val="nil"/>
              <w:bottom w:val="single" w:sz="8" w:space="0" w:color="auto"/>
              <w:right w:val="single" w:sz="8" w:space="0" w:color="auto"/>
            </w:tcBorders>
            <w:shd w:val="clear" w:color="000000" w:fill="FFFFFF"/>
            <w:vAlign w:val="bottom"/>
            <w:hideMark/>
          </w:tcPr>
          <w:p w14:paraId="766EBA9F" w14:textId="77777777" w:rsidR="00650E61" w:rsidRPr="007F5326" w:rsidRDefault="00650E61" w:rsidP="00650E61">
            <w:pPr>
              <w:rPr>
                <w:strike/>
                <w:color w:val="FF0000"/>
                <w:lang w:val="en-US"/>
              </w:rPr>
            </w:pPr>
            <w:r w:rsidRPr="007F5326">
              <w:rPr>
                <w:strike/>
                <w:color w:val="FF0000"/>
                <w:lang w:val="en-US"/>
              </w:rPr>
              <w:t>KNOB 4.76 DIA SFT W/SYM</w:t>
            </w:r>
          </w:p>
        </w:tc>
        <w:tc>
          <w:tcPr>
            <w:tcW w:w="2469" w:type="dxa"/>
            <w:tcBorders>
              <w:top w:val="nil"/>
              <w:left w:val="nil"/>
              <w:bottom w:val="single" w:sz="8" w:space="0" w:color="auto"/>
              <w:right w:val="single" w:sz="8" w:space="0" w:color="auto"/>
            </w:tcBorders>
            <w:shd w:val="clear" w:color="auto" w:fill="auto"/>
            <w:vAlign w:val="bottom"/>
            <w:hideMark/>
          </w:tcPr>
          <w:p w14:paraId="10FA6E22" w14:textId="77777777" w:rsidR="00650E61" w:rsidRPr="007F5326" w:rsidRDefault="00650E61" w:rsidP="00650E61">
            <w:pPr>
              <w:jc w:val="center"/>
              <w:rPr>
                <w:strike/>
                <w:color w:val="FF0000"/>
                <w:lang w:val="en-US"/>
              </w:rPr>
            </w:pPr>
            <w:r w:rsidRPr="007F5326">
              <w:rPr>
                <w:strike/>
                <w:color w:val="FF0000"/>
                <w:lang w:val="en-US"/>
              </w:rPr>
              <w:t>1011-3471-000</w:t>
            </w:r>
          </w:p>
        </w:tc>
        <w:tc>
          <w:tcPr>
            <w:tcW w:w="1843" w:type="dxa"/>
            <w:tcBorders>
              <w:top w:val="nil"/>
              <w:left w:val="nil"/>
              <w:bottom w:val="single" w:sz="8" w:space="0" w:color="auto"/>
              <w:right w:val="single" w:sz="8" w:space="0" w:color="auto"/>
            </w:tcBorders>
          </w:tcPr>
          <w:p w14:paraId="725FD84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1FA0CE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0CD5786" w14:textId="77777777" w:rsidR="00650E61" w:rsidRPr="007F5326" w:rsidRDefault="00650E61" w:rsidP="00650E61">
            <w:pPr>
              <w:jc w:val="center"/>
              <w:rPr>
                <w:strike/>
                <w:color w:val="FF0000"/>
                <w:lang w:val="en-US"/>
              </w:rPr>
            </w:pPr>
          </w:p>
        </w:tc>
      </w:tr>
      <w:tr w:rsidR="00650E61" w:rsidRPr="007F5326" w14:paraId="0558978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7A3B79" w14:textId="77777777" w:rsidR="00650E61" w:rsidRPr="007F5326" w:rsidRDefault="00650E61" w:rsidP="00650E61">
            <w:pPr>
              <w:jc w:val="center"/>
              <w:rPr>
                <w:strike/>
                <w:color w:val="FF0000"/>
                <w:lang w:val="en-US"/>
              </w:rPr>
            </w:pPr>
            <w:r w:rsidRPr="007F5326">
              <w:rPr>
                <w:strike/>
                <w:color w:val="FF0000"/>
                <w:lang w:val="en-US"/>
              </w:rPr>
              <w:t>153.</w:t>
            </w:r>
          </w:p>
        </w:tc>
        <w:tc>
          <w:tcPr>
            <w:tcW w:w="6050" w:type="dxa"/>
            <w:tcBorders>
              <w:top w:val="nil"/>
              <w:left w:val="nil"/>
              <w:bottom w:val="single" w:sz="8" w:space="0" w:color="auto"/>
              <w:right w:val="single" w:sz="8" w:space="0" w:color="auto"/>
            </w:tcBorders>
            <w:shd w:val="clear" w:color="000000" w:fill="FFFFFF"/>
            <w:vAlign w:val="bottom"/>
            <w:hideMark/>
          </w:tcPr>
          <w:p w14:paraId="7C487E46" w14:textId="77777777" w:rsidR="00650E61" w:rsidRPr="007F5326" w:rsidRDefault="00650E61" w:rsidP="00650E61">
            <w:pPr>
              <w:rPr>
                <w:strike/>
                <w:color w:val="FF0000"/>
                <w:lang w:val="en-US"/>
              </w:rPr>
            </w:pPr>
            <w:r w:rsidRPr="007F5326">
              <w:rPr>
                <w:strike/>
                <w:color w:val="FF0000"/>
                <w:lang w:val="en-US"/>
              </w:rPr>
              <w:t>Jam Nut</w:t>
            </w:r>
          </w:p>
        </w:tc>
        <w:tc>
          <w:tcPr>
            <w:tcW w:w="2469" w:type="dxa"/>
            <w:tcBorders>
              <w:top w:val="nil"/>
              <w:left w:val="nil"/>
              <w:bottom w:val="single" w:sz="8" w:space="0" w:color="auto"/>
              <w:right w:val="single" w:sz="8" w:space="0" w:color="auto"/>
            </w:tcBorders>
            <w:shd w:val="clear" w:color="auto" w:fill="auto"/>
            <w:vAlign w:val="bottom"/>
            <w:hideMark/>
          </w:tcPr>
          <w:p w14:paraId="04214429" w14:textId="77777777" w:rsidR="00650E61" w:rsidRPr="007F5326" w:rsidRDefault="00650E61" w:rsidP="00650E61">
            <w:pPr>
              <w:jc w:val="center"/>
              <w:rPr>
                <w:strike/>
                <w:color w:val="FF0000"/>
                <w:lang w:val="en-US"/>
              </w:rPr>
            </w:pPr>
            <w:r w:rsidRPr="007F5326">
              <w:rPr>
                <w:strike/>
                <w:color w:val="FF0000"/>
                <w:lang w:val="en-US"/>
              </w:rPr>
              <w:t>0402-1787-500</w:t>
            </w:r>
          </w:p>
        </w:tc>
        <w:tc>
          <w:tcPr>
            <w:tcW w:w="1843" w:type="dxa"/>
            <w:tcBorders>
              <w:top w:val="nil"/>
              <w:left w:val="nil"/>
              <w:bottom w:val="single" w:sz="8" w:space="0" w:color="auto"/>
              <w:right w:val="single" w:sz="8" w:space="0" w:color="auto"/>
            </w:tcBorders>
          </w:tcPr>
          <w:p w14:paraId="0B408E9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6AC264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5464F2F" w14:textId="77777777" w:rsidR="00650E61" w:rsidRPr="007F5326" w:rsidRDefault="00650E61" w:rsidP="00650E61">
            <w:pPr>
              <w:jc w:val="center"/>
              <w:rPr>
                <w:strike/>
                <w:color w:val="FF0000"/>
                <w:lang w:val="en-US"/>
              </w:rPr>
            </w:pPr>
          </w:p>
        </w:tc>
      </w:tr>
      <w:tr w:rsidR="00650E61" w:rsidRPr="007F5326" w14:paraId="18C778F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2BA5E54" w14:textId="77777777" w:rsidR="00650E61" w:rsidRPr="007F5326" w:rsidRDefault="00650E61" w:rsidP="00650E61">
            <w:pPr>
              <w:jc w:val="center"/>
              <w:rPr>
                <w:strike/>
                <w:color w:val="FF0000"/>
                <w:lang w:val="en-US"/>
              </w:rPr>
            </w:pPr>
            <w:r w:rsidRPr="007F5326">
              <w:rPr>
                <w:strike/>
                <w:color w:val="FF0000"/>
                <w:lang w:val="en-US"/>
              </w:rPr>
              <w:t>154.</w:t>
            </w:r>
          </w:p>
        </w:tc>
        <w:tc>
          <w:tcPr>
            <w:tcW w:w="6050" w:type="dxa"/>
            <w:tcBorders>
              <w:top w:val="nil"/>
              <w:left w:val="nil"/>
              <w:bottom w:val="single" w:sz="8" w:space="0" w:color="auto"/>
              <w:right w:val="single" w:sz="8" w:space="0" w:color="auto"/>
            </w:tcBorders>
            <w:shd w:val="clear" w:color="000000" w:fill="FFFFFF"/>
            <w:vAlign w:val="bottom"/>
            <w:hideMark/>
          </w:tcPr>
          <w:p w14:paraId="32C18426" w14:textId="77777777" w:rsidR="00650E61" w:rsidRPr="007F5326" w:rsidRDefault="00650E61" w:rsidP="00650E61">
            <w:pPr>
              <w:rPr>
                <w:strike/>
                <w:color w:val="FF0000"/>
                <w:lang w:val="en-US"/>
              </w:rPr>
            </w:pPr>
            <w:r w:rsidRPr="007F5326">
              <w:rPr>
                <w:strike/>
                <w:color w:val="FF0000"/>
                <w:lang w:val="en-US"/>
              </w:rPr>
              <w:t>ELB 1/8 NPTM TO 1/8 BARB BRASS</w:t>
            </w:r>
          </w:p>
        </w:tc>
        <w:tc>
          <w:tcPr>
            <w:tcW w:w="2469" w:type="dxa"/>
            <w:tcBorders>
              <w:top w:val="nil"/>
              <w:left w:val="nil"/>
              <w:bottom w:val="single" w:sz="8" w:space="0" w:color="auto"/>
              <w:right w:val="single" w:sz="8" w:space="0" w:color="auto"/>
            </w:tcBorders>
            <w:shd w:val="clear" w:color="auto" w:fill="auto"/>
            <w:vAlign w:val="bottom"/>
            <w:hideMark/>
          </w:tcPr>
          <w:p w14:paraId="44F77228" w14:textId="77777777" w:rsidR="00650E61" w:rsidRPr="007F5326" w:rsidRDefault="00650E61" w:rsidP="00650E61">
            <w:pPr>
              <w:jc w:val="center"/>
              <w:rPr>
                <w:strike/>
                <w:color w:val="FF0000"/>
                <w:lang w:val="en-US"/>
              </w:rPr>
            </w:pPr>
            <w:r w:rsidRPr="007F5326">
              <w:rPr>
                <w:strike/>
                <w:color w:val="FF0000"/>
                <w:lang w:val="en-US"/>
              </w:rPr>
              <w:t>0204-8788-300</w:t>
            </w:r>
          </w:p>
        </w:tc>
        <w:tc>
          <w:tcPr>
            <w:tcW w:w="1843" w:type="dxa"/>
            <w:tcBorders>
              <w:top w:val="nil"/>
              <w:left w:val="nil"/>
              <w:bottom w:val="single" w:sz="8" w:space="0" w:color="auto"/>
              <w:right w:val="single" w:sz="8" w:space="0" w:color="auto"/>
            </w:tcBorders>
          </w:tcPr>
          <w:p w14:paraId="63E345E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0FD221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A123D54" w14:textId="77777777" w:rsidR="00650E61" w:rsidRPr="007F5326" w:rsidRDefault="00650E61" w:rsidP="00650E61">
            <w:pPr>
              <w:jc w:val="center"/>
              <w:rPr>
                <w:strike/>
                <w:color w:val="FF0000"/>
                <w:lang w:val="en-US"/>
              </w:rPr>
            </w:pPr>
          </w:p>
        </w:tc>
      </w:tr>
      <w:tr w:rsidR="00650E61" w:rsidRPr="007F5326" w14:paraId="10AF081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779419A" w14:textId="77777777" w:rsidR="00650E61" w:rsidRPr="007F5326" w:rsidRDefault="00650E61" w:rsidP="00650E61">
            <w:pPr>
              <w:jc w:val="center"/>
              <w:rPr>
                <w:strike/>
                <w:color w:val="FF0000"/>
                <w:lang w:val="en-US"/>
              </w:rPr>
            </w:pPr>
            <w:r w:rsidRPr="007F5326">
              <w:rPr>
                <w:strike/>
                <w:color w:val="FF0000"/>
                <w:lang w:val="en-US"/>
              </w:rPr>
              <w:t>155.</w:t>
            </w:r>
          </w:p>
        </w:tc>
        <w:tc>
          <w:tcPr>
            <w:tcW w:w="6050" w:type="dxa"/>
            <w:tcBorders>
              <w:top w:val="nil"/>
              <w:left w:val="nil"/>
              <w:bottom w:val="single" w:sz="8" w:space="0" w:color="auto"/>
              <w:right w:val="single" w:sz="8" w:space="0" w:color="auto"/>
            </w:tcBorders>
            <w:shd w:val="clear" w:color="000000" w:fill="FFFFFF"/>
            <w:vAlign w:val="bottom"/>
            <w:hideMark/>
          </w:tcPr>
          <w:p w14:paraId="41D6738F" w14:textId="77777777" w:rsidR="00650E61" w:rsidRPr="007F5326" w:rsidRDefault="00650E61" w:rsidP="00650E61">
            <w:pPr>
              <w:rPr>
                <w:strike/>
                <w:color w:val="FF0000"/>
                <w:lang w:val="en-US"/>
              </w:rPr>
            </w:pPr>
            <w:r w:rsidRPr="007F5326">
              <w:rPr>
                <w:strike/>
                <w:color w:val="FF0000"/>
                <w:lang w:val="en-US"/>
              </w:rPr>
              <w:t>FLOWMETER 1-10 L/MIN BCG KEY INSTRUMENT</w:t>
            </w:r>
          </w:p>
        </w:tc>
        <w:tc>
          <w:tcPr>
            <w:tcW w:w="2469" w:type="dxa"/>
            <w:tcBorders>
              <w:top w:val="nil"/>
              <w:left w:val="nil"/>
              <w:bottom w:val="single" w:sz="8" w:space="0" w:color="auto"/>
              <w:right w:val="single" w:sz="8" w:space="0" w:color="auto"/>
            </w:tcBorders>
            <w:shd w:val="clear" w:color="auto" w:fill="auto"/>
            <w:vAlign w:val="bottom"/>
            <w:hideMark/>
          </w:tcPr>
          <w:p w14:paraId="5B1BFAC8" w14:textId="77777777" w:rsidR="00650E61" w:rsidRPr="007F5326" w:rsidRDefault="00650E61" w:rsidP="00650E61">
            <w:pPr>
              <w:jc w:val="center"/>
              <w:rPr>
                <w:strike/>
                <w:color w:val="FF0000"/>
                <w:lang w:val="en-US"/>
              </w:rPr>
            </w:pPr>
            <w:r w:rsidRPr="007F5326">
              <w:rPr>
                <w:strike/>
                <w:color w:val="FF0000"/>
                <w:lang w:val="en-US"/>
              </w:rPr>
              <w:t>1006-3841-000</w:t>
            </w:r>
          </w:p>
        </w:tc>
        <w:tc>
          <w:tcPr>
            <w:tcW w:w="1843" w:type="dxa"/>
            <w:tcBorders>
              <w:top w:val="nil"/>
              <w:left w:val="nil"/>
              <w:bottom w:val="single" w:sz="8" w:space="0" w:color="auto"/>
              <w:right w:val="single" w:sz="8" w:space="0" w:color="auto"/>
            </w:tcBorders>
          </w:tcPr>
          <w:p w14:paraId="5B70AF9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D0CDAA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12DAF68" w14:textId="77777777" w:rsidR="00650E61" w:rsidRPr="007F5326" w:rsidRDefault="00650E61" w:rsidP="00650E61">
            <w:pPr>
              <w:jc w:val="center"/>
              <w:rPr>
                <w:strike/>
                <w:color w:val="FF0000"/>
                <w:lang w:val="en-US"/>
              </w:rPr>
            </w:pPr>
          </w:p>
        </w:tc>
      </w:tr>
      <w:tr w:rsidR="00650E61" w:rsidRPr="007F5326" w14:paraId="6812C4D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D635FF" w14:textId="77777777" w:rsidR="00650E61" w:rsidRPr="007F5326" w:rsidRDefault="00650E61" w:rsidP="00650E61">
            <w:pPr>
              <w:jc w:val="center"/>
              <w:rPr>
                <w:strike/>
                <w:color w:val="FF0000"/>
                <w:lang w:val="en-US"/>
              </w:rPr>
            </w:pPr>
            <w:r w:rsidRPr="007F5326">
              <w:rPr>
                <w:strike/>
                <w:color w:val="FF0000"/>
                <w:lang w:val="en-US"/>
              </w:rPr>
              <w:t>156.</w:t>
            </w:r>
          </w:p>
        </w:tc>
        <w:tc>
          <w:tcPr>
            <w:tcW w:w="6050" w:type="dxa"/>
            <w:tcBorders>
              <w:top w:val="nil"/>
              <w:left w:val="nil"/>
              <w:bottom w:val="single" w:sz="8" w:space="0" w:color="auto"/>
              <w:right w:val="single" w:sz="8" w:space="0" w:color="auto"/>
            </w:tcBorders>
            <w:shd w:val="clear" w:color="000000" w:fill="FFFFFF"/>
            <w:vAlign w:val="bottom"/>
            <w:hideMark/>
          </w:tcPr>
          <w:p w14:paraId="25E230BC" w14:textId="77777777" w:rsidR="00650E61" w:rsidRPr="007F5326" w:rsidRDefault="00650E61" w:rsidP="00650E61">
            <w:pPr>
              <w:rPr>
                <w:strike/>
                <w:color w:val="FF0000"/>
                <w:lang w:val="en-US"/>
              </w:rPr>
            </w:pPr>
            <w:r w:rsidRPr="007F5326">
              <w:rPr>
                <w:strike/>
                <w:color w:val="FF0000"/>
                <w:lang w:val="en-US"/>
              </w:rPr>
              <w:t>COUPLING BODY        BCG 1/8 ID TUBING</w:t>
            </w:r>
          </w:p>
        </w:tc>
        <w:tc>
          <w:tcPr>
            <w:tcW w:w="2469" w:type="dxa"/>
            <w:tcBorders>
              <w:top w:val="nil"/>
              <w:left w:val="nil"/>
              <w:bottom w:val="single" w:sz="8" w:space="0" w:color="auto"/>
              <w:right w:val="single" w:sz="8" w:space="0" w:color="auto"/>
            </w:tcBorders>
            <w:shd w:val="clear" w:color="auto" w:fill="auto"/>
            <w:vAlign w:val="bottom"/>
            <w:hideMark/>
          </w:tcPr>
          <w:p w14:paraId="71745F81" w14:textId="77777777" w:rsidR="00650E61" w:rsidRPr="007F5326" w:rsidRDefault="00650E61" w:rsidP="00650E61">
            <w:pPr>
              <w:jc w:val="center"/>
              <w:rPr>
                <w:strike/>
                <w:color w:val="FF0000"/>
                <w:lang w:val="en-US"/>
              </w:rPr>
            </w:pPr>
            <w:r w:rsidRPr="007F5326">
              <w:rPr>
                <w:strike/>
                <w:color w:val="FF0000"/>
                <w:lang w:val="en-US"/>
              </w:rPr>
              <w:t>1009-3134-000</w:t>
            </w:r>
          </w:p>
        </w:tc>
        <w:tc>
          <w:tcPr>
            <w:tcW w:w="1843" w:type="dxa"/>
            <w:tcBorders>
              <w:top w:val="nil"/>
              <w:left w:val="nil"/>
              <w:bottom w:val="single" w:sz="8" w:space="0" w:color="auto"/>
              <w:right w:val="single" w:sz="8" w:space="0" w:color="auto"/>
            </w:tcBorders>
          </w:tcPr>
          <w:p w14:paraId="1880D57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1893A6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891450D" w14:textId="77777777" w:rsidR="00650E61" w:rsidRPr="007F5326" w:rsidRDefault="00650E61" w:rsidP="00650E61">
            <w:pPr>
              <w:jc w:val="center"/>
              <w:rPr>
                <w:strike/>
                <w:color w:val="FF0000"/>
                <w:lang w:val="en-US"/>
              </w:rPr>
            </w:pPr>
          </w:p>
        </w:tc>
      </w:tr>
      <w:tr w:rsidR="00650E61" w:rsidRPr="007F5326" w14:paraId="4BA6E19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31619AA" w14:textId="77777777" w:rsidR="00650E61" w:rsidRPr="007F5326" w:rsidRDefault="00650E61" w:rsidP="00650E61">
            <w:pPr>
              <w:jc w:val="center"/>
              <w:rPr>
                <w:strike/>
                <w:color w:val="FF0000"/>
                <w:lang w:val="en-US"/>
              </w:rPr>
            </w:pPr>
            <w:r w:rsidRPr="007F5326">
              <w:rPr>
                <w:strike/>
                <w:color w:val="FF0000"/>
                <w:lang w:val="en-US"/>
              </w:rPr>
              <w:t>157.</w:t>
            </w:r>
          </w:p>
        </w:tc>
        <w:tc>
          <w:tcPr>
            <w:tcW w:w="6050" w:type="dxa"/>
            <w:tcBorders>
              <w:top w:val="nil"/>
              <w:left w:val="nil"/>
              <w:bottom w:val="single" w:sz="8" w:space="0" w:color="auto"/>
              <w:right w:val="single" w:sz="8" w:space="0" w:color="auto"/>
            </w:tcBorders>
            <w:shd w:val="clear" w:color="000000" w:fill="FFFFFF"/>
            <w:vAlign w:val="bottom"/>
            <w:hideMark/>
          </w:tcPr>
          <w:p w14:paraId="71E35304" w14:textId="77777777" w:rsidR="00650E61" w:rsidRPr="007F5326" w:rsidRDefault="00650E61" w:rsidP="00650E61">
            <w:pPr>
              <w:rPr>
                <w:strike/>
                <w:color w:val="FF0000"/>
                <w:lang w:val="en-US"/>
              </w:rPr>
            </w:pPr>
            <w:r w:rsidRPr="007F5326">
              <w:rPr>
                <w:strike/>
                <w:color w:val="FF0000"/>
                <w:lang w:val="en-US"/>
              </w:rPr>
              <w:t>Cover, panel for machines with Auxiliary O2</w:t>
            </w:r>
          </w:p>
        </w:tc>
        <w:tc>
          <w:tcPr>
            <w:tcW w:w="2469" w:type="dxa"/>
            <w:tcBorders>
              <w:top w:val="nil"/>
              <w:left w:val="nil"/>
              <w:bottom w:val="single" w:sz="8" w:space="0" w:color="auto"/>
              <w:right w:val="single" w:sz="8" w:space="0" w:color="auto"/>
            </w:tcBorders>
            <w:shd w:val="clear" w:color="auto" w:fill="auto"/>
            <w:vAlign w:val="bottom"/>
            <w:hideMark/>
          </w:tcPr>
          <w:p w14:paraId="38F4AC80" w14:textId="77777777" w:rsidR="00650E61" w:rsidRPr="007F5326" w:rsidRDefault="00650E61" w:rsidP="00650E61">
            <w:pPr>
              <w:jc w:val="center"/>
              <w:rPr>
                <w:strike/>
                <w:color w:val="FF0000"/>
                <w:lang w:val="en-US"/>
              </w:rPr>
            </w:pPr>
            <w:r w:rsidRPr="007F5326">
              <w:rPr>
                <w:strike/>
                <w:color w:val="FF0000"/>
                <w:lang w:val="en-US"/>
              </w:rPr>
              <w:t>1011-3230-000</w:t>
            </w:r>
          </w:p>
        </w:tc>
        <w:tc>
          <w:tcPr>
            <w:tcW w:w="1843" w:type="dxa"/>
            <w:tcBorders>
              <w:top w:val="nil"/>
              <w:left w:val="nil"/>
              <w:bottom w:val="single" w:sz="8" w:space="0" w:color="auto"/>
              <w:right w:val="single" w:sz="8" w:space="0" w:color="auto"/>
            </w:tcBorders>
          </w:tcPr>
          <w:p w14:paraId="1D8A817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596943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CBFF856" w14:textId="77777777" w:rsidR="00650E61" w:rsidRPr="007F5326" w:rsidRDefault="00650E61" w:rsidP="00650E61">
            <w:pPr>
              <w:jc w:val="center"/>
              <w:rPr>
                <w:strike/>
                <w:color w:val="FF0000"/>
                <w:lang w:val="en-US"/>
              </w:rPr>
            </w:pPr>
          </w:p>
        </w:tc>
      </w:tr>
      <w:tr w:rsidR="00650E61" w:rsidRPr="007F5326" w14:paraId="691DD12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C2962B4" w14:textId="77777777" w:rsidR="00650E61" w:rsidRPr="007F5326" w:rsidRDefault="00650E61" w:rsidP="00650E61">
            <w:pPr>
              <w:jc w:val="center"/>
              <w:rPr>
                <w:strike/>
                <w:color w:val="FF0000"/>
                <w:lang w:val="en-US"/>
              </w:rPr>
            </w:pPr>
            <w:r w:rsidRPr="007F5326">
              <w:rPr>
                <w:strike/>
                <w:color w:val="FF0000"/>
                <w:lang w:val="en-US"/>
              </w:rPr>
              <w:t>158.</w:t>
            </w:r>
          </w:p>
        </w:tc>
        <w:tc>
          <w:tcPr>
            <w:tcW w:w="6050" w:type="dxa"/>
            <w:tcBorders>
              <w:top w:val="nil"/>
              <w:left w:val="nil"/>
              <w:bottom w:val="single" w:sz="8" w:space="0" w:color="auto"/>
              <w:right w:val="single" w:sz="8" w:space="0" w:color="auto"/>
            </w:tcBorders>
            <w:shd w:val="clear" w:color="000000" w:fill="FFFFFF"/>
            <w:vAlign w:val="bottom"/>
            <w:hideMark/>
          </w:tcPr>
          <w:p w14:paraId="3ABC6F1A" w14:textId="77777777" w:rsidR="00650E61" w:rsidRPr="007F5326" w:rsidRDefault="00650E61" w:rsidP="00650E61">
            <w:pPr>
              <w:rPr>
                <w:strike/>
                <w:color w:val="FF0000"/>
                <w:lang w:val="en-US"/>
              </w:rPr>
            </w:pPr>
            <w:r w:rsidRPr="007F5326">
              <w:rPr>
                <w:strike/>
                <w:color w:val="FF0000"/>
                <w:lang w:val="en-US"/>
              </w:rPr>
              <w:t>Cover, panel for machines without Auxiliary O2</w:t>
            </w:r>
          </w:p>
        </w:tc>
        <w:tc>
          <w:tcPr>
            <w:tcW w:w="2469" w:type="dxa"/>
            <w:tcBorders>
              <w:top w:val="nil"/>
              <w:left w:val="nil"/>
              <w:bottom w:val="single" w:sz="8" w:space="0" w:color="auto"/>
              <w:right w:val="single" w:sz="8" w:space="0" w:color="auto"/>
            </w:tcBorders>
            <w:shd w:val="clear" w:color="auto" w:fill="auto"/>
            <w:vAlign w:val="bottom"/>
            <w:hideMark/>
          </w:tcPr>
          <w:p w14:paraId="69FF1EDF" w14:textId="77777777" w:rsidR="00650E61" w:rsidRPr="007F5326" w:rsidRDefault="00650E61" w:rsidP="00650E61">
            <w:pPr>
              <w:jc w:val="center"/>
              <w:rPr>
                <w:strike/>
                <w:color w:val="FF0000"/>
                <w:lang w:val="en-US"/>
              </w:rPr>
            </w:pPr>
            <w:r w:rsidRPr="007F5326">
              <w:rPr>
                <w:strike/>
                <w:color w:val="FF0000"/>
                <w:lang w:val="en-US"/>
              </w:rPr>
              <w:t>1011-3263-000</w:t>
            </w:r>
          </w:p>
        </w:tc>
        <w:tc>
          <w:tcPr>
            <w:tcW w:w="1843" w:type="dxa"/>
            <w:tcBorders>
              <w:top w:val="nil"/>
              <w:left w:val="nil"/>
              <w:bottom w:val="single" w:sz="8" w:space="0" w:color="auto"/>
              <w:right w:val="single" w:sz="8" w:space="0" w:color="auto"/>
            </w:tcBorders>
          </w:tcPr>
          <w:p w14:paraId="7B50367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F464AD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6B1412A" w14:textId="77777777" w:rsidR="00650E61" w:rsidRPr="007F5326" w:rsidRDefault="00650E61" w:rsidP="00650E61">
            <w:pPr>
              <w:jc w:val="center"/>
              <w:rPr>
                <w:strike/>
                <w:color w:val="FF0000"/>
                <w:lang w:val="en-US"/>
              </w:rPr>
            </w:pPr>
          </w:p>
        </w:tc>
      </w:tr>
      <w:tr w:rsidR="00650E61" w:rsidRPr="007F5326" w14:paraId="2515960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7EDD0C3" w14:textId="77777777" w:rsidR="00650E61" w:rsidRPr="007F5326" w:rsidRDefault="00650E61" w:rsidP="00650E61">
            <w:pPr>
              <w:jc w:val="center"/>
              <w:rPr>
                <w:strike/>
                <w:color w:val="FF0000"/>
                <w:lang w:val="en-US"/>
              </w:rPr>
            </w:pPr>
            <w:r w:rsidRPr="007F5326">
              <w:rPr>
                <w:strike/>
                <w:color w:val="FF0000"/>
                <w:lang w:val="en-US"/>
              </w:rPr>
              <w:t>159.</w:t>
            </w:r>
          </w:p>
        </w:tc>
        <w:tc>
          <w:tcPr>
            <w:tcW w:w="6050" w:type="dxa"/>
            <w:tcBorders>
              <w:top w:val="nil"/>
              <w:left w:val="nil"/>
              <w:bottom w:val="single" w:sz="8" w:space="0" w:color="auto"/>
              <w:right w:val="single" w:sz="8" w:space="0" w:color="auto"/>
            </w:tcBorders>
            <w:shd w:val="clear" w:color="000000" w:fill="FFFFFF"/>
            <w:vAlign w:val="bottom"/>
            <w:hideMark/>
          </w:tcPr>
          <w:p w14:paraId="396E8B87" w14:textId="77777777" w:rsidR="00650E61" w:rsidRPr="007F5326" w:rsidRDefault="00650E61" w:rsidP="00650E61">
            <w:pPr>
              <w:rPr>
                <w:strike/>
                <w:color w:val="FF0000"/>
                <w:lang w:val="en-US"/>
              </w:rPr>
            </w:pPr>
            <w:r w:rsidRPr="007F5326">
              <w:rPr>
                <w:strike/>
                <w:color w:val="FF0000"/>
                <w:lang w:val="en-US"/>
              </w:rPr>
              <w:t>Plate, Flowmeter Mounting</w:t>
            </w:r>
          </w:p>
        </w:tc>
        <w:tc>
          <w:tcPr>
            <w:tcW w:w="2469" w:type="dxa"/>
            <w:tcBorders>
              <w:top w:val="nil"/>
              <w:left w:val="nil"/>
              <w:bottom w:val="single" w:sz="8" w:space="0" w:color="auto"/>
              <w:right w:val="single" w:sz="8" w:space="0" w:color="auto"/>
            </w:tcBorders>
            <w:shd w:val="clear" w:color="auto" w:fill="auto"/>
            <w:vAlign w:val="bottom"/>
            <w:hideMark/>
          </w:tcPr>
          <w:p w14:paraId="60EB86D8" w14:textId="77777777" w:rsidR="00650E61" w:rsidRPr="007F5326" w:rsidRDefault="00650E61" w:rsidP="00650E61">
            <w:pPr>
              <w:jc w:val="center"/>
              <w:rPr>
                <w:strike/>
                <w:color w:val="FF0000"/>
                <w:lang w:val="en-US"/>
              </w:rPr>
            </w:pPr>
            <w:r w:rsidRPr="007F5326">
              <w:rPr>
                <w:strike/>
                <w:color w:val="FF0000"/>
                <w:lang w:val="en-US"/>
              </w:rPr>
              <w:t>1011-3270-000</w:t>
            </w:r>
          </w:p>
        </w:tc>
        <w:tc>
          <w:tcPr>
            <w:tcW w:w="1843" w:type="dxa"/>
            <w:tcBorders>
              <w:top w:val="nil"/>
              <w:left w:val="nil"/>
              <w:bottom w:val="single" w:sz="8" w:space="0" w:color="auto"/>
              <w:right w:val="single" w:sz="8" w:space="0" w:color="auto"/>
            </w:tcBorders>
          </w:tcPr>
          <w:p w14:paraId="46A0ED4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6BB8A5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3B72BBD" w14:textId="77777777" w:rsidR="00650E61" w:rsidRPr="007F5326" w:rsidRDefault="00650E61" w:rsidP="00650E61">
            <w:pPr>
              <w:jc w:val="center"/>
              <w:rPr>
                <w:strike/>
                <w:color w:val="FF0000"/>
                <w:lang w:val="en-US"/>
              </w:rPr>
            </w:pPr>
          </w:p>
        </w:tc>
      </w:tr>
      <w:tr w:rsidR="00650E61" w:rsidRPr="007F5326" w14:paraId="04CE13D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8285B83" w14:textId="77777777" w:rsidR="00650E61" w:rsidRPr="007F5326" w:rsidRDefault="00650E61" w:rsidP="00650E61">
            <w:pPr>
              <w:jc w:val="center"/>
              <w:rPr>
                <w:strike/>
                <w:color w:val="FF0000"/>
                <w:lang w:val="en-US"/>
              </w:rPr>
            </w:pPr>
            <w:r w:rsidRPr="007F5326">
              <w:rPr>
                <w:strike/>
                <w:color w:val="FF0000"/>
                <w:lang w:val="en-US"/>
              </w:rPr>
              <w:t>160.</w:t>
            </w:r>
          </w:p>
        </w:tc>
        <w:tc>
          <w:tcPr>
            <w:tcW w:w="6050" w:type="dxa"/>
            <w:tcBorders>
              <w:top w:val="nil"/>
              <w:left w:val="nil"/>
              <w:bottom w:val="single" w:sz="8" w:space="0" w:color="auto"/>
              <w:right w:val="single" w:sz="8" w:space="0" w:color="auto"/>
            </w:tcBorders>
            <w:shd w:val="clear" w:color="000000" w:fill="FFFFFF"/>
            <w:vAlign w:val="bottom"/>
            <w:hideMark/>
          </w:tcPr>
          <w:p w14:paraId="4F4B7E71" w14:textId="77777777" w:rsidR="00650E61" w:rsidRPr="007F5326" w:rsidRDefault="00650E61" w:rsidP="00650E61">
            <w:pPr>
              <w:rPr>
                <w:strike/>
                <w:color w:val="FF0000"/>
                <w:lang w:val="en-US"/>
              </w:rPr>
            </w:pPr>
            <w:r w:rsidRPr="007F5326">
              <w:rPr>
                <w:strike/>
                <w:color w:val="FF0000"/>
                <w:lang w:val="en-US"/>
              </w:rPr>
              <w:t>Fitting, 1/8 NPTM, 6-mm Legris elbow</w:t>
            </w:r>
          </w:p>
        </w:tc>
        <w:tc>
          <w:tcPr>
            <w:tcW w:w="2469" w:type="dxa"/>
            <w:tcBorders>
              <w:top w:val="nil"/>
              <w:left w:val="nil"/>
              <w:bottom w:val="single" w:sz="8" w:space="0" w:color="auto"/>
              <w:right w:val="single" w:sz="8" w:space="0" w:color="auto"/>
            </w:tcBorders>
            <w:shd w:val="clear" w:color="auto" w:fill="auto"/>
            <w:vAlign w:val="bottom"/>
            <w:hideMark/>
          </w:tcPr>
          <w:p w14:paraId="1E3E8454" w14:textId="77777777" w:rsidR="00650E61" w:rsidRPr="007F5326" w:rsidRDefault="00650E61" w:rsidP="00650E61">
            <w:pPr>
              <w:jc w:val="center"/>
              <w:rPr>
                <w:strike/>
                <w:color w:val="FF0000"/>
                <w:lang w:val="en-US"/>
              </w:rPr>
            </w:pPr>
            <w:r w:rsidRPr="007F5326">
              <w:rPr>
                <w:strike/>
                <w:color w:val="FF0000"/>
                <w:lang w:val="en-US"/>
              </w:rPr>
              <w:t>1011-3824-000</w:t>
            </w:r>
          </w:p>
        </w:tc>
        <w:tc>
          <w:tcPr>
            <w:tcW w:w="1843" w:type="dxa"/>
            <w:tcBorders>
              <w:top w:val="nil"/>
              <w:left w:val="nil"/>
              <w:bottom w:val="single" w:sz="8" w:space="0" w:color="auto"/>
              <w:right w:val="single" w:sz="8" w:space="0" w:color="auto"/>
            </w:tcBorders>
          </w:tcPr>
          <w:p w14:paraId="5F6744B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7C4BF4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1EBF976" w14:textId="77777777" w:rsidR="00650E61" w:rsidRPr="007F5326" w:rsidRDefault="00650E61" w:rsidP="00650E61">
            <w:pPr>
              <w:jc w:val="center"/>
              <w:rPr>
                <w:strike/>
                <w:color w:val="FF0000"/>
                <w:lang w:val="en-US"/>
              </w:rPr>
            </w:pPr>
          </w:p>
        </w:tc>
      </w:tr>
      <w:tr w:rsidR="00650E61" w:rsidRPr="007F5326" w14:paraId="26B11C9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DAD446" w14:textId="77777777" w:rsidR="00650E61" w:rsidRPr="007F5326" w:rsidRDefault="00650E61" w:rsidP="00650E61">
            <w:pPr>
              <w:jc w:val="center"/>
              <w:rPr>
                <w:strike/>
                <w:color w:val="FF0000"/>
                <w:lang w:val="en-US"/>
              </w:rPr>
            </w:pPr>
            <w:r w:rsidRPr="007F5326">
              <w:rPr>
                <w:strike/>
                <w:color w:val="FF0000"/>
                <w:lang w:val="en-US"/>
              </w:rPr>
              <w:t>161.</w:t>
            </w:r>
          </w:p>
        </w:tc>
        <w:tc>
          <w:tcPr>
            <w:tcW w:w="6050" w:type="dxa"/>
            <w:tcBorders>
              <w:top w:val="nil"/>
              <w:left w:val="nil"/>
              <w:bottom w:val="single" w:sz="8" w:space="0" w:color="auto"/>
              <w:right w:val="single" w:sz="8" w:space="0" w:color="auto"/>
            </w:tcBorders>
            <w:shd w:val="clear" w:color="000000" w:fill="FFFFFF"/>
            <w:vAlign w:val="bottom"/>
            <w:hideMark/>
          </w:tcPr>
          <w:p w14:paraId="160E66BC" w14:textId="77777777" w:rsidR="00650E61" w:rsidRPr="007F5326" w:rsidRDefault="00650E61" w:rsidP="00650E61">
            <w:pPr>
              <w:rPr>
                <w:strike/>
                <w:color w:val="FF0000"/>
                <w:lang w:val="en-US"/>
              </w:rPr>
            </w:pPr>
            <w:r w:rsidRPr="007F5326">
              <w:rPr>
                <w:strike/>
                <w:color w:val="FF0000"/>
                <w:lang w:val="en-US"/>
              </w:rPr>
              <w:t>POST BAG ARM SWIVEL</w:t>
            </w:r>
          </w:p>
        </w:tc>
        <w:tc>
          <w:tcPr>
            <w:tcW w:w="2469" w:type="dxa"/>
            <w:tcBorders>
              <w:top w:val="nil"/>
              <w:left w:val="nil"/>
              <w:bottom w:val="single" w:sz="8" w:space="0" w:color="auto"/>
              <w:right w:val="single" w:sz="8" w:space="0" w:color="auto"/>
            </w:tcBorders>
            <w:shd w:val="clear" w:color="auto" w:fill="auto"/>
            <w:vAlign w:val="bottom"/>
            <w:hideMark/>
          </w:tcPr>
          <w:p w14:paraId="418803F4" w14:textId="77777777" w:rsidR="00650E61" w:rsidRPr="007F5326" w:rsidRDefault="00650E61" w:rsidP="00650E61">
            <w:pPr>
              <w:jc w:val="center"/>
              <w:rPr>
                <w:strike/>
                <w:color w:val="FF0000"/>
                <w:lang w:val="en-US"/>
              </w:rPr>
            </w:pPr>
            <w:r w:rsidRPr="007F5326">
              <w:rPr>
                <w:strike/>
                <w:color w:val="FF0000"/>
                <w:lang w:val="en-US"/>
              </w:rPr>
              <w:t>1407-3802-000</w:t>
            </w:r>
          </w:p>
        </w:tc>
        <w:tc>
          <w:tcPr>
            <w:tcW w:w="1843" w:type="dxa"/>
            <w:tcBorders>
              <w:top w:val="nil"/>
              <w:left w:val="nil"/>
              <w:bottom w:val="single" w:sz="8" w:space="0" w:color="auto"/>
              <w:right w:val="single" w:sz="8" w:space="0" w:color="auto"/>
            </w:tcBorders>
          </w:tcPr>
          <w:p w14:paraId="1A0C705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A3DDAF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2064C7C" w14:textId="77777777" w:rsidR="00650E61" w:rsidRPr="007F5326" w:rsidRDefault="00650E61" w:rsidP="00650E61">
            <w:pPr>
              <w:jc w:val="center"/>
              <w:rPr>
                <w:strike/>
                <w:color w:val="FF0000"/>
                <w:lang w:val="en-US"/>
              </w:rPr>
            </w:pPr>
          </w:p>
        </w:tc>
      </w:tr>
      <w:tr w:rsidR="00650E61" w:rsidRPr="007F5326" w14:paraId="2E66604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3A1D99D" w14:textId="77777777" w:rsidR="00650E61" w:rsidRPr="007F5326" w:rsidRDefault="00650E61" w:rsidP="00650E61">
            <w:pPr>
              <w:jc w:val="center"/>
              <w:rPr>
                <w:strike/>
                <w:color w:val="FF0000"/>
                <w:lang w:val="en-US"/>
              </w:rPr>
            </w:pPr>
            <w:r w:rsidRPr="007F5326">
              <w:rPr>
                <w:strike/>
                <w:color w:val="FF0000"/>
                <w:lang w:val="en-US"/>
              </w:rPr>
              <w:t>162.</w:t>
            </w:r>
          </w:p>
        </w:tc>
        <w:tc>
          <w:tcPr>
            <w:tcW w:w="6050" w:type="dxa"/>
            <w:tcBorders>
              <w:top w:val="nil"/>
              <w:left w:val="nil"/>
              <w:bottom w:val="single" w:sz="8" w:space="0" w:color="auto"/>
              <w:right w:val="single" w:sz="8" w:space="0" w:color="auto"/>
            </w:tcBorders>
            <w:shd w:val="clear" w:color="000000" w:fill="FFFFFF"/>
            <w:vAlign w:val="bottom"/>
            <w:hideMark/>
          </w:tcPr>
          <w:p w14:paraId="23264E4E" w14:textId="77777777" w:rsidR="00650E61" w:rsidRPr="007F5326" w:rsidRDefault="00650E61" w:rsidP="00650E61">
            <w:pPr>
              <w:rPr>
                <w:strike/>
                <w:color w:val="FF0000"/>
                <w:lang w:val="en-US"/>
              </w:rPr>
            </w:pPr>
            <w:r w:rsidRPr="007F5326">
              <w:rPr>
                <w:strike/>
                <w:color w:val="FF0000"/>
                <w:lang w:val="en-US"/>
              </w:rPr>
              <w:t>PIN DOWEL 3.18DIA 31.8L SST</w:t>
            </w:r>
          </w:p>
        </w:tc>
        <w:tc>
          <w:tcPr>
            <w:tcW w:w="2469" w:type="dxa"/>
            <w:tcBorders>
              <w:top w:val="nil"/>
              <w:left w:val="nil"/>
              <w:bottom w:val="single" w:sz="8" w:space="0" w:color="auto"/>
              <w:right w:val="single" w:sz="8" w:space="0" w:color="auto"/>
            </w:tcBorders>
            <w:shd w:val="clear" w:color="auto" w:fill="auto"/>
            <w:vAlign w:val="bottom"/>
            <w:hideMark/>
          </w:tcPr>
          <w:p w14:paraId="0F96B9F7" w14:textId="77777777" w:rsidR="00650E61" w:rsidRPr="007F5326" w:rsidRDefault="00650E61" w:rsidP="00650E61">
            <w:pPr>
              <w:jc w:val="center"/>
              <w:rPr>
                <w:strike/>
                <w:color w:val="FF0000"/>
                <w:lang w:val="en-US"/>
              </w:rPr>
            </w:pPr>
            <w:r w:rsidRPr="007F5326">
              <w:rPr>
                <w:strike/>
                <w:color w:val="FF0000"/>
                <w:lang w:val="en-US"/>
              </w:rPr>
              <w:t>1407-3804-000</w:t>
            </w:r>
          </w:p>
        </w:tc>
        <w:tc>
          <w:tcPr>
            <w:tcW w:w="1843" w:type="dxa"/>
            <w:tcBorders>
              <w:top w:val="nil"/>
              <w:left w:val="nil"/>
              <w:bottom w:val="single" w:sz="8" w:space="0" w:color="auto"/>
              <w:right w:val="single" w:sz="8" w:space="0" w:color="auto"/>
            </w:tcBorders>
          </w:tcPr>
          <w:p w14:paraId="2468F1F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917D4F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251FD11" w14:textId="77777777" w:rsidR="00650E61" w:rsidRPr="007F5326" w:rsidRDefault="00650E61" w:rsidP="00650E61">
            <w:pPr>
              <w:jc w:val="center"/>
              <w:rPr>
                <w:strike/>
                <w:color w:val="FF0000"/>
                <w:lang w:val="en-US"/>
              </w:rPr>
            </w:pPr>
          </w:p>
        </w:tc>
      </w:tr>
      <w:tr w:rsidR="00650E61" w:rsidRPr="007F5326" w14:paraId="3F12AAF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8874062" w14:textId="77777777" w:rsidR="00650E61" w:rsidRPr="007F5326" w:rsidRDefault="00650E61" w:rsidP="00650E61">
            <w:pPr>
              <w:jc w:val="center"/>
              <w:rPr>
                <w:strike/>
                <w:color w:val="FF0000"/>
                <w:lang w:val="en-US"/>
              </w:rPr>
            </w:pPr>
            <w:r w:rsidRPr="007F5326">
              <w:rPr>
                <w:strike/>
                <w:color w:val="FF0000"/>
                <w:lang w:val="en-US"/>
              </w:rPr>
              <w:t>163.</w:t>
            </w:r>
          </w:p>
        </w:tc>
        <w:tc>
          <w:tcPr>
            <w:tcW w:w="6050" w:type="dxa"/>
            <w:tcBorders>
              <w:top w:val="nil"/>
              <w:left w:val="nil"/>
              <w:bottom w:val="single" w:sz="8" w:space="0" w:color="auto"/>
              <w:right w:val="single" w:sz="8" w:space="0" w:color="auto"/>
            </w:tcBorders>
            <w:shd w:val="clear" w:color="000000" w:fill="FFFFFF"/>
            <w:vAlign w:val="bottom"/>
            <w:hideMark/>
          </w:tcPr>
          <w:p w14:paraId="67BDADDD" w14:textId="77777777" w:rsidR="00650E61" w:rsidRPr="007F5326" w:rsidRDefault="00650E61" w:rsidP="00650E61">
            <w:pPr>
              <w:rPr>
                <w:strike/>
                <w:color w:val="FF0000"/>
                <w:lang w:val="en-US"/>
              </w:rPr>
            </w:pPr>
            <w:r w:rsidRPr="007F5326">
              <w:rPr>
                <w:strike/>
                <w:color w:val="FF0000"/>
                <w:lang w:val="en-US"/>
              </w:rPr>
              <w:t>HSG BAG PORT</w:t>
            </w:r>
          </w:p>
        </w:tc>
        <w:tc>
          <w:tcPr>
            <w:tcW w:w="2469" w:type="dxa"/>
            <w:tcBorders>
              <w:top w:val="nil"/>
              <w:left w:val="nil"/>
              <w:bottom w:val="single" w:sz="8" w:space="0" w:color="auto"/>
              <w:right w:val="single" w:sz="8" w:space="0" w:color="auto"/>
            </w:tcBorders>
            <w:shd w:val="clear" w:color="auto" w:fill="auto"/>
            <w:vAlign w:val="bottom"/>
            <w:hideMark/>
          </w:tcPr>
          <w:p w14:paraId="72C3F550" w14:textId="77777777" w:rsidR="00650E61" w:rsidRPr="007F5326" w:rsidRDefault="00650E61" w:rsidP="00650E61">
            <w:pPr>
              <w:jc w:val="center"/>
              <w:rPr>
                <w:strike/>
                <w:color w:val="FF0000"/>
                <w:lang w:val="en-US"/>
              </w:rPr>
            </w:pPr>
            <w:r w:rsidRPr="007F5326">
              <w:rPr>
                <w:strike/>
                <w:color w:val="FF0000"/>
                <w:lang w:val="en-US"/>
              </w:rPr>
              <w:t>1407-3806-000</w:t>
            </w:r>
          </w:p>
        </w:tc>
        <w:tc>
          <w:tcPr>
            <w:tcW w:w="1843" w:type="dxa"/>
            <w:tcBorders>
              <w:top w:val="nil"/>
              <w:left w:val="nil"/>
              <w:bottom w:val="single" w:sz="8" w:space="0" w:color="auto"/>
              <w:right w:val="single" w:sz="8" w:space="0" w:color="auto"/>
            </w:tcBorders>
          </w:tcPr>
          <w:p w14:paraId="62A6EBD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8B2284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5BF8309" w14:textId="77777777" w:rsidR="00650E61" w:rsidRPr="007F5326" w:rsidRDefault="00650E61" w:rsidP="00650E61">
            <w:pPr>
              <w:jc w:val="center"/>
              <w:rPr>
                <w:strike/>
                <w:color w:val="FF0000"/>
                <w:lang w:val="en-US"/>
              </w:rPr>
            </w:pPr>
          </w:p>
        </w:tc>
      </w:tr>
      <w:tr w:rsidR="00650E61" w:rsidRPr="007F5326" w14:paraId="636065B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349BA5" w14:textId="77777777" w:rsidR="00650E61" w:rsidRPr="007F5326" w:rsidRDefault="00650E61" w:rsidP="00650E61">
            <w:pPr>
              <w:jc w:val="center"/>
              <w:rPr>
                <w:strike/>
                <w:color w:val="FF0000"/>
                <w:lang w:val="en-US"/>
              </w:rPr>
            </w:pPr>
            <w:r w:rsidRPr="007F5326">
              <w:rPr>
                <w:strike/>
                <w:color w:val="FF0000"/>
                <w:lang w:val="en-US"/>
              </w:rPr>
              <w:t>164.</w:t>
            </w:r>
          </w:p>
        </w:tc>
        <w:tc>
          <w:tcPr>
            <w:tcW w:w="6050" w:type="dxa"/>
            <w:tcBorders>
              <w:top w:val="nil"/>
              <w:left w:val="nil"/>
              <w:bottom w:val="single" w:sz="8" w:space="0" w:color="auto"/>
              <w:right w:val="single" w:sz="8" w:space="0" w:color="auto"/>
            </w:tcBorders>
            <w:shd w:val="clear" w:color="000000" w:fill="FFFFFF"/>
            <w:vAlign w:val="bottom"/>
            <w:hideMark/>
          </w:tcPr>
          <w:p w14:paraId="5F43D657" w14:textId="77777777" w:rsidR="00650E61" w:rsidRPr="007F5326" w:rsidRDefault="00650E61" w:rsidP="00650E61">
            <w:pPr>
              <w:rPr>
                <w:strike/>
                <w:color w:val="FF0000"/>
                <w:lang w:val="en-US"/>
              </w:rPr>
            </w:pPr>
            <w:r w:rsidRPr="007F5326">
              <w:rPr>
                <w:strike/>
                <w:color w:val="FF0000"/>
                <w:lang w:val="en-US"/>
              </w:rPr>
              <w:t>COVER BAG PORT HSG</w:t>
            </w:r>
          </w:p>
        </w:tc>
        <w:tc>
          <w:tcPr>
            <w:tcW w:w="2469" w:type="dxa"/>
            <w:tcBorders>
              <w:top w:val="nil"/>
              <w:left w:val="nil"/>
              <w:bottom w:val="single" w:sz="8" w:space="0" w:color="auto"/>
              <w:right w:val="single" w:sz="8" w:space="0" w:color="auto"/>
            </w:tcBorders>
            <w:shd w:val="clear" w:color="auto" w:fill="auto"/>
            <w:vAlign w:val="bottom"/>
            <w:hideMark/>
          </w:tcPr>
          <w:p w14:paraId="4882B9CC" w14:textId="77777777" w:rsidR="00650E61" w:rsidRPr="007F5326" w:rsidRDefault="00650E61" w:rsidP="00650E61">
            <w:pPr>
              <w:jc w:val="center"/>
              <w:rPr>
                <w:strike/>
                <w:color w:val="FF0000"/>
                <w:lang w:val="en-US"/>
              </w:rPr>
            </w:pPr>
            <w:r w:rsidRPr="007F5326">
              <w:rPr>
                <w:strike/>
                <w:color w:val="FF0000"/>
                <w:lang w:val="en-US"/>
              </w:rPr>
              <w:t>1407-3807-000</w:t>
            </w:r>
          </w:p>
        </w:tc>
        <w:tc>
          <w:tcPr>
            <w:tcW w:w="1843" w:type="dxa"/>
            <w:tcBorders>
              <w:top w:val="nil"/>
              <w:left w:val="nil"/>
              <w:bottom w:val="single" w:sz="8" w:space="0" w:color="auto"/>
              <w:right w:val="single" w:sz="8" w:space="0" w:color="auto"/>
            </w:tcBorders>
          </w:tcPr>
          <w:p w14:paraId="5A1E9A0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308E7D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7B344B9" w14:textId="77777777" w:rsidR="00650E61" w:rsidRPr="007F5326" w:rsidRDefault="00650E61" w:rsidP="00650E61">
            <w:pPr>
              <w:jc w:val="center"/>
              <w:rPr>
                <w:strike/>
                <w:color w:val="FF0000"/>
                <w:lang w:val="en-US"/>
              </w:rPr>
            </w:pPr>
          </w:p>
        </w:tc>
      </w:tr>
      <w:tr w:rsidR="00650E61" w:rsidRPr="007F5326" w14:paraId="14CDFAF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42A1424" w14:textId="77777777" w:rsidR="00650E61" w:rsidRPr="007F5326" w:rsidRDefault="00650E61" w:rsidP="00650E61">
            <w:pPr>
              <w:jc w:val="center"/>
              <w:rPr>
                <w:strike/>
                <w:color w:val="FF0000"/>
                <w:lang w:val="en-US"/>
              </w:rPr>
            </w:pPr>
            <w:r w:rsidRPr="007F5326">
              <w:rPr>
                <w:strike/>
                <w:color w:val="FF0000"/>
                <w:lang w:val="en-US"/>
              </w:rPr>
              <w:t>165.</w:t>
            </w:r>
          </w:p>
        </w:tc>
        <w:tc>
          <w:tcPr>
            <w:tcW w:w="6050" w:type="dxa"/>
            <w:tcBorders>
              <w:top w:val="nil"/>
              <w:left w:val="nil"/>
              <w:bottom w:val="single" w:sz="8" w:space="0" w:color="auto"/>
              <w:right w:val="single" w:sz="8" w:space="0" w:color="auto"/>
            </w:tcBorders>
            <w:shd w:val="clear" w:color="000000" w:fill="FFFFFF"/>
            <w:vAlign w:val="bottom"/>
            <w:hideMark/>
          </w:tcPr>
          <w:p w14:paraId="5D535E93" w14:textId="77777777" w:rsidR="00650E61" w:rsidRPr="007F5326" w:rsidRDefault="00650E61" w:rsidP="00650E61">
            <w:pPr>
              <w:rPr>
                <w:strike/>
                <w:color w:val="FF0000"/>
                <w:lang w:val="en-US"/>
              </w:rPr>
            </w:pPr>
            <w:r w:rsidRPr="007F5326">
              <w:rPr>
                <w:strike/>
                <w:color w:val="FF0000"/>
                <w:lang w:val="en-US"/>
              </w:rPr>
              <w:t>WASHER SHOULDER 25.4 OD 4.83 ID NYLON</w:t>
            </w:r>
          </w:p>
        </w:tc>
        <w:tc>
          <w:tcPr>
            <w:tcW w:w="2469" w:type="dxa"/>
            <w:tcBorders>
              <w:top w:val="nil"/>
              <w:left w:val="nil"/>
              <w:bottom w:val="single" w:sz="8" w:space="0" w:color="auto"/>
              <w:right w:val="single" w:sz="8" w:space="0" w:color="auto"/>
            </w:tcBorders>
            <w:shd w:val="clear" w:color="auto" w:fill="auto"/>
            <w:vAlign w:val="bottom"/>
            <w:hideMark/>
          </w:tcPr>
          <w:p w14:paraId="626021C4" w14:textId="77777777" w:rsidR="00650E61" w:rsidRPr="007F5326" w:rsidRDefault="00650E61" w:rsidP="00650E61">
            <w:pPr>
              <w:jc w:val="center"/>
              <w:rPr>
                <w:strike/>
                <w:color w:val="FF0000"/>
                <w:lang w:val="en-US"/>
              </w:rPr>
            </w:pPr>
            <w:r w:rsidRPr="007F5326">
              <w:rPr>
                <w:strike/>
                <w:color w:val="FF0000"/>
                <w:lang w:val="en-US"/>
              </w:rPr>
              <w:t>1407-3814-000</w:t>
            </w:r>
          </w:p>
        </w:tc>
        <w:tc>
          <w:tcPr>
            <w:tcW w:w="1843" w:type="dxa"/>
            <w:tcBorders>
              <w:top w:val="nil"/>
              <w:left w:val="nil"/>
              <w:bottom w:val="single" w:sz="8" w:space="0" w:color="auto"/>
              <w:right w:val="single" w:sz="8" w:space="0" w:color="auto"/>
            </w:tcBorders>
          </w:tcPr>
          <w:p w14:paraId="1CFC396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3336FD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756B797" w14:textId="77777777" w:rsidR="00650E61" w:rsidRPr="007F5326" w:rsidRDefault="00650E61" w:rsidP="00650E61">
            <w:pPr>
              <w:jc w:val="center"/>
              <w:rPr>
                <w:strike/>
                <w:color w:val="FF0000"/>
                <w:lang w:val="en-US"/>
              </w:rPr>
            </w:pPr>
          </w:p>
        </w:tc>
      </w:tr>
      <w:tr w:rsidR="00650E61" w:rsidRPr="007F5326" w14:paraId="7EF08B9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20B649" w14:textId="77777777" w:rsidR="00650E61" w:rsidRPr="007F5326" w:rsidRDefault="00650E61" w:rsidP="00650E61">
            <w:pPr>
              <w:jc w:val="center"/>
              <w:rPr>
                <w:strike/>
                <w:color w:val="FF0000"/>
                <w:lang w:val="en-US"/>
              </w:rPr>
            </w:pPr>
            <w:r w:rsidRPr="007F5326">
              <w:rPr>
                <w:strike/>
                <w:color w:val="FF0000"/>
                <w:lang w:val="en-US"/>
              </w:rPr>
              <w:t>166.</w:t>
            </w:r>
          </w:p>
        </w:tc>
        <w:tc>
          <w:tcPr>
            <w:tcW w:w="6050" w:type="dxa"/>
            <w:tcBorders>
              <w:top w:val="nil"/>
              <w:left w:val="nil"/>
              <w:bottom w:val="single" w:sz="8" w:space="0" w:color="auto"/>
              <w:right w:val="single" w:sz="8" w:space="0" w:color="auto"/>
            </w:tcBorders>
            <w:shd w:val="clear" w:color="000000" w:fill="FFFFFF"/>
            <w:vAlign w:val="bottom"/>
            <w:hideMark/>
          </w:tcPr>
          <w:p w14:paraId="2AFDD3FB" w14:textId="77777777" w:rsidR="00650E61" w:rsidRPr="007F5326" w:rsidRDefault="00650E61" w:rsidP="00650E61">
            <w:pPr>
              <w:rPr>
                <w:strike/>
                <w:color w:val="FF0000"/>
                <w:lang w:val="en-US"/>
              </w:rPr>
            </w:pPr>
            <w:r w:rsidRPr="007F5326">
              <w:rPr>
                <w:strike/>
                <w:color w:val="FF0000"/>
                <w:lang w:val="en-US"/>
              </w:rPr>
              <w:t>BAG ARM ASSY UPPER</w:t>
            </w:r>
          </w:p>
        </w:tc>
        <w:tc>
          <w:tcPr>
            <w:tcW w:w="2469" w:type="dxa"/>
            <w:tcBorders>
              <w:top w:val="nil"/>
              <w:left w:val="nil"/>
              <w:bottom w:val="single" w:sz="8" w:space="0" w:color="auto"/>
              <w:right w:val="single" w:sz="8" w:space="0" w:color="auto"/>
            </w:tcBorders>
            <w:shd w:val="clear" w:color="auto" w:fill="auto"/>
            <w:vAlign w:val="bottom"/>
            <w:hideMark/>
          </w:tcPr>
          <w:p w14:paraId="66BA0645" w14:textId="77777777" w:rsidR="00650E61" w:rsidRPr="007F5326" w:rsidRDefault="00650E61" w:rsidP="00650E61">
            <w:pPr>
              <w:jc w:val="center"/>
              <w:rPr>
                <w:strike/>
                <w:color w:val="FF0000"/>
                <w:lang w:val="en-US"/>
              </w:rPr>
            </w:pPr>
            <w:r w:rsidRPr="007F5326">
              <w:rPr>
                <w:strike/>
                <w:color w:val="FF0000"/>
                <w:lang w:val="en-US"/>
              </w:rPr>
              <w:t>1407-7011-000</w:t>
            </w:r>
          </w:p>
        </w:tc>
        <w:tc>
          <w:tcPr>
            <w:tcW w:w="1843" w:type="dxa"/>
            <w:tcBorders>
              <w:top w:val="nil"/>
              <w:left w:val="nil"/>
              <w:bottom w:val="single" w:sz="8" w:space="0" w:color="auto"/>
              <w:right w:val="single" w:sz="8" w:space="0" w:color="auto"/>
            </w:tcBorders>
          </w:tcPr>
          <w:p w14:paraId="098F66D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D696E3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0B73171" w14:textId="77777777" w:rsidR="00650E61" w:rsidRPr="007F5326" w:rsidRDefault="00650E61" w:rsidP="00650E61">
            <w:pPr>
              <w:jc w:val="center"/>
              <w:rPr>
                <w:strike/>
                <w:color w:val="FF0000"/>
                <w:lang w:val="en-US"/>
              </w:rPr>
            </w:pPr>
          </w:p>
        </w:tc>
      </w:tr>
      <w:tr w:rsidR="00650E61" w:rsidRPr="007F5326" w14:paraId="1B9444C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D294F37" w14:textId="77777777" w:rsidR="00650E61" w:rsidRPr="007F5326" w:rsidRDefault="00650E61" w:rsidP="00650E61">
            <w:pPr>
              <w:jc w:val="center"/>
              <w:rPr>
                <w:strike/>
                <w:color w:val="FF0000"/>
                <w:lang w:val="en-US"/>
              </w:rPr>
            </w:pPr>
            <w:r w:rsidRPr="007F5326">
              <w:rPr>
                <w:strike/>
                <w:color w:val="FF0000"/>
                <w:lang w:val="en-US"/>
              </w:rPr>
              <w:t>167.</w:t>
            </w:r>
          </w:p>
        </w:tc>
        <w:tc>
          <w:tcPr>
            <w:tcW w:w="6050" w:type="dxa"/>
            <w:tcBorders>
              <w:top w:val="nil"/>
              <w:left w:val="nil"/>
              <w:bottom w:val="single" w:sz="8" w:space="0" w:color="auto"/>
              <w:right w:val="single" w:sz="8" w:space="0" w:color="auto"/>
            </w:tcBorders>
            <w:shd w:val="clear" w:color="000000" w:fill="FFFFFF"/>
            <w:vAlign w:val="bottom"/>
            <w:hideMark/>
          </w:tcPr>
          <w:p w14:paraId="64D0E5F1" w14:textId="77777777" w:rsidR="00650E61" w:rsidRPr="007F5326" w:rsidRDefault="00650E61" w:rsidP="00650E61">
            <w:pPr>
              <w:rPr>
                <w:strike/>
                <w:color w:val="FF0000"/>
                <w:lang w:val="en-US"/>
              </w:rPr>
            </w:pPr>
            <w:r w:rsidRPr="007F5326">
              <w:rPr>
                <w:strike/>
                <w:color w:val="FF0000"/>
                <w:lang w:val="en-US"/>
              </w:rPr>
              <w:t>BAG ARM ASSY LOWER</w:t>
            </w:r>
          </w:p>
        </w:tc>
        <w:tc>
          <w:tcPr>
            <w:tcW w:w="2469" w:type="dxa"/>
            <w:tcBorders>
              <w:top w:val="nil"/>
              <w:left w:val="nil"/>
              <w:bottom w:val="single" w:sz="8" w:space="0" w:color="auto"/>
              <w:right w:val="single" w:sz="8" w:space="0" w:color="auto"/>
            </w:tcBorders>
            <w:shd w:val="clear" w:color="auto" w:fill="auto"/>
            <w:vAlign w:val="bottom"/>
            <w:hideMark/>
          </w:tcPr>
          <w:p w14:paraId="3D123D38" w14:textId="77777777" w:rsidR="00650E61" w:rsidRPr="007F5326" w:rsidRDefault="00650E61" w:rsidP="00650E61">
            <w:pPr>
              <w:jc w:val="center"/>
              <w:rPr>
                <w:strike/>
                <w:color w:val="FF0000"/>
                <w:lang w:val="en-US"/>
              </w:rPr>
            </w:pPr>
            <w:r w:rsidRPr="007F5326">
              <w:rPr>
                <w:strike/>
                <w:color w:val="FF0000"/>
                <w:lang w:val="en-US"/>
              </w:rPr>
              <w:t>1407-7012-000</w:t>
            </w:r>
          </w:p>
        </w:tc>
        <w:tc>
          <w:tcPr>
            <w:tcW w:w="1843" w:type="dxa"/>
            <w:tcBorders>
              <w:top w:val="nil"/>
              <w:left w:val="nil"/>
              <w:bottom w:val="single" w:sz="8" w:space="0" w:color="auto"/>
              <w:right w:val="single" w:sz="8" w:space="0" w:color="auto"/>
            </w:tcBorders>
          </w:tcPr>
          <w:p w14:paraId="7FC3720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7FB14F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6613DFF" w14:textId="77777777" w:rsidR="00650E61" w:rsidRPr="007F5326" w:rsidRDefault="00650E61" w:rsidP="00650E61">
            <w:pPr>
              <w:jc w:val="center"/>
              <w:rPr>
                <w:strike/>
                <w:color w:val="FF0000"/>
                <w:lang w:val="en-US"/>
              </w:rPr>
            </w:pPr>
          </w:p>
        </w:tc>
      </w:tr>
      <w:tr w:rsidR="00650E61" w:rsidRPr="007F5326" w14:paraId="681489C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1FDB77" w14:textId="77777777" w:rsidR="00650E61" w:rsidRPr="007F5326" w:rsidRDefault="00650E61" w:rsidP="00650E61">
            <w:pPr>
              <w:jc w:val="center"/>
              <w:rPr>
                <w:strike/>
                <w:color w:val="FF0000"/>
                <w:lang w:val="en-US"/>
              </w:rPr>
            </w:pPr>
            <w:r w:rsidRPr="007F5326">
              <w:rPr>
                <w:strike/>
                <w:color w:val="FF0000"/>
                <w:lang w:val="en-US"/>
              </w:rPr>
              <w:t>168.</w:t>
            </w:r>
          </w:p>
        </w:tc>
        <w:tc>
          <w:tcPr>
            <w:tcW w:w="6050" w:type="dxa"/>
            <w:tcBorders>
              <w:top w:val="nil"/>
              <w:left w:val="nil"/>
              <w:bottom w:val="single" w:sz="8" w:space="0" w:color="auto"/>
              <w:right w:val="single" w:sz="8" w:space="0" w:color="auto"/>
            </w:tcBorders>
            <w:shd w:val="clear" w:color="000000" w:fill="FFFFFF"/>
            <w:vAlign w:val="bottom"/>
            <w:hideMark/>
          </w:tcPr>
          <w:p w14:paraId="3B333527" w14:textId="77777777" w:rsidR="00650E61" w:rsidRPr="007F5326" w:rsidRDefault="00650E61" w:rsidP="00650E61">
            <w:pPr>
              <w:rPr>
                <w:strike/>
                <w:color w:val="FF0000"/>
                <w:lang w:val="en-US"/>
              </w:rPr>
            </w:pPr>
            <w:r w:rsidRPr="007F5326">
              <w:rPr>
                <w:strike/>
                <w:color w:val="FF0000"/>
                <w:lang w:val="en-US"/>
              </w:rPr>
              <w:t>PIN SPIROL 3X20 STD DUTY SST TYPE 316</w:t>
            </w:r>
          </w:p>
        </w:tc>
        <w:tc>
          <w:tcPr>
            <w:tcW w:w="2469" w:type="dxa"/>
            <w:tcBorders>
              <w:top w:val="nil"/>
              <w:left w:val="nil"/>
              <w:bottom w:val="single" w:sz="8" w:space="0" w:color="auto"/>
              <w:right w:val="single" w:sz="8" w:space="0" w:color="auto"/>
            </w:tcBorders>
            <w:shd w:val="clear" w:color="auto" w:fill="auto"/>
            <w:vAlign w:val="bottom"/>
            <w:hideMark/>
          </w:tcPr>
          <w:p w14:paraId="368AF99A" w14:textId="77777777" w:rsidR="00650E61" w:rsidRPr="007F5326" w:rsidRDefault="00650E61" w:rsidP="00650E61">
            <w:pPr>
              <w:jc w:val="center"/>
              <w:rPr>
                <w:strike/>
                <w:color w:val="FF0000"/>
                <w:lang w:val="en-US"/>
              </w:rPr>
            </w:pPr>
            <w:r w:rsidRPr="007F5326">
              <w:rPr>
                <w:strike/>
                <w:color w:val="FF0000"/>
                <w:lang w:val="en-US"/>
              </w:rPr>
              <w:t>9214-2103-020</w:t>
            </w:r>
          </w:p>
        </w:tc>
        <w:tc>
          <w:tcPr>
            <w:tcW w:w="1843" w:type="dxa"/>
            <w:tcBorders>
              <w:top w:val="nil"/>
              <w:left w:val="nil"/>
              <w:bottom w:val="single" w:sz="8" w:space="0" w:color="auto"/>
              <w:right w:val="single" w:sz="8" w:space="0" w:color="auto"/>
            </w:tcBorders>
          </w:tcPr>
          <w:p w14:paraId="0C965A0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F0839D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99F1C7B" w14:textId="77777777" w:rsidR="00650E61" w:rsidRPr="007F5326" w:rsidRDefault="00650E61" w:rsidP="00650E61">
            <w:pPr>
              <w:jc w:val="center"/>
              <w:rPr>
                <w:strike/>
                <w:color w:val="FF0000"/>
                <w:lang w:val="en-US"/>
              </w:rPr>
            </w:pPr>
          </w:p>
        </w:tc>
      </w:tr>
      <w:tr w:rsidR="00650E61" w:rsidRPr="007F5326" w14:paraId="2D0BACB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6F765B2" w14:textId="77777777" w:rsidR="00650E61" w:rsidRPr="007F5326" w:rsidRDefault="00650E61" w:rsidP="00650E61">
            <w:pPr>
              <w:jc w:val="center"/>
              <w:rPr>
                <w:strike/>
                <w:color w:val="FF0000"/>
                <w:lang w:val="en-US"/>
              </w:rPr>
            </w:pPr>
            <w:r w:rsidRPr="007F5326">
              <w:rPr>
                <w:strike/>
                <w:color w:val="FF0000"/>
                <w:lang w:val="en-US"/>
              </w:rPr>
              <w:lastRenderedPageBreak/>
              <w:t>169.</w:t>
            </w:r>
          </w:p>
        </w:tc>
        <w:tc>
          <w:tcPr>
            <w:tcW w:w="6050" w:type="dxa"/>
            <w:tcBorders>
              <w:top w:val="nil"/>
              <w:left w:val="nil"/>
              <w:bottom w:val="single" w:sz="8" w:space="0" w:color="auto"/>
              <w:right w:val="single" w:sz="8" w:space="0" w:color="auto"/>
            </w:tcBorders>
            <w:shd w:val="clear" w:color="000000" w:fill="FFFFFF"/>
            <w:vAlign w:val="bottom"/>
            <w:hideMark/>
          </w:tcPr>
          <w:p w14:paraId="0C0550E8" w14:textId="77777777" w:rsidR="00650E61" w:rsidRPr="007F5326" w:rsidRDefault="00650E61" w:rsidP="00650E61">
            <w:pPr>
              <w:rPr>
                <w:strike/>
                <w:color w:val="FF0000"/>
                <w:lang w:val="en-US"/>
              </w:rPr>
            </w:pPr>
            <w:r w:rsidRPr="007F5326">
              <w:rPr>
                <w:strike/>
                <w:color w:val="FF0000"/>
                <w:lang w:val="en-US"/>
              </w:rPr>
              <w:t>PAD FRICTION MATERIAL</w:t>
            </w:r>
          </w:p>
        </w:tc>
        <w:tc>
          <w:tcPr>
            <w:tcW w:w="2469" w:type="dxa"/>
            <w:tcBorders>
              <w:top w:val="nil"/>
              <w:left w:val="nil"/>
              <w:bottom w:val="single" w:sz="8" w:space="0" w:color="auto"/>
              <w:right w:val="single" w:sz="8" w:space="0" w:color="auto"/>
            </w:tcBorders>
            <w:shd w:val="clear" w:color="auto" w:fill="auto"/>
            <w:vAlign w:val="bottom"/>
            <w:hideMark/>
          </w:tcPr>
          <w:p w14:paraId="42FD95B2" w14:textId="77777777" w:rsidR="00650E61" w:rsidRPr="007F5326" w:rsidRDefault="00650E61" w:rsidP="00650E61">
            <w:pPr>
              <w:jc w:val="center"/>
              <w:rPr>
                <w:strike/>
                <w:color w:val="FF0000"/>
                <w:lang w:val="en-US"/>
              </w:rPr>
            </w:pPr>
            <w:r w:rsidRPr="007F5326">
              <w:rPr>
                <w:strike/>
                <w:color w:val="FF0000"/>
                <w:lang w:val="en-US"/>
              </w:rPr>
              <w:t>1407-3818-000</w:t>
            </w:r>
          </w:p>
        </w:tc>
        <w:tc>
          <w:tcPr>
            <w:tcW w:w="1843" w:type="dxa"/>
            <w:tcBorders>
              <w:top w:val="nil"/>
              <w:left w:val="nil"/>
              <w:bottom w:val="single" w:sz="8" w:space="0" w:color="auto"/>
              <w:right w:val="single" w:sz="8" w:space="0" w:color="auto"/>
            </w:tcBorders>
          </w:tcPr>
          <w:p w14:paraId="1564971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F054DD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988B81B" w14:textId="77777777" w:rsidR="00650E61" w:rsidRPr="007F5326" w:rsidRDefault="00650E61" w:rsidP="00650E61">
            <w:pPr>
              <w:jc w:val="center"/>
              <w:rPr>
                <w:strike/>
                <w:color w:val="FF0000"/>
                <w:lang w:val="en-US"/>
              </w:rPr>
            </w:pPr>
          </w:p>
        </w:tc>
      </w:tr>
      <w:tr w:rsidR="00650E61" w:rsidRPr="007F5326" w14:paraId="50964D6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3EDB835" w14:textId="77777777" w:rsidR="00650E61" w:rsidRPr="007F5326" w:rsidRDefault="00650E61" w:rsidP="00650E61">
            <w:pPr>
              <w:jc w:val="center"/>
              <w:rPr>
                <w:strike/>
                <w:color w:val="FF0000"/>
                <w:lang w:val="en-US"/>
              </w:rPr>
            </w:pPr>
            <w:r w:rsidRPr="007F5326">
              <w:rPr>
                <w:strike/>
                <w:color w:val="FF0000"/>
                <w:lang w:val="en-US"/>
              </w:rPr>
              <w:t>170.</w:t>
            </w:r>
          </w:p>
        </w:tc>
        <w:tc>
          <w:tcPr>
            <w:tcW w:w="6050" w:type="dxa"/>
            <w:tcBorders>
              <w:top w:val="nil"/>
              <w:left w:val="nil"/>
              <w:bottom w:val="single" w:sz="8" w:space="0" w:color="auto"/>
              <w:right w:val="single" w:sz="8" w:space="0" w:color="auto"/>
            </w:tcBorders>
            <w:shd w:val="clear" w:color="000000" w:fill="FFFFFF"/>
            <w:vAlign w:val="bottom"/>
            <w:hideMark/>
          </w:tcPr>
          <w:p w14:paraId="41C086EC" w14:textId="77777777" w:rsidR="00650E61" w:rsidRPr="007F5326" w:rsidRDefault="00650E61" w:rsidP="00650E61">
            <w:pPr>
              <w:rPr>
                <w:strike/>
                <w:color w:val="FF0000"/>
                <w:lang w:val="en-US"/>
              </w:rPr>
            </w:pPr>
            <w:r w:rsidRPr="007F5326">
              <w:rPr>
                <w:strike/>
                <w:color w:val="FF0000"/>
                <w:lang w:val="en-US"/>
              </w:rPr>
              <w:t>LEVER LOCK RELEASE</w:t>
            </w:r>
          </w:p>
        </w:tc>
        <w:tc>
          <w:tcPr>
            <w:tcW w:w="2469" w:type="dxa"/>
            <w:tcBorders>
              <w:top w:val="nil"/>
              <w:left w:val="nil"/>
              <w:bottom w:val="single" w:sz="8" w:space="0" w:color="auto"/>
              <w:right w:val="single" w:sz="8" w:space="0" w:color="auto"/>
            </w:tcBorders>
            <w:shd w:val="clear" w:color="auto" w:fill="auto"/>
            <w:vAlign w:val="bottom"/>
            <w:hideMark/>
          </w:tcPr>
          <w:p w14:paraId="1204D205" w14:textId="77777777" w:rsidR="00650E61" w:rsidRPr="007F5326" w:rsidRDefault="00650E61" w:rsidP="00650E61">
            <w:pPr>
              <w:jc w:val="center"/>
              <w:rPr>
                <w:strike/>
                <w:color w:val="FF0000"/>
                <w:lang w:val="en-US"/>
              </w:rPr>
            </w:pPr>
            <w:r w:rsidRPr="007F5326">
              <w:rPr>
                <w:strike/>
                <w:color w:val="FF0000"/>
                <w:lang w:val="en-US"/>
              </w:rPr>
              <w:t>1407-3808-000</w:t>
            </w:r>
          </w:p>
        </w:tc>
        <w:tc>
          <w:tcPr>
            <w:tcW w:w="1843" w:type="dxa"/>
            <w:tcBorders>
              <w:top w:val="nil"/>
              <w:left w:val="nil"/>
              <w:bottom w:val="single" w:sz="8" w:space="0" w:color="auto"/>
              <w:right w:val="single" w:sz="8" w:space="0" w:color="auto"/>
            </w:tcBorders>
          </w:tcPr>
          <w:p w14:paraId="5DF9CBD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30D5ED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2FBCA8D" w14:textId="77777777" w:rsidR="00650E61" w:rsidRPr="007F5326" w:rsidRDefault="00650E61" w:rsidP="00650E61">
            <w:pPr>
              <w:jc w:val="center"/>
              <w:rPr>
                <w:strike/>
                <w:color w:val="FF0000"/>
                <w:lang w:val="en-US"/>
              </w:rPr>
            </w:pPr>
          </w:p>
        </w:tc>
      </w:tr>
      <w:tr w:rsidR="00650E61" w:rsidRPr="007F5326" w14:paraId="2D3192C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1243B84" w14:textId="77777777" w:rsidR="00650E61" w:rsidRPr="007F5326" w:rsidRDefault="00650E61" w:rsidP="00650E61">
            <w:pPr>
              <w:jc w:val="center"/>
              <w:rPr>
                <w:strike/>
                <w:color w:val="FF0000"/>
                <w:lang w:val="en-US"/>
              </w:rPr>
            </w:pPr>
            <w:r w:rsidRPr="007F5326">
              <w:rPr>
                <w:strike/>
                <w:color w:val="FF0000"/>
                <w:lang w:val="en-US"/>
              </w:rPr>
              <w:t>171.</w:t>
            </w:r>
          </w:p>
        </w:tc>
        <w:tc>
          <w:tcPr>
            <w:tcW w:w="6050" w:type="dxa"/>
            <w:tcBorders>
              <w:top w:val="nil"/>
              <w:left w:val="nil"/>
              <w:bottom w:val="single" w:sz="8" w:space="0" w:color="auto"/>
              <w:right w:val="single" w:sz="8" w:space="0" w:color="auto"/>
            </w:tcBorders>
            <w:shd w:val="clear" w:color="000000" w:fill="FFFFFF"/>
            <w:vAlign w:val="bottom"/>
            <w:hideMark/>
          </w:tcPr>
          <w:p w14:paraId="560BFB49" w14:textId="77777777" w:rsidR="00650E61" w:rsidRPr="007F5326" w:rsidRDefault="00650E61" w:rsidP="00650E61">
            <w:pPr>
              <w:rPr>
                <w:strike/>
                <w:color w:val="FF0000"/>
                <w:lang w:val="en-US"/>
              </w:rPr>
            </w:pPr>
            <w:r w:rsidRPr="007F5326">
              <w:rPr>
                <w:strike/>
                <w:color w:val="FF0000"/>
                <w:lang w:val="en-US"/>
              </w:rPr>
              <w:t>CLIP PATIENT TUBING</w:t>
            </w:r>
          </w:p>
        </w:tc>
        <w:tc>
          <w:tcPr>
            <w:tcW w:w="2469" w:type="dxa"/>
            <w:tcBorders>
              <w:top w:val="nil"/>
              <w:left w:val="nil"/>
              <w:bottom w:val="single" w:sz="8" w:space="0" w:color="auto"/>
              <w:right w:val="single" w:sz="8" w:space="0" w:color="auto"/>
            </w:tcBorders>
            <w:shd w:val="clear" w:color="auto" w:fill="auto"/>
            <w:vAlign w:val="bottom"/>
            <w:hideMark/>
          </w:tcPr>
          <w:p w14:paraId="24B41289" w14:textId="77777777" w:rsidR="00650E61" w:rsidRPr="007F5326" w:rsidRDefault="00650E61" w:rsidP="00650E61">
            <w:pPr>
              <w:jc w:val="center"/>
              <w:rPr>
                <w:strike/>
                <w:color w:val="FF0000"/>
                <w:lang w:val="en-US"/>
              </w:rPr>
            </w:pPr>
            <w:r w:rsidRPr="007F5326">
              <w:rPr>
                <w:strike/>
                <w:color w:val="FF0000"/>
                <w:lang w:val="en-US"/>
              </w:rPr>
              <w:t>1407-3810-000</w:t>
            </w:r>
          </w:p>
        </w:tc>
        <w:tc>
          <w:tcPr>
            <w:tcW w:w="1843" w:type="dxa"/>
            <w:tcBorders>
              <w:top w:val="nil"/>
              <w:left w:val="nil"/>
              <w:bottom w:val="single" w:sz="8" w:space="0" w:color="auto"/>
              <w:right w:val="single" w:sz="8" w:space="0" w:color="auto"/>
            </w:tcBorders>
          </w:tcPr>
          <w:p w14:paraId="2B37E4A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A4B3D6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37E3E87" w14:textId="77777777" w:rsidR="00650E61" w:rsidRPr="007F5326" w:rsidRDefault="00650E61" w:rsidP="00650E61">
            <w:pPr>
              <w:jc w:val="center"/>
              <w:rPr>
                <w:strike/>
                <w:color w:val="FF0000"/>
                <w:lang w:val="en-US"/>
              </w:rPr>
            </w:pPr>
          </w:p>
        </w:tc>
      </w:tr>
      <w:tr w:rsidR="00650E61" w:rsidRPr="007F5326" w14:paraId="5630AC4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D92FBD" w14:textId="77777777" w:rsidR="00650E61" w:rsidRPr="007F5326" w:rsidRDefault="00650E61" w:rsidP="00650E61">
            <w:pPr>
              <w:jc w:val="center"/>
              <w:rPr>
                <w:strike/>
                <w:color w:val="FF0000"/>
                <w:lang w:val="en-US"/>
              </w:rPr>
            </w:pPr>
            <w:r w:rsidRPr="007F5326">
              <w:rPr>
                <w:strike/>
                <w:color w:val="FF0000"/>
                <w:lang w:val="en-US"/>
              </w:rPr>
              <w:t>172.</w:t>
            </w:r>
          </w:p>
        </w:tc>
        <w:tc>
          <w:tcPr>
            <w:tcW w:w="6050" w:type="dxa"/>
            <w:tcBorders>
              <w:top w:val="nil"/>
              <w:left w:val="nil"/>
              <w:bottom w:val="single" w:sz="8" w:space="0" w:color="auto"/>
              <w:right w:val="single" w:sz="8" w:space="0" w:color="auto"/>
            </w:tcBorders>
            <w:shd w:val="clear" w:color="000000" w:fill="FFFFFF"/>
            <w:vAlign w:val="bottom"/>
            <w:hideMark/>
          </w:tcPr>
          <w:p w14:paraId="64095620" w14:textId="77777777" w:rsidR="00650E61" w:rsidRPr="007F5326" w:rsidRDefault="00650E61" w:rsidP="00650E61">
            <w:pPr>
              <w:rPr>
                <w:strike/>
                <w:color w:val="FF0000"/>
                <w:lang w:val="en-US"/>
              </w:rPr>
            </w:pPr>
            <w:r w:rsidRPr="007F5326">
              <w:rPr>
                <w:strike/>
                <w:color w:val="FF0000"/>
                <w:lang w:val="en-US"/>
              </w:rPr>
              <w:t>WASHER SHLDR M5 12.7 OD SST</w:t>
            </w:r>
          </w:p>
        </w:tc>
        <w:tc>
          <w:tcPr>
            <w:tcW w:w="2469" w:type="dxa"/>
            <w:tcBorders>
              <w:top w:val="nil"/>
              <w:left w:val="nil"/>
              <w:bottom w:val="single" w:sz="8" w:space="0" w:color="auto"/>
              <w:right w:val="single" w:sz="8" w:space="0" w:color="auto"/>
            </w:tcBorders>
            <w:shd w:val="clear" w:color="auto" w:fill="auto"/>
            <w:vAlign w:val="bottom"/>
            <w:hideMark/>
          </w:tcPr>
          <w:p w14:paraId="5539FC1D" w14:textId="77777777" w:rsidR="00650E61" w:rsidRPr="007F5326" w:rsidRDefault="00650E61" w:rsidP="00650E61">
            <w:pPr>
              <w:jc w:val="center"/>
              <w:rPr>
                <w:strike/>
                <w:color w:val="FF0000"/>
                <w:lang w:val="en-US"/>
              </w:rPr>
            </w:pPr>
            <w:r w:rsidRPr="007F5326">
              <w:rPr>
                <w:strike/>
                <w:color w:val="FF0000"/>
                <w:lang w:val="en-US"/>
              </w:rPr>
              <w:t>1407-3815-000</w:t>
            </w:r>
          </w:p>
        </w:tc>
        <w:tc>
          <w:tcPr>
            <w:tcW w:w="1843" w:type="dxa"/>
            <w:tcBorders>
              <w:top w:val="nil"/>
              <w:left w:val="nil"/>
              <w:bottom w:val="single" w:sz="8" w:space="0" w:color="auto"/>
              <w:right w:val="single" w:sz="8" w:space="0" w:color="auto"/>
            </w:tcBorders>
          </w:tcPr>
          <w:p w14:paraId="2C89D35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E7E165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62BB7A3" w14:textId="77777777" w:rsidR="00650E61" w:rsidRPr="007F5326" w:rsidRDefault="00650E61" w:rsidP="00650E61">
            <w:pPr>
              <w:jc w:val="center"/>
              <w:rPr>
                <w:strike/>
                <w:color w:val="FF0000"/>
                <w:lang w:val="en-US"/>
              </w:rPr>
            </w:pPr>
          </w:p>
        </w:tc>
      </w:tr>
      <w:tr w:rsidR="00650E61" w:rsidRPr="007F5326" w14:paraId="6A00D9E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44CEA65" w14:textId="77777777" w:rsidR="00650E61" w:rsidRPr="007F5326" w:rsidRDefault="00650E61" w:rsidP="00650E61">
            <w:pPr>
              <w:jc w:val="center"/>
              <w:rPr>
                <w:strike/>
                <w:color w:val="FF0000"/>
                <w:lang w:val="en-US"/>
              </w:rPr>
            </w:pPr>
            <w:r w:rsidRPr="007F5326">
              <w:rPr>
                <w:strike/>
                <w:color w:val="FF0000"/>
                <w:lang w:val="en-US"/>
              </w:rPr>
              <w:t>173.</w:t>
            </w:r>
          </w:p>
        </w:tc>
        <w:tc>
          <w:tcPr>
            <w:tcW w:w="6050" w:type="dxa"/>
            <w:tcBorders>
              <w:top w:val="nil"/>
              <w:left w:val="nil"/>
              <w:bottom w:val="single" w:sz="8" w:space="0" w:color="auto"/>
              <w:right w:val="single" w:sz="8" w:space="0" w:color="auto"/>
            </w:tcBorders>
            <w:shd w:val="clear" w:color="000000" w:fill="FFFFFF"/>
            <w:vAlign w:val="bottom"/>
            <w:hideMark/>
          </w:tcPr>
          <w:p w14:paraId="35C8E1AF" w14:textId="77777777" w:rsidR="00650E61" w:rsidRPr="007F5326" w:rsidRDefault="00650E61" w:rsidP="00650E61">
            <w:pPr>
              <w:rPr>
                <w:strike/>
                <w:color w:val="FF0000"/>
                <w:lang w:val="en-US"/>
              </w:rPr>
            </w:pPr>
            <w:r w:rsidRPr="007F5326">
              <w:rPr>
                <w:strike/>
                <w:color w:val="FF0000"/>
                <w:lang w:val="en-US"/>
              </w:rPr>
              <w:t>SEAT BTV             BCG</w:t>
            </w:r>
          </w:p>
        </w:tc>
        <w:tc>
          <w:tcPr>
            <w:tcW w:w="2469" w:type="dxa"/>
            <w:tcBorders>
              <w:top w:val="nil"/>
              <w:left w:val="nil"/>
              <w:bottom w:val="single" w:sz="8" w:space="0" w:color="auto"/>
              <w:right w:val="single" w:sz="8" w:space="0" w:color="auto"/>
            </w:tcBorders>
            <w:shd w:val="clear" w:color="auto" w:fill="auto"/>
            <w:vAlign w:val="bottom"/>
            <w:hideMark/>
          </w:tcPr>
          <w:p w14:paraId="7686CADE" w14:textId="77777777" w:rsidR="00650E61" w:rsidRPr="007F5326" w:rsidRDefault="00650E61" w:rsidP="00650E61">
            <w:pPr>
              <w:jc w:val="center"/>
              <w:rPr>
                <w:strike/>
                <w:color w:val="FF0000"/>
                <w:lang w:val="en-US"/>
              </w:rPr>
            </w:pPr>
            <w:r w:rsidRPr="007F5326">
              <w:rPr>
                <w:strike/>
                <w:color w:val="FF0000"/>
                <w:lang w:val="en-US"/>
              </w:rPr>
              <w:t>1407-3506-000</w:t>
            </w:r>
          </w:p>
        </w:tc>
        <w:tc>
          <w:tcPr>
            <w:tcW w:w="1843" w:type="dxa"/>
            <w:tcBorders>
              <w:top w:val="nil"/>
              <w:left w:val="nil"/>
              <w:bottom w:val="single" w:sz="8" w:space="0" w:color="auto"/>
              <w:right w:val="single" w:sz="8" w:space="0" w:color="auto"/>
            </w:tcBorders>
          </w:tcPr>
          <w:p w14:paraId="2C218DC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E47D63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4F0EEAA" w14:textId="77777777" w:rsidR="00650E61" w:rsidRPr="007F5326" w:rsidRDefault="00650E61" w:rsidP="00650E61">
            <w:pPr>
              <w:jc w:val="center"/>
              <w:rPr>
                <w:strike/>
                <w:color w:val="FF0000"/>
                <w:lang w:val="en-US"/>
              </w:rPr>
            </w:pPr>
          </w:p>
        </w:tc>
      </w:tr>
      <w:tr w:rsidR="00650E61" w:rsidRPr="007F5326" w14:paraId="03102F3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B56810" w14:textId="77777777" w:rsidR="00650E61" w:rsidRPr="007F5326" w:rsidRDefault="00650E61" w:rsidP="00650E61">
            <w:pPr>
              <w:jc w:val="center"/>
              <w:rPr>
                <w:strike/>
                <w:color w:val="FF0000"/>
                <w:lang w:val="en-US"/>
              </w:rPr>
            </w:pPr>
            <w:r w:rsidRPr="007F5326">
              <w:rPr>
                <w:strike/>
                <w:color w:val="FF0000"/>
                <w:lang w:val="en-US"/>
              </w:rPr>
              <w:t>174.</w:t>
            </w:r>
          </w:p>
        </w:tc>
        <w:tc>
          <w:tcPr>
            <w:tcW w:w="6050" w:type="dxa"/>
            <w:tcBorders>
              <w:top w:val="nil"/>
              <w:left w:val="nil"/>
              <w:bottom w:val="single" w:sz="8" w:space="0" w:color="auto"/>
              <w:right w:val="single" w:sz="8" w:space="0" w:color="auto"/>
            </w:tcBorders>
            <w:shd w:val="clear" w:color="000000" w:fill="FFFFFF"/>
            <w:vAlign w:val="bottom"/>
            <w:hideMark/>
          </w:tcPr>
          <w:p w14:paraId="7365F72A" w14:textId="77777777" w:rsidR="00650E61" w:rsidRPr="007F5326" w:rsidRDefault="00650E61" w:rsidP="00650E61">
            <w:pPr>
              <w:rPr>
                <w:strike/>
                <w:color w:val="FF0000"/>
                <w:lang w:val="en-US"/>
              </w:rPr>
            </w:pPr>
            <w:r w:rsidRPr="007F5326">
              <w:rPr>
                <w:strike/>
                <w:color w:val="FF0000"/>
                <w:lang w:val="en-US"/>
              </w:rPr>
              <w:t>COVER BTV</w:t>
            </w:r>
          </w:p>
        </w:tc>
        <w:tc>
          <w:tcPr>
            <w:tcW w:w="2469" w:type="dxa"/>
            <w:tcBorders>
              <w:top w:val="nil"/>
              <w:left w:val="nil"/>
              <w:bottom w:val="single" w:sz="8" w:space="0" w:color="auto"/>
              <w:right w:val="single" w:sz="8" w:space="0" w:color="auto"/>
            </w:tcBorders>
            <w:shd w:val="clear" w:color="auto" w:fill="auto"/>
            <w:vAlign w:val="bottom"/>
            <w:hideMark/>
          </w:tcPr>
          <w:p w14:paraId="29C7FFCB" w14:textId="77777777" w:rsidR="00650E61" w:rsidRPr="007F5326" w:rsidRDefault="00650E61" w:rsidP="00650E61">
            <w:pPr>
              <w:jc w:val="center"/>
              <w:rPr>
                <w:strike/>
                <w:color w:val="FF0000"/>
                <w:lang w:val="en-US"/>
              </w:rPr>
            </w:pPr>
            <w:r w:rsidRPr="007F5326">
              <w:rPr>
                <w:strike/>
                <w:color w:val="FF0000"/>
                <w:lang w:val="en-US"/>
              </w:rPr>
              <w:t>1407-3500-000</w:t>
            </w:r>
          </w:p>
        </w:tc>
        <w:tc>
          <w:tcPr>
            <w:tcW w:w="1843" w:type="dxa"/>
            <w:tcBorders>
              <w:top w:val="nil"/>
              <w:left w:val="nil"/>
              <w:bottom w:val="single" w:sz="8" w:space="0" w:color="auto"/>
              <w:right w:val="single" w:sz="8" w:space="0" w:color="auto"/>
            </w:tcBorders>
          </w:tcPr>
          <w:p w14:paraId="78ACDA0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A35ED4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1DBA9DC" w14:textId="77777777" w:rsidR="00650E61" w:rsidRPr="007F5326" w:rsidRDefault="00650E61" w:rsidP="00650E61">
            <w:pPr>
              <w:jc w:val="center"/>
              <w:rPr>
                <w:strike/>
                <w:color w:val="FF0000"/>
                <w:lang w:val="en-US"/>
              </w:rPr>
            </w:pPr>
          </w:p>
        </w:tc>
      </w:tr>
      <w:tr w:rsidR="00650E61" w:rsidRPr="007F5326" w14:paraId="0D5DE57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EF5593" w14:textId="77777777" w:rsidR="00650E61" w:rsidRPr="007F5326" w:rsidRDefault="00650E61" w:rsidP="00650E61">
            <w:pPr>
              <w:jc w:val="center"/>
              <w:rPr>
                <w:strike/>
                <w:color w:val="FF0000"/>
                <w:lang w:val="en-US"/>
              </w:rPr>
            </w:pPr>
            <w:r w:rsidRPr="007F5326">
              <w:rPr>
                <w:strike/>
                <w:color w:val="FF0000"/>
                <w:lang w:val="en-US"/>
              </w:rPr>
              <w:t>175.</w:t>
            </w:r>
          </w:p>
        </w:tc>
        <w:tc>
          <w:tcPr>
            <w:tcW w:w="6050" w:type="dxa"/>
            <w:tcBorders>
              <w:top w:val="nil"/>
              <w:left w:val="nil"/>
              <w:bottom w:val="single" w:sz="8" w:space="0" w:color="auto"/>
              <w:right w:val="single" w:sz="8" w:space="0" w:color="auto"/>
            </w:tcBorders>
            <w:shd w:val="clear" w:color="000000" w:fill="FFFFFF"/>
            <w:vAlign w:val="bottom"/>
            <w:hideMark/>
          </w:tcPr>
          <w:p w14:paraId="5EB2BC06" w14:textId="77777777" w:rsidR="00650E61" w:rsidRPr="007F5326" w:rsidRDefault="00650E61" w:rsidP="00650E61">
            <w:pPr>
              <w:rPr>
                <w:strike/>
                <w:color w:val="FF0000"/>
                <w:lang w:val="en-US"/>
              </w:rPr>
            </w:pPr>
            <w:r w:rsidRPr="007F5326">
              <w:rPr>
                <w:strike/>
                <w:color w:val="FF0000"/>
                <w:lang w:val="en-US"/>
              </w:rPr>
              <w:t>BTV SW MECHANISM</w:t>
            </w:r>
          </w:p>
        </w:tc>
        <w:tc>
          <w:tcPr>
            <w:tcW w:w="2469" w:type="dxa"/>
            <w:tcBorders>
              <w:top w:val="nil"/>
              <w:left w:val="nil"/>
              <w:bottom w:val="single" w:sz="8" w:space="0" w:color="auto"/>
              <w:right w:val="single" w:sz="8" w:space="0" w:color="auto"/>
            </w:tcBorders>
            <w:shd w:val="clear" w:color="auto" w:fill="auto"/>
            <w:vAlign w:val="bottom"/>
            <w:hideMark/>
          </w:tcPr>
          <w:p w14:paraId="09E417F0" w14:textId="77777777" w:rsidR="00650E61" w:rsidRPr="007F5326" w:rsidRDefault="00650E61" w:rsidP="00650E61">
            <w:pPr>
              <w:jc w:val="center"/>
              <w:rPr>
                <w:strike/>
                <w:color w:val="FF0000"/>
                <w:lang w:val="en-US"/>
              </w:rPr>
            </w:pPr>
            <w:r w:rsidRPr="007F5326">
              <w:rPr>
                <w:strike/>
                <w:color w:val="FF0000"/>
                <w:lang w:val="en-US"/>
              </w:rPr>
              <w:t>1407-7003-000</w:t>
            </w:r>
          </w:p>
        </w:tc>
        <w:tc>
          <w:tcPr>
            <w:tcW w:w="1843" w:type="dxa"/>
            <w:tcBorders>
              <w:top w:val="nil"/>
              <w:left w:val="nil"/>
              <w:bottom w:val="single" w:sz="8" w:space="0" w:color="auto"/>
              <w:right w:val="single" w:sz="8" w:space="0" w:color="auto"/>
            </w:tcBorders>
          </w:tcPr>
          <w:p w14:paraId="0E76F8E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538726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18A2FF0" w14:textId="77777777" w:rsidR="00650E61" w:rsidRPr="007F5326" w:rsidRDefault="00650E61" w:rsidP="00650E61">
            <w:pPr>
              <w:jc w:val="center"/>
              <w:rPr>
                <w:strike/>
                <w:color w:val="FF0000"/>
                <w:lang w:val="en-US"/>
              </w:rPr>
            </w:pPr>
          </w:p>
        </w:tc>
      </w:tr>
      <w:tr w:rsidR="00650E61" w:rsidRPr="007F5326" w14:paraId="20AEC06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6384FC1" w14:textId="77777777" w:rsidR="00650E61" w:rsidRPr="007F5326" w:rsidRDefault="00650E61" w:rsidP="00650E61">
            <w:pPr>
              <w:jc w:val="center"/>
              <w:rPr>
                <w:strike/>
                <w:color w:val="FF0000"/>
                <w:lang w:val="en-US"/>
              </w:rPr>
            </w:pPr>
            <w:r w:rsidRPr="007F5326">
              <w:rPr>
                <w:strike/>
                <w:color w:val="FF0000"/>
                <w:lang w:val="en-US"/>
              </w:rPr>
              <w:t>176.</w:t>
            </w:r>
          </w:p>
        </w:tc>
        <w:tc>
          <w:tcPr>
            <w:tcW w:w="6050" w:type="dxa"/>
            <w:tcBorders>
              <w:top w:val="nil"/>
              <w:left w:val="nil"/>
              <w:bottom w:val="single" w:sz="8" w:space="0" w:color="auto"/>
              <w:right w:val="single" w:sz="8" w:space="0" w:color="auto"/>
            </w:tcBorders>
            <w:shd w:val="clear" w:color="000000" w:fill="FFFFFF"/>
            <w:vAlign w:val="bottom"/>
            <w:hideMark/>
          </w:tcPr>
          <w:p w14:paraId="19589D4C" w14:textId="77777777" w:rsidR="00650E61" w:rsidRPr="007F5326" w:rsidRDefault="00650E61" w:rsidP="00650E61">
            <w:pPr>
              <w:rPr>
                <w:strike/>
                <w:color w:val="FF0000"/>
                <w:lang w:val="en-US"/>
              </w:rPr>
            </w:pPr>
            <w:r w:rsidRPr="007F5326">
              <w:rPr>
                <w:strike/>
                <w:color w:val="FF0000"/>
                <w:lang w:val="en-US"/>
              </w:rPr>
              <w:t>HOOK LATCH</w:t>
            </w:r>
          </w:p>
        </w:tc>
        <w:tc>
          <w:tcPr>
            <w:tcW w:w="2469" w:type="dxa"/>
            <w:tcBorders>
              <w:top w:val="nil"/>
              <w:left w:val="nil"/>
              <w:bottom w:val="single" w:sz="8" w:space="0" w:color="auto"/>
              <w:right w:val="single" w:sz="8" w:space="0" w:color="auto"/>
            </w:tcBorders>
            <w:shd w:val="clear" w:color="auto" w:fill="auto"/>
            <w:vAlign w:val="bottom"/>
            <w:hideMark/>
          </w:tcPr>
          <w:p w14:paraId="77971B96" w14:textId="77777777" w:rsidR="00650E61" w:rsidRPr="007F5326" w:rsidRDefault="00650E61" w:rsidP="00650E61">
            <w:pPr>
              <w:jc w:val="center"/>
              <w:rPr>
                <w:strike/>
                <w:color w:val="FF0000"/>
                <w:lang w:val="en-US"/>
              </w:rPr>
            </w:pPr>
            <w:r w:rsidRPr="007F5326">
              <w:rPr>
                <w:strike/>
                <w:color w:val="FF0000"/>
                <w:lang w:val="en-US"/>
              </w:rPr>
              <w:t>1407-3604-000</w:t>
            </w:r>
          </w:p>
        </w:tc>
        <w:tc>
          <w:tcPr>
            <w:tcW w:w="1843" w:type="dxa"/>
            <w:tcBorders>
              <w:top w:val="nil"/>
              <w:left w:val="nil"/>
              <w:bottom w:val="single" w:sz="8" w:space="0" w:color="auto"/>
              <w:right w:val="single" w:sz="8" w:space="0" w:color="auto"/>
            </w:tcBorders>
          </w:tcPr>
          <w:p w14:paraId="7B0A456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4162AB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1713FF0" w14:textId="77777777" w:rsidR="00650E61" w:rsidRPr="007F5326" w:rsidRDefault="00650E61" w:rsidP="00650E61">
            <w:pPr>
              <w:jc w:val="center"/>
              <w:rPr>
                <w:strike/>
                <w:color w:val="FF0000"/>
                <w:lang w:val="en-US"/>
              </w:rPr>
            </w:pPr>
          </w:p>
        </w:tc>
      </w:tr>
      <w:tr w:rsidR="00650E61" w:rsidRPr="007F5326" w14:paraId="5D82D89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178CE0" w14:textId="77777777" w:rsidR="00650E61" w:rsidRPr="007F5326" w:rsidRDefault="00650E61" w:rsidP="00650E61">
            <w:pPr>
              <w:jc w:val="center"/>
              <w:rPr>
                <w:strike/>
                <w:color w:val="FF0000"/>
                <w:lang w:val="en-US"/>
              </w:rPr>
            </w:pPr>
            <w:r w:rsidRPr="007F5326">
              <w:rPr>
                <w:strike/>
                <w:color w:val="FF0000"/>
                <w:lang w:val="en-US"/>
              </w:rPr>
              <w:t>177.</w:t>
            </w:r>
          </w:p>
        </w:tc>
        <w:tc>
          <w:tcPr>
            <w:tcW w:w="6050" w:type="dxa"/>
            <w:tcBorders>
              <w:top w:val="nil"/>
              <w:left w:val="nil"/>
              <w:bottom w:val="single" w:sz="8" w:space="0" w:color="auto"/>
              <w:right w:val="single" w:sz="8" w:space="0" w:color="auto"/>
            </w:tcBorders>
            <w:shd w:val="clear" w:color="000000" w:fill="FFFFFF"/>
            <w:vAlign w:val="bottom"/>
            <w:hideMark/>
          </w:tcPr>
          <w:p w14:paraId="01845155" w14:textId="77777777" w:rsidR="00650E61" w:rsidRPr="007F5326" w:rsidRDefault="00650E61" w:rsidP="00650E61">
            <w:pPr>
              <w:rPr>
                <w:strike/>
                <w:color w:val="FF0000"/>
                <w:lang w:val="en-US"/>
              </w:rPr>
            </w:pPr>
            <w:r w:rsidRPr="007F5326">
              <w:rPr>
                <w:strike/>
                <w:color w:val="FF0000"/>
                <w:lang w:val="en-US"/>
              </w:rPr>
              <w:t>BELLOWS BASE ASSY    BCG</w:t>
            </w:r>
          </w:p>
        </w:tc>
        <w:tc>
          <w:tcPr>
            <w:tcW w:w="2469" w:type="dxa"/>
            <w:tcBorders>
              <w:top w:val="nil"/>
              <w:left w:val="nil"/>
              <w:bottom w:val="single" w:sz="8" w:space="0" w:color="auto"/>
              <w:right w:val="single" w:sz="8" w:space="0" w:color="auto"/>
            </w:tcBorders>
            <w:shd w:val="clear" w:color="auto" w:fill="auto"/>
            <w:vAlign w:val="bottom"/>
            <w:hideMark/>
          </w:tcPr>
          <w:p w14:paraId="4C30E931" w14:textId="77777777" w:rsidR="00650E61" w:rsidRPr="007F5326" w:rsidRDefault="00650E61" w:rsidP="00650E61">
            <w:pPr>
              <w:jc w:val="center"/>
              <w:rPr>
                <w:strike/>
                <w:color w:val="FF0000"/>
                <w:lang w:val="en-US"/>
              </w:rPr>
            </w:pPr>
            <w:r w:rsidRPr="007F5326">
              <w:rPr>
                <w:strike/>
                <w:color w:val="FF0000"/>
                <w:lang w:val="en-US"/>
              </w:rPr>
              <w:t>1407-7006-000</w:t>
            </w:r>
          </w:p>
        </w:tc>
        <w:tc>
          <w:tcPr>
            <w:tcW w:w="1843" w:type="dxa"/>
            <w:tcBorders>
              <w:top w:val="nil"/>
              <w:left w:val="nil"/>
              <w:bottom w:val="single" w:sz="8" w:space="0" w:color="auto"/>
              <w:right w:val="single" w:sz="8" w:space="0" w:color="auto"/>
            </w:tcBorders>
          </w:tcPr>
          <w:p w14:paraId="0B6EE94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8F8EE8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0E2F2A1" w14:textId="77777777" w:rsidR="00650E61" w:rsidRPr="007F5326" w:rsidRDefault="00650E61" w:rsidP="00650E61">
            <w:pPr>
              <w:jc w:val="center"/>
              <w:rPr>
                <w:strike/>
                <w:color w:val="FF0000"/>
                <w:lang w:val="en-US"/>
              </w:rPr>
            </w:pPr>
          </w:p>
        </w:tc>
      </w:tr>
      <w:tr w:rsidR="00650E61" w:rsidRPr="007F5326" w14:paraId="7F85C75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FBAF07D" w14:textId="77777777" w:rsidR="00650E61" w:rsidRPr="007F5326" w:rsidRDefault="00650E61" w:rsidP="00650E61">
            <w:pPr>
              <w:jc w:val="center"/>
              <w:rPr>
                <w:strike/>
                <w:color w:val="FF0000"/>
                <w:lang w:val="en-US"/>
              </w:rPr>
            </w:pPr>
            <w:r w:rsidRPr="007F5326">
              <w:rPr>
                <w:strike/>
                <w:color w:val="FF0000"/>
                <w:lang w:val="en-US"/>
              </w:rPr>
              <w:t>178.</w:t>
            </w:r>
          </w:p>
        </w:tc>
        <w:tc>
          <w:tcPr>
            <w:tcW w:w="6050" w:type="dxa"/>
            <w:tcBorders>
              <w:top w:val="nil"/>
              <w:left w:val="nil"/>
              <w:bottom w:val="single" w:sz="8" w:space="0" w:color="auto"/>
              <w:right w:val="single" w:sz="8" w:space="0" w:color="auto"/>
            </w:tcBorders>
            <w:shd w:val="clear" w:color="000000" w:fill="FFFFFF"/>
            <w:vAlign w:val="bottom"/>
            <w:hideMark/>
          </w:tcPr>
          <w:p w14:paraId="41A8E5FE" w14:textId="77777777" w:rsidR="00650E61" w:rsidRPr="007F5326" w:rsidRDefault="00650E61" w:rsidP="00650E61">
            <w:pPr>
              <w:rPr>
                <w:strike/>
                <w:color w:val="FF0000"/>
                <w:lang w:val="en-US"/>
              </w:rPr>
            </w:pPr>
            <w:r w:rsidRPr="007F5326">
              <w:rPr>
                <w:strike/>
                <w:color w:val="FF0000"/>
                <w:lang w:val="en-US"/>
              </w:rPr>
              <w:t>LATCH ASSY</w:t>
            </w:r>
          </w:p>
        </w:tc>
        <w:tc>
          <w:tcPr>
            <w:tcW w:w="2469" w:type="dxa"/>
            <w:tcBorders>
              <w:top w:val="nil"/>
              <w:left w:val="nil"/>
              <w:bottom w:val="single" w:sz="8" w:space="0" w:color="auto"/>
              <w:right w:val="single" w:sz="8" w:space="0" w:color="auto"/>
            </w:tcBorders>
            <w:shd w:val="clear" w:color="auto" w:fill="auto"/>
            <w:vAlign w:val="bottom"/>
            <w:hideMark/>
          </w:tcPr>
          <w:p w14:paraId="078C2169" w14:textId="77777777" w:rsidR="00650E61" w:rsidRPr="007F5326" w:rsidRDefault="00650E61" w:rsidP="00650E61">
            <w:pPr>
              <w:jc w:val="center"/>
              <w:rPr>
                <w:strike/>
                <w:color w:val="FF0000"/>
                <w:lang w:val="en-US"/>
              </w:rPr>
            </w:pPr>
            <w:r w:rsidRPr="007F5326">
              <w:rPr>
                <w:strike/>
                <w:color w:val="FF0000"/>
                <w:lang w:val="en-US"/>
              </w:rPr>
              <w:t>1407-7007-000</w:t>
            </w:r>
          </w:p>
        </w:tc>
        <w:tc>
          <w:tcPr>
            <w:tcW w:w="1843" w:type="dxa"/>
            <w:tcBorders>
              <w:top w:val="nil"/>
              <w:left w:val="nil"/>
              <w:bottom w:val="single" w:sz="8" w:space="0" w:color="auto"/>
              <w:right w:val="single" w:sz="8" w:space="0" w:color="auto"/>
            </w:tcBorders>
          </w:tcPr>
          <w:p w14:paraId="25EA6E5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D97FE7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B09BC33" w14:textId="77777777" w:rsidR="00650E61" w:rsidRPr="007F5326" w:rsidRDefault="00650E61" w:rsidP="00650E61">
            <w:pPr>
              <w:jc w:val="center"/>
              <w:rPr>
                <w:strike/>
                <w:color w:val="FF0000"/>
                <w:lang w:val="en-US"/>
              </w:rPr>
            </w:pPr>
          </w:p>
        </w:tc>
      </w:tr>
      <w:tr w:rsidR="00650E61" w:rsidRPr="007F5326" w14:paraId="1BE9C43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3E4EFE" w14:textId="77777777" w:rsidR="00650E61" w:rsidRPr="007F5326" w:rsidRDefault="00650E61" w:rsidP="00650E61">
            <w:pPr>
              <w:jc w:val="center"/>
              <w:rPr>
                <w:strike/>
                <w:color w:val="FF0000"/>
                <w:lang w:val="en-US"/>
              </w:rPr>
            </w:pPr>
            <w:r w:rsidRPr="007F5326">
              <w:rPr>
                <w:strike/>
                <w:color w:val="FF0000"/>
                <w:lang w:val="en-US"/>
              </w:rPr>
              <w:t>179.</w:t>
            </w:r>
          </w:p>
        </w:tc>
        <w:tc>
          <w:tcPr>
            <w:tcW w:w="6050" w:type="dxa"/>
            <w:tcBorders>
              <w:top w:val="nil"/>
              <w:left w:val="nil"/>
              <w:bottom w:val="single" w:sz="8" w:space="0" w:color="auto"/>
              <w:right w:val="single" w:sz="8" w:space="0" w:color="auto"/>
            </w:tcBorders>
            <w:shd w:val="clear" w:color="000000" w:fill="FFFFFF"/>
            <w:vAlign w:val="bottom"/>
            <w:hideMark/>
          </w:tcPr>
          <w:p w14:paraId="53694B0D" w14:textId="77777777" w:rsidR="00650E61" w:rsidRPr="007F5326" w:rsidRDefault="00650E61" w:rsidP="00650E61">
            <w:pPr>
              <w:rPr>
                <w:strike/>
                <w:color w:val="FF0000"/>
                <w:lang w:val="en-US"/>
              </w:rPr>
            </w:pPr>
            <w:r w:rsidRPr="007F5326">
              <w:rPr>
                <w:strike/>
                <w:color w:val="FF0000"/>
                <w:lang w:val="en-US"/>
              </w:rPr>
              <w:t>MANIFOLD EXH VALVE   BCG</w:t>
            </w:r>
          </w:p>
        </w:tc>
        <w:tc>
          <w:tcPr>
            <w:tcW w:w="2469" w:type="dxa"/>
            <w:tcBorders>
              <w:top w:val="nil"/>
              <w:left w:val="nil"/>
              <w:bottom w:val="single" w:sz="8" w:space="0" w:color="auto"/>
              <w:right w:val="single" w:sz="8" w:space="0" w:color="auto"/>
            </w:tcBorders>
            <w:shd w:val="clear" w:color="auto" w:fill="auto"/>
            <w:vAlign w:val="bottom"/>
            <w:hideMark/>
          </w:tcPr>
          <w:p w14:paraId="09711754" w14:textId="77777777" w:rsidR="00650E61" w:rsidRPr="007F5326" w:rsidRDefault="00650E61" w:rsidP="00650E61">
            <w:pPr>
              <w:jc w:val="center"/>
              <w:rPr>
                <w:strike/>
                <w:color w:val="FF0000"/>
                <w:lang w:val="en-US"/>
              </w:rPr>
            </w:pPr>
            <w:r w:rsidRPr="007F5326">
              <w:rPr>
                <w:strike/>
                <w:color w:val="FF0000"/>
                <w:lang w:val="en-US"/>
              </w:rPr>
              <w:t>1407-3702-000</w:t>
            </w:r>
          </w:p>
        </w:tc>
        <w:tc>
          <w:tcPr>
            <w:tcW w:w="1843" w:type="dxa"/>
            <w:tcBorders>
              <w:top w:val="nil"/>
              <w:left w:val="nil"/>
              <w:bottom w:val="single" w:sz="8" w:space="0" w:color="auto"/>
              <w:right w:val="single" w:sz="8" w:space="0" w:color="auto"/>
            </w:tcBorders>
          </w:tcPr>
          <w:p w14:paraId="5298B0A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6BEE1C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3E82540" w14:textId="77777777" w:rsidR="00650E61" w:rsidRPr="007F5326" w:rsidRDefault="00650E61" w:rsidP="00650E61">
            <w:pPr>
              <w:jc w:val="center"/>
              <w:rPr>
                <w:strike/>
                <w:color w:val="FF0000"/>
                <w:lang w:val="en-US"/>
              </w:rPr>
            </w:pPr>
          </w:p>
        </w:tc>
      </w:tr>
      <w:tr w:rsidR="00650E61" w:rsidRPr="007F5326" w14:paraId="0DF64DF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21871A0" w14:textId="77777777" w:rsidR="00650E61" w:rsidRPr="007F5326" w:rsidRDefault="00650E61" w:rsidP="00650E61">
            <w:pPr>
              <w:jc w:val="center"/>
              <w:rPr>
                <w:strike/>
                <w:color w:val="FF0000"/>
                <w:lang w:val="en-US"/>
              </w:rPr>
            </w:pPr>
            <w:r w:rsidRPr="007F5326">
              <w:rPr>
                <w:strike/>
                <w:color w:val="FF0000"/>
                <w:lang w:val="en-US"/>
              </w:rPr>
              <w:t>180.</w:t>
            </w:r>
          </w:p>
        </w:tc>
        <w:tc>
          <w:tcPr>
            <w:tcW w:w="6050" w:type="dxa"/>
            <w:tcBorders>
              <w:top w:val="nil"/>
              <w:left w:val="nil"/>
              <w:bottom w:val="single" w:sz="8" w:space="0" w:color="auto"/>
              <w:right w:val="single" w:sz="8" w:space="0" w:color="auto"/>
            </w:tcBorders>
            <w:shd w:val="clear" w:color="000000" w:fill="FFFFFF"/>
            <w:vAlign w:val="bottom"/>
            <w:hideMark/>
          </w:tcPr>
          <w:p w14:paraId="2ECC018F" w14:textId="77777777" w:rsidR="00650E61" w:rsidRPr="007F5326" w:rsidRDefault="00650E61" w:rsidP="00650E61">
            <w:pPr>
              <w:rPr>
                <w:strike/>
                <w:color w:val="FF0000"/>
                <w:lang w:val="en-US"/>
              </w:rPr>
            </w:pPr>
            <w:r w:rsidRPr="007F5326">
              <w:rPr>
                <w:strike/>
                <w:color w:val="FF0000"/>
                <w:lang w:val="en-US"/>
              </w:rPr>
              <w:t>HSG ADULT BELLOWS 7000/78XX SERIES VENT</w:t>
            </w:r>
          </w:p>
        </w:tc>
        <w:tc>
          <w:tcPr>
            <w:tcW w:w="2469" w:type="dxa"/>
            <w:tcBorders>
              <w:top w:val="nil"/>
              <w:left w:val="nil"/>
              <w:bottom w:val="single" w:sz="8" w:space="0" w:color="auto"/>
              <w:right w:val="single" w:sz="8" w:space="0" w:color="auto"/>
            </w:tcBorders>
            <w:shd w:val="clear" w:color="auto" w:fill="auto"/>
            <w:vAlign w:val="bottom"/>
            <w:hideMark/>
          </w:tcPr>
          <w:p w14:paraId="63649D25" w14:textId="77777777" w:rsidR="00650E61" w:rsidRPr="007F5326" w:rsidRDefault="00650E61" w:rsidP="00650E61">
            <w:pPr>
              <w:jc w:val="center"/>
              <w:rPr>
                <w:strike/>
                <w:color w:val="FF0000"/>
                <w:lang w:val="en-US"/>
              </w:rPr>
            </w:pPr>
            <w:r w:rsidRPr="007F5326">
              <w:rPr>
                <w:strike/>
                <w:color w:val="FF0000"/>
                <w:lang w:val="en-US"/>
              </w:rPr>
              <w:t>1500-3117-000</w:t>
            </w:r>
          </w:p>
        </w:tc>
        <w:tc>
          <w:tcPr>
            <w:tcW w:w="1843" w:type="dxa"/>
            <w:tcBorders>
              <w:top w:val="nil"/>
              <w:left w:val="nil"/>
              <w:bottom w:val="single" w:sz="8" w:space="0" w:color="auto"/>
              <w:right w:val="single" w:sz="8" w:space="0" w:color="auto"/>
            </w:tcBorders>
          </w:tcPr>
          <w:p w14:paraId="25ED783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22AE0A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1F84EDD" w14:textId="77777777" w:rsidR="00650E61" w:rsidRPr="007F5326" w:rsidRDefault="00650E61" w:rsidP="00650E61">
            <w:pPr>
              <w:jc w:val="center"/>
              <w:rPr>
                <w:strike/>
                <w:color w:val="FF0000"/>
                <w:lang w:val="en-US"/>
              </w:rPr>
            </w:pPr>
          </w:p>
        </w:tc>
      </w:tr>
      <w:tr w:rsidR="00650E61" w:rsidRPr="007F5326" w14:paraId="1B211C3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1A338E" w14:textId="77777777" w:rsidR="00650E61" w:rsidRPr="007F5326" w:rsidRDefault="00650E61" w:rsidP="00650E61">
            <w:pPr>
              <w:jc w:val="center"/>
              <w:rPr>
                <w:strike/>
                <w:color w:val="FF0000"/>
                <w:lang w:val="en-US"/>
              </w:rPr>
            </w:pPr>
            <w:r w:rsidRPr="007F5326">
              <w:rPr>
                <w:strike/>
                <w:color w:val="FF0000"/>
                <w:lang w:val="en-US"/>
              </w:rPr>
              <w:t>181.</w:t>
            </w:r>
          </w:p>
        </w:tc>
        <w:tc>
          <w:tcPr>
            <w:tcW w:w="6050" w:type="dxa"/>
            <w:tcBorders>
              <w:top w:val="nil"/>
              <w:left w:val="nil"/>
              <w:bottom w:val="single" w:sz="8" w:space="0" w:color="auto"/>
              <w:right w:val="single" w:sz="8" w:space="0" w:color="auto"/>
            </w:tcBorders>
            <w:shd w:val="clear" w:color="000000" w:fill="FFFFFF"/>
            <w:vAlign w:val="bottom"/>
            <w:hideMark/>
          </w:tcPr>
          <w:p w14:paraId="3138B038" w14:textId="77777777" w:rsidR="00650E61" w:rsidRPr="007F5326" w:rsidRDefault="00650E61" w:rsidP="00650E61">
            <w:pPr>
              <w:rPr>
                <w:strike/>
                <w:color w:val="FF0000"/>
                <w:lang w:val="en-US"/>
              </w:rPr>
            </w:pPr>
            <w:r w:rsidRPr="007F5326">
              <w:rPr>
                <w:strike/>
                <w:color w:val="FF0000"/>
                <w:lang w:val="en-US"/>
              </w:rPr>
              <w:t>RIM ABA</w:t>
            </w:r>
          </w:p>
        </w:tc>
        <w:tc>
          <w:tcPr>
            <w:tcW w:w="2469" w:type="dxa"/>
            <w:tcBorders>
              <w:top w:val="nil"/>
              <w:left w:val="nil"/>
              <w:bottom w:val="single" w:sz="8" w:space="0" w:color="auto"/>
              <w:right w:val="single" w:sz="8" w:space="0" w:color="auto"/>
            </w:tcBorders>
            <w:shd w:val="clear" w:color="auto" w:fill="auto"/>
            <w:vAlign w:val="bottom"/>
            <w:hideMark/>
          </w:tcPr>
          <w:p w14:paraId="66CD21D1" w14:textId="77777777" w:rsidR="00650E61" w:rsidRPr="007F5326" w:rsidRDefault="00650E61" w:rsidP="00650E61">
            <w:pPr>
              <w:jc w:val="center"/>
              <w:rPr>
                <w:strike/>
                <w:color w:val="FF0000"/>
                <w:lang w:val="en-US"/>
              </w:rPr>
            </w:pPr>
            <w:r w:rsidRPr="007F5326">
              <w:rPr>
                <w:strike/>
                <w:color w:val="FF0000"/>
                <w:lang w:val="en-US"/>
              </w:rPr>
              <w:t>1500-3351-000</w:t>
            </w:r>
          </w:p>
        </w:tc>
        <w:tc>
          <w:tcPr>
            <w:tcW w:w="1843" w:type="dxa"/>
            <w:tcBorders>
              <w:top w:val="nil"/>
              <w:left w:val="nil"/>
              <w:bottom w:val="single" w:sz="8" w:space="0" w:color="auto"/>
              <w:right w:val="single" w:sz="8" w:space="0" w:color="auto"/>
            </w:tcBorders>
          </w:tcPr>
          <w:p w14:paraId="6697481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4B542D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8D12910" w14:textId="77777777" w:rsidR="00650E61" w:rsidRPr="007F5326" w:rsidRDefault="00650E61" w:rsidP="00650E61">
            <w:pPr>
              <w:jc w:val="center"/>
              <w:rPr>
                <w:strike/>
                <w:color w:val="FF0000"/>
                <w:lang w:val="en-US"/>
              </w:rPr>
            </w:pPr>
          </w:p>
        </w:tc>
      </w:tr>
      <w:tr w:rsidR="00650E61" w:rsidRPr="007F5326" w14:paraId="3E8C63C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431AF4" w14:textId="77777777" w:rsidR="00650E61" w:rsidRPr="007F5326" w:rsidRDefault="00650E61" w:rsidP="00650E61">
            <w:pPr>
              <w:jc w:val="center"/>
              <w:rPr>
                <w:strike/>
                <w:color w:val="FF0000"/>
                <w:lang w:val="en-US"/>
              </w:rPr>
            </w:pPr>
            <w:r w:rsidRPr="007F5326">
              <w:rPr>
                <w:strike/>
                <w:color w:val="FF0000"/>
                <w:lang w:val="en-US"/>
              </w:rPr>
              <w:t>182.</w:t>
            </w:r>
          </w:p>
        </w:tc>
        <w:tc>
          <w:tcPr>
            <w:tcW w:w="6050" w:type="dxa"/>
            <w:tcBorders>
              <w:top w:val="nil"/>
              <w:left w:val="nil"/>
              <w:bottom w:val="single" w:sz="8" w:space="0" w:color="auto"/>
              <w:right w:val="single" w:sz="8" w:space="0" w:color="auto"/>
            </w:tcBorders>
            <w:shd w:val="clear" w:color="000000" w:fill="FFFFFF"/>
            <w:vAlign w:val="bottom"/>
            <w:hideMark/>
          </w:tcPr>
          <w:p w14:paraId="096DE15B" w14:textId="77777777" w:rsidR="00650E61" w:rsidRPr="007F5326" w:rsidRDefault="00650E61" w:rsidP="00650E61">
            <w:pPr>
              <w:rPr>
                <w:strike/>
                <w:color w:val="FF0000"/>
                <w:lang w:val="en-US"/>
              </w:rPr>
            </w:pPr>
            <w:r w:rsidRPr="007F5326">
              <w:rPr>
                <w:strike/>
                <w:color w:val="FF0000"/>
                <w:lang w:val="en-US"/>
              </w:rPr>
              <w:t>LATCH ABA</w:t>
            </w:r>
          </w:p>
        </w:tc>
        <w:tc>
          <w:tcPr>
            <w:tcW w:w="2469" w:type="dxa"/>
            <w:tcBorders>
              <w:top w:val="nil"/>
              <w:left w:val="nil"/>
              <w:bottom w:val="single" w:sz="8" w:space="0" w:color="auto"/>
              <w:right w:val="single" w:sz="8" w:space="0" w:color="auto"/>
            </w:tcBorders>
            <w:shd w:val="clear" w:color="auto" w:fill="auto"/>
            <w:vAlign w:val="bottom"/>
            <w:hideMark/>
          </w:tcPr>
          <w:p w14:paraId="576B03F3" w14:textId="77777777" w:rsidR="00650E61" w:rsidRPr="007F5326" w:rsidRDefault="00650E61" w:rsidP="00650E61">
            <w:pPr>
              <w:jc w:val="center"/>
              <w:rPr>
                <w:strike/>
                <w:color w:val="FF0000"/>
                <w:lang w:val="en-US"/>
              </w:rPr>
            </w:pPr>
            <w:r w:rsidRPr="007F5326">
              <w:rPr>
                <w:strike/>
                <w:color w:val="FF0000"/>
                <w:lang w:val="en-US"/>
              </w:rPr>
              <w:t>1500-3352-000</w:t>
            </w:r>
          </w:p>
        </w:tc>
        <w:tc>
          <w:tcPr>
            <w:tcW w:w="1843" w:type="dxa"/>
            <w:tcBorders>
              <w:top w:val="nil"/>
              <w:left w:val="nil"/>
              <w:bottom w:val="single" w:sz="8" w:space="0" w:color="auto"/>
              <w:right w:val="single" w:sz="8" w:space="0" w:color="auto"/>
            </w:tcBorders>
          </w:tcPr>
          <w:p w14:paraId="3F835B5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D53FF2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A717B1B" w14:textId="77777777" w:rsidR="00650E61" w:rsidRPr="007F5326" w:rsidRDefault="00650E61" w:rsidP="00650E61">
            <w:pPr>
              <w:jc w:val="center"/>
              <w:rPr>
                <w:strike/>
                <w:color w:val="FF0000"/>
                <w:lang w:val="en-US"/>
              </w:rPr>
            </w:pPr>
          </w:p>
        </w:tc>
      </w:tr>
      <w:tr w:rsidR="00650E61" w:rsidRPr="007F5326" w14:paraId="1A6B2F2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ADD4A4C" w14:textId="77777777" w:rsidR="00650E61" w:rsidRPr="007F5326" w:rsidRDefault="00650E61" w:rsidP="00650E61">
            <w:pPr>
              <w:jc w:val="center"/>
              <w:rPr>
                <w:strike/>
                <w:color w:val="FF0000"/>
                <w:lang w:val="en-US"/>
              </w:rPr>
            </w:pPr>
            <w:r w:rsidRPr="007F5326">
              <w:rPr>
                <w:strike/>
                <w:color w:val="FF0000"/>
                <w:lang w:val="en-US"/>
              </w:rPr>
              <w:t>183.</w:t>
            </w:r>
          </w:p>
        </w:tc>
        <w:tc>
          <w:tcPr>
            <w:tcW w:w="6050" w:type="dxa"/>
            <w:tcBorders>
              <w:top w:val="nil"/>
              <w:left w:val="nil"/>
              <w:bottom w:val="single" w:sz="8" w:space="0" w:color="auto"/>
              <w:right w:val="single" w:sz="8" w:space="0" w:color="auto"/>
            </w:tcBorders>
            <w:shd w:val="clear" w:color="000000" w:fill="FFFFFF"/>
            <w:vAlign w:val="bottom"/>
            <w:hideMark/>
          </w:tcPr>
          <w:p w14:paraId="06782080" w14:textId="77777777" w:rsidR="00650E61" w:rsidRPr="007F5326" w:rsidRDefault="00650E61" w:rsidP="00650E61">
            <w:pPr>
              <w:rPr>
                <w:strike/>
                <w:color w:val="FF0000"/>
                <w:lang w:val="en-US"/>
              </w:rPr>
            </w:pPr>
            <w:r w:rsidRPr="007F5326">
              <w:rPr>
                <w:strike/>
                <w:color w:val="FF0000"/>
                <w:lang w:val="en-US"/>
              </w:rPr>
              <w:t>SEAL U-CUP ABA</w:t>
            </w:r>
          </w:p>
        </w:tc>
        <w:tc>
          <w:tcPr>
            <w:tcW w:w="2469" w:type="dxa"/>
            <w:tcBorders>
              <w:top w:val="nil"/>
              <w:left w:val="nil"/>
              <w:bottom w:val="single" w:sz="8" w:space="0" w:color="auto"/>
              <w:right w:val="single" w:sz="8" w:space="0" w:color="auto"/>
            </w:tcBorders>
            <w:shd w:val="clear" w:color="auto" w:fill="auto"/>
            <w:vAlign w:val="bottom"/>
            <w:hideMark/>
          </w:tcPr>
          <w:p w14:paraId="49838EA3" w14:textId="77777777" w:rsidR="00650E61" w:rsidRPr="007F5326" w:rsidRDefault="00650E61" w:rsidP="00650E61">
            <w:pPr>
              <w:jc w:val="center"/>
              <w:rPr>
                <w:strike/>
                <w:color w:val="FF0000"/>
                <w:lang w:val="en-US"/>
              </w:rPr>
            </w:pPr>
            <w:r w:rsidRPr="007F5326">
              <w:rPr>
                <w:strike/>
                <w:color w:val="FF0000"/>
                <w:lang w:val="en-US"/>
              </w:rPr>
              <w:t>1500-3359-000</w:t>
            </w:r>
          </w:p>
        </w:tc>
        <w:tc>
          <w:tcPr>
            <w:tcW w:w="1843" w:type="dxa"/>
            <w:tcBorders>
              <w:top w:val="nil"/>
              <w:left w:val="nil"/>
              <w:bottom w:val="single" w:sz="8" w:space="0" w:color="auto"/>
              <w:right w:val="single" w:sz="8" w:space="0" w:color="auto"/>
            </w:tcBorders>
          </w:tcPr>
          <w:p w14:paraId="5703EFA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D0D13A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9B907C1" w14:textId="77777777" w:rsidR="00650E61" w:rsidRPr="007F5326" w:rsidRDefault="00650E61" w:rsidP="00650E61">
            <w:pPr>
              <w:jc w:val="center"/>
              <w:rPr>
                <w:strike/>
                <w:color w:val="FF0000"/>
                <w:lang w:val="en-US"/>
              </w:rPr>
            </w:pPr>
          </w:p>
        </w:tc>
      </w:tr>
      <w:tr w:rsidR="00650E61" w:rsidRPr="007F5326" w14:paraId="741B791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CFD0CA4" w14:textId="77777777" w:rsidR="00650E61" w:rsidRPr="007F5326" w:rsidRDefault="00650E61" w:rsidP="00650E61">
            <w:pPr>
              <w:jc w:val="center"/>
              <w:rPr>
                <w:strike/>
                <w:color w:val="FF0000"/>
                <w:lang w:val="en-US"/>
              </w:rPr>
            </w:pPr>
            <w:r w:rsidRPr="007F5326">
              <w:rPr>
                <w:strike/>
                <w:color w:val="FF0000"/>
                <w:lang w:val="en-US"/>
              </w:rPr>
              <w:t>184.</w:t>
            </w:r>
          </w:p>
        </w:tc>
        <w:tc>
          <w:tcPr>
            <w:tcW w:w="6050" w:type="dxa"/>
            <w:tcBorders>
              <w:top w:val="nil"/>
              <w:left w:val="nil"/>
              <w:bottom w:val="single" w:sz="8" w:space="0" w:color="auto"/>
              <w:right w:val="single" w:sz="8" w:space="0" w:color="auto"/>
            </w:tcBorders>
            <w:shd w:val="clear" w:color="000000" w:fill="FFFFFF"/>
            <w:vAlign w:val="bottom"/>
            <w:hideMark/>
          </w:tcPr>
          <w:p w14:paraId="32DAB3C4" w14:textId="77777777" w:rsidR="00650E61" w:rsidRPr="007F5326" w:rsidRDefault="00650E61" w:rsidP="00650E61">
            <w:pPr>
              <w:rPr>
                <w:strike/>
                <w:color w:val="FF0000"/>
                <w:lang w:val="en-US"/>
              </w:rPr>
            </w:pPr>
            <w:r w:rsidRPr="007F5326">
              <w:rPr>
                <w:strike/>
                <w:color w:val="FF0000"/>
                <w:lang w:val="en-US"/>
              </w:rPr>
              <w:t>DIAPHRAGM &amp; SEAT SUBASSY ABA</w:t>
            </w:r>
          </w:p>
        </w:tc>
        <w:tc>
          <w:tcPr>
            <w:tcW w:w="2469" w:type="dxa"/>
            <w:tcBorders>
              <w:top w:val="nil"/>
              <w:left w:val="nil"/>
              <w:bottom w:val="single" w:sz="8" w:space="0" w:color="auto"/>
              <w:right w:val="single" w:sz="8" w:space="0" w:color="auto"/>
            </w:tcBorders>
            <w:shd w:val="clear" w:color="auto" w:fill="auto"/>
            <w:vAlign w:val="bottom"/>
            <w:hideMark/>
          </w:tcPr>
          <w:p w14:paraId="0B2F24EC" w14:textId="77777777" w:rsidR="00650E61" w:rsidRPr="007F5326" w:rsidRDefault="00650E61" w:rsidP="00650E61">
            <w:pPr>
              <w:jc w:val="center"/>
              <w:rPr>
                <w:strike/>
                <w:color w:val="FF0000"/>
                <w:lang w:val="en-US"/>
              </w:rPr>
            </w:pPr>
            <w:r w:rsidRPr="007F5326">
              <w:rPr>
                <w:strike/>
                <w:color w:val="FF0000"/>
                <w:lang w:val="en-US"/>
              </w:rPr>
              <w:t>1500-3377-000</w:t>
            </w:r>
          </w:p>
        </w:tc>
        <w:tc>
          <w:tcPr>
            <w:tcW w:w="1843" w:type="dxa"/>
            <w:tcBorders>
              <w:top w:val="nil"/>
              <w:left w:val="nil"/>
              <w:bottom w:val="single" w:sz="8" w:space="0" w:color="auto"/>
              <w:right w:val="single" w:sz="8" w:space="0" w:color="auto"/>
            </w:tcBorders>
          </w:tcPr>
          <w:p w14:paraId="2AA8267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FD9381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B49AA6B" w14:textId="77777777" w:rsidR="00650E61" w:rsidRPr="007F5326" w:rsidRDefault="00650E61" w:rsidP="00650E61">
            <w:pPr>
              <w:jc w:val="center"/>
              <w:rPr>
                <w:strike/>
                <w:color w:val="FF0000"/>
                <w:lang w:val="en-US"/>
              </w:rPr>
            </w:pPr>
          </w:p>
        </w:tc>
      </w:tr>
      <w:tr w:rsidR="00650E61" w:rsidRPr="007F5326" w14:paraId="31AF02D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D01B70E" w14:textId="77777777" w:rsidR="00650E61" w:rsidRPr="007F5326" w:rsidRDefault="00650E61" w:rsidP="00650E61">
            <w:pPr>
              <w:jc w:val="center"/>
              <w:rPr>
                <w:strike/>
                <w:color w:val="FF0000"/>
                <w:lang w:val="en-US"/>
              </w:rPr>
            </w:pPr>
            <w:r w:rsidRPr="007F5326">
              <w:rPr>
                <w:strike/>
                <w:color w:val="FF0000"/>
                <w:lang w:val="en-US"/>
              </w:rPr>
              <w:t>185.</w:t>
            </w:r>
          </w:p>
        </w:tc>
        <w:tc>
          <w:tcPr>
            <w:tcW w:w="6050" w:type="dxa"/>
            <w:tcBorders>
              <w:top w:val="nil"/>
              <w:left w:val="nil"/>
              <w:bottom w:val="single" w:sz="8" w:space="0" w:color="auto"/>
              <w:right w:val="single" w:sz="8" w:space="0" w:color="auto"/>
            </w:tcBorders>
            <w:shd w:val="clear" w:color="000000" w:fill="FFFFFF"/>
            <w:vAlign w:val="bottom"/>
            <w:hideMark/>
          </w:tcPr>
          <w:p w14:paraId="25D88169" w14:textId="77777777" w:rsidR="00650E61" w:rsidRPr="007F5326" w:rsidRDefault="00650E61" w:rsidP="00650E61">
            <w:pPr>
              <w:rPr>
                <w:strike/>
                <w:color w:val="FF0000"/>
                <w:lang w:val="en-US"/>
              </w:rPr>
            </w:pPr>
            <w:r w:rsidRPr="007F5326">
              <w:rPr>
                <w:strike/>
                <w:color w:val="FF0000"/>
                <w:lang w:val="en-US"/>
              </w:rPr>
              <w:t>BELLOWS SA ADULT ABA W/DISK-RING-BUMPERS</w:t>
            </w:r>
          </w:p>
        </w:tc>
        <w:tc>
          <w:tcPr>
            <w:tcW w:w="2469" w:type="dxa"/>
            <w:tcBorders>
              <w:top w:val="nil"/>
              <w:left w:val="nil"/>
              <w:bottom w:val="single" w:sz="8" w:space="0" w:color="auto"/>
              <w:right w:val="single" w:sz="8" w:space="0" w:color="auto"/>
            </w:tcBorders>
            <w:shd w:val="clear" w:color="auto" w:fill="auto"/>
            <w:vAlign w:val="bottom"/>
            <w:hideMark/>
          </w:tcPr>
          <w:p w14:paraId="7DE94D24" w14:textId="77777777" w:rsidR="00650E61" w:rsidRPr="007F5326" w:rsidRDefault="00650E61" w:rsidP="00650E61">
            <w:pPr>
              <w:jc w:val="center"/>
              <w:rPr>
                <w:strike/>
                <w:color w:val="FF0000"/>
                <w:lang w:val="en-US"/>
              </w:rPr>
            </w:pPr>
            <w:r w:rsidRPr="007F5326">
              <w:rPr>
                <w:strike/>
                <w:color w:val="FF0000"/>
                <w:lang w:val="en-US"/>
              </w:rPr>
              <w:t>1500-3378-000</w:t>
            </w:r>
          </w:p>
        </w:tc>
        <w:tc>
          <w:tcPr>
            <w:tcW w:w="1843" w:type="dxa"/>
            <w:tcBorders>
              <w:top w:val="nil"/>
              <w:left w:val="nil"/>
              <w:bottom w:val="single" w:sz="8" w:space="0" w:color="auto"/>
              <w:right w:val="single" w:sz="8" w:space="0" w:color="auto"/>
            </w:tcBorders>
          </w:tcPr>
          <w:p w14:paraId="7A41608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920FE0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1BE0412" w14:textId="77777777" w:rsidR="00650E61" w:rsidRPr="007F5326" w:rsidRDefault="00650E61" w:rsidP="00650E61">
            <w:pPr>
              <w:jc w:val="center"/>
              <w:rPr>
                <w:strike/>
                <w:color w:val="FF0000"/>
                <w:lang w:val="en-US"/>
              </w:rPr>
            </w:pPr>
          </w:p>
        </w:tc>
      </w:tr>
      <w:tr w:rsidR="00650E61" w:rsidRPr="007F5326" w14:paraId="583ABF0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0D36A5" w14:textId="77777777" w:rsidR="00650E61" w:rsidRPr="007F5326" w:rsidRDefault="00650E61" w:rsidP="00650E61">
            <w:pPr>
              <w:jc w:val="center"/>
              <w:rPr>
                <w:strike/>
                <w:color w:val="FF0000"/>
                <w:lang w:val="en-US"/>
              </w:rPr>
            </w:pPr>
            <w:r w:rsidRPr="007F5326">
              <w:rPr>
                <w:strike/>
                <w:color w:val="FF0000"/>
                <w:lang w:val="en-US"/>
              </w:rPr>
              <w:t>186.</w:t>
            </w:r>
          </w:p>
        </w:tc>
        <w:tc>
          <w:tcPr>
            <w:tcW w:w="6050" w:type="dxa"/>
            <w:tcBorders>
              <w:top w:val="nil"/>
              <w:left w:val="nil"/>
              <w:bottom w:val="single" w:sz="8" w:space="0" w:color="auto"/>
              <w:right w:val="single" w:sz="8" w:space="0" w:color="auto"/>
            </w:tcBorders>
            <w:shd w:val="clear" w:color="000000" w:fill="FFFFFF"/>
            <w:vAlign w:val="bottom"/>
            <w:hideMark/>
          </w:tcPr>
          <w:p w14:paraId="6FF61C6C" w14:textId="77777777" w:rsidR="00650E61" w:rsidRPr="007F5326" w:rsidRDefault="00650E61" w:rsidP="00650E61">
            <w:pPr>
              <w:rPr>
                <w:strike/>
                <w:color w:val="FF0000"/>
                <w:lang w:val="en-US"/>
              </w:rPr>
            </w:pPr>
            <w:r w:rsidRPr="007F5326">
              <w:rPr>
                <w:strike/>
                <w:color w:val="FF0000"/>
                <w:lang w:val="en-US"/>
              </w:rPr>
              <w:t>DISC CHK V RVSBL     BCG 1.025DTESTED LT BL POLPN</w:t>
            </w:r>
          </w:p>
        </w:tc>
        <w:tc>
          <w:tcPr>
            <w:tcW w:w="2469" w:type="dxa"/>
            <w:tcBorders>
              <w:top w:val="nil"/>
              <w:left w:val="nil"/>
              <w:bottom w:val="single" w:sz="8" w:space="0" w:color="auto"/>
              <w:right w:val="single" w:sz="8" w:space="0" w:color="auto"/>
            </w:tcBorders>
            <w:shd w:val="clear" w:color="auto" w:fill="auto"/>
            <w:vAlign w:val="bottom"/>
            <w:hideMark/>
          </w:tcPr>
          <w:p w14:paraId="4FAD5C2F" w14:textId="77777777" w:rsidR="00650E61" w:rsidRPr="007F5326" w:rsidRDefault="00650E61" w:rsidP="00650E61">
            <w:pPr>
              <w:jc w:val="center"/>
              <w:rPr>
                <w:strike/>
                <w:color w:val="FF0000"/>
                <w:lang w:val="en-US"/>
              </w:rPr>
            </w:pPr>
            <w:r w:rsidRPr="007F5326">
              <w:rPr>
                <w:strike/>
                <w:color w:val="FF0000"/>
                <w:lang w:val="en-US"/>
              </w:rPr>
              <w:t>0210-5297-100</w:t>
            </w:r>
          </w:p>
        </w:tc>
        <w:tc>
          <w:tcPr>
            <w:tcW w:w="1843" w:type="dxa"/>
            <w:tcBorders>
              <w:top w:val="nil"/>
              <w:left w:val="nil"/>
              <w:bottom w:val="single" w:sz="8" w:space="0" w:color="auto"/>
              <w:right w:val="single" w:sz="8" w:space="0" w:color="auto"/>
            </w:tcBorders>
          </w:tcPr>
          <w:p w14:paraId="48B6682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8C60A9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09110B6" w14:textId="77777777" w:rsidR="00650E61" w:rsidRPr="007F5326" w:rsidRDefault="00650E61" w:rsidP="00650E61">
            <w:pPr>
              <w:jc w:val="center"/>
              <w:rPr>
                <w:strike/>
                <w:color w:val="FF0000"/>
                <w:lang w:val="en-US"/>
              </w:rPr>
            </w:pPr>
          </w:p>
        </w:tc>
      </w:tr>
      <w:tr w:rsidR="00650E61" w:rsidRPr="007F5326" w14:paraId="3ABAC74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BF5020" w14:textId="77777777" w:rsidR="00650E61" w:rsidRPr="007F5326" w:rsidRDefault="00650E61" w:rsidP="00650E61">
            <w:pPr>
              <w:jc w:val="center"/>
              <w:rPr>
                <w:strike/>
                <w:color w:val="FF0000"/>
                <w:lang w:val="en-US"/>
              </w:rPr>
            </w:pPr>
            <w:r w:rsidRPr="007F5326">
              <w:rPr>
                <w:strike/>
                <w:color w:val="FF0000"/>
                <w:lang w:val="en-US"/>
              </w:rPr>
              <w:t>187.</w:t>
            </w:r>
          </w:p>
        </w:tc>
        <w:tc>
          <w:tcPr>
            <w:tcW w:w="6050" w:type="dxa"/>
            <w:tcBorders>
              <w:top w:val="nil"/>
              <w:left w:val="nil"/>
              <w:bottom w:val="single" w:sz="8" w:space="0" w:color="auto"/>
              <w:right w:val="single" w:sz="8" w:space="0" w:color="auto"/>
            </w:tcBorders>
            <w:shd w:val="clear" w:color="000000" w:fill="FFFFFF"/>
            <w:vAlign w:val="bottom"/>
            <w:hideMark/>
          </w:tcPr>
          <w:p w14:paraId="2671C61A" w14:textId="77777777" w:rsidR="00650E61" w:rsidRPr="007F5326" w:rsidRDefault="00650E61" w:rsidP="00650E61">
            <w:pPr>
              <w:rPr>
                <w:strike/>
                <w:color w:val="FF0000"/>
                <w:lang w:val="en-US"/>
              </w:rPr>
            </w:pPr>
            <w:r w:rsidRPr="007F5326">
              <w:rPr>
                <w:strike/>
                <w:color w:val="FF0000"/>
                <w:lang w:val="en-US"/>
              </w:rPr>
              <w:t>SEAT UNIDIRECTIONAL  BCG V B/S</w:t>
            </w:r>
          </w:p>
        </w:tc>
        <w:tc>
          <w:tcPr>
            <w:tcW w:w="2469" w:type="dxa"/>
            <w:tcBorders>
              <w:top w:val="nil"/>
              <w:left w:val="nil"/>
              <w:bottom w:val="single" w:sz="8" w:space="0" w:color="auto"/>
              <w:right w:val="single" w:sz="8" w:space="0" w:color="auto"/>
            </w:tcBorders>
            <w:shd w:val="clear" w:color="auto" w:fill="auto"/>
            <w:vAlign w:val="bottom"/>
            <w:hideMark/>
          </w:tcPr>
          <w:p w14:paraId="75C98B30" w14:textId="77777777" w:rsidR="00650E61" w:rsidRPr="007F5326" w:rsidRDefault="00650E61" w:rsidP="00650E61">
            <w:pPr>
              <w:jc w:val="center"/>
              <w:rPr>
                <w:strike/>
                <w:color w:val="FF0000"/>
                <w:lang w:val="en-US"/>
              </w:rPr>
            </w:pPr>
            <w:r w:rsidRPr="007F5326">
              <w:rPr>
                <w:strike/>
                <w:color w:val="FF0000"/>
                <w:lang w:val="en-US"/>
              </w:rPr>
              <w:t>1406-3396-000</w:t>
            </w:r>
          </w:p>
        </w:tc>
        <w:tc>
          <w:tcPr>
            <w:tcW w:w="1843" w:type="dxa"/>
            <w:tcBorders>
              <w:top w:val="nil"/>
              <w:left w:val="nil"/>
              <w:bottom w:val="single" w:sz="8" w:space="0" w:color="auto"/>
              <w:right w:val="single" w:sz="8" w:space="0" w:color="auto"/>
            </w:tcBorders>
          </w:tcPr>
          <w:p w14:paraId="4FEDB60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D6D4C0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509F9A4" w14:textId="77777777" w:rsidR="00650E61" w:rsidRPr="007F5326" w:rsidRDefault="00650E61" w:rsidP="00650E61">
            <w:pPr>
              <w:jc w:val="center"/>
              <w:rPr>
                <w:strike/>
                <w:color w:val="FF0000"/>
                <w:lang w:val="en-US"/>
              </w:rPr>
            </w:pPr>
          </w:p>
        </w:tc>
      </w:tr>
      <w:tr w:rsidR="00650E61" w:rsidRPr="007F5326" w14:paraId="7391682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A7C635C" w14:textId="77777777" w:rsidR="00650E61" w:rsidRPr="007F5326" w:rsidRDefault="00650E61" w:rsidP="00650E61">
            <w:pPr>
              <w:jc w:val="center"/>
              <w:rPr>
                <w:strike/>
                <w:color w:val="FF0000"/>
                <w:lang w:val="en-US"/>
              </w:rPr>
            </w:pPr>
            <w:r w:rsidRPr="007F5326">
              <w:rPr>
                <w:strike/>
                <w:color w:val="FF0000"/>
                <w:lang w:val="en-US"/>
              </w:rPr>
              <w:t>188.</w:t>
            </w:r>
          </w:p>
        </w:tc>
        <w:tc>
          <w:tcPr>
            <w:tcW w:w="6050" w:type="dxa"/>
            <w:tcBorders>
              <w:top w:val="nil"/>
              <w:left w:val="nil"/>
              <w:bottom w:val="single" w:sz="8" w:space="0" w:color="auto"/>
              <w:right w:val="single" w:sz="8" w:space="0" w:color="auto"/>
            </w:tcBorders>
            <w:shd w:val="clear" w:color="000000" w:fill="FFFFFF"/>
            <w:vAlign w:val="bottom"/>
            <w:hideMark/>
          </w:tcPr>
          <w:p w14:paraId="00FC9578" w14:textId="77777777" w:rsidR="00650E61" w:rsidRPr="007F5326" w:rsidRDefault="00650E61" w:rsidP="00650E61">
            <w:pPr>
              <w:rPr>
                <w:strike/>
                <w:color w:val="FF0000"/>
                <w:lang w:val="en-US"/>
              </w:rPr>
            </w:pPr>
            <w:r w:rsidRPr="007F5326">
              <w:rPr>
                <w:strike/>
                <w:color w:val="FF0000"/>
                <w:lang w:val="en-US"/>
              </w:rPr>
              <w:t>O-RING 20.35ID 23.90 BCG OD 1.78W SILICONE 60DURO</w:t>
            </w:r>
          </w:p>
        </w:tc>
        <w:tc>
          <w:tcPr>
            <w:tcW w:w="2469" w:type="dxa"/>
            <w:tcBorders>
              <w:top w:val="nil"/>
              <w:left w:val="nil"/>
              <w:bottom w:val="single" w:sz="8" w:space="0" w:color="auto"/>
              <w:right w:val="single" w:sz="8" w:space="0" w:color="auto"/>
            </w:tcBorders>
            <w:shd w:val="clear" w:color="auto" w:fill="auto"/>
            <w:vAlign w:val="bottom"/>
            <w:hideMark/>
          </w:tcPr>
          <w:p w14:paraId="74FED649" w14:textId="77777777" w:rsidR="00650E61" w:rsidRPr="007F5326" w:rsidRDefault="00650E61" w:rsidP="00650E61">
            <w:pPr>
              <w:jc w:val="center"/>
              <w:rPr>
                <w:strike/>
                <w:color w:val="FF0000"/>
                <w:lang w:val="en-US"/>
              </w:rPr>
            </w:pPr>
            <w:r w:rsidRPr="007F5326">
              <w:rPr>
                <w:strike/>
                <w:color w:val="FF0000"/>
                <w:lang w:val="en-US"/>
              </w:rPr>
              <w:t>1406-3397-000</w:t>
            </w:r>
          </w:p>
        </w:tc>
        <w:tc>
          <w:tcPr>
            <w:tcW w:w="1843" w:type="dxa"/>
            <w:tcBorders>
              <w:top w:val="nil"/>
              <w:left w:val="nil"/>
              <w:bottom w:val="single" w:sz="8" w:space="0" w:color="auto"/>
              <w:right w:val="single" w:sz="8" w:space="0" w:color="auto"/>
            </w:tcBorders>
          </w:tcPr>
          <w:p w14:paraId="6F6FA97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9C5956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C012912" w14:textId="77777777" w:rsidR="00650E61" w:rsidRPr="007F5326" w:rsidRDefault="00650E61" w:rsidP="00650E61">
            <w:pPr>
              <w:jc w:val="center"/>
              <w:rPr>
                <w:strike/>
                <w:color w:val="FF0000"/>
                <w:lang w:val="en-US"/>
              </w:rPr>
            </w:pPr>
          </w:p>
        </w:tc>
      </w:tr>
      <w:tr w:rsidR="00650E61" w:rsidRPr="007F5326" w14:paraId="283996B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C55D7D2" w14:textId="77777777" w:rsidR="00650E61" w:rsidRPr="007F5326" w:rsidRDefault="00650E61" w:rsidP="00650E61">
            <w:pPr>
              <w:jc w:val="center"/>
              <w:rPr>
                <w:strike/>
                <w:color w:val="FF0000"/>
                <w:lang w:val="en-US"/>
              </w:rPr>
            </w:pPr>
            <w:r w:rsidRPr="007F5326">
              <w:rPr>
                <w:strike/>
                <w:color w:val="FF0000"/>
                <w:lang w:val="en-US"/>
              </w:rPr>
              <w:t>189.</w:t>
            </w:r>
          </w:p>
        </w:tc>
        <w:tc>
          <w:tcPr>
            <w:tcW w:w="6050" w:type="dxa"/>
            <w:tcBorders>
              <w:top w:val="nil"/>
              <w:left w:val="nil"/>
              <w:bottom w:val="single" w:sz="8" w:space="0" w:color="auto"/>
              <w:right w:val="single" w:sz="8" w:space="0" w:color="auto"/>
            </w:tcBorders>
            <w:shd w:val="clear" w:color="000000" w:fill="FFFFFF"/>
            <w:vAlign w:val="bottom"/>
            <w:hideMark/>
          </w:tcPr>
          <w:p w14:paraId="74454E8E" w14:textId="77777777" w:rsidR="00650E61" w:rsidRPr="007F5326" w:rsidRDefault="00650E61" w:rsidP="00650E61">
            <w:pPr>
              <w:rPr>
                <w:strike/>
                <w:color w:val="FF0000"/>
                <w:lang w:val="en-US"/>
              </w:rPr>
            </w:pPr>
            <w:r w:rsidRPr="007F5326">
              <w:rPr>
                <w:strike/>
                <w:color w:val="FF0000"/>
                <w:lang w:val="en-US"/>
              </w:rPr>
              <w:t>O-RING 48.90 ID      BCG 54.14OD 2.62W SIL 70DURO</w:t>
            </w:r>
          </w:p>
        </w:tc>
        <w:tc>
          <w:tcPr>
            <w:tcW w:w="2469" w:type="dxa"/>
            <w:tcBorders>
              <w:top w:val="nil"/>
              <w:left w:val="nil"/>
              <w:bottom w:val="single" w:sz="8" w:space="0" w:color="auto"/>
              <w:right w:val="single" w:sz="8" w:space="0" w:color="auto"/>
            </w:tcBorders>
            <w:shd w:val="clear" w:color="auto" w:fill="auto"/>
            <w:vAlign w:val="bottom"/>
            <w:hideMark/>
          </w:tcPr>
          <w:p w14:paraId="21E3916D" w14:textId="77777777" w:rsidR="00650E61" w:rsidRPr="007F5326" w:rsidRDefault="00650E61" w:rsidP="00650E61">
            <w:pPr>
              <w:jc w:val="center"/>
              <w:rPr>
                <w:strike/>
                <w:color w:val="FF0000"/>
                <w:lang w:val="en-US"/>
              </w:rPr>
            </w:pPr>
            <w:r w:rsidRPr="007F5326">
              <w:rPr>
                <w:strike/>
                <w:color w:val="FF0000"/>
                <w:lang w:val="en-US"/>
              </w:rPr>
              <w:t>1406-3466-000</w:t>
            </w:r>
          </w:p>
        </w:tc>
        <w:tc>
          <w:tcPr>
            <w:tcW w:w="1843" w:type="dxa"/>
            <w:tcBorders>
              <w:top w:val="nil"/>
              <w:left w:val="nil"/>
              <w:bottom w:val="single" w:sz="8" w:space="0" w:color="auto"/>
              <w:right w:val="single" w:sz="8" w:space="0" w:color="auto"/>
            </w:tcBorders>
          </w:tcPr>
          <w:p w14:paraId="324ED56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55D528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8336F17" w14:textId="77777777" w:rsidR="00650E61" w:rsidRPr="007F5326" w:rsidRDefault="00650E61" w:rsidP="00650E61">
            <w:pPr>
              <w:jc w:val="center"/>
              <w:rPr>
                <w:strike/>
                <w:color w:val="FF0000"/>
                <w:lang w:val="en-US"/>
              </w:rPr>
            </w:pPr>
          </w:p>
        </w:tc>
      </w:tr>
      <w:tr w:rsidR="00650E61" w:rsidRPr="007F5326" w14:paraId="67DF563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584173" w14:textId="77777777" w:rsidR="00650E61" w:rsidRPr="007F5326" w:rsidRDefault="00650E61" w:rsidP="00650E61">
            <w:pPr>
              <w:jc w:val="center"/>
              <w:rPr>
                <w:strike/>
                <w:color w:val="FF0000"/>
                <w:lang w:val="en-US"/>
              </w:rPr>
            </w:pPr>
            <w:r w:rsidRPr="007F5326">
              <w:rPr>
                <w:strike/>
                <w:color w:val="FF0000"/>
                <w:lang w:val="en-US"/>
              </w:rPr>
              <w:t>190.</w:t>
            </w:r>
          </w:p>
        </w:tc>
        <w:tc>
          <w:tcPr>
            <w:tcW w:w="6050" w:type="dxa"/>
            <w:tcBorders>
              <w:top w:val="nil"/>
              <w:left w:val="nil"/>
              <w:bottom w:val="single" w:sz="8" w:space="0" w:color="auto"/>
              <w:right w:val="single" w:sz="8" w:space="0" w:color="auto"/>
            </w:tcBorders>
            <w:shd w:val="clear" w:color="000000" w:fill="FFFFFF"/>
            <w:vAlign w:val="bottom"/>
            <w:hideMark/>
          </w:tcPr>
          <w:p w14:paraId="08D3B77E" w14:textId="77777777" w:rsidR="00650E61" w:rsidRPr="007F5326" w:rsidRDefault="00650E61" w:rsidP="00650E61">
            <w:pPr>
              <w:rPr>
                <w:strike/>
                <w:color w:val="FF0000"/>
                <w:lang w:val="en-US"/>
              </w:rPr>
            </w:pPr>
            <w:r w:rsidRPr="007F5326">
              <w:rPr>
                <w:strike/>
                <w:color w:val="FF0000"/>
                <w:lang w:val="en-US"/>
              </w:rPr>
              <w:t>VALVE UNIDIRECTIONAL BCG</w:t>
            </w:r>
          </w:p>
        </w:tc>
        <w:tc>
          <w:tcPr>
            <w:tcW w:w="2469" w:type="dxa"/>
            <w:tcBorders>
              <w:top w:val="nil"/>
              <w:left w:val="nil"/>
              <w:bottom w:val="single" w:sz="8" w:space="0" w:color="auto"/>
              <w:right w:val="single" w:sz="8" w:space="0" w:color="auto"/>
            </w:tcBorders>
            <w:shd w:val="clear" w:color="auto" w:fill="auto"/>
            <w:vAlign w:val="bottom"/>
            <w:hideMark/>
          </w:tcPr>
          <w:p w14:paraId="3D3300AA" w14:textId="77777777" w:rsidR="00650E61" w:rsidRPr="007F5326" w:rsidRDefault="00650E61" w:rsidP="00650E61">
            <w:pPr>
              <w:jc w:val="center"/>
              <w:rPr>
                <w:strike/>
                <w:color w:val="FF0000"/>
                <w:lang w:val="en-US"/>
              </w:rPr>
            </w:pPr>
            <w:r w:rsidRPr="007F5326">
              <w:rPr>
                <w:strike/>
                <w:color w:val="FF0000"/>
                <w:lang w:val="en-US"/>
              </w:rPr>
              <w:t>1406-8219-000</w:t>
            </w:r>
          </w:p>
        </w:tc>
        <w:tc>
          <w:tcPr>
            <w:tcW w:w="1843" w:type="dxa"/>
            <w:tcBorders>
              <w:top w:val="nil"/>
              <w:left w:val="nil"/>
              <w:bottom w:val="single" w:sz="8" w:space="0" w:color="auto"/>
              <w:right w:val="single" w:sz="8" w:space="0" w:color="auto"/>
            </w:tcBorders>
          </w:tcPr>
          <w:p w14:paraId="68AD53D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C7585D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39D62AD" w14:textId="77777777" w:rsidR="00650E61" w:rsidRPr="007F5326" w:rsidRDefault="00650E61" w:rsidP="00650E61">
            <w:pPr>
              <w:jc w:val="center"/>
              <w:rPr>
                <w:strike/>
                <w:color w:val="FF0000"/>
                <w:lang w:val="en-US"/>
              </w:rPr>
            </w:pPr>
          </w:p>
        </w:tc>
      </w:tr>
      <w:tr w:rsidR="00650E61" w:rsidRPr="007F5326" w14:paraId="5027B1F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FAA3B6" w14:textId="77777777" w:rsidR="00650E61" w:rsidRPr="007F5326" w:rsidRDefault="00650E61" w:rsidP="00650E61">
            <w:pPr>
              <w:jc w:val="center"/>
              <w:rPr>
                <w:strike/>
                <w:color w:val="FF0000"/>
                <w:lang w:val="en-US"/>
              </w:rPr>
            </w:pPr>
            <w:r w:rsidRPr="007F5326">
              <w:rPr>
                <w:strike/>
                <w:color w:val="FF0000"/>
                <w:lang w:val="en-US"/>
              </w:rPr>
              <w:t>191.</w:t>
            </w:r>
          </w:p>
        </w:tc>
        <w:tc>
          <w:tcPr>
            <w:tcW w:w="6050" w:type="dxa"/>
            <w:tcBorders>
              <w:top w:val="nil"/>
              <w:left w:val="nil"/>
              <w:bottom w:val="single" w:sz="8" w:space="0" w:color="auto"/>
              <w:right w:val="single" w:sz="8" w:space="0" w:color="auto"/>
            </w:tcBorders>
            <w:shd w:val="clear" w:color="000000" w:fill="FFFFFF"/>
            <w:vAlign w:val="bottom"/>
            <w:hideMark/>
          </w:tcPr>
          <w:p w14:paraId="13677E5F" w14:textId="77777777" w:rsidR="00650E61" w:rsidRPr="007F5326" w:rsidRDefault="00650E61" w:rsidP="00650E61">
            <w:pPr>
              <w:rPr>
                <w:strike/>
                <w:color w:val="FF0000"/>
                <w:lang w:val="en-US"/>
              </w:rPr>
            </w:pPr>
            <w:r w:rsidRPr="007F5326">
              <w:rPr>
                <w:strike/>
                <w:color w:val="FF0000"/>
                <w:lang w:val="en-US"/>
              </w:rPr>
              <w:t>MANIFOLD CIRCUIT     BCG</w:t>
            </w:r>
          </w:p>
        </w:tc>
        <w:tc>
          <w:tcPr>
            <w:tcW w:w="2469" w:type="dxa"/>
            <w:tcBorders>
              <w:top w:val="nil"/>
              <w:left w:val="nil"/>
              <w:bottom w:val="single" w:sz="8" w:space="0" w:color="auto"/>
              <w:right w:val="single" w:sz="8" w:space="0" w:color="auto"/>
            </w:tcBorders>
            <w:shd w:val="clear" w:color="auto" w:fill="auto"/>
            <w:vAlign w:val="bottom"/>
            <w:hideMark/>
          </w:tcPr>
          <w:p w14:paraId="0467C2BB" w14:textId="77777777" w:rsidR="00650E61" w:rsidRPr="007F5326" w:rsidRDefault="00650E61" w:rsidP="00650E61">
            <w:pPr>
              <w:jc w:val="center"/>
              <w:rPr>
                <w:strike/>
                <w:color w:val="FF0000"/>
                <w:lang w:val="en-US"/>
              </w:rPr>
            </w:pPr>
            <w:r w:rsidRPr="007F5326">
              <w:rPr>
                <w:strike/>
                <w:color w:val="FF0000"/>
                <w:lang w:val="en-US"/>
              </w:rPr>
              <w:t>1407-3100-000</w:t>
            </w:r>
          </w:p>
        </w:tc>
        <w:tc>
          <w:tcPr>
            <w:tcW w:w="1843" w:type="dxa"/>
            <w:tcBorders>
              <w:top w:val="nil"/>
              <w:left w:val="nil"/>
              <w:bottom w:val="single" w:sz="8" w:space="0" w:color="auto"/>
              <w:right w:val="single" w:sz="8" w:space="0" w:color="auto"/>
            </w:tcBorders>
          </w:tcPr>
          <w:p w14:paraId="1BA6269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0238AE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E95B402" w14:textId="77777777" w:rsidR="00650E61" w:rsidRPr="007F5326" w:rsidRDefault="00650E61" w:rsidP="00650E61">
            <w:pPr>
              <w:jc w:val="center"/>
              <w:rPr>
                <w:strike/>
                <w:color w:val="FF0000"/>
                <w:lang w:val="en-US"/>
              </w:rPr>
            </w:pPr>
          </w:p>
        </w:tc>
      </w:tr>
      <w:tr w:rsidR="00650E61" w:rsidRPr="007F5326" w14:paraId="5B2DD04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E3AA66" w14:textId="77777777" w:rsidR="00650E61" w:rsidRPr="007F5326" w:rsidRDefault="00650E61" w:rsidP="00650E61">
            <w:pPr>
              <w:jc w:val="center"/>
              <w:rPr>
                <w:strike/>
                <w:color w:val="FF0000"/>
                <w:lang w:val="en-US"/>
              </w:rPr>
            </w:pPr>
            <w:r w:rsidRPr="007F5326">
              <w:rPr>
                <w:strike/>
                <w:color w:val="FF0000"/>
                <w:lang w:val="en-US"/>
              </w:rPr>
              <w:t>192.</w:t>
            </w:r>
          </w:p>
        </w:tc>
        <w:tc>
          <w:tcPr>
            <w:tcW w:w="6050" w:type="dxa"/>
            <w:tcBorders>
              <w:top w:val="nil"/>
              <w:left w:val="nil"/>
              <w:bottom w:val="single" w:sz="8" w:space="0" w:color="auto"/>
              <w:right w:val="single" w:sz="8" w:space="0" w:color="auto"/>
            </w:tcBorders>
            <w:shd w:val="clear" w:color="000000" w:fill="FFFFFF"/>
            <w:vAlign w:val="bottom"/>
            <w:hideMark/>
          </w:tcPr>
          <w:p w14:paraId="420CD815" w14:textId="77777777" w:rsidR="00650E61" w:rsidRPr="007F5326" w:rsidRDefault="00650E61" w:rsidP="00650E61">
            <w:pPr>
              <w:rPr>
                <w:strike/>
                <w:color w:val="FF0000"/>
                <w:lang w:val="en-US"/>
              </w:rPr>
            </w:pPr>
            <w:r w:rsidRPr="007F5326">
              <w:rPr>
                <w:strike/>
                <w:color w:val="FF0000"/>
                <w:lang w:val="en-US"/>
              </w:rPr>
              <w:t>LENS CKT CHK VALVES  BCG</w:t>
            </w:r>
          </w:p>
        </w:tc>
        <w:tc>
          <w:tcPr>
            <w:tcW w:w="2469" w:type="dxa"/>
            <w:tcBorders>
              <w:top w:val="nil"/>
              <w:left w:val="nil"/>
              <w:bottom w:val="single" w:sz="8" w:space="0" w:color="auto"/>
              <w:right w:val="single" w:sz="8" w:space="0" w:color="auto"/>
            </w:tcBorders>
            <w:shd w:val="clear" w:color="auto" w:fill="auto"/>
            <w:vAlign w:val="bottom"/>
            <w:hideMark/>
          </w:tcPr>
          <w:p w14:paraId="01CA6CFB" w14:textId="77777777" w:rsidR="00650E61" w:rsidRPr="007F5326" w:rsidRDefault="00650E61" w:rsidP="00650E61">
            <w:pPr>
              <w:jc w:val="center"/>
              <w:rPr>
                <w:strike/>
                <w:color w:val="FF0000"/>
                <w:lang w:val="en-US"/>
              </w:rPr>
            </w:pPr>
            <w:r w:rsidRPr="007F5326">
              <w:rPr>
                <w:strike/>
                <w:color w:val="FF0000"/>
                <w:lang w:val="en-US"/>
              </w:rPr>
              <w:t>1407-3101-000</w:t>
            </w:r>
          </w:p>
        </w:tc>
        <w:tc>
          <w:tcPr>
            <w:tcW w:w="1843" w:type="dxa"/>
            <w:tcBorders>
              <w:top w:val="nil"/>
              <w:left w:val="nil"/>
              <w:bottom w:val="single" w:sz="8" w:space="0" w:color="auto"/>
              <w:right w:val="single" w:sz="8" w:space="0" w:color="auto"/>
            </w:tcBorders>
          </w:tcPr>
          <w:p w14:paraId="4DC39A5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406096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6A38B8F" w14:textId="77777777" w:rsidR="00650E61" w:rsidRPr="007F5326" w:rsidRDefault="00650E61" w:rsidP="00650E61">
            <w:pPr>
              <w:jc w:val="center"/>
              <w:rPr>
                <w:strike/>
                <w:color w:val="FF0000"/>
                <w:lang w:val="en-US"/>
              </w:rPr>
            </w:pPr>
          </w:p>
        </w:tc>
      </w:tr>
      <w:tr w:rsidR="00650E61" w:rsidRPr="007F5326" w14:paraId="70D37B1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79D14A2" w14:textId="77777777" w:rsidR="00650E61" w:rsidRPr="007F5326" w:rsidRDefault="00650E61" w:rsidP="00650E61">
            <w:pPr>
              <w:jc w:val="center"/>
              <w:rPr>
                <w:strike/>
                <w:color w:val="FF0000"/>
                <w:lang w:val="en-US"/>
              </w:rPr>
            </w:pPr>
            <w:r w:rsidRPr="007F5326">
              <w:rPr>
                <w:strike/>
                <w:color w:val="FF0000"/>
                <w:lang w:val="en-US"/>
              </w:rPr>
              <w:t>193.</w:t>
            </w:r>
          </w:p>
        </w:tc>
        <w:tc>
          <w:tcPr>
            <w:tcW w:w="6050" w:type="dxa"/>
            <w:tcBorders>
              <w:top w:val="nil"/>
              <w:left w:val="nil"/>
              <w:bottom w:val="single" w:sz="8" w:space="0" w:color="auto"/>
              <w:right w:val="single" w:sz="8" w:space="0" w:color="auto"/>
            </w:tcBorders>
            <w:shd w:val="clear" w:color="000000" w:fill="FFFFFF"/>
            <w:vAlign w:val="bottom"/>
            <w:hideMark/>
          </w:tcPr>
          <w:p w14:paraId="302D4B97" w14:textId="77777777" w:rsidR="00650E61" w:rsidRPr="007F5326" w:rsidRDefault="00650E61" w:rsidP="00650E61">
            <w:pPr>
              <w:rPr>
                <w:strike/>
                <w:color w:val="FF0000"/>
                <w:lang w:val="en-US"/>
              </w:rPr>
            </w:pPr>
            <w:r w:rsidRPr="007F5326">
              <w:rPr>
                <w:strike/>
                <w:color w:val="FF0000"/>
                <w:lang w:val="en-US"/>
              </w:rPr>
              <w:t>O-RING OD51.1 ID44.04BCG 3.53W SILICONE 50 DURO</w:t>
            </w:r>
          </w:p>
        </w:tc>
        <w:tc>
          <w:tcPr>
            <w:tcW w:w="2469" w:type="dxa"/>
            <w:tcBorders>
              <w:top w:val="nil"/>
              <w:left w:val="nil"/>
              <w:bottom w:val="single" w:sz="8" w:space="0" w:color="auto"/>
              <w:right w:val="single" w:sz="8" w:space="0" w:color="auto"/>
            </w:tcBorders>
            <w:shd w:val="clear" w:color="auto" w:fill="auto"/>
            <w:vAlign w:val="bottom"/>
            <w:hideMark/>
          </w:tcPr>
          <w:p w14:paraId="54B9B74C" w14:textId="77777777" w:rsidR="00650E61" w:rsidRPr="007F5326" w:rsidRDefault="00650E61" w:rsidP="00650E61">
            <w:pPr>
              <w:jc w:val="center"/>
              <w:rPr>
                <w:strike/>
                <w:color w:val="FF0000"/>
                <w:lang w:val="en-US"/>
              </w:rPr>
            </w:pPr>
            <w:r w:rsidRPr="007F5326">
              <w:rPr>
                <w:strike/>
                <w:color w:val="FF0000"/>
                <w:lang w:val="en-US"/>
              </w:rPr>
              <w:t>1407-3507-000</w:t>
            </w:r>
          </w:p>
        </w:tc>
        <w:tc>
          <w:tcPr>
            <w:tcW w:w="1843" w:type="dxa"/>
            <w:tcBorders>
              <w:top w:val="nil"/>
              <w:left w:val="nil"/>
              <w:bottom w:val="single" w:sz="8" w:space="0" w:color="auto"/>
              <w:right w:val="single" w:sz="8" w:space="0" w:color="auto"/>
            </w:tcBorders>
          </w:tcPr>
          <w:p w14:paraId="73B9B77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6C0872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30CE5AB" w14:textId="77777777" w:rsidR="00650E61" w:rsidRPr="007F5326" w:rsidRDefault="00650E61" w:rsidP="00650E61">
            <w:pPr>
              <w:jc w:val="center"/>
              <w:rPr>
                <w:strike/>
                <w:color w:val="FF0000"/>
                <w:lang w:val="en-US"/>
              </w:rPr>
            </w:pPr>
          </w:p>
        </w:tc>
      </w:tr>
      <w:tr w:rsidR="00650E61" w:rsidRPr="007F5326" w14:paraId="40F5960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C25A3AD" w14:textId="77777777" w:rsidR="00650E61" w:rsidRPr="007F5326" w:rsidRDefault="00650E61" w:rsidP="00650E61">
            <w:pPr>
              <w:jc w:val="center"/>
              <w:rPr>
                <w:strike/>
                <w:color w:val="FF0000"/>
                <w:lang w:val="en-US"/>
              </w:rPr>
            </w:pPr>
            <w:r w:rsidRPr="007F5326">
              <w:rPr>
                <w:strike/>
                <w:color w:val="FF0000"/>
                <w:lang w:val="en-US"/>
              </w:rPr>
              <w:t>194.</w:t>
            </w:r>
          </w:p>
        </w:tc>
        <w:tc>
          <w:tcPr>
            <w:tcW w:w="6050" w:type="dxa"/>
            <w:tcBorders>
              <w:top w:val="nil"/>
              <w:left w:val="nil"/>
              <w:bottom w:val="single" w:sz="8" w:space="0" w:color="auto"/>
              <w:right w:val="single" w:sz="8" w:space="0" w:color="auto"/>
            </w:tcBorders>
            <w:shd w:val="clear" w:color="000000" w:fill="FFFFFF"/>
            <w:vAlign w:val="bottom"/>
            <w:hideMark/>
          </w:tcPr>
          <w:p w14:paraId="4B0515F7" w14:textId="77777777" w:rsidR="00650E61" w:rsidRPr="007F5326" w:rsidRDefault="00650E61" w:rsidP="00650E61">
            <w:pPr>
              <w:rPr>
                <w:strike/>
                <w:color w:val="FF0000"/>
                <w:lang w:val="en-US"/>
              </w:rPr>
            </w:pPr>
            <w:r w:rsidRPr="007F5326">
              <w:rPr>
                <w:strike/>
                <w:color w:val="FF0000"/>
                <w:lang w:val="en-US"/>
              </w:rPr>
              <w:t>BREATHING CIRCUIT MODULE</w:t>
            </w:r>
          </w:p>
        </w:tc>
        <w:tc>
          <w:tcPr>
            <w:tcW w:w="2469" w:type="dxa"/>
            <w:tcBorders>
              <w:top w:val="nil"/>
              <w:left w:val="nil"/>
              <w:bottom w:val="single" w:sz="8" w:space="0" w:color="auto"/>
              <w:right w:val="single" w:sz="8" w:space="0" w:color="auto"/>
            </w:tcBorders>
            <w:shd w:val="clear" w:color="auto" w:fill="auto"/>
            <w:vAlign w:val="bottom"/>
            <w:hideMark/>
          </w:tcPr>
          <w:p w14:paraId="1D2870C9" w14:textId="77777777" w:rsidR="00650E61" w:rsidRPr="007F5326" w:rsidRDefault="00650E61" w:rsidP="00650E61">
            <w:pPr>
              <w:jc w:val="center"/>
              <w:rPr>
                <w:strike/>
                <w:color w:val="FF0000"/>
                <w:lang w:val="en-US"/>
              </w:rPr>
            </w:pPr>
            <w:r w:rsidRPr="007F5326">
              <w:rPr>
                <w:strike/>
                <w:color w:val="FF0000"/>
                <w:lang w:val="en-US"/>
              </w:rPr>
              <w:t>1407-7002-000</w:t>
            </w:r>
          </w:p>
        </w:tc>
        <w:tc>
          <w:tcPr>
            <w:tcW w:w="1843" w:type="dxa"/>
            <w:tcBorders>
              <w:top w:val="nil"/>
              <w:left w:val="nil"/>
              <w:bottom w:val="single" w:sz="8" w:space="0" w:color="auto"/>
              <w:right w:val="single" w:sz="8" w:space="0" w:color="auto"/>
            </w:tcBorders>
          </w:tcPr>
          <w:p w14:paraId="337B908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6639BA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6561F24" w14:textId="77777777" w:rsidR="00650E61" w:rsidRPr="007F5326" w:rsidRDefault="00650E61" w:rsidP="00650E61">
            <w:pPr>
              <w:jc w:val="center"/>
              <w:rPr>
                <w:strike/>
                <w:color w:val="FF0000"/>
                <w:lang w:val="en-US"/>
              </w:rPr>
            </w:pPr>
          </w:p>
        </w:tc>
      </w:tr>
      <w:tr w:rsidR="00650E61" w:rsidRPr="007F5326" w14:paraId="0C5ACBF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8884363" w14:textId="77777777" w:rsidR="00650E61" w:rsidRPr="007F5326" w:rsidRDefault="00650E61" w:rsidP="00650E61">
            <w:pPr>
              <w:jc w:val="center"/>
              <w:rPr>
                <w:strike/>
                <w:color w:val="FF0000"/>
                <w:lang w:val="en-US"/>
              </w:rPr>
            </w:pPr>
            <w:r w:rsidRPr="007F5326">
              <w:rPr>
                <w:strike/>
                <w:color w:val="FF0000"/>
                <w:lang w:val="en-US"/>
              </w:rPr>
              <w:t>195.</w:t>
            </w:r>
          </w:p>
        </w:tc>
        <w:tc>
          <w:tcPr>
            <w:tcW w:w="6050" w:type="dxa"/>
            <w:tcBorders>
              <w:top w:val="nil"/>
              <w:left w:val="nil"/>
              <w:bottom w:val="single" w:sz="8" w:space="0" w:color="auto"/>
              <w:right w:val="single" w:sz="8" w:space="0" w:color="auto"/>
            </w:tcBorders>
            <w:shd w:val="clear" w:color="000000" w:fill="FFFFFF"/>
            <w:vAlign w:val="bottom"/>
            <w:hideMark/>
          </w:tcPr>
          <w:p w14:paraId="0E8DE816" w14:textId="77777777" w:rsidR="00650E61" w:rsidRPr="007F5326" w:rsidRDefault="00650E61" w:rsidP="00650E61">
            <w:pPr>
              <w:rPr>
                <w:strike/>
                <w:color w:val="FF0000"/>
                <w:lang w:val="en-US"/>
              </w:rPr>
            </w:pPr>
            <w:r w:rsidRPr="007F5326">
              <w:rPr>
                <w:strike/>
                <w:color w:val="FF0000"/>
                <w:lang w:val="en-US"/>
              </w:rPr>
              <w:t>LEVER CANISTER LATCH</w:t>
            </w:r>
          </w:p>
        </w:tc>
        <w:tc>
          <w:tcPr>
            <w:tcW w:w="2469" w:type="dxa"/>
            <w:tcBorders>
              <w:top w:val="nil"/>
              <w:left w:val="nil"/>
              <w:bottom w:val="single" w:sz="8" w:space="0" w:color="auto"/>
              <w:right w:val="single" w:sz="8" w:space="0" w:color="auto"/>
            </w:tcBorders>
            <w:shd w:val="clear" w:color="auto" w:fill="auto"/>
            <w:vAlign w:val="bottom"/>
            <w:hideMark/>
          </w:tcPr>
          <w:p w14:paraId="750D5387" w14:textId="77777777" w:rsidR="00650E61" w:rsidRPr="007F5326" w:rsidRDefault="00650E61" w:rsidP="00650E61">
            <w:pPr>
              <w:jc w:val="center"/>
              <w:rPr>
                <w:strike/>
                <w:color w:val="FF0000"/>
                <w:lang w:val="en-US"/>
              </w:rPr>
            </w:pPr>
            <w:r w:rsidRPr="007F5326">
              <w:rPr>
                <w:strike/>
                <w:color w:val="FF0000"/>
                <w:lang w:val="en-US"/>
              </w:rPr>
              <w:t>1407-3102-000</w:t>
            </w:r>
          </w:p>
        </w:tc>
        <w:tc>
          <w:tcPr>
            <w:tcW w:w="1843" w:type="dxa"/>
            <w:tcBorders>
              <w:top w:val="nil"/>
              <w:left w:val="nil"/>
              <w:bottom w:val="single" w:sz="8" w:space="0" w:color="auto"/>
              <w:right w:val="single" w:sz="8" w:space="0" w:color="auto"/>
            </w:tcBorders>
          </w:tcPr>
          <w:p w14:paraId="1B4A637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FD5DA9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A2EB176" w14:textId="77777777" w:rsidR="00650E61" w:rsidRPr="007F5326" w:rsidRDefault="00650E61" w:rsidP="00650E61">
            <w:pPr>
              <w:jc w:val="center"/>
              <w:rPr>
                <w:strike/>
                <w:color w:val="FF0000"/>
                <w:lang w:val="en-US"/>
              </w:rPr>
            </w:pPr>
          </w:p>
        </w:tc>
      </w:tr>
      <w:tr w:rsidR="00650E61" w:rsidRPr="007F5326" w14:paraId="0D2A0A1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24FA33E" w14:textId="77777777" w:rsidR="00650E61" w:rsidRPr="007F5326" w:rsidRDefault="00650E61" w:rsidP="00650E61">
            <w:pPr>
              <w:jc w:val="center"/>
              <w:rPr>
                <w:strike/>
                <w:color w:val="FF0000"/>
                <w:lang w:val="en-US"/>
              </w:rPr>
            </w:pPr>
            <w:r w:rsidRPr="007F5326">
              <w:rPr>
                <w:strike/>
                <w:color w:val="FF0000"/>
                <w:lang w:val="en-US"/>
              </w:rPr>
              <w:lastRenderedPageBreak/>
              <w:t>196.</w:t>
            </w:r>
          </w:p>
        </w:tc>
        <w:tc>
          <w:tcPr>
            <w:tcW w:w="6050" w:type="dxa"/>
            <w:tcBorders>
              <w:top w:val="nil"/>
              <w:left w:val="nil"/>
              <w:bottom w:val="single" w:sz="8" w:space="0" w:color="auto"/>
              <w:right w:val="single" w:sz="8" w:space="0" w:color="auto"/>
            </w:tcBorders>
            <w:shd w:val="clear" w:color="000000" w:fill="FFFFFF"/>
            <w:vAlign w:val="bottom"/>
            <w:hideMark/>
          </w:tcPr>
          <w:p w14:paraId="14363334" w14:textId="77777777" w:rsidR="00650E61" w:rsidRPr="007F5326" w:rsidRDefault="00650E61" w:rsidP="00650E61">
            <w:pPr>
              <w:rPr>
                <w:strike/>
                <w:color w:val="FF0000"/>
                <w:lang w:val="en-US"/>
              </w:rPr>
            </w:pPr>
            <w:r w:rsidRPr="007F5326">
              <w:rPr>
                <w:strike/>
                <w:color w:val="FF0000"/>
                <w:lang w:val="en-US"/>
              </w:rPr>
              <w:t>PIN CANISTER LEVER</w:t>
            </w:r>
          </w:p>
        </w:tc>
        <w:tc>
          <w:tcPr>
            <w:tcW w:w="2469" w:type="dxa"/>
            <w:tcBorders>
              <w:top w:val="nil"/>
              <w:left w:val="nil"/>
              <w:bottom w:val="single" w:sz="8" w:space="0" w:color="auto"/>
              <w:right w:val="single" w:sz="8" w:space="0" w:color="auto"/>
            </w:tcBorders>
            <w:shd w:val="clear" w:color="auto" w:fill="auto"/>
            <w:vAlign w:val="bottom"/>
            <w:hideMark/>
          </w:tcPr>
          <w:p w14:paraId="7E5715C6" w14:textId="77777777" w:rsidR="00650E61" w:rsidRPr="007F5326" w:rsidRDefault="00650E61" w:rsidP="00650E61">
            <w:pPr>
              <w:jc w:val="center"/>
              <w:rPr>
                <w:strike/>
                <w:color w:val="FF0000"/>
                <w:lang w:val="en-US"/>
              </w:rPr>
            </w:pPr>
            <w:r w:rsidRPr="007F5326">
              <w:rPr>
                <w:strike/>
                <w:color w:val="FF0000"/>
                <w:lang w:val="en-US"/>
              </w:rPr>
              <w:t>1407-3108-000</w:t>
            </w:r>
          </w:p>
        </w:tc>
        <w:tc>
          <w:tcPr>
            <w:tcW w:w="1843" w:type="dxa"/>
            <w:tcBorders>
              <w:top w:val="nil"/>
              <w:left w:val="nil"/>
              <w:bottom w:val="single" w:sz="8" w:space="0" w:color="auto"/>
              <w:right w:val="single" w:sz="8" w:space="0" w:color="auto"/>
            </w:tcBorders>
          </w:tcPr>
          <w:p w14:paraId="6DEB3C7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47CBFC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0D742C9" w14:textId="77777777" w:rsidR="00650E61" w:rsidRPr="007F5326" w:rsidRDefault="00650E61" w:rsidP="00650E61">
            <w:pPr>
              <w:jc w:val="center"/>
              <w:rPr>
                <w:strike/>
                <w:color w:val="FF0000"/>
                <w:lang w:val="en-US"/>
              </w:rPr>
            </w:pPr>
          </w:p>
        </w:tc>
      </w:tr>
      <w:tr w:rsidR="00650E61" w:rsidRPr="007F5326" w14:paraId="6A6323C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0D1CB94" w14:textId="77777777" w:rsidR="00650E61" w:rsidRPr="007F5326" w:rsidRDefault="00650E61" w:rsidP="00650E61">
            <w:pPr>
              <w:jc w:val="center"/>
              <w:rPr>
                <w:strike/>
                <w:color w:val="FF0000"/>
                <w:lang w:val="en-US"/>
              </w:rPr>
            </w:pPr>
            <w:r w:rsidRPr="007F5326">
              <w:rPr>
                <w:strike/>
                <w:color w:val="FF0000"/>
                <w:lang w:val="en-US"/>
              </w:rPr>
              <w:t>197.</w:t>
            </w:r>
          </w:p>
        </w:tc>
        <w:tc>
          <w:tcPr>
            <w:tcW w:w="6050" w:type="dxa"/>
            <w:tcBorders>
              <w:top w:val="nil"/>
              <w:left w:val="nil"/>
              <w:bottom w:val="single" w:sz="8" w:space="0" w:color="auto"/>
              <w:right w:val="single" w:sz="8" w:space="0" w:color="auto"/>
            </w:tcBorders>
            <w:shd w:val="clear" w:color="000000" w:fill="FFFFFF"/>
            <w:vAlign w:val="bottom"/>
            <w:hideMark/>
          </w:tcPr>
          <w:p w14:paraId="2B7BC196" w14:textId="77777777" w:rsidR="00650E61" w:rsidRPr="007F5326" w:rsidRDefault="00650E61" w:rsidP="00650E61">
            <w:pPr>
              <w:rPr>
                <w:strike/>
                <w:color w:val="FF0000"/>
                <w:lang w:val="en-US"/>
              </w:rPr>
            </w:pPr>
            <w:r w:rsidRPr="007F5326">
              <w:rPr>
                <w:strike/>
                <w:color w:val="FF0000"/>
                <w:lang w:val="en-US"/>
              </w:rPr>
              <w:t>PIN CANISTER PIVOT</w:t>
            </w:r>
          </w:p>
        </w:tc>
        <w:tc>
          <w:tcPr>
            <w:tcW w:w="2469" w:type="dxa"/>
            <w:tcBorders>
              <w:top w:val="nil"/>
              <w:left w:val="nil"/>
              <w:bottom w:val="single" w:sz="8" w:space="0" w:color="auto"/>
              <w:right w:val="single" w:sz="8" w:space="0" w:color="auto"/>
            </w:tcBorders>
            <w:shd w:val="clear" w:color="auto" w:fill="auto"/>
            <w:vAlign w:val="bottom"/>
            <w:hideMark/>
          </w:tcPr>
          <w:p w14:paraId="45BE62A5" w14:textId="77777777" w:rsidR="00650E61" w:rsidRPr="007F5326" w:rsidRDefault="00650E61" w:rsidP="00650E61">
            <w:pPr>
              <w:jc w:val="center"/>
              <w:rPr>
                <w:strike/>
                <w:color w:val="FF0000"/>
                <w:lang w:val="en-US"/>
              </w:rPr>
            </w:pPr>
            <w:r w:rsidRPr="007F5326">
              <w:rPr>
                <w:strike/>
                <w:color w:val="FF0000"/>
                <w:lang w:val="en-US"/>
              </w:rPr>
              <w:t>1407-3109-000</w:t>
            </w:r>
          </w:p>
        </w:tc>
        <w:tc>
          <w:tcPr>
            <w:tcW w:w="1843" w:type="dxa"/>
            <w:tcBorders>
              <w:top w:val="nil"/>
              <w:left w:val="nil"/>
              <w:bottom w:val="single" w:sz="8" w:space="0" w:color="auto"/>
              <w:right w:val="single" w:sz="8" w:space="0" w:color="auto"/>
            </w:tcBorders>
          </w:tcPr>
          <w:p w14:paraId="33DB34E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B89370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A117284" w14:textId="77777777" w:rsidR="00650E61" w:rsidRPr="007F5326" w:rsidRDefault="00650E61" w:rsidP="00650E61">
            <w:pPr>
              <w:jc w:val="center"/>
              <w:rPr>
                <w:strike/>
                <w:color w:val="FF0000"/>
                <w:lang w:val="en-US"/>
              </w:rPr>
            </w:pPr>
          </w:p>
        </w:tc>
      </w:tr>
      <w:tr w:rsidR="00650E61" w:rsidRPr="007F5326" w14:paraId="676CC8D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601308" w14:textId="77777777" w:rsidR="00650E61" w:rsidRPr="007F5326" w:rsidRDefault="00650E61" w:rsidP="00650E61">
            <w:pPr>
              <w:jc w:val="center"/>
              <w:rPr>
                <w:strike/>
                <w:color w:val="FF0000"/>
                <w:lang w:val="en-US"/>
              </w:rPr>
            </w:pPr>
            <w:r w:rsidRPr="007F5326">
              <w:rPr>
                <w:strike/>
                <w:color w:val="FF0000"/>
                <w:lang w:val="en-US"/>
              </w:rPr>
              <w:t>198.</w:t>
            </w:r>
          </w:p>
        </w:tc>
        <w:tc>
          <w:tcPr>
            <w:tcW w:w="6050" w:type="dxa"/>
            <w:tcBorders>
              <w:top w:val="nil"/>
              <w:left w:val="nil"/>
              <w:bottom w:val="single" w:sz="8" w:space="0" w:color="auto"/>
              <w:right w:val="single" w:sz="8" w:space="0" w:color="auto"/>
            </w:tcBorders>
            <w:shd w:val="clear" w:color="000000" w:fill="FFFFFF"/>
            <w:vAlign w:val="bottom"/>
            <w:hideMark/>
          </w:tcPr>
          <w:p w14:paraId="18C70B47" w14:textId="77777777" w:rsidR="00650E61" w:rsidRPr="007F5326" w:rsidRDefault="00650E61" w:rsidP="00650E61">
            <w:pPr>
              <w:rPr>
                <w:strike/>
                <w:color w:val="FF0000"/>
                <w:lang w:val="en-US"/>
              </w:rPr>
            </w:pPr>
            <w:r w:rsidRPr="007F5326">
              <w:rPr>
                <w:strike/>
                <w:color w:val="FF0000"/>
                <w:lang w:val="en-US"/>
              </w:rPr>
              <w:t>PLATE CIRCUIT FLANGE</w:t>
            </w:r>
          </w:p>
        </w:tc>
        <w:tc>
          <w:tcPr>
            <w:tcW w:w="2469" w:type="dxa"/>
            <w:tcBorders>
              <w:top w:val="nil"/>
              <w:left w:val="nil"/>
              <w:bottom w:val="single" w:sz="8" w:space="0" w:color="auto"/>
              <w:right w:val="single" w:sz="8" w:space="0" w:color="auto"/>
            </w:tcBorders>
            <w:shd w:val="clear" w:color="auto" w:fill="auto"/>
            <w:vAlign w:val="bottom"/>
            <w:hideMark/>
          </w:tcPr>
          <w:p w14:paraId="27084F87" w14:textId="77777777" w:rsidR="00650E61" w:rsidRPr="007F5326" w:rsidRDefault="00650E61" w:rsidP="00650E61">
            <w:pPr>
              <w:jc w:val="center"/>
              <w:rPr>
                <w:strike/>
                <w:color w:val="FF0000"/>
                <w:lang w:val="en-US"/>
              </w:rPr>
            </w:pPr>
            <w:r w:rsidRPr="007F5326">
              <w:rPr>
                <w:strike/>
                <w:color w:val="FF0000"/>
                <w:lang w:val="en-US"/>
              </w:rPr>
              <w:t>1407-3110-000</w:t>
            </w:r>
          </w:p>
        </w:tc>
        <w:tc>
          <w:tcPr>
            <w:tcW w:w="1843" w:type="dxa"/>
            <w:tcBorders>
              <w:top w:val="nil"/>
              <w:left w:val="nil"/>
              <w:bottom w:val="single" w:sz="8" w:space="0" w:color="auto"/>
              <w:right w:val="single" w:sz="8" w:space="0" w:color="auto"/>
            </w:tcBorders>
          </w:tcPr>
          <w:p w14:paraId="04DFB26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4CAFFE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AC7A0B3" w14:textId="77777777" w:rsidR="00650E61" w:rsidRPr="007F5326" w:rsidRDefault="00650E61" w:rsidP="00650E61">
            <w:pPr>
              <w:jc w:val="center"/>
              <w:rPr>
                <w:strike/>
                <w:color w:val="FF0000"/>
                <w:lang w:val="en-US"/>
              </w:rPr>
            </w:pPr>
          </w:p>
        </w:tc>
      </w:tr>
      <w:tr w:rsidR="00650E61" w:rsidRPr="007F5326" w14:paraId="7F0D6DA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60F94E" w14:textId="77777777" w:rsidR="00650E61" w:rsidRPr="007F5326" w:rsidRDefault="00650E61" w:rsidP="00650E61">
            <w:pPr>
              <w:jc w:val="center"/>
              <w:rPr>
                <w:strike/>
                <w:color w:val="FF0000"/>
                <w:lang w:val="en-US"/>
              </w:rPr>
            </w:pPr>
            <w:r w:rsidRPr="007F5326">
              <w:rPr>
                <w:strike/>
                <w:color w:val="FF0000"/>
                <w:lang w:val="en-US"/>
              </w:rPr>
              <w:t>199.</w:t>
            </w:r>
          </w:p>
        </w:tc>
        <w:tc>
          <w:tcPr>
            <w:tcW w:w="6050" w:type="dxa"/>
            <w:tcBorders>
              <w:top w:val="nil"/>
              <w:left w:val="nil"/>
              <w:bottom w:val="single" w:sz="8" w:space="0" w:color="auto"/>
              <w:right w:val="single" w:sz="8" w:space="0" w:color="auto"/>
            </w:tcBorders>
            <w:shd w:val="clear" w:color="000000" w:fill="FFFFFF"/>
            <w:vAlign w:val="bottom"/>
            <w:hideMark/>
          </w:tcPr>
          <w:p w14:paraId="4A48F715" w14:textId="77777777" w:rsidR="00650E61" w:rsidRPr="007F5326" w:rsidRDefault="00650E61" w:rsidP="00650E61">
            <w:pPr>
              <w:rPr>
                <w:strike/>
                <w:color w:val="FF0000"/>
                <w:lang w:val="en-US"/>
              </w:rPr>
            </w:pPr>
            <w:r w:rsidRPr="007F5326">
              <w:rPr>
                <w:strike/>
                <w:color w:val="FF0000"/>
                <w:lang w:val="en-US"/>
              </w:rPr>
              <w:t>CA B/S TO O2 CELL</w:t>
            </w:r>
          </w:p>
        </w:tc>
        <w:tc>
          <w:tcPr>
            <w:tcW w:w="2469" w:type="dxa"/>
            <w:tcBorders>
              <w:top w:val="nil"/>
              <w:left w:val="nil"/>
              <w:bottom w:val="single" w:sz="8" w:space="0" w:color="auto"/>
              <w:right w:val="single" w:sz="8" w:space="0" w:color="auto"/>
            </w:tcBorders>
            <w:shd w:val="clear" w:color="auto" w:fill="auto"/>
            <w:vAlign w:val="bottom"/>
            <w:hideMark/>
          </w:tcPr>
          <w:p w14:paraId="6C3BC0FC" w14:textId="77777777" w:rsidR="00650E61" w:rsidRPr="007F5326" w:rsidRDefault="00650E61" w:rsidP="00650E61">
            <w:pPr>
              <w:jc w:val="center"/>
              <w:rPr>
                <w:strike/>
                <w:color w:val="FF0000"/>
                <w:lang w:val="en-US"/>
              </w:rPr>
            </w:pPr>
            <w:r w:rsidRPr="007F5326">
              <w:rPr>
                <w:strike/>
                <w:color w:val="FF0000"/>
                <w:lang w:val="en-US"/>
              </w:rPr>
              <w:t>1009-5570-000</w:t>
            </w:r>
          </w:p>
        </w:tc>
        <w:tc>
          <w:tcPr>
            <w:tcW w:w="1843" w:type="dxa"/>
            <w:tcBorders>
              <w:top w:val="nil"/>
              <w:left w:val="nil"/>
              <w:bottom w:val="single" w:sz="8" w:space="0" w:color="auto"/>
              <w:right w:val="single" w:sz="8" w:space="0" w:color="auto"/>
            </w:tcBorders>
          </w:tcPr>
          <w:p w14:paraId="4B67740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ADA89A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CDFC175" w14:textId="77777777" w:rsidR="00650E61" w:rsidRPr="007F5326" w:rsidRDefault="00650E61" w:rsidP="00650E61">
            <w:pPr>
              <w:jc w:val="center"/>
              <w:rPr>
                <w:strike/>
                <w:color w:val="FF0000"/>
                <w:lang w:val="en-US"/>
              </w:rPr>
            </w:pPr>
          </w:p>
        </w:tc>
      </w:tr>
      <w:tr w:rsidR="00650E61" w:rsidRPr="007F5326" w14:paraId="01E474C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34C329" w14:textId="77777777" w:rsidR="00650E61" w:rsidRPr="007F5326" w:rsidRDefault="00650E61" w:rsidP="00650E61">
            <w:pPr>
              <w:jc w:val="center"/>
              <w:rPr>
                <w:strike/>
                <w:color w:val="FF0000"/>
                <w:lang w:val="en-US"/>
              </w:rPr>
            </w:pPr>
            <w:r w:rsidRPr="007F5326">
              <w:rPr>
                <w:strike/>
                <w:color w:val="FF0000"/>
                <w:lang w:val="en-US"/>
              </w:rPr>
              <w:t>200.</w:t>
            </w:r>
          </w:p>
        </w:tc>
        <w:tc>
          <w:tcPr>
            <w:tcW w:w="6050" w:type="dxa"/>
            <w:tcBorders>
              <w:top w:val="nil"/>
              <w:left w:val="nil"/>
              <w:bottom w:val="single" w:sz="8" w:space="0" w:color="auto"/>
              <w:right w:val="single" w:sz="8" w:space="0" w:color="auto"/>
            </w:tcBorders>
            <w:shd w:val="clear" w:color="000000" w:fill="FFFFFF"/>
            <w:vAlign w:val="bottom"/>
            <w:hideMark/>
          </w:tcPr>
          <w:p w14:paraId="202FE2C6" w14:textId="77777777" w:rsidR="00650E61" w:rsidRPr="007F5326" w:rsidRDefault="00650E61" w:rsidP="00650E61">
            <w:pPr>
              <w:rPr>
                <w:strike/>
                <w:color w:val="FF0000"/>
                <w:lang w:val="en-US"/>
              </w:rPr>
            </w:pPr>
            <w:r w:rsidRPr="007F5326">
              <w:rPr>
                <w:strike/>
                <w:color w:val="FF0000"/>
                <w:lang w:val="en-US"/>
              </w:rPr>
              <w:t>SW SUBMINIATURE W/QDISC .110 TERMINALS 3 AMP</w:t>
            </w:r>
          </w:p>
        </w:tc>
        <w:tc>
          <w:tcPr>
            <w:tcW w:w="2469" w:type="dxa"/>
            <w:tcBorders>
              <w:top w:val="nil"/>
              <w:left w:val="nil"/>
              <w:bottom w:val="single" w:sz="8" w:space="0" w:color="auto"/>
              <w:right w:val="single" w:sz="8" w:space="0" w:color="auto"/>
            </w:tcBorders>
            <w:shd w:val="clear" w:color="auto" w:fill="auto"/>
            <w:vAlign w:val="bottom"/>
            <w:hideMark/>
          </w:tcPr>
          <w:p w14:paraId="681B8877" w14:textId="77777777" w:rsidR="00650E61" w:rsidRPr="007F5326" w:rsidRDefault="00650E61" w:rsidP="00650E61">
            <w:pPr>
              <w:jc w:val="center"/>
              <w:rPr>
                <w:strike/>
                <w:color w:val="FF0000"/>
                <w:lang w:val="en-US"/>
              </w:rPr>
            </w:pPr>
            <w:r w:rsidRPr="007F5326">
              <w:rPr>
                <w:strike/>
                <w:color w:val="FF0000"/>
                <w:lang w:val="en-US"/>
              </w:rPr>
              <w:t>1406-3296-000</w:t>
            </w:r>
          </w:p>
        </w:tc>
        <w:tc>
          <w:tcPr>
            <w:tcW w:w="1843" w:type="dxa"/>
            <w:tcBorders>
              <w:top w:val="nil"/>
              <w:left w:val="nil"/>
              <w:bottom w:val="single" w:sz="8" w:space="0" w:color="auto"/>
              <w:right w:val="single" w:sz="8" w:space="0" w:color="auto"/>
            </w:tcBorders>
          </w:tcPr>
          <w:p w14:paraId="034F227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DE9CB8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D32D363" w14:textId="77777777" w:rsidR="00650E61" w:rsidRPr="007F5326" w:rsidRDefault="00650E61" w:rsidP="00650E61">
            <w:pPr>
              <w:jc w:val="center"/>
              <w:rPr>
                <w:strike/>
                <w:color w:val="FF0000"/>
                <w:lang w:val="en-US"/>
              </w:rPr>
            </w:pPr>
          </w:p>
        </w:tc>
      </w:tr>
      <w:tr w:rsidR="00650E61" w:rsidRPr="007F5326" w14:paraId="1C21A61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60BAC7" w14:textId="77777777" w:rsidR="00650E61" w:rsidRPr="007F5326" w:rsidRDefault="00650E61" w:rsidP="00650E61">
            <w:pPr>
              <w:jc w:val="center"/>
              <w:rPr>
                <w:strike/>
                <w:color w:val="FF0000"/>
                <w:lang w:val="en-US"/>
              </w:rPr>
            </w:pPr>
            <w:r w:rsidRPr="007F5326">
              <w:rPr>
                <w:strike/>
                <w:color w:val="FF0000"/>
                <w:lang w:val="en-US"/>
              </w:rPr>
              <w:t>201.</w:t>
            </w:r>
          </w:p>
        </w:tc>
        <w:tc>
          <w:tcPr>
            <w:tcW w:w="6050" w:type="dxa"/>
            <w:tcBorders>
              <w:top w:val="nil"/>
              <w:left w:val="nil"/>
              <w:bottom w:val="single" w:sz="8" w:space="0" w:color="auto"/>
              <w:right w:val="single" w:sz="8" w:space="0" w:color="auto"/>
            </w:tcBorders>
            <w:shd w:val="clear" w:color="000000" w:fill="FFFFFF"/>
            <w:vAlign w:val="bottom"/>
            <w:hideMark/>
          </w:tcPr>
          <w:p w14:paraId="7DEA3EE1" w14:textId="77777777" w:rsidR="00650E61" w:rsidRPr="007F5326" w:rsidRDefault="00650E61" w:rsidP="00650E61">
            <w:pPr>
              <w:rPr>
                <w:strike/>
                <w:color w:val="FF0000"/>
                <w:lang w:val="en-US"/>
              </w:rPr>
            </w:pPr>
            <w:r w:rsidRPr="007F5326">
              <w:rPr>
                <w:strike/>
                <w:color w:val="FF0000"/>
                <w:lang w:val="en-US"/>
              </w:rPr>
              <w:t>LATCH PUSH TO CLOSE GRABBER CATCH W/MICROSW</w:t>
            </w:r>
          </w:p>
        </w:tc>
        <w:tc>
          <w:tcPr>
            <w:tcW w:w="2469" w:type="dxa"/>
            <w:tcBorders>
              <w:top w:val="nil"/>
              <w:left w:val="nil"/>
              <w:bottom w:val="single" w:sz="8" w:space="0" w:color="auto"/>
              <w:right w:val="single" w:sz="8" w:space="0" w:color="auto"/>
            </w:tcBorders>
            <w:shd w:val="clear" w:color="auto" w:fill="auto"/>
            <w:vAlign w:val="bottom"/>
            <w:hideMark/>
          </w:tcPr>
          <w:p w14:paraId="1E7B45BC" w14:textId="77777777" w:rsidR="00650E61" w:rsidRPr="007F5326" w:rsidRDefault="00650E61" w:rsidP="00650E61">
            <w:pPr>
              <w:jc w:val="center"/>
              <w:rPr>
                <w:strike/>
                <w:color w:val="FF0000"/>
                <w:lang w:val="en-US"/>
              </w:rPr>
            </w:pPr>
            <w:r w:rsidRPr="007F5326">
              <w:rPr>
                <w:strike/>
                <w:color w:val="FF0000"/>
                <w:lang w:val="en-US"/>
              </w:rPr>
              <w:t>1407-3310-000</w:t>
            </w:r>
          </w:p>
        </w:tc>
        <w:tc>
          <w:tcPr>
            <w:tcW w:w="1843" w:type="dxa"/>
            <w:tcBorders>
              <w:top w:val="nil"/>
              <w:left w:val="nil"/>
              <w:bottom w:val="single" w:sz="8" w:space="0" w:color="auto"/>
              <w:right w:val="single" w:sz="8" w:space="0" w:color="auto"/>
            </w:tcBorders>
          </w:tcPr>
          <w:p w14:paraId="7A2F0AD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9C0009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5E3B849" w14:textId="77777777" w:rsidR="00650E61" w:rsidRPr="007F5326" w:rsidRDefault="00650E61" w:rsidP="00650E61">
            <w:pPr>
              <w:jc w:val="center"/>
              <w:rPr>
                <w:strike/>
                <w:color w:val="FF0000"/>
                <w:lang w:val="en-US"/>
              </w:rPr>
            </w:pPr>
          </w:p>
        </w:tc>
      </w:tr>
      <w:tr w:rsidR="00650E61" w:rsidRPr="007F5326" w14:paraId="0B23130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1EE2EA0" w14:textId="77777777" w:rsidR="00650E61" w:rsidRPr="007F5326" w:rsidRDefault="00650E61" w:rsidP="00650E61">
            <w:pPr>
              <w:jc w:val="center"/>
              <w:rPr>
                <w:strike/>
                <w:color w:val="FF0000"/>
                <w:lang w:val="en-US"/>
              </w:rPr>
            </w:pPr>
            <w:r w:rsidRPr="007F5326">
              <w:rPr>
                <w:strike/>
                <w:color w:val="FF0000"/>
                <w:lang w:val="en-US"/>
              </w:rPr>
              <w:t>202.</w:t>
            </w:r>
          </w:p>
        </w:tc>
        <w:tc>
          <w:tcPr>
            <w:tcW w:w="6050" w:type="dxa"/>
            <w:tcBorders>
              <w:top w:val="nil"/>
              <w:left w:val="nil"/>
              <w:bottom w:val="single" w:sz="8" w:space="0" w:color="auto"/>
              <w:right w:val="single" w:sz="8" w:space="0" w:color="auto"/>
            </w:tcBorders>
            <w:shd w:val="clear" w:color="000000" w:fill="FFFFFF"/>
            <w:vAlign w:val="bottom"/>
            <w:hideMark/>
          </w:tcPr>
          <w:p w14:paraId="397FA1A4" w14:textId="77777777" w:rsidR="00650E61" w:rsidRPr="007F5326" w:rsidRDefault="00650E61" w:rsidP="00650E61">
            <w:pPr>
              <w:rPr>
                <w:strike/>
                <w:color w:val="FF0000"/>
                <w:lang w:val="en-US"/>
              </w:rPr>
            </w:pPr>
            <w:r w:rsidRPr="007F5326">
              <w:rPr>
                <w:strike/>
                <w:color w:val="FF0000"/>
                <w:lang w:val="en-US"/>
              </w:rPr>
              <w:t>BRKT BTV SW</w:t>
            </w:r>
          </w:p>
        </w:tc>
        <w:tc>
          <w:tcPr>
            <w:tcW w:w="2469" w:type="dxa"/>
            <w:tcBorders>
              <w:top w:val="nil"/>
              <w:left w:val="nil"/>
              <w:bottom w:val="single" w:sz="8" w:space="0" w:color="auto"/>
              <w:right w:val="single" w:sz="8" w:space="0" w:color="auto"/>
            </w:tcBorders>
            <w:shd w:val="clear" w:color="auto" w:fill="auto"/>
            <w:vAlign w:val="bottom"/>
            <w:hideMark/>
          </w:tcPr>
          <w:p w14:paraId="7068F188" w14:textId="77777777" w:rsidR="00650E61" w:rsidRPr="007F5326" w:rsidRDefault="00650E61" w:rsidP="00650E61">
            <w:pPr>
              <w:jc w:val="center"/>
              <w:rPr>
                <w:strike/>
                <w:color w:val="FF0000"/>
                <w:lang w:val="en-US"/>
              </w:rPr>
            </w:pPr>
            <w:r w:rsidRPr="007F5326">
              <w:rPr>
                <w:strike/>
                <w:color w:val="FF0000"/>
                <w:lang w:val="en-US"/>
              </w:rPr>
              <w:t>1407-3319-000</w:t>
            </w:r>
          </w:p>
        </w:tc>
        <w:tc>
          <w:tcPr>
            <w:tcW w:w="1843" w:type="dxa"/>
            <w:tcBorders>
              <w:top w:val="nil"/>
              <w:left w:val="nil"/>
              <w:bottom w:val="single" w:sz="8" w:space="0" w:color="auto"/>
              <w:right w:val="single" w:sz="8" w:space="0" w:color="auto"/>
            </w:tcBorders>
          </w:tcPr>
          <w:p w14:paraId="0506F04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63BE59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2E30AD2" w14:textId="77777777" w:rsidR="00650E61" w:rsidRPr="007F5326" w:rsidRDefault="00650E61" w:rsidP="00650E61">
            <w:pPr>
              <w:jc w:val="center"/>
              <w:rPr>
                <w:strike/>
                <w:color w:val="FF0000"/>
                <w:lang w:val="en-US"/>
              </w:rPr>
            </w:pPr>
          </w:p>
        </w:tc>
      </w:tr>
      <w:tr w:rsidR="00650E61" w:rsidRPr="007F5326" w14:paraId="2EF36F9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9CB274" w14:textId="77777777" w:rsidR="00650E61" w:rsidRPr="007F5326" w:rsidRDefault="00650E61" w:rsidP="00650E61">
            <w:pPr>
              <w:jc w:val="center"/>
              <w:rPr>
                <w:strike/>
                <w:color w:val="FF0000"/>
                <w:lang w:val="en-US"/>
              </w:rPr>
            </w:pPr>
            <w:r w:rsidRPr="007F5326">
              <w:rPr>
                <w:strike/>
                <w:color w:val="FF0000"/>
                <w:lang w:val="en-US"/>
              </w:rPr>
              <w:t>203.</w:t>
            </w:r>
          </w:p>
        </w:tc>
        <w:tc>
          <w:tcPr>
            <w:tcW w:w="6050" w:type="dxa"/>
            <w:tcBorders>
              <w:top w:val="nil"/>
              <w:left w:val="nil"/>
              <w:bottom w:val="single" w:sz="8" w:space="0" w:color="auto"/>
              <w:right w:val="single" w:sz="8" w:space="0" w:color="auto"/>
            </w:tcBorders>
            <w:shd w:val="clear" w:color="000000" w:fill="FFFFFF"/>
            <w:vAlign w:val="bottom"/>
            <w:hideMark/>
          </w:tcPr>
          <w:p w14:paraId="2576E29C" w14:textId="77777777" w:rsidR="00650E61" w:rsidRPr="007F5326" w:rsidRDefault="00650E61" w:rsidP="00650E61">
            <w:pPr>
              <w:rPr>
                <w:strike/>
                <w:color w:val="FF0000"/>
                <w:lang w:val="en-US"/>
              </w:rPr>
            </w:pPr>
            <w:r w:rsidRPr="007F5326">
              <w:rPr>
                <w:strike/>
                <w:color w:val="FF0000"/>
                <w:lang w:val="en-US"/>
              </w:rPr>
              <w:t>U-CUP BEVELED LIP    BCG 19.05OD 12.7ID 3.18W EPR</w:t>
            </w:r>
          </w:p>
        </w:tc>
        <w:tc>
          <w:tcPr>
            <w:tcW w:w="2469" w:type="dxa"/>
            <w:tcBorders>
              <w:top w:val="nil"/>
              <w:left w:val="nil"/>
              <w:bottom w:val="single" w:sz="8" w:space="0" w:color="auto"/>
              <w:right w:val="single" w:sz="8" w:space="0" w:color="auto"/>
            </w:tcBorders>
            <w:shd w:val="clear" w:color="auto" w:fill="auto"/>
            <w:vAlign w:val="bottom"/>
            <w:hideMark/>
          </w:tcPr>
          <w:p w14:paraId="5CE045AC" w14:textId="77777777" w:rsidR="00650E61" w:rsidRPr="007F5326" w:rsidRDefault="00650E61" w:rsidP="00650E61">
            <w:pPr>
              <w:jc w:val="center"/>
              <w:rPr>
                <w:strike/>
                <w:color w:val="FF0000"/>
                <w:lang w:val="en-US"/>
              </w:rPr>
            </w:pPr>
            <w:r w:rsidRPr="007F5326">
              <w:rPr>
                <w:strike/>
                <w:color w:val="FF0000"/>
                <w:lang w:val="en-US"/>
              </w:rPr>
              <w:t>1407-3320-000</w:t>
            </w:r>
          </w:p>
        </w:tc>
        <w:tc>
          <w:tcPr>
            <w:tcW w:w="1843" w:type="dxa"/>
            <w:tcBorders>
              <w:top w:val="nil"/>
              <w:left w:val="nil"/>
              <w:bottom w:val="single" w:sz="8" w:space="0" w:color="auto"/>
              <w:right w:val="single" w:sz="8" w:space="0" w:color="auto"/>
            </w:tcBorders>
          </w:tcPr>
          <w:p w14:paraId="22DDD0D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2A2B86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7883203" w14:textId="77777777" w:rsidR="00650E61" w:rsidRPr="007F5326" w:rsidRDefault="00650E61" w:rsidP="00650E61">
            <w:pPr>
              <w:jc w:val="center"/>
              <w:rPr>
                <w:strike/>
                <w:color w:val="FF0000"/>
                <w:lang w:val="en-US"/>
              </w:rPr>
            </w:pPr>
          </w:p>
        </w:tc>
      </w:tr>
      <w:tr w:rsidR="00650E61" w:rsidRPr="007F5326" w14:paraId="2E9C2E7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C0CA6CE" w14:textId="77777777" w:rsidR="00650E61" w:rsidRPr="007F5326" w:rsidRDefault="00650E61" w:rsidP="00650E61">
            <w:pPr>
              <w:jc w:val="center"/>
              <w:rPr>
                <w:strike/>
                <w:color w:val="FF0000"/>
                <w:lang w:val="en-US"/>
              </w:rPr>
            </w:pPr>
            <w:r w:rsidRPr="007F5326">
              <w:rPr>
                <w:strike/>
                <w:color w:val="FF0000"/>
                <w:lang w:val="en-US"/>
              </w:rPr>
              <w:t>204.</w:t>
            </w:r>
          </w:p>
        </w:tc>
        <w:tc>
          <w:tcPr>
            <w:tcW w:w="6050" w:type="dxa"/>
            <w:tcBorders>
              <w:top w:val="nil"/>
              <w:left w:val="nil"/>
              <w:bottom w:val="single" w:sz="8" w:space="0" w:color="auto"/>
              <w:right w:val="single" w:sz="8" w:space="0" w:color="auto"/>
            </w:tcBorders>
            <w:shd w:val="clear" w:color="000000" w:fill="FFFFFF"/>
            <w:vAlign w:val="bottom"/>
            <w:hideMark/>
          </w:tcPr>
          <w:p w14:paraId="1C681A75" w14:textId="77777777" w:rsidR="00650E61" w:rsidRPr="007F5326" w:rsidRDefault="00650E61" w:rsidP="00650E61">
            <w:pPr>
              <w:rPr>
                <w:strike/>
                <w:color w:val="FF0000"/>
                <w:lang w:val="en-US"/>
              </w:rPr>
            </w:pPr>
            <w:r w:rsidRPr="007F5326">
              <w:rPr>
                <w:strike/>
                <w:color w:val="FF0000"/>
                <w:lang w:val="en-US"/>
              </w:rPr>
              <w:t>CAP BRKT BTV</w:t>
            </w:r>
          </w:p>
        </w:tc>
        <w:tc>
          <w:tcPr>
            <w:tcW w:w="2469" w:type="dxa"/>
            <w:tcBorders>
              <w:top w:val="nil"/>
              <w:left w:val="nil"/>
              <w:bottom w:val="single" w:sz="8" w:space="0" w:color="auto"/>
              <w:right w:val="single" w:sz="8" w:space="0" w:color="auto"/>
            </w:tcBorders>
            <w:shd w:val="clear" w:color="auto" w:fill="auto"/>
            <w:vAlign w:val="bottom"/>
            <w:hideMark/>
          </w:tcPr>
          <w:p w14:paraId="60CBCA60" w14:textId="77777777" w:rsidR="00650E61" w:rsidRPr="007F5326" w:rsidRDefault="00650E61" w:rsidP="00650E61">
            <w:pPr>
              <w:jc w:val="center"/>
              <w:rPr>
                <w:strike/>
                <w:color w:val="FF0000"/>
                <w:lang w:val="en-US"/>
              </w:rPr>
            </w:pPr>
            <w:r w:rsidRPr="007F5326">
              <w:rPr>
                <w:strike/>
                <w:color w:val="FF0000"/>
                <w:lang w:val="en-US"/>
              </w:rPr>
              <w:t>1407-3324-000</w:t>
            </w:r>
          </w:p>
        </w:tc>
        <w:tc>
          <w:tcPr>
            <w:tcW w:w="1843" w:type="dxa"/>
            <w:tcBorders>
              <w:top w:val="nil"/>
              <w:left w:val="nil"/>
              <w:bottom w:val="single" w:sz="8" w:space="0" w:color="auto"/>
              <w:right w:val="single" w:sz="8" w:space="0" w:color="auto"/>
            </w:tcBorders>
          </w:tcPr>
          <w:p w14:paraId="051FB6D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CB63A8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5EF7659" w14:textId="77777777" w:rsidR="00650E61" w:rsidRPr="007F5326" w:rsidRDefault="00650E61" w:rsidP="00650E61">
            <w:pPr>
              <w:jc w:val="center"/>
              <w:rPr>
                <w:strike/>
                <w:color w:val="FF0000"/>
                <w:lang w:val="en-US"/>
              </w:rPr>
            </w:pPr>
          </w:p>
        </w:tc>
      </w:tr>
      <w:tr w:rsidR="00650E61" w:rsidRPr="007F5326" w14:paraId="56810CD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8AF67EB" w14:textId="77777777" w:rsidR="00650E61" w:rsidRPr="007F5326" w:rsidRDefault="00650E61" w:rsidP="00650E61">
            <w:pPr>
              <w:jc w:val="center"/>
              <w:rPr>
                <w:strike/>
                <w:color w:val="FF0000"/>
                <w:lang w:val="en-US"/>
              </w:rPr>
            </w:pPr>
            <w:r w:rsidRPr="007F5326">
              <w:rPr>
                <w:strike/>
                <w:color w:val="FF0000"/>
                <w:lang w:val="en-US"/>
              </w:rPr>
              <w:t>205.</w:t>
            </w:r>
          </w:p>
        </w:tc>
        <w:tc>
          <w:tcPr>
            <w:tcW w:w="6050" w:type="dxa"/>
            <w:tcBorders>
              <w:top w:val="nil"/>
              <w:left w:val="nil"/>
              <w:bottom w:val="single" w:sz="8" w:space="0" w:color="auto"/>
              <w:right w:val="single" w:sz="8" w:space="0" w:color="auto"/>
            </w:tcBorders>
            <w:shd w:val="clear" w:color="000000" w:fill="FFFFFF"/>
            <w:vAlign w:val="bottom"/>
            <w:hideMark/>
          </w:tcPr>
          <w:p w14:paraId="3C32704C" w14:textId="77777777" w:rsidR="00650E61" w:rsidRPr="007F5326" w:rsidRDefault="00650E61" w:rsidP="00650E61">
            <w:pPr>
              <w:rPr>
                <w:strike/>
                <w:color w:val="FF0000"/>
                <w:lang w:val="en-US"/>
              </w:rPr>
            </w:pPr>
            <w:r w:rsidRPr="007F5326">
              <w:rPr>
                <w:strike/>
                <w:color w:val="FF0000"/>
                <w:lang w:val="en-US"/>
              </w:rPr>
              <w:t>LEVER BTV SW</w:t>
            </w:r>
          </w:p>
        </w:tc>
        <w:tc>
          <w:tcPr>
            <w:tcW w:w="2469" w:type="dxa"/>
            <w:tcBorders>
              <w:top w:val="nil"/>
              <w:left w:val="nil"/>
              <w:bottom w:val="single" w:sz="8" w:space="0" w:color="auto"/>
              <w:right w:val="single" w:sz="8" w:space="0" w:color="auto"/>
            </w:tcBorders>
            <w:shd w:val="clear" w:color="auto" w:fill="auto"/>
            <w:vAlign w:val="bottom"/>
            <w:hideMark/>
          </w:tcPr>
          <w:p w14:paraId="760AE9D9" w14:textId="77777777" w:rsidR="00650E61" w:rsidRPr="007F5326" w:rsidRDefault="00650E61" w:rsidP="00650E61">
            <w:pPr>
              <w:jc w:val="center"/>
              <w:rPr>
                <w:strike/>
                <w:color w:val="FF0000"/>
                <w:lang w:val="en-US"/>
              </w:rPr>
            </w:pPr>
            <w:r w:rsidRPr="007F5326">
              <w:rPr>
                <w:strike/>
                <w:color w:val="FF0000"/>
                <w:lang w:val="en-US"/>
              </w:rPr>
              <w:t>1407-3325-000</w:t>
            </w:r>
          </w:p>
        </w:tc>
        <w:tc>
          <w:tcPr>
            <w:tcW w:w="1843" w:type="dxa"/>
            <w:tcBorders>
              <w:top w:val="nil"/>
              <w:left w:val="nil"/>
              <w:bottom w:val="single" w:sz="8" w:space="0" w:color="auto"/>
              <w:right w:val="single" w:sz="8" w:space="0" w:color="auto"/>
            </w:tcBorders>
          </w:tcPr>
          <w:p w14:paraId="1BBA2CA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050086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95FAD1D" w14:textId="77777777" w:rsidR="00650E61" w:rsidRPr="007F5326" w:rsidRDefault="00650E61" w:rsidP="00650E61">
            <w:pPr>
              <w:jc w:val="center"/>
              <w:rPr>
                <w:strike/>
                <w:color w:val="FF0000"/>
                <w:lang w:val="en-US"/>
              </w:rPr>
            </w:pPr>
          </w:p>
        </w:tc>
      </w:tr>
      <w:tr w:rsidR="00650E61" w:rsidRPr="007F5326" w14:paraId="1A57880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D7B0F6" w14:textId="77777777" w:rsidR="00650E61" w:rsidRPr="007F5326" w:rsidRDefault="00650E61" w:rsidP="00650E61">
            <w:pPr>
              <w:jc w:val="center"/>
              <w:rPr>
                <w:strike/>
                <w:color w:val="FF0000"/>
                <w:lang w:val="en-US"/>
              </w:rPr>
            </w:pPr>
            <w:r w:rsidRPr="007F5326">
              <w:rPr>
                <w:strike/>
                <w:color w:val="FF0000"/>
                <w:lang w:val="en-US"/>
              </w:rPr>
              <w:t>206.</w:t>
            </w:r>
          </w:p>
        </w:tc>
        <w:tc>
          <w:tcPr>
            <w:tcW w:w="6050" w:type="dxa"/>
            <w:tcBorders>
              <w:top w:val="nil"/>
              <w:left w:val="nil"/>
              <w:bottom w:val="single" w:sz="8" w:space="0" w:color="auto"/>
              <w:right w:val="single" w:sz="8" w:space="0" w:color="auto"/>
            </w:tcBorders>
            <w:shd w:val="clear" w:color="000000" w:fill="FFFFFF"/>
            <w:vAlign w:val="bottom"/>
            <w:hideMark/>
          </w:tcPr>
          <w:p w14:paraId="00ACA111" w14:textId="77777777" w:rsidR="00650E61" w:rsidRPr="007F5326" w:rsidRDefault="00650E61" w:rsidP="00650E61">
            <w:pPr>
              <w:rPr>
                <w:strike/>
                <w:color w:val="FF0000"/>
                <w:lang w:val="en-US"/>
              </w:rPr>
            </w:pPr>
            <w:r w:rsidRPr="007F5326">
              <w:rPr>
                <w:strike/>
                <w:color w:val="FF0000"/>
                <w:lang w:val="en-US"/>
              </w:rPr>
              <w:t>Bracket, bypass switch</w:t>
            </w:r>
          </w:p>
        </w:tc>
        <w:tc>
          <w:tcPr>
            <w:tcW w:w="2469" w:type="dxa"/>
            <w:tcBorders>
              <w:top w:val="nil"/>
              <w:left w:val="nil"/>
              <w:bottom w:val="single" w:sz="8" w:space="0" w:color="auto"/>
              <w:right w:val="single" w:sz="8" w:space="0" w:color="auto"/>
            </w:tcBorders>
            <w:shd w:val="clear" w:color="auto" w:fill="auto"/>
            <w:vAlign w:val="bottom"/>
            <w:hideMark/>
          </w:tcPr>
          <w:p w14:paraId="79ABB887" w14:textId="77777777" w:rsidR="00650E61" w:rsidRPr="007F5326" w:rsidRDefault="00650E61" w:rsidP="00650E61">
            <w:pPr>
              <w:jc w:val="center"/>
              <w:rPr>
                <w:strike/>
                <w:color w:val="FF0000"/>
                <w:lang w:val="en-US"/>
              </w:rPr>
            </w:pPr>
            <w:r w:rsidRPr="007F5326">
              <w:rPr>
                <w:strike/>
                <w:color w:val="FF0000"/>
                <w:lang w:val="en-US"/>
              </w:rPr>
              <w:t>1407-3139-000</w:t>
            </w:r>
          </w:p>
        </w:tc>
        <w:tc>
          <w:tcPr>
            <w:tcW w:w="1843" w:type="dxa"/>
            <w:tcBorders>
              <w:top w:val="nil"/>
              <w:left w:val="nil"/>
              <w:bottom w:val="single" w:sz="8" w:space="0" w:color="auto"/>
              <w:right w:val="single" w:sz="8" w:space="0" w:color="auto"/>
            </w:tcBorders>
          </w:tcPr>
          <w:p w14:paraId="4BD30B7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A6B427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FE1F3EB" w14:textId="77777777" w:rsidR="00650E61" w:rsidRPr="007F5326" w:rsidRDefault="00650E61" w:rsidP="00650E61">
            <w:pPr>
              <w:jc w:val="center"/>
              <w:rPr>
                <w:strike/>
                <w:color w:val="FF0000"/>
                <w:lang w:val="en-US"/>
              </w:rPr>
            </w:pPr>
          </w:p>
        </w:tc>
      </w:tr>
      <w:tr w:rsidR="00650E61" w:rsidRPr="007F5326" w14:paraId="4478D69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09CEDB" w14:textId="77777777" w:rsidR="00650E61" w:rsidRPr="007F5326" w:rsidRDefault="00650E61" w:rsidP="00650E61">
            <w:pPr>
              <w:jc w:val="center"/>
              <w:rPr>
                <w:strike/>
                <w:color w:val="FF0000"/>
                <w:lang w:val="en-US"/>
              </w:rPr>
            </w:pPr>
            <w:r w:rsidRPr="007F5326">
              <w:rPr>
                <w:strike/>
                <w:color w:val="FF0000"/>
                <w:lang w:val="en-US"/>
              </w:rPr>
              <w:t>207.</w:t>
            </w:r>
          </w:p>
        </w:tc>
        <w:tc>
          <w:tcPr>
            <w:tcW w:w="6050" w:type="dxa"/>
            <w:tcBorders>
              <w:top w:val="nil"/>
              <w:left w:val="nil"/>
              <w:bottom w:val="single" w:sz="8" w:space="0" w:color="auto"/>
              <w:right w:val="single" w:sz="8" w:space="0" w:color="auto"/>
            </w:tcBorders>
            <w:shd w:val="clear" w:color="000000" w:fill="FFFFFF"/>
            <w:vAlign w:val="bottom"/>
            <w:hideMark/>
          </w:tcPr>
          <w:p w14:paraId="32517363" w14:textId="77777777" w:rsidR="00650E61" w:rsidRPr="007F5326" w:rsidRDefault="00650E61" w:rsidP="00650E61">
            <w:pPr>
              <w:rPr>
                <w:strike/>
                <w:color w:val="FF0000"/>
                <w:lang w:val="en-US"/>
              </w:rPr>
            </w:pPr>
            <w:r w:rsidRPr="007F5326">
              <w:rPr>
                <w:strike/>
                <w:color w:val="FF0000"/>
                <w:lang w:val="en-US"/>
              </w:rPr>
              <w:t>Bracket, paddle hinge</w:t>
            </w:r>
          </w:p>
        </w:tc>
        <w:tc>
          <w:tcPr>
            <w:tcW w:w="2469" w:type="dxa"/>
            <w:tcBorders>
              <w:top w:val="nil"/>
              <w:left w:val="nil"/>
              <w:bottom w:val="single" w:sz="8" w:space="0" w:color="auto"/>
              <w:right w:val="single" w:sz="8" w:space="0" w:color="auto"/>
            </w:tcBorders>
            <w:shd w:val="clear" w:color="auto" w:fill="auto"/>
            <w:vAlign w:val="bottom"/>
            <w:hideMark/>
          </w:tcPr>
          <w:p w14:paraId="79C46FE8" w14:textId="77777777" w:rsidR="00650E61" w:rsidRPr="007F5326" w:rsidRDefault="00650E61" w:rsidP="00650E61">
            <w:pPr>
              <w:jc w:val="center"/>
              <w:rPr>
                <w:strike/>
                <w:color w:val="FF0000"/>
                <w:lang w:val="en-US"/>
              </w:rPr>
            </w:pPr>
            <w:r w:rsidRPr="007F5326">
              <w:rPr>
                <w:strike/>
                <w:color w:val="FF0000"/>
                <w:lang w:val="en-US"/>
              </w:rPr>
              <w:t>1407-3140-000</w:t>
            </w:r>
          </w:p>
        </w:tc>
        <w:tc>
          <w:tcPr>
            <w:tcW w:w="1843" w:type="dxa"/>
            <w:tcBorders>
              <w:top w:val="nil"/>
              <w:left w:val="nil"/>
              <w:bottom w:val="single" w:sz="8" w:space="0" w:color="auto"/>
              <w:right w:val="single" w:sz="8" w:space="0" w:color="auto"/>
            </w:tcBorders>
          </w:tcPr>
          <w:p w14:paraId="00061A6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52FDCA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831AAF9" w14:textId="77777777" w:rsidR="00650E61" w:rsidRPr="007F5326" w:rsidRDefault="00650E61" w:rsidP="00650E61">
            <w:pPr>
              <w:jc w:val="center"/>
              <w:rPr>
                <w:strike/>
                <w:color w:val="FF0000"/>
                <w:lang w:val="en-US"/>
              </w:rPr>
            </w:pPr>
          </w:p>
        </w:tc>
      </w:tr>
      <w:tr w:rsidR="00650E61" w:rsidRPr="007F5326" w14:paraId="3A5051D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CD0EC0" w14:textId="77777777" w:rsidR="00650E61" w:rsidRPr="007F5326" w:rsidRDefault="00650E61" w:rsidP="00650E61">
            <w:pPr>
              <w:jc w:val="center"/>
              <w:rPr>
                <w:strike/>
                <w:color w:val="FF0000"/>
                <w:lang w:val="en-US"/>
              </w:rPr>
            </w:pPr>
            <w:r w:rsidRPr="007F5326">
              <w:rPr>
                <w:strike/>
                <w:color w:val="FF0000"/>
                <w:lang w:val="en-US"/>
              </w:rPr>
              <w:t>208.</w:t>
            </w:r>
          </w:p>
        </w:tc>
        <w:tc>
          <w:tcPr>
            <w:tcW w:w="6050" w:type="dxa"/>
            <w:tcBorders>
              <w:top w:val="nil"/>
              <w:left w:val="nil"/>
              <w:bottom w:val="single" w:sz="8" w:space="0" w:color="auto"/>
              <w:right w:val="single" w:sz="8" w:space="0" w:color="auto"/>
            </w:tcBorders>
            <w:shd w:val="clear" w:color="000000" w:fill="FFFFFF"/>
            <w:vAlign w:val="bottom"/>
            <w:hideMark/>
          </w:tcPr>
          <w:p w14:paraId="57BBD6B5" w14:textId="77777777" w:rsidR="00650E61" w:rsidRPr="007F5326" w:rsidRDefault="00650E61" w:rsidP="00650E61">
            <w:pPr>
              <w:rPr>
                <w:strike/>
                <w:color w:val="FF0000"/>
                <w:lang w:val="en-US"/>
              </w:rPr>
            </w:pPr>
            <w:r w:rsidRPr="007F5326">
              <w:rPr>
                <w:strike/>
                <w:color w:val="FF0000"/>
                <w:lang w:val="en-US"/>
              </w:rPr>
              <w:t>Paddle, switch actuator</w:t>
            </w:r>
          </w:p>
        </w:tc>
        <w:tc>
          <w:tcPr>
            <w:tcW w:w="2469" w:type="dxa"/>
            <w:tcBorders>
              <w:top w:val="nil"/>
              <w:left w:val="nil"/>
              <w:bottom w:val="single" w:sz="8" w:space="0" w:color="auto"/>
              <w:right w:val="single" w:sz="8" w:space="0" w:color="auto"/>
            </w:tcBorders>
            <w:shd w:val="clear" w:color="auto" w:fill="auto"/>
            <w:vAlign w:val="bottom"/>
            <w:hideMark/>
          </w:tcPr>
          <w:p w14:paraId="5C28BA70" w14:textId="77777777" w:rsidR="00650E61" w:rsidRPr="007F5326" w:rsidRDefault="00650E61" w:rsidP="00650E61">
            <w:pPr>
              <w:jc w:val="center"/>
              <w:rPr>
                <w:strike/>
                <w:color w:val="FF0000"/>
                <w:lang w:val="en-US"/>
              </w:rPr>
            </w:pPr>
            <w:r w:rsidRPr="007F5326">
              <w:rPr>
                <w:strike/>
                <w:color w:val="FF0000"/>
                <w:lang w:val="en-US"/>
              </w:rPr>
              <w:t>1407-3141-000</w:t>
            </w:r>
          </w:p>
        </w:tc>
        <w:tc>
          <w:tcPr>
            <w:tcW w:w="1843" w:type="dxa"/>
            <w:tcBorders>
              <w:top w:val="nil"/>
              <w:left w:val="nil"/>
              <w:bottom w:val="single" w:sz="8" w:space="0" w:color="auto"/>
              <w:right w:val="single" w:sz="8" w:space="0" w:color="auto"/>
            </w:tcBorders>
          </w:tcPr>
          <w:p w14:paraId="21854EF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233A31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2037946" w14:textId="77777777" w:rsidR="00650E61" w:rsidRPr="007F5326" w:rsidRDefault="00650E61" w:rsidP="00650E61">
            <w:pPr>
              <w:jc w:val="center"/>
              <w:rPr>
                <w:strike/>
                <w:color w:val="FF0000"/>
                <w:lang w:val="en-US"/>
              </w:rPr>
            </w:pPr>
          </w:p>
        </w:tc>
      </w:tr>
      <w:tr w:rsidR="00650E61" w:rsidRPr="007F5326" w14:paraId="4C17B66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5F7B2B" w14:textId="77777777" w:rsidR="00650E61" w:rsidRPr="007F5326" w:rsidRDefault="00650E61" w:rsidP="00650E61">
            <w:pPr>
              <w:jc w:val="center"/>
              <w:rPr>
                <w:strike/>
                <w:color w:val="FF0000"/>
                <w:lang w:val="en-US"/>
              </w:rPr>
            </w:pPr>
            <w:r w:rsidRPr="007F5326">
              <w:rPr>
                <w:strike/>
                <w:color w:val="FF0000"/>
                <w:lang w:val="en-US"/>
              </w:rPr>
              <w:t>209.</w:t>
            </w:r>
          </w:p>
        </w:tc>
        <w:tc>
          <w:tcPr>
            <w:tcW w:w="6050" w:type="dxa"/>
            <w:tcBorders>
              <w:top w:val="nil"/>
              <w:left w:val="nil"/>
              <w:bottom w:val="single" w:sz="8" w:space="0" w:color="auto"/>
              <w:right w:val="single" w:sz="8" w:space="0" w:color="auto"/>
            </w:tcBorders>
            <w:shd w:val="clear" w:color="000000" w:fill="FFFFFF"/>
            <w:vAlign w:val="bottom"/>
            <w:hideMark/>
          </w:tcPr>
          <w:p w14:paraId="0804FBF6" w14:textId="77777777" w:rsidR="00650E61" w:rsidRPr="007F5326" w:rsidRDefault="00650E61" w:rsidP="00650E61">
            <w:pPr>
              <w:rPr>
                <w:strike/>
                <w:color w:val="FF0000"/>
                <w:lang w:val="en-US"/>
              </w:rPr>
            </w:pPr>
            <w:r w:rsidRPr="007F5326">
              <w:rPr>
                <w:strike/>
                <w:color w:val="FF0000"/>
                <w:lang w:val="en-US"/>
              </w:rPr>
              <w:t>LATCH PUSH TO CLOSE GRABBER CATCH SNAP IN</w:t>
            </w:r>
          </w:p>
        </w:tc>
        <w:tc>
          <w:tcPr>
            <w:tcW w:w="2469" w:type="dxa"/>
            <w:tcBorders>
              <w:top w:val="nil"/>
              <w:left w:val="nil"/>
              <w:bottom w:val="single" w:sz="8" w:space="0" w:color="auto"/>
              <w:right w:val="single" w:sz="8" w:space="0" w:color="auto"/>
            </w:tcBorders>
            <w:shd w:val="clear" w:color="auto" w:fill="auto"/>
            <w:vAlign w:val="bottom"/>
            <w:hideMark/>
          </w:tcPr>
          <w:p w14:paraId="4242CFF4" w14:textId="77777777" w:rsidR="00650E61" w:rsidRPr="007F5326" w:rsidRDefault="00650E61" w:rsidP="00650E61">
            <w:pPr>
              <w:jc w:val="center"/>
              <w:rPr>
                <w:strike/>
                <w:color w:val="FF0000"/>
                <w:lang w:val="en-US"/>
              </w:rPr>
            </w:pPr>
            <w:r w:rsidRPr="007F5326">
              <w:rPr>
                <w:strike/>
                <w:color w:val="FF0000"/>
                <w:lang w:val="en-US"/>
              </w:rPr>
              <w:t>1407-3309-000</w:t>
            </w:r>
          </w:p>
        </w:tc>
        <w:tc>
          <w:tcPr>
            <w:tcW w:w="1843" w:type="dxa"/>
            <w:tcBorders>
              <w:top w:val="nil"/>
              <w:left w:val="nil"/>
              <w:bottom w:val="single" w:sz="8" w:space="0" w:color="auto"/>
              <w:right w:val="single" w:sz="8" w:space="0" w:color="auto"/>
            </w:tcBorders>
          </w:tcPr>
          <w:p w14:paraId="1830975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B2A93F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B7B166A" w14:textId="77777777" w:rsidR="00650E61" w:rsidRPr="007F5326" w:rsidRDefault="00650E61" w:rsidP="00650E61">
            <w:pPr>
              <w:jc w:val="center"/>
              <w:rPr>
                <w:strike/>
                <w:color w:val="FF0000"/>
                <w:lang w:val="en-US"/>
              </w:rPr>
            </w:pPr>
          </w:p>
        </w:tc>
      </w:tr>
      <w:tr w:rsidR="00650E61" w:rsidRPr="007F5326" w14:paraId="4DA520C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BC60DC" w14:textId="77777777" w:rsidR="00650E61" w:rsidRPr="007F5326" w:rsidRDefault="00650E61" w:rsidP="00650E61">
            <w:pPr>
              <w:jc w:val="center"/>
              <w:rPr>
                <w:strike/>
                <w:color w:val="FF0000"/>
                <w:lang w:val="en-US"/>
              </w:rPr>
            </w:pPr>
            <w:r w:rsidRPr="007F5326">
              <w:rPr>
                <w:strike/>
                <w:color w:val="FF0000"/>
                <w:lang w:val="en-US"/>
              </w:rPr>
              <w:t>210.</w:t>
            </w:r>
          </w:p>
        </w:tc>
        <w:tc>
          <w:tcPr>
            <w:tcW w:w="6050" w:type="dxa"/>
            <w:tcBorders>
              <w:top w:val="nil"/>
              <w:left w:val="nil"/>
              <w:bottom w:val="single" w:sz="8" w:space="0" w:color="auto"/>
              <w:right w:val="single" w:sz="8" w:space="0" w:color="auto"/>
            </w:tcBorders>
            <w:shd w:val="clear" w:color="000000" w:fill="FFFFFF"/>
            <w:vAlign w:val="bottom"/>
            <w:hideMark/>
          </w:tcPr>
          <w:p w14:paraId="09DCA58D" w14:textId="77777777" w:rsidR="00650E61" w:rsidRPr="007F5326" w:rsidRDefault="00650E61" w:rsidP="00650E61">
            <w:pPr>
              <w:rPr>
                <w:strike/>
                <w:color w:val="FF0000"/>
                <w:lang w:val="en-US"/>
              </w:rPr>
            </w:pPr>
            <w:r w:rsidRPr="007F5326">
              <w:rPr>
                <w:strike/>
                <w:color w:val="FF0000"/>
                <w:lang w:val="en-US"/>
              </w:rPr>
              <w:t>PORT FRESH GAS       BCG</w:t>
            </w:r>
          </w:p>
        </w:tc>
        <w:tc>
          <w:tcPr>
            <w:tcW w:w="2469" w:type="dxa"/>
            <w:tcBorders>
              <w:top w:val="nil"/>
              <w:left w:val="nil"/>
              <w:bottom w:val="single" w:sz="8" w:space="0" w:color="auto"/>
              <w:right w:val="single" w:sz="8" w:space="0" w:color="auto"/>
            </w:tcBorders>
            <w:shd w:val="clear" w:color="auto" w:fill="auto"/>
            <w:vAlign w:val="bottom"/>
            <w:hideMark/>
          </w:tcPr>
          <w:p w14:paraId="70C7CC97" w14:textId="77777777" w:rsidR="00650E61" w:rsidRPr="007F5326" w:rsidRDefault="00650E61" w:rsidP="00650E61">
            <w:pPr>
              <w:jc w:val="center"/>
              <w:rPr>
                <w:strike/>
                <w:color w:val="FF0000"/>
                <w:lang w:val="en-US"/>
              </w:rPr>
            </w:pPr>
            <w:r w:rsidRPr="007F5326">
              <w:rPr>
                <w:strike/>
                <w:color w:val="FF0000"/>
                <w:lang w:val="en-US"/>
              </w:rPr>
              <w:t>1407-3314-000</w:t>
            </w:r>
          </w:p>
        </w:tc>
        <w:tc>
          <w:tcPr>
            <w:tcW w:w="1843" w:type="dxa"/>
            <w:tcBorders>
              <w:top w:val="nil"/>
              <w:left w:val="nil"/>
              <w:bottom w:val="single" w:sz="8" w:space="0" w:color="auto"/>
              <w:right w:val="single" w:sz="8" w:space="0" w:color="auto"/>
            </w:tcBorders>
          </w:tcPr>
          <w:p w14:paraId="3C00A9C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07EFB5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27DC2C1" w14:textId="77777777" w:rsidR="00650E61" w:rsidRPr="007F5326" w:rsidRDefault="00650E61" w:rsidP="00650E61">
            <w:pPr>
              <w:jc w:val="center"/>
              <w:rPr>
                <w:strike/>
                <w:color w:val="FF0000"/>
                <w:lang w:val="en-US"/>
              </w:rPr>
            </w:pPr>
          </w:p>
        </w:tc>
      </w:tr>
      <w:tr w:rsidR="00650E61" w:rsidRPr="007F5326" w14:paraId="3CE6119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2E7869D" w14:textId="77777777" w:rsidR="00650E61" w:rsidRPr="007F5326" w:rsidRDefault="00650E61" w:rsidP="00650E61">
            <w:pPr>
              <w:jc w:val="center"/>
              <w:rPr>
                <w:strike/>
                <w:color w:val="FF0000"/>
                <w:lang w:val="en-US"/>
              </w:rPr>
            </w:pPr>
            <w:r w:rsidRPr="007F5326">
              <w:rPr>
                <w:strike/>
                <w:color w:val="FF0000"/>
                <w:lang w:val="en-US"/>
              </w:rPr>
              <w:t>211.</w:t>
            </w:r>
          </w:p>
        </w:tc>
        <w:tc>
          <w:tcPr>
            <w:tcW w:w="6050" w:type="dxa"/>
            <w:tcBorders>
              <w:top w:val="nil"/>
              <w:left w:val="nil"/>
              <w:bottom w:val="single" w:sz="8" w:space="0" w:color="auto"/>
              <w:right w:val="single" w:sz="8" w:space="0" w:color="auto"/>
            </w:tcBorders>
            <w:shd w:val="clear" w:color="000000" w:fill="FFFFFF"/>
            <w:vAlign w:val="bottom"/>
            <w:hideMark/>
          </w:tcPr>
          <w:p w14:paraId="17241120" w14:textId="77777777" w:rsidR="00650E61" w:rsidRPr="007F5326" w:rsidRDefault="00650E61" w:rsidP="00650E61">
            <w:pPr>
              <w:rPr>
                <w:strike/>
                <w:color w:val="FF0000"/>
                <w:lang w:val="en-US"/>
              </w:rPr>
            </w:pPr>
            <w:r w:rsidRPr="007F5326">
              <w:rPr>
                <w:strike/>
                <w:color w:val="FF0000"/>
                <w:lang w:val="en-US"/>
              </w:rPr>
              <w:t>PORT SAMPLE GAS      BCG</w:t>
            </w:r>
          </w:p>
        </w:tc>
        <w:tc>
          <w:tcPr>
            <w:tcW w:w="2469" w:type="dxa"/>
            <w:tcBorders>
              <w:top w:val="nil"/>
              <w:left w:val="nil"/>
              <w:bottom w:val="single" w:sz="8" w:space="0" w:color="auto"/>
              <w:right w:val="single" w:sz="8" w:space="0" w:color="auto"/>
            </w:tcBorders>
            <w:shd w:val="clear" w:color="auto" w:fill="auto"/>
            <w:vAlign w:val="bottom"/>
            <w:hideMark/>
          </w:tcPr>
          <w:p w14:paraId="5DB1B52A" w14:textId="77777777" w:rsidR="00650E61" w:rsidRPr="007F5326" w:rsidRDefault="00650E61" w:rsidP="00650E61">
            <w:pPr>
              <w:jc w:val="center"/>
              <w:rPr>
                <w:strike/>
                <w:color w:val="FF0000"/>
                <w:lang w:val="en-US"/>
              </w:rPr>
            </w:pPr>
            <w:r w:rsidRPr="007F5326">
              <w:rPr>
                <w:strike/>
                <w:color w:val="FF0000"/>
                <w:lang w:val="en-US"/>
              </w:rPr>
              <w:t>1407-3318-000</w:t>
            </w:r>
          </w:p>
        </w:tc>
        <w:tc>
          <w:tcPr>
            <w:tcW w:w="1843" w:type="dxa"/>
            <w:tcBorders>
              <w:top w:val="nil"/>
              <w:left w:val="nil"/>
              <w:bottom w:val="single" w:sz="8" w:space="0" w:color="auto"/>
              <w:right w:val="single" w:sz="8" w:space="0" w:color="auto"/>
            </w:tcBorders>
          </w:tcPr>
          <w:p w14:paraId="0580037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B11EC1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999D0A5" w14:textId="77777777" w:rsidR="00650E61" w:rsidRPr="007F5326" w:rsidRDefault="00650E61" w:rsidP="00650E61">
            <w:pPr>
              <w:jc w:val="center"/>
              <w:rPr>
                <w:strike/>
                <w:color w:val="FF0000"/>
                <w:lang w:val="en-US"/>
              </w:rPr>
            </w:pPr>
          </w:p>
        </w:tc>
      </w:tr>
      <w:tr w:rsidR="00650E61" w:rsidRPr="007F5326" w14:paraId="0D4700B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3D00C1" w14:textId="77777777" w:rsidR="00650E61" w:rsidRPr="007F5326" w:rsidRDefault="00650E61" w:rsidP="00650E61">
            <w:pPr>
              <w:jc w:val="center"/>
              <w:rPr>
                <w:strike/>
                <w:color w:val="FF0000"/>
                <w:lang w:val="en-US"/>
              </w:rPr>
            </w:pPr>
            <w:r w:rsidRPr="007F5326">
              <w:rPr>
                <w:strike/>
                <w:color w:val="FF0000"/>
                <w:lang w:val="en-US"/>
              </w:rPr>
              <w:t>212.</w:t>
            </w:r>
          </w:p>
        </w:tc>
        <w:tc>
          <w:tcPr>
            <w:tcW w:w="6050" w:type="dxa"/>
            <w:tcBorders>
              <w:top w:val="nil"/>
              <w:left w:val="nil"/>
              <w:bottom w:val="single" w:sz="8" w:space="0" w:color="auto"/>
              <w:right w:val="single" w:sz="8" w:space="0" w:color="auto"/>
            </w:tcBorders>
            <w:shd w:val="clear" w:color="000000" w:fill="FFFFFF"/>
            <w:vAlign w:val="bottom"/>
            <w:hideMark/>
          </w:tcPr>
          <w:p w14:paraId="7C52C978" w14:textId="77777777" w:rsidR="00650E61" w:rsidRPr="007F5326" w:rsidRDefault="00650E61" w:rsidP="00650E61">
            <w:pPr>
              <w:rPr>
                <w:strike/>
                <w:color w:val="FF0000"/>
                <w:lang w:val="en-US"/>
              </w:rPr>
            </w:pPr>
            <w:r w:rsidRPr="007F5326">
              <w:rPr>
                <w:strike/>
                <w:color w:val="FF0000"/>
                <w:lang w:val="en-US"/>
              </w:rPr>
              <w:t>PLUG CIRCUIT PORT    BCG</w:t>
            </w:r>
          </w:p>
        </w:tc>
        <w:tc>
          <w:tcPr>
            <w:tcW w:w="2469" w:type="dxa"/>
            <w:tcBorders>
              <w:top w:val="nil"/>
              <w:left w:val="nil"/>
              <w:bottom w:val="single" w:sz="8" w:space="0" w:color="auto"/>
              <w:right w:val="single" w:sz="8" w:space="0" w:color="auto"/>
            </w:tcBorders>
            <w:shd w:val="clear" w:color="auto" w:fill="auto"/>
            <w:vAlign w:val="bottom"/>
            <w:hideMark/>
          </w:tcPr>
          <w:p w14:paraId="0F080D3D" w14:textId="77777777" w:rsidR="00650E61" w:rsidRPr="007F5326" w:rsidRDefault="00650E61" w:rsidP="00650E61">
            <w:pPr>
              <w:jc w:val="center"/>
              <w:rPr>
                <w:strike/>
                <w:color w:val="FF0000"/>
                <w:lang w:val="en-US"/>
              </w:rPr>
            </w:pPr>
            <w:r w:rsidRPr="007F5326">
              <w:rPr>
                <w:strike/>
                <w:color w:val="FF0000"/>
                <w:lang w:val="en-US"/>
              </w:rPr>
              <w:t>1407-3333-000</w:t>
            </w:r>
          </w:p>
        </w:tc>
        <w:tc>
          <w:tcPr>
            <w:tcW w:w="1843" w:type="dxa"/>
            <w:tcBorders>
              <w:top w:val="nil"/>
              <w:left w:val="nil"/>
              <w:bottom w:val="single" w:sz="8" w:space="0" w:color="auto"/>
              <w:right w:val="single" w:sz="8" w:space="0" w:color="auto"/>
            </w:tcBorders>
          </w:tcPr>
          <w:p w14:paraId="42F08E6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19352C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BDB0B23" w14:textId="77777777" w:rsidR="00650E61" w:rsidRPr="007F5326" w:rsidRDefault="00650E61" w:rsidP="00650E61">
            <w:pPr>
              <w:jc w:val="center"/>
              <w:rPr>
                <w:strike/>
                <w:color w:val="FF0000"/>
                <w:lang w:val="en-US"/>
              </w:rPr>
            </w:pPr>
          </w:p>
        </w:tc>
      </w:tr>
      <w:tr w:rsidR="00650E61" w:rsidRPr="007F5326" w14:paraId="785CE88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7F2BBB3" w14:textId="77777777" w:rsidR="00650E61" w:rsidRPr="007F5326" w:rsidRDefault="00650E61" w:rsidP="00650E61">
            <w:pPr>
              <w:jc w:val="center"/>
              <w:rPr>
                <w:strike/>
                <w:color w:val="FF0000"/>
                <w:lang w:val="en-US"/>
              </w:rPr>
            </w:pPr>
            <w:r w:rsidRPr="007F5326">
              <w:rPr>
                <w:strike/>
                <w:color w:val="FF0000"/>
                <w:lang w:val="en-US"/>
              </w:rPr>
              <w:t>213.</w:t>
            </w:r>
          </w:p>
        </w:tc>
        <w:tc>
          <w:tcPr>
            <w:tcW w:w="6050" w:type="dxa"/>
            <w:tcBorders>
              <w:top w:val="nil"/>
              <w:left w:val="nil"/>
              <w:bottom w:val="single" w:sz="8" w:space="0" w:color="auto"/>
              <w:right w:val="single" w:sz="8" w:space="0" w:color="auto"/>
            </w:tcBorders>
            <w:shd w:val="clear" w:color="000000" w:fill="FFFFFF"/>
            <w:vAlign w:val="bottom"/>
            <w:hideMark/>
          </w:tcPr>
          <w:p w14:paraId="3617B8B7" w14:textId="77777777" w:rsidR="00650E61" w:rsidRPr="007F5326" w:rsidRDefault="00650E61" w:rsidP="00650E61">
            <w:pPr>
              <w:rPr>
                <w:strike/>
                <w:color w:val="FF0000"/>
                <w:lang w:val="en-US"/>
              </w:rPr>
            </w:pPr>
            <w:r w:rsidRPr="007F5326">
              <w:rPr>
                <w:strike/>
                <w:color w:val="FF0000"/>
                <w:lang w:val="en-US"/>
              </w:rPr>
              <w:t>CASTING MAIN SUPPORT ASSY</w:t>
            </w:r>
          </w:p>
        </w:tc>
        <w:tc>
          <w:tcPr>
            <w:tcW w:w="2469" w:type="dxa"/>
            <w:tcBorders>
              <w:top w:val="nil"/>
              <w:left w:val="nil"/>
              <w:bottom w:val="single" w:sz="8" w:space="0" w:color="auto"/>
              <w:right w:val="single" w:sz="8" w:space="0" w:color="auto"/>
            </w:tcBorders>
            <w:shd w:val="clear" w:color="auto" w:fill="auto"/>
            <w:vAlign w:val="bottom"/>
            <w:hideMark/>
          </w:tcPr>
          <w:p w14:paraId="47161388" w14:textId="77777777" w:rsidR="00650E61" w:rsidRPr="007F5326" w:rsidRDefault="00650E61" w:rsidP="00650E61">
            <w:pPr>
              <w:jc w:val="center"/>
              <w:rPr>
                <w:strike/>
                <w:color w:val="FF0000"/>
                <w:lang w:val="en-US"/>
              </w:rPr>
            </w:pPr>
            <w:r w:rsidRPr="007F5326">
              <w:rPr>
                <w:strike/>
                <w:color w:val="FF0000"/>
                <w:lang w:val="en-US"/>
              </w:rPr>
              <w:t>1407-7010-000</w:t>
            </w:r>
          </w:p>
        </w:tc>
        <w:tc>
          <w:tcPr>
            <w:tcW w:w="1843" w:type="dxa"/>
            <w:tcBorders>
              <w:top w:val="nil"/>
              <w:left w:val="nil"/>
              <w:bottom w:val="single" w:sz="8" w:space="0" w:color="auto"/>
              <w:right w:val="single" w:sz="8" w:space="0" w:color="auto"/>
            </w:tcBorders>
          </w:tcPr>
          <w:p w14:paraId="34F8141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C27550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BF4C600" w14:textId="77777777" w:rsidR="00650E61" w:rsidRPr="007F5326" w:rsidRDefault="00650E61" w:rsidP="00650E61">
            <w:pPr>
              <w:jc w:val="center"/>
              <w:rPr>
                <w:strike/>
                <w:color w:val="FF0000"/>
                <w:lang w:val="en-US"/>
              </w:rPr>
            </w:pPr>
          </w:p>
        </w:tc>
      </w:tr>
      <w:tr w:rsidR="00650E61" w:rsidRPr="007F5326" w14:paraId="5357BAD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F509C78" w14:textId="77777777" w:rsidR="00650E61" w:rsidRPr="007F5326" w:rsidRDefault="00650E61" w:rsidP="00650E61">
            <w:pPr>
              <w:jc w:val="center"/>
              <w:rPr>
                <w:strike/>
                <w:color w:val="FF0000"/>
                <w:lang w:val="en-US"/>
              </w:rPr>
            </w:pPr>
            <w:r w:rsidRPr="007F5326">
              <w:rPr>
                <w:strike/>
                <w:color w:val="FF0000"/>
                <w:lang w:val="en-US"/>
              </w:rPr>
              <w:t>214.</w:t>
            </w:r>
          </w:p>
        </w:tc>
        <w:tc>
          <w:tcPr>
            <w:tcW w:w="6050" w:type="dxa"/>
            <w:tcBorders>
              <w:top w:val="nil"/>
              <w:left w:val="nil"/>
              <w:bottom w:val="single" w:sz="8" w:space="0" w:color="auto"/>
              <w:right w:val="single" w:sz="8" w:space="0" w:color="auto"/>
            </w:tcBorders>
            <w:shd w:val="clear" w:color="000000" w:fill="FFFFFF"/>
            <w:vAlign w:val="bottom"/>
            <w:hideMark/>
          </w:tcPr>
          <w:p w14:paraId="728F67F4" w14:textId="77777777" w:rsidR="00650E61" w:rsidRPr="007F5326" w:rsidRDefault="00650E61" w:rsidP="00650E61">
            <w:pPr>
              <w:rPr>
                <w:strike/>
                <w:color w:val="FF0000"/>
                <w:lang w:val="en-US"/>
              </w:rPr>
            </w:pPr>
            <w:r w:rsidRPr="007F5326">
              <w:rPr>
                <w:strike/>
                <w:color w:val="FF0000"/>
                <w:lang w:val="en-US"/>
              </w:rPr>
              <w:t>FLOW SNSR MODULE</w:t>
            </w:r>
          </w:p>
        </w:tc>
        <w:tc>
          <w:tcPr>
            <w:tcW w:w="2469" w:type="dxa"/>
            <w:tcBorders>
              <w:top w:val="nil"/>
              <w:left w:val="nil"/>
              <w:bottom w:val="single" w:sz="8" w:space="0" w:color="auto"/>
              <w:right w:val="single" w:sz="8" w:space="0" w:color="auto"/>
            </w:tcBorders>
            <w:shd w:val="clear" w:color="auto" w:fill="auto"/>
            <w:vAlign w:val="bottom"/>
            <w:hideMark/>
          </w:tcPr>
          <w:p w14:paraId="0293FCF9" w14:textId="77777777" w:rsidR="00650E61" w:rsidRPr="007F5326" w:rsidRDefault="00650E61" w:rsidP="00650E61">
            <w:pPr>
              <w:jc w:val="center"/>
              <w:rPr>
                <w:strike/>
                <w:color w:val="FF0000"/>
                <w:lang w:val="en-US"/>
              </w:rPr>
            </w:pPr>
            <w:r w:rsidRPr="007F5326">
              <w:rPr>
                <w:strike/>
                <w:color w:val="FF0000"/>
                <w:lang w:val="en-US"/>
              </w:rPr>
              <w:t>1407-7001-000</w:t>
            </w:r>
          </w:p>
        </w:tc>
        <w:tc>
          <w:tcPr>
            <w:tcW w:w="1843" w:type="dxa"/>
            <w:tcBorders>
              <w:top w:val="nil"/>
              <w:left w:val="nil"/>
              <w:bottom w:val="single" w:sz="8" w:space="0" w:color="auto"/>
              <w:right w:val="single" w:sz="8" w:space="0" w:color="auto"/>
            </w:tcBorders>
          </w:tcPr>
          <w:p w14:paraId="025C7D3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13BF5D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452B0DB" w14:textId="77777777" w:rsidR="00650E61" w:rsidRPr="007F5326" w:rsidRDefault="00650E61" w:rsidP="00650E61">
            <w:pPr>
              <w:jc w:val="center"/>
              <w:rPr>
                <w:strike/>
                <w:color w:val="FF0000"/>
                <w:lang w:val="en-US"/>
              </w:rPr>
            </w:pPr>
          </w:p>
        </w:tc>
      </w:tr>
      <w:tr w:rsidR="00650E61" w:rsidRPr="007F5326" w14:paraId="67CC1A7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7A8B368" w14:textId="77777777" w:rsidR="00650E61" w:rsidRPr="007F5326" w:rsidRDefault="00650E61" w:rsidP="00650E61">
            <w:pPr>
              <w:jc w:val="center"/>
              <w:rPr>
                <w:strike/>
                <w:color w:val="FF0000"/>
                <w:lang w:val="en-US"/>
              </w:rPr>
            </w:pPr>
            <w:r w:rsidRPr="007F5326">
              <w:rPr>
                <w:strike/>
                <w:color w:val="FF0000"/>
                <w:lang w:val="en-US"/>
              </w:rPr>
              <w:t>215.</w:t>
            </w:r>
          </w:p>
        </w:tc>
        <w:tc>
          <w:tcPr>
            <w:tcW w:w="6050" w:type="dxa"/>
            <w:tcBorders>
              <w:top w:val="nil"/>
              <w:left w:val="nil"/>
              <w:bottom w:val="single" w:sz="8" w:space="0" w:color="auto"/>
              <w:right w:val="single" w:sz="8" w:space="0" w:color="auto"/>
            </w:tcBorders>
            <w:shd w:val="clear" w:color="auto" w:fill="auto"/>
            <w:vAlign w:val="bottom"/>
            <w:hideMark/>
          </w:tcPr>
          <w:p w14:paraId="4DF7980A" w14:textId="77777777" w:rsidR="00650E61" w:rsidRPr="007F5326" w:rsidRDefault="00650E61" w:rsidP="00650E61">
            <w:pPr>
              <w:rPr>
                <w:strike/>
                <w:color w:val="FF0000"/>
                <w:lang w:val="en-US"/>
              </w:rPr>
            </w:pPr>
            <w:r w:rsidRPr="007F5326">
              <w:rPr>
                <w:strike/>
                <w:color w:val="FF0000"/>
                <w:lang w:val="en-US"/>
              </w:rPr>
              <w:t>O2 senzor</w:t>
            </w:r>
          </w:p>
        </w:tc>
        <w:tc>
          <w:tcPr>
            <w:tcW w:w="2469" w:type="dxa"/>
            <w:tcBorders>
              <w:top w:val="nil"/>
              <w:left w:val="nil"/>
              <w:bottom w:val="single" w:sz="8" w:space="0" w:color="auto"/>
              <w:right w:val="single" w:sz="8" w:space="0" w:color="auto"/>
            </w:tcBorders>
            <w:shd w:val="clear" w:color="auto" w:fill="auto"/>
            <w:vAlign w:val="bottom"/>
            <w:hideMark/>
          </w:tcPr>
          <w:p w14:paraId="2E9089C1" w14:textId="77777777" w:rsidR="00650E61" w:rsidRPr="007F5326" w:rsidRDefault="00650E61" w:rsidP="00650E61">
            <w:pPr>
              <w:jc w:val="center"/>
              <w:rPr>
                <w:strike/>
                <w:color w:val="FF0000"/>
                <w:lang w:val="en-US"/>
              </w:rPr>
            </w:pPr>
            <w:r w:rsidRPr="007F5326">
              <w:rPr>
                <w:strike/>
                <w:color w:val="FF0000"/>
                <w:lang w:val="en-US"/>
              </w:rPr>
              <w:t>6050-0004-110</w:t>
            </w:r>
          </w:p>
        </w:tc>
        <w:tc>
          <w:tcPr>
            <w:tcW w:w="1843" w:type="dxa"/>
            <w:tcBorders>
              <w:top w:val="nil"/>
              <w:left w:val="nil"/>
              <w:bottom w:val="single" w:sz="8" w:space="0" w:color="auto"/>
              <w:right w:val="single" w:sz="8" w:space="0" w:color="auto"/>
            </w:tcBorders>
          </w:tcPr>
          <w:p w14:paraId="7A018DF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8AF7F2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FAD5613" w14:textId="77777777" w:rsidR="00650E61" w:rsidRPr="007F5326" w:rsidRDefault="00650E61" w:rsidP="00650E61">
            <w:pPr>
              <w:jc w:val="center"/>
              <w:rPr>
                <w:strike/>
                <w:color w:val="FF0000"/>
                <w:lang w:val="en-US"/>
              </w:rPr>
            </w:pPr>
          </w:p>
        </w:tc>
      </w:tr>
      <w:tr w:rsidR="00650E61" w:rsidRPr="007F5326" w14:paraId="6B10CD2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C2092AA" w14:textId="77777777" w:rsidR="00650E61" w:rsidRPr="007F5326" w:rsidRDefault="00650E61" w:rsidP="00650E61">
            <w:pPr>
              <w:jc w:val="center"/>
              <w:rPr>
                <w:strike/>
                <w:color w:val="FF0000"/>
                <w:lang w:val="en-US"/>
              </w:rPr>
            </w:pPr>
            <w:r w:rsidRPr="007F5326">
              <w:rPr>
                <w:strike/>
                <w:color w:val="FF0000"/>
                <w:lang w:val="en-US"/>
              </w:rPr>
              <w:t>216.</w:t>
            </w:r>
          </w:p>
        </w:tc>
        <w:tc>
          <w:tcPr>
            <w:tcW w:w="6050" w:type="dxa"/>
            <w:tcBorders>
              <w:top w:val="nil"/>
              <w:left w:val="nil"/>
              <w:bottom w:val="single" w:sz="8" w:space="0" w:color="auto"/>
              <w:right w:val="single" w:sz="8" w:space="0" w:color="auto"/>
            </w:tcBorders>
            <w:shd w:val="clear" w:color="000000" w:fill="FFFFFF"/>
            <w:vAlign w:val="bottom"/>
            <w:hideMark/>
          </w:tcPr>
          <w:p w14:paraId="28A73D28" w14:textId="77777777" w:rsidR="00650E61" w:rsidRPr="007F5326" w:rsidRDefault="00650E61" w:rsidP="00650E61">
            <w:pPr>
              <w:rPr>
                <w:strike/>
                <w:color w:val="FF0000"/>
                <w:lang w:val="en-US"/>
              </w:rPr>
            </w:pPr>
            <w:r w:rsidRPr="007F5326">
              <w:rPr>
                <w:strike/>
                <w:color w:val="FF0000"/>
                <w:lang w:val="en-US"/>
              </w:rPr>
              <w:t>VALVE KIT VAPORIZER MANIFOLD</w:t>
            </w:r>
          </w:p>
        </w:tc>
        <w:tc>
          <w:tcPr>
            <w:tcW w:w="2469" w:type="dxa"/>
            <w:tcBorders>
              <w:top w:val="nil"/>
              <w:left w:val="nil"/>
              <w:bottom w:val="single" w:sz="8" w:space="0" w:color="auto"/>
              <w:right w:val="single" w:sz="8" w:space="0" w:color="auto"/>
            </w:tcBorders>
            <w:shd w:val="clear" w:color="auto" w:fill="auto"/>
            <w:vAlign w:val="bottom"/>
            <w:hideMark/>
          </w:tcPr>
          <w:p w14:paraId="32E1E041" w14:textId="77777777" w:rsidR="00650E61" w:rsidRPr="007F5326" w:rsidRDefault="00650E61" w:rsidP="00650E61">
            <w:pPr>
              <w:jc w:val="center"/>
              <w:rPr>
                <w:strike/>
                <w:color w:val="FF0000"/>
                <w:lang w:val="en-US"/>
              </w:rPr>
            </w:pPr>
            <w:r w:rsidRPr="007F5326">
              <w:rPr>
                <w:strike/>
                <w:color w:val="FF0000"/>
                <w:lang w:val="en-US"/>
              </w:rPr>
              <w:t>1006-8373-000</w:t>
            </w:r>
          </w:p>
        </w:tc>
        <w:tc>
          <w:tcPr>
            <w:tcW w:w="1843" w:type="dxa"/>
            <w:tcBorders>
              <w:top w:val="nil"/>
              <w:left w:val="nil"/>
              <w:bottom w:val="single" w:sz="8" w:space="0" w:color="auto"/>
              <w:right w:val="single" w:sz="8" w:space="0" w:color="auto"/>
            </w:tcBorders>
          </w:tcPr>
          <w:p w14:paraId="1E64E45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F98EFC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93400D5" w14:textId="77777777" w:rsidR="00650E61" w:rsidRPr="007F5326" w:rsidRDefault="00650E61" w:rsidP="00650E61">
            <w:pPr>
              <w:jc w:val="center"/>
              <w:rPr>
                <w:strike/>
                <w:color w:val="FF0000"/>
                <w:lang w:val="en-US"/>
              </w:rPr>
            </w:pPr>
          </w:p>
        </w:tc>
      </w:tr>
      <w:tr w:rsidR="00650E61" w:rsidRPr="007F5326" w14:paraId="7E4B143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E9B794E" w14:textId="77777777" w:rsidR="00650E61" w:rsidRPr="007F5326" w:rsidRDefault="00650E61" w:rsidP="00650E61">
            <w:pPr>
              <w:jc w:val="center"/>
              <w:rPr>
                <w:strike/>
                <w:color w:val="FF0000"/>
                <w:lang w:val="en-US"/>
              </w:rPr>
            </w:pPr>
            <w:r w:rsidRPr="007F5326">
              <w:rPr>
                <w:strike/>
                <w:color w:val="FF0000"/>
                <w:lang w:val="en-US"/>
              </w:rPr>
              <w:t>217.</w:t>
            </w:r>
          </w:p>
        </w:tc>
        <w:tc>
          <w:tcPr>
            <w:tcW w:w="6050" w:type="dxa"/>
            <w:tcBorders>
              <w:top w:val="nil"/>
              <w:left w:val="nil"/>
              <w:bottom w:val="single" w:sz="8" w:space="0" w:color="auto"/>
              <w:right w:val="single" w:sz="8" w:space="0" w:color="auto"/>
            </w:tcBorders>
            <w:shd w:val="clear" w:color="000000" w:fill="FFFFFF"/>
            <w:vAlign w:val="bottom"/>
            <w:hideMark/>
          </w:tcPr>
          <w:p w14:paraId="2D899641" w14:textId="77777777" w:rsidR="00650E61" w:rsidRPr="007F5326" w:rsidRDefault="00650E61" w:rsidP="00650E61">
            <w:pPr>
              <w:rPr>
                <w:strike/>
                <w:color w:val="FF0000"/>
                <w:lang w:val="en-US"/>
              </w:rPr>
            </w:pPr>
            <w:r w:rsidRPr="007F5326">
              <w:rPr>
                <w:strike/>
                <w:color w:val="FF0000"/>
                <w:lang w:val="en-US"/>
              </w:rPr>
              <w:t>KIT SPARE O-RING VLV PORT STEETON NO 46147</w:t>
            </w:r>
          </w:p>
        </w:tc>
        <w:tc>
          <w:tcPr>
            <w:tcW w:w="2469" w:type="dxa"/>
            <w:tcBorders>
              <w:top w:val="nil"/>
              <w:left w:val="nil"/>
              <w:bottom w:val="single" w:sz="8" w:space="0" w:color="auto"/>
              <w:right w:val="single" w:sz="8" w:space="0" w:color="auto"/>
            </w:tcBorders>
            <w:shd w:val="clear" w:color="auto" w:fill="auto"/>
            <w:vAlign w:val="bottom"/>
            <w:hideMark/>
          </w:tcPr>
          <w:p w14:paraId="12560B44" w14:textId="77777777" w:rsidR="00650E61" w:rsidRPr="007F5326" w:rsidRDefault="00650E61" w:rsidP="00650E61">
            <w:pPr>
              <w:jc w:val="center"/>
              <w:rPr>
                <w:strike/>
                <w:color w:val="FF0000"/>
                <w:lang w:val="en-US"/>
              </w:rPr>
            </w:pPr>
            <w:r w:rsidRPr="007F5326">
              <w:rPr>
                <w:strike/>
                <w:color w:val="FF0000"/>
                <w:lang w:val="en-US"/>
              </w:rPr>
              <w:t>1102-3016-000</w:t>
            </w:r>
          </w:p>
        </w:tc>
        <w:tc>
          <w:tcPr>
            <w:tcW w:w="1843" w:type="dxa"/>
            <w:tcBorders>
              <w:top w:val="nil"/>
              <w:left w:val="nil"/>
              <w:bottom w:val="single" w:sz="8" w:space="0" w:color="auto"/>
              <w:right w:val="single" w:sz="8" w:space="0" w:color="auto"/>
            </w:tcBorders>
          </w:tcPr>
          <w:p w14:paraId="09FAE66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965C7D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0AFAB4A" w14:textId="77777777" w:rsidR="00650E61" w:rsidRPr="007F5326" w:rsidRDefault="00650E61" w:rsidP="00650E61">
            <w:pPr>
              <w:jc w:val="center"/>
              <w:rPr>
                <w:strike/>
                <w:color w:val="FF0000"/>
                <w:lang w:val="en-US"/>
              </w:rPr>
            </w:pPr>
          </w:p>
        </w:tc>
      </w:tr>
      <w:tr w:rsidR="00650E61" w:rsidRPr="007F5326" w14:paraId="751F15F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153761F" w14:textId="77777777" w:rsidR="00650E61" w:rsidRPr="007F5326" w:rsidRDefault="00650E61" w:rsidP="00650E61">
            <w:pPr>
              <w:jc w:val="center"/>
              <w:rPr>
                <w:strike/>
                <w:color w:val="FF0000"/>
                <w:lang w:val="en-US"/>
              </w:rPr>
            </w:pPr>
            <w:r w:rsidRPr="007F5326">
              <w:rPr>
                <w:strike/>
                <w:color w:val="FF0000"/>
                <w:lang w:val="en-US"/>
              </w:rPr>
              <w:t>218.</w:t>
            </w:r>
          </w:p>
        </w:tc>
        <w:tc>
          <w:tcPr>
            <w:tcW w:w="6050" w:type="dxa"/>
            <w:tcBorders>
              <w:top w:val="nil"/>
              <w:left w:val="nil"/>
              <w:bottom w:val="single" w:sz="8" w:space="0" w:color="auto"/>
              <w:right w:val="single" w:sz="8" w:space="0" w:color="auto"/>
            </w:tcBorders>
            <w:shd w:val="clear" w:color="000000" w:fill="FFFFFF"/>
            <w:vAlign w:val="bottom"/>
            <w:hideMark/>
          </w:tcPr>
          <w:p w14:paraId="19E74B92" w14:textId="77777777" w:rsidR="00650E61" w:rsidRPr="007F5326" w:rsidRDefault="00650E61" w:rsidP="00650E61">
            <w:pPr>
              <w:rPr>
                <w:strike/>
                <w:color w:val="FF0000"/>
                <w:lang w:val="en-US"/>
              </w:rPr>
            </w:pPr>
            <w:r w:rsidRPr="007F5326">
              <w:rPr>
                <w:strike/>
                <w:color w:val="FF0000"/>
                <w:lang w:val="en-US"/>
              </w:rPr>
              <w:t>FILTER FAN</w:t>
            </w:r>
          </w:p>
        </w:tc>
        <w:tc>
          <w:tcPr>
            <w:tcW w:w="2469" w:type="dxa"/>
            <w:tcBorders>
              <w:top w:val="nil"/>
              <w:left w:val="nil"/>
              <w:bottom w:val="single" w:sz="8" w:space="0" w:color="auto"/>
              <w:right w:val="single" w:sz="8" w:space="0" w:color="auto"/>
            </w:tcBorders>
            <w:shd w:val="clear" w:color="auto" w:fill="auto"/>
            <w:vAlign w:val="bottom"/>
            <w:hideMark/>
          </w:tcPr>
          <w:p w14:paraId="594ADE61" w14:textId="77777777" w:rsidR="00650E61" w:rsidRPr="007F5326" w:rsidRDefault="00650E61" w:rsidP="00650E61">
            <w:pPr>
              <w:jc w:val="center"/>
              <w:rPr>
                <w:strike/>
                <w:color w:val="FF0000"/>
                <w:lang w:val="en-US"/>
              </w:rPr>
            </w:pPr>
            <w:r w:rsidRPr="007F5326">
              <w:rPr>
                <w:strike/>
                <w:color w:val="FF0000"/>
                <w:lang w:val="en-US"/>
              </w:rPr>
              <w:t>1009-3064-000</w:t>
            </w:r>
          </w:p>
        </w:tc>
        <w:tc>
          <w:tcPr>
            <w:tcW w:w="1843" w:type="dxa"/>
            <w:tcBorders>
              <w:top w:val="nil"/>
              <w:left w:val="nil"/>
              <w:bottom w:val="single" w:sz="8" w:space="0" w:color="auto"/>
              <w:right w:val="single" w:sz="8" w:space="0" w:color="auto"/>
            </w:tcBorders>
          </w:tcPr>
          <w:p w14:paraId="28420DE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91B0DA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DE7EA94" w14:textId="77777777" w:rsidR="00650E61" w:rsidRPr="007F5326" w:rsidRDefault="00650E61" w:rsidP="00650E61">
            <w:pPr>
              <w:jc w:val="center"/>
              <w:rPr>
                <w:strike/>
                <w:color w:val="FF0000"/>
                <w:lang w:val="en-US"/>
              </w:rPr>
            </w:pPr>
          </w:p>
        </w:tc>
      </w:tr>
      <w:tr w:rsidR="00650E61" w:rsidRPr="007F5326" w14:paraId="5373835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9A9BA4" w14:textId="77777777" w:rsidR="00650E61" w:rsidRPr="007F5326" w:rsidRDefault="00650E61" w:rsidP="00650E61">
            <w:pPr>
              <w:jc w:val="center"/>
              <w:rPr>
                <w:strike/>
                <w:color w:val="FF0000"/>
                <w:lang w:val="en-US"/>
              </w:rPr>
            </w:pPr>
            <w:r w:rsidRPr="007F5326">
              <w:rPr>
                <w:strike/>
                <w:color w:val="FF0000"/>
                <w:lang w:val="en-US"/>
              </w:rPr>
              <w:t>219.</w:t>
            </w:r>
          </w:p>
        </w:tc>
        <w:tc>
          <w:tcPr>
            <w:tcW w:w="6050" w:type="dxa"/>
            <w:tcBorders>
              <w:top w:val="nil"/>
              <w:left w:val="nil"/>
              <w:bottom w:val="single" w:sz="8" w:space="0" w:color="auto"/>
              <w:right w:val="single" w:sz="8" w:space="0" w:color="auto"/>
            </w:tcBorders>
            <w:shd w:val="clear" w:color="000000" w:fill="FFFFFF"/>
            <w:vAlign w:val="bottom"/>
            <w:hideMark/>
          </w:tcPr>
          <w:p w14:paraId="7A51C69B" w14:textId="77777777" w:rsidR="00650E61" w:rsidRPr="007F5326" w:rsidRDefault="00650E61" w:rsidP="00650E61">
            <w:pPr>
              <w:rPr>
                <w:strike/>
                <w:color w:val="FF0000"/>
                <w:lang w:val="en-US"/>
              </w:rPr>
            </w:pPr>
            <w:r w:rsidRPr="007F5326">
              <w:rPr>
                <w:strike/>
                <w:color w:val="FF0000"/>
                <w:lang w:val="en-US"/>
              </w:rPr>
              <w:t>FUSE 5 AMP 250 VOLT 5X20 TIME LAG</w:t>
            </w:r>
          </w:p>
        </w:tc>
        <w:tc>
          <w:tcPr>
            <w:tcW w:w="2469" w:type="dxa"/>
            <w:tcBorders>
              <w:top w:val="nil"/>
              <w:left w:val="nil"/>
              <w:bottom w:val="single" w:sz="8" w:space="0" w:color="auto"/>
              <w:right w:val="single" w:sz="8" w:space="0" w:color="auto"/>
            </w:tcBorders>
            <w:shd w:val="clear" w:color="auto" w:fill="auto"/>
            <w:vAlign w:val="bottom"/>
            <w:hideMark/>
          </w:tcPr>
          <w:p w14:paraId="2E3D14F5" w14:textId="77777777" w:rsidR="00650E61" w:rsidRPr="007F5326" w:rsidRDefault="00650E61" w:rsidP="00650E61">
            <w:pPr>
              <w:jc w:val="center"/>
              <w:rPr>
                <w:strike/>
                <w:color w:val="FF0000"/>
                <w:lang w:val="en-US"/>
              </w:rPr>
            </w:pPr>
            <w:r w:rsidRPr="007F5326">
              <w:rPr>
                <w:strike/>
                <w:color w:val="FF0000"/>
                <w:lang w:val="en-US"/>
              </w:rPr>
              <w:t>1202-3345-000</w:t>
            </w:r>
          </w:p>
        </w:tc>
        <w:tc>
          <w:tcPr>
            <w:tcW w:w="1843" w:type="dxa"/>
            <w:tcBorders>
              <w:top w:val="nil"/>
              <w:left w:val="nil"/>
              <w:bottom w:val="single" w:sz="8" w:space="0" w:color="auto"/>
              <w:right w:val="single" w:sz="8" w:space="0" w:color="auto"/>
            </w:tcBorders>
          </w:tcPr>
          <w:p w14:paraId="7859BD0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5B51D4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030993D" w14:textId="77777777" w:rsidR="00650E61" w:rsidRPr="007F5326" w:rsidRDefault="00650E61" w:rsidP="00650E61">
            <w:pPr>
              <w:jc w:val="center"/>
              <w:rPr>
                <w:strike/>
                <w:color w:val="FF0000"/>
                <w:lang w:val="en-US"/>
              </w:rPr>
            </w:pPr>
          </w:p>
        </w:tc>
      </w:tr>
      <w:tr w:rsidR="00650E61" w:rsidRPr="007F5326" w14:paraId="14FC0F7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18273B4" w14:textId="77777777" w:rsidR="00650E61" w:rsidRPr="007F5326" w:rsidRDefault="00650E61" w:rsidP="00650E61">
            <w:pPr>
              <w:jc w:val="center"/>
              <w:rPr>
                <w:strike/>
                <w:color w:val="FF0000"/>
                <w:lang w:val="en-US"/>
              </w:rPr>
            </w:pPr>
            <w:r w:rsidRPr="007F5326">
              <w:rPr>
                <w:strike/>
                <w:color w:val="FF0000"/>
                <w:lang w:val="en-US"/>
              </w:rPr>
              <w:t>220.</w:t>
            </w:r>
          </w:p>
        </w:tc>
        <w:tc>
          <w:tcPr>
            <w:tcW w:w="6050" w:type="dxa"/>
            <w:tcBorders>
              <w:top w:val="nil"/>
              <w:left w:val="nil"/>
              <w:bottom w:val="single" w:sz="8" w:space="0" w:color="auto"/>
              <w:right w:val="single" w:sz="8" w:space="0" w:color="auto"/>
            </w:tcBorders>
            <w:shd w:val="clear" w:color="000000" w:fill="FFFFFF"/>
            <w:vAlign w:val="bottom"/>
            <w:hideMark/>
          </w:tcPr>
          <w:p w14:paraId="549D84B9" w14:textId="77777777" w:rsidR="00650E61" w:rsidRPr="007F5326" w:rsidRDefault="00650E61" w:rsidP="00650E61">
            <w:pPr>
              <w:rPr>
                <w:strike/>
                <w:color w:val="FF0000"/>
                <w:lang w:val="en-US"/>
              </w:rPr>
            </w:pPr>
            <w:r w:rsidRPr="007F5326">
              <w:rPr>
                <w:strike/>
                <w:color w:val="FF0000"/>
                <w:lang w:val="en-US"/>
              </w:rPr>
              <w:t>O-RING 9/16OD 7/16ID 1/16W EPR</w:t>
            </w:r>
          </w:p>
        </w:tc>
        <w:tc>
          <w:tcPr>
            <w:tcW w:w="2469" w:type="dxa"/>
            <w:tcBorders>
              <w:top w:val="nil"/>
              <w:left w:val="nil"/>
              <w:bottom w:val="single" w:sz="8" w:space="0" w:color="auto"/>
              <w:right w:val="single" w:sz="8" w:space="0" w:color="auto"/>
            </w:tcBorders>
            <w:shd w:val="clear" w:color="auto" w:fill="auto"/>
            <w:vAlign w:val="bottom"/>
            <w:hideMark/>
          </w:tcPr>
          <w:p w14:paraId="39F9A039" w14:textId="77777777" w:rsidR="00650E61" w:rsidRPr="007F5326" w:rsidRDefault="00650E61" w:rsidP="00650E61">
            <w:pPr>
              <w:jc w:val="center"/>
              <w:rPr>
                <w:strike/>
                <w:color w:val="FF0000"/>
                <w:lang w:val="en-US"/>
              </w:rPr>
            </w:pPr>
            <w:r w:rsidRPr="007F5326">
              <w:rPr>
                <w:strike/>
                <w:color w:val="FF0000"/>
                <w:lang w:val="en-US"/>
              </w:rPr>
              <w:t>0210-0479-300</w:t>
            </w:r>
          </w:p>
        </w:tc>
        <w:tc>
          <w:tcPr>
            <w:tcW w:w="1843" w:type="dxa"/>
            <w:tcBorders>
              <w:top w:val="nil"/>
              <w:left w:val="nil"/>
              <w:bottom w:val="single" w:sz="8" w:space="0" w:color="auto"/>
              <w:right w:val="single" w:sz="8" w:space="0" w:color="auto"/>
            </w:tcBorders>
          </w:tcPr>
          <w:p w14:paraId="38847D9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DD26C8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C9B82F7" w14:textId="77777777" w:rsidR="00650E61" w:rsidRPr="007F5326" w:rsidRDefault="00650E61" w:rsidP="00650E61">
            <w:pPr>
              <w:jc w:val="center"/>
              <w:rPr>
                <w:strike/>
                <w:color w:val="FF0000"/>
                <w:lang w:val="en-US"/>
              </w:rPr>
            </w:pPr>
          </w:p>
        </w:tc>
      </w:tr>
      <w:tr w:rsidR="00650E61" w:rsidRPr="007F5326" w14:paraId="5E4736C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4EA9BAE" w14:textId="77777777" w:rsidR="00650E61" w:rsidRPr="007F5326" w:rsidRDefault="00650E61" w:rsidP="00650E61">
            <w:pPr>
              <w:jc w:val="center"/>
              <w:rPr>
                <w:strike/>
                <w:color w:val="FF0000"/>
                <w:lang w:val="en-US"/>
              </w:rPr>
            </w:pPr>
            <w:r w:rsidRPr="007F5326">
              <w:rPr>
                <w:strike/>
                <w:color w:val="FF0000"/>
                <w:lang w:val="en-US"/>
              </w:rPr>
              <w:t>221.</w:t>
            </w:r>
          </w:p>
        </w:tc>
        <w:tc>
          <w:tcPr>
            <w:tcW w:w="6050" w:type="dxa"/>
            <w:tcBorders>
              <w:top w:val="nil"/>
              <w:left w:val="nil"/>
              <w:bottom w:val="single" w:sz="8" w:space="0" w:color="auto"/>
              <w:right w:val="single" w:sz="8" w:space="0" w:color="auto"/>
            </w:tcBorders>
            <w:shd w:val="clear" w:color="000000" w:fill="FFFFFF"/>
            <w:vAlign w:val="bottom"/>
            <w:hideMark/>
          </w:tcPr>
          <w:p w14:paraId="57632C50" w14:textId="77777777" w:rsidR="00650E61" w:rsidRPr="007F5326" w:rsidRDefault="00650E61" w:rsidP="00650E61">
            <w:pPr>
              <w:rPr>
                <w:strike/>
                <w:color w:val="FF0000"/>
                <w:lang w:val="en-US"/>
              </w:rPr>
            </w:pPr>
            <w:r w:rsidRPr="007F5326">
              <w:rPr>
                <w:strike/>
                <w:color w:val="FF0000"/>
                <w:lang w:val="en-US"/>
              </w:rPr>
              <w:t>O-RING .500ID.625OD HPO2 .062W EPR 80 DURO</w:t>
            </w:r>
          </w:p>
        </w:tc>
        <w:tc>
          <w:tcPr>
            <w:tcW w:w="2469" w:type="dxa"/>
            <w:tcBorders>
              <w:top w:val="nil"/>
              <w:left w:val="nil"/>
              <w:bottom w:val="single" w:sz="8" w:space="0" w:color="auto"/>
              <w:right w:val="single" w:sz="8" w:space="0" w:color="auto"/>
            </w:tcBorders>
            <w:shd w:val="clear" w:color="auto" w:fill="auto"/>
            <w:vAlign w:val="bottom"/>
            <w:hideMark/>
          </w:tcPr>
          <w:p w14:paraId="12A7EB8E" w14:textId="77777777" w:rsidR="00650E61" w:rsidRPr="007F5326" w:rsidRDefault="00650E61" w:rsidP="00650E61">
            <w:pPr>
              <w:jc w:val="center"/>
              <w:rPr>
                <w:strike/>
                <w:color w:val="FF0000"/>
                <w:lang w:val="en-US"/>
              </w:rPr>
            </w:pPr>
            <w:r w:rsidRPr="007F5326">
              <w:rPr>
                <w:strike/>
                <w:color w:val="FF0000"/>
                <w:lang w:val="en-US"/>
              </w:rPr>
              <w:t>0210-0539-300</w:t>
            </w:r>
          </w:p>
        </w:tc>
        <w:tc>
          <w:tcPr>
            <w:tcW w:w="1843" w:type="dxa"/>
            <w:tcBorders>
              <w:top w:val="nil"/>
              <w:left w:val="nil"/>
              <w:bottom w:val="single" w:sz="8" w:space="0" w:color="auto"/>
              <w:right w:val="single" w:sz="8" w:space="0" w:color="auto"/>
            </w:tcBorders>
          </w:tcPr>
          <w:p w14:paraId="4F046F0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824C54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5B0E4D3" w14:textId="77777777" w:rsidR="00650E61" w:rsidRPr="007F5326" w:rsidRDefault="00650E61" w:rsidP="00650E61">
            <w:pPr>
              <w:jc w:val="center"/>
              <w:rPr>
                <w:strike/>
                <w:color w:val="FF0000"/>
                <w:lang w:val="en-US"/>
              </w:rPr>
            </w:pPr>
          </w:p>
        </w:tc>
      </w:tr>
      <w:tr w:rsidR="00650E61" w:rsidRPr="007F5326" w14:paraId="0243496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D0CB4F3" w14:textId="77777777" w:rsidR="00650E61" w:rsidRPr="007F5326" w:rsidRDefault="00650E61" w:rsidP="00650E61">
            <w:pPr>
              <w:jc w:val="center"/>
              <w:rPr>
                <w:strike/>
                <w:color w:val="FF0000"/>
                <w:lang w:val="en-US"/>
              </w:rPr>
            </w:pPr>
            <w:r w:rsidRPr="007F5326">
              <w:rPr>
                <w:strike/>
                <w:color w:val="FF0000"/>
                <w:lang w:val="en-US"/>
              </w:rPr>
              <w:t>222.</w:t>
            </w:r>
          </w:p>
        </w:tc>
        <w:tc>
          <w:tcPr>
            <w:tcW w:w="6050" w:type="dxa"/>
            <w:tcBorders>
              <w:top w:val="nil"/>
              <w:left w:val="nil"/>
              <w:bottom w:val="single" w:sz="8" w:space="0" w:color="auto"/>
              <w:right w:val="single" w:sz="8" w:space="0" w:color="auto"/>
            </w:tcBorders>
            <w:shd w:val="clear" w:color="000000" w:fill="FFFFFF"/>
            <w:vAlign w:val="bottom"/>
            <w:hideMark/>
          </w:tcPr>
          <w:p w14:paraId="1B86AD84" w14:textId="77777777" w:rsidR="00650E61" w:rsidRPr="007F5326" w:rsidRDefault="00650E61" w:rsidP="00650E61">
            <w:pPr>
              <w:rPr>
                <w:strike/>
                <w:color w:val="FF0000"/>
                <w:lang w:val="en-US"/>
              </w:rPr>
            </w:pPr>
            <w:r w:rsidRPr="007F5326">
              <w:rPr>
                <w:strike/>
                <w:color w:val="FF0000"/>
                <w:lang w:val="en-US"/>
              </w:rPr>
              <w:t>PIPELINE FILTER KIT AND O-RING</w:t>
            </w:r>
          </w:p>
        </w:tc>
        <w:tc>
          <w:tcPr>
            <w:tcW w:w="2469" w:type="dxa"/>
            <w:tcBorders>
              <w:top w:val="nil"/>
              <w:left w:val="nil"/>
              <w:bottom w:val="single" w:sz="8" w:space="0" w:color="auto"/>
              <w:right w:val="single" w:sz="8" w:space="0" w:color="auto"/>
            </w:tcBorders>
            <w:shd w:val="clear" w:color="auto" w:fill="auto"/>
            <w:vAlign w:val="bottom"/>
            <w:hideMark/>
          </w:tcPr>
          <w:p w14:paraId="18BB4F56" w14:textId="77777777" w:rsidR="00650E61" w:rsidRPr="007F5326" w:rsidRDefault="00650E61" w:rsidP="00650E61">
            <w:pPr>
              <w:jc w:val="center"/>
              <w:rPr>
                <w:strike/>
                <w:color w:val="FF0000"/>
                <w:lang w:val="en-US"/>
              </w:rPr>
            </w:pPr>
            <w:r w:rsidRPr="007F5326">
              <w:rPr>
                <w:strike/>
                <w:color w:val="FF0000"/>
                <w:lang w:val="en-US"/>
              </w:rPr>
              <w:t>1006-8351-000</w:t>
            </w:r>
          </w:p>
        </w:tc>
        <w:tc>
          <w:tcPr>
            <w:tcW w:w="1843" w:type="dxa"/>
            <w:tcBorders>
              <w:top w:val="nil"/>
              <w:left w:val="nil"/>
              <w:bottom w:val="single" w:sz="8" w:space="0" w:color="auto"/>
              <w:right w:val="single" w:sz="8" w:space="0" w:color="auto"/>
            </w:tcBorders>
          </w:tcPr>
          <w:p w14:paraId="64DF5A6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79CECA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A3083F7" w14:textId="77777777" w:rsidR="00650E61" w:rsidRPr="007F5326" w:rsidRDefault="00650E61" w:rsidP="00650E61">
            <w:pPr>
              <w:jc w:val="center"/>
              <w:rPr>
                <w:strike/>
                <w:color w:val="FF0000"/>
                <w:lang w:val="en-US"/>
              </w:rPr>
            </w:pPr>
          </w:p>
        </w:tc>
      </w:tr>
      <w:tr w:rsidR="00650E61" w:rsidRPr="007F5326" w14:paraId="150EFDF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642133" w14:textId="77777777" w:rsidR="00650E61" w:rsidRPr="007F5326" w:rsidRDefault="00650E61" w:rsidP="00650E61">
            <w:pPr>
              <w:jc w:val="center"/>
              <w:rPr>
                <w:strike/>
                <w:color w:val="FF0000"/>
                <w:lang w:val="en-US"/>
              </w:rPr>
            </w:pPr>
            <w:r w:rsidRPr="007F5326">
              <w:rPr>
                <w:strike/>
                <w:color w:val="FF0000"/>
                <w:lang w:val="en-US"/>
              </w:rPr>
              <w:lastRenderedPageBreak/>
              <w:t>223.</w:t>
            </w:r>
          </w:p>
        </w:tc>
        <w:tc>
          <w:tcPr>
            <w:tcW w:w="6050" w:type="dxa"/>
            <w:tcBorders>
              <w:top w:val="nil"/>
              <w:left w:val="nil"/>
              <w:bottom w:val="single" w:sz="8" w:space="0" w:color="auto"/>
              <w:right w:val="single" w:sz="8" w:space="0" w:color="auto"/>
            </w:tcBorders>
            <w:shd w:val="clear" w:color="auto" w:fill="auto"/>
            <w:vAlign w:val="bottom"/>
            <w:hideMark/>
          </w:tcPr>
          <w:p w14:paraId="1E5A9C7D" w14:textId="77777777" w:rsidR="00650E61" w:rsidRPr="007F5326" w:rsidRDefault="00650E61" w:rsidP="00650E61">
            <w:pPr>
              <w:rPr>
                <w:strike/>
                <w:color w:val="FF0000"/>
                <w:lang w:val="en-US"/>
              </w:rPr>
            </w:pPr>
            <w:r w:rsidRPr="007F5326">
              <w:rPr>
                <w:strike/>
                <w:color w:val="FF0000"/>
                <w:lang w:val="en-US"/>
              </w:rPr>
              <w:t xml:space="preserve">Filter, Fan </w:t>
            </w:r>
          </w:p>
        </w:tc>
        <w:tc>
          <w:tcPr>
            <w:tcW w:w="2469" w:type="dxa"/>
            <w:tcBorders>
              <w:top w:val="nil"/>
              <w:left w:val="nil"/>
              <w:bottom w:val="single" w:sz="8" w:space="0" w:color="auto"/>
              <w:right w:val="single" w:sz="8" w:space="0" w:color="auto"/>
            </w:tcBorders>
            <w:shd w:val="clear" w:color="auto" w:fill="auto"/>
            <w:vAlign w:val="bottom"/>
            <w:hideMark/>
          </w:tcPr>
          <w:p w14:paraId="153234AA" w14:textId="77777777" w:rsidR="00650E61" w:rsidRPr="007F5326" w:rsidRDefault="00650E61" w:rsidP="00650E61">
            <w:pPr>
              <w:jc w:val="center"/>
              <w:rPr>
                <w:strike/>
                <w:color w:val="FF0000"/>
                <w:lang w:val="en-US"/>
              </w:rPr>
            </w:pPr>
            <w:r w:rsidRPr="007F5326">
              <w:rPr>
                <w:strike/>
                <w:color w:val="FF0000"/>
                <w:lang w:val="en-US"/>
              </w:rPr>
              <w:t>897010</w:t>
            </w:r>
          </w:p>
        </w:tc>
        <w:tc>
          <w:tcPr>
            <w:tcW w:w="1843" w:type="dxa"/>
            <w:tcBorders>
              <w:top w:val="nil"/>
              <w:left w:val="nil"/>
              <w:bottom w:val="single" w:sz="8" w:space="0" w:color="auto"/>
              <w:right w:val="single" w:sz="8" w:space="0" w:color="auto"/>
            </w:tcBorders>
          </w:tcPr>
          <w:p w14:paraId="421B1BA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5008A7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0CDDFCA" w14:textId="77777777" w:rsidR="00650E61" w:rsidRPr="007F5326" w:rsidRDefault="00650E61" w:rsidP="00650E61">
            <w:pPr>
              <w:jc w:val="center"/>
              <w:rPr>
                <w:strike/>
                <w:color w:val="FF0000"/>
                <w:lang w:val="en-US"/>
              </w:rPr>
            </w:pPr>
          </w:p>
        </w:tc>
      </w:tr>
      <w:tr w:rsidR="00650E61" w:rsidRPr="007F5326" w14:paraId="1A3B7BA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3174F8" w14:textId="77777777" w:rsidR="00650E61" w:rsidRPr="007F5326" w:rsidRDefault="00650E61" w:rsidP="00650E61">
            <w:pPr>
              <w:jc w:val="center"/>
              <w:rPr>
                <w:strike/>
                <w:color w:val="FF0000"/>
                <w:lang w:val="en-US"/>
              </w:rPr>
            </w:pPr>
            <w:r w:rsidRPr="007F5326">
              <w:rPr>
                <w:strike/>
                <w:color w:val="FF0000"/>
                <w:lang w:val="en-US"/>
              </w:rPr>
              <w:t>224.</w:t>
            </w:r>
          </w:p>
        </w:tc>
        <w:tc>
          <w:tcPr>
            <w:tcW w:w="6050" w:type="dxa"/>
            <w:tcBorders>
              <w:top w:val="nil"/>
              <w:left w:val="nil"/>
              <w:bottom w:val="single" w:sz="8" w:space="0" w:color="auto"/>
              <w:right w:val="single" w:sz="8" w:space="0" w:color="auto"/>
            </w:tcBorders>
            <w:shd w:val="clear" w:color="000000" w:fill="FFFFFF"/>
            <w:vAlign w:val="bottom"/>
            <w:hideMark/>
          </w:tcPr>
          <w:p w14:paraId="33614D8C" w14:textId="77777777" w:rsidR="00650E61" w:rsidRPr="007F5326" w:rsidRDefault="00650E61" w:rsidP="00650E61">
            <w:pPr>
              <w:rPr>
                <w:strike/>
                <w:color w:val="FF0000"/>
                <w:lang w:val="en-US"/>
              </w:rPr>
            </w:pPr>
            <w:r w:rsidRPr="007F5326">
              <w:rPr>
                <w:strike/>
                <w:color w:val="FF0000"/>
                <w:lang w:val="en-US"/>
              </w:rPr>
              <w:t>VALVE FLPR 1.062D    BCG .875L W/TPR STEM SIL</w:t>
            </w:r>
          </w:p>
        </w:tc>
        <w:tc>
          <w:tcPr>
            <w:tcW w:w="2469" w:type="dxa"/>
            <w:tcBorders>
              <w:top w:val="nil"/>
              <w:left w:val="nil"/>
              <w:bottom w:val="single" w:sz="8" w:space="0" w:color="auto"/>
              <w:right w:val="single" w:sz="8" w:space="0" w:color="auto"/>
            </w:tcBorders>
            <w:shd w:val="clear" w:color="auto" w:fill="auto"/>
            <w:vAlign w:val="bottom"/>
            <w:hideMark/>
          </w:tcPr>
          <w:p w14:paraId="36E8CCA6" w14:textId="77777777" w:rsidR="00650E61" w:rsidRPr="007F5326" w:rsidRDefault="00650E61" w:rsidP="00650E61">
            <w:pPr>
              <w:jc w:val="center"/>
              <w:rPr>
                <w:strike/>
                <w:color w:val="FF0000"/>
                <w:lang w:val="en-US"/>
              </w:rPr>
            </w:pPr>
            <w:r w:rsidRPr="007F5326">
              <w:rPr>
                <w:strike/>
                <w:color w:val="FF0000"/>
                <w:lang w:val="en-US"/>
              </w:rPr>
              <w:t>0211-1454-100</w:t>
            </w:r>
          </w:p>
        </w:tc>
        <w:tc>
          <w:tcPr>
            <w:tcW w:w="1843" w:type="dxa"/>
            <w:tcBorders>
              <w:top w:val="nil"/>
              <w:left w:val="nil"/>
              <w:bottom w:val="single" w:sz="8" w:space="0" w:color="auto"/>
              <w:right w:val="single" w:sz="8" w:space="0" w:color="auto"/>
            </w:tcBorders>
          </w:tcPr>
          <w:p w14:paraId="1BFFDF8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22E6AF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9C9B543" w14:textId="77777777" w:rsidR="00650E61" w:rsidRPr="007F5326" w:rsidRDefault="00650E61" w:rsidP="00650E61">
            <w:pPr>
              <w:jc w:val="center"/>
              <w:rPr>
                <w:strike/>
                <w:color w:val="FF0000"/>
                <w:lang w:val="en-US"/>
              </w:rPr>
            </w:pPr>
          </w:p>
        </w:tc>
      </w:tr>
      <w:tr w:rsidR="00650E61" w:rsidRPr="007F5326" w14:paraId="77CEDC5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7042F07" w14:textId="77777777" w:rsidR="00650E61" w:rsidRPr="007F5326" w:rsidRDefault="00650E61" w:rsidP="00650E61">
            <w:pPr>
              <w:jc w:val="center"/>
              <w:rPr>
                <w:strike/>
                <w:color w:val="FF0000"/>
                <w:lang w:val="en-US"/>
              </w:rPr>
            </w:pPr>
            <w:r w:rsidRPr="007F5326">
              <w:rPr>
                <w:strike/>
                <w:color w:val="FF0000"/>
                <w:lang w:val="en-US"/>
              </w:rPr>
              <w:t>225.</w:t>
            </w:r>
          </w:p>
        </w:tc>
        <w:tc>
          <w:tcPr>
            <w:tcW w:w="6050" w:type="dxa"/>
            <w:tcBorders>
              <w:top w:val="nil"/>
              <w:left w:val="nil"/>
              <w:bottom w:val="single" w:sz="8" w:space="0" w:color="auto"/>
              <w:right w:val="single" w:sz="8" w:space="0" w:color="auto"/>
            </w:tcBorders>
            <w:shd w:val="clear" w:color="000000" w:fill="FFFFFF"/>
            <w:vAlign w:val="bottom"/>
            <w:hideMark/>
          </w:tcPr>
          <w:p w14:paraId="768D0C90" w14:textId="77777777" w:rsidR="00650E61" w:rsidRPr="007F5326" w:rsidRDefault="00650E61" w:rsidP="00650E61">
            <w:pPr>
              <w:rPr>
                <w:strike/>
                <w:color w:val="FF0000"/>
                <w:lang w:val="en-US"/>
              </w:rPr>
            </w:pPr>
            <w:r w:rsidRPr="007F5326">
              <w:rPr>
                <w:strike/>
                <w:color w:val="FF0000"/>
                <w:lang w:val="en-US"/>
              </w:rPr>
              <w:t>O-RING 9.25ID12.80OD BCG 1.78W EPR 80 DURO</w:t>
            </w:r>
          </w:p>
        </w:tc>
        <w:tc>
          <w:tcPr>
            <w:tcW w:w="2469" w:type="dxa"/>
            <w:tcBorders>
              <w:top w:val="nil"/>
              <w:left w:val="nil"/>
              <w:bottom w:val="single" w:sz="8" w:space="0" w:color="auto"/>
              <w:right w:val="single" w:sz="8" w:space="0" w:color="auto"/>
            </w:tcBorders>
            <w:shd w:val="clear" w:color="auto" w:fill="auto"/>
            <w:vAlign w:val="bottom"/>
            <w:hideMark/>
          </w:tcPr>
          <w:p w14:paraId="1C27D53E" w14:textId="77777777" w:rsidR="00650E61" w:rsidRPr="007F5326" w:rsidRDefault="00650E61" w:rsidP="00650E61">
            <w:pPr>
              <w:jc w:val="center"/>
              <w:rPr>
                <w:strike/>
                <w:color w:val="FF0000"/>
                <w:lang w:val="en-US"/>
              </w:rPr>
            </w:pPr>
            <w:r w:rsidRPr="007F5326">
              <w:rPr>
                <w:strike/>
                <w:color w:val="FF0000"/>
                <w:lang w:val="en-US"/>
              </w:rPr>
              <w:t>1503-3056-000</w:t>
            </w:r>
          </w:p>
        </w:tc>
        <w:tc>
          <w:tcPr>
            <w:tcW w:w="1843" w:type="dxa"/>
            <w:tcBorders>
              <w:top w:val="nil"/>
              <w:left w:val="nil"/>
              <w:bottom w:val="single" w:sz="8" w:space="0" w:color="auto"/>
              <w:right w:val="single" w:sz="8" w:space="0" w:color="auto"/>
            </w:tcBorders>
          </w:tcPr>
          <w:p w14:paraId="3F2C78C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822282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16C6E43" w14:textId="77777777" w:rsidR="00650E61" w:rsidRPr="007F5326" w:rsidRDefault="00650E61" w:rsidP="00650E61">
            <w:pPr>
              <w:jc w:val="center"/>
              <w:rPr>
                <w:strike/>
                <w:color w:val="FF0000"/>
                <w:lang w:val="en-US"/>
              </w:rPr>
            </w:pPr>
          </w:p>
        </w:tc>
      </w:tr>
      <w:tr w:rsidR="00650E61" w:rsidRPr="007F5326" w14:paraId="41691ED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E844A2" w14:textId="77777777" w:rsidR="00650E61" w:rsidRPr="007F5326" w:rsidRDefault="00650E61" w:rsidP="00650E61">
            <w:pPr>
              <w:jc w:val="center"/>
              <w:rPr>
                <w:strike/>
                <w:color w:val="FF0000"/>
                <w:lang w:val="en-US"/>
              </w:rPr>
            </w:pPr>
            <w:r w:rsidRPr="007F5326">
              <w:rPr>
                <w:strike/>
                <w:color w:val="FF0000"/>
                <w:lang w:val="en-US"/>
              </w:rPr>
              <w:t>226.</w:t>
            </w:r>
          </w:p>
        </w:tc>
        <w:tc>
          <w:tcPr>
            <w:tcW w:w="6050" w:type="dxa"/>
            <w:tcBorders>
              <w:top w:val="nil"/>
              <w:left w:val="nil"/>
              <w:bottom w:val="single" w:sz="8" w:space="0" w:color="auto"/>
              <w:right w:val="single" w:sz="8" w:space="0" w:color="auto"/>
            </w:tcBorders>
            <w:shd w:val="clear" w:color="000000" w:fill="FFFFFF"/>
            <w:vAlign w:val="bottom"/>
            <w:hideMark/>
          </w:tcPr>
          <w:p w14:paraId="4A9DCFE5" w14:textId="77777777" w:rsidR="00650E61" w:rsidRPr="007F5326" w:rsidRDefault="00650E61" w:rsidP="00650E61">
            <w:pPr>
              <w:rPr>
                <w:strike/>
                <w:color w:val="FF0000"/>
                <w:lang w:val="en-US"/>
              </w:rPr>
            </w:pPr>
            <w:r w:rsidRPr="007F5326">
              <w:rPr>
                <w:strike/>
                <w:color w:val="FF0000"/>
                <w:lang w:val="en-US"/>
              </w:rPr>
              <w:t>FILTER AIR 225 MIC   BCG NYLON SCREEN AGSS</w:t>
            </w:r>
          </w:p>
        </w:tc>
        <w:tc>
          <w:tcPr>
            <w:tcW w:w="2469" w:type="dxa"/>
            <w:tcBorders>
              <w:top w:val="nil"/>
              <w:left w:val="nil"/>
              <w:bottom w:val="single" w:sz="8" w:space="0" w:color="auto"/>
              <w:right w:val="single" w:sz="8" w:space="0" w:color="auto"/>
            </w:tcBorders>
            <w:shd w:val="clear" w:color="auto" w:fill="auto"/>
            <w:vAlign w:val="bottom"/>
            <w:hideMark/>
          </w:tcPr>
          <w:p w14:paraId="233D6440" w14:textId="77777777" w:rsidR="00650E61" w:rsidRPr="007F5326" w:rsidRDefault="00650E61" w:rsidP="00650E61">
            <w:pPr>
              <w:jc w:val="center"/>
              <w:rPr>
                <w:strike/>
                <w:color w:val="FF0000"/>
                <w:lang w:val="en-US"/>
              </w:rPr>
            </w:pPr>
            <w:r w:rsidRPr="007F5326">
              <w:rPr>
                <w:strike/>
                <w:color w:val="FF0000"/>
                <w:lang w:val="en-US"/>
              </w:rPr>
              <w:t>1406-3521-000</w:t>
            </w:r>
          </w:p>
        </w:tc>
        <w:tc>
          <w:tcPr>
            <w:tcW w:w="1843" w:type="dxa"/>
            <w:tcBorders>
              <w:top w:val="nil"/>
              <w:left w:val="nil"/>
              <w:bottom w:val="single" w:sz="8" w:space="0" w:color="auto"/>
              <w:right w:val="single" w:sz="8" w:space="0" w:color="auto"/>
            </w:tcBorders>
          </w:tcPr>
          <w:p w14:paraId="053BBFD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03B9E1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A2C5295" w14:textId="77777777" w:rsidR="00650E61" w:rsidRPr="007F5326" w:rsidRDefault="00650E61" w:rsidP="00650E61">
            <w:pPr>
              <w:jc w:val="center"/>
              <w:rPr>
                <w:strike/>
                <w:color w:val="FF0000"/>
                <w:lang w:val="en-US"/>
              </w:rPr>
            </w:pPr>
          </w:p>
        </w:tc>
      </w:tr>
      <w:tr w:rsidR="00650E61" w:rsidRPr="007F5326" w14:paraId="7CDC7FB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D193A4" w14:textId="77777777" w:rsidR="00650E61" w:rsidRPr="007F5326" w:rsidRDefault="00650E61" w:rsidP="00650E61">
            <w:pPr>
              <w:jc w:val="center"/>
              <w:rPr>
                <w:strike/>
                <w:color w:val="FF0000"/>
                <w:lang w:val="en-US"/>
              </w:rPr>
            </w:pPr>
            <w:r w:rsidRPr="007F5326">
              <w:rPr>
                <w:strike/>
                <w:color w:val="FF0000"/>
                <w:lang w:val="en-US"/>
              </w:rPr>
              <w:t>227.</w:t>
            </w:r>
          </w:p>
        </w:tc>
        <w:tc>
          <w:tcPr>
            <w:tcW w:w="6050" w:type="dxa"/>
            <w:tcBorders>
              <w:top w:val="nil"/>
              <w:left w:val="nil"/>
              <w:bottom w:val="single" w:sz="8" w:space="0" w:color="auto"/>
              <w:right w:val="single" w:sz="8" w:space="0" w:color="auto"/>
            </w:tcBorders>
            <w:shd w:val="clear" w:color="000000" w:fill="FFFFFF"/>
            <w:vAlign w:val="bottom"/>
            <w:hideMark/>
          </w:tcPr>
          <w:p w14:paraId="1B1A03D9" w14:textId="77777777" w:rsidR="00650E61" w:rsidRPr="007F5326" w:rsidRDefault="00650E61" w:rsidP="00650E61">
            <w:pPr>
              <w:rPr>
                <w:strike/>
                <w:color w:val="FF0000"/>
                <w:lang w:val="en-US"/>
              </w:rPr>
            </w:pPr>
            <w:r w:rsidRPr="007F5326">
              <w:rPr>
                <w:strike/>
                <w:color w:val="FF0000"/>
                <w:lang w:val="en-US"/>
              </w:rPr>
              <w:t>O-RING 48.90 ID      BCG 54.14OD 2.62W SIL 70DURO</w:t>
            </w:r>
          </w:p>
        </w:tc>
        <w:tc>
          <w:tcPr>
            <w:tcW w:w="2469" w:type="dxa"/>
            <w:tcBorders>
              <w:top w:val="nil"/>
              <w:left w:val="nil"/>
              <w:bottom w:val="single" w:sz="8" w:space="0" w:color="auto"/>
              <w:right w:val="single" w:sz="8" w:space="0" w:color="auto"/>
            </w:tcBorders>
            <w:shd w:val="clear" w:color="auto" w:fill="auto"/>
            <w:vAlign w:val="bottom"/>
            <w:hideMark/>
          </w:tcPr>
          <w:p w14:paraId="50126CAE" w14:textId="77777777" w:rsidR="00650E61" w:rsidRPr="007F5326" w:rsidRDefault="00650E61" w:rsidP="00650E61">
            <w:pPr>
              <w:jc w:val="center"/>
              <w:rPr>
                <w:strike/>
                <w:color w:val="FF0000"/>
                <w:lang w:val="en-US"/>
              </w:rPr>
            </w:pPr>
            <w:r w:rsidRPr="007F5326">
              <w:rPr>
                <w:strike/>
                <w:color w:val="FF0000"/>
                <w:lang w:val="en-US"/>
              </w:rPr>
              <w:t>1406-3466-000</w:t>
            </w:r>
          </w:p>
        </w:tc>
        <w:tc>
          <w:tcPr>
            <w:tcW w:w="1843" w:type="dxa"/>
            <w:tcBorders>
              <w:top w:val="nil"/>
              <w:left w:val="nil"/>
              <w:bottom w:val="single" w:sz="8" w:space="0" w:color="auto"/>
              <w:right w:val="single" w:sz="8" w:space="0" w:color="auto"/>
            </w:tcBorders>
          </w:tcPr>
          <w:p w14:paraId="6DE028A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B854A0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3764FB4" w14:textId="77777777" w:rsidR="00650E61" w:rsidRPr="007F5326" w:rsidRDefault="00650E61" w:rsidP="00650E61">
            <w:pPr>
              <w:jc w:val="center"/>
              <w:rPr>
                <w:strike/>
                <w:color w:val="FF0000"/>
                <w:lang w:val="en-US"/>
              </w:rPr>
            </w:pPr>
          </w:p>
        </w:tc>
      </w:tr>
      <w:tr w:rsidR="00650E61" w:rsidRPr="007F5326" w14:paraId="641B2D1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21C425C" w14:textId="77777777" w:rsidR="00650E61" w:rsidRPr="007F5326" w:rsidRDefault="00650E61" w:rsidP="00650E61">
            <w:pPr>
              <w:jc w:val="center"/>
              <w:rPr>
                <w:strike/>
                <w:color w:val="FF0000"/>
                <w:lang w:val="en-US"/>
              </w:rPr>
            </w:pPr>
            <w:r w:rsidRPr="007F5326">
              <w:rPr>
                <w:strike/>
                <w:color w:val="FF0000"/>
                <w:lang w:val="en-US"/>
              </w:rPr>
              <w:t>228.</w:t>
            </w:r>
          </w:p>
        </w:tc>
        <w:tc>
          <w:tcPr>
            <w:tcW w:w="6050" w:type="dxa"/>
            <w:tcBorders>
              <w:top w:val="nil"/>
              <w:left w:val="nil"/>
              <w:bottom w:val="single" w:sz="8" w:space="0" w:color="auto"/>
              <w:right w:val="single" w:sz="8" w:space="0" w:color="auto"/>
            </w:tcBorders>
            <w:shd w:val="clear" w:color="000000" w:fill="FFFFFF"/>
            <w:vAlign w:val="bottom"/>
            <w:hideMark/>
          </w:tcPr>
          <w:p w14:paraId="012A83CA" w14:textId="77777777" w:rsidR="00650E61" w:rsidRPr="007F5326" w:rsidRDefault="00650E61" w:rsidP="00650E61">
            <w:pPr>
              <w:rPr>
                <w:strike/>
                <w:color w:val="FF0000"/>
                <w:lang w:val="en-US"/>
              </w:rPr>
            </w:pPr>
            <w:r w:rsidRPr="007F5326">
              <w:rPr>
                <w:strike/>
                <w:color w:val="FF0000"/>
                <w:lang w:val="en-US"/>
              </w:rPr>
              <w:t>O-RING ID107.54      BCG OD114.6 3.53W EPR50DURO</w:t>
            </w:r>
          </w:p>
        </w:tc>
        <w:tc>
          <w:tcPr>
            <w:tcW w:w="2469" w:type="dxa"/>
            <w:tcBorders>
              <w:top w:val="nil"/>
              <w:left w:val="nil"/>
              <w:bottom w:val="single" w:sz="8" w:space="0" w:color="auto"/>
              <w:right w:val="single" w:sz="8" w:space="0" w:color="auto"/>
            </w:tcBorders>
            <w:shd w:val="clear" w:color="auto" w:fill="auto"/>
            <w:vAlign w:val="bottom"/>
            <w:hideMark/>
          </w:tcPr>
          <w:p w14:paraId="570E90FB" w14:textId="77777777" w:rsidR="00650E61" w:rsidRPr="007F5326" w:rsidRDefault="00650E61" w:rsidP="00650E61">
            <w:pPr>
              <w:jc w:val="center"/>
              <w:rPr>
                <w:strike/>
                <w:color w:val="FF0000"/>
                <w:lang w:val="en-US"/>
              </w:rPr>
            </w:pPr>
            <w:r w:rsidRPr="007F5326">
              <w:rPr>
                <w:strike/>
                <w:color w:val="FF0000"/>
                <w:lang w:val="en-US"/>
              </w:rPr>
              <w:t>1407-3204-000</w:t>
            </w:r>
          </w:p>
        </w:tc>
        <w:tc>
          <w:tcPr>
            <w:tcW w:w="1843" w:type="dxa"/>
            <w:tcBorders>
              <w:top w:val="nil"/>
              <w:left w:val="nil"/>
              <w:bottom w:val="single" w:sz="8" w:space="0" w:color="auto"/>
              <w:right w:val="single" w:sz="8" w:space="0" w:color="auto"/>
            </w:tcBorders>
          </w:tcPr>
          <w:p w14:paraId="64DCDAA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7BD2C7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F5E6A26" w14:textId="77777777" w:rsidR="00650E61" w:rsidRPr="007F5326" w:rsidRDefault="00650E61" w:rsidP="00650E61">
            <w:pPr>
              <w:jc w:val="center"/>
              <w:rPr>
                <w:strike/>
                <w:color w:val="FF0000"/>
                <w:lang w:val="en-US"/>
              </w:rPr>
            </w:pPr>
          </w:p>
        </w:tc>
      </w:tr>
      <w:tr w:rsidR="00650E61" w:rsidRPr="007F5326" w14:paraId="424699D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19E8E60" w14:textId="77777777" w:rsidR="00650E61" w:rsidRPr="007F5326" w:rsidRDefault="00650E61" w:rsidP="00650E61">
            <w:pPr>
              <w:jc w:val="center"/>
              <w:rPr>
                <w:strike/>
                <w:color w:val="FF0000"/>
                <w:lang w:val="en-US"/>
              </w:rPr>
            </w:pPr>
            <w:r w:rsidRPr="007F5326">
              <w:rPr>
                <w:strike/>
                <w:color w:val="FF0000"/>
                <w:lang w:val="en-US"/>
              </w:rPr>
              <w:t>229.</w:t>
            </w:r>
          </w:p>
        </w:tc>
        <w:tc>
          <w:tcPr>
            <w:tcW w:w="6050" w:type="dxa"/>
            <w:tcBorders>
              <w:top w:val="nil"/>
              <w:left w:val="nil"/>
              <w:bottom w:val="single" w:sz="8" w:space="0" w:color="auto"/>
              <w:right w:val="single" w:sz="8" w:space="0" w:color="auto"/>
            </w:tcBorders>
            <w:shd w:val="clear" w:color="000000" w:fill="FFFFFF"/>
            <w:vAlign w:val="bottom"/>
            <w:hideMark/>
          </w:tcPr>
          <w:p w14:paraId="3AC8AE60" w14:textId="77777777" w:rsidR="00650E61" w:rsidRPr="007F5326" w:rsidRDefault="00650E61" w:rsidP="00650E61">
            <w:pPr>
              <w:rPr>
                <w:strike/>
                <w:color w:val="FF0000"/>
                <w:lang w:val="en-US"/>
              </w:rPr>
            </w:pPr>
            <w:r w:rsidRPr="007F5326">
              <w:rPr>
                <w:strike/>
                <w:color w:val="FF0000"/>
                <w:lang w:val="en-US"/>
              </w:rPr>
              <w:t>BATTERY LITHIUM 3V COIN TYPE</w:t>
            </w:r>
          </w:p>
        </w:tc>
        <w:tc>
          <w:tcPr>
            <w:tcW w:w="2469" w:type="dxa"/>
            <w:tcBorders>
              <w:top w:val="nil"/>
              <w:left w:val="nil"/>
              <w:bottom w:val="single" w:sz="8" w:space="0" w:color="auto"/>
              <w:right w:val="single" w:sz="8" w:space="0" w:color="auto"/>
            </w:tcBorders>
            <w:shd w:val="clear" w:color="auto" w:fill="auto"/>
            <w:vAlign w:val="bottom"/>
            <w:hideMark/>
          </w:tcPr>
          <w:p w14:paraId="3FD666E0" w14:textId="77777777" w:rsidR="00650E61" w:rsidRPr="007F5326" w:rsidRDefault="00650E61" w:rsidP="00650E61">
            <w:pPr>
              <w:jc w:val="center"/>
              <w:rPr>
                <w:strike/>
                <w:color w:val="FF0000"/>
                <w:lang w:val="en-US"/>
              </w:rPr>
            </w:pPr>
            <w:r w:rsidRPr="007F5326">
              <w:rPr>
                <w:strike/>
                <w:color w:val="FF0000"/>
                <w:lang w:val="en-US"/>
              </w:rPr>
              <w:t>1009-5800-000</w:t>
            </w:r>
          </w:p>
        </w:tc>
        <w:tc>
          <w:tcPr>
            <w:tcW w:w="1843" w:type="dxa"/>
            <w:tcBorders>
              <w:top w:val="nil"/>
              <w:left w:val="nil"/>
              <w:bottom w:val="single" w:sz="8" w:space="0" w:color="auto"/>
              <w:right w:val="single" w:sz="8" w:space="0" w:color="auto"/>
            </w:tcBorders>
          </w:tcPr>
          <w:p w14:paraId="1F35880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3B12B0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ECD3A69" w14:textId="77777777" w:rsidR="00650E61" w:rsidRPr="007F5326" w:rsidRDefault="00650E61" w:rsidP="00650E61">
            <w:pPr>
              <w:jc w:val="center"/>
              <w:rPr>
                <w:strike/>
                <w:color w:val="FF0000"/>
                <w:lang w:val="en-US"/>
              </w:rPr>
            </w:pPr>
          </w:p>
        </w:tc>
      </w:tr>
      <w:tr w:rsidR="00650E61" w:rsidRPr="007F5326" w14:paraId="07000E9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987F8AA" w14:textId="77777777" w:rsidR="00650E61" w:rsidRPr="007F5326" w:rsidRDefault="00650E61" w:rsidP="00650E61">
            <w:pPr>
              <w:jc w:val="center"/>
              <w:rPr>
                <w:strike/>
                <w:color w:val="FF0000"/>
                <w:lang w:val="en-US"/>
              </w:rPr>
            </w:pPr>
            <w:r w:rsidRPr="007F5326">
              <w:rPr>
                <w:strike/>
                <w:color w:val="FF0000"/>
                <w:lang w:val="en-US"/>
              </w:rPr>
              <w:t>230.</w:t>
            </w:r>
          </w:p>
        </w:tc>
        <w:tc>
          <w:tcPr>
            <w:tcW w:w="6050" w:type="dxa"/>
            <w:tcBorders>
              <w:top w:val="nil"/>
              <w:left w:val="nil"/>
              <w:bottom w:val="single" w:sz="8" w:space="0" w:color="auto"/>
              <w:right w:val="single" w:sz="8" w:space="0" w:color="auto"/>
            </w:tcBorders>
            <w:shd w:val="clear" w:color="000000" w:fill="FFFFFF"/>
            <w:vAlign w:val="bottom"/>
            <w:hideMark/>
          </w:tcPr>
          <w:p w14:paraId="605B5065" w14:textId="77777777" w:rsidR="00650E61" w:rsidRPr="007F5326" w:rsidRDefault="00650E61" w:rsidP="00650E61">
            <w:pPr>
              <w:rPr>
                <w:strike/>
                <w:color w:val="FF0000"/>
                <w:lang w:val="en-US"/>
              </w:rPr>
            </w:pPr>
            <w:r w:rsidRPr="007F5326">
              <w:rPr>
                <w:strike/>
                <w:color w:val="FF0000"/>
                <w:lang w:val="en-US"/>
              </w:rPr>
              <w:t>BTRY 6V 4AH SEALED LEAD ACID RECHARGEABLE</w:t>
            </w:r>
          </w:p>
        </w:tc>
        <w:tc>
          <w:tcPr>
            <w:tcW w:w="2469" w:type="dxa"/>
            <w:tcBorders>
              <w:top w:val="nil"/>
              <w:left w:val="nil"/>
              <w:bottom w:val="single" w:sz="8" w:space="0" w:color="auto"/>
              <w:right w:val="single" w:sz="8" w:space="0" w:color="auto"/>
            </w:tcBorders>
            <w:shd w:val="clear" w:color="auto" w:fill="auto"/>
            <w:vAlign w:val="bottom"/>
            <w:hideMark/>
          </w:tcPr>
          <w:p w14:paraId="2A282D33" w14:textId="77777777" w:rsidR="00650E61" w:rsidRPr="007F5326" w:rsidRDefault="00650E61" w:rsidP="00650E61">
            <w:pPr>
              <w:jc w:val="center"/>
              <w:rPr>
                <w:strike/>
                <w:color w:val="FF0000"/>
                <w:lang w:val="en-US"/>
              </w:rPr>
            </w:pPr>
            <w:r w:rsidRPr="007F5326">
              <w:rPr>
                <w:strike/>
                <w:color w:val="FF0000"/>
                <w:lang w:val="en-US"/>
              </w:rPr>
              <w:t>1504-3505-000</w:t>
            </w:r>
          </w:p>
        </w:tc>
        <w:tc>
          <w:tcPr>
            <w:tcW w:w="1843" w:type="dxa"/>
            <w:tcBorders>
              <w:top w:val="nil"/>
              <w:left w:val="nil"/>
              <w:bottom w:val="single" w:sz="8" w:space="0" w:color="auto"/>
              <w:right w:val="single" w:sz="8" w:space="0" w:color="auto"/>
            </w:tcBorders>
          </w:tcPr>
          <w:p w14:paraId="625AD6B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1EB23F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4D052AA" w14:textId="77777777" w:rsidR="00650E61" w:rsidRPr="007F5326" w:rsidRDefault="00650E61" w:rsidP="00650E61">
            <w:pPr>
              <w:jc w:val="center"/>
              <w:rPr>
                <w:strike/>
                <w:color w:val="FF0000"/>
                <w:lang w:val="en-US"/>
              </w:rPr>
            </w:pPr>
          </w:p>
        </w:tc>
      </w:tr>
      <w:tr w:rsidR="00650E61" w:rsidRPr="007F5326" w14:paraId="1F55B95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83D621F" w14:textId="77777777" w:rsidR="00650E61" w:rsidRPr="007F5326" w:rsidRDefault="00650E61" w:rsidP="00650E61">
            <w:pPr>
              <w:jc w:val="center"/>
              <w:rPr>
                <w:strike/>
                <w:color w:val="FF0000"/>
                <w:lang w:val="en-US"/>
              </w:rPr>
            </w:pPr>
            <w:r w:rsidRPr="007F5326">
              <w:rPr>
                <w:strike/>
                <w:color w:val="FF0000"/>
                <w:lang w:val="en-US"/>
              </w:rPr>
              <w:t>231.</w:t>
            </w:r>
          </w:p>
        </w:tc>
        <w:tc>
          <w:tcPr>
            <w:tcW w:w="6050" w:type="dxa"/>
            <w:tcBorders>
              <w:top w:val="nil"/>
              <w:left w:val="nil"/>
              <w:bottom w:val="single" w:sz="8" w:space="0" w:color="auto"/>
              <w:right w:val="single" w:sz="8" w:space="0" w:color="auto"/>
            </w:tcBorders>
            <w:shd w:val="clear" w:color="auto" w:fill="auto"/>
            <w:vAlign w:val="bottom"/>
            <w:hideMark/>
          </w:tcPr>
          <w:p w14:paraId="55EA04DE" w14:textId="77777777" w:rsidR="00650E61" w:rsidRPr="007F5326" w:rsidRDefault="00650E61" w:rsidP="00650E61">
            <w:pPr>
              <w:rPr>
                <w:strike/>
                <w:color w:val="FF0000"/>
                <w:lang w:val="en-US"/>
              </w:rPr>
            </w:pPr>
            <w:r w:rsidRPr="007F5326">
              <w:rPr>
                <w:strike/>
                <w:color w:val="FF0000"/>
                <w:lang w:val="en-US"/>
              </w:rPr>
              <w:t>Sklop - adapter senzora protoka (Avance)</w:t>
            </w:r>
          </w:p>
        </w:tc>
        <w:tc>
          <w:tcPr>
            <w:tcW w:w="2469" w:type="dxa"/>
            <w:tcBorders>
              <w:top w:val="nil"/>
              <w:left w:val="nil"/>
              <w:bottom w:val="single" w:sz="8" w:space="0" w:color="auto"/>
              <w:right w:val="single" w:sz="8" w:space="0" w:color="auto"/>
            </w:tcBorders>
            <w:shd w:val="clear" w:color="auto" w:fill="auto"/>
            <w:vAlign w:val="bottom"/>
            <w:hideMark/>
          </w:tcPr>
          <w:p w14:paraId="0DC9AF0A" w14:textId="77777777" w:rsidR="00650E61" w:rsidRPr="007F5326" w:rsidRDefault="00650E61" w:rsidP="00650E61">
            <w:pPr>
              <w:jc w:val="center"/>
              <w:rPr>
                <w:strike/>
                <w:color w:val="FF0000"/>
                <w:lang w:val="en-US"/>
              </w:rPr>
            </w:pPr>
            <w:r w:rsidRPr="007F5326">
              <w:rPr>
                <w:strike/>
                <w:color w:val="FF0000"/>
                <w:lang w:val="en-US"/>
              </w:rPr>
              <w:t>1503-3849-000</w:t>
            </w:r>
          </w:p>
        </w:tc>
        <w:tc>
          <w:tcPr>
            <w:tcW w:w="1843" w:type="dxa"/>
            <w:tcBorders>
              <w:top w:val="nil"/>
              <w:left w:val="nil"/>
              <w:bottom w:val="single" w:sz="8" w:space="0" w:color="auto"/>
              <w:right w:val="single" w:sz="8" w:space="0" w:color="auto"/>
            </w:tcBorders>
          </w:tcPr>
          <w:p w14:paraId="0D4CC5D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54D725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7291D4C" w14:textId="77777777" w:rsidR="00650E61" w:rsidRPr="007F5326" w:rsidRDefault="00650E61" w:rsidP="00650E61">
            <w:pPr>
              <w:jc w:val="center"/>
              <w:rPr>
                <w:strike/>
                <w:color w:val="FF0000"/>
                <w:lang w:val="en-US"/>
              </w:rPr>
            </w:pPr>
          </w:p>
        </w:tc>
      </w:tr>
      <w:tr w:rsidR="00650E61" w:rsidRPr="007F5326" w14:paraId="38FFCAA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B3F215" w14:textId="77777777" w:rsidR="00650E61" w:rsidRPr="007F5326" w:rsidRDefault="00650E61" w:rsidP="00650E61">
            <w:pPr>
              <w:jc w:val="center"/>
              <w:rPr>
                <w:strike/>
                <w:color w:val="FF0000"/>
                <w:lang w:val="en-US"/>
              </w:rPr>
            </w:pPr>
            <w:r w:rsidRPr="007F5326">
              <w:rPr>
                <w:strike/>
                <w:color w:val="FF0000"/>
                <w:lang w:val="en-US"/>
              </w:rPr>
              <w:t>232.</w:t>
            </w:r>
          </w:p>
        </w:tc>
        <w:tc>
          <w:tcPr>
            <w:tcW w:w="6050" w:type="dxa"/>
            <w:tcBorders>
              <w:top w:val="nil"/>
              <w:left w:val="nil"/>
              <w:bottom w:val="single" w:sz="8" w:space="0" w:color="auto"/>
              <w:right w:val="single" w:sz="8" w:space="0" w:color="auto"/>
            </w:tcBorders>
            <w:shd w:val="clear" w:color="auto" w:fill="auto"/>
            <w:noWrap/>
            <w:vAlign w:val="bottom"/>
            <w:hideMark/>
          </w:tcPr>
          <w:p w14:paraId="305AE14D" w14:textId="77777777" w:rsidR="00650E61" w:rsidRPr="007F5326" w:rsidRDefault="00650E61" w:rsidP="00650E61">
            <w:pPr>
              <w:rPr>
                <w:strike/>
                <w:color w:val="FF0000"/>
                <w:lang w:val="en-US"/>
              </w:rPr>
            </w:pPr>
            <w:r w:rsidRPr="007F5326">
              <w:rPr>
                <w:strike/>
                <w:color w:val="FF0000"/>
                <w:lang w:val="en-US"/>
              </w:rPr>
              <w:t>Penasti filteri za CO2 kanister</w:t>
            </w:r>
          </w:p>
        </w:tc>
        <w:tc>
          <w:tcPr>
            <w:tcW w:w="2469" w:type="dxa"/>
            <w:tcBorders>
              <w:top w:val="nil"/>
              <w:left w:val="nil"/>
              <w:bottom w:val="single" w:sz="8" w:space="0" w:color="auto"/>
              <w:right w:val="single" w:sz="8" w:space="0" w:color="auto"/>
            </w:tcBorders>
            <w:shd w:val="clear" w:color="auto" w:fill="auto"/>
            <w:vAlign w:val="bottom"/>
            <w:hideMark/>
          </w:tcPr>
          <w:p w14:paraId="2982205D" w14:textId="77777777" w:rsidR="00650E61" w:rsidRPr="007F5326" w:rsidRDefault="00650E61" w:rsidP="00650E61">
            <w:pPr>
              <w:jc w:val="center"/>
              <w:rPr>
                <w:strike/>
                <w:color w:val="FF0000"/>
                <w:lang w:val="en-US"/>
              </w:rPr>
            </w:pPr>
            <w:r w:rsidRPr="007F5326">
              <w:rPr>
                <w:strike/>
                <w:color w:val="FF0000"/>
                <w:lang w:val="en-US"/>
              </w:rPr>
              <w:t>1407-3201-000</w:t>
            </w:r>
          </w:p>
        </w:tc>
        <w:tc>
          <w:tcPr>
            <w:tcW w:w="1843" w:type="dxa"/>
            <w:tcBorders>
              <w:top w:val="nil"/>
              <w:left w:val="nil"/>
              <w:bottom w:val="single" w:sz="8" w:space="0" w:color="auto"/>
              <w:right w:val="single" w:sz="8" w:space="0" w:color="auto"/>
            </w:tcBorders>
          </w:tcPr>
          <w:p w14:paraId="00205E0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4C364D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7007E74" w14:textId="77777777" w:rsidR="00650E61" w:rsidRPr="007F5326" w:rsidRDefault="00650E61" w:rsidP="00650E61">
            <w:pPr>
              <w:jc w:val="center"/>
              <w:rPr>
                <w:strike/>
                <w:color w:val="FF0000"/>
                <w:lang w:val="en-US"/>
              </w:rPr>
            </w:pPr>
          </w:p>
        </w:tc>
      </w:tr>
      <w:tr w:rsidR="00650E61" w:rsidRPr="007F5326" w14:paraId="54DC4AB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80F6B4C" w14:textId="77777777" w:rsidR="00650E61" w:rsidRPr="007F5326" w:rsidRDefault="00650E61" w:rsidP="00650E61">
            <w:pPr>
              <w:jc w:val="center"/>
              <w:rPr>
                <w:strike/>
                <w:color w:val="FF0000"/>
                <w:lang w:val="en-US"/>
              </w:rPr>
            </w:pPr>
            <w:r w:rsidRPr="007F5326">
              <w:rPr>
                <w:strike/>
                <w:color w:val="FF0000"/>
                <w:lang w:val="en-US"/>
              </w:rPr>
              <w:t>233.</w:t>
            </w:r>
          </w:p>
        </w:tc>
        <w:tc>
          <w:tcPr>
            <w:tcW w:w="6050" w:type="dxa"/>
            <w:tcBorders>
              <w:top w:val="nil"/>
              <w:left w:val="nil"/>
              <w:bottom w:val="single" w:sz="8" w:space="0" w:color="auto"/>
              <w:right w:val="single" w:sz="8" w:space="0" w:color="auto"/>
            </w:tcBorders>
            <w:shd w:val="clear" w:color="auto" w:fill="auto"/>
            <w:noWrap/>
            <w:vAlign w:val="bottom"/>
            <w:hideMark/>
          </w:tcPr>
          <w:p w14:paraId="129426A4" w14:textId="77777777" w:rsidR="00650E61" w:rsidRPr="007F5326" w:rsidRDefault="00650E61" w:rsidP="00650E61">
            <w:pPr>
              <w:rPr>
                <w:strike/>
                <w:color w:val="FF0000"/>
                <w:lang w:val="en-US"/>
              </w:rPr>
            </w:pPr>
            <w:r w:rsidRPr="007F5326">
              <w:rPr>
                <w:strike/>
                <w:color w:val="FF0000"/>
                <w:lang w:val="en-US"/>
              </w:rPr>
              <w:t>Senzor protoka offset</w:t>
            </w:r>
          </w:p>
        </w:tc>
        <w:tc>
          <w:tcPr>
            <w:tcW w:w="2469" w:type="dxa"/>
            <w:tcBorders>
              <w:top w:val="nil"/>
              <w:left w:val="nil"/>
              <w:bottom w:val="single" w:sz="8" w:space="0" w:color="auto"/>
              <w:right w:val="single" w:sz="8" w:space="0" w:color="auto"/>
            </w:tcBorders>
            <w:shd w:val="clear" w:color="auto" w:fill="auto"/>
            <w:vAlign w:val="bottom"/>
            <w:hideMark/>
          </w:tcPr>
          <w:p w14:paraId="589B27DC" w14:textId="77777777" w:rsidR="00650E61" w:rsidRPr="007F5326" w:rsidRDefault="00650E61" w:rsidP="00650E61">
            <w:pPr>
              <w:jc w:val="center"/>
              <w:rPr>
                <w:strike/>
                <w:color w:val="FF0000"/>
                <w:lang w:val="en-US"/>
              </w:rPr>
            </w:pPr>
            <w:r w:rsidRPr="007F5326">
              <w:rPr>
                <w:strike/>
                <w:color w:val="FF0000"/>
                <w:lang w:val="en-US"/>
              </w:rPr>
              <w:t>1503-3858-000</w:t>
            </w:r>
          </w:p>
        </w:tc>
        <w:tc>
          <w:tcPr>
            <w:tcW w:w="1843" w:type="dxa"/>
            <w:tcBorders>
              <w:top w:val="nil"/>
              <w:left w:val="nil"/>
              <w:bottom w:val="single" w:sz="8" w:space="0" w:color="auto"/>
              <w:right w:val="single" w:sz="8" w:space="0" w:color="auto"/>
            </w:tcBorders>
          </w:tcPr>
          <w:p w14:paraId="53550B4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09F3D6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80437C4" w14:textId="77777777" w:rsidR="00650E61" w:rsidRPr="007F5326" w:rsidRDefault="00650E61" w:rsidP="00650E61">
            <w:pPr>
              <w:jc w:val="center"/>
              <w:rPr>
                <w:strike/>
                <w:color w:val="FF0000"/>
                <w:lang w:val="en-US"/>
              </w:rPr>
            </w:pPr>
          </w:p>
        </w:tc>
      </w:tr>
      <w:tr w:rsidR="00650E61" w:rsidRPr="007F5326" w14:paraId="6E991AC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2C6006" w14:textId="77777777" w:rsidR="00650E61" w:rsidRPr="007F5326" w:rsidRDefault="00650E61" w:rsidP="00650E61">
            <w:pPr>
              <w:jc w:val="center"/>
              <w:rPr>
                <w:strike/>
                <w:color w:val="FF0000"/>
                <w:lang w:val="en-US"/>
              </w:rPr>
            </w:pPr>
            <w:r w:rsidRPr="007F5326">
              <w:rPr>
                <w:strike/>
                <w:color w:val="FF0000"/>
                <w:lang w:val="en-US"/>
              </w:rPr>
              <w:t>234.</w:t>
            </w:r>
          </w:p>
        </w:tc>
        <w:tc>
          <w:tcPr>
            <w:tcW w:w="6050" w:type="dxa"/>
            <w:tcBorders>
              <w:top w:val="nil"/>
              <w:left w:val="nil"/>
              <w:bottom w:val="single" w:sz="8" w:space="0" w:color="auto"/>
              <w:right w:val="single" w:sz="8" w:space="0" w:color="auto"/>
            </w:tcBorders>
            <w:shd w:val="clear" w:color="auto" w:fill="auto"/>
            <w:noWrap/>
            <w:vAlign w:val="bottom"/>
            <w:hideMark/>
          </w:tcPr>
          <w:p w14:paraId="1B6C8978" w14:textId="77777777" w:rsidR="00650E61" w:rsidRPr="007F5326" w:rsidRDefault="00650E61" w:rsidP="00650E61">
            <w:pPr>
              <w:rPr>
                <w:strike/>
                <w:color w:val="FF0000"/>
                <w:lang w:val="en-US"/>
              </w:rPr>
            </w:pPr>
            <w:r w:rsidRPr="007F5326">
              <w:rPr>
                <w:strike/>
                <w:color w:val="FF0000"/>
                <w:lang w:val="en-US"/>
              </w:rPr>
              <w:t xml:space="preserve">Senzor protoka </w:t>
            </w:r>
          </w:p>
        </w:tc>
        <w:tc>
          <w:tcPr>
            <w:tcW w:w="2469" w:type="dxa"/>
            <w:tcBorders>
              <w:top w:val="nil"/>
              <w:left w:val="nil"/>
              <w:bottom w:val="single" w:sz="8" w:space="0" w:color="auto"/>
              <w:right w:val="single" w:sz="8" w:space="0" w:color="auto"/>
            </w:tcBorders>
            <w:shd w:val="clear" w:color="auto" w:fill="auto"/>
            <w:vAlign w:val="bottom"/>
            <w:hideMark/>
          </w:tcPr>
          <w:p w14:paraId="2DE2786B" w14:textId="77777777" w:rsidR="00650E61" w:rsidRPr="007F5326" w:rsidRDefault="00650E61" w:rsidP="00650E61">
            <w:pPr>
              <w:jc w:val="center"/>
              <w:rPr>
                <w:strike/>
                <w:color w:val="FF0000"/>
                <w:lang w:val="en-US"/>
              </w:rPr>
            </w:pPr>
            <w:r w:rsidRPr="007F5326">
              <w:rPr>
                <w:strike/>
                <w:color w:val="FF0000"/>
                <w:lang w:val="en-US"/>
              </w:rPr>
              <w:t>1503-3856-000</w:t>
            </w:r>
          </w:p>
        </w:tc>
        <w:tc>
          <w:tcPr>
            <w:tcW w:w="1843" w:type="dxa"/>
            <w:tcBorders>
              <w:top w:val="nil"/>
              <w:left w:val="nil"/>
              <w:bottom w:val="single" w:sz="8" w:space="0" w:color="auto"/>
              <w:right w:val="single" w:sz="8" w:space="0" w:color="auto"/>
            </w:tcBorders>
          </w:tcPr>
          <w:p w14:paraId="643260B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BB4F6A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867BBB6" w14:textId="77777777" w:rsidR="00650E61" w:rsidRPr="007F5326" w:rsidRDefault="00650E61" w:rsidP="00650E61">
            <w:pPr>
              <w:jc w:val="center"/>
              <w:rPr>
                <w:strike/>
                <w:color w:val="FF0000"/>
                <w:lang w:val="en-US"/>
              </w:rPr>
            </w:pPr>
          </w:p>
        </w:tc>
      </w:tr>
      <w:tr w:rsidR="00650E61" w:rsidRPr="007F5326" w14:paraId="27CCEA9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2A5CA3F" w14:textId="77777777" w:rsidR="00650E61" w:rsidRPr="007F5326" w:rsidRDefault="00650E61" w:rsidP="00650E61">
            <w:pPr>
              <w:jc w:val="center"/>
              <w:rPr>
                <w:strike/>
                <w:color w:val="FF0000"/>
                <w:lang w:val="en-US"/>
              </w:rPr>
            </w:pPr>
            <w:r w:rsidRPr="007F5326">
              <w:rPr>
                <w:strike/>
                <w:color w:val="FF0000"/>
                <w:lang w:val="en-US"/>
              </w:rPr>
              <w:t>235.</w:t>
            </w:r>
          </w:p>
        </w:tc>
        <w:tc>
          <w:tcPr>
            <w:tcW w:w="6050" w:type="dxa"/>
            <w:tcBorders>
              <w:top w:val="nil"/>
              <w:left w:val="nil"/>
              <w:bottom w:val="single" w:sz="8" w:space="0" w:color="auto"/>
              <w:right w:val="single" w:sz="8" w:space="0" w:color="auto"/>
            </w:tcBorders>
            <w:shd w:val="clear" w:color="auto" w:fill="auto"/>
            <w:noWrap/>
            <w:vAlign w:val="bottom"/>
            <w:hideMark/>
          </w:tcPr>
          <w:p w14:paraId="2D4C86F7" w14:textId="77777777" w:rsidR="00650E61" w:rsidRPr="007F5326" w:rsidRDefault="00650E61" w:rsidP="00650E61">
            <w:pPr>
              <w:rPr>
                <w:strike/>
                <w:color w:val="FF0000"/>
                <w:lang w:val="en-US"/>
              </w:rPr>
            </w:pPr>
            <w:r w:rsidRPr="007F5326">
              <w:rPr>
                <w:strike/>
                <w:color w:val="FF0000"/>
                <w:lang w:val="en-US"/>
              </w:rPr>
              <w:t>O2 senzor</w:t>
            </w:r>
          </w:p>
        </w:tc>
        <w:tc>
          <w:tcPr>
            <w:tcW w:w="2469" w:type="dxa"/>
            <w:tcBorders>
              <w:top w:val="nil"/>
              <w:left w:val="nil"/>
              <w:bottom w:val="single" w:sz="8" w:space="0" w:color="auto"/>
              <w:right w:val="single" w:sz="8" w:space="0" w:color="auto"/>
            </w:tcBorders>
            <w:shd w:val="clear" w:color="auto" w:fill="auto"/>
            <w:vAlign w:val="bottom"/>
            <w:hideMark/>
          </w:tcPr>
          <w:p w14:paraId="6BE26E6C" w14:textId="77777777" w:rsidR="00650E61" w:rsidRPr="007F5326" w:rsidRDefault="00650E61" w:rsidP="00650E61">
            <w:pPr>
              <w:jc w:val="center"/>
              <w:rPr>
                <w:strike/>
                <w:color w:val="FF0000"/>
                <w:lang w:val="en-US"/>
              </w:rPr>
            </w:pPr>
            <w:r w:rsidRPr="007F5326">
              <w:rPr>
                <w:strike/>
                <w:color w:val="FF0000"/>
                <w:lang w:val="en-US"/>
              </w:rPr>
              <w:t>6050-0004-110</w:t>
            </w:r>
          </w:p>
        </w:tc>
        <w:tc>
          <w:tcPr>
            <w:tcW w:w="1843" w:type="dxa"/>
            <w:tcBorders>
              <w:top w:val="nil"/>
              <w:left w:val="nil"/>
              <w:bottom w:val="single" w:sz="8" w:space="0" w:color="auto"/>
              <w:right w:val="single" w:sz="8" w:space="0" w:color="auto"/>
            </w:tcBorders>
          </w:tcPr>
          <w:p w14:paraId="68B31B0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A207D5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B752303" w14:textId="77777777" w:rsidR="00650E61" w:rsidRPr="007F5326" w:rsidRDefault="00650E61" w:rsidP="00650E61">
            <w:pPr>
              <w:jc w:val="center"/>
              <w:rPr>
                <w:strike/>
                <w:color w:val="FF0000"/>
                <w:lang w:val="en-US"/>
              </w:rPr>
            </w:pPr>
          </w:p>
        </w:tc>
      </w:tr>
      <w:tr w:rsidR="00650E61" w:rsidRPr="007F5326" w14:paraId="6632C97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50FED7" w14:textId="77777777" w:rsidR="00650E61" w:rsidRPr="007F5326" w:rsidRDefault="00650E61" w:rsidP="00650E61">
            <w:pPr>
              <w:jc w:val="center"/>
              <w:rPr>
                <w:strike/>
                <w:color w:val="FF0000"/>
                <w:lang w:val="en-US"/>
              </w:rPr>
            </w:pPr>
            <w:r w:rsidRPr="007F5326">
              <w:rPr>
                <w:strike/>
                <w:color w:val="FF0000"/>
                <w:lang w:val="en-US"/>
              </w:rPr>
              <w:t>236.</w:t>
            </w:r>
          </w:p>
        </w:tc>
        <w:tc>
          <w:tcPr>
            <w:tcW w:w="6050" w:type="dxa"/>
            <w:tcBorders>
              <w:top w:val="nil"/>
              <w:left w:val="nil"/>
              <w:bottom w:val="single" w:sz="8" w:space="0" w:color="auto"/>
              <w:right w:val="single" w:sz="8" w:space="0" w:color="auto"/>
            </w:tcBorders>
            <w:shd w:val="clear" w:color="auto" w:fill="auto"/>
            <w:noWrap/>
            <w:vAlign w:val="bottom"/>
            <w:hideMark/>
          </w:tcPr>
          <w:p w14:paraId="6D4D89B2" w14:textId="77777777" w:rsidR="00650E61" w:rsidRPr="007F5326" w:rsidRDefault="00650E61" w:rsidP="00650E61">
            <w:pPr>
              <w:rPr>
                <w:strike/>
                <w:color w:val="FF0000"/>
                <w:lang w:val="en-US"/>
              </w:rPr>
            </w:pPr>
            <w:r w:rsidRPr="007F5326">
              <w:rPr>
                <w:strike/>
                <w:color w:val="FF0000"/>
                <w:lang w:val="en-US"/>
              </w:rPr>
              <w:t>Kabl za O2 senzor</w:t>
            </w:r>
          </w:p>
        </w:tc>
        <w:tc>
          <w:tcPr>
            <w:tcW w:w="2469" w:type="dxa"/>
            <w:tcBorders>
              <w:top w:val="nil"/>
              <w:left w:val="nil"/>
              <w:bottom w:val="single" w:sz="8" w:space="0" w:color="auto"/>
              <w:right w:val="single" w:sz="8" w:space="0" w:color="auto"/>
            </w:tcBorders>
            <w:shd w:val="clear" w:color="auto" w:fill="auto"/>
            <w:vAlign w:val="bottom"/>
            <w:hideMark/>
          </w:tcPr>
          <w:p w14:paraId="52A85ACA" w14:textId="77777777" w:rsidR="00650E61" w:rsidRPr="007F5326" w:rsidRDefault="00650E61" w:rsidP="00650E61">
            <w:pPr>
              <w:jc w:val="center"/>
              <w:rPr>
                <w:strike/>
                <w:color w:val="FF0000"/>
                <w:lang w:val="en-US"/>
              </w:rPr>
            </w:pPr>
            <w:r w:rsidRPr="007F5326">
              <w:rPr>
                <w:strike/>
                <w:color w:val="FF0000"/>
                <w:lang w:val="en-US"/>
              </w:rPr>
              <w:t>1009-5570-000</w:t>
            </w:r>
          </w:p>
        </w:tc>
        <w:tc>
          <w:tcPr>
            <w:tcW w:w="1843" w:type="dxa"/>
            <w:tcBorders>
              <w:top w:val="nil"/>
              <w:left w:val="nil"/>
              <w:bottom w:val="single" w:sz="8" w:space="0" w:color="auto"/>
              <w:right w:val="single" w:sz="8" w:space="0" w:color="auto"/>
            </w:tcBorders>
          </w:tcPr>
          <w:p w14:paraId="1FAFCB3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61453B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4DCD060" w14:textId="77777777" w:rsidR="00650E61" w:rsidRPr="007F5326" w:rsidRDefault="00650E61" w:rsidP="00650E61">
            <w:pPr>
              <w:jc w:val="center"/>
              <w:rPr>
                <w:strike/>
                <w:color w:val="FF0000"/>
                <w:lang w:val="en-US"/>
              </w:rPr>
            </w:pPr>
          </w:p>
        </w:tc>
      </w:tr>
      <w:tr w:rsidR="00650E61" w:rsidRPr="007F5326" w14:paraId="7828459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568BFB7" w14:textId="77777777" w:rsidR="00650E61" w:rsidRPr="007F5326" w:rsidRDefault="00650E61" w:rsidP="00650E61">
            <w:pPr>
              <w:jc w:val="center"/>
              <w:rPr>
                <w:strike/>
                <w:color w:val="FF0000"/>
                <w:lang w:val="en-US"/>
              </w:rPr>
            </w:pPr>
            <w:r w:rsidRPr="007F5326">
              <w:rPr>
                <w:strike/>
                <w:color w:val="FF0000"/>
                <w:lang w:val="en-US"/>
              </w:rPr>
              <w:t>237.</w:t>
            </w:r>
          </w:p>
        </w:tc>
        <w:tc>
          <w:tcPr>
            <w:tcW w:w="6050" w:type="dxa"/>
            <w:tcBorders>
              <w:top w:val="nil"/>
              <w:left w:val="nil"/>
              <w:bottom w:val="single" w:sz="8" w:space="0" w:color="auto"/>
              <w:right w:val="single" w:sz="8" w:space="0" w:color="auto"/>
            </w:tcBorders>
            <w:shd w:val="clear" w:color="auto" w:fill="auto"/>
            <w:noWrap/>
            <w:vAlign w:val="bottom"/>
            <w:hideMark/>
          </w:tcPr>
          <w:p w14:paraId="5E8F9A42" w14:textId="77777777" w:rsidR="00650E61" w:rsidRPr="007F5326" w:rsidRDefault="00650E61" w:rsidP="00650E61">
            <w:pPr>
              <w:rPr>
                <w:strike/>
                <w:color w:val="FF0000"/>
                <w:lang w:val="en-US"/>
              </w:rPr>
            </w:pPr>
            <w:r w:rsidRPr="007F5326">
              <w:rPr>
                <w:strike/>
                <w:color w:val="FF0000"/>
                <w:lang w:val="en-US"/>
              </w:rPr>
              <w:t>Kit za ventil sklop vaporizera</w:t>
            </w:r>
          </w:p>
        </w:tc>
        <w:tc>
          <w:tcPr>
            <w:tcW w:w="2469" w:type="dxa"/>
            <w:tcBorders>
              <w:top w:val="nil"/>
              <w:left w:val="nil"/>
              <w:bottom w:val="single" w:sz="8" w:space="0" w:color="auto"/>
              <w:right w:val="single" w:sz="8" w:space="0" w:color="auto"/>
            </w:tcBorders>
            <w:shd w:val="clear" w:color="auto" w:fill="auto"/>
            <w:vAlign w:val="bottom"/>
            <w:hideMark/>
          </w:tcPr>
          <w:p w14:paraId="461DBA75" w14:textId="77777777" w:rsidR="00650E61" w:rsidRPr="007F5326" w:rsidRDefault="00650E61" w:rsidP="00650E61">
            <w:pPr>
              <w:jc w:val="center"/>
              <w:rPr>
                <w:strike/>
                <w:color w:val="FF0000"/>
                <w:lang w:val="en-US"/>
              </w:rPr>
            </w:pPr>
            <w:r w:rsidRPr="007F5326">
              <w:rPr>
                <w:strike/>
                <w:color w:val="FF0000"/>
                <w:lang w:val="en-US"/>
              </w:rPr>
              <w:t>1006-8373-000</w:t>
            </w:r>
          </w:p>
        </w:tc>
        <w:tc>
          <w:tcPr>
            <w:tcW w:w="1843" w:type="dxa"/>
            <w:tcBorders>
              <w:top w:val="nil"/>
              <w:left w:val="nil"/>
              <w:bottom w:val="single" w:sz="8" w:space="0" w:color="auto"/>
              <w:right w:val="single" w:sz="8" w:space="0" w:color="auto"/>
            </w:tcBorders>
          </w:tcPr>
          <w:p w14:paraId="7D86E43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AEEA17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FB46F8C" w14:textId="77777777" w:rsidR="00650E61" w:rsidRPr="007F5326" w:rsidRDefault="00650E61" w:rsidP="00650E61">
            <w:pPr>
              <w:jc w:val="center"/>
              <w:rPr>
                <w:strike/>
                <w:color w:val="FF0000"/>
                <w:lang w:val="en-US"/>
              </w:rPr>
            </w:pPr>
          </w:p>
        </w:tc>
      </w:tr>
      <w:tr w:rsidR="00650E61" w:rsidRPr="007F5326" w14:paraId="63D0735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C02BC19" w14:textId="77777777" w:rsidR="00650E61" w:rsidRPr="007F5326" w:rsidRDefault="00650E61" w:rsidP="00650E61">
            <w:pPr>
              <w:jc w:val="center"/>
              <w:rPr>
                <w:strike/>
                <w:color w:val="FF0000"/>
                <w:lang w:val="en-US"/>
              </w:rPr>
            </w:pPr>
            <w:r w:rsidRPr="007F5326">
              <w:rPr>
                <w:strike/>
                <w:color w:val="FF0000"/>
                <w:lang w:val="en-US"/>
              </w:rPr>
              <w:t>238.</w:t>
            </w:r>
          </w:p>
        </w:tc>
        <w:tc>
          <w:tcPr>
            <w:tcW w:w="6050" w:type="dxa"/>
            <w:tcBorders>
              <w:top w:val="nil"/>
              <w:left w:val="nil"/>
              <w:bottom w:val="single" w:sz="8" w:space="0" w:color="auto"/>
              <w:right w:val="single" w:sz="8" w:space="0" w:color="auto"/>
            </w:tcBorders>
            <w:shd w:val="clear" w:color="auto" w:fill="auto"/>
            <w:noWrap/>
            <w:vAlign w:val="bottom"/>
            <w:hideMark/>
          </w:tcPr>
          <w:p w14:paraId="4FF6E9DE" w14:textId="77777777" w:rsidR="00650E61" w:rsidRPr="007F5326" w:rsidRDefault="00650E61" w:rsidP="00650E61">
            <w:pPr>
              <w:rPr>
                <w:strike/>
                <w:color w:val="FF0000"/>
                <w:lang w:val="en-US"/>
              </w:rPr>
            </w:pPr>
            <w:r w:rsidRPr="007F5326">
              <w:rPr>
                <w:strike/>
                <w:color w:val="FF0000"/>
                <w:lang w:val="en-US"/>
              </w:rPr>
              <w:t>O-ring Kit za vaporizer</w:t>
            </w:r>
          </w:p>
        </w:tc>
        <w:tc>
          <w:tcPr>
            <w:tcW w:w="2469" w:type="dxa"/>
            <w:tcBorders>
              <w:top w:val="nil"/>
              <w:left w:val="nil"/>
              <w:bottom w:val="single" w:sz="8" w:space="0" w:color="auto"/>
              <w:right w:val="single" w:sz="8" w:space="0" w:color="auto"/>
            </w:tcBorders>
            <w:shd w:val="clear" w:color="auto" w:fill="auto"/>
            <w:vAlign w:val="bottom"/>
            <w:hideMark/>
          </w:tcPr>
          <w:p w14:paraId="4E76BADF" w14:textId="77777777" w:rsidR="00650E61" w:rsidRPr="007F5326" w:rsidRDefault="00650E61" w:rsidP="00650E61">
            <w:pPr>
              <w:jc w:val="center"/>
              <w:rPr>
                <w:strike/>
                <w:color w:val="FF0000"/>
                <w:lang w:val="en-US"/>
              </w:rPr>
            </w:pPr>
            <w:r w:rsidRPr="007F5326">
              <w:rPr>
                <w:strike/>
                <w:color w:val="FF0000"/>
                <w:lang w:val="en-US"/>
              </w:rPr>
              <w:t>1102-3016-000</w:t>
            </w:r>
          </w:p>
        </w:tc>
        <w:tc>
          <w:tcPr>
            <w:tcW w:w="1843" w:type="dxa"/>
            <w:tcBorders>
              <w:top w:val="nil"/>
              <w:left w:val="nil"/>
              <w:bottom w:val="single" w:sz="8" w:space="0" w:color="auto"/>
              <w:right w:val="single" w:sz="8" w:space="0" w:color="auto"/>
            </w:tcBorders>
          </w:tcPr>
          <w:p w14:paraId="3BEBD2F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108C19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7F7ADBA" w14:textId="77777777" w:rsidR="00650E61" w:rsidRPr="007F5326" w:rsidRDefault="00650E61" w:rsidP="00650E61">
            <w:pPr>
              <w:jc w:val="center"/>
              <w:rPr>
                <w:strike/>
                <w:color w:val="FF0000"/>
                <w:lang w:val="en-US"/>
              </w:rPr>
            </w:pPr>
          </w:p>
        </w:tc>
      </w:tr>
      <w:tr w:rsidR="00650E61" w:rsidRPr="007F5326" w14:paraId="3E5143E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EE4AD7C" w14:textId="77777777" w:rsidR="00650E61" w:rsidRPr="007F5326" w:rsidRDefault="00650E61" w:rsidP="00650E61">
            <w:pPr>
              <w:jc w:val="center"/>
              <w:rPr>
                <w:strike/>
                <w:color w:val="FF0000"/>
                <w:lang w:val="en-US"/>
              </w:rPr>
            </w:pPr>
            <w:r w:rsidRPr="007F5326">
              <w:rPr>
                <w:strike/>
                <w:color w:val="FF0000"/>
                <w:lang w:val="en-US"/>
              </w:rPr>
              <w:t>239.</w:t>
            </w:r>
          </w:p>
        </w:tc>
        <w:tc>
          <w:tcPr>
            <w:tcW w:w="6050" w:type="dxa"/>
            <w:tcBorders>
              <w:top w:val="nil"/>
              <w:left w:val="nil"/>
              <w:bottom w:val="single" w:sz="8" w:space="0" w:color="auto"/>
              <w:right w:val="single" w:sz="8" w:space="0" w:color="auto"/>
            </w:tcBorders>
            <w:shd w:val="clear" w:color="auto" w:fill="auto"/>
            <w:noWrap/>
            <w:vAlign w:val="bottom"/>
            <w:hideMark/>
          </w:tcPr>
          <w:p w14:paraId="35E05DB1" w14:textId="77777777" w:rsidR="00650E61" w:rsidRPr="007F5326" w:rsidRDefault="00650E61" w:rsidP="00650E61">
            <w:pPr>
              <w:rPr>
                <w:strike/>
                <w:color w:val="FF0000"/>
                <w:lang w:val="en-US"/>
              </w:rPr>
            </w:pPr>
            <w:r w:rsidRPr="007F5326">
              <w:rPr>
                <w:strike/>
                <w:color w:val="FF0000"/>
                <w:lang w:val="en-US"/>
              </w:rPr>
              <w:t>Filter, penasti</w:t>
            </w:r>
          </w:p>
        </w:tc>
        <w:tc>
          <w:tcPr>
            <w:tcW w:w="2469" w:type="dxa"/>
            <w:tcBorders>
              <w:top w:val="nil"/>
              <w:left w:val="nil"/>
              <w:bottom w:val="single" w:sz="8" w:space="0" w:color="auto"/>
              <w:right w:val="single" w:sz="8" w:space="0" w:color="auto"/>
            </w:tcBorders>
            <w:shd w:val="clear" w:color="auto" w:fill="auto"/>
            <w:vAlign w:val="bottom"/>
            <w:hideMark/>
          </w:tcPr>
          <w:p w14:paraId="7B771B80" w14:textId="77777777" w:rsidR="00650E61" w:rsidRPr="007F5326" w:rsidRDefault="00650E61" w:rsidP="00650E61">
            <w:pPr>
              <w:jc w:val="center"/>
              <w:rPr>
                <w:strike/>
                <w:color w:val="FF0000"/>
                <w:lang w:val="en-US"/>
              </w:rPr>
            </w:pPr>
            <w:r w:rsidRPr="007F5326">
              <w:rPr>
                <w:strike/>
                <w:color w:val="FF0000"/>
                <w:lang w:val="en-US"/>
              </w:rPr>
              <w:t>1009-3064-000</w:t>
            </w:r>
          </w:p>
        </w:tc>
        <w:tc>
          <w:tcPr>
            <w:tcW w:w="1843" w:type="dxa"/>
            <w:tcBorders>
              <w:top w:val="nil"/>
              <w:left w:val="nil"/>
              <w:bottom w:val="single" w:sz="8" w:space="0" w:color="auto"/>
              <w:right w:val="single" w:sz="8" w:space="0" w:color="auto"/>
            </w:tcBorders>
          </w:tcPr>
          <w:p w14:paraId="2366F34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F90260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8102467" w14:textId="77777777" w:rsidR="00650E61" w:rsidRPr="007F5326" w:rsidRDefault="00650E61" w:rsidP="00650E61">
            <w:pPr>
              <w:jc w:val="center"/>
              <w:rPr>
                <w:strike/>
                <w:color w:val="FF0000"/>
                <w:lang w:val="en-US"/>
              </w:rPr>
            </w:pPr>
          </w:p>
        </w:tc>
      </w:tr>
      <w:tr w:rsidR="00650E61" w:rsidRPr="007F5326" w14:paraId="2AB1E1D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EA7EA5C" w14:textId="77777777" w:rsidR="00650E61" w:rsidRPr="007F5326" w:rsidRDefault="00650E61" w:rsidP="00650E61">
            <w:pPr>
              <w:jc w:val="center"/>
              <w:rPr>
                <w:strike/>
                <w:color w:val="FF0000"/>
                <w:lang w:val="en-US"/>
              </w:rPr>
            </w:pPr>
            <w:r w:rsidRPr="007F5326">
              <w:rPr>
                <w:strike/>
                <w:color w:val="FF0000"/>
                <w:lang w:val="en-US"/>
              </w:rPr>
              <w:t>240.</w:t>
            </w:r>
          </w:p>
        </w:tc>
        <w:tc>
          <w:tcPr>
            <w:tcW w:w="6050" w:type="dxa"/>
            <w:tcBorders>
              <w:top w:val="nil"/>
              <w:left w:val="nil"/>
              <w:bottom w:val="single" w:sz="8" w:space="0" w:color="auto"/>
              <w:right w:val="single" w:sz="8" w:space="0" w:color="auto"/>
            </w:tcBorders>
            <w:shd w:val="clear" w:color="auto" w:fill="auto"/>
            <w:noWrap/>
            <w:vAlign w:val="bottom"/>
            <w:hideMark/>
          </w:tcPr>
          <w:p w14:paraId="1AD6B0A7" w14:textId="77777777" w:rsidR="00650E61" w:rsidRPr="007F5326" w:rsidRDefault="00650E61" w:rsidP="00650E61">
            <w:pPr>
              <w:rPr>
                <w:strike/>
                <w:color w:val="FF0000"/>
                <w:lang w:val="en-US"/>
              </w:rPr>
            </w:pPr>
            <w:r w:rsidRPr="007F5326">
              <w:rPr>
                <w:strike/>
                <w:color w:val="FF0000"/>
                <w:lang w:val="en-US"/>
              </w:rPr>
              <w:t xml:space="preserve">Osigurač 5x20mm, 5A, </w:t>
            </w:r>
          </w:p>
        </w:tc>
        <w:tc>
          <w:tcPr>
            <w:tcW w:w="2469" w:type="dxa"/>
            <w:tcBorders>
              <w:top w:val="nil"/>
              <w:left w:val="nil"/>
              <w:bottom w:val="single" w:sz="8" w:space="0" w:color="auto"/>
              <w:right w:val="single" w:sz="8" w:space="0" w:color="auto"/>
            </w:tcBorders>
            <w:shd w:val="clear" w:color="auto" w:fill="auto"/>
            <w:vAlign w:val="bottom"/>
            <w:hideMark/>
          </w:tcPr>
          <w:p w14:paraId="3943B95B" w14:textId="77777777" w:rsidR="00650E61" w:rsidRPr="007F5326" w:rsidRDefault="00650E61" w:rsidP="00650E61">
            <w:pPr>
              <w:jc w:val="center"/>
              <w:rPr>
                <w:strike/>
                <w:color w:val="FF0000"/>
                <w:lang w:val="en-US"/>
              </w:rPr>
            </w:pPr>
            <w:r w:rsidRPr="007F5326">
              <w:rPr>
                <w:strike/>
                <w:color w:val="FF0000"/>
                <w:lang w:val="en-US"/>
              </w:rPr>
              <w:t>1202-3345-000</w:t>
            </w:r>
          </w:p>
        </w:tc>
        <w:tc>
          <w:tcPr>
            <w:tcW w:w="1843" w:type="dxa"/>
            <w:tcBorders>
              <w:top w:val="nil"/>
              <w:left w:val="nil"/>
              <w:bottom w:val="single" w:sz="8" w:space="0" w:color="auto"/>
              <w:right w:val="single" w:sz="8" w:space="0" w:color="auto"/>
            </w:tcBorders>
          </w:tcPr>
          <w:p w14:paraId="762AA4D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D036CB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76F0F7B" w14:textId="77777777" w:rsidR="00650E61" w:rsidRPr="007F5326" w:rsidRDefault="00650E61" w:rsidP="00650E61">
            <w:pPr>
              <w:jc w:val="center"/>
              <w:rPr>
                <w:strike/>
                <w:color w:val="FF0000"/>
                <w:lang w:val="en-US"/>
              </w:rPr>
            </w:pPr>
          </w:p>
        </w:tc>
      </w:tr>
      <w:tr w:rsidR="00650E61" w:rsidRPr="007F5326" w14:paraId="40AFF4F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30B345" w14:textId="77777777" w:rsidR="00650E61" w:rsidRPr="007F5326" w:rsidRDefault="00650E61" w:rsidP="00650E61">
            <w:pPr>
              <w:jc w:val="center"/>
              <w:rPr>
                <w:strike/>
                <w:color w:val="FF0000"/>
                <w:lang w:val="en-US"/>
              </w:rPr>
            </w:pPr>
            <w:r w:rsidRPr="007F5326">
              <w:rPr>
                <w:strike/>
                <w:color w:val="FF0000"/>
                <w:lang w:val="en-US"/>
              </w:rPr>
              <w:t>241.</w:t>
            </w:r>
          </w:p>
        </w:tc>
        <w:tc>
          <w:tcPr>
            <w:tcW w:w="6050" w:type="dxa"/>
            <w:tcBorders>
              <w:top w:val="nil"/>
              <w:left w:val="nil"/>
              <w:bottom w:val="single" w:sz="8" w:space="0" w:color="auto"/>
              <w:right w:val="single" w:sz="8" w:space="0" w:color="auto"/>
            </w:tcBorders>
            <w:shd w:val="clear" w:color="auto" w:fill="auto"/>
            <w:noWrap/>
            <w:vAlign w:val="bottom"/>
            <w:hideMark/>
          </w:tcPr>
          <w:p w14:paraId="385A1537" w14:textId="77777777" w:rsidR="00650E61" w:rsidRPr="007F5326" w:rsidRDefault="00650E61" w:rsidP="00650E61">
            <w:pPr>
              <w:rPr>
                <w:strike/>
                <w:color w:val="FF0000"/>
                <w:lang w:val="en-US"/>
              </w:rPr>
            </w:pPr>
            <w:r w:rsidRPr="007F5326">
              <w:rPr>
                <w:strike/>
                <w:color w:val="FF0000"/>
                <w:lang w:val="en-US"/>
              </w:rPr>
              <w:t xml:space="preserve">O-ring zaptivni za O2 i N2O </w:t>
            </w:r>
          </w:p>
        </w:tc>
        <w:tc>
          <w:tcPr>
            <w:tcW w:w="2469" w:type="dxa"/>
            <w:tcBorders>
              <w:top w:val="nil"/>
              <w:left w:val="nil"/>
              <w:bottom w:val="single" w:sz="8" w:space="0" w:color="auto"/>
              <w:right w:val="single" w:sz="8" w:space="0" w:color="auto"/>
            </w:tcBorders>
            <w:shd w:val="clear" w:color="auto" w:fill="auto"/>
            <w:vAlign w:val="bottom"/>
            <w:hideMark/>
          </w:tcPr>
          <w:p w14:paraId="72ECACD4" w14:textId="77777777" w:rsidR="00650E61" w:rsidRPr="007F5326" w:rsidRDefault="00650E61" w:rsidP="00650E61">
            <w:pPr>
              <w:jc w:val="center"/>
              <w:rPr>
                <w:strike/>
                <w:color w:val="FF0000"/>
                <w:lang w:val="en-US"/>
              </w:rPr>
            </w:pPr>
            <w:r w:rsidRPr="007F5326">
              <w:rPr>
                <w:strike/>
                <w:color w:val="FF0000"/>
                <w:lang w:val="en-US"/>
              </w:rPr>
              <w:t>0210-0479-300</w:t>
            </w:r>
          </w:p>
        </w:tc>
        <w:tc>
          <w:tcPr>
            <w:tcW w:w="1843" w:type="dxa"/>
            <w:tcBorders>
              <w:top w:val="nil"/>
              <w:left w:val="nil"/>
              <w:bottom w:val="single" w:sz="8" w:space="0" w:color="auto"/>
              <w:right w:val="single" w:sz="8" w:space="0" w:color="auto"/>
            </w:tcBorders>
          </w:tcPr>
          <w:p w14:paraId="7CAF36A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8D0854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294C756" w14:textId="77777777" w:rsidR="00650E61" w:rsidRPr="007F5326" w:rsidRDefault="00650E61" w:rsidP="00650E61">
            <w:pPr>
              <w:jc w:val="center"/>
              <w:rPr>
                <w:strike/>
                <w:color w:val="FF0000"/>
                <w:lang w:val="en-US"/>
              </w:rPr>
            </w:pPr>
          </w:p>
        </w:tc>
      </w:tr>
      <w:tr w:rsidR="00650E61" w:rsidRPr="007F5326" w14:paraId="1DC212B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55E048" w14:textId="77777777" w:rsidR="00650E61" w:rsidRPr="007F5326" w:rsidRDefault="00650E61" w:rsidP="00650E61">
            <w:pPr>
              <w:jc w:val="center"/>
              <w:rPr>
                <w:strike/>
                <w:color w:val="FF0000"/>
                <w:lang w:val="en-US"/>
              </w:rPr>
            </w:pPr>
            <w:r w:rsidRPr="007F5326">
              <w:rPr>
                <w:strike/>
                <w:color w:val="FF0000"/>
                <w:lang w:val="en-US"/>
              </w:rPr>
              <w:t>242.</w:t>
            </w:r>
          </w:p>
        </w:tc>
        <w:tc>
          <w:tcPr>
            <w:tcW w:w="6050" w:type="dxa"/>
            <w:tcBorders>
              <w:top w:val="nil"/>
              <w:left w:val="nil"/>
              <w:bottom w:val="single" w:sz="8" w:space="0" w:color="auto"/>
              <w:right w:val="single" w:sz="8" w:space="0" w:color="auto"/>
            </w:tcBorders>
            <w:shd w:val="clear" w:color="auto" w:fill="auto"/>
            <w:noWrap/>
            <w:vAlign w:val="bottom"/>
            <w:hideMark/>
          </w:tcPr>
          <w:p w14:paraId="2E89EC3F" w14:textId="77777777" w:rsidR="00650E61" w:rsidRPr="007F5326" w:rsidRDefault="00650E61" w:rsidP="00650E61">
            <w:pPr>
              <w:rPr>
                <w:strike/>
                <w:color w:val="FF0000"/>
                <w:lang w:val="en-US"/>
              </w:rPr>
            </w:pPr>
            <w:r w:rsidRPr="007F5326">
              <w:rPr>
                <w:strike/>
                <w:color w:val="FF0000"/>
                <w:lang w:val="en-US"/>
              </w:rPr>
              <w:t xml:space="preserve">O-ring zaptivni za vazduh </w:t>
            </w:r>
          </w:p>
        </w:tc>
        <w:tc>
          <w:tcPr>
            <w:tcW w:w="2469" w:type="dxa"/>
            <w:tcBorders>
              <w:top w:val="nil"/>
              <w:left w:val="nil"/>
              <w:bottom w:val="single" w:sz="8" w:space="0" w:color="auto"/>
              <w:right w:val="single" w:sz="8" w:space="0" w:color="auto"/>
            </w:tcBorders>
            <w:shd w:val="clear" w:color="auto" w:fill="auto"/>
            <w:vAlign w:val="bottom"/>
            <w:hideMark/>
          </w:tcPr>
          <w:p w14:paraId="7C38E84D" w14:textId="77777777" w:rsidR="00650E61" w:rsidRPr="007F5326" w:rsidRDefault="00650E61" w:rsidP="00650E61">
            <w:pPr>
              <w:jc w:val="center"/>
              <w:rPr>
                <w:strike/>
                <w:color w:val="FF0000"/>
                <w:lang w:val="en-US"/>
              </w:rPr>
            </w:pPr>
            <w:r w:rsidRPr="007F5326">
              <w:rPr>
                <w:strike/>
                <w:color w:val="FF0000"/>
                <w:lang w:val="en-US"/>
              </w:rPr>
              <w:t>0210-0539-300</w:t>
            </w:r>
          </w:p>
        </w:tc>
        <w:tc>
          <w:tcPr>
            <w:tcW w:w="1843" w:type="dxa"/>
            <w:tcBorders>
              <w:top w:val="nil"/>
              <w:left w:val="nil"/>
              <w:bottom w:val="single" w:sz="8" w:space="0" w:color="auto"/>
              <w:right w:val="single" w:sz="8" w:space="0" w:color="auto"/>
            </w:tcBorders>
          </w:tcPr>
          <w:p w14:paraId="2E34D3C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BAC374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8D27AE9" w14:textId="77777777" w:rsidR="00650E61" w:rsidRPr="007F5326" w:rsidRDefault="00650E61" w:rsidP="00650E61">
            <w:pPr>
              <w:jc w:val="center"/>
              <w:rPr>
                <w:strike/>
                <w:color w:val="FF0000"/>
                <w:lang w:val="en-US"/>
              </w:rPr>
            </w:pPr>
          </w:p>
        </w:tc>
      </w:tr>
      <w:tr w:rsidR="00650E61" w:rsidRPr="007F5326" w14:paraId="20BC836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55AB30" w14:textId="77777777" w:rsidR="00650E61" w:rsidRPr="007F5326" w:rsidRDefault="00650E61" w:rsidP="00650E61">
            <w:pPr>
              <w:jc w:val="center"/>
              <w:rPr>
                <w:strike/>
                <w:color w:val="FF0000"/>
                <w:lang w:val="en-US"/>
              </w:rPr>
            </w:pPr>
            <w:r w:rsidRPr="007F5326">
              <w:rPr>
                <w:strike/>
                <w:color w:val="FF0000"/>
                <w:lang w:val="en-US"/>
              </w:rPr>
              <w:t>243.</w:t>
            </w:r>
          </w:p>
        </w:tc>
        <w:tc>
          <w:tcPr>
            <w:tcW w:w="6050" w:type="dxa"/>
            <w:tcBorders>
              <w:top w:val="nil"/>
              <w:left w:val="nil"/>
              <w:bottom w:val="single" w:sz="8" w:space="0" w:color="auto"/>
              <w:right w:val="single" w:sz="8" w:space="0" w:color="auto"/>
            </w:tcBorders>
            <w:shd w:val="clear" w:color="auto" w:fill="auto"/>
            <w:noWrap/>
            <w:vAlign w:val="bottom"/>
            <w:hideMark/>
          </w:tcPr>
          <w:p w14:paraId="269511B4" w14:textId="77777777" w:rsidR="00650E61" w:rsidRPr="007F5326" w:rsidRDefault="00650E61" w:rsidP="00650E61">
            <w:pPr>
              <w:rPr>
                <w:strike/>
                <w:color w:val="FF0000"/>
                <w:lang w:val="en-US"/>
              </w:rPr>
            </w:pPr>
            <w:r w:rsidRPr="007F5326">
              <w:rPr>
                <w:strike/>
                <w:color w:val="FF0000"/>
                <w:lang w:val="en-US"/>
              </w:rPr>
              <w:t>Sinter filter sa o-ringom</w:t>
            </w:r>
          </w:p>
        </w:tc>
        <w:tc>
          <w:tcPr>
            <w:tcW w:w="2469" w:type="dxa"/>
            <w:tcBorders>
              <w:top w:val="nil"/>
              <w:left w:val="nil"/>
              <w:bottom w:val="single" w:sz="8" w:space="0" w:color="auto"/>
              <w:right w:val="single" w:sz="8" w:space="0" w:color="auto"/>
            </w:tcBorders>
            <w:shd w:val="clear" w:color="auto" w:fill="auto"/>
            <w:vAlign w:val="bottom"/>
            <w:hideMark/>
          </w:tcPr>
          <w:p w14:paraId="3FD4E1E2" w14:textId="77777777" w:rsidR="00650E61" w:rsidRPr="007F5326" w:rsidRDefault="00650E61" w:rsidP="00650E61">
            <w:pPr>
              <w:jc w:val="center"/>
              <w:rPr>
                <w:strike/>
                <w:color w:val="FF0000"/>
                <w:lang w:val="en-US"/>
              </w:rPr>
            </w:pPr>
            <w:r w:rsidRPr="007F5326">
              <w:rPr>
                <w:strike/>
                <w:color w:val="FF0000"/>
                <w:lang w:val="en-US"/>
              </w:rPr>
              <w:t>1006-8351-000</w:t>
            </w:r>
          </w:p>
        </w:tc>
        <w:tc>
          <w:tcPr>
            <w:tcW w:w="1843" w:type="dxa"/>
            <w:tcBorders>
              <w:top w:val="nil"/>
              <w:left w:val="nil"/>
              <w:bottom w:val="single" w:sz="8" w:space="0" w:color="auto"/>
              <w:right w:val="single" w:sz="8" w:space="0" w:color="auto"/>
            </w:tcBorders>
          </w:tcPr>
          <w:p w14:paraId="64EA7D7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2DCC47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A6A72A2" w14:textId="77777777" w:rsidR="00650E61" w:rsidRPr="007F5326" w:rsidRDefault="00650E61" w:rsidP="00650E61">
            <w:pPr>
              <w:jc w:val="center"/>
              <w:rPr>
                <w:strike/>
                <w:color w:val="FF0000"/>
                <w:lang w:val="en-US"/>
              </w:rPr>
            </w:pPr>
          </w:p>
        </w:tc>
      </w:tr>
      <w:tr w:rsidR="00650E61" w:rsidRPr="007F5326" w14:paraId="78C6874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0AA684" w14:textId="77777777" w:rsidR="00650E61" w:rsidRPr="007F5326" w:rsidRDefault="00650E61" w:rsidP="00650E61">
            <w:pPr>
              <w:jc w:val="center"/>
              <w:rPr>
                <w:strike/>
                <w:color w:val="FF0000"/>
                <w:lang w:val="en-US"/>
              </w:rPr>
            </w:pPr>
            <w:r w:rsidRPr="007F5326">
              <w:rPr>
                <w:strike/>
                <w:color w:val="FF0000"/>
                <w:lang w:val="en-US"/>
              </w:rPr>
              <w:t>244.</w:t>
            </w:r>
          </w:p>
        </w:tc>
        <w:tc>
          <w:tcPr>
            <w:tcW w:w="6050" w:type="dxa"/>
            <w:tcBorders>
              <w:top w:val="nil"/>
              <w:left w:val="nil"/>
              <w:bottom w:val="single" w:sz="8" w:space="0" w:color="auto"/>
              <w:right w:val="single" w:sz="8" w:space="0" w:color="auto"/>
            </w:tcBorders>
            <w:shd w:val="clear" w:color="auto" w:fill="auto"/>
            <w:noWrap/>
            <w:vAlign w:val="bottom"/>
            <w:hideMark/>
          </w:tcPr>
          <w:p w14:paraId="62A2FF73" w14:textId="77777777" w:rsidR="00650E61" w:rsidRPr="007F5326" w:rsidRDefault="00650E61" w:rsidP="00650E61">
            <w:pPr>
              <w:rPr>
                <w:strike/>
                <w:color w:val="FF0000"/>
                <w:lang w:val="en-US"/>
              </w:rPr>
            </w:pPr>
            <w:r w:rsidRPr="007F5326">
              <w:rPr>
                <w:strike/>
                <w:color w:val="FF0000"/>
                <w:lang w:val="en-US"/>
              </w:rPr>
              <w:t xml:space="preserve">Filter, Fan </w:t>
            </w:r>
          </w:p>
        </w:tc>
        <w:tc>
          <w:tcPr>
            <w:tcW w:w="2469" w:type="dxa"/>
            <w:tcBorders>
              <w:top w:val="nil"/>
              <w:left w:val="nil"/>
              <w:bottom w:val="single" w:sz="8" w:space="0" w:color="auto"/>
              <w:right w:val="single" w:sz="8" w:space="0" w:color="auto"/>
            </w:tcBorders>
            <w:shd w:val="clear" w:color="auto" w:fill="auto"/>
            <w:vAlign w:val="bottom"/>
            <w:hideMark/>
          </w:tcPr>
          <w:p w14:paraId="222ED564" w14:textId="77777777" w:rsidR="00650E61" w:rsidRPr="007F5326" w:rsidRDefault="00650E61" w:rsidP="00650E61">
            <w:pPr>
              <w:jc w:val="center"/>
              <w:rPr>
                <w:strike/>
                <w:color w:val="FF0000"/>
                <w:lang w:val="en-US"/>
              </w:rPr>
            </w:pPr>
            <w:r w:rsidRPr="007F5326">
              <w:rPr>
                <w:strike/>
                <w:color w:val="FF0000"/>
                <w:lang w:val="en-US"/>
              </w:rPr>
              <w:t>897010</w:t>
            </w:r>
          </w:p>
        </w:tc>
        <w:tc>
          <w:tcPr>
            <w:tcW w:w="1843" w:type="dxa"/>
            <w:tcBorders>
              <w:top w:val="nil"/>
              <w:left w:val="nil"/>
              <w:bottom w:val="single" w:sz="8" w:space="0" w:color="auto"/>
              <w:right w:val="single" w:sz="8" w:space="0" w:color="auto"/>
            </w:tcBorders>
          </w:tcPr>
          <w:p w14:paraId="79BD256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850FCF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60494A1" w14:textId="77777777" w:rsidR="00650E61" w:rsidRPr="007F5326" w:rsidRDefault="00650E61" w:rsidP="00650E61">
            <w:pPr>
              <w:jc w:val="center"/>
              <w:rPr>
                <w:strike/>
                <w:color w:val="FF0000"/>
                <w:lang w:val="en-US"/>
              </w:rPr>
            </w:pPr>
          </w:p>
        </w:tc>
      </w:tr>
      <w:tr w:rsidR="00650E61" w:rsidRPr="007F5326" w14:paraId="054BA64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33FAD3D" w14:textId="77777777" w:rsidR="00650E61" w:rsidRPr="007F5326" w:rsidRDefault="00650E61" w:rsidP="00650E61">
            <w:pPr>
              <w:jc w:val="center"/>
              <w:rPr>
                <w:strike/>
                <w:color w:val="FF0000"/>
                <w:lang w:val="en-US"/>
              </w:rPr>
            </w:pPr>
            <w:r w:rsidRPr="007F5326">
              <w:rPr>
                <w:strike/>
                <w:color w:val="FF0000"/>
                <w:lang w:val="en-US"/>
              </w:rPr>
              <w:t>245.</w:t>
            </w:r>
          </w:p>
        </w:tc>
        <w:tc>
          <w:tcPr>
            <w:tcW w:w="6050" w:type="dxa"/>
            <w:tcBorders>
              <w:top w:val="nil"/>
              <w:left w:val="nil"/>
              <w:bottom w:val="single" w:sz="8" w:space="0" w:color="auto"/>
              <w:right w:val="single" w:sz="8" w:space="0" w:color="auto"/>
            </w:tcBorders>
            <w:shd w:val="clear" w:color="auto" w:fill="auto"/>
            <w:noWrap/>
            <w:vAlign w:val="bottom"/>
            <w:hideMark/>
          </w:tcPr>
          <w:p w14:paraId="6CE5FB43" w14:textId="77777777" w:rsidR="00650E61" w:rsidRPr="007F5326" w:rsidRDefault="00650E61" w:rsidP="00650E61">
            <w:pPr>
              <w:rPr>
                <w:strike/>
                <w:color w:val="FF0000"/>
                <w:lang w:val="en-US"/>
              </w:rPr>
            </w:pPr>
            <w:r w:rsidRPr="007F5326">
              <w:rPr>
                <w:strike/>
                <w:color w:val="FF0000"/>
                <w:lang w:val="en-US"/>
              </w:rPr>
              <w:t>Peraje ventila</w:t>
            </w:r>
          </w:p>
        </w:tc>
        <w:tc>
          <w:tcPr>
            <w:tcW w:w="2469" w:type="dxa"/>
            <w:tcBorders>
              <w:top w:val="nil"/>
              <w:left w:val="nil"/>
              <w:bottom w:val="single" w:sz="8" w:space="0" w:color="auto"/>
              <w:right w:val="single" w:sz="8" w:space="0" w:color="auto"/>
            </w:tcBorders>
            <w:shd w:val="clear" w:color="auto" w:fill="auto"/>
            <w:vAlign w:val="bottom"/>
            <w:hideMark/>
          </w:tcPr>
          <w:p w14:paraId="4DE52E27" w14:textId="77777777" w:rsidR="00650E61" w:rsidRPr="007F5326" w:rsidRDefault="00650E61" w:rsidP="00650E61">
            <w:pPr>
              <w:jc w:val="center"/>
              <w:rPr>
                <w:strike/>
                <w:color w:val="FF0000"/>
                <w:lang w:val="en-US"/>
              </w:rPr>
            </w:pPr>
            <w:r w:rsidRPr="007F5326">
              <w:rPr>
                <w:strike/>
                <w:color w:val="FF0000"/>
                <w:lang w:val="en-US"/>
              </w:rPr>
              <w:t>0211-1454-100</w:t>
            </w:r>
          </w:p>
        </w:tc>
        <w:tc>
          <w:tcPr>
            <w:tcW w:w="1843" w:type="dxa"/>
            <w:tcBorders>
              <w:top w:val="nil"/>
              <w:left w:val="nil"/>
              <w:bottom w:val="single" w:sz="8" w:space="0" w:color="auto"/>
              <w:right w:val="single" w:sz="8" w:space="0" w:color="auto"/>
            </w:tcBorders>
          </w:tcPr>
          <w:p w14:paraId="6C286EE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6335A8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B23BE62" w14:textId="77777777" w:rsidR="00650E61" w:rsidRPr="007F5326" w:rsidRDefault="00650E61" w:rsidP="00650E61">
            <w:pPr>
              <w:jc w:val="center"/>
              <w:rPr>
                <w:strike/>
                <w:color w:val="FF0000"/>
                <w:lang w:val="en-US"/>
              </w:rPr>
            </w:pPr>
          </w:p>
        </w:tc>
      </w:tr>
      <w:tr w:rsidR="00650E61" w:rsidRPr="007F5326" w14:paraId="5996B61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376C47" w14:textId="77777777" w:rsidR="00650E61" w:rsidRPr="007F5326" w:rsidRDefault="00650E61" w:rsidP="00650E61">
            <w:pPr>
              <w:jc w:val="center"/>
              <w:rPr>
                <w:strike/>
                <w:color w:val="FF0000"/>
                <w:lang w:val="en-US"/>
              </w:rPr>
            </w:pPr>
            <w:r w:rsidRPr="007F5326">
              <w:rPr>
                <w:strike/>
                <w:color w:val="FF0000"/>
                <w:lang w:val="en-US"/>
              </w:rPr>
              <w:t>246.</w:t>
            </w:r>
          </w:p>
        </w:tc>
        <w:tc>
          <w:tcPr>
            <w:tcW w:w="6050" w:type="dxa"/>
            <w:tcBorders>
              <w:top w:val="nil"/>
              <w:left w:val="nil"/>
              <w:bottom w:val="single" w:sz="8" w:space="0" w:color="auto"/>
              <w:right w:val="single" w:sz="8" w:space="0" w:color="auto"/>
            </w:tcBorders>
            <w:shd w:val="clear" w:color="auto" w:fill="auto"/>
            <w:noWrap/>
            <w:vAlign w:val="bottom"/>
            <w:hideMark/>
          </w:tcPr>
          <w:p w14:paraId="6341C23F" w14:textId="77777777" w:rsidR="00650E61" w:rsidRPr="007F5326" w:rsidRDefault="00650E61" w:rsidP="00650E61">
            <w:pPr>
              <w:rPr>
                <w:strike/>
                <w:color w:val="FF0000"/>
                <w:lang w:val="en-US"/>
              </w:rPr>
            </w:pPr>
            <w:r w:rsidRPr="007F5326">
              <w:rPr>
                <w:strike/>
                <w:color w:val="FF0000"/>
                <w:lang w:val="en-US"/>
              </w:rPr>
              <w:t>O-ring (Flow Valve, Regulator, Gas Inlet Valve</w:t>
            </w:r>
          </w:p>
        </w:tc>
        <w:tc>
          <w:tcPr>
            <w:tcW w:w="2469" w:type="dxa"/>
            <w:tcBorders>
              <w:top w:val="nil"/>
              <w:left w:val="nil"/>
              <w:bottom w:val="single" w:sz="8" w:space="0" w:color="auto"/>
              <w:right w:val="single" w:sz="8" w:space="0" w:color="auto"/>
            </w:tcBorders>
            <w:shd w:val="clear" w:color="auto" w:fill="auto"/>
            <w:vAlign w:val="bottom"/>
            <w:hideMark/>
          </w:tcPr>
          <w:p w14:paraId="6CC5DEA6" w14:textId="77777777" w:rsidR="00650E61" w:rsidRPr="007F5326" w:rsidRDefault="00650E61" w:rsidP="00650E61">
            <w:pPr>
              <w:jc w:val="center"/>
              <w:rPr>
                <w:strike/>
                <w:color w:val="FF0000"/>
                <w:lang w:val="en-US"/>
              </w:rPr>
            </w:pPr>
            <w:r w:rsidRPr="007F5326">
              <w:rPr>
                <w:strike/>
                <w:color w:val="FF0000"/>
                <w:lang w:val="en-US"/>
              </w:rPr>
              <w:t>1503-3056-000</w:t>
            </w:r>
          </w:p>
        </w:tc>
        <w:tc>
          <w:tcPr>
            <w:tcW w:w="1843" w:type="dxa"/>
            <w:tcBorders>
              <w:top w:val="nil"/>
              <w:left w:val="nil"/>
              <w:bottom w:val="single" w:sz="8" w:space="0" w:color="auto"/>
              <w:right w:val="single" w:sz="8" w:space="0" w:color="auto"/>
            </w:tcBorders>
          </w:tcPr>
          <w:p w14:paraId="7DFB787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34A731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A2DC977" w14:textId="77777777" w:rsidR="00650E61" w:rsidRPr="007F5326" w:rsidRDefault="00650E61" w:rsidP="00650E61">
            <w:pPr>
              <w:jc w:val="center"/>
              <w:rPr>
                <w:strike/>
                <w:color w:val="FF0000"/>
                <w:lang w:val="en-US"/>
              </w:rPr>
            </w:pPr>
          </w:p>
        </w:tc>
      </w:tr>
      <w:tr w:rsidR="00650E61" w:rsidRPr="007F5326" w14:paraId="0A85BDC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D484B9" w14:textId="77777777" w:rsidR="00650E61" w:rsidRPr="007F5326" w:rsidRDefault="00650E61" w:rsidP="00650E61">
            <w:pPr>
              <w:jc w:val="center"/>
              <w:rPr>
                <w:strike/>
                <w:color w:val="FF0000"/>
                <w:lang w:val="en-US"/>
              </w:rPr>
            </w:pPr>
            <w:r w:rsidRPr="007F5326">
              <w:rPr>
                <w:strike/>
                <w:color w:val="FF0000"/>
                <w:lang w:val="en-US"/>
              </w:rPr>
              <w:t>247.</w:t>
            </w:r>
          </w:p>
        </w:tc>
        <w:tc>
          <w:tcPr>
            <w:tcW w:w="6050" w:type="dxa"/>
            <w:tcBorders>
              <w:top w:val="nil"/>
              <w:left w:val="nil"/>
              <w:bottom w:val="single" w:sz="8" w:space="0" w:color="auto"/>
              <w:right w:val="single" w:sz="8" w:space="0" w:color="auto"/>
            </w:tcBorders>
            <w:shd w:val="clear" w:color="auto" w:fill="auto"/>
            <w:noWrap/>
            <w:vAlign w:val="bottom"/>
            <w:hideMark/>
          </w:tcPr>
          <w:p w14:paraId="44F4640E" w14:textId="77777777" w:rsidR="00650E61" w:rsidRPr="007F5326" w:rsidRDefault="00650E61" w:rsidP="00650E61">
            <w:pPr>
              <w:rPr>
                <w:strike/>
                <w:color w:val="FF0000"/>
                <w:lang w:val="en-US"/>
              </w:rPr>
            </w:pPr>
            <w:r w:rsidRPr="007F5326">
              <w:rPr>
                <w:strike/>
                <w:color w:val="FF0000"/>
                <w:lang w:val="en-US"/>
              </w:rPr>
              <w:t xml:space="preserve">Filter 225 Mic Nylon Screen </w:t>
            </w:r>
          </w:p>
        </w:tc>
        <w:tc>
          <w:tcPr>
            <w:tcW w:w="2469" w:type="dxa"/>
            <w:tcBorders>
              <w:top w:val="nil"/>
              <w:left w:val="nil"/>
              <w:bottom w:val="single" w:sz="8" w:space="0" w:color="auto"/>
              <w:right w:val="single" w:sz="8" w:space="0" w:color="auto"/>
            </w:tcBorders>
            <w:shd w:val="clear" w:color="auto" w:fill="auto"/>
            <w:vAlign w:val="bottom"/>
            <w:hideMark/>
          </w:tcPr>
          <w:p w14:paraId="6EAF456D" w14:textId="77777777" w:rsidR="00650E61" w:rsidRPr="007F5326" w:rsidRDefault="00650E61" w:rsidP="00650E61">
            <w:pPr>
              <w:jc w:val="center"/>
              <w:rPr>
                <w:strike/>
                <w:color w:val="FF0000"/>
                <w:lang w:val="en-US"/>
              </w:rPr>
            </w:pPr>
            <w:r w:rsidRPr="007F5326">
              <w:rPr>
                <w:strike/>
                <w:color w:val="FF0000"/>
                <w:lang w:val="en-US"/>
              </w:rPr>
              <w:t>1406-3521-000</w:t>
            </w:r>
          </w:p>
        </w:tc>
        <w:tc>
          <w:tcPr>
            <w:tcW w:w="1843" w:type="dxa"/>
            <w:tcBorders>
              <w:top w:val="nil"/>
              <w:left w:val="nil"/>
              <w:bottom w:val="single" w:sz="8" w:space="0" w:color="auto"/>
              <w:right w:val="single" w:sz="8" w:space="0" w:color="auto"/>
            </w:tcBorders>
          </w:tcPr>
          <w:p w14:paraId="5507465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322F02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E63822D" w14:textId="77777777" w:rsidR="00650E61" w:rsidRPr="007F5326" w:rsidRDefault="00650E61" w:rsidP="00650E61">
            <w:pPr>
              <w:jc w:val="center"/>
              <w:rPr>
                <w:strike/>
                <w:color w:val="FF0000"/>
                <w:lang w:val="en-US"/>
              </w:rPr>
            </w:pPr>
          </w:p>
        </w:tc>
      </w:tr>
      <w:tr w:rsidR="00650E61" w:rsidRPr="007F5326" w14:paraId="0A1F804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7CF7049" w14:textId="77777777" w:rsidR="00650E61" w:rsidRPr="007F5326" w:rsidRDefault="00650E61" w:rsidP="00650E61">
            <w:pPr>
              <w:jc w:val="center"/>
              <w:rPr>
                <w:strike/>
                <w:color w:val="FF0000"/>
                <w:lang w:val="en-US"/>
              </w:rPr>
            </w:pPr>
            <w:r w:rsidRPr="007F5326">
              <w:rPr>
                <w:strike/>
                <w:color w:val="FF0000"/>
                <w:lang w:val="en-US"/>
              </w:rPr>
              <w:t>248.</w:t>
            </w:r>
          </w:p>
        </w:tc>
        <w:tc>
          <w:tcPr>
            <w:tcW w:w="6050" w:type="dxa"/>
            <w:tcBorders>
              <w:top w:val="nil"/>
              <w:left w:val="nil"/>
              <w:bottom w:val="single" w:sz="8" w:space="0" w:color="auto"/>
              <w:right w:val="single" w:sz="8" w:space="0" w:color="auto"/>
            </w:tcBorders>
            <w:shd w:val="clear" w:color="auto" w:fill="auto"/>
            <w:noWrap/>
            <w:vAlign w:val="bottom"/>
            <w:hideMark/>
          </w:tcPr>
          <w:p w14:paraId="7C13824C" w14:textId="77777777" w:rsidR="00650E61" w:rsidRPr="007F5326" w:rsidRDefault="00650E61" w:rsidP="00650E61">
            <w:pPr>
              <w:rPr>
                <w:strike/>
                <w:color w:val="FF0000"/>
                <w:lang w:val="en-US"/>
              </w:rPr>
            </w:pPr>
            <w:r w:rsidRPr="007F5326">
              <w:rPr>
                <w:strike/>
                <w:color w:val="FF0000"/>
                <w:lang w:val="en-US"/>
              </w:rPr>
              <w:t>O-ring O2 senzora</w:t>
            </w:r>
          </w:p>
        </w:tc>
        <w:tc>
          <w:tcPr>
            <w:tcW w:w="2469" w:type="dxa"/>
            <w:tcBorders>
              <w:top w:val="nil"/>
              <w:left w:val="nil"/>
              <w:bottom w:val="single" w:sz="8" w:space="0" w:color="auto"/>
              <w:right w:val="single" w:sz="8" w:space="0" w:color="auto"/>
            </w:tcBorders>
            <w:shd w:val="clear" w:color="auto" w:fill="auto"/>
            <w:vAlign w:val="bottom"/>
            <w:hideMark/>
          </w:tcPr>
          <w:p w14:paraId="137A9F63" w14:textId="77777777" w:rsidR="00650E61" w:rsidRPr="007F5326" w:rsidRDefault="00650E61" w:rsidP="00650E61">
            <w:pPr>
              <w:jc w:val="center"/>
              <w:rPr>
                <w:strike/>
                <w:color w:val="FF0000"/>
                <w:lang w:val="en-US"/>
              </w:rPr>
            </w:pPr>
            <w:r w:rsidRPr="007F5326">
              <w:rPr>
                <w:strike/>
                <w:color w:val="FF0000"/>
                <w:lang w:val="en-US"/>
              </w:rPr>
              <w:t>1406-3466-000</w:t>
            </w:r>
          </w:p>
        </w:tc>
        <w:tc>
          <w:tcPr>
            <w:tcW w:w="1843" w:type="dxa"/>
            <w:tcBorders>
              <w:top w:val="nil"/>
              <w:left w:val="nil"/>
              <w:bottom w:val="single" w:sz="8" w:space="0" w:color="auto"/>
              <w:right w:val="single" w:sz="8" w:space="0" w:color="auto"/>
            </w:tcBorders>
          </w:tcPr>
          <w:p w14:paraId="6241638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193B4E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A8F64EC" w14:textId="77777777" w:rsidR="00650E61" w:rsidRPr="007F5326" w:rsidRDefault="00650E61" w:rsidP="00650E61">
            <w:pPr>
              <w:jc w:val="center"/>
              <w:rPr>
                <w:strike/>
                <w:color w:val="FF0000"/>
                <w:lang w:val="en-US"/>
              </w:rPr>
            </w:pPr>
          </w:p>
        </w:tc>
      </w:tr>
      <w:tr w:rsidR="00650E61" w:rsidRPr="007F5326" w14:paraId="491BA17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588571A" w14:textId="77777777" w:rsidR="00650E61" w:rsidRPr="007F5326" w:rsidRDefault="00650E61" w:rsidP="00650E61">
            <w:pPr>
              <w:jc w:val="center"/>
              <w:rPr>
                <w:strike/>
                <w:color w:val="FF0000"/>
                <w:lang w:val="en-US"/>
              </w:rPr>
            </w:pPr>
            <w:r w:rsidRPr="007F5326">
              <w:rPr>
                <w:strike/>
                <w:color w:val="FF0000"/>
                <w:lang w:val="en-US"/>
              </w:rPr>
              <w:t>249.</w:t>
            </w:r>
          </w:p>
        </w:tc>
        <w:tc>
          <w:tcPr>
            <w:tcW w:w="6050" w:type="dxa"/>
            <w:tcBorders>
              <w:top w:val="nil"/>
              <w:left w:val="nil"/>
              <w:bottom w:val="single" w:sz="8" w:space="0" w:color="auto"/>
              <w:right w:val="single" w:sz="8" w:space="0" w:color="auto"/>
            </w:tcBorders>
            <w:shd w:val="clear" w:color="auto" w:fill="auto"/>
            <w:noWrap/>
            <w:vAlign w:val="bottom"/>
            <w:hideMark/>
          </w:tcPr>
          <w:p w14:paraId="0A8270F4" w14:textId="77777777" w:rsidR="00650E61" w:rsidRPr="007F5326" w:rsidRDefault="00650E61" w:rsidP="00650E61">
            <w:pPr>
              <w:rPr>
                <w:strike/>
                <w:color w:val="FF0000"/>
                <w:lang w:val="en-US"/>
              </w:rPr>
            </w:pPr>
            <w:r w:rsidRPr="007F5326">
              <w:rPr>
                <w:strike/>
                <w:color w:val="FF0000"/>
                <w:lang w:val="en-US"/>
              </w:rPr>
              <w:t xml:space="preserve">O-ring Apsorber kanistera, višekratni </w:t>
            </w:r>
          </w:p>
        </w:tc>
        <w:tc>
          <w:tcPr>
            <w:tcW w:w="2469" w:type="dxa"/>
            <w:tcBorders>
              <w:top w:val="nil"/>
              <w:left w:val="nil"/>
              <w:bottom w:val="single" w:sz="8" w:space="0" w:color="auto"/>
              <w:right w:val="single" w:sz="8" w:space="0" w:color="auto"/>
            </w:tcBorders>
            <w:shd w:val="clear" w:color="auto" w:fill="auto"/>
            <w:vAlign w:val="bottom"/>
            <w:hideMark/>
          </w:tcPr>
          <w:p w14:paraId="4933FD1C" w14:textId="77777777" w:rsidR="00650E61" w:rsidRPr="007F5326" w:rsidRDefault="00650E61" w:rsidP="00650E61">
            <w:pPr>
              <w:jc w:val="center"/>
              <w:rPr>
                <w:strike/>
                <w:color w:val="FF0000"/>
                <w:lang w:val="en-US"/>
              </w:rPr>
            </w:pPr>
            <w:r w:rsidRPr="007F5326">
              <w:rPr>
                <w:strike/>
                <w:color w:val="FF0000"/>
                <w:lang w:val="en-US"/>
              </w:rPr>
              <w:t>1407-3204-000</w:t>
            </w:r>
          </w:p>
        </w:tc>
        <w:tc>
          <w:tcPr>
            <w:tcW w:w="1843" w:type="dxa"/>
            <w:tcBorders>
              <w:top w:val="nil"/>
              <w:left w:val="nil"/>
              <w:bottom w:val="single" w:sz="8" w:space="0" w:color="auto"/>
              <w:right w:val="single" w:sz="8" w:space="0" w:color="auto"/>
            </w:tcBorders>
          </w:tcPr>
          <w:p w14:paraId="6A81E50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43D015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3680886" w14:textId="77777777" w:rsidR="00650E61" w:rsidRPr="007F5326" w:rsidRDefault="00650E61" w:rsidP="00650E61">
            <w:pPr>
              <w:jc w:val="center"/>
              <w:rPr>
                <w:strike/>
                <w:color w:val="FF0000"/>
                <w:lang w:val="en-US"/>
              </w:rPr>
            </w:pPr>
          </w:p>
        </w:tc>
      </w:tr>
      <w:tr w:rsidR="00650E61" w:rsidRPr="007F5326" w14:paraId="56D7FDA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0E598D" w14:textId="77777777" w:rsidR="00650E61" w:rsidRPr="007F5326" w:rsidRDefault="00650E61" w:rsidP="00650E61">
            <w:pPr>
              <w:jc w:val="center"/>
              <w:rPr>
                <w:strike/>
                <w:color w:val="FF0000"/>
                <w:lang w:val="en-US"/>
              </w:rPr>
            </w:pPr>
            <w:r w:rsidRPr="007F5326">
              <w:rPr>
                <w:strike/>
                <w:color w:val="FF0000"/>
                <w:lang w:val="en-US"/>
              </w:rPr>
              <w:t>250.</w:t>
            </w:r>
          </w:p>
        </w:tc>
        <w:tc>
          <w:tcPr>
            <w:tcW w:w="6050" w:type="dxa"/>
            <w:tcBorders>
              <w:top w:val="nil"/>
              <w:left w:val="nil"/>
              <w:bottom w:val="single" w:sz="8" w:space="0" w:color="auto"/>
              <w:right w:val="single" w:sz="8" w:space="0" w:color="auto"/>
            </w:tcBorders>
            <w:shd w:val="clear" w:color="auto" w:fill="auto"/>
            <w:noWrap/>
            <w:vAlign w:val="bottom"/>
            <w:hideMark/>
          </w:tcPr>
          <w:p w14:paraId="758E51B5" w14:textId="77777777" w:rsidR="00650E61" w:rsidRPr="007F5326" w:rsidRDefault="00650E61" w:rsidP="00650E61">
            <w:pPr>
              <w:rPr>
                <w:strike/>
                <w:color w:val="FF0000"/>
                <w:lang w:val="en-US"/>
              </w:rPr>
            </w:pPr>
            <w:r w:rsidRPr="007F5326">
              <w:rPr>
                <w:strike/>
                <w:color w:val="FF0000"/>
                <w:lang w:val="en-US"/>
              </w:rPr>
              <w:t xml:space="preserve">Baterija, HPDU, litijumska 3V (Avance) </w:t>
            </w:r>
          </w:p>
        </w:tc>
        <w:tc>
          <w:tcPr>
            <w:tcW w:w="2469" w:type="dxa"/>
            <w:tcBorders>
              <w:top w:val="nil"/>
              <w:left w:val="nil"/>
              <w:bottom w:val="single" w:sz="8" w:space="0" w:color="auto"/>
              <w:right w:val="single" w:sz="8" w:space="0" w:color="auto"/>
            </w:tcBorders>
            <w:shd w:val="clear" w:color="auto" w:fill="auto"/>
            <w:vAlign w:val="bottom"/>
            <w:hideMark/>
          </w:tcPr>
          <w:p w14:paraId="6FE184A3" w14:textId="77777777" w:rsidR="00650E61" w:rsidRPr="007F5326" w:rsidRDefault="00650E61" w:rsidP="00650E61">
            <w:pPr>
              <w:jc w:val="center"/>
              <w:rPr>
                <w:strike/>
                <w:color w:val="FF0000"/>
                <w:lang w:val="en-US"/>
              </w:rPr>
            </w:pPr>
            <w:r w:rsidRPr="007F5326">
              <w:rPr>
                <w:strike/>
                <w:color w:val="FF0000"/>
                <w:lang w:val="en-US"/>
              </w:rPr>
              <w:t>1009-5800-000</w:t>
            </w:r>
          </w:p>
        </w:tc>
        <w:tc>
          <w:tcPr>
            <w:tcW w:w="1843" w:type="dxa"/>
            <w:tcBorders>
              <w:top w:val="nil"/>
              <w:left w:val="nil"/>
              <w:bottom w:val="single" w:sz="8" w:space="0" w:color="auto"/>
              <w:right w:val="single" w:sz="8" w:space="0" w:color="auto"/>
            </w:tcBorders>
          </w:tcPr>
          <w:p w14:paraId="39AA530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640307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78F7DBF" w14:textId="77777777" w:rsidR="00650E61" w:rsidRPr="007F5326" w:rsidRDefault="00650E61" w:rsidP="00650E61">
            <w:pPr>
              <w:jc w:val="center"/>
              <w:rPr>
                <w:strike/>
                <w:color w:val="FF0000"/>
                <w:lang w:val="en-US"/>
              </w:rPr>
            </w:pPr>
          </w:p>
        </w:tc>
      </w:tr>
      <w:tr w:rsidR="00650E61" w:rsidRPr="007F5326" w14:paraId="4E3FEC6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72AAD7C" w14:textId="77777777" w:rsidR="00650E61" w:rsidRPr="007F5326" w:rsidRDefault="00650E61" w:rsidP="00650E61">
            <w:pPr>
              <w:jc w:val="center"/>
              <w:rPr>
                <w:strike/>
                <w:color w:val="FF0000"/>
                <w:lang w:val="en-US"/>
              </w:rPr>
            </w:pPr>
            <w:r w:rsidRPr="007F5326">
              <w:rPr>
                <w:strike/>
                <w:color w:val="FF0000"/>
                <w:lang w:val="en-US"/>
              </w:rPr>
              <w:t>251.</w:t>
            </w:r>
          </w:p>
        </w:tc>
        <w:tc>
          <w:tcPr>
            <w:tcW w:w="6050" w:type="dxa"/>
            <w:tcBorders>
              <w:top w:val="nil"/>
              <w:left w:val="nil"/>
              <w:bottom w:val="single" w:sz="8" w:space="0" w:color="auto"/>
              <w:right w:val="single" w:sz="8" w:space="0" w:color="auto"/>
            </w:tcBorders>
            <w:shd w:val="clear" w:color="auto" w:fill="auto"/>
            <w:noWrap/>
            <w:vAlign w:val="bottom"/>
            <w:hideMark/>
          </w:tcPr>
          <w:p w14:paraId="7B4E4243" w14:textId="77777777" w:rsidR="00650E61" w:rsidRPr="007F5326" w:rsidRDefault="00650E61" w:rsidP="00650E61">
            <w:pPr>
              <w:rPr>
                <w:strike/>
                <w:color w:val="FF0000"/>
                <w:lang w:val="en-US"/>
              </w:rPr>
            </w:pPr>
            <w:r w:rsidRPr="007F5326">
              <w:rPr>
                <w:strike/>
                <w:color w:val="FF0000"/>
                <w:lang w:val="en-US"/>
              </w:rPr>
              <w:t>Baterija, 12V 4Ah (2 kom/pkg)</w:t>
            </w:r>
          </w:p>
        </w:tc>
        <w:tc>
          <w:tcPr>
            <w:tcW w:w="2469" w:type="dxa"/>
            <w:tcBorders>
              <w:top w:val="nil"/>
              <w:left w:val="nil"/>
              <w:bottom w:val="single" w:sz="8" w:space="0" w:color="auto"/>
              <w:right w:val="single" w:sz="8" w:space="0" w:color="auto"/>
            </w:tcBorders>
            <w:shd w:val="clear" w:color="auto" w:fill="auto"/>
            <w:vAlign w:val="bottom"/>
            <w:hideMark/>
          </w:tcPr>
          <w:p w14:paraId="04510AD7" w14:textId="77777777" w:rsidR="00650E61" w:rsidRPr="007F5326" w:rsidRDefault="00650E61" w:rsidP="00650E61">
            <w:pPr>
              <w:jc w:val="center"/>
              <w:rPr>
                <w:strike/>
                <w:color w:val="FF0000"/>
                <w:lang w:val="en-US"/>
              </w:rPr>
            </w:pPr>
            <w:r w:rsidRPr="007F5326">
              <w:rPr>
                <w:strike/>
                <w:color w:val="FF0000"/>
                <w:lang w:val="en-US"/>
              </w:rPr>
              <w:t>1009-5682-000</w:t>
            </w:r>
          </w:p>
        </w:tc>
        <w:tc>
          <w:tcPr>
            <w:tcW w:w="1843" w:type="dxa"/>
            <w:tcBorders>
              <w:top w:val="nil"/>
              <w:left w:val="nil"/>
              <w:bottom w:val="single" w:sz="8" w:space="0" w:color="auto"/>
              <w:right w:val="single" w:sz="8" w:space="0" w:color="auto"/>
            </w:tcBorders>
          </w:tcPr>
          <w:p w14:paraId="34198F6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39E5BB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D30A53C" w14:textId="77777777" w:rsidR="00650E61" w:rsidRPr="007F5326" w:rsidRDefault="00650E61" w:rsidP="00650E61">
            <w:pPr>
              <w:jc w:val="center"/>
              <w:rPr>
                <w:strike/>
                <w:color w:val="FF0000"/>
                <w:lang w:val="en-US"/>
              </w:rPr>
            </w:pPr>
          </w:p>
        </w:tc>
      </w:tr>
      <w:tr w:rsidR="00650E61" w:rsidRPr="007F5326" w14:paraId="3CCB241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5C0934" w14:textId="77777777" w:rsidR="00650E61" w:rsidRPr="007F5326" w:rsidRDefault="00650E61" w:rsidP="00650E61">
            <w:pPr>
              <w:jc w:val="center"/>
              <w:rPr>
                <w:strike/>
                <w:color w:val="FF0000"/>
                <w:lang w:val="en-US"/>
              </w:rPr>
            </w:pPr>
            <w:r w:rsidRPr="007F5326">
              <w:rPr>
                <w:strike/>
                <w:color w:val="FF0000"/>
                <w:lang w:val="en-US"/>
              </w:rPr>
              <w:t>252.</w:t>
            </w:r>
          </w:p>
        </w:tc>
        <w:tc>
          <w:tcPr>
            <w:tcW w:w="6050" w:type="dxa"/>
            <w:tcBorders>
              <w:top w:val="nil"/>
              <w:left w:val="nil"/>
              <w:bottom w:val="single" w:sz="8" w:space="0" w:color="auto"/>
              <w:right w:val="single" w:sz="8" w:space="0" w:color="auto"/>
            </w:tcBorders>
            <w:shd w:val="clear" w:color="auto" w:fill="auto"/>
            <w:noWrap/>
            <w:vAlign w:val="bottom"/>
            <w:hideMark/>
          </w:tcPr>
          <w:p w14:paraId="36D9B9B4" w14:textId="77777777" w:rsidR="00650E61" w:rsidRPr="007F5326" w:rsidRDefault="00650E61" w:rsidP="00650E61">
            <w:pPr>
              <w:rPr>
                <w:strike/>
                <w:color w:val="FF0000"/>
                <w:lang w:val="en-US"/>
              </w:rPr>
            </w:pPr>
            <w:r w:rsidRPr="007F5326">
              <w:rPr>
                <w:strike/>
                <w:color w:val="FF0000"/>
                <w:lang w:val="en-US"/>
              </w:rPr>
              <w:t>Filter ventilatora (Avance)</w:t>
            </w:r>
          </w:p>
        </w:tc>
        <w:tc>
          <w:tcPr>
            <w:tcW w:w="2469" w:type="dxa"/>
            <w:tcBorders>
              <w:top w:val="nil"/>
              <w:left w:val="nil"/>
              <w:bottom w:val="single" w:sz="8" w:space="0" w:color="auto"/>
              <w:right w:val="single" w:sz="8" w:space="0" w:color="auto"/>
            </w:tcBorders>
            <w:shd w:val="clear" w:color="auto" w:fill="auto"/>
            <w:vAlign w:val="bottom"/>
            <w:hideMark/>
          </w:tcPr>
          <w:p w14:paraId="59B5EF81" w14:textId="77777777" w:rsidR="00650E61" w:rsidRPr="007F5326" w:rsidRDefault="00650E61" w:rsidP="00650E61">
            <w:pPr>
              <w:jc w:val="center"/>
              <w:rPr>
                <w:strike/>
                <w:color w:val="FF0000"/>
                <w:lang w:val="en-US"/>
              </w:rPr>
            </w:pPr>
            <w:r w:rsidRPr="007F5326">
              <w:rPr>
                <w:strike/>
                <w:color w:val="FF0000"/>
                <w:lang w:val="en-US"/>
              </w:rPr>
              <w:t>1009-3064-000</w:t>
            </w:r>
          </w:p>
        </w:tc>
        <w:tc>
          <w:tcPr>
            <w:tcW w:w="1843" w:type="dxa"/>
            <w:tcBorders>
              <w:top w:val="nil"/>
              <w:left w:val="nil"/>
              <w:bottom w:val="single" w:sz="8" w:space="0" w:color="auto"/>
              <w:right w:val="single" w:sz="8" w:space="0" w:color="auto"/>
            </w:tcBorders>
          </w:tcPr>
          <w:p w14:paraId="33B1FBC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E15124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96B19D8" w14:textId="77777777" w:rsidR="00650E61" w:rsidRPr="007F5326" w:rsidRDefault="00650E61" w:rsidP="00650E61">
            <w:pPr>
              <w:jc w:val="center"/>
              <w:rPr>
                <w:strike/>
                <w:color w:val="FF0000"/>
                <w:lang w:val="en-US"/>
              </w:rPr>
            </w:pPr>
          </w:p>
        </w:tc>
      </w:tr>
      <w:tr w:rsidR="00650E61" w:rsidRPr="007F5326" w14:paraId="1E4B622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834A880" w14:textId="77777777" w:rsidR="00650E61" w:rsidRPr="007F5326" w:rsidRDefault="00650E61" w:rsidP="00650E61">
            <w:pPr>
              <w:jc w:val="center"/>
              <w:rPr>
                <w:strike/>
                <w:color w:val="FF0000"/>
                <w:lang w:val="en-US"/>
              </w:rPr>
            </w:pPr>
            <w:r w:rsidRPr="007F5326">
              <w:rPr>
                <w:strike/>
                <w:color w:val="FF0000"/>
                <w:lang w:val="en-US"/>
              </w:rPr>
              <w:lastRenderedPageBreak/>
              <w:t>253.</w:t>
            </w:r>
          </w:p>
        </w:tc>
        <w:tc>
          <w:tcPr>
            <w:tcW w:w="6050" w:type="dxa"/>
            <w:tcBorders>
              <w:top w:val="nil"/>
              <w:left w:val="nil"/>
              <w:bottom w:val="single" w:sz="8" w:space="0" w:color="auto"/>
              <w:right w:val="single" w:sz="8" w:space="0" w:color="auto"/>
            </w:tcBorders>
            <w:shd w:val="clear" w:color="auto" w:fill="auto"/>
            <w:noWrap/>
            <w:vAlign w:val="bottom"/>
            <w:hideMark/>
          </w:tcPr>
          <w:p w14:paraId="77311309" w14:textId="77777777" w:rsidR="00650E61" w:rsidRPr="007F5326" w:rsidRDefault="00650E61" w:rsidP="00650E61">
            <w:pPr>
              <w:rPr>
                <w:strike/>
                <w:color w:val="FF0000"/>
                <w:lang w:val="en-US"/>
              </w:rPr>
            </w:pPr>
            <w:r w:rsidRPr="007F5326">
              <w:rPr>
                <w:strike/>
                <w:color w:val="FF0000"/>
                <w:lang w:val="en-US"/>
              </w:rPr>
              <w:t>Konektor za ploču centralne jedinice displeja 1(Avance)</w:t>
            </w:r>
          </w:p>
        </w:tc>
        <w:tc>
          <w:tcPr>
            <w:tcW w:w="2469" w:type="dxa"/>
            <w:tcBorders>
              <w:top w:val="nil"/>
              <w:left w:val="nil"/>
              <w:bottom w:val="single" w:sz="8" w:space="0" w:color="auto"/>
              <w:right w:val="single" w:sz="8" w:space="0" w:color="auto"/>
            </w:tcBorders>
            <w:shd w:val="clear" w:color="auto" w:fill="auto"/>
            <w:vAlign w:val="bottom"/>
            <w:hideMark/>
          </w:tcPr>
          <w:p w14:paraId="30B4269F" w14:textId="77777777" w:rsidR="00650E61" w:rsidRPr="007F5326" w:rsidRDefault="00650E61" w:rsidP="00650E61">
            <w:pPr>
              <w:jc w:val="center"/>
              <w:rPr>
                <w:strike/>
                <w:color w:val="FF0000"/>
                <w:lang w:val="en-US"/>
              </w:rPr>
            </w:pPr>
            <w:r w:rsidRPr="007F5326">
              <w:rPr>
                <w:strike/>
                <w:color w:val="FF0000"/>
                <w:lang w:val="en-US"/>
              </w:rPr>
              <w:t>1009-5571-000</w:t>
            </w:r>
          </w:p>
        </w:tc>
        <w:tc>
          <w:tcPr>
            <w:tcW w:w="1843" w:type="dxa"/>
            <w:tcBorders>
              <w:top w:val="nil"/>
              <w:left w:val="nil"/>
              <w:bottom w:val="single" w:sz="8" w:space="0" w:color="auto"/>
              <w:right w:val="single" w:sz="8" w:space="0" w:color="auto"/>
            </w:tcBorders>
          </w:tcPr>
          <w:p w14:paraId="0A3A804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156CC9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9F3F001" w14:textId="77777777" w:rsidR="00650E61" w:rsidRPr="007F5326" w:rsidRDefault="00650E61" w:rsidP="00650E61">
            <w:pPr>
              <w:jc w:val="center"/>
              <w:rPr>
                <w:strike/>
                <w:color w:val="FF0000"/>
                <w:lang w:val="en-US"/>
              </w:rPr>
            </w:pPr>
          </w:p>
        </w:tc>
      </w:tr>
      <w:tr w:rsidR="00650E61" w:rsidRPr="007F5326" w14:paraId="179AA16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D0261D7" w14:textId="77777777" w:rsidR="00650E61" w:rsidRPr="007F5326" w:rsidRDefault="00650E61" w:rsidP="00650E61">
            <w:pPr>
              <w:jc w:val="center"/>
              <w:rPr>
                <w:strike/>
                <w:color w:val="FF0000"/>
                <w:lang w:val="en-US"/>
              </w:rPr>
            </w:pPr>
            <w:r w:rsidRPr="007F5326">
              <w:rPr>
                <w:strike/>
                <w:color w:val="FF0000"/>
                <w:lang w:val="en-US"/>
              </w:rPr>
              <w:t>254.</w:t>
            </w:r>
          </w:p>
        </w:tc>
        <w:tc>
          <w:tcPr>
            <w:tcW w:w="6050" w:type="dxa"/>
            <w:tcBorders>
              <w:top w:val="nil"/>
              <w:left w:val="nil"/>
              <w:bottom w:val="single" w:sz="8" w:space="0" w:color="auto"/>
              <w:right w:val="single" w:sz="8" w:space="0" w:color="auto"/>
            </w:tcBorders>
            <w:shd w:val="clear" w:color="auto" w:fill="auto"/>
            <w:noWrap/>
            <w:vAlign w:val="bottom"/>
            <w:hideMark/>
          </w:tcPr>
          <w:p w14:paraId="6F705ADB" w14:textId="77777777" w:rsidR="00650E61" w:rsidRPr="007F5326" w:rsidRDefault="00650E61" w:rsidP="00650E61">
            <w:pPr>
              <w:rPr>
                <w:strike/>
                <w:color w:val="FF0000"/>
                <w:lang w:val="en-US"/>
              </w:rPr>
            </w:pPr>
            <w:r w:rsidRPr="007F5326">
              <w:rPr>
                <w:strike/>
                <w:color w:val="FF0000"/>
                <w:lang w:val="en-US"/>
              </w:rPr>
              <w:t>Konektor za ploču centralne jedinice displeja 2(Avance)</w:t>
            </w:r>
          </w:p>
        </w:tc>
        <w:tc>
          <w:tcPr>
            <w:tcW w:w="2469" w:type="dxa"/>
            <w:tcBorders>
              <w:top w:val="nil"/>
              <w:left w:val="nil"/>
              <w:bottom w:val="single" w:sz="8" w:space="0" w:color="auto"/>
              <w:right w:val="single" w:sz="8" w:space="0" w:color="auto"/>
            </w:tcBorders>
            <w:shd w:val="clear" w:color="auto" w:fill="auto"/>
            <w:vAlign w:val="bottom"/>
            <w:hideMark/>
          </w:tcPr>
          <w:p w14:paraId="445A7706" w14:textId="77777777" w:rsidR="00650E61" w:rsidRPr="007F5326" w:rsidRDefault="00650E61" w:rsidP="00650E61">
            <w:pPr>
              <w:jc w:val="center"/>
              <w:rPr>
                <w:strike/>
                <w:color w:val="FF0000"/>
                <w:lang w:val="en-US"/>
              </w:rPr>
            </w:pPr>
            <w:r w:rsidRPr="007F5326">
              <w:rPr>
                <w:strike/>
                <w:color w:val="FF0000"/>
                <w:lang w:val="en-US"/>
              </w:rPr>
              <w:t>1009-5572-000</w:t>
            </w:r>
          </w:p>
        </w:tc>
        <w:tc>
          <w:tcPr>
            <w:tcW w:w="1843" w:type="dxa"/>
            <w:tcBorders>
              <w:top w:val="nil"/>
              <w:left w:val="nil"/>
              <w:bottom w:val="single" w:sz="8" w:space="0" w:color="auto"/>
              <w:right w:val="single" w:sz="8" w:space="0" w:color="auto"/>
            </w:tcBorders>
          </w:tcPr>
          <w:p w14:paraId="5D94F79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6EA867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E344DD4" w14:textId="77777777" w:rsidR="00650E61" w:rsidRPr="007F5326" w:rsidRDefault="00650E61" w:rsidP="00650E61">
            <w:pPr>
              <w:jc w:val="center"/>
              <w:rPr>
                <w:strike/>
                <w:color w:val="FF0000"/>
                <w:lang w:val="en-US"/>
              </w:rPr>
            </w:pPr>
          </w:p>
        </w:tc>
      </w:tr>
      <w:tr w:rsidR="00650E61" w:rsidRPr="007F5326" w14:paraId="3BC2009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2D8DCF" w14:textId="77777777" w:rsidR="00650E61" w:rsidRPr="007F5326" w:rsidRDefault="00650E61" w:rsidP="00650E61">
            <w:pPr>
              <w:jc w:val="center"/>
              <w:rPr>
                <w:strike/>
                <w:color w:val="FF0000"/>
                <w:lang w:val="en-US"/>
              </w:rPr>
            </w:pPr>
            <w:r w:rsidRPr="007F5326">
              <w:rPr>
                <w:strike/>
                <w:color w:val="FF0000"/>
                <w:lang w:val="en-US"/>
              </w:rPr>
              <w:t>255.</w:t>
            </w:r>
          </w:p>
        </w:tc>
        <w:tc>
          <w:tcPr>
            <w:tcW w:w="6050" w:type="dxa"/>
            <w:tcBorders>
              <w:top w:val="nil"/>
              <w:left w:val="nil"/>
              <w:bottom w:val="single" w:sz="8" w:space="0" w:color="auto"/>
              <w:right w:val="single" w:sz="8" w:space="0" w:color="auto"/>
            </w:tcBorders>
            <w:shd w:val="clear" w:color="auto" w:fill="auto"/>
            <w:noWrap/>
            <w:vAlign w:val="bottom"/>
            <w:hideMark/>
          </w:tcPr>
          <w:p w14:paraId="48A5FEF0" w14:textId="77777777" w:rsidR="00650E61" w:rsidRPr="007F5326" w:rsidRDefault="00650E61" w:rsidP="00650E61">
            <w:pPr>
              <w:rPr>
                <w:strike/>
                <w:color w:val="FF0000"/>
                <w:lang w:val="en-US"/>
              </w:rPr>
            </w:pPr>
            <w:r w:rsidRPr="007F5326">
              <w:rPr>
                <w:strike/>
                <w:color w:val="FF0000"/>
                <w:lang w:val="en-US"/>
              </w:rPr>
              <w:t>Ploča za gasno napajanje PCA (Avance)</w:t>
            </w:r>
          </w:p>
        </w:tc>
        <w:tc>
          <w:tcPr>
            <w:tcW w:w="2469" w:type="dxa"/>
            <w:tcBorders>
              <w:top w:val="nil"/>
              <w:left w:val="nil"/>
              <w:bottom w:val="single" w:sz="8" w:space="0" w:color="auto"/>
              <w:right w:val="single" w:sz="8" w:space="0" w:color="auto"/>
            </w:tcBorders>
            <w:shd w:val="clear" w:color="auto" w:fill="auto"/>
            <w:vAlign w:val="bottom"/>
            <w:hideMark/>
          </w:tcPr>
          <w:p w14:paraId="233214A2" w14:textId="77777777" w:rsidR="00650E61" w:rsidRPr="007F5326" w:rsidRDefault="00650E61" w:rsidP="00650E61">
            <w:pPr>
              <w:jc w:val="center"/>
              <w:rPr>
                <w:strike/>
                <w:color w:val="FF0000"/>
                <w:lang w:val="en-US"/>
              </w:rPr>
            </w:pPr>
            <w:r w:rsidRPr="007F5326">
              <w:rPr>
                <w:strike/>
                <w:color w:val="FF0000"/>
                <w:lang w:val="en-US"/>
              </w:rPr>
              <w:t>1009-5573-000</w:t>
            </w:r>
          </w:p>
        </w:tc>
        <w:tc>
          <w:tcPr>
            <w:tcW w:w="1843" w:type="dxa"/>
            <w:tcBorders>
              <w:top w:val="nil"/>
              <w:left w:val="nil"/>
              <w:bottom w:val="single" w:sz="8" w:space="0" w:color="auto"/>
              <w:right w:val="single" w:sz="8" w:space="0" w:color="auto"/>
            </w:tcBorders>
          </w:tcPr>
          <w:p w14:paraId="534E3D5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B948FD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D602040" w14:textId="77777777" w:rsidR="00650E61" w:rsidRPr="007F5326" w:rsidRDefault="00650E61" w:rsidP="00650E61">
            <w:pPr>
              <w:jc w:val="center"/>
              <w:rPr>
                <w:strike/>
                <w:color w:val="FF0000"/>
                <w:lang w:val="en-US"/>
              </w:rPr>
            </w:pPr>
          </w:p>
        </w:tc>
      </w:tr>
      <w:tr w:rsidR="00650E61" w:rsidRPr="007F5326" w14:paraId="4B6F7C1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C9E0D7B" w14:textId="77777777" w:rsidR="00650E61" w:rsidRPr="007F5326" w:rsidRDefault="00650E61" w:rsidP="00650E61">
            <w:pPr>
              <w:jc w:val="center"/>
              <w:rPr>
                <w:strike/>
                <w:color w:val="FF0000"/>
                <w:lang w:val="en-US"/>
              </w:rPr>
            </w:pPr>
            <w:r w:rsidRPr="007F5326">
              <w:rPr>
                <w:strike/>
                <w:color w:val="FF0000"/>
                <w:lang w:val="en-US"/>
              </w:rPr>
              <w:t>256.</w:t>
            </w:r>
          </w:p>
        </w:tc>
        <w:tc>
          <w:tcPr>
            <w:tcW w:w="6050" w:type="dxa"/>
            <w:tcBorders>
              <w:top w:val="nil"/>
              <w:left w:val="nil"/>
              <w:bottom w:val="single" w:sz="8" w:space="0" w:color="auto"/>
              <w:right w:val="single" w:sz="8" w:space="0" w:color="auto"/>
            </w:tcBorders>
            <w:shd w:val="clear" w:color="auto" w:fill="auto"/>
            <w:noWrap/>
            <w:vAlign w:val="bottom"/>
            <w:hideMark/>
          </w:tcPr>
          <w:p w14:paraId="7677F2FC" w14:textId="77777777" w:rsidR="00650E61" w:rsidRPr="007F5326" w:rsidRDefault="00650E61" w:rsidP="00650E61">
            <w:pPr>
              <w:rPr>
                <w:strike/>
                <w:color w:val="FF0000"/>
                <w:lang w:val="en-US"/>
              </w:rPr>
            </w:pPr>
            <w:r w:rsidRPr="007F5326">
              <w:rPr>
                <w:strike/>
                <w:color w:val="FF0000"/>
                <w:lang w:val="en-US"/>
              </w:rPr>
              <w:t>Sklop razvoda, poz.1(Avance)</w:t>
            </w:r>
          </w:p>
        </w:tc>
        <w:tc>
          <w:tcPr>
            <w:tcW w:w="2469" w:type="dxa"/>
            <w:tcBorders>
              <w:top w:val="nil"/>
              <w:left w:val="nil"/>
              <w:bottom w:val="single" w:sz="8" w:space="0" w:color="auto"/>
              <w:right w:val="single" w:sz="8" w:space="0" w:color="auto"/>
            </w:tcBorders>
            <w:shd w:val="clear" w:color="auto" w:fill="auto"/>
            <w:vAlign w:val="bottom"/>
            <w:hideMark/>
          </w:tcPr>
          <w:p w14:paraId="72B19C70" w14:textId="77777777" w:rsidR="00650E61" w:rsidRPr="007F5326" w:rsidRDefault="00650E61" w:rsidP="00650E61">
            <w:pPr>
              <w:jc w:val="center"/>
              <w:rPr>
                <w:strike/>
                <w:color w:val="FF0000"/>
                <w:lang w:val="en-US"/>
              </w:rPr>
            </w:pPr>
            <w:r w:rsidRPr="007F5326">
              <w:rPr>
                <w:strike/>
                <w:color w:val="FF0000"/>
                <w:lang w:val="en-US"/>
              </w:rPr>
              <w:t>1009-8065-000</w:t>
            </w:r>
          </w:p>
        </w:tc>
        <w:tc>
          <w:tcPr>
            <w:tcW w:w="1843" w:type="dxa"/>
            <w:tcBorders>
              <w:top w:val="nil"/>
              <w:left w:val="nil"/>
              <w:bottom w:val="single" w:sz="8" w:space="0" w:color="auto"/>
              <w:right w:val="single" w:sz="8" w:space="0" w:color="auto"/>
            </w:tcBorders>
          </w:tcPr>
          <w:p w14:paraId="22CB6E4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1532BF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ECA2162" w14:textId="77777777" w:rsidR="00650E61" w:rsidRPr="007F5326" w:rsidRDefault="00650E61" w:rsidP="00650E61">
            <w:pPr>
              <w:jc w:val="center"/>
              <w:rPr>
                <w:strike/>
                <w:color w:val="FF0000"/>
                <w:lang w:val="en-US"/>
              </w:rPr>
            </w:pPr>
          </w:p>
        </w:tc>
      </w:tr>
      <w:tr w:rsidR="00650E61" w:rsidRPr="007F5326" w14:paraId="4F9FDC4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F8C093" w14:textId="77777777" w:rsidR="00650E61" w:rsidRPr="007F5326" w:rsidRDefault="00650E61" w:rsidP="00650E61">
            <w:pPr>
              <w:jc w:val="center"/>
              <w:rPr>
                <w:strike/>
                <w:color w:val="FF0000"/>
                <w:lang w:val="en-US"/>
              </w:rPr>
            </w:pPr>
            <w:r w:rsidRPr="007F5326">
              <w:rPr>
                <w:strike/>
                <w:color w:val="FF0000"/>
                <w:lang w:val="en-US"/>
              </w:rPr>
              <w:t>257.</w:t>
            </w:r>
          </w:p>
        </w:tc>
        <w:tc>
          <w:tcPr>
            <w:tcW w:w="6050" w:type="dxa"/>
            <w:tcBorders>
              <w:top w:val="nil"/>
              <w:left w:val="nil"/>
              <w:bottom w:val="single" w:sz="8" w:space="0" w:color="auto"/>
              <w:right w:val="single" w:sz="8" w:space="0" w:color="auto"/>
            </w:tcBorders>
            <w:shd w:val="clear" w:color="auto" w:fill="auto"/>
            <w:noWrap/>
            <w:vAlign w:val="bottom"/>
            <w:hideMark/>
          </w:tcPr>
          <w:p w14:paraId="780073AF" w14:textId="77777777" w:rsidR="00650E61" w:rsidRPr="007F5326" w:rsidRDefault="00650E61" w:rsidP="00650E61">
            <w:pPr>
              <w:rPr>
                <w:strike/>
                <w:color w:val="FF0000"/>
                <w:lang w:val="en-US"/>
              </w:rPr>
            </w:pPr>
            <w:r w:rsidRPr="007F5326">
              <w:rPr>
                <w:strike/>
                <w:color w:val="FF0000"/>
                <w:lang w:val="en-US"/>
              </w:rPr>
              <w:t>Sukcioni klip (Avance)</w:t>
            </w:r>
          </w:p>
        </w:tc>
        <w:tc>
          <w:tcPr>
            <w:tcW w:w="2469" w:type="dxa"/>
            <w:tcBorders>
              <w:top w:val="nil"/>
              <w:left w:val="nil"/>
              <w:bottom w:val="single" w:sz="8" w:space="0" w:color="auto"/>
              <w:right w:val="single" w:sz="8" w:space="0" w:color="auto"/>
            </w:tcBorders>
            <w:shd w:val="clear" w:color="auto" w:fill="auto"/>
            <w:vAlign w:val="bottom"/>
            <w:hideMark/>
          </w:tcPr>
          <w:p w14:paraId="4462E7D3" w14:textId="77777777" w:rsidR="00650E61" w:rsidRPr="007F5326" w:rsidRDefault="00650E61" w:rsidP="00650E61">
            <w:pPr>
              <w:jc w:val="center"/>
              <w:rPr>
                <w:strike/>
                <w:color w:val="FF0000"/>
                <w:lang w:val="en-US"/>
              </w:rPr>
            </w:pPr>
            <w:r w:rsidRPr="007F5326">
              <w:rPr>
                <w:strike/>
                <w:color w:val="FF0000"/>
                <w:lang w:val="en-US"/>
              </w:rPr>
              <w:t>1009-8196-000</w:t>
            </w:r>
          </w:p>
        </w:tc>
        <w:tc>
          <w:tcPr>
            <w:tcW w:w="1843" w:type="dxa"/>
            <w:tcBorders>
              <w:top w:val="nil"/>
              <w:left w:val="nil"/>
              <w:bottom w:val="single" w:sz="8" w:space="0" w:color="auto"/>
              <w:right w:val="single" w:sz="8" w:space="0" w:color="auto"/>
            </w:tcBorders>
          </w:tcPr>
          <w:p w14:paraId="21646F0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504568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27863F7" w14:textId="77777777" w:rsidR="00650E61" w:rsidRPr="007F5326" w:rsidRDefault="00650E61" w:rsidP="00650E61">
            <w:pPr>
              <w:jc w:val="center"/>
              <w:rPr>
                <w:strike/>
                <w:color w:val="FF0000"/>
                <w:lang w:val="en-US"/>
              </w:rPr>
            </w:pPr>
          </w:p>
        </w:tc>
      </w:tr>
      <w:tr w:rsidR="00650E61" w:rsidRPr="007F5326" w14:paraId="12F43E7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D2C964" w14:textId="77777777" w:rsidR="00650E61" w:rsidRPr="007F5326" w:rsidRDefault="00650E61" w:rsidP="00650E61">
            <w:pPr>
              <w:jc w:val="center"/>
              <w:rPr>
                <w:strike/>
                <w:color w:val="FF0000"/>
                <w:lang w:val="en-US"/>
              </w:rPr>
            </w:pPr>
            <w:r w:rsidRPr="007F5326">
              <w:rPr>
                <w:strike/>
                <w:color w:val="FF0000"/>
                <w:lang w:val="en-US"/>
              </w:rPr>
              <w:t>258.</w:t>
            </w:r>
          </w:p>
        </w:tc>
        <w:tc>
          <w:tcPr>
            <w:tcW w:w="6050" w:type="dxa"/>
            <w:tcBorders>
              <w:top w:val="nil"/>
              <w:left w:val="nil"/>
              <w:bottom w:val="single" w:sz="8" w:space="0" w:color="auto"/>
              <w:right w:val="single" w:sz="8" w:space="0" w:color="auto"/>
            </w:tcBorders>
            <w:shd w:val="clear" w:color="auto" w:fill="auto"/>
            <w:noWrap/>
            <w:vAlign w:val="bottom"/>
            <w:hideMark/>
          </w:tcPr>
          <w:p w14:paraId="2B84D83F" w14:textId="77777777" w:rsidR="00650E61" w:rsidRPr="007F5326" w:rsidRDefault="00650E61" w:rsidP="00650E61">
            <w:pPr>
              <w:rPr>
                <w:strike/>
                <w:color w:val="FF0000"/>
                <w:lang w:val="en-US"/>
              </w:rPr>
            </w:pPr>
            <w:r w:rsidRPr="007F5326">
              <w:rPr>
                <w:strike/>
                <w:color w:val="FF0000"/>
                <w:lang w:val="en-US"/>
              </w:rPr>
              <w:t>Klip creva(Avance)</w:t>
            </w:r>
          </w:p>
        </w:tc>
        <w:tc>
          <w:tcPr>
            <w:tcW w:w="2469" w:type="dxa"/>
            <w:tcBorders>
              <w:top w:val="nil"/>
              <w:left w:val="nil"/>
              <w:bottom w:val="single" w:sz="8" w:space="0" w:color="auto"/>
              <w:right w:val="single" w:sz="8" w:space="0" w:color="auto"/>
            </w:tcBorders>
            <w:shd w:val="clear" w:color="auto" w:fill="auto"/>
            <w:vAlign w:val="bottom"/>
            <w:hideMark/>
          </w:tcPr>
          <w:p w14:paraId="2268B757" w14:textId="77777777" w:rsidR="00650E61" w:rsidRPr="007F5326" w:rsidRDefault="00650E61" w:rsidP="00650E61">
            <w:pPr>
              <w:jc w:val="center"/>
              <w:rPr>
                <w:strike/>
                <w:color w:val="FF0000"/>
                <w:lang w:val="en-US"/>
              </w:rPr>
            </w:pPr>
            <w:r w:rsidRPr="007F5326">
              <w:rPr>
                <w:strike/>
                <w:color w:val="FF0000"/>
                <w:lang w:val="en-US"/>
              </w:rPr>
              <w:t>1009-8197-000</w:t>
            </w:r>
          </w:p>
        </w:tc>
        <w:tc>
          <w:tcPr>
            <w:tcW w:w="1843" w:type="dxa"/>
            <w:tcBorders>
              <w:top w:val="nil"/>
              <w:left w:val="nil"/>
              <w:bottom w:val="single" w:sz="8" w:space="0" w:color="auto"/>
              <w:right w:val="single" w:sz="8" w:space="0" w:color="auto"/>
            </w:tcBorders>
          </w:tcPr>
          <w:p w14:paraId="264E3EE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2CFE38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C58BA6A" w14:textId="77777777" w:rsidR="00650E61" w:rsidRPr="007F5326" w:rsidRDefault="00650E61" w:rsidP="00650E61">
            <w:pPr>
              <w:jc w:val="center"/>
              <w:rPr>
                <w:strike/>
                <w:color w:val="FF0000"/>
                <w:lang w:val="en-US"/>
              </w:rPr>
            </w:pPr>
          </w:p>
        </w:tc>
      </w:tr>
      <w:tr w:rsidR="00650E61" w:rsidRPr="007F5326" w14:paraId="10ACDE0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F0D196C" w14:textId="77777777" w:rsidR="00650E61" w:rsidRPr="007F5326" w:rsidRDefault="00650E61" w:rsidP="00650E61">
            <w:pPr>
              <w:jc w:val="center"/>
              <w:rPr>
                <w:strike/>
                <w:color w:val="FF0000"/>
                <w:lang w:val="en-US"/>
              </w:rPr>
            </w:pPr>
            <w:r w:rsidRPr="007F5326">
              <w:rPr>
                <w:strike/>
                <w:color w:val="FF0000"/>
                <w:lang w:val="en-US"/>
              </w:rPr>
              <w:t>259.</w:t>
            </w:r>
          </w:p>
        </w:tc>
        <w:tc>
          <w:tcPr>
            <w:tcW w:w="6050" w:type="dxa"/>
            <w:tcBorders>
              <w:top w:val="nil"/>
              <w:left w:val="nil"/>
              <w:bottom w:val="single" w:sz="8" w:space="0" w:color="auto"/>
              <w:right w:val="single" w:sz="8" w:space="0" w:color="auto"/>
            </w:tcBorders>
            <w:shd w:val="clear" w:color="auto" w:fill="auto"/>
            <w:noWrap/>
            <w:vAlign w:val="bottom"/>
            <w:hideMark/>
          </w:tcPr>
          <w:p w14:paraId="749514EE" w14:textId="77777777" w:rsidR="00650E61" w:rsidRPr="007F5326" w:rsidRDefault="00650E61" w:rsidP="00650E61">
            <w:pPr>
              <w:rPr>
                <w:strike/>
                <w:color w:val="FF0000"/>
                <w:lang w:val="en-US"/>
              </w:rPr>
            </w:pPr>
            <w:r w:rsidRPr="007F5326">
              <w:rPr>
                <w:strike/>
                <w:color w:val="FF0000"/>
                <w:lang w:val="en-US"/>
              </w:rPr>
              <w:t>Displej modul, Phantom(Avance)</w:t>
            </w:r>
          </w:p>
        </w:tc>
        <w:tc>
          <w:tcPr>
            <w:tcW w:w="2469" w:type="dxa"/>
            <w:tcBorders>
              <w:top w:val="nil"/>
              <w:left w:val="nil"/>
              <w:bottom w:val="single" w:sz="8" w:space="0" w:color="auto"/>
              <w:right w:val="single" w:sz="8" w:space="0" w:color="auto"/>
            </w:tcBorders>
            <w:shd w:val="clear" w:color="auto" w:fill="auto"/>
            <w:vAlign w:val="bottom"/>
            <w:hideMark/>
          </w:tcPr>
          <w:p w14:paraId="1650E05B" w14:textId="77777777" w:rsidR="00650E61" w:rsidRPr="007F5326" w:rsidRDefault="00650E61" w:rsidP="00650E61">
            <w:pPr>
              <w:jc w:val="center"/>
              <w:rPr>
                <w:strike/>
                <w:color w:val="FF0000"/>
                <w:lang w:val="en-US"/>
              </w:rPr>
            </w:pPr>
            <w:r w:rsidRPr="007F5326">
              <w:rPr>
                <w:strike/>
                <w:color w:val="FF0000"/>
                <w:lang w:val="en-US"/>
              </w:rPr>
              <w:t>1009-8224-000</w:t>
            </w:r>
          </w:p>
        </w:tc>
        <w:tc>
          <w:tcPr>
            <w:tcW w:w="1843" w:type="dxa"/>
            <w:tcBorders>
              <w:top w:val="nil"/>
              <w:left w:val="nil"/>
              <w:bottom w:val="single" w:sz="8" w:space="0" w:color="auto"/>
              <w:right w:val="single" w:sz="8" w:space="0" w:color="auto"/>
            </w:tcBorders>
          </w:tcPr>
          <w:p w14:paraId="37BBBA2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7E0713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864DE31" w14:textId="77777777" w:rsidR="00650E61" w:rsidRPr="007F5326" w:rsidRDefault="00650E61" w:rsidP="00650E61">
            <w:pPr>
              <w:jc w:val="center"/>
              <w:rPr>
                <w:strike/>
                <w:color w:val="FF0000"/>
                <w:lang w:val="en-US"/>
              </w:rPr>
            </w:pPr>
          </w:p>
        </w:tc>
      </w:tr>
      <w:tr w:rsidR="00650E61" w:rsidRPr="007F5326" w14:paraId="10DDE45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2CDD542" w14:textId="77777777" w:rsidR="00650E61" w:rsidRPr="007F5326" w:rsidRDefault="00650E61" w:rsidP="00650E61">
            <w:pPr>
              <w:jc w:val="center"/>
              <w:rPr>
                <w:strike/>
                <w:color w:val="FF0000"/>
                <w:lang w:val="en-US"/>
              </w:rPr>
            </w:pPr>
            <w:r w:rsidRPr="007F5326">
              <w:rPr>
                <w:strike/>
                <w:color w:val="FF0000"/>
                <w:lang w:val="en-US"/>
              </w:rPr>
              <w:t>260.</w:t>
            </w:r>
          </w:p>
        </w:tc>
        <w:tc>
          <w:tcPr>
            <w:tcW w:w="6050" w:type="dxa"/>
            <w:tcBorders>
              <w:top w:val="nil"/>
              <w:left w:val="nil"/>
              <w:bottom w:val="single" w:sz="8" w:space="0" w:color="auto"/>
              <w:right w:val="single" w:sz="8" w:space="0" w:color="auto"/>
            </w:tcBorders>
            <w:shd w:val="clear" w:color="auto" w:fill="auto"/>
            <w:noWrap/>
            <w:vAlign w:val="bottom"/>
            <w:hideMark/>
          </w:tcPr>
          <w:p w14:paraId="3D7B1959" w14:textId="77777777" w:rsidR="00650E61" w:rsidRPr="007F5326" w:rsidRDefault="00650E61" w:rsidP="00650E61">
            <w:pPr>
              <w:rPr>
                <w:strike/>
                <w:color w:val="FF0000"/>
                <w:lang w:val="en-US"/>
              </w:rPr>
            </w:pPr>
            <w:r w:rsidRPr="007F5326">
              <w:rPr>
                <w:strike/>
                <w:color w:val="FF0000"/>
                <w:lang w:val="en-US"/>
              </w:rPr>
              <w:t>Kit za pozadinsko osvetljenje displeja(Avance)</w:t>
            </w:r>
          </w:p>
        </w:tc>
        <w:tc>
          <w:tcPr>
            <w:tcW w:w="2469" w:type="dxa"/>
            <w:tcBorders>
              <w:top w:val="nil"/>
              <w:left w:val="nil"/>
              <w:bottom w:val="single" w:sz="8" w:space="0" w:color="auto"/>
              <w:right w:val="single" w:sz="8" w:space="0" w:color="auto"/>
            </w:tcBorders>
            <w:shd w:val="clear" w:color="auto" w:fill="auto"/>
            <w:vAlign w:val="bottom"/>
            <w:hideMark/>
          </w:tcPr>
          <w:p w14:paraId="3688330A" w14:textId="77777777" w:rsidR="00650E61" w:rsidRPr="007F5326" w:rsidRDefault="00650E61" w:rsidP="00650E61">
            <w:pPr>
              <w:jc w:val="center"/>
              <w:rPr>
                <w:strike/>
                <w:color w:val="FF0000"/>
                <w:lang w:val="en-US"/>
              </w:rPr>
            </w:pPr>
            <w:r w:rsidRPr="007F5326">
              <w:rPr>
                <w:strike/>
                <w:color w:val="FF0000"/>
                <w:lang w:val="en-US"/>
              </w:rPr>
              <w:t>1009-8243-000</w:t>
            </w:r>
          </w:p>
        </w:tc>
        <w:tc>
          <w:tcPr>
            <w:tcW w:w="1843" w:type="dxa"/>
            <w:tcBorders>
              <w:top w:val="nil"/>
              <w:left w:val="nil"/>
              <w:bottom w:val="single" w:sz="8" w:space="0" w:color="auto"/>
              <w:right w:val="single" w:sz="8" w:space="0" w:color="auto"/>
            </w:tcBorders>
          </w:tcPr>
          <w:p w14:paraId="221AD9F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B283EE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2012464" w14:textId="77777777" w:rsidR="00650E61" w:rsidRPr="007F5326" w:rsidRDefault="00650E61" w:rsidP="00650E61">
            <w:pPr>
              <w:jc w:val="center"/>
              <w:rPr>
                <w:strike/>
                <w:color w:val="FF0000"/>
                <w:lang w:val="en-US"/>
              </w:rPr>
            </w:pPr>
          </w:p>
        </w:tc>
      </w:tr>
      <w:tr w:rsidR="00650E61" w:rsidRPr="007F5326" w14:paraId="5120F80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8D0F62" w14:textId="77777777" w:rsidR="00650E61" w:rsidRPr="007F5326" w:rsidRDefault="00650E61" w:rsidP="00650E61">
            <w:pPr>
              <w:jc w:val="center"/>
              <w:rPr>
                <w:strike/>
                <w:color w:val="FF0000"/>
                <w:lang w:val="en-US"/>
              </w:rPr>
            </w:pPr>
            <w:r w:rsidRPr="007F5326">
              <w:rPr>
                <w:strike/>
                <w:color w:val="FF0000"/>
                <w:lang w:val="en-US"/>
              </w:rPr>
              <w:t>261.</w:t>
            </w:r>
          </w:p>
        </w:tc>
        <w:tc>
          <w:tcPr>
            <w:tcW w:w="6050" w:type="dxa"/>
            <w:tcBorders>
              <w:top w:val="nil"/>
              <w:left w:val="nil"/>
              <w:bottom w:val="single" w:sz="8" w:space="0" w:color="auto"/>
              <w:right w:val="single" w:sz="8" w:space="0" w:color="auto"/>
            </w:tcBorders>
            <w:shd w:val="clear" w:color="auto" w:fill="auto"/>
            <w:noWrap/>
            <w:vAlign w:val="bottom"/>
            <w:hideMark/>
          </w:tcPr>
          <w:p w14:paraId="5D93E42A" w14:textId="77777777" w:rsidR="00650E61" w:rsidRPr="007F5326" w:rsidRDefault="00650E61" w:rsidP="00650E61">
            <w:pPr>
              <w:rPr>
                <w:strike/>
                <w:color w:val="FF0000"/>
                <w:lang w:val="en-US"/>
              </w:rPr>
            </w:pPr>
            <w:r w:rsidRPr="007F5326">
              <w:rPr>
                <w:strike/>
                <w:color w:val="FF0000"/>
                <w:lang w:val="en-US"/>
              </w:rPr>
              <w:t>PCA kontroler napajanja sa nosećom pločom(Avance)</w:t>
            </w:r>
          </w:p>
        </w:tc>
        <w:tc>
          <w:tcPr>
            <w:tcW w:w="2469" w:type="dxa"/>
            <w:tcBorders>
              <w:top w:val="nil"/>
              <w:left w:val="nil"/>
              <w:bottom w:val="single" w:sz="8" w:space="0" w:color="auto"/>
              <w:right w:val="single" w:sz="8" w:space="0" w:color="auto"/>
            </w:tcBorders>
            <w:shd w:val="clear" w:color="auto" w:fill="auto"/>
            <w:vAlign w:val="bottom"/>
            <w:hideMark/>
          </w:tcPr>
          <w:p w14:paraId="0DA4F6A1" w14:textId="77777777" w:rsidR="00650E61" w:rsidRPr="007F5326" w:rsidRDefault="00650E61" w:rsidP="00650E61">
            <w:pPr>
              <w:jc w:val="center"/>
              <w:rPr>
                <w:strike/>
                <w:color w:val="FF0000"/>
                <w:lang w:val="en-US"/>
              </w:rPr>
            </w:pPr>
            <w:r w:rsidRPr="007F5326">
              <w:rPr>
                <w:strike/>
                <w:color w:val="FF0000"/>
                <w:lang w:val="en-US"/>
              </w:rPr>
              <w:t>1009-8290-000</w:t>
            </w:r>
          </w:p>
        </w:tc>
        <w:tc>
          <w:tcPr>
            <w:tcW w:w="1843" w:type="dxa"/>
            <w:tcBorders>
              <w:top w:val="nil"/>
              <w:left w:val="nil"/>
              <w:bottom w:val="single" w:sz="8" w:space="0" w:color="auto"/>
              <w:right w:val="single" w:sz="8" w:space="0" w:color="auto"/>
            </w:tcBorders>
          </w:tcPr>
          <w:p w14:paraId="0C962A0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7D6F01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BC64A67" w14:textId="77777777" w:rsidR="00650E61" w:rsidRPr="007F5326" w:rsidRDefault="00650E61" w:rsidP="00650E61">
            <w:pPr>
              <w:jc w:val="center"/>
              <w:rPr>
                <w:strike/>
                <w:color w:val="FF0000"/>
                <w:lang w:val="en-US"/>
              </w:rPr>
            </w:pPr>
          </w:p>
        </w:tc>
      </w:tr>
      <w:tr w:rsidR="00650E61" w:rsidRPr="007F5326" w14:paraId="6D0D381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D72D1B" w14:textId="77777777" w:rsidR="00650E61" w:rsidRPr="007F5326" w:rsidRDefault="00650E61" w:rsidP="00650E61">
            <w:pPr>
              <w:jc w:val="center"/>
              <w:rPr>
                <w:strike/>
                <w:color w:val="FF0000"/>
                <w:lang w:val="en-US"/>
              </w:rPr>
            </w:pPr>
            <w:r w:rsidRPr="007F5326">
              <w:rPr>
                <w:strike/>
                <w:color w:val="FF0000"/>
                <w:lang w:val="en-US"/>
              </w:rPr>
              <w:t>262.</w:t>
            </w:r>
          </w:p>
        </w:tc>
        <w:tc>
          <w:tcPr>
            <w:tcW w:w="6050" w:type="dxa"/>
            <w:tcBorders>
              <w:top w:val="nil"/>
              <w:left w:val="nil"/>
              <w:bottom w:val="single" w:sz="8" w:space="0" w:color="auto"/>
              <w:right w:val="single" w:sz="8" w:space="0" w:color="auto"/>
            </w:tcBorders>
            <w:shd w:val="clear" w:color="auto" w:fill="auto"/>
            <w:noWrap/>
            <w:vAlign w:val="bottom"/>
            <w:hideMark/>
          </w:tcPr>
          <w:p w14:paraId="71EA507A" w14:textId="77777777" w:rsidR="00650E61" w:rsidRPr="007F5326" w:rsidRDefault="00650E61" w:rsidP="00650E61">
            <w:pPr>
              <w:rPr>
                <w:strike/>
                <w:color w:val="FF0000"/>
                <w:lang w:val="en-US"/>
              </w:rPr>
            </w:pPr>
            <w:r w:rsidRPr="007F5326">
              <w:rPr>
                <w:strike/>
                <w:color w:val="FF0000"/>
                <w:lang w:val="en-US"/>
              </w:rPr>
              <w:t>PCA kontrolna ploča anestezija, testirana(Avance)</w:t>
            </w:r>
          </w:p>
        </w:tc>
        <w:tc>
          <w:tcPr>
            <w:tcW w:w="2469" w:type="dxa"/>
            <w:tcBorders>
              <w:top w:val="nil"/>
              <w:left w:val="nil"/>
              <w:bottom w:val="single" w:sz="8" w:space="0" w:color="auto"/>
              <w:right w:val="single" w:sz="8" w:space="0" w:color="auto"/>
            </w:tcBorders>
            <w:shd w:val="clear" w:color="auto" w:fill="auto"/>
            <w:vAlign w:val="bottom"/>
            <w:hideMark/>
          </w:tcPr>
          <w:p w14:paraId="451E5946" w14:textId="77777777" w:rsidR="00650E61" w:rsidRPr="007F5326" w:rsidRDefault="00650E61" w:rsidP="00650E61">
            <w:pPr>
              <w:jc w:val="center"/>
              <w:rPr>
                <w:strike/>
                <w:color w:val="FF0000"/>
                <w:lang w:val="en-US"/>
              </w:rPr>
            </w:pPr>
            <w:r w:rsidRPr="007F5326">
              <w:rPr>
                <w:strike/>
                <w:color w:val="FF0000"/>
                <w:lang w:val="en-US"/>
              </w:rPr>
              <w:t>1009-8291-000</w:t>
            </w:r>
          </w:p>
        </w:tc>
        <w:tc>
          <w:tcPr>
            <w:tcW w:w="1843" w:type="dxa"/>
            <w:tcBorders>
              <w:top w:val="nil"/>
              <w:left w:val="nil"/>
              <w:bottom w:val="single" w:sz="8" w:space="0" w:color="auto"/>
              <w:right w:val="single" w:sz="8" w:space="0" w:color="auto"/>
            </w:tcBorders>
          </w:tcPr>
          <w:p w14:paraId="38539D2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ABFFED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2A13223" w14:textId="77777777" w:rsidR="00650E61" w:rsidRPr="007F5326" w:rsidRDefault="00650E61" w:rsidP="00650E61">
            <w:pPr>
              <w:jc w:val="center"/>
              <w:rPr>
                <w:strike/>
                <w:color w:val="FF0000"/>
                <w:lang w:val="en-US"/>
              </w:rPr>
            </w:pPr>
          </w:p>
        </w:tc>
      </w:tr>
      <w:tr w:rsidR="00650E61" w:rsidRPr="007F5326" w14:paraId="5BFDE3D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2CA55D" w14:textId="77777777" w:rsidR="00650E61" w:rsidRPr="007F5326" w:rsidRDefault="00650E61" w:rsidP="00650E61">
            <w:pPr>
              <w:jc w:val="center"/>
              <w:rPr>
                <w:strike/>
                <w:color w:val="FF0000"/>
                <w:lang w:val="en-US"/>
              </w:rPr>
            </w:pPr>
            <w:r w:rsidRPr="007F5326">
              <w:rPr>
                <w:strike/>
                <w:color w:val="FF0000"/>
                <w:lang w:val="en-US"/>
              </w:rPr>
              <w:t>263.</w:t>
            </w:r>
          </w:p>
        </w:tc>
        <w:tc>
          <w:tcPr>
            <w:tcW w:w="6050" w:type="dxa"/>
            <w:tcBorders>
              <w:top w:val="nil"/>
              <w:left w:val="nil"/>
              <w:bottom w:val="single" w:sz="8" w:space="0" w:color="auto"/>
              <w:right w:val="single" w:sz="8" w:space="0" w:color="auto"/>
            </w:tcBorders>
            <w:shd w:val="clear" w:color="auto" w:fill="auto"/>
            <w:noWrap/>
            <w:vAlign w:val="bottom"/>
            <w:hideMark/>
          </w:tcPr>
          <w:p w14:paraId="5ED0BBAC" w14:textId="77777777" w:rsidR="00650E61" w:rsidRPr="007F5326" w:rsidRDefault="00650E61" w:rsidP="00650E61">
            <w:pPr>
              <w:rPr>
                <w:strike/>
                <w:color w:val="FF0000"/>
                <w:lang w:val="en-US"/>
              </w:rPr>
            </w:pPr>
            <w:r w:rsidRPr="007F5326">
              <w:rPr>
                <w:strike/>
                <w:color w:val="FF0000"/>
                <w:lang w:val="en-US"/>
              </w:rPr>
              <w:t>Poklopac/maska senzora protoka (Avance)</w:t>
            </w:r>
          </w:p>
        </w:tc>
        <w:tc>
          <w:tcPr>
            <w:tcW w:w="2469" w:type="dxa"/>
            <w:tcBorders>
              <w:top w:val="nil"/>
              <w:left w:val="nil"/>
              <w:bottom w:val="single" w:sz="8" w:space="0" w:color="auto"/>
              <w:right w:val="single" w:sz="8" w:space="0" w:color="auto"/>
            </w:tcBorders>
            <w:shd w:val="clear" w:color="auto" w:fill="auto"/>
            <w:vAlign w:val="bottom"/>
            <w:hideMark/>
          </w:tcPr>
          <w:p w14:paraId="08BC9BFD" w14:textId="77777777" w:rsidR="00650E61" w:rsidRPr="007F5326" w:rsidRDefault="00650E61" w:rsidP="00650E61">
            <w:pPr>
              <w:jc w:val="center"/>
              <w:rPr>
                <w:strike/>
                <w:color w:val="FF0000"/>
                <w:lang w:val="en-US"/>
              </w:rPr>
            </w:pPr>
            <w:r w:rsidRPr="007F5326">
              <w:rPr>
                <w:strike/>
                <w:color w:val="FF0000"/>
                <w:lang w:val="en-US"/>
              </w:rPr>
              <w:t>1407-3000-000</w:t>
            </w:r>
          </w:p>
        </w:tc>
        <w:tc>
          <w:tcPr>
            <w:tcW w:w="1843" w:type="dxa"/>
            <w:tcBorders>
              <w:top w:val="nil"/>
              <w:left w:val="nil"/>
              <w:bottom w:val="single" w:sz="8" w:space="0" w:color="auto"/>
              <w:right w:val="single" w:sz="8" w:space="0" w:color="auto"/>
            </w:tcBorders>
          </w:tcPr>
          <w:p w14:paraId="46B8FEF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21A439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49ED27E" w14:textId="77777777" w:rsidR="00650E61" w:rsidRPr="007F5326" w:rsidRDefault="00650E61" w:rsidP="00650E61">
            <w:pPr>
              <w:jc w:val="center"/>
              <w:rPr>
                <w:strike/>
                <w:color w:val="FF0000"/>
                <w:lang w:val="en-US"/>
              </w:rPr>
            </w:pPr>
          </w:p>
        </w:tc>
      </w:tr>
      <w:tr w:rsidR="00650E61" w:rsidRPr="007F5326" w14:paraId="006751D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19C409" w14:textId="77777777" w:rsidR="00650E61" w:rsidRPr="007F5326" w:rsidRDefault="00650E61" w:rsidP="00650E61">
            <w:pPr>
              <w:jc w:val="center"/>
              <w:rPr>
                <w:strike/>
                <w:color w:val="FF0000"/>
                <w:lang w:val="en-US"/>
              </w:rPr>
            </w:pPr>
            <w:r w:rsidRPr="007F5326">
              <w:rPr>
                <w:strike/>
                <w:color w:val="FF0000"/>
                <w:lang w:val="en-US"/>
              </w:rPr>
              <w:t>264.</w:t>
            </w:r>
          </w:p>
        </w:tc>
        <w:tc>
          <w:tcPr>
            <w:tcW w:w="6050" w:type="dxa"/>
            <w:tcBorders>
              <w:top w:val="nil"/>
              <w:left w:val="nil"/>
              <w:bottom w:val="single" w:sz="8" w:space="0" w:color="auto"/>
              <w:right w:val="single" w:sz="8" w:space="0" w:color="auto"/>
            </w:tcBorders>
            <w:shd w:val="clear" w:color="auto" w:fill="auto"/>
            <w:noWrap/>
            <w:vAlign w:val="bottom"/>
            <w:hideMark/>
          </w:tcPr>
          <w:p w14:paraId="15825175" w14:textId="77777777" w:rsidR="00650E61" w:rsidRPr="007F5326" w:rsidRDefault="00650E61" w:rsidP="00650E61">
            <w:pPr>
              <w:rPr>
                <w:strike/>
                <w:color w:val="FF0000"/>
                <w:lang w:val="en-US"/>
              </w:rPr>
            </w:pPr>
            <w:r w:rsidRPr="007F5326">
              <w:rPr>
                <w:strike/>
                <w:color w:val="FF0000"/>
                <w:lang w:val="en-US"/>
              </w:rPr>
              <w:t>Poklopac kanistra za CO2 asporber (Avance)</w:t>
            </w:r>
          </w:p>
        </w:tc>
        <w:tc>
          <w:tcPr>
            <w:tcW w:w="2469" w:type="dxa"/>
            <w:tcBorders>
              <w:top w:val="nil"/>
              <w:left w:val="nil"/>
              <w:bottom w:val="single" w:sz="8" w:space="0" w:color="auto"/>
              <w:right w:val="single" w:sz="8" w:space="0" w:color="auto"/>
            </w:tcBorders>
            <w:shd w:val="clear" w:color="auto" w:fill="auto"/>
            <w:vAlign w:val="bottom"/>
            <w:hideMark/>
          </w:tcPr>
          <w:p w14:paraId="437BB438" w14:textId="77777777" w:rsidR="00650E61" w:rsidRPr="007F5326" w:rsidRDefault="00650E61" w:rsidP="00650E61">
            <w:pPr>
              <w:jc w:val="center"/>
              <w:rPr>
                <w:strike/>
                <w:color w:val="FF0000"/>
                <w:lang w:val="en-US"/>
              </w:rPr>
            </w:pPr>
            <w:r w:rsidRPr="007F5326">
              <w:rPr>
                <w:strike/>
                <w:color w:val="FF0000"/>
                <w:lang w:val="en-US"/>
              </w:rPr>
              <w:t>1407-3203-000</w:t>
            </w:r>
          </w:p>
        </w:tc>
        <w:tc>
          <w:tcPr>
            <w:tcW w:w="1843" w:type="dxa"/>
            <w:tcBorders>
              <w:top w:val="nil"/>
              <w:left w:val="nil"/>
              <w:bottom w:val="single" w:sz="8" w:space="0" w:color="auto"/>
              <w:right w:val="single" w:sz="8" w:space="0" w:color="auto"/>
            </w:tcBorders>
          </w:tcPr>
          <w:p w14:paraId="7BBDA37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534948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D339EFE" w14:textId="77777777" w:rsidR="00650E61" w:rsidRPr="007F5326" w:rsidRDefault="00650E61" w:rsidP="00650E61">
            <w:pPr>
              <w:jc w:val="center"/>
              <w:rPr>
                <w:strike/>
                <w:color w:val="FF0000"/>
                <w:lang w:val="en-US"/>
              </w:rPr>
            </w:pPr>
          </w:p>
        </w:tc>
      </w:tr>
      <w:tr w:rsidR="00650E61" w:rsidRPr="007F5326" w14:paraId="0DD7A11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6BB573C" w14:textId="77777777" w:rsidR="00650E61" w:rsidRPr="007F5326" w:rsidRDefault="00650E61" w:rsidP="00650E61">
            <w:pPr>
              <w:jc w:val="center"/>
              <w:rPr>
                <w:strike/>
                <w:color w:val="FF0000"/>
                <w:lang w:val="en-US"/>
              </w:rPr>
            </w:pPr>
            <w:r w:rsidRPr="007F5326">
              <w:rPr>
                <w:strike/>
                <w:color w:val="FF0000"/>
                <w:lang w:val="en-US"/>
              </w:rPr>
              <w:t>265.</w:t>
            </w:r>
          </w:p>
        </w:tc>
        <w:tc>
          <w:tcPr>
            <w:tcW w:w="6050" w:type="dxa"/>
            <w:tcBorders>
              <w:top w:val="nil"/>
              <w:left w:val="nil"/>
              <w:bottom w:val="single" w:sz="8" w:space="0" w:color="auto"/>
              <w:right w:val="single" w:sz="8" w:space="0" w:color="auto"/>
            </w:tcBorders>
            <w:shd w:val="clear" w:color="auto" w:fill="auto"/>
            <w:noWrap/>
            <w:vAlign w:val="bottom"/>
            <w:hideMark/>
          </w:tcPr>
          <w:p w14:paraId="2C0E6022" w14:textId="77777777" w:rsidR="00650E61" w:rsidRPr="007F5326" w:rsidRDefault="00650E61" w:rsidP="00650E61">
            <w:pPr>
              <w:rPr>
                <w:strike/>
                <w:color w:val="FF0000"/>
                <w:lang w:val="en-US"/>
              </w:rPr>
            </w:pPr>
            <w:r w:rsidRPr="007F5326">
              <w:rPr>
                <w:strike/>
                <w:color w:val="FF0000"/>
                <w:lang w:val="en-US"/>
              </w:rPr>
              <w:t>SCREEN CO2 CANISTER  BCG COVER</w:t>
            </w:r>
          </w:p>
        </w:tc>
        <w:tc>
          <w:tcPr>
            <w:tcW w:w="2469" w:type="dxa"/>
            <w:tcBorders>
              <w:top w:val="nil"/>
              <w:left w:val="nil"/>
              <w:bottom w:val="single" w:sz="8" w:space="0" w:color="auto"/>
              <w:right w:val="single" w:sz="8" w:space="0" w:color="auto"/>
            </w:tcBorders>
            <w:shd w:val="clear" w:color="auto" w:fill="auto"/>
            <w:vAlign w:val="bottom"/>
            <w:hideMark/>
          </w:tcPr>
          <w:p w14:paraId="3E8AB733" w14:textId="77777777" w:rsidR="00650E61" w:rsidRPr="007F5326" w:rsidRDefault="00650E61" w:rsidP="00650E61">
            <w:pPr>
              <w:jc w:val="center"/>
              <w:rPr>
                <w:strike/>
                <w:color w:val="FF0000"/>
                <w:lang w:val="en-US"/>
              </w:rPr>
            </w:pPr>
            <w:r w:rsidRPr="007F5326">
              <w:rPr>
                <w:strike/>
                <w:color w:val="FF0000"/>
                <w:lang w:val="en-US"/>
              </w:rPr>
              <w:t>1407-3205-000</w:t>
            </w:r>
          </w:p>
        </w:tc>
        <w:tc>
          <w:tcPr>
            <w:tcW w:w="1843" w:type="dxa"/>
            <w:tcBorders>
              <w:top w:val="nil"/>
              <w:left w:val="nil"/>
              <w:bottom w:val="single" w:sz="8" w:space="0" w:color="auto"/>
              <w:right w:val="single" w:sz="8" w:space="0" w:color="auto"/>
            </w:tcBorders>
          </w:tcPr>
          <w:p w14:paraId="6AA2EA1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6FAF73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4EA5BFB" w14:textId="77777777" w:rsidR="00650E61" w:rsidRPr="007F5326" w:rsidRDefault="00650E61" w:rsidP="00650E61">
            <w:pPr>
              <w:jc w:val="center"/>
              <w:rPr>
                <w:strike/>
                <w:color w:val="FF0000"/>
                <w:lang w:val="en-US"/>
              </w:rPr>
            </w:pPr>
          </w:p>
        </w:tc>
      </w:tr>
      <w:tr w:rsidR="00650E61" w:rsidRPr="007F5326" w14:paraId="54612F5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44B172B" w14:textId="77777777" w:rsidR="00650E61" w:rsidRPr="007F5326" w:rsidRDefault="00650E61" w:rsidP="00650E61">
            <w:pPr>
              <w:jc w:val="center"/>
              <w:rPr>
                <w:strike/>
                <w:color w:val="FF0000"/>
                <w:lang w:val="en-US"/>
              </w:rPr>
            </w:pPr>
            <w:r w:rsidRPr="007F5326">
              <w:rPr>
                <w:strike/>
                <w:color w:val="FF0000"/>
                <w:lang w:val="en-US"/>
              </w:rPr>
              <w:t>266.</w:t>
            </w:r>
          </w:p>
        </w:tc>
        <w:tc>
          <w:tcPr>
            <w:tcW w:w="6050" w:type="dxa"/>
            <w:tcBorders>
              <w:top w:val="nil"/>
              <w:left w:val="nil"/>
              <w:bottom w:val="single" w:sz="8" w:space="0" w:color="auto"/>
              <w:right w:val="single" w:sz="8" w:space="0" w:color="auto"/>
            </w:tcBorders>
            <w:shd w:val="clear" w:color="auto" w:fill="auto"/>
            <w:noWrap/>
            <w:vAlign w:val="bottom"/>
            <w:hideMark/>
          </w:tcPr>
          <w:p w14:paraId="6FC4881D" w14:textId="77777777" w:rsidR="00650E61" w:rsidRPr="007F5326" w:rsidRDefault="00650E61" w:rsidP="00650E61">
            <w:pPr>
              <w:rPr>
                <w:strike/>
                <w:color w:val="FF0000"/>
                <w:lang w:val="en-US"/>
              </w:rPr>
            </w:pPr>
            <w:r w:rsidRPr="007F5326">
              <w:rPr>
                <w:strike/>
                <w:color w:val="FF0000"/>
                <w:lang w:val="en-US"/>
              </w:rPr>
              <w:t>Modul ABS senzora protoka (Avance)</w:t>
            </w:r>
          </w:p>
        </w:tc>
        <w:tc>
          <w:tcPr>
            <w:tcW w:w="2469" w:type="dxa"/>
            <w:tcBorders>
              <w:top w:val="nil"/>
              <w:left w:val="nil"/>
              <w:bottom w:val="single" w:sz="8" w:space="0" w:color="auto"/>
              <w:right w:val="single" w:sz="8" w:space="0" w:color="auto"/>
            </w:tcBorders>
            <w:shd w:val="clear" w:color="auto" w:fill="auto"/>
            <w:vAlign w:val="bottom"/>
            <w:hideMark/>
          </w:tcPr>
          <w:p w14:paraId="61A6A2EA" w14:textId="77777777" w:rsidR="00650E61" w:rsidRPr="007F5326" w:rsidRDefault="00650E61" w:rsidP="00650E61">
            <w:pPr>
              <w:jc w:val="center"/>
              <w:rPr>
                <w:strike/>
                <w:color w:val="FF0000"/>
                <w:lang w:val="en-US"/>
              </w:rPr>
            </w:pPr>
            <w:r w:rsidRPr="007F5326">
              <w:rPr>
                <w:strike/>
                <w:color w:val="FF0000"/>
                <w:lang w:val="en-US"/>
              </w:rPr>
              <w:t>1407-7001-000</w:t>
            </w:r>
          </w:p>
        </w:tc>
        <w:tc>
          <w:tcPr>
            <w:tcW w:w="1843" w:type="dxa"/>
            <w:tcBorders>
              <w:top w:val="nil"/>
              <w:left w:val="nil"/>
              <w:bottom w:val="single" w:sz="8" w:space="0" w:color="auto"/>
              <w:right w:val="single" w:sz="8" w:space="0" w:color="auto"/>
            </w:tcBorders>
          </w:tcPr>
          <w:p w14:paraId="50C4D7E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A9AA9A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A6B607C" w14:textId="77777777" w:rsidR="00650E61" w:rsidRPr="007F5326" w:rsidRDefault="00650E61" w:rsidP="00650E61">
            <w:pPr>
              <w:jc w:val="center"/>
              <w:rPr>
                <w:strike/>
                <w:color w:val="FF0000"/>
                <w:lang w:val="en-US"/>
              </w:rPr>
            </w:pPr>
          </w:p>
        </w:tc>
      </w:tr>
      <w:tr w:rsidR="00650E61" w:rsidRPr="007F5326" w14:paraId="28FC526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620296" w14:textId="77777777" w:rsidR="00650E61" w:rsidRPr="007F5326" w:rsidRDefault="00650E61" w:rsidP="00650E61">
            <w:pPr>
              <w:jc w:val="center"/>
              <w:rPr>
                <w:strike/>
                <w:color w:val="FF0000"/>
                <w:lang w:val="en-US"/>
              </w:rPr>
            </w:pPr>
            <w:r w:rsidRPr="007F5326">
              <w:rPr>
                <w:strike/>
                <w:color w:val="FF0000"/>
                <w:lang w:val="en-US"/>
              </w:rPr>
              <w:t>267.</w:t>
            </w:r>
          </w:p>
        </w:tc>
        <w:tc>
          <w:tcPr>
            <w:tcW w:w="6050" w:type="dxa"/>
            <w:tcBorders>
              <w:top w:val="nil"/>
              <w:left w:val="nil"/>
              <w:bottom w:val="single" w:sz="8" w:space="0" w:color="auto"/>
              <w:right w:val="single" w:sz="8" w:space="0" w:color="auto"/>
            </w:tcBorders>
            <w:shd w:val="clear" w:color="auto" w:fill="auto"/>
            <w:noWrap/>
            <w:vAlign w:val="bottom"/>
            <w:hideMark/>
          </w:tcPr>
          <w:p w14:paraId="5E09F022" w14:textId="77777777" w:rsidR="00650E61" w:rsidRPr="007F5326" w:rsidRDefault="00650E61" w:rsidP="00650E61">
            <w:pPr>
              <w:rPr>
                <w:strike/>
                <w:color w:val="FF0000"/>
                <w:lang w:val="en-US"/>
              </w:rPr>
            </w:pPr>
            <w:r w:rsidRPr="007F5326">
              <w:rPr>
                <w:strike/>
                <w:color w:val="FF0000"/>
                <w:lang w:val="en-US"/>
              </w:rPr>
              <w:t>Sklop - adapter senzora protoka (Avance)</w:t>
            </w:r>
          </w:p>
        </w:tc>
        <w:tc>
          <w:tcPr>
            <w:tcW w:w="2469" w:type="dxa"/>
            <w:tcBorders>
              <w:top w:val="nil"/>
              <w:left w:val="nil"/>
              <w:bottom w:val="single" w:sz="8" w:space="0" w:color="auto"/>
              <w:right w:val="single" w:sz="8" w:space="0" w:color="auto"/>
            </w:tcBorders>
            <w:shd w:val="clear" w:color="auto" w:fill="auto"/>
            <w:vAlign w:val="bottom"/>
            <w:hideMark/>
          </w:tcPr>
          <w:p w14:paraId="3E4E38AB" w14:textId="77777777" w:rsidR="00650E61" w:rsidRPr="007F5326" w:rsidRDefault="00650E61" w:rsidP="00650E61">
            <w:pPr>
              <w:jc w:val="center"/>
              <w:rPr>
                <w:strike/>
                <w:color w:val="FF0000"/>
                <w:lang w:val="en-US"/>
              </w:rPr>
            </w:pPr>
            <w:r w:rsidRPr="007F5326">
              <w:rPr>
                <w:strike/>
                <w:color w:val="FF0000"/>
                <w:lang w:val="en-US"/>
              </w:rPr>
              <w:t>1503-3849-000</w:t>
            </w:r>
          </w:p>
        </w:tc>
        <w:tc>
          <w:tcPr>
            <w:tcW w:w="1843" w:type="dxa"/>
            <w:tcBorders>
              <w:top w:val="nil"/>
              <w:left w:val="nil"/>
              <w:bottom w:val="single" w:sz="8" w:space="0" w:color="auto"/>
              <w:right w:val="single" w:sz="8" w:space="0" w:color="auto"/>
            </w:tcBorders>
          </w:tcPr>
          <w:p w14:paraId="59E0DCA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27EA98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03B2B62" w14:textId="77777777" w:rsidR="00650E61" w:rsidRPr="007F5326" w:rsidRDefault="00650E61" w:rsidP="00650E61">
            <w:pPr>
              <w:jc w:val="center"/>
              <w:rPr>
                <w:strike/>
                <w:color w:val="FF0000"/>
                <w:lang w:val="en-US"/>
              </w:rPr>
            </w:pPr>
          </w:p>
        </w:tc>
      </w:tr>
      <w:tr w:rsidR="00650E61" w:rsidRPr="007F5326" w14:paraId="05FC42A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2F2005F" w14:textId="77777777" w:rsidR="00650E61" w:rsidRPr="007F5326" w:rsidRDefault="00650E61" w:rsidP="00650E61">
            <w:pPr>
              <w:jc w:val="center"/>
              <w:rPr>
                <w:strike/>
                <w:color w:val="FF0000"/>
                <w:lang w:val="en-US"/>
              </w:rPr>
            </w:pPr>
            <w:r w:rsidRPr="007F5326">
              <w:rPr>
                <w:strike/>
                <w:color w:val="FF0000"/>
                <w:lang w:val="en-US"/>
              </w:rPr>
              <w:t>268.</w:t>
            </w:r>
          </w:p>
        </w:tc>
        <w:tc>
          <w:tcPr>
            <w:tcW w:w="6050" w:type="dxa"/>
            <w:tcBorders>
              <w:top w:val="nil"/>
              <w:left w:val="nil"/>
              <w:bottom w:val="single" w:sz="8" w:space="0" w:color="auto"/>
              <w:right w:val="single" w:sz="8" w:space="0" w:color="auto"/>
            </w:tcBorders>
            <w:shd w:val="clear" w:color="auto" w:fill="auto"/>
            <w:hideMark/>
          </w:tcPr>
          <w:p w14:paraId="49053D3D" w14:textId="77777777" w:rsidR="00650E61" w:rsidRPr="007F5326" w:rsidRDefault="00650E61" w:rsidP="00650E61">
            <w:pPr>
              <w:rPr>
                <w:strike/>
                <w:color w:val="FF0000"/>
                <w:lang w:val="en-US"/>
              </w:rPr>
            </w:pPr>
            <w:r w:rsidRPr="007F5326">
              <w:rPr>
                <w:strike/>
                <w:color w:val="FF0000"/>
                <w:lang w:val="en-US"/>
              </w:rPr>
              <w:t>D-fend kolektor vode (water trap)</w:t>
            </w:r>
          </w:p>
        </w:tc>
        <w:tc>
          <w:tcPr>
            <w:tcW w:w="2469" w:type="dxa"/>
            <w:tcBorders>
              <w:top w:val="nil"/>
              <w:left w:val="nil"/>
              <w:bottom w:val="single" w:sz="8" w:space="0" w:color="auto"/>
              <w:right w:val="single" w:sz="8" w:space="0" w:color="auto"/>
            </w:tcBorders>
            <w:shd w:val="clear" w:color="auto" w:fill="auto"/>
            <w:vAlign w:val="bottom"/>
            <w:hideMark/>
          </w:tcPr>
          <w:p w14:paraId="690B293F" w14:textId="77777777" w:rsidR="00650E61" w:rsidRPr="007F5326" w:rsidRDefault="00650E61" w:rsidP="00650E61">
            <w:pPr>
              <w:jc w:val="center"/>
              <w:rPr>
                <w:strike/>
                <w:color w:val="FF0000"/>
                <w:lang w:val="en-US"/>
              </w:rPr>
            </w:pPr>
            <w:r w:rsidRPr="007F5326">
              <w:rPr>
                <w:strike/>
                <w:color w:val="FF0000"/>
                <w:lang w:val="en-US"/>
              </w:rPr>
              <w:t>876107</w:t>
            </w:r>
          </w:p>
        </w:tc>
        <w:tc>
          <w:tcPr>
            <w:tcW w:w="1843" w:type="dxa"/>
            <w:tcBorders>
              <w:top w:val="nil"/>
              <w:left w:val="nil"/>
              <w:bottom w:val="single" w:sz="8" w:space="0" w:color="auto"/>
              <w:right w:val="single" w:sz="8" w:space="0" w:color="auto"/>
            </w:tcBorders>
          </w:tcPr>
          <w:p w14:paraId="6C3A38C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0A1949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1CE64C3" w14:textId="77777777" w:rsidR="00650E61" w:rsidRPr="007F5326" w:rsidRDefault="00650E61" w:rsidP="00650E61">
            <w:pPr>
              <w:jc w:val="center"/>
              <w:rPr>
                <w:strike/>
                <w:color w:val="FF0000"/>
                <w:lang w:val="en-US"/>
              </w:rPr>
            </w:pPr>
          </w:p>
        </w:tc>
      </w:tr>
      <w:tr w:rsidR="00650E61" w:rsidRPr="007F5326" w14:paraId="67E063A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955117" w14:textId="77777777" w:rsidR="00650E61" w:rsidRPr="007F5326" w:rsidRDefault="00650E61" w:rsidP="00650E61">
            <w:pPr>
              <w:jc w:val="center"/>
              <w:rPr>
                <w:strike/>
                <w:color w:val="FF0000"/>
                <w:lang w:val="en-US"/>
              </w:rPr>
            </w:pPr>
            <w:r w:rsidRPr="007F5326">
              <w:rPr>
                <w:strike/>
                <w:color w:val="FF0000"/>
                <w:lang w:val="en-US"/>
              </w:rPr>
              <w:t>269.</w:t>
            </w:r>
          </w:p>
        </w:tc>
        <w:tc>
          <w:tcPr>
            <w:tcW w:w="6050" w:type="dxa"/>
            <w:tcBorders>
              <w:top w:val="nil"/>
              <w:left w:val="nil"/>
              <w:bottom w:val="single" w:sz="8" w:space="0" w:color="auto"/>
              <w:right w:val="single" w:sz="8" w:space="0" w:color="auto"/>
            </w:tcBorders>
            <w:shd w:val="clear" w:color="auto" w:fill="auto"/>
            <w:hideMark/>
          </w:tcPr>
          <w:p w14:paraId="3054AC15" w14:textId="77777777" w:rsidR="00650E61" w:rsidRPr="007F5326" w:rsidRDefault="00650E61" w:rsidP="00650E61">
            <w:pPr>
              <w:rPr>
                <w:strike/>
                <w:color w:val="FF0000"/>
                <w:lang w:val="en-US"/>
              </w:rPr>
            </w:pPr>
            <w:r w:rsidRPr="007F5326">
              <w:rPr>
                <w:strike/>
                <w:color w:val="FF0000"/>
                <w:lang w:val="en-US"/>
              </w:rPr>
              <w:t>D-fend+ water trap</w:t>
            </w:r>
          </w:p>
        </w:tc>
        <w:tc>
          <w:tcPr>
            <w:tcW w:w="2469" w:type="dxa"/>
            <w:tcBorders>
              <w:top w:val="nil"/>
              <w:left w:val="nil"/>
              <w:bottom w:val="single" w:sz="8" w:space="0" w:color="auto"/>
              <w:right w:val="single" w:sz="8" w:space="0" w:color="auto"/>
            </w:tcBorders>
            <w:shd w:val="clear" w:color="auto" w:fill="auto"/>
            <w:vAlign w:val="bottom"/>
            <w:hideMark/>
          </w:tcPr>
          <w:p w14:paraId="3B5A7B78" w14:textId="77777777" w:rsidR="00650E61" w:rsidRPr="007F5326" w:rsidRDefault="00650E61" w:rsidP="00650E61">
            <w:pPr>
              <w:jc w:val="center"/>
              <w:rPr>
                <w:strike/>
                <w:color w:val="FF0000"/>
                <w:lang w:val="en-US"/>
              </w:rPr>
            </w:pPr>
            <w:r w:rsidRPr="007F5326">
              <w:rPr>
                <w:strike/>
                <w:color w:val="FF0000"/>
                <w:lang w:val="en-US"/>
              </w:rPr>
              <w:t>881319-HEL</w:t>
            </w:r>
          </w:p>
        </w:tc>
        <w:tc>
          <w:tcPr>
            <w:tcW w:w="1843" w:type="dxa"/>
            <w:tcBorders>
              <w:top w:val="nil"/>
              <w:left w:val="nil"/>
              <w:bottom w:val="single" w:sz="8" w:space="0" w:color="auto"/>
              <w:right w:val="single" w:sz="8" w:space="0" w:color="auto"/>
            </w:tcBorders>
          </w:tcPr>
          <w:p w14:paraId="193F7C4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38F161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34F64F2" w14:textId="77777777" w:rsidR="00650E61" w:rsidRPr="007F5326" w:rsidRDefault="00650E61" w:rsidP="00650E61">
            <w:pPr>
              <w:jc w:val="center"/>
              <w:rPr>
                <w:strike/>
                <w:color w:val="FF0000"/>
                <w:lang w:val="en-US"/>
              </w:rPr>
            </w:pPr>
          </w:p>
        </w:tc>
      </w:tr>
      <w:tr w:rsidR="00650E61" w:rsidRPr="007F5326" w14:paraId="4C7113B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65C631A" w14:textId="77777777" w:rsidR="00650E61" w:rsidRPr="007F5326" w:rsidRDefault="00650E61" w:rsidP="00650E61">
            <w:pPr>
              <w:jc w:val="center"/>
              <w:rPr>
                <w:strike/>
                <w:color w:val="FF0000"/>
                <w:lang w:val="en-US"/>
              </w:rPr>
            </w:pPr>
            <w:r w:rsidRPr="007F5326">
              <w:rPr>
                <w:strike/>
                <w:color w:val="FF0000"/>
                <w:lang w:val="en-US"/>
              </w:rPr>
              <w:t>270.</w:t>
            </w:r>
          </w:p>
        </w:tc>
        <w:tc>
          <w:tcPr>
            <w:tcW w:w="6050" w:type="dxa"/>
            <w:tcBorders>
              <w:top w:val="nil"/>
              <w:left w:val="nil"/>
              <w:bottom w:val="single" w:sz="8" w:space="0" w:color="auto"/>
              <w:right w:val="single" w:sz="8" w:space="0" w:color="auto"/>
            </w:tcBorders>
            <w:shd w:val="clear" w:color="auto" w:fill="auto"/>
            <w:hideMark/>
          </w:tcPr>
          <w:p w14:paraId="415296F7" w14:textId="77777777" w:rsidR="00650E61" w:rsidRPr="007F5326" w:rsidRDefault="00650E61" w:rsidP="00650E61">
            <w:pPr>
              <w:rPr>
                <w:strike/>
                <w:color w:val="FF0000"/>
                <w:lang w:val="en-US"/>
              </w:rPr>
            </w:pPr>
            <w:r w:rsidRPr="007F5326">
              <w:rPr>
                <w:strike/>
                <w:color w:val="FF0000"/>
                <w:lang w:val="en-US"/>
              </w:rPr>
              <w:t>Mini D-fend Water Trap</w:t>
            </w:r>
          </w:p>
        </w:tc>
        <w:tc>
          <w:tcPr>
            <w:tcW w:w="2469" w:type="dxa"/>
            <w:tcBorders>
              <w:top w:val="nil"/>
              <w:left w:val="nil"/>
              <w:bottom w:val="single" w:sz="8" w:space="0" w:color="auto"/>
              <w:right w:val="single" w:sz="8" w:space="0" w:color="auto"/>
            </w:tcBorders>
            <w:shd w:val="clear" w:color="auto" w:fill="auto"/>
            <w:vAlign w:val="bottom"/>
            <w:hideMark/>
          </w:tcPr>
          <w:p w14:paraId="18765641" w14:textId="77777777" w:rsidR="00650E61" w:rsidRPr="007F5326" w:rsidRDefault="00650E61" w:rsidP="00650E61">
            <w:pPr>
              <w:jc w:val="center"/>
              <w:rPr>
                <w:strike/>
                <w:color w:val="FF0000"/>
                <w:lang w:val="en-US"/>
              </w:rPr>
            </w:pPr>
            <w:r w:rsidRPr="007F5326">
              <w:rPr>
                <w:strike/>
                <w:color w:val="FF0000"/>
                <w:lang w:val="en-US"/>
              </w:rPr>
              <w:t>8002174</w:t>
            </w:r>
          </w:p>
        </w:tc>
        <w:tc>
          <w:tcPr>
            <w:tcW w:w="1843" w:type="dxa"/>
            <w:tcBorders>
              <w:top w:val="nil"/>
              <w:left w:val="nil"/>
              <w:bottom w:val="single" w:sz="8" w:space="0" w:color="auto"/>
              <w:right w:val="single" w:sz="8" w:space="0" w:color="auto"/>
            </w:tcBorders>
          </w:tcPr>
          <w:p w14:paraId="0ED7AAE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2C3DE4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F32D70E" w14:textId="77777777" w:rsidR="00650E61" w:rsidRPr="007F5326" w:rsidRDefault="00650E61" w:rsidP="00650E61">
            <w:pPr>
              <w:jc w:val="center"/>
              <w:rPr>
                <w:strike/>
                <w:color w:val="FF0000"/>
                <w:lang w:val="en-US"/>
              </w:rPr>
            </w:pPr>
          </w:p>
        </w:tc>
      </w:tr>
      <w:tr w:rsidR="00650E61" w:rsidRPr="007F5326" w14:paraId="09E2513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90D7BD1" w14:textId="77777777" w:rsidR="00650E61" w:rsidRPr="007F5326" w:rsidRDefault="00650E61" w:rsidP="00650E61">
            <w:pPr>
              <w:jc w:val="center"/>
              <w:rPr>
                <w:strike/>
                <w:color w:val="FF0000"/>
                <w:lang w:val="en-US"/>
              </w:rPr>
            </w:pPr>
            <w:r w:rsidRPr="007F5326">
              <w:rPr>
                <w:strike/>
                <w:color w:val="FF0000"/>
                <w:lang w:val="en-US"/>
              </w:rPr>
              <w:t>271.</w:t>
            </w:r>
          </w:p>
        </w:tc>
        <w:tc>
          <w:tcPr>
            <w:tcW w:w="6050" w:type="dxa"/>
            <w:tcBorders>
              <w:top w:val="nil"/>
              <w:left w:val="nil"/>
              <w:bottom w:val="single" w:sz="8" w:space="0" w:color="auto"/>
              <w:right w:val="single" w:sz="8" w:space="0" w:color="auto"/>
            </w:tcBorders>
            <w:shd w:val="clear" w:color="auto" w:fill="auto"/>
            <w:hideMark/>
          </w:tcPr>
          <w:p w14:paraId="0553C6D6" w14:textId="77777777" w:rsidR="00650E61" w:rsidRPr="007F5326" w:rsidRDefault="00650E61" w:rsidP="00650E61">
            <w:pPr>
              <w:rPr>
                <w:strike/>
                <w:color w:val="FF0000"/>
                <w:lang w:val="en-US"/>
              </w:rPr>
            </w:pPr>
            <w:r w:rsidRPr="007F5326">
              <w:rPr>
                <w:strike/>
                <w:color w:val="FF0000"/>
                <w:lang w:val="en-US"/>
              </w:rPr>
              <w:t>D-fend kolektor vode, 10 pcs</w:t>
            </w:r>
          </w:p>
        </w:tc>
        <w:tc>
          <w:tcPr>
            <w:tcW w:w="2469" w:type="dxa"/>
            <w:tcBorders>
              <w:top w:val="nil"/>
              <w:left w:val="nil"/>
              <w:bottom w:val="single" w:sz="8" w:space="0" w:color="auto"/>
              <w:right w:val="single" w:sz="8" w:space="0" w:color="auto"/>
            </w:tcBorders>
            <w:shd w:val="clear" w:color="auto" w:fill="auto"/>
            <w:vAlign w:val="bottom"/>
            <w:hideMark/>
          </w:tcPr>
          <w:p w14:paraId="79FFC546" w14:textId="77777777" w:rsidR="00650E61" w:rsidRPr="007F5326" w:rsidRDefault="00650E61" w:rsidP="00650E61">
            <w:pPr>
              <w:jc w:val="center"/>
              <w:rPr>
                <w:strike/>
                <w:color w:val="FF0000"/>
                <w:lang w:val="en-US"/>
              </w:rPr>
            </w:pPr>
            <w:r w:rsidRPr="007F5326">
              <w:rPr>
                <w:strike/>
                <w:color w:val="FF0000"/>
                <w:lang w:val="en-US"/>
              </w:rPr>
              <w:t>876446-HEL</w:t>
            </w:r>
          </w:p>
        </w:tc>
        <w:tc>
          <w:tcPr>
            <w:tcW w:w="1843" w:type="dxa"/>
            <w:tcBorders>
              <w:top w:val="nil"/>
              <w:left w:val="nil"/>
              <w:bottom w:val="single" w:sz="8" w:space="0" w:color="auto"/>
              <w:right w:val="single" w:sz="8" w:space="0" w:color="auto"/>
            </w:tcBorders>
          </w:tcPr>
          <w:p w14:paraId="643FFDD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5FA4B9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E31DC6E" w14:textId="77777777" w:rsidR="00650E61" w:rsidRPr="007F5326" w:rsidRDefault="00650E61" w:rsidP="00650E61">
            <w:pPr>
              <w:jc w:val="center"/>
              <w:rPr>
                <w:strike/>
                <w:color w:val="FF0000"/>
                <w:lang w:val="en-US"/>
              </w:rPr>
            </w:pPr>
          </w:p>
        </w:tc>
      </w:tr>
      <w:tr w:rsidR="00650E61" w:rsidRPr="007F5326" w14:paraId="1C4C0CB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534C94" w14:textId="77777777" w:rsidR="00650E61" w:rsidRPr="007F5326" w:rsidRDefault="00650E61" w:rsidP="00650E61">
            <w:pPr>
              <w:jc w:val="center"/>
              <w:rPr>
                <w:strike/>
                <w:color w:val="FF0000"/>
                <w:lang w:val="en-US"/>
              </w:rPr>
            </w:pPr>
            <w:r w:rsidRPr="007F5326">
              <w:rPr>
                <w:strike/>
                <w:color w:val="FF0000"/>
                <w:lang w:val="en-US"/>
              </w:rPr>
              <w:t>272.</w:t>
            </w:r>
          </w:p>
        </w:tc>
        <w:tc>
          <w:tcPr>
            <w:tcW w:w="6050" w:type="dxa"/>
            <w:tcBorders>
              <w:top w:val="nil"/>
              <w:left w:val="nil"/>
              <w:bottom w:val="single" w:sz="8" w:space="0" w:color="auto"/>
              <w:right w:val="single" w:sz="8" w:space="0" w:color="auto"/>
            </w:tcBorders>
            <w:shd w:val="clear" w:color="auto" w:fill="auto"/>
            <w:vAlign w:val="bottom"/>
            <w:hideMark/>
          </w:tcPr>
          <w:p w14:paraId="78ADA52D" w14:textId="77777777" w:rsidR="00650E61" w:rsidRPr="007F5326" w:rsidRDefault="00650E61" w:rsidP="00650E61">
            <w:pPr>
              <w:rPr>
                <w:strike/>
                <w:color w:val="FF0000"/>
                <w:lang w:val="en-US"/>
              </w:rPr>
            </w:pPr>
            <w:r w:rsidRPr="007F5326">
              <w:rPr>
                <w:strike/>
                <w:color w:val="FF0000"/>
                <w:lang w:val="en-US"/>
              </w:rPr>
              <w:t>Komora apsorbera, A-CSTD</w:t>
            </w:r>
          </w:p>
        </w:tc>
        <w:tc>
          <w:tcPr>
            <w:tcW w:w="2469" w:type="dxa"/>
            <w:tcBorders>
              <w:top w:val="nil"/>
              <w:left w:val="nil"/>
              <w:bottom w:val="single" w:sz="8" w:space="0" w:color="auto"/>
              <w:right w:val="single" w:sz="8" w:space="0" w:color="auto"/>
            </w:tcBorders>
            <w:shd w:val="clear" w:color="auto" w:fill="auto"/>
            <w:vAlign w:val="bottom"/>
            <w:hideMark/>
          </w:tcPr>
          <w:p w14:paraId="38A6A044" w14:textId="77777777" w:rsidR="00650E61" w:rsidRPr="007F5326" w:rsidRDefault="00650E61" w:rsidP="00650E61">
            <w:pPr>
              <w:jc w:val="center"/>
              <w:rPr>
                <w:strike/>
                <w:color w:val="FF0000"/>
                <w:lang w:val="en-US"/>
              </w:rPr>
            </w:pPr>
            <w:r w:rsidRPr="007F5326">
              <w:rPr>
                <w:strike/>
                <w:color w:val="FF0000"/>
                <w:lang w:val="en-US"/>
              </w:rPr>
              <w:t>735070</w:t>
            </w:r>
          </w:p>
        </w:tc>
        <w:tc>
          <w:tcPr>
            <w:tcW w:w="1843" w:type="dxa"/>
            <w:tcBorders>
              <w:top w:val="nil"/>
              <w:left w:val="nil"/>
              <w:bottom w:val="single" w:sz="8" w:space="0" w:color="auto"/>
              <w:right w:val="single" w:sz="8" w:space="0" w:color="auto"/>
            </w:tcBorders>
          </w:tcPr>
          <w:p w14:paraId="6B5F205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B68F9C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54251E1" w14:textId="77777777" w:rsidR="00650E61" w:rsidRPr="007F5326" w:rsidRDefault="00650E61" w:rsidP="00650E61">
            <w:pPr>
              <w:jc w:val="center"/>
              <w:rPr>
                <w:strike/>
                <w:color w:val="FF0000"/>
                <w:lang w:val="en-US"/>
              </w:rPr>
            </w:pPr>
          </w:p>
        </w:tc>
      </w:tr>
      <w:tr w:rsidR="00650E61" w:rsidRPr="007F5326" w14:paraId="084E660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C918CFF" w14:textId="77777777" w:rsidR="00650E61" w:rsidRPr="007F5326" w:rsidRDefault="00650E61" w:rsidP="00650E61">
            <w:pPr>
              <w:jc w:val="center"/>
              <w:rPr>
                <w:strike/>
                <w:color w:val="FF0000"/>
                <w:lang w:val="en-US"/>
              </w:rPr>
            </w:pPr>
            <w:r w:rsidRPr="007F5326">
              <w:rPr>
                <w:strike/>
                <w:color w:val="FF0000"/>
                <w:lang w:val="en-US"/>
              </w:rPr>
              <w:t>273.</w:t>
            </w:r>
          </w:p>
        </w:tc>
        <w:tc>
          <w:tcPr>
            <w:tcW w:w="6050" w:type="dxa"/>
            <w:tcBorders>
              <w:top w:val="nil"/>
              <w:left w:val="nil"/>
              <w:bottom w:val="single" w:sz="8" w:space="0" w:color="auto"/>
              <w:right w:val="single" w:sz="8" w:space="0" w:color="auto"/>
            </w:tcBorders>
            <w:shd w:val="clear" w:color="auto" w:fill="auto"/>
            <w:vAlign w:val="bottom"/>
            <w:hideMark/>
          </w:tcPr>
          <w:p w14:paraId="66DAE069" w14:textId="77777777" w:rsidR="00650E61" w:rsidRPr="007F5326" w:rsidRDefault="00650E61" w:rsidP="00650E61">
            <w:pPr>
              <w:rPr>
                <w:strike/>
                <w:color w:val="FF0000"/>
                <w:lang w:val="en-US"/>
              </w:rPr>
            </w:pPr>
            <w:r w:rsidRPr="007F5326">
              <w:rPr>
                <w:strike/>
                <w:color w:val="FF0000"/>
                <w:lang w:val="en-US"/>
              </w:rPr>
              <w:t>Komora apsorbera, zaptivka</w:t>
            </w:r>
          </w:p>
        </w:tc>
        <w:tc>
          <w:tcPr>
            <w:tcW w:w="2469" w:type="dxa"/>
            <w:tcBorders>
              <w:top w:val="nil"/>
              <w:left w:val="nil"/>
              <w:bottom w:val="single" w:sz="8" w:space="0" w:color="auto"/>
              <w:right w:val="single" w:sz="8" w:space="0" w:color="auto"/>
            </w:tcBorders>
            <w:shd w:val="clear" w:color="auto" w:fill="auto"/>
            <w:vAlign w:val="bottom"/>
            <w:hideMark/>
          </w:tcPr>
          <w:p w14:paraId="75E00AD0" w14:textId="77777777" w:rsidR="00650E61" w:rsidRPr="007F5326" w:rsidRDefault="00650E61" w:rsidP="00650E61">
            <w:pPr>
              <w:jc w:val="center"/>
              <w:rPr>
                <w:strike/>
                <w:color w:val="FF0000"/>
                <w:lang w:val="en-US"/>
              </w:rPr>
            </w:pPr>
            <w:r w:rsidRPr="007F5326">
              <w:rPr>
                <w:strike/>
                <w:color w:val="FF0000"/>
                <w:lang w:val="en-US"/>
              </w:rPr>
              <w:t>735071</w:t>
            </w:r>
          </w:p>
        </w:tc>
        <w:tc>
          <w:tcPr>
            <w:tcW w:w="1843" w:type="dxa"/>
            <w:tcBorders>
              <w:top w:val="nil"/>
              <w:left w:val="nil"/>
              <w:bottom w:val="single" w:sz="8" w:space="0" w:color="auto"/>
              <w:right w:val="single" w:sz="8" w:space="0" w:color="auto"/>
            </w:tcBorders>
          </w:tcPr>
          <w:p w14:paraId="2F0BB24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EC2B95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F4D01E4" w14:textId="77777777" w:rsidR="00650E61" w:rsidRPr="007F5326" w:rsidRDefault="00650E61" w:rsidP="00650E61">
            <w:pPr>
              <w:jc w:val="center"/>
              <w:rPr>
                <w:strike/>
                <w:color w:val="FF0000"/>
                <w:lang w:val="en-US"/>
              </w:rPr>
            </w:pPr>
          </w:p>
        </w:tc>
      </w:tr>
      <w:tr w:rsidR="00650E61" w:rsidRPr="007F5326" w14:paraId="60D58CD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AC674B" w14:textId="77777777" w:rsidR="00650E61" w:rsidRPr="007F5326" w:rsidRDefault="00650E61" w:rsidP="00650E61">
            <w:pPr>
              <w:jc w:val="center"/>
              <w:rPr>
                <w:strike/>
                <w:color w:val="FF0000"/>
                <w:lang w:val="en-US"/>
              </w:rPr>
            </w:pPr>
            <w:r w:rsidRPr="007F5326">
              <w:rPr>
                <w:strike/>
                <w:color w:val="FF0000"/>
                <w:lang w:val="en-US"/>
              </w:rPr>
              <w:t>274.</w:t>
            </w:r>
          </w:p>
        </w:tc>
        <w:tc>
          <w:tcPr>
            <w:tcW w:w="6050" w:type="dxa"/>
            <w:tcBorders>
              <w:top w:val="nil"/>
              <w:left w:val="nil"/>
              <w:bottom w:val="single" w:sz="8" w:space="0" w:color="auto"/>
              <w:right w:val="single" w:sz="8" w:space="0" w:color="auto"/>
            </w:tcBorders>
            <w:shd w:val="clear" w:color="auto" w:fill="auto"/>
            <w:vAlign w:val="bottom"/>
            <w:hideMark/>
          </w:tcPr>
          <w:p w14:paraId="6B0378CB" w14:textId="77777777" w:rsidR="00650E61" w:rsidRPr="007F5326" w:rsidRDefault="00650E61" w:rsidP="00650E61">
            <w:pPr>
              <w:rPr>
                <w:strike/>
                <w:color w:val="FF0000"/>
                <w:lang w:val="en-US"/>
              </w:rPr>
            </w:pPr>
            <w:r w:rsidRPr="007F5326">
              <w:rPr>
                <w:strike/>
                <w:color w:val="FF0000"/>
                <w:lang w:val="en-US"/>
              </w:rPr>
              <w:t>O-RING FOR FRESH GAS OUTLET 17,16x1,78</w:t>
            </w:r>
          </w:p>
        </w:tc>
        <w:tc>
          <w:tcPr>
            <w:tcW w:w="2469" w:type="dxa"/>
            <w:tcBorders>
              <w:top w:val="nil"/>
              <w:left w:val="nil"/>
              <w:bottom w:val="single" w:sz="8" w:space="0" w:color="auto"/>
              <w:right w:val="single" w:sz="8" w:space="0" w:color="auto"/>
            </w:tcBorders>
            <w:shd w:val="clear" w:color="auto" w:fill="auto"/>
            <w:vAlign w:val="bottom"/>
            <w:hideMark/>
          </w:tcPr>
          <w:p w14:paraId="7F3DE7B2" w14:textId="77777777" w:rsidR="00650E61" w:rsidRPr="007F5326" w:rsidRDefault="00650E61" w:rsidP="00650E61">
            <w:pPr>
              <w:jc w:val="center"/>
              <w:rPr>
                <w:strike/>
                <w:color w:val="FF0000"/>
                <w:lang w:val="en-US"/>
              </w:rPr>
            </w:pPr>
            <w:r w:rsidRPr="007F5326">
              <w:rPr>
                <w:strike/>
                <w:color w:val="FF0000"/>
                <w:lang w:val="en-US"/>
              </w:rPr>
              <w:t>65374</w:t>
            </w:r>
          </w:p>
        </w:tc>
        <w:tc>
          <w:tcPr>
            <w:tcW w:w="1843" w:type="dxa"/>
            <w:tcBorders>
              <w:top w:val="nil"/>
              <w:left w:val="nil"/>
              <w:bottom w:val="single" w:sz="8" w:space="0" w:color="auto"/>
              <w:right w:val="single" w:sz="8" w:space="0" w:color="auto"/>
            </w:tcBorders>
          </w:tcPr>
          <w:p w14:paraId="04EEA3B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20B1CF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F62EAC7" w14:textId="77777777" w:rsidR="00650E61" w:rsidRPr="007F5326" w:rsidRDefault="00650E61" w:rsidP="00650E61">
            <w:pPr>
              <w:jc w:val="center"/>
              <w:rPr>
                <w:strike/>
                <w:color w:val="FF0000"/>
                <w:lang w:val="en-US"/>
              </w:rPr>
            </w:pPr>
          </w:p>
        </w:tc>
      </w:tr>
      <w:tr w:rsidR="00650E61" w:rsidRPr="007F5326" w14:paraId="19F131E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B89D971" w14:textId="77777777" w:rsidR="00650E61" w:rsidRPr="007F5326" w:rsidRDefault="00650E61" w:rsidP="00650E61">
            <w:pPr>
              <w:jc w:val="center"/>
              <w:rPr>
                <w:strike/>
                <w:color w:val="FF0000"/>
                <w:lang w:val="en-US"/>
              </w:rPr>
            </w:pPr>
            <w:r w:rsidRPr="007F5326">
              <w:rPr>
                <w:strike/>
                <w:color w:val="FF0000"/>
                <w:lang w:val="en-US"/>
              </w:rPr>
              <w:t>275.</w:t>
            </w:r>
          </w:p>
        </w:tc>
        <w:tc>
          <w:tcPr>
            <w:tcW w:w="6050" w:type="dxa"/>
            <w:tcBorders>
              <w:top w:val="nil"/>
              <w:left w:val="nil"/>
              <w:bottom w:val="single" w:sz="8" w:space="0" w:color="auto"/>
              <w:right w:val="single" w:sz="8" w:space="0" w:color="auto"/>
            </w:tcBorders>
            <w:shd w:val="clear" w:color="auto" w:fill="auto"/>
            <w:vAlign w:val="bottom"/>
            <w:hideMark/>
          </w:tcPr>
          <w:p w14:paraId="7267B81D" w14:textId="77777777" w:rsidR="00650E61" w:rsidRPr="007F5326" w:rsidRDefault="00650E61" w:rsidP="00650E61">
            <w:pPr>
              <w:rPr>
                <w:strike/>
                <w:color w:val="FF0000"/>
                <w:lang w:val="en-US"/>
              </w:rPr>
            </w:pPr>
            <w:r w:rsidRPr="007F5326">
              <w:rPr>
                <w:strike/>
                <w:color w:val="FF0000"/>
                <w:lang w:val="en-US"/>
              </w:rPr>
              <w:t>O-ring 3.7x1.6</w:t>
            </w:r>
          </w:p>
        </w:tc>
        <w:tc>
          <w:tcPr>
            <w:tcW w:w="2469" w:type="dxa"/>
            <w:tcBorders>
              <w:top w:val="nil"/>
              <w:left w:val="nil"/>
              <w:bottom w:val="single" w:sz="8" w:space="0" w:color="auto"/>
              <w:right w:val="single" w:sz="8" w:space="0" w:color="auto"/>
            </w:tcBorders>
            <w:shd w:val="clear" w:color="auto" w:fill="auto"/>
            <w:vAlign w:val="bottom"/>
            <w:hideMark/>
          </w:tcPr>
          <w:p w14:paraId="100F1850" w14:textId="77777777" w:rsidR="00650E61" w:rsidRPr="007F5326" w:rsidRDefault="00650E61" w:rsidP="00650E61">
            <w:pPr>
              <w:jc w:val="center"/>
              <w:rPr>
                <w:strike/>
                <w:color w:val="FF0000"/>
                <w:lang w:val="en-US"/>
              </w:rPr>
            </w:pPr>
            <w:r w:rsidRPr="007F5326">
              <w:rPr>
                <w:strike/>
                <w:color w:val="FF0000"/>
                <w:lang w:val="en-US"/>
              </w:rPr>
              <w:t>65376</w:t>
            </w:r>
          </w:p>
        </w:tc>
        <w:tc>
          <w:tcPr>
            <w:tcW w:w="1843" w:type="dxa"/>
            <w:tcBorders>
              <w:top w:val="nil"/>
              <w:left w:val="nil"/>
              <w:bottom w:val="single" w:sz="8" w:space="0" w:color="auto"/>
              <w:right w:val="single" w:sz="8" w:space="0" w:color="auto"/>
            </w:tcBorders>
          </w:tcPr>
          <w:p w14:paraId="2E247E9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91861C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76C1F15" w14:textId="77777777" w:rsidR="00650E61" w:rsidRPr="007F5326" w:rsidRDefault="00650E61" w:rsidP="00650E61">
            <w:pPr>
              <w:jc w:val="center"/>
              <w:rPr>
                <w:strike/>
                <w:color w:val="FF0000"/>
                <w:lang w:val="en-US"/>
              </w:rPr>
            </w:pPr>
          </w:p>
        </w:tc>
      </w:tr>
      <w:tr w:rsidR="00650E61" w:rsidRPr="007F5326" w14:paraId="15B8411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1483D8" w14:textId="77777777" w:rsidR="00650E61" w:rsidRPr="007F5326" w:rsidRDefault="00650E61" w:rsidP="00650E61">
            <w:pPr>
              <w:jc w:val="center"/>
              <w:rPr>
                <w:strike/>
                <w:color w:val="FF0000"/>
                <w:lang w:val="en-US"/>
              </w:rPr>
            </w:pPr>
            <w:r w:rsidRPr="007F5326">
              <w:rPr>
                <w:strike/>
                <w:color w:val="FF0000"/>
                <w:lang w:val="en-US"/>
              </w:rPr>
              <w:t>276.</w:t>
            </w:r>
          </w:p>
        </w:tc>
        <w:tc>
          <w:tcPr>
            <w:tcW w:w="6050" w:type="dxa"/>
            <w:tcBorders>
              <w:top w:val="nil"/>
              <w:left w:val="nil"/>
              <w:bottom w:val="single" w:sz="8" w:space="0" w:color="auto"/>
              <w:right w:val="single" w:sz="8" w:space="0" w:color="auto"/>
            </w:tcBorders>
            <w:shd w:val="clear" w:color="auto" w:fill="auto"/>
            <w:vAlign w:val="bottom"/>
            <w:hideMark/>
          </w:tcPr>
          <w:p w14:paraId="0F12EB42" w14:textId="77777777" w:rsidR="00650E61" w:rsidRPr="007F5326" w:rsidRDefault="00650E61" w:rsidP="00650E61">
            <w:pPr>
              <w:rPr>
                <w:strike/>
                <w:color w:val="FF0000"/>
                <w:lang w:val="en-US"/>
              </w:rPr>
            </w:pPr>
            <w:r w:rsidRPr="007F5326">
              <w:rPr>
                <w:strike/>
                <w:color w:val="FF0000"/>
                <w:lang w:val="en-US"/>
              </w:rPr>
              <w:t>O-ring 1.78x1.02</w:t>
            </w:r>
          </w:p>
        </w:tc>
        <w:tc>
          <w:tcPr>
            <w:tcW w:w="2469" w:type="dxa"/>
            <w:tcBorders>
              <w:top w:val="nil"/>
              <w:left w:val="nil"/>
              <w:bottom w:val="single" w:sz="8" w:space="0" w:color="auto"/>
              <w:right w:val="single" w:sz="8" w:space="0" w:color="auto"/>
            </w:tcBorders>
            <w:shd w:val="clear" w:color="auto" w:fill="auto"/>
            <w:vAlign w:val="bottom"/>
            <w:hideMark/>
          </w:tcPr>
          <w:p w14:paraId="63D80B21" w14:textId="77777777" w:rsidR="00650E61" w:rsidRPr="007F5326" w:rsidRDefault="00650E61" w:rsidP="00650E61">
            <w:pPr>
              <w:jc w:val="center"/>
              <w:rPr>
                <w:strike/>
                <w:color w:val="FF0000"/>
                <w:lang w:val="en-US"/>
              </w:rPr>
            </w:pPr>
            <w:r w:rsidRPr="007F5326">
              <w:rPr>
                <w:strike/>
                <w:color w:val="FF0000"/>
                <w:lang w:val="en-US"/>
              </w:rPr>
              <w:t>65377</w:t>
            </w:r>
          </w:p>
        </w:tc>
        <w:tc>
          <w:tcPr>
            <w:tcW w:w="1843" w:type="dxa"/>
            <w:tcBorders>
              <w:top w:val="nil"/>
              <w:left w:val="nil"/>
              <w:bottom w:val="single" w:sz="8" w:space="0" w:color="auto"/>
              <w:right w:val="single" w:sz="8" w:space="0" w:color="auto"/>
            </w:tcBorders>
          </w:tcPr>
          <w:p w14:paraId="722FEE1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3CEDBC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1D223E8" w14:textId="77777777" w:rsidR="00650E61" w:rsidRPr="007F5326" w:rsidRDefault="00650E61" w:rsidP="00650E61">
            <w:pPr>
              <w:jc w:val="center"/>
              <w:rPr>
                <w:strike/>
                <w:color w:val="FF0000"/>
                <w:lang w:val="en-US"/>
              </w:rPr>
            </w:pPr>
          </w:p>
        </w:tc>
      </w:tr>
      <w:tr w:rsidR="00650E61" w:rsidRPr="007F5326" w14:paraId="417A5F7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8A6DA76" w14:textId="77777777" w:rsidR="00650E61" w:rsidRPr="007F5326" w:rsidRDefault="00650E61" w:rsidP="00650E61">
            <w:pPr>
              <w:jc w:val="center"/>
              <w:rPr>
                <w:strike/>
                <w:color w:val="FF0000"/>
                <w:lang w:val="en-US"/>
              </w:rPr>
            </w:pPr>
            <w:r w:rsidRPr="007F5326">
              <w:rPr>
                <w:strike/>
                <w:color w:val="FF0000"/>
                <w:lang w:val="en-US"/>
              </w:rPr>
              <w:t>277.</w:t>
            </w:r>
          </w:p>
        </w:tc>
        <w:tc>
          <w:tcPr>
            <w:tcW w:w="6050" w:type="dxa"/>
            <w:tcBorders>
              <w:top w:val="nil"/>
              <w:left w:val="nil"/>
              <w:bottom w:val="single" w:sz="8" w:space="0" w:color="auto"/>
              <w:right w:val="single" w:sz="8" w:space="0" w:color="auto"/>
            </w:tcBorders>
            <w:shd w:val="clear" w:color="auto" w:fill="auto"/>
            <w:vAlign w:val="bottom"/>
            <w:hideMark/>
          </w:tcPr>
          <w:p w14:paraId="1417D469" w14:textId="77777777" w:rsidR="00650E61" w:rsidRPr="007F5326" w:rsidRDefault="00650E61" w:rsidP="00650E61">
            <w:pPr>
              <w:rPr>
                <w:strike/>
                <w:color w:val="FF0000"/>
                <w:lang w:val="en-US"/>
              </w:rPr>
            </w:pPr>
            <w:r w:rsidRPr="007F5326">
              <w:rPr>
                <w:strike/>
                <w:color w:val="FF0000"/>
                <w:lang w:val="en-US"/>
              </w:rPr>
              <w:t>O-RING 16X2, VITON, SHORE 70</w:t>
            </w:r>
          </w:p>
        </w:tc>
        <w:tc>
          <w:tcPr>
            <w:tcW w:w="2469" w:type="dxa"/>
            <w:tcBorders>
              <w:top w:val="nil"/>
              <w:left w:val="nil"/>
              <w:bottom w:val="single" w:sz="8" w:space="0" w:color="auto"/>
              <w:right w:val="single" w:sz="8" w:space="0" w:color="auto"/>
            </w:tcBorders>
            <w:shd w:val="clear" w:color="auto" w:fill="auto"/>
            <w:vAlign w:val="bottom"/>
            <w:hideMark/>
          </w:tcPr>
          <w:p w14:paraId="713C7710" w14:textId="77777777" w:rsidR="00650E61" w:rsidRPr="007F5326" w:rsidRDefault="00650E61" w:rsidP="00650E61">
            <w:pPr>
              <w:jc w:val="center"/>
              <w:rPr>
                <w:strike/>
                <w:color w:val="FF0000"/>
                <w:lang w:val="en-US"/>
              </w:rPr>
            </w:pPr>
            <w:r w:rsidRPr="007F5326">
              <w:rPr>
                <w:strike/>
                <w:color w:val="FF0000"/>
                <w:lang w:val="en-US"/>
              </w:rPr>
              <w:t>65386</w:t>
            </w:r>
          </w:p>
        </w:tc>
        <w:tc>
          <w:tcPr>
            <w:tcW w:w="1843" w:type="dxa"/>
            <w:tcBorders>
              <w:top w:val="nil"/>
              <w:left w:val="nil"/>
              <w:bottom w:val="single" w:sz="8" w:space="0" w:color="auto"/>
              <w:right w:val="single" w:sz="8" w:space="0" w:color="auto"/>
            </w:tcBorders>
          </w:tcPr>
          <w:p w14:paraId="37B0A67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EEFBEB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E731F09" w14:textId="77777777" w:rsidR="00650E61" w:rsidRPr="007F5326" w:rsidRDefault="00650E61" w:rsidP="00650E61">
            <w:pPr>
              <w:jc w:val="center"/>
              <w:rPr>
                <w:strike/>
                <w:color w:val="FF0000"/>
                <w:lang w:val="en-US"/>
              </w:rPr>
            </w:pPr>
          </w:p>
        </w:tc>
      </w:tr>
      <w:tr w:rsidR="00650E61" w:rsidRPr="007F5326" w14:paraId="00F082E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ADC8E7" w14:textId="77777777" w:rsidR="00650E61" w:rsidRPr="007F5326" w:rsidRDefault="00650E61" w:rsidP="00650E61">
            <w:pPr>
              <w:jc w:val="center"/>
              <w:rPr>
                <w:strike/>
                <w:color w:val="FF0000"/>
                <w:lang w:val="en-US"/>
              </w:rPr>
            </w:pPr>
            <w:r w:rsidRPr="007F5326">
              <w:rPr>
                <w:strike/>
                <w:color w:val="FF0000"/>
                <w:lang w:val="en-US"/>
              </w:rPr>
              <w:t>278.</w:t>
            </w:r>
          </w:p>
        </w:tc>
        <w:tc>
          <w:tcPr>
            <w:tcW w:w="6050" w:type="dxa"/>
            <w:tcBorders>
              <w:top w:val="nil"/>
              <w:left w:val="nil"/>
              <w:bottom w:val="single" w:sz="8" w:space="0" w:color="auto"/>
              <w:right w:val="single" w:sz="8" w:space="0" w:color="auto"/>
            </w:tcBorders>
            <w:shd w:val="clear" w:color="auto" w:fill="auto"/>
            <w:vAlign w:val="bottom"/>
            <w:hideMark/>
          </w:tcPr>
          <w:p w14:paraId="3C0109E1" w14:textId="77777777" w:rsidR="00650E61" w:rsidRPr="007F5326" w:rsidRDefault="00650E61" w:rsidP="00650E61">
            <w:pPr>
              <w:rPr>
                <w:strike/>
                <w:color w:val="FF0000"/>
                <w:lang w:val="en-US"/>
              </w:rPr>
            </w:pPr>
            <w:r w:rsidRPr="007F5326">
              <w:rPr>
                <w:strike/>
                <w:color w:val="FF0000"/>
                <w:lang w:val="en-US"/>
              </w:rPr>
              <w:t>O-RING 20X2</w:t>
            </w:r>
          </w:p>
        </w:tc>
        <w:tc>
          <w:tcPr>
            <w:tcW w:w="2469" w:type="dxa"/>
            <w:tcBorders>
              <w:top w:val="nil"/>
              <w:left w:val="nil"/>
              <w:bottom w:val="single" w:sz="8" w:space="0" w:color="auto"/>
              <w:right w:val="single" w:sz="8" w:space="0" w:color="auto"/>
            </w:tcBorders>
            <w:shd w:val="clear" w:color="auto" w:fill="auto"/>
            <w:vAlign w:val="bottom"/>
            <w:hideMark/>
          </w:tcPr>
          <w:p w14:paraId="0EE4CCEA" w14:textId="77777777" w:rsidR="00650E61" w:rsidRPr="007F5326" w:rsidRDefault="00650E61" w:rsidP="00650E61">
            <w:pPr>
              <w:jc w:val="center"/>
              <w:rPr>
                <w:strike/>
                <w:color w:val="FF0000"/>
                <w:lang w:val="en-US"/>
              </w:rPr>
            </w:pPr>
            <w:r w:rsidRPr="007F5326">
              <w:rPr>
                <w:strike/>
                <w:color w:val="FF0000"/>
                <w:lang w:val="en-US"/>
              </w:rPr>
              <w:t>65389</w:t>
            </w:r>
          </w:p>
        </w:tc>
        <w:tc>
          <w:tcPr>
            <w:tcW w:w="1843" w:type="dxa"/>
            <w:tcBorders>
              <w:top w:val="nil"/>
              <w:left w:val="nil"/>
              <w:bottom w:val="single" w:sz="8" w:space="0" w:color="auto"/>
              <w:right w:val="single" w:sz="8" w:space="0" w:color="auto"/>
            </w:tcBorders>
          </w:tcPr>
          <w:p w14:paraId="7A95EE1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4DCEF2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AD0A256" w14:textId="77777777" w:rsidR="00650E61" w:rsidRPr="007F5326" w:rsidRDefault="00650E61" w:rsidP="00650E61">
            <w:pPr>
              <w:jc w:val="center"/>
              <w:rPr>
                <w:strike/>
                <w:color w:val="FF0000"/>
                <w:lang w:val="en-US"/>
              </w:rPr>
            </w:pPr>
          </w:p>
        </w:tc>
      </w:tr>
      <w:tr w:rsidR="00650E61" w:rsidRPr="007F5326" w14:paraId="6C1E53E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DB9517" w14:textId="77777777" w:rsidR="00650E61" w:rsidRPr="007F5326" w:rsidRDefault="00650E61" w:rsidP="00650E61">
            <w:pPr>
              <w:jc w:val="center"/>
              <w:rPr>
                <w:strike/>
                <w:color w:val="FF0000"/>
                <w:lang w:val="en-US"/>
              </w:rPr>
            </w:pPr>
            <w:r w:rsidRPr="007F5326">
              <w:rPr>
                <w:strike/>
                <w:color w:val="FF0000"/>
                <w:lang w:val="en-US"/>
              </w:rPr>
              <w:t>279.</w:t>
            </w:r>
          </w:p>
        </w:tc>
        <w:tc>
          <w:tcPr>
            <w:tcW w:w="6050" w:type="dxa"/>
            <w:tcBorders>
              <w:top w:val="nil"/>
              <w:left w:val="nil"/>
              <w:bottom w:val="single" w:sz="8" w:space="0" w:color="auto"/>
              <w:right w:val="single" w:sz="8" w:space="0" w:color="auto"/>
            </w:tcBorders>
            <w:shd w:val="clear" w:color="auto" w:fill="auto"/>
            <w:vAlign w:val="bottom"/>
            <w:hideMark/>
          </w:tcPr>
          <w:p w14:paraId="73F368C6" w14:textId="77777777" w:rsidR="00650E61" w:rsidRPr="007F5326" w:rsidRDefault="00650E61" w:rsidP="00650E61">
            <w:pPr>
              <w:rPr>
                <w:strike/>
                <w:color w:val="FF0000"/>
                <w:lang w:val="en-US"/>
              </w:rPr>
            </w:pPr>
            <w:r w:rsidRPr="007F5326">
              <w:rPr>
                <w:strike/>
                <w:color w:val="FF0000"/>
                <w:lang w:val="en-US"/>
              </w:rPr>
              <w:t>O-RING 4X2 FPM70</w:t>
            </w:r>
          </w:p>
        </w:tc>
        <w:tc>
          <w:tcPr>
            <w:tcW w:w="2469" w:type="dxa"/>
            <w:tcBorders>
              <w:top w:val="nil"/>
              <w:left w:val="nil"/>
              <w:bottom w:val="single" w:sz="8" w:space="0" w:color="auto"/>
              <w:right w:val="single" w:sz="8" w:space="0" w:color="auto"/>
            </w:tcBorders>
            <w:shd w:val="clear" w:color="auto" w:fill="auto"/>
            <w:vAlign w:val="bottom"/>
            <w:hideMark/>
          </w:tcPr>
          <w:p w14:paraId="5C075BF7" w14:textId="77777777" w:rsidR="00650E61" w:rsidRPr="007F5326" w:rsidRDefault="00650E61" w:rsidP="00650E61">
            <w:pPr>
              <w:jc w:val="center"/>
              <w:rPr>
                <w:strike/>
                <w:color w:val="FF0000"/>
                <w:lang w:val="en-US"/>
              </w:rPr>
            </w:pPr>
            <w:r w:rsidRPr="007F5326">
              <w:rPr>
                <w:strike/>
                <w:color w:val="FF0000"/>
                <w:lang w:val="en-US"/>
              </w:rPr>
              <w:t>65394</w:t>
            </w:r>
          </w:p>
        </w:tc>
        <w:tc>
          <w:tcPr>
            <w:tcW w:w="1843" w:type="dxa"/>
            <w:tcBorders>
              <w:top w:val="nil"/>
              <w:left w:val="nil"/>
              <w:bottom w:val="single" w:sz="8" w:space="0" w:color="auto"/>
              <w:right w:val="single" w:sz="8" w:space="0" w:color="auto"/>
            </w:tcBorders>
          </w:tcPr>
          <w:p w14:paraId="216007B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C13FFE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64CD1EE" w14:textId="77777777" w:rsidR="00650E61" w:rsidRPr="007F5326" w:rsidRDefault="00650E61" w:rsidP="00650E61">
            <w:pPr>
              <w:jc w:val="center"/>
              <w:rPr>
                <w:strike/>
                <w:color w:val="FF0000"/>
                <w:lang w:val="en-US"/>
              </w:rPr>
            </w:pPr>
          </w:p>
        </w:tc>
      </w:tr>
      <w:tr w:rsidR="00650E61" w:rsidRPr="007F5326" w14:paraId="28E571D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869B57" w14:textId="77777777" w:rsidR="00650E61" w:rsidRPr="007F5326" w:rsidRDefault="00650E61" w:rsidP="00650E61">
            <w:pPr>
              <w:jc w:val="center"/>
              <w:rPr>
                <w:strike/>
                <w:color w:val="FF0000"/>
                <w:lang w:val="en-US"/>
              </w:rPr>
            </w:pPr>
            <w:r w:rsidRPr="007F5326">
              <w:rPr>
                <w:strike/>
                <w:color w:val="FF0000"/>
                <w:lang w:val="en-US"/>
              </w:rPr>
              <w:t>280.</w:t>
            </w:r>
          </w:p>
        </w:tc>
        <w:tc>
          <w:tcPr>
            <w:tcW w:w="6050" w:type="dxa"/>
            <w:tcBorders>
              <w:top w:val="nil"/>
              <w:left w:val="nil"/>
              <w:bottom w:val="single" w:sz="8" w:space="0" w:color="auto"/>
              <w:right w:val="single" w:sz="8" w:space="0" w:color="auto"/>
            </w:tcBorders>
            <w:shd w:val="clear" w:color="auto" w:fill="auto"/>
            <w:vAlign w:val="bottom"/>
            <w:hideMark/>
          </w:tcPr>
          <w:p w14:paraId="61023630" w14:textId="77777777" w:rsidR="00650E61" w:rsidRPr="007F5326" w:rsidRDefault="00650E61" w:rsidP="00650E61">
            <w:pPr>
              <w:rPr>
                <w:strike/>
                <w:color w:val="FF0000"/>
                <w:lang w:val="en-US"/>
              </w:rPr>
            </w:pPr>
            <w:r w:rsidRPr="007F5326">
              <w:rPr>
                <w:strike/>
                <w:color w:val="FF0000"/>
                <w:lang w:val="en-US"/>
              </w:rPr>
              <w:t>O-RING 5,0X1,0 VTN70</w:t>
            </w:r>
          </w:p>
        </w:tc>
        <w:tc>
          <w:tcPr>
            <w:tcW w:w="2469" w:type="dxa"/>
            <w:tcBorders>
              <w:top w:val="nil"/>
              <w:left w:val="nil"/>
              <w:bottom w:val="single" w:sz="8" w:space="0" w:color="auto"/>
              <w:right w:val="single" w:sz="8" w:space="0" w:color="auto"/>
            </w:tcBorders>
            <w:shd w:val="clear" w:color="auto" w:fill="auto"/>
            <w:vAlign w:val="bottom"/>
            <w:hideMark/>
          </w:tcPr>
          <w:p w14:paraId="2CE5CA9F" w14:textId="77777777" w:rsidR="00650E61" w:rsidRPr="007F5326" w:rsidRDefault="00650E61" w:rsidP="00650E61">
            <w:pPr>
              <w:jc w:val="center"/>
              <w:rPr>
                <w:strike/>
                <w:color w:val="FF0000"/>
                <w:lang w:val="en-US"/>
              </w:rPr>
            </w:pPr>
            <w:r w:rsidRPr="007F5326">
              <w:rPr>
                <w:strike/>
                <w:color w:val="FF0000"/>
                <w:lang w:val="en-US"/>
              </w:rPr>
              <w:t>65397</w:t>
            </w:r>
          </w:p>
        </w:tc>
        <w:tc>
          <w:tcPr>
            <w:tcW w:w="1843" w:type="dxa"/>
            <w:tcBorders>
              <w:top w:val="nil"/>
              <w:left w:val="nil"/>
              <w:bottom w:val="single" w:sz="8" w:space="0" w:color="auto"/>
              <w:right w:val="single" w:sz="8" w:space="0" w:color="auto"/>
            </w:tcBorders>
          </w:tcPr>
          <w:p w14:paraId="069B00E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37EF1F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8156C38" w14:textId="77777777" w:rsidR="00650E61" w:rsidRPr="007F5326" w:rsidRDefault="00650E61" w:rsidP="00650E61">
            <w:pPr>
              <w:jc w:val="center"/>
              <w:rPr>
                <w:strike/>
                <w:color w:val="FF0000"/>
                <w:lang w:val="en-US"/>
              </w:rPr>
            </w:pPr>
          </w:p>
        </w:tc>
      </w:tr>
      <w:tr w:rsidR="00650E61" w:rsidRPr="007F5326" w14:paraId="182BB9C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4E1D1B" w14:textId="77777777" w:rsidR="00650E61" w:rsidRPr="007F5326" w:rsidRDefault="00650E61" w:rsidP="00650E61">
            <w:pPr>
              <w:jc w:val="center"/>
              <w:rPr>
                <w:strike/>
                <w:color w:val="FF0000"/>
                <w:lang w:val="en-US"/>
              </w:rPr>
            </w:pPr>
            <w:r w:rsidRPr="007F5326">
              <w:rPr>
                <w:strike/>
                <w:color w:val="FF0000"/>
                <w:lang w:val="en-US"/>
              </w:rPr>
              <w:t>281.</w:t>
            </w:r>
          </w:p>
        </w:tc>
        <w:tc>
          <w:tcPr>
            <w:tcW w:w="6050" w:type="dxa"/>
            <w:tcBorders>
              <w:top w:val="nil"/>
              <w:left w:val="nil"/>
              <w:bottom w:val="single" w:sz="8" w:space="0" w:color="auto"/>
              <w:right w:val="single" w:sz="8" w:space="0" w:color="auto"/>
            </w:tcBorders>
            <w:shd w:val="clear" w:color="auto" w:fill="auto"/>
            <w:vAlign w:val="bottom"/>
            <w:hideMark/>
          </w:tcPr>
          <w:p w14:paraId="20BF44EA" w14:textId="77777777" w:rsidR="00650E61" w:rsidRPr="007F5326" w:rsidRDefault="00650E61" w:rsidP="00650E61">
            <w:pPr>
              <w:rPr>
                <w:strike/>
                <w:color w:val="FF0000"/>
                <w:lang w:val="en-US"/>
              </w:rPr>
            </w:pPr>
            <w:r w:rsidRPr="007F5326">
              <w:rPr>
                <w:strike/>
                <w:color w:val="FF0000"/>
                <w:lang w:val="en-US"/>
              </w:rPr>
              <w:t>O-RING 100X2,0 VITON70</w:t>
            </w:r>
          </w:p>
        </w:tc>
        <w:tc>
          <w:tcPr>
            <w:tcW w:w="2469" w:type="dxa"/>
            <w:tcBorders>
              <w:top w:val="nil"/>
              <w:left w:val="nil"/>
              <w:bottom w:val="single" w:sz="8" w:space="0" w:color="auto"/>
              <w:right w:val="single" w:sz="8" w:space="0" w:color="auto"/>
            </w:tcBorders>
            <w:shd w:val="clear" w:color="auto" w:fill="auto"/>
            <w:vAlign w:val="bottom"/>
            <w:hideMark/>
          </w:tcPr>
          <w:p w14:paraId="64C39002" w14:textId="77777777" w:rsidR="00650E61" w:rsidRPr="007F5326" w:rsidRDefault="00650E61" w:rsidP="00650E61">
            <w:pPr>
              <w:jc w:val="center"/>
              <w:rPr>
                <w:strike/>
                <w:color w:val="FF0000"/>
                <w:lang w:val="en-US"/>
              </w:rPr>
            </w:pPr>
            <w:r w:rsidRPr="007F5326">
              <w:rPr>
                <w:strike/>
                <w:color w:val="FF0000"/>
                <w:lang w:val="en-US"/>
              </w:rPr>
              <w:t>65398</w:t>
            </w:r>
          </w:p>
        </w:tc>
        <w:tc>
          <w:tcPr>
            <w:tcW w:w="1843" w:type="dxa"/>
            <w:tcBorders>
              <w:top w:val="nil"/>
              <w:left w:val="nil"/>
              <w:bottom w:val="single" w:sz="8" w:space="0" w:color="auto"/>
              <w:right w:val="single" w:sz="8" w:space="0" w:color="auto"/>
            </w:tcBorders>
          </w:tcPr>
          <w:p w14:paraId="3D78961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62393E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DEDD5B1" w14:textId="77777777" w:rsidR="00650E61" w:rsidRPr="007F5326" w:rsidRDefault="00650E61" w:rsidP="00650E61">
            <w:pPr>
              <w:jc w:val="center"/>
              <w:rPr>
                <w:strike/>
                <w:color w:val="FF0000"/>
                <w:lang w:val="en-US"/>
              </w:rPr>
            </w:pPr>
          </w:p>
        </w:tc>
      </w:tr>
      <w:tr w:rsidR="00650E61" w:rsidRPr="007F5326" w14:paraId="7020EEE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83A06C" w14:textId="77777777" w:rsidR="00650E61" w:rsidRPr="007F5326" w:rsidRDefault="00650E61" w:rsidP="00650E61">
            <w:pPr>
              <w:jc w:val="center"/>
              <w:rPr>
                <w:strike/>
                <w:color w:val="FF0000"/>
                <w:lang w:val="en-US"/>
              </w:rPr>
            </w:pPr>
            <w:r w:rsidRPr="007F5326">
              <w:rPr>
                <w:strike/>
                <w:color w:val="FF0000"/>
                <w:lang w:val="en-US"/>
              </w:rPr>
              <w:t>282.</w:t>
            </w:r>
          </w:p>
        </w:tc>
        <w:tc>
          <w:tcPr>
            <w:tcW w:w="6050" w:type="dxa"/>
            <w:tcBorders>
              <w:top w:val="nil"/>
              <w:left w:val="nil"/>
              <w:bottom w:val="single" w:sz="8" w:space="0" w:color="auto"/>
              <w:right w:val="single" w:sz="8" w:space="0" w:color="auto"/>
            </w:tcBorders>
            <w:shd w:val="clear" w:color="auto" w:fill="auto"/>
            <w:vAlign w:val="bottom"/>
            <w:hideMark/>
          </w:tcPr>
          <w:p w14:paraId="34AE3CDB" w14:textId="77777777" w:rsidR="00650E61" w:rsidRPr="007F5326" w:rsidRDefault="00650E61" w:rsidP="00650E61">
            <w:pPr>
              <w:rPr>
                <w:strike/>
                <w:color w:val="FF0000"/>
                <w:lang w:val="en-US"/>
              </w:rPr>
            </w:pPr>
            <w:r w:rsidRPr="007F5326">
              <w:rPr>
                <w:strike/>
                <w:color w:val="FF0000"/>
                <w:lang w:val="en-US"/>
              </w:rPr>
              <w:t>O-RING 8.3X2.4 EPDM</w:t>
            </w:r>
          </w:p>
        </w:tc>
        <w:tc>
          <w:tcPr>
            <w:tcW w:w="2469" w:type="dxa"/>
            <w:tcBorders>
              <w:top w:val="nil"/>
              <w:left w:val="nil"/>
              <w:bottom w:val="single" w:sz="8" w:space="0" w:color="auto"/>
              <w:right w:val="single" w:sz="8" w:space="0" w:color="auto"/>
            </w:tcBorders>
            <w:shd w:val="clear" w:color="auto" w:fill="auto"/>
            <w:vAlign w:val="bottom"/>
            <w:hideMark/>
          </w:tcPr>
          <w:p w14:paraId="1B616D6F" w14:textId="77777777" w:rsidR="00650E61" w:rsidRPr="007F5326" w:rsidRDefault="00650E61" w:rsidP="00650E61">
            <w:pPr>
              <w:jc w:val="center"/>
              <w:rPr>
                <w:strike/>
                <w:color w:val="FF0000"/>
                <w:lang w:val="en-US"/>
              </w:rPr>
            </w:pPr>
            <w:r w:rsidRPr="007F5326">
              <w:rPr>
                <w:strike/>
                <w:color w:val="FF0000"/>
                <w:lang w:val="en-US"/>
              </w:rPr>
              <w:t>65399</w:t>
            </w:r>
          </w:p>
        </w:tc>
        <w:tc>
          <w:tcPr>
            <w:tcW w:w="1843" w:type="dxa"/>
            <w:tcBorders>
              <w:top w:val="nil"/>
              <w:left w:val="nil"/>
              <w:bottom w:val="single" w:sz="8" w:space="0" w:color="auto"/>
              <w:right w:val="single" w:sz="8" w:space="0" w:color="auto"/>
            </w:tcBorders>
          </w:tcPr>
          <w:p w14:paraId="03B006E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306968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EC8959F" w14:textId="77777777" w:rsidR="00650E61" w:rsidRPr="007F5326" w:rsidRDefault="00650E61" w:rsidP="00650E61">
            <w:pPr>
              <w:jc w:val="center"/>
              <w:rPr>
                <w:strike/>
                <w:color w:val="FF0000"/>
                <w:lang w:val="en-US"/>
              </w:rPr>
            </w:pPr>
          </w:p>
        </w:tc>
      </w:tr>
      <w:tr w:rsidR="00650E61" w:rsidRPr="007F5326" w14:paraId="4B2D0AC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A79A3E1" w14:textId="77777777" w:rsidR="00650E61" w:rsidRPr="007F5326" w:rsidRDefault="00650E61" w:rsidP="00650E61">
            <w:pPr>
              <w:jc w:val="center"/>
              <w:rPr>
                <w:strike/>
                <w:color w:val="FF0000"/>
                <w:lang w:val="en-US"/>
              </w:rPr>
            </w:pPr>
            <w:r w:rsidRPr="007F5326">
              <w:rPr>
                <w:strike/>
                <w:color w:val="FF0000"/>
                <w:lang w:val="en-US"/>
              </w:rPr>
              <w:lastRenderedPageBreak/>
              <w:t>283.</w:t>
            </w:r>
          </w:p>
        </w:tc>
        <w:tc>
          <w:tcPr>
            <w:tcW w:w="6050" w:type="dxa"/>
            <w:tcBorders>
              <w:top w:val="nil"/>
              <w:left w:val="nil"/>
              <w:bottom w:val="single" w:sz="8" w:space="0" w:color="auto"/>
              <w:right w:val="single" w:sz="8" w:space="0" w:color="auto"/>
            </w:tcBorders>
            <w:shd w:val="clear" w:color="auto" w:fill="auto"/>
            <w:vAlign w:val="bottom"/>
            <w:hideMark/>
          </w:tcPr>
          <w:p w14:paraId="6790BCBD" w14:textId="77777777" w:rsidR="00650E61" w:rsidRPr="007F5326" w:rsidRDefault="00650E61" w:rsidP="00650E61">
            <w:pPr>
              <w:rPr>
                <w:strike/>
                <w:color w:val="FF0000"/>
                <w:lang w:val="en-US"/>
              </w:rPr>
            </w:pPr>
            <w:r w:rsidRPr="007F5326">
              <w:rPr>
                <w:strike/>
                <w:color w:val="FF0000"/>
                <w:lang w:val="en-US"/>
              </w:rPr>
              <w:t>O-RING 10,82X1,78 VTN 70</w:t>
            </w:r>
          </w:p>
        </w:tc>
        <w:tc>
          <w:tcPr>
            <w:tcW w:w="2469" w:type="dxa"/>
            <w:tcBorders>
              <w:top w:val="nil"/>
              <w:left w:val="nil"/>
              <w:bottom w:val="single" w:sz="8" w:space="0" w:color="auto"/>
              <w:right w:val="single" w:sz="8" w:space="0" w:color="auto"/>
            </w:tcBorders>
            <w:shd w:val="clear" w:color="auto" w:fill="auto"/>
            <w:vAlign w:val="bottom"/>
            <w:hideMark/>
          </w:tcPr>
          <w:p w14:paraId="36A57BDF" w14:textId="77777777" w:rsidR="00650E61" w:rsidRPr="007F5326" w:rsidRDefault="00650E61" w:rsidP="00650E61">
            <w:pPr>
              <w:jc w:val="center"/>
              <w:rPr>
                <w:strike/>
                <w:color w:val="FF0000"/>
                <w:lang w:val="en-US"/>
              </w:rPr>
            </w:pPr>
            <w:r w:rsidRPr="007F5326">
              <w:rPr>
                <w:strike/>
                <w:color w:val="FF0000"/>
                <w:lang w:val="en-US"/>
              </w:rPr>
              <w:t>65638</w:t>
            </w:r>
          </w:p>
        </w:tc>
        <w:tc>
          <w:tcPr>
            <w:tcW w:w="1843" w:type="dxa"/>
            <w:tcBorders>
              <w:top w:val="nil"/>
              <w:left w:val="nil"/>
              <w:bottom w:val="single" w:sz="8" w:space="0" w:color="auto"/>
              <w:right w:val="single" w:sz="8" w:space="0" w:color="auto"/>
            </w:tcBorders>
          </w:tcPr>
          <w:p w14:paraId="058DF25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197467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376AF3A" w14:textId="77777777" w:rsidR="00650E61" w:rsidRPr="007F5326" w:rsidRDefault="00650E61" w:rsidP="00650E61">
            <w:pPr>
              <w:jc w:val="center"/>
              <w:rPr>
                <w:strike/>
                <w:color w:val="FF0000"/>
                <w:lang w:val="en-US"/>
              </w:rPr>
            </w:pPr>
          </w:p>
        </w:tc>
      </w:tr>
      <w:tr w:rsidR="00650E61" w:rsidRPr="007F5326" w14:paraId="71C1492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04464C" w14:textId="77777777" w:rsidR="00650E61" w:rsidRPr="007F5326" w:rsidRDefault="00650E61" w:rsidP="00650E61">
            <w:pPr>
              <w:jc w:val="center"/>
              <w:rPr>
                <w:strike/>
                <w:color w:val="FF0000"/>
                <w:lang w:val="en-US"/>
              </w:rPr>
            </w:pPr>
            <w:r w:rsidRPr="007F5326">
              <w:rPr>
                <w:strike/>
                <w:color w:val="FF0000"/>
                <w:lang w:val="en-US"/>
              </w:rPr>
              <w:t>284.</w:t>
            </w:r>
          </w:p>
        </w:tc>
        <w:tc>
          <w:tcPr>
            <w:tcW w:w="6050" w:type="dxa"/>
            <w:tcBorders>
              <w:top w:val="nil"/>
              <w:left w:val="nil"/>
              <w:bottom w:val="single" w:sz="8" w:space="0" w:color="auto"/>
              <w:right w:val="single" w:sz="8" w:space="0" w:color="auto"/>
            </w:tcBorders>
            <w:shd w:val="clear" w:color="auto" w:fill="auto"/>
            <w:vAlign w:val="bottom"/>
            <w:hideMark/>
          </w:tcPr>
          <w:p w14:paraId="310993B3" w14:textId="77777777" w:rsidR="00650E61" w:rsidRPr="007F5326" w:rsidRDefault="00650E61" w:rsidP="00650E61">
            <w:pPr>
              <w:rPr>
                <w:strike/>
                <w:color w:val="FF0000"/>
                <w:lang w:val="en-US"/>
              </w:rPr>
            </w:pPr>
            <w:r w:rsidRPr="007F5326">
              <w:rPr>
                <w:strike/>
                <w:color w:val="FF0000"/>
                <w:lang w:val="en-US"/>
              </w:rPr>
              <w:t>O-RING 14X1,78 FPM70</w:t>
            </w:r>
          </w:p>
        </w:tc>
        <w:tc>
          <w:tcPr>
            <w:tcW w:w="2469" w:type="dxa"/>
            <w:tcBorders>
              <w:top w:val="nil"/>
              <w:left w:val="nil"/>
              <w:bottom w:val="single" w:sz="8" w:space="0" w:color="auto"/>
              <w:right w:val="single" w:sz="8" w:space="0" w:color="auto"/>
            </w:tcBorders>
            <w:shd w:val="clear" w:color="auto" w:fill="auto"/>
            <w:vAlign w:val="bottom"/>
            <w:hideMark/>
          </w:tcPr>
          <w:p w14:paraId="5773F572" w14:textId="77777777" w:rsidR="00650E61" w:rsidRPr="007F5326" w:rsidRDefault="00650E61" w:rsidP="00650E61">
            <w:pPr>
              <w:jc w:val="center"/>
              <w:rPr>
                <w:strike/>
                <w:color w:val="FF0000"/>
                <w:lang w:val="en-US"/>
              </w:rPr>
            </w:pPr>
            <w:r w:rsidRPr="007F5326">
              <w:rPr>
                <w:strike/>
                <w:color w:val="FF0000"/>
                <w:lang w:val="en-US"/>
              </w:rPr>
              <w:t>65639</w:t>
            </w:r>
          </w:p>
        </w:tc>
        <w:tc>
          <w:tcPr>
            <w:tcW w:w="1843" w:type="dxa"/>
            <w:tcBorders>
              <w:top w:val="nil"/>
              <w:left w:val="nil"/>
              <w:bottom w:val="single" w:sz="8" w:space="0" w:color="auto"/>
              <w:right w:val="single" w:sz="8" w:space="0" w:color="auto"/>
            </w:tcBorders>
          </w:tcPr>
          <w:p w14:paraId="169BF1D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7991C9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7E9DC9D" w14:textId="77777777" w:rsidR="00650E61" w:rsidRPr="007F5326" w:rsidRDefault="00650E61" w:rsidP="00650E61">
            <w:pPr>
              <w:jc w:val="center"/>
              <w:rPr>
                <w:strike/>
                <w:color w:val="FF0000"/>
                <w:lang w:val="en-US"/>
              </w:rPr>
            </w:pPr>
          </w:p>
        </w:tc>
      </w:tr>
      <w:tr w:rsidR="00650E61" w:rsidRPr="007F5326" w14:paraId="7C74D59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F1F4584" w14:textId="77777777" w:rsidR="00650E61" w:rsidRPr="007F5326" w:rsidRDefault="00650E61" w:rsidP="00650E61">
            <w:pPr>
              <w:jc w:val="center"/>
              <w:rPr>
                <w:strike/>
                <w:color w:val="FF0000"/>
                <w:lang w:val="en-US"/>
              </w:rPr>
            </w:pPr>
            <w:r w:rsidRPr="007F5326">
              <w:rPr>
                <w:strike/>
                <w:color w:val="FF0000"/>
                <w:lang w:val="en-US"/>
              </w:rPr>
              <w:t>285.</w:t>
            </w:r>
          </w:p>
        </w:tc>
        <w:tc>
          <w:tcPr>
            <w:tcW w:w="6050" w:type="dxa"/>
            <w:tcBorders>
              <w:top w:val="nil"/>
              <w:left w:val="nil"/>
              <w:bottom w:val="single" w:sz="8" w:space="0" w:color="auto"/>
              <w:right w:val="single" w:sz="8" w:space="0" w:color="auto"/>
            </w:tcBorders>
            <w:shd w:val="clear" w:color="auto" w:fill="auto"/>
            <w:vAlign w:val="bottom"/>
            <w:hideMark/>
          </w:tcPr>
          <w:p w14:paraId="0DBA9A38" w14:textId="77777777" w:rsidR="00650E61" w:rsidRPr="007F5326" w:rsidRDefault="00650E61" w:rsidP="00650E61">
            <w:pPr>
              <w:rPr>
                <w:strike/>
                <w:color w:val="FF0000"/>
                <w:lang w:val="en-US"/>
              </w:rPr>
            </w:pPr>
            <w:r w:rsidRPr="007F5326">
              <w:rPr>
                <w:strike/>
                <w:color w:val="FF0000"/>
                <w:lang w:val="en-US"/>
              </w:rPr>
              <w:t>O-RING 2,9X1,78 FPM70</w:t>
            </w:r>
          </w:p>
        </w:tc>
        <w:tc>
          <w:tcPr>
            <w:tcW w:w="2469" w:type="dxa"/>
            <w:tcBorders>
              <w:top w:val="nil"/>
              <w:left w:val="nil"/>
              <w:bottom w:val="single" w:sz="8" w:space="0" w:color="auto"/>
              <w:right w:val="single" w:sz="8" w:space="0" w:color="auto"/>
            </w:tcBorders>
            <w:shd w:val="clear" w:color="auto" w:fill="auto"/>
            <w:vAlign w:val="bottom"/>
            <w:hideMark/>
          </w:tcPr>
          <w:p w14:paraId="4ABB11D6" w14:textId="77777777" w:rsidR="00650E61" w:rsidRPr="007F5326" w:rsidRDefault="00650E61" w:rsidP="00650E61">
            <w:pPr>
              <w:jc w:val="center"/>
              <w:rPr>
                <w:strike/>
                <w:color w:val="FF0000"/>
                <w:lang w:val="en-US"/>
              </w:rPr>
            </w:pPr>
            <w:r w:rsidRPr="007F5326">
              <w:rPr>
                <w:strike/>
                <w:color w:val="FF0000"/>
                <w:lang w:val="en-US"/>
              </w:rPr>
              <w:t>65640</w:t>
            </w:r>
          </w:p>
        </w:tc>
        <w:tc>
          <w:tcPr>
            <w:tcW w:w="1843" w:type="dxa"/>
            <w:tcBorders>
              <w:top w:val="nil"/>
              <w:left w:val="nil"/>
              <w:bottom w:val="single" w:sz="8" w:space="0" w:color="auto"/>
              <w:right w:val="single" w:sz="8" w:space="0" w:color="auto"/>
            </w:tcBorders>
          </w:tcPr>
          <w:p w14:paraId="05A8212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E0B8F0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C7C0266" w14:textId="77777777" w:rsidR="00650E61" w:rsidRPr="007F5326" w:rsidRDefault="00650E61" w:rsidP="00650E61">
            <w:pPr>
              <w:jc w:val="center"/>
              <w:rPr>
                <w:strike/>
                <w:color w:val="FF0000"/>
                <w:lang w:val="en-US"/>
              </w:rPr>
            </w:pPr>
          </w:p>
        </w:tc>
      </w:tr>
      <w:tr w:rsidR="00650E61" w:rsidRPr="007F5326" w14:paraId="16A6B48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9343B69" w14:textId="77777777" w:rsidR="00650E61" w:rsidRPr="007F5326" w:rsidRDefault="00650E61" w:rsidP="00650E61">
            <w:pPr>
              <w:jc w:val="center"/>
              <w:rPr>
                <w:strike/>
                <w:color w:val="FF0000"/>
                <w:lang w:val="en-US"/>
              </w:rPr>
            </w:pPr>
            <w:r w:rsidRPr="007F5326">
              <w:rPr>
                <w:strike/>
                <w:color w:val="FF0000"/>
                <w:lang w:val="en-US"/>
              </w:rPr>
              <w:t>286.</w:t>
            </w:r>
          </w:p>
        </w:tc>
        <w:tc>
          <w:tcPr>
            <w:tcW w:w="6050" w:type="dxa"/>
            <w:tcBorders>
              <w:top w:val="nil"/>
              <w:left w:val="nil"/>
              <w:bottom w:val="single" w:sz="8" w:space="0" w:color="auto"/>
              <w:right w:val="single" w:sz="8" w:space="0" w:color="auto"/>
            </w:tcBorders>
            <w:shd w:val="clear" w:color="auto" w:fill="auto"/>
            <w:vAlign w:val="bottom"/>
            <w:hideMark/>
          </w:tcPr>
          <w:p w14:paraId="53D7EE5B" w14:textId="77777777" w:rsidR="00650E61" w:rsidRPr="007F5326" w:rsidRDefault="00650E61" w:rsidP="00650E61">
            <w:pPr>
              <w:rPr>
                <w:strike/>
                <w:color w:val="FF0000"/>
                <w:lang w:val="en-US"/>
              </w:rPr>
            </w:pPr>
            <w:r w:rsidRPr="007F5326">
              <w:rPr>
                <w:strike/>
                <w:color w:val="FF0000"/>
                <w:lang w:val="en-US"/>
              </w:rPr>
              <w:t>Povratni ventil i filter</w:t>
            </w:r>
          </w:p>
        </w:tc>
        <w:tc>
          <w:tcPr>
            <w:tcW w:w="2469" w:type="dxa"/>
            <w:tcBorders>
              <w:top w:val="nil"/>
              <w:left w:val="nil"/>
              <w:bottom w:val="single" w:sz="8" w:space="0" w:color="auto"/>
              <w:right w:val="single" w:sz="8" w:space="0" w:color="auto"/>
            </w:tcBorders>
            <w:shd w:val="clear" w:color="auto" w:fill="auto"/>
            <w:vAlign w:val="bottom"/>
            <w:hideMark/>
          </w:tcPr>
          <w:p w14:paraId="1DDFF047" w14:textId="77777777" w:rsidR="00650E61" w:rsidRPr="007F5326" w:rsidRDefault="00650E61" w:rsidP="00650E61">
            <w:pPr>
              <w:jc w:val="center"/>
              <w:rPr>
                <w:strike/>
                <w:color w:val="FF0000"/>
                <w:lang w:val="en-US"/>
              </w:rPr>
            </w:pPr>
            <w:r w:rsidRPr="007F5326">
              <w:rPr>
                <w:strike/>
                <w:color w:val="FF0000"/>
                <w:lang w:val="en-US"/>
              </w:rPr>
              <w:t>90705</w:t>
            </w:r>
          </w:p>
        </w:tc>
        <w:tc>
          <w:tcPr>
            <w:tcW w:w="1843" w:type="dxa"/>
            <w:tcBorders>
              <w:top w:val="nil"/>
              <w:left w:val="nil"/>
              <w:bottom w:val="single" w:sz="8" w:space="0" w:color="auto"/>
              <w:right w:val="single" w:sz="8" w:space="0" w:color="auto"/>
            </w:tcBorders>
          </w:tcPr>
          <w:p w14:paraId="331197C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4F7974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973B2FE" w14:textId="77777777" w:rsidR="00650E61" w:rsidRPr="007F5326" w:rsidRDefault="00650E61" w:rsidP="00650E61">
            <w:pPr>
              <w:jc w:val="center"/>
              <w:rPr>
                <w:strike/>
                <w:color w:val="FF0000"/>
                <w:lang w:val="en-US"/>
              </w:rPr>
            </w:pPr>
          </w:p>
        </w:tc>
      </w:tr>
      <w:tr w:rsidR="00650E61" w:rsidRPr="007F5326" w14:paraId="31B45B4D" w14:textId="77777777" w:rsidTr="00AD15C7">
        <w:trPr>
          <w:trHeight w:val="20"/>
        </w:trPr>
        <w:tc>
          <w:tcPr>
            <w:tcW w:w="14995" w:type="dxa"/>
            <w:gridSpan w:val="6"/>
            <w:tcBorders>
              <w:top w:val="single" w:sz="8" w:space="0" w:color="auto"/>
              <w:left w:val="single" w:sz="8" w:space="0" w:color="auto"/>
              <w:bottom w:val="single" w:sz="8" w:space="0" w:color="auto"/>
              <w:right w:val="single" w:sz="8" w:space="0" w:color="000000"/>
            </w:tcBorders>
            <w:shd w:val="clear" w:color="auto" w:fill="C4BC96" w:themeFill="background2" w:themeFillShade="BF"/>
          </w:tcPr>
          <w:p w14:paraId="14699636" w14:textId="77777777" w:rsidR="00650E61" w:rsidRPr="007F5326" w:rsidRDefault="00650E61" w:rsidP="00650E61">
            <w:pPr>
              <w:jc w:val="center"/>
              <w:rPr>
                <w:b/>
                <w:bCs/>
                <w:strike/>
                <w:color w:val="FF0000"/>
                <w:lang w:val="en-US"/>
              </w:rPr>
            </w:pPr>
            <w:r w:rsidRPr="007F5326">
              <w:rPr>
                <w:b/>
                <w:bCs/>
                <w:strike/>
                <w:color w:val="FF0000"/>
                <w:lang w:val="en-US"/>
              </w:rPr>
              <w:t>Мodularni anestezija monitor S/5</w:t>
            </w:r>
          </w:p>
        </w:tc>
      </w:tr>
      <w:tr w:rsidR="00650E61" w:rsidRPr="007F5326" w14:paraId="342C988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F1F6FF6" w14:textId="77777777" w:rsidR="00650E61" w:rsidRPr="007F5326" w:rsidRDefault="00650E61" w:rsidP="00650E61">
            <w:pPr>
              <w:jc w:val="center"/>
              <w:rPr>
                <w:strike/>
                <w:color w:val="FF0000"/>
                <w:lang w:val="en-US"/>
              </w:rPr>
            </w:pPr>
            <w:r w:rsidRPr="007F5326">
              <w:rPr>
                <w:strike/>
                <w:color w:val="FF0000"/>
                <w:lang w:val="en-US"/>
              </w:rPr>
              <w:t>1.</w:t>
            </w:r>
          </w:p>
        </w:tc>
        <w:tc>
          <w:tcPr>
            <w:tcW w:w="6050" w:type="dxa"/>
            <w:tcBorders>
              <w:top w:val="nil"/>
              <w:left w:val="nil"/>
              <w:bottom w:val="single" w:sz="8" w:space="0" w:color="auto"/>
              <w:right w:val="single" w:sz="8" w:space="0" w:color="auto"/>
            </w:tcBorders>
            <w:shd w:val="clear" w:color="000000" w:fill="FFFFFF"/>
            <w:vAlign w:val="bottom"/>
            <w:hideMark/>
          </w:tcPr>
          <w:p w14:paraId="24172C27" w14:textId="77777777" w:rsidR="00650E61" w:rsidRPr="007F5326" w:rsidRDefault="00650E61" w:rsidP="00650E61">
            <w:pPr>
              <w:rPr>
                <w:strike/>
                <w:color w:val="FF0000"/>
                <w:lang w:val="en-US"/>
              </w:rPr>
            </w:pPr>
            <w:r w:rsidRPr="007F5326">
              <w:rPr>
                <w:strike/>
                <w:color w:val="FF0000"/>
                <w:lang w:val="en-US"/>
              </w:rPr>
              <w:t>Lead acid battery, 6V, 1.2Ah</w:t>
            </w:r>
          </w:p>
        </w:tc>
        <w:tc>
          <w:tcPr>
            <w:tcW w:w="2469" w:type="dxa"/>
            <w:tcBorders>
              <w:top w:val="nil"/>
              <w:left w:val="nil"/>
              <w:bottom w:val="single" w:sz="8" w:space="0" w:color="auto"/>
              <w:right w:val="single" w:sz="8" w:space="0" w:color="auto"/>
            </w:tcBorders>
            <w:shd w:val="clear" w:color="auto" w:fill="auto"/>
            <w:vAlign w:val="bottom"/>
            <w:hideMark/>
          </w:tcPr>
          <w:p w14:paraId="28058A58" w14:textId="77777777" w:rsidR="00650E61" w:rsidRPr="007F5326" w:rsidRDefault="00650E61" w:rsidP="00650E61">
            <w:pPr>
              <w:jc w:val="center"/>
              <w:rPr>
                <w:strike/>
                <w:color w:val="FF0000"/>
                <w:lang w:val="en-US"/>
              </w:rPr>
            </w:pPr>
            <w:r w:rsidRPr="007F5326">
              <w:rPr>
                <w:strike/>
                <w:color w:val="FF0000"/>
                <w:lang w:val="en-US"/>
              </w:rPr>
              <w:t>17006-HEL</w:t>
            </w:r>
          </w:p>
        </w:tc>
        <w:tc>
          <w:tcPr>
            <w:tcW w:w="1843" w:type="dxa"/>
            <w:tcBorders>
              <w:top w:val="nil"/>
              <w:left w:val="nil"/>
              <w:bottom w:val="single" w:sz="8" w:space="0" w:color="auto"/>
              <w:right w:val="single" w:sz="8" w:space="0" w:color="auto"/>
            </w:tcBorders>
          </w:tcPr>
          <w:p w14:paraId="779911F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652C27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FFC1132" w14:textId="77777777" w:rsidR="00650E61" w:rsidRPr="007F5326" w:rsidRDefault="00650E61" w:rsidP="00650E61">
            <w:pPr>
              <w:jc w:val="center"/>
              <w:rPr>
                <w:strike/>
                <w:color w:val="FF0000"/>
                <w:lang w:val="en-US"/>
              </w:rPr>
            </w:pPr>
          </w:p>
        </w:tc>
      </w:tr>
      <w:tr w:rsidR="00650E61" w:rsidRPr="007F5326" w14:paraId="0F1DB26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DE58748" w14:textId="77777777" w:rsidR="00650E61" w:rsidRPr="007F5326" w:rsidRDefault="00650E61" w:rsidP="00650E61">
            <w:pPr>
              <w:jc w:val="center"/>
              <w:rPr>
                <w:strike/>
                <w:color w:val="FF0000"/>
                <w:lang w:val="en-US"/>
              </w:rPr>
            </w:pPr>
            <w:r w:rsidRPr="007F5326">
              <w:rPr>
                <w:strike/>
                <w:color w:val="FF0000"/>
                <w:lang w:val="en-US"/>
              </w:rPr>
              <w:t>2.</w:t>
            </w:r>
          </w:p>
        </w:tc>
        <w:tc>
          <w:tcPr>
            <w:tcW w:w="6050" w:type="dxa"/>
            <w:tcBorders>
              <w:top w:val="nil"/>
              <w:left w:val="nil"/>
              <w:bottom w:val="single" w:sz="8" w:space="0" w:color="auto"/>
              <w:right w:val="single" w:sz="8" w:space="0" w:color="auto"/>
            </w:tcBorders>
            <w:shd w:val="clear" w:color="000000" w:fill="FFFFFF"/>
            <w:vAlign w:val="bottom"/>
            <w:hideMark/>
          </w:tcPr>
          <w:p w14:paraId="5983AD1F" w14:textId="77777777" w:rsidR="00650E61" w:rsidRPr="007F5326" w:rsidRDefault="00650E61" w:rsidP="00650E61">
            <w:pPr>
              <w:rPr>
                <w:strike/>
                <w:color w:val="FF0000"/>
                <w:lang w:val="en-US"/>
              </w:rPr>
            </w:pPr>
            <w:r w:rsidRPr="007F5326">
              <w:rPr>
                <w:strike/>
                <w:color w:val="FF0000"/>
                <w:lang w:val="en-US"/>
              </w:rPr>
              <w:t>Rubberfoot 22x10mm</w:t>
            </w:r>
          </w:p>
        </w:tc>
        <w:tc>
          <w:tcPr>
            <w:tcW w:w="2469" w:type="dxa"/>
            <w:tcBorders>
              <w:top w:val="nil"/>
              <w:left w:val="nil"/>
              <w:bottom w:val="single" w:sz="8" w:space="0" w:color="auto"/>
              <w:right w:val="single" w:sz="8" w:space="0" w:color="auto"/>
            </w:tcBorders>
            <w:shd w:val="clear" w:color="auto" w:fill="auto"/>
            <w:vAlign w:val="bottom"/>
            <w:hideMark/>
          </w:tcPr>
          <w:p w14:paraId="2B95618B" w14:textId="77777777" w:rsidR="00650E61" w:rsidRPr="007F5326" w:rsidRDefault="00650E61" w:rsidP="00650E61">
            <w:pPr>
              <w:jc w:val="center"/>
              <w:rPr>
                <w:strike/>
                <w:color w:val="FF0000"/>
                <w:lang w:val="en-US"/>
              </w:rPr>
            </w:pPr>
            <w:r w:rsidRPr="007F5326">
              <w:rPr>
                <w:strike/>
                <w:color w:val="FF0000"/>
                <w:lang w:val="en-US"/>
              </w:rPr>
              <w:t>65144-HEL</w:t>
            </w:r>
          </w:p>
        </w:tc>
        <w:tc>
          <w:tcPr>
            <w:tcW w:w="1843" w:type="dxa"/>
            <w:tcBorders>
              <w:top w:val="nil"/>
              <w:left w:val="nil"/>
              <w:bottom w:val="single" w:sz="8" w:space="0" w:color="auto"/>
              <w:right w:val="single" w:sz="8" w:space="0" w:color="auto"/>
            </w:tcBorders>
          </w:tcPr>
          <w:p w14:paraId="1CCBDED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430098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1E9BDA8" w14:textId="77777777" w:rsidR="00650E61" w:rsidRPr="007F5326" w:rsidRDefault="00650E61" w:rsidP="00650E61">
            <w:pPr>
              <w:jc w:val="center"/>
              <w:rPr>
                <w:strike/>
                <w:color w:val="FF0000"/>
                <w:lang w:val="en-US"/>
              </w:rPr>
            </w:pPr>
          </w:p>
        </w:tc>
      </w:tr>
      <w:tr w:rsidR="00650E61" w:rsidRPr="007F5326" w14:paraId="57D6521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1528B4A" w14:textId="77777777" w:rsidR="00650E61" w:rsidRPr="007F5326" w:rsidRDefault="00650E61" w:rsidP="00650E61">
            <w:pPr>
              <w:jc w:val="center"/>
              <w:rPr>
                <w:strike/>
                <w:color w:val="FF0000"/>
                <w:lang w:val="en-US"/>
              </w:rPr>
            </w:pPr>
            <w:r w:rsidRPr="007F5326">
              <w:rPr>
                <w:strike/>
                <w:color w:val="FF0000"/>
                <w:lang w:val="en-US"/>
              </w:rPr>
              <w:t>3.</w:t>
            </w:r>
          </w:p>
        </w:tc>
        <w:tc>
          <w:tcPr>
            <w:tcW w:w="6050" w:type="dxa"/>
            <w:tcBorders>
              <w:top w:val="nil"/>
              <w:left w:val="nil"/>
              <w:bottom w:val="single" w:sz="8" w:space="0" w:color="auto"/>
              <w:right w:val="single" w:sz="8" w:space="0" w:color="auto"/>
            </w:tcBorders>
            <w:shd w:val="clear" w:color="000000" w:fill="FFFFFF"/>
            <w:vAlign w:val="bottom"/>
            <w:hideMark/>
          </w:tcPr>
          <w:p w14:paraId="56B6563F" w14:textId="77777777" w:rsidR="00650E61" w:rsidRPr="007F5326" w:rsidRDefault="00650E61" w:rsidP="00650E61">
            <w:pPr>
              <w:rPr>
                <w:strike/>
                <w:color w:val="FF0000"/>
                <w:lang w:val="en-US"/>
              </w:rPr>
            </w:pPr>
            <w:r w:rsidRPr="007F5326">
              <w:rPr>
                <w:strike/>
                <w:color w:val="FF0000"/>
                <w:lang w:val="en-US"/>
              </w:rPr>
              <w:t>Loudspeaker, AM/CCM (rev.03)</w:t>
            </w:r>
          </w:p>
        </w:tc>
        <w:tc>
          <w:tcPr>
            <w:tcW w:w="2469" w:type="dxa"/>
            <w:tcBorders>
              <w:top w:val="nil"/>
              <w:left w:val="nil"/>
              <w:bottom w:val="single" w:sz="8" w:space="0" w:color="auto"/>
              <w:right w:val="single" w:sz="8" w:space="0" w:color="auto"/>
            </w:tcBorders>
            <w:shd w:val="clear" w:color="auto" w:fill="auto"/>
            <w:vAlign w:val="bottom"/>
            <w:hideMark/>
          </w:tcPr>
          <w:p w14:paraId="2C1789DA" w14:textId="77777777" w:rsidR="00650E61" w:rsidRPr="007F5326" w:rsidRDefault="00650E61" w:rsidP="00650E61">
            <w:pPr>
              <w:jc w:val="center"/>
              <w:rPr>
                <w:strike/>
                <w:color w:val="FF0000"/>
                <w:lang w:val="en-US"/>
              </w:rPr>
            </w:pPr>
            <w:r w:rsidRPr="007F5326">
              <w:rPr>
                <w:strike/>
                <w:color w:val="FF0000"/>
                <w:lang w:val="en-US"/>
              </w:rPr>
              <w:t>882509-HEL</w:t>
            </w:r>
          </w:p>
        </w:tc>
        <w:tc>
          <w:tcPr>
            <w:tcW w:w="1843" w:type="dxa"/>
            <w:tcBorders>
              <w:top w:val="nil"/>
              <w:left w:val="nil"/>
              <w:bottom w:val="single" w:sz="8" w:space="0" w:color="auto"/>
              <w:right w:val="single" w:sz="8" w:space="0" w:color="auto"/>
            </w:tcBorders>
          </w:tcPr>
          <w:p w14:paraId="1E1042C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0DE397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850338C" w14:textId="77777777" w:rsidR="00650E61" w:rsidRPr="007F5326" w:rsidRDefault="00650E61" w:rsidP="00650E61">
            <w:pPr>
              <w:jc w:val="center"/>
              <w:rPr>
                <w:strike/>
                <w:color w:val="FF0000"/>
                <w:lang w:val="en-US"/>
              </w:rPr>
            </w:pPr>
          </w:p>
        </w:tc>
      </w:tr>
      <w:tr w:rsidR="00650E61" w:rsidRPr="007F5326" w14:paraId="317B79E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18C441" w14:textId="77777777" w:rsidR="00650E61" w:rsidRPr="007F5326" w:rsidRDefault="00650E61" w:rsidP="00650E61">
            <w:pPr>
              <w:jc w:val="center"/>
              <w:rPr>
                <w:strike/>
                <w:color w:val="FF0000"/>
                <w:lang w:val="en-US"/>
              </w:rPr>
            </w:pPr>
            <w:r w:rsidRPr="007F5326">
              <w:rPr>
                <w:strike/>
                <w:color w:val="FF0000"/>
                <w:lang w:val="en-US"/>
              </w:rPr>
              <w:t>4.</w:t>
            </w:r>
          </w:p>
        </w:tc>
        <w:tc>
          <w:tcPr>
            <w:tcW w:w="6050" w:type="dxa"/>
            <w:tcBorders>
              <w:top w:val="nil"/>
              <w:left w:val="nil"/>
              <w:bottom w:val="single" w:sz="8" w:space="0" w:color="auto"/>
              <w:right w:val="single" w:sz="8" w:space="0" w:color="auto"/>
            </w:tcBorders>
            <w:shd w:val="clear" w:color="000000" w:fill="FFFFFF"/>
            <w:vAlign w:val="bottom"/>
            <w:hideMark/>
          </w:tcPr>
          <w:p w14:paraId="552DC169" w14:textId="77777777" w:rsidR="00650E61" w:rsidRPr="007F5326" w:rsidRDefault="00650E61" w:rsidP="00650E61">
            <w:pPr>
              <w:rPr>
                <w:strike/>
                <w:color w:val="FF0000"/>
                <w:lang w:val="en-US"/>
              </w:rPr>
            </w:pPr>
            <w:r w:rsidRPr="007F5326">
              <w:rPr>
                <w:strike/>
                <w:color w:val="FF0000"/>
                <w:lang w:val="en-US"/>
              </w:rPr>
              <w:t>Module mother board, AM/CCM (rev.03)</w:t>
            </w:r>
          </w:p>
        </w:tc>
        <w:tc>
          <w:tcPr>
            <w:tcW w:w="2469" w:type="dxa"/>
            <w:tcBorders>
              <w:top w:val="nil"/>
              <w:left w:val="nil"/>
              <w:bottom w:val="single" w:sz="8" w:space="0" w:color="auto"/>
              <w:right w:val="single" w:sz="8" w:space="0" w:color="auto"/>
            </w:tcBorders>
            <w:shd w:val="clear" w:color="auto" w:fill="auto"/>
            <w:vAlign w:val="bottom"/>
            <w:hideMark/>
          </w:tcPr>
          <w:p w14:paraId="5761C424" w14:textId="77777777" w:rsidR="00650E61" w:rsidRPr="007F5326" w:rsidRDefault="00650E61" w:rsidP="00650E61">
            <w:pPr>
              <w:jc w:val="center"/>
              <w:rPr>
                <w:strike/>
                <w:color w:val="FF0000"/>
                <w:lang w:val="en-US"/>
              </w:rPr>
            </w:pPr>
            <w:r w:rsidRPr="007F5326">
              <w:rPr>
                <w:strike/>
                <w:color w:val="FF0000"/>
                <w:lang w:val="en-US"/>
              </w:rPr>
              <w:t>882954-HEL</w:t>
            </w:r>
          </w:p>
        </w:tc>
        <w:tc>
          <w:tcPr>
            <w:tcW w:w="1843" w:type="dxa"/>
            <w:tcBorders>
              <w:top w:val="nil"/>
              <w:left w:val="nil"/>
              <w:bottom w:val="single" w:sz="8" w:space="0" w:color="auto"/>
              <w:right w:val="single" w:sz="8" w:space="0" w:color="auto"/>
            </w:tcBorders>
          </w:tcPr>
          <w:p w14:paraId="5CAE819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DAED9B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7E258F5" w14:textId="77777777" w:rsidR="00650E61" w:rsidRPr="007F5326" w:rsidRDefault="00650E61" w:rsidP="00650E61">
            <w:pPr>
              <w:jc w:val="center"/>
              <w:rPr>
                <w:strike/>
                <w:color w:val="FF0000"/>
                <w:lang w:val="en-US"/>
              </w:rPr>
            </w:pPr>
          </w:p>
        </w:tc>
      </w:tr>
      <w:tr w:rsidR="00650E61" w:rsidRPr="007F5326" w14:paraId="3669F3B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90191E0" w14:textId="77777777" w:rsidR="00650E61" w:rsidRPr="007F5326" w:rsidRDefault="00650E61" w:rsidP="00650E61">
            <w:pPr>
              <w:jc w:val="center"/>
              <w:rPr>
                <w:strike/>
                <w:color w:val="FF0000"/>
                <w:lang w:val="en-US"/>
              </w:rPr>
            </w:pPr>
            <w:r w:rsidRPr="007F5326">
              <w:rPr>
                <w:strike/>
                <w:color w:val="FF0000"/>
                <w:lang w:val="en-US"/>
              </w:rPr>
              <w:t>5.</w:t>
            </w:r>
          </w:p>
        </w:tc>
        <w:tc>
          <w:tcPr>
            <w:tcW w:w="6050" w:type="dxa"/>
            <w:tcBorders>
              <w:top w:val="nil"/>
              <w:left w:val="nil"/>
              <w:bottom w:val="single" w:sz="8" w:space="0" w:color="auto"/>
              <w:right w:val="single" w:sz="8" w:space="0" w:color="auto"/>
            </w:tcBorders>
            <w:shd w:val="clear" w:color="000000" w:fill="FFFFFF"/>
            <w:vAlign w:val="bottom"/>
            <w:hideMark/>
          </w:tcPr>
          <w:p w14:paraId="7C462639" w14:textId="77777777" w:rsidR="00650E61" w:rsidRPr="007F5326" w:rsidRDefault="00650E61" w:rsidP="00650E61">
            <w:pPr>
              <w:rPr>
                <w:strike/>
                <w:color w:val="FF0000"/>
                <w:lang w:val="en-US"/>
              </w:rPr>
            </w:pPr>
            <w:r w:rsidRPr="007F5326">
              <w:rPr>
                <w:strike/>
                <w:color w:val="FF0000"/>
                <w:lang w:val="en-US"/>
              </w:rPr>
              <w:t>Power supply unit for AM/CCM (-22), spare part</w:t>
            </w:r>
          </w:p>
        </w:tc>
        <w:tc>
          <w:tcPr>
            <w:tcW w:w="2469" w:type="dxa"/>
            <w:tcBorders>
              <w:top w:val="nil"/>
              <w:left w:val="nil"/>
              <w:bottom w:val="single" w:sz="8" w:space="0" w:color="auto"/>
              <w:right w:val="single" w:sz="8" w:space="0" w:color="auto"/>
            </w:tcBorders>
            <w:shd w:val="clear" w:color="auto" w:fill="auto"/>
            <w:vAlign w:val="bottom"/>
            <w:hideMark/>
          </w:tcPr>
          <w:p w14:paraId="2A354F78" w14:textId="77777777" w:rsidR="00650E61" w:rsidRPr="007F5326" w:rsidRDefault="00650E61" w:rsidP="00650E61">
            <w:pPr>
              <w:jc w:val="center"/>
              <w:rPr>
                <w:strike/>
                <w:color w:val="FF0000"/>
                <w:lang w:val="en-US"/>
              </w:rPr>
            </w:pPr>
            <w:r w:rsidRPr="007F5326">
              <w:rPr>
                <w:strike/>
                <w:color w:val="FF0000"/>
                <w:lang w:val="en-US"/>
              </w:rPr>
              <w:t>884591-HEL</w:t>
            </w:r>
          </w:p>
        </w:tc>
        <w:tc>
          <w:tcPr>
            <w:tcW w:w="1843" w:type="dxa"/>
            <w:tcBorders>
              <w:top w:val="nil"/>
              <w:left w:val="nil"/>
              <w:bottom w:val="single" w:sz="8" w:space="0" w:color="auto"/>
              <w:right w:val="single" w:sz="8" w:space="0" w:color="auto"/>
            </w:tcBorders>
          </w:tcPr>
          <w:p w14:paraId="5A3684A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88D227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96FF07E" w14:textId="77777777" w:rsidR="00650E61" w:rsidRPr="007F5326" w:rsidRDefault="00650E61" w:rsidP="00650E61">
            <w:pPr>
              <w:jc w:val="center"/>
              <w:rPr>
                <w:strike/>
                <w:color w:val="FF0000"/>
                <w:lang w:val="en-US"/>
              </w:rPr>
            </w:pPr>
          </w:p>
        </w:tc>
      </w:tr>
      <w:tr w:rsidR="00650E61" w:rsidRPr="007F5326" w14:paraId="1E72E7F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B729BE" w14:textId="77777777" w:rsidR="00650E61" w:rsidRPr="007F5326" w:rsidRDefault="00650E61" w:rsidP="00650E61">
            <w:pPr>
              <w:jc w:val="center"/>
              <w:rPr>
                <w:strike/>
                <w:color w:val="FF0000"/>
                <w:lang w:val="en-US"/>
              </w:rPr>
            </w:pPr>
            <w:r w:rsidRPr="007F5326">
              <w:rPr>
                <w:strike/>
                <w:color w:val="FF0000"/>
                <w:lang w:val="en-US"/>
              </w:rPr>
              <w:t>6.</w:t>
            </w:r>
          </w:p>
        </w:tc>
        <w:tc>
          <w:tcPr>
            <w:tcW w:w="6050" w:type="dxa"/>
            <w:tcBorders>
              <w:top w:val="nil"/>
              <w:left w:val="nil"/>
              <w:bottom w:val="single" w:sz="8" w:space="0" w:color="auto"/>
              <w:right w:val="single" w:sz="8" w:space="0" w:color="auto"/>
            </w:tcBorders>
            <w:shd w:val="clear" w:color="000000" w:fill="FFFFFF"/>
            <w:vAlign w:val="bottom"/>
            <w:hideMark/>
          </w:tcPr>
          <w:p w14:paraId="22C92056" w14:textId="77777777" w:rsidR="00650E61" w:rsidRPr="007F5326" w:rsidRDefault="00650E61" w:rsidP="00650E61">
            <w:pPr>
              <w:rPr>
                <w:strike/>
                <w:color w:val="FF0000"/>
                <w:lang w:val="en-US"/>
              </w:rPr>
            </w:pPr>
            <w:r w:rsidRPr="007F5326">
              <w:rPr>
                <w:strike/>
                <w:color w:val="FF0000"/>
                <w:lang w:val="en-US"/>
              </w:rPr>
              <w:t>Triac board, AM/CCM</w:t>
            </w:r>
          </w:p>
        </w:tc>
        <w:tc>
          <w:tcPr>
            <w:tcW w:w="2469" w:type="dxa"/>
            <w:tcBorders>
              <w:top w:val="nil"/>
              <w:left w:val="nil"/>
              <w:bottom w:val="single" w:sz="8" w:space="0" w:color="auto"/>
              <w:right w:val="single" w:sz="8" w:space="0" w:color="auto"/>
            </w:tcBorders>
            <w:shd w:val="clear" w:color="auto" w:fill="auto"/>
            <w:vAlign w:val="bottom"/>
            <w:hideMark/>
          </w:tcPr>
          <w:p w14:paraId="18EA5391" w14:textId="77777777" w:rsidR="00650E61" w:rsidRPr="007F5326" w:rsidRDefault="00650E61" w:rsidP="00650E61">
            <w:pPr>
              <w:jc w:val="center"/>
              <w:rPr>
                <w:strike/>
                <w:color w:val="FF0000"/>
                <w:lang w:val="en-US"/>
              </w:rPr>
            </w:pPr>
            <w:r w:rsidRPr="007F5326">
              <w:rPr>
                <w:strike/>
                <w:color w:val="FF0000"/>
                <w:lang w:val="en-US"/>
              </w:rPr>
              <w:t>887364-HEL</w:t>
            </w:r>
          </w:p>
        </w:tc>
        <w:tc>
          <w:tcPr>
            <w:tcW w:w="1843" w:type="dxa"/>
            <w:tcBorders>
              <w:top w:val="nil"/>
              <w:left w:val="nil"/>
              <w:bottom w:val="single" w:sz="8" w:space="0" w:color="auto"/>
              <w:right w:val="single" w:sz="8" w:space="0" w:color="auto"/>
            </w:tcBorders>
          </w:tcPr>
          <w:p w14:paraId="7094B0B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34C9B4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CECAB41" w14:textId="77777777" w:rsidR="00650E61" w:rsidRPr="007F5326" w:rsidRDefault="00650E61" w:rsidP="00650E61">
            <w:pPr>
              <w:jc w:val="center"/>
              <w:rPr>
                <w:strike/>
                <w:color w:val="FF0000"/>
                <w:lang w:val="en-US"/>
              </w:rPr>
            </w:pPr>
          </w:p>
        </w:tc>
      </w:tr>
      <w:tr w:rsidR="00650E61" w:rsidRPr="007F5326" w14:paraId="5D206F1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3A5C54" w14:textId="77777777" w:rsidR="00650E61" w:rsidRPr="007F5326" w:rsidRDefault="00650E61" w:rsidP="00650E61">
            <w:pPr>
              <w:jc w:val="center"/>
              <w:rPr>
                <w:strike/>
                <w:color w:val="FF0000"/>
                <w:lang w:val="en-US"/>
              </w:rPr>
            </w:pPr>
            <w:r w:rsidRPr="007F5326">
              <w:rPr>
                <w:strike/>
                <w:color w:val="FF0000"/>
                <w:lang w:val="en-US"/>
              </w:rPr>
              <w:t>7.</w:t>
            </w:r>
          </w:p>
        </w:tc>
        <w:tc>
          <w:tcPr>
            <w:tcW w:w="6050" w:type="dxa"/>
            <w:tcBorders>
              <w:top w:val="nil"/>
              <w:left w:val="nil"/>
              <w:bottom w:val="single" w:sz="8" w:space="0" w:color="auto"/>
              <w:right w:val="single" w:sz="8" w:space="0" w:color="auto"/>
            </w:tcBorders>
            <w:shd w:val="clear" w:color="000000" w:fill="FFFFFF"/>
            <w:vAlign w:val="bottom"/>
            <w:hideMark/>
          </w:tcPr>
          <w:p w14:paraId="0EF4DBAF" w14:textId="77777777" w:rsidR="00650E61" w:rsidRPr="007F5326" w:rsidRDefault="00650E61" w:rsidP="00650E61">
            <w:pPr>
              <w:rPr>
                <w:strike/>
                <w:color w:val="FF0000"/>
                <w:lang w:val="en-US"/>
              </w:rPr>
            </w:pPr>
            <w:r w:rsidRPr="007F5326">
              <w:rPr>
                <w:strike/>
                <w:color w:val="FF0000"/>
                <w:lang w:val="en-US"/>
              </w:rPr>
              <w:t>UPI board, AM/CCM (rev.04)</w:t>
            </w:r>
          </w:p>
        </w:tc>
        <w:tc>
          <w:tcPr>
            <w:tcW w:w="2469" w:type="dxa"/>
            <w:tcBorders>
              <w:top w:val="nil"/>
              <w:left w:val="nil"/>
              <w:bottom w:val="single" w:sz="8" w:space="0" w:color="auto"/>
              <w:right w:val="single" w:sz="8" w:space="0" w:color="auto"/>
            </w:tcBorders>
            <w:shd w:val="clear" w:color="auto" w:fill="auto"/>
            <w:vAlign w:val="bottom"/>
            <w:hideMark/>
          </w:tcPr>
          <w:p w14:paraId="629C81E5" w14:textId="77777777" w:rsidR="00650E61" w:rsidRPr="007F5326" w:rsidRDefault="00650E61" w:rsidP="00650E61">
            <w:pPr>
              <w:jc w:val="center"/>
              <w:rPr>
                <w:strike/>
                <w:color w:val="FF0000"/>
                <w:lang w:val="en-US"/>
              </w:rPr>
            </w:pPr>
            <w:r w:rsidRPr="007F5326">
              <w:rPr>
                <w:strike/>
                <w:color w:val="FF0000"/>
                <w:lang w:val="en-US"/>
              </w:rPr>
              <w:t>890356-HEL</w:t>
            </w:r>
          </w:p>
        </w:tc>
        <w:tc>
          <w:tcPr>
            <w:tcW w:w="1843" w:type="dxa"/>
            <w:tcBorders>
              <w:top w:val="nil"/>
              <w:left w:val="nil"/>
              <w:bottom w:val="single" w:sz="8" w:space="0" w:color="auto"/>
              <w:right w:val="single" w:sz="8" w:space="0" w:color="auto"/>
            </w:tcBorders>
          </w:tcPr>
          <w:p w14:paraId="2930064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26ECF8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01D3FAB" w14:textId="77777777" w:rsidR="00650E61" w:rsidRPr="007F5326" w:rsidRDefault="00650E61" w:rsidP="00650E61">
            <w:pPr>
              <w:jc w:val="center"/>
              <w:rPr>
                <w:strike/>
                <w:color w:val="FF0000"/>
                <w:lang w:val="en-US"/>
              </w:rPr>
            </w:pPr>
          </w:p>
        </w:tc>
      </w:tr>
      <w:tr w:rsidR="00650E61" w:rsidRPr="007F5326" w14:paraId="50192F0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52BBBE" w14:textId="77777777" w:rsidR="00650E61" w:rsidRPr="007F5326" w:rsidRDefault="00650E61" w:rsidP="00650E61">
            <w:pPr>
              <w:jc w:val="center"/>
              <w:rPr>
                <w:strike/>
                <w:color w:val="FF0000"/>
                <w:lang w:val="en-US"/>
              </w:rPr>
            </w:pPr>
            <w:r w:rsidRPr="007F5326">
              <w:rPr>
                <w:strike/>
                <w:color w:val="FF0000"/>
                <w:lang w:val="en-US"/>
              </w:rPr>
              <w:t>8.</w:t>
            </w:r>
          </w:p>
        </w:tc>
        <w:tc>
          <w:tcPr>
            <w:tcW w:w="6050" w:type="dxa"/>
            <w:tcBorders>
              <w:top w:val="nil"/>
              <w:left w:val="nil"/>
              <w:bottom w:val="single" w:sz="8" w:space="0" w:color="auto"/>
              <w:right w:val="single" w:sz="8" w:space="0" w:color="auto"/>
            </w:tcBorders>
            <w:shd w:val="clear" w:color="000000" w:fill="FFFFFF"/>
            <w:vAlign w:val="bottom"/>
            <w:hideMark/>
          </w:tcPr>
          <w:p w14:paraId="40F94190" w14:textId="77777777" w:rsidR="00650E61" w:rsidRPr="007F5326" w:rsidRDefault="00650E61" w:rsidP="00650E61">
            <w:pPr>
              <w:rPr>
                <w:strike/>
                <w:color w:val="FF0000"/>
                <w:lang w:val="en-US"/>
              </w:rPr>
            </w:pPr>
            <w:r w:rsidRPr="007F5326">
              <w:rPr>
                <w:strike/>
                <w:color w:val="FF0000"/>
                <w:lang w:val="en-US"/>
              </w:rPr>
              <w:t>Mains transformer 250VA, 110V</w:t>
            </w:r>
          </w:p>
        </w:tc>
        <w:tc>
          <w:tcPr>
            <w:tcW w:w="2469" w:type="dxa"/>
            <w:tcBorders>
              <w:top w:val="nil"/>
              <w:left w:val="nil"/>
              <w:bottom w:val="single" w:sz="8" w:space="0" w:color="auto"/>
              <w:right w:val="single" w:sz="8" w:space="0" w:color="auto"/>
            </w:tcBorders>
            <w:shd w:val="clear" w:color="auto" w:fill="auto"/>
            <w:vAlign w:val="bottom"/>
            <w:hideMark/>
          </w:tcPr>
          <w:p w14:paraId="35550D7A" w14:textId="77777777" w:rsidR="00650E61" w:rsidRPr="007F5326" w:rsidRDefault="00650E61" w:rsidP="00650E61">
            <w:pPr>
              <w:jc w:val="center"/>
              <w:rPr>
                <w:strike/>
                <w:color w:val="FF0000"/>
                <w:lang w:val="en-US"/>
              </w:rPr>
            </w:pPr>
            <w:r w:rsidRPr="007F5326">
              <w:rPr>
                <w:strike/>
                <w:color w:val="FF0000"/>
                <w:lang w:val="en-US"/>
              </w:rPr>
              <w:t>26133</w:t>
            </w:r>
          </w:p>
        </w:tc>
        <w:tc>
          <w:tcPr>
            <w:tcW w:w="1843" w:type="dxa"/>
            <w:tcBorders>
              <w:top w:val="nil"/>
              <w:left w:val="nil"/>
              <w:bottom w:val="single" w:sz="8" w:space="0" w:color="auto"/>
              <w:right w:val="single" w:sz="8" w:space="0" w:color="auto"/>
            </w:tcBorders>
          </w:tcPr>
          <w:p w14:paraId="1AF2C4D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E75EC1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CEFA1A6" w14:textId="77777777" w:rsidR="00650E61" w:rsidRPr="007F5326" w:rsidRDefault="00650E61" w:rsidP="00650E61">
            <w:pPr>
              <w:jc w:val="center"/>
              <w:rPr>
                <w:strike/>
                <w:color w:val="FF0000"/>
                <w:lang w:val="en-US"/>
              </w:rPr>
            </w:pPr>
          </w:p>
        </w:tc>
      </w:tr>
      <w:tr w:rsidR="00650E61" w:rsidRPr="007F5326" w14:paraId="0F8A021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2EE614" w14:textId="77777777" w:rsidR="00650E61" w:rsidRPr="007F5326" w:rsidRDefault="00650E61" w:rsidP="00650E61">
            <w:pPr>
              <w:jc w:val="center"/>
              <w:rPr>
                <w:strike/>
                <w:color w:val="FF0000"/>
                <w:lang w:val="en-US"/>
              </w:rPr>
            </w:pPr>
            <w:r w:rsidRPr="007F5326">
              <w:rPr>
                <w:strike/>
                <w:color w:val="FF0000"/>
                <w:lang w:val="en-US"/>
              </w:rPr>
              <w:t>9.</w:t>
            </w:r>
          </w:p>
        </w:tc>
        <w:tc>
          <w:tcPr>
            <w:tcW w:w="6050" w:type="dxa"/>
            <w:tcBorders>
              <w:top w:val="nil"/>
              <w:left w:val="nil"/>
              <w:bottom w:val="single" w:sz="8" w:space="0" w:color="auto"/>
              <w:right w:val="single" w:sz="8" w:space="0" w:color="auto"/>
            </w:tcBorders>
            <w:shd w:val="clear" w:color="000000" w:fill="FFFFFF"/>
            <w:vAlign w:val="bottom"/>
            <w:hideMark/>
          </w:tcPr>
          <w:p w14:paraId="2F3D7DBC" w14:textId="77777777" w:rsidR="00650E61" w:rsidRPr="007F5326" w:rsidRDefault="00650E61" w:rsidP="00650E61">
            <w:pPr>
              <w:rPr>
                <w:strike/>
                <w:color w:val="FF0000"/>
                <w:lang w:val="en-US"/>
              </w:rPr>
            </w:pPr>
            <w:r w:rsidRPr="007F5326">
              <w:rPr>
                <w:strike/>
                <w:color w:val="FF0000"/>
                <w:lang w:val="en-US"/>
              </w:rPr>
              <w:t>Mains transformer, 220-230V</w:t>
            </w:r>
          </w:p>
        </w:tc>
        <w:tc>
          <w:tcPr>
            <w:tcW w:w="2469" w:type="dxa"/>
            <w:tcBorders>
              <w:top w:val="nil"/>
              <w:left w:val="nil"/>
              <w:bottom w:val="single" w:sz="8" w:space="0" w:color="auto"/>
              <w:right w:val="single" w:sz="8" w:space="0" w:color="auto"/>
            </w:tcBorders>
            <w:shd w:val="clear" w:color="auto" w:fill="auto"/>
            <w:vAlign w:val="bottom"/>
            <w:hideMark/>
          </w:tcPr>
          <w:p w14:paraId="650D617F" w14:textId="77777777" w:rsidR="00650E61" w:rsidRPr="007F5326" w:rsidRDefault="00650E61" w:rsidP="00650E61">
            <w:pPr>
              <w:jc w:val="center"/>
              <w:rPr>
                <w:strike/>
                <w:color w:val="FF0000"/>
                <w:lang w:val="en-US"/>
              </w:rPr>
            </w:pPr>
            <w:r w:rsidRPr="007F5326">
              <w:rPr>
                <w:strike/>
                <w:color w:val="FF0000"/>
                <w:lang w:val="en-US"/>
              </w:rPr>
              <w:t>26135</w:t>
            </w:r>
          </w:p>
        </w:tc>
        <w:tc>
          <w:tcPr>
            <w:tcW w:w="1843" w:type="dxa"/>
            <w:tcBorders>
              <w:top w:val="nil"/>
              <w:left w:val="nil"/>
              <w:bottom w:val="single" w:sz="8" w:space="0" w:color="auto"/>
              <w:right w:val="single" w:sz="8" w:space="0" w:color="auto"/>
            </w:tcBorders>
          </w:tcPr>
          <w:p w14:paraId="4D623AE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C7B5E4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3DBBA62" w14:textId="77777777" w:rsidR="00650E61" w:rsidRPr="007F5326" w:rsidRDefault="00650E61" w:rsidP="00650E61">
            <w:pPr>
              <w:jc w:val="center"/>
              <w:rPr>
                <w:strike/>
                <w:color w:val="FF0000"/>
                <w:lang w:val="en-US"/>
              </w:rPr>
            </w:pPr>
          </w:p>
        </w:tc>
      </w:tr>
      <w:tr w:rsidR="00650E61" w:rsidRPr="007F5326" w14:paraId="7589FCB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C7FFB6F" w14:textId="77777777" w:rsidR="00650E61" w:rsidRPr="007F5326" w:rsidRDefault="00650E61" w:rsidP="00650E61">
            <w:pPr>
              <w:jc w:val="center"/>
              <w:rPr>
                <w:strike/>
                <w:color w:val="FF0000"/>
                <w:lang w:val="en-US"/>
              </w:rPr>
            </w:pPr>
            <w:r w:rsidRPr="007F5326">
              <w:rPr>
                <w:strike/>
                <w:color w:val="FF0000"/>
                <w:lang w:val="en-US"/>
              </w:rPr>
              <w:t>10.</w:t>
            </w:r>
          </w:p>
        </w:tc>
        <w:tc>
          <w:tcPr>
            <w:tcW w:w="6050" w:type="dxa"/>
            <w:tcBorders>
              <w:top w:val="nil"/>
              <w:left w:val="nil"/>
              <w:bottom w:val="single" w:sz="8" w:space="0" w:color="auto"/>
              <w:right w:val="single" w:sz="8" w:space="0" w:color="auto"/>
            </w:tcBorders>
            <w:shd w:val="clear" w:color="000000" w:fill="FFFFFF"/>
            <w:vAlign w:val="bottom"/>
            <w:hideMark/>
          </w:tcPr>
          <w:p w14:paraId="14DDB68E" w14:textId="77777777" w:rsidR="00650E61" w:rsidRPr="007F5326" w:rsidRDefault="00650E61" w:rsidP="00650E61">
            <w:pPr>
              <w:rPr>
                <w:strike/>
                <w:color w:val="FF0000"/>
                <w:lang w:val="en-US"/>
              </w:rPr>
            </w:pPr>
            <w:r w:rsidRPr="007F5326">
              <w:rPr>
                <w:strike/>
                <w:color w:val="FF0000"/>
                <w:lang w:val="en-US"/>
              </w:rPr>
              <w:t>Mains transformer, 220-240V</w:t>
            </w:r>
          </w:p>
        </w:tc>
        <w:tc>
          <w:tcPr>
            <w:tcW w:w="2469" w:type="dxa"/>
            <w:tcBorders>
              <w:top w:val="nil"/>
              <w:left w:val="nil"/>
              <w:bottom w:val="single" w:sz="8" w:space="0" w:color="auto"/>
              <w:right w:val="single" w:sz="8" w:space="0" w:color="auto"/>
            </w:tcBorders>
            <w:shd w:val="clear" w:color="auto" w:fill="auto"/>
            <w:vAlign w:val="bottom"/>
            <w:hideMark/>
          </w:tcPr>
          <w:p w14:paraId="18B12846" w14:textId="77777777" w:rsidR="00650E61" w:rsidRPr="007F5326" w:rsidRDefault="00650E61" w:rsidP="00650E61">
            <w:pPr>
              <w:jc w:val="center"/>
              <w:rPr>
                <w:strike/>
                <w:color w:val="FF0000"/>
                <w:lang w:val="en-US"/>
              </w:rPr>
            </w:pPr>
            <w:r w:rsidRPr="007F5326">
              <w:rPr>
                <w:strike/>
                <w:color w:val="FF0000"/>
                <w:lang w:val="en-US"/>
              </w:rPr>
              <w:t>26137</w:t>
            </w:r>
          </w:p>
        </w:tc>
        <w:tc>
          <w:tcPr>
            <w:tcW w:w="1843" w:type="dxa"/>
            <w:tcBorders>
              <w:top w:val="nil"/>
              <w:left w:val="nil"/>
              <w:bottom w:val="single" w:sz="8" w:space="0" w:color="auto"/>
              <w:right w:val="single" w:sz="8" w:space="0" w:color="auto"/>
            </w:tcBorders>
          </w:tcPr>
          <w:p w14:paraId="5F62D23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D28023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2EAD213" w14:textId="77777777" w:rsidR="00650E61" w:rsidRPr="007F5326" w:rsidRDefault="00650E61" w:rsidP="00650E61">
            <w:pPr>
              <w:jc w:val="center"/>
              <w:rPr>
                <w:strike/>
                <w:color w:val="FF0000"/>
                <w:lang w:val="en-US"/>
              </w:rPr>
            </w:pPr>
          </w:p>
        </w:tc>
      </w:tr>
      <w:tr w:rsidR="00650E61" w:rsidRPr="007F5326" w14:paraId="60408AF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9B1D6B2" w14:textId="77777777" w:rsidR="00650E61" w:rsidRPr="007F5326" w:rsidRDefault="00650E61" w:rsidP="00650E61">
            <w:pPr>
              <w:jc w:val="center"/>
              <w:rPr>
                <w:strike/>
                <w:color w:val="FF0000"/>
                <w:lang w:val="en-US"/>
              </w:rPr>
            </w:pPr>
            <w:r w:rsidRPr="007F5326">
              <w:rPr>
                <w:strike/>
                <w:color w:val="FF0000"/>
                <w:lang w:val="en-US"/>
              </w:rPr>
              <w:t>11.</w:t>
            </w:r>
          </w:p>
        </w:tc>
        <w:tc>
          <w:tcPr>
            <w:tcW w:w="6050" w:type="dxa"/>
            <w:tcBorders>
              <w:top w:val="nil"/>
              <w:left w:val="nil"/>
              <w:bottom w:val="single" w:sz="8" w:space="0" w:color="auto"/>
              <w:right w:val="single" w:sz="8" w:space="0" w:color="auto"/>
            </w:tcBorders>
            <w:shd w:val="clear" w:color="000000" w:fill="FFFFFF"/>
            <w:vAlign w:val="bottom"/>
            <w:hideMark/>
          </w:tcPr>
          <w:p w14:paraId="4686440E" w14:textId="77777777" w:rsidR="00650E61" w:rsidRPr="007F5326" w:rsidRDefault="00650E61" w:rsidP="00650E61">
            <w:pPr>
              <w:rPr>
                <w:strike/>
                <w:color w:val="FF0000"/>
                <w:lang w:val="en-US"/>
              </w:rPr>
            </w:pPr>
            <w:r w:rsidRPr="007F5326">
              <w:rPr>
                <w:strike/>
                <w:color w:val="FF0000"/>
                <w:lang w:val="en-US"/>
              </w:rPr>
              <w:t>Mains transformer, 110-120V</w:t>
            </w:r>
          </w:p>
        </w:tc>
        <w:tc>
          <w:tcPr>
            <w:tcW w:w="2469" w:type="dxa"/>
            <w:tcBorders>
              <w:top w:val="nil"/>
              <w:left w:val="nil"/>
              <w:bottom w:val="single" w:sz="8" w:space="0" w:color="auto"/>
              <w:right w:val="single" w:sz="8" w:space="0" w:color="auto"/>
            </w:tcBorders>
            <w:shd w:val="clear" w:color="auto" w:fill="auto"/>
            <w:vAlign w:val="bottom"/>
            <w:hideMark/>
          </w:tcPr>
          <w:p w14:paraId="27ED9B50" w14:textId="77777777" w:rsidR="00650E61" w:rsidRPr="007F5326" w:rsidRDefault="00650E61" w:rsidP="00650E61">
            <w:pPr>
              <w:jc w:val="center"/>
              <w:rPr>
                <w:strike/>
                <w:color w:val="FF0000"/>
                <w:lang w:val="en-US"/>
              </w:rPr>
            </w:pPr>
            <w:r w:rsidRPr="007F5326">
              <w:rPr>
                <w:strike/>
                <w:color w:val="FF0000"/>
                <w:lang w:val="en-US"/>
              </w:rPr>
              <w:t>26138</w:t>
            </w:r>
          </w:p>
        </w:tc>
        <w:tc>
          <w:tcPr>
            <w:tcW w:w="1843" w:type="dxa"/>
            <w:tcBorders>
              <w:top w:val="nil"/>
              <w:left w:val="nil"/>
              <w:bottom w:val="single" w:sz="8" w:space="0" w:color="auto"/>
              <w:right w:val="single" w:sz="8" w:space="0" w:color="auto"/>
            </w:tcBorders>
          </w:tcPr>
          <w:p w14:paraId="616C17D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ADA78E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A5D16CC" w14:textId="77777777" w:rsidR="00650E61" w:rsidRPr="007F5326" w:rsidRDefault="00650E61" w:rsidP="00650E61">
            <w:pPr>
              <w:jc w:val="center"/>
              <w:rPr>
                <w:strike/>
                <w:color w:val="FF0000"/>
                <w:lang w:val="en-US"/>
              </w:rPr>
            </w:pPr>
          </w:p>
        </w:tc>
      </w:tr>
      <w:tr w:rsidR="00650E61" w:rsidRPr="007F5326" w14:paraId="526BBE6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2107EB" w14:textId="77777777" w:rsidR="00650E61" w:rsidRPr="007F5326" w:rsidRDefault="00650E61" w:rsidP="00650E61">
            <w:pPr>
              <w:jc w:val="center"/>
              <w:rPr>
                <w:strike/>
                <w:color w:val="FF0000"/>
                <w:lang w:val="en-US"/>
              </w:rPr>
            </w:pPr>
            <w:r w:rsidRPr="007F5326">
              <w:rPr>
                <w:strike/>
                <w:color w:val="FF0000"/>
                <w:lang w:val="en-US"/>
              </w:rPr>
              <w:t>12.</w:t>
            </w:r>
          </w:p>
        </w:tc>
        <w:tc>
          <w:tcPr>
            <w:tcW w:w="6050" w:type="dxa"/>
            <w:tcBorders>
              <w:top w:val="nil"/>
              <w:left w:val="nil"/>
              <w:bottom w:val="single" w:sz="8" w:space="0" w:color="auto"/>
              <w:right w:val="single" w:sz="8" w:space="0" w:color="auto"/>
            </w:tcBorders>
            <w:shd w:val="clear" w:color="000000" w:fill="FFFFFF"/>
            <w:vAlign w:val="bottom"/>
            <w:hideMark/>
          </w:tcPr>
          <w:p w14:paraId="39398D73" w14:textId="77777777" w:rsidR="00650E61" w:rsidRPr="007F5326" w:rsidRDefault="00650E61" w:rsidP="00650E61">
            <w:pPr>
              <w:rPr>
                <w:strike/>
                <w:color w:val="FF0000"/>
                <w:lang w:val="en-US"/>
              </w:rPr>
            </w:pPr>
            <w:r w:rsidRPr="007F5326">
              <w:rPr>
                <w:strike/>
                <w:color w:val="FF0000"/>
                <w:lang w:val="en-US"/>
              </w:rPr>
              <w:t>Mains transformer,100-105V</w:t>
            </w:r>
          </w:p>
        </w:tc>
        <w:tc>
          <w:tcPr>
            <w:tcW w:w="2469" w:type="dxa"/>
            <w:tcBorders>
              <w:top w:val="nil"/>
              <w:left w:val="nil"/>
              <w:bottom w:val="single" w:sz="8" w:space="0" w:color="auto"/>
              <w:right w:val="single" w:sz="8" w:space="0" w:color="auto"/>
            </w:tcBorders>
            <w:shd w:val="clear" w:color="auto" w:fill="auto"/>
            <w:vAlign w:val="bottom"/>
            <w:hideMark/>
          </w:tcPr>
          <w:p w14:paraId="6FF44EC3" w14:textId="77777777" w:rsidR="00650E61" w:rsidRPr="007F5326" w:rsidRDefault="00650E61" w:rsidP="00650E61">
            <w:pPr>
              <w:jc w:val="center"/>
              <w:rPr>
                <w:strike/>
                <w:color w:val="FF0000"/>
                <w:lang w:val="en-US"/>
              </w:rPr>
            </w:pPr>
            <w:r w:rsidRPr="007F5326">
              <w:rPr>
                <w:strike/>
                <w:color w:val="FF0000"/>
                <w:lang w:val="en-US"/>
              </w:rPr>
              <w:t>26139</w:t>
            </w:r>
          </w:p>
        </w:tc>
        <w:tc>
          <w:tcPr>
            <w:tcW w:w="1843" w:type="dxa"/>
            <w:tcBorders>
              <w:top w:val="nil"/>
              <w:left w:val="nil"/>
              <w:bottom w:val="single" w:sz="8" w:space="0" w:color="auto"/>
              <w:right w:val="single" w:sz="8" w:space="0" w:color="auto"/>
            </w:tcBorders>
          </w:tcPr>
          <w:p w14:paraId="0A7E94D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51FC0B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E30D518" w14:textId="77777777" w:rsidR="00650E61" w:rsidRPr="007F5326" w:rsidRDefault="00650E61" w:rsidP="00650E61">
            <w:pPr>
              <w:jc w:val="center"/>
              <w:rPr>
                <w:strike/>
                <w:color w:val="FF0000"/>
                <w:lang w:val="en-US"/>
              </w:rPr>
            </w:pPr>
          </w:p>
        </w:tc>
      </w:tr>
      <w:tr w:rsidR="00650E61" w:rsidRPr="007F5326" w14:paraId="624D2CD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A754B18" w14:textId="77777777" w:rsidR="00650E61" w:rsidRPr="007F5326" w:rsidRDefault="00650E61" w:rsidP="00650E61">
            <w:pPr>
              <w:jc w:val="center"/>
              <w:rPr>
                <w:strike/>
                <w:color w:val="FF0000"/>
                <w:lang w:val="en-US"/>
              </w:rPr>
            </w:pPr>
            <w:r w:rsidRPr="007F5326">
              <w:rPr>
                <w:strike/>
                <w:color w:val="FF0000"/>
                <w:lang w:val="en-US"/>
              </w:rPr>
              <w:t>13.</w:t>
            </w:r>
          </w:p>
        </w:tc>
        <w:tc>
          <w:tcPr>
            <w:tcW w:w="6050" w:type="dxa"/>
            <w:tcBorders>
              <w:top w:val="nil"/>
              <w:left w:val="nil"/>
              <w:bottom w:val="single" w:sz="8" w:space="0" w:color="auto"/>
              <w:right w:val="single" w:sz="8" w:space="0" w:color="auto"/>
            </w:tcBorders>
            <w:shd w:val="clear" w:color="000000" w:fill="FFFFFF"/>
            <w:vAlign w:val="bottom"/>
            <w:hideMark/>
          </w:tcPr>
          <w:p w14:paraId="50CE95FC" w14:textId="77777777" w:rsidR="00650E61" w:rsidRPr="007F5326" w:rsidRDefault="00650E61" w:rsidP="00650E61">
            <w:pPr>
              <w:rPr>
                <w:strike/>
                <w:color w:val="FF0000"/>
                <w:lang w:val="en-US"/>
              </w:rPr>
            </w:pPr>
            <w:r w:rsidRPr="007F5326">
              <w:rPr>
                <w:strike/>
                <w:color w:val="FF0000"/>
                <w:lang w:val="en-US"/>
              </w:rPr>
              <w:t>Fuse Miniature T1A</w:t>
            </w:r>
          </w:p>
        </w:tc>
        <w:tc>
          <w:tcPr>
            <w:tcW w:w="2469" w:type="dxa"/>
            <w:tcBorders>
              <w:top w:val="nil"/>
              <w:left w:val="nil"/>
              <w:bottom w:val="single" w:sz="8" w:space="0" w:color="auto"/>
              <w:right w:val="single" w:sz="8" w:space="0" w:color="auto"/>
            </w:tcBorders>
            <w:shd w:val="clear" w:color="auto" w:fill="auto"/>
            <w:vAlign w:val="bottom"/>
            <w:hideMark/>
          </w:tcPr>
          <w:p w14:paraId="205CBC37" w14:textId="77777777" w:rsidR="00650E61" w:rsidRPr="007F5326" w:rsidRDefault="00650E61" w:rsidP="00650E61">
            <w:pPr>
              <w:jc w:val="center"/>
              <w:rPr>
                <w:strike/>
                <w:color w:val="FF0000"/>
                <w:lang w:val="en-US"/>
              </w:rPr>
            </w:pPr>
            <w:r w:rsidRPr="007F5326">
              <w:rPr>
                <w:strike/>
                <w:color w:val="FF0000"/>
                <w:lang w:val="en-US"/>
              </w:rPr>
              <w:t>51062</w:t>
            </w:r>
          </w:p>
        </w:tc>
        <w:tc>
          <w:tcPr>
            <w:tcW w:w="1843" w:type="dxa"/>
            <w:tcBorders>
              <w:top w:val="nil"/>
              <w:left w:val="nil"/>
              <w:bottom w:val="single" w:sz="8" w:space="0" w:color="auto"/>
              <w:right w:val="single" w:sz="8" w:space="0" w:color="auto"/>
            </w:tcBorders>
          </w:tcPr>
          <w:p w14:paraId="20AD516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41820C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CAE35A8" w14:textId="77777777" w:rsidR="00650E61" w:rsidRPr="007F5326" w:rsidRDefault="00650E61" w:rsidP="00650E61">
            <w:pPr>
              <w:jc w:val="center"/>
              <w:rPr>
                <w:strike/>
                <w:color w:val="FF0000"/>
                <w:lang w:val="en-US"/>
              </w:rPr>
            </w:pPr>
          </w:p>
        </w:tc>
      </w:tr>
      <w:tr w:rsidR="00650E61" w:rsidRPr="007F5326" w14:paraId="10DCEA5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5BD565F" w14:textId="77777777" w:rsidR="00650E61" w:rsidRPr="007F5326" w:rsidRDefault="00650E61" w:rsidP="00650E61">
            <w:pPr>
              <w:jc w:val="center"/>
              <w:rPr>
                <w:strike/>
                <w:color w:val="FF0000"/>
                <w:lang w:val="en-US"/>
              </w:rPr>
            </w:pPr>
            <w:r w:rsidRPr="007F5326">
              <w:rPr>
                <w:strike/>
                <w:color w:val="FF0000"/>
                <w:lang w:val="en-US"/>
              </w:rPr>
              <w:t>14.</w:t>
            </w:r>
          </w:p>
        </w:tc>
        <w:tc>
          <w:tcPr>
            <w:tcW w:w="6050" w:type="dxa"/>
            <w:tcBorders>
              <w:top w:val="nil"/>
              <w:left w:val="nil"/>
              <w:bottom w:val="single" w:sz="8" w:space="0" w:color="auto"/>
              <w:right w:val="single" w:sz="8" w:space="0" w:color="auto"/>
            </w:tcBorders>
            <w:shd w:val="clear" w:color="000000" w:fill="FFFFFF"/>
            <w:vAlign w:val="bottom"/>
            <w:hideMark/>
          </w:tcPr>
          <w:p w14:paraId="0BA74B70" w14:textId="77777777" w:rsidR="00650E61" w:rsidRPr="007F5326" w:rsidRDefault="00650E61" w:rsidP="00650E61">
            <w:pPr>
              <w:rPr>
                <w:strike/>
                <w:color w:val="FF0000"/>
                <w:lang w:val="en-US"/>
              </w:rPr>
            </w:pPr>
            <w:r w:rsidRPr="007F5326">
              <w:rPr>
                <w:strike/>
                <w:color w:val="FF0000"/>
                <w:lang w:val="en-US"/>
              </w:rPr>
              <w:t>Fuse Miniature 2AF</w:t>
            </w:r>
          </w:p>
        </w:tc>
        <w:tc>
          <w:tcPr>
            <w:tcW w:w="2469" w:type="dxa"/>
            <w:tcBorders>
              <w:top w:val="nil"/>
              <w:left w:val="nil"/>
              <w:bottom w:val="single" w:sz="8" w:space="0" w:color="auto"/>
              <w:right w:val="single" w:sz="8" w:space="0" w:color="auto"/>
            </w:tcBorders>
            <w:shd w:val="clear" w:color="auto" w:fill="auto"/>
            <w:vAlign w:val="bottom"/>
            <w:hideMark/>
          </w:tcPr>
          <w:p w14:paraId="2C05C1C2" w14:textId="77777777" w:rsidR="00650E61" w:rsidRPr="007F5326" w:rsidRDefault="00650E61" w:rsidP="00650E61">
            <w:pPr>
              <w:jc w:val="center"/>
              <w:rPr>
                <w:strike/>
                <w:color w:val="FF0000"/>
                <w:lang w:val="en-US"/>
              </w:rPr>
            </w:pPr>
            <w:r w:rsidRPr="007F5326">
              <w:rPr>
                <w:strike/>
                <w:color w:val="FF0000"/>
                <w:lang w:val="en-US"/>
              </w:rPr>
              <w:t>51063</w:t>
            </w:r>
          </w:p>
        </w:tc>
        <w:tc>
          <w:tcPr>
            <w:tcW w:w="1843" w:type="dxa"/>
            <w:tcBorders>
              <w:top w:val="nil"/>
              <w:left w:val="nil"/>
              <w:bottom w:val="single" w:sz="8" w:space="0" w:color="auto"/>
              <w:right w:val="single" w:sz="8" w:space="0" w:color="auto"/>
            </w:tcBorders>
          </w:tcPr>
          <w:p w14:paraId="73E7008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00CE93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A5C4558" w14:textId="77777777" w:rsidR="00650E61" w:rsidRPr="007F5326" w:rsidRDefault="00650E61" w:rsidP="00650E61">
            <w:pPr>
              <w:jc w:val="center"/>
              <w:rPr>
                <w:strike/>
                <w:color w:val="FF0000"/>
                <w:lang w:val="en-US"/>
              </w:rPr>
            </w:pPr>
          </w:p>
        </w:tc>
      </w:tr>
      <w:tr w:rsidR="00650E61" w:rsidRPr="007F5326" w14:paraId="48B74D4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168A34" w14:textId="77777777" w:rsidR="00650E61" w:rsidRPr="007F5326" w:rsidRDefault="00650E61" w:rsidP="00650E61">
            <w:pPr>
              <w:jc w:val="center"/>
              <w:rPr>
                <w:strike/>
                <w:color w:val="FF0000"/>
                <w:lang w:val="en-US"/>
              </w:rPr>
            </w:pPr>
            <w:r w:rsidRPr="007F5326">
              <w:rPr>
                <w:strike/>
                <w:color w:val="FF0000"/>
                <w:lang w:val="en-US"/>
              </w:rPr>
              <w:t>15.</w:t>
            </w:r>
          </w:p>
        </w:tc>
        <w:tc>
          <w:tcPr>
            <w:tcW w:w="6050" w:type="dxa"/>
            <w:tcBorders>
              <w:top w:val="nil"/>
              <w:left w:val="nil"/>
              <w:bottom w:val="single" w:sz="8" w:space="0" w:color="auto"/>
              <w:right w:val="single" w:sz="8" w:space="0" w:color="auto"/>
            </w:tcBorders>
            <w:shd w:val="clear" w:color="000000" w:fill="FFFFFF"/>
            <w:vAlign w:val="bottom"/>
            <w:hideMark/>
          </w:tcPr>
          <w:p w14:paraId="29C0AD93" w14:textId="77777777" w:rsidR="00650E61" w:rsidRPr="007F5326" w:rsidRDefault="00650E61" w:rsidP="00650E61">
            <w:pPr>
              <w:rPr>
                <w:strike/>
                <w:color w:val="FF0000"/>
                <w:lang w:val="en-US"/>
              </w:rPr>
            </w:pPr>
            <w:r w:rsidRPr="007F5326">
              <w:rPr>
                <w:strike/>
                <w:color w:val="FF0000"/>
                <w:lang w:val="en-US"/>
              </w:rPr>
              <w:t>Fuse T2.5A, 5X20mm, 250V</w:t>
            </w:r>
          </w:p>
        </w:tc>
        <w:tc>
          <w:tcPr>
            <w:tcW w:w="2469" w:type="dxa"/>
            <w:tcBorders>
              <w:top w:val="nil"/>
              <w:left w:val="nil"/>
              <w:bottom w:val="single" w:sz="8" w:space="0" w:color="auto"/>
              <w:right w:val="single" w:sz="8" w:space="0" w:color="auto"/>
            </w:tcBorders>
            <w:shd w:val="clear" w:color="auto" w:fill="auto"/>
            <w:vAlign w:val="bottom"/>
            <w:hideMark/>
          </w:tcPr>
          <w:p w14:paraId="5FCFA906" w14:textId="77777777" w:rsidR="00650E61" w:rsidRPr="007F5326" w:rsidRDefault="00650E61" w:rsidP="00650E61">
            <w:pPr>
              <w:jc w:val="center"/>
              <w:rPr>
                <w:strike/>
                <w:color w:val="FF0000"/>
                <w:lang w:val="en-US"/>
              </w:rPr>
            </w:pPr>
            <w:r w:rsidRPr="007F5326">
              <w:rPr>
                <w:strike/>
                <w:color w:val="FF0000"/>
                <w:lang w:val="en-US"/>
              </w:rPr>
              <w:t>51118</w:t>
            </w:r>
          </w:p>
        </w:tc>
        <w:tc>
          <w:tcPr>
            <w:tcW w:w="1843" w:type="dxa"/>
            <w:tcBorders>
              <w:top w:val="nil"/>
              <w:left w:val="nil"/>
              <w:bottom w:val="single" w:sz="8" w:space="0" w:color="auto"/>
              <w:right w:val="single" w:sz="8" w:space="0" w:color="auto"/>
            </w:tcBorders>
          </w:tcPr>
          <w:p w14:paraId="3C9443E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EFEBD2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DAC5EA3" w14:textId="77777777" w:rsidR="00650E61" w:rsidRPr="007F5326" w:rsidRDefault="00650E61" w:rsidP="00650E61">
            <w:pPr>
              <w:jc w:val="center"/>
              <w:rPr>
                <w:strike/>
                <w:color w:val="FF0000"/>
                <w:lang w:val="en-US"/>
              </w:rPr>
            </w:pPr>
          </w:p>
        </w:tc>
      </w:tr>
      <w:tr w:rsidR="00650E61" w:rsidRPr="007F5326" w14:paraId="5EAD0A2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B1CBA98" w14:textId="77777777" w:rsidR="00650E61" w:rsidRPr="007F5326" w:rsidRDefault="00650E61" w:rsidP="00650E61">
            <w:pPr>
              <w:jc w:val="center"/>
              <w:rPr>
                <w:strike/>
                <w:color w:val="FF0000"/>
                <w:lang w:val="en-US"/>
              </w:rPr>
            </w:pPr>
            <w:r w:rsidRPr="007F5326">
              <w:rPr>
                <w:strike/>
                <w:color w:val="FF0000"/>
                <w:lang w:val="en-US"/>
              </w:rPr>
              <w:t>16.</w:t>
            </w:r>
          </w:p>
        </w:tc>
        <w:tc>
          <w:tcPr>
            <w:tcW w:w="6050" w:type="dxa"/>
            <w:tcBorders>
              <w:top w:val="nil"/>
              <w:left w:val="nil"/>
              <w:bottom w:val="single" w:sz="8" w:space="0" w:color="auto"/>
              <w:right w:val="single" w:sz="8" w:space="0" w:color="auto"/>
            </w:tcBorders>
            <w:shd w:val="clear" w:color="000000" w:fill="FFFFFF"/>
            <w:vAlign w:val="bottom"/>
            <w:hideMark/>
          </w:tcPr>
          <w:p w14:paraId="582F2139" w14:textId="77777777" w:rsidR="00650E61" w:rsidRPr="007F5326" w:rsidRDefault="00650E61" w:rsidP="00650E61">
            <w:pPr>
              <w:rPr>
                <w:strike/>
                <w:color w:val="FF0000"/>
                <w:lang w:val="en-US"/>
              </w:rPr>
            </w:pPr>
            <w:r w:rsidRPr="007F5326">
              <w:rPr>
                <w:strike/>
                <w:color w:val="FF0000"/>
                <w:lang w:val="en-US"/>
              </w:rPr>
              <w:t>FuseT2.5A,5x20mm,250V CSA/ULapproved</w:t>
            </w:r>
          </w:p>
        </w:tc>
        <w:tc>
          <w:tcPr>
            <w:tcW w:w="2469" w:type="dxa"/>
            <w:tcBorders>
              <w:top w:val="nil"/>
              <w:left w:val="nil"/>
              <w:bottom w:val="single" w:sz="8" w:space="0" w:color="auto"/>
              <w:right w:val="single" w:sz="8" w:space="0" w:color="auto"/>
            </w:tcBorders>
            <w:shd w:val="clear" w:color="auto" w:fill="auto"/>
            <w:vAlign w:val="bottom"/>
            <w:hideMark/>
          </w:tcPr>
          <w:p w14:paraId="231A76E7" w14:textId="77777777" w:rsidR="00650E61" w:rsidRPr="007F5326" w:rsidRDefault="00650E61" w:rsidP="00650E61">
            <w:pPr>
              <w:jc w:val="center"/>
              <w:rPr>
                <w:strike/>
                <w:color w:val="FF0000"/>
                <w:lang w:val="en-US"/>
              </w:rPr>
            </w:pPr>
            <w:r w:rsidRPr="007F5326">
              <w:rPr>
                <w:strike/>
                <w:color w:val="FF0000"/>
                <w:lang w:val="en-US"/>
              </w:rPr>
              <w:t>511181</w:t>
            </w:r>
          </w:p>
        </w:tc>
        <w:tc>
          <w:tcPr>
            <w:tcW w:w="1843" w:type="dxa"/>
            <w:tcBorders>
              <w:top w:val="nil"/>
              <w:left w:val="nil"/>
              <w:bottom w:val="single" w:sz="8" w:space="0" w:color="auto"/>
              <w:right w:val="single" w:sz="8" w:space="0" w:color="auto"/>
            </w:tcBorders>
          </w:tcPr>
          <w:p w14:paraId="495044A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76762A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43FCD1F" w14:textId="77777777" w:rsidR="00650E61" w:rsidRPr="007F5326" w:rsidRDefault="00650E61" w:rsidP="00650E61">
            <w:pPr>
              <w:jc w:val="center"/>
              <w:rPr>
                <w:strike/>
                <w:color w:val="FF0000"/>
                <w:lang w:val="en-US"/>
              </w:rPr>
            </w:pPr>
          </w:p>
        </w:tc>
      </w:tr>
      <w:tr w:rsidR="00650E61" w:rsidRPr="007F5326" w14:paraId="5F72580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6B8FF3" w14:textId="77777777" w:rsidR="00650E61" w:rsidRPr="007F5326" w:rsidRDefault="00650E61" w:rsidP="00650E61">
            <w:pPr>
              <w:jc w:val="center"/>
              <w:rPr>
                <w:strike/>
                <w:color w:val="FF0000"/>
                <w:lang w:val="en-US"/>
              </w:rPr>
            </w:pPr>
            <w:r w:rsidRPr="007F5326">
              <w:rPr>
                <w:strike/>
                <w:color w:val="FF0000"/>
                <w:lang w:val="en-US"/>
              </w:rPr>
              <w:t>17.</w:t>
            </w:r>
          </w:p>
        </w:tc>
        <w:tc>
          <w:tcPr>
            <w:tcW w:w="6050" w:type="dxa"/>
            <w:tcBorders>
              <w:top w:val="nil"/>
              <w:left w:val="nil"/>
              <w:bottom w:val="single" w:sz="8" w:space="0" w:color="auto"/>
              <w:right w:val="single" w:sz="8" w:space="0" w:color="auto"/>
            </w:tcBorders>
            <w:shd w:val="clear" w:color="000000" w:fill="FFFFFF"/>
            <w:vAlign w:val="bottom"/>
            <w:hideMark/>
          </w:tcPr>
          <w:p w14:paraId="4C7E3AF0" w14:textId="77777777" w:rsidR="00650E61" w:rsidRPr="007F5326" w:rsidRDefault="00650E61" w:rsidP="00650E61">
            <w:pPr>
              <w:rPr>
                <w:strike/>
                <w:color w:val="FF0000"/>
                <w:lang w:val="en-US"/>
              </w:rPr>
            </w:pPr>
            <w:r w:rsidRPr="007F5326">
              <w:rPr>
                <w:strike/>
                <w:color w:val="FF0000"/>
                <w:lang w:val="en-US"/>
              </w:rPr>
              <w:t>Fuse T3.15A, 5X20mm, (for 220-240)</w:t>
            </w:r>
          </w:p>
        </w:tc>
        <w:tc>
          <w:tcPr>
            <w:tcW w:w="2469" w:type="dxa"/>
            <w:tcBorders>
              <w:top w:val="nil"/>
              <w:left w:val="nil"/>
              <w:bottom w:val="single" w:sz="8" w:space="0" w:color="auto"/>
              <w:right w:val="single" w:sz="8" w:space="0" w:color="auto"/>
            </w:tcBorders>
            <w:shd w:val="clear" w:color="auto" w:fill="auto"/>
            <w:vAlign w:val="bottom"/>
            <w:hideMark/>
          </w:tcPr>
          <w:p w14:paraId="21A7E4FA" w14:textId="77777777" w:rsidR="00650E61" w:rsidRPr="007F5326" w:rsidRDefault="00650E61" w:rsidP="00650E61">
            <w:pPr>
              <w:jc w:val="center"/>
              <w:rPr>
                <w:strike/>
                <w:color w:val="FF0000"/>
                <w:lang w:val="en-US"/>
              </w:rPr>
            </w:pPr>
            <w:r w:rsidRPr="007F5326">
              <w:rPr>
                <w:strike/>
                <w:color w:val="FF0000"/>
                <w:lang w:val="en-US"/>
              </w:rPr>
              <w:t>51119</w:t>
            </w:r>
          </w:p>
        </w:tc>
        <w:tc>
          <w:tcPr>
            <w:tcW w:w="1843" w:type="dxa"/>
            <w:tcBorders>
              <w:top w:val="nil"/>
              <w:left w:val="nil"/>
              <w:bottom w:val="single" w:sz="8" w:space="0" w:color="auto"/>
              <w:right w:val="single" w:sz="8" w:space="0" w:color="auto"/>
            </w:tcBorders>
          </w:tcPr>
          <w:p w14:paraId="410811D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DA1B98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0574802" w14:textId="77777777" w:rsidR="00650E61" w:rsidRPr="007F5326" w:rsidRDefault="00650E61" w:rsidP="00650E61">
            <w:pPr>
              <w:jc w:val="center"/>
              <w:rPr>
                <w:strike/>
                <w:color w:val="FF0000"/>
                <w:lang w:val="en-US"/>
              </w:rPr>
            </w:pPr>
          </w:p>
        </w:tc>
      </w:tr>
      <w:tr w:rsidR="00650E61" w:rsidRPr="007F5326" w14:paraId="62DB3AC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A71221" w14:textId="77777777" w:rsidR="00650E61" w:rsidRPr="007F5326" w:rsidRDefault="00650E61" w:rsidP="00650E61">
            <w:pPr>
              <w:jc w:val="center"/>
              <w:rPr>
                <w:strike/>
                <w:color w:val="FF0000"/>
                <w:lang w:val="en-US"/>
              </w:rPr>
            </w:pPr>
            <w:r w:rsidRPr="007F5326">
              <w:rPr>
                <w:strike/>
                <w:color w:val="FF0000"/>
                <w:lang w:val="en-US"/>
              </w:rPr>
              <w:t>18.</w:t>
            </w:r>
          </w:p>
        </w:tc>
        <w:tc>
          <w:tcPr>
            <w:tcW w:w="6050" w:type="dxa"/>
            <w:tcBorders>
              <w:top w:val="nil"/>
              <w:left w:val="nil"/>
              <w:bottom w:val="single" w:sz="8" w:space="0" w:color="auto"/>
              <w:right w:val="single" w:sz="8" w:space="0" w:color="auto"/>
            </w:tcBorders>
            <w:shd w:val="clear" w:color="000000" w:fill="FFFFFF"/>
            <w:vAlign w:val="bottom"/>
            <w:hideMark/>
          </w:tcPr>
          <w:p w14:paraId="646F47D0" w14:textId="77777777" w:rsidR="00650E61" w:rsidRPr="007F5326" w:rsidRDefault="00650E61" w:rsidP="00650E61">
            <w:pPr>
              <w:rPr>
                <w:strike/>
                <w:color w:val="FF0000"/>
                <w:lang w:val="en-US"/>
              </w:rPr>
            </w:pPr>
            <w:r w:rsidRPr="007F5326">
              <w:rPr>
                <w:strike/>
                <w:color w:val="FF0000"/>
                <w:lang w:val="en-US"/>
              </w:rPr>
              <w:t>Fuse T6.3A, 5x20mm, 250V</w:t>
            </w:r>
          </w:p>
        </w:tc>
        <w:tc>
          <w:tcPr>
            <w:tcW w:w="2469" w:type="dxa"/>
            <w:tcBorders>
              <w:top w:val="nil"/>
              <w:left w:val="nil"/>
              <w:bottom w:val="single" w:sz="8" w:space="0" w:color="auto"/>
              <w:right w:val="single" w:sz="8" w:space="0" w:color="auto"/>
            </w:tcBorders>
            <w:shd w:val="clear" w:color="auto" w:fill="auto"/>
            <w:vAlign w:val="bottom"/>
            <w:hideMark/>
          </w:tcPr>
          <w:p w14:paraId="1C22EFE0" w14:textId="77777777" w:rsidR="00650E61" w:rsidRPr="007F5326" w:rsidRDefault="00650E61" w:rsidP="00650E61">
            <w:pPr>
              <w:jc w:val="center"/>
              <w:rPr>
                <w:strike/>
                <w:color w:val="FF0000"/>
                <w:lang w:val="en-US"/>
              </w:rPr>
            </w:pPr>
            <w:r w:rsidRPr="007F5326">
              <w:rPr>
                <w:strike/>
                <w:color w:val="FF0000"/>
                <w:lang w:val="en-US"/>
              </w:rPr>
              <w:t>51128</w:t>
            </w:r>
          </w:p>
        </w:tc>
        <w:tc>
          <w:tcPr>
            <w:tcW w:w="1843" w:type="dxa"/>
            <w:tcBorders>
              <w:top w:val="nil"/>
              <w:left w:val="nil"/>
              <w:bottom w:val="single" w:sz="8" w:space="0" w:color="auto"/>
              <w:right w:val="single" w:sz="8" w:space="0" w:color="auto"/>
            </w:tcBorders>
          </w:tcPr>
          <w:p w14:paraId="03591AC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C64F2D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7C45AC7" w14:textId="77777777" w:rsidR="00650E61" w:rsidRPr="007F5326" w:rsidRDefault="00650E61" w:rsidP="00650E61">
            <w:pPr>
              <w:jc w:val="center"/>
              <w:rPr>
                <w:strike/>
                <w:color w:val="FF0000"/>
                <w:lang w:val="en-US"/>
              </w:rPr>
            </w:pPr>
          </w:p>
        </w:tc>
      </w:tr>
      <w:tr w:rsidR="00650E61" w:rsidRPr="007F5326" w14:paraId="4614907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F6A4D12" w14:textId="77777777" w:rsidR="00650E61" w:rsidRPr="007F5326" w:rsidRDefault="00650E61" w:rsidP="00650E61">
            <w:pPr>
              <w:jc w:val="center"/>
              <w:rPr>
                <w:strike/>
                <w:color w:val="FF0000"/>
                <w:lang w:val="en-US"/>
              </w:rPr>
            </w:pPr>
            <w:r w:rsidRPr="007F5326">
              <w:rPr>
                <w:strike/>
                <w:color w:val="FF0000"/>
                <w:lang w:val="en-US"/>
              </w:rPr>
              <w:t>19.</w:t>
            </w:r>
          </w:p>
        </w:tc>
        <w:tc>
          <w:tcPr>
            <w:tcW w:w="6050" w:type="dxa"/>
            <w:tcBorders>
              <w:top w:val="nil"/>
              <w:left w:val="nil"/>
              <w:bottom w:val="single" w:sz="8" w:space="0" w:color="auto"/>
              <w:right w:val="single" w:sz="8" w:space="0" w:color="auto"/>
            </w:tcBorders>
            <w:shd w:val="clear" w:color="000000" w:fill="FFFFFF"/>
            <w:vAlign w:val="bottom"/>
            <w:hideMark/>
          </w:tcPr>
          <w:p w14:paraId="7C1B532C" w14:textId="77777777" w:rsidR="00650E61" w:rsidRPr="007F5326" w:rsidRDefault="00650E61" w:rsidP="00650E61">
            <w:pPr>
              <w:rPr>
                <w:strike/>
                <w:color w:val="FF0000"/>
                <w:lang w:val="en-US"/>
              </w:rPr>
            </w:pPr>
            <w:r w:rsidRPr="007F5326">
              <w:rPr>
                <w:strike/>
                <w:color w:val="FF0000"/>
                <w:lang w:val="en-US"/>
              </w:rPr>
              <w:t>Fuse T10A, 5x20mm, 250V</w:t>
            </w:r>
          </w:p>
        </w:tc>
        <w:tc>
          <w:tcPr>
            <w:tcW w:w="2469" w:type="dxa"/>
            <w:tcBorders>
              <w:top w:val="nil"/>
              <w:left w:val="nil"/>
              <w:bottom w:val="single" w:sz="8" w:space="0" w:color="auto"/>
              <w:right w:val="single" w:sz="8" w:space="0" w:color="auto"/>
            </w:tcBorders>
            <w:shd w:val="clear" w:color="auto" w:fill="auto"/>
            <w:vAlign w:val="bottom"/>
            <w:hideMark/>
          </w:tcPr>
          <w:p w14:paraId="3F52C28F" w14:textId="77777777" w:rsidR="00650E61" w:rsidRPr="007F5326" w:rsidRDefault="00650E61" w:rsidP="00650E61">
            <w:pPr>
              <w:jc w:val="center"/>
              <w:rPr>
                <w:strike/>
                <w:color w:val="FF0000"/>
                <w:lang w:val="en-US"/>
              </w:rPr>
            </w:pPr>
            <w:r w:rsidRPr="007F5326">
              <w:rPr>
                <w:strike/>
                <w:color w:val="FF0000"/>
                <w:lang w:val="en-US"/>
              </w:rPr>
              <w:t>51137</w:t>
            </w:r>
          </w:p>
        </w:tc>
        <w:tc>
          <w:tcPr>
            <w:tcW w:w="1843" w:type="dxa"/>
            <w:tcBorders>
              <w:top w:val="nil"/>
              <w:left w:val="nil"/>
              <w:bottom w:val="single" w:sz="8" w:space="0" w:color="auto"/>
              <w:right w:val="single" w:sz="8" w:space="0" w:color="auto"/>
            </w:tcBorders>
          </w:tcPr>
          <w:p w14:paraId="64FEC04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C23B6A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12290AA" w14:textId="77777777" w:rsidR="00650E61" w:rsidRPr="007F5326" w:rsidRDefault="00650E61" w:rsidP="00650E61">
            <w:pPr>
              <w:jc w:val="center"/>
              <w:rPr>
                <w:strike/>
                <w:color w:val="FF0000"/>
                <w:lang w:val="en-US"/>
              </w:rPr>
            </w:pPr>
          </w:p>
        </w:tc>
      </w:tr>
      <w:tr w:rsidR="00650E61" w:rsidRPr="007F5326" w14:paraId="0100909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F7F73C" w14:textId="77777777" w:rsidR="00650E61" w:rsidRPr="007F5326" w:rsidRDefault="00650E61" w:rsidP="00650E61">
            <w:pPr>
              <w:jc w:val="center"/>
              <w:rPr>
                <w:strike/>
                <w:color w:val="FF0000"/>
                <w:lang w:val="en-US"/>
              </w:rPr>
            </w:pPr>
            <w:r w:rsidRPr="007F5326">
              <w:rPr>
                <w:strike/>
                <w:color w:val="FF0000"/>
                <w:lang w:val="en-US"/>
              </w:rPr>
              <w:t>20.</w:t>
            </w:r>
          </w:p>
        </w:tc>
        <w:tc>
          <w:tcPr>
            <w:tcW w:w="6050" w:type="dxa"/>
            <w:tcBorders>
              <w:top w:val="nil"/>
              <w:left w:val="nil"/>
              <w:bottom w:val="single" w:sz="8" w:space="0" w:color="auto"/>
              <w:right w:val="single" w:sz="8" w:space="0" w:color="auto"/>
            </w:tcBorders>
            <w:shd w:val="clear" w:color="000000" w:fill="FFFFFF"/>
            <w:vAlign w:val="bottom"/>
            <w:hideMark/>
          </w:tcPr>
          <w:p w14:paraId="4CD47AE2" w14:textId="77777777" w:rsidR="00650E61" w:rsidRPr="007F5326" w:rsidRDefault="00650E61" w:rsidP="00650E61">
            <w:pPr>
              <w:rPr>
                <w:strike/>
                <w:color w:val="FF0000"/>
                <w:lang w:val="en-US"/>
              </w:rPr>
            </w:pPr>
            <w:r w:rsidRPr="007F5326">
              <w:rPr>
                <w:strike/>
                <w:color w:val="FF0000"/>
                <w:lang w:val="en-US"/>
              </w:rPr>
              <w:t>Fuse 5A, 5x20mm, 125V, UL/CSA</w:t>
            </w:r>
          </w:p>
        </w:tc>
        <w:tc>
          <w:tcPr>
            <w:tcW w:w="2469" w:type="dxa"/>
            <w:tcBorders>
              <w:top w:val="nil"/>
              <w:left w:val="nil"/>
              <w:bottom w:val="single" w:sz="8" w:space="0" w:color="auto"/>
              <w:right w:val="single" w:sz="8" w:space="0" w:color="auto"/>
            </w:tcBorders>
            <w:shd w:val="clear" w:color="auto" w:fill="auto"/>
            <w:vAlign w:val="bottom"/>
            <w:hideMark/>
          </w:tcPr>
          <w:p w14:paraId="0E7B11E3" w14:textId="77777777" w:rsidR="00650E61" w:rsidRPr="007F5326" w:rsidRDefault="00650E61" w:rsidP="00650E61">
            <w:pPr>
              <w:jc w:val="center"/>
              <w:rPr>
                <w:strike/>
                <w:color w:val="FF0000"/>
                <w:lang w:val="en-US"/>
              </w:rPr>
            </w:pPr>
            <w:r w:rsidRPr="007F5326">
              <w:rPr>
                <w:strike/>
                <w:color w:val="FF0000"/>
                <w:lang w:val="en-US"/>
              </w:rPr>
              <w:t>511382</w:t>
            </w:r>
          </w:p>
        </w:tc>
        <w:tc>
          <w:tcPr>
            <w:tcW w:w="1843" w:type="dxa"/>
            <w:tcBorders>
              <w:top w:val="nil"/>
              <w:left w:val="nil"/>
              <w:bottom w:val="single" w:sz="8" w:space="0" w:color="auto"/>
              <w:right w:val="single" w:sz="8" w:space="0" w:color="auto"/>
            </w:tcBorders>
          </w:tcPr>
          <w:p w14:paraId="2269E68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3BD208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994EACE" w14:textId="77777777" w:rsidR="00650E61" w:rsidRPr="007F5326" w:rsidRDefault="00650E61" w:rsidP="00650E61">
            <w:pPr>
              <w:jc w:val="center"/>
              <w:rPr>
                <w:strike/>
                <w:color w:val="FF0000"/>
                <w:lang w:val="en-US"/>
              </w:rPr>
            </w:pPr>
          </w:p>
        </w:tc>
      </w:tr>
      <w:tr w:rsidR="00650E61" w:rsidRPr="007F5326" w14:paraId="26C88D0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B6D934" w14:textId="77777777" w:rsidR="00650E61" w:rsidRPr="007F5326" w:rsidRDefault="00650E61" w:rsidP="00650E61">
            <w:pPr>
              <w:jc w:val="center"/>
              <w:rPr>
                <w:strike/>
                <w:color w:val="FF0000"/>
                <w:lang w:val="en-US"/>
              </w:rPr>
            </w:pPr>
            <w:r w:rsidRPr="007F5326">
              <w:rPr>
                <w:strike/>
                <w:color w:val="FF0000"/>
                <w:lang w:val="en-US"/>
              </w:rPr>
              <w:t>21.</w:t>
            </w:r>
          </w:p>
        </w:tc>
        <w:tc>
          <w:tcPr>
            <w:tcW w:w="6050" w:type="dxa"/>
            <w:tcBorders>
              <w:top w:val="nil"/>
              <w:left w:val="nil"/>
              <w:bottom w:val="single" w:sz="8" w:space="0" w:color="auto"/>
              <w:right w:val="single" w:sz="8" w:space="0" w:color="auto"/>
            </w:tcBorders>
            <w:shd w:val="clear" w:color="000000" w:fill="FFFFFF"/>
            <w:vAlign w:val="bottom"/>
            <w:hideMark/>
          </w:tcPr>
          <w:p w14:paraId="3AB76128" w14:textId="77777777" w:rsidR="00650E61" w:rsidRPr="007F5326" w:rsidRDefault="00650E61" w:rsidP="00650E61">
            <w:pPr>
              <w:rPr>
                <w:strike/>
                <w:color w:val="FF0000"/>
                <w:lang w:val="en-US"/>
              </w:rPr>
            </w:pPr>
            <w:r w:rsidRPr="007F5326">
              <w:rPr>
                <w:strike/>
                <w:color w:val="FF0000"/>
                <w:lang w:val="en-US"/>
              </w:rPr>
              <w:t>Service Reset Switch, AM/CCM (rev.03)</w:t>
            </w:r>
          </w:p>
        </w:tc>
        <w:tc>
          <w:tcPr>
            <w:tcW w:w="2469" w:type="dxa"/>
            <w:tcBorders>
              <w:top w:val="nil"/>
              <w:left w:val="nil"/>
              <w:bottom w:val="single" w:sz="8" w:space="0" w:color="auto"/>
              <w:right w:val="single" w:sz="8" w:space="0" w:color="auto"/>
            </w:tcBorders>
            <w:shd w:val="clear" w:color="auto" w:fill="auto"/>
            <w:vAlign w:val="bottom"/>
            <w:hideMark/>
          </w:tcPr>
          <w:p w14:paraId="28170287" w14:textId="77777777" w:rsidR="00650E61" w:rsidRPr="007F5326" w:rsidRDefault="00650E61" w:rsidP="00650E61">
            <w:pPr>
              <w:jc w:val="center"/>
              <w:rPr>
                <w:strike/>
                <w:color w:val="FF0000"/>
                <w:lang w:val="en-US"/>
              </w:rPr>
            </w:pPr>
            <w:r w:rsidRPr="007F5326">
              <w:rPr>
                <w:strike/>
                <w:color w:val="FF0000"/>
                <w:lang w:val="en-US"/>
              </w:rPr>
              <w:t>52090</w:t>
            </w:r>
          </w:p>
        </w:tc>
        <w:tc>
          <w:tcPr>
            <w:tcW w:w="1843" w:type="dxa"/>
            <w:tcBorders>
              <w:top w:val="nil"/>
              <w:left w:val="nil"/>
              <w:bottom w:val="single" w:sz="8" w:space="0" w:color="auto"/>
              <w:right w:val="single" w:sz="8" w:space="0" w:color="auto"/>
            </w:tcBorders>
          </w:tcPr>
          <w:p w14:paraId="15C8BFC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170DFE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24A4867" w14:textId="77777777" w:rsidR="00650E61" w:rsidRPr="007F5326" w:rsidRDefault="00650E61" w:rsidP="00650E61">
            <w:pPr>
              <w:jc w:val="center"/>
              <w:rPr>
                <w:strike/>
                <w:color w:val="FF0000"/>
                <w:lang w:val="en-US"/>
              </w:rPr>
            </w:pPr>
          </w:p>
        </w:tc>
      </w:tr>
      <w:tr w:rsidR="00650E61" w:rsidRPr="007F5326" w14:paraId="5E0C704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6D832AA" w14:textId="77777777" w:rsidR="00650E61" w:rsidRPr="007F5326" w:rsidRDefault="00650E61" w:rsidP="00650E61">
            <w:pPr>
              <w:jc w:val="center"/>
              <w:rPr>
                <w:strike/>
                <w:color w:val="FF0000"/>
                <w:lang w:val="en-US"/>
              </w:rPr>
            </w:pPr>
            <w:r w:rsidRPr="007F5326">
              <w:rPr>
                <w:strike/>
                <w:color w:val="FF0000"/>
                <w:lang w:val="en-US"/>
              </w:rPr>
              <w:t>22.</w:t>
            </w:r>
          </w:p>
        </w:tc>
        <w:tc>
          <w:tcPr>
            <w:tcW w:w="6050" w:type="dxa"/>
            <w:tcBorders>
              <w:top w:val="nil"/>
              <w:left w:val="nil"/>
              <w:bottom w:val="single" w:sz="8" w:space="0" w:color="auto"/>
              <w:right w:val="single" w:sz="8" w:space="0" w:color="auto"/>
            </w:tcBorders>
            <w:shd w:val="clear" w:color="000000" w:fill="FFFFFF"/>
            <w:vAlign w:val="bottom"/>
            <w:hideMark/>
          </w:tcPr>
          <w:p w14:paraId="5F1CA921" w14:textId="77777777" w:rsidR="00650E61" w:rsidRPr="007F5326" w:rsidRDefault="00650E61" w:rsidP="00650E61">
            <w:pPr>
              <w:rPr>
                <w:strike/>
                <w:color w:val="FF0000"/>
                <w:lang w:val="en-US"/>
              </w:rPr>
            </w:pPr>
            <w:r w:rsidRPr="007F5326">
              <w:rPr>
                <w:strike/>
                <w:color w:val="FF0000"/>
                <w:lang w:val="en-US"/>
              </w:rPr>
              <w:t>Appliance socket w. filter, 4A</w:t>
            </w:r>
          </w:p>
        </w:tc>
        <w:tc>
          <w:tcPr>
            <w:tcW w:w="2469" w:type="dxa"/>
            <w:tcBorders>
              <w:top w:val="nil"/>
              <w:left w:val="nil"/>
              <w:bottom w:val="single" w:sz="8" w:space="0" w:color="auto"/>
              <w:right w:val="single" w:sz="8" w:space="0" w:color="auto"/>
            </w:tcBorders>
            <w:shd w:val="clear" w:color="auto" w:fill="auto"/>
            <w:vAlign w:val="bottom"/>
            <w:hideMark/>
          </w:tcPr>
          <w:p w14:paraId="69913D1D" w14:textId="77777777" w:rsidR="00650E61" w:rsidRPr="007F5326" w:rsidRDefault="00650E61" w:rsidP="00650E61">
            <w:pPr>
              <w:jc w:val="center"/>
              <w:rPr>
                <w:strike/>
                <w:color w:val="FF0000"/>
                <w:lang w:val="en-US"/>
              </w:rPr>
            </w:pPr>
            <w:r w:rsidRPr="007F5326">
              <w:rPr>
                <w:strike/>
                <w:color w:val="FF0000"/>
                <w:lang w:val="en-US"/>
              </w:rPr>
              <w:t>540140</w:t>
            </w:r>
          </w:p>
        </w:tc>
        <w:tc>
          <w:tcPr>
            <w:tcW w:w="1843" w:type="dxa"/>
            <w:tcBorders>
              <w:top w:val="nil"/>
              <w:left w:val="nil"/>
              <w:bottom w:val="single" w:sz="8" w:space="0" w:color="auto"/>
              <w:right w:val="single" w:sz="8" w:space="0" w:color="auto"/>
            </w:tcBorders>
          </w:tcPr>
          <w:p w14:paraId="03E2717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1283D6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FC830FF" w14:textId="77777777" w:rsidR="00650E61" w:rsidRPr="007F5326" w:rsidRDefault="00650E61" w:rsidP="00650E61">
            <w:pPr>
              <w:jc w:val="center"/>
              <w:rPr>
                <w:strike/>
                <w:color w:val="FF0000"/>
                <w:lang w:val="en-US"/>
              </w:rPr>
            </w:pPr>
          </w:p>
        </w:tc>
      </w:tr>
      <w:tr w:rsidR="00650E61" w:rsidRPr="007F5326" w14:paraId="5E62760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3CB5EE" w14:textId="77777777" w:rsidR="00650E61" w:rsidRPr="007F5326" w:rsidRDefault="00650E61" w:rsidP="00650E61">
            <w:pPr>
              <w:jc w:val="center"/>
              <w:rPr>
                <w:strike/>
                <w:color w:val="FF0000"/>
                <w:lang w:val="en-US"/>
              </w:rPr>
            </w:pPr>
            <w:r w:rsidRPr="007F5326">
              <w:rPr>
                <w:strike/>
                <w:color w:val="FF0000"/>
                <w:lang w:val="en-US"/>
              </w:rPr>
              <w:t>23.</w:t>
            </w:r>
          </w:p>
        </w:tc>
        <w:tc>
          <w:tcPr>
            <w:tcW w:w="6050" w:type="dxa"/>
            <w:tcBorders>
              <w:top w:val="nil"/>
              <w:left w:val="nil"/>
              <w:bottom w:val="single" w:sz="8" w:space="0" w:color="auto"/>
              <w:right w:val="single" w:sz="8" w:space="0" w:color="auto"/>
            </w:tcBorders>
            <w:shd w:val="clear" w:color="000000" w:fill="FFFFFF"/>
            <w:vAlign w:val="bottom"/>
            <w:hideMark/>
          </w:tcPr>
          <w:p w14:paraId="1A1C2648" w14:textId="77777777" w:rsidR="00650E61" w:rsidRPr="007F5326" w:rsidRDefault="00650E61" w:rsidP="00650E61">
            <w:pPr>
              <w:rPr>
                <w:strike/>
                <w:color w:val="FF0000"/>
                <w:lang w:val="en-US"/>
              </w:rPr>
            </w:pPr>
            <w:r w:rsidRPr="007F5326">
              <w:rPr>
                <w:strike/>
                <w:color w:val="FF0000"/>
                <w:lang w:val="en-US"/>
              </w:rPr>
              <w:t>Connector-appliance,chass.6A/250V, UL, CSA, VDE</w:t>
            </w:r>
          </w:p>
        </w:tc>
        <w:tc>
          <w:tcPr>
            <w:tcW w:w="2469" w:type="dxa"/>
            <w:tcBorders>
              <w:top w:val="nil"/>
              <w:left w:val="nil"/>
              <w:bottom w:val="single" w:sz="8" w:space="0" w:color="auto"/>
              <w:right w:val="single" w:sz="8" w:space="0" w:color="auto"/>
            </w:tcBorders>
            <w:shd w:val="clear" w:color="auto" w:fill="auto"/>
            <w:vAlign w:val="bottom"/>
            <w:hideMark/>
          </w:tcPr>
          <w:p w14:paraId="44F5622F" w14:textId="77777777" w:rsidR="00650E61" w:rsidRPr="007F5326" w:rsidRDefault="00650E61" w:rsidP="00650E61">
            <w:pPr>
              <w:jc w:val="center"/>
              <w:rPr>
                <w:strike/>
                <w:color w:val="FF0000"/>
                <w:lang w:val="en-US"/>
              </w:rPr>
            </w:pPr>
            <w:r w:rsidRPr="007F5326">
              <w:rPr>
                <w:strike/>
                <w:color w:val="FF0000"/>
                <w:lang w:val="en-US"/>
              </w:rPr>
              <w:t>54027-HEL</w:t>
            </w:r>
          </w:p>
        </w:tc>
        <w:tc>
          <w:tcPr>
            <w:tcW w:w="1843" w:type="dxa"/>
            <w:tcBorders>
              <w:top w:val="nil"/>
              <w:left w:val="nil"/>
              <w:bottom w:val="single" w:sz="8" w:space="0" w:color="auto"/>
              <w:right w:val="single" w:sz="8" w:space="0" w:color="auto"/>
            </w:tcBorders>
          </w:tcPr>
          <w:p w14:paraId="14C4909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3EC0A2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14E92CD" w14:textId="77777777" w:rsidR="00650E61" w:rsidRPr="007F5326" w:rsidRDefault="00650E61" w:rsidP="00650E61">
            <w:pPr>
              <w:jc w:val="center"/>
              <w:rPr>
                <w:strike/>
                <w:color w:val="FF0000"/>
                <w:lang w:val="en-US"/>
              </w:rPr>
            </w:pPr>
          </w:p>
        </w:tc>
      </w:tr>
      <w:tr w:rsidR="00650E61" w:rsidRPr="007F5326" w14:paraId="1E7DB28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2569CD3" w14:textId="77777777" w:rsidR="00650E61" w:rsidRPr="007F5326" w:rsidRDefault="00650E61" w:rsidP="00650E61">
            <w:pPr>
              <w:jc w:val="center"/>
              <w:rPr>
                <w:strike/>
                <w:color w:val="FF0000"/>
                <w:lang w:val="en-US"/>
              </w:rPr>
            </w:pPr>
            <w:r w:rsidRPr="007F5326">
              <w:rPr>
                <w:strike/>
                <w:color w:val="FF0000"/>
                <w:lang w:val="en-US"/>
              </w:rPr>
              <w:t>24.</w:t>
            </w:r>
          </w:p>
        </w:tc>
        <w:tc>
          <w:tcPr>
            <w:tcW w:w="6050" w:type="dxa"/>
            <w:tcBorders>
              <w:top w:val="nil"/>
              <w:left w:val="nil"/>
              <w:bottom w:val="single" w:sz="8" w:space="0" w:color="auto"/>
              <w:right w:val="single" w:sz="8" w:space="0" w:color="auto"/>
            </w:tcBorders>
            <w:shd w:val="clear" w:color="000000" w:fill="FFFFFF"/>
            <w:vAlign w:val="bottom"/>
            <w:hideMark/>
          </w:tcPr>
          <w:p w14:paraId="4FCAF98F" w14:textId="77777777" w:rsidR="00650E61" w:rsidRPr="007F5326" w:rsidRDefault="00650E61" w:rsidP="00650E61">
            <w:pPr>
              <w:rPr>
                <w:strike/>
                <w:color w:val="FF0000"/>
                <w:lang w:val="en-US"/>
              </w:rPr>
            </w:pPr>
            <w:r w:rsidRPr="007F5326">
              <w:rPr>
                <w:strike/>
                <w:color w:val="FF0000"/>
                <w:lang w:val="en-US"/>
              </w:rPr>
              <w:t>Cross cylinder head screw M5x8</w:t>
            </w:r>
          </w:p>
        </w:tc>
        <w:tc>
          <w:tcPr>
            <w:tcW w:w="2469" w:type="dxa"/>
            <w:tcBorders>
              <w:top w:val="nil"/>
              <w:left w:val="nil"/>
              <w:bottom w:val="single" w:sz="8" w:space="0" w:color="auto"/>
              <w:right w:val="single" w:sz="8" w:space="0" w:color="auto"/>
            </w:tcBorders>
            <w:shd w:val="clear" w:color="auto" w:fill="auto"/>
            <w:vAlign w:val="bottom"/>
            <w:hideMark/>
          </w:tcPr>
          <w:p w14:paraId="38D4B18D" w14:textId="77777777" w:rsidR="00650E61" w:rsidRPr="007F5326" w:rsidRDefault="00650E61" w:rsidP="00650E61">
            <w:pPr>
              <w:jc w:val="center"/>
              <w:rPr>
                <w:strike/>
                <w:color w:val="FF0000"/>
                <w:lang w:val="en-US"/>
              </w:rPr>
            </w:pPr>
            <w:r w:rsidRPr="007F5326">
              <w:rPr>
                <w:strike/>
                <w:color w:val="FF0000"/>
                <w:lang w:val="en-US"/>
              </w:rPr>
              <w:t>61516</w:t>
            </w:r>
          </w:p>
        </w:tc>
        <w:tc>
          <w:tcPr>
            <w:tcW w:w="1843" w:type="dxa"/>
            <w:tcBorders>
              <w:top w:val="nil"/>
              <w:left w:val="nil"/>
              <w:bottom w:val="single" w:sz="8" w:space="0" w:color="auto"/>
              <w:right w:val="single" w:sz="8" w:space="0" w:color="auto"/>
            </w:tcBorders>
          </w:tcPr>
          <w:p w14:paraId="52AC4D7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724562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80AB991" w14:textId="77777777" w:rsidR="00650E61" w:rsidRPr="007F5326" w:rsidRDefault="00650E61" w:rsidP="00650E61">
            <w:pPr>
              <w:jc w:val="center"/>
              <w:rPr>
                <w:strike/>
                <w:color w:val="FF0000"/>
                <w:lang w:val="en-US"/>
              </w:rPr>
            </w:pPr>
          </w:p>
        </w:tc>
      </w:tr>
      <w:tr w:rsidR="00650E61" w:rsidRPr="007F5326" w14:paraId="0DA51D5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7362654" w14:textId="77777777" w:rsidR="00650E61" w:rsidRPr="007F5326" w:rsidRDefault="00650E61" w:rsidP="00650E61">
            <w:pPr>
              <w:jc w:val="center"/>
              <w:rPr>
                <w:strike/>
                <w:color w:val="FF0000"/>
                <w:lang w:val="en-US"/>
              </w:rPr>
            </w:pPr>
            <w:r w:rsidRPr="007F5326">
              <w:rPr>
                <w:strike/>
                <w:color w:val="FF0000"/>
                <w:lang w:val="en-US"/>
              </w:rPr>
              <w:t>25.</w:t>
            </w:r>
          </w:p>
        </w:tc>
        <w:tc>
          <w:tcPr>
            <w:tcW w:w="6050" w:type="dxa"/>
            <w:tcBorders>
              <w:top w:val="nil"/>
              <w:left w:val="nil"/>
              <w:bottom w:val="single" w:sz="8" w:space="0" w:color="auto"/>
              <w:right w:val="single" w:sz="8" w:space="0" w:color="auto"/>
            </w:tcBorders>
            <w:shd w:val="clear" w:color="000000" w:fill="FFFFFF"/>
            <w:vAlign w:val="bottom"/>
            <w:hideMark/>
          </w:tcPr>
          <w:p w14:paraId="53693D14" w14:textId="77777777" w:rsidR="00650E61" w:rsidRPr="007F5326" w:rsidRDefault="00650E61" w:rsidP="00650E61">
            <w:pPr>
              <w:rPr>
                <w:strike/>
                <w:color w:val="FF0000"/>
                <w:lang w:val="en-US"/>
              </w:rPr>
            </w:pPr>
            <w:r w:rsidRPr="007F5326">
              <w:rPr>
                <w:strike/>
                <w:color w:val="FF0000"/>
                <w:lang w:val="en-US"/>
              </w:rPr>
              <w:t>Cross recess screw M6x30</w:t>
            </w:r>
          </w:p>
        </w:tc>
        <w:tc>
          <w:tcPr>
            <w:tcW w:w="2469" w:type="dxa"/>
            <w:tcBorders>
              <w:top w:val="nil"/>
              <w:left w:val="nil"/>
              <w:bottom w:val="single" w:sz="8" w:space="0" w:color="auto"/>
              <w:right w:val="single" w:sz="8" w:space="0" w:color="auto"/>
            </w:tcBorders>
            <w:shd w:val="clear" w:color="auto" w:fill="auto"/>
            <w:vAlign w:val="bottom"/>
            <w:hideMark/>
          </w:tcPr>
          <w:p w14:paraId="07591CEF" w14:textId="77777777" w:rsidR="00650E61" w:rsidRPr="007F5326" w:rsidRDefault="00650E61" w:rsidP="00650E61">
            <w:pPr>
              <w:jc w:val="center"/>
              <w:rPr>
                <w:strike/>
                <w:color w:val="FF0000"/>
                <w:lang w:val="en-US"/>
              </w:rPr>
            </w:pPr>
            <w:r w:rsidRPr="007F5326">
              <w:rPr>
                <w:strike/>
                <w:color w:val="FF0000"/>
                <w:lang w:val="en-US"/>
              </w:rPr>
              <w:t>61673</w:t>
            </w:r>
          </w:p>
        </w:tc>
        <w:tc>
          <w:tcPr>
            <w:tcW w:w="1843" w:type="dxa"/>
            <w:tcBorders>
              <w:top w:val="nil"/>
              <w:left w:val="nil"/>
              <w:bottom w:val="single" w:sz="8" w:space="0" w:color="auto"/>
              <w:right w:val="single" w:sz="8" w:space="0" w:color="auto"/>
            </w:tcBorders>
          </w:tcPr>
          <w:p w14:paraId="00B7A93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0E237E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18886B9" w14:textId="77777777" w:rsidR="00650E61" w:rsidRPr="007F5326" w:rsidRDefault="00650E61" w:rsidP="00650E61">
            <w:pPr>
              <w:jc w:val="center"/>
              <w:rPr>
                <w:strike/>
                <w:color w:val="FF0000"/>
                <w:lang w:val="en-US"/>
              </w:rPr>
            </w:pPr>
          </w:p>
        </w:tc>
      </w:tr>
      <w:tr w:rsidR="00650E61" w:rsidRPr="007F5326" w14:paraId="3BC0A49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26388A8" w14:textId="77777777" w:rsidR="00650E61" w:rsidRPr="007F5326" w:rsidRDefault="00650E61" w:rsidP="00650E61">
            <w:pPr>
              <w:jc w:val="center"/>
              <w:rPr>
                <w:strike/>
                <w:color w:val="FF0000"/>
                <w:lang w:val="en-US"/>
              </w:rPr>
            </w:pPr>
            <w:r w:rsidRPr="007F5326">
              <w:rPr>
                <w:strike/>
                <w:color w:val="FF0000"/>
                <w:lang w:val="en-US"/>
              </w:rPr>
              <w:lastRenderedPageBreak/>
              <w:t>26.</w:t>
            </w:r>
          </w:p>
        </w:tc>
        <w:tc>
          <w:tcPr>
            <w:tcW w:w="6050" w:type="dxa"/>
            <w:tcBorders>
              <w:top w:val="nil"/>
              <w:left w:val="nil"/>
              <w:bottom w:val="single" w:sz="8" w:space="0" w:color="auto"/>
              <w:right w:val="single" w:sz="8" w:space="0" w:color="auto"/>
            </w:tcBorders>
            <w:shd w:val="clear" w:color="000000" w:fill="FFFFFF"/>
            <w:vAlign w:val="bottom"/>
            <w:hideMark/>
          </w:tcPr>
          <w:p w14:paraId="0F7E6266" w14:textId="77777777" w:rsidR="00650E61" w:rsidRPr="007F5326" w:rsidRDefault="00650E61" w:rsidP="00650E61">
            <w:pPr>
              <w:rPr>
                <w:strike/>
                <w:color w:val="FF0000"/>
                <w:lang w:val="en-US"/>
              </w:rPr>
            </w:pPr>
            <w:r w:rsidRPr="007F5326">
              <w:rPr>
                <w:strike/>
                <w:color w:val="FF0000"/>
                <w:lang w:val="en-US"/>
              </w:rPr>
              <w:t>Rail for PC boards</w:t>
            </w:r>
          </w:p>
        </w:tc>
        <w:tc>
          <w:tcPr>
            <w:tcW w:w="2469" w:type="dxa"/>
            <w:tcBorders>
              <w:top w:val="nil"/>
              <w:left w:val="nil"/>
              <w:bottom w:val="single" w:sz="8" w:space="0" w:color="auto"/>
              <w:right w:val="single" w:sz="8" w:space="0" w:color="auto"/>
            </w:tcBorders>
            <w:shd w:val="clear" w:color="auto" w:fill="auto"/>
            <w:vAlign w:val="bottom"/>
            <w:hideMark/>
          </w:tcPr>
          <w:p w14:paraId="7E919836" w14:textId="77777777" w:rsidR="00650E61" w:rsidRPr="007F5326" w:rsidRDefault="00650E61" w:rsidP="00650E61">
            <w:pPr>
              <w:jc w:val="center"/>
              <w:rPr>
                <w:strike/>
                <w:color w:val="FF0000"/>
                <w:lang w:val="en-US"/>
              </w:rPr>
            </w:pPr>
            <w:r w:rsidRPr="007F5326">
              <w:rPr>
                <w:strike/>
                <w:color w:val="FF0000"/>
                <w:lang w:val="en-US"/>
              </w:rPr>
              <w:t>879257</w:t>
            </w:r>
          </w:p>
        </w:tc>
        <w:tc>
          <w:tcPr>
            <w:tcW w:w="1843" w:type="dxa"/>
            <w:tcBorders>
              <w:top w:val="nil"/>
              <w:left w:val="nil"/>
              <w:bottom w:val="single" w:sz="8" w:space="0" w:color="auto"/>
              <w:right w:val="single" w:sz="8" w:space="0" w:color="auto"/>
            </w:tcBorders>
          </w:tcPr>
          <w:p w14:paraId="32895E2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AEE742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8EB08E3" w14:textId="77777777" w:rsidR="00650E61" w:rsidRPr="007F5326" w:rsidRDefault="00650E61" w:rsidP="00650E61">
            <w:pPr>
              <w:jc w:val="center"/>
              <w:rPr>
                <w:strike/>
                <w:color w:val="FF0000"/>
                <w:lang w:val="en-US"/>
              </w:rPr>
            </w:pPr>
          </w:p>
        </w:tc>
      </w:tr>
      <w:tr w:rsidR="00650E61" w:rsidRPr="007F5326" w14:paraId="71648C6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876EA34" w14:textId="77777777" w:rsidR="00650E61" w:rsidRPr="007F5326" w:rsidRDefault="00650E61" w:rsidP="00650E61">
            <w:pPr>
              <w:jc w:val="center"/>
              <w:rPr>
                <w:strike/>
                <w:color w:val="FF0000"/>
                <w:lang w:val="en-US"/>
              </w:rPr>
            </w:pPr>
            <w:r w:rsidRPr="007F5326">
              <w:rPr>
                <w:strike/>
                <w:color w:val="FF0000"/>
                <w:lang w:val="en-US"/>
              </w:rPr>
              <w:t>27.</w:t>
            </w:r>
          </w:p>
        </w:tc>
        <w:tc>
          <w:tcPr>
            <w:tcW w:w="6050" w:type="dxa"/>
            <w:tcBorders>
              <w:top w:val="nil"/>
              <w:left w:val="nil"/>
              <w:bottom w:val="single" w:sz="8" w:space="0" w:color="auto"/>
              <w:right w:val="single" w:sz="8" w:space="0" w:color="auto"/>
            </w:tcBorders>
            <w:shd w:val="clear" w:color="000000" w:fill="FFFFFF"/>
            <w:vAlign w:val="bottom"/>
            <w:hideMark/>
          </w:tcPr>
          <w:p w14:paraId="3503B352" w14:textId="77777777" w:rsidR="00650E61" w:rsidRPr="007F5326" w:rsidRDefault="00650E61" w:rsidP="00650E61">
            <w:pPr>
              <w:rPr>
                <w:strike/>
                <w:color w:val="FF0000"/>
                <w:lang w:val="en-US"/>
              </w:rPr>
            </w:pPr>
            <w:r w:rsidRPr="007F5326">
              <w:rPr>
                <w:strike/>
                <w:color w:val="FF0000"/>
                <w:lang w:val="en-US"/>
              </w:rPr>
              <w:t>Connector plate, blank/narrow</w:t>
            </w:r>
          </w:p>
        </w:tc>
        <w:tc>
          <w:tcPr>
            <w:tcW w:w="2469" w:type="dxa"/>
            <w:tcBorders>
              <w:top w:val="nil"/>
              <w:left w:val="nil"/>
              <w:bottom w:val="single" w:sz="8" w:space="0" w:color="auto"/>
              <w:right w:val="single" w:sz="8" w:space="0" w:color="auto"/>
            </w:tcBorders>
            <w:shd w:val="clear" w:color="auto" w:fill="auto"/>
            <w:vAlign w:val="bottom"/>
            <w:hideMark/>
          </w:tcPr>
          <w:p w14:paraId="6A030FE0" w14:textId="77777777" w:rsidR="00650E61" w:rsidRPr="007F5326" w:rsidRDefault="00650E61" w:rsidP="00650E61">
            <w:pPr>
              <w:jc w:val="center"/>
              <w:rPr>
                <w:strike/>
                <w:color w:val="FF0000"/>
                <w:lang w:val="en-US"/>
              </w:rPr>
            </w:pPr>
            <w:r w:rsidRPr="007F5326">
              <w:rPr>
                <w:strike/>
                <w:color w:val="FF0000"/>
                <w:lang w:val="en-US"/>
              </w:rPr>
              <w:t>879393</w:t>
            </w:r>
          </w:p>
        </w:tc>
        <w:tc>
          <w:tcPr>
            <w:tcW w:w="1843" w:type="dxa"/>
            <w:tcBorders>
              <w:top w:val="nil"/>
              <w:left w:val="nil"/>
              <w:bottom w:val="single" w:sz="8" w:space="0" w:color="auto"/>
              <w:right w:val="single" w:sz="8" w:space="0" w:color="auto"/>
            </w:tcBorders>
          </w:tcPr>
          <w:p w14:paraId="1285025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3B7375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6D2005B" w14:textId="77777777" w:rsidR="00650E61" w:rsidRPr="007F5326" w:rsidRDefault="00650E61" w:rsidP="00650E61">
            <w:pPr>
              <w:jc w:val="center"/>
              <w:rPr>
                <w:strike/>
                <w:color w:val="FF0000"/>
                <w:lang w:val="en-US"/>
              </w:rPr>
            </w:pPr>
          </w:p>
        </w:tc>
      </w:tr>
      <w:tr w:rsidR="00650E61" w:rsidRPr="007F5326" w14:paraId="5B12E62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6B5A75" w14:textId="77777777" w:rsidR="00650E61" w:rsidRPr="007F5326" w:rsidRDefault="00650E61" w:rsidP="00650E61">
            <w:pPr>
              <w:jc w:val="center"/>
              <w:rPr>
                <w:strike/>
                <w:color w:val="FF0000"/>
                <w:lang w:val="en-US"/>
              </w:rPr>
            </w:pPr>
            <w:r w:rsidRPr="007F5326">
              <w:rPr>
                <w:strike/>
                <w:color w:val="FF0000"/>
                <w:lang w:val="en-US"/>
              </w:rPr>
              <w:t>28.</w:t>
            </w:r>
          </w:p>
        </w:tc>
        <w:tc>
          <w:tcPr>
            <w:tcW w:w="6050" w:type="dxa"/>
            <w:tcBorders>
              <w:top w:val="nil"/>
              <w:left w:val="nil"/>
              <w:bottom w:val="single" w:sz="8" w:space="0" w:color="auto"/>
              <w:right w:val="single" w:sz="8" w:space="0" w:color="auto"/>
            </w:tcBorders>
            <w:shd w:val="clear" w:color="000000" w:fill="FFFFFF"/>
            <w:vAlign w:val="bottom"/>
            <w:hideMark/>
          </w:tcPr>
          <w:p w14:paraId="667A0AE6" w14:textId="77777777" w:rsidR="00650E61" w:rsidRPr="007F5326" w:rsidRDefault="00650E61" w:rsidP="00650E61">
            <w:pPr>
              <w:rPr>
                <w:strike/>
                <w:color w:val="FF0000"/>
                <w:lang w:val="en-US"/>
              </w:rPr>
            </w:pPr>
            <w:r w:rsidRPr="007F5326">
              <w:rPr>
                <w:strike/>
                <w:color w:val="FF0000"/>
                <w:lang w:val="en-US"/>
              </w:rPr>
              <w:t>Bronze tap for display screen tray</w:t>
            </w:r>
          </w:p>
        </w:tc>
        <w:tc>
          <w:tcPr>
            <w:tcW w:w="2469" w:type="dxa"/>
            <w:tcBorders>
              <w:top w:val="nil"/>
              <w:left w:val="nil"/>
              <w:bottom w:val="single" w:sz="8" w:space="0" w:color="auto"/>
              <w:right w:val="single" w:sz="8" w:space="0" w:color="auto"/>
            </w:tcBorders>
            <w:shd w:val="clear" w:color="auto" w:fill="auto"/>
            <w:vAlign w:val="bottom"/>
            <w:hideMark/>
          </w:tcPr>
          <w:p w14:paraId="730115EF" w14:textId="77777777" w:rsidR="00650E61" w:rsidRPr="007F5326" w:rsidRDefault="00650E61" w:rsidP="00650E61">
            <w:pPr>
              <w:jc w:val="center"/>
              <w:rPr>
                <w:strike/>
                <w:color w:val="FF0000"/>
                <w:lang w:val="en-US"/>
              </w:rPr>
            </w:pPr>
            <w:r w:rsidRPr="007F5326">
              <w:rPr>
                <w:strike/>
                <w:color w:val="FF0000"/>
                <w:lang w:val="en-US"/>
              </w:rPr>
              <w:t>879476</w:t>
            </w:r>
          </w:p>
        </w:tc>
        <w:tc>
          <w:tcPr>
            <w:tcW w:w="1843" w:type="dxa"/>
            <w:tcBorders>
              <w:top w:val="nil"/>
              <w:left w:val="nil"/>
              <w:bottom w:val="single" w:sz="8" w:space="0" w:color="auto"/>
              <w:right w:val="single" w:sz="8" w:space="0" w:color="auto"/>
            </w:tcBorders>
          </w:tcPr>
          <w:p w14:paraId="0BB35FB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B6CE7D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C0731EC" w14:textId="77777777" w:rsidR="00650E61" w:rsidRPr="007F5326" w:rsidRDefault="00650E61" w:rsidP="00650E61">
            <w:pPr>
              <w:jc w:val="center"/>
              <w:rPr>
                <w:strike/>
                <w:color w:val="FF0000"/>
                <w:lang w:val="en-US"/>
              </w:rPr>
            </w:pPr>
          </w:p>
        </w:tc>
      </w:tr>
      <w:tr w:rsidR="00650E61" w:rsidRPr="007F5326" w14:paraId="012D830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F144194" w14:textId="77777777" w:rsidR="00650E61" w:rsidRPr="007F5326" w:rsidRDefault="00650E61" w:rsidP="00650E61">
            <w:pPr>
              <w:jc w:val="center"/>
              <w:rPr>
                <w:strike/>
                <w:color w:val="FF0000"/>
                <w:lang w:val="en-US"/>
              </w:rPr>
            </w:pPr>
            <w:r w:rsidRPr="007F5326">
              <w:rPr>
                <w:strike/>
                <w:color w:val="FF0000"/>
                <w:lang w:val="en-US"/>
              </w:rPr>
              <w:t>29.</w:t>
            </w:r>
          </w:p>
        </w:tc>
        <w:tc>
          <w:tcPr>
            <w:tcW w:w="6050" w:type="dxa"/>
            <w:tcBorders>
              <w:top w:val="nil"/>
              <w:left w:val="nil"/>
              <w:bottom w:val="single" w:sz="8" w:space="0" w:color="auto"/>
              <w:right w:val="single" w:sz="8" w:space="0" w:color="auto"/>
            </w:tcBorders>
            <w:shd w:val="clear" w:color="000000" w:fill="FFFFFF"/>
            <w:vAlign w:val="bottom"/>
            <w:hideMark/>
          </w:tcPr>
          <w:p w14:paraId="4724BBAF" w14:textId="77777777" w:rsidR="00650E61" w:rsidRPr="007F5326" w:rsidRDefault="00650E61" w:rsidP="00650E61">
            <w:pPr>
              <w:rPr>
                <w:strike/>
                <w:color w:val="FF0000"/>
                <w:lang w:val="en-US"/>
              </w:rPr>
            </w:pPr>
            <w:r w:rsidRPr="007F5326">
              <w:rPr>
                <w:strike/>
                <w:color w:val="FF0000"/>
                <w:lang w:val="en-US"/>
              </w:rPr>
              <w:t>Support plate for 61673</w:t>
            </w:r>
          </w:p>
        </w:tc>
        <w:tc>
          <w:tcPr>
            <w:tcW w:w="2469" w:type="dxa"/>
            <w:tcBorders>
              <w:top w:val="nil"/>
              <w:left w:val="nil"/>
              <w:bottom w:val="single" w:sz="8" w:space="0" w:color="auto"/>
              <w:right w:val="single" w:sz="8" w:space="0" w:color="auto"/>
            </w:tcBorders>
            <w:shd w:val="clear" w:color="auto" w:fill="auto"/>
            <w:vAlign w:val="bottom"/>
            <w:hideMark/>
          </w:tcPr>
          <w:p w14:paraId="6740F839" w14:textId="77777777" w:rsidR="00650E61" w:rsidRPr="007F5326" w:rsidRDefault="00650E61" w:rsidP="00650E61">
            <w:pPr>
              <w:jc w:val="center"/>
              <w:rPr>
                <w:strike/>
                <w:color w:val="FF0000"/>
                <w:lang w:val="en-US"/>
              </w:rPr>
            </w:pPr>
            <w:r w:rsidRPr="007F5326">
              <w:rPr>
                <w:strike/>
                <w:color w:val="FF0000"/>
                <w:lang w:val="en-US"/>
              </w:rPr>
              <w:t>879502</w:t>
            </w:r>
          </w:p>
        </w:tc>
        <w:tc>
          <w:tcPr>
            <w:tcW w:w="1843" w:type="dxa"/>
            <w:tcBorders>
              <w:top w:val="nil"/>
              <w:left w:val="nil"/>
              <w:bottom w:val="single" w:sz="8" w:space="0" w:color="auto"/>
              <w:right w:val="single" w:sz="8" w:space="0" w:color="auto"/>
            </w:tcBorders>
          </w:tcPr>
          <w:p w14:paraId="427F7FC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05572F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9287C18" w14:textId="77777777" w:rsidR="00650E61" w:rsidRPr="007F5326" w:rsidRDefault="00650E61" w:rsidP="00650E61">
            <w:pPr>
              <w:jc w:val="center"/>
              <w:rPr>
                <w:strike/>
                <w:color w:val="FF0000"/>
                <w:lang w:val="en-US"/>
              </w:rPr>
            </w:pPr>
          </w:p>
        </w:tc>
      </w:tr>
      <w:tr w:rsidR="00650E61" w:rsidRPr="007F5326" w14:paraId="3909CED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097DDC" w14:textId="77777777" w:rsidR="00650E61" w:rsidRPr="007F5326" w:rsidRDefault="00650E61" w:rsidP="00650E61">
            <w:pPr>
              <w:jc w:val="center"/>
              <w:rPr>
                <w:strike/>
                <w:color w:val="FF0000"/>
                <w:lang w:val="en-US"/>
              </w:rPr>
            </w:pPr>
            <w:r w:rsidRPr="007F5326">
              <w:rPr>
                <w:strike/>
                <w:color w:val="FF0000"/>
                <w:lang w:val="en-US"/>
              </w:rPr>
              <w:t>30.</w:t>
            </w:r>
          </w:p>
        </w:tc>
        <w:tc>
          <w:tcPr>
            <w:tcW w:w="6050" w:type="dxa"/>
            <w:tcBorders>
              <w:top w:val="nil"/>
              <w:left w:val="nil"/>
              <w:bottom w:val="single" w:sz="8" w:space="0" w:color="auto"/>
              <w:right w:val="single" w:sz="8" w:space="0" w:color="auto"/>
            </w:tcBorders>
            <w:shd w:val="clear" w:color="000000" w:fill="FFFFFF"/>
            <w:vAlign w:val="bottom"/>
            <w:hideMark/>
          </w:tcPr>
          <w:p w14:paraId="692E4F97" w14:textId="77777777" w:rsidR="00650E61" w:rsidRPr="007F5326" w:rsidRDefault="00650E61" w:rsidP="00650E61">
            <w:pPr>
              <w:rPr>
                <w:strike/>
                <w:color w:val="FF0000"/>
                <w:lang w:val="en-US"/>
              </w:rPr>
            </w:pPr>
            <w:r w:rsidRPr="007F5326">
              <w:rPr>
                <w:strike/>
                <w:color w:val="FF0000"/>
                <w:lang w:val="en-US"/>
              </w:rPr>
              <w:t>Connector plate, blank/wide</w:t>
            </w:r>
          </w:p>
        </w:tc>
        <w:tc>
          <w:tcPr>
            <w:tcW w:w="2469" w:type="dxa"/>
            <w:tcBorders>
              <w:top w:val="nil"/>
              <w:left w:val="nil"/>
              <w:bottom w:val="single" w:sz="8" w:space="0" w:color="auto"/>
              <w:right w:val="single" w:sz="8" w:space="0" w:color="auto"/>
            </w:tcBorders>
            <w:shd w:val="clear" w:color="auto" w:fill="auto"/>
            <w:vAlign w:val="bottom"/>
            <w:hideMark/>
          </w:tcPr>
          <w:p w14:paraId="30B04406" w14:textId="77777777" w:rsidR="00650E61" w:rsidRPr="007F5326" w:rsidRDefault="00650E61" w:rsidP="00650E61">
            <w:pPr>
              <w:jc w:val="center"/>
              <w:rPr>
                <w:strike/>
                <w:color w:val="FF0000"/>
                <w:lang w:val="en-US"/>
              </w:rPr>
            </w:pPr>
            <w:r w:rsidRPr="007F5326">
              <w:rPr>
                <w:strike/>
                <w:color w:val="FF0000"/>
                <w:lang w:val="en-US"/>
              </w:rPr>
              <w:t>880278</w:t>
            </w:r>
          </w:p>
        </w:tc>
        <w:tc>
          <w:tcPr>
            <w:tcW w:w="1843" w:type="dxa"/>
            <w:tcBorders>
              <w:top w:val="nil"/>
              <w:left w:val="nil"/>
              <w:bottom w:val="single" w:sz="8" w:space="0" w:color="auto"/>
              <w:right w:val="single" w:sz="8" w:space="0" w:color="auto"/>
            </w:tcBorders>
          </w:tcPr>
          <w:p w14:paraId="752E70C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1AA1B0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5DC8C93" w14:textId="77777777" w:rsidR="00650E61" w:rsidRPr="007F5326" w:rsidRDefault="00650E61" w:rsidP="00650E61">
            <w:pPr>
              <w:jc w:val="center"/>
              <w:rPr>
                <w:strike/>
                <w:color w:val="FF0000"/>
                <w:lang w:val="en-US"/>
              </w:rPr>
            </w:pPr>
          </w:p>
        </w:tc>
      </w:tr>
      <w:tr w:rsidR="00650E61" w:rsidRPr="007F5326" w14:paraId="6F194C8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85146CE" w14:textId="77777777" w:rsidR="00650E61" w:rsidRPr="007F5326" w:rsidRDefault="00650E61" w:rsidP="00650E61">
            <w:pPr>
              <w:jc w:val="center"/>
              <w:rPr>
                <w:strike/>
                <w:color w:val="FF0000"/>
                <w:lang w:val="en-US"/>
              </w:rPr>
            </w:pPr>
            <w:r w:rsidRPr="007F5326">
              <w:rPr>
                <w:strike/>
                <w:color w:val="FF0000"/>
                <w:lang w:val="en-US"/>
              </w:rPr>
              <w:t>31.</w:t>
            </w:r>
          </w:p>
        </w:tc>
        <w:tc>
          <w:tcPr>
            <w:tcW w:w="6050" w:type="dxa"/>
            <w:tcBorders>
              <w:top w:val="nil"/>
              <w:left w:val="nil"/>
              <w:bottom w:val="single" w:sz="8" w:space="0" w:color="auto"/>
              <w:right w:val="single" w:sz="8" w:space="0" w:color="auto"/>
            </w:tcBorders>
            <w:shd w:val="clear" w:color="000000" w:fill="FFFFFF"/>
            <w:vAlign w:val="bottom"/>
            <w:hideMark/>
          </w:tcPr>
          <w:p w14:paraId="71161CDB" w14:textId="77777777" w:rsidR="00650E61" w:rsidRPr="007F5326" w:rsidRDefault="00650E61" w:rsidP="00650E61">
            <w:pPr>
              <w:rPr>
                <w:strike/>
                <w:color w:val="FF0000"/>
                <w:lang w:val="en-US"/>
              </w:rPr>
            </w:pPr>
            <w:r w:rsidRPr="007F5326">
              <w:rPr>
                <w:strike/>
                <w:color w:val="FF0000"/>
                <w:lang w:val="en-US"/>
              </w:rPr>
              <w:t>Power supply unit top cover, AM/CCM (rev.03)</w:t>
            </w:r>
          </w:p>
        </w:tc>
        <w:tc>
          <w:tcPr>
            <w:tcW w:w="2469" w:type="dxa"/>
            <w:tcBorders>
              <w:top w:val="nil"/>
              <w:left w:val="nil"/>
              <w:bottom w:val="single" w:sz="8" w:space="0" w:color="auto"/>
              <w:right w:val="single" w:sz="8" w:space="0" w:color="auto"/>
            </w:tcBorders>
            <w:shd w:val="clear" w:color="auto" w:fill="auto"/>
            <w:vAlign w:val="bottom"/>
            <w:hideMark/>
          </w:tcPr>
          <w:p w14:paraId="785DFD75" w14:textId="77777777" w:rsidR="00650E61" w:rsidRPr="007F5326" w:rsidRDefault="00650E61" w:rsidP="00650E61">
            <w:pPr>
              <w:jc w:val="center"/>
              <w:rPr>
                <w:strike/>
                <w:color w:val="FF0000"/>
                <w:lang w:val="en-US"/>
              </w:rPr>
            </w:pPr>
            <w:r w:rsidRPr="007F5326">
              <w:rPr>
                <w:strike/>
                <w:color w:val="FF0000"/>
                <w:lang w:val="en-US"/>
              </w:rPr>
              <w:t>882336</w:t>
            </w:r>
          </w:p>
        </w:tc>
        <w:tc>
          <w:tcPr>
            <w:tcW w:w="1843" w:type="dxa"/>
            <w:tcBorders>
              <w:top w:val="nil"/>
              <w:left w:val="nil"/>
              <w:bottom w:val="single" w:sz="8" w:space="0" w:color="auto"/>
              <w:right w:val="single" w:sz="8" w:space="0" w:color="auto"/>
            </w:tcBorders>
          </w:tcPr>
          <w:p w14:paraId="48D1741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65FFA5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B14915C" w14:textId="77777777" w:rsidR="00650E61" w:rsidRPr="007F5326" w:rsidRDefault="00650E61" w:rsidP="00650E61">
            <w:pPr>
              <w:jc w:val="center"/>
              <w:rPr>
                <w:strike/>
                <w:color w:val="FF0000"/>
                <w:lang w:val="en-US"/>
              </w:rPr>
            </w:pPr>
          </w:p>
        </w:tc>
      </w:tr>
      <w:tr w:rsidR="00650E61" w:rsidRPr="007F5326" w14:paraId="687F13A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899327B" w14:textId="77777777" w:rsidR="00650E61" w:rsidRPr="007F5326" w:rsidRDefault="00650E61" w:rsidP="00650E61">
            <w:pPr>
              <w:jc w:val="center"/>
              <w:rPr>
                <w:strike/>
                <w:color w:val="FF0000"/>
                <w:lang w:val="en-US"/>
              </w:rPr>
            </w:pPr>
            <w:r w:rsidRPr="007F5326">
              <w:rPr>
                <w:strike/>
                <w:color w:val="FF0000"/>
                <w:lang w:val="en-US"/>
              </w:rPr>
              <w:t>32.</w:t>
            </w:r>
          </w:p>
        </w:tc>
        <w:tc>
          <w:tcPr>
            <w:tcW w:w="6050" w:type="dxa"/>
            <w:tcBorders>
              <w:top w:val="nil"/>
              <w:left w:val="nil"/>
              <w:bottom w:val="single" w:sz="8" w:space="0" w:color="auto"/>
              <w:right w:val="single" w:sz="8" w:space="0" w:color="auto"/>
            </w:tcBorders>
            <w:shd w:val="clear" w:color="000000" w:fill="FFFFFF"/>
            <w:vAlign w:val="bottom"/>
            <w:hideMark/>
          </w:tcPr>
          <w:p w14:paraId="683259F2" w14:textId="77777777" w:rsidR="00650E61" w:rsidRPr="007F5326" w:rsidRDefault="00650E61" w:rsidP="00650E61">
            <w:pPr>
              <w:rPr>
                <w:strike/>
                <w:color w:val="FF0000"/>
                <w:lang w:val="en-US"/>
              </w:rPr>
            </w:pPr>
            <w:r w:rsidRPr="007F5326">
              <w:rPr>
                <w:strike/>
                <w:color w:val="FF0000"/>
                <w:lang w:val="en-US"/>
              </w:rPr>
              <w:t>Power supply unit chassis, AM/CCM (rev.03)</w:t>
            </w:r>
          </w:p>
        </w:tc>
        <w:tc>
          <w:tcPr>
            <w:tcW w:w="2469" w:type="dxa"/>
            <w:tcBorders>
              <w:top w:val="nil"/>
              <w:left w:val="nil"/>
              <w:bottom w:val="single" w:sz="8" w:space="0" w:color="auto"/>
              <w:right w:val="single" w:sz="8" w:space="0" w:color="auto"/>
            </w:tcBorders>
            <w:shd w:val="clear" w:color="auto" w:fill="auto"/>
            <w:vAlign w:val="bottom"/>
            <w:hideMark/>
          </w:tcPr>
          <w:p w14:paraId="6EB17AC5" w14:textId="77777777" w:rsidR="00650E61" w:rsidRPr="007F5326" w:rsidRDefault="00650E61" w:rsidP="00650E61">
            <w:pPr>
              <w:jc w:val="center"/>
              <w:rPr>
                <w:strike/>
                <w:color w:val="FF0000"/>
                <w:lang w:val="en-US"/>
              </w:rPr>
            </w:pPr>
            <w:r w:rsidRPr="007F5326">
              <w:rPr>
                <w:strike/>
                <w:color w:val="FF0000"/>
                <w:lang w:val="en-US"/>
              </w:rPr>
              <w:t>882337</w:t>
            </w:r>
          </w:p>
        </w:tc>
        <w:tc>
          <w:tcPr>
            <w:tcW w:w="1843" w:type="dxa"/>
            <w:tcBorders>
              <w:top w:val="nil"/>
              <w:left w:val="nil"/>
              <w:bottom w:val="single" w:sz="8" w:space="0" w:color="auto"/>
              <w:right w:val="single" w:sz="8" w:space="0" w:color="auto"/>
            </w:tcBorders>
          </w:tcPr>
          <w:p w14:paraId="29BFB9F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B4D65C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346A6F0" w14:textId="77777777" w:rsidR="00650E61" w:rsidRPr="007F5326" w:rsidRDefault="00650E61" w:rsidP="00650E61">
            <w:pPr>
              <w:jc w:val="center"/>
              <w:rPr>
                <w:strike/>
                <w:color w:val="FF0000"/>
                <w:lang w:val="en-US"/>
              </w:rPr>
            </w:pPr>
          </w:p>
        </w:tc>
      </w:tr>
      <w:tr w:rsidR="00650E61" w:rsidRPr="007F5326" w14:paraId="3EC30D0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E2134DF" w14:textId="77777777" w:rsidR="00650E61" w:rsidRPr="007F5326" w:rsidRDefault="00650E61" w:rsidP="00650E61">
            <w:pPr>
              <w:jc w:val="center"/>
              <w:rPr>
                <w:strike/>
                <w:color w:val="FF0000"/>
                <w:lang w:val="en-US"/>
              </w:rPr>
            </w:pPr>
            <w:r w:rsidRPr="007F5326">
              <w:rPr>
                <w:strike/>
                <w:color w:val="FF0000"/>
                <w:lang w:val="en-US"/>
              </w:rPr>
              <w:t>33.</w:t>
            </w:r>
          </w:p>
        </w:tc>
        <w:tc>
          <w:tcPr>
            <w:tcW w:w="6050" w:type="dxa"/>
            <w:tcBorders>
              <w:top w:val="nil"/>
              <w:left w:val="nil"/>
              <w:bottom w:val="single" w:sz="8" w:space="0" w:color="auto"/>
              <w:right w:val="single" w:sz="8" w:space="0" w:color="auto"/>
            </w:tcBorders>
            <w:shd w:val="clear" w:color="000000" w:fill="FFFFFF"/>
            <w:vAlign w:val="bottom"/>
            <w:hideMark/>
          </w:tcPr>
          <w:p w14:paraId="0AF634FE" w14:textId="77777777" w:rsidR="00650E61" w:rsidRPr="007F5326" w:rsidRDefault="00650E61" w:rsidP="00650E61">
            <w:pPr>
              <w:rPr>
                <w:strike/>
                <w:color w:val="FF0000"/>
                <w:lang w:val="en-US"/>
              </w:rPr>
            </w:pPr>
            <w:r w:rsidRPr="007F5326">
              <w:rPr>
                <w:strike/>
                <w:color w:val="FF0000"/>
                <w:lang w:val="en-US"/>
              </w:rPr>
              <w:t>Metal box, F-CU8 (rev.03)</w:t>
            </w:r>
          </w:p>
        </w:tc>
        <w:tc>
          <w:tcPr>
            <w:tcW w:w="2469" w:type="dxa"/>
            <w:tcBorders>
              <w:top w:val="nil"/>
              <w:left w:val="nil"/>
              <w:bottom w:val="single" w:sz="8" w:space="0" w:color="auto"/>
              <w:right w:val="single" w:sz="8" w:space="0" w:color="auto"/>
            </w:tcBorders>
            <w:shd w:val="clear" w:color="auto" w:fill="auto"/>
            <w:vAlign w:val="bottom"/>
            <w:hideMark/>
          </w:tcPr>
          <w:p w14:paraId="225BAFFE" w14:textId="77777777" w:rsidR="00650E61" w:rsidRPr="007F5326" w:rsidRDefault="00650E61" w:rsidP="00650E61">
            <w:pPr>
              <w:jc w:val="center"/>
              <w:rPr>
                <w:strike/>
                <w:color w:val="FF0000"/>
                <w:lang w:val="en-US"/>
              </w:rPr>
            </w:pPr>
            <w:r w:rsidRPr="007F5326">
              <w:rPr>
                <w:strike/>
                <w:color w:val="FF0000"/>
                <w:lang w:val="en-US"/>
              </w:rPr>
              <w:t>882501</w:t>
            </w:r>
          </w:p>
        </w:tc>
        <w:tc>
          <w:tcPr>
            <w:tcW w:w="1843" w:type="dxa"/>
            <w:tcBorders>
              <w:top w:val="nil"/>
              <w:left w:val="nil"/>
              <w:bottom w:val="single" w:sz="8" w:space="0" w:color="auto"/>
              <w:right w:val="single" w:sz="8" w:space="0" w:color="auto"/>
            </w:tcBorders>
          </w:tcPr>
          <w:p w14:paraId="327B743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525829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B0FF8A7" w14:textId="77777777" w:rsidR="00650E61" w:rsidRPr="007F5326" w:rsidRDefault="00650E61" w:rsidP="00650E61">
            <w:pPr>
              <w:jc w:val="center"/>
              <w:rPr>
                <w:strike/>
                <w:color w:val="FF0000"/>
                <w:lang w:val="en-US"/>
              </w:rPr>
            </w:pPr>
          </w:p>
        </w:tc>
      </w:tr>
      <w:tr w:rsidR="00650E61" w:rsidRPr="007F5326" w14:paraId="1465C30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D80176" w14:textId="77777777" w:rsidR="00650E61" w:rsidRPr="007F5326" w:rsidRDefault="00650E61" w:rsidP="00650E61">
            <w:pPr>
              <w:jc w:val="center"/>
              <w:rPr>
                <w:strike/>
                <w:color w:val="FF0000"/>
                <w:lang w:val="en-US"/>
              </w:rPr>
            </w:pPr>
            <w:r w:rsidRPr="007F5326">
              <w:rPr>
                <w:strike/>
                <w:color w:val="FF0000"/>
                <w:lang w:val="en-US"/>
              </w:rPr>
              <w:t>34.</w:t>
            </w:r>
          </w:p>
        </w:tc>
        <w:tc>
          <w:tcPr>
            <w:tcW w:w="6050" w:type="dxa"/>
            <w:tcBorders>
              <w:top w:val="nil"/>
              <w:left w:val="nil"/>
              <w:bottom w:val="single" w:sz="8" w:space="0" w:color="auto"/>
              <w:right w:val="single" w:sz="8" w:space="0" w:color="auto"/>
            </w:tcBorders>
            <w:shd w:val="clear" w:color="000000" w:fill="FFFFFF"/>
            <w:vAlign w:val="bottom"/>
            <w:hideMark/>
          </w:tcPr>
          <w:p w14:paraId="08BCFAFD" w14:textId="77777777" w:rsidR="00650E61" w:rsidRPr="007F5326" w:rsidRDefault="00650E61" w:rsidP="00650E61">
            <w:pPr>
              <w:rPr>
                <w:strike/>
                <w:color w:val="FF0000"/>
                <w:lang w:val="en-US"/>
              </w:rPr>
            </w:pPr>
            <w:r w:rsidRPr="007F5326">
              <w:rPr>
                <w:strike/>
                <w:color w:val="FF0000"/>
                <w:lang w:val="en-US"/>
              </w:rPr>
              <w:t>Power logic board, AM/CCM (rev.03)</w:t>
            </w:r>
          </w:p>
        </w:tc>
        <w:tc>
          <w:tcPr>
            <w:tcW w:w="2469" w:type="dxa"/>
            <w:tcBorders>
              <w:top w:val="nil"/>
              <w:left w:val="nil"/>
              <w:bottom w:val="single" w:sz="8" w:space="0" w:color="auto"/>
              <w:right w:val="single" w:sz="8" w:space="0" w:color="auto"/>
            </w:tcBorders>
            <w:shd w:val="clear" w:color="auto" w:fill="auto"/>
            <w:vAlign w:val="bottom"/>
            <w:hideMark/>
          </w:tcPr>
          <w:p w14:paraId="54F57DB2" w14:textId="77777777" w:rsidR="00650E61" w:rsidRPr="007F5326" w:rsidRDefault="00650E61" w:rsidP="00650E61">
            <w:pPr>
              <w:jc w:val="center"/>
              <w:rPr>
                <w:strike/>
                <w:color w:val="FF0000"/>
                <w:lang w:val="en-US"/>
              </w:rPr>
            </w:pPr>
            <w:r w:rsidRPr="007F5326">
              <w:rPr>
                <w:strike/>
                <w:color w:val="FF0000"/>
                <w:lang w:val="en-US"/>
              </w:rPr>
              <w:t>882508</w:t>
            </w:r>
          </w:p>
        </w:tc>
        <w:tc>
          <w:tcPr>
            <w:tcW w:w="1843" w:type="dxa"/>
            <w:tcBorders>
              <w:top w:val="nil"/>
              <w:left w:val="nil"/>
              <w:bottom w:val="single" w:sz="8" w:space="0" w:color="auto"/>
              <w:right w:val="single" w:sz="8" w:space="0" w:color="auto"/>
            </w:tcBorders>
          </w:tcPr>
          <w:p w14:paraId="68E401E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E2B19B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6869744" w14:textId="77777777" w:rsidR="00650E61" w:rsidRPr="007F5326" w:rsidRDefault="00650E61" w:rsidP="00650E61">
            <w:pPr>
              <w:jc w:val="center"/>
              <w:rPr>
                <w:strike/>
                <w:color w:val="FF0000"/>
                <w:lang w:val="en-US"/>
              </w:rPr>
            </w:pPr>
          </w:p>
        </w:tc>
      </w:tr>
      <w:tr w:rsidR="00650E61" w:rsidRPr="007F5326" w14:paraId="58B3D17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F6B2CA" w14:textId="77777777" w:rsidR="00650E61" w:rsidRPr="007F5326" w:rsidRDefault="00650E61" w:rsidP="00650E61">
            <w:pPr>
              <w:jc w:val="center"/>
              <w:rPr>
                <w:strike/>
                <w:color w:val="FF0000"/>
                <w:lang w:val="en-US"/>
              </w:rPr>
            </w:pPr>
            <w:r w:rsidRPr="007F5326">
              <w:rPr>
                <w:strike/>
                <w:color w:val="FF0000"/>
                <w:lang w:val="en-US"/>
              </w:rPr>
              <w:t>35.</w:t>
            </w:r>
          </w:p>
        </w:tc>
        <w:tc>
          <w:tcPr>
            <w:tcW w:w="6050" w:type="dxa"/>
            <w:tcBorders>
              <w:top w:val="nil"/>
              <w:left w:val="nil"/>
              <w:bottom w:val="single" w:sz="8" w:space="0" w:color="auto"/>
              <w:right w:val="single" w:sz="8" w:space="0" w:color="auto"/>
            </w:tcBorders>
            <w:shd w:val="clear" w:color="000000" w:fill="FFFFFF"/>
            <w:vAlign w:val="bottom"/>
            <w:hideMark/>
          </w:tcPr>
          <w:p w14:paraId="7935B669" w14:textId="77777777" w:rsidR="00650E61" w:rsidRPr="007F5326" w:rsidRDefault="00650E61" w:rsidP="00650E61">
            <w:pPr>
              <w:rPr>
                <w:strike/>
                <w:color w:val="FF0000"/>
                <w:lang w:val="en-US"/>
              </w:rPr>
            </w:pPr>
            <w:r w:rsidRPr="007F5326">
              <w:rPr>
                <w:strike/>
                <w:color w:val="FF0000"/>
                <w:lang w:val="en-US"/>
              </w:rPr>
              <w:t>Ribbon cable (Pwr supply-Pwr logic)</w:t>
            </w:r>
          </w:p>
        </w:tc>
        <w:tc>
          <w:tcPr>
            <w:tcW w:w="2469" w:type="dxa"/>
            <w:tcBorders>
              <w:top w:val="nil"/>
              <w:left w:val="nil"/>
              <w:bottom w:val="single" w:sz="8" w:space="0" w:color="auto"/>
              <w:right w:val="single" w:sz="8" w:space="0" w:color="auto"/>
            </w:tcBorders>
            <w:shd w:val="clear" w:color="auto" w:fill="auto"/>
            <w:vAlign w:val="bottom"/>
            <w:hideMark/>
          </w:tcPr>
          <w:p w14:paraId="1CA3E1D8" w14:textId="77777777" w:rsidR="00650E61" w:rsidRPr="007F5326" w:rsidRDefault="00650E61" w:rsidP="00650E61">
            <w:pPr>
              <w:jc w:val="center"/>
              <w:rPr>
                <w:strike/>
                <w:color w:val="FF0000"/>
                <w:lang w:val="en-US"/>
              </w:rPr>
            </w:pPr>
            <w:r w:rsidRPr="007F5326">
              <w:rPr>
                <w:strike/>
                <w:color w:val="FF0000"/>
                <w:lang w:val="en-US"/>
              </w:rPr>
              <w:t>882520</w:t>
            </w:r>
          </w:p>
        </w:tc>
        <w:tc>
          <w:tcPr>
            <w:tcW w:w="1843" w:type="dxa"/>
            <w:tcBorders>
              <w:top w:val="nil"/>
              <w:left w:val="nil"/>
              <w:bottom w:val="single" w:sz="8" w:space="0" w:color="auto"/>
              <w:right w:val="single" w:sz="8" w:space="0" w:color="auto"/>
            </w:tcBorders>
          </w:tcPr>
          <w:p w14:paraId="561BCD2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399EEB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366C581" w14:textId="77777777" w:rsidR="00650E61" w:rsidRPr="007F5326" w:rsidRDefault="00650E61" w:rsidP="00650E61">
            <w:pPr>
              <w:jc w:val="center"/>
              <w:rPr>
                <w:strike/>
                <w:color w:val="FF0000"/>
                <w:lang w:val="en-US"/>
              </w:rPr>
            </w:pPr>
          </w:p>
        </w:tc>
      </w:tr>
      <w:tr w:rsidR="00650E61" w:rsidRPr="007F5326" w14:paraId="445A89F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776F6B" w14:textId="77777777" w:rsidR="00650E61" w:rsidRPr="007F5326" w:rsidRDefault="00650E61" w:rsidP="00650E61">
            <w:pPr>
              <w:jc w:val="center"/>
              <w:rPr>
                <w:strike/>
                <w:color w:val="FF0000"/>
                <w:lang w:val="en-US"/>
              </w:rPr>
            </w:pPr>
            <w:r w:rsidRPr="007F5326">
              <w:rPr>
                <w:strike/>
                <w:color w:val="FF0000"/>
                <w:lang w:val="en-US"/>
              </w:rPr>
              <w:t>36.</w:t>
            </w:r>
          </w:p>
        </w:tc>
        <w:tc>
          <w:tcPr>
            <w:tcW w:w="6050" w:type="dxa"/>
            <w:tcBorders>
              <w:top w:val="nil"/>
              <w:left w:val="nil"/>
              <w:bottom w:val="single" w:sz="8" w:space="0" w:color="auto"/>
              <w:right w:val="single" w:sz="8" w:space="0" w:color="auto"/>
            </w:tcBorders>
            <w:shd w:val="clear" w:color="000000" w:fill="FFFFFF"/>
            <w:vAlign w:val="bottom"/>
            <w:hideMark/>
          </w:tcPr>
          <w:p w14:paraId="51F9FD4A" w14:textId="77777777" w:rsidR="00650E61" w:rsidRPr="007F5326" w:rsidRDefault="00650E61" w:rsidP="00650E61">
            <w:pPr>
              <w:rPr>
                <w:strike/>
                <w:color w:val="FF0000"/>
                <w:lang w:val="en-US"/>
              </w:rPr>
            </w:pPr>
            <w:r w:rsidRPr="007F5326">
              <w:rPr>
                <w:strike/>
                <w:color w:val="FF0000"/>
                <w:lang w:val="en-US"/>
              </w:rPr>
              <w:t>Power supply unit for AM (-28), spare part</w:t>
            </w:r>
          </w:p>
        </w:tc>
        <w:tc>
          <w:tcPr>
            <w:tcW w:w="2469" w:type="dxa"/>
            <w:tcBorders>
              <w:top w:val="nil"/>
              <w:left w:val="nil"/>
              <w:bottom w:val="single" w:sz="8" w:space="0" w:color="auto"/>
              <w:right w:val="single" w:sz="8" w:space="0" w:color="auto"/>
            </w:tcBorders>
            <w:shd w:val="clear" w:color="auto" w:fill="auto"/>
            <w:vAlign w:val="bottom"/>
            <w:hideMark/>
          </w:tcPr>
          <w:p w14:paraId="7E76DA2B" w14:textId="77777777" w:rsidR="00650E61" w:rsidRPr="007F5326" w:rsidRDefault="00650E61" w:rsidP="00650E61">
            <w:pPr>
              <w:jc w:val="center"/>
              <w:rPr>
                <w:strike/>
                <w:color w:val="FF0000"/>
                <w:lang w:val="en-US"/>
              </w:rPr>
            </w:pPr>
            <w:r w:rsidRPr="007F5326">
              <w:rPr>
                <w:strike/>
                <w:color w:val="FF0000"/>
                <w:lang w:val="en-US"/>
              </w:rPr>
              <w:t>884592</w:t>
            </w:r>
          </w:p>
        </w:tc>
        <w:tc>
          <w:tcPr>
            <w:tcW w:w="1843" w:type="dxa"/>
            <w:tcBorders>
              <w:top w:val="nil"/>
              <w:left w:val="nil"/>
              <w:bottom w:val="single" w:sz="8" w:space="0" w:color="auto"/>
              <w:right w:val="single" w:sz="8" w:space="0" w:color="auto"/>
            </w:tcBorders>
          </w:tcPr>
          <w:p w14:paraId="309C9F1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3908F7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BDCE56E" w14:textId="77777777" w:rsidR="00650E61" w:rsidRPr="007F5326" w:rsidRDefault="00650E61" w:rsidP="00650E61">
            <w:pPr>
              <w:jc w:val="center"/>
              <w:rPr>
                <w:strike/>
                <w:color w:val="FF0000"/>
                <w:lang w:val="en-US"/>
              </w:rPr>
            </w:pPr>
          </w:p>
        </w:tc>
      </w:tr>
      <w:tr w:rsidR="00650E61" w:rsidRPr="007F5326" w14:paraId="2F79DA6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6AF2B6" w14:textId="77777777" w:rsidR="00650E61" w:rsidRPr="007F5326" w:rsidRDefault="00650E61" w:rsidP="00650E61">
            <w:pPr>
              <w:jc w:val="center"/>
              <w:rPr>
                <w:strike/>
                <w:color w:val="FF0000"/>
                <w:lang w:val="en-US"/>
              </w:rPr>
            </w:pPr>
            <w:r w:rsidRPr="007F5326">
              <w:rPr>
                <w:strike/>
                <w:color w:val="FF0000"/>
                <w:lang w:val="en-US"/>
              </w:rPr>
              <w:t>37.</w:t>
            </w:r>
          </w:p>
        </w:tc>
        <w:tc>
          <w:tcPr>
            <w:tcW w:w="6050" w:type="dxa"/>
            <w:tcBorders>
              <w:top w:val="nil"/>
              <w:left w:val="nil"/>
              <w:bottom w:val="single" w:sz="8" w:space="0" w:color="auto"/>
              <w:right w:val="single" w:sz="8" w:space="0" w:color="auto"/>
            </w:tcBorders>
            <w:shd w:val="clear" w:color="000000" w:fill="FFFFFF"/>
            <w:vAlign w:val="bottom"/>
            <w:hideMark/>
          </w:tcPr>
          <w:p w14:paraId="01EE1C3E" w14:textId="77777777" w:rsidR="00650E61" w:rsidRPr="007F5326" w:rsidRDefault="00650E61" w:rsidP="00650E61">
            <w:pPr>
              <w:rPr>
                <w:strike/>
                <w:color w:val="FF0000"/>
                <w:lang w:val="en-US"/>
              </w:rPr>
            </w:pPr>
            <w:r w:rsidRPr="007F5326">
              <w:rPr>
                <w:strike/>
                <w:color w:val="FF0000"/>
                <w:lang w:val="en-US"/>
              </w:rPr>
              <w:t>Power supply unit for AM (-31), spare part</w:t>
            </w:r>
          </w:p>
        </w:tc>
        <w:tc>
          <w:tcPr>
            <w:tcW w:w="2469" w:type="dxa"/>
            <w:tcBorders>
              <w:top w:val="nil"/>
              <w:left w:val="nil"/>
              <w:bottom w:val="single" w:sz="8" w:space="0" w:color="auto"/>
              <w:right w:val="single" w:sz="8" w:space="0" w:color="auto"/>
            </w:tcBorders>
            <w:shd w:val="clear" w:color="auto" w:fill="auto"/>
            <w:vAlign w:val="bottom"/>
            <w:hideMark/>
          </w:tcPr>
          <w:p w14:paraId="26BE2E1F" w14:textId="77777777" w:rsidR="00650E61" w:rsidRPr="007F5326" w:rsidRDefault="00650E61" w:rsidP="00650E61">
            <w:pPr>
              <w:jc w:val="center"/>
              <w:rPr>
                <w:strike/>
                <w:color w:val="FF0000"/>
                <w:lang w:val="en-US"/>
              </w:rPr>
            </w:pPr>
            <w:r w:rsidRPr="007F5326">
              <w:rPr>
                <w:strike/>
                <w:color w:val="FF0000"/>
                <w:lang w:val="en-US"/>
              </w:rPr>
              <w:t>884593</w:t>
            </w:r>
          </w:p>
        </w:tc>
        <w:tc>
          <w:tcPr>
            <w:tcW w:w="1843" w:type="dxa"/>
            <w:tcBorders>
              <w:top w:val="nil"/>
              <w:left w:val="nil"/>
              <w:bottom w:val="single" w:sz="8" w:space="0" w:color="auto"/>
              <w:right w:val="single" w:sz="8" w:space="0" w:color="auto"/>
            </w:tcBorders>
          </w:tcPr>
          <w:p w14:paraId="68FC2C8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D465DD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F8BC10C" w14:textId="77777777" w:rsidR="00650E61" w:rsidRPr="007F5326" w:rsidRDefault="00650E61" w:rsidP="00650E61">
            <w:pPr>
              <w:jc w:val="center"/>
              <w:rPr>
                <w:strike/>
                <w:color w:val="FF0000"/>
                <w:lang w:val="en-US"/>
              </w:rPr>
            </w:pPr>
          </w:p>
        </w:tc>
      </w:tr>
      <w:tr w:rsidR="00650E61" w:rsidRPr="007F5326" w14:paraId="76BA13E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BD652E" w14:textId="77777777" w:rsidR="00650E61" w:rsidRPr="007F5326" w:rsidRDefault="00650E61" w:rsidP="00650E61">
            <w:pPr>
              <w:jc w:val="center"/>
              <w:rPr>
                <w:strike/>
                <w:color w:val="FF0000"/>
                <w:lang w:val="en-US"/>
              </w:rPr>
            </w:pPr>
            <w:r w:rsidRPr="007F5326">
              <w:rPr>
                <w:strike/>
                <w:color w:val="FF0000"/>
                <w:lang w:val="en-US"/>
              </w:rPr>
              <w:t>38.</w:t>
            </w:r>
          </w:p>
        </w:tc>
        <w:tc>
          <w:tcPr>
            <w:tcW w:w="6050" w:type="dxa"/>
            <w:tcBorders>
              <w:top w:val="nil"/>
              <w:left w:val="nil"/>
              <w:bottom w:val="single" w:sz="8" w:space="0" w:color="auto"/>
              <w:right w:val="single" w:sz="8" w:space="0" w:color="auto"/>
            </w:tcBorders>
            <w:shd w:val="clear" w:color="000000" w:fill="FFFFFF"/>
            <w:vAlign w:val="bottom"/>
            <w:hideMark/>
          </w:tcPr>
          <w:p w14:paraId="2CDF90E5" w14:textId="77777777" w:rsidR="00650E61" w:rsidRPr="007F5326" w:rsidRDefault="00650E61" w:rsidP="00650E61">
            <w:pPr>
              <w:rPr>
                <w:strike/>
                <w:color w:val="FF0000"/>
                <w:lang w:val="en-US"/>
              </w:rPr>
            </w:pPr>
            <w:r w:rsidRPr="007F5326">
              <w:rPr>
                <w:strike/>
                <w:color w:val="FF0000"/>
                <w:lang w:val="en-US"/>
              </w:rPr>
              <w:t>Connector plate, blank, narrow</w:t>
            </w:r>
          </w:p>
        </w:tc>
        <w:tc>
          <w:tcPr>
            <w:tcW w:w="2469" w:type="dxa"/>
            <w:tcBorders>
              <w:top w:val="nil"/>
              <w:left w:val="nil"/>
              <w:bottom w:val="single" w:sz="8" w:space="0" w:color="auto"/>
              <w:right w:val="single" w:sz="8" w:space="0" w:color="auto"/>
            </w:tcBorders>
            <w:shd w:val="clear" w:color="auto" w:fill="auto"/>
            <w:vAlign w:val="bottom"/>
            <w:hideMark/>
          </w:tcPr>
          <w:p w14:paraId="17C66C59" w14:textId="77777777" w:rsidR="00650E61" w:rsidRPr="007F5326" w:rsidRDefault="00650E61" w:rsidP="00650E61">
            <w:pPr>
              <w:jc w:val="center"/>
              <w:rPr>
                <w:strike/>
                <w:color w:val="FF0000"/>
                <w:lang w:val="en-US"/>
              </w:rPr>
            </w:pPr>
            <w:r w:rsidRPr="007F5326">
              <w:rPr>
                <w:strike/>
                <w:color w:val="FF0000"/>
                <w:lang w:val="en-US"/>
              </w:rPr>
              <w:t>885389</w:t>
            </w:r>
          </w:p>
        </w:tc>
        <w:tc>
          <w:tcPr>
            <w:tcW w:w="1843" w:type="dxa"/>
            <w:tcBorders>
              <w:top w:val="nil"/>
              <w:left w:val="nil"/>
              <w:bottom w:val="single" w:sz="8" w:space="0" w:color="auto"/>
              <w:right w:val="single" w:sz="8" w:space="0" w:color="auto"/>
            </w:tcBorders>
          </w:tcPr>
          <w:p w14:paraId="32374CE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E8EFB9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E567B04" w14:textId="77777777" w:rsidR="00650E61" w:rsidRPr="007F5326" w:rsidRDefault="00650E61" w:rsidP="00650E61">
            <w:pPr>
              <w:jc w:val="center"/>
              <w:rPr>
                <w:strike/>
                <w:color w:val="FF0000"/>
                <w:lang w:val="en-US"/>
              </w:rPr>
            </w:pPr>
          </w:p>
        </w:tc>
      </w:tr>
      <w:tr w:rsidR="00650E61" w:rsidRPr="007F5326" w14:paraId="6488715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9A81BF" w14:textId="77777777" w:rsidR="00650E61" w:rsidRPr="007F5326" w:rsidRDefault="00650E61" w:rsidP="00650E61">
            <w:pPr>
              <w:jc w:val="center"/>
              <w:rPr>
                <w:strike/>
                <w:color w:val="FF0000"/>
                <w:lang w:val="en-US"/>
              </w:rPr>
            </w:pPr>
            <w:r w:rsidRPr="007F5326">
              <w:rPr>
                <w:strike/>
                <w:color w:val="FF0000"/>
                <w:lang w:val="en-US"/>
              </w:rPr>
              <w:t>39.</w:t>
            </w:r>
          </w:p>
        </w:tc>
        <w:tc>
          <w:tcPr>
            <w:tcW w:w="6050" w:type="dxa"/>
            <w:tcBorders>
              <w:top w:val="nil"/>
              <w:left w:val="nil"/>
              <w:bottom w:val="single" w:sz="8" w:space="0" w:color="auto"/>
              <w:right w:val="single" w:sz="8" w:space="0" w:color="auto"/>
            </w:tcBorders>
            <w:shd w:val="clear" w:color="000000" w:fill="FFFFFF"/>
            <w:vAlign w:val="bottom"/>
            <w:hideMark/>
          </w:tcPr>
          <w:p w14:paraId="51706DC1" w14:textId="77777777" w:rsidR="00650E61" w:rsidRPr="007F5326" w:rsidRDefault="00650E61" w:rsidP="00650E61">
            <w:pPr>
              <w:rPr>
                <w:strike/>
                <w:color w:val="FF0000"/>
                <w:lang w:val="en-US"/>
              </w:rPr>
            </w:pPr>
            <w:r w:rsidRPr="007F5326">
              <w:rPr>
                <w:strike/>
                <w:color w:val="FF0000"/>
                <w:lang w:val="en-US"/>
              </w:rPr>
              <w:t>Connector plate, blank/wide</w:t>
            </w:r>
          </w:p>
        </w:tc>
        <w:tc>
          <w:tcPr>
            <w:tcW w:w="2469" w:type="dxa"/>
            <w:tcBorders>
              <w:top w:val="nil"/>
              <w:left w:val="nil"/>
              <w:bottom w:val="single" w:sz="8" w:space="0" w:color="auto"/>
              <w:right w:val="single" w:sz="8" w:space="0" w:color="auto"/>
            </w:tcBorders>
            <w:shd w:val="clear" w:color="auto" w:fill="auto"/>
            <w:vAlign w:val="bottom"/>
            <w:hideMark/>
          </w:tcPr>
          <w:p w14:paraId="612F5822" w14:textId="77777777" w:rsidR="00650E61" w:rsidRPr="007F5326" w:rsidRDefault="00650E61" w:rsidP="00650E61">
            <w:pPr>
              <w:jc w:val="center"/>
              <w:rPr>
                <w:strike/>
                <w:color w:val="FF0000"/>
                <w:lang w:val="en-US"/>
              </w:rPr>
            </w:pPr>
            <w:r w:rsidRPr="007F5326">
              <w:rPr>
                <w:strike/>
                <w:color w:val="FF0000"/>
                <w:lang w:val="en-US"/>
              </w:rPr>
              <w:t>885394</w:t>
            </w:r>
          </w:p>
        </w:tc>
        <w:tc>
          <w:tcPr>
            <w:tcW w:w="1843" w:type="dxa"/>
            <w:tcBorders>
              <w:top w:val="nil"/>
              <w:left w:val="nil"/>
              <w:bottom w:val="single" w:sz="8" w:space="0" w:color="auto"/>
              <w:right w:val="single" w:sz="8" w:space="0" w:color="auto"/>
            </w:tcBorders>
          </w:tcPr>
          <w:p w14:paraId="7054F41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6249A6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54433EA" w14:textId="77777777" w:rsidR="00650E61" w:rsidRPr="007F5326" w:rsidRDefault="00650E61" w:rsidP="00650E61">
            <w:pPr>
              <w:jc w:val="center"/>
              <w:rPr>
                <w:strike/>
                <w:color w:val="FF0000"/>
                <w:lang w:val="en-US"/>
              </w:rPr>
            </w:pPr>
          </w:p>
        </w:tc>
      </w:tr>
      <w:tr w:rsidR="00650E61" w:rsidRPr="007F5326" w14:paraId="5455C0B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704468" w14:textId="77777777" w:rsidR="00650E61" w:rsidRPr="007F5326" w:rsidRDefault="00650E61" w:rsidP="00650E61">
            <w:pPr>
              <w:jc w:val="center"/>
              <w:rPr>
                <w:strike/>
                <w:color w:val="FF0000"/>
                <w:lang w:val="en-US"/>
              </w:rPr>
            </w:pPr>
            <w:r w:rsidRPr="007F5326">
              <w:rPr>
                <w:strike/>
                <w:color w:val="FF0000"/>
                <w:lang w:val="en-US"/>
              </w:rPr>
              <w:t>40.</w:t>
            </w:r>
          </w:p>
        </w:tc>
        <w:tc>
          <w:tcPr>
            <w:tcW w:w="6050" w:type="dxa"/>
            <w:tcBorders>
              <w:top w:val="nil"/>
              <w:left w:val="nil"/>
              <w:bottom w:val="single" w:sz="8" w:space="0" w:color="auto"/>
              <w:right w:val="single" w:sz="8" w:space="0" w:color="auto"/>
            </w:tcBorders>
            <w:shd w:val="clear" w:color="000000" w:fill="FFFFFF"/>
            <w:vAlign w:val="bottom"/>
            <w:hideMark/>
          </w:tcPr>
          <w:p w14:paraId="2AFD4005" w14:textId="77777777" w:rsidR="00650E61" w:rsidRPr="007F5326" w:rsidRDefault="00650E61" w:rsidP="00650E61">
            <w:pPr>
              <w:rPr>
                <w:strike/>
                <w:color w:val="FF0000"/>
                <w:lang w:val="en-US"/>
              </w:rPr>
            </w:pPr>
            <w:r w:rsidRPr="007F5326">
              <w:rPr>
                <w:strike/>
                <w:color w:val="FF0000"/>
                <w:lang w:val="en-US"/>
              </w:rPr>
              <w:t>Grounding plate, blank/narrow</w:t>
            </w:r>
          </w:p>
        </w:tc>
        <w:tc>
          <w:tcPr>
            <w:tcW w:w="2469" w:type="dxa"/>
            <w:tcBorders>
              <w:top w:val="nil"/>
              <w:left w:val="nil"/>
              <w:bottom w:val="single" w:sz="8" w:space="0" w:color="auto"/>
              <w:right w:val="single" w:sz="8" w:space="0" w:color="auto"/>
            </w:tcBorders>
            <w:shd w:val="clear" w:color="auto" w:fill="auto"/>
            <w:vAlign w:val="bottom"/>
            <w:hideMark/>
          </w:tcPr>
          <w:p w14:paraId="508DCB6B" w14:textId="77777777" w:rsidR="00650E61" w:rsidRPr="007F5326" w:rsidRDefault="00650E61" w:rsidP="00650E61">
            <w:pPr>
              <w:jc w:val="center"/>
              <w:rPr>
                <w:strike/>
                <w:color w:val="FF0000"/>
                <w:lang w:val="en-US"/>
              </w:rPr>
            </w:pPr>
            <w:r w:rsidRPr="007F5326">
              <w:rPr>
                <w:strike/>
                <w:color w:val="FF0000"/>
                <w:lang w:val="en-US"/>
              </w:rPr>
              <w:t>885398</w:t>
            </w:r>
          </w:p>
        </w:tc>
        <w:tc>
          <w:tcPr>
            <w:tcW w:w="1843" w:type="dxa"/>
            <w:tcBorders>
              <w:top w:val="nil"/>
              <w:left w:val="nil"/>
              <w:bottom w:val="single" w:sz="8" w:space="0" w:color="auto"/>
              <w:right w:val="single" w:sz="8" w:space="0" w:color="auto"/>
            </w:tcBorders>
          </w:tcPr>
          <w:p w14:paraId="6AC1AC4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2FAE28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DD2355C" w14:textId="77777777" w:rsidR="00650E61" w:rsidRPr="007F5326" w:rsidRDefault="00650E61" w:rsidP="00650E61">
            <w:pPr>
              <w:jc w:val="center"/>
              <w:rPr>
                <w:strike/>
                <w:color w:val="FF0000"/>
                <w:lang w:val="en-US"/>
              </w:rPr>
            </w:pPr>
          </w:p>
        </w:tc>
      </w:tr>
      <w:tr w:rsidR="00650E61" w:rsidRPr="007F5326" w14:paraId="2E873DB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D02D4F" w14:textId="77777777" w:rsidR="00650E61" w:rsidRPr="007F5326" w:rsidRDefault="00650E61" w:rsidP="00650E61">
            <w:pPr>
              <w:jc w:val="center"/>
              <w:rPr>
                <w:strike/>
                <w:color w:val="FF0000"/>
                <w:lang w:val="en-US"/>
              </w:rPr>
            </w:pPr>
            <w:r w:rsidRPr="007F5326">
              <w:rPr>
                <w:strike/>
                <w:color w:val="FF0000"/>
                <w:lang w:val="en-US"/>
              </w:rPr>
              <w:t>41.</w:t>
            </w:r>
          </w:p>
        </w:tc>
        <w:tc>
          <w:tcPr>
            <w:tcW w:w="6050" w:type="dxa"/>
            <w:tcBorders>
              <w:top w:val="nil"/>
              <w:left w:val="nil"/>
              <w:bottom w:val="single" w:sz="8" w:space="0" w:color="auto"/>
              <w:right w:val="single" w:sz="8" w:space="0" w:color="auto"/>
            </w:tcBorders>
            <w:shd w:val="clear" w:color="000000" w:fill="FFFFFF"/>
            <w:vAlign w:val="bottom"/>
            <w:hideMark/>
          </w:tcPr>
          <w:p w14:paraId="65672C4E" w14:textId="77777777" w:rsidR="00650E61" w:rsidRPr="007F5326" w:rsidRDefault="00650E61" w:rsidP="00650E61">
            <w:pPr>
              <w:rPr>
                <w:strike/>
                <w:color w:val="FF0000"/>
                <w:lang w:val="en-US"/>
              </w:rPr>
            </w:pPr>
            <w:r w:rsidRPr="007F5326">
              <w:rPr>
                <w:strike/>
                <w:color w:val="FF0000"/>
                <w:lang w:val="en-US"/>
              </w:rPr>
              <w:t>Grounding plate for UPI board</w:t>
            </w:r>
          </w:p>
        </w:tc>
        <w:tc>
          <w:tcPr>
            <w:tcW w:w="2469" w:type="dxa"/>
            <w:tcBorders>
              <w:top w:val="nil"/>
              <w:left w:val="nil"/>
              <w:bottom w:val="single" w:sz="8" w:space="0" w:color="auto"/>
              <w:right w:val="single" w:sz="8" w:space="0" w:color="auto"/>
            </w:tcBorders>
            <w:shd w:val="clear" w:color="auto" w:fill="auto"/>
            <w:vAlign w:val="bottom"/>
            <w:hideMark/>
          </w:tcPr>
          <w:p w14:paraId="421B88DF" w14:textId="77777777" w:rsidR="00650E61" w:rsidRPr="007F5326" w:rsidRDefault="00650E61" w:rsidP="00650E61">
            <w:pPr>
              <w:jc w:val="center"/>
              <w:rPr>
                <w:strike/>
                <w:color w:val="FF0000"/>
                <w:lang w:val="en-US"/>
              </w:rPr>
            </w:pPr>
            <w:r w:rsidRPr="007F5326">
              <w:rPr>
                <w:strike/>
                <w:color w:val="FF0000"/>
                <w:lang w:val="en-US"/>
              </w:rPr>
              <w:t>885399</w:t>
            </w:r>
          </w:p>
        </w:tc>
        <w:tc>
          <w:tcPr>
            <w:tcW w:w="1843" w:type="dxa"/>
            <w:tcBorders>
              <w:top w:val="nil"/>
              <w:left w:val="nil"/>
              <w:bottom w:val="single" w:sz="8" w:space="0" w:color="auto"/>
              <w:right w:val="single" w:sz="8" w:space="0" w:color="auto"/>
            </w:tcBorders>
          </w:tcPr>
          <w:p w14:paraId="355EB95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DFA034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B5C49C7" w14:textId="77777777" w:rsidR="00650E61" w:rsidRPr="007F5326" w:rsidRDefault="00650E61" w:rsidP="00650E61">
            <w:pPr>
              <w:jc w:val="center"/>
              <w:rPr>
                <w:strike/>
                <w:color w:val="FF0000"/>
                <w:lang w:val="en-US"/>
              </w:rPr>
            </w:pPr>
          </w:p>
        </w:tc>
      </w:tr>
      <w:tr w:rsidR="00650E61" w:rsidRPr="007F5326" w14:paraId="287A2E4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557A14D" w14:textId="77777777" w:rsidR="00650E61" w:rsidRPr="007F5326" w:rsidRDefault="00650E61" w:rsidP="00650E61">
            <w:pPr>
              <w:jc w:val="center"/>
              <w:rPr>
                <w:strike/>
                <w:color w:val="FF0000"/>
                <w:lang w:val="en-US"/>
              </w:rPr>
            </w:pPr>
            <w:r w:rsidRPr="007F5326">
              <w:rPr>
                <w:strike/>
                <w:color w:val="FF0000"/>
                <w:lang w:val="en-US"/>
              </w:rPr>
              <w:t>42.</w:t>
            </w:r>
          </w:p>
        </w:tc>
        <w:tc>
          <w:tcPr>
            <w:tcW w:w="6050" w:type="dxa"/>
            <w:tcBorders>
              <w:top w:val="nil"/>
              <w:left w:val="nil"/>
              <w:bottom w:val="single" w:sz="8" w:space="0" w:color="auto"/>
              <w:right w:val="single" w:sz="8" w:space="0" w:color="auto"/>
            </w:tcBorders>
            <w:shd w:val="clear" w:color="000000" w:fill="FFFFFF"/>
            <w:vAlign w:val="bottom"/>
            <w:hideMark/>
          </w:tcPr>
          <w:p w14:paraId="5DD3B833" w14:textId="77777777" w:rsidR="00650E61" w:rsidRPr="007F5326" w:rsidRDefault="00650E61" w:rsidP="00650E61">
            <w:pPr>
              <w:rPr>
                <w:strike/>
                <w:color w:val="FF0000"/>
                <w:lang w:val="en-US"/>
              </w:rPr>
            </w:pPr>
            <w:r w:rsidRPr="007F5326">
              <w:rPr>
                <w:strike/>
                <w:color w:val="FF0000"/>
                <w:lang w:val="en-US"/>
              </w:rPr>
              <w:t>CPU mother board, AM/CCM (rev.04)</w:t>
            </w:r>
          </w:p>
        </w:tc>
        <w:tc>
          <w:tcPr>
            <w:tcW w:w="2469" w:type="dxa"/>
            <w:tcBorders>
              <w:top w:val="nil"/>
              <w:left w:val="nil"/>
              <w:bottom w:val="single" w:sz="8" w:space="0" w:color="auto"/>
              <w:right w:val="single" w:sz="8" w:space="0" w:color="auto"/>
            </w:tcBorders>
            <w:shd w:val="clear" w:color="auto" w:fill="auto"/>
            <w:vAlign w:val="bottom"/>
            <w:hideMark/>
          </w:tcPr>
          <w:p w14:paraId="1E4E6355" w14:textId="77777777" w:rsidR="00650E61" w:rsidRPr="007F5326" w:rsidRDefault="00650E61" w:rsidP="00650E61">
            <w:pPr>
              <w:jc w:val="center"/>
              <w:rPr>
                <w:strike/>
                <w:color w:val="FF0000"/>
                <w:lang w:val="en-US"/>
              </w:rPr>
            </w:pPr>
            <w:r w:rsidRPr="007F5326">
              <w:rPr>
                <w:strike/>
                <w:color w:val="FF0000"/>
                <w:lang w:val="en-US"/>
              </w:rPr>
              <w:t>891585</w:t>
            </w:r>
          </w:p>
        </w:tc>
        <w:tc>
          <w:tcPr>
            <w:tcW w:w="1843" w:type="dxa"/>
            <w:tcBorders>
              <w:top w:val="nil"/>
              <w:left w:val="nil"/>
              <w:bottom w:val="single" w:sz="8" w:space="0" w:color="auto"/>
              <w:right w:val="single" w:sz="8" w:space="0" w:color="auto"/>
            </w:tcBorders>
          </w:tcPr>
          <w:p w14:paraId="40456F7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2D151C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33A8E83" w14:textId="77777777" w:rsidR="00650E61" w:rsidRPr="007F5326" w:rsidRDefault="00650E61" w:rsidP="00650E61">
            <w:pPr>
              <w:jc w:val="center"/>
              <w:rPr>
                <w:strike/>
                <w:color w:val="FF0000"/>
                <w:lang w:val="en-US"/>
              </w:rPr>
            </w:pPr>
          </w:p>
        </w:tc>
      </w:tr>
      <w:tr w:rsidR="00650E61" w:rsidRPr="007F5326" w14:paraId="0EEA7CB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24E28D7" w14:textId="77777777" w:rsidR="00650E61" w:rsidRPr="007F5326" w:rsidRDefault="00650E61" w:rsidP="00650E61">
            <w:pPr>
              <w:jc w:val="center"/>
              <w:rPr>
                <w:strike/>
                <w:color w:val="FF0000"/>
                <w:lang w:val="en-US"/>
              </w:rPr>
            </w:pPr>
            <w:r w:rsidRPr="007F5326">
              <w:rPr>
                <w:strike/>
                <w:color w:val="FF0000"/>
                <w:lang w:val="en-US"/>
              </w:rPr>
              <w:t>43.</w:t>
            </w:r>
          </w:p>
        </w:tc>
        <w:tc>
          <w:tcPr>
            <w:tcW w:w="6050" w:type="dxa"/>
            <w:tcBorders>
              <w:top w:val="nil"/>
              <w:left w:val="nil"/>
              <w:bottom w:val="single" w:sz="8" w:space="0" w:color="auto"/>
              <w:right w:val="single" w:sz="8" w:space="0" w:color="auto"/>
            </w:tcBorders>
            <w:shd w:val="clear" w:color="000000" w:fill="FFFFFF"/>
            <w:vAlign w:val="bottom"/>
            <w:hideMark/>
          </w:tcPr>
          <w:p w14:paraId="3B81B226" w14:textId="77777777" w:rsidR="00650E61" w:rsidRPr="007F5326" w:rsidRDefault="00650E61" w:rsidP="00650E61">
            <w:pPr>
              <w:rPr>
                <w:strike/>
                <w:color w:val="FF0000"/>
                <w:lang w:val="en-US"/>
              </w:rPr>
            </w:pPr>
            <w:r w:rsidRPr="007F5326">
              <w:rPr>
                <w:strike/>
                <w:color w:val="FF0000"/>
                <w:lang w:val="en-US"/>
              </w:rPr>
              <w:t>Frame housing, F-CU8</w:t>
            </w:r>
          </w:p>
        </w:tc>
        <w:tc>
          <w:tcPr>
            <w:tcW w:w="2469" w:type="dxa"/>
            <w:tcBorders>
              <w:top w:val="nil"/>
              <w:left w:val="nil"/>
              <w:bottom w:val="single" w:sz="8" w:space="0" w:color="auto"/>
              <w:right w:val="single" w:sz="8" w:space="0" w:color="auto"/>
            </w:tcBorders>
            <w:shd w:val="clear" w:color="auto" w:fill="auto"/>
            <w:vAlign w:val="bottom"/>
            <w:hideMark/>
          </w:tcPr>
          <w:p w14:paraId="799C20CF" w14:textId="77777777" w:rsidR="00650E61" w:rsidRPr="007F5326" w:rsidRDefault="00650E61" w:rsidP="00650E61">
            <w:pPr>
              <w:jc w:val="center"/>
              <w:rPr>
                <w:strike/>
                <w:color w:val="FF0000"/>
                <w:lang w:val="en-US"/>
              </w:rPr>
            </w:pPr>
            <w:r w:rsidRPr="007F5326">
              <w:rPr>
                <w:strike/>
                <w:color w:val="FF0000"/>
                <w:lang w:val="en-US"/>
              </w:rPr>
              <w:t>898314</w:t>
            </w:r>
          </w:p>
        </w:tc>
        <w:tc>
          <w:tcPr>
            <w:tcW w:w="1843" w:type="dxa"/>
            <w:tcBorders>
              <w:top w:val="nil"/>
              <w:left w:val="nil"/>
              <w:bottom w:val="single" w:sz="8" w:space="0" w:color="auto"/>
              <w:right w:val="single" w:sz="8" w:space="0" w:color="auto"/>
            </w:tcBorders>
          </w:tcPr>
          <w:p w14:paraId="75A3B09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3B97ED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E431788" w14:textId="77777777" w:rsidR="00650E61" w:rsidRPr="007F5326" w:rsidRDefault="00650E61" w:rsidP="00650E61">
            <w:pPr>
              <w:jc w:val="center"/>
              <w:rPr>
                <w:strike/>
                <w:color w:val="FF0000"/>
                <w:lang w:val="en-US"/>
              </w:rPr>
            </w:pPr>
          </w:p>
        </w:tc>
      </w:tr>
      <w:tr w:rsidR="00650E61" w:rsidRPr="007F5326" w14:paraId="322A9AC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BE8CA8" w14:textId="77777777" w:rsidR="00650E61" w:rsidRPr="007F5326" w:rsidRDefault="00650E61" w:rsidP="00650E61">
            <w:pPr>
              <w:jc w:val="center"/>
              <w:rPr>
                <w:strike/>
                <w:color w:val="FF0000"/>
                <w:lang w:val="en-US"/>
              </w:rPr>
            </w:pPr>
            <w:r w:rsidRPr="007F5326">
              <w:rPr>
                <w:strike/>
                <w:color w:val="FF0000"/>
                <w:lang w:val="en-US"/>
              </w:rPr>
              <w:t>44.</w:t>
            </w:r>
          </w:p>
        </w:tc>
        <w:tc>
          <w:tcPr>
            <w:tcW w:w="6050" w:type="dxa"/>
            <w:tcBorders>
              <w:top w:val="nil"/>
              <w:left w:val="nil"/>
              <w:bottom w:val="single" w:sz="8" w:space="0" w:color="auto"/>
              <w:right w:val="single" w:sz="8" w:space="0" w:color="auto"/>
            </w:tcBorders>
            <w:shd w:val="clear" w:color="000000" w:fill="FFFFFF"/>
            <w:vAlign w:val="bottom"/>
            <w:hideMark/>
          </w:tcPr>
          <w:p w14:paraId="2D26FAA0" w14:textId="77777777" w:rsidR="00650E61" w:rsidRPr="007F5326" w:rsidRDefault="00650E61" w:rsidP="00650E61">
            <w:pPr>
              <w:rPr>
                <w:strike/>
                <w:color w:val="FF0000"/>
                <w:lang w:val="en-US"/>
              </w:rPr>
            </w:pPr>
            <w:r w:rsidRPr="007F5326">
              <w:rPr>
                <w:strike/>
                <w:color w:val="FF0000"/>
                <w:lang w:val="en-US"/>
              </w:rPr>
              <w:t>CPU board for F-CU8</w:t>
            </w:r>
          </w:p>
        </w:tc>
        <w:tc>
          <w:tcPr>
            <w:tcW w:w="2469" w:type="dxa"/>
            <w:tcBorders>
              <w:top w:val="nil"/>
              <w:left w:val="nil"/>
              <w:bottom w:val="single" w:sz="8" w:space="0" w:color="auto"/>
              <w:right w:val="single" w:sz="8" w:space="0" w:color="auto"/>
            </w:tcBorders>
            <w:shd w:val="clear" w:color="auto" w:fill="auto"/>
            <w:vAlign w:val="bottom"/>
            <w:hideMark/>
          </w:tcPr>
          <w:p w14:paraId="4B698DB0" w14:textId="77777777" w:rsidR="00650E61" w:rsidRPr="007F5326" w:rsidRDefault="00650E61" w:rsidP="00650E61">
            <w:pPr>
              <w:jc w:val="center"/>
              <w:rPr>
                <w:strike/>
                <w:color w:val="FF0000"/>
                <w:lang w:val="en-US"/>
              </w:rPr>
            </w:pPr>
            <w:r w:rsidRPr="007F5326">
              <w:rPr>
                <w:strike/>
                <w:color w:val="FF0000"/>
                <w:lang w:val="en-US"/>
              </w:rPr>
              <w:t>8002252</w:t>
            </w:r>
          </w:p>
        </w:tc>
        <w:tc>
          <w:tcPr>
            <w:tcW w:w="1843" w:type="dxa"/>
            <w:tcBorders>
              <w:top w:val="nil"/>
              <w:left w:val="nil"/>
              <w:bottom w:val="single" w:sz="8" w:space="0" w:color="auto"/>
              <w:right w:val="single" w:sz="8" w:space="0" w:color="auto"/>
            </w:tcBorders>
          </w:tcPr>
          <w:p w14:paraId="2B6D704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07A323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AE5EFBB" w14:textId="77777777" w:rsidR="00650E61" w:rsidRPr="007F5326" w:rsidRDefault="00650E61" w:rsidP="00650E61">
            <w:pPr>
              <w:jc w:val="center"/>
              <w:rPr>
                <w:strike/>
                <w:color w:val="FF0000"/>
                <w:lang w:val="en-US"/>
              </w:rPr>
            </w:pPr>
          </w:p>
        </w:tc>
      </w:tr>
      <w:tr w:rsidR="00650E61" w:rsidRPr="007F5326" w14:paraId="6A03CA5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8150FD" w14:textId="77777777" w:rsidR="00650E61" w:rsidRPr="007F5326" w:rsidRDefault="00650E61" w:rsidP="00650E61">
            <w:pPr>
              <w:jc w:val="center"/>
              <w:rPr>
                <w:strike/>
                <w:color w:val="FF0000"/>
                <w:lang w:val="en-US"/>
              </w:rPr>
            </w:pPr>
            <w:r w:rsidRPr="007F5326">
              <w:rPr>
                <w:strike/>
                <w:color w:val="FF0000"/>
                <w:lang w:val="en-US"/>
              </w:rPr>
              <w:t>45.</w:t>
            </w:r>
          </w:p>
        </w:tc>
        <w:tc>
          <w:tcPr>
            <w:tcW w:w="6050" w:type="dxa"/>
            <w:tcBorders>
              <w:top w:val="nil"/>
              <w:left w:val="nil"/>
              <w:bottom w:val="single" w:sz="8" w:space="0" w:color="auto"/>
              <w:right w:val="single" w:sz="8" w:space="0" w:color="auto"/>
            </w:tcBorders>
            <w:shd w:val="clear" w:color="000000" w:fill="FFFFFF"/>
            <w:vAlign w:val="bottom"/>
            <w:hideMark/>
          </w:tcPr>
          <w:p w14:paraId="270CBB53" w14:textId="77777777" w:rsidR="00650E61" w:rsidRPr="007F5326" w:rsidRDefault="00650E61" w:rsidP="00650E61">
            <w:pPr>
              <w:rPr>
                <w:strike/>
                <w:color w:val="FF0000"/>
                <w:lang w:val="en-US"/>
              </w:rPr>
            </w:pPr>
            <w:r w:rsidRPr="007F5326">
              <w:rPr>
                <w:strike/>
                <w:color w:val="FF0000"/>
                <w:lang w:val="en-US"/>
              </w:rPr>
              <w:t>External frame</w:t>
            </w:r>
          </w:p>
        </w:tc>
        <w:tc>
          <w:tcPr>
            <w:tcW w:w="2469" w:type="dxa"/>
            <w:tcBorders>
              <w:top w:val="nil"/>
              <w:left w:val="nil"/>
              <w:bottom w:val="single" w:sz="8" w:space="0" w:color="auto"/>
              <w:right w:val="single" w:sz="8" w:space="0" w:color="auto"/>
            </w:tcBorders>
            <w:shd w:val="clear" w:color="auto" w:fill="auto"/>
            <w:vAlign w:val="bottom"/>
            <w:hideMark/>
          </w:tcPr>
          <w:p w14:paraId="2E7B2895" w14:textId="77777777" w:rsidR="00650E61" w:rsidRPr="007F5326" w:rsidRDefault="00650E61" w:rsidP="00650E61">
            <w:pPr>
              <w:jc w:val="center"/>
              <w:rPr>
                <w:strike/>
                <w:color w:val="FF0000"/>
                <w:lang w:val="en-US"/>
              </w:rPr>
            </w:pPr>
            <w:r w:rsidRPr="007F5326">
              <w:rPr>
                <w:strike/>
                <w:color w:val="FF0000"/>
                <w:lang w:val="en-US"/>
              </w:rPr>
              <w:t>879097</w:t>
            </w:r>
          </w:p>
        </w:tc>
        <w:tc>
          <w:tcPr>
            <w:tcW w:w="1843" w:type="dxa"/>
            <w:tcBorders>
              <w:top w:val="nil"/>
              <w:left w:val="nil"/>
              <w:bottom w:val="single" w:sz="8" w:space="0" w:color="auto"/>
              <w:right w:val="single" w:sz="8" w:space="0" w:color="auto"/>
            </w:tcBorders>
          </w:tcPr>
          <w:p w14:paraId="45D0B64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2ED3C3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22D2C29" w14:textId="77777777" w:rsidR="00650E61" w:rsidRPr="007F5326" w:rsidRDefault="00650E61" w:rsidP="00650E61">
            <w:pPr>
              <w:jc w:val="center"/>
              <w:rPr>
                <w:strike/>
                <w:color w:val="FF0000"/>
                <w:lang w:val="en-US"/>
              </w:rPr>
            </w:pPr>
          </w:p>
        </w:tc>
      </w:tr>
      <w:tr w:rsidR="00650E61" w:rsidRPr="007F5326" w14:paraId="5715668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E75E384" w14:textId="77777777" w:rsidR="00650E61" w:rsidRPr="007F5326" w:rsidRDefault="00650E61" w:rsidP="00650E61">
            <w:pPr>
              <w:jc w:val="center"/>
              <w:rPr>
                <w:strike/>
                <w:color w:val="FF0000"/>
                <w:lang w:val="en-US"/>
              </w:rPr>
            </w:pPr>
            <w:r w:rsidRPr="007F5326">
              <w:rPr>
                <w:strike/>
                <w:color w:val="FF0000"/>
                <w:lang w:val="en-US"/>
              </w:rPr>
              <w:t>46.</w:t>
            </w:r>
          </w:p>
        </w:tc>
        <w:tc>
          <w:tcPr>
            <w:tcW w:w="6050" w:type="dxa"/>
            <w:tcBorders>
              <w:top w:val="nil"/>
              <w:left w:val="nil"/>
              <w:bottom w:val="single" w:sz="8" w:space="0" w:color="auto"/>
              <w:right w:val="single" w:sz="8" w:space="0" w:color="auto"/>
            </w:tcBorders>
            <w:shd w:val="clear" w:color="000000" w:fill="FFFFFF"/>
            <w:vAlign w:val="bottom"/>
            <w:hideMark/>
          </w:tcPr>
          <w:p w14:paraId="7BA6011D" w14:textId="77777777" w:rsidR="00650E61" w:rsidRPr="007F5326" w:rsidRDefault="00650E61" w:rsidP="00650E61">
            <w:pPr>
              <w:rPr>
                <w:strike/>
                <w:color w:val="FF0000"/>
                <w:lang w:val="en-US"/>
              </w:rPr>
            </w:pPr>
            <w:r w:rsidRPr="007F5326">
              <w:rPr>
                <w:strike/>
                <w:color w:val="FF0000"/>
                <w:lang w:val="en-US"/>
              </w:rPr>
              <w:t>External frame</w:t>
            </w:r>
          </w:p>
        </w:tc>
        <w:tc>
          <w:tcPr>
            <w:tcW w:w="2469" w:type="dxa"/>
            <w:tcBorders>
              <w:top w:val="nil"/>
              <w:left w:val="nil"/>
              <w:bottom w:val="single" w:sz="8" w:space="0" w:color="auto"/>
              <w:right w:val="single" w:sz="8" w:space="0" w:color="auto"/>
            </w:tcBorders>
            <w:shd w:val="clear" w:color="auto" w:fill="auto"/>
            <w:vAlign w:val="bottom"/>
            <w:hideMark/>
          </w:tcPr>
          <w:p w14:paraId="2A859E49" w14:textId="77777777" w:rsidR="00650E61" w:rsidRPr="007F5326" w:rsidRDefault="00650E61" w:rsidP="00650E61">
            <w:pPr>
              <w:jc w:val="center"/>
              <w:rPr>
                <w:strike/>
                <w:color w:val="FF0000"/>
                <w:lang w:val="en-US"/>
              </w:rPr>
            </w:pPr>
            <w:r w:rsidRPr="007F5326">
              <w:rPr>
                <w:strike/>
                <w:color w:val="FF0000"/>
                <w:lang w:val="en-US"/>
              </w:rPr>
              <w:t>892823</w:t>
            </w:r>
          </w:p>
        </w:tc>
        <w:tc>
          <w:tcPr>
            <w:tcW w:w="1843" w:type="dxa"/>
            <w:tcBorders>
              <w:top w:val="nil"/>
              <w:left w:val="nil"/>
              <w:bottom w:val="single" w:sz="8" w:space="0" w:color="auto"/>
              <w:right w:val="single" w:sz="8" w:space="0" w:color="auto"/>
            </w:tcBorders>
          </w:tcPr>
          <w:p w14:paraId="63162DC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4E84F7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F3E60D3" w14:textId="77777777" w:rsidR="00650E61" w:rsidRPr="007F5326" w:rsidRDefault="00650E61" w:rsidP="00650E61">
            <w:pPr>
              <w:jc w:val="center"/>
              <w:rPr>
                <w:strike/>
                <w:color w:val="FF0000"/>
                <w:lang w:val="en-US"/>
              </w:rPr>
            </w:pPr>
          </w:p>
        </w:tc>
      </w:tr>
      <w:tr w:rsidR="00650E61" w:rsidRPr="007F5326" w14:paraId="2CCE558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0A3342" w14:textId="77777777" w:rsidR="00650E61" w:rsidRPr="007F5326" w:rsidRDefault="00650E61" w:rsidP="00650E61">
            <w:pPr>
              <w:jc w:val="center"/>
              <w:rPr>
                <w:strike/>
                <w:color w:val="FF0000"/>
                <w:lang w:val="en-US"/>
              </w:rPr>
            </w:pPr>
            <w:r w:rsidRPr="007F5326">
              <w:rPr>
                <w:strike/>
                <w:color w:val="FF0000"/>
                <w:lang w:val="en-US"/>
              </w:rPr>
              <w:t>47.</w:t>
            </w:r>
          </w:p>
        </w:tc>
        <w:tc>
          <w:tcPr>
            <w:tcW w:w="6050" w:type="dxa"/>
            <w:tcBorders>
              <w:top w:val="nil"/>
              <w:left w:val="nil"/>
              <w:bottom w:val="single" w:sz="8" w:space="0" w:color="auto"/>
              <w:right w:val="single" w:sz="8" w:space="0" w:color="auto"/>
            </w:tcBorders>
            <w:shd w:val="clear" w:color="000000" w:fill="FFFFFF"/>
            <w:vAlign w:val="bottom"/>
            <w:hideMark/>
          </w:tcPr>
          <w:p w14:paraId="015D675D" w14:textId="77777777" w:rsidR="00650E61" w:rsidRPr="007F5326" w:rsidRDefault="00650E61" w:rsidP="00650E61">
            <w:pPr>
              <w:rPr>
                <w:strike/>
                <w:color w:val="FF0000"/>
                <w:lang w:val="en-US"/>
              </w:rPr>
            </w:pPr>
            <w:r w:rsidRPr="007F5326">
              <w:rPr>
                <w:strike/>
                <w:color w:val="FF0000"/>
                <w:lang w:val="en-US"/>
              </w:rPr>
              <w:t>Power supply unit for F-CU8 220-240V rev 10</w:t>
            </w:r>
          </w:p>
        </w:tc>
        <w:tc>
          <w:tcPr>
            <w:tcW w:w="2469" w:type="dxa"/>
            <w:tcBorders>
              <w:top w:val="nil"/>
              <w:left w:val="nil"/>
              <w:bottom w:val="single" w:sz="8" w:space="0" w:color="auto"/>
              <w:right w:val="single" w:sz="8" w:space="0" w:color="auto"/>
            </w:tcBorders>
            <w:shd w:val="clear" w:color="auto" w:fill="auto"/>
            <w:vAlign w:val="bottom"/>
            <w:hideMark/>
          </w:tcPr>
          <w:p w14:paraId="7752FBFA" w14:textId="77777777" w:rsidR="00650E61" w:rsidRPr="007F5326" w:rsidRDefault="00650E61" w:rsidP="00650E61">
            <w:pPr>
              <w:jc w:val="center"/>
              <w:rPr>
                <w:strike/>
                <w:color w:val="FF0000"/>
                <w:lang w:val="en-US"/>
              </w:rPr>
            </w:pPr>
            <w:r w:rsidRPr="007F5326">
              <w:rPr>
                <w:strike/>
                <w:color w:val="FF0000"/>
                <w:lang w:val="en-US"/>
              </w:rPr>
              <w:t>M1028721</w:t>
            </w:r>
          </w:p>
        </w:tc>
        <w:tc>
          <w:tcPr>
            <w:tcW w:w="1843" w:type="dxa"/>
            <w:tcBorders>
              <w:top w:val="nil"/>
              <w:left w:val="nil"/>
              <w:bottom w:val="single" w:sz="8" w:space="0" w:color="auto"/>
              <w:right w:val="single" w:sz="8" w:space="0" w:color="auto"/>
            </w:tcBorders>
          </w:tcPr>
          <w:p w14:paraId="4599919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F7254B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0281584" w14:textId="77777777" w:rsidR="00650E61" w:rsidRPr="007F5326" w:rsidRDefault="00650E61" w:rsidP="00650E61">
            <w:pPr>
              <w:jc w:val="center"/>
              <w:rPr>
                <w:strike/>
                <w:color w:val="FF0000"/>
                <w:lang w:val="en-US"/>
              </w:rPr>
            </w:pPr>
          </w:p>
        </w:tc>
      </w:tr>
      <w:tr w:rsidR="00650E61" w:rsidRPr="007F5326" w14:paraId="57CE3A0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2B3D717" w14:textId="77777777" w:rsidR="00650E61" w:rsidRPr="007F5326" w:rsidRDefault="00650E61" w:rsidP="00650E61">
            <w:pPr>
              <w:jc w:val="center"/>
              <w:rPr>
                <w:strike/>
                <w:color w:val="FF0000"/>
                <w:lang w:val="en-US"/>
              </w:rPr>
            </w:pPr>
            <w:r w:rsidRPr="007F5326">
              <w:rPr>
                <w:strike/>
                <w:color w:val="FF0000"/>
                <w:lang w:val="en-US"/>
              </w:rPr>
              <w:t>48.</w:t>
            </w:r>
          </w:p>
        </w:tc>
        <w:tc>
          <w:tcPr>
            <w:tcW w:w="6050" w:type="dxa"/>
            <w:tcBorders>
              <w:top w:val="nil"/>
              <w:left w:val="nil"/>
              <w:bottom w:val="single" w:sz="8" w:space="0" w:color="auto"/>
              <w:right w:val="single" w:sz="8" w:space="0" w:color="auto"/>
            </w:tcBorders>
            <w:shd w:val="clear" w:color="000000" w:fill="FFFFFF"/>
            <w:vAlign w:val="bottom"/>
            <w:hideMark/>
          </w:tcPr>
          <w:p w14:paraId="484F45ED" w14:textId="77777777" w:rsidR="00650E61" w:rsidRPr="007F5326" w:rsidRDefault="00650E61" w:rsidP="00650E61">
            <w:pPr>
              <w:rPr>
                <w:strike/>
                <w:color w:val="FF0000"/>
                <w:lang w:val="en-US"/>
              </w:rPr>
            </w:pPr>
            <w:r w:rsidRPr="007F5326">
              <w:rPr>
                <w:strike/>
                <w:color w:val="FF0000"/>
                <w:lang w:val="en-US"/>
              </w:rPr>
              <w:t>Power supply unit for F-CU8 110-120V rev 10</w:t>
            </w:r>
          </w:p>
        </w:tc>
        <w:tc>
          <w:tcPr>
            <w:tcW w:w="2469" w:type="dxa"/>
            <w:tcBorders>
              <w:top w:val="nil"/>
              <w:left w:val="nil"/>
              <w:bottom w:val="single" w:sz="8" w:space="0" w:color="auto"/>
              <w:right w:val="single" w:sz="8" w:space="0" w:color="auto"/>
            </w:tcBorders>
            <w:shd w:val="clear" w:color="auto" w:fill="auto"/>
            <w:vAlign w:val="bottom"/>
            <w:hideMark/>
          </w:tcPr>
          <w:p w14:paraId="243A7443" w14:textId="77777777" w:rsidR="00650E61" w:rsidRPr="007F5326" w:rsidRDefault="00650E61" w:rsidP="00650E61">
            <w:pPr>
              <w:jc w:val="center"/>
              <w:rPr>
                <w:strike/>
                <w:color w:val="FF0000"/>
                <w:lang w:val="en-US"/>
              </w:rPr>
            </w:pPr>
            <w:r w:rsidRPr="007F5326">
              <w:rPr>
                <w:strike/>
                <w:color w:val="FF0000"/>
                <w:lang w:val="en-US"/>
              </w:rPr>
              <w:t>M1028720</w:t>
            </w:r>
          </w:p>
        </w:tc>
        <w:tc>
          <w:tcPr>
            <w:tcW w:w="1843" w:type="dxa"/>
            <w:tcBorders>
              <w:top w:val="nil"/>
              <w:left w:val="nil"/>
              <w:bottom w:val="single" w:sz="8" w:space="0" w:color="auto"/>
              <w:right w:val="single" w:sz="8" w:space="0" w:color="auto"/>
            </w:tcBorders>
          </w:tcPr>
          <w:p w14:paraId="718AECA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9A6ADD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A682132" w14:textId="77777777" w:rsidR="00650E61" w:rsidRPr="007F5326" w:rsidRDefault="00650E61" w:rsidP="00650E61">
            <w:pPr>
              <w:jc w:val="center"/>
              <w:rPr>
                <w:strike/>
                <w:color w:val="FF0000"/>
                <w:lang w:val="en-US"/>
              </w:rPr>
            </w:pPr>
          </w:p>
        </w:tc>
      </w:tr>
      <w:tr w:rsidR="00650E61" w:rsidRPr="007F5326" w14:paraId="558D492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950798" w14:textId="77777777" w:rsidR="00650E61" w:rsidRPr="007F5326" w:rsidRDefault="00650E61" w:rsidP="00650E61">
            <w:pPr>
              <w:jc w:val="center"/>
              <w:rPr>
                <w:strike/>
                <w:color w:val="FF0000"/>
                <w:lang w:val="en-US"/>
              </w:rPr>
            </w:pPr>
            <w:r w:rsidRPr="007F5326">
              <w:rPr>
                <w:strike/>
                <w:color w:val="FF0000"/>
                <w:lang w:val="en-US"/>
              </w:rPr>
              <w:t>49.</w:t>
            </w:r>
          </w:p>
        </w:tc>
        <w:tc>
          <w:tcPr>
            <w:tcW w:w="6050" w:type="dxa"/>
            <w:tcBorders>
              <w:top w:val="nil"/>
              <w:left w:val="nil"/>
              <w:bottom w:val="single" w:sz="8" w:space="0" w:color="auto"/>
              <w:right w:val="single" w:sz="8" w:space="0" w:color="auto"/>
            </w:tcBorders>
            <w:shd w:val="clear" w:color="000000" w:fill="FFFFFF"/>
            <w:vAlign w:val="bottom"/>
            <w:hideMark/>
          </w:tcPr>
          <w:p w14:paraId="79511F04" w14:textId="77777777" w:rsidR="00650E61" w:rsidRPr="007F5326" w:rsidRDefault="00650E61" w:rsidP="00650E61">
            <w:pPr>
              <w:rPr>
                <w:strike/>
                <w:color w:val="FF0000"/>
                <w:lang w:val="en-US"/>
              </w:rPr>
            </w:pPr>
            <w:r w:rsidRPr="007F5326">
              <w:rPr>
                <w:strike/>
                <w:color w:val="FF0000"/>
                <w:lang w:val="en-US"/>
              </w:rPr>
              <w:t>Power supply unit for F-CU8 100V rev 10</w:t>
            </w:r>
          </w:p>
        </w:tc>
        <w:tc>
          <w:tcPr>
            <w:tcW w:w="2469" w:type="dxa"/>
            <w:tcBorders>
              <w:top w:val="nil"/>
              <w:left w:val="nil"/>
              <w:bottom w:val="single" w:sz="8" w:space="0" w:color="auto"/>
              <w:right w:val="single" w:sz="8" w:space="0" w:color="auto"/>
            </w:tcBorders>
            <w:shd w:val="clear" w:color="auto" w:fill="auto"/>
            <w:vAlign w:val="bottom"/>
            <w:hideMark/>
          </w:tcPr>
          <w:p w14:paraId="381FE3A0" w14:textId="77777777" w:rsidR="00650E61" w:rsidRPr="007F5326" w:rsidRDefault="00650E61" w:rsidP="00650E61">
            <w:pPr>
              <w:jc w:val="center"/>
              <w:rPr>
                <w:strike/>
                <w:color w:val="FF0000"/>
                <w:lang w:val="en-US"/>
              </w:rPr>
            </w:pPr>
            <w:r w:rsidRPr="007F5326">
              <w:rPr>
                <w:strike/>
                <w:color w:val="FF0000"/>
                <w:lang w:val="en-US"/>
              </w:rPr>
              <w:t>M1005001</w:t>
            </w:r>
          </w:p>
        </w:tc>
        <w:tc>
          <w:tcPr>
            <w:tcW w:w="1843" w:type="dxa"/>
            <w:tcBorders>
              <w:top w:val="nil"/>
              <w:left w:val="nil"/>
              <w:bottom w:val="single" w:sz="8" w:space="0" w:color="auto"/>
              <w:right w:val="single" w:sz="8" w:space="0" w:color="auto"/>
            </w:tcBorders>
          </w:tcPr>
          <w:p w14:paraId="3A6C3EA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5AD4C9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460EDBD" w14:textId="77777777" w:rsidR="00650E61" w:rsidRPr="007F5326" w:rsidRDefault="00650E61" w:rsidP="00650E61">
            <w:pPr>
              <w:jc w:val="center"/>
              <w:rPr>
                <w:strike/>
                <w:color w:val="FF0000"/>
                <w:lang w:val="en-US"/>
              </w:rPr>
            </w:pPr>
          </w:p>
        </w:tc>
      </w:tr>
      <w:tr w:rsidR="00650E61" w:rsidRPr="007F5326" w14:paraId="14F97A2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83CEAD6" w14:textId="77777777" w:rsidR="00650E61" w:rsidRPr="007F5326" w:rsidRDefault="00650E61" w:rsidP="00650E61">
            <w:pPr>
              <w:jc w:val="center"/>
              <w:rPr>
                <w:strike/>
                <w:color w:val="FF0000"/>
                <w:lang w:val="en-US"/>
              </w:rPr>
            </w:pPr>
            <w:r w:rsidRPr="007F5326">
              <w:rPr>
                <w:strike/>
                <w:color w:val="FF0000"/>
                <w:lang w:val="en-US"/>
              </w:rPr>
              <w:t>50.</w:t>
            </w:r>
          </w:p>
        </w:tc>
        <w:tc>
          <w:tcPr>
            <w:tcW w:w="6050" w:type="dxa"/>
            <w:tcBorders>
              <w:top w:val="nil"/>
              <w:left w:val="nil"/>
              <w:bottom w:val="single" w:sz="8" w:space="0" w:color="auto"/>
              <w:right w:val="single" w:sz="8" w:space="0" w:color="auto"/>
            </w:tcBorders>
            <w:shd w:val="clear" w:color="000000" w:fill="FFFFFF"/>
            <w:vAlign w:val="bottom"/>
            <w:hideMark/>
          </w:tcPr>
          <w:p w14:paraId="4409E304" w14:textId="77777777" w:rsidR="00650E61" w:rsidRPr="007F5326" w:rsidRDefault="00650E61" w:rsidP="00650E61">
            <w:pPr>
              <w:rPr>
                <w:strike/>
                <w:color w:val="FF0000"/>
                <w:lang w:val="en-US"/>
              </w:rPr>
            </w:pPr>
            <w:r w:rsidRPr="007F5326">
              <w:rPr>
                <w:strike/>
                <w:color w:val="FF0000"/>
                <w:lang w:val="en-US"/>
              </w:rPr>
              <w:t>Mains transfomer, 230V</w:t>
            </w:r>
          </w:p>
        </w:tc>
        <w:tc>
          <w:tcPr>
            <w:tcW w:w="2469" w:type="dxa"/>
            <w:tcBorders>
              <w:top w:val="nil"/>
              <w:left w:val="nil"/>
              <w:bottom w:val="single" w:sz="8" w:space="0" w:color="auto"/>
              <w:right w:val="single" w:sz="8" w:space="0" w:color="auto"/>
            </w:tcBorders>
            <w:shd w:val="clear" w:color="auto" w:fill="auto"/>
            <w:vAlign w:val="bottom"/>
            <w:hideMark/>
          </w:tcPr>
          <w:p w14:paraId="4A56F109" w14:textId="77777777" w:rsidR="00650E61" w:rsidRPr="007F5326" w:rsidRDefault="00650E61" w:rsidP="00650E61">
            <w:pPr>
              <w:jc w:val="center"/>
              <w:rPr>
                <w:strike/>
                <w:color w:val="FF0000"/>
                <w:lang w:val="en-US"/>
              </w:rPr>
            </w:pPr>
            <w:r w:rsidRPr="007F5326">
              <w:rPr>
                <w:strike/>
                <w:color w:val="FF0000"/>
                <w:lang w:val="en-US"/>
              </w:rPr>
              <w:t>M1007982</w:t>
            </w:r>
          </w:p>
        </w:tc>
        <w:tc>
          <w:tcPr>
            <w:tcW w:w="1843" w:type="dxa"/>
            <w:tcBorders>
              <w:top w:val="nil"/>
              <w:left w:val="nil"/>
              <w:bottom w:val="single" w:sz="8" w:space="0" w:color="auto"/>
              <w:right w:val="single" w:sz="8" w:space="0" w:color="auto"/>
            </w:tcBorders>
          </w:tcPr>
          <w:p w14:paraId="0469C54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8C21AE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98F9950" w14:textId="77777777" w:rsidR="00650E61" w:rsidRPr="007F5326" w:rsidRDefault="00650E61" w:rsidP="00650E61">
            <w:pPr>
              <w:jc w:val="center"/>
              <w:rPr>
                <w:strike/>
                <w:color w:val="FF0000"/>
                <w:lang w:val="en-US"/>
              </w:rPr>
            </w:pPr>
          </w:p>
        </w:tc>
      </w:tr>
      <w:tr w:rsidR="00650E61" w:rsidRPr="007F5326" w14:paraId="2DE967E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CF7618" w14:textId="77777777" w:rsidR="00650E61" w:rsidRPr="007F5326" w:rsidRDefault="00650E61" w:rsidP="00650E61">
            <w:pPr>
              <w:jc w:val="center"/>
              <w:rPr>
                <w:strike/>
                <w:color w:val="FF0000"/>
                <w:lang w:val="en-US"/>
              </w:rPr>
            </w:pPr>
            <w:r w:rsidRPr="007F5326">
              <w:rPr>
                <w:strike/>
                <w:color w:val="FF0000"/>
                <w:lang w:val="en-US"/>
              </w:rPr>
              <w:t>51.</w:t>
            </w:r>
          </w:p>
        </w:tc>
        <w:tc>
          <w:tcPr>
            <w:tcW w:w="6050" w:type="dxa"/>
            <w:tcBorders>
              <w:top w:val="nil"/>
              <w:left w:val="nil"/>
              <w:bottom w:val="single" w:sz="8" w:space="0" w:color="auto"/>
              <w:right w:val="single" w:sz="8" w:space="0" w:color="auto"/>
            </w:tcBorders>
            <w:shd w:val="clear" w:color="000000" w:fill="FFFFFF"/>
            <w:vAlign w:val="bottom"/>
            <w:hideMark/>
          </w:tcPr>
          <w:p w14:paraId="4EF24757" w14:textId="77777777" w:rsidR="00650E61" w:rsidRPr="007F5326" w:rsidRDefault="00650E61" w:rsidP="00650E61">
            <w:pPr>
              <w:rPr>
                <w:strike/>
                <w:color w:val="FF0000"/>
                <w:lang w:val="en-US"/>
              </w:rPr>
            </w:pPr>
            <w:r w:rsidRPr="007F5326">
              <w:rPr>
                <w:strike/>
                <w:color w:val="FF0000"/>
                <w:lang w:val="en-US"/>
              </w:rPr>
              <w:t>Cover,  F-CU8 rev 10 Power unit.</w:t>
            </w:r>
          </w:p>
        </w:tc>
        <w:tc>
          <w:tcPr>
            <w:tcW w:w="2469" w:type="dxa"/>
            <w:tcBorders>
              <w:top w:val="nil"/>
              <w:left w:val="nil"/>
              <w:bottom w:val="single" w:sz="8" w:space="0" w:color="auto"/>
              <w:right w:val="single" w:sz="8" w:space="0" w:color="auto"/>
            </w:tcBorders>
            <w:shd w:val="clear" w:color="auto" w:fill="auto"/>
            <w:vAlign w:val="bottom"/>
            <w:hideMark/>
          </w:tcPr>
          <w:p w14:paraId="3FA7BF87" w14:textId="77777777" w:rsidR="00650E61" w:rsidRPr="007F5326" w:rsidRDefault="00650E61" w:rsidP="00650E61">
            <w:pPr>
              <w:jc w:val="center"/>
              <w:rPr>
                <w:strike/>
                <w:color w:val="FF0000"/>
                <w:lang w:val="en-US"/>
              </w:rPr>
            </w:pPr>
            <w:r w:rsidRPr="007F5326">
              <w:rPr>
                <w:strike/>
                <w:color w:val="FF0000"/>
                <w:lang w:val="en-US"/>
              </w:rPr>
              <w:t>M1014739</w:t>
            </w:r>
          </w:p>
        </w:tc>
        <w:tc>
          <w:tcPr>
            <w:tcW w:w="1843" w:type="dxa"/>
            <w:tcBorders>
              <w:top w:val="nil"/>
              <w:left w:val="nil"/>
              <w:bottom w:val="single" w:sz="8" w:space="0" w:color="auto"/>
              <w:right w:val="single" w:sz="8" w:space="0" w:color="auto"/>
            </w:tcBorders>
          </w:tcPr>
          <w:p w14:paraId="216B7F9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40AFD7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4AA220F" w14:textId="77777777" w:rsidR="00650E61" w:rsidRPr="007F5326" w:rsidRDefault="00650E61" w:rsidP="00650E61">
            <w:pPr>
              <w:jc w:val="center"/>
              <w:rPr>
                <w:strike/>
                <w:color w:val="FF0000"/>
                <w:lang w:val="en-US"/>
              </w:rPr>
            </w:pPr>
          </w:p>
        </w:tc>
      </w:tr>
      <w:tr w:rsidR="00650E61" w:rsidRPr="007F5326" w14:paraId="1CFCA38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E43C336" w14:textId="77777777" w:rsidR="00650E61" w:rsidRPr="007F5326" w:rsidRDefault="00650E61" w:rsidP="00650E61">
            <w:pPr>
              <w:jc w:val="center"/>
              <w:rPr>
                <w:strike/>
                <w:color w:val="FF0000"/>
                <w:lang w:val="en-US"/>
              </w:rPr>
            </w:pPr>
            <w:r w:rsidRPr="007F5326">
              <w:rPr>
                <w:strike/>
                <w:color w:val="FF0000"/>
                <w:lang w:val="en-US"/>
              </w:rPr>
              <w:t>52.</w:t>
            </w:r>
          </w:p>
        </w:tc>
        <w:tc>
          <w:tcPr>
            <w:tcW w:w="6050" w:type="dxa"/>
            <w:tcBorders>
              <w:top w:val="nil"/>
              <w:left w:val="nil"/>
              <w:bottom w:val="single" w:sz="8" w:space="0" w:color="auto"/>
              <w:right w:val="single" w:sz="8" w:space="0" w:color="auto"/>
            </w:tcBorders>
            <w:shd w:val="clear" w:color="000000" w:fill="FFFFFF"/>
            <w:vAlign w:val="bottom"/>
            <w:hideMark/>
          </w:tcPr>
          <w:p w14:paraId="38A4D498" w14:textId="77777777" w:rsidR="00650E61" w:rsidRPr="007F5326" w:rsidRDefault="00650E61" w:rsidP="00650E61">
            <w:pPr>
              <w:rPr>
                <w:strike/>
                <w:color w:val="FF0000"/>
                <w:lang w:val="en-US"/>
              </w:rPr>
            </w:pPr>
            <w:r w:rsidRPr="007F5326">
              <w:rPr>
                <w:strike/>
                <w:color w:val="FF0000"/>
                <w:lang w:val="en-US"/>
              </w:rPr>
              <w:t>Body, F-CU8 rev.10 Power Unit</w:t>
            </w:r>
          </w:p>
        </w:tc>
        <w:tc>
          <w:tcPr>
            <w:tcW w:w="2469" w:type="dxa"/>
            <w:tcBorders>
              <w:top w:val="nil"/>
              <w:left w:val="nil"/>
              <w:bottom w:val="single" w:sz="8" w:space="0" w:color="auto"/>
              <w:right w:val="single" w:sz="8" w:space="0" w:color="auto"/>
            </w:tcBorders>
            <w:shd w:val="clear" w:color="auto" w:fill="auto"/>
            <w:vAlign w:val="bottom"/>
            <w:hideMark/>
          </w:tcPr>
          <w:p w14:paraId="267CAD4D" w14:textId="77777777" w:rsidR="00650E61" w:rsidRPr="007F5326" w:rsidRDefault="00650E61" w:rsidP="00650E61">
            <w:pPr>
              <w:jc w:val="center"/>
              <w:rPr>
                <w:strike/>
                <w:color w:val="FF0000"/>
                <w:lang w:val="en-US"/>
              </w:rPr>
            </w:pPr>
            <w:r w:rsidRPr="007F5326">
              <w:rPr>
                <w:strike/>
                <w:color w:val="FF0000"/>
                <w:lang w:val="en-US"/>
              </w:rPr>
              <w:t>M1028737</w:t>
            </w:r>
          </w:p>
        </w:tc>
        <w:tc>
          <w:tcPr>
            <w:tcW w:w="1843" w:type="dxa"/>
            <w:tcBorders>
              <w:top w:val="nil"/>
              <w:left w:val="nil"/>
              <w:bottom w:val="single" w:sz="8" w:space="0" w:color="auto"/>
              <w:right w:val="single" w:sz="8" w:space="0" w:color="auto"/>
            </w:tcBorders>
          </w:tcPr>
          <w:p w14:paraId="181133E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700B89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1B7A333" w14:textId="77777777" w:rsidR="00650E61" w:rsidRPr="007F5326" w:rsidRDefault="00650E61" w:rsidP="00650E61">
            <w:pPr>
              <w:jc w:val="center"/>
              <w:rPr>
                <w:strike/>
                <w:color w:val="FF0000"/>
                <w:lang w:val="en-US"/>
              </w:rPr>
            </w:pPr>
          </w:p>
        </w:tc>
      </w:tr>
      <w:tr w:rsidR="00650E61" w:rsidRPr="007F5326" w14:paraId="2B104C6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31A879A" w14:textId="77777777" w:rsidR="00650E61" w:rsidRPr="007F5326" w:rsidRDefault="00650E61" w:rsidP="00650E61">
            <w:pPr>
              <w:jc w:val="center"/>
              <w:rPr>
                <w:strike/>
                <w:color w:val="FF0000"/>
                <w:lang w:val="en-US"/>
              </w:rPr>
            </w:pPr>
            <w:r w:rsidRPr="007F5326">
              <w:rPr>
                <w:strike/>
                <w:color w:val="FF0000"/>
                <w:lang w:val="en-US"/>
              </w:rPr>
              <w:t>53.</w:t>
            </w:r>
          </w:p>
        </w:tc>
        <w:tc>
          <w:tcPr>
            <w:tcW w:w="6050" w:type="dxa"/>
            <w:tcBorders>
              <w:top w:val="nil"/>
              <w:left w:val="nil"/>
              <w:bottom w:val="single" w:sz="8" w:space="0" w:color="auto"/>
              <w:right w:val="single" w:sz="8" w:space="0" w:color="auto"/>
            </w:tcBorders>
            <w:shd w:val="clear" w:color="000000" w:fill="FFFFFF"/>
            <w:vAlign w:val="bottom"/>
            <w:hideMark/>
          </w:tcPr>
          <w:p w14:paraId="4BD0E7B3" w14:textId="77777777" w:rsidR="00650E61" w:rsidRPr="007F5326" w:rsidRDefault="00650E61" w:rsidP="00650E61">
            <w:pPr>
              <w:rPr>
                <w:strike/>
                <w:color w:val="FF0000"/>
                <w:lang w:val="en-US"/>
              </w:rPr>
            </w:pPr>
            <w:r w:rsidRPr="007F5326">
              <w:rPr>
                <w:strike/>
                <w:color w:val="FF0000"/>
                <w:lang w:val="en-US"/>
              </w:rPr>
              <w:t>B-UPI4NET..02 Spare Part (FRU)</w:t>
            </w:r>
          </w:p>
        </w:tc>
        <w:tc>
          <w:tcPr>
            <w:tcW w:w="2469" w:type="dxa"/>
            <w:tcBorders>
              <w:top w:val="nil"/>
              <w:left w:val="nil"/>
              <w:bottom w:val="single" w:sz="8" w:space="0" w:color="auto"/>
              <w:right w:val="single" w:sz="8" w:space="0" w:color="auto"/>
            </w:tcBorders>
            <w:shd w:val="clear" w:color="auto" w:fill="auto"/>
            <w:vAlign w:val="bottom"/>
            <w:hideMark/>
          </w:tcPr>
          <w:p w14:paraId="2855A62E" w14:textId="77777777" w:rsidR="00650E61" w:rsidRPr="007F5326" w:rsidRDefault="00650E61" w:rsidP="00650E61">
            <w:pPr>
              <w:jc w:val="center"/>
              <w:rPr>
                <w:strike/>
                <w:color w:val="FF0000"/>
                <w:lang w:val="en-US"/>
              </w:rPr>
            </w:pPr>
            <w:r w:rsidRPr="007F5326">
              <w:rPr>
                <w:strike/>
                <w:color w:val="FF0000"/>
                <w:lang w:val="en-US"/>
              </w:rPr>
              <w:t>M1117341</w:t>
            </w:r>
          </w:p>
        </w:tc>
        <w:tc>
          <w:tcPr>
            <w:tcW w:w="1843" w:type="dxa"/>
            <w:tcBorders>
              <w:top w:val="nil"/>
              <w:left w:val="nil"/>
              <w:bottom w:val="single" w:sz="8" w:space="0" w:color="auto"/>
              <w:right w:val="single" w:sz="8" w:space="0" w:color="auto"/>
            </w:tcBorders>
          </w:tcPr>
          <w:p w14:paraId="78D4F89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D52B14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86879AB" w14:textId="77777777" w:rsidR="00650E61" w:rsidRPr="007F5326" w:rsidRDefault="00650E61" w:rsidP="00650E61">
            <w:pPr>
              <w:jc w:val="center"/>
              <w:rPr>
                <w:strike/>
                <w:color w:val="FF0000"/>
                <w:lang w:val="en-US"/>
              </w:rPr>
            </w:pPr>
          </w:p>
        </w:tc>
      </w:tr>
      <w:tr w:rsidR="00650E61" w:rsidRPr="007F5326" w14:paraId="2A4CCC0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5080A9" w14:textId="77777777" w:rsidR="00650E61" w:rsidRPr="007F5326" w:rsidRDefault="00650E61" w:rsidP="00650E61">
            <w:pPr>
              <w:jc w:val="center"/>
              <w:rPr>
                <w:strike/>
                <w:color w:val="FF0000"/>
                <w:lang w:val="en-US"/>
              </w:rPr>
            </w:pPr>
            <w:r w:rsidRPr="007F5326">
              <w:rPr>
                <w:strike/>
                <w:color w:val="FF0000"/>
                <w:lang w:val="en-US"/>
              </w:rPr>
              <w:t>54.</w:t>
            </w:r>
          </w:p>
        </w:tc>
        <w:tc>
          <w:tcPr>
            <w:tcW w:w="6050" w:type="dxa"/>
            <w:tcBorders>
              <w:top w:val="nil"/>
              <w:left w:val="nil"/>
              <w:bottom w:val="single" w:sz="8" w:space="0" w:color="auto"/>
              <w:right w:val="single" w:sz="8" w:space="0" w:color="auto"/>
            </w:tcBorders>
            <w:shd w:val="clear" w:color="000000" w:fill="FFFFFF"/>
            <w:vAlign w:val="bottom"/>
            <w:hideMark/>
          </w:tcPr>
          <w:p w14:paraId="4A649A6D" w14:textId="77777777" w:rsidR="00650E61" w:rsidRPr="007F5326" w:rsidRDefault="00650E61" w:rsidP="00650E61">
            <w:pPr>
              <w:rPr>
                <w:strike/>
                <w:color w:val="FF0000"/>
                <w:lang w:val="en-US"/>
              </w:rPr>
            </w:pPr>
            <w:r w:rsidRPr="007F5326">
              <w:rPr>
                <w:strike/>
                <w:color w:val="FF0000"/>
                <w:lang w:val="en-US"/>
              </w:rPr>
              <w:t>Pressure input board, E-COPsV</w:t>
            </w:r>
          </w:p>
        </w:tc>
        <w:tc>
          <w:tcPr>
            <w:tcW w:w="2469" w:type="dxa"/>
            <w:tcBorders>
              <w:top w:val="nil"/>
              <w:left w:val="nil"/>
              <w:bottom w:val="single" w:sz="8" w:space="0" w:color="auto"/>
              <w:right w:val="single" w:sz="8" w:space="0" w:color="auto"/>
            </w:tcBorders>
            <w:shd w:val="clear" w:color="auto" w:fill="auto"/>
            <w:vAlign w:val="bottom"/>
            <w:hideMark/>
          </w:tcPr>
          <w:p w14:paraId="108528EF" w14:textId="77777777" w:rsidR="00650E61" w:rsidRPr="007F5326" w:rsidRDefault="00650E61" w:rsidP="00650E61">
            <w:pPr>
              <w:jc w:val="center"/>
              <w:rPr>
                <w:strike/>
                <w:color w:val="FF0000"/>
                <w:lang w:val="en-US"/>
              </w:rPr>
            </w:pPr>
            <w:r w:rsidRPr="007F5326">
              <w:rPr>
                <w:strike/>
                <w:color w:val="FF0000"/>
                <w:lang w:val="en-US"/>
              </w:rPr>
              <w:t>M1021398</w:t>
            </w:r>
          </w:p>
        </w:tc>
        <w:tc>
          <w:tcPr>
            <w:tcW w:w="1843" w:type="dxa"/>
            <w:tcBorders>
              <w:top w:val="nil"/>
              <w:left w:val="nil"/>
              <w:bottom w:val="single" w:sz="8" w:space="0" w:color="auto"/>
              <w:right w:val="single" w:sz="8" w:space="0" w:color="auto"/>
            </w:tcBorders>
          </w:tcPr>
          <w:p w14:paraId="5F800A6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E1CDAE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405B710" w14:textId="77777777" w:rsidR="00650E61" w:rsidRPr="007F5326" w:rsidRDefault="00650E61" w:rsidP="00650E61">
            <w:pPr>
              <w:jc w:val="center"/>
              <w:rPr>
                <w:strike/>
                <w:color w:val="FF0000"/>
                <w:lang w:val="en-US"/>
              </w:rPr>
            </w:pPr>
          </w:p>
        </w:tc>
      </w:tr>
      <w:tr w:rsidR="00650E61" w:rsidRPr="007F5326" w14:paraId="1889BC4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F3C4C56" w14:textId="77777777" w:rsidR="00650E61" w:rsidRPr="007F5326" w:rsidRDefault="00650E61" w:rsidP="00650E61">
            <w:pPr>
              <w:jc w:val="center"/>
              <w:rPr>
                <w:strike/>
                <w:color w:val="FF0000"/>
                <w:lang w:val="en-US"/>
              </w:rPr>
            </w:pPr>
            <w:r w:rsidRPr="007F5326">
              <w:rPr>
                <w:strike/>
                <w:color w:val="FF0000"/>
                <w:lang w:val="en-US"/>
              </w:rPr>
              <w:t>55.</w:t>
            </w:r>
          </w:p>
        </w:tc>
        <w:tc>
          <w:tcPr>
            <w:tcW w:w="6050" w:type="dxa"/>
            <w:tcBorders>
              <w:top w:val="nil"/>
              <w:left w:val="nil"/>
              <w:bottom w:val="single" w:sz="8" w:space="0" w:color="auto"/>
              <w:right w:val="single" w:sz="8" w:space="0" w:color="auto"/>
            </w:tcBorders>
            <w:shd w:val="clear" w:color="000000" w:fill="FFFFFF"/>
            <w:vAlign w:val="bottom"/>
            <w:hideMark/>
          </w:tcPr>
          <w:p w14:paraId="27495BA1" w14:textId="77777777" w:rsidR="00650E61" w:rsidRPr="007F5326" w:rsidRDefault="00650E61" w:rsidP="00650E61">
            <w:pPr>
              <w:rPr>
                <w:strike/>
                <w:color w:val="FF0000"/>
                <w:lang w:val="en-US"/>
              </w:rPr>
            </w:pPr>
            <w:r w:rsidRPr="007F5326">
              <w:rPr>
                <w:strike/>
                <w:color w:val="FF0000"/>
                <w:lang w:val="en-US"/>
              </w:rPr>
              <w:t>CO input Board, E-COP</w:t>
            </w:r>
          </w:p>
        </w:tc>
        <w:tc>
          <w:tcPr>
            <w:tcW w:w="2469" w:type="dxa"/>
            <w:tcBorders>
              <w:top w:val="nil"/>
              <w:left w:val="nil"/>
              <w:bottom w:val="single" w:sz="8" w:space="0" w:color="auto"/>
              <w:right w:val="single" w:sz="8" w:space="0" w:color="auto"/>
            </w:tcBorders>
            <w:shd w:val="clear" w:color="auto" w:fill="auto"/>
            <w:vAlign w:val="bottom"/>
            <w:hideMark/>
          </w:tcPr>
          <w:p w14:paraId="444D07E7" w14:textId="77777777" w:rsidR="00650E61" w:rsidRPr="007F5326" w:rsidRDefault="00650E61" w:rsidP="00650E61">
            <w:pPr>
              <w:jc w:val="center"/>
              <w:rPr>
                <w:strike/>
                <w:color w:val="FF0000"/>
                <w:lang w:val="en-US"/>
              </w:rPr>
            </w:pPr>
            <w:r w:rsidRPr="007F5326">
              <w:rPr>
                <w:strike/>
                <w:color w:val="FF0000"/>
                <w:lang w:val="en-US"/>
              </w:rPr>
              <w:t>M1025553</w:t>
            </w:r>
          </w:p>
        </w:tc>
        <w:tc>
          <w:tcPr>
            <w:tcW w:w="1843" w:type="dxa"/>
            <w:tcBorders>
              <w:top w:val="nil"/>
              <w:left w:val="nil"/>
              <w:bottom w:val="single" w:sz="8" w:space="0" w:color="auto"/>
              <w:right w:val="single" w:sz="8" w:space="0" w:color="auto"/>
            </w:tcBorders>
          </w:tcPr>
          <w:p w14:paraId="5A350FA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0A607E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C8A1664" w14:textId="77777777" w:rsidR="00650E61" w:rsidRPr="007F5326" w:rsidRDefault="00650E61" w:rsidP="00650E61">
            <w:pPr>
              <w:jc w:val="center"/>
              <w:rPr>
                <w:strike/>
                <w:color w:val="FF0000"/>
                <w:lang w:val="en-US"/>
              </w:rPr>
            </w:pPr>
          </w:p>
        </w:tc>
      </w:tr>
      <w:tr w:rsidR="00650E61" w:rsidRPr="007F5326" w14:paraId="55B23F5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708508B" w14:textId="77777777" w:rsidR="00650E61" w:rsidRPr="007F5326" w:rsidRDefault="00650E61" w:rsidP="00650E61">
            <w:pPr>
              <w:jc w:val="center"/>
              <w:rPr>
                <w:strike/>
                <w:color w:val="FF0000"/>
                <w:lang w:val="en-US"/>
              </w:rPr>
            </w:pPr>
            <w:r w:rsidRPr="007F5326">
              <w:rPr>
                <w:strike/>
                <w:color w:val="FF0000"/>
                <w:lang w:val="en-US"/>
              </w:rPr>
              <w:lastRenderedPageBreak/>
              <w:t>56.</w:t>
            </w:r>
          </w:p>
        </w:tc>
        <w:tc>
          <w:tcPr>
            <w:tcW w:w="6050" w:type="dxa"/>
            <w:tcBorders>
              <w:top w:val="nil"/>
              <w:left w:val="nil"/>
              <w:bottom w:val="single" w:sz="8" w:space="0" w:color="auto"/>
              <w:right w:val="single" w:sz="8" w:space="0" w:color="auto"/>
            </w:tcBorders>
            <w:shd w:val="clear" w:color="000000" w:fill="FFFFFF"/>
            <w:vAlign w:val="bottom"/>
            <w:hideMark/>
          </w:tcPr>
          <w:p w14:paraId="1506EE84" w14:textId="77777777" w:rsidR="00650E61" w:rsidRPr="007F5326" w:rsidRDefault="00650E61" w:rsidP="00650E61">
            <w:pPr>
              <w:rPr>
                <w:strike/>
                <w:color w:val="FF0000"/>
                <w:lang w:val="en-US"/>
              </w:rPr>
            </w:pPr>
            <w:r w:rsidRPr="007F5326">
              <w:rPr>
                <w:strike/>
                <w:color w:val="FF0000"/>
                <w:lang w:val="en-US"/>
              </w:rPr>
              <w:t>Front Chassis Unit, E-COPSV</w:t>
            </w:r>
          </w:p>
        </w:tc>
        <w:tc>
          <w:tcPr>
            <w:tcW w:w="2469" w:type="dxa"/>
            <w:tcBorders>
              <w:top w:val="nil"/>
              <w:left w:val="nil"/>
              <w:bottom w:val="single" w:sz="8" w:space="0" w:color="auto"/>
              <w:right w:val="single" w:sz="8" w:space="0" w:color="auto"/>
            </w:tcBorders>
            <w:shd w:val="clear" w:color="auto" w:fill="auto"/>
            <w:vAlign w:val="bottom"/>
            <w:hideMark/>
          </w:tcPr>
          <w:p w14:paraId="45F907C2" w14:textId="77777777" w:rsidR="00650E61" w:rsidRPr="007F5326" w:rsidRDefault="00650E61" w:rsidP="00650E61">
            <w:pPr>
              <w:jc w:val="center"/>
              <w:rPr>
                <w:strike/>
                <w:color w:val="FF0000"/>
                <w:lang w:val="en-US"/>
              </w:rPr>
            </w:pPr>
            <w:r w:rsidRPr="007F5326">
              <w:rPr>
                <w:strike/>
                <w:color w:val="FF0000"/>
                <w:lang w:val="en-US"/>
              </w:rPr>
              <w:t>M1026573</w:t>
            </w:r>
          </w:p>
        </w:tc>
        <w:tc>
          <w:tcPr>
            <w:tcW w:w="1843" w:type="dxa"/>
            <w:tcBorders>
              <w:top w:val="nil"/>
              <w:left w:val="nil"/>
              <w:bottom w:val="single" w:sz="8" w:space="0" w:color="auto"/>
              <w:right w:val="single" w:sz="8" w:space="0" w:color="auto"/>
            </w:tcBorders>
          </w:tcPr>
          <w:p w14:paraId="7DAB741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59195A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D273F40" w14:textId="77777777" w:rsidR="00650E61" w:rsidRPr="007F5326" w:rsidRDefault="00650E61" w:rsidP="00650E61">
            <w:pPr>
              <w:jc w:val="center"/>
              <w:rPr>
                <w:strike/>
                <w:color w:val="FF0000"/>
                <w:lang w:val="en-US"/>
              </w:rPr>
            </w:pPr>
          </w:p>
        </w:tc>
      </w:tr>
      <w:tr w:rsidR="00650E61" w:rsidRPr="007F5326" w14:paraId="6C0E109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2348BDA" w14:textId="77777777" w:rsidR="00650E61" w:rsidRPr="007F5326" w:rsidRDefault="00650E61" w:rsidP="00650E61">
            <w:pPr>
              <w:jc w:val="center"/>
              <w:rPr>
                <w:strike/>
                <w:color w:val="FF0000"/>
                <w:lang w:val="en-US"/>
              </w:rPr>
            </w:pPr>
            <w:r w:rsidRPr="007F5326">
              <w:rPr>
                <w:strike/>
                <w:color w:val="FF0000"/>
                <w:lang w:val="en-US"/>
              </w:rPr>
              <w:t>57.</w:t>
            </w:r>
          </w:p>
        </w:tc>
        <w:tc>
          <w:tcPr>
            <w:tcW w:w="6050" w:type="dxa"/>
            <w:tcBorders>
              <w:top w:val="nil"/>
              <w:left w:val="nil"/>
              <w:bottom w:val="single" w:sz="8" w:space="0" w:color="auto"/>
              <w:right w:val="single" w:sz="8" w:space="0" w:color="auto"/>
            </w:tcBorders>
            <w:shd w:val="clear" w:color="000000" w:fill="FFFFFF"/>
            <w:vAlign w:val="bottom"/>
            <w:hideMark/>
          </w:tcPr>
          <w:p w14:paraId="24E5FA39" w14:textId="77777777" w:rsidR="00650E61" w:rsidRPr="007F5326" w:rsidRDefault="00650E61" w:rsidP="00650E61">
            <w:pPr>
              <w:rPr>
                <w:strike/>
                <w:color w:val="FF0000"/>
                <w:lang w:val="en-US"/>
              </w:rPr>
            </w:pPr>
            <w:r w:rsidRPr="007F5326">
              <w:rPr>
                <w:strike/>
                <w:color w:val="FF0000"/>
                <w:lang w:val="en-US"/>
              </w:rPr>
              <w:t>SVO2 input board, E-COPsV</w:t>
            </w:r>
          </w:p>
        </w:tc>
        <w:tc>
          <w:tcPr>
            <w:tcW w:w="2469" w:type="dxa"/>
            <w:tcBorders>
              <w:top w:val="nil"/>
              <w:left w:val="nil"/>
              <w:bottom w:val="single" w:sz="8" w:space="0" w:color="auto"/>
              <w:right w:val="single" w:sz="8" w:space="0" w:color="auto"/>
            </w:tcBorders>
            <w:shd w:val="clear" w:color="auto" w:fill="auto"/>
            <w:vAlign w:val="bottom"/>
            <w:hideMark/>
          </w:tcPr>
          <w:p w14:paraId="25BD0FE3" w14:textId="77777777" w:rsidR="00650E61" w:rsidRPr="007F5326" w:rsidRDefault="00650E61" w:rsidP="00650E61">
            <w:pPr>
              <w:jc w:val="center"/>
              <w:rPr>
                <w:strike/>
                <w:color w:val="FF0000"/>
                <w:lang w:val="en-US"/>
              </w:rPr>
            </w:pPr>
            <w:r w:rsidRPr="007F5326">
              <w:rPr>
                <w:strike/>
                <w:color w:val="FF0000"/>
                <w:lang w:val="en-US"/>
              </w:rPr>
              <w:t>M1021397</w:t>
            </w:r>
          </w:p>
        </w:tc>
        <w:tc>
          <w:tcPr>
            <w:tcW w:w="1843" w:type="dxa"/>
            <w:tcBorders>
              <w:top w:val="nil"/>
              <w:left w:val="nil"/>
              <w:bottom w:val="single" w:sz="8" w:space="0" w:color="auto"/>
              <w:right w:val="single" w:sz="8" w:space="0" w:color="auto"/>
            </w:tcBorders>
          </w:tcPr>
          <w:p w14:paraId="61172D4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1304D3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50F03B5" w14:textId="77777777" w:rsidR="00650E61" w:rsidRPr="007F5326" w:rsidRDefault="00650E61" w:rsidP="00650E61">
            <w:pPr>
              <w:jc w:val="center"/>
              <w:rPr>
                <w:strike/>
                <w:color w:val="FF0000"/>
                <w:lang w:val="en-US"/>
              </w:rPr>
            </w:pPr>
          </w:p>
        </w:tc>
      </w:tr>
      <w:tr w:rsidR="00650E61" w:rsidRPr="007F5326" w14:paraId="38D7493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29F68E3" w14:textId="77777777" w:rsidR="00650E61" w:rsidRPr="007F5326" w:rsidRDefault="00650E61" w:rsidP="00650E61">
            <w:pPr>
              <w:jc w:val="center"/>
              <w:rPr>
                <w:strike/>
                <w:color w:val="FF0000"/>
                <w:lang w:val="en-US"/>
              </w:rPr>
            </w:pPr>
            <w:r w:rsidRPr="007F5326">
              <w:rPr>
                <w:strike/>
                <w:color w:val="FF0000"/>
                <w:lang w:val="en-US"/>
              </w:rPr>
              <w:t>58.</w:t>
            </w:r>
          </w:p>
        </w:tc>
        <w:tc>
          <w:tcPr>
            <w:tcW w:w="6050" w:type="dxa"/>
            <w:tcBorders>
              <w:top w:val="nil"/>
              <w:left w:val="nil"/>
              <w:bottom w:val="single" w:sz="8" w:space="0" w:color="auto"/>
              <w:right w:val="single" w:sz="8" w:space="0" w:color="auto"/>
            </w:tcBorders>
            <w:shd w:val="clear" w:color="000000" w:fill="FFFFFF"/>
            <w:vAlign w:val="bottom"/>
            <w:hideMark/>
          </w:tcPr>
          <w:p w14:paraId="6887CC37" w14:textId="77777777" w:rsidR="00650E61" w:rsidRPr="007F5326" w:rsidRDefault="00650E61" w:rsidP="00650E61">
            <w:pPr>
              <w:rPr>
                <w:strike/>
                <w:color w:val="FF0000"/>
                <w:lang w:val="en-US"/>
              </w:rPr>
            </w:pPr>
            <w:r w:rsidRPr="007F5326">
              <w:rPr>
                <w:strike/>
                <w:color w:val="FF0000"/>
                <w:lang w:val="en-US"/>
              </w:rPr>
              <w:t>Front Chassis Unit, E-COP</w:t>
            </w:r>
          </w:p>
        </w:tc>
        <w:tc>
          <w:tcPr>
            <w:tcW w:w="2469" w:type="dxa"/>
            <w:tcBorders>
              <w:top w:val="nil"/>
              <w:left w:val="nil"/>
              <w:bottom w:val="single" w:sz="8" w:space="0" w:color="auto"/>
              <w:right w:val="single" w:sz="8" w:space="0" w:color="auto"/>
            </w:tcBorders>
            <w:shd w:val="clear" w:color="auto" w:fill="auto"/>
            <w:vAlign w:val="bottom"/>
            <w:hideMark/>
          </w:tcPr>
          <w:p w14:paraId="3CB24EA5" w14:textId="77777777" w:rsidR="00650E61" w:rsidRPr="007F5326" w:rsidRDefault="00650E61" w:rsidP="00650E61">
            <w:pPr>
              <w:jc w:val="center"/>
              <w:rPr>
                <w:strike/>
                <w:color w:val="FF0000"/>
                <w:lang w:val="en-US"/>
              </w:rPr>
            </w:pPr>
            <w:r w:rsidRPr="007F5326">
              <w:rPr>
                <w:strike/>
                <w:color w:val="FF0000"/>
                <w:lang w:val="en-US"/>
              </w:rPr>
              <w:t>M1024291</w:t>
            </w:r>
          </w:p>
        </w:tc>
        <w:tc>
          <w:tcPr>
            <w:tcW w:w="1843" w:type="dxa"/>
            <w:tcBorders>
              <w:top w:val="nil"/>
              <w:left w:val="nil"/>
              <w:bottom w:val="single" w:sz="8" w:space="0" w:color="auto"/>
              <w:right w:val="single" w:sz="8" w:space="0" w:color="auto"/>
            </w:tcBorders>
          </w:tcPr>
          <w:p w14:paraId="1F7FE2A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8275B9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8F2774A" w14:textId="77777777" w:rsidR="00650E61" w:rsidRPr="007F5326" w:rsidRDefault="00650E61" w:rsidP="00650E61">
            <w:pPr>
              <w:jc w:val="center"/>
              <w:rPr>
                <w:strike/>
                <w:color w:val="FF0000"/>
                <w:lang w:val="en-US"/>
              </w:rPr>
            </w:pPr>
          </w:p>
        </w:tc>
      </w:tr>
      <w:tr w:rsidR="00650E61" w:rsidRPr="007F5326" w14:paraId="6DB4FE4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21B6ED" w14:textId="77777777" w:rsidR="00650E61" w:rsidRPr="007F5326" w:rsidRDefault="00650E61" w:rsidP="00650E61">
            <w:pPr>
              <w:jc w:val="center"/>
              <w:rPr>
                <w:strike/>
                <w:color w:val="FF0000"/>
                <w:lang w:val="en-US"/>
              </w:rPr>
            </w:pPr>
            <w:r w:rsidRPr="007F5326">
              <w:rPr>
                <w:strike/>
                <w:color w:val="FF0000"/>
                <w:lang w:val="en-US"/>
              </w:rPr>
              <w:t>59.</w:t>
            </w:r>
          </w:p>
        </w:tc>
        <w:tc>
          <w:tcPr>
            <w:tcW w:w="6050" w:type="dxa"/>
            <w:tcBorders>
              <w:top w:val="nil"/>
              <w:left w:val="nil"/>
              <w:bottom w:val="single" w:sz="8" w:space="0" w:color="auto"/>
              <w:right w:val="single" w:sz="8" w:space="0" w:color="auto"/>
            </w:tcBorders>
            <w:shd w:val="clear" w:color="000000" w:fill="FFFFFF"/>
            <w:vAlign w:val="bottom"/>
            <w:hideMark/>
          </w:tcPr>
          <w:p w14:paraId="46736F0D" w14:textId="77777777" w:rsidR="00650E61" w:rsidRPr="007F5326" w:rsidRDefault="00650E61" w:rsidP="00650E61">
            <w:pPr>
              <w:rPr>
                <w:strike/>
                <w:color w:val="FF0000"/>
                <w:lang w:val="en-US"/>
              </w:rPr>
            </w:pPr>
            <w:r w:rsidRPr="007F5326">
              <w:rPr>
                <w:strike/>
                <w:color w:val="FF0000"/>
                <w:lang w:val="en-US"/>
              </w:rPr>
              <w:t>Front Cover, EN, E-COP</w:t>
            </w:r>
          </w:p>
        </w:tc>
        <w:tc>
          <w:tcPr>
            <w:tcW w:w="2469" w:type="dxa"/>
            <w:tcBorders>
              <w:top w:val="nil"/>
              <w:left w:val="nil"/>
              <w:bottom w:val="single" w:sz="8" w:space="0" w:color="auto"/>
              <w:right w:val="single" w:sz="8" w:space="0" w:color="auto"/>
            </w:tcBorders>
            <w:shd w:val="clear" w:color="auto" w:fill="auto"/>
            <w:vAlign w:val="bottom"/>
            <w:hideMark/>
          </w:tcPr>
          <w:p w14:paraId="55780E1A" w14:textId="77777777" w:rsidR="00650E61" w:rsidRPr="007F5326" w:rsidRDefault="00650E61" w:rsidP="00650E61">
            <w:pPr>
              <w:jc w:val="center"/>
              <w:rPr>
                <w:strike/>
                <w:color w:val="FF0000"/>
                <w:lang w:val="en-US"/>
              </w:rPr>
            </w:pPr>
            <w:r w:rsidRPr="007F5326">
              <w:rPr>
                <w:strike/>
                <w:color w:val="FF0000"/>
                <w:lang w:val="en-US"/>
              </w:rPr>
              <w:t>M1025570</w:t>
            </w:r>
          </w:p>
        </w:tc>
        <w:tc>
          <w:tcPr>
            <w:tcW w:w="1843" w:type="dxa"/>
            <w:tcBorders>
              <w:top w:val="nil"/>
              <w:left w:val="nil"/>
              <w:bottom w:val="single" w:sz="8" w:space="0" w:color="auto"/>
              <w:right w:val="single" w:sz="8" w:space="0" w:color="auto"/>
            </w:tcBorders>
          </w:tcPr>
          <w:p w14:paraId="79C1E71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ECC446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D695A2C" w14:textId="77777777" w:rsidR="00650E61" w:rsidRPr="007F5326" w:rsidRDefault="00650E61" w:rsidP="00650E61">
            <w:pPr>
              <w:jc w:val="center"/>
              <w:rPr>
                <w:strike/>
                <w:color w:val="FF0000"/>
                <w:lang w:val="en-US"/>
              </w:rPr>
            </w:pPr>
          </w:p>
        </w:tc>
      </w:tr>
      <w:tr w:rsidR="00650E61" w:rsidRPr="007F5326" w14:paraId="45597D0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8C081E" w14:textId="77777777" w:rsidR="00650E61" w:rsidRPr="007F5326" w:rsidRDefault="00650E61" w:rsidP="00650E61">
            <w:pPr>
              <w:jc w:val="center"/>
              <w:rPr>
                <w:strike/>
                <w:color w:val="FF0000"/>
                <w:lang w:val="en-US"/>
              </w:rPr>
            </w:pPr>
            <w:r w:rsidRPr="007F5326">
              <w:rPr>
                <w:strike/>
                <w:color w:val="FF0000"/>
                <w:lang w:val="en-US"/>
              </w:rPr>
              <w:t>60.</w:t>
            </w:r>
          </w:p>
        </w:tc>
        <w:tc>
          <w:tcPr>
            <w:tcW w:w="6050" w:type="dxa"/>
            <w:tcBorders>
              <w:top w:val="nil"/>
              <w:left w:val="nil"/>
              <w:bottom w:val="single" w:sz="8" w:space="0" w:color="auto"/>
              <w:right w:val="single" w:sz="8" w:space="0" w:color="auto"/>
            </w:tcBorders>
            <w:shd w:val="clear" w:color="000000" w:fill="FFFFFF"/>
            <w:vAlign w:val="bottom"/>
            <w:hideMark/>
          </w:tcPr>
          <w:p w14:paraId="3E203965" w14:textId="77777777" w:rsidR="00650E61" w:rsidRPr="007F5326" w:rsidRDefault="00650E61" w:rsidP="00650E61">
            <w:pPr>
              <w:rPr>
                <w:strike/>
                <w:color w:val="FF0000"/>
                <w:lang w:val="en-US"/>
              </w:rPr>
            </w:pPr>
            <w:r w:rsidRPr="007F5326">
              <w:rPr>
                <w:strike/>
                <w:color w:val="FF0000"/>
                <w:lang w:val="en-US"/>
              </w:rPr>
              <w:t>Front Cover Unit, EN, E-COPSV</w:t>
            </w:r>
          </w:p>
        </w:tc>
        <w:tc>
          <w:tcPr>
            <w:tcW w:w="2469" w:type="dxa"/>
            <w:tcBorders>
              <w:top w:val="nil"/>
              <w:left w:val="nil"/>
              <w:bottom w:val="single" w:sz="8" w:space="0" w:color="auto"/>
              <w:right w:val="single" w:sz="8" w:space="0" w:color="auto"/>
            </w:tcBorders>
            <w:shd w:val="clear" w:color="auto" w:fill="auto"/>
            <w:vAlign w:val="bottom"/>
            <w:hideMark/>
          </w:tcPr>
          <w:p w14:paraId="7546B101" w14:textId="77777777" w:rsidR="00650E61" w:rsidRPr="007F5326" w:rsidRDefault="00650E61" w:rsidP="00650E61">
            <w:pPr>
              <w:jc w:val="center"/>
              <w:rPr>
                <w:strike/>
                <w:color w:val="FF0000"/>
                <w:lang w:val="en-US"/>
              </w:rPr>
            </w:pPr>
            <w:r w:rsidRPr="007F5326">
              <w:rPr>
                <w:strike/>
                <w:color w:val="FF0000"/>
                <w:lang w:val="en-US"/>
              </w:rPr>
              <w:t>M1027004</w:t>
            </w:r>
          </w:p>
        </w:tc>
        <w:tc>
          <w:tcPr>
            <w:tcW w:w="1843" w:type="dxa"/>
            <w:tcBorders>
              <w:top w:val="nil"/>
              <w:left w:val="nil"/>
              <w:bottom w:val="single" w:sz="8" w:space="0" w:color="auto"/>
              <w:right w:val="single" w:sz="8" w:space="0" w:color="auto"/>
            </w:tcBorders>
          </w:tcPr>
          <w:p w14:paraId="340160F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3F2737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745A1B4" w14:textId="77777777" w:rsidR="00650E61" w:rsidRPr="007F5326" w:rsidRDefault="00650E61" w:rsidP="00650E61">
            <w:pPr>
              <w:jc w:val="center"/>
              <w:rPr>
                <w:strike/>
                <w:color w:val="FF0000"/>
                <w:lang w:val="en-US"/>
              </w:rPr>
            </w:pPr>
          </w:p>
        </w:tc>
      </w:tr>
      <w:tr w:rsidR="00650E61" w:rsidRPr="007F5326" w14:paraId="7C38A76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51EABD9" w14:textId="77777777" w:rsidR="00650E61" w:rsidRPr="007F5326" w:rsidRDefault="00650E61" w:rsidP="00650E61">
            <w:pPr>
              <w:jc w:val="center"/>
              <w:rPr>
                <w:strike/>
                <w:color w:val="FF0000"/>
                <w:lang w:val="en-US"/>
              </w:rPr>
            </w:pPr>
            <w:r w:rsidRPr="007F5326">
              <w:rPr>
                <w:strike/>
                <w:color w:val="FF0000"/>
                <w:lang w:val="en-US"/>
              </w:rPr>
              <w:t>61.</w:t>
            </w:r>
          </w:p>
        </w:tc>
        <w:tc>
          <w:tcPr>
            <w:tcW w:w="6050" w:type="dxa"/>
            <w:tcBorders>
              <w:top w:val="nil"/>
              <w:left w:val="nil"/>
              <w:bottom w:val="single" w:sz="8" w:space="0" w:color="auto"/>
              <w:right w:val="single" w:sz="8" w:space="0" w:color="auto"/>
            </w:tcBorders>
            <w:shd w:val="clear" w:color="000000" w:fill="FFFFFF"/>
            <w:vAlign w:val="bottom"/>
            <w:hideMark/>
          </w:tcPr>
          <w:p w14:paraId="54B354AF" w14:textId="77777777" w:rsidR="00650E61" w:rsidRPr="007F5326" w:rsidRDefault="00650E61" w:rsidP="00650E61">
            <w:pPr>
              <w:rPr>
                <w:strike/>
                <w:color w:val="FF0000"/>
                <w:lang w:val="en-US"/>
              </w:rPr>
            </w:pPr>
            <w:r w:rsidRPr="007F5326">
              <w:rPr>
                <w:strike/>
                <w:color w:val="FF0000"/>
                <w:lang w:val="en-US"/>
              </w:rPr>
              <w:t>Connector, self-test, M-COP</w:t>
            </w:r>
          </w:p>
        </w:tc>
        <w:tc>
          <w:tcPr>
            <w:tcW w:w="2469" w:type="dxa"/>
            <w:tcBorders>
              <w:top w:val="nil"/>
              <w:left w:val="nil"/>
              <w:bottom w:val="single" w:sz="8" w:space="0" w:color="auto"/>
              <w:right w:val="single" w:sz="8" w:space="0" w:color="auto"/>
            </w:tcBorders>
            <w:shd w:val="clear" w:color="auto" w:fill="auto"/>
            <w:vAlign w:val="bottom"/>
            <w:hideMark/>
          </w:tcPr>
          <w:p w14:paraId="7EC4A7E5" w14:textId="77777777" w:rsidR="00650E61" w:rsidRPr="007F5326" w:rsidRDefault="00650E61" w:rsidP="00650E61">
            <w:pPr>
              <w:jc w:val="center"/>
              <w:rPr>
                <w:strike/>
                <w:color w:val="FF0000"/>
                <w:lang w:val="en-US"/>
              </w:rPr>
            </w:pPr>
            <w:r w:rsidRPr="007F5326">
              <w:rPr>
                <w:strike/>
                <w:color w:val="FF0000"/>
                <w:lang w:val="en-US"/>
              </w:rPr>
              <w:t>546215</w:t>
            </w:r>
          </w:p>
        </w:tc>
        <w:tc>
          <w:tcPr>
            <w:tcW w:w="1843" w:type="dxa"/>
            <w:tcBorders>
              <w:top w:val="nil"/>
              <w:left w:val="nil"/>
              <w:bottom w:val="single" w:sz="8" w:space="0" w:color="auto"/>
              <w:right w:val="single" w:sz="8" w:space="0" w:color="auto"/>
            </w:tcBorders>
          </w:tcPr>
          <w:p w14:paraId="5969F2B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091B10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041ED49" w14:textId="77777777" w:rsidR="00650E61" w:rsidRPr="007F5326" w:rsidRDefault="00650E61" w:rsidP="00650E61">
            <w:pPr>
              <w:jc w:val="center"/>
              <w:rPr>
                <w:strike/>
                <w:color w:val="FF0000"/>
                <w:lang w:val="en-US"/>
              </w:rPr>
            </w:pPr>
          </w:p>
        </w:tc>
      </w:tr>
      <w:tr w:rsidR="00650E61" w:rsidRPr="007F5326" w14:paraId="3E7A038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47B798F" w14:textId="77777777" w:rsidR="00650E61" w:rsidRPr="007F5326" w:rsidRDefault="00650E61" w:rsidP="00650E61">
            <w:pPr>
              <w:jc w:val="center"/>
              <w:rPr>
                <w:strike/>
                <w:color w:val="FF0000"/>
                <w:lang w:val="en-US"/>
              </w:rPr>
            </w:pPr>
            <w:r w:rsidRPr="007F5326">
              <w:rPr>
                <w:strike/>
                <w:color w:val="FF0000"/>
                <w:lang w:val="en-US"/>
              </w:rPr>
              <w:t>62.</w:t>
            </w:r>
          </w:p>
        </w:tc>
        <w:tc>
          <w:tcPr>
            <w:tcW w:w="6050" w:type="dxa"/>
            <w:tcBorders>
              <w:top w:val="nil"/>
              <w:left w:val="nil"/>
              <w:bottom w:val="single" w:sz="8" w:space="0" w:color="auto"/>
              <w:right w:val="single" w:sz="8" w:space="0" w:color="auto"/>
            </w:tcBorders>
            <w:shd w:val="clear" w:color="000000" w:fill="FFFFFF"/>
            <w:vAlign w:val="bottom"/>
            <w:hideMark/>
          </w:tcPr>
          <w:p w14:paraId="2FF321F7" w14:textId="77777777" w:rsidR="00650E61" w:rsidRPr="007F5326" w:rsidRDefault="00650E61" w:rsidP="00650E61">
            <w:pPr>
              <w:rPr>
                <w:strike/>
                <w:color w:val="FF0000"/>
                <w:lang w:val="en-US"/>
              </w:rPr>
            </w:pPr>
            <w:r w:rsidRPr="007F5326">
              <w:rPr>
                <w:strike/>
                <w:color w:val="FF0000"/>
                <w:lang w:val="en-US"/>
              </w:rPr>
              <w:t>Front panel cover for M-COP (w/o connectors)</w:t>
            </w:r>
          </w:p>
        </w:tc>
        <w:tc>
          <w:tcPr>
            <w:tcW w:w="2469" w:type="dxa"/>
            <w:tcBorders>
              <w:top w:val="nil"/>
              <w:left w:val="nil"/>
              <w:bottom w:val="single" w:sz="8" w:space="0" w:color="auto"/>
              <w:right w:val="single" w:sz="8" w:space="0" w:color="auto"/>
            </w:tcBorders>
            <w:shd w:val="clear" w:color="auto" w:fill="auto"/>
            <w:vAlign w:val="bottom"/>
            <w:hideMark/>
          </w:tcPr>
          <w:p w14:paraId="1D6AD15B" w14:textId="77777777" w:rsidR="00650E61" w:rsidRPr="007F5326" w:rsidRDefault="00650E61" w:rsidP="00650E61">
            <w:pPr>
              <w:jc w:val="center"/>
              <w:rPr>
                <w:strike/>
                <w:color w:val="FF0000"/>
                <w:lang w:val="en-US"/>
              </w:rPr>
            </w:pPr>
            <w:r w:rsidRPr="007F5326">
              <w:rPr>
                <w:strike/>
                <w:color w:val="FF0000"/>
                <w:lang w:val="en-US"/>
              </w:rPr>
              <w:t>880895</w:t>
            </w:r>
          </w:p>
        </w:tc>
        <w:tc>
          <w:tcPr>
            <w:tcW w:w="1843" w:type="dxa"/>
            <w:tcBorders>
              <w:top w:val="nil"/>
              <w:left w:val="nil"/>
              <w:bottom w:val="single" w:sz="8" w:space="0" w:color="auto"/>
              <w:right w:val="single" w:sz="8" w:space="0" w:color="auto"/>
            </w:tcBorders>
          </w:tcPr>
          <w:p w14:paraId="25EE549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33112F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CB10783" w14:textId="77777777" w:rsidR="00650E61" w:rsidRPr="007F5326" w:rsidRDefault="00650E61" w:rsidP="00650E61">
            <w:pPr>
              <w:jc w:val="center"/>
              <w:rPr>
                <w:strike/>
                <w:color w:val="FF0000"/>
                <w:lang w:val="en-US"/>
              </w:rPr>
            </w:pPr>
          </w:p>
        </w:tc>
      </w:tr>
      <w:tr w:rsidR="00650E61" w:rsidRPr="007F5326" w14:paraId="078B4E6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9E560AD" w14:textId="77777777" w:rsidR="00650E61" w:rsidRPr="007F5326" w:rsidRDefault="00650E61" w:rsidP="00650E61">
            <w:pPr>
              <w:jc w:val="center"/>
              <w:rPr>
                <w:strike/>
                <w:color w:val="FF0000"/>
                <w:lang w:val="en-US"/>
              </w:rPr>
            </w:pPr>
            <w:r w:rsidRPr="007F5326">
              <w:rPr>
                <w:strike/>
                <w:color w:val="FF0000"/>
                <w:lang w:val="en-US"/>
              </w:rPr>
              <w:t>63.</w:t>
            </w:r>
          </w:p>
        </w:tc>
        <w:tc>
          <w:tcPr>
            <w:tcW w:w="6050" w:type="dxa"/>
            <w:tcBorders>
              <w:top w:val="nil"/>
              <w:left w:val="nil"/>
              <w:bottom w:val="single" w:sz="8" w:space="0" w:color="auto"/>
              <w:right w:val="single" w:sz="8" w:space="0" w:color="auto"/>
            </w:tcBorders>
            <w:shd w:val="clear" w:color="000000" w:fill="FFFFFF"/>
            <w:vAlign w:val="bottom"/>
            <w:hideMark/>
          </w:tcPr>
          <w:p w14:paraId="1FBAAD82" w14:textId="77777777" w:rsidR="00650E61" w:rsidRPr="007F5326" w:rsidRDefault="00650E61" w:rsidP="00650E61">
            <w:pPr>
              <w:rPr>
                <w:strike/>
                <w:color w:val="FF0000"/>
                <w:lang w:val="en-US"/>
              </w:rPr>
            </w:pPr>
            <w:r w:rsidRPr="007F5326">
              <w:rPr>
                <w:strike/>
                <w:color w:val="FF0000"/>
                <w:lang w:val="en-US"/>
              </w:rPr>
              <w:t>Front mask unit, M-COP (rev.00-03)</w:t>
            </w:r>
          </w:p>
        </w:tc>
        <w:tc>
          <w:tcPr>
            <w:tcW w:w="2469" w:type="dxa"/>
            <w:tcBorders>
              <w:top w:val="nil"/>
              <w:left w:val="nil"/>
              <w:bottom w:val="single" w:sz="8" w:space="0" w:color="auto"/>
              <w:right w:val="single" w:sz="8" w:space="0" w:color="auto"/>
            </w:tcBorders>
            <w:shd w:val="clear" w:color="auto" w:fill="auto"/>
            <w:vAlign w:val="bottom"/>
            <w:hideMark/>
          </w:tcPr>
          <w:p w14:paraId="579F13D7" w14:textId="77777777" w:rsidR="00650E61" w:rsidRPr="007F5326" w:rsidRDefault="00650E61" w:rsidP="00650E61">
            <w:pPr>
              <w:jc w:val="center"/>
              <w:rPr>
                <w:strike/>
                <w:color w:val="FF0000"/>
                <w:lang w:val="en-US"/>
              </w:rPr>
            </w:pPr>
            <w:r w:rsidRPr="007F5326">
              <w:rPr>
                <w:strike/>
                <w:color w:val="FF0000"/>
                <w:lang w:val="en-US"/>
              </w:rPr>
              <w:t>881191</w:t>
            </w:r>
          </w:p>
        </w:tc>
        <w:tc>
          <w:tcPr>
            <w:tcW w:w="1843" w:type="dxa"/>
            <w:tcBorders>
              <w:top w:val="nil"/>
              <w:left w:val="nil"/>
              <w:bottom w:val="single" w:sz="8" w:space="0" w:color="auto"/>
              <w:right w:val="single" w:sz="8" w:space="0" w:color="auto"/>
            </w:tcBorders>
          </w:tcPr>
          <w:p w14:paraId="0CC9011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63C7F7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9F3C2F7" w14:textId="77777777" w:rsidR="00650E61" w:rsidRPr="007F5326" w:rsidRDefault="00650E61" w:rsidP="00650E61">
            <w:pPr>
              <w:jc w:val="center"/>
              <w:rPr>
                <w:strike/>
                <w:color w:val="FF0000"/>
                <w:lang w:val="en-US"/>
              </w:rPr>
            </w:pPr>
          </w:p>
        </w:tc>
      </w:tr>
      <w:tr w:rsidR="00650E61" w:rsidRPr="007F5326" w14:paraId="5DEC01C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4C9D7E" w14:textId="77777777" w:rsidR="00650E61" w:rsidRPr="007F5326" w:rsidRDefault="00650E61" w:rsidP="00650E61">
            <w:pPr>
              <w:jc w:val="center"/>
              <w:rPr>
                <w:strike/>
                <w:color w:val="FF0000"/>
                <w:lang w:val="en-US"/>
              </w:rPr>
            </w:pPr>
            <w:r w:rsidRPr="007F5326">
              <w:rPr>
                <w:strike/>
                <w:color w:val="FF0000"/>
                <w:lang w:val="en-US"/>
              </w:rPr>
              <w:t>64.</w:t>
            </w:r>
          </w:p>
        </w:tc>
        <w:tc>
          <w:tcPr>
            <w:tcW w:w="6050" w:type="dxa"/>
            <w:tcBorders>
              <w:top w:val="nil"/>
              <w:left w:val="nil"/>
              <w:bottom w:val="single" w:sz="8" w:space="0" w:color="auto"/>
              <w:right w:val="single" w:sz="8" w:space="0" w:color="auto"/>
            </w:tcBorders>
            <w:shd w:val="clear" w:color="000000" w:fill="FFFFFF"/>
            <w:vAlign w:val="bottom"/>
            <w:hideMark/>
          </w:tcPr>
          <w:p w14:paraId="4442A1D9" w14:textId="77777777" w:rsidR="00650E61" w:rsidRPr="007F5326" w:rsidRDefault="00650E61" w:rsidP="00650E61">
            <w:pPr>
              <w:rPr>
                <w:strike/>
                <w:color w:val="FF0000"/>
                <w:lang w:val="en-US"/>
              </w:rPr>
            </w:pPr>
            <w:r w:rsidRPr="007F5326">
              <w:rPr>
                <w:strike/>
                <w:color w:val="FF0000"/>
                <w:lang w:val="en-US"/>
              </w:rPr>
              <w:t>Front mask unit, M-COPSv (rev.00-01)</w:t>
            </w:r>
          </w:p>
        </w:tc>
        <w:tc>
          <w:tcPr>
            <w:tcW w:w="2469" w:type="dxa"/>
            <w:tcBorders>
              <w:top w:val="nil"/>
              <w:left w:val="nil"/>
              <w:bottom w:val="single" w:sz="8" w:space="0" w:color="auto"/>
              <w:right w:val="single" w:sz="8" w:space="0" w:color="auto"/>
            </w:tcBorders>
            <w:shd w:val="clear" w:color="auto" w:fill="auto"/>
            <w:vAlign w:val="bottom"/>
            <w:hideMark/>
          </w:tcPr>
          <w:p w14:paraId="4B47C8B7" w14:textId="77777777" w:rsidR="00650E61" w:rsidRPr="007F5326" w:rsidRDefault="00650E61" w:rsidP="00650E61">
            <w:pPr>
              <w:jc w:val="center"/>
              <w:rPr>
                <w:strike/>
                <w:color w:val="FF0000"/>
                <w:lang w:val="en-US"/>
              </w:rPr>
            </w:pPr>
            <w:r w:rsidRPr="007F5326">
              <w:rPr>
                <w:strike/>
                <w:color w:val="FF0000"/>
                <w:lang w:val="en-US"/>
              </w:rPr>
              <w:t>888540</w:t>
            </w:r>
          </w:p>
        </w:tc>
        <w:tc>
          <w:tcPr>
            <w:tcW w:w="1843" w:type="dxa"/>
            <w:tcBorders>
              <w:top w:val="nil"/>
              <w:left w:val="nil"/>
              <w:bottom w:val="single" w:sz="8" w:space="0" w:color="auto"/>
              <w:right w:val="single" w:sz="8" w:space="0" w:color="auto"/>
            </w:tcBorders>
          </w:tcPr>
          <w:p w14:paraId="1BEBE7E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42B5C9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E8BA2A9" w14:textId="77777777" w:rsidR="00650E61" w:rsidRPr="007F5326" w:rsidRDefault="00650E61" w:rsidP="00650E61">
            <w:pPr>
              <w:jc w:val="center"/>
              <w:rPr>
                <w:strike/>
                <w:color w:val="FF0000"/>
                <w:lang w:val="en-US"/>
              </w:rPr>
            </w:pPr>
          </w:p>
        </w:tc>
      </w:tr>
      <w:tr w:rsidR="00650E61" w:rsidRPr="007F5326" w14:paraId="3A5C4A2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0C83E9" w14:textId="77777777" w:rsidR="00650E61" w:rsidRPr="007F5326" w:rsidRDefault="00650E61" w:rsidP="00650E61">
            <w:pPr>
              <w:jc w:val="center"/>
              <w:rPr>
                <w:strike/>
                <w:color w:val="FF0000"/>
                <w:lang w:val="en-US"/>
              </w:rPr>
            </w:pPr>
            <w:r w:rsidRPr="007F5326">
              <w:rPr>
                <w:strike/>
                <w:color w:val="FF0000"/>
                <w:lang w:val="en-US"/>
              </w:rPr>
              <w:t>65.</w:t>
            </w:r>
          </w:p>
        </w:tc>
        <w:tc>
          <w:tcPr>
            <w:tcW w:w="6050" w:type="dxa"/>
            <w:tcBorders>
              <w:top w:val="nil"/>
              <w:left w:val="nil"/>
              <w:bottom w:val="single" w:sz="8" w:space="0" w:color="auto"/>
              <w:right w:val="single" w:sz="8" w:space="0" w:color="auto"/>
            </w:tcBorders>
            <w:shd w:val="clear" w:color="000000" w:fill="FFFFFF"/>
            <w:vAlign w:val="bottom"/>
            <w:hideMark/>
          </w:tcPr>
          <w:p w14:paraId="752D54F6" w14:textId="77777777" w:rsidR="00650E61" w:rsidRPr="007F5326" w:rsidRDefault="00650E61" w:rsidP="00650E61">
            <w:pPr>
              <w:rPr>
                <w:strike/>
                <w:color w:val="FF0000"/>
                <w:lang w:val="en-US"/>
              </w:rPr>
            </w:pPr>
            <w:r w:rsidRPr="007F5326">
              <w:rPr>
                <w:strike/>
                <w:color w:val="FF0000"/>
                <w:lang w:val="en-US"/>
              </w:rPr>
              <w:t>SVO2 cable</w:t>
            </w:r>
          </w:p>
        </w:tc>
        <w:tc>
          <w:tcPr>
            <w:tcW w:w="2469" w:type="dxa"/>
            <w:tcBorders>
              <w:top w:val="nil"/>
              <w:left w:val="nil"/>
              <w:bottom w:val="single" w:sz="8" w:space="0" w:color="auto"/>
              <w:right w:val="single" w:sz="8" w:space="0" w:color="auto"/>
            </w:tcBorders>
            <w:shd w:val="clear" w:color="auto" w:fill="auto"/>
            <w:vAlign w:val="bottom"/>
            <w:hideMark/>
          </w:tcPr>
          <w:p w14:paraId="672160F8" w14:textId="77777777" w:rsidR="00650E61" w:rsidRPr="007F5326" w:rsidRDefault="00650E61" w:rsidP="00650E61">
            <w:pPr>
              <w:jc w:val="center"/>
              <w:rPr>
                <w:strike/>
                <w:color w:val="FF0000"/>
                <w:lang w:val="en-US"/>
              </w:rPr>
            </w:pPr>
            <w:r w:rsidRPr="007F5326">
              <w:rPr>
                <w:strike/>
                <w:color w:val="FF0000"/>
                <w:lang w:val="en-US"/>
              </w:rPr>
              <w:t>888546</w:t>
            </w:r>
          </w:p>
        </w:tc>
        <w:tc>
          <w:tcPr>
            <w:tcW w:w="1843" w:type="dxa"/>
            <w:tcBorders>
              <w:top w:val="nil"/>
              <w:left w:val="nil"/>
              <w:bottom w:val="single" w:sz="8" w:space="0" w:color="auto"/>
              <w:right w:val="single" w:sz="8" w:space="0" w:color="auto"/>
            </w:tcBorders>
          </w:tcPr>
          <w:p w14:paraId="0691F0D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7D0834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5481BB9" w14:textId="77777777" w:rsidR="00650E61" w:rsidRPr="007F5326" w:rsidRDefault="00650E61" w:rsidP="00650E61">
            <w:pPr>
              <w:jc w:val="center"/>
              <w:rPr>
                <w:strike/>
                <w:color w:val="FF0000"/>
                <w:lang w:val="en-US"/>
              </w:rPr>
            </w:pPr>
          </w:p>
        </w:tc>
      </w:tr>
      <w:tr w:rsidR="00650E61" w:rsidRPr="007F5326" w14:paraId="07D960F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195414A" w14:textId="77777777" w:rsidR="00650E61" w:rsidRPr="007F5326" w:rsidRDefault="00650E61" w:rsidP="00650E61">
            <w:pPr>
              <w:jc w:val="center"/>
              <w:rPr>
                <w:strike/>
                <w:color w:val="FF0000"/>
                <w:lang w:val="en-US"/>
              </w:rPr>
            </w:pPr>
            <w:r w:rsidRPr="007F5326">
              <w:rPr>
                <w:strike/>
                <w:color w:val="FF0000"/>
                <w:lang w:val="en-US"/>
              </w:rPr>
              <w:t>66.</w:t>
            </w:r>
          </w:p>
        </w:tc>
        <w:tc>
          <w:tcPr>
            <w:tcW w:w="6050" w:type="dxa"/>
            <w:tcBorders>
              <w:top w:val="nil"/>
              <w:left w:val="nil"/>
              <w:bottom w:val="single" w:sz="8" w:space="0" w:color="auto"/>
              <w:right w:val="single" w:sz="8" w:space="0" w:color="auto"/>
            </w:tcBorders>
            <w:shd w:val="clear" w:color="000000" w:fill="FFFFFF"/>
            <w:vAlign w:val="bottom"/>
            <w:hideMark/>
          </w:tcPr>
          <w:p w14:paraId="55F6712C" w14:textId="77777777" w:rsidR="00650E61" w:rsidRPr="007F5326" w:rsidRDefault="00650E61" w:rsidP="00650E61">
            <w:pPr>
              <w:rPr>
                <w:strike/>
                <w:color w:val="FF0000"/>
                <w:lang w:val="en-US"/>
              </w:rPr>
            </w:pPr>
            <w:r w:rsidRPr="007F5326">
              <w:rPr>
                <w:strike/>
                <w:color w:val="FF0000"/>
                <w:lang w:val="en-US"/>
              </w:rPr>
              <w:t>Front Panel sticker, EN   M-COP (rev.03)   S/5</w:t>
            </w:r>
          </w:p>
        </w:tc>
        <w:tc>
          <w:tcPr>
            <w:tcW w:w="2469" w:type="dxa"/>
            <w:tcBorders>
              <w:top w:val="nil"/>
              <w:left w:val="nil"/>
              <w:bottom w:val="single" w:sz="8" w:space="0" w:color="auto"/>
              <w:right w:val="single" w:sz="8" w:space="0" w:color="auto"/>
            </w:tcBorders>
            <w:shd w:val="clear" w:color="auto" w:fill="auto"/>
            <w:vAlign w:val="bottom"/>
            <w:hideMark/>
          </w:tcPr>
          <w:p w14:paraId="6A609527" w14:textId="77777777" w:rsidR="00650E61" w:rsidRPr="007F5326" w:rsidRDefault="00650E61" w:rsidP="00650E61">
            <w:pPr>
              <w:jc w:val="center"/>
              <w:rPr>
                <w:strike/>
                <w:color w:val="FF0000"/>
                <w:lang w:val="en-US"/>
              </w:rPr>
            </w:pPr>
            <w:r w:rsidRPr="007F5326">
              <w:rPr>
                <w:strike/>
                <w:color w:val="FF0000"/>
                <w:lang w:val="en-US"/>
              </w:rPr>
              <w:t>898722</w:t>
            </w:r>
          </w:p>
        </w:tc>
        <w:tc>
          <w:tcPr>
            <w:tcW w:w="1843" w:type="dxa"/>
            <w:tcBorders>
              <w:top w:val="nil"/>
              <w:left w:val="nil"/>
              <w:bottom w:val="single" w:sz="8" w:space="0" w:color="auto"/>
              <w:right w:val="single" w:sz="8" w:space="0" w:color="auto"/>
            </w:tcBorders>
          </w:tcPr>
          <w:p w14:paraId="1646DB4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755F72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7F8336A" w14:textId="77777777" w:rsidR="00650E61" w:rsidRPr="007F5326" w:rsidRDefault="00650E61" w:rsidP="00650E61">
            <w:pPr>
              <w:jc w:val="center"/>
              <w:rPr>
                <w:strike/>
                <w:color w:val="FF0000"/>
                <w:lang w:val="en-US"/>
              </w:rPr>
            </w:pPr>
          </w:p>
        </w:tc>
      </w:tr>
      <w:tr w:rsidR="00650E61" w:rsidRPr="007F5326" w14:paraId="493AFB5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968EBEC" w14:textId="77777777" w:rsidR="00650E61" w:rsidRPr="007F5326" w:rsidRDefault="00650E61" w:rsidP="00650E61">
            <w:pPr>
              <w:jc w:val="center"/>
              <w:rPr>
                <w:strike/>
                <w:color w:val="FF0000"/>
                <w:lang w:val="en-US"/>
              </w:rPr>
            </w:pPr>
            <w:r w:rsidRPr="007F5326">
              <w:rPr>
                <w:strike/>
                <w:color w:val="FF0000"/>
                <w:lang w:val="en-US"/>
              </w:rPr>
              <w:t>67.</w:t>
            </w:r>
          </w:p>
        </w:tc>
        <w:tc>
          <w:tcPr>
            <w:tcW w:w="6050" w:type="dxa"/>
            <w:tcBorders>
              <w:top w:val="nil"/>
              <w:left w:val="nil"/>
              <w:bottom w:val="single" w:sz="8" w:space="0" w:color="auto"/>
              <w:right w:val="single" w:sz="8" w:space="0" w:color="auto"/>
            </w:tcBorders>
            <w:shd w:val="clear" w:color="000000" w:fill="FFFFFF"/>
            <w:vAlign w:val="bottom"/>
            <w:hideMark/>
          </w:tcPr>
          <w:p w14:paraId="092F8591" w14:textId="77777777" w:rsidR="00650E61" w:rsidRPr="007F5326" w:rsidRDefault="00650E61" w:rsidP="00650E61">
            <w:pPr>
              <w:rPr>
                <w:strike/>
                <w:color w:val="FF0000"/>
                <w:lang w:val="en-US"/>
              </w:rPr>
            </w:pPr>
            <w:r w:rsidRPr="007F5326">
              <w:rPr>
                <w:strike/>
                <w:color w:val="FF0000"/>
                <w:lang w:val="en-US"/>
              </w:rPr>
              <w:t>Front Panel sticker, EN   M-COPSv (rev.01)   S/5</w:t>
            </w:r>
          </w:p>
        </w:tc>
        <w:tc>
          <w:tcPr>
            <w:tcW w:w="2469" w:type="dxa"/>
            <w:tcBorders>
              <w:top w:val="nil"/>
              <w:left w:val="nil"/>
              <w:bottom w:val="single" w:sz="8" w:space="0" w:color="auto"/>
              <w:right w:val="single" w:sz="8" w:space="0" w:color="auto"/>
            </w:tcBorders>
            <w:shd w:val="clear" w:color="auto" w:fill="auto"/>
            <w:vAlign w:val="bottom"/>
            <w:hideMark/>
          </w:tcPr>
          <w:p w14:paraId="7F23D46D" w14:textId="77777777" w:rsidR="00650E61" w:rsidRPr="007F5326" w:rsidRDefault="00650E61" w:rsidP="00650E61">
            <w:pPr>
              <w:jc w:val="center"/>
              <w:rPr>
                <w:strike/>
                <w:color w:val="FF0000"/>
                <w:lang w:val="en-US"/>
              </w:rPr>
            </w:pPr>
            <w:r w:rsidRPr="007F5326">
              <w:rPr>
                <w:strike/>
                <w:color w:val="FF0000"/>
                <w:lang w:val="en-US"/>
              </w:rPr>
              <w:t>898777</w:t>
            </w:r>
          </w:p>
        </w:tc>
        <w:tc>
          <w:tcPr>
            <w:tcW w:w="1843" w:type="dxa"/>
            <w:tcBorders>
              <w:top w:val="nil"/>
              <w:left w:val="nil"/>
              <w:bottom w:val="single" w:sz="8" w:space="0" w:color="auto"/>
              <w:right w:val="single" w:sz="8" w:space="0" w:color="auto"/>
            </w:tcBorders>
          </w:tcPr>
          <w:p w14:paraId="1C99681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43BE67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90468F3" w14:textId="77777777" w:rsidR="00650E61" w:rsidRPr="007F5326" w:rsidRDefault="00650E61" w:rsidP="00650E61">
            <w:pPr>
              <w:jc w:val="center"/>
              <w:rPr>
                <w:strike/>
                <w:color w:val="FF0000"/>
                <w:lang w:val="en-US"/>
              </w:rPr>
            </w:pPr>
          </w:p>
        </w:tc>
      </w:tr>
      <w:tr w:rsidR="00650E61" w:rsidRPr="007F5326" w14:paraId="4A6EF67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6C8C989" w14:textId="77777777" w:rsidR="00650E61" w:rsidRPr="007F5326" w:rsidRDefault="00650E61" w:rsidP="00650E61">
            <w:pPr>
              <w:jc w:val="center"/>
              <w:rPr>
                <w:strike/>
                <w:color w:val="FF0000"/>
                <w:lang w:val="en-US"/>
              </w:rPr>
            </w:pPr>
            <w:r w:rsidRPr="007F5326">
              <w:rPr>
                <w:strike/>
                <w:color w:val="FF0000"/>
                <w:lang w:val="en-US"/>
              </w:rPr>
              <w:t>68.</w:t>
            </w:r>
          </w:p>
        </w:tc>
        <w:tc>
          <w:tcPr>
            <w:tcW w:w="6050" w:type="dxa"/>
            <w:tcBorders>
              <w:top w:val="nil"/>
              <w:left w:val="nil"/>
              <w:bottom w:val="single" w:sz="8" w:space="0" w:color="auto"/>
              <w:right w:val="single" w:sz="8" w:space="0" w:color="auto"/>
            </w:tcBorders>
            <w:shd w:val="clear" w:color="000000" w:fill="FFFFFF"/>
            <w:vAlign w:val="bottom"/>
            <w:hideMark/>
          </w:tcPr>
          <w:p w14:paraId="0FE88EEC" w14:textId="77777777" w:rsidR="00650E61" w:rsidRPr="007F5326" w:rsidRDefault="00650E61" w:rsidP="00650E61">
            <w:pPr>
              <w:rPr>
                <w:strike/>
                <w:color w:val="FF0000"/>
                <w:lang w:val="en-US"/>
              </w:rPr>
            </w:pPr>
            <w:r w:rsidRPr="007F5326">
              <w:rPr>
                <w:strike/>
                <w:color w:val="FF0000"/>
                <w:lang w:val="en-US"/>
              </w:rPr>
              <w:t>ASSY-HKI, CPU Board, M-CAiOVX, Spare part - Make</w:t>
            </w:r>
          </w:p>
        </w:tc>
        <w:tc>
          <w:tcPr>
            <w:tcW w:w="2469" w:type="dxa"/>
            <w:tcBorders>
              <w:top w:val="nil"/>
              <w:left w:val="nil"/>
              <w:bottom w:val="single" w:sz="8" w:space="0" w:color="auto"/>
              <w:right w:val="single" w:sz="8" w:space="0" w:color="auto"/>
            </w:tcBorders>
            <w:shd w:val="clear" w:color="auto" w:fill="auto"/>
            <w:vAlign w:val="bottom"/>
            <w:hideMark/>
          </w:tcPr>
          <w:p w14:paraId="67BFBAD7" w14:textId="77777777" w:rsidR="00650E61" w:rsidRPr="007F5326" w:rsidRDefault="00650E61" w:rsidP="00650E61">
            <w:pPr>
              <w:jc w:val="center"/>
              <w:rPr>
                <w:strike/>
                <w:color w:val="FF0000"/>
                <w:lang w:val="en-US"/>
              </w:rPr>
            </w:pPr>
            <w:r w:rsidRPr="007F5326">
              <w:rPr>
                <w:strike/>
                <w:color w:val="FF0000"/>
                <w:lang w:val="en-US"/>
              </w:rPr>
              <w:t>8001806-S</w:t>
            </w:r>
          </w:p>
        </w:tc>
        <w:tc>
          <w:tcPr>
            <w:tcW w:w="1843" w:type="dxa"/>
            <w:tcBorders>
              <w:top w:val="nil"/>
              <w:left w:val="nil"/>
              <w:bottom w:val="single" w:sz="8" w:space="0" w:color="auto"/>
              <w:right w:val="single" w:sz="8" w:space="0" w:color="auto"/>
            </w:tcBorders>
          </w:tcPr>
          <w:p w14:paraId="416FB26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51C13A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129C4C7" w14:textId="77777777" w:rsidR="00650E61" w:rsidRPr="007F5326" w:rsidRDefault="00650E61" w:rsidP="00650E61">
            <w:pPr>
              <w:jc w:val="center"/>
              <w:rPr>
                <w:strike/>
                <w:color w:val="FF0000"/>
                <w:lang w:val="en-US"/>
              </w:rPr>
            </w:pPr>
          </w:p>
        </w:tc>
      </w:tr>
      <w:tr w:rsidR="00650E61" w:rsidRPr="007F5326" w14:paraId="0F72595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F1E37D" w14:textId="77777777" w:rsidR="00650E61" w:rsidRPr="007F5326" w:rsidRDefault="00650E61" w:rsidP="00650E61">
            <w:pPr>
              <w:jc w:val="center"/>
              <w:rPr>
                <w:strike/>
                <w:color w:val="FF0000"/>
                <w:lang w:val="en-US"/>
              </w:rPr>
            </w:pPr>
            <w:r w:rsidRPr="007F5326">
              <w:rPr>
                <w:strike/>
                <w:color w:val="FF0000"/>
                <w:lang w:val="en-US"/>
              </w:rPr>
              <w:t>69.</w:t>
            </w:r>
          </w:p>
        </w:tc>
        <w:tc>
          <w:tcPr>
            <w:tcW w:w="6050" w:type="dxa"/>
            <w:tcBorders>
              <w:top w:val="nil"/>
              <w:left w:val="nil"/>
              <w:bottom w:val="single" w:sz="8" w:space="0" w:color="auto"/>
              <w:right w:val="single" w:sz="8" w:space="0" w:color="auto"/>
            </w:tcBorders>
            <w:shd w:val="clear" w:color="000000" w:fill="FFFFFF"/>
            <w:vAlign w:val="bottom"/>
            <w:hideMark/>
          </w:tcPr>
          <w:p w14:paraId="63B0E4FC" w14:textId="77777777" w:rsidR="00650E61" w:rsidRPr="007F5326" w:rsidRDefault="00650E61" w:rsidP="00650E61">
            <w:pPr>
              <w:rPr>
                <w:strike/>
                <w:color w:val="FF0000"/>
                <w:lang w:val="en-US"/>
              </w:rPr>
            </w:pPr>
            <w:r w:rsidRPr="007F5326">
              <w:rPr>
                <w:strike/>
                <w:color w:val="FF0000"/>
                <w:lang w:val="en-US"/>
              </w:rPr>
              <w:t>PART, Filtes Base, E-GAS, Injection molded</w:t>
            </w:r>
          </w:p>
        </w:tc>
        <w:tc>
          <w:tcPr>
            <w:tcW w:w="2469" w:type="dxa"/>
            <w:tcBorders>
              <w:top w:val="nil"/>
              <w:left w:val="nil"/>
              <w:bottom w:val="single" w:sz="8" w:space="0" w:color="auto"/>
              <w:right w:val="single" w:sz="8" w:space="0" w:color="auto"/>
            </w:tcBorders>
            <w:shd w:val="clear" w:color="auto" w:fill="auto"/>
            <w:vAlign w:val="bottom"/>
            <w:hideMark/>
          </w:tcPr>
          <w:p w14:paraId="144D88B1" w14:textId="77777777" w:rsidR="00650E61" w:rsidRPr="007F5326" w:rsidRDefault="00650E61" w:rsidP="00650E61">
            <w:pPr>
              <w:jc w:val="center"/>
              <w:rPr>
                <w:strike/>
                <w:color w:val="FF0000"/>
                <w:lang w:val="en-US"/>
              </w:rPr>
            </w:pPr>
            <w:r w:rsidRPr="007F5326">
              <w:rPr>
                <w:strike/>
                <w:color w:val="FF0000"/>
                <w:lang w:val="en-US"/>
              </w:rPr>
              <w:t>M1021041</w:t>
            </w:r>
          </w:p>
        </w:tc>
        <w:tc>
          <w:tcPr>
            <w:tcW w:w="1843" w:type="dxa"/>
            <w:tcBorders>
              <w:top w:val="nil"/>
              <w:left w:val="nil"/>
              <w:bottom w:val="single" w:sz="8" w:space="0" w:color="auto"/>
              <w:right w:val="single" w:sz="8" w:space="0" w:color="auto"/>
            </w:tcBorders>
          </w:tcPr>
          <w:p w14:paraId="7D81AC6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2C04E9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6943998" w14:textId="77777777" w:rsidR="00650E61" w:rsidRPr="007F5326" w:rsidRDefault="00650E61" w:rsidP="00650E61">
            <w:pPr>
              <w:jc w:val="center"/>
              <w:rPr>
                <w:strike/>
                <w:color w:val="FF0000"/>
                <w:lang w:val="en-US"/>
              </w:rPr>
            </w:pPr>
          </w:p>
        </w:tc>
      </w:tr>
      <w:tr w:rsidR="00650E61" w:rsidRPr="007F5326" w14:paraId="3C11964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0DAC96F" w14:textId="77777777" w:rsidR="00650E61" w:rsidRPr="007F5326" w:rsidRDefault="00650E61" w:rsidP="00650E61">
            <w:pPr>
              <w:jc w:val="center"/>
              <w:rPr>
                <w:strike/>
                <w:color w:val="FF0000"/>
                <w:lang w:val="en-US"/>
              </w:rPr>
            </w:pPr>
            <w:r w:rsidRPr="007F5326">
              <w:rPr>
                <w:strike/>
                <w:color w:val="FF0000"/>
                <w:lang w:val="en-US"/>
              </w:rPr>
              <w:t>70.</w:t>
            </w:r>
          </w:p>
        </w:tc>
        <w:tc>
          <w:tcPr>
            <w:tcW w:w="6050" w:type="dxa"/>
            <w:tcBorders>
              <w:top w:val="nil"/>
              <w:left w:val="nil"/>
              <w:bottom w:val="single" w:sz="8" w:space="0" w:color="auto"/>
              <w:right w:val="single" w:sz="8" w:space="0" w:color="auto"/>
            </w:tcBorders>
            <w:shd w:val="clear" w:color="000000" w:fill="FFFFFF"/>
            <w:vAlign w:val="bottom"/>
            <w:hideMark/>
          </w:tcPr>
          <w:p w14:paraId="546E64D7" w14:textId="77777777" w:rsidR="00650E61" w:rsidRPr="007F5326" w:rsidRDefault="00650E61" w:rsidP="00650E61">
            <w:pPr>
              <w:rPr>
                <w:strike/>
                <w:color w:val="FF0000"/>
                <w:lang w:val="en-US"/>
              </w:rPr>
            </w:pPr>
            <w:r w:rsidRPr="007F5326">
              <w:rPr>
                <w:strike/>
                <w:color w:val="FF0000"/>
                <w:lang w:val="en-US"/>
              </w:rPr>
              <w:t>PART, Joint, E-GAS, Turned</w:t>
            </w:r>
          </w:p>
        </w:tc>
        <w:tc>
          <w:tcPr>
            <w:tcW w:w="2469" w:type="dxa"/>
            <w:tcBorders>
              <w:top w:val="nil"/>
              <w:left w:val="nil"/>
              <w:bottom w:val="single" w:sz="8" w:space="0" w:color="auto"/>
              <w:right w:val="single" w:sz="8" w:space="0" w:color="auto"/>
            </w:tcBorders>
            <w:shd w:val="clear" w:color="auto" w:fill="auto"/>
            <w:vAlign w:val="bottom"/>
            <w:hideMark/>
          </w:tcPr>
          <w:p w14:paraId="2A1F6AD1" w14:textId="77777777" w:rsidR="00650E61" w:rsidRPr="007F5326" w:rsidRDefault="00650E61" w:rsidP="00650E61">
            <w:pPr>
              <w:jc w:val="center"/>
              <w:rPr>
                <w:strike/>
                <w:color w:val="FF0000"/>
                <w:lang w:val="en-US"/>
              </w:rPr>
            </w:pPr>
            <w:r w:rsidRPr="007F5326">
              <w:rPr>
                <w:strike/>
                <w:color w:val="FF0000"/>
                <w:lang w:val="en-US"/>
              </w:rPr>
              <w:t>M1023087</w:t>
            </w:r>
          </w:p>
        </w:tc>
        <w:tc>
          <w:tcPr>
            <w:tcW w:w="1843" w:type="dxa"/>
            <w:tcBorders>
              <w:top w:val="nil"/>
              <w:left w:val="nil"/>
              <w:bottom w:val="single" w:sz="8" w:space="0" w:color="auto"/>
              <w:right w:val="single" w:sz="8" w:space="0" w:color="auto"/>
            </w:tcBorders>
          </w:tcPr>
          <w:p w14:paraId="12519E2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02E24C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545A681" w14:textId="77777777" w:rsidR="00650E61" w:rsidRPr="007F5326" w:rsidRDefault="00650E61" w:rsidP="00650E61">
            <w:pPr>
              <w:jc w:val="center"/>
              <w:rPr>
                <w:strike/>
                <w:color w:val="FF0000"/>
                <w:lang w:val="en-US"/>
              </w:rPr>
            </w:pPr>
          </w:p>
        </w:tc>
      </w:tr>
      <w:tr w:rsidR="00650E61" w:rsidRPr="007F5326" w14:paraId="56BC4AF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9BE0AF7" w14:textId="77777777" w:rsidR="00650E61" w:rsidRPr="007F5326" w:rsidRDefault="00650E61" w:rsidP="00650E61">
            <w:pPr>
              <w:jc w:val="center"/>
              <w:rPr>
                <w:strike/>
                <w:color w:val="FF0000"/>
                <w:lang w:val="en-US"/>
              </w:rPr>
            </w:pPr>
            <w:r w:rsidRPr="007F5326">
              <w:rPr>
                <w:strike/>
                <w:color w:val="FF0000"/>
                <w:lang w:val="en-US"/>
              </w:rPr>
              <w:t>71.</w:t>
            </w:r>
          </w:p>
        </w:tc>
        <w:tc>
          <w:tcPr>
            <w:tcW w:w="6050" w:type="dxa"/>
            <w:tcBorders>
              <w:top w:val="nil"/>
              <w:left w:val="nil"/>
              <w:bottom w:val="single" w:sz="8" w:space="0" w:color="auto"/>
              <w:right w:val="single" w:sz="8" w:space="0" w:color="auto"/>
            </w:tcBorders>
            <w:shd w:val="clear" w:color="000000" w:fill="FFFFFF"/>
            <w:vAlign w:val="bottom"/>
            <w:hideMark/>
          </w:tcPr>
          <w:p w14:paraId="5AB766EB" w14:textId="77777777" w:rsidR="00650E61" w:rsidRPr="007F5326" w:rsidRDefault="00650E61" w:rsidP="00650E61">
            <w:pPr>
              <w:rPr>
                <w:strike/>
                <w:color w:val="FF0000"/>
                <w:lang w:val="en-US"/>
              </w:rPr>
            </w:pPr>
            <w:r w:rsidRPr="007F5326">
              <w:rPr>
                <w:strike/>
                <w:color w:val="FF0000"/>
                <w:lang w:val="en-US"/>
              </w:rPr>
              <w:t>PART, Casing, E-GAS, Sheet metal</w:t>
            </w:r>
          </w:p>
        </w:tc>
        <w:tc>
          <w:tcPr>
            <w:tcW w:w="2469" w:type="dxa"/>
            <w:tcBorders>
              <w:top w:val="nil"/>
              <w:left w:val="nil"/>
              <w:bottom w:val="single" w:sz="8" w:space="0" w:color="auto"/>
              <w:right w:val="single" w:sz="8" w:space="0" w:color="auto"/>
            </w:tcBorders>
            <w:shd w:val="clear" w:color="auto" w:fill="auto"/>
            <w:vAlign w:val="bottom"/>
            <w:hideMark/>
          </w:tcPr>
          <w:p w14:paraId="48F42042" w14:textId="77777777" w:rsidR="00650E61" w:rsidRPr="007F5326" w:rsidRDefault="00650E61" w:rsidP="00650E61">
            <w:pPr>
              <w:jc w:val="center"/>
              <w:rPr>
                <w:strike/>
                <w:color w:val="FF0000"/>
                <w:lang w:val="en-US"/>
              </w:rPr>
            </w:pPr>
            <w:r w:rsidRPr="007F5326">
              <w:rPr>
                <w:strike/>
                <w:color w:val="FF0000"/>
                <w:lang w:val="en-US"/>
              </w:rPr>
              <w:t>M1023095</w:t>
            </w:r>
          </w:p>
        </w:tc>
        <w:tc>
          <w:tcPr>
            <w:tcW w:w="1843" w:type="dxa"/>
            <w:tcBorders>
              <w:top w:val="nil"/>
              <w:left w:val="nil"/>
              <w:bottom w:val="single" w:sz="8" w:space="0" w:color="auto"/>
              <w:right w:val="single" w:sz="8" w:space="0" w:color="auto"/>
            </w:tcBorders>
          </w:tcPr>
          <w:p w14:paraId="58866A7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7AFB6B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B026A7E" w14:textId="77777777" w:rsidR="00650E61" w:rsidRPr="007F5326" w:rsidRDefault="00650E61" w:rsidP="00650E61">
            <w:pPr>
              <w:jc w:val="center"/>
              <w:rPr>
                <w:strike/>
                <w:color w:val="FF0000"/>
                <w:lang w:val="en-US"/>
              </w:rPr>
            </w:pPr>
          </w:p>
        </w:tc>
      </w:tr>
      <w:tr w:rsidR="00650E61" w:rsidRPr="007F5326" w14:paraId="2DDFAAC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0942AC4" w14:textId="77777777" w:rsidR="00650E61" w:rsidRPr="007F5326" w:rsidRDefault="00650E61" w:rsidP="00650E61">
            <w:pPr>
              <w:jc w:val="center"/>
              <w:rPr>
                <w:strike/>
                <w:color w:val="FF0000"/>
                <w:lang w:val="en-US"/>
              </w:rPr>
            </w:pPr>
            <w:r w:rsidRPr="007F5326">
              <w:rPr>
                <w:strike/>
                <w:color w:val="FF0000"/>
                <w:lang w:val="en-US"/>
              </w:rPr>
              <w:t>72.</w:t>
            </w:r>
          </w:p>
        </w:tc>
        <w:tc>
          <w:tcPr>
            <w:tcW w:w="6050" w:type="dxa"/>
            <w:tcBorders>
              <w:top w:val="nil"/>
              <w:left w:val="nil"/>
              <w:bottom w:val="single" w:sz="8" w:space="0" w:color="auto"/>
              <w:right w:val="single" w:sz="8" w:space="0" w:color="auto"/>
            </w:tcBorders>
            <w:shd w:val="clear" w:color="000000" w:fill="FFFFFF"/>
            <w:vAlign w:val="bottom"/>
            <w:hideMark/>
          </w:tcPr>
          <w:p w14:paraId="1F39568E" w14:textId="77777777" w:rsidR="00650E61" w:rsidRPr="007F5326" w:rsidRDefault="00650E61" w:rsidP="00650E61">
            <w:pPr>
              <w:rPr>
                <w:strike/>
                <w:color w:val="FF0000"/>
                <w:lang w:val="en-US"/>
              </w:rPr>
            </w:pPr>
            <w:r w:rsidRPr="007F5326">
              <w:rPr>
                <w:strike/>
                <w:color w:val="FF0000"/>
                <w:lang w:val="en-US"/>
              </w:rPr>
              <w:t>PART, Keyplate (no buttons), E-CO, E-CAiOV, E-CAiO, Injection molded</w:t>
            </w:r>
          </w:p>
        </w:tc>
        <w:tc>
          <w:tcPr>
            <w:tcW w:w="2469" w:type="dxa"/>
            <w:tcBorders>
              <w:top w:val="nil"/>
              <w:left w:val="nil"/>
              <w:bottom w:val="single" w:sz="8" w:space="0" w:color="auto"/>
              <w:right w:val="single" w:sz="8" w:space="0" w:color="auto"/>
            </w:tcBorders>
            <w:shd w:val="clear" w:color="auto" w:fill="auto"/>
            <w:vAlign w:val="bottom"/>
            <w:hideMark/>
          </w:tcPr>
          <w:p w14:paraId="75BA45A6" w14:textId="77777777" w:rsidR="00650E61" w:rsidRPr="007F5326" w:rsidRDefault="00650E61" w:rsidP="00650E61">
            <w:pPr>
              <w:jc w:val="center"/>
              <w:rPr>
                <w:strike/>
                <w:color w:val="FF0000"/>
                <w:lang w:val="en-US"/>
              </w:rPr>
            </w:pPr>
            <w:r w:rsidRPr="007F5326">
              <w:rPr>
                <w:strike/>
                <w:color w:val="FF0000"/>
                <w:lang w:val="en-US"/>
              </w:rPr>
              <w:t>M1024362</w:t>
            </w:r>
          </w:p>
        </w:tc>
        <w:tc>
          <w:tcPr>
            <w:tcW w:w="1843" w:type="dxa"/>
            <w:tcBorders>
              <w:top w:val="nil"/>
              <w:left w:val="nil"/>
              <w:bottom w:val="single" w:sz="8" w:space="0" w:color="auto"/>
              <w:right w:val="single" w:sz="8" w:space="0" w:color="auto"/>
            </w:tcBorders>
          </w:tcPr>
          <w:p w14:paraId="060ED6C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251A81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1A97AFB" w14:textId="77777777" w:rsidR="00650E61" w:rsidRPr="007F5326" w:rsidRDefault="00650E61" w:rsidP="00650E61">
            <w:pPr>
              <w:jc w:val="center"/>
              <w:rPr>
                <w:strike/>
                <w:color w:val="FF0000"/>
                <w:lang w:val="en-US"/>
              </w:rPr>
            </w:pPr>
          </w:p>
        </w:tc>
      </w:tr>
      <w:tr w:rsidR="00650E61" w:rsidRPr="007F5326" w14:paraId="4A7A0F6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A68819" w14:textId="77777777" w:rsidR="00650E61" w:rsidRPr="007F5326" w:rsidRDefault="00650E61" w:rsidP="00650E61">
            <w:pPr>
              <w:jc w:val="center"/>
              <w:rPr>
                <w:strike/>
                <w:color w:val="FF0000"/>
                <w:lang w:val="en-US"/>
              </w:rPr>
            </w:pPr>
            <w:r w:rsidRPr="007F5326">
              <w:rPr>
                <w:strike/>
                <w:color w:val="FF0000"/>
                <w:lang w:val="en-US"/>
              </w:rPr>
              <w:t>73.</w:t>
            </w:r>
          </w:p>
        </w:tc>
        <w:tc>
          <w:tcPr>
            <w:tcW w:w="6050" w:type="dxa"/>
            <w:tcBorders>
              <w:top w:val="nil"/>
              <w:left w:val="nil"/>
              <w:bottom w:val="single" w:sz="8" w:space="0" w:color="auto"/>
              <w:right w:val="single" w:sz="8" w:space="0" w:color="auto"/>
            </w:tcBorders>
            <w:shd w:val="clear" w:color="000000" w:fill="FFFFFF"/>
            <w:vAlign w:val="bottom"/>
            <w:hideMark/>
          </w:tcPr>
          <w:p w14:paraId="27C02D0E" w14:textId="77777777" w:rsidR="00650E61" w:rsidRPr="007F5326" w:rsidRDefault="00650E61" w:rsidP="00650E61">
            <w:pPr>
              <w:rPr>
                <w:strike/>
                <w:color w:val="FF0000"/>
                <w:lang w:val="en-US"/>
              </w:rPr>
            </w:pPr>
            <w:r w:rsidRPr="007F5326">
              <w:rPr>
                <w:strike/>
                <w:color w:val="FF0000"/>
                <w:lang w:val="en-US"/>
              </w:rPr>
              <w:t>PART, Filler Plug, E-GAS, Injection molded</w:t>
            </w:r>
          </w:p>
        </w:tc>
        <w:tc>
          <w:tcPr>
            <w:tcW w:w="2469" w:type="dxa"/>
            <w:tcBorders>
              <w:top w:val="nil"/>
              <w:left w:val="nil"/>
              <w:bottom w:val="single" w:sz="8" w:space="0" w:color="auto"/>
              <w:right w:val="single" w:sz="8" w:space="0" w:color="auto"/>
            </w:tcBorders>
            <w:shd w:val="clear" w:color="auto" w:fill="auto"/>
            <w:vAlign w:val="bottom"/>
            <w:hideMark/>
          </w:tcPr>
          <w:p w14:paraId="128D433D" w14:textId="77777777" w:rsidR="00650E61" w:rsidRPr="007F5326" w:rsidRDefault="00650E61" w:rsidP="00650E61">
            <w:pPr>
              <w:jc w:val="center"/>
              <w:rPr>
                <w:strike/>
                <w:color w:val="FF0000"/>
                <w:lang w:val="en-US"/>
              </w:rPr>
            </w:pPr>
            <w:r w:rsidRPr="007F5326">
              <w:rPr>
                <w:strike/>
                <w:color w:val="FF0000"/>
                <w:lang w:val="en-US"/>
              </w:rPr>
              <w:t>M1024364</w:t>
            </w:r>
          </w:p>
        </w:tc>
        <w:tc>
          <w:tcPr>
            <w:tcW w:w="1843" w:type="dxa"/>
            <w:tcBorders>
              <w:top w:val="nil"/>
              <w:left w:val="nil"/>
              <w:bottom w:val="single" w:sz="8" w:space="0" w:color="auto"/>
              <w:right w:val="single" w:sz="8" w:space="0" w:color="auto"/>
            </w:tcBorders>
          </w:tcPr>
          <w:p w14:paraId="505923C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6BE27A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80387B5" w14:textId="77777777" w:rsidR="00650E61" w:rsidRPr="007F5326" w:rsidRDefault="00650E61" w:rsidP="00650E61">
            <w:pPr>
              <w:jc w:val="center"/>
              <w:rPr>
                <w:strike/>
                <w:color w:val="FF0000"/>
                <w:lang w:val="en-US"/>
              </w:rPr>
            </w:pPr>
          </w:p>
        </w:tc>
      </w:tr>
      <w:tr w:rsidR="00650E61" w:rsidRPr="007F5326" w14:paraId="7A2EBAC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7ACFA44" w14:textId="77777777" w:rsidR="00650E61" w:rsidRPr="007F5326" w:rsidRDefault="00650E61" w:rsidP="00650E61">
            <w:pPr>
              <w:jc w:val="center"/>
              <w:rPr>
                <w:strike/>
                <w:color w:val="FF0000"/>
                <w:lang w:val="en-US"/>
              </w:rPr>
            </w:pPr>
            <w:r w:rsidRPr="007F5326">
              <w:rPr>
                <w:strike/>
                <w:color w:val="FF0000"/>
                <w:lang w:val="en-US"/>
              </w:rPr>
              <w:t>74.</w:t>
            </w:r>
          </w:p>
        </w:tc>
        <w:tc>
          <w:tcPr>
            <w:tcW w:w="6050" w:type="dxa"/>
            <w:tcBorders>
              <w:top w:val="nil"/>
              <w:left w:val="nil"/>
              <w:bottom w:val="single" w:sz="8" w:space="0" w:color="auto"/>
              <w:right w:val="single" w:sz="8" w:space="0" w:color="auto"/>
            </w:tcBorders>
            <w:shd w:val="clear" w:color="000000" w:fill="FFFFFF"/>
            <w:vAlign w:val="bottom"/>
            <w:hideMark/>
          </w:tcPr>
          <w:p w14:paraId="5209F079" w14:textId="77777777" w:rsidR="00650E61" w:rsidRPr="007F5326" w:rsidRDefault="00650E61" w:rsidP="00650E61">
            <w:pPr>
              <w:rPr>
                <w:strike/>
                <w:color w:val="FF0000"/>
                <w:lang w:val="en-US"/>
              </w:rPr>
            </w:pPr>
            <w:r w:rsidRPr="007F5326">
              <w:rPr>
                <w:strike/>
                <w:color w:val="FF0000"/>
                <w:lang w:val="en-US"/>
              </w:rPr>
              <w:t>PART, Ref. Gas Filter and Frame, E-CAIOV, Injection molded</w:t>
            </w:r>
          </w:p>
        </w:tc>
        <w:tc>
          <w:tcPr>
            <w:tcW w:w="2469" w:type="dxa"/>
            <w:tcBorders>
              <w:top w:val="nil"/>
              <w:left w:val="nil"/>
              <w:bottom w:val="single" w:sz="8" w:space="0" w:color="auto"/>
              <w:right w:val="single" w:sz="8" w:space="0" w:color="auto"/>
            </w:tcBorders>
            <w:shd w:val="clear" w:color="auto" w:fill="auto"/>
            <w:vAlign w:val="bottom"/>
            <w:hideMark/>
          </w:tcPr>
          <w:p w14:paraId="625B2FC4" w14:textId="77777777" w:rsidR="00650E61" w:rsidRPr="007F5326" w:rsidRDefault="00650E61" w:rsidP="00650E61">
            <w:pPr>
              <w:jc w:val="center"/>
              <w:rPr>
                <w:strike/>
                <w:color w:val="FF0000"/>
                <w:lang w:val="en-US"/>
              </w:rPr>
            </w:pPr>
            <w:r w:rsidRPr="007F5326">
              <w:rPr>
                <w:strike/>
                <w:color w:val="FF0000"/>
                <w:lang w:val="en-US"/>
              </w:rPr>
              <w:t>M1028983</w:t>
            </w:r>
          </w:p>
        </w:tc>
        <w:tc>
          <w:tcPr>
            <w:tcW w:w="1843" w:type="dxa"/>
            <w:tcBorders>
              <w:top w:val="nil"/>
              <w:left w:val="nil"/>
              <w:bottom w:val="single" w:sz="8" w:space="0" w:color="auto"/>
              <w:right w:val="single" w:sz="8" w:space="0" w:color="auto"/>
            </w:tcBorders>
          </w:tcPr>
          <w:p w14:paraId="5F445BE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C87784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41D1155" w14:textId="77777777" w:rsidR="00650E61" w:rsidRPr="007F5326" w:rsidRDefault="00650E61" w:rsidP="00650E61">
            <w:pPr>
              <w:jc w:val="center"/>
              <w:rPr>
                <w:strike/>
                <w:color w:val="FF0000"/>
                <w:lang w:val="en-US"/>
              </w:rPr>
            </w:pPr>
          </w:p>
        </w:tc>
      </w:tr>
      <w:tr w:rsidR="00650E61" w:rsidRPr="007F5326" w14:paraId="0CE9BBE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DC12AE7" w14:textId="77777777" w:rsidR="00650E61" w:rsidRPr="007F5326" w:rsidRDefault="00650E61" w:rsidP="00650E61">
            <w:pPr>
              <w:jc w:val="center"/>
              <w:rPr>
                <w:strike/>
                <w:color w:val="FF0000"/>
                <w:lang w:val="en-US"/>
              </w:rPr>
            </w:pPr>
            <w:r w:rsidRPr="007F5326">
              <w:rPr>
                <w:strike/>
                <w:color w:val="FF0000"/>
                <w:lang w:val="en-US"/>
              </w:rPr>
              <w:t>75.</w:t>
            </w:r>
          </w:p>
        </w:tc>
        <w:tc>
          <w:tcPr>
            <w:tcW w:w="6050" w:type="dxa"/>
            <w:tcBorders>
              <w:top w:val="nil"/>
              <w:left w:val="nil"/>
              <w:bottom w:val="single" w:sz="8" w:space="0" w:color="auto"/>
              <w:right w:val="single" w:sz="8" w:space="0" w:color="auto"/>
            </w:tcBorders>
            <w:shd w:val="clear" w:color="000000" w:fill="FFFFFF"/>
            <w:vAlign w:val="bottom"/>
            <w:hideMark/>
          </w:tcPr>
          <w:p w14:paraId="2697D76E" w14:textId="77777777" w:rsidR="00650E61" w:rsidRPr="007F5326" w:rsidRDefault="00650E61" w:rsidP="00650E61">
            <w:pPr>
              <w:rPr>
                <w:strike/>
                <w:color w:val="FF0000"/>
                <w:lang w:val="en-US"/>
              </w:rPr>
            </w:pPr>
            <w:r w:rsidRPr="007F5326">
              <w:rPr>
                <w:strike/>
                <w:color w:val="FF0000"/>
                <w:lang w:val="en-US"/>
              </w:rPr>
              <w:t>PART, Fan filter, E-CAiOV, Machined</w:t>
            </w:r>
          </w:p>
        </w:tc>
        <w:tc>
          <w:tcPr>
            <w:tcW w:w="2469" w:type="dxa"/>
            <w:tcBorders>
              <w:top w:val="nil"/>
              <w:left w:val="nil"/>
              <w:bottom w:val="single" w:sz="8" w:space="0" w:color="auto"/>
              <w:right w:val="single" w:sz="8" w:space="0" w:color="auto"/>
            </w:tcBorders>
            <w:shd w:val="clear" w:color="auto" w:fill="auto"/>
            <w:vAlign w:val="bottom"/>
            <w:hideMark/>
          </w:tcPr>
          <w:p w14:paraId="2A306603" w14:textId="77777777" w:rsidR="00650E61" w:rsidRPr="007F5326" w:rsidRDefault="00650E61" w:rsidP="00650E61">
            <w:pPr>
              <w:jc w:val="center"/>
              <w:rPr>
                <w:strike/>
                <w:color w:val="FF0000"/>
                <w:lang w:val="en-US"/>
              </w:rPr>
            </w:pPr>
            <w:r w:rsidRPr="007F5326">
              <w:rPr>
                <w:strike/>
                <w:color w:val="FF0000"/>
                <w:lang w:val="en-US"/>
              </w:rPr>
              <w:t>M1028987</w:t>
            </w:r>
          </w:p>
        </w:tc>
        <w:tc>
          <w:tcPr>
            <w:tcW w:w="1843" w:type="dxa"/>
            <w:tcBorders>
              <w:top w:val="nil"/>
              <w:left w:val="nil"/>
              <w:bottom w:val="single" w:sz="8" w:space="0" w:color="auto"/>
              <w:right w:val="single" w:sz="8" w:space="0" w:color="auto"/>
            </w:tcBorders>
          </w:tcPr>
          <w:p w14:paraId="1DC64CC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B7BE69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B497A68" w14:textId="77777777" w:rsidR="00650E61" w:rsidRPr="007F5326" w:rsidRDefault="00650E61" w:rsidP="00650E61">
            <w:pPr>
              <w:jc w:val="center"/>
              <w:rPr>
                <w:strike/>
                <w:color w:val="FF0000"/>
                <w:lang w:val="en-US"/>
              </w:rPr>
            </w:pPr>
          </w:p>
        </w:tc>
      </w:tr>
      <w:tr w:rsidR="00650E61" w:rsidRPr="007F5326" w14:paraId="1056A1A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DB4C42" w14:textId="77777777" w:rsidR="00650E61" w:rsidRPr="007F5326" w:rsidRDefault="00650E61" w:rsidP="00650E61">
            <w:pPr>
              <w:jc w:val="center"/>
              <w:rPr>
                <w:strike/>
                <w:color w:val="FF0000"/>
                <w:lang w:val="en-US"/>
              </w:rPr>
            </w:pPr>
            <w:r w:rsidRPr="007F5326">
              <w:rPr>
                <w:strike/>
                <w:color w:val="FF0000"/>
                <w:lang w:val="en-US"/>
              </w:rPr>
              <w:t>76.</w:t>
            </w:r>
          </w:p>
        </w:tc>
        <w:tc>
          <w:tcPr>
            <w:tcW w:w="6050" w:type="dxa"/>
            <w:tcBorders>
              <w:top w:val="nil"/>
              <w:left w:val="nil"/>
              <w:bottom w:val="single" w:sz="8" w:space="0" w:color="auto"/>
              <w:right w:val="single" w:sz="8" w:space="0" w:color="auto"/>
            </w:tcBorders>
            <w:shd w:val="clear" w:color="000000" w:fill="FFFFFF"/>
            <w:vAlign w:val="bottom"/>
            <w:hideMark/>
          </w:tcPr>
          <w:p w14:paraId="61098606" w14:textId="77777777" w:rsidR="00650E61" w:rsidRPr="007F5326" w:rsidRDefault="00650E61" w:rsidP="00650E61">
            <w:pPr>
              <w:rPr>
                <w:strike/>
                <w:color w:val="FF0000"/>
                <w:lang w:val="en-US"/>
              </w:rPr>
            </w:pPr>
            <w:r w:rsidRPr="007F5326">
              <w:rPr>
                <w:strike/>
                <w:color w:val="FF0000"/>
                <w:lang w:val="en-US"/>
              </w:rPr>
              <w:t>ASSY-HKI, Front Cover, EN, E-CAiOVX, Manufacturing assembly</w:t>
            </w:r>
          </w:p>
        </w:tc>
        <w:tc>
          <w:tcPr>
            <w:tcW w:w="2469" w:type="dxa"/>
            <w:tcBorders>
              <w:top w:val="nil"/>
              <w:left w:val="nil"/>
              <w:bottom w:val="single" w:sz="8" w:space="0" w:color="auto"/>
              <w:right w:val="single" w:sz="8" w:space="0" w:color="auto"/>
            </w:tcBorders>
            <w:shd w:val="clear" w:color="auto" w:fill="auto"/>
            <w:vAlign w:val="bottom"/>
            <w:hideMark/>
          </w:tcPr>
          <w:p w14:paraId="45676C5F" w14:textId="77777777" w:rsidR="00650E61" w:rsidRPr="007F5326" w:rsidRDefault="00650E61" w:rsidP="00650E61">
            <w:pPr>
              <w:jc w:val="center"/>
              <w:rPr>
                <w:strike/>
                <w:color w:val="FF0000"/>
                <w:lang w:val="en-US"/>
              </w:rPr>
            </w:pPr>
            <w:r w:rsidRPr="007F5326">
              <w:rPr>
                <w:strike/>
                <w:color w:val="FF0000"/>
                <w:lang w:val="en-US"/>
              </w:rPr>
              <w:t>M1029152</w:t>
            </w:r>
          </w:p>
        </w:tc>
        <w:tc>
          <w:tcPr>
            <w:tcW w:w="1843" w:type="dxa"/>
            <w:tcBorders>
              <w:top w:val="nil"/>
              <w:left w:val="nil"/>
              <w:bottom w:val="single" w:sz="8" w:space="0" w:color="auto"/>
              <w:right w:val="single" w:sz="8" w:space="0" w:color="auto"/>
            </w:tcBorders>
          </w:tcPr>
          <w:p w14:paraId="2BB54A5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4F1863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0B6653D" w14:textId="77777777" w:rsidR="00650E61" w:rsidRPr="007F5326" w:rsidRDefault="00650E61" w:rsidP="00650E61">
            <w:pPr>
              <w:jc w:val="center"/>
              <w:rPr>
                <w:strike/>
                <w:color w:val="FF0000"/>
                <w:lang w:val="en-US"/>
              </w:rPr>
            </w:pPr>
          </w:p>
        </w:tc>
      </w:tr>
      <w:tr w:rsidR="00650E61" w:rsidRPr="007F5326" w14:paraId="40274C1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684BBB1" w14:textId="77777777" w:rsidR="00650E61" w:rsidRPr="007F5326" w:rsidRDefault="00650E61" w:rsidP="00650E61">
            <w:pPr>
              <w:jc w:val="center"/>
              <w:rPr>
                <w:strike/>
                <w:color w:val="FF0000"/>
                <w:lang w:val="en-US"/>
              </w:rPr>
            </w:pPr>
            <w:r w:rsidRPr="007F5326">
              <w:rPr>
                <w:strike/>
                <w:color w:val="FF0000"/>
                <w:lang w:val="en-US"/>
              </w:rPr>
              <w:t>77.</w:t>
            </w:r>
          </w:p>
        </w:tc>
        <w:tc>
          <w:tcPr>
            <w:tcW w:w="6050" w:type="dxa"/>
            <w:tcBorders>
              <w:top w:val="nil"/>
              <w:left w:val="nil"/>
              <w:bottom w:val="single" w:sz="8" w:space="0" w:color="auto"/>
              <w:right w:val="single" w:sz="8" w:space="0" w:color="auto"/>
            </w:tcBorders>
            <w:shd w:val="clear" w:color="000000" w:fill="FFFFFF"/>
            <w:vAlign w:val="bottom"/>
            <w:hideMark/>
          </w:tcPr>
          <w:p w14:paraId="0D215357" w14:textId="77777777" w:rsidR="00650E61" w:rsidRPr="007F5326" w:rsidRDefault="00650E61" w:rsidP="00650E61">
            <w:pPr>
              <w:rPr>
                <w:strike/>
                <w:color w:val="FF0000"/>
                <w:lang w:val="en-US"/>
              </w:rPr>
            </w:pPr>
            <w:r w:rsidRPr="007F5326">
              <w:rPr>
                <w:strike/>
                <w:color w:val="FF0000"/>
                <w:lang w:val="en-US"/>
              </w:rPr>
              <w:t>ASSY-HKI, PVX Unit, E-CAiOV, Manufacturing assembly</w:t>
            </w:r>
          </w:p>
        </w:tc>
        <w:tc>
          <w:tcPr>
            <w:tcW w:w="2469" w:type="dxa"/>
            <w:tcBorders>
              <w:top w:val="nil"/>
              <w:left w:val="nil"/>
              <w:bottom w:val="single" w:sz="8" w:space="0" w:color="auto"/>
              <w:right w:val="single" w:sz="8" w:space="0" w:color="auto"/>
            </w:tcBorders>
            <w:shd w:val="clear" w:color="auto" w:fill="auto"/>
            <w:vAlign w:val="bottom"/>
            <w:hideMark/>
          </w:tcPr>
          <w:p w14:paraId="5286E282" w14:textId="77777777" w:rsidR="00650E61" w:rsidRPr="007F5326" w:rsidRDefault="00650E61" w:rsidP="00650E61">
            <w:pPr>
              <w:jc w:val="center"/>
              <w:rPr>
                <w:strike/>
                <w:color w:val="FF0000"/>
                <w:lang w:val="en-US"/>
              </w:rPr>
            </w:pPr>
            <w:r w:rsidRPr="007F5326">
              <w:rPr>
                <w:strike/>
                <w:color w:val="FF0000"/>
                <w:lang w:val="en-US"/>
              </w:rPr>
              <w:t>M1029209</w:t>
            </w:r>
          </w:p>
        </w:tc>
        <w:tc>
          <w:tcPr>
            <w:tcW w:w="1843" w:type="dxa"/>
            <w:tcBorders>
              <w:top w:val="nil"/>
              <w:left w:val="nil"/>
              <w:bottom w:val="single" w:sz="8" w:space="0" w:color="auto"/>
              <w:right w:val="single" w:sz="8" w:space="0" w:color="auto"/>
            </w:tcBorders>
          </w:tcPr>
          <w:p w14:paraId="1BAC6E0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10572A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90C83C2" w14:textId="77777777" w:rsidR="00650E61" w:rsidRPr="007F5326" w:rsidRDefault="00650E61" w:rsidP="00650E61">
            <w:pPr>
              <w:jc w:val="center"/>
              <w:rPr>
                <w:strike/>
                <w:color w:val="FF0000"/>
                <w:lang w:val="en-US"/>
              </w:rPr>
            </w:pPr>
          </w:p>
        </w:tc>
      </w:tr>
      <w:tr w:rsidR="00650E61" w:rsidRPr="007F5326" w14:paraId="49A8B7B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E9F0B69" w14:textId="77777777" w:rsidR="00650E61" w:rsidRPr="007F5326" w:rsidRDefault="00650E61" w:rsidP="00650E61">
            <w:pPr>
              <w:jc w:val="center"/>
              <w:rPr>
                <w:strike/>
                <w:color w:val="FF0000"/>
                <w:lang w:val="en-US"/>
              </w:rPr>
            </w:pPr>
            <w:r w:rsidRPr="007F5326">
              <w:rPr>
                <w:strike/>
                <w:color w:val="FF0000"/>
                <w:lang w:val="en-US"/>
              </w:rPr>
              <w:t>78.</w:t>
            </w:r>
          </w:p>
        </w:tc>
        <w:tc>
          <w:tcPr>
            <w:tcW w:w="6050" w:type="dxa"/>
            <w:tcBorders>
              <w:top w:val="nil"/>
              <w:left w:val="nil"/>
              <w:bottom w:val="single" w:sz="8" w:space="0" w:color="auto"/>
              <w:right w:val="single" w:sz="8" w:space="0" w:color="auto"/>
            </w:tcBorders>
            <w:shd w:val="clear" w:color="000000" w:fill="FFFFFF"/>
            <w:vAlign w:val="bottom"/>
            <w:hideMark/>
          </w:tcPr>
          <w:p w14:paraId="76859B0D" w14:textId="77777777" w:rsidR="00650E61" w:rsidRPr="007F5326" w:rsidRDefault="00650E61" w:rsidP="00650E61">
            <w:pPr>
              <w:rPr>
                <w:strike/>
                <w:color w:val="FF0000"/>
                <w:lang w:val="en-US"/>
              </w:rPr>
            </w:pPr>
            <w:r w:rsidRPr="007F5326">
              <w:rPr>
                <w:strike/>
                <w:color w:val="FF0000"/>
                <w:lang w:val="en-US"/>
              </w:rPr>
              <w:t>PART, Membrane Keyboard, E-GAS, Sheet metal</w:t>
            </w:r>
          </w:p>
        </w:tc>
        <w:tc>
          <w:tcPr>
            <w:tcW w:w="2469" w:type="dxa"/>
            <w:tcBorders>
              <w:top w:val="nil"/>
              <w:left w:val="nil"/>
              <w:bottom w:val="single" w:sz="8" w:space="0" w:color="auto"/>
              <w:right w:val="single" w:sz="8" w:space="0" w:color="auto"/>
            </w:tcBorders>
            <w:shd w:val="clear" w:color="auto" w:fill="auto"/>
            <w:vAlign w:val="bottom"/>
            <w:hideMark/>
          </w:tcPr>
          <w:p w14:paraId="7E9A2EBD" w14:textId="77777777" w:rsidR="00650E61" w:rsidRPr="007F5326" w:rsidRDefault="00650E61" w:rsidP="00650E61">
            <w:pPr>
              <w:jc w:val="center"/>
              <w:rPr>
                <w:strike/>
                <w:color w:val="FF0000"/>
                <w:lang w:val="en-US"/>
              </w:rPr>
            </w:pPr>
            <w:r w:rsidRPr="007F5326">
              <w:rPr>
                <w:strike/>
                <w:color w:val="FF0000"/>
                <w:lang w:val="en-US"/>
              </w:rPr>
              <w:t>M1024354</w:t>
            </w:r>
          </w:p>
        </w:tc>
        <w:tc>
          <w:tcPr>
            <w:tcW w:w="1843" w:type="dxa"/>
            <w:tcBorders>
              <w:top w:val="nil"/>
              <w:left w:val="nil"/>
              <w:bottom w:val="single" w:sz="8" w:space="0" w:color="auto"/>
              <w:right w:val="single" w:sz="8" w:space="0" w:color="auto"/>
            </w:tcBorders>
          </w:tcPr>
          <w:p w14:paraId="7C0013F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A0A44E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701C328" w14:textId="77777777" w:rsidR="00650E61" w:rsidRPr="007F5326" w:rsidRDefault="00650E61" w:rsidP="00650E61">
            <w:pPr>
              <w:jc w:val="center"/>
              <w:rPr>
                <w:strike/>
                <w:color w:val="FF0000"/>
                <w:lang w:val="en-US"/>
              </w:rPr>
            </w:pPr>
          </w:p>
        </w:tc>
      </w:tr>
      <w:tr w:rsidR="00650E61" w:rsidRPr="007F5326" w14:paraId="6530DBA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89BB2D4" w14:textId="77777777" w:rsidR="00650E61" w:rsidRPr="007F5326" w:rsidRDefault="00650E61" w:rsidP="00650E61">
            <w:pPr>
              <w:jc w:val="center"/>
              <w:rPr>
                <w:strike/>
                <w:color w:val="FF0000"/>
                <w:lang w:val="en-US"/>
              </w:rPr>
            </w:pPr>
            <w:r w:rsidRPr="007F5326">
              <w:rPr>
                <w:strike/>
                <w:color w:val="FF0000"/>
                <w:lang w:val="en-US"/>
              </w:rPr>
              <w:t>79.</w:t>
            </w:r>
          </w:p>
        </w:tc>
        <w:tc>
          <w:tcPr>
            <w:tcW w:w="6050" w:type="dxa"/>
            <w:tcBorders>
              <w:top w:val="nil"/>
              <w:left w:val="nil"/>
              <w:bottom w:val="single" w:sz="8" w:space="0" w:color="auto"/>
              <w:right w:val="single" w:sz="8" w:space="0" w:color="auto"/>
            </w:tcBorders>
            <w:shd w:val="clear" w:color="000000" w:fill="FFFFFF"/>
            <w:vAlign w:val="bottom"/>
            <w:hideMark/>
          </w:tcPr>
          <w:p w14:paraId="38284B54" w14:textId="77777777" w:rsidR="00650E61" w:rsidRPr="007F5326" w:rsidRDefault="00650E61" w:rsidP="00650E61">
            <w:pPr>
              <w:rPr>
                <w:strike/>
                <w:color w:val="FF0000"/>
                <w:lang w:val="en-US"/>
              </w:rPr>
            </w:pPr>
            <w:r w:rsidRPr="007F5326">
              <w:rPr>
                <w:strike/>
                <w:color w:val="FF0000"/>
                <w:lang w:val="en-US"/>
              </w:rPr>
              <w:t>PVX unit, Compact Airway Module</w:t>
            </w:r>
          </w:p>
        </w:tc>
        <w:tc>
          <w:tcPr>
            <w:tcW w:w="2469" w:type="dxa"/>
            <w:tcBorders>
              <w:top w:val="nil"/>
              <w:left w:val="nil"/>
              <w:bottom w:val="single" w:sz="8" w:space="0" w:color="auto"/>
              <w:right w:val="single" w:sz="8" w:space="0" w:color="auto"/>
            </w:tcBorders>
            <w:shd w:val="clear" w:color="auto" w:fill="auto"/>
            <w:vAlign w:val="bottom"/>
            <w:hideMark/>
          </w:tcPr>
          <w:p w14:paraId="7CDEA6F6" w14:textId="77777777" w:rsidR="00650E61" w:rsidRPr="007F5326" w:rsidRDefault="00650E61" w:rsidP="00650E61">
            <w:pPr>
              <w:jc w:val="center"/>
              <w:rPr>
                <w:strike/>
                <w:color w:val="FF0000"/>
                <w:lang w:val="en-US"/>
              </w:rPr>
            </w:pPr>
            <w:r w:rsidRPr="007F5326">
              <w:rPr>
                <w:strike/>
                <w:color w:val="FF0000"/>
                <w:lang w:val="en-US"/>
              </w:rPr>
              <w:t>895946-HEL</w:t>
            </w:r>
          </w:p>
        </w:tc>
        <w:tc>
          <w:tcPr>
            <w:tcW w:w="1843" w:type="dxa"/>
            <w:tcBorders>
              <w:top w:val="nil"/>
              <w:left w:val="nil"/>
              <w:bottom w:val="single" w:sz="8" w:space="0" w:color="auto"/>
              <w:right w:val="single" w:sz="8" w:space="0" w:color="auto"/>
            </w:tcBorders>
          </w:tcPr>
          <w:p w14:paraId="04B8163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539169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A23A9AC" w14:textId="77777777" w:rsidR="00650E61" w:rsidRPr="007F5326" w:rsidRDefault="00650E61" w:rsidP="00650E61">
            <w:pPr>
              <w:jc w:val="center"/>
              <w:rPr>
                <w:strike/>
                <w:color w:val="FF0000"/>
                <w:lang w:val="en-US"/>
              </w:rPr>
            </w:pPr>
          </w:p>
        </w:tc>
      </w:tr>
      <w:tr w:rsidR="00650E61" w:rsidRPr="007F5326" w14:paraId="360EA90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67DABB" w14:textId="77777777" w:rsidR="00650E61" w:rsidRPr="007F5326" w:rsidRDefault="00650E61" w:rsidP="00650E61">
            <w:pPr>
              <w:jc w:val="center"/>
              <w:rPr>
                <w:strike/>
                <w:color w:val="FF0000"/>
                <w:lang w:val="en-US"/>
              </w:rPr>
            </w:pPr>
            <w:r w:rsidRPr="007F5326">
              <w:rPr>
                <w:strike/>
                <w:color w:val="FF0000"/>
                <w:lang w:val="en-US"/>
              </w:rPr>
              <w:t>80.</w:t>
            </w:r>
          </w:p>
        </w:tc>
        <w:tc>
          <w:tcPr>
            <w:tcW w:w="6050" w:type="dxa"/>
            <w:tcBorders>
              <w:top w:val="nil"/>
              <w:left w:val="nil"/>
              <w:bottom w:val="single" w:sz="8" w:space="0" w:color="auto"/>
              <w:right w:val="single" w:sz="8" w:space="0" w:color="auto"/>
            </w:tcBorders>
            <w:shd w:val="clear" w:color="000000" w:fill="FFFFFF"/>
            <w:vAlign w:val="bottom"/>
            <w:hideMark/>
          </w:tcPr>
          <w:p w14:paraId="113F06D6" w14:textId="77777777" w:rsidR="00650E61" w:rsidRPr="007F5326" w:rsidRDefault="00650E61" w:rsidP="00650E61">
            <w:pPr>
              <w:rPr>
                <w:strike/>
                <w:color w:val="FF0000"/>
                <w:lang w:val="en-US"/>
              </w:rPr>
            </w:pPr>
            <w:r w:rsidRPr="007F5326">
              <w:rPr>
                <w:strike/>
                <w:color w:val="FF0000"/>
                <w:lang w:val="en-US"/>
              </w:rPr>
              <w:t>Battery-NiMH,12V,3.5Ah,10x1.2V</w:t>
            </w:r>
          </w:p>
        </w:tc>
        <w:tc>
          <w:tcPr>
            <w:tcW w:w="2469" w:type="dxa"/>
            <w:tcBorders>
              <w:top w:val="nil"/>
              <w:left w:val="nil"/>
              <w:bottom w:val="single" w:sz="8" w:space="0" w:color="auto"/>
              <w:right w:val="single" w:sz="8" w:space="0" w:color="auto"/>
            </w:tcBorders>
            <w:shd w:val="clear" w:color="auto" w:fill="auto"/>
            <w:vAlign w:val="bottom"/>
            <w:hideMark/>
          </w:tcPr>
          <w:p w14:paraId="39F5FD7C" w14:textId="77777777" w:rsidR="00650E61" w:rsidRPr="007F5326" w:rsidRDefault="00650E61" w:rsidP="00650E61">
            <w:pPr>
              <w:jc w:val="center"/>
              <w:rPr>
                <w:strike/>
                <w:color w:val="FF0000"/>
                <w:lang w:val="en-US"/>
              </w:rPr>
            </w:pPr>
            <w:r w:rsidRPr="007F5326">
              <w:rPr>
                <w:strike/>
                <w:color w:val="FF0000"/>
                <w:lang w:val="en-US"/>
              </w:rPr>
              <w:t>17014-HEL</w:t>
            </w:r>
          </w:p>
        </w:tc>
        <w:tc>
          <w:tcPr>
            <w:tcW w:w="1843" w:type="dxa"/>
            <w:tcBorders>
              <w:top w:val="nil"/>
              <w:left w:val="nil"/>
              <w:bottom w:val="single" w:sz="8" w:space="0" w:color="auto"/>
              <w:right w:val="single" w:sz="8" w:space="0" w:color="auto"/>
            </w:tcBorders>
          </w:tcPr>
          <w:p w14:paraId="2D0A4B4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EF786D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8FDA778" w14:textId="77777777" w:rsidR="00650E61" w:rsidRPr="007F5326" w:rsidRDefault="00650E61" w:rsidP="00650E61">
            <w:pPr>
              <w:jc w:val="center"/>
              <w:rPr>
                <w:strike/>
                <w:color w:val="FF0000"/>
                <w:lang w:val="en-US"/>
              </w:rPr>
            </w:pPr>
          </w:p>
        </w:tc>
      </w:tr>
      <w:tr w:rsidR="00650E61" w:rsidRPr="007F5326" w14:paraId="2AD4243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77EDF9" w14:textId="77777777" w:rsidR="00650E61" w:rsidRPr="007F5326" w:rsidRDefault="00650E61" w:rsidP="00650E61">
            <w:pPr>
              <w:jc w:val="center"/>
              <w:rPr>
                <w:strike/>
                <w:color w:val="FF0000"/>
                <w:lang w:val="en-US"/>
              </w:rPr>
            </w:pPr>
            <w:r w:rsidRPr="007F5326">
              <w:rPr>
                <w:strike/>
                <w:color w:val="FF0000"/>
                <w:lang w:val="en-US"/>
              </w:rPr>
              <w:t>81.</w:t>
            </w:r>
          </w:p>
        </w:tc>
        <w:tc>
          <w:tcPr>
            <w:tcW w:w="6050" w:type="dxa"/>
            <w:tcBorders>
              <w:top w:val="nil"/>
              <w:left w:val="nil"/>
              <w:bottom w:val="single" w:sz="8" w:space="0" w:color="auto"/>
              <w:right w:val="single" w:sz="8" w:space="0" w:color="auto"/>
            </w:tcBorders>
            <w:shd w:val="clear" w:color="000000" w:fill="FFFFFF"/>
            <w:vAlign w:val="bottom"/>
            <w:hideMark/>
          </w:tcPr>
          <w:p w14:paraId="72F167A2" w14:textId="77777777" w:rsidR="00650E61" w:rsidRPr="007F5326" w:rsidRDefault="00650E61" w:rsidP="00650E61">
            <w:pPr>
              <w:rPr>
                <w:strike/>
                <w:color w:val="FF0000"/>
                <w:lang w:val="en-US"/>
              </w:rPr>
            </w:pPr>
            <w:r w:rsidRPr="007F5326">
              <w:rPr>
                <w:strike/>
                <w:color w:val="FF0000"/>
                <w:lang w:val="en-US"/>
              </w:rPr>
              <w:t>ASSY-HKI, for Module bus connection board, E-PT, Printed Circuit Assembly</w:t>
            </w:r>
          </w:p>
        </w:tc>
        <w:tc>
          <w:tcPr>
            <w:tcW w:w="2469" w:type="dxa"/>
            <w:tcBorders>
              <w:top w:val="nil"/>
              <w:left w:val="nil"/>
              <w:bottom w:val="single" w:sz="8" w:space="0" w:color="auto"/>
              <w:right w:val="single" w:sz="8" w:space="0" w:color="auto"/>
            </w:tcBorders>
            <w:shd w:val="clear" w:color="auto" w:fill="auto"/>
            <w:vAlign w:val="bottom"/>
            <w:hideMark/>
          </w:tcPr>
          <w:p w14:paraId="3221AD8F" w14:textId="77777777" w:rsidR="00650E61" w:rsidRPr="007F5326" w:rsidRDefault="00650E61" w:rsidP="00650E61">
            <w:pPr>
              <w:jc w:val="center"/>
              <w:rPr>
                <w:strike/>
                <w:color w:val="FF0000"/>
                <w:lang w:val="en-US"/>
              </w:rPr>
            </w:pPr>
            <w:r w:rsidRPr="007F5326">
              <w:rPr>
                <w:strike/>
                <w:color w:val="FF0000"/>
                <w:lang w:val="en-US"/>
              </w:rPr>
              <w:t>M1021462</w:t>
            </w:r>
          </w:p>
        </w:tc>
        <w:tc>
          <w:tcPr>
            <w:tcW w:w="1843" w:type="dxa"/>
            <w:tcBorders>
              <w:top w:val="nil"/>
              <w:left w:val="nil"/>
              <w:bottom w:val="single" w:sz="8" w:space="0" w:color="auto"/>
              <w:right w:val="single" w:sz="8" w:space="0" w:color="auto"/>
            </w:tcBorders>
          </w:tcPr>
          <w:p w14:paraId="510C1C9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8B1BE4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5DE4399" w14:textId="77777777" w:rsidR="00650E61" w:rsidRPr="007F5326" w:rsidRDefault="00650E61" w:rsidP="00650E61">
            <w:pPr>
              <w:jc w:val="center"/>
              <w:rPr>
                <w:strike/>
                <w:color w:val="FF0000"/>
                <w:lang w:val="en-US"/>
              </w:rPr>
            </w:pPr>
          </w:p>
        </w:tc>
      </w:tr>
      <w:tr w:rsidR="00650E61" w:rsidRPr="007F5326" w14:paraId="6871035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7D3CF3" w14:textId="77777777" w:rsidR="00650E61" w:rsidRPr="007F5326" w:rsidRDefault="00650E61" w:rsidP="00650E61">
            <w:pPr>
              <w:jc w:val="center"/>
              <w:rPr>
                <w:strike/>
                <w:color w:val="FF0000"/>
                <w:lang w:val="en-US"/>
              </w:rPr>
            </w:pPr>
            <w:r w:rsidRPr="007F5326">
              <w:rPr>
                <w:strike/>
                <w:color w:val="FF0000"/>
                <w:lang w:val="en-US"/>
              </w:rPr>
              <w:lastRenderedPageBreak/>
              <w:t>82.</w:t>
            </w:r>
          </w:p>
        </w:tc>
        <w:tc>
          <w:tcPr>
            <w:tcW w:w="6050" w:type="dxa"/>
            <w:tcBorders>
              <w:top w:val="nil"/>
              <w:left w:val="nil"/>
              <w:bottom w:val="single" w:sz="8" w:space="0" w:color="auto"/>
              <w:right w:val="single" w:sz="8" w:space="0" w:color="auto"/>
            </w:tcBorders>
            <w:shd w:val="clear" w:color="000000" w:fill="FFFFFF"/>
            <w:vAlign w:val="bottom"/>
            <w:hideMark/>
          </w:tcPr>
          <w:p w14:paraId="0A980541" w14:textId="77777777" w:rsidR="00650E61" w:rsidRPr="007F5326" w:rsidRDefault="00650E61" w:rsidP="00650E61">
            <w:pPr>
              <w:rPr>
                <w:strike/>
                <w:color w:val="FF0000"/>
                <w:lang w:val="en-US"/>
              </w:rPr>
            </w:pPr>
            <w:r w:rsidRPr="007F5326">
              <w:rPr>
                <w:strike/>
                <w:color w:val="FF0000"/>
                <w:lang w:val="en-US"/>
              </w:rPr>
              <w:t>ASSY-HKI, for E-PP Input board, Printed Circuit Assembly</w:t>
            </w:r>
          </w:p>
        </w:tc>
        <w:tc>
          <w:tcPr>
            <w:tcW w:w="2469" w:type="dxa"/>
            <w:tcBorders>
              <w:top w:val="nil"/>
              <w:left w:val="nil"/>
              <w:bottom w:val="single" w:sz="8" w:space="0" w:color="auto"/>
              <w:right w:val="single" w:sz="8" w:space="0" w:color="auto"/>
            </w:tcBorders>
            <w:shd w:val="clear" w:color="auto" w:fill="auto"/>
            <w:vAlign w:val="bottom"/>
            <w:hideMark/>
          </w:tcPr>
          <w:p w14:paraId="050E5354" w14:textId="77777777" w:rsidR="00650E61" w:rsidRPr="007F5326" w:rsidRDefault="00650E61" w:rsidP="00650E61">
            <w:pPr>
              <w:jc w:val="center"/>
              <w:rPr>
                <w:strike/>
                <w:color w:val="FF0000"/>
                <w:lang w:val="en-US"/>
              </w:rPr>
            </w:pPr>
            <w:r w:rsidRPr="007F5326">
              <w:rPr>
                <w:strike/>
                <w:color w:val="FF0000"/>
                <w:lang w:val="en-US"/>
              </w:rPr>
              <w:t>M1022749</w:t>
            </w:r>
          </w:p>
        </w:tc>
        <w:tc>
          <w:tcPr>
            <w:tcW w:w="1843" w:type="dxa"/>
            <w:tcBorders>
              <w:top w:val="nil"/>
              <w:left w:val="nil"/>
              <w:bottom w:val="single" w:sz="8" w:space="0" w:color="auto"/>
              <w:right w:val="single" w:sz="8" w:space="0" w:color="auto"/>
            </w:tcBorders>
          </w:tcPr>
          <w:p w14:paraId="119F604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A3D8EC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69B8CB0" w14:textId="77777777" w:rsidR="00650E61" w:rsidRPr="007F5326" w:rsidRDefault="00650E61" w:rsidP="00650E61">
            <w:pPr>
              <w:jc w:val="center"/>
              <w:rPr>
                <w:strike/>
                <w:color w:val="FF0000"/>
                <w:lang w:val="en-US"/>
              </w:rPr>
            </w:pPr>
          </w:p>
        </w:tc>
      </w:tr>
      <w:tr w:rsidR="00650E61" w:rsidRPr="007F5326" w14:paraId="725F34A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29A24C7" w14:textId="77777777" w:rsidR="00650E61" w:rsidRPr="007F5326" w:rsidRDefault="00650E61" w:rsidP="00650E61">
            <w:pPr>
              <w:jc w:val="center"/>
              <w:rPr>
                <w:strike/>
                <w:color w:val="FF0000"/>
                <w:lang w:val="en-US"/>
              </w:rPr>
            </w:pPr>
            <w:r w:rsidRPr="007F5326">
              <w:rPr>
                <w:strike/>
                <w:color w:val="FF0000"/>
                <w:lang w:val="en-US"/>
              </w:rPr>
              <w:t>83.</w:t>
            </w:r>
          </w:p>
        </w:tc>
        <w:tc>
          <w:tcPr>
            <w:tcW w:w="6050" w:type="dxa"/>
            <w:tcBorders>
              <w:top w:val="nil"/>
              <w:left w:val="nil"/>
              <w:bottom w:val="single" w:sz="8" w:space="0" w:color="auto"/>
              <w:right w:val="single" w:sz="8" w:space="0" w:color="auto"/>
            </w:tcBorders>
            <w:shd w:val="clear" w:color="000000" w:fill="FFFFFF"/>
            <w:vAlign w:val="bottom"/>
            <w:hideMark/>
          </w:tcPr>
          <w:p w14:paraId="7E81D003" w14:textId="77777777" w:rsidR="00650E61" w:rsidRPr="007F5326" w:rsidRDefault="00650E61" w:rsidP="00650E61">
            <w:pPr>
              <w:rPr>
                <w:strike/>
                <w:color w:val="FF0000"/>
                <w:lang w:val="en-US"/>
              </w:rPr>
            </w:pPr>
            <w:r w:rsidRPr="007F5326">
              <w:rPr>
                <w:strike/>
                <w:color w:val="FF0000"/>
                <w:lang w:val="en-US"/>
              </w:rPr>
              <w:t>ASSY-HKI, STP Main Assembly for E-P, E-PP and E-PT Modules, Manufacturing assembly</w:t>
            </w:r>
          </w:p>
        </w:tc>
        <w:tc>
          <w:tcPr>
            <w:tcW w:w="2469" w:type="dxa"/>
            <w:tcBorders>
              <w:top w:val="nil"/>
              <w:left w:val="nil"/>
              <w:bottom w:val="single" w:sz="8" w:space="0" w:color="auto"/>
              <w:right w:val="single" w:sz="8" w:space="0" w:color="auto"/>
            </w:tcBorders>
            <w:shd w:val="clear" w:color="auto" w:fill="auto"/>
            <w:vAlign w:val="bottom"/>
            <w:hideMark/>
          </w:tcPr>
          <w:p w14:paraId="55160E9B" w14:textId="77777777" w:rsidR="00650E61" w:rsidRPr="007F5326" w:rsidRDefault="00650E61" w:rsidP="00650E61">
            <w:pPr>
              <w:jc w:val="center"/>
              <w:rPr>
                <w:strike/>
                <w:color w:val="FF0000"/>
                <w:lang w:val="en-US"/>
              </w:rPr>
            </w:pPr>
            <w:r w:rsidRPr="007F5326">
              <w:rPr>
                <w:strike/>
                <w:color w:val="FF0000"/>
                <w:lang w:val="en-US"/>
              </w:rPr>
              <w:t>M1024765</w:t>
            </w:r>
          </w:p>
        </w:tc>
        <w:tc>
          <w:tcPr>
            <w:tcW w:w="1843" w:type="dxa"/>
            <w:tcBorders>
              <w:top w:val="nil"/>
              <w:left w:val="nil"/>
              <w:bottom w:val="single" w:sz="8" w:space="0" w:color="auto"/>
              <w:right w:val="single" w:sz="8" w:space="0" w:color="auto"/>
            </w:tcBorders>
          </w:tcPr>
          <w:p w14:paraId="4A3B326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C08F74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F0232AE" w14:textId="77777777" w:rsidR="00650E61" w:rsidRPr="007F5326" w:rsidRDefault="00650E61" w:rsidP="00650E61">
            <w:pPr>
              <w:jc w:val="center"/>
              <w:rPr>
                <w:strike/>
                <w:color w:val="FF0000"/>
                <w:lang w:val="en-US"/>
              </w:rPr>
            </w:pPr>
          </w:p>
        </w:tc>
      </w:tr>
      <w:tr w:rsidR="00650E61" w:rsidRPr="007F5326" w14:paraId="48F0280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9738C4F" w14:textId="77777777" w:rsidR="00650E61" w:rsidRPr="007F5326" w:rsidRDefault="00650E61" w:rsidP="00650E61">
            <w:pPr>
              <w:jc w:val="center"/>
              <w:rPr>
                <w:strike/>
                <w:color w:val="FF0000"/>
                <w:lang w:val="en-US"/>
              </w:rPr>
            </w:pPr>
            <w:r w:rsidRPr="007F5326">
              <w:rPr>
                <w:strike/>
                <w:color w:val="FF0000"/>
                <w:lang w:val="en-US"/>
              </w:rPr>
              <w:t>84.</w:t>
            </w:r>
          </w:p>
        </w:tc>
        <w:tc>
          <w:tcPr>
            <w:tcW w:w="6050" w:type="dxa"/>
            <w:tcBorders>
              <w:top w:val="nil"/>
              <w:left w:val="nil"/>
              <w:bottom w:val="single" w:sz="8" w:space="0" w:color="auto"/>
              <w:right w:val="single" w:sz="8" w:space="0" w:color="auto"/>
            </w:tcBorders>
            <w:shd w:val="clear" w:color="000000" w:fill="FFFFFF"/>
            <w:vAlign w:val="bottom"/>
            <w:hideMark/>
          </w:tcPr>
          <w:p w14:paraId="70DAA1F7" w14:textId="77777777" w:rsidR="00650E61" w:rsidRPr="007F5326" w:rsidRDefault="00650E61" w:rsidP="00650E61">
            <w:pPr>
              <w:rPr>
                <w:strike/>
                <w:color w:val="FF0000"/>
                <w:lang w:val="en-US"/>
              </w:rPr>
            </w:pPr>
            <w:r w:rsidRPr="007F5326">
              <w:rPr>
                <w:strike/>
                <w:color w:val="FF0000"/>
                <w:lang w:val="en-US"/>
              </w:rPr>
              <w:t>ASSY-HKI, for E-P Input board, Printed Circuit Assembly</w:t>
            </w:r>
          </w:p>
        </w:tc>
        <w:tc>
          <w:tcPr>
            <w:tcW w:w="2469" w:type="dxa"/>
            <w:tcBorders>
              <w:top w:val="nil"/>
              <w:left w:val="nil"/>
              <w:bottom w:val="single" w:sz="8" w:space="0" w:color="auto"/>
              <w:right w:val="single" w:sz="8" w:space="0" w:color="auto"/>
            </w:tcBorders>
            <w:shd w:val="clear" w:color="auto" w:fill="auto"/>
            <w:vAlign w:val="bottom"/>
            <w:hideMark/>
          </w:tcPr>
          <w:p w14:paraId="0E8476D2" w14:textId="77777777" w:rsidR="00650E61" w:rsidRPr="007F5326" w:rsidRDefault="00650E61" w:rsidP="00650E61">
            <w:pPr>
              <w:jc w:val="center"/>
              <w:rPr>
                <w:strike/>
                <w:color w:val="FF0000"/>
                <w:lang w:val="en-US"/>
              </w:rPr>
            </w:pPr>
            <w:r w:rsidRPr="007F5326">
              <w:rPr>
                <w:strike/>
                <w:color w:val="FF0000"/>
                <w:lang w:val="en-US"/>
              </w:rPr>
              <w:t>M1025766</w:t>
            </w:r>
          </w:p>
        </w:tc>
        <w:tc>
          <w:tcPr>
            <w:tcW w:w="1843" w:type="dxa"/>
            <w:tcBorders>
              <w:top w:val="nil"/>
              <w:left w:val="nil"/>
              <w:bottom w:val="single" w:sz="8" w:space="0" w:color="auto"/>
              <w:right w:val="single" w:sz="8" w:space="0" w:color="auto"/>
            </w:tcBorders>
          </w:tcPr>
          <w:p w14:paraId="0ACF13F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53D644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F3D2CE5" w14:textId="77777777" w:rsidR="00650E61" w:rsidRPr="007F5326" w:rsidRDefault="00650E61" w:rsidP="00650E61">
            <w:pPr>
              <w:jc w:val="center"/>
              <w:rPr>
                <w:strike/>
                <w:color w:val="FF0000"/>
                <w:lang w:val="en-US"/>
              </w:rPr>
            </w:pPr>
          </w:p>
        </w:tc>
      </w:tr>
      <w:tr w:rsidR="00650E61" w:rsidRPr="007F5326" w14:paraId="0D7AA11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3B8DE6" w14:textId="77777777" w:rsidR="00650E61" w:rsidRPr="007F5326" w:rsidRDefault="00650E61" w:rsidP="00650E61">
            <w:pPr>
              <w:jc w:val="center"/>
              <w:rPr>
                <w:strike/>
                <w:color w:val="FF0000"/>
                <w:lang w:val="en-US"/>
              </w:rPr>
            </w:pPr>
            <w:r w:rsidRPr="007F5326">
              <w:rPr>
                <w:strike/>
                <w:color w:val="FF0000"/>
                <w:lang w:val="en-US"/>
              </w:rPr>
              <w:t>85.</w:t>
            </w:r>
          </w:p>
        </w:tc>
        <w:tc>
          <w:tcPr>
            <w:tcW w:w="6050" w:type="dxa"/>
            <w:tcBorders>
              <w:top w:val="nil"/>
              <w:left w:val="nil"/>
              <w:bottom w:val="single" w:sz="8" w:space="0" w:color="auto"/>
              <w:right w:val="single" w:sz="8" w:space="0" w:color="auto"/>
            </w:tcBorders>
            <w:shd w:val="clear" w:color="000000" w:fill="FFFFFF"/>
            <w:vAlign w:val="bottom"/>
            <w:hideMark/>
          </w:tcPr>
          <w:p w14:paraId="47BF7ABC" w14:textId="77777777" w:rsidR="00650E61" w:rsidRPr="007F5326" w:rsidRDefault="00650E61" w:rsidP="00650E61">
            <w:pPr>
              <w:rPr>
                <w:strike/>
                <w:color w:val="FF0000"/>
                <w:lang w:val="en-US"/>
              </w:rPr>
            </w:pPr>
            <w:r w:rsidRPr="007F5326">
              <w:rPr>
                <w:strike/>
                <w:color w:val="FF0000"/>
                <w:lang w:val="en-US"/>
              </w:rPr>
              <w:t>ASSY-HKI, Front Chassis Unit, E-PP, Manufacturing assembly</w:t>
            </w:r>
          </w:p>
        </w:tc>
        <w:tc>
          <w:tcPr>
            <w:tcW w:w="2469" w:type="dxa"/>
            <w:tcBorders>
              <w:top w:val="nil"/>
              <w:left w:val="nil"/>
              <w:bottom w:val="single" w:sz="8" w:space="0" w:color="auto"/>
              <w:right w:val="single" w:sz="8" w:space="0" w:color="auto"/>
            </w:tcBorders>
            <w:shd w:val="clear" w:color="auto" w:fill="auto"/>
            <w:vAlign w:val="bottom"/>
            <w:hideMark/>
          </w:tcPr>
          <w:p w14:paraId="17D45165" w14:textId="77777777" w:rsidR="00650E61" w:rsidRPr="007F5326" w:rsidRDefault="00650E61" w:rsidP="00650E61">
            <w:pPr>
              <w:jc w:val="center"/>
              <w:rPr>
                <w:strike/>
                <w:color w:val="FF0000"/>
                <w:lang w:val="en-US"/>
              </w:rPr>
            </w:pPr>
            <w:r w:rsidRPr="007F5326">
              <w:rPr>
                <w:strike/>
                <w:color w:val="FF0000"/>
                <w:lang w:val="en-US"/>
              </w:rPr>
              <w:t>M1027000</w:t>
            </w:r>
          </w:p>
        </w:tc>
        <w:tc>
          <w:tcPr>
            <w:tcW w:w="1843" w:type="dxa"/>
            <w:tcBorders>
              <w:top w:val="nil"/>
              <w:left w:val="nil"/>
              <w:bottom w:val="single" w:sz="8" w:space="0" w:color="auto"/>
              <w:right w:val="single" w:sz="8" w:space="0" w:color="auto"/>
            </w:tcBorders>
          </w:tcPr>
          <w:p w14:paraId="4743540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CFB5D3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2331A09" w14:textId="77777777" w:rsidR="00650E61" w:rsidRPr="007F5326" w:rsidRDefault="00650E61" w:rsidP="00650E61">
            <w:pPr>
              <w:jc w:val="center"/>
              <w:rPr>
                <w:strike/>
                <w:color w:val="FF0000"/>
                <w:lang w:val="en-US"/>
              </w:rPr>
            </w:pPr>
          </w:p>
        </w:tc>
      </w:tr>
      <w:tr w:rsidR="00650E61" w:rsidRPr="007F5326" w14:paraId="02A4E2E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81BBD4" w14:textId="77777777" w:rsidR="00650E61" w:rsidRPr="007F5326" w:rsidRDefault="00650E61" w:rsidP="00650E61">
            <w:pPr>
              <w:jc w:val="center"/>
              <w:rPr>
                <w:strike/>
                <w:color w:val="FF0000"/>
                <w:lang w:val="en-US"/>
              </w:rPr>
            </w:pPr>
            <w:r w:rsidRPr="007F5326">
              <w:rPr>
                <w:strike/>
                <w:color w:val="FF0000"/>
                <w:lang w:val="en-US"/>
              </w:rPr>
              <w:t>86.</w:t>
            </w:r>
          </w:p>
        </w:tc>
        <w:tc>
          <w:tcPr>
            <w:tcW w:w="6050" w:type="dxa"/>
            <w:tcBorders>
              <w:top w:val="nil"/>
              <w:left w:val="nil"/>
              <w:bottom w:val="single" w:sz="8" w:space="0" w:color="auto"/>
              <w:right w:val="single" w:sz="8" w:space="0" w:color="auto"/>
            </w:tcBorders>
            <w:shd w:val="clear" w:color="000000" w:fill="FFFFFF"/>
            <w:vAlign w:val="bottom"/>
            <w:hideMark/>
          </w:tcPr>
          <w:p w14:paraId="700F85C3" w14:textId="77777777" w:rsidR="00650E61" w:rsidRPr="007F5326" w:rsidRDefault="00650E61" w:rsidP="00650E61">
            <w:pPr>
              <w:rPr>
                <w:strike/>
                <w:color w:val="FF0000"/>
                <w:lang w:val="en-US"/>
              </w:rPr>
            </w:pPr>
            <w:r w:rsidRPr="007F5326">
              <w:rPr>
                <w:strike/>
                <w:color w:val="FF0000"/>
                <w:lang w:val="en-US"/>
              </w:rPr>
              <w:t>ASSY-HKI, Front Chassis Unit, E-P, Manufacturing assembly</w:t>
            </w:r>
          </w:p>
        </w:tc>
        <w:tc>
          <w:tcPr>
            <w:tcW w:w="2469" w:type="dxa"/>
            <w:tcBorders>
              <w:top w:val="nil"/>
              <w:left w:val="nil"/>
              <w:bottom w:val="single" w:sz="8" w:space="0" w:color="auto"/>
              <w:right w:val="single" w:sz="8" w:space="0" w:color="auto"/>
            </w:tcBorders>
            <w:shd w:val="clear" w:color="auto" w:fill="auto"/>
            <w:vAlign w:val="bottom"/>
            <w:hideMark/>
          </w:tcPr>
          <w:p w14:paraId="1E8B6A33" w14:textId="77777777" w:rsidR="00650E61" w:rsidRPr="007F5326" w:rsidRDefault="00650E61" w:rsidP="00650E61">
            <w:pPr>
              <w:jc w:val="center"/>
              <w:rPr>
                <w:strike/>
                <w:color w:val="FF0000"/>
                <w:lang w:val="en-US"/>
              </w:rPr>
            </w:pPr>
            <w:r w:rsidRPr="007F5326">
              <w:rPr>
                <w:strike/>
                <w:color w:val="FF0000"/>
                <w:lang w:val="en-US"/>
              </w:rPr>
              <w:t>M1027137</w:t>
            </w:r>
          </w:p>
        </w:tc>
        <w:tc>
          <w:tcPr>
            <w:tcW w:w="1843" w:type="dxa"/>
            <w:tcBorders>
              <w:top w:val="nil"/>
              <w:left w:val="nil"/>
              <w:bottom w:val="single" w:sz="8" w:space="0" w:color="auto"/>
              <w:right w:val="single" w:sz="8" w:space="0" w:color="auto"/>
            </w:tcBorders>
          </w:tcPr>
          <w:p w14:paraId="6575F0A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89D42F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41F5FA4" w14:textId="77777777" w:rsidR="00650E61" w:rsidRPr="007F5326" w:rsidRDefault="00650E61" w:rsidP="00650E61">
            <w:pPr>
              <w:jc w:val="center"/>
              <w:rPr>
                <w:strike/>
                <w:color w:val="FF0000"/>
                <w:lang w:val="en-US"/>
              </w:rPr>
            </w:pPr>
          </w:p>
        </w:tc>
      </w:tr>
      <w:tr w:rsidR="00650E61" w:rsidRPr="007F5326" w14:paraId="6B9C7A5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AA2A1D3" w14:textId="77777777" w:rsidR="00650E61" w:rsidRPr="007F5326" w:rsidRDefault="00650E61" w:rsidP="00650E61">
            <w:pPr>
              <w:jc w:val="center"/>
              <w:rPr>
                <w:strike/>
                <w:color w:val="FF0000"/>
                <w:lang w:val="en-US"/>
              </w:rPr>
            </w:pPr>
            <w:r w:rsidRPr="007F5326">
              <w:rPr>
                <w:strike/>
                <w:color w:val="FF0000"/>
                <w:lang w:val="en-US"/>
              </w:rPr>
              <w:t>87.</w:t>
            </w:r>
          </w:p>
        </w:tc>
        <w:tc>
          <w:tcPr>
            <w:tcW w:w="6050" w:type="dxa"/>
            <w:tcBorders>
              <w:top w:val="nil"/>
              <w:left w:val="nil"/>
              <w:bottom w:val="single" w:sz="8" w:space="0" w:color="auto"/>
              <w:right w:val="single" w:sz="8" w:space="0" w:color="auto"/>
            </w:tcBorders>
            <w:shd w:val="clear" w:color="000000" w:fill="FFFFFF"/>
            <w:vAlign w:val="bottom"/>
            <w:hideMark/>
          </w:tcPr>
          <w:p w14:paraId="1C26DB92" w14:textId="77777777" w:rsidR="00650E61" w:rsidRPr="007F5326" w:rsidRDefault="00650E61" w:rsidP="00650E61">
            <w:pPr>
              <w:rPr>
                <w:strike/>
                <w:color w:val="FF0000"/>
                <w:lang w:val="en-US"/>
              </w:rPr>
            </w:pPr>
            <w:r w:rsidRPr="007F5326">
              <w:rPr>
                <w:strike/>
                <w:color w:val="FF0000"/>
                <w:lang w:val="en-US"/>
              </w:rPr>
              <w:t>ASSY-HKI, for Input board, E-PT, Printed Circuit Assembly</w:t>
            </w:r>
          </w:p>
        </w:tc>
        <w:tc>
          <w:tcPr>
            <w:tcW w:w="2469" w:type="dxa"/>
            <w:tcBorders>
              <w:top w:val="nil"/>
              <w:left w:val="nil"/>
              <w:bottom w:val="single" w:sz="8" w:space="0" w:color="auto"/>
              <w:right w:val="single" w:sz="8" w:space="0" w:color="auto"/>
            </w:tcBorders>
            <w:shd w:val="clear" w:color="auto" w:fill="auto"/>
            <w:vAlign w:val="bottom"/>
            <w:hideMark/>
          </w:tcPr>
          <w:p w14:paraId="19C23830" w14:textId="77777777" w:rsidR="00650E61" w:rsidRPr="007F5326" w:rsidRDefault="00650E61" w:rsidP="00650E61">
            <w:pPr>
              <w:jc w:val="center"/>
              <w:rPr>
                <w:strike/>
                <w:color w:val="FF0000"/>
                <w:lang w:val="en-US"/>
              </w:rPr>
            </w:pPr>
            <w:r w:rsidRPr="007F5326">
              <w:rPr>
                <w:strike/>
                <w:color w:val="FF0000"/>
                <w:lang w:val="en-US"/>
              </w:rPr>
              <w:t>M1021461</w:t>
            </w:r>
          </w:p>
        </w:tc>
        <w:tc>
          <w:tcPr>
            <w:tcW w:w="1843" w:type="dxa"/>
            <w:tcBorders>
              <w:top w:val="nil"/>
              <w:left w:val="nil"/>
              <w:bottom w:val="single" w:sz="8" w:space="0" w:color="auto"/>
              <w:right w:val="single" w:sz="8" w:space="0" w:color="auto"/>
            </w:tcBorders>
          </w:tcPr>
          <w:p w14:paraId="4AF250F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D189C1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428C864" w14:textId="77777777" w:rsidR="00650E61" w:rsidRPr="007F5326" w:rsidRDefault="00650E61" w:rsidP="00650E61">
            <w:pPr>
              <w:jc w:val="center"/>
              <w:rPr>
                <w:strike/>
                <w:color w:val="FF0000"/>
                <w:lang w:val="en-US"/>
              </w:rPr>
            </w:pPr>
          </w:p>
        </w:tc>
      </w:tr>
      <w:tr w:rsidR="00650E61" w:rsidRPr="007F5326" w14:paraId="4C20530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D0E6FE3" w14:textId="77777777" w:rsidR="00650E61" w:rsidRPr="007F5326" w:rsidRDefault="00650E61" w:rsidP="00650E61">
            <w:pPr>
              <w:jc w:val="center"/>
              <w:rPr>
                <w:strike/>
                <w:color w:val="FF0000"/>
                <w:lang w:val="en-US"/>
              </w:rPr>
            </w:pPr>
            <w:r w:rsidRPr="007F5326">
              <w:rPr>
                <w:strike/>
                <w:color w:val="FF0000"/>
                <w:lang w:val="en-US"/>
              </w:rPr>
              <w:t>88.</w:t>
            </w:r>
          </w:p>
        </w:tc>
        <w:tc>
          <w:tcPr>
            <w:tcW w:w="6050" w:type="dxa"/>
            <w:tcBorders>
              <w:top w:val="nil"/>
              <w:left w:val="nil"/>
              <w:bottom w:val="single" w:sz="8" w:space="0" w:color="auto"/>
              <w:right w:val="single" w:sz="8" w:space="0" w:color="auto"/>
            </w:tcBorders>
            <w:shd w:val="clear" w:color="000000" w:fill="FFFFFF"/>
            <w:vAlign w:val="bottom"/>
            <w:hideMark/>
          </w:tcPr>
          <w:p w14:paraId="5DE74349" w14:textId="77777777" w:rsidR="00650E61" w:rsidRPr="007F5326" w:rsidRDefault="00650E61" w:rsidP="00650E61">
            <w:pPr>
              <w:rPr>
                <w:strike/>
                <w:color w:val="FF0000"/>
                <w:lang w:val="en-US"/>
              </w:rPr>
            </w:pPr>
            <w:r w:rsidRPr="007F5326">
              <w:rPr>
                <w:strike/>
                <w:color w:val="FF0000"/>
                <w:lang w:val="en-US"/>
              </w:rPr>
              <w:t>ASSY-HKI, Front Chassis Unit, E-PT, Manufacturing assembly</w:t>
            </w:r>
          </w:p>
        </w:tc>
        <w:tc>
          <w:tcPr>
            <w:tcW w:w="2469" w:type="dxa"/>
            <w:tcBorders>
              <w:top w:val="nil"/>
              <w:left w:val="nil"/>
              <w:bottom w:val="single" w:sz="8" w:space="0" w:color="auto"/>
              <w:right w:val="single" w:sz="8" w:space="0" w:color="auto"/>
            </w:tcBorders>
            <w:shd w:val="clear" w:color="auto" w:fill="auto"/>
            <w:vAlign w:val="bottom"/>
            <w:hideMark/>
          </w:tcPr>
          <w:p w14:paraId="0C0D300C" w14:textId="77777777" w:rsidR="00650E61" w:rsidRPr="007F5326" w:rsidRDefault="00650E61" w:rsidP="00650E61">
            <w:pPr>
              <w:jc w:val="center"/>
              <w:rPr>
                <w:strike/>
                <w:color w:val="FF0000"/>
                <w:lang w:val="en-US"/>
              </w:rPr>
            </w:pPr>
            <w:r w:rsidRPr="007F5326">
              <w:rPr>
                <w:strike/>
                <w:color w:val="FF0000"/>
                <w:lang w:val="en-US"/>
              </w:rPr>
              <w:t>M1027140</w:t>
            </w:r>
          </w:p>
        </w:tc>
        <w:tc>
          <w:tcPr>
            <w:tcW w:w="1843" w:type="dxa"/>
            <w:tcBorders>
              <w:top w:val="nil"/>
              <w:left w:val="nil"/>
              <w:bottom w:val="single" w:sz="8" w:space="0" w:color="auto"/>
              <w:right w:val="single" w:sz="8" w:space="0" w:color="auto"/>
            </w:tcBorders>
          </w:tcPr>
          <w:p w14:paraId="70F8FEB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B51BCA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9C02A37" w14:textId="77777777" w:rsidR="00650E61" w:rsidRPr="007F5326" w:rsidRDefault="00650E61" w:rsidP="00650E61">
            <w:pPr>
              <w:jc w:val="center"/>
              <w:rPr>
                <w:strike/>
                <w:color w:val="FF0000"/>
                <w:lang w:val="en-US"/>
              </w:rPr>
            </w:pPr>
          </w:p>
        </w:tc>
      </w:tr>
      <w:tr w:rsidR="00650E61" w:rsidRPr="007F5326" w14:paraId="70BCE1A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F1D0ABC" w14:textId="77777777" w:rsidR="00650E61" w:rsidRPr="007F5326" w:rsidRDefault="00650E61" w:rsidP="00650E61">
            <w:pPr>
              <w:jc w:val="center"/>
              <w:rPr>
                <w:strike/>
                <w:color w:val="FF0000"/>
                <w:lang w:val="en-US"/>
              </w:rPr>
            </w:pPr>
            <w:r w:rsidRPr="007F5326">
              <w:rPr>
                <w:strike/>
                <w:color w:val="FF0000"/>
                <w:lang w:val="en-US"/>
              </w:rPr>
              <w:t>89.</w:t>
            </w:r>
          </w:p>
        </w:tc>
        <w:tc>
          <w:tcPr>
            <w:tcW w:w="6050" w:type="dxa"/>
            <w:tcBorders>
              <w:top w:val="nil"/>
              <w:left w:val="nil"/>
              <w:bottom w:val="single" w:sz="8" w:space="0" w:color="auto"/>
              <w:right w:val="single" w:sz="8" w:space="0" w:color="auto"/>
            </w:tcBorders>
            <w:shd w:val="clear" w:color="000000" w:fill="FFFFFF"/>
            <w:vAlign w:val="bottom"/>
            <w:hideMark/>
          </w:tcPr>
          <w:p w14:paraId="683178B4" w14:textId="77777777" w:rsidR="00650E61" w:rsidRPr="007F5326" w:rsidRDefault="00650E61" w:rsidP="00650E61">
            <w:pPr>
              <w:rPr>
                <w:strike/>
                <w:color w:val="FF0000"/>
                <w:lang w:val="en-US"/>
              </w:rPr>
            </w:pPr>
            <w:r w:rsidRPr="007F5326">
              <w:rPr>
                <w:strike/>
                <w:color w:val="FF0000"/>
                <w:lang w:val="en-US"/>
              </w:rPr>
              <w:t>ASSY-HKI, Front Cover, EN, E-PT,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4CF08A40" w14:textId="77777777" w:rsidR="00650E61" w:rsidRPr="007F5326" w:rsidRDefault="00650E61" w:rsidP="00650E61">
            <w:pPr>
              <w:jc w:val="center"/>
              <w:rPr>
                <w:strike/>
                <w:color w:val="FF0000"/>
                <w:lang w:val="en-US"/>
              </w:rPr>
            </w:pPr>
            <w:r w:rsidRPr="007F5326">
              <w:rPr>
                <w:strike/>
                <w:color w:val="FF0000"/>
                <w:lang w:val="en-US"/>
              </w:rPr>
              <w:t>M1027159</w:t>
            </w:r>
          </w:p>
        </w:tc>
        <w:tc>
          <w:tcPr>
            <w:tcW w:w="1843" w:type="dxa"/>
            <w:tcBorders>
              <w:top w:val="nil"/>
              <w:left w:val="nil"/>
              <w:bottom w:val="single" w:sz="8" w:space="0" w:color="auto"/>
              <w:right w:val="single" w:sz="8" w:space="0" w:color="auto"/>
            </w:tcBorders>
          </w:tcPr>
          <w:p w14:paraId="42F4929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BA78BE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5B01FB3" w14:textId="77777777" w:rsidR="00650E61" w:rsidRPr="007F5326" w:rsidRDefault="00650E61" w:rsidP="00650E61">
            <w:pPr>
              <w:jc w:val="center"/>
              <w:rPr>
                <w:strike/>
                <w:color w:val="FF0000"/>
                <w:lang w:val="en-US"/>
              </w:rPr>
            </w:pPr>
          </w:p>
        </w:tc>
      </w:tr>
      <w:tr w:rsidR="00650E61" w:rsidRPr="007F5326" w14:paraId="2ED3053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28C1E5" w14:textId="77777777" w:rsidR="00650E61" w:rsidRPr="007F5326" w:rsidRDefault="00650E61" w:rsidP="00650E61">
            <w:pPr>
              <w:jc w:val="center"/>
              <w:rPr>
                <w:strike/>
                <w:color w:val="FF0000"/>
                <w:lang w:val="en-US"/>
              </w:rPr>
            </w:pPr>
            <w:r w:rsidRPr="007F5326">
              <w:rPr>
                <w:strike/>
                <w:color w:val="FF0000"/>
                <w:lang w:val="en-US"/>
              </w:rPr>
              <w:t>90.</w:t>
            </w:r>
          </w:p>
        </w:tc>
        <w:tc>
          <w:tcPr>
            <w:tcW w:w="6050" w:type="dxa"/>
            <w:tcBorders>
              <w:top w:val="nil"/>
              <w:left w:val="nil"/>
              <w:bottom w:val="single" w:sz="8" w:space="0" w:color="auto"/>
              <w:right w:val="single" w:sz="8" w:space="0" w:color="auto"/>
            </w:tcBorders>
            <w:shd w:val="clear" w:color="000000" w:fill="FFFFFF"/>
            <w:vAlign w:val="bottom"/>
            <w:hideMark/>
          </w:tcPr>
          <w:p w14:paraId="4BA330F4" w14:textId="77777777" w:rsidR="00650E61" w:rsidRPr="007F5326" w:rsidRDefault="00650E61" w:rsidP="00650E61">
            <w:pPr>
              <w:rPr>
                <w:strike/>
                <w:color w:val="FF0000"/>
                <w:lang w:val="en-US"/>
              </w:rPr>
            </w:pPr>
            <w:r w:rsidRPr="007F5326">
              <w:rPr>
                <w:strike/>
                <w:color w:val="FF0000"/>
                <w:lang w:val="en-US"/>
              </w:rPr>
              <w:t>ASSY-HKI, Front Cover, EN, E-PP,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4E99D469" w14:textId="77777777" w:rsidR="00650E61" w:rsidRPr="007F5326" w:rsidRDefault="00650E61" w:rsidP="00650E61">
            <w:pPr>
              <w:jc w:val="center"/>
              <w:rPr>
                <w:strike/>
                <w:color w:val="FF0000"/>
                <w:lang w:val="en-US"/>
              </w:rPr>
            </w:pPr>
            <w:r w:rsidRPr="007F5326">
              <w:rPr>
                <w:strike/>
                <w:color w:val="FF0000"/>
                <w:lang w:val="en-US"/>
              </w:rPr>
              <w:t>M1027174</w:t>
            </w:r>
          </w:p>
        </w:tc>
        <w:tc>
          <w:tcPr>
            <w:tcW w:w="1843" w:type="dxa"/>
            <w:tcBorders>
              <w:top w:val="nil"/>
              <w:left w:val="nil"/>
              <w:bottom w:val="single" w:sz="8" w:space="0" w:color="auto"/>
              <w:right w:val="single" w:sz="8" w:space="0" w:color="auto"/>
            </w:tcBorders>
          </w:tcPr>
          <w:p w14:paraId="7E769CD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76B654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E1A3794" w14:textId="77777777" w:rsidR="00650E61" w:rsidRPr="007F5326" w:rsidRDefault="00650E61" w:rsidP="00650E61">
            <w:pPr>
              <w:jc w:val="center"/>
              <w:rPr>
                <w:strike/>
                <w:color w:val="FF0000"/>
                <w:lang w:val="en-US"/>
              </w:rPr>
            </w:pPr>
          </w:p>
        </w:tc>
      </w:tr>
      <w:tr w:rsidR="00650E61" w:rsidRPr="007F5326" w14:paraId="2444978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7C6174" w14:textId="77777777" w:rsidR="00650E61" w:rsidRPr="007F5326" w:rsidRDefault="00650E61" w:rsidP="00650E61">
            <w:pPr>
              <w:jc w:val="center"/>
              <w:rPr>
                <w:strike/>
                <w:color w:val="FF0000"/>
                <w:lang w:val="en-US"/>
              </w:rPr>
            </w:pPr>
            <w:r w:rsidRPr="007F5326">
              <w:rPr>
                <w:strike/>
                <w:color w:val="FF0000"/>
                <w:lang w:val="en-US"/>
              </w:rPr>
              <w:t>91.</w:t>
            </w:r>
          </w:p>
        </w:tc>
        <w:tc>
          <w:tcPr>
            <w:tcW w:w="6050" w:type="dxa"/>
            <w:tcBorders>
              <w:top w:val="nil"/>
              <w:left w:val="nil"/>
              <w:bottom w:val="single" w:sz="8" w:space="0" w:color="auto"/>
              <w:right w:val="single" w:sz="8" w:space="0" w:color="auto"/>
            </w:tcBorders>
            <w:shd w:val="clear" w:color="000000" w:fill="FFFFFF"/>
            <w:vAlign w:val="bottom"/>
            <w:hideMark/>
          </w:tcPr>
          <w:p w14:paraId="6EB381BE" w14:textId="77777777" w:rsidR="00650E61" w:rsidRPr="007F5326" w:rsidRDefault="00650E61" w:rsidP="00650E61">
            <w:pPr>
              <w:rPr>
                <w:strike/>
                <w:color w:val="FF0000"/>
                <w:lang w:val="en-US"/>
              </w:rPr>
            </w:pPr>
            <w:r w:rsidRPr="007F5326">
              <w:rPr>
                <w:strike/>
                <w:color w:val="FF0000"/>
                <w:lang w:val="en-US"/>
              </w:rPr>
              <w:t>ASSY-HKI, Front Cover, EN, E-P,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778557B9" w14:textId="77777777" w:rsidR="00650E61" w:rsidRPr="007F5326" w:rsidRDefault="00650E61" w:rsidP="00650E61">
            <w:pPr>
              <w:jc w:val="center"/>
              <w:rPr>
                <w:strike/>
                <w:color w:val="FF0000"/>
                <w:lang w:val="en-US"/>
              </w:rPr>
            </w:pPr>
            <w:r w:rsidRPr="007F5326">
              <w:rPr>
                <w:strike/>
                <w:color w:val="FF0000"/>
                <w:lang w:val="en-US"/>
              </w:rPr>
              <w:t>M1027190</w:t>
            </w:r>
          </w:p>
        </w:tc>
        <w:tc>
          <w:tcPr>
            <w:tcW w:w="1843" w:type="dxa"/>
            <w:tcBorders>
              <w:top w:val="nil"/>
              <w:left w:val="nil"/>
              <w:bottom w:val="single" w:sz="8" w:space="0" w:color="auto"/>
              <w:right w:val="single" w:sz="8" w:space="0" w:color="auto"/>
            </w:tcBorders>
          </w:tcPr>
          <w:p w14:paraId="51833E3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2F7382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132C88D" w14:textId="77777777" w:rsidR="00650E61" w:rsidRPr="007F5326" w:rsidRDefault="00650E61" w:rsidP="00650E61">
            <w:pPr>
              <w:jc w:val="center"/>
              <w:rPr>
                <w:strike/>
                <w:color w:val="FF0000"/>
                <w:lang w:val="en-US"/>
              </w:rPr>
            </w:pPr>
          </w:p>
        </w:tc>
      </w:tr>
      <w:tr w:rsidR="00650E61" w:rsidRPr="007F5326" w14:paraId="79164EE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675C266" w14:textId="77777777" w:rsidR="00650E61" w:rsidRPr="007F5326" w:rsidRDefault="00650E61" w:rsidP="00650E61">
            <w:pPr>
              <w:jc w:val="center"/>
              <w:rPr>
                <w:strike/>
                <w:color w:val="FF0000"/>
                <w:lang w:val="en-US"/>
              </w:rPr>
            </w:pPr>
            <w:r w:rsidRPr="007F5326">
              <w:rPr>
                <w:strike/>
                <w:color w:val="FF0000"/>
                <w:lang w:val="en-US"/>
              </w:rPr>
              <w:t>92.</w:t>
            </w:r>
          </w:p>
        </w:tc>
        <w:tc>
          <w:tcPr>
            <w:tcW w:w="6050" w:type="dxa"/>
            <w:tcBorders>
              <w:top w:val="nil"/>
              <w:left w:val="nil"/>
              <w:bottom w:val="single" w:sz="8" w:space="0" w:color="auto"/>
              <w:right w:val="single" w:sz="8" w:space="0" w:color="auto"/>
            </w:tcBorders>
            <w:shd w:val="clear" w:color="000000" w:fill="FFFFFF"/>
            <w:vAlign w:val="bottom"/>
            <w:hideMark/>
          </w:tcPr>
          <w:p w14:paraId="1EAFB147" w14:textId="77777777" w:rsidR="00650E61" w:rsidRPr="007F5326" w:rsidRDefault="00650E61" w:rsidP="00650E61">
            <w:pPr>
              <w:rPr>
                <w:strike/>
                <w:color w:val="FF0000"/>
                <w:lang w:val="en-US"/>
              </w:rPr>
            </w:pPr>
            <w:r w:rsidRPr="007F5326">
              <w:rPr>
                <w:strike/>
                <w:color w:val="FF0000"/>
                <w:lang w:val="en-US"/>
              </w:rPr>
              <w:t>ASSY-HKI, Front Chassis Unit, E-ENTROPY,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5530ABC3" w14:textId="77777777" w:rsidR="00650E61" w:rsidRPr="007F5326" w:rsidRDefault="00650E61" w:rsidP="00650E61">
            <w:pPr>
              <w:jc w:val="center"/>
              <w:rPr>
                <w:strike/>
                <w:color w:val="FF0000"/>
                <w:lang w:val="en-US"/>
              </w:rPr>
            </w:pPr>
            <w:r w:rsidRPr="007F5326">
              <w:rPr>
                <w:strike/>
                <w:color w:val="FF0000"/>
                <w:lang w:val="en-US"/>
              </w:rPr>
              <w:t>M1024285</w:t>
            </w:r>
          </w:p>
        </w:tc>
        <w:tc>
          <w:tcPr>
            <w:tcW w:w="1843" w:type="dxa"/>
            <w:tcBorders>
              <w:top w:val="nil"/>
              <w:left w:val="nil"/>
              <w:bottom w:val="single" w:sz="8" w:space="0" w:color="auto"/>
              <w:right w:val="single" w:sz="8" w:space="0" w:color="auto"/>
            </w:tcBorders>
          </w:tcPr>
          <w:p w14:paraId="473A2FC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E48D51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B24AD39" w14:textId="77777777" w:rsidR="00650E61" w:rsidRPr="007F5326" w:rsidRDefault="00650E61" w:rsidP="00650E61">
            <w:pPr>
              <w:jc w:val="center"/>
              <w:rPr>
                <w:strike/>
                <w:color w:val="FF0000"/>
                <w:lang w:val="en-US"/>
              </w:rPr>
            </w:pPr>
          </w:p>
        </w:tc>
      </w:tr>
      <w:tr w:rsidR="00650E61" w:rsidRPr="007F5326" w14:paraId="2171271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7DED79A" w14:textId="77777777" w:rsidR="00650E61" w:rsidRPr="007F5326" w:rsidRDefault="00650E61" w:rsidP="00650E61">
            <w:pPr>
              <w:jc w:val="center"/>
              <w:rPr>
                <w:strike/>
                <w:color w:val="FF0000"/>
                <w:lang w:val="en-US"/>
              </w:rPr>
            </w:pPr>
            <w:r w:rsidRPr="007F5326">
              <w:rPr>
                <w:strike/>
                <w:color w:val="FF0000"/>
                <w:lang w:val="en-US"/>
              </w:rPr>
              <w:t>93.</w:t>
            </w:r>
          </w:p>
        </w:tc>
        <w:tc>
          <w:tcPr>
            <w:tcW w:w="6050" w:type="dxa"/>
            <w:tcBorders>
              <w:top w:val="nil"/>
              <w:left w:val="nil"/>
              <w:bottom w:val="single" w:sz="8" w:space="0" w:color="auto"/>
              <w:right w:val="single" w:sz="8" w:space="0" w:color="auto"/>
            </w:tcBorders>
            <w:shd w:val="clear" w:color="000000" w:fill="FFFFFF"/>
            <w:vAlign w:val="bottom"/>
            <w:hideMark/>
          </w:tcPr>
          <w:p w14:paraId="6B02125F" w14:textId="77777777" w:rsidR="00650E61" w:rsidRPr="007F5326" w:rsidRDefault="00650E61" w:rsidP="00650E61">
            <w:pPr>
              <w:rPr>
                <w:strike/>
                <w:color w:val="FF0000"/>
                <w:lang w:val="en-US"/>
              </w:rPr>
            </w:pPr>
            <w:r w:rsidRPr="007F5326">
              <w:rPr>
                <w:strike/>
                <w:color w:val="FF0000"/>
                <w:lang w:val="en-US"/>
              </w:rPr>
              <w:t>ASSY-HKI, Front Cover, EN, E-ENTROPY,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4987C823" w14:textId="77777777" w:rsidR="00650E61" w:rsidRPr="007F5326" w:rsidRDefault="00650E61" w:rsidP="00650E61">
            <w:pPr>
              <w:jc w:val="center"/>
              <w:rPr>
                <w:strike/>
                <w:color w:val="FF0000"/>
                <w:lang w:val="en-US"/>
              </w:rPr>
            </w:pPr>
            <w:r w:rsidRPr="007F5326">
              <w:rPr>
                <w:strike/>
                <w:color w:val="FF0000"/>
                <w:lang w:val="en-US"/>
              </w:rPr>
              <w:t>M1021097</w:t>
            </w:r>
          </w:p>
        </w:tc>
        <w:tc>
          <w:tcPr>
            <w:tcW w:w="1843" w:type="dxa"/>
            <w:tcBorders>
              <w:top w:val="nil"/>
              <w:left w:val="nil"/>
              <w:bottom w:val="single" w:sz="8" w:space="0" w:color="auto"/>
              <w:right w:val="single" w:sz="8" w:space="0" w:color="auto"/>
            </w:tcBorders>
          </w:tcPr>
          <w:p w14:paraId="7915C9B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3E7897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4920906" w14:textId="77777777" w:rsidR="00650E61" w:rsidRPr="007F5326" w:rsidRDefault="00650E61" w:rsidP="00650E61">
            <w:pPr>
              <w:jc w:val="center"/>
              <w:rPr>
                <w:strike/>
                <w:color w:val="FF0000"/>
                <w:lang w:val="en-US"/>
              </w:rPr>
            </w:pPr>
          </w:p>
        </w:tc>
      </w:tr>
      <w:tr w:rsidR="00650E61" w:rsidRPr="007F5326" w14:paraId="311E79D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CF647A6" w14:textId="77777777" w:rsidR="00650E61" w:rsidRPr="007F5326" w:rsidRDefault="00650E61" w:rsidP="00650E61">
            <w:pPr>
              <w:jc w:val="center"/>
              <w:rPr>
                <w:strike/>
                <w:color w:val="FF0000"/>
                <w:lang w:val="en-US"/>
              </w:rPr>
            </w:pPr>
            <w:r w:rsidRPr="007F5326">
              <w:rPr>
                <w:strike/>
                <w:color w:val="FF0000"/>
                <w:lang w:val="en-US"/>
              </w:rPr>
              <w:t>94.</w:t>
            </w:r>
          </w:p>
        </w:tc>
        <w:tc>
          <w:tcPr>
            <w:tcW w:w="6050" w:type="dxa"/>
            <w:tcBorders>
              <w:top w:val="nil"/>
              <w:left w:val="nil"/>
              <w:bottom w:val="single" w:sz="8" w:space="0" w:color="auto"/>
              <w:right w:val="single" w:sz="8" w:space="0" w:color="auto"/>
            </w:tcBorders>
            <w:shd w:val="clear" w:color="000000" w:fill="FFFFFF"/>
            <w:vAlign w:val="bottom"/>
            <w:hideMark/>
          </w:tcPr>
          <w:p w14:paraId="5F27630D" w14:textId="77777777" w:rsidR="00650E61" w:rsidRPr="007F5326" w:rsidRDefault="00650E61" w:rsidP="00650E61">
            <w:pPr>
              <w:rPr>
                <w:strike/>
                <w:color w:val="FF0000"/>
                <w:lang w:val="en-US"/>
              </w:rPr>
            </w:pPr>
            <w:r w:rsidRPr="007F5326">
              <w:rPr>
                <w:strike/>
                <w:color w:val="FF0000"/>
                <w:lang w:val="en-US"/>
              </w:rPr>
              <w:t>Entropy Board, E-Entropy, Printed Circuit Assembly</w:t>
            </w:r>
          </w:p>
        </w:tc>
        <w:tc>
          <w:tcPr>
            <w:tcW w:w="2469" w:type="dxa"/>
            <w:tcBorders>
              <w:top w:val="nil"/>
              <w:left w:val="nil"/>
              <w:bottom w:val="single" w:sz="8" w:space="0" w:color="auto"/>
              <w:right w:val="single" w:sz="8" w:space="0" w:color="auto"/>
            </w:tcBorders>
            <w:shd w:val="clear" w:color="auto" w:fill="auto"/>
            <w:vAlign w:val="center"/>
            <w:hideMark/>
          </w:tcPr>
          <w:p w14:paraId="050FC8F6" w14:textId="77777777" w:rsidR="00650E61" w:rsidRPr="007F5326" w:rsidRDefault="00650E61" w:rsidP="00650E61">
            <w:pPr>
              <w:jc w:val="center"/>
              <w:rPr>
                <w:strike/>
                <w:color w:val="FF0000"/>
                <w:lang w:val="en-US"/>
              </w:rPr>
            </w:pPr>
            <w:r w:rsidRPr="007F5326">
              <w:rPr>
                <w:strike/>
                <w:color w:val="FF0000"/>
                <w:lang w:val="en-US"/>
              </w:rPr>
              <w:t>M1093919</w:t>
            </w:r>
          </w:p>
        </w:tc>
        <w:tc>
          <w:tcPr>
            <w:tcW w:w="1843" w:type="dxa"/>
            <w:tcBorders>
              <w:top w:val="nil"/>
              <w:left w:val="nil"/>
              <w:bottom w:val="single" w:sz="8" w:space="0" w:color="auto"/>
              <w:right w:val="single" w:sz="8" w:space="0" w:color="auto"/>
            </w:tcBorders>
          </w:tcPr>
          <w:p w14:paraId="499D33A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ED4311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D6B1C04" w14:textId="77777777" w:rsidR="00650E61" w:rsidRPr="007F5326" w:rsidRDefault="00650E61" w:rsidP="00650E61">
            <w:pPr>
              <w:jc w:val="center"/>
              <w:rPr>
                <w:strike/>
                <w:color w:val="FF0000"/>
                <w:lang w:val="en-US"/>
              </w:rPr>
            </w:pPr>
          </w:p>
        </w:tc>
      </w:tr>
      <w:tr w:rsidR="00650E61" w:rsidRPr="007F5326" w14:paraId="6C6ACD9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9349294" w14:textId="77777777" w:rsidR="00650E61" w:rsidRPr="007F5326" w:rsidRDefault="00650E61" w:rsidP="00650E61">
            <w:pPr>
              <w:jc w:val="center"/>
              <w:rPr>
                <w:strike/>
                <w:color w:val="FF0000"/>
                <w:lang w:val="en-US"/>
              </w:rPr>
            </w:pPr>
            <w:r w:rsidRPr="007F5326">
              <w:rPr>
                <w:strike/>
                <w:color w:val="FF0000"/>
                <w:lang w:val="en-US"/>
              </w:rPr>
              <w:t>95.</w:t>
            </w:r>
          </w:p>
        </w:tc>
        <w:tc>
          <w:tcPr>
            <w:tcW w:w="6050" w:type="dxa"/>
            <w:tcBorders>
              <w:top w:val="nil"/>
              <w:left w:val="nil"/>
              <w:bottom w:val="single" w:sz="8" w:space="0" w:color="auto"/>
              <w:right w:val="single" w:sz="8" w:space="0" w:color="auto"/>
            </w:tcBorders>
            <w:shd w:val="clear" w:color="000000" w:fill="FFFFFF"/>
            <w:vAlign w:val="bottom"/>
            <w:hideMark/>
          </w:tcPr>
          <w:p w14:paraId="70E82C6D" w14:textId="77777777" w:rsidR="00650E61" w:rsidRPr="007F5326" w:rsidRDefault="00650E61" w:rsidP="00650E61">
            <w:pPr>
              <w:rPr>
                <w:strike/>
                <w:color w:val="FF0000"/>
                <w:lang w:val="en-US"/>
              </w:rPr>
            </w:pPr>
            <w:r w:rsidRPr="007F5326">
              <w:rPr>
                <w:strike/>
                <w:color w:val="FF0000"/>
                <w:lang w:val="en-US"/>
              </w:rPr>
              <w:t>IMC Connector board</w:t>
            </w:r>
          </w:p>
        </w:tc>
        <w:tc>
          <w:tcPr>
            <w:tcW w:w="2469" w:type="dxa"/>
            <w:tcBorders>
              <w:top w:val="nil"/>
              <w:left w:val="nil"/>
              <w:bottom w:val="single" w:sz="8" w:space="0" w:color="auto"/>
              <w:right w:val="single" w:sz="8" w:space="0" w:color="auto"/>
            </w:tcBorders>
            <w:shd w:val="clear" w:color="auto" w:fill="auto"/>
            <w:vAlign w:val="center"/>
            <w:hideMark/>
          </w:tcPr>
          <w:p w14:paraId="15FD4AC2" w14:textId="77777777" w:rsidR="00650E61" w:rsidRPr="007F5326" w:rsidRDefault="00650E61" w:rsidP="00650E61">
            <w:pPr>
              <w:jc w:val="center"/>
              <w:rPr>
                <w:strike/>
                <w:color w:val="FF0000"/>
                <w:lang w:val="en-US"/>
              </w:rPr>
            </w:pPr>
            <w:r w:rsidRPr="007F5326">
              <w:rPr>
                <w:strike/>
                <w:color w:val="FF0000"/>
                <w:lang w:val="en-US"/>
              </w:rPr>
              <w:t>8004791</w:t>
            </w:r>
          </w:p>
        </w:tc>
        <w:tc>
          <w:tcPr>
            <w:tcW w:w="1843" w:type="dxa"/>
            <w:tcBorders>
              <w:top w:val="nil"/>
              <w:left w:val="nil"/>
              <w:bottom w:val="single" w:sz="8" w:space="0" w:color="auto"/>
              <w:right w:val="single" w:sz="8" w:space="0" w:color="auto"/>
            </w:tcBorders>
          </w:tcPr>
          <w:p w14:paraId="3129C36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A391DF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C3FF36F" w14:textId="77777777" w:rsidR="00650E61" w:rsidRPr="007F5326" w:rsidRDefault="00650E61" w:rsidP="00650E61">
            <w:pPr>
              <w:jc w:val="center"/>
              <w:rPr>
                <w:strike/>
                <w:color w:val="FF0000"/>
                <w:lang w:val="en-US"/>
              </w:rPr>
            </w:pPr>
          </w:p>
        </w:tc>
      </w:tr>
      <w:tr w:rsidR="00650E61" w:rsidRPr="007F5326" w14:paraId="781BB6F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85D81F4" w14:textId="77777777" w:rsidR="00650E61" w:rsidRPr="007F5326" w:rsidRDefault="00650E61" w:rsidP="00650E61">
            <w:pPr>
              <w:jc w:val="center"/>
              <w:rPr>
                <w:strike/>
                <w:color w:val="FF0000"/>
                <w:lang w:val="en-US"/>
              </w:rPr>
            </w:pPr>
            <w:r w:rsidRPr="007F5326">
              <w:rPr>
                <w:strike/>
                <w:color w:val="FF0000"/>
                <w:lang w:val="en-US"/>
              </w:rPr>
              <w:t>96.</w:t>
            </w:r>
          </w:p>
        </w:tc>
        <w:tc>
          <w:tcPr>
            <w:tcW w:w="6050" w:type="dxa"/>
            <w:tcBorders>
              <w:top w:val="nil"/>
              <w:left w:val="nil"/>
              <w:bottom w:val="single" w:sz="8" w:space="0" w:color="auto"/>
              <w:right w:val="single" w:sz="8" w:space="0" w:color="auto"/>
            </w:tcBorders>
            <w:shd w:val="clear" w:color="000000" w:fill="FFFFFF"/>
            <w:vAlign w:val="bottom"/>
            <w:hideMark/>
          </w:tcPr>
          <w:p w14:paraId="164F49BB" w14:textId="77777777" w:rsidR="00650E61" w:rsidRPr="007F5326" w:rsidRDefault="00650E61" w:rsidP="00650E61">
            <w:pPr>
              <w:rPr>
                <w:strike/>
                <w:color w:val="FF0000"/>
                <w:lang w:val="en-US"/>
              </w:rPr>
            </w:pPr>
            <w:r w:rsidRPr="007F5326">
              <w:rPr>
                <w:strike/>
                <w:color w:val="FF0000"/>
                <w:lang w:val="en-US"/>
              </w:rPr>
              <w:t>Connector cable</w:t>
            </w:r>
          </w:p>
        </w:tc>
        <w:tc>
          <w:tcPr>
            <w:tcW w:w="2469" w:type="dxa"/>
            <w:tcBorders>
              <w:top w:val="nil"/>
              <w:left w:val="nil"/>
              <w:bottom w:val="single" w:sz="8" w:space="0" w:color="auto"/>
              <w:right w:val="single" w:sz="8" w:space="0" w:color="auto"/>
            </w:tcBorders>
            <w:shd w:val="clear" w:color="auto" w:fill="auto"/>
            <w:vAlign w:val="center"/>
            <w:hideMark/>
          </w:tcPr>
          <w:p w14:paraId="7ACC4779" w14:textId="77777777" w:rsidR="00650E61" w:rsidRPr="007F5326" w:rsidRDefault="00650E61" w:rsidP="00650E61">
            <w:pPr>
              <w:jc w:val="center"/>
              <w:rPr>
                <w:strike/>
                <w:color w:val="FF0000"/>
                <w:lang w:val="en-US"/>
              </w:rPr>
            </w:pPr>
            <w:r w:rsidRPr="007F5326">
              <w:rPr>
                <w:strike/>
                <w:color w:val="FF0000"/>
                <w:lang w:val="en-US"/>
              </w:rPr>
              <w:t>8005305</w:t>
            </w:r>
          </w:p>
        </w:tc>
        <w:tc>
          <w:tcPr>
            <w:tcW w:w="1843" w:type="dxa"/>
            <w:tcBorders>
              <w:top w:val="nil"/>
              <w:left w:val="nil"/>
              <w:bottom w:val="single" w:sz="8" w:space="0" w:color="auto"/>
              <w:right w:val="single" w:sz="8" w:space="0" w:color="auto"/>
            </w:tcBorders>
          </w:tcPr>
          <w:p w14:paraId="09DEE42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6E41F2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88C440F" w14:textId="77777777" w:rsidR="00650E61" w:rsidRPr="007F5326" w:rsidRDefault="00650E61" w:rsidP="00650E61">
            <w:pPr>
              <w:jc w:val="center"/>
              <w:rPr>
                <w:strike/>
                <w:color w:val="FF0000"/>
                <w:lang w:val="en-US"/>
              </w:rPr>
            </w:pPr>
          </w:p>
        </w:tc>
      </w:tr>
      <w:tr w:rsidR="00650E61" w:rsidRPr="007F5326" w14:paraId="67528F6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A46C818" w14:textId="77777777" w:rsidR="00650E61" w:rsidRPr="007F5326" w:rsidRDefault="00650E61" w:rsidP="00650E61">
            <w:pPr>
              <w:jc w:val="center"/>
              <w:rPr>
                <w:strike/>
                <w:color w:val="FF0000"/>
                <w:lang w:val="en-US"/>
              </w:rPr>
            </w:pPr>
            <w:r w:rsidRPr="007F5326">
              <w:rPr>
                <w:strike/>
                <w:color w:val="FF0000"/>
                <w:lang w:val="en-US"/>
              </w:rPr>
              <w:t>97.</w:t>
            </w:r>
          </w:p>
        </w:tc>
        <w:tc>
          <w:tcPr>
            <w:tcW w:w="6050" w:type="dxa"/>
            <w:tcBorders>
              <w:top w:val="nil"/>
              <w:left w:val="nil"/>
              <w:bottom w:val="single" w:sz="8" w:space="0" w:color="auto"/>
              <w:right w:val="single" w:sz="8" w:space="0" w:color="auto"/>
            </w:tcBorders>
            <w:shd w:val="clear" w:color="000000" w:fill="FFFFFF"/>
            <w:vAlign w:val="bottom"/>
            <w:hideMark/>
          </w:tcPr>
          <w:p w14:paraId="68771A8E" w14:textId="77777777" w:rsidR="00650E61" w:rsidRPr="007F5326" w:rsidRDefault="00650E61" w:rsidP="00650E61">
            <w:pPr>
              <w:rPr>
                <w:strike/>
                <w:color w:val="FF0000"/>
                <w:lang w:val="en-US"/>
              </w:rPr>
            </w:pPr>
            <w:r w:rsidRPr="007F5326">
              <w:rPr>
                <w:strike/>
                <w:color w:val="FF0000"/>
                <w:lang w:val="en-US"/>
              </w:rPr>
              <w:t>Front mask</w:t>
            </w:r>
          </w:p>
        </w:tc>
        <w:tc>
          <w:tcPr>
            <w:tcW w:w="2469" w:type="dxa"/>
            <w:tcBorders>
              <w:top w:val="nil"/>
              <w:left w:val="nil"/>
              <w:bottom w:val="single" w:sz="8" w:space="0" w:color="auto"/>
              <w:right w:val="single" w:sz="8" w:space="0" w:color="auto"/>
            </w:tcBorders>
            <w:shd w:val="clear" w:color="auto" w:fill="auto"/>
            <w:vAlign w:val="center"/>
            <w:hideMark/>
          </w:tcPr>
          <w:p w14:paraId="3C42B19F" w14:textId="77777777" w:rsidR="00650E61" w:rsidRPr="007F5326" w:rsidRDefault="00650E61" w:rsidP="00650E61">
            <w:pPr>
              <w:jc w:val="center"/>
              <w:rPr>
                <w:strike/>
                <w:color w:val="FF0000"/>
                <w:lang w:val="en-US"/>
              </w:rPr>
            </w:pPr>
            <w:r w:rsidRPr="007F5326">
              <w:rPr>
                <w:strike/>
                <w:color w:val="FF0000"/>
                <w:lang w:val="en-US"/>
              </w:rPr>
              <w:t>8004742</w:t>
            </w:r>
          </w:p>
        </w:tc>
        <w:tc>
          <w:tcPr>
            <w:tcW w:w="1843" w:type="dxa"/>
            <w:tcBorders>
              <w:top w:val="nil"/>
              <w:left w:val="nil"/>
              <w:bottom w:val="single" w:sz="8" w:space="0" w:color="auto"/>
              <w:right w:val="single" w:sz="8" w:space="0" w:color="auto"/>
            </w:tcBorders>
          </w:tcPr>
          <w:p w14:paraId="65A4FA2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51D786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6A08671" w14:textId="77777777" w:rsidR="00650E61" w:rsidRPr="007F5326" w:rsidRDefault="00650E61" w:rsidP="00650E61">
            <w:pPr>
              <w:jc w:val="center"/>
              <w:rPr>
                <w:strike/>
                <w:color w:val="FF0000"/>
                <w:lang w:val="en-US"/>
              </w:rPr>
            </w:pPr>
          </w:p>
        </w:tc>
      </w:tr>
      <w:tr w:rsidR="00650E61" w:rsidRPr="007F5326" w14:paraId="1D6A2BF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553D035" w14:textId="77777777" w:rsidR="00650E61" w:rsidRPr="007F5326" w:rsidRDefault="00650E61" w:rsidP="00650E61">
            <w:pPr>
              <w:jc w:val="center"/>
              <w:rPr>
                <w:strike/>
                <w:color w:val="FF0000"/>
                <w:lang w:val="en-US"/>
              </w:rPr>
            </w:pPr>
            <w:r w:rsidRPr="007F5326">
              <w:rPr>
                <w:strike/>
                <w:color w:val="FF0000"/>
                <w:lang w:val="en-US"/>
              </w:rPr>
              <w:t>98.</w:t>
            </w:r>
          </w:p>
        </w:tc>
        <w:tc>
          <w:tcPr>
            <w:tcW w:w="6050" w:type="dxa"/>
            <w:tcBorders>
              <w:top w:val="nil"/>
              <w:left w:val="nil"/>
              <w:bottom w:val="single" w:sz="8" w:space="0" w:color="auto"/>
              <w:right w:val="single" w:sz="8" w:space="0" w:color="auto"/>
            </w:tcBorders>
            <w:shd w:val="clear" w:color="000000" w:fill="FFFFFF"/>
            <w:vAlign w:val="bottom"/>
            <w:hideMark/>
          </w:tcPr>
          <w:p w14:paraId="5B677C23" w14:textId="77777777" w:rsidR="00650E61" w:rsidRPr="007F5326" w:rsidRDefault="00650E61" w:rsidP="00650E61">
            <w:pPr>
              <w:rPr>
                <w:strike/>
                <w:color w:val="FF0000"/>
                <w:lang w:val="en-US"/>
              </w:rPr>
            </w:pPr>
            <w:r w:rsidRPr="007F5326">
              <w:rPr>
                <w:strike/>
                <w:color w:val="FF0000"/>
                <w:lang w:val="en-US"/>
              </w:rPr>
              <w:t>Ferrite holder</w:t>
            </w:r>
          </w:p>
        </w:tc>
        <w:tc>
          <w:tcPr>
            <w:tcW w:w="2469" w:type="dxa"/>
            <w:tcBorders>
              <w:top w:val="nil"/>
              <w:left w:val="nil"/>
              <w:bottom w:val="single" w:sz="8" w:space="0" w:color="auto"/>
              <w:right w:val="single" w:sz="8" w:space="0" w:color="auto"/>
            </w:tcBorders>
            <w:shd w:val="clear" w:color="auto" w:fill="auto"/>
            <w:vAlign w:val="center"/>
            <w:hideMark/>
          </w:tcPr>
          <w:p w14:paraId="2C12205C" w14:textId="77777777" w:rsidR="00650E61" w:rsidRPr="007F5326" w:rsidRDefault="00650E61" w:rsidP="00650E61">
            <w:pPr>
              <w:jc w:val="center"/>
              <w:rPr>
                <w:strike/>
                <w:color w:val="FF0000"/>
                <w:lang w:val="en-US"/>
              </w:rPr>
            </w:pPr>
            <w:r w:rsidRPr="007F5326">
              <w:rPr>
                <w:strike/>
                <w:color w:val="FF0000"/>
                <w:lang w:val="en-US"/>
              </w:rPr>
              <w:t>8005304</w:t>
            </w:r>
          </w:p>
        </w:tc>
        <w:tc>
          <w:tcPr>
            <w:tcW w:w="1843" w:type="dxa"/>
            <w:tcBorders>
              <w:top w:val="nil"/>
              <w:left w:val="nil"/>
              <w:bottom w:val="single" w:sz="8" w:space="0" w:color="auto"/>
              <w:right w:val="single" w:sz="8" w:space="0" w:color="auto"/>
            </w:tcBorders>
          </w:tcPr>
          <w:p w14:paraId="4E70348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19AEC7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F6F5704" w14:textId="77777777" w:rsidR="00650E61" w:rsidRPr="007F5326" w:rsidRDefault="00650E61" w:rsidP="00650E61">
            <w:pPr>
              <w:jc w:val="center"/>
              <w:rPr>
                <w:strike/>
                <w:color w:val="FF0000"/>
                <w:lang w:val="en-US"/>
              </w:rPr>
            </w:pPr>
          </w:p>
        </w:tc>
      </w:tr>
      <w:tr w:rsidR="00650E61" w:rsidRPr="007F5326" w14:paraId="412D0C7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2571C9" w14:textId="77777777" w:rsidR="00650E61" w:rsidRPr="007F5326" w:rsidRDefault="00650E61" w:rsidP="00650E61">
            <w:pPr>
              <w:jc w:val="center"/>
              <w:rPr>
                <w:strike/>
                <w:color w:val="FF0000"/>
                <w:lang w:val="en-US"/>
              </w:rPr>
            </w:pPr>
            <w:r w:rsidRPr="007F5326">
              <w:rPr>
                <w:strike/>
                <w:color w:val="FF0000"/>
                <w:lang w:val="en-US"/>
              </w:rPr>
              <w:t>99.</w:t>
            </w:r>
          </w:p>
        </w:tc>
        <w:tc>
          <w:tcPr>
            <w:tcW w:w="6050" w:type="dxa"/>
            <w:tcBorders>
              <w:top w:val="nil"/>
              <w:left w:val="nil"/>
              <w:bottom w:val="single" w:sz="8" w:space="0" w:color="auto"/>
              <w:right w:val="single" w:sz="8" w:space="0" w:color="auto"/>
            </w:tcBorders>
            <w:shd w:val="clear" w:color="000000" w:fill="FFFFFF"/>
            <w:vAlign w:val="bottom"/>
            <w:hideMark/>
          </w:tcPr>
          <w:p w14:paraId="708AD155" w14:textId="77777777" w:rsidR="00650E61" w:rsidRPr="007F5326" w:rsidRDefault="00650E61" w:rsidP="00650E61">
            <w:pPr>
              <w:rPr>
                <w:strike/>
                <w:color w:val="FF0000"/>
                <w:lang w:val="en-US"/>
              </w:rPr>
            </w:pPr>
            <w:r w:rsidRPr="007F5326">
              <w:rPr>
                <w:strike/>
                <w:color w:val="FF0000"/>
                <w:lang w:val="en-US"/>
              </w:rPr>
              <w:t>ECG Board, E-PSM(P)</w:t>
            </w:r>
          </w:p>
        </w:tc>
        <w:tc>
          <w:tcPr>
            <w:tcW w:w="2469" w:type="dxa"/>
            <w:tcBorders>
              <w:top w:val="nil"/>
              <w:left w:val="nil"/>
              <w:bottom w:val="single" w:sz="8" w:space="0" w:color="auto"/>
              <w:right w:val="single" w:sz="8" w:space="0" w:color="auto"/>
            </w:tcBorders>
            <w:shd w:val="clear" w:color="auto" w:fill="auto"/>
            <w:vAlign w:val="center"/>
            <w:hideMark/>
          </w:tcPr>
          <w:p w14:paraId="188D9541" w14:textId="77777777" w:rsidR="00650E61" w:rsidRPr="007F5326" w:rsidRDefault="00650E61" w:rsidP="00650E61">
            <w:pPr>
              <w:jc w:val="center"/>
              <w:rPr>
                <w:strike/>
                <w:color w:val="FF0000"/>
                <w:lang w:val="en-US"/>
              </w:rPr>
            </w:pPr>
            <w:r w:rsidRPr="007F5326">
              <w:rPr>
                <w:strike/>
                <w:color w:val="FF0000"/>
                <w:lang w:val="en-US"/>
              </w:rPr>
              <w:t>M1007722</w:t>
            </w:r>
          </w:p>
        </w:tc>
        <w:tc>
          <w:tcPr>
            <w:tcW w:w="1843" w:type="dxa"/>
            <w:tcBorders>
              <w:top w:val="nil"/>
              <w:left w:val="nil"/>
              <w:bottom w:val="single" w:sz="8" w:space="0" w:color="auto"/>
              <w:right w:val="single" w:sz="8" w:space="0" w:color="auto"/>
            </w:tcBorders>
          </w:tcPr>
          <w:p w14:paraId="0AA39D5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1D77AA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2884789" w14:textId="77777777" w:rsidR="00650E61" w:rsidRPr="007F5326" w:rsidRDefault="00650E61" w:rsidP="00650E61">
            <w:pPr>
              <w:jc w:val="center"/>
              <w:rPr>
                <w:strike/>
                <w:color w:val="FF0000"/>
                <w:lang w:val="en-US"/>
              </w:rPr>
            </w:pPr>
          </w:p>
        </w:tc>
      </w:tr>
      <w:tr w:rsidR="00650E61" w:rsidRPr="007F5326" w14:paraId="7D6745D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4405D3" w14:textId="77777777" w:rsidR="00650E61" w:rsidRPr="007F5326" w:rsidRDefault="00650E61" w:rsidP="00650E61">
            <w:pPr>
              <w:jc w:val="center"/>
              <w:rPr>
                <w:strike/>
                <w:color w:val="FF0000"/>
                <w:lang w:val="en-US"/>
              </w:rPr>
            </w:pPr>
            <w:r w:rsidRPr="007F5326">
              <w:rPr>
                <w:strike/>
                <w:color w:val="FF0000"/>
                <w:lang w:val="en-US"/>
              </w:rPr>
              <w:t>100.</w:t>
            </w:r>
          </w:p>
        </w:tc>
        <w:tc>
          <w:tcPr>
            <w:tcW w:w="6050" w:type="dxa"/>
            <w:tcBorders>
              <w:top w:val="nil"/>
              <w:left w:val="nil"/>
              <w:bottom w:val="single" w:sz="8" w:space="0" w:color="auto"/>
              <w:right w:val="single" w:sz="8" w:space="0" w:color="auto"/>
            </w:tcBorders>
            <w:shd w:val="clear" w:color="000000" w:fill="FFFFFF"/>
            <w:vAlign w:val="bottom"/>
            <w:hideMark/>
          </w:tcPr>
          <w:p w14:paraId="64A06344" w14:textId="77777777" w:rsidR="00650E61" w:rsidRPr="007F5326" w:rsidRDefault="00650E61" w:rsidP="00650E61">
            <w:pPr>
              <w:rPr>
                <w:strike/>
                <w:color w:val="FF0000"/>
                <w:lang w:val="en-US"/>
              </w:rPr>
            </w:pPr>
            <w:r w:rsidRPr="007F5326">
              <w:rPr>
                <w:strike/>
                <w:color w:val="FF0000"/>
                <w:lang w:val="en-US"/>
              </w:rPr>
              <w:t>NIBP Board, E-PSM(P)</w:t>
            </w:r>
          </w:p>
        </w:tc>
        <w:tc>
          <w:tcPr>
            <w:tcW w:w="2469" w:type="dxa"/>
            <w:tcBorders>
              <w:top w:val="nil"/>
              <w:left w:val="nil"/>
              <w:bottom w:val="single" w:sz="8" w:space="0" w:color="auto"/>
              <w:right w:val="single" w:sz="8" w:space="0" w:color="auto"/>
            </w:tcBorders>
            <w:shd w:val="clear" w:color="auto" w:fill="auto"/>
            <w:vAlign w:val="center"/>
            <w:hideMark/>
          </w:tcPr>
          <w:p w14:paraId="780D0C07" w14:textId="77777777" w:rsidR="00650E61" w:rsidRPr="007F5326" w:rsidRDefault="00650E61" w:rsidP="00650E61">
            <w:pPr>
              <w:jc w:val="center"/>
              <w:rPr>
                <w:strike/>
                <w:color w:val="FF0000"/>
                <w:lang w:val="en-US"/>
              </w:rPr>
            </w:pPr>
            <w:r w:rsidRPr="007F5326">
              <w:rPr>
                <w:strike/>
                <w:color w:val="FF0000"/>
                <w:lang w:val="en-US"/>
              </w:rPr>
              <w:t>M1007747</w:t>
            </w:r>
          </w:p>
        </w:tc>
        <w:tc>
          <w:tcPr>
            <w:tcW w:w="1843" w:type="dxa"/>
            <w:tcBorders>
              <w:top w:val="nil"/>
              <w:left w:val="nil"/>
              <w:bottom w:val="single" w:sz="8" w:space="0" w:color="auto"/>
              <w:right w:val="single" w:sz="8" w:space="0" w:color="auto"/>
            </w:tcBorders>
          </w:tcPr>
          <w:p w14:paraId="2793711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E654AB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EEFB7B3" w14:textId="77777777" w:rsidR="00650E61" w:rsidRPr="007F5326" w:rsidRDefault="00650E61" w:rsidP="00650E61">
            <w:pPr>
              <w:jc w:val="center"/>
              <w:rPr>
                <w:strike/>
                <w:color w:val="FF0000"/>
                <w:lang w:val="en-US"/>
              </w:rPr>
            </w:pPr>
          </w:p>
        </w:tc>
      </w:tr>
      <w:tr w:rsidR="00650E61" w:rsidRPr="007F5326" w14:paraId="084E004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EF0DA9" w14:textId="77777777" w:rsidR="00650E61" w:rsidRPr="007F5326" w:rsidRDefault="00650E61" w:rsidP="00650E61">
            <w:pPr>
              <w:jc w:val="center"/>
              <w:rPr>
                <w:strike/>
                <w:color w:val="FF0000"/>
                <w:lang w:val="en-US"/>
              </w:rPr>
            </w:pPr>
            <w:r w:rsidRPr="007F5326">
              <w:rPr>
                <w:strike/>
                <w:color w:val="FF0000"/>
                <w:lang w:val="en-US"/>
              </w:rPr>
              <w:t>101.</w:t>
            </w:r>
          </w:p>
        </w:tc>
        <w:tc>
          <w:tcPr>
            <w:tcW w:w="6050" w:type="dxa"/>
            <w:tcBorders>
              <w:top w:val="nil"/>
              <w:left w:val="nil"/>
              <w:bottom w:val="single" w:sz="8" w:space="0" w:color="auto"/>
              <w:right w:val="single" w:sz="8" w:space="0" w:color="auto"/>
            </w:tcBorders>
            <w:shd w:val="clear" w:color="000000" w:fill="FFFFFF"/>
            <w:vAlign w:val="bottom"/>
            <w:hideMark/>
          </w:tcPr>
          <w:p w14:paraId="56EC1463" w14:textId="77777777" w:rsidR="00650E61" w:rsidRPr="007F5326" w:rsidRDefault="00650E61" w:rsidP="00650E61">
            <w:pPr>
              <w:rPr>
                <w:strike/>
                <w:color w:val="FF0000"/>
                <w:lang w:val="en-US"/>
              </w:rPr>
            </w:pPr>
            <w:r w:rsidRPr="007F5326">
              <w:rPr>
                <w:strike/>
                <w:color w:val="FF0000"/>
                <w:lang w:val="en-US"/>
              </w:rPr>
              <w:t>STP NIBP Insulator, E-PSM(P)</w:t>
            </w:r>
          </w:p>
        </w:tc>
        <w:tc>
          <w:tcPr>
            <w:tcW w:w="2469" w:type="dxa"/>
            <w:tcBorders>
              <w:top w:val="nil"/>
              <w:left w:val="nil"/>
              <w:bottom w:val="single" w:sz="8" w:space="0" w:color="auto"/>
              <w:right w:val="single" w:sz="8" w:space="0" w:color="auto"/>
            </w:tcBorders>
            <w:shd w:val="clear" w:color="auto" w:fill="auto"/>
            <w:vAlign w:val="center"/>
            <w:hideMark/>
          </w:tcPr>
          <w:p w14:paraId="39D70DE1" w14:textId="77777777" w:rsidR="00650E61" w:rsidRPr="007F5326" w:rsidRDefault="00650E61" w:rsidP="00650E61">
            <w:pPr>
              <w:jc w:val="center"/>
              <w:rPr>
                <w:strike/>
                <w:color w:val="FF0000"/>
                <w:lang w:val="en-US"/>
              </w:rPr>
            </w:pPr>
            <w:r w:rsidRPr="007F5326">
              <w:rPr>
                <w:strike/>
                <w:color w:val="FF0000"/>
                <w:lang w:val="en-US"/>
              </w:rPr>
              <w:t>M1008207</w:t>
            </w:r>
          </w:p>
        </w:tc>
        <w:tc>
          <w:tcPr>
            <w:tcW w:w="1843" w:type="dxa"/>
            <w:tcBorders>
              <w:top w:val="nil"/>
              <w:left w:val="nil"/>
              <w:bottom w:val="single" w:sz="8" w:space="0" w:color="auto"/>
              <w:right w:val="single" w:sz="8" w:space="0" w:color="auto"/>
            </w:tcBorders>
          </w:tcPr>
          <w:p w14:paraId="0A3C4A8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603019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C5FF52F" w14:textId="77777777" w:rsidR="00650E61" w:rsidRPr="007F5326" w:rsidRDefault="00650E61" w:rsidP="00650E61">
            <w:pPr>
              <w:jc w:val="center"/>
              <w:rPr>
                <w:strike/>
                <w:color w:val="FF0000"/>
                <w:lang w:val="en-US"/>
              </w:rPr>
            </w:pPr>
          </w:p>
        </w:tc>
      </w:tr>
      <w:tr w:rsidR="00650E61" w:rsidRPr="007F5326" w14:paraId="31E9DBB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36DE63C" w14:textId="77777777" w:rsidR="00650E61" w:rsidRPr="007F5326" w:rsidRDefault="00650E61" w:rsidP="00650E61">
            <w:pPr>
              <w:jc w:val="center"/>
              <w:rPr>
                <w:strike/>
                <w:color w:val="FF0000"/>
                <w:lang w:val="en-US"/>
              </w:rPr>
            </w:pPr>
            <w:r w:rsidRPr="007F5326">
              <w:rPr>
                <w:strike/>
                <w:color w:val="FF0000"/>
                <w:lang w:val="en-US"/>
              </w:rPr>
              <w:t>102.</w:t>
            </w:r>
          </w:p>
        </w:tc>
        <w:tc>
          <w:tcPr>
            <w:tcW w:w="6050" w:type="dxa"/>
            <w:tcBorders>
              <w:top w:val="nil"/>
              <w:left w:val="nil"/>
              <w:bottom w:val="single" w:sz="8" w:space="0" w:color="auto"/>
              <w:right w:val="single" w:sz="8" w:space="0" w:color="auto"/>
            </w:tcBorders>
            <w:shd w:val="clear" w:color="000000" w:fill="FFFFFF"/>
            <w:vAlign w:val="bottom"/>
            <w:hideMark/>
          </w:tcPr>
          <w:p w14:paraId="1A264CFD" w14:textId="77777777" w:rsidR="00650E61" w:rsidRPr="007F5326" w:rsidRDefault="00650E61" w:rsidP="00650E61">
            <w:pPr>
              <w:rPr>
                <w:strike/>
                <w:color w:val="FF0000"/>
                <w:lang w:val="en-US"/>
              </w:rPr>
            </w:pPr>
            <w:r w:rsidRPr="007F5326">
              <w:rPr>
                <w:strike/>
                <w:color w:val="FF0000"/>
                <w:lang w:val="en-US"/>
              </w:rPr>
              <w:t>NIBP Pump Unit, E-PSM(P)</w:t>
            </w:r>
          </w:p>
        </w:tc>
        <w:tc>
          <w:tcPr>
            <w:tcW w:w="2469" w:type="dxa"/>
            <w:tcBorders>
              <w:top w:val="nil"/>
              <w:left w:val="nil"/>
              <w:bottom w:val="single" w:sz="8" w:space="0" w:color="auto"/>
              <w:right w:val="single" w:sz="8" w:space="0" w:color="auto"/>
            </w:tcBorders>
            <w:shd w:val="clear" w:color="auto" w:fill="auto"/>
            <w:vAlign w:val="center"/>
            <w:hideMark/>
          </w:tcPr>
          <w:p w14:paraId="4A643A6F" w14:textId="77777777" w:rsidR="00650E61" w:rsidRPr="007F5326" w:rsidRDefault="00650E61" w:rsidP="00650E61">
            <w:pPr>
              <w:jc w:val="center"/>
              <w:rPr>
                <w:strike/>
                <w:color w:val="FF0000"/>
                <w:lang w:val="en-US"/>
              </w:rPr>
            </w:pPr>
            <w:r w:rsidRPr="007F5326">
              <w:rPr>
                <w:strike/>
                <w:color w:val="FF0000"/>
                <w:lang w:val="en-US"/>
              </w:rPr>
              <w:t>M1011858</w:t>
            </w:r>
          </w:p>
        </w:tc>
        <w:tc>
          <w:tcPr>
            <w:tcW w:w="1843" w:type="dxa"/>
            <w:tcBorders>
              <w:top w:val="nil"/>
              <w:left w:val="nil"/>
              <w:bottom w:val="single" w:sz="8" w:space="0" w:color="auto"/>
              <w:right w:val="single" w:sz="8" w:space="0" w:color="auto"/>
            </w:tcBorders>
          </w:tcPr>
          <w:p w14:paraId="02229AD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49A7D1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5BD1560" w14:textId="77777777" w:rsidR="00650E61" w:rsidRPr="007F5326" w:rsidRDefault="00650E61" w:rsidP="00650E61">
            <w:pPr>
              <w:jc w:val="center"/>
              <w:rPr>
                <w:strike/>
                <w:color w:val="FF0000"/>
                <w:lang w:val="en-US"/>
              </w:rPr>
            </w:pPr>
          </w:p>
        </w:tc>
      </w:tr>
      <w:tr w:rsidR="00650E61" w:rsidRPr="007F5326" w14:paraId="2B57F6D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39DBCA3" w14:textId="77777777" w:rsidR="00650E61" w:rsidRPr="007F5326" w:rsidRDefault="00650E61" w:rsidP="00650E61">
            <w:pPr>
              <w:jc w:val="center"/>
              <w:rPr>
                <w:strike/>
                <w:color w:val="FF0000"/>
                <w:lang w:val="en-US"/>
              </w:rPr>
            </w:pPr>
            <w:r w:rsidRPr="007F5326">
              <w:rPr>
                <w:strike/>
                <w:color w:val="FF0000"/>
                <w:lang w:val="en-US"/>
              </w:rPr>
              <w:t>103.</w:t>
            </w:r>
          </w:p>
        </w:tc>
        <w:tc>
          <w:tcPr>
            <w:tcW w:w="6050" w:type="dxa"/>
            <w:tcBorders>
              <w:top w:val="nil"/>
              <w:left w:val="nil"/>
              <w:bottom w:val="single" w:sz="8" w:space="0" w:color="auto"/>
              <w:right w:val="single" w:sz="8" w:space="0" w:color="auto"/>
            </w:tcBorders>
            <w:shd w:val="clear" w:color="000000" w:fill="FFFFFF"/>
            <w:vAlign w:val="bottom"/>
            <w:hideMark/>
          </w:tcPr>
          <w:p w14:paraId="055AA0EB" w14:textId="77777777" w:rsidR="00650E61" w:rsidRPr="007F5326" w:rsidRDefault="00650E61" w:rsidP="00650E61">
            <w:pPr>
              <w:rPr>
                <w:strike/>
                <w:color w:val="FF0000"/>
                <w:lang w:val="en-US"/>
              </w:rPr>
            </w:pPr>
            <w:r w:rsidRPr="007F5326">
              <w:rPr>
                <w:strike/>
                <w:color w:val="FF0000"/>
                <w:lang w:val="en-US"/>
              </w:rPr>
              <w:t>STP-CO Board, E-PSM(P)</w:t>
            </w:r>
          </w:p>
        </w:tc>
        <w:tc>
          <w:tcPr>
            <w:tcW w:w="2469" w:type="dxa"/>
            <w:tcBorders>
              <w:top w:val="nil"/>
              <w:left w:val="nil"/>
              <w:bottom w:val="single" w:sz="8" w:space="0" w:color="auto"/>
              <w:right w:val="single" w:sz="8" w:space="0" w:color="auto"/>
            </w:tcBorders>
            <w:shd w:val="clear" w:color="auto" w:fill="auto"/>
            <w:vAlign w:val="center"/>
            <w:hideMark/>
          </w:tcPr>
          <w:p w14:paraId="00DC19D6" w14:textId="77777777" w:rsidR="00650E61" w:rsidRPr="007F5326" w:rsidRDefault="00650E61" w:rsidP="00650E61">
            <w:pPr>
              <w:jc w:val="center"/>
              <w:rPr>
                <w:strike/>
                <w:color w:val="FF0000"/>
                <w:lang w:val="en-US"/>
              </w:rPr>
            </w:pPr>
            <w:r w:rsidRPr="007F5326">
              <w:rPr>
                <w:strike/>
                <w:color w:val="FF0000"/>
                <w:lang w:val="en-US"/>
              </w:rPr>
              <w:t>M1018406</w:t>
            </w:r>
          </w:p>
        </w:tc>
        <w:tc>
          <w:tcPr>
            <w:tcW w:w="1843" w:type="dxa"/>
            <w:tcBorders>
              <w:top w:val="nil"/>
              <w:left w:val="nil"/>
              <w:bottom w:val="single" w:sz="8" w:space="0" w:color="auto"/>
              <w:right w:val="single" w:sz="8" w:space="0" w:color="auto"/>
            </w:tcBorders>
          </w:tcPr>
          <w:p w14:paraId="16D7DEA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285006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36CADE4" w14:textId="77777777" w:rsidR="00650E61" w:rsidRPr="007F5326" w:rsidRDefault="00650E61" w:rsidP="00650E61">
            <w:pPr>
              <w:jc w:val="center"/>
              <w:rPr>
                <w:strike/>
                <w:color w:val="FF0000"/>
                <w:lang w:val="en-US"/>
              </w:rPr>
            </w:pPr>
          </w:p>
        </w:tc>
      </w:tr>
      <w:tr w:rsidR="00650E61" w:rsidRPr="007F5326" w14:paraId="3DB4D7C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8A58F6A" w14:textId="77777777" w:rsidR="00650E61" w:rsidRPr="007F5326" w:rsidRDefault="00650E61" w:rsidP="00650E61">
            <w:pPr>
              <w:jc w:val="center"/>
              <w:rPr>
                <w:strike/>
                <w:color w:val="FF0000"/>
                <w:lang w:val="en-US"/>
              </w:rPr>
            </w:pPr>
            <w:r w:rsidRPr="007F5326">
              <w:rPr>
                <w:strike/>
                <w:color w:val="FF0000"/>
                <w:lang w:val="en-US"/>
              </w:rPr>
              <w:lastRenderedPageBreak/>
              <w:t>104.</w:t>
            </w:r>
          </w:p>
        </w:tc>
        <w:tc>
          <w:tcPr>
            <w:tcW w:w="6050" w:type="dxa"/>
            <w:tcBorders>
              <w:top w:val="nil"/>
              <w:left w:val="nil"/>
              <w:bottom w:val="single" w:sz="8" w:space="0" w:color="auto"/>
              <w:right w:val="single" w:sz="8" w:space="0" w:color="auto"/>
            </w:tcBorders>
            <w:shd w:val="clear" w:color="000000" w:fill="FFFFFF"/>
            <w:vAlign w:val="bottom"/>
            <w:hideMark/>
          </w:tcPr>
          <w:p w14:paraId="327BB245" w14:textId="77777777" w:rsidR="00650E61" w:rsidRPr="007F5326" w:rsidRDefault="00650E61" w:rsidP="00650E61">
            <w:pPr>
              <w:rPr>
                <w:strike/>
                <w:color w:val="FF0000"/>
                <w:lang w:val="en-US"/>
              </w:rPr>
            </w:pPr>
            <w:r w:rsidRPr="007F5326">
              <w:rPr>
                <w:strike/>
                <w:color w:val="FF0000"/>
                <w:lang w:val="en-US"/>
              </w:rPr>
              <w:t>Filter Cover, E-PSM(P)</w:t>
            </w:r>
          </w:p>
        </w:tc>
        <w:tc>
          <w:tcPr>
            <w:tcW w:w="2469" w:type="dxa"/>
            <w:tcBorders>
              <w:top w:val="nil"/>
              <w:left w:val="nil"/>
              <w:bottom w:val="single" w:sz="8" w:space="0" w:color="auto"/>
              <w:right w:val="single" w:sz="8" w:space="0" w:color="auto"/>
            </w:tcBorders>
            <w:shd w:val="clear" w:color="auto" w:fill="auto"/>
            <w:vAlign w:val="center"/>
            <w:hideMark/>
          </w:tcPr>
          <w:p w14:paraId="4E72D5F6" w14:textId="77777777" w:rsidR="00650E61" w:rsidRPr="007F5326" w:rsidRDefault="00650E61" w:rsidP="00650E61">
            <w:pPr>
              <w:jc w:val="center"/>
              <w:rPr>
                <w:strike/>
                <w:color w:val="FF0000"/>
                <w:lang w:val="en-US"/>
              </w:rPr>
            </w:pPr>
            <w:r w:rsidRPr="007F5326">
              <w:rPr>
                <w:strike/>
                <w:color w:val="FF0000"/>
                <w:lang w:val="en-US"/>
              </w:rPr>
              <w:t>M1020996</w:t>
            </w:r>
          </w:p>
        </w:tc>
        <w:tc>
          <w:tcPr>
            <w:tcW w:w="1843" w:type="dxa"/>
            <w:tcBorders>
              <w:top w:val="nil"/>
              <w:left w:val="nil"/>
              <w:bottom w:val="single" w:sz="8" w:space="0" w:color="auto"/>
              <w:right w:val="single" w:sz="8" w:space="0" w:color="auto"/>
            </w:tcBorders>
          </w:tcPr>
          <w:p w14:paraId="2687107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690684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CFC14C1" w14:textId="77777777" w:rsidR="00650E61" w:rsidRPr="007F5326" w:rsidRDefault="00650E61" w:rsidP="00650E61">
            <w:pPr>
              <w:jc w:val="center"/>
              <w:rPr>
                <w:strike/>
                <w:color w:val="FF0000"/>
                <w:lang w:val="en-US"/>
              </w:rPr>
            </w:pPr>
          </w:p>
        </w:tc>
      </w:tr>
      <w:tr w:rsidR="00650E61" w:rsidRPr="007F5326" w14:paraId="511C21D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DC5BDF6" w14:textId="77777777" w:rsidR="00650E61" w:rsidRPr="007F5326" w:rsidRDefault="00650E61" w:rsidP="00650E61">
            <w:pPr>
              <w:jc w:val="center"/>
              <w:rPr>
                <w:strike/>
                <w:color w:val="FF0000"/>
                <w:lang w:val="en-US"/>
              </w:rPr>
            </w:pPr>
            <w:r w:rsidRPr="007F5326">
              <w:rPr>
                <w:strike/>
                <w:color w:val="FF0000"/>
                <w:lang w:val="en-US"/>
              </w:rPr>
              <w:t>105.</w:t>
            </w:r>
          </w:p>
        </w:tc>
        <w:tc>
          <w:tcPr>
            <w:tcW w:w="6050" w:type="dxa"/>
            <w:tcBorders>
              <w:top w:val="nil"/>
              <w:left w:val="nil"/>
              <w:bottom w:val="single" w:sz="8" w:space="0" w:color="auto"/>
              <w:right w:val="single" w:sz="8" w:space="0" w:color="auto"/>
            </w:tcBorders>
            <w:shd w:val="clear" w:color="000000" w:fill="FFFFFF"/>
            <w:vAlign w:val="bottom"/>
            <w:hideMark/>
          </w:tcPr>
          <w:p w14:paraId="06155EB6" w14:textId="77777777" w:rsidR="00650E61" w:rsidRPr="007F5326" w:rsidRDefault="00650E61" w:rsidP="00650E61">
            <w:pPr>
              <w:rPr>
                <w:strike/>
                <w:color w:val="FF0000"/>
                <w:lang w:val="en-US"/>
              </w:rPr>
            </w:pPr>
            <w:r w:rsidRPr="007F5326">
              <w:rPr>
                <w:strike/>
                <w:color w:val="FF0000"/>
                <w:lang w:val="en-US"/>
              </w:rPr>
              <w:t>PART, Module Casing, Double, Injection molded</w:t>
            </w:r>
          </w:p>
        </w:tc>
        <w:tc>
          <w:tcPr>
            <w:tcW w:w="2469" w:type="dxa"/>
            <w:tcBorders>
              <w:top w:val="nil"/>
              <w:left w:val="nil"/>
              <w:bottom w:val="single" w:sz="8" w:space="0" w:color="auto"/>
              <w:right w:val="single" w:sz="8" w:space="0" w:color="auto"/>
            </w:tcBorders>
            <w:shd w:val="clear" w:color="auto" w:fill="auto"/>
            <w:vAlign w:val="center"/>
            <w:hideMark/>
          </w:tcPr>
          <w:p w14:paraId="7CDF2582" w14:textId="77777777" w:rsidR="00650E61" w:rsidRPr="007F5326" w:rsidRDefault="00650E61" w:rsidP="00650E61">
            <w:pPr>
              <w:jc w:val="center"/>
              <w:rPr>
                <w:strike/>
                <w:color w:val="FF0000"/>
                <w:lang w:val="en-US"/>
              </w:rPr>
            </w:pPr>
            <w:r w:rsidRPr="007F5326">
              <w:rPr>
                <w:strike/>
                <w:color w:val="FF0000"/>
                <w:lang w:val="en-US"/>
              </w:rPr>
              <w:t>M1021037</w:t>
            </w:r>
          </w:p>
        </w:tc>
        <w:tc>
          <w:tcPr>
            <w:tcW w:w="1843" w:type="dxa"/>
            <w:tcBorders>
              <w:top w:val="nil"/>
              <w:left w:val="nil"/>
              <w:bottom w:val="single" w:sz="8" w:space="0" w:color="auto"/>
              <w:right w:val="single" w:sz="8" w:space="0" w:color="auto"/>
            </w:tcBorders>
          </w:tcPr>
          <w:p w14:paraId="17AEF1A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D7A40A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60F3975" w14:textId="77777777" w:rsidR="00650E61" w:rsidRPr="007F5326" w:rsidRDefault="00650E61" w:rsidP="00650E61">
            <w:pPr>
              <w:jc w:val="center"/>
              <w:rPr>
                <w:strike/>
                <w:color w:val="FF0000"/>
                <w:lang w:val="en-US"/>
              </w:rPr>
            </w:pPr>
          </w:p>
        </w:tc>
      </w:tr>
      <w:tr w:rsidR="00650E61" w:rsidRPr="007F5326" w14:paraId="7D04D0D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F4ACA89" w14:textId="77777777" w:rsidR="00650E61" w:rsidRPr="007F5326" w:rsidRDefault="00650E61" w:rsidP="00650E61">
            <w:pPr>
              <w:jc w:val="center"/>
              <w:rPr>
                <w:strike/>
                <w:color w:val="FF0000"/>
                <w:lang w:val="en-US"/>
              </w:rPr>
            </w:pPr>
            <w:r w:rsidRPr="007F5326">
              <w:rPr>
                <w:strike/>
                <w:color w:val="FF0000"/>
                <w:lang w:val="en-US"/>
              </w:rPr>
              <w:t>106.</w:t>
            </w:r>
          </w:p>
        </w:tc>
        <w:tc>
          <w:tcPr>
            <w:tcW w:w="6050" w:type="dxa"/>
            <w:tcBorders>
              <w:top w:val="nil"/>
              <w:left w:val="nil"/>
              <w:bottom w:val="single" w:sz="8" w:space="0" w:color="auto"/>
              <w:right w:val="single" w:sz="8" w:space="0" w:color="auto"/>
            </w:tcBorders>
            <w:shd w:val="clear" w:color="000000" w:fill="FFFFFF"/>
            <w:vAlign w:val="bottom"/>
            <w:hideMark/>
          </w:tcPr>
          <w:p w14:paraId="3348C1A9" w14:textId="77777777" w:rsidR="00650E61" w:rsidRPr="007F5326" w:rsidRDefault="00650E61" w:rsidP="00650E61">
            <w:pPr>
              <w:rPr>
                <w:strike/>
                <w:color w:val="FF0000"/>
                <w:lang w:val="en-US"/>
              </w:rPr>
            </w:pPr>
            <w:r w:rsidRPr="007F5326">
              <w:rPr>
                <w:strike/>
                <w:color w:val="FF0000"/>
                <w:lang w:val="en-US"/>
              </w:rPr>
              <w:t>PART, Angled hose, E-(P)RE(S)TN, Injection molded</w:t>
            </w:r>
          </w:p>
        </w:tc>
        <w:tc>
          <w:tcPr>
            <w:tcW w:w="2469" w:type="dxa"/>
            <w:tcBorders>
              <w:top w:val="nil"/>
              <w:left w:val="nil"/>
              <w:bottom w:val="single" w:sz="8" w:space="0" w:color="auto"/>
              <w:right w:val="single" w:sz="8" w:space="0" w:color="auto"/>
            </w:tcBorders>
            <w:shd w:val="clear" w:color="auto" w:fill="auto"/>
            <w:vAlign w:val="center"/>
            <w:hideMark/>
          </w:tcPr>
          <w:p w14:paraId="093A4CB6" w14:textId="77777777" w:rsidR="00650E61" w:rsidRPr="007F5326" w:rsidRDefault="00650E61" w:rsidP="00650E61">
            <w:pPr>
              <w:jc w:val="center"/>
              <w:rPr>
                <w:strike/>
                <w:color w:val="FF0000"/>
                <w:lang w:val="en-US"/>
              </w:rPr>
            </w:pPr>
            <w:r w:rsidRPr="007F5326">
              <w:rPr>
                <w:strike/>
                <w:color w:val="FF0000"/>
                <w:lang w:val="en-US"/>
              </w:rPr>
              <w:t>M1023083</w:t>
            </w:r>
          </w:p>
        </w:tc>
        <w:tc>
          <w:tcPr>
            <w:tcW w:w="1843" w:type="dxa"/>
            <w:tcBorders>
              <w:top w:val="nil"/>
              <w:left w:val="nil"/>
              <w:bottom w:val="single" w:sz="8" w:space="0" w:color="auto"/>
              <w:right w:val="single" w:sz="8" w:space="0" w:color="auto"/>
            </w:tcBorders>
          </w:tcPr>
          <w:p w14:paraId="1C9D8D3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33EC86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A99E576" w14:textId="77777777" w:rsidR="00650E61" w:rsidRPr="007F5326" w:rsidRDefault="00650E61" w:rsidP="00650E61">
            <w:pPr>
              <w:jc w:val="center"/>
              <w:rPr>
                <w:strike/>
                <w:color w:val="FF0000"/>
                <w:lang w:val="en-US"/>
              </w:rPr>
            </w:pPr>
          </w:p>
        </w:tc>
      </w:tr>
      <w:tr w:rsidR="00650E61" w:rsidRPr="007F5326" w14:paraId="38BAAA4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CCD5E77" w14:textId="77777777" w:rsidR="00650E61" w:rsidRPr="007F5326" w:rsidRDefault="00650E61" w:rsidP="00650E61">
            <w:pPr>
              <w:jc w:val="center"/>
              <w:rPr>
                <w:strike/>
                <w:color w:val="FF0000"/>
                <w:lang w:val="en-US"/>
              </w:rPr>
            </w:pPr>
            <w:r w:rsidRPr="007F5326">
              <w:rPr>
                <w:strike/>
                <w:color w:val="FF0000"/>
                <w:lang w:val="en-US"/>
              </w:rPr>
              <w:t>107.</w:t>
            </w:r>
          </w:p>
        </w:tc>
        <w:tc>
          <w:tcPr>
            <w:tcW w:w="6050" w:type="dxa"/>
            <w:tcBorders>
              <w:top w:val="nil"/>
              <w:left w:val="nil"/>
              <w:bottom w:val="single" w:sz="8" w:space="0" w:color="auto"/>
              <w:right w:val="single" w:sz="8" w:space="0" w:color="auto"/>
            </w:tcBorders>
            <w:shd w:val="clear" w:color="000000" w:fill="FFFFFF"/>
            <w:vAlign w:val="bottom"/>
            <w:hideMark/>
          </w:tcPr>
          <w:p w14:paraId="2DADCD47" w14:textId="77777777" w:rsidR="00650E61" w:rsidRPr="007F5326" w:rsidRDefault="00650E61" w:rsidP="00650E61">
            <w:pPr>
              <w:rPr>
                <w:strike/>
                <w:color w:val="FF0000"/>
                <w:lang w:val="en-US"/>
              </w:rPr>
            </w:pPr>
            <w:r w:rsidRPr="007F5326">
              <w:rPr>
                <w:strike/>
                <w:color w:val="FF0000"/>
                <w:lang w:val="en-US"/>
              </w:rPr>
              <w:t>PART, Membrane Keyboard, E-(P)RE(S)TN, Sheet metal</w:t>
            </w:r>
          </w:p>
        </w:tc>
        <w:tc>
          <w:tcPr>
            <w:tcW w:w="2469" w:type="dxa"/>
            <w:tcBorders>
              <w:top w:val="nil"/>
              <w:left w:val="nil"/>
              <w:bottom w:val="single" w:sz="8" w:space="0" w:color="auto"/>
              <w:right w:val="single" w:sz="8" w:space="0" w:color="auto"/>
            </w:tcBorders>
            <w:shd w:val="clear" w:color="auto" w:fill="auto"/>
            <w:vAlign w:val="center"/>
            <w:hideMark/>
          </w:tcPr>
          <w:p w14:paraId="7FA8F2A8" w14:textId="77777777" w:rsidR="00650E61" w:rsidRPr="007F5326" w:rsidRDefault="00650E61" w:rsidP="00650E61">
            <w:pPr>
              <w:jc w:val="center"/>
              <w:rPr>
                <w:strike/>
                <w:color w:val="FF0000"/>
                <w:lang w:val="en-US"/>
              </w:rPr>
            </w:pPr>
            <w:r w:rsidRPr="007F5326">
              <w:rPr>
                <w:strike/>
                <w:color w:val="FF0000"/>
                <w:lang w:val="en-US"/>
              </w:rPr>
              <w:t>M1023085</w:t>
            </w:r>
          </w:p>
        </w:tc>
        <w:tc>
          <w:tcPr>
            <w:tcW w:w="1843" w:type="dxa"/>
            <w:tcBorders>
              <w:top w:val="nil"/>
              <w:left w:val="nil"/>
              <w:bottom w:val="single" w:sz="8" w:space="0" w:color="auto"/>
              <w:right w:val="single" w:sz="8" w:space="0" w:color="auto"/>
            </w:tcBorders>
          </w:tcPr>
          <w:p w14:paraId="0F721D6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7DDDFF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5E4E1E4" w14:textId="77777777" w:rsidR="00650E61" w:rsidRPr="007F5326" w:rsidRDefault="00650E61" w:rsidP="00650E61">
            <w:pPr>
              <w:jc w:val="center"/>
              <w:rPr>
                <w:strike/>
                <w:color w:val="FF0000"/>
                <w:lang w:val="en-US"/>
              </w:rPr>
            </w:pPr>
          </w:p>
        </w:tc>
      </w:tr>
      <w:tr w:rsidR="00650E61" w:rsidRPr="007F5326" w14:paraId="670BECC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C23B724" w14:textId="77777777" w:rsidR="00650E61" w:rsidRPr="007F5326" w:rsidRDefault="00650E61" w:rsidP="00650E61">
            <w:pPr>
              <w:jc w:val="center"/>
              <w:rPr>
                <w:strike/>
                <w:color w:val="FF0000"/>
                <w:lang w:val="en-US"/>
              </w:rPr>
            </w:pPr>
            <w:r w:rsidRPr="007F5326">
              <w:rPr>
                <w:strike/>
                <w:color w:val="FF0000"/>
                <w:lang w:val="en-US"/>
              </w:rPr>
              <w:t>108.</w:t>
            </w:r>
          </w:p>
        </w:tc>
        <w:tc>
          <w:tcPr>
            <w:tcW w:w="6050" w:type="dxa"/>
            <w:tcBorders>
              <w:top w:val="nil"/>
              <w:left w:val="nil"/>
              <w:bottom w:val="single" w:sz="8" w:space="0" w:color="auto"/>
              <w:right w:val="single" w:sz="8" w:space="0" w:color="auto"/>
            </w:tcBorders>
            <w:shd w:val="clear" w:color="000000" w:fill="FFFFFF"/>
            <w:vAlign w:val="bottom"/>
            <w:hideMark/>
          </w:tcPr>
          <w:p w14:paraId="3135CD40" w14:textId="77777777" w:rsidR="00650E61" w:rsidRPr="007F5326" w:rsidRDefault="00650E61" w:rsidP="00650E61">
            <w:pPr>
              <w:rPr>
                <w:strike/>
                <w:color w:val="FF0000"/>
                <w:lang w:val="en-US"/>
              </w:rPr>
            </w:pPr>
            <w:r w:rsidRPr="007F5326">
              <w:rPr>
                <w:strike/>
                <w:color w:val="FF0000"/>
                <w:lang w:val="en-US"/>
              </w:rPr>
              <w:t>ASSY-HKI, for E-PRESTN NIBP pump connection board, Printed Circuit Assembly</w:t>
            </w:r>
          </w:p>
        </w:tc>
        <w:tc>
          <w:tcPr>
            <w:tcW w:w="2469" w:type="dxa"/>
            <w:tcBorders>
              <w:top w:val="nil"/>
              <w:left w:val="nil"/>
              <w:bottom w:val="single" w:sz="8" w:space="0" w:color="auto"/>
              <w:right w:val="single" w:sz="8" w:space="0" w:color="auto"/>
            </w:tcBorders>
            <w:shd w:val="clear" w:color="auto" w:fill="auto"/>
            <w:vAlign w:val="center"/>
            <w:hideMark/>
          </w:tcPr>
          <w:p w14:paraId="780FDCC0" w14:textId="77777777" w:rsidR="00650E61" w:rsidRPr="007F5326" w:rsidRDefault="00650E61" w:rsidP="00650E61">
            <w:pPr>
              <w:jc w:val="center"/>
              <w:rPr>
                <w:strike/>
                <w:color w:val="FF0000"/>
                <w:lang w:val="en-US"/>
              </w:rPr>
            </w:pPr>
            <w:r w:rsidRPr="007F5326">
              <w:rPr>
                <w:strike/>
                <w:color w:val="FF0000"/>
                <w:lang w:val="en-US"/>
              </w:rPr>
              <w:t>M1024369</w:t>
            </w:r>
          </w:p>
        </w:tc>
        <w:tc>
          <w:tcPr>
            <w:tcW w:w="1843" w:type="dxa"/>
            <w:tcBorders>
              <w:top w:val="nil"/>
              <w:left w:val="nil"/>
              <w:bottom w:val="single" w:sz="8" w:space="0" w:color="auto"/>
              <w:right w:val="single" w:sz="8" w:space="0" w:color="auto"/>
            </w:tcBorders>
          </w:tcPr>
          <w:p w14:paraId="13949D0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759B36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74401F5" w14:textId="77777777" w:rsidR="00650E61" w:rsidRPr="007F5326" w:rsidRDefault="00650E61" w:rsidP="00650E61">
            <w:pPr>
              <w:jc w:val="center"/>
              <w:rPr>
                <w:strike/>
                <w:color w:val="FF0000"/>
                <w:lang w:val="en-US"/>
              </w:rPr>
            </w:pPr>
          </w:p>
        </w:tc>
      </w:tr>
      <w:tr w:rsidR="00650E61" w:rsidRPr="007F5326" w14:paraId="6574E33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F880AF3" w14:textId="77777777" w:rsidR="00650E61" w:rsidRPr="007F5326" w:rsidRDefault="00650E61" w:rsidP="00650E61">
            <w:pPr>
              <w:jc w:val="center"/>
              <w:rPr>
                <w:strike/>
                <w:color w:val="FF0000"/>
                <w:lang w:val="en-US"/>
              </w:rPr>
            </w:pPr>
            <w:r w:rsidRPr="007F5326">
              <w:rPr>
                <w:strike/>
                <w:color w:val="FF0000"/>
                <w:lang w:val="en-US"/>
              </w:rPr>
              <w:t>109.</w:t>
            </w:r>
          </w:p>
        </w:tc>
        <w:tc>
          <w:tcPr>
            <w:tcW w:w="6050" w:type="dxa"/>
            <w:tcBorders>
              <w:top w:val="nil"/>
              <w:left w:val="nil"/>
              <w:bottom w:val="single" w:sz="8" w:space="0" w:color="auto"/>
              <w:right w:val="single" w:sz="8" w:space="0" w:color="auto"/>
            </w:tcBorders>
            <w:shd w:val="clear" w:color="000000" w:fill="FFFFFF"/>
            <w:vAlign w:val="bottom"/>
            <w:hideMark/>
          </w:tcPr>
          <w:p w14:paraId="3118F900" w14:textId="77777777" w:rsidR="00650E61" w:rsidRPr="007F5326" w:rsidRDefault="00650E61" w:rsidP="00650E61">
            <w:pPr>
              <w:rPr>
                <w:strike/>
                <w:color w:val="FF0000"/>
                <w:lang w:val="en-US"/>
              </w:rPr>
            </w:pPr>
            <w:r w:rsidRPr="007F5326">
              <w:rPr>
                <w:strike/>
                <w:color w:val="FF0000"/>
                <w:lang w:val="en-US"/>
              </w:rPr>
              <w:t>ASSY-HKI, for E-PRESTN Module bus connection board, Printed Circuit Assembly</w:t>
            </w:r>
          </w:p>
        </w:tc>
        <w:tc>
          <w:tcPr>
            <w:tcW w:w="2469" w:type="dxa"/>
            <w:tcBorders>
              <w:top w:val="nil"/>
              <w:left w:val="nil"/>
              <w:bottom w:val="single" w:sz="8" w:space="0" w:color="auto"/>
              <w:right w:val="single" w:sz="8" w:space="0" w:color="auto"/>
            </w:tcBorders>
            <w:shd w:val="clear" w:color="auto" w:fill="auto"/>
            <w:vAlign w:val="center"/>
            <w:hideMark/>
          </w:tcPr>
          <w:p w14:paraId="26153DFB" w14:textId="77777777" w:rsidR="00650E61" w:rsidRPr="007F5326" w:rsidRDefault="00650E61" w:rsidP="00650E61">
            <w:pPr>
              <w:jc w:val="center"/>
              <w:rPr>
                <w:strike/>
                <w:color w:val="FF0000"/>
                <w:lang w:val="en-US"/>
              </w:rPr>
            </w:pPr>
            <w:r w:rsidRPr="007F5326">
              <w:rPr>
                <w:strike/>
                <w:color w:val="FF0000"/>
                <w:lang w:val="en-US"/>
              </w:rPr>
              <w:t>M1024653</w:t>
            </w:r>
          </w:p>
        </w:tc>
        <w:tc>
          <w:tcPr>
            <w:tcW w:w="1843" w:type="dxa"/>
            <w:tcBorders>
              <w:top w:val="nil"/>
              <w:left w:val="nil"/>
              <w:bottom w:val="single" w:sz="8" w:space="0" w:color="auto"/>
              <w:right w:val="single" w:sz="8" w:space="0" w:color="auto"/>
            </w:tcBorders>
          </w:tcPr>
          <w:p w14:paraId="17F79CE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14A1D4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352402D" w14:textId="77777777" w:rsidR="00650E61" w:rsidRPr="007F5326" w:rsidRDefault="00650E61" w:rsidP="00650E61">
            <w:pPr>
              <w:jc w:val="center"/>
              <w:rPr>
                <w:strike/>
                <w:color w:val="FF0000"/>
                <w:lang w:val="en-US"/>
              </w:rPr>
            </w:pPr>
          </w:p>
        </w:tc>
      </w:tr>
      <w:tr w:rsidR="00650E61" w:rsidRPr="007F5326" w14:paraId="1D3D050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3D0819" w14:textId="77777777" w:rsidR="00650E61" w:rsidRPr="007F5326" w:rsidRDefault="00650E61" w:rsidP="00650E61">
            <w:pPr>
              <w:jc w:val="center"/>
              <w:rPr>
                <w:strike/>
                <w:color w:val="FF0000"/>
                <w:lang w:val="en-US"/>
              </w:rPr>
            </w:pPr>
            <w:r w:rsidRPr="007F5326">
              <w:rPr>
                <w:strike/>
                <w:color w:val="FF0000"/>
                <w:lang w:val="en-US"/>
              </w:rPr>
              <w:t>110.</w:t>
            </w:r>
          </w:p>
        </w:tc>
        <w:tc>
          <w:tcPr>
            <w:tcW w:w="6050" w:type="dxa"/>
            <w:tcBorders>
              <w:top w:val="nil"/>
              <w:left w:val="nil"/>
              <w:bottom w:val="single" w:sz="8" w:space="0" w:color="auto"/>
              <w:right w:val="single" w:sz="8" w:space="0" w:color="auto"/>
            </w:tcBorders>
            <w:shd w:val="clear" w:color="000000" w:fill="FFFFFF"/>
            <w:vAlign w:val="bottom"/>
            <w:hideMark/>
          </w:tcPr>
          <w:p w14:paraId="506C887D" w14:textId="77777777" w:rsidR="00650E61" w:rsidRPr="007F5326" w:rsidRDefault="00650E61" w:rsidP="00650E61">
            <w:pPr>
              <w:rPr>
                <w:strike/>
                <w:color w:val="FF0000"/>
                <w:lang w:val="en-US"/>
              </w:rPr>
            </w:pPr>
            <w:r w:rsidRPr="007F5326">
              <w:rPr>
                <w:strike/>
                <w:color w:val="FF0000"/>
                <w:lang w:val="en-US"/>
              </w:rPr>
              <w:t>ASSY-HKI, Front Chassis Unit, E-PRESTN,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6EBD0257" w14:textId="77777777" w:rsidR="00650E61" w:rsidRPr="007F5326" w:rsidRDefault="00650E61" w:rsidP="00650E61">
            <w:pPr>
              <w:jc w:val="center"/>
              <w:rPr>
                <w:strike/>
                <w:color w:val="FF0000"/>
                <w:lang w:val="en-US"/>
              </w:rPr>
            </w:pPr>
            <w:r w:rsidRPr="007F5326">
              <w:rPr>
                <w:strike/>
                <w:color w:val="FF0000"/>
                <w:lang w:val="en-US"/>
              </w:rPr>
              <w:t>M1027514</w:t>
            </w:r>
          </w:p>
        </w:tc>
        <w:tc>
          <w:tcPr>
            <w:tcW w:w="1843" w:type="dxa"/>
            <w:tcBorders>
              <w:top w:val="nil"/>
              <w:left w:val="nil"/>
              <w:bottom w:val="single" w:sz="8" w:space="0" w:color="auto"/>
              <w:right w:val="single" w:sz="8" w:space="0" w:color="auto"/>
            </w:tcBorders>
          </w:tcPr>
          <w:p w14:paraId="640FC92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CA3C4B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1BD7BA3" w14:textId="77777777" w:rsidR="00650E61" w:rsidRPr="007F5326" w:rsidRDefault="00650E61" w:rsidP="00650E61">
            <w:pPr>
              <w:jc w:val="center"/>
              <w:rPr>
                <w:strike/>
                <w:color w:val="FF0000"/>
                <w:lang w:val="en-US"/>
              </w:rPr>
            </w:pPr>
          </w:p>
        </w:tc>
      </w:tr>
      <w:tr w:rsidR="00650E61" w:rsidRPr="007F5326" w14:paraId="791DC72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8F72EE4" w14:textId="77777777" w:rsidR="00650E61" w:rsidRPr="007F5326" w:rsidRDefault="00650E61" w:rsidP="00650E61">
            <w:pPr>
              <w:jc w:val="center"/>
              <w:rPr>
                <w:strike/>
                <w:color w:val="FF0000"/>
                <w:lang w:val="en-US"/>
              </w:rPr>
            </w:pPr>
            <w:r w:rsidRPr="007F5326">
              <w:rPr>
                <w:strike/>
                <w:color w:val="FF0000"/>
                <w:lang w:val="en-US"/>
              </w:rPr>
              <w:t>111.</w:t>
            </w:r>
          </w:p>
        </w:tc>
        <w:tc>
          <w:tcPr>
            <w:tcW w:w="6050" w:type="dxa"/>
            <w:tcBorders>
              <w:top w:val="nil"/>
              <w:left w:val="nil"/>
              <w:bottom w:val="single" w:sz="8" w:space="0" w:color="auto"/>
              <w:right w:val="single" w:sz="8" w:space="0" w:color="auto"/>
            </w:tcBorders>
            <w:shd w:val="clear" w:color="000000" w:fill="FFFFFF"/>
            <w:vAlign w:val="bottom"/>
            <w:hideMark/>
          </w:tcPr>
          <w:p w14:paraId="4DCECE00" w14:textId="77777777" w:rsidR="00650E61" w:rsidRPr="007F5326" w:rsidRDefault="00650E61" w:rsidP="00650E61">
            <w:pPr>
              <w:rPr>
                <w:strike/>
                <w:color w:val="FF0000"/>
                <w:lang w:val="en-US"/>
              </w:rPr>
            </w:pPr>
            <w:r w:rsidRPr="007F5326">
              <w:rPr>
                <w:strike/>
                <w:color w:val="FF0000"/>
                <w:lang w:val="en-US"/>
              </w:rPr>
              <w:t>ASSY-HKI, NIBP Pump Extension Wires, E-PRESTN, Cable assembly</w:t>
            </w:r>
          </w:p>
        </w:tc>
        <w:tc>
          <w:tcPr>
            <w:tcW w:w="2469" w:type="dxa"/>
            <w:tcBorders>
              <w:top w:val="nil"/>
              <w:left w:val="nil"/>
              <w:bottom w:val="single" w:sz="8" w:space="0" w:color="auto"/>
              <w:right w:val="single" w:sz="8" w:space="0" w:color="auto"/>
            </w:tcBorders>
            <w:shd w:val="clear" w:color="auto" w:fill="auto"/>
            <w:vAlign w:val="center"/>
            <w:hideMark/>
          </w:tcPr>
          <w:p w14:paraId="11C1A26E" w14:textId="77777777" w:rsidR="00650E61" w:rsidRPr="007F5326" w:rsidRDefault="00650E61" w:rsidP="00650E61">
            <w:pPr>
              <w:jc w:val="center"/>
              <w:rPr>
                <w:strike/>
                <w:color w:val="FF0000"/>
                <w:lang w:val="en-US"/>
              </w:rPr>
            </w:pPr>
            <w:r w:rsidRPr="007F5326">
              <w:rPr>
                <w:strike/>
                <w:color w:val="FF0000"/>
                <w:lang w:val="en-US"/>
              </w:rPr>
              <w:t>M1027664</w:t>
            </w:r>
          </w:p>
        </w:tc>
        <w:tc>
          <w:tcPr>
            <w:tcW w:w="1843" w:type="dxa"/>
            <w:tcBorders>
              <w:top w:val="nil"/>
              <w:left w:val="nil"/>
              <w:bottom w:val="single" w:sz="8" w:space="0" w:color="auto"/>
              <w:right w:val="single" w:sz="8" w:space="0" w:color="auto"/>
            </w:tcBorders>
          </w:tcPr>
          <w:p w14:paraId="4C8113E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EE64D4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42E8E81" w14:textId="77777777" w:rsidR="00650E61" w:rsidRPr="007F5326" w:rsidRDefault="00650E61" w:rsidP="00650E61">
            <w:pPr>
              <w:jc w:val="center"/>
              <w:rPr>
                <w:strike/>
                <w:color w:val="FF0000"/>
                <w:lang w:val="en-US"/>
              </w:rPr>
            </w:pPr>
          </w:p>
        </w:tc>
      </w:tr>
      <w:tr w:rsidR="00650E61" w:rsidRPr="007F5326" w14:paraId="0AC6D36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66EDACC" w14:textId="77777777" w:rsidR="00650E61" w:rsidRPr="007F5326" w:rsidRDefault="00650E61" w:rsidP="00650E61">
            <w:pPr>
              <w:jc w:val="center"/>
              <w:rPr>
                <w:strike/>
                <w:color w:val="FF0000"/>
                <w:lang w:val="en-US"/>
              </w:rPr>
            </w:pPr>
            <w:r w:rsidRPr="007F5326">
              <w:rPr>
                <w:strike/>
                <w:color w:val="FF0000"/>
                <w:lang w:val="en-US"/>
              </w:rPr>
              <w:t>112.</w:t>
            </w:r>
          </w:p>
        </w:tc>
        <w:tc>
          <w:tcPr>
            <w:tcW w:w="6050" w:type="dxa"/>
            <w:tcBorders>
              <w:top w:val="nil"/>
              <w:left w:val="nil"/>
              <w:bottom w:val="single" w:sz="8" w:space="0" w:color="auto"/>
              <w:right w:val="single" w:sz="8" w:space="0" w:color="auto"/>
            </w:tcBorders>
            <w:shd w:val="clear" w:color="000000" w:fill="FFFFFF"/>
            <w:vAlign w:val="bottom"/>
            <w:hideMark/>
          </w:tcPr>
          <w:p w14:paraId="65CC88AB" w14:textId="77777777" w:rsidR="00650E61" w:rsidRPr="007F5326" w:rsidRDefault="00650E61" w:rsidP="00650E61">
            <w:pPr>
              <w:rPr>
                <w:strike/>
                <w:color w:val="FF0000"/>
                <w:lang w:val="en-US"/>
              </w:rPr>
            </w:pPr>
            <w:r w:rsidRPr="007F5326">
              <w:rPr>
                <w:strike/>
                <w:color w:val="FF0000"/>
                <w:lang w:val="en-US"/>
              </w:rPr>
              <w:t>ASSY-HKI, NIBP Manifold Unit, E-PRESTN,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72A3E9AD" w14:textId="77777777" w:rsidR="00650E61" w:rsidRPr="007F5326" w:rsidRDefault="00650E61" w:rsidP="00650E61">
            <w:pPr>
              <w:jc w:val="center"/>
              <w:rPr>
                <w:strike/>
                <w:color w:val="FF0000"/>
                <w:lang w:val="en-US"/>
              </w:rPr>
            </w:pPr>
            <w:r w:rsidRPr="007F5326">
              <w:rPr>
                <w:strike/>
                <w:color w:val="FF0000"/>
                <w:lang w:val="en-US"/>
              </w:rPr>
              <w:t>M1027676</w:t>
            </w:r>
          </w:p>
        </w:tc>
        <w:tc>
          <w:tcPr>
            <w:tcW w:w="1843" w:type="dxa"/>
            <w:tcBorders>
              <w:top w:val="nil"/>
              <w:left w:val="nil"/>
              <w:bottom w:val="single" w:sz="8" w:space="0" w:color="auto"/>
              <w:right w:val="single" w:sz="8" w:space="0" w:color="auto"/>
            </w:tcBorders>
          </w:tcPr>
          <w:p w14:paraId="15487EB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9322FD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561FA29" w14:textId="77777777" w:rsidR="00650E61" w:rsidRPr="007F5326" w:rsidRDefault="00650E61" w:rsidP="00650E61">
            <w:pPr>
              <w:jc w:val="center"/>
              <w:rPr>
                <w:strike/>
                <w:color w:val="FF0000"/>
                <w:lang w:val="en-US"/>
              </w:rPr>
            </w:pPr>
          </w:p>
        </w:tc>
      </w:tr>
      <w:tr w:rsidR="00650E61" w:rsidRPr="007F5326" w14:paraId="1EDDA21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AA0951" w14:textId="77777777" w:rsidR="00650E61" w:rsidRPr="007F5326" w:rsidRDefault="00650E61" w:rsidP="00650E61">
            <w:pPr>
              <w:jc w:val="center"/>
              <w:rPr>
                <w:strike/>
                <w:color w:val="FF0000"/>
                <w:lang w:val="en-US"/>
              </w:rPr>
            </w:pPr>
            <w:r w:rsidRPr="007F5326">
              <w:rPr>
                <w:strike/>
                <w:color w:val="FF0000"/>
                <w:lang w:val="en-US"/>
              </w:rPr>
              <w:t>113.</w:t>
            </w:r>
          </w:p>
        </w:tc>
        <w:tc>
          <w:tcPr>
            <w:tcW w:w="6050" w:type="dxa"/>
            <w:tcBorders>
              <w:top w:val="nil"/>
              <w:left w:val="nil"/>
              <w:bottom w:val="single" w:sz="8" w:space="0" w:color="auto"/>
              <w:right w:val="single" w:sz="8" w:space="0" w:color="auto"/>
            </w:tcBorders>
            <w:shd w:val="clear" w:color="000000" w:fill="FFFFFF"/>
            <w:vAlign w:val="bottom"/>
            <w:hideMark/>
          </w:tcPr>
          <w:p w14:paraId="7E34208B" w14:textId="77777777" w:rsidR="00650E61" w:rsidRPr="007F5326" w:rsidRDefault="00650E61" w:rsidP="00650E61">
            <w:pPr>
              <w:rPr>
                <w:strike/>
                <w:color w:val="FF0000"/>
                <w:lang w:val="en-US"/>
              </w:rPr>
            </w:pPr>
            <w:r w:rsidRPr="007F5326">
              <w:rPr>
                <w:strike/>
                <w:color w:val="FF0000"/>
                <w:lang w:val="en-US"/>
              </w:rPr>
              <w:t>ASSY-HKI, Front Cover, EN, E-PRESTN,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30D17693" w14:textId="77777777" w:rsidR="00650E61" w:rsidRPr="007F5326" w:rsidRDefault="00650E61" w:rsidP="00650E61">
            <w:pPr>
              <w:jc w:val="center"/>
              <w:rPr>
                <w:strike/>
                <w:color w:val="FF0000"/>
                <w:lang w:val="en-US"/>
              </w:rPr>
            </w:pPr>
            <w:r w:rsidRPr="007F5326">
              <w:rPr>
                <w:strike/>
                <w:color w:val="FF0000"/>
                <w:lang w:val="en-US"/>
              </w:rPr>
              <w:t>M1027794</w:t>
            </w:r>
          </w:p>
        </w:tc>
        <w:tc>
          <w:tcPr>
            <w:tcW w:w="1843" w:type="dxa"/>
            <w:tcBorders>
              <w:top w:val="nil"/>
              <w:left w:val="nil"/>
              <w:bottom w:val="single" w:sz="8" w:space="0" w:color="auto"/>
              <w:right w:val="single" w:sz="8" w:space="0" w:color="auto"/>
            </w:tcBorders>
          </w:tcPr>
          <w:p w14:paraId="6EBEA57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2DEABA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36D302A" w14:textId="77777777" w:rsidR="00650E61" w:rsidRPr="007F5326" w:rsidRDefault="00650E61" w:rsidP="00650E61">
            <w:pPr>
              <w:jc w:val="center"/>
              <w:rPr>
                <w:strike/>
                <w:color w:val="FF0000"/>
                <w:lang w:val="en-US"/>
              </w:rPr>
            </w:pPr>
          </w:p>
        </w:tc>
      </w:tr>
      <w:tr w:rsidR="00650E61" w:rsidRPr="007F5326" w14:paraId="0A3ADB0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79EFB62" w14:textId="77777777" w:rsidR="00650E61" w:rsidRPr="007F5326" w:rsidRDefault="00650E61" w:rsidP="00650E61">
            <w:pPr>
              <w:jc w:val="center"/>
              <w:rPr>
                <w:strike/>
                <w:color w:val="FF0000"/>
                <w:lang w:val="en-US"/>
              </w:rPr>
            </w:pPr>
            <w:r w:rsidRPr="007F5326">
              <w:rPr>
                <w:strike/>
                <w:color w:val="FF0000"/>
                <w:lang w:val="en-US"/>
              </w:rPr>
              <w:t>114.</w:t>
            </w:r>
          </w:p>
        </w:tc>
        <w:tc>
          <w:tcPr>
            <w:tcW w:w="6050" w:type="dxa"/>
            <w:tcBorders>
              <w:top w:val="nil"/>
              <w:left w:val="nil"/>
              <w:bottom w:val="single" w:sz="8" w:space="0" w:color="auto"/>
              <w:right w:val="single" w:sz="8" w:space="0" w:color="auto"/>
            </w:tcBorders>
            <w:shd w:val="clear" w:color="000000" w:fill="FFFFFF"/>
            <w:vAlign w:val="bottom"/>
            <w:hideMark/>
          </w:tcPr>
          <w:p w14:paraId="691EA196" w14:textId="77777777" w:rsidR="00650E61" w:rsidRPr="007F5326" w:rsidRDefault="00650E61" w:rsidP="00650E61">
            <w:pPr>
              <w:rPr>
                <w:strike/>
                <w:color w:val="FF0000"/>
                <w:lang w:val="en-US"/>
              </w:rPr>
            </w:pPr>
            <w:r w:rsidRPr="007F5326">
              <w:rPr>
                <w:strike/>
                <w:color w:val="FF0000"/>
                <w:lang w:val="en-US"/>
              </w:rPr>
              <w:t>ASSY-HKI, Front Chassis including connectors, E-(P)RE(S)TN, Spare Part, Product assembly</w:t>
            </w:r>
          </w:p>
        </w:tc>
        <w:tc>
          <w:tcPr>
            <w:tcW w:w="2469" w:type="dxa"/>
            <w:tcBorders>
              <w:top w:val="nil"/>
              <w:left w:val="nil"/>
              <w:bottom w:val="single" w:sz="8" w:space="0" w:color="auto"/>
              <w:right w:val="single" w:sz="8" w:space="0" w:color="auto"/>
            </w:tcBorders>
            <w:shd w:val="clear" w:color="auto" w:fill="auto"/>
            <w:vAlign w:val="center"/>
            <w:hideMark/>
          </w:tcPr>
          <w:p w14:paraId="5729E02A" w14:textId="77777777" w:rsidR="00650E61" w:rsidRPr="007F5326" w:rsidRDefault="00650E61" w:rsidP="00650E61">
            <w:pPr>
              <w:jc w:val="center"/>
              <w:rPr>
                <w:strike/>
                <w:color w:val="FF0000"/>
                <w:lang w:val="en-US"/>
              </w:rPr>
            </w:pPr>
            <w:r w:rsidRPr="007F5326">
              <w:rPr>
                <w:strike/>
                <w:color w:val="FF0000"/>
                <w:lang w:val="en-US"/>
              </w:rPr>
              <w:t>M1033420</w:t>
            </w:r>
          </w:p>
        </w:tc>
        <w:tc>
          <w:tcPr>
            <w:tcW w:w="1843" w:type="dxa"/>
            <w:tcBorders>
              <w:top w:val="nil"/>
              <w:left w:val="nil"/>
              <w:bottom w:val="single" w:sz="8" w:space="0" w:color="auto"/>
              <w:right w:val="single" w:sz="8" w:space="0" w:color="auto"/>
            </w:tcBorders>
          </w:tcPr>
          <w:p w14:paraId="7C89A1F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7168FF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79DC27C" w14:textId="77777777" w:rsidR="00650E61" w:rsidRPr="007F5326" w:rsidRDefault="00650E61" w:rsidP="00650E61">
            <w:pPr>
              <w:jc w:val="center"/>
              <w:rPr>
                <w:strike/>
                <w:color w:val="FF0000"/>
                <w:lang w:val="en-US"/>
              </w:rPr>
            </w:pPr>
          </w:p>
        </w:tc>
      </w:tr>
      <w:tr w:rsidR="00650E61" w:rsidRPr="007F5326" w14:paraId="6CCF5E4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F15611" w14:textId="77777777" w:rsidR="00650E61" w:rsidRPr="007F5326" w:rsidRDefault="00650E61" w:rsidP="00650E61">
            <w:pPr>
              <w:jc w:val="center"/>
              <w:rPr>
                <w:strike/>
                <w:color w:val="FF0000"/>
                <w:lang w:val="en-US"/>
              </w:rPr>
            </w:pPr>
            <w:r w:rsidRPr="007F5326">
              <w:rPr>
                <w:strike/>
                <w:color w:val="FF0000"/>
                <w:lang w:val="en-US"/>
              </w:rPr>
              <w:t>115.</w:t>
            </w:r>
          </w:p>
        </w:tc>
        <w:tc>
          <w:tcPr>
            <w:tcW w:w="6050" w:type="dxa"/>
            <w:tcBorders>
              <w:top w:val="nil"/>
              <w:left w:val="nil"/>
              <w:bottom w:val="single" w:sz="8" w:space="0" w:color="auto"/>
              <w:right w:val="single" w:sz="8" w:space="0" w:color="auto"/>
            </w:tcBorders>
            <w:shd w:val="clear" w:color="000000" w:fill="FFFFFF"/>
            <w:vAlign w:val="bottom"/>
            <w:hideMark/>
          </w:tcPr>
          <w:p w14:paraId="5B7F7855" w14:textId="77777777" w:rsidR="00650E61" w:rsidRPr="007F5326" w:rsidRDefault="00650E61" w:rsidP="00650E61">
            <w:pPr>
              <w:rPr>
                <w:strike/>
                <w:color w:val="FF0000"/>
                <w:lang w:val="en-US"/>
              </w:rPr>
            </w:pPr>
            <w:r w:rsidRPr="007F5326">
              <w:rPr>
                <w:strike/>
                <w:color w:val="FF0000"/>
                <w:lang w:val="en-US"/>
              </w:rPr>
              <w:t>Snap spring</w:t>
            </w:r>
          </w:p>
        </w:tc>
        <w:tc>
          <w:tcPr>
            <w:tcW w:w="2469" w:type="dxa"/>
            <w:tcBorders>
              <w:top w:val="nil"/>
              <w:left w:val="nil"/>
              <w:bottom w:val="single" w:sz="8" w:space="0" w:color="auto"/>
              <w:right w:val="single" w:sz="8" w:space="0" w:color="auto"/>
            </w:tcBorders>
            <w:shd w:val="clear" w:color="auto" w:fill="auto"/>
            <w:vAlign w:val="center"/>
            <w:hideMark/>
          </w:tcPr>
          <w:p w14:paraId="44382A86" w14:textId="77777777" w:rsidR="00650E61" w:rsidRPr="007F5326" w:rsidRDefault="00650E61" w:rsidP="00650E61">
            <w:pPr>
              <w:jc w:val="center"/>
              <w:rPr>
                <w:strike/>
                <w:color w:val="FF0000"/>
                <w:lang w:val="en-US"/>
              </w:rPr>
            </w:pPr>
            <w:r w:rsidRPr="007F5326">
              <w:rPr>
                <w:strike/>
                <w:color w:val="FF0000"/>
                <w:lang w:val="en-US"/>
              </w:rPr>
              <w:t>M1036967</w:t>
            </w:r>
          </w:p>
        </w:tc>
        <w:tc>
          <w:tcPr>
            <w:tcW w:w="1843" w:type="dxa"/>
            <w:tcBorders>
              <w:top w:val="nil"/>
              <w:left w:val="nil"/>
              <w:bottom w:val="single" w:sz="8" w:space="0" w:color="auto"/>
              <w:right w:val="single" w:sz="8" w:space="0" w:color="auto"/>
            </w:tcBorders>
          </w:tcPr>
          <w:p w14:paraId="39C421C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44FE97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8BC59D6" w14:textId="77777777" w:rsidR="00650E61" w:rsidRPr="007F5326" w:rsidRDefault="00650E61" w:rsidP="00650E61">
            <w:pPr>
              <w:jc w:val="center"/>
              <w:rPr>
                <w:strike/>
                <w:color w:val="FF0000"/>
                <w:lang w:val="en-US"/>
              </w:rPr>
            </w:pPr>
          </w:p>
        </w:tc>
      </w:tr>
      <w:tr w:rsidR="00650E61" w:rsidRPr="007F5326" w14:paraId="4318F53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A5FB2A9" w14:textId="77777777" w:rsidR="00650E61" w:rsidRPr="007F5326" w:rsidRDefault="00650E61" w:rsidP="00650E61">
            <w:pPr>
              <w:jc w:val="center"/>
              <w:rPr>
                <w:strike/>
                <w:color w:val="FF0000"/>
                <w:lang w:val="en-US"/>
              </w:rPr>
            </w:pPr>
            <w:r w:rsidRPr="007F5326">
              <w:rPr>
                <w:strike/>
                <w:color w:val="FF0000"/>
                <w:lang w:val="en-US"/>
              </w:rPr>
              <w:t>116.</w:t>
            </w:r>
          </w:p>
        </w:tc>
        <w:tc>
          <w:tcPr>
            <w:tcW w:w="6050" w:type="dxa"/>
            <w:tcBorders>
              <w:top w:val="nil"/>
              <w:left w:val="nil"/>
              <w:bottom w:val="single" w:sz="8" w:space="0" w:color="auto"/>
              <w:right w:val="single" w:sz="8" w:space="0" w:color="auto"/>
            </w:tcBorders>
            <w:shd w:val="clear" w:color="000000" w:fill="FFFFFF"/>
            <w:vAlign w:val="bottom"/>
            <w:hideMark/>
          </w:tcPr>
          <w:p w14:paraId="7455EF82" w14:textId="77777777" w:rsidR="00650E61" w:rsidRPr="007F5326" w:rsidRDefault="00650E61" w:rsidP="00650E61">
            <w:pPr>
              <w:rPr>
                <w:strike/>
                <w:color w:val="FF0000"/>
                <w:lang w:val="en-US"/>
              </w:rPr>
            </w:pPr>
            <w:r w:rsidRPr="007F5326">
              <w:rPr>
                <w:strike/>
                <w:color w:val="FF0000"/>
                <w:lang w:val="en-US"/>
              </w:rPr>
              <w:t>PART, Frame, E-(P)RE(S)TN, Injection molded</w:t>
            </w:r>
          </w:p>
        </w:tc>
        <w:tc>
          <w:tcPr>
            <w:tcW w:w="2469" w:type="dxa"/>
            <w:tcBorders>
              <w:top w:val="nil"/>
              <w:left w:val="nil"/>
              <w:bottom w:val="single" w:sz="8" w:space="0" w:color="auto"/>
              <w:right w:val="single" w:sz="8" w:space="0" w:color="auto"/>
            </w:tcBorders>
            <w:shd w:val="clear" w:color="auto" w:fill="auto"/>
            <w:vAlign w:val="center"/>
            <w:hideMark/>
          </w:tcPr>
          <w:p w14:paraId="1FD24092" w14:textId="77777777" w:rsidR="00650E61" w:rsidRPr="007F5326" w:rsidRDefault="00650E61" w:rsidP="00650E61">
            <w:pPr>
              <w:jc w:val="center"/>
              <w:rPr>
                <w:strike/>
                <w:color w:val="FF0000"/>
                <w:lang w:val="en-US"/>
              </w:rPr>
            </w:pPr>
            <w:r w:rsidRPr="007F5326">
              <w:rPr>
                <w:strike/>
                <w:color w:val="FF0000"/>
                <w:lang w:val="en-US"/>
              </w:rPr>
              <w:t>M1023076</w:t>
            </w:r>
          </w:p>
        </w:tc>
        <w:tc>
          <w:tcPr>
            <w:tcW w:w="1843" w:type="dxa"/>
            <w:tcBorders>
              <w:top w:val="nil"/>
              <w:left w:val="nil"/>
              <w:bottom w:val="single" w:sz="8" w:space="0" w:color="auto"/>
              <w:right w:val="single" w:sz="8" w:space="0" w:color="auto"/>
            </w:tcBorders>
          </w:tcPr>
          <w:p w14:paraId="6003DB8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F0AD17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D12BE3D" w14:textId="77777777" w:rsidR="00650E61" w:rsidRPr="007F5326" w:rsidRDefault="00650E61" w:rsidP="00650E61">
            <w:pPr>
              <w:jc w:val="center"/>
              <w:rPr>
                <w:strike/>
                <w:color w:val="FF0000"/>
                <w:lang w:val="en-US"/>
              </w:rPr>
            </w:pPr>
          </w:p>
        </w:tc>
      </w:tr>
      <w:tr w:rsidR="00650E61" w:rsidRPr="007F5326" w14:paraId="50296F8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84FF26" w14:textId="77777777" w:rsidR="00650E61" w:rsidRPr="007F5326" w:rsidRDefault="00650E61" w:rsidP="00650E61">
            <w:pPr>
              <w:jc w:val="center"/>
              <w:rPr>
                <w:strike/>
                <w:color w:val="FF0000"/>
                <w:lang w:val="en-US"/>
              </w:rPr>
            </w:pPr>
            <w:r w:rsidRPr="007F5326">
              <w:rPr>
                <w:strike/>
                <w:color w:val="FF0000"/>
                <w:lang w:val="en-US"/>
              </w:rPr>
              <w:t>117.</w:t>
            </w:r>
          </w:p>
        </w:tc>
        <w:tc>
          <w:tcPr>
            <w:tcW w:w="6050" w:type="dxa"/>
            <w:tcBorders>
              <w:top w:val="nil"/>
              <w:left w:val="nil"/>
              <w:bottom w:val="single" w:sz="8" w:space="0" w:color="auto"/>
              <w:right w:val="single" w:sz="8" w:space="0" w:color="auto"/>
            </w:tcBorders>
            <w:shd w:val="clear" w:color="000000" w:fill="FFFFFF"/>
            <w:vAlign w:val="bottom"/>
            <w:hideMark/>
          </w:tcPr>
          <w:p w14:paraId="1C3D346A" w14:textId="77777777" w:rsidR="00650E61" w:rsidRPr="007F5326" w:rsidRDefault="00650E61" w:rsidP="00650E61">
            <w:pPr>
              <w:rPr>
                <w:strike/>
                <w:color w:val="FF0000"/>
                <w:lang w:val="en-US"/>
              </w:rPr>
            </w:pPr>
            <w:r w:rsidRPr="007F5326">
              <w:rPr>
                <w:strike/>
                <w:color w:val="FF0000"/>
                <w:lang w:val="en-US"/>
              </w:rPr>
              <w:t>FILT-EMI, low pass, soft ferrite for 16way flat cable, solid</w:t>
            </w:r>
          </w:p>
        </w:tc>
        <w:tc>
          <w:tcPr>
            <w:tcW w:w="2469" w:type="dxa"/>
            <w:tcBorders>
              <w:top w:val="nil"/>
              <w:left w:val="nil"/>
              <w:bottom w:val="single" w:sz="8" w:space="0" w:color="auto"/>
              <w:right w:val="single" w:sz="8" w:space="0" w:color="auto"/>
            </w:tcBorders>
            <w:shd w:val="clear" w:color="auto" w:fill="auto"/>
            <w:vAlign w:val="center"/>
            <w:hideMark/>
          </w:tcPr>
          <w:p w14:paraId="731097A7" w14:textId="77777777" w:rsidR="00650E61" w:rsidRPr="007F5326" w:rsidRDefault="00650E61" w:rsidP="00650E61">
            <w:pPr>
              <w:jc w:val="center"/>
              <w:rPr>
                <w:strike/>
                <w:color w:val="FF0000"/>
                <w:lang w:val="en-US"/>
              </w:rPr>
            </w:pPr>
            <w:r w:rsidRPr="007F5326">
              <w:rPr>
                <w:strike/>
                <w:color w:val="FF0000"/>
                <w:lang w:val="en-US"/>
              </w:rPr>
              <w:t>304508</w:t>
            </w:r>
          </w:p>
        </w:tc>
        <w:tc>
          <w:tcPr>
            <w:tcW w:w="1843" w:type="dxa"/>
            <w:tcBorders>
              <w:top w:val="nil"/>
              <w:left w:val="nil"/>
              <w:bottom w:val="single" w:sz="8" w:space="0" w:color="auto"/>
              <w:right w:val="single" w:sz="8" w:space="0" w:color="auto"/>
            </w:tcBorders>
          </w:tcPr>
          <w:p w14:paraId="5E96D70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BC32C6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98C8DD1" w14:textId="77777777" w:rsidR="00650E61" w:rsidRPr="007F5326" w:rsidRDefault="00650E61" w:rsidP="00650E61">
            <w:pPr>
              <w:jc w:val="center"/>
              <w:rPr>
                <w:strike/>
                <w:color w:val="FF0000"/>
                <w:lang w:val="en-US"/>
              </w:rPr>
            </w:pPr>
          </w:p>
        </w:tc>
      </w:tr>
      <w:tr w:rsidR="00650E61" w:rsidRPr="007F5326" w14:paraId="323F327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A97240" w14:textId="77777777" w:rsidR="00650E61" w:rsidRPr="007F5326" w:rsidRDefault="00650E61" w:rsidP="00650E61">
            <w:pPr>
              <w:jc w:val="center"/>
              <w:rPr>
                <w:strike/>
                <w:color w:val="FF0000"/>
                <w:lang w:val="en-US"/>
              </w:rPr>
            </w:pPr>
            <w:r w:rsidRPr="007F5326">
              <w:rPr>
                <w:strike/>
                <w:color w:val="FF0000"/>
                <w:lang w:val="en-US"/>
              </w:rPr>
              <w:t>118.</w:t>
            </w:r>
          </w:p>
        </w:tc>
        <w:tc>
          <w:tcPr>
            <w:tcW w:w="6050" w:type="dxa"/>
            <w:tcBorders>
              <w:top w:val="nil"/>
              <w:left w:val="nil"/>
              <w:bottom w:val="single" w:sz="8" w:space="0" w:color="auto"/>
              <w:right w:val="single" w:sz="8" w:space="0" w:color="auto"/>
            </w:tcBorders>
            <w:shd w:val="clear" w:color="000000" w:fill="FFFFFF"/>
            <w:vAlign w:val="bottom"/>
            <w:hideMark/>
          </w:tcPr>
          <w:p w14:paraId="5F90EF05" w14:textId="77777777" w:rsidR="00650E61" w:rsidRPr="007F5326" w:rsidRDefault="00650E61" w:rsidP="00650E61">
            <w:pPr>
              <w:rPr>
                <w:strike/>
                <w:color w:val="FF0000"/>
                <w:lang w:val="en-US"/>
              </w:rPr>
            </w:pPr>
            <w:r w:rsidRPr="007F5326">
              <w:rPr>
                <w:strike/>
                <w:color w:val="FF0000"/>
                <w:lang w:val="en-US"/>
              </w:rPr>
              <w:t>ECG STP Insulator, E-PSM(P)</w:t>
            </w:r>
          </w:p>
        </w:tc>
        <w:tc>
          <w:tcPr>
            <w:tcW w:w="2469" w:type="dxa"/>
            <w:tcBorders>
              <w:top w:val="nil"/>
              <w:left w:val="nil"/>
              <w:bottom w:val="single" w:sz="8" w:space="0" w:color="auto"/>
              <w:right w:val="single" w:sz="8" w:space="0" w:color="auto"/>
            </w:tcBorders>
            <w:shd w:val="clear" w:color="auto" w:fill="auto"/>
            <w:vAlign w:val="center"/>
            <w:hideMark/>
          </w:tcPr>
          <w:p w14:paraId="562E70A0" w14:textId="77777777" w:rsidR="00650E61" w:rsidRPr="007F5326" w:rsidRDefault="00650E61" w:rsidP="00650E61">
            <w:pPr>
              <w:jc w:val="center"/>
              <w:rPr>
                <w:strike/>
                <w:color w:val="FF0000"/>
                <w:lang w:val="en-US"/>
              </w:rPr>
            </w:pPr>
            <w:r w:rsidRPr="007F5326">
              <w:rPr>
                <w:strike/>
                <w:color w:val="FF0000"/>
                <w:lang w:val="en-US"/>
              </w:rPr>
              <w:t>M1008205</w:t>
            </w:r>
          </w:p>
        </w:tc>
        <w:tc>
          <w:tcPr>
            <w:tcW w:w="1843" w:type="dxa"/>
            <w:tcBorders>
              <w:top w:val="nil"/>
              <w:left w:val="nil"/>
              <w:bottom w:val="single" w:sz="8" w:space="0" w:color="auto"/>
              <w:right w:val="single" w:sz="8" w:space="0" w:color="auto"/>
            </w:tcBorders>
          </w:tcPr>
          <w:p w14:paraId="4EA393D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46BD0F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73D35A0" w14:textId="77777777" w:rsidR="00650E61" w:rsidRPr="007F5326" w:rsidRDefault="00650E61" w:rsidP="00650E61">
            <w:pPr>
              <w:jc w:val="center"/>
              <w:rPr>
                <w:strike/>
                <w:color w:val="FF0000"/>
                <w:lang w:val="en-US"/>
              </w:rPr>
            </w:pPr>
          </w:p>
        </w:tc>
      </w:tr>
      <w:tr w:rsidR="00650E61" w:rsidRPr="007F5326" w14:paraId="0135426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80A673" w14:textId="77777777" w:rsidR="00650E61" w:rsidRPr="007F5326" w:rsidRDefault="00650E61" w:rsidP="00650E61">
            <w:pPr>
              <w:jc w:val="center"/>
              <w:rPr>
                <w:strike/>
                <w:color w:val="FF0000"/>
                <w:lang w:val="en-US"/>
              </w:rPr>
            </w:pPr>
            <w:r w:rsidRPr="007F5326">
              <w:rPr>
                <w:strike/>
                <w:color w:val="FF0000"/>
                <w:lang w:val="en-US"/>
              </w:rPr>
              <w:t>119.</w:t>
            </w:r>
          </w:p>
        </w:tc>
        <w:tc>
          <w:tcPr>
            <w:tcW w:w="6050" w:type="dxa"/>
            <w:tcBorders>
              <w:top w:val="nil"/>
              <w:left w:val="nil"/>
              <w:bottom w:val="single" w:sz="8" w:space="0" w:color="auto"/>
              <w:right w:val="single" w:sz="8" w:space="0" w:color="auto"/>
            </w:tcBorders>
            <w:shd w:val="clear" w:color="000000" w:fill="FFFFFF"/>
            <w:vAlign w:val="bottom"/>
            <w:hideMark/>
          </w:tcPr>
          <w:p w14:paraId="0B7E56BB" w14:textId="77777777" w:rsidR="00650E61" w:rsidRPr="007F5326" w:rsidRDefault="00650E61" w:rsidP="00650E61">
            <w:pPr>
              <w:rPr>
                <w:strike/>
                <w:color w:val="FF0000"/>
                <w:lang w:val="en-US"/>
              </w:rPr>
            </w:pPr>
            <w:r w:rsidRPr="007F5326">
              <w:rPr>
                <w:strike/>
                <w:color w:val="FF0000"/>
                <w:lang w:val="en-US"/>
              </w:rPr>
              <w:t>Washer, 2.5x7.5x1</w:t>
            </w:r>
          </w:p>
        </w:tc>
        <w:tc>
          <w:tcPr>
            <w:tcW w:w="2469" w:type="dxa"/>
            <w:tcBorders>
              <w:top w:val="nil"/>
              <w:left w:val="nil"/>
              <w:bottom w:val="single" w:sz="8" w:space="0" w:color="auto"/>
              <w:right w:val="single" w:sz="8" w:space="0" w:color="auto"/>
            </w:tcBorders>
            <w:shd w:val="clear" w:color="auto" w:fill="auto"/>
            <w:vAlign w:val="center"/>
            <w:hideMark/>
          </w:tcPr>
          <w:p w14:paraId="08D20C51" w14:textId="77777777" w:rsidR="00650E61" w:rsidRPr="007F5326" w:rsidRDefault="00650E61" w:rsidP="00650E61">
            <w:pPr>
              <w:jc w:val="center"/>
              <w:rPr>
                <w:strike/>
                <w:color w:val="FF0000"/>
                <w:lang w:val="en-US"/>
              </w:rPr>
            </w:pPr>
            <w:r w:rsidRPr="007F5326">
              <w:rPr>
                <w:strike/>
                <w:color w:val="FF0000"/>
                <w:lang w:val="en-US"/>
              </w:rPr>
              <w:t>M1010176</w:t>
            </w:r>
          </w:p>
        </w:tc>
        <w:tc>
          <w:tcPr>
            <w:tcW w:w="1843" w:type="dxa"/>
            <w:tcBorders>
              <w:top w:val="nil"/>
              <w:left w:val="nil"/>
              <w:bottom w:val="single" w:sz="8" w:space="0" w:color="auto"/>
              <w:right w:val="single" w:sz="8" w:space="0" w:color="auto"/>
            </w:tcBorders>
          </w:tcPr>
          <w:p w14:paraId="7D2F44B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96CBAD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B478138" w14:textId="77777777" w:rsidR="00650E61" w:rsidRPr="007F5326" w:rsidRDefault="00650E61" w:rsidP="00650E61">
            <w:pPr>
              <w:jc w:val="center"/>
              <w:rPr>
                <w:strike/>
                <w:color w:val="FF0000"/>
                <w:lang w:val="en-US"/>
              </w:rPr>
            </w:pPr>
          </w:p>
        </w:tc>
      </w:tr>
      <w:tr w:rsidR="00650E61" w:rsidRPr="007F5326" w14:paraId="4E430F1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340081B" w14:textId="77777777" w:rsidR="00650E61" w:rsidRPr="007F5326" w:rsidRDefault="00650E61" w:rsidP="00650E61">
            <w:pPr>
              <w:jc w:val="center"/>
              <w:rPr>
                <w:strike/>
                <w:color w:val="FF0000"/>
                <w:lang w:val="en-US"/>
              </w:rPr>
            </w:pPr>
            <w:r w:rsidRPr="007F5326">
              <w:rPr>
                <w:strike/>
                <w:color w:val="FF0000"/>
                <w:lang w:val="en-US"/>
              </w:rPr>
              <w:t>120.</w:t>
            </w:r>
          </w:p>
        </w:tc>
        <w:tc>
          <w:tcPr>
            <w:tcW w:w="6050" w:type="dxa"/>
            <w:tcBorders>
              <w:top w:val="nil"/>
              <w:left w:val="nil"/>
              <w:bottom w:val="single" w:sz="8" w:space="0" w:color="auto"/>
              <w:right w:val="single" w:sz="8" w:space="0" w:color="auto"/>
            </w:tcBorders>
            <w:shd w:val="clear" w:color="000000" w:fill="FFFFFF"/>
            <w:vAlign w:val="bottom"/>
            <w:hideMark/>
          </w:tcPr>
          <w:p w14:paraId="7A83EC97" w14:textId="77777777" w:rsidR="00650E61" w:rsidRPr="007F5326" w:rsidRDefault="00650E61" w:rsidP="00650E61">
            <w:pPr>
              <w:rPr>
                <w:strike/>
                <w:color w:val="FF0000"/>
                <w:lang w:val="en-US"/>
              </w:rPr>
            </w:pPr>
            <w:r w:rsidRPr="007F5326">
              <w:rPr>
                <w:strike/>
                <w:color w:val="FF0000"/>
                <w:lang w:val="en-US"/>
              </w:rPr>
              <w:t>SCREW, thread forming, M3x8mm, WN1423, torx head, flat countersunk head, steel, zinc coated</w:t>
            </w:r>
          </w:p>
        </w:tc>
        <w:tc>
          <w:tcPr>
            <w:tcW w:w="2469" w:type="dxa"/>
            <w:tcBorders>
              <w:top w:val="nil"/>
              <w:left w:val="nil"/>
              <w:bottom w:val="single" w:sz="8" w:space="0" w:color="auto"/>
              <w:right w:val="single" w:sz="8" w:space="0" w:color="auto"/>
            </w:tcBorders>
            <w:shd w:val="clear" w:color="auto" w:fill="auto"/>
            <w:vAlign w:val="center"/>
            <w:hideMark/>
          </w:tcPr>
          <w:p w14:paraId="3218611B" w14:textId="77777777" w:rsidR="00650E61" w:rsidRPr="007F5326" w:rsidRDefault="00650E61" w:rsidP="00650E61">
            <w:pPr>
              <w:jc w:val="center"/>
              <w:rPr>
                <w:strike/>
                <w:color w:val="FF0000"/>
                <w:lang w:val="en-US"/>
              </w:rPr>
            </w:pPr>
            <w:r w:rsidRPr="007F5326">
              <w:rPr>
                <w:strike/>
                <w:color w:val="FF0000"/>
                <w:lang w:val="en-US"/>
              </w:rPr>
              <w:t>M1027118</w:t>
            </w:r>
          </w:p>
        </w:tc>
        <w:tc>
          <w:tcPr>
            <w:tcW w:w="1843" w:type="dxa"/>
            <w:tcBorders>
              <w:top w:val="nil"/>
              <w:left w:val="nil"/>
              <w:bottom w:val="single" w:sz="8" w:space="0" w:color="auto"/>
              <w:right w:val="single" w:sz="8" w:space="0" w:color="auto"/>
            </w:tcBorders>
          </w:tcPr>
          <w:p w14:paraId="6C52133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3B7E69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11719BB" w14:textId="77777777" w:rsidR="00650E61" w:rsidRPr="007F5326" w:rsidRDefault="00650E61" w:rsidP="00650E61">
            <w:pPr>
              <w:jc w:val="center"/>
              <w:rPr>
                <w:strike/>
                <w:color w:val="FF0000"/>
                <w:lang w:val="en-US"/>
              </w:rPr>
            </w:pPr>
          </w:p>
        </w:tc>
      </w:tr>
      <w:tr w:rsidR="00650E61" w:rsidRPr="007F5326" w14:paraId="727573A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A61434" w14:textId="77777777" w:rsidR="00650E61" w:rsidRPr="007F5326" w:rsidRDefault="00650E61" w:rsidP="00650E61">
            <w:pPr>
              <w:jc w:val="center"/>
              <w:rPr>
                <w:strike/>
                <w:color w:val="FF0000"/>
                <w:lang w:val="en-US"/>
              </w:rPr>
            </w:pPr>
            <w:r w:rsidRPr="007F5326">
              <w:rPr>
                <w:strike/>
                <w:color w:val="FF0000"/>
                <w:lang w:val="en-US"/>
              </w:rPr>
              <w:t>121.</w:t>
            </w:r>
          </w:p>
        </w:tc>
        <w:tc>
          <w:tcPr>
            <w:tcW w:w="6050" w:type="dxa"/>
            <w:tcBorders>
              <w:top w:val="nil"/>
              <w:left w:val="nil"/>
              <w:bottom w:val="single" w:sz="8" w:space="0" w:color="auto"/>
              <w:right w:val="single" w:sz="8" w:space="0" w:color="auto"/>
            </w:tcBorders>
            <w:shd w:val="clear" w:color="000000" w:fill="FFFFFF"/>
            <w:vAlign w:val="bottom"/>
            <w:hideMark/>
          </w:tcPr>
          <w:p w14:paraId="676219F5" w14:textId="77777777" w:rsidR="00650E61" w:rsidRPr="007F5326" w:rsidRDefault="00650E61" w:rsidP="00650E61">
            <w:pPr>
              <w:rPr>
                <w:strike/>
                <w:color w:val="FF0000"/>
                <w:lang w:val="en-US"/>
              </w:rPr>
            </w:pPr>
            <w:r w:rsidRPr="007F5326">
              <w:rPr>
                <w:strike/>
                <w:color w:val="FF0000"/>
                <w:lang w:val="en-US"/>
              </w:rPr>
              <w:t>ASSY-HKI, Front Cover, EN, E-PRETN,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398AAAA4" w14:textId="77777777" w:rsidR="00650E61" w:rsidRPr="007F5326" w:rsidRDefault="00650E61" w:rsidP="00650E61">
            <w:pPr>
              <w:jc w:val="center"/>
              <w:rPr>
                <w:strike/>
                <w:color w:val="FF0000"/>
                <w:lang w:val="en-US"/>
              </w:rPr>
            </w:pPr>
            <w:r w:rsidRPr="007F5326">
              <w:rPr>
                <w:strike/>
                <w:color w:val="FF0000"/>
                <w:lang w:val="en-US"/>
              </w:rPr>
              <w:t>M1027848</w:t>
            </w:r>
          </w:p>
        </w:tc>
        <w:tc>
          <w:tcPr>
            <w:tcW w:w="1843" w:type="dxa"/>
            <w:tcBorders>
              <w:top w:val="nil"/>
              <w:left w:val="nil"/>
              <w:bottom w:val="single" w:sz="8" w:space="0" w:color="auto"/>
              <w:right w:val="single" w:sz="8" w:space="0" w:color="auto"/>
            </w:tcBorders>
          </w:tcPr>
          <w:p w14:paraId="17C118D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5E3B47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B8F45CB" w14:textId="77777777" w:rsidR="00650E61" w:rsidRPr="007F5326" w:rsidRDefault="00650E61" w:rsidP="00650E61">
            <w:pPr>
              <w:jc w:val="center"/>
              <w:rPr>
                <w:strike/>
                <w:color w:val="FF0000"/>
                <w:lang w:val="en-US"/>
              </w:rPr>
            </w:pPr>
          </w:p>
        </w:tc>
      </w:tr>
      <w:tr w:rsidR="00650E61" w:rsidRPr="007F5326" w14:paraId="4B85AAE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EE2D810" w14:textId="77777777" w:rsidR="00650E61" w:rsidRPr="007F5326" w:rsidRDefault="00650E61" w:rsidP="00650E61">
            <w:pPr>
              <w:jc w:val="center"/>
              <w:rPr>
                <w:strike/>
                <w:color w:val="FF0000"/>
                <w:lang w:val="en-US"/>
              </w:rPr>
            </w:pPr>
            <w:r w:rsidRPr="007F5326">
              <w:rPr>
                <w:strike/>
                <w:color w:val="FF0000"/>
                <w:lang w:val="en-US"/>
              </w:rPr>
              <w:t>122.</w:t>
            </w:r>
          </w:p>
        </w:tc>
        <w:tc>
          <w:tcPr>
            <w:tcW w:w="6050" w:type="dxa"/>
            <w:tcBorders>
              <w:top w:val="nil"/>
              <w:left w:val="nil"/>
              <w:bottom w:val="single" w:sz="8" w:space="0" w:color="auto"/>
              <w:right w:val="single" w:sz="8" w:space="0" w:color="auto"/>
            </w:tcBorders>
            <w:shd w:val="clear" w:color="000000" w:fill="FFFFFF"/>
            <w:vAlign w:val="bottom"/>
            <w:hideMark/>
          </w:tcPr>
          <w:p w14:paraId="7F87A42B" w14:textId="77777777" w:rsidR="00650E61" w:rsidRPr="007F5326" w:rsidRDefault="00650E61" w:rsidP="00650E61">
            <w:pPr>
              <w:rPr>
                <w:strike/>
                <w:color w:val="FF0000"/>
                <w:lang w:val="en-US"/>
              </w:rPr>
            </w:pPr>
            <w:r w:rsidRPr="007F5326">
              <w:rPr>
                <w:strike/>
                <w:color w:val="FF0000"/>
                <w:lang w:val="en-US"/>
              </w:rPr>
              <w:t>ASSY-HKI, Front Cover, EN, E-RESTN, Manufacturing assembly</w:t>
            </w:r>
          </w:p>
        </w:tc>
        <w:tc>
          <w:tcPr>
            <w:tcW w:w="2469" w:type="dxa"/>
            <w:tcBorders>
              <w:top w:val="nil"/>
              <w:left w:val="nil"/>
              <w:bottom w:val="single" w:sz="8" w:space="0" w:color="auto"/>
              <w:right w:val="single" w:sz="8" w:space="0" w:color="auto"/>
            </w:tcBorders>
            <w:shd w:val="clear" w:color="auto" w:fill="auto"/>
            <w:vAlign w:val="center"/>
            <w:hideMark/>
          </w:tcPr>
          <w:p w14:paraId="11B1F4F8" w14:textId="77777777" w:rsidR="00650E61" w:rsidRPr="007F5326" w:rsidRDefault="00650E61" w:rsidP="00650E61">
            <w:pPr>
              <w:jc w:val="center"/>
              <w:rPr>
                <w:strike/>
                <w:color w:val="FF0000"/>
                <w:lang w:val="en-US"/>
              </w:rPr>
            </w:pPr>
            <w:r w:rsidRPr="007F5326">
              <w:rPr>
                <w:strike/>
                <w:color w:val="FF0000"/>
                <w:lang w:val="en-US"/>
              </w:rPr>
              <w:t>M1027868</w:t>
            </w:r>
          </w:p>
        </w:tc>
        <w:tc>
          <w:tcPr>
            <w:tcW w:w="1843" w:type="dxa"/>
            <w:tcBorders>
              <w:top w:val="nil"/>
              <w:left w:val="nil"/>
              <w:bottom w:val="single" w:sz="8" w:space="0" w:color="auto"/>
              <w:right w:val="single" w:sz="8" w:space="0" w:color="auto"/>
            </w:tcBorders>
          </w:tcPr>
          <w:p w14:paraId="730F7E6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471D52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E0AB31A" w14:textId="77777777" w:rsidR="00650E61" w:rsidRPr="007F5326" w:rsidRDefault="00650E61" w:rsidP="00650E61">
            <w:pPr>
              <w:jc w:val="center"/>
              <w:rPr>
                <w:strike/>
                <w:color w:val="FF0000"/>
                <w:lang w:val="en-US"/>
              </w:rPr>
            </w:pPr>
          </w:p>
        </w:tc>
      </w:tr>
      <w:tr w:rsidR="00650E61" w:rsidRPr="007F5326" w14:paraId="24434B5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FB7F65" w14:textId="77777777" w:rsidR="00650E61" w:rsidRPr="007F5326" w:rsidRDefault="00650E61" w:rsidP="00650E61">
            <w:pPr>
              <w:jc w:val="center"/>
              <w:rPr>
                <w:strike/>
                <w:color w:val="FF0000"/>
                <w:lang w:val="en-US"/>
              </w:rPr>
            </w:pPr>
            <w:r w:rsidRPr="007F5326">
              <w:rPr>
                <w:strike/>
                <w:color w:val="FF0000"/>
                <w:lang w:val="en-US"/>
              </w:rPr>
              <w:t>123.</w:t>
            </w:r>
          </w:p>
        </w:tc>
        <w:tc>
          <w:tcPr>
            <w:tcW w:w="6050" w:type="dxa"/>
            <w:tcBorders>
              <w:top w:val="nil"/>
              <w:left w:val="nil"/>
              <w:bottom w:val="single" w:sz="8" w:space="0" w:color="auto"/>
              <w:right w:val="single" w:sz="8" w:space="0" w:color="auto"/>
            </w:tcBorders>
            <w:shd w:val="clear" w:color="000000" w:fill="FFFFFF"/>
            <w:vAlign w:val="bottom"/>
            <w:hideMark/>
          </w:tcPr>
          <w:p w14:paraId="0853271A" w14:textId="77777777" w:rsidR="00650E61" w:rsidRPr="007F5326" w:rsidRDefault="00650E61" w:rsidP="00650E61">
            <w:pPr>
              <w:rPr>
                <w:strike/>
                <w:color w:val="FF0000"/>
                <w:lang w:val="en-US"/>
              </w:rPr>
            </w:pPr>
            <w:r w:rsidRPr="007F5326">
              <w:rPr>
                <w:strike/>
                <w:color w:val="FF0000"/>
                <w:lang w:val="en-US"/>
              </w:rPr>
              <w:t>PART, Board Cover, E-(P)RE(S)TN, Injection molded</w:t>
            </w:r>
          </w:p>
        </w:tc>
        <w:tc>
          <w:tcPr>
            <w:tcW w:w="2469" w:type="dxa"/>
            <w:tcBorders>
              <w:top w:val="nil"/>
              <w:left w:val="nil"/>
              <w:bottom w:val="single" w:sz="8" w:space="0" w:color="auto"/>
              <w:right w:val="single" w:sz="8" w:space="0" w:color="auto"/>
            </w:tcBorders>
            <w:shd w:val="clear" w:color="auto" w:fill="auto"/>
            <w:vAlign w:val="center"/>
            <w:hideMark/>
          </w:tcPr>
          <w:p w14:paraId="790FC903" w14:textId="77777777" w:rsidR="00650E61" w:rsidRPr="007F5326" w:rsidRDefault="00650E61" w:rsidP="00650E61">
            <w:pPr>
              <w:jc w:val="center"/>
              <w:rPr>
                <w:strike/>
                <w:color w:val="FF0000"/>
                <w:lang w:val="en-US"/>
              </w:rPr>
            </w:pPr>
            <w:r w:rsidRPr="007F5326">
              <w:rPr>
                <w:strike/>
                <w:color w:val="FF0000"/>
                <w:lang w:val="en-US"/>
              </w:rPr>
              <w:t>M1038754</w:t>
            </w:r>
          </w:p>
        </w:tc>
        <w:tc>
          <w:tcPr>
            <w:tcW w:w="1843" w:type="dxa"/>
            <w:tcBorders>
              <w:top w:val="nil"/>
              <w:left w:val="nil"/>
              <w:bottom w:val="single" w:sz="8" w:space="0" w:color="auto"/>
              <w:right w:val="single" w:sz="8" w:space="0" w:color="auto"/>
            </w:tcBorders>
          </w:tcPr>
          <w:p w14:paraId="6D9F7D9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AA2BDB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055BD12" w14:textId="77777777" w:rsidR="00650E61" w:rsidRPr="007F5326" w:rsidRDefault="00650E61" w:rsidP="00650E61">
            <w:pPr>
              <w:jc w:val="center"/>
              <w:rPr>
                <w:strike/>
                <w:color w:val="FF0000"/>
                <w:lang w:val="en-US"/>
              </w:rPr>
            </w:pPr>
          </w:p>
        </w:tc>
      </w:tr>
      <w:tr w:rsidR="00650E61" w:rsidRPr="007F5326" w14:paraId="335D67D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4ADD605" w14:textId="77777777" w:rsidR="00650E61" w:rsidRPr="007F5326" w:rsidRDefault="00650E61" w:rsidP="00650E61">
            <w:pPr>
              <w:jc w:val="center"/>
              <w:rPr>
                <w:strike/>
                <w:color w:val="FF0000"/>
                <w:lang w:val="en-US"/>
              </w:rPr>
            </w:pPr>
            <w:r w:rsidRPr="007F5326">
              <w:rPr>
                <w:strike/>
                <w:color w:val="FF0000"/>
                <w:lang w:val="en-US"/>
              </w:rPr>
              <w:t>124.</w:t>
            </w:r>
          </w:p>
        </w:tc>
        <w:tc>
          <w:tcPr>
            <w:tcW w:w="6050" w:type="dxa"/>
            <w:tcBorders>
              <w:top w:val="nil"/>
              <w:left w:val="nil"/>
              <w:bottom w:val="single" w:sz="8" w:space="0" w:color="auto"/>
              <w:right w:val="single" w:sz="8" w:space="0" w:color="auto"/>
            </w:tcBorders>
            <w:shd w:val="clear" w:color="000000" w:fill="FFFFFF"/>
            <w:vAlign w:val="bottom"/>
            <w:hideMark/>
          </w:tcPr>
          <w:p w14:paraId="5BF844FF" w14:textId="77777777" w:rsidR="00650E61" w:rsidRPr="007F5326" w:rsidRDefault="00650E61" w:rsidP="00650E61">
            <w:pPr>
              <w:rPr>
                <w:strike/>
                <w:color w:val="FF0000"/>
                <w:lang w:val="en-US"/>
              </w:rPr>
            </w:pPr>
            <w:r w:rsidRPr="007F5326">
              <w:rPr>
                <w:strike/>
                <w:color w:val="FF0000"/>
                <w:lang w:val="en-US"/>
              </w:rPr>
              <w:t>STP_120 board</w:t>
            </w:r>
          </w:p>
        </w:tc>
        <w:tc>
          <w:tcPr>
            <w:tcW w:w="2469" w:type="dxa"/>
            <w:tcBorders>
              <w:top w:val="nil"/>
              <w:left w:val="nil"/>
              <w:bottom w:val="single" w:sz="8" w:space="0" w:color="auto"/>
              <w:right w:val="single" w:sz="8" w:space="0" w:color="auto"/>
            </w:tcBorders>
            <w:shd w:val="clear" w:color="auto" w:fill="auto"/>
            <w:vAlign w:val="center"/>
            <w:hideMark/>
          </w:tcPr>
          <w:p w14:paraId="5E7BD9E7" w14:textId="77777777" w:rsidR="00650E61" w:rsidRPr="007F5326" w:rsidRDefault="00650E61" w:rsidP="00650E61">
            <w:pPr>
              <w:jc w:val="center"/>
              <w:rPr>
                <w:strike/>
                <w:color w:val="FF0000"/>
                <w:lang w:val="en-US"/>
              </w:rPr>
            </w:pPr>
            <w:r w:rsidRPr="007F5326">
              <w:rPr>
                <w:strike/>
                <w:color w:val="FF0000"/>
                <w:lang w:val="en-US"/>
              </w:rPr>
              <w:t>M1006153</w:t>
            </w:r>
          </w:p>
        </w:tc>
        <w:tc>
          <w:tcPr>
            <w:tcW w:w="1843" w:type="dxa"/>
            <w:tcBorders>
              <w:top w:val="nil"/>
              <w:left w:val="nil"/>
              <w:bottom w:val="single" w:sz="8" w:space="0" w:color="auto"/>
              <w:right w:val="single" w:sz="8" w:space="0" w:color="auto"/>
            </w:tcBorders>
          </w:tcPr>
          <w:p w14:paraId="5063690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0C02F6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7E6FBFA" w14:textId="77777777" w:rsidR="00650E61" w:rsidRPr="007F5326" w:rsidRDefault="00650E61" w:rsidP="00650E61">
            <w:pPr>
              <w:jc w:val="center"/>
              <w:rPr>
                <w:strike/>
                <w:color w:val="FF0000"/>
                <w:lang w:val="en-US"/>
              </w:rPr>
            </w:pPr>
          </w:p>
        </w:tc>
      </w:tr>
      <w:tr w:rsidR="00650E61" w:rsidRPr="007F5326" w14:paraId="014E699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1653132" w14:textId="77777777" w:rsidR="00650E61" w:rsidRPr="007F5326" w:rsidRDefault="00650E61" w:rsidP="00650E61">
            <w:pPr>
              <w:jc w:val="center"/>
              <w:rPr>
                <w:strike/>
                <w:color w:val="FF0000"/>
                <w:lang w:val="en-US"/>
              </w:rPr>
            </w:pPr>
            <w:r w:rsidRPr="007F5326">
              <w:rPr>
                <w:strike/>
                <w:color w:val="FF0000"/>
                <w:lang w:val="en-US"/>
              </w:rPr>
              <w:lastRenderedPageBreak/>
              <w:t>125.</w:t>
            </w:r>
          </w:p>
        </w:tc>
        <w:tc>
          <w:tcPr>
            <w:tcW w:w="6050" w:type="dxa"/>
            <w:tcBorders>
              <w:top w:val="nil"/>
              <w:left w:val="nil"/>
              <w:bottom w:val="single" w:sz="8" w:space="0" w:color="auto"/>
              <w:right w:val="single" w:sz="8" w:space="0" w:color="auto"/>
            </w:tcBorders>
            <w:shd w:val="clear" w:color="000000" w:fill="FFFFFF"/>
            <w:vAlign w:val="bottom"/>
            <w:hideMark/>
          </w:tcPr>
          <w:p w14:paraId="421D0456" w14:textId="77777777" w:rsidR="00650E61" w:rsidRPr="007F5326" w:rsidRDefault="00650E61" w:rsidP="00650E61">
            <w:pPr>
              <w:rPr>
                <w:strike/>
                <w:color w:val="FF0000"/>
                <w:lang w:val="en-US"/>
              </w:rPr>
            </w:pPr>
            <w:r w:rsidRPr="007F5326">
              <w:rPr>
                <w:strike/>
                <w:color w:val="FF0000"/>
                <w:lang w:val="en-US"/>
              </w:rPr>
              <w:t>ECG_120 board</w:t>
            </w:r>
          </w:p>
        </w:tc>
        <w:tc>
          <w:tcPr>
            <w:tcW w:w="2469" w:type="dxa"/>
            <w:tcBorders>
              <w:top w:val="nil"/>
              <w:left w:val="nil"/>
              <w:bottom w:val="single" w:sz="8" w:space="0" w:color="auto"/>
              <w:right w:val="single" w:sz="8" w:space="0" w:color="auto"/>
            </w:tcBorders>
            <w:shd w:val="clear" w:color="auto" w:fill="auto"/>
            <w:vAlign w:val="center"/>
            <w:hideMark/>
          </w:tcPr>
          <w:p w14:paraId="6E3C216B" w14:textId="77777777" w:rsidR="00650E61" w:rsidRPr="007F5326" w:rsidRDefault="00650E61" w:rsidP="00650E61">
            <w:pPr>
              <w:jc w:val="center"/>
              <w:rPr>
                <w:strike/>
                <w:color w:val="FF0000"/>
                <w:lang w:val="en-US"/>
              </w:rPr>
            </w:pPr>
            <w:r w:rsidRPr="007F5326">
              <w:rPr>
                <w:strike/>
                <w:color w:val="FF0000"/>
                <w:lang w:val="en-US"/>
              </w:rPr>
              <w:t>M1008909</w:t>
            </w:r>
          </w:p>
        </w:tc>
        <w:tc>
          <w:tcPr>
            <w:tcW w:w="1843" w:type="dxa"/>
            <w:tcBorders>
              <w:top w:val="nil"/>
              <w:left w:val="nil"/>
              <w:bottom w:val="single" w:sz="8" w:space="0" w:color="auto"/>
              <w:right w:val="single" w:sz="8" w:space="0" w:color="auto"/>
            </w:tcBorders>
          </w:tcPr>
          <w:p w14:paraId="13DAFF5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382244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2B6FE81" w14:textId="77777777" w:rsidR="00650E61" w:rsidRPr="007F5326" w:rsidRDefault="00650E61" w:rsidP="00650E61">
            <w:pPr>
              <w:jc w:val="center"/>
              <w:rPr>
                <w:strike/>
                <w:color w:val="FF0000"/>
                <w:lang w:val="en-US"/>
              </w:rPr>
            </w:pPr>
          </w:p>
        </w:tc>
      </w:tr>
      <w:tr w:rsidR="00650E61" w:rsidRPr="007F5326" w14:paraId="6A740B0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8368234" w14:textId="77777777" w:rsidR="00650E61" w:rsidRPr="007F5326" w:rsidRDefault="00650E61" w:rsidP="00650E61">
            <w:pPr>
              <w:jc w:val="center"/>
              <w:rPr>
                <w:strike/>
                <w:color w:val="FF0000"/>
                <w:lang w:val="en-US"/>
              </w:rPr>
            </w:pPr>
            <w:r w:rsidRPr="007F5326">
              <w:rPr>
                <w:strike/>
                <w:color w:val="FF0000"/>
                <w:lang w:val="en-US"/>
              </w:rPr>
              <w:t>126.</w:t>
            </w:r>
          </w:p>
        </w:tc>
        <w:tc>
          <w:tcPr>
            <w:tcW w:w="6050" w:type="dxa"/>
            <w:tcBorders>
              <w:top w:val="nil"/>
              <w:left w:val="nil"/>
              <w:bottom w:val="single" w:sz="8" w:space="0" w:color="auto"/>
              <w:right w:val="single" w:sz="8" w:space="0" w:color="auto"/>
            </w:tcBorders>
            <w:shd w:val="clear" w:color="000000" w:fill="FFFFFF"/>
            <w:vAlign w:val="bottom"/>
            <w:hideMark/>
          </w:tcPr>
          <w:p w14:paraId="1E2DDA63" w14:textId="77777777" w:rsidR="00650E61" w:rsidRPr="007F5326" w:rsidRDefault="00650E61" w:rsidP="00650E61">
            <w:pPr>
              <w:rPr>
                <w:strike/>
                <w:color w:val="FF0000"/>
                <w:lang w:val="en-US"/>
              </w:rPr>
            </w:pPr>
            <w:r w:rsidRPr="007F5326">
              <w:rPr>
                <w:strike/>
                <w:color w:val="FF0000"/>
                <w:lang w:val="en-US"/>
              </w:rPr>
              <w:t>NIBP_unit</w:t>
            </w:r>
          </w:p>
        </w:tc>
        <w:tc>
          <w:tcPr>
            <w:tcW w:w="2469" w:type="dxa"/>
            <w:tcBorders>
              <w:top w:val="nil"/>
              <w:left w:val="nil"/>
              <w:bottom w:val="single" w:sz="8" w:space="0" w:color="auto"/>
              <w:right w:val="single" w:sz="8" w:space="0" w:color="auto"/>
            </w:tcBorders>
            <w:shd w:val="clear" w:color="auto" w:fill="auto"/>
            <w:vAlign w:val="center"/>
            <w:hideMark/>
          </w:tcPr>
          <w:p w14:paraId="601FD092" w14:textId="77777777" w:rsidR="00650E61" w:rsidRPr="007F5326" w:rsidRDefault="00650E61" w:rsidP="00650E61">
            <w:pPr>
              <w:jc w:val="center"/>
              <w:rPr>
                <w:strike/>
                <w:color w:val="FF0000"/>
                <w:lang w:val="en-US"/>
              </w:rPr>
            </w:pPr>
            <w:r w:rsidRPr="007F5326">
              <w:rPr>
                <w:strike/>
                <w:color w:val="FF0000"/>
                <w:lang w:val="en-US"/>
              </w:rPr>
              <w:t>M1012677</w:t>
            </w:r>
          </w:p>
        </w:tc>
        <w:tc>
          <w:tcPr>
            <w:tcW w:w="1843" w:type="dxa"/>
            <w:tcBorders>
              <w:top w:val="nil"/>
              <w:left w:val="nil"/>
              <w:bottom w:val="single" w:sz="8" w:space="0" w:color="auto"/>
              <w:right w:val="single" w:sz="8" w:space="0" w:color="auto"/>
            </w:tcBorders>
          </w:tcPr>
          <w:p w14:paraId="3F914B4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400CAC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D6F85FC" w14:textId="77777777" w:rsidR="00650E61" w:rsidRPr="007F5326" w:rsidRDefault="00650E61" w:rsidP="00650E61">
            <w:pPr>
              <w:jc w:val="center"/>
              <w:rPr>
                <w:strike/>
                <w:color w:val="FF0000"/>
                <w:lang w:val="en-US"/>
              </w:rPr>
            </w:pPr>
          </w:p>
        </w:tc>
      </w:tr>
      <w:tr w:rsidR="00650E61" w:rsidRPr="007F5326" w14:paraId="4BDE6A3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0D72C50" w14:textId="77777777" w:rsidR="00650E61" w:rsidRPr="007F5326" w:rsidRDefault="00650E61" w:rsidP="00650E61">
            <w:pPr>
              <w:jc w:val="center"/>
              <w:rPr>
                <w:strike/>
                <w:color w:val="FF0000"/>
                <w:lang w:val="en-US"/>
              </w:rPr>
            </w:pPr>
            <w:r w:rsidRPr="007F5326">
              <w:rPr>
                <w:strike/>
                <w:color w:val="FF0000"/>
                <w:lang w:val="en-US"/>
              </w:rPr>
              <w:t>127.</w:t>
            </w:r>
          </w:p>
        </w:tc>
        <w:tc>
          <w:tcPr>
            <w:tcW w:w="6050" w:type="dxa"/>
            <w:tcBorders>
              <w:top w:val="nil"/>
              <w:left w:val="nil"/>
              <w:bottom w:val="single" w:sz="8" w:space="0" w:color="auto"/>
              <w:right w:val="single" w:sz="8" w:space="0" w:color="auto"/>
            </w:tcBorders>
            <w:shd w:val="clear" w:color="000000" w:fill="FFFFFF"/>
            <w:vAlign w:val="bottom"/>
            <w:hideMark/>
          </w:tcPr>
          <w:p w14:paraId="59CBB1B5" w14:textId="77777777" w:rsidR="00650E61" w:rsidRPr="007F5326" w:rsidRDefault="00650E61" w:rsidP="00650E61">
            <w:pPr>
              <w:rPr>
                <w:strike/>
                <w:color w:val="FF0000"/>
                <w:lang w:val="en-US"/>
              </w:rPr>
            </w:pPr>
            <w:r w:rsidRPr="007F5326">
              <w:rPr>
                <w:strike/>
                <w:color w:val="FF0000"/>
                <w:lang w:val="en-US"/>
              </w:rPr>
              <w:t>Mask including NIBP flex board and ECG connector Unit</w:t>
            </w:r>
          </w:p>
        </w:tc>
        <w:tc>
          <w:tcPr>
            <w:tcW w:w="2469" w:type="dxa"/>
            <w:tcBorders>
              <w:top w:val="nil"/>
              <w:left w:val="nil"/>
              <w:bottom w:val="single" w:sz="8" w:space="0" w:color="auto"/>
              <w:right w:val="single" w:sz="8" w:space="0" w:color="auto"/>
            </w:tcBorders>
            <w:shd w:val="clear" w:color="auto" w:fill="auto"/>
            <w:vAlign w:val="center"/>
            <w:hideMark/>
          </w:tcPr>
          <w:p w14:paraId="766D52E1" w14:textId="77777777" w:rsidR="00650E61" w:rsidRPr="007F5326" w:rsidRDefault="00650E61" w:rsidP="00650E61">
            <w:pPr>
              <w:jc w:val="center"/>
              <w:rPr>
                <w:strike/>
                <w:color w:val="FF0000"/>
                <w:lang w:val="en-US"/>
              </w:rPr>
            </w:pPr>
            <w:r w:rsidRPr="007F5326">
              <w:rPr>
                <w:strike/>
                <w:color w:val="FF0000"/>
                <w:lang w:val="en-US"/>
              </w:rPr>
              <w:t>M1018978</w:t>
            </w:r>
          </w:p>
        </w:tc>
        <w:tc>
          <w:tcPr>
            <w:tcW w:w="1843" w:type="dxa"/>
            <w:tcBorders>
              <w:top w:val="nil"/>
              <w:left w:val="nil"/>
              <w:bottom w:val="single" w:sz="8" w:space="0" w:color="auto"/>
              <w:right w:val="single" w:sz="8" w:space="0" w:color="auto"/>
            </w:tcBorders>
          </w:tcPr>
          <w:p w14:paraId="5B117D2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8FAD49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9B9E6F7" w14:textId="77777777" w:rsidR="00650E61" w:rsidRPr="007F5326" w:rsidRDefault="00650E61" w:rsidP="00650E61">
            <w:pPr>
              <w:jc w:val="center"/>
              <w:rPr>
                <w:strike/>
                <w:color w:val="FF0000"/>
                <w:lang w:val="en-US"/>
              </w:rPr>
            </w:pPr>
          </w:p>
        </w:tc>
      </w:tr>
      <w:tr w:rsidR="00650E61" w:rsidRPr="007F5326" w14:paraId="1A46FCC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E9DD40A" w14:textId="77777777" w:rsidR="00650E61" w:rsidRPr="007F5326" w:rsidRDefault="00650E61" w:rsidP="00650E61">
            <w:pPr>
              <w:jc w:val="center"/>
              <w:rPr>
                <w:strike/>
                <w:color w:val="FF0000"/>
                <w:lang w:val="en-US"/>
              </w:rPr>
            </w:pPr>
            <w:r w:rsidRPr="007F5326">
              <w:rPr>
                <w:strike/>
                <w:color w:val="FF0000"/>
                <w:lang w:val="en-US"/>
              </w:rPr>
              <w:t>128.</w:t>
            </w:r>
          </w:p>
        </w:tc>
        <w:tc>
          <w:tcPr>
            <w:tcW w:w="6050" w:type="dxa"/>
            <w:tcBorders>
              <w:top w:val="nil"/>
              <w:left w:val="nil"/>
              <w:bottom w:val="single" w:sz="8" w:space="0" w:color="auto"/>
              <w:right w:val="single" w:sz="8" w:space="0" w:color="auto"/>
            </w:tcBorders>
            <w:shd w:val="clear" w:color="000000" w:fill="FFFFFF"/>
            <w:vAlign w:val="bottom"/>
            <w:hideMark/>
          </w:tcPr>
          <w:p w14:paraId="77DC5A79" w14:textId="77777777" w:rsidR="00650E61" w:rsidRPr="007F5326" w:rsidRDefault="00650E61" w:rsidP="00650E61">
            <w:pPr>
              <w:rPr>
                <w:strike/>
                <w:color w:val="FF0000"/>
                <w:lang w:val="en-US"/>
              </w:rPr>
            </w:pPr>
            <w:r w:rsidRPr="007F5326">
              <w:rPr>
                <w:strike/>
                <w:color w:val="FF0000"/>
                <w:lang w:val="en-US"/>
              </w:rPr>
              <w:t>STP cable (34 contacts, female)</w:t>
            </w:r>
          </w:p>
        </w:tc>
        <w:tc>
          <w:tcPr>
            <w:tcW w:w="2469" w:type="dxa"/>
            <w:tcBorders>
              <w:top w:val="nil"/>
              <w:left w:val="nil"/>
              <w:bottom w:val="single" w:sz="8" w:space="0" w:color="auto"/>
              <w:right w:val="single" w:sz="8" w:space="0" w:color="auto"/>
            </w:tcBorders>
            <w:shd w:val="clear" w:color="auto" w:fill="auto"/>
            <w:vAlign w:val="center"/>
            <w:hideMark/>
          </w:tcPr>
          <w:p w14:paraId="5B87C1CD" w14:textId="77777777" w:rsidR="00650E61" w:rsidRPr="007F5326" w:rsidRDefault="00650E61" w:rsidP="00650E61">
            <w:pPr>
              <w:jc w:val="center"/>
              <w:rPr>
                <w:strike/>
                <w:color w:val="FF0000"/>
                <w:lang w:val="en-US"/>
              </w:rPr>
            </w:pPr>
            <w:r w:rsidRPr="007F5326">
              <w:rPr>
                <w:strike/>
                <w:color w:val="FF0000"/>
                <w:lang w:val="en-US"/>
              </w:rPr>
              <w:t>M1001763</w:t>
            </w:r>
          </w:p>
        </w:tc>
        <w:tc>
          <w:tcPr>
            <w:tcW w:w="1843" w:type="dxa"/>
            <w:tcBorders>
              <w:top w:val="nil"/>
              <w:left w:val="nil"/>
              <w:bottom w:val="single" w:sz="8" w:space="0" w:color="auto"/>
              <w:right w:val="single" w:sz="8" w:space="0" w:color="auto"/>
            </w:tcBorders>
          </w:tcPr>
          <w:p w14:paraId="0222BA4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9500ED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F56A6B9" w14:textId="77777777" w:rsidR="00650E61" w:rsidRPr="007F5326" w:rsidRDefault="00650E61" w:rsidP="00650E61">
            <w:pPr>
              <w:jc w:val="center"/>
              <w:rPr>
                <w:strike/>
                <w:color w:val="FF0000"/>
                <w:lang w:val="en-US"/>
              </w:rPr>
            </w:pPr>
          </w:p>
        </w:tc>
      </w:tr>
      <w:tr w:rsidR="00650E61" w:rsidRPr="007F5326" w14:paraId="6851874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05B8F2C" w14:textId="77777777" w:rsidR="00650E61" w:rsidRPr="007F5326" w:rsidRDefault="00650E61" w:rsidP="00650E61">
            <w:pPr>
              <w:jc w:val="center"/>
              <w:rPr>
                <w:strike/>
                <w:color w:val="FF0000"/>
                <w:lang w:val="en-US"/>
              </w:rPr>
            </w:pPr>
            <w:r w:rsidRPr="007F5326">
              <w:rPr>
                <w:strike/>
                <w:color w:val="FF0000"/>
                <w:lang w:val="en-US"/>
              </w:rPr>
              <w:t>129.</w:t>
            </w:r>
          </w:p>
        </w:tc>
        <w:tc>
          <w:tcPr>
            <w:tcW w:w="6050" w:type="dxa"/>
            <w:tcBorders>
              <w:top w:val="nil"/>
              <w:left w:val="nil"/>
              <w:bottom w:val="single" w:sz="8" w:space="0" w:color="auto"/>
              <w:right w:val="single" w:sz="8" w:space="0" w:color="auto"/>
            </w:tcBorders>
            <w:shd w:val="clear" w:color="000000" w:fill="FFFFFF"/>
            <w:vAlign w:val="bottom"/>
            <w:hideMark/>
          </w:tcPr>
          <w:p w14:paraId="439045A7" w14:textId="77777777" w:rsidR="00650E61" w:rsidRPr="007F5326" w:rsidRDefault="00650E61" w:rsidP="00650E61">
            <w:pPr>
              <w:rPr>
                <w:strike/>
                <w:color w:val="FF0000"/>
                <w:lang w:val="en-US"/>
              </w:rPr>
            </w:pPr>
            <w:r w:rsidRPr="007F5326">
              <w:rPr>
                <w:strike/>
                <w:color w:val="FF0000"/>
                <w:lang w:val="en-US"/>
              </w:rPr>
              <w:t>Module bus cable</w:t>
            </w:r>
          </w:p>
        </w:tc>
        <w:tc>
          <w:tcPr>
            <w:tcW w:w="2469" w:type="dxa"/>
            <w:tcBorders>
              <w:top w:val="nil"/>
              <w:left w:val="nil"/>
              <w:bottom w:val="single" w:sz="8" w:space="0" w:color="auto"/>
              <w:right w:val="single" w:sz="8" w:space="0" w:color="auto"/>
            </w:tcBorders>
            <w:shd w:val="clear" w:color="auto" w:fill="auto"/>
            <w:vAlign w:val="center"/>
            <w:hideMark/>
          </w:tcPr>
          <w:p w14:paraId="10CCFA20" w14:textId="77777777" w:rsidR="00650E61" w:rsidRPr="007F5326" w:rsidRDefault="00650E61" w:rsidP="00650E61">
            <w:pPr>
              <w:jc w:val="center"/>
              <w:rPr>
                <w:strike/>
                <w:color w:val="FF0000"/>
                <w:lang w:val="en-US"/>
              </w:rPr>
            </w:pPr>
            <w:r w:rsidRPr="007F5326">
              <w:rPr>
                <w:strike/>
                <w:color w:val="FF0000"/>
                <w:lang w:val="en-US"/>
              </w:rPr>
              <w:t>8004009</w:t>
            </w:r>
          </w:p>
        </w:tc>
        <w:tc>
          <w:tcPr>
            <w:tcW w:w="1843" w:type="dxa"/>
            <w:tcBorders>
              <w:top w:val="nil"/>
              <w:left w:val="nil"/>
              <w:bottom w:val="single" w:sz="8" w:space="0" w:color="auto"/>
              <w:right w:val="single" w:sz="8" w:space="0" w:color="auto"/>
            </w:tcBorders>
          </w:tcPr>
          <w:p w14:paraId="22A46B0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8AAB76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8498A75" w14:textId="77777777" w:rsidR="00650E61" w:rsidRPr="007F5326" w:rsidRDefault="00650E61" w:rsidP="00650E61">
            <w:pPr>
              <w:jc w:val="center"/>
              <w:rPr>
                <w:strike/>
                <w:color w:val="FF0000"/>
                <w:lang w:val="en-US"/>
              </w:rPr>
            </w:pPr>
          </w:p>
        </w:tc>
      </w:tr>
      <w:tr w:rsidR="00650E61" w:rsidRPr="007F5326" w14:paraId="43DA88A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BF1099" w14:textId="77777777" w:rsidR="00650E61" w:rsidRPr="007F5326" w:rsidRDefault="00650E61" w:rsidP="00650E61">
            <w:pPr>
              <w:jc w:val="center"/>
              <w:rPr>
                <w:strike/>
                <w:color w:val="FF0000"/>
                <w:lang w:val="en-US"/>
              </w:rPr>
            </w:pPr>
            <w:r w:rsidRPr="007F5326">
              <w:rPr>
                <w:strike/>
                <w:color w:val="FF0000"/>
                <w:lang w:val="en-US"/>
              </w:rPr>
              <w:t>130.</w:t>
            </w:r>
          </w:p>
        </w:tc>
        <w:tc>
          <w:tcPr>
            <w:tcW w:w="6050" w:type="dxa"/>
            <w:tcBorders>
              <w:top w:val="nil"/>
              <w:left w:val="nil"/>
              <w:bottom w:val="single" w:sz="8" w:space="0" w:color="auto"/>
              <w:right w:val="single" w:sz="8" w:space="0" w:color="auto"/>
            </w:tcBorders>
            <w:shd w:val="clear" w:color="000000" w:fill="FFFFFF"/>
            <w:vAlign w:val="bottom"/>
            <w:hideMark/>
          </w:tcPr>
          <w:p w14:paraId="2EEC8FB4" w14:textId="77777777" w:rsidR="00650E61" w:rsidRPr="007F5326" w:rsidRDefault="00650E61" w:rsidP="00650E61">
            <w:pPr>
              <w:rPr>
                <w:strike/>
                <w:color w:val="FF0000"/>
                <w:lang w:val="en-US"/>
              </w:rPr>
            </w:pPr>
            <w:r w:rsidRPr="007F5326">
              <w:rPr>
                <w:strike/>
                <w:color w:val="FF0000"/>
                <w:lang w:val="en-US"/>
              </w:rPr>
              <w:t>NIBP mounting nut</w:t>
            </w:r>
          </w:p>
        </w:tc>
        <w:tc>
          <w:tcPr>
            <w:tcW w:w="2469" w:type="dxa"/>
            <w:tcBorders>
              <w:top w:val="nil"/>
              <w:left w:val="nil"/>
              <w:bottom w:val="single" w:sz="8" w:space="0" w:color="auto"/>
              <w:right w:val="single" w:sz="8" w:space="0" w:color="auto"/>
            </w:tcBorders>
            <w:shd w:val="clear" w:color="auto" w:fill="auto"/>
            <w:vAlign w:val="center"/>
            <w:hideMark/>
          </w:tcPr>
          <w:p w14:paraId="4451C93A" w14:textId="77777777" w:rsidR="00650E61" w:rsidRPr="007F5326" w:rsidRDefault="00650E61" w:rsidP="00650E61">
            <w:pPr>
              <w:jc w:val="center"/>
              <w:rPr>
                <w:strike/>
                <w:color w:val="FF0000"/>
                <w:lang w:val="en-US"/>
              </w:rPr>
            </w:pPr>
            <w:r w:rsidRPr="007F5326">
              <w:rPr>
                <w:strike/>
                <w:color w:val="FF0000"/>
                <w:lang w:val="en-US"/>
              </w:rPr>
              <w:t>8004036</w:t>
            </w:r>
          </w:p>
        </w:tc>
        <w:tc>
          <w:tcPr>
            <w:tcW w:w="1843" w:type="dxa"/>
            <w:tcBorders>
              <w:top w:val="nil"/>
              <w:left w:val="nil"/>
              <w:bottom w:val="single" w:sz="8" w:space="0" w:color="auto"/>
              <w:right w:val="single" w:sz="8" w:space="0" w:color="auto"/>
            </w:tcBorders>
          </w:tcPr>
          <w:p w14:paraId="10A191F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1684BD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931BADD" w14:textId="77777777" w:rsidR="00650E61" w:rsidRPr="007F5326" w:rsidRDefault="00650E61" w:rsidP="00650E61">
            <w:pPr>
              <w:jc w:val="center"/>
              <w:rPr>
                <w:strike/>
                <w:color w:val="FF0000"/>
                <w:lang w:val="en-US"/>
              </w:rPr>
            </w:pPr>
          </w:p>
        </w:tc>
      </w:tr>
      <w:tr w:rsidR="00650E61" w:rsidRPr="007F5326" w14:paraId="1C8A497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1B841E2" w14:textId="77777777" w:rsidR="00650E61" w:rsidRPr="007F5326" w:rsidRDefault="00650E61" w:rsidP="00650E61">
            <w:pPr>
              <w:jc w:val="center"/>
              <w:rPr>
                <w:strike/>
                <w:color w:val="FF0000"/>
                <w:lang w:val="en-US"/>
              </w:rPr>
            </w:pPr>
            <w:r w:rsidRPr="007F5326">
              <w:rPr>
                <w:strike/>
                <w:color w:val="FF0000"/>
                <w:lang w:val="en-US"/>
              </w:rPr>
              <w:t>131.</w:t>
            </w:r>
          </w:p>
        </w:tc>
        <w:tc>
          <w:tcPr>
            <w:tcW w:w="6050" w:type="dxa"/>
            <w:tcBorders>
              <w:top w:val="nil"/>
              <w:left w:val="nil"/>
              <w:bottom w:val="single" w:sz="8" w:space="0" w:color="auto"/>
              <w:right w:val="single" w:sz="8" w:space="0" w:color="auto"/>
            </w:tcBorders>
            <w:shd w:val="clear" w:color="000000" w:fill="FFFFFF"/>
            <w:vAlign w:val="bottom"/>
            <w:hideMark/>
          </w:tcPr>
          <w:p w14:paraId="04C45A31" w14:textId="77777777" w:rsidR="00650E61" w:rsidRPr="007F5326" w:rsidRDefault="00650E61" w:rsidP="00650E61">
            <w:pPr>
              <w:rPr>
                <w:strike/>
                <w:color w:val="FF0000"/>
                <w:lang w:val="en-US"/>
              </w:rPr>
            </w:pPr>
            <w:r w:rsidRPr="007F5326">
              <w:rPr>
                <w:strike/>
                <w:color w:val="FF0000"/>
                <w:lang w:val="en-US"/>
              </w:rPr>
              <w:t>Board holder</w:t>
            </w:r>
          </w:p>
        </w:tc>
        <w:tc>
          <w:tcPr>
            <w:tcW w:w="2469" w:type="dxa"/>
            <w:tcBorders>
              <w:top w:val="nil"/>
              <w:left w:val="nil"/>
              <w:bottom w:val="single" w:sz="8" w:space="0" w:color="auto"/>
              <w:right w:val="single" w:sz="8" w:space="0" w:color="auto"/>
            </w:tcBorders>
            <w:shd w:val="clear" w:color="auto" w:fill="auto"/>
            <w:vAlign w:val="center"/>
            <w:hideMark/>
          </w:tcPr>
          <w:p w14:paraId="7BC4AA2B" w14:textId="77777777" w:rsidR="00650E61" w:rsidRPr="007F5326" w:rsidRDefault="00650E61" w:rsidP="00650E61">
            <w:pPr>
              <w:jc w:val="center"/>
              <w:rPr>
                <w:strike/>
                <w:color w:val="FF0000"/>
                <w:lang w:val="en-US"/>
              </w:rPr>
            </w:pPr>
            <w:r w:rsidRPr="007F5326">
              <w:rPr>
                <w:strike/>
                <w:color w:val="FF0000"/>
                <w:lang w:val="en-US"/>
              </w:rPr>
              <w:t>8004143</w:t>
            </w:r>
          </w:p>
        </w:tc>
        <w:tc>
          <w:tcPr>
            <w:tcW w:w="1843" w:type="dxa"/>
            <w:tcBorders>
              <w:top w:val="nil"/>
              <w:left w:val="nil"/>
              <w:bottom w:val="single" w:sz="8" w:space="0" w:color="auto"/>
              <w:right w:val="single" w:sz="8" w:space="0" w:color="auto"/>
            </w:tcBorders>
          </w:tcPr>
          <w:p w14:paraId="42C11F7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5E01A9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1686228" w14:textId="77777777" w:rsidR="00650E61" w:rsidRPr="007F5326" w:rsidRDefault="00650E61" w:rsidP="00650E61">
            <w:pPr>
              <w:jc w:val="center"/>
              <w:rPr>
                <w:strike/>
                <w:color w:val="FF0000"/>
                <w:lang w:val="en-US"/>
              </w:rPr>
            </w:pPr>
          </w:p>
        </w:tc>
      </w:tr>
      <w:tr w:rsidR="00650E61" w:rsidRPr="007F5326" w14:paraId="5DDB88D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030FECD" w14:textId="77777777" w:rsidR="00650E61" w:rsidRPr="007F5326" w:rsidRDefault="00650E61" w:rsidP="00650E61">
            <w:pPr>
              <w:jc w:val="center"/>
              <w:rPr>
                <w:strike/>
                <w:color w:val="FF0000"/>
                <w:lang w:val="en-US"/>
              </w:rPr>
            </w:pPr>
            <w:r w:rsidRPr="007F5326">
              <w:rPr>
                <w:strike/>
                <w:color w:val="FF0000"/>
                <w:lang w:val="en-US"/>
              </w:rPr>
              <w:t>132.</w:t>
            </w:r>
          </w:p>
        </w:tc>
        <w:tc>
          <w:tcPr>
            <w:tcW w:w="6050" w:type="dxa"/>
            <w:tcBorders>
              <w:top w:val="nil"/>
              <w:left w:val="nil"/>
              <w:bottom w:val="single" w:sz="8" w:space="0" w:color="auto"/>
              <w:right w:val="single" w:sz="8" w:space="0" w:color="auto"/>
            </w:tcBorders>
            <w:shd w:val="clear" w:color="000000" w:fill="FFFFFF"/>
            <w:vAlign w:val="bottom"/>
            <w:hideMark/>
          </w:tcPr>
          <w:p w14:paraId="72ABAFA9" w14:textId="77777777" w:rsidR="00650E61" w:rsidRPr="007F5326" w:rsidRDefault="00650E61" w:rsidP="00650E61">
            <w:pPr>
              <w:rPr>
                <w:strike/>
                <w:color w:val="FF0000"/>
                <w:lang w:val="en-US"/>
              </w:rPr>
            </w:pPr>
            <w:r w:rsidRPr="007F5326">
              <w:rPr>
                <w:strike/>
                <w:color w:val="FF0000"/>
                <w:lang w:val="en-US"/>
              </w:rPr>
              <w:t>Membrane keybad</w:t>
            </w:r>
          </w:p>
        </w:tc>
        <w:tc>
          <w:tcPr>
            <w:tcW w:w="2469" w:type="dxa"/>
            <w:tcBorders>
              <w:top w:val="nil"/>
              <w:left w:val="nil"/>
              <w:bottom w:val="single" w:sz="8" w:space="0" w:color="auto"/>
              <w:right w:val="single" w:sz="8" w:space="0" w:color="auto"/>
            </w:tcBorders>
            <w:shd w:val="clear" w:color="auto" w:fill="auto"/>
            <w:vAlign w:val="center"/>
            <w:hideMark/>
          </w:tcPr>
          <w:p w14:paraId="3F7EDCE5" w14:textId="77777777" w:rsidR="00650E61" w:rsidRPr="007F5326" w:rsidRDefault="00650E61" w:rsidP="00650E61">
            <w:pPr>
              <w:jc w:val="center"/>
              <w:rPr>
                <w:strike/>
                <w:color w:val="FF0000"/>
                <w:lang w:val="en-US"/>
              </w:rPr>
            </w:pPr>
            <w:r w:rsidRPr="007F5326">
              <w:rPr>
                <w:strike/>
                <w:color w:val="FF0000"/>
                <w:lang w:val="en-US"/>
              </w:rPr>
              <w:t>8005215</w:t>
            </w:r>
          </w:p>
        </w:tc>
        <w:tc>
          <w:tcPr>
            <w:tcW w:w="1843" w:type="dxa"/>
            <w:tcBorders>
              <w:top w:val="nil"/>
              <w:left w:val="nil"/>
              <w:bottom w:val="single" w:sz="8" w:space="0" w:color="auto"/>
              <w:right w:val="single" w:sz="8" w:space="0" w:color="auto"/>
            </w:tcBorders>
          </w:tcPr>
          <w:p w14:paraId="00ED1C6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368564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4C25248" w14:textId="77777777" w:rsidR="00650E61" w:rsidRPr="007F5326" w:rsidRDefault="00650E61" w:rsidP="00650E61">
            <w:pPr>
              <w:jc w:val="center"/>
              <w:rPr>
                <w:strike/>
                <w:color w:val="FF0000"/>
                <w:lang w:val="en-US"/>
              </w:rPr>
            </w:pPr>
          </w:p>
        </w:tc>
      </w:tr>
      <w:tr w:rsidR="00650E61" w:rsidRPr="007F5326" w14:paraId="1D75369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1E22FB" w14:textId="77777777" w:rsidR="00650E61" w:rsidRPr="007F5326" w:rsidRDefault="00650E61" w:rsidP="00650E61">
            <w:pPr>
              <w:jc w:val="center"/>
              <w:rPr>
                <w:strike/>
                <w:color w:val="FF0000"/>
                <w:lang w:val="en-US"/>
              </w:rPr>
            </w:pPr>
            <w:r w:rsidRPr="007F5326">
              <w:rPr>
                <w:strike/>
                <w:color w:val="FF0000"/>
                <w:lang w:val="en-US"/>
              </w:rPr>
              <w:t>133.</w:t>
            </w:r>
          </w:p>
        </w:tc>
        <w:tc>
          <w:tcPr>
            <w:tcW w:w="6050" w:type="dxa"/>
            <w:tcBorders>
              <w:top w:val="nil"/>
              <w:left w:val="nil"/>
              <w:bottom w:val="single" w:sz="8" w:space="0" w:color="auto"/>
              <w:right w:val="single" w:sz="8" w:space="0" w:color="auto"/>
            </w:tcBorders>
            <w:shd w:val="clear" w:color="000000" w:fill="FFFFFF"/>
            <w:vAlign w:val="bottom"/>
            <w:hideMark/>
          </w:tcPr>
          <w:p w14:paraId="0130E6D5" w14:textId="77777777" w:rsidR="00650E61" w:rsidRPr="007F5326" w:rsidRDefault="00650E61" w:rsidP="00650E61">
            <w:pPr>
              <w:rPr>
                <w:strike/>
                <w:color w:val="FF0000"/>
                <w:lang w:val="en-US"/>
              </w:rPr>
            </w:pPr>
            <w:r w:rsidRPr="007F5326">
              <w:rPr>
                <w:strike/>
                <w:color w:val="FF0000"/>
                <w:lang w:val="en-US"/>
              </w:rPr>
              <w:t>Mask including NIBP flex board</w:t>
            </w:r>
          </w:p>
        </w:tc>
        <w:tc>
          <w:tcPr>
            <w:tcW w:w="2469" w:type="dxa"/>
            <w:tcBorders>
              <w:top w:val="nil"/>
              <w:left w:val="nil"/>
              <w:bottom w:val="single" w:sz="8" w:space="0" w:color="auto"/>
              <w:right w:val="single" w:sz="8" w:space="0" w:color="auto"/>
            </w:tcBorders>
            <w:shd w:val="clear" w:color="auto" w:fill="auto"/>
            <w:vAlign w:val="center"/>
            <w:hideMark/>
          </w:tcPr>
          <w:p w14:paraId="4C141F38" w14:textId="77777777" w:rsidR="00650E61" w:rsidRPr="007F5326" w:rsidRDefault="00650E61" w:rsidP="00650E61">
            <w:pPr>
              <w:jc w:val="center"/>
              <w:rPr>
                <w:strike/>
                <w:color w:val="FF0000"/>
                <w:lang w:val="en-US"/>
              </w:rPr>
            </w:pPr>
            <w:r w:rsidRPr="007F5326">
              <w:rPr>
                <w:strike/>
                <w:color w:val="FF0000"/>
                <w:lang w:val="en-US"/>
              </w:rPr>
              <w:t>8005538</w:t>
            </w:r>
          </w:p>
        </w:tc>
        <w:tc>
          <w:tcPr>
            <w:tcW w:w="1843" w:type="dxa"/>
            <w:tcBorders>
              <w:top w:val="nil"/>
              <w:left w:val="nil"/>
              <w:bottom w:val="single" w:sz="8" w:space="0" w:color="auto"/>
              <w:right w:val="single" w:sz="8" w:space="0" w:color="auto"/>
            </w:tcBorders>
          </w:tcPr>
          <w:p w14:paraId="3AFE76C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F1F373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B94FB2F" w14:textId="77777777" w:rsidR="00650E61" w:rsidRPr="007F5326" w:rsidRDefault="00650E61" w:rsidP="00650E61">
            <w:pPr>
              <w:jc w:val="center"/>
              <w:rPr>
                <w:strike/>
                <w:color w:val="FF0000"/>
                <w:lang w:val="en-US"/>
              </w:rPr>
            </w:pPr>
          </w:p>
        </w:tc>
      </w:tr>
      <w:tr w:rsidR="00650E61" w:rsidRPr="007F5326" w14:paraId="1609C50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4BCADCE" w14:textId="77777777" w:rsidR="00650E61" w:rsidRPr="007F5326" w:rsidRDefault="00650E61" w:rsidP="00650E61">
            <w:pPr>
              <w:jc w:val="center"/>
              <w:rPr>
                <w:strike/>
                <w:color w:val="FF0000"/>
                <w:lang w:val="en-US"/>
              </w:rPr>
            </w:pPr>
            <w:r w:rsidRPr="007F5326">
              <w:rPr>
                <w:strike/>
                <w:color w:val="FF0000"/>
                <w:lang w:val="en-US"/>
              </w:rPr>
              <w:t>134.</w:t>
            </w:r>
          </w:p>
        </w:tc>
        <w:tc>
          <w:tcPr>
            <w:tcW w:w="6050" w:type="dxa"/>
            <w:tcBorders>
              <w:top w:val="nil"/>
              <w:left w:val="nil"/>
              <w:bottom w:val="single" w:sz="8" w:space="0" w:color="auto"/>
              <w:right w:val="single" w:sz="8" w:space="0" w:color="auto"/>
            </w:tcBorders>
            <w:shd w:val="clear" w:color="000000" w:fill="FFFFFF"/>
            <w:vAlign w:val="bottom"/>
            <w:hideMark/>
          </w:tcPr>
          <w:p w14:paraId="456474FA" w14:textId="77777777" w:rsidR="00650E61" w:rsidRPr="007F5326" w:rsidRDefault="00650E61" w:rsidP="00650E61">
            <w:pPr>
              <w:rPr>
                <w:strike/>
                <w:color w:val="FF0000"/>
                <w:lang w:val="en-US"/>
              </w:rPr>
            </w:pPr>
            <w:r w:rsidRPr="007F5326">
              <w:rPr>
                <w:strike/>
                <w:color w:val="FF0000"/>
                <w:lang w:val="en-US"/>
              </w:rPr>
              <w:t>ECG Input Board Holder</w:t>
            </w:r>
          </w:p>
        </w:tc>
        <w:tc>
          <w:tcPr>
            <w:tcW w:w="2469" w:type="dxa"/>
            <w:tcBorders>
              <w:top w:val="nil"/>
              <w:left w:val="nil"/>
              <w:bottom w:val="single" w:sz="8" w:space="0" w:color="auto"/>
              <w:right w:val="single" w:sz="8" w:space="0" w:color="auto"/>
            </w:tcBorders>
            <w:shd w:val="clear" w:color="auto" w:fill="auto"/>
            <w:vAlign w:val="center"/>
            <w:hideMark/>
          </w:tcPr>
          <w:p w14:paraId="39E87D0D" w14:textId="77777777" w:rsidR="00650E61" w:rsidRPr="007F5326" w:rsidRDefault="00650E61" w:rsidP="00650E61">
            <w:pPr>
              <w:jc w:val="center"/>
              <w:rPr>
                <w:strike/>
                <w:color w:val="FF0000"/>
                <w:lang w:val="en-US"/>
              </w:rPr>
            </w:pPr>
            <w:r w:rsidRPr="007F5326">
              <w:rPr>
                <w:strike/>
                <w:color w:val="FF0000"/>
                <w:lang w:val="en-US"/>
              </w:rPr>
              <w:t>M1021216</w:t>
            </w:r>
          </w:p>
        </w:tc>
        <w:tc>
          <w:tcPr>
            <w:tcW w:w="1843" w:type="dxa"/>
            <w:tcBorders>
              <w:top w:val="nil"/>
              <w:left w:val="nil"/>
              <w:bottom w:val="single" w:sz="8" w:space="0" w:color="auto"/>
              <w:right w:val="single" w:sz="8" w:space="0" w:color="auto"/>
            </w:tcBorders>
          </w:tcPr>
          <w:p w14:paraId="27123A9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15E3E5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789A19D" w14:textId="77777777" w:rsidR="00650E61" w:rsidRPr="007F5326" w:rsidRDefault="00650E61" w:rsidP="00650E61">
            <w:pPr>
              <w:jc w:val="center"/>
              <w:rPr>
                <w:strike/>
                <w:color w:val="FF0000"/>
                <w:lang w:val="en-US"/>
              </w:rPr>
            </w:pPr>
          </w:p>
        </w:tc>
      </w:tr>
      <w:tr w:rsidR="00650E61" w:rsidRPr="007F5326" w14:paraId="3A7A9E1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FD7627D" w14:textId="77777777" w:rsidR="00650E61" w:rsidRPr="007F5326" w:rsidRDefault="00650E61" w:rsidP="00650E61">
            <w:pPr>
              <w:jc w:val="center"/>
              <w:rPr>
                <w:strike/>
                <w:color w:val="FF0000"/>
                <w:lang w:val="en-US"/>
              </w:rPr>
            </w:pPr>
            <w:r w:rsidRPr="007F5326">
              <w:rPr>
                <w:strike/>
                <w:color w:val="FF0000"/>
                <w:lang w:val="en-US"/>
              </w:rPr>
              <w:t>135.</w:t>
            </w:r>
          </w:p>
        </w:tc>
        <w:tc>
          <w:tcPr>
            <w:tcW w:w="6050" w:type="dxa"/>
            <w:tcBorders>
              <w:top w:val="nil"/>
              <w:left w:val="nil"/>
              <w:bottom w:val="single" w:sz="8" w:space="0" w:color="auto"/>
              <w:right w:val="single" w:sz="8" w:space="0" w:color="auto"/>
            </w:tcBorders>
            <w:shd w:val="clear" w:color="000000" w:fill="FFFFFF"/>
            <w:vAlign w:val="bottom"/>
            <w:hideMark/>
          </w:tcPr>
          <w:p w14:paraId="54EA0A32" w14:textId="77777777" w:rsidR="00650E61" w:rsidRPr="007F5326" w:rsidRDefault="00650E61" w:rsidP="00650E61">
            <w:pPr>
              <w:rPr>
                <w:strike/>
                <w:color w:val="FF0000"/>
                <w:lang w:val="en-US"/>
              </w:rPr>
            </w:pPr>
            <w:r w:rsidRPr="007F5326">
              <w:rPr>
                <w:strike/>
                <w:color w:val="FF0000"/>
                <w:lang w:val="en-US"/>
              </w:rPr>
              <w:t>Screw , cross-head, 2,5X10 mm</w:t>
            </w:r>
          </w:p>
        </w:tc>
        <w:tc>
          <w:tcPr>
            <w:tcW w:w="2469" w:type="dxa"/>
            <w:tcBorders>
              <w:top w:val="nil"/>
              <w:left w:val="nil"/>
              <w:bottom w:val="single" w:sz="8" w:space="0" w:color="auto"/>
              <w:right w:val="single" w:sz="8" w:space="0" w:color="auto"/>
            </w:tcBorders>
            <w:shd w:val="clear" w:color="auto" w:fill="auto"/>
            <w:vAlign w:val="center"/>
            <w:hideMark/>
          </w:tcPr>
          <w:p w14:paraId="31960BE0" w14:textId="77777777" w:rsidR="00650E61" w:rsidRPr="007F5326" w:rsidRDefault="00650E61" w:rsidP="00650E61">
            <w:pPr>
              <w:jc w:val="center"/>
              <w:rPr>
                <w:strike/>
                <w:color w:val="FF0000"/>
                <w:lang w:val="en-US"/>
              </w:rPr>
            </w:pPr>
            <w:r w:rsidRPr="007F5326">
              <w:rPr>
                <w:strike/>
                <w:color w:val="FF0000"/>
                <w:lang w:val="en-US"/>
              </w:rPr>
              <w:t>M1021234</w:t>
            </w:r>
          </w:p>
        </w:tc>
        <w:tc>
          <w:tcPr>
            <w:tcW w:w="1843" w:type="dxa"/>
            <w:tcBorders>
              <w:top w:val="nil"/>
              <w:left w:val="nil"/>
              <w:bottom w:val="single" w:sz="8" w:space="0" w:color="auto"/>
              <w:right w:val="single" w:sz="8" w:space="0" w:color="auto"/>
            </w:tcBorders>
          </w:tcPr>
          <w:p w14:paraId="64525B3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682AB8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DFAD2ED" w14:textId="77777777" w:rsidR="00650E61" w:rsidRPr="007F5326" w:rsidRDefault="00650E61" w:rsidP="00650E61">
            <w:pPr>
              <w:jc w:val="center"/>
              <w:rPr>
                <w:strike/>
                <w:color w:val="FF0000"/>
                <w:lang w:val="en-US"/>
              </w:rPr>
            </w:pPr>
          </w:p>
        </w:tc>
      </w:tr>
      <w:tr w:rsidR="00650E61" w:rsidRPr="007F5326" w14:paraId="7ECD872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10E4CE" w14:textId="77777777" w:rsidR="00650E61" w:rsidRPr="007F5326" w:rsidRDefault="00650E61" w:rsidP="00650E61">
            <w:pPr>
              <w:jc w:val="center"/>
              <w:rPr>
                <w:strike/>
                <w:color w:val="FF0000"/>
                <w:lang w:val="en-US"/>
              </w:rPr>
            </w:pPr>
            <w:r w:rsidRPr="007F5326">
              <w:rPr>
                <w:strike/>
                <w:color w:val="FF0000"/>
                <w:lang w:val="en-US"/>
              </w:rPr>
              <w:t>136.</w:t>
            </w:r>
          </w:p>
        </w:tc>
        <w:tc>
          <w:tcPr>
            <w:tcW w:w="6050" w:type="dxa"/>
            <w:tcBorders>
              <w:top w:val="nil"/>
              <w:left w:val="nil"/>
              <w:bottom w:val="single" w:sz="8" w:space="0" w:color="auto"/>
              <w:right w:val="single" w:sz="8" w:space="0" w:color="auto"/>
            </w:tcBorders>
            <w:shd w:val="clear" w:color="000000" w:fill="FFFFFF"/>
            <w:vAlign w:val="bottom"/>
            <w:hideMark/>
          </w:tcPr>
          <w:p w14:paraId="5C2668A2" w14:textId="77777777" w:rsidR="00650E61" w:rsidRPr="007F5326" w:rsidRDefault="00650E61" w:rsidP="00650E61">
            <w:pPr>
              <w:rPr>
                <w:strike/>
                <w:color w:val="FF0000"/>
                <w:lang w:val="en-US"/>
              </w:rPr>
            </w:pPr>
            <w:r w:rsidRPr="007F5326">
              <w:rPr>
                <w:strike/>
                <w:color w:val="FF0000"/>
                <w:lang w:val="en-US"/>
              </w:rPr>
              <w:t>Board Holder</w:t>
            </w:r>
          </w:p>
        </w:tc>
        <w:tc>
          <w:tcPr>
            <w:tcW w:w="2469" w:type="dxa"/>
            <w:tcBorders>
              <w:top w:val="nil"/>
              <w:left w:val="nil"/>
              <w:bottom w:val="single" w:sz="8" w:space="0" w:color="auto"/>
              <w:right w:val="single" w:sz="8" w:space="0" w:color="auto"/>
            </w:tcBorders>
            <w:shd w:val="clear" w:color="auto" w:fill="auto"/>
            <w:vAlign w:val="center"/>
            <w:hideMark/>
          </w:tcPr>
          <w:p w14:paraId="4888F8BA" w14:textId="77777777" w:rsidR="00650E61" w:rsidRPr="007F5326" w:rsidRDefault="00650E61" w:rsidP="00650E61">
            <w:pPr>
              <w:jc w:val="center"/>
              <w:rPr>
                <w:strike/>
                <w:color w:val="FF0000"/>
                <w:lang w:val="en-US"/>
              </w:rPr>
            </w:pPr>
            <w:r w:rsidRPr="007F5326">
              <w:rPr>
                <w:strike/>
                <w:color w:val="FF0000"/>
                <w:lang w:val="en-US"/>
              </w:rPr>
              <w:t>M1021283</w:t>
            </w:r>
          </w:p>
        </w:tc>
        <w:tc>
          <w:tcPr>
            <w:tcW w:w="1843" w:type="dxa"/>
            <w:tcBorders>
              <w:top w:val="nil"/>
              <w:left w:val="nil"/>
              <w:bottom w:val="single" w:sz="8" w:space="0" w:color="auto"/>
              <w:right w:val="single" w:sz="8" w:space="0" w:color="auto"/>
            </w:tcBorders>
          </w:tcPr>
          <w:p w14:paraId="49BAC44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D09717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E521A74" w14:textId="77777777" w:rsidR="00650E61" w:rsidRPr="007F5326" w:rsidRDefault="00650E61" w:rsidP="00650E61">
            <w:pPr>
              <w:jc w:val="center"/>
              <w:rPr>
                <w:strike/>
                <w:color w:val="FF0000"/>
                <w:lang w:val="en-US"/>
              </w:rPr>
            </w:pPr>
          </w:p>
        </w:tc>
      </w:tr>
      <w:tr w:rsidR="00650E61" w:rsidRPr="007F5326" w14:paraId="768E6BB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DC74AD9" w14:textId="77777777" w:rsidR="00650E61" w:rsidRPr="007F5326" w:rsidRDefault="00650E61" w:rsidP="00650E61">
            <w:pPr>
              <w:jc w:val="center"/>
              <w:rPr>
                <w:strike/>
                <w:color w:val="FF0000"/>
                <w:lang w:val="en-US"/>
              </w:rPr>
            </w:pPr>
            <w:r w:rsidRPr="007F5326">
              <w:rPr>
                <w:strike/>
                <w:color w:val="FF0000"/>
                <w:lang w:val="en-US"/>
              </w:rPr>
              <w:t>137.</w:t>
            </w:r>
          </w:p>
        </w:tc>
        <w:tc>
          <w:tcPr>
            <w:tcW w:w="6050" w:type="dxa"/>
            <w:tcBorders>
              <w:top w:val="nil"/>
              <w:left w:val="nil"/>
              <w:bottom w:val="single" w:sz="8" w:space="0" w:color="auto"/>
              <w:right w:val="single" w:sz="8" w:space="0" w:color="auto"/>
            </w:tcBorders>
            <w:shd w:val="clear" w:color="000000" w:fill="FFFFFF"/>
            <w:vAlign w:val="bottom"/>
            <w:hideMark/>
          </w:tcPr>
          <w:p w14:paraId="518F3295" w14:textId="77777777" w:rsidR="00650E61" w:rsidRPr="007F5326" w:rsidRDefault="00650E61" w:rsidP="00650E61">
            <w:pPr>
              <w:rPr>
                <w:strike/>
                <w:color w:val="FF0000"/>
                <w:lang w:val="en-US"/>
              </w:rPr>
            </w:pPr>
            <w:r w:rsidRPr="007F5326">
              <w:rPr>
                <w:strike/>
                <w:color w:val="FF0000"/>
                <w:lang w:val="en-US"/>
              </w:rPr>
              <w:t>TEMPERATURE input board</w:t>
            </w:r>
          </w:p>
        </w:tc>
        <w:tc>
          <w:tcPr>
            <w:tcW w:w="2469" w:type="dxa"/>
            <w:tcBorders>
              <w:top w:val="nil"/>
              <w:left w:val="nil"/>
              <w:bottom w:val="single" w:sz="8" w:space="0" w:color="auto"/>
              <w:right w:val="single" w:sz="8" w:space="0" w:color="auto"/>
            </w:tcBorders>
            <w:shd w:val="clear" w:color="auto" w:fill="auto"/>
            <w:vAlign w:val="center"/>
            <w:hideMark/>
          </w:tcPr>
          <w:p w14:paraId="7D947077" w14:textId="77777777" w:rsidR="00650E61" w:rsidRPr="007F5326" w:rsidRDefault="00650E61" w:rsidP="00650E61">
            <w:pPr>
              <w:jc w:val="center"/>
              <w:rPr>
                <w:strike/>
                <w:color w:val="FF0000"/>
                <w:lang w:val="en-US"/>
              </w:rPr>
            </w:pPr>
            <w:r w:rsidRPr="007F5326">
              <w:rPr>
                <w:strike/>
                <w:color w:val="FF0000"/>
                <w:lang w:val="en-US"/>
              </w:rPr>
              <w:t>8005216</w:t>
            </w:r>
          </w:p>
        </w:tc>
        <w:tc>
          <w:tcPr>
            <w:tcW w:w="1843" w:type="dxa"/>
            <w:tcBorders>
              <w:top w:val="nil"/>
              <w:left w:val="nil"/>
              <w:bottom w:val="single" w:sz="8" w:space="0" w:color="auto"/>
              <w:right w:val="single" w:sz="8" w:space="0" w:color="auto"/>
            </w:tcBorders>
          </w:tcPr>
          <w:p w14:paraId="42AB8C7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A38F8E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6B2059F" w14:textId="77777777" w:rsidR="00650E61" w:rsidRPr="007F5326" w:rsidRDefault="00650E61" w:rsidP="00650E61">
            <w:pPr>
              <w:jc w:val="center"/>
              <w:rPr>
                <w:strike/>
                <w:color w:val="FF0000"/>
                <w:lang w:val="en-US"/>
              </w:rPr>
            </w:pPr>
          </w:p>
        </w:tc>
      </w:tr>
      <w:tr w:rsidR="00650E61" w:rsidRPr="007F5326" w14:paraId="2043DD6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C74C35" w14:textId="77777777" w:rsidR="00650E61" w:rsidRPr="007F5326" w:rsidRDefault="00650E61" w:rsidP="00650E61">
            <w:pPr>
              <w:jc w:val="center"/>
              <w:rPr>
                <w:strike/>
                <w:color w:val="FF0000"/>
                <w:lang w:val="en-US"/>
              </w:rPr>
            </w:pPr>
            <w:r w:rsidRPr="007F5326">
              <w:rPr>
                <w:strike/>
                <w:color w:val="FF0000"/>
                <w:lang w:val="en-US"/>
              </w:rPr>
              <w:t>138.</w:t>
            </w:r>
          </w:p>
        </w:tc>
        <w:tc>
          <w:tcPr>
            <w:tcW w:w="6050" w:type="dxa"/>
            <w:tcBorders>
              <w:top w:val="nil"/>
              <w:left w:val="nil"/>
              <w:bottom w:val="single" w:sz="8" w:space="0" w:color="auto"/>
              <w:right w:val="single" w:sz="8" w:space="0" w:color="auto"/>
            </w:tcBorders>
            <w:shd w:val="clear" w:color="000000" w:fill="FFFFFF"/>
            <w:vAlign w:val="bottom"/>
            <w:hideMark/>
          </w:tcPr>
          <w:p w14:paraId="08C36958" w14:textId="77777777" w:rsidR="00650E61" w:rsidRPr="007F5326" w:rsidRDefault="00650E61" w:rsidP="00650E61">
            <w:pPr>
              <w:rPr>
                <w:strike/>
                <w:color w:val="FF0000"/>
                <w:lang w:val="en-US"/>
              </w:rPr>
            </w:pPr>
            <w:r w:rsidRPr="007F5326">
              <w:rPr>
                <w:strike/>
                <w:color w:val="FF0000"/>
                <w:lang w:val="en-US"/>
              </w:rPr>
              <w:t>REPLACEMENT BACK-LIGHT FOR 572784</w:t>
            </w:r>
          </w:p>
        </w:tc>
        <w:tc>
          <w:tcPr>
            <w:tcW w:w="2469" w:type="dxa"/>
            <w:tcBorders>
              <w:top w:val="nil"/>
              <w:left w:val="nil"/>
              <w:bottom w:val="single" w:sz="8" w:space="0" w:color="auto"/>
              <w:right w:val="single" w:sz="8" w:space="0" w:color="auto"/>
            </w:tcBorders>
            <w:shd w:val="clear" w:color="auto" w:fill="auto"/>
            <w:vAlign w:val="center"/>
            <w:hideMark/>
          </w:tcPr>
          <w:p w14:paraId="4BAD1183" w14:textId="77777777" w:rsidR="00650E61" w:rsidRPr="007F5326" w:rsidRDefault="00650E61" w:rsidP="00650E61">
            <w:pPr>
              <w:jc w:val="center"/>
              <w:rPr>
                <w:strike/>
                <w:color w:val="FF0000"/>
                <w:lang w:val="en-US"/>
              </w:rPr>
            </w:pPr>
            <w:r w:rsidRPr="007F5326">
              <w:rPr>
                <w:strike/>
                <w:color w:val="FF0000"/>
                <w:lang w:val="en-US"/>
              </w:rPr>
              <w:t>572790</w:t>
            </w:r>
          </w:p>
        </w:tc>
        <w:tc>
          <w:tcPr>
            <w:tcW w:w="1843" w:type="dxa"/>
            <w:tcBorders>
              <w:top w:val="nil"/>
              <w:left w:val="nil"/>
              <w:bottom w:val="single" w:sz="8" w:space="0" w:color="auto"/>
              <w:right w:val="single" w:sz="8" w:space="0" w:color="auto"/>
            </w:tcBorders>
          </w:tcPr>
          <w:p w14:paraId="49859F7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642652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C2F5E5C" w14:textId="77777777" w:rsidR="00650E61" w:rsidRPr="007F5326" w:rsidRDefault="00650E61" w:rsidP="00650E61">
            <w:pPr>
              <w:jc w:val="center"/>
              <w:rPr>
                <w:strike/>
                <w:color w:val="FF0000"/>
                <w:lang w:val="en-US"/>
              </w:rPr>
            </w:pPr>
          </w:p>
        </w:tc>
      </w:tr>
      <w:tr w:rsidR="00650E61" w:rsidRPr="007F5326" w14:paraId="2694113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6921E39" w14:textId="77777777" w:rsidR="00650E61" w:rsidRPr="007F5326" w:rsidRDefault="00650E61" w:rsidP="00650E61">
            <w:pPr>
              <w:jc w:val="center"/>
              <w:rPr>
                <w:strike/>
                <w:color w:val="FF0000"/>
                <w:lang w:val="en-US"/>
              </w:rPr>
            </w:pPr>
            <w:r w:rsidRPr="007F5326">
              <w:rPr>
                <w:strike/>
                <w:color w:val="FF0000"/>
                <w:lang w:val="en-US"/>
              </w:rPr>
              <w:t>139.</w:t>
            </w:r>
          </w:p>
        </w:tc>
        <w:tc>
          <w:tcPr>
            <w:tcW w:w="6050" w:type="dxa"/>
            <w:tcBorders>
              <w:top w:val="nil"/>
              <w:left w:val="nil"/>
              <w:bottom w:val="single" w:sz="8" w:space="0" w:color="auto"/>
              <w:right w:val="single" w:sz="8" w:space="0" w:color="auto"/>
            </w:tcBorders>
            <w:shd w:val="clear" w:color="000000" w:fill="FFFFFF"/>
            <w:vAlign w:val="bottom"/>
            <w:hideMark/>
          </w:tcPr>
          <w:p w14:paraId="0E9E4E12" w14:textId="77777777" w:rsidR="00650E61" w:rsidRPr="007F5326" w:rsidRDefault="00650E61" w:rsidP="00650E61">
            <w:pPr>
              <w:rPr>
                <w:strike/>
                <w:color w:val="FF0000"/>
                <w:lang w:val="en-US"/>
              </w:rPr>
            </w:pPr>
            <w:r w:rsidRPr="007F5326">
              <w:rPr>
                <w:strike/>
                <w:color w:val="FF0000"/>
                <w:lang w:val="en-US"/>
              </w:rPr>
              <w:t>Flat cable</w:t>
            </w:r>
          </w:p>
        </w:tc>
        <w:tc>
          <w:tcPr>
            <w:tcW w:w="2469" w:type="dxa"/>
            <w:tcBorders>
              <w:top w:val="nil"/>
              <w:left w:val="nil"/>
              <w:bottom w:val="single" w:sz="8" w:space="0" w:color="auto"/>
              <w:right w:val="single" w:sz="8" w:space="0" w:color="auto"/>
            </w:tcBorders>
            <w:shd w:val="clear" w:color="auto" w:fill="auto"/>
            <w:vAlign w:val="center"/>
            <w:hideMark/>
          </w:tcPr>
          <w:p w14:paraId="6A25C873" w14:textId="77777777" w:rsidR="00650E61" w:rsidRPr="007F5326" w:rsidRDefault="00650E61" w:rsidP="00650E61">
            <w:pPr>
              <w:jc w:val="center"/>
              <w:rPr>
                <w:strike/>
                <w:color w:val="FF0000"/>
                <w:lang w:val="en-US"/>
              </w:rPr>
            </w:pPr>
            <w:r w:rsidRPr="007F5326">
              <w:rPr>
                <w:strike/>
                <w:color w:val="FF0000"/>
                <w:lang w:val="en-US"/>
              </w:rPr>
              <w:t>71409</w:t>
            </w:r>
          </w:p>
        </w:tc>
        <w:tc>
          <w:tcPr>
            <w:tcW w:w="1843" w:type="dxa"/>
            <w:tcBorders>
              <w:top w:val="nil"/>
              <w:left w:val="nil"/>
              <w:bottom w:val="single" w:sz="8" w:space="0" w:color="auto"/>
              <w:right w:val="single" w:sz="8" w:space="0" w:color="auto"/>
            </w:tcBorders>
          </w:tcPr>
          <w:p w14:paraId="4687E1A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5E8C9D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E950957" w14:textId="77777777" w:rsidR="00650E61" w:rsidRPr="007F5326" w:rsidRDefault="00650E61" w:rsidP="00650E61">
            <w:pPr>
              <w:jc w:val="center"/>
              <w:rPr>
                <w:strike/>
                <w:color w:val="FF0000"/>
                <w:lang w:val="en-US"/>
              </w:rPr>
            </w:pPr>
          </w:p>
        </w:tc>
      </w:tr>
      <w:tr w:rsidR="00650E61" w:rsidRPr="007F5326" w14:paraId="5297469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65572E" w14:textId="77777777" w:rsidR="00650E61" w:rsidRPr="007F5326" w:rsidRDefault="00650E61" w:rsidP="00650E61">
            <w:pPr>
              <w:jc w:val="center"/>
              <w:rPr>
                <w:strike/>
                <w:color w:val="FF0000"/>
                <w:lang w:val="en-US"/>
              </w:rPr>
            </w:pPr>
            <w:r w:rsidRPr="007F5326">
              <w:rPr>
                <w:strike/>
                <w:color w:val="FF0000"/>
                <w:lang w:val="en-US"/>
              </w:rPr>
              <w:t>140.</w:t>
            </w:r>
          </w:p>
        </w:tc>
        <w:tc>
          <w:tcPr>
            <w:tcW w:w="6050" w:type="dxa"/>
            <w:tcBorders>
              <w:top w:val="nil"/>
              <w:left w:val="nil"/>
              <w:bottom w:val="single" w:sz="8" w:space="0" w:color="auto"/>
              <w:right w:val="single" w:sz="8" w:space="0" w:color="auto"/>
            </w:tcBorders>
            <w:shd w:val="clear" w:color="000000" w:fill="FFFFFF"/>
            <w:vAlign w:val="bottom"/>
            <w:hideMark/>
          </w:tcPr>
          <w:p w14:paraId="5FCE3E46" w14:textId="77777777" w:rsidR="00650E61" w:rsidRPr="007F5326" w:rsidRDefault="00650E61" w:rsidP="00650E61">
            <w:pPr>
              <w:rPr>
                <w:strike/>
                <w:color w:val="FF0000"/>
                <w:lang w:val="en-US"/>
              </w:rPr>
            </w:pPr>
            <w:r w:rsidRPr="007F5326">
              <w:rPr>
                <w:strike/>
                <w:color w:val="FF0000"/>
                <w:lang w:val="en-US"/>
              </w:rPr>
              <w:t>Front Chassis Unit, E-NMT</w:t>
            </w:r>
          </w:p>
        </w:tc>
        <w:tc>
          <w:tcPr>
            <w:tcW w:w="2469" w:type="dxa"/>
            <w:tcBorders>
              <w:top w:val="nil"/>
              <w:left w:val="nil"/>
              <w:bottom w:val="single" w:sz="8" w:space="0" w:color="auto"/>
              <w:right w:val="single" w:sz="8" w:space="0" w:color="auto"/>
            </w:tcBorders>
            <w:shd w:val="clear" w:color="auto" w:fill="auto"/>
            <w:vAlign w:val="center"/>
            <w:hideMark/>
          </w:tcPr>
          <w:p w14:paraId="0637F6F9" w14:textId="77777777" w:rsidR="00650E61" w:rsidRPr="007F5326" w:rsidRDefault="00650E61" w:rsidP="00650E61">
            <w:pPr>
              <w:jc w:val="center"/>
              <w:rPr>
                <w:strike/>
                <w:color w:val="FF0000"/>
                <w:lang w:val="en-US"/>
              </w:rPr>
            </w:pPr>
            <w:r w:rsidRPr="007F5326">
              <w:rPr>
                <w:strike/>
                <w:color w:val="FF0000"/>
                <w:lang w:val="en-US"/>
              </w:rPr>
              <w:t>M1024188</w:t>
            </w:r>
          </w:p>
        </w:tc>
        <w:tc>
          <w:tcPr>
            <w:tcW w:w="1843" w:type="dxa"/>
            <w:tcBorders>
              <w:top w:val="nil"/>
              <w:left w:val="nil"/>
              <w:bottom w:val="single" w:sz="8" w:space="0" w:color="auto"/>
              <w:right w:val="single" w:sz="8" w:space="0" w:color="auto"/>
            </w:tcBorders>
          </w:tcPr>
          <w:p w14:paraId="2C0A656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5E0198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140EB80" w14:textId="77777777" w:rsidR="00650E61" w:rsidRPr="007F5326" w:rsidRDefault="00650E61" w:rsidP="00650E61">
            <w:pPr>
              <w:jc w:val="center"/>
              <w:rPr>
                <w:strike/>
                <w:color w:val="FF0000"/>
                <w:lang w:val="en-US"/>
              </w:rPr>
            </w:pPr>
          </w:p>
        </w:tc>
      </w:tr>
      <w:tr w:rsidR="00650E61" w:rsidRPr="007F5326" w14:paraId="51FD512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07C1ECC" w14:textId="77777777" w:rsidR="00650E61" w:rsidRPr="007F5326" w:rsidRDefault="00650E61" w:rsidP="00650E61">
            <w:pPr>
              <w:jc w:val="center"/>
              <w:rPr>
                <w:strike/>
                <w:color w:val="FF0000"/>
                <w:lang w:val="en-US"/>
              </w:rPr>
            </w:pPr>
            <w:r w:rsidRPr="007F5326">
              <w:rPr>
                <w:strike/>
                <w:color w:val="FF0000"/>
                <w:lang w:val="en-US"/>
              </w:rPr>
              <w:t>141.</w:t>
            </w:r>
          </w:p>
        </w:tc>
        <w:tc>
          <w:tcPr>
            <w:tcW w:w="6050" w:type="dxa"/>
            <w:tcBorders>
              <w:top w:val="nil"/>
              <w:left w:val="nil"/>
              <w:bottom w:val="single" w:sz="8" w:space="0" w:color="auto"/>
              <w:right w:val="single" w:sz="8" w:space="0" w:color="auto"/>
            </w:tcBorders>
            <w:shd w:val="clear" w:color="000000" w:fill="FFFFFF"/>
            <w:vAlign w:val="bottom"/>
            <w:hideMark/>
          </w:tcPr>
          <w:p w14:paraId="04B628F7" w14:textId="77777777" w:rsidR="00650E61" w:rsidRPr="007F5326" w:rsidRDefault="00650E61" w:rsidP="00650E61">
            <w:pPr>
              <w:rPr>
                <w:strike/>
                <w:color w:val="FF0000"/>
                <w:lang w:val="en-US"/>
              </w:rPr>
            </w:pPr>
            <w:r w:rsidRPr="007F5326">
              <w:rPr>
                <w:strike/>
                <w:color w:val="FF0000"/>
                <w:lang w:val="en-US"/>
              </w:rPr>
              <w:t>NMT Connector board, E-NMT</w:t>
            </w:r>
          </w:p>
        </w:tc>
        <w:tc>
          <w:tcPr>
            <w:tcW w:w="2469" w:type="dxa"/>
            <w:tcBorders>
              <w:top w:val="nil"/>
              <w:left w:val="nil"/>
              <w:bottom w:val="single" w:sz="8" w:space="0" w:color="auto"/>
              <w:right w:val="single" w:sz="8" w:space="0" w:color="auto"/>
            </w:tcBorders>
            <w:shd w:val="clear" w:color="auto" w:fill="auto"/>
            <w:vAlign w:val="center"/>
            <w:hideMark/>
          </w:tcPr>
          <w:p w14:paraId="5B4E4FB0" w14:textId="77777777" w:rsidR="00650E61" w:rsidRPr="007F5326" w:rsidRDefault="00650E61" w:rsidP="00650E61">
            <w:pPr>
              <w:jc w:val="center"/>
              <w:rPr>
                <w:strike/>
                <w:color w:val="FF0000"/>
                <w:lang w:val="en-US"/>
              </w:rPr>
            </w:pPr>
            <w:r w:rsidRPr="007F5326">
              <w:rPr>
                <w:strike/>
                <w:color w:val="FF0000"/>
                <w:lang w:val="en-US"/>
              </w:rPr>
              <w:t>M1024116</w:t>
            </w:r>
          </w:p>
        </w:tc>
        <w:tc>
          <w:tcPr>
            <w:tcW w:w="1843" w:type="dxa"/>
            <w:tcBorders>
              <w:top w:val="nil"/>
              <w:left w:val="nil"/>
              <w:bottom w:val="single" w:sz="8" w:space="0" w:color="auto"/>
              <w:right w:val="single" w:sz="8" w:space="0" w:color="auto"/>
            </w:tcBorders>
          </w:tcPr>
          <w:p w14:paraId="6654097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0FC4E6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A59CC3F" w14:textId="77777777" w:rsidR="00650E61" w:rsidRPr="007F5326" w:rsidRDefault="00650E61" w:rsidP="00650E61">
            <w:pPr>
              <w:jc w:val="center"/>
              <w:rPr>
                <w:strike/>
                <w:color w:val="FF0000"/>
                <w:lang w:val="en-US"/>
              </w:rPr>
            </w:pPr>
          </w:p>
        </w:tc>
      </w:tr>
      <w:tr w:rsidR="00650E61" w:rsidRPr="007F5326" w14:paraId="40DC4A9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E1EE47C" w14:textId="77777777" w:rsidR="00650E61" w:rsidRPr="007F5326" w:rsidRDefault="00650E61" w:rsidP="00650E61">
            <w:pPr>
              <w:jc w:val="center"/>
              <w:rPr>
                <w:strike/>
                <w:color w:val="FF0000"/>
                <w:lang w:val="en-US"/>
              </w:rPr>
            </w:pPr>
            <w:r w:rsidRPr="007F5326">
              <w:rPr>
                <w:strike/>
                <w:color w:val="FF0000"/>
                <w:lang w:val="en-US"/>
              </w:rPr>
              <w:t>142.</w:t>
            </w:r>
          </w:p>
        </w:tc>
        <w:tc>
          <w:tcPr>
            <w:tcW w:w="6050" w:type="dxa"/>
            <w:tcBorders>
              <w:top w:val="nil"/>
              <w:left w:val="nil"/>
              <w:bottom w:val="single" w:sz="8" w:space="0" w:color="auto"/>
              <w:right w:val="single" w:sz="8" w:space="0" w:color="auto"/>
            </w:tcBorders>
            <w:shd w:val="clear" w:color="000000" w:fill="FFFFFF"/>
            <w:vAlign w:val="bottom"/>
            <w:hideMark/>
          </w:tcPr>
          <w:p w14:paraId="02306668" w14:textId="77777777" w:rsidR="00650E61" w:rsidRPr="007F5326" w:rsidRDefault="00650E61" w:rsidP="00650E61">
            <w:pPr>
              <w:rPr>
                <w:strike/>
                <w:color w:val="FF0000"/>
                <w:lang w:val="en-US"/>
              </w:rPr>
            </w:pPr>
            <w:r w:rsidRPr="007F5326">
              <w:rPr>
                <w:strike/>
                <w:color w:val="FF0000"/>
                <w:lang w:val="en-US"/>
              </w:rPr>
              <w:t>NMT board, M-NMT (rev.00-01)</w:t>
            </w:r>
          </w:p>
        </w:tc>
        <w:tc>
          <w:tcPr>
            <w:tcW w:w="2469" w:type="dxa"/>
            <w:tcBorders>
              <w:top w:val="nil"/>
              <w:left w:val="nil"/>
              <w:bottom w:val="single" w:sz="8" w:space="0" w:color="auto"/>
              <w:right w:val="single" w:sz="8" w:space="0" w:color="auto"/>
            </w:tcBorders>
            <w:shd w:val="clear" w:color="auto" w:fill="auto"/>
            <w:vAlign w:val="center"/>
            <w:hideMark/>
          </w:tcPr>
          <w:p w14:paraId="15D552EA" w14:textId="77777777" w:rsidR="00650E61" w:rsidRPr="007F5326" w:rsidRDefault="00650E61" w:rsidP="00650E61">
            <w:pPr>
              <w:jc w:val="center"/>
              <w:rPr>
                <w:strike/>
                <w:color w:val="FF0000"/>
                <w:lang w:val="en-US"/>
              </w:rPr>
            </w:pPr>
            <w:r w:rsidRPr="007F5326">
              <w:rPr>
                <w:strike/>
                <w:color w:val="FF0000"/>
                <w:lang w:val="en-US"/>
              </w:rPr>
              <w:t>887487</w:t>
            </w:r>
          </w:p>
        </w:tc>
        <w:tc>
          <w:tcPr>
            <w:tcW w:w="1843" w:type="dxa"/>
            <w:tcBorders>
              <w:top w:val="nil"/>
              <w:left w:val="nil"/>
              <w:bottom w:val="single" w:sz="8" w:space="0" w:color="auto"/>
              <w:right w:val="single" w:sz="8" w:space="0" w:color="auto"/>
            </w:tcBorders>
          </w:tcPr>
          <w:p w14:paraId="33DA982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40BE30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711CC6D" w14:textId="77777777" w:rsidR="00650E61" w:rsidRPr="007F5326" w:rsidRDefault="00650E61" w:rsidP="00650E61">
            <w:pPr>
              <w:jc w:val="center"/>
              <w:rPr>
                <w:strike/>
                <w:color w:val="FF0000"/>
                <w:lang w:val="en-US"/>
              </w:rPr>
            </w:pPr>
          </w:p>
        </w:tc>
      </w:tr>
      <w:tr w:rsidR="00650E61" w:rsidRPr="007F5326" w14:paraId="159D7F7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E273AC8" w14:textId="77777777" w:rsidR="00650E61" w:rsidRPr="007F5326" w:rsidRDefault="00650E61" w:rsidP="00650E61">
            <w:pPr>
              <w:jc w:val="center"/>
              <w:rPr>
                <w:strike/>
                <w:color w:val="FF0000"/>
                <w:lang w:val="en-US"/>
              </w:rPr>
            </w:pPr>
            <w:r w:rsidRPr="007F5326">
              <w:rPr>
                <w:strike/>
                <w:color w:val="FF0000"/>
                <w:lang w:val="en-US"/>
              </w:rPr>
              <w:t>143.</w:t>
            </w:r>
          </w:p>
        </w:tc>
        <w:tc>
          <w:tcPr>
            <w:tcW w:w="6050" w:type="dxa"/>
            <w:tcBorders>
              <w:top w:val="nil"/>
              <w:left w:val="nil"/>
              <w:bottom w:val="single" w:sz="8" w:space="0" w:color="auto"/>
              <w:right w:val="single" w:sz="8" w:space="0" w:color="auto"/>
            </w:tcBorders>
            <w:shd w:val="clear" w:color="000000" w:fill="FFFFFF"/>
            <w:vAlign w:val="bottom"/>
            <w:hideMark/>
          </w:tcPr>
          <w:p w14:paraId="2206EB04" w14:textId="77777777" w:rsidR="00650E61" w:rsidRPr="007F5326" w:rsidRDefault="00650E61" w:rsidP="00650E61">
            <w:pPr>
              <w:rPr>
                <w:strike/>
                <w:color w:val="FF0000"/>
                <w:lang w:val="en-US"/>
              </w:rPr>
            </w:pPr>
            <w:r w:rsidRPr="007F5326">
              <w:rPr>
                <w:strike/>
                <w:color w:val="FF0000"/>
                <w:lang w:val="en-US"/>
              </w:rPr>
              <w:t>Front Cover, EN, E-NMT</w:t>
            </w:r>
          </w:p>
        </w:tc>
        <w:tc>
          <w:tcPr>
            <w:tcW w:w="2469" w:type="dxa"/>
            <w:tcBorders>
              <w:top w:val="nil"/>
              <w:left w:val="nil"/>
              <w:bottom w:val="single" w:sz="8" w:space="0" w:color="auto"/>
              <w:right w:val="single" w:sz="8" w:space="0" w:color="auto"/>
            </w:tcBorders>
            <w:shd w:val="clear" w:color="auto" w:fill="auto"/>
            <w:vAlign w:val="center"/>
            <w:hideMark/>
          </w:tcPr>
          <w:p w14:paraId="7E72C28E" w14:textId="77777777" w:rsidR="00650E61" w:rsidRPr="007F5326" w:rsidRDefault="00650E61" w:rsidP="00650E61">
            <w:pPr>
              <w:jc w:val="center"/>
              <w:rPr>
                <w:strike/>
                <w:color w:val="FF0000"/>
                <w:lang w:val="en-US"/>
              </w:rPr>
            </w:pPr>
            <w:r w:rsidRPr="007F5326">
              <w:rPr>
                <w:strike/>
                <w:color w:val="FF0000"/>
                <w:lang w:val="en-US"/>
              </w:rPr>
              <w:t>M1025671</w:t>
            </w:r>
          </w:p>
        </w:tc>
        <w:tc>
          <w:tcPr>
            <w:tcW w:w="1843" w:type="dxa"/>
            <w:tcBorders>
              <w:top w:val="nil"/>
              <w:left w:val="nil"/>
              <w:bottom w:val="single" w:sz="8" w:space="0" w:color="auto"/>
              <w:right w:val="single" w:sz="8" w:space="0" w:color="auto"/>
            </w:tcBorders>
          </w:tcPr>
          <w:p w14:paraId="139EB41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A6F2BB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5ED247C" w14:textId="77777777" w:rsidR="00650E61" w:rsidRPr="007F5326" w:rsidRDefault="00650E61" w:rsidP="00650E61">
            <w:pPr>
              <w:jc w:val="center"/>
              <w:rPr>
                <w:strike/>
                <w:color w:val="FF0000"/>
                <w:lang w:val="en-US"/>
              </w:rPr>
            </w:pPr>
          </w:p>
        </w:tc>
      </w:tr>
      <w:tr w:rsidR="00650E61" w:rsidRPr="007F5326" w14:paraId="0AEEE49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2ED616" w14:textId="77777777" w:rsidR="00650E61" w:rsidRPr="007F5326" w:rsidRDefault="00650E61" w:rsidP="00650E61">
            <w:pPr>
              <w:jc w:val="center"/>
              <w:rPr>
                <w:strike/>
                <w:color w:val="FF0000"/>
                <w:lang w:val="en-US"/>
              </w:rPr>
            </w:pPr>
            <w:r w:rsidRPr="007F5326">
              <w:rPr>
                <w:strike/>
                <w:color w:val="FF0000"/>
                <w:lang w:val="en-US"/>
              </w:rPr>
              <w:t>144.</w:t>
            </w:r>
          </w:p>
        </w:tc>
        <w:tc>
          <w:tcPr>
            <w:tcW w:w="6050" w:type="dxa"/>
            <w:tcBorders>
              <w:top w:val="nil"/>
              <w:left w:val="nil"/>
              <w:bottom w:val="single" w:sz="8" w:space="0" w:color="auto"/>
              <w:right w:val="single" w:sz="8" w:space="0" w:color="auto"/>
            </w:tcBorders>
            <w:shd w:val="clear" w:color="000000" w:fill="FFFFFF"/>
            <w:vAlign w:val="bottom"/>
            <w:hideMark/>
          </w:tcPr>
          <w:p w14:paraId="5DD7E122" w14:textId="77777777" w:rsidR="00650E61" w:rsidRPr="007F5326" w:rsidRDefault="00650E61" w:rsidP="00650E61">
            <w:pPr>
              <w:rPr>
                <w:strike/>
                <w:color w:val="FF0000"/>
                <w:lang w:val="en-US"/>
              </w:rPr>
            </w:pPr>
            <w:r w:rsidRPr="007F5326">
              <w:rPr>
                <w:strike/>
                <w:color w:val="FF0000"/>
                <w:lang w:val="en-US"/>
              </w:rPr>
              <w:t>EMC cover, M-NMT</w:t>
            </w:r>
          </w:p>
        </w:tc>
        <w:tc>
          <w:tcPr>
            <w:tcW w:w="2469" w:type="dxa"/>
            <w:tcBorders>
              <w:top w:val="nil"/>
              <w:left w:val="nil"/>
              <w:bottom w:val="single" w:sz="8" w:space="0" w:color="auto"/>
              <w:right w:val="single" w:sz="8" w:space="0" w:color="auto"/>
            </w:tcBorders>
            <w:shd w:val="clear" w:color="auto" w:fill="auto"/>
            <w:vAlign w:val="center"/>
            <w:hideMark/>
          </w:tcPr>
          <w:p w14:paraId="3DE4B8B5" w14:textId="77777777" w:rsidR="00650E61" w:rsidRPr="007F5326" w:rsidRDefault="00650E61" w:rsidP="00650E61">
            <w:pPr>
              <w:jc w:val="center"/>
              <w:rPr>
                <w:strike/>
                <w:color w:val="FF0000"/>
                <w:lang w:val="en-US"/>
              </w:rPr>
            </w:pPr>
            <w:r w:rsidRPr="007F5326">
              <w:rPr>
                <w:strike/>
                <w:color w:val="FF0000"/>
                <w:lang w:val="en-US"/>
              </w:rPr>
              <w:t>886320</w:t>
            </w:r>
          </w:p>
        </w:tc>
        <w:tc>
          <w:tcPr>
            <w:tcW w:w="1843" w:type="dxa"/>
            <w:tcBorders>
              <w:top w:val="nil"/>
              <w:left w:val="nil"/>
              <w:bottom w:val="single" w:sz="8" w:space="0" w:color="auto"/>
              <w:right w:val="single" w:sz="8" w:space="0" w:color="auto"/>
            </w:tcBorders>
          </w:tcPr>
          <w:p w14:paraId="0A8ECC0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336CF7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8C1B950" w14:textId="77777777" w:rsidR="00650E61" w:rsidRPr="007F5326" w:rsidRDefault="00650E61" w:rsidP="00650E61">
            <w:pPr>
              <w:jc w:val="center"/>
              <w:rPr>
                <w:strike/>
                <w:color w:val="FF0000"/>
                <w:lang w:val="en-US"/>
              </w:rPr>
            </w:pPr>
          </w:p>
        </w:tc>
      </w:tr>
      <w:tr w:rsidR="00650E61" w:rsidRPr="007F5326" w14:paraId="0792CFB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9C3527D" w14:textId="77777777" w:rsidR="00650E61" w:rsidRPr="007F5326" w:rsidRDefault="00650E61" w:rsidP="00650E61">
            <w:pPr>
              <w:jc w:val="center"/>
              <w:rPr>
                <w:strike/>
                <w:color w:val="FF0000"/>
                <w:lang w:val="en-US"/>
              </w:rPr>
            </w:pPr>
            <w:r w:rsidRPr="007F5326">
              <w:rPr>
                <w:strike/>
                <w:color w:val="FF0000"/>
                <w:lang w:val="en-US"/>
              </w:rPr>
              <w:t>145.</w:t>
            </w:r>
          </w:p>
        </w:tc>
        <w:tc>
          <w:tcPr>
            <w:tcW w:w="6050" w:type="dxa"/>
            <w:tcBorders>
              <w:top w:val="nil"/>
              <w:left w:val="nil"/>
              <w:bottom w:val="single" w:sz="8" w:space="0" w:color="auto"/>
              <w:right w:val="single" w:sz="8" w:space="0" w:color="auto"/>
            </w:tcBorders>
            <w:shd w:val="clear" w:color="000000" w:fill="FFFFFF"/>
            <w:vAlign w:val="bottom"/>
            <w:hideMark/>
          </w:tcPr>
          <w:p w14:paraId="254047A6" w14:textId="77777777" w:rsidR="00650E61" w:rsidRPr="007F5326" w:rsidRDefault="00650E61" w:rsidP="00650E61">
            <w:pPr>
              <w:rPr>
                <w:strike/>
                <w:color w:val="FF0000"/>
                <w:lang w:val="en-US"/>
              </w:rPr>
            </w:pPr>
            <w:r w:rsidRPr="007F5326">
              <w:rPr>
                <w:strike/>
                <w:color w:val="FF0000"/>
                <w:lang w:val="en-US"/>
              </w:rPr>
              <w:t>NMT input board</w:t>
            </w:r>
          </w:p>
        </w:tc>
        <w:tc>
          <w:tcPr>
            <w:tcW w:w="2469" w:type="dxa"/>
            <w:tcBorders>
              <w:top w:val="nil"/>
              <w:left w:val="nil"/>
              <w:bottom w:val="single" w:sz="8" w:space="0" w:color="auto"/>
              <w:right w:val="single" w:sz="8" w:space="0" w:color="auto"/>
            </w:tcBorders>
            <w:shd w:val="clear" w:color="auto" w:fill="auto"/>
            <w:vAlign w:val="center"/>
            <w:hideMark/>
          </w:tcPr>
          <w:p w14:paraId="2E0974A9" w14:textId="77777777" w:rsidR="00650E61" w:rsidRPr="007F5326" w:rsidRDefault="00650E61" w:rsidP="00650E61">
            <w:pPr>
              <w:jc w:val="center"/>
              <w:rPr>
                <w:strike/>
                <w:color w:val="FF0000"/>
                <w:lang w:val="en-US"/>
              </w:rPr>
            </w:pPr>
            <w:r w:rsidRPr="007F5326">
              <w:rPr>
                <w:strike/>
                <w:color w:val="FF0000"/>
                <w:lang w:val="en-US"/>
              </w:rPr>
              <w:t>887184</w:t>
            </w:r>
          </w:p>
        </w:tc>
        <w:tc>
          <w:tcPr>
            <w:tcW w:w="1843" w:type="dxa"/>
            <w:tcBorders>
              <w:top w:val="nil"/>
              <w:left w:val="nil"/>
              <w:bottom w:val="single" w:sz="8" w:space="0" w:color="auto"/>
              <w:right w:val="single" w:sz="8" w:space="0" w:color="auto"/>
            </w:tcBorders>
          </w:tcPr>
          <w:p w14:paraId="3BCD4A9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DB267F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04BD0B7" w14:textId="77777777" w:rsidR="00650E61" w:rsidRPr="007F5326" w:rsidRDefault="00650E61" w:rsidP="00650E61">
            <w:pPr>
              <w:jc w:val="center"/>
              <w:rPr>
                <w:strike/>
                <w:color w:val="FF0000"/>
                <w:lang w:val="en-US"/>
              </w:rPr>
            </w:pPr>
          </w:p>
        </w:tc>
      </w:tr>
      <w:tr w:rsidR="00650E61" w:rsidRPr="007F5326" w14:paraId="46BB9EE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637E4D8" w14:textId="77777777" w:rsidR="00650E61" w:rsidRPr="007F5326" w:rsidRDefault="00650E61" w:rsidP="00650E61">
            <w:pPr>
              <w:jc w:val="center"/>
              <w:rPr>
                <w:strike/>
                <w:color w:val="FF0000"/>
                <w:lang w:val="en-US"/>
              </w:rPr>
            </w:pPr>
            <w:r w:rsidRPr="007F5326">
              <w:rPr>
                <w:strike/>
                <w:color w:val="FF0000"/>
                <w:lang w:val="en-US"/>
              </w:rPr>
              <w:t>146.</w:t>
            </w:r>
          </w:p>
        </w:tc>
        <w:tc>
          <w:tcPr>
            <w:tcW w:w="6050" w:type="dxa"/>
            <w:tcBorders>
              <w:top w:val="nil"/>
              <w:left w:val="nil"/>
              <w:bottom w:val="single" w:sz="8" w:space="0" w:color="auto"/>
              <w:right w:val="single" w:sz="8" w:space="0" w:color="auto"/>
            </w:tcBorders>
            <w:shd w:val="clear" w:color="000000" w:fill="FFFFFF"/>
            <w:vAlign w:val="bottom"/>
            <w:hideMark/>
          </w:tcPr>
          <w:p w14:paraId="4952F6E1" w14:textId="77777777" w:rsidR="00650E61" w:rsidRPr="007F5326" w:rsidRDefault="00650E61" w:rsidP="00650E61">
            <w:pPr>
              <w:rPr>
                <w:strike/>
                <w:color w:val="FF0000"/>
                <w:lang w:val="en-US"/>
              </w:rPr>
            </w:pPr>
            <w:r w:rsidRPr="007F5326">
              <w:rPr>
                <w:strike/>
                <w:color w:val="FF0000"/>
                <w:lang w:val="en-US"/>
              </w:rPr>
              <w:t>UPI board</w:t>
            </w:r>
          </w:p>
        </w:tc>
        <w:tc>
          <w:tcPr>
            <w:tcW w:w="2469" w:type="dxa"/>
            <w:tcBorders>
              <w:top w:val="nil"/>
              <w:left w:val="nil"/>
              <w:bottom w:val="single" w:sz="8" w:space="0" w:color="auto"/>
              <w:right w:val="single" w:sz="8" w:space="0" w:color="auto"/>
            </w:tcBorders>
            <w:shd w:val="clear" w:color="auto" w:fill="auto"/>
            <w:vAlign w:val="center"/>
            <w:hideMark/>
          </w:tcPr>
          <w:p w14:paraId="0ED5E95D" w14:textId="77777777" w:rsidR="00650E61" w:rsidRPr="007F5326" w:rsidRDefault="00650E61" w:rsidP="00650E61">
            <w:pPr>
              <w:jc w:val="center"/>
              <w:rPr>
                <w:strike/>
                <w:color w:val="FF0000"/>
                <w:lang w:val="en-US"/>
              </w:rPr>
            </w:pPr>
            <w:r w:rsidRPr="007F5326">
              <w:rPr>
                <w:strike/>
                <w:color w:val="FF0000"/>
                <w:lang w:val="en-US"/>
              </w:rPr>
              <w:t>888734</w:t>
            </w:r>
          </w:p>
        </w:tc>
        <w:tc>
          <w:tcPr>
            <w:tcW w:w="1843" w:type="dxa"/>
            <w:tcBorders>
              <w:top w:val="nil"/>
              <w:left w:val="nil"/>
              <w:bottom w:val="single" w:sz="8" w:space="0" w:color="auto"/>
              <w:right w:val="single" w:sz="8" w:space="0" w:color="auto"/>
            </w:tcBorders>
          </w:tcPr>
          <w:p w14:paraId="3F663D2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045972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8C488AA" w14:textId="77777777" w:rsidR="00650E61" w:rsidRPr="007F5326" w:rsidRDefault="00650E61" w:rsidP="00650E61">
            <w:pPr>
              <w:jc w:val="center"/>
              <w:rPr>
                <w:strike/>
                <w:color w:val="FF0000"/>
                <w:lang w:val="en-US"/>
              </w:rPr>
            </w:pPr>
          </w:p>
        </w:tc>
      </w:tr>
      <w:tr w:rsidR="00650E61" w:rsidRPr="007F5326" w14:paraId="1A93629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6CBBFCA" w14:textId="77777777" w:rsidR="00650E61" w:rsidRPr="007F5326" w:rsidRDefault="00650E61" w:rsidP="00650E61">
            <w:pPr>
              <w:jc w:val="center"/>
              <w:rPr>
                <w:strike/>
                <w:color w:val="FF0000"/>
                <w:lang w:val="en-US"/>
              </w:rPr>
            </w:pPr>
            <w:r w:rsidRPr="007F5326">
              <w:rPr>
                <w:strike/>
                <w:color w:val="FF0000"/>
                <w:lang w:val="en-US"/>
              </w:rPr>
              <w:t>147.</w:t>
            </w:r>
          </w:p>
        </w:tc>
        <w:tc>
          <w:tcPr>
            <w:tcW w:w="6050" w:type="dxa"/>
            <w:tcBorders>
              <w:top w:val="nil"/>
              <w:left w:val="nil"/>
              <w:bottom w:val="single" w:sz="8" w:space="0" w:color="auto"/>
              <w:right w:val="single" w:sz="8" w:space="0" w:color="auto"/>
            </w:tcBorders>
            <w:shd w:val="clear" w:color="000000" w:fill="FFFFFF"/>
            <w:vAlign w:val="bottom"/>
            <w:hideMark/>
          </w:tcPr>
          <w:p w14:paraId="718960E0" w14:textId="77777777" w:rsidR="00650E61" w:rsidRPr="007F5326" w:rsidRDefault="00650E61" w:rsidP="00650E61">
            <w:pPr>
              <w:rPr>
                <w:strike/>
                <w:color w:val="FF0000"/>
                <w:lang w:val="en-US"/>
              </w:rPr>
            </w:pPr>
            <w:r w:rsidRPr="007F5326">
              <w:rPr>
                <w:strike/>
                <w:color w:val="FF0000"/>
                <w:lang w:val="en-US"/>
              </w:rPr>
              <w:t>Firmware memory kit, NIBP</w:t>
            </w:r>
          </w:p>
        </w:tc>
        <w:tc>
          <w:tcPr>
            <w:tcW w:w="2469" w:type="dxa"/>
            <w:tcBorders>
              <w:top w:val="nil"/>
              <w:left w:val="nil"/>
              <w:bottom w:val="single" w:sz="8" w:space="0" w:color="auto"/>
              <w:right w:val="single" w:sz="8" w:space="0" w:color="auto"/>
            </w:tcBorders>
            <w:shd w:val="clear" w:color="auto" w:fill="auto"/>
            <w:vAlign w:val="center"/>
            <w:hideMark/>
          </w:tcPr>
          <w:p w14:paraId="3E566FEE" w14:textId="77777777" w:rsidR="00650E61" w:rsidRPr="007F5326" w:rsidRDefault="00650E61" w:rsidP="00650E61">
            <w:pPr>
              <w:jc w:val="center"/>
              <w:rPr>
                <w:strike/>
                <w:color w:val="FF0000"/>
                <w:lang w:val="en-US"/>
              </w:rPr>
            </w:pPr>
            <w:r w:rsidRPr="007F5326">
              <w:rPr>
                <w:strike/>
                <w:color w:val="FF0000"/>
                <w:lang w:val="en-US"/>
              </w:rPr>
              <w:t>MEMSM621008LP55T</w:t>
            </w:r>
          </w:p>
        </w:tc>
        <w:tc>
          <w:tcPr>
            <w:tcW w:w="1843" w:type="dxa"/>
            <w:tcBorders>
              <w:top w:val="nil"/>
              <w:left w:val="nil"/>
              <w:bottom w:val="single" w:sz="8" w:space="0" w:color="auto"/>
              <w:right w:val="single" w:sz="8" w:space="0" w:color="auto"/>
            </w:tcBorders>
          </w:tcPr>
          <w:p w14:paraId="1510CF5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0EFC45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94C98EC" w14:textId="77777777" w:rsidR="00650E61" w:rsidRPr="007F5326" w:rsidRDefault="00650E61" w:rsidP="00650E61">
            <w:pPr>
              <w:jc w:val="center"/>
              <w:rPr>
                <w:strike/>
                <w:color w:val="FF0000"/>
                <w:lang w:val="en-US"/>
              </w:rPr>
            </w:pPr>
          </w:p>
        </w:tc>
      </w:tr>
      <w:tr w:rsidR="00650E61" w:rsidRPr="007F5326" w14:paraId="225ED5C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33AE273" w14:textId="77777777" w:rsidR="00650E61" w:rsidRPr="007F5326" w:rsidRDefault="00650E61" w:rsidP="00650E61">
            <w:pPr>
              <w:jc w:val="center"/>
              <w:rPr>
                <w:strike/>
                <w:color w:val="FF0000"/>
                <w:lang w:val="en-US"/>
              </w:rPr>
            </w:pPr>
            <w:r w:rsidRPr="007F5326">
              <w:rPr>
                <w:strike/>
                <w:color w:val="FF0000"/>
                <w:lang w:val="en-US"/>
              </w:rPr>
              <w:t>148.</w:t>
            </w:r>
          </w:p>
        </w:tc>
        <w:tc>
          <w:tcPr>
            <w:tcW w:w="6050" w:type="dxa"/>
            <w:tcBorders>
              <w:top w:val="nil"/>
              <w:left w:val="nil"/>
              <w:bottom w:val="single" w:sz="8" w:space="0" w:color="auto"/>
              <w:right w:val="single" w:sz="8" w:space="0" w:color="auto"/>
            </w:tcBorders>
            <w:shd w:val="clear" w:color="000000" w:fill="FFFFFF"/>
            <w:vAlign w:val="bottom"/>
            <w:hideMark/>
          </w:tcPr>
          <w:p w14:paraId="250E1F36" w14:textId="77777777" w:rsidR="00650E61" w:rsidRPr="007F5326" w:rsidRDefault="00650E61" w:rsidP="00650E61">
            <w:pPr>
              <w:rPr>
                <w:strike/>
                <w:color w:val="FF0000"/>
                <w:lang w:val="en-US"/>
              </w:rPr>
            </w:pPr>
            <w:r w:rsidRPr="007F5326">
              <w:rPr>
                <w:strike/>
                <w:color w:val="FF0000"/>
                <w:lang w:val="en-US"/>
              </w:rPr>
              <w:t>Firmware memory kit, SpO2</w:t>
            </w:r>
          </w:p>
        </w:tc>
        <w:tc>
          <w:tcPr>
            <w:tcW w:w="2469" w:type="dxa"/>
            <w:tcBorders>
              <w:top w:val="nil"/>
              <w:left w:val="nil"/>
              <w:bottom w:val="single" w:sz="8" w:space="0" w:color="auto"/>
              <w:right w:val="single" w:sz="8" w:space="0" w:color="auto"/>
            </w:tcBorders>
            <w:shd w:val="clear" w:color="auto" w:fill="auto"/>
            <w:vAlign w:val="center"/>
            <w:hideMark/>
          </w:tcPr>
          <w:p w14:paraId="29D00E65" w14:textId="77777777" w:rsidR="00650E61" w:rsidRPr="007F5326" w:rsidRDefault="00650E61" w:rsidP="00650E61">
            <w:pPr>
              <w:jc w:val="center"/>
              <w:rPr>
                <w:strike/>
                <w:color w:val="FF0000"/>
                <w:lang w:val="en-US"/>
              </w:rPr>
            </w:pPr>
            <w:r w:rsidRPr="007F5326">
              <w:rPr>
                <w:strike/>
                <w:color w:val="FF0000"/>
                <w:lang w:val="en-US"/>
              </w:rPr>
              <w:t>MEMSM621008LP55T -1</w:t>
            </w:r>
          </w:p>
        </w:tc>
        <w:tc>
          <w:tcPr>
            <w:tcW w:w="1843" w:type="dxa"/>
            <w:tcBorders>
              <w:top w:val="nil"/>
              <w:left w:val="nil"/>
              <w:bottom w:val="single" w:sz="8" w:space="0" w:color="auto"/>
              <w:right w:val="single" w:sz="8" w:space="0" w:color="auto"/>
            </w:tcBorders>
          </w:tcPr>
          <w:p w14:paraId="2DC4FFE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998FD4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D3982E0" w14:textId="77777777" w:rsidR="00650E61" w:rsidRPr="007F5326" w:rsidRDefault="00650E61" w:rsidP="00650E61">
            <w:pPr>
              <w:jc w:val="center"/>
              <w:rPr>
                <w:strike/>
                <w:color w:val="FF0000"/>
                <w:lang w:val="en-US"/>
              </w:rPr>
            </w:pPr>
          </w:p>
        </w:tc>
      </w:tr>
      <w:tr w:rsidR="00650E61" w:rsidRPr="007F5326" w14:paraId="45F50A1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3BACED" w14:textId="77777777" w:rsidR="00650E61" w:rsidRPr="007F5326" w:rsidRDefault="00650E61" w:rsidP="00650E61">
            <w:pPr>
              <w:jc w:val="center"/>
              <w:rPr>
                <w:strike/>
                <w:color w:val="FF0000"/>
                <w:lang w:val="en-US"/>
              </w:rPr>
            </w:pPr>
            <w:r w:rsidRPr="007F5326">
              <w:rPr>
                <w:strike/>
                <w:color w:val="FF0000"/>
                <w:lang w:val="en-US"/>
              </w:rPr>
              <w:t>149.</w:t>
            </w:r>
          </w:p>
        </w:tc>
        <w:tc>
          <w:tcPr>
            <w:tcW w:w="6050" w:type="dxa"/>
            <w:tcBorders>
              <w:top w:val="nil"/>
              <w:left w:val="nil"/>
              <w:bottom w:val="single" w:sz="8" w:space="0" w:color="auto"/>
              <w:right w:val="single" w:sz="8" w:space="0" w:color="auto"/>
            </w:tcBorders>
            <w:shd w:val="clear" w:color="000000" w:fill="FFFFFF"/>
            <w:vAlign w:val="bottom"/>
            <w:hideMark/>
          </w:tcPr>
          <w:p w14:paraId="2B65C914" w14:textId="77777777" w:rsidR="00650E61" w:rsidRPr="007F5326" w:rsidRDefault="00650E61" w:rsidP="00650E61">
            <w:pPr>
              <w:rPr>
                <w:strike/>
                <w:color w:val="FF0000"/>
                <w:lang w:val="en-US"/>
              </w:rPr>
            </w:pPr>
            <w:r w:rsidRPr="007F5326">
              <w:rPr>
                <w:strike/>
                <w:color w:val="FF0000"/>
                <w:lang w:val="en-US"/>
              </w:rPr>
              <w:t>Kalibracioni gas (boca)</w:t>
            </w:r>
          </w:p>
        </w:tc>
        <w:tc>
          <w:tcPr>
            <w:tcW w:w="2469" w:type="dxa"/>
            <w:tcBorders>
              <w:top w:val="nil"/>
              <w:left w:val="nil"/>
              <w:bottom w:val="single" w:sz="8" w:space="0" w:color="auto"/>
              <w:right w:val="single" w:sz="8" w:space="0" w:color="auto"/>
            </w:tcBorders>
            <w:shd w:val="clear" w:color="auto" w:fill="auto"/>
            <w:vAlign w:val="center"/>
            <w:hideMark/>
          </w:tcPr>
          <w:p w14:paraId="7ADFDAF4" w14:textId="77777777" w:rsidR="00650E61" w:rsidRPr="007F5326" w:rsidRDefault="00650E61" w:rsidP="00650E61">
            <w:pPr>
              <w:jc w:val="center"/>
              <w:rPr>
                <w:strike/>
                <w:color w:val="FF0000"/>
                <w:lang w:val="en-US"/>
              </w:rPr>
            </w:pPr>
            <w:r w:rsidRPr="007F5326">
              <w:rPr>
                <w:strike/>
                <w:color w:val="FF0000"/>
                <w:lang w:val="en-US"/>
              </w:rPr>
              <w:t>755583-HEL</w:t>
            </w:r>
          </w:p>
        </w:tc>
        <w:tc>
          <w:tcPr>
            <w:tcW w:w="1843" w:type="dxa"/>
            <w:tcBorders>
              <w:top w:val="nil"/>
              <w:left w:val="nil"/>
              <w:bottom w:val="single" w:sz="8" w:space="0" w:color="auto"/>
              <w:right w:val="single" w:sz="8" w:space="0" w:color="auto"/>
            </w:tcBorders>
          </w:tcPr>
          <w:p w14:paraId="78DFC8E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C2B7FA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BCD81AF" w14:textId="77777777" w:rsidR="00650E61" w:rsidRPr="007F5326" w:rsidRDefault="00650E61" w:rsidP="00650E61">
            <w:pPr>
              <w:jc w:val="center"/>
              <w:rPr>
                <w:strike/>
                <w:color w:val="FF0000"/>
                <w:lang w:val="en-US"/>
              </w:rPr>
            </w:pPr>
          </w:p>
        </w:tc>
      </w:tr>
      <w:tr w:rsidR="00650E61" w:rsidRPr="007F5326" w14:paraId="6E394CB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491D7D2" w14:textId="77777777" w:rsidR="00650E61" w:rsidRPr="007F5326" w:rsidRDefault="00650E61" w:rsidP="00650E61">
            <w:pPr>
              <w:jc w:val="center"/>
              <w:rPr>
                <w:strike/>
                <w:color w:val="FF0000"/>
                <w:lang w:val="en-US"/>
              </w:rPr>
            </w:pPr>
            <w:r w:rsidRPr="007F5326">
              <w:rPr>
                <w:strike/>
                <w:color w:val="FF0000"/>
                <w:lang w:val="en-US"/>
              </w:rPr>
              <w:t>150.</w:t>
            </w:r>
          </w:p>
        </w:tc>
        <w:tc>
          <w:tcPr>
            <w:tcW w:w="6050" w:type="dxa"/>
            <w:tcBorders>
              <w:top w:val="nil"/>
              <w:left w:val="nil"/>
              <w:bottom w:val="single" w:sz="8" w:space="0" w:color="auto"/>
              <w:right w:val="single" w:sz="8" w:space="0" w:color="auto"/>
            </w:tcBorders>
            <w:shd w:val="clear" w:color="000000" w:fill="FFFFFF"/>
            <w:vAlign w:val="bottom"/>
            <w:hideMark/>
          </w:tcPr>
          <w:p w14:paraId="4A117299" w14:textId="77777777" w:rsidR="00650E61" w:rsidRPr="007F5326" w:rsidRDefault="00650E61" w:rsidP="00650E61">
            <w:pPr>
              <w:rPr>
                <w:strike/>
                <w:color w:val="FF0000"/>
                <w:lang w:val="en-US"/>
              </w:rPr>
            </w:pPr>
            <w:r w:rsidRPr="007F5326">
              <w:rPr>
                <w:strike/>
                <w:color w:val="FF0000"/>
                <w:lang w:val="en-US"/>
              </w:rPr>
              <w:t>Firmware memory kit, ECG/IBP</w:t>
            </w:r>
          </w:p>
        </w:tc>
        <w:tc>
          <w:tcPr>
            <w:tcW w:w="2469" w:type="dxa"/>
            <w:tcBorders>
              <w:top w:val="nil"/>
              <w:left w:val="nil"/>
              <w:bottom w:val="single" w:sz="8" w:space="0" w:color="auto"/>
              <w:right w:val="single" w:sz="8" w:space="0" w:color="auto"/>
            </w:tcBorders>
            <w:shd w:val="clear" w:color="auto" w:fill="auto"/>
            <w:vAlign w:val="center"/>
            <w:hideMark/>
          </w:tcPr>
          <w:p w14:paraId="1A663339" w14:textId="77777777" w:rsidR="00650E61" w:rsidRPr="007F5326" w:rsidRDefault="00650E61" w:rsidP="00650E61">
            <w:pPr>
              <w:jc w:val="center"/>
              <w:rPr>
                <w:strike/>
                <w:color w:val="FF0000"/>
                <w:lang w:val="en-US"/>
              </w:rPr>
            </w:pPr>
            <w:r w:rsidRPr="007F5326">
              <w:rPr>
                <w:strike/>
                <w:color w:val="FF0000"/>
                <w:lang w:val="en-US"/>
              </w:rPr>
              <w:t>MEMSM621008LP55T-2</w:t>
            </w:r>
          </w:p>
        </w:tc>
        <w:tc>
          <w:tcPr>
            <w:tcW w:w="1843" w:type="dxa"/>
            <w:tcBorders>
              <w:top w:val="nil"/>
              <w:left w:val="nil"/>
              <w:bottom w:val="single" w:sz="8" w:space="0" w:color="auto"/>
              <w:right w:val="single" w:sz="8" w:space="0" w:color="auto"/>
            </w:tcBorders>
          </w:tcPr>
          <w:p w14:paraId="5DC7CAC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4BC040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BF41793" w14:textId="77777777" w:rsidR="00650E61" w:rsidRPr="007F5326" w:rsidRDefault="00650E61" w:rsidP="00650E61">
            <w:pPr>
              <w:jc w:val="center"/>
              <w:rPr>
                <w:strike/>
                <w:color w:val="FF0000"/>
                <w:lang w:val="en-US"/>
              </w:rPr>
            </w:pPr>
          </w:p>
        </w:tc>
      </w:tr>
      <w:tr w:rsidR="00650E61" w:rsidRPr="007F5326" w14:paraId="1CB1DB9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7414BBF" w14:textId="77777777" w:rsidR="00650E61" w:rsidRPr="007F5326" w:rsidRDefault="00650E61" w:rsidP="00650E61">
            <w:pPr>
              <w:jc w:val="center"/>
              <w:rPr>
                <w:strike/>
                <w:color w:val="FF0000"/>
                <w:lang w:val="en-US"/>
              </w:rPr>
            </w:pPr>
            <w:r w:rsidRPr="007F5326">
              <w:rPr>
                <w:strike/>
                <w:color w:val="FF0000"/>
                <w:lang w:val="en-US"/>
              </w:rPr>
              <w:t>151.</w:t>
            </w:r>
          </w:p>
        </w:tc>
        <w:tc>
          <w:tcPr>
            <w:tcW w:w="6050" w:type="dxa"/>
            <w:tcBorders>
              <w:top w:val="nil"/>
              <w:left w:val="nil"/>
              <w:bottom w:val="single" w:sz="8" w:space="0" w:color="auto"/>
              <w:right w:val="single" w:sz="8" w:space="0" w:color="auto"/>
            </w:tcBorders>
            <w:shd w:val="clear" w:color="000000" w:fill="FFFFFF"/>
            <w:vAlign w:val="bottom"/>
            <w:hideMark/>
          </w:tcPr>
          <w:p w14:paraId="0F039F81" w14:textId="77777777" w:rsidR="00650E61" w:rsidRPr="007F5326" w:rsidRDefault="00650E61" w:rsidP="00650E61">
            <w:pPr>
              <w:rPr>
                <w:strike/>
                <w:color w:val="FF0000"/>
                <w:lang w:val="en-US"/>
              </w:rPr>
            </w:pPr>
            <w:r w:rsidRPr="007F5326">
              <w:rPr>
                <w:strike/>
                <w:color w:val="FF0000"/>
                <w:lang w:val="en-US"/>
              </w:rPr>
              <w:t xml:space="preserve">ROT-ENCODER, 5Vdc, 16 positions with pushbutton, flat </w:t>
            </w:r>
            <w:r w:rsidRPr="007F5326">
              <w:rPr>
                <w:strike/>
                <w:color w:val="FF0000"/>
                <w:lang w:val="en-US"/>
              </w:rPr>
              <w:lastRenderedPageBreak/>
              <w:t>cable 10 inches, micro match 6-pin male</w:t>
            </w:r>
          </w:p>
        </w:tc>
        <w:tc>
          <w:tcPr>
            <w:tcW w:w="2469" w:type="dxa"/>
            <w:tcBorders>
              <w:top w:val="nil"/>
              <w:left w:val="nil"/>
              <w:bottom w:val="single" w:sz="8" w:space="0" w:color="auto"/>
              <w:right w:val="single" w:sz="8" w:space="0" w:color="auto"/>
            </w:tcBorders>
            <w:shd w:val="clear" w:color="auto" w:fill="auto"/>
            <w:vAlign w:val="center"/>
            <w:hideMark/>
          </w:tcPr>
          <w:p w14:paraId="190AC56C" w14:textId="77777777" w:rsidR="00650E61" w:rsidRPr="007F5326" w:rsidRDefault="00650E61" w:rsidP="00650E61">
            <w:pPr>
              <w:jc w:val="center"/>
              <w:rPr>
                <w:strike/>
                <w:color w:val="FF0000"/>
                <w:lang w:val="en-US"/>
              </w:rPr>
            </w:pPr>
            <w:r w:rsidRPr="007F5326">
              <w:rPr>
                <w:strike/>
                <w:color w:val="FF0000"/>
                <w:lang w:val="en-US"/>
              </w:rPr>
              <w:lastRenderedPageBreak/>
              <w:t>113293</w:t>
            </w:r>
          </w:p>
        </w:tc>
        <w:tc>
          <w:tcPr>
            <w:tcW w:w="1843" w:type="dxa"/>
            <w:tcBorders>
              <w:top w:val="nil"/>
              <w:left w:val="nil"/>
              <w:bottom w:val="single" w:sz="8" w:space="0" w:color="auto"/>
              <w:right w:val="single" w:sz="8" w:space="0" w:color="auto"/>
            </w:tcBorders>
          </w:tcPr>
          <w:p w14:paraId="4D44847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89BC1D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A676C47" w14:textId="77777777" w:rsidR="00650E61" w:rsidRPr="007F5326" w:rsidRDefault="00650E61" w:rsidP="00650E61">
            <w:pPr>
              <w:jc w:val="center"/>
              <w:rPr>
                <w:strike/>
                <w:color w:val="FF0000"/>
                <w:lang w:val="en-US"/>
              </w:rPr>
            </w:pPr>
          </w:p>
        </w:tc>
      </w:tr>
      <w:tr w:rsidR="00650E61" w:rsidRPr="007F5326" w14:paraId="228D43B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E4172F0" w14:textId="77777777" w:rsidR="00650E61" w:rsidRPr="007F5326" w:rsidRDefault="00650E61" w:rsidP="00650E61">
            <w:pPr>
              <w:jc w:val="center"/>
              <w:rPr>
                <w:strike/>
                <w:color w:val="FF0000"/>
                <w:lang w:val="en-US"/>
              </w:rPr>
            </w:pPr>
            <w:r w:rsidRPr="007F5326">
              <w:rPr>
                <w:strike/>
                <w:color w:val="FF0000"/>
                <w:lang w:val="en-US"/>
              </w:rPr>
              <w:lastRenderedPageBreak/>
              <w:t>152.</w:t>
            </w:r>
          </w:p>
        </w:tc>
        <w:tc>
          <w:tcPr>
            <w:tcW w:w="6050" w:type="dxa"/>
            <w:tcBorders>
              <w:top w:val="nil"/>
              <w:left w:val="nil"/>
              <w:bottom w:val="single" w:sz="8" w:space="0" w:color="auto"/>
              <w:right w:val="single" w:sz="8" w:space="0" w:color="auto"/>
            </w:tcBorders>
            <w:shd w:val="clear" w:color="000000" w:fill="FFFFFF"/>
            <w:vAlign w:val="bottom"/>
            <w:hideMark/>
          </w:tcPr>
          <w:p w14:paraId="5FE3478A" w14:textId="77777777" w:rsidR="00650E61" w:rsidRPr="007F5326" w:rsidRDefault="00650E61" w:rsidP="00650E61">
            <w:pPr>
              <w:rPr>
                <w:strike/>
                <w:color w:val="FF0000"/>
                <w:lang w:val="en-US"/>
              </w:rPr>
            </w:pPr>
            <w:r w:rsidRPr="007F5326">
              <w:rPr>
                <w:strike/>
                <w:color w:val="FF0000"/>
                <w:lang w:val="en-US"/>
              </w:rPr>
              <w:t>Elektronski trafo</w:t>
            </w:r>
          </w:p>
        </w:tc>
        <w:tc>
          <w:tcPr>
            <w:tcW w:w="2469" w:type="dxa"/>
            <w:tcBorders>
              <w:top w:val="nil"/>
              <w:left w:val="nil"/>
              <w:bottom w:val="single" w:sz="8" w:space="0" w:color="auto"/>
              <w:right w:val="single" w:sz="8" w:space="0" w:color="auto"/>
            </w:tcBorders>
            <w:shd w:val="clear" w:color="auto" w:fill="auto"/>
            <w:vAlign w:val="center"/>
            <w:hideMark/>
          </w:tcPr>
          <w:p w14:paraId="2D3C579E" w14:textId="77777777" w:rsidR="00650E61" w:rsidRPr="007F5326" w:rsidRDefault="00650E61" w:rsidP="00650E61">
            <w:pPr>
              <w:jc w:val="center"/>
              <w:rPr>
                <w:strike/>
                <w:color w:val="FF0000"/>
                <w:lang w:val="en-US"/>
              </w:rPr>
            </w:pPr>
          </w:p>
        </w:tc>
        <w:tc>
          <w:tcPr>
            <w:tcW w:w="1843" w:type="dxa"/>
            <w:tcBorders>
              <w:top w:val="nil"/>
              <w:left w:val="nil"/>
              <w:bottom w:val="single" w:sz="8" w:space="0" w:color="auto"/>
              <w:right w:val="single" w:sz="8" w:space="0" w:color="auto"/>
            </w:tcBorders>
          </w:tcPr>
          <w:p w14:paraId="7EFA241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D482C9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4E3CF1C" w14:textId="77777777" w:rsidR="00650E61" w:rsidRPr="007F5326" w:rsidRDefault="00650E61" w:rsidP="00650E61">
            <w:pPr>
              <w:jc w:val="center"/>
              <w:rPr>
                <w:strike/>
                <w:color w:val="FF0000"/>
                <w:lang w:val="en-US"/>
              </w:rPr>
            </w:pPr>
          </w:p>
        </w:tc>
      </w:tr>
      <w:tr w:rsidR="00650E61" w:rsidRPr="007F5326" w14:paraId="3EA0241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06C3F9E" w14:textId="77777777" w:rsidR="00650E61" w:rsidRPr="007F5326" w:rsidRDefault="00650E61" w:rsidP="00650E61">
            <w:pPr>
              <w:jc w:val="center"/>
              <w:rPr>
                <w:strike/>
                <w:color w:val="FF0000"/>
                <w:lang w:val="en-US"/>
              </w:rPr>
            </w:pPr>
            <w:r w:rsidRPr="007F5326">
              <w:rPr>
                <w:strike/>
                <w:color w:val="FF0000"/>
                <w:lang w:val="en-US"/>
              </w:rPr>
              <w:t>153.</w:t>
            </w:r>
          </w:p>
        </w:tc>
        <w:tc>
          <w:tcPr>
            <w:tcW w:w="6050" w:type="dxa"/>
            <w:tcBorders>
              <w:top w:val="nil"/>
              <w:left w:val="nil"/>
              <w:bottom w:val="single" w:sz="8" w:space="0" w:color="auto"/>
              <w:right w:val="single" w:sz="8" w:space="0" w:color="auto"/>
            </w:tcBorders>
            <w:shd w:val="clear" w:color="000000" w:fill="FFFFFF"/>
            <w:vAlign w:val="bottom"/>
            <w:hideMark/>
          </w:tcPr>
          <w:p w14:paraId="73D14C57" w14:textId="77777777" w:rsidR="00650E61" w:rsidRPr="007F5326" w:rsidRDefault="00650E61" w:rsidP="00650E61">
            <w:pPr>
              <w:rPr>
                <w:strike/>
                <w:color w:val="FF0000"/>
                <w:lang w:val="en-US"/>
              </w:rPr>
            </w:pPr>
            <w:r w:rsidRPr="007F5326">
              <w:rPr>
                <w:strike/>
                <w:color w:val="FF0000"/>
                <w:lang w:val="en-US"/>
              </w:rPr>
              <w:t>Naponski regulator</w:t>
            </w:r>
          </w:p>
        </w:tc>
        <w:tc>
          <w:tcPr>
            <w:tcW w:w="2469" w:type="dxa"/>
            <w:tcBorders>
              <w:top w:val="nil"/>
              <w:left w:val="nil"/>
              <w:bottom w:val="single" w:sz="8" w:space="0" w:color="auto"/>
              <w:right w:val="single" w:sz="8" w:space="0" w:color="auto"/>
            </w:tcBorders>
            <w:shd w:val="clear" w:color="auto" w:fill="auto"/>
            <w:vAlign w:val="center"/>
            <w:hideMark/>
          </w:tcPr>
          <w:p w14:paraId="3F6A8B6F" w14:textId="77777777" w:rsidR="00650E61" w:rsidRPr="007F5326" w:rsidRDefault="00650E61" w:rsidP="00650E61">
            <w:pPr>
              <w:jc w:val="center"/>
              <w:rPr>
                <w:strike/>
                <w:color w:val="FF0000"/>
                <w:lang w:val="en-US"/>
              </w:rPr>
            </w:pPr>
          </w:p>
        </w:tc>
        <w:tc>
          <w:tcPr>
            <w:tcW w:w="1843" w:type="dxa"/>
            <w:tcBorders>
              <w:top w:val="nil"/>
              <w:left w:val="nil"/>
              <w:bottom w:val="single" w:sz="8" w:space="0" w:color="auto"/>
              <w:right w:val="single" w:sz="8" w:space="0" w:color="auto"/>
            </w:tcBorders>
          </w:tcPr>
          <w:p w14:paraId="7573F57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C9CD5C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7C15329" w14:textId="77777777" w:rsidR="00650E61" w:rsidRPr="007F5326" w:rsidRDefault="00650E61" w:rsidP="00650E61">
            <w:pPr>
              <w:jc w:val="center"/>
              <w:rPr>
                <w:strike/>
                <w:color w:val="FF0000"/>
                <w:lang w:val="en-US"/>
              </w:rPr>
            </w:pPr>
          </w:p>
        </w:tc>
      </w:tr>
      <w:tr w:rsidR="00650E61" w:rsidRPr="007F5326" w14:paraId="6F5F6D8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09531D1" w14:textId="77777777" w:rsidR="00650E61" w:rsidRPr="007F5326" w:rsidRDefault="00650E61" w:rsidP="00650E61">
            <w:pPr>
              <w:jc w:val="center"/>
              <w:rPr>
                <w:strike/>
                <w:color w:val="FF0000"/>
                <w:lang w:val="en-US"/>
              </w:rPr>
            </w:pPr>
            <w:r w:rsidRPr="007F5326">
              <w:rPr>
                <w:strike/>
                <w:color w:val="FF0000"/>
                <w:lang w:val="en-US"/>
              </w:rPr>
              <w:t>154.</w:t>
            </w:r>
          </w:p>
        </w:tc>
        <w:tc>
          <w:tcPr>
            <w:tcW w:w="6050" w:type="dxa"/>
            <w:tcBorders>
              <w:top w:val="nil"/>
              <w:left w:val="nil"/>
              <w:bottom w:val="single" w:sz="8" w:space="0" w:color="auto"/>
              <w:right w:val="single" w:sz="8" w:space="0" w:color="auto"/>
            </w:tcBorders>
            <w:shd w:val="clear" w:color="000000" w:fill="FFFFFF"/>
            <w:vAlign w:val="bottom"/>
            <w:hideMark/>
          </w:tcPr>
          <w:p w14:paraId="16A4DFE4" w14:textId="77777777" w:rsidR="00650E61" w:rsidRPr="007F5326" w:rsidRDefault="00650E61" w:rsidP="00650E61">
            <w:pPr>
              <w:rPr>
                <w:strike/>
                <w:color w:val="FF0000"/>
                <w:lang w:val="en-US"/>
              </w:rPr>
            </w:pPr>
            <w:r w:rsidRPr="007F5326">
              <w:rPr>
                <w:strike/>
                <w:color w:val="FF0000"/>
                <w:lang w:val="en-US"/>
              </w:rPr>
              <w:t>Servisni kit za gasni modul</w:t>
            </w:r>
          </w:p>
        </w:tc>
        <w:tc>
          <w:tcPr>
            <w:tcW w:w="2469" w:type="dxa"/>
            <w:tcBorders>
              <w:top w:val="nil"/>
              <w:left w:val="nil"/>
              <w:bottom w:val="single" w:sz="8" w:space="0" w:color="auto"/>
              <w:right w:val="single" w:sz="8" w:space="0" w:color="auto"/>
            </w:tcBorders>
            <w:shd w:val="clear" w:color="auto" w:fill="auto"/>
            <w:vAlign w:val="center"/>
            <w:hideMark/>
          </w:tcPr>
          <w:p w14:paraId="4E2DF3D0" w14:textId="77777777" w:rsidR="00650E61" w:rsidRPr="007F5326" w:rsidRDefault="00650E61" w:rsidP="00650E61">
            <w:pPr>
              <w:jc w:val="center"/>
              <w:rPr>
                <w:strike/>
                <w:color w:val="FF0000"/>
                <w:lang w:val="en-US"/>
              </w:rPr>
            </w:pPr>
            <w:r w:rsidRPr="007F5326">
              <w:rPr>
                <w:strike/>
                <w:color w:val="FF0000"/>
                <w:lang w:val="en-US"/>
              </w:rPr>
              <w:t>8001758-HEL</w:t>
            </w:r>
          </w:p>
        </w:tc>
        <w:tc>
          <w:tcPr>
            <w:tcW w:w="1843" w:type="dxa"/>
            <w:tcBorders>
              <w:top w:val="nil"/>
              <w:left w:val="nil"/>
              <w:bottom w:val="single" w:sz="8" w:space="0" w:color="auto"/>
              <w:right w:val="single" w:sz="8" w:space="0" w:color="auto"/>
            </w:tcBorders>
          </w:tcPr>
          <w:p w14:paraId="53EF3F1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C53341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F02F435" w14:textId="77777777" w:rsidR="00650E61" w:rsidRPr="007F5326" w:rsidRDefault="00650E61" w:rsidP="00650E61">
            <w:pPr>
              <w:jc w:val="center"/>
              <w:rPr>
                <w:strike/>
                <w:color w:val="FF0000"/>
                <w:lang w:val="en-US"/>
              </w:rPr>
            </w:pPr>
          </w:p>
        </w:tc>
      </w:tr>
      <w:tr w:rsidR="00650E61" w:rsidRPr="007F5326" w14:paraId="0BE8CF18" w14:textId="77777777" w:rsidTr="00AD15C7">
        <w:trPr>
          <w:trHeight w:val="20"/>
        </w:trPr>
        <w:tc>
          <w:tcPr>
            <w:tcW w:w="14995" w:type="dxa"/>
            <w:gridSpan w:val="6"/>
            <w:tcBorders>
              <w:top w:val="single" w:sz="8" w:space="0" w:color="auto"/>
              <w:left w:val="single" w:sz="8" w:space="0" w:color="auto"/>
              <w:bottom w:val="single" w:sz="8" w:space="0" w:color="auto"/>
              <w:right w:val="single" w:sz="8" w:space="0" w:color="000000"/>
            </w:tcBorders>
            <w:shd w:val="clear" w:color="auto" w:fill="C4BC96" w:themeFill="background2" w:themeFillShade="BF"/>
            <w:vAlign w:val="center"/>
          </w:tcPr>
          <w:p w14:paraId="3AF9601B" w14:textId="77777777" w:rsidR="00650E61" w:rsidRPr="007F5326" w:rsidRDefault="00650E61" w:rsidP="00650E61">
            <w:pPr>
              <w:jc w:val="center"/>
              <w:rPr>
                <w:b/>
                <w:bCs/>
                <w:strike/>
                <w:color w:val="FF0000"/>
                <w:lang w:val="en-US"/>
              </w:rPr>
            </w:pPr>
            <w:r w:rsidRPr="007F5326">
              <w:rPr>
                <w:b/>
                <w:bCs/>
                <w:strike/>
                <w:color w:val="FF0000"/>
                <w:lang w:val="en-US"/>
              </w:rPr>
              <w:t>Pacijent monitor serije DASH</w:t>
            </w:r>
          </w:p>
        </w:tc>
      </w:tr>
      <w:tr w:rsidR="00650E61" w:rsidRPr="007F5326" w14:paraId="0A5E91B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5D72AE" w14:textId="77777777" w:rsidR="00650E61" w:rsidRPr="007F5326" w:rsidRDefault="00650E61" w:rsidP="00650E61">
            <w:pPr>
              <w:jc w:val="center"/>
              <w:rPr>
                <w:strike/>
                <w:color w:val="FF0000"/>
                <w:lang w:val="en-US"/>
              </w:rPr>
            </w:pPr>
            <w:r w:rsidRPr="007F5326">
              <w:rPr>
                <w:strike/>
                <w:color w:val="FF0000"/>
                <w:lang w:val="en-US"/>
              </w:rPr>
              <w:t>1.</w:t>
            </w:r>
          </w:p>
        </w:tc>
        <w:tc>
          <w:tcPr>
            <w:tcW w:w="6050" w:type="dxa"/>
            <w:tcBorders>
              <w:top w:val="nil"/>
              <w:left w:val="nil"/>
              <w:bottom w:val="single" w:sz="8" w:space="0" w:color="auto"/>
              <w:right w:val="single" w:sz="8" w:space="0" w:color="auto"/>
            </w:tcBorders>
            <w:shd w:val="clear" w:color="000000" w:fill="FFFFFF"/>
            <w:vAlign w:val="bottom"/>
            <w:hideMark/>
          </w:tcPr>
          <w:p w14:paraId="05056870" w14:textId="77777777" w:rsidR="00650E61" w:rsidRPr="007F5326" w:rsidRDefault="00650E61" w:rsidP="00650E61">
            <w:pPr>
              <w:rPr>
                <w:strike/>
                <w:color w:val="FF0000"/>
                <w:lang w:val="en-US"/>
              </w:rPr>
            </w:pPr>
            <w:r w:rsidRPr="007F5326">
              <w:rPr>
                <w:strike/>
                <w:color w:val="FF0000"/>
                <w:lang w:val="en-US"/>
              </w:rPr>
              <w:t>Pcb. Mainboard with latest software in english language</w:t>
            </w:r>
          </w:p>
        </w:tc>
        <w:tc>
          <w:tcPr>
            <w:tcW w:w="2469" w:type="dxa"/>
            <w:tcBorders>
              <w:top w:val="nil"/>
              <w:left w:val="nil"/>
              <w:bottom w:val="single" w:sz="8" w:space="0" w:color="auto"/>
              <w:right w:val="single" w:sz="8" w:space="0" w:color="auto"/>
            </w:tcBorders>
            <w:shd w:val="clear" w:color="auto" w:fill="auto"/>
            <w:vAlign w:val="center"/>
            <w:hideMark/>
          </w:tcPr>
          <w:p w14:paraId="3B844177" w14:textId="77777777" w:rsidR="00650E61" w:rsidRPr="007F5326" w:rsidRDefault="00650E61" w:rsidP="00650E61">
            <w:pPr>
              <w:jc w:val="center"/>
              <w:rPr>
                <w:strike/>
                <w:color w:val="FF0000"/>
                <w:lang w:val="en-US"/>
              </w:rPr>
            </w:pPr>
            <w:r w:rsidRPr="007F5326">
              <w:rPr>
                <w:strike/>
                <w:color w:val="FF0000"/>
                <w:lang w:val="en-US"/>
              </w:rPr>
              <w:t>30344808</w:t>
            </w:r>
          </w:p>
        </w:tc>
        <w:tc>
          <w:tcPr>
            <w:tcW w:w="1843" w:type="dxa"/>
            <w:tcBorders>
              <w:top w:val="nil"/>
              <w:left w:val="nil"/>
              <w:bottom w:val="single" w:sz="8" w:space="0" w:color="auto"/>
              <w:right w:val="single" w:sz="8" w:space="0" w:color="auto"/>
            </w:tcBorders>
          </w:tcPr>
          <w:p w14:paraId="5BD05596" w14:textId="77777777" w:rsidR="00650E61" w:rsidRPr="007F5326" w:rsidRDefault="00650E61" w:rsidP="00650E61">
            <w:pPr>
              <w:jc w:val="right"/>
              <w:rPr>
                <w:strike/>
                <w:color w:val="FF0000"/>
                <w:lang w:val="en-US"/>
              </w:rPr>
            </w:pPr>
          </w:p>
        </w:tc>
        <w:tc>
          <w:tcPr>
            <w:tcW w:w="1985" w:type="dxa"/>
            <w:tcBorders>
              <w:top w:val="nil"/>
              <w:left w:val="nil"/>
              <w:bottom w:val="single" w:sz="8" w:space="0" w:color="auto"/>
              <w:right w:val="single" w:sz="8" w:space="0" w:color="auto"/>
            </w:tcBorders>
          </w:tcPr>
          <w:p w14:paraId="62702FC9" w14:textId="77777777" w:rsidR="00650E61" w:rsidRPr="007F5326" w:rsidRDefault="00650E61" w:rsidP="00650E61">
            <w:pPr>
              <w:jc w:val="right"/>
              <w:rPr>
                <w:strike/>
                <w:color w:val="FF0000"/>
                <w:lang w:val="en-US"/>
              </w:rPr>
            </w:pPr>
          </w:p>
        </w:tc>
        <w:tc>
          <w:tcPr>
            <w:tcW w:w="1733" w:type="dxa"/>
            <w:tcBorders>
              <w:top w:val="nil"/>
              <w:left w:val="nil"/>
              <w:bottom w:val="single" w:sz="8" w:space="0" w:color="auto"/>
              <w:right w:val="single" w:sz="8" w:space="0" w:color="auto"/>
            </w:tcBorders>
          </w:tcPr>
          <w:p w14:paraId="04E61920" w14:textId="77777777" w:rsidR="00650E61" w:rsidRPr="007F5326" w:rsidRDefault="00650E61" w:rsidP="00650E61">
            <w:pPr>
              <w:jc w:val="right"/>
              <w:rPr>
                <w:strike/>
                <w:color w:val="FF0000"/>
                <w:lang w:val="en-US"/>
              </w:rPr>
            </w:pPr>
          </w:p>
        </w:tc>
      </w:tr>
      <w:tr w:rsidR="00650E61" w:rsidRPr="007F5326" w14:paraId="3870BC0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9087F41" w14:textId="77777777" w:rsidR="00650E61" w:rsidRPr="007F5326" w:rsidRDefault="00650E61" w:rsidP="00650E61">
            <w:pPr>
              <w:jc w:val="center"/>
              <w:rPr>
                <w:strike/>
                <w:color w:val="FF0000"/>
                <w:lang w:val="en-US"/>
              </w:rPr>
            </w:pPr>
            <w:r w:rsidRPr="007F5326">
              <w:rPr>
                <w:strike/>
                <w:color w:val="FF0000"/>
                <w:lang w:val="en-US"/>
              </w:rPr>
              <w:t>2.</w:t>
            </w:r>
          </w:p>
        </w:tc>
        <w:tc>
          <w:tcPr>
            <w:tcW w:w="6050" w:type="dxa"/>
            <w:tcBorders>
              <w:top w:val="nil"/>
              <w:left w:val="nil"/>
              <w:bottom w:val="single" w:sz="8" w:space="0" w:color="auto"/>
              <w:right w:val="single" w:sz="8" w:space="0" w:color="auto"/>
            </w:tcBorders>
            <w:shd w:val="clear" w:color="000000" w:fill="FFFFFF"/>
            <w:vAlign w:val="bottom"/>
            <w:hideMark/>
          </w:tcPr>
          <w:p w14:paraId="0606CACA" w14:textId="77777777" w:rsidR="00650E61" w:rsidRPr="007F5326" w:rsidRDefault="00650E61" w:rsidP="00650E61">
            <w:pPr>
              <w:rPr>
                <w:strike/>
                <w:color w:val="FF0000"/>
                <w:lang w:val="en-US"/>
              </w:rPr>
            </w:pPr>
            <w:r w:rsidRPr="007F5326">
              <w:rPr>
                <w:strike/>
                <w:color w:val="FF0000"/>
                <w:lang w:val="en-US"/>
              </w:rPr>
              <w:t>DAS Assembly (high pot tested) with latest software</w:t>
            </w:r>
          </w:p>
        </w:tc>
        <w:tc>
          <w:tcPr>
            <w:tcW w:w="2469" w:type="dxa"/>
            <w:tcBorders>
              <w:top w:val="nil"/>
              <w:left w:val="nil"/>
              <w:bottom w:val="single" w:sz="8" w:space="0" w:color="auto"/>
              <w:right w:val="single" w:sz="8" w:space="0" w:color="auto"/>
            </w:tcBorders>
            <w:shd w:val="clear" w:color="auto" w:fill="auto"/>
            <w:vAlign w:val="center"/>
            <w:hideMark/>
          </w:tcPr>
          <w:p w14:paraId="4D9E699E" w14:textId="77777777" w:rsidR="00650E61" w:rsidRPr="007F5326" w:rsidRDefault="00650E61" w:rsidP="00650E61">
            <w:pPr>
              <w:jc w:val="center"/>
              <w:rPr>
                <w:strike/>
                <w:color w:val="FF0000"/>
                <w:lang w:val="en-US"/>
              </w:rPr>
            </w:pPr>
            <w:r w:rsidRPr="007F5326">
              <w:rPr>
                <w:strike/>
                <w:color w:val="FF0000"/>
                <w:lang w:val="en-US"/>
              </w:rPr>
              <w:t>30344810</w:t>
            </w:r>
          </w:p>
        </w:tc>
        <w:tc>
          <w:tcPr>
            <w:tcW w:w="1843" w:type="dxa"/>
            <w:tcBorders>
              <w:top w:val="nil"/>
              <w:left w:val="nil"/>
              <w:bottom w:val="single" w:sz="8" w:space="0" w:color="auto"/>
              <w:right w:val="single" w:sz="8" w:space="0" w:color="auto"/>
            </w:tcBorders>
          </w:tcPr>
          <w:p w14:paraId="5146C21E" w14:textId="77777777" w:rsidR="00650E61" w:rsidRPr="007F5326" w:rsidRDefault="00650E61" w:rsidP="00650E61">
            <w:pPr>
              <w:jc w:val="right"/>
              <w:rPr>
                <w:strike/>
                <w:color w:val="FF0000"/>
                <w:lang w:val="en-US"/>
              </w:rPr>
            </w:pPr>
          </w:p>
        </w:tc>
        <w:tc>
          <w:tcPr>
            <w:tcW w:w="1985" w:type="dxa"/>
            <w:tcBorders>
              <w:top w:val="nil"/>
              <w:left w:val="nil"/>
              <w:bottom w:val="single" w:sz="8" w:space="0" w:color="auto"/>
              <w:right w:val="single" w:sz="8" w:space="0" w:color="auto"/>
            </w:tcBorders>
          </w:tcPr>
          <w:p w14:paraId="2291CC12" w14:textId="77777777" w:rsidR="00650E61" w:rsidRPr="007F5326" w:rsidRDefault="00650E61" w:rsidP="00650E61">
            <w:pPr>
              <w:jc w:val="right"/>
              <w:rPr>
                <w:strike/>
                <w:color w:val="FF0000"/>
                <w:lang w:val="en-US"/>
              </w:rPr>
            </w:pPr>
          </w:p>
        </w:tc>
        <w:tc>
          <w:tcPr>
            <w:tcW w:w="1733" w:type="dxa"/>
            <w:tcBorders>
              <w:top w:val="nil"/>
              <w:left w:val="nil"/>
              <w:bottom w:val="single" w:sz="8" w:space="0" w:color="auto"/>
              <w:right w:val="single" w:sz="8" w:space="0" w:color="auto"/>
            </w:tcBorders>
          </w:tcPr>
          <w:p w14:paraId="4E4E99D7" w14:textId="77777777" w:rsidR="00650E61" w:rsidRPr="007F5326" w:rsidRDefault="00650E61" w:rsidP="00650E61">
            <w:pPr>
              <w:jc w:val="right"/>
              <w:rPr>
                <w:strike/>
                <w:color w:val="FF0000"/>
                <w:lang w:val="en-US"/>
              </w:rPr>
            </w:pPr>
          </w:p>
        </w:tc>
      </w:tr>
      <w:tr w:rsidR="00650E61" w:rsidRPr="007F5326" w14:paraId="6159D4F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7E91F3F" w14:textId="77777777" w:rsidR="00650E61" w:rsidRPr="007F5326" w:rsidRDefault="00650E61" w:rsidP="00650E61">
            <w:pPr>
              <w:jc w:val="center"/>
              <w:rPr>
                <w:strike/>
                <w:color w:val="FF0000"/>
                <w:lang w:val="en-US"/>
              </w:rPr>
            </w:pPr>
            <w:r w:rsidRPr="007F5326">
              <w:rPr>
                <w:strike/>
                <w:color w:val="FF0000"/>
                <w:lang w:val="en-US"/>
              </w:rPr>
              <w:t>3.</w:t>
            </w:r>
          </w:p>
        </w:tc>
        <w:tc>
          <w:tcPr>
            <w:tcW w:w="6050" w:type="dxa"/>
            <w:tcBorders>
              <w:top w:val="nil"/>
              <w:left w:val="nil"/>
              <w:bottom w:val="single" w:sz="8" w:space="0" w:color="auto"/>
              <w:right w:val="single" w:sz="8" w:space="0" w:color="auto"/>
            </w:tcBorders>
            <w:shd w:val="clear" w:color="000000" w:fill="FFFFFF"/>
            <w:vAlign w:val="bottom"/>
            <w:hideMark/>
          </w:tcPr>
          <w:p w14:paraId="25608629" w14:textId="77777777" w:rsidR="00650E61" w:rsidRPr="007F5326" w:rsidRDefault="00650E61" w:rsidP="00650E61">
            <w:pPr>
              <w:rPr>
                <w:strike/>
                <w:color w:val="FF0000"/>
                <w:lang w:val="en-US"/>
              </w:rPr>
            </w:pPr>
            <w:r w:rsidRPr="007F5326">
              <w:rPr>
                <w:strike/>
                <w:color w:val="FF0000"/>
                <w:lang w:val="en-US"/>
              </w:rPr>
              <w:t>Exchange DAS Assembly (high pot tested) loaded with latest software</w:t>
            </w:r>
          </w:p>
        </w:tc>
        <w:tc>
          <w:tcPr>
            <w:tcW w:w="2469" w:type="dxa"/>
            <w:tcBorders>
              <w:top w:val="nil"/>
              <w:left w:val="nil"/>
              <w:bottom w:val="single" w:sz="8" w:space="0" w:color="auto"/>
              <w:right w:val="single" w:sz="8" w:space="0" w:color="auto"/>
            </w:tcBorders>
            <w:shd w:val="clear" w:color="auto" w:fill="auto"/>
            <w:vAlign w:val="center"/>
            <w:hideMark/>
          </w:tcPr>
          <w:p w14:paraId="0307974F" w14:textId="77777777" w:rsidR="00650E61" w:rsidRPr="007F5326" w:rsidRDefault="00650E61" w:rsidP="00650E61">
            <w:pPr>
              <w:jc w:val="center"/>
              <w:rPr>
                <w:strike/>
                <w:color w:val="FF0000"/>
                <w:lang w:val="en-US"/>
              </w:rPr>
            </w:pPr>
            <w:r w:rsidRPr="007F5326">
              <w:rPr>
                <w:strike/>
                <w:color w:val="FF0000"/>
                <w:lang w:val="en-US"/>
              </w:rPr>
              <w:t>30344810-1</w:t>
            </w:r>
          </w:p>
        </w:tc>
        <w:tc>
          <w:tcPr>
            <w:tcW w:w="1843" w:type="dxa"/>
            <w:tcBorders>
              <w:top w:val="nil"/>
              <w:left w:val="nil"/>
              <w:bottom w:val="single" w:sz="8" w:space="0" w:color="auto"/>
              <w:right w:val="single" w:sz="8" w:space="0" w:color="auto"/>
            </w:tcBorders>
          </w:tcPr>
          <w:p w14:paraId="55445EF4"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3AFBABC2"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63F8F848" w14:textId="77777777" w:rsidR="00650E61" w:rsidRPr="007F5326" w:rsidRDefault="00650E61" w:rsidP="00650E61">
            <w:pPr>
              <w:rPr>
                <w:strike/>
                <w:color w:val="FF0000"/>
                <w:lang w:val="en-US"/>
              </w:rPr>
            </w:pPr>
          </w:p>
        </w:tc>
      </w:tr>
      <w:tr w:rsidR="00650E61" w:rsidRPr="007F5326" w14:paraId="013439B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E4B2C3E" w14:textId="77777777" w:rsidR="00650E61" w:rsidRPr="007F5326" w:rsidRDefault="00650E61" w:rsidP="00650E61">
            <w:pPr>
              <w:jc w:val="center"/>
              <w:rPr>
                <w:strike/>
                <w:color w:val="FF0000"/>
                <w:lang w:val="en-US"/>
              </w:rPr>
            </w:pPr>
            <w:r w:rsidRPr="007F5326">
              <w:rPr>
                <w:strike/>
                <w:color w:val="FF0000"/>
                <w:lang w:val="en-US"/>
              </w:rPr>
              <w:t>4.</w:t>
            </w:r>
          </w:p>
        </w:tc>
        <w:tc>
          <w:tcPr>
            <w:tcW w:w="6050" w:type="dxa"/>
            <w:tcBorders>
              <w:top w:val="nil"/>
              <w:left w:val="nil"/>
              <w:bottom w:val="single" w:sz="8" w:space="0" w:color="auto"/>
              <w:right w:val="single" w:sz="8" w:space="0" w:color="auto"/>
            </w:tcBorders>
            <w:shd w:val="clear" w:color="000000" w:fill="FFFFFF"/>
            <w:vAlign w:val="bottom"/>
            <w:hideMark/>
          </w:tcPr>
          <w:p w14:paraId="34ED28AE" w14:textId="77777777" w:rsidR="00650E61" w:rsidRPr="007F5326" w:rsidRDefault="00650E61" w:rsidP="00650E61">
            <w:pPr>
              <w:rPr>
                <w:strike/>
                <w:color w:val="FF0000"/>
                <w:lang w:val="en-US"/>
              </w:rPr>
            </w:pPr>
            <w:r w:rsidRPr="007F5326">
              <w:rPr>
                <w:strike/>
                <w:color w:val="FF0000"/>
                <w:lang w:val="en-US"/>
              </w:rPr>
              <w:t>Exchange DAS Assembly (high pot tested) loaded with latest software</w:t>
            </w:r>
          </w:p>
        </w:tc>
        <w:tc>
          <w:tcPr>
            <w:tcW w:w="2469" w:type="dxa"/>
            <w:tcBorders>
              <w:top w:val="nil"/>
              <w:left w:val="nil"/>
              <w:bottom w:val="single" w:sz="8" w:space="0" w:color="auto"/>
              <w:right w:val="single" w:sz="8" w:space="0" w:color="auto"/>
            </w:tcBorders>
            <w:shd w:val="clear" w:color="auto" w:fill="auto"/>
            <w:vAlign w:val="center"/>
            <w:hideMark/>
          </w:tcPr>
          <w:p w14:paraId="093E731B" w14:textId="77777777" w:rsidR="00650E61" w:rsidRPr="007F5326" w:rsidRDefault="00650E61" w:rsidP="00650E61">
            <w:pPr>
              <w:jc w:val="center"/>
              <w:rPr>
                <w:strike/>
                <w:color w:val="FF0000"/>
                <w:lang w:val="en-US"/>
              </w:rPr>
            </w:pPr>
            <w:r w:rsidRPr="007F5326">
              <w:rPr>
                <w:strike/>
                <w:color w:val="FF0000"/>
                <w:lang w:val="en-US"/>
              </w:rPr>
              <w:t>38900435</w:t>
            </w:r>
          </w:p>
        </w:tc>
        <w:tc>
          <w:tcPr>
            <w:tcW w:w="1843" w:type="dxa"/>
            <w:tcBorders>
              <w:top w:val="nil"/>
              <w:left w:val="nil"/>
              <w:bottom w:val="single" w:sz="8" w:space="0" w:color="auto"/>
              <w:right w:val="single" w:sz="8" w:space="0" w:color="auto"/>
            </w:tcBorders>
          </w:tcPr>
          <w:p w14:paraId="3BD288C2" w14:textId="77777777" w:rsidR="00650E61" w:rsidRPr="007F5326" w:rsidRDefault="00650E61" w:rsidP="00650E61">
            <w:pPr>
              <w:jc w:val="right"/>
              <w:rPr>
                <w:strike/>
                <w:color w:val="FF0000"/>
                <w:lang w:val="en-US"/>
              </w:rPr>
            </w:pPr>
          </w:p>
        </w:tc>
        <w:tc>
          <w:tcPr>
            <w:tcW w:w="1985" w:type="dxa"/>
            <w:tcBorders>
              <w:top w:val="nil"/>
              <w:left w:val="nil"/>
              <w:bottom w:val="single" w:sz="8" w:space="0" w:color="auto"/>
              <w:right w:val="single" w:sz="8" w:space="0" w:color="auto"/>
            </w:tcBorders>
          </w:tcPr>
          <w:p w14:paraId="16D54BED" w14:textId="77777777" w:rsidR="00650E61" w:rsidRPr="007F5326" w:rsidRDefault="00650E61" w:rsidP="00650E61">
            <w:pPr>
              <w:jc w:val="right"/>
              <w:rPr>
                <w:strike/>
                <w:color w:val="FF0000"/>
                <w:lang w:val="en-US"/>
              </w:rPr>
            </w:pPr>
          </w:p>
        </w:tc>
        <w:tc>
          <w:tcPr>
            <w:tcW w:w="1733" w:type="dxa"/>
            <w:tcBorders>
              <w:top w:val="nil"/>
              <w:left w:val="nil"/>
              <w:bottom w:val="single" w:sz="8" w:space="0" w:color="auto"/>
              <w:right w:val="single" w:sz="8" w:space="0" w:color="auto"/>
            </w:tcBorders>
          </w:tcPr>
          <w:p w14:paraId="0FCE8796" w14:textId="77777777" w:rsidR="00650E61" w:rsidRPr="007F5326" w:rsidRDefault="00650E61" w:rsidP="00650E61">
            <w:pPr>
              <w:jc w:val="right"/>
              <w:rPr>
                <w:strike/>
                <w:color w:val="FF0000"/>
                <w:lang w:val="en-US"/>
              </w:rPr>
            </w:pPr>
          </w:p>
        </w:tc>
      </w:tr>
      <w:tr w:rsidR="00650E61" w:rsidRPr="007F5326" w14:paraId="2CD72AA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B971279" w14:textId="77777777" w:rsidR="00650E61" w:rsidRPr="007F5326" w:rsidRDefault="00650E61" w:rsidP="00650E61">
            <w:pPr>
              <w:jc w:val="center"/>
              <w:rPr>
                <w:strike/>
                <w:color w:val="FF0000"/>
                <w:lang w:val="en-US"/>
              </w:rPr>
            </w:pPr>
            <w:r w:rsidRPr="007F5326">
              <w:rPr>
                <w:strike/>
                <w:color w:val="FF0000"/>
                <w:lang w:val="en-US"/>
              </w:rPr>
              <w:t>5.</w:t>
            </w:r>
          </w:p>
        </w:tc>
        <w:tc>
          <w:tcPr>
            <w:tcW w:w="6050" w:type="dxa"/>
            <w:tcBorders>
              <w:top w:val="nil"/>
              <w:left w:val="nil"/>
              <w:bottom w:val="single" w:sz="8" w:space="0" w:color="auto"/>
              <w:right w:val="single" w:sz="8" w:space="0" w:color="auto"/>
            </w:tcBorders>
            <w:shd w:val="clear" w:color="000000" w:fill="FFFFFF"/>
            <w:vAlign w:val="bottom"/>
            <w:hideMark/>
          </w:tcPr>
          <w:p w14:paraId="7DAC827F" w14:textId="77777777" w:rsidR="00650E61" w:rsidRPr="007F5326" w:rsidRDefault="00650E61" w:rsidP="00650E61">
            <w:pPr>
              <w:rPr>
                <w:strike/>
                <w:color w:val="FF0000"/>
                <w:lang w:val="en-US"/>
              </w:rPr>
            </w:pPr>
            <w:r w:rsidRPr="007F5326">
              <w:rPr>
                <w:strike/>
                <w:color w:val="FF0000"/>
                <w:lang w:val="en-US"/>
              </w:rPr>
              <w:t>LCD-Modul Grafik 320 x 240 Color (KCS 057 QV1AJ-G23) For Dash 2000 with S/N 101038770 and higher.</w:t>
            </w:r>
          </w:p>
        </w:tc>
        <w:tc>
          <w:tcPr>
            <w:tcW w:w="2469" w:type="dxa"/>
            <w:tcBorders>
              <w:top w:val="nil"/>
              <w:left w:val="nil"/>
              <w:bottom w:val="single" w:sz="8" w:space="0" w:color="auto"/>
              <w:right w:val="single" w:sz="8" w:space="0" w:color="auto"/>
            </w:tcBorders>
            <w:shd w:val="clear" w:color="auto" w:fill="auto"/>
            <w:vAlign w:val="center"/>
            <w:hideMark/>
          </w:tcPr>
          <w:p w14:paraId="5E1745EF" w14:textId="77777777" w:rsidR="00650E61" w:rsidRPr="007F5326" w:rsidRDefault="00650E61" w:rsidP="00650E61">
            <w:pPr>
              <w:jc w:val="center"/>
              <w:rPr>
                <w:strike/>
                <w:color w:val="FF0000"/>
                <w:lang w:val="en-US"/>
              </w:rPr>
            </w:pPr>
            <w:r w:rsidRPr="007F5326">
              <w:rPr>
                <w:strike/>
                <w:color w:val="FF0000"/>
                <w:lang w:val="en-US"/>
              </w:rPr>
              <w:t>2003170-001</w:t>
            </w:r>
          </w:p>
        </w:tc>
        <w:tc>
          <w:tcPr>
            <w:tcW w:w="1843" w:type="dxa"/>
            <w:tcBorders>
              <w:top w:val="nil"/>
              <w:left w:val="nil"/>
              <w:bottom w:val="single" w:sz="8" w:space="0" w:color="auto"/>
              <w:right w:val="single" w:sz="8" w:space="0" w:color="auto"/>
            </w:tcBorders>
          </w:tcPr>
          <w:p w14:paraId="3DE2CF25"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413198CE"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26BFF2ED" w14:textId="77777777" w:rsidR="00650E61" w:rsidRPr="007F5326" w:rsidRDefault="00650E61" w:rsidP="00650E61">
            <w:pPr>
              <w:rPr>
                <w:strike/>
                <w:color w:val="FF0000"/>
                <w:lang w:val="en-US"/>
              </w:rPr>
            </w:pPr>
          </w:p>
        </w:tc>
      </w:tr>
      <w:tr w:rsidR="00650E61" w:rsidRPr="007F5326" w14:paraId="39DB072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8BA66D" w14:textId="77777777" w:rsidR="00650E61" w:rsidRPr="007F5326" w:rsidRDefault="00650E61" w:rsidP="00650E61">
            <w:pPr>
              <w:jc w:val="center"/>
              <w:rPr>
                <w:strike/>
                <w:color w:val="FF0000"/>
                <w:lang w:val="en-US"/>
              </w:rPr>
            </w:pPr>
            <w:r w:rsidRPr="007F5326">
              <w:rPr>
                <w:strike/>
                <w:color w:val="FF0000"/>
                <w:lang w:val="en-US"/>
              </w:rPr>
              <w:t>6.</w:t>
            </w:r>
          </w:p>
        </w:tc>
        <w:tc>
          <w:tcPr>
            <w:tcW w:w="6050" w:type="dxa"/>
            <w:tcBorders>
              <w:top w:val="nil"/>
              <w:left w:val="nil"/>
              <w:bottom w:val="single" w:sz="8" w:space="0" w:color="auto"/>
              <w:right w:val="single" w:sz="8" w:space="0" w:color="auto"/>
            </w:tcBorders>
            <w:shd w:val="clear" w:color="000000" w:fill="FFFFFF"/>
            <w:vAlign w:val="bottom"/>
            <w:hideMark/>
          </w:tcPr>
          <w:p w14:paraId="697C7D0F" w14:textId="77777777" w:rsidR="00650E61" w:rsidRPr="007F5326" w:rsidRDefault="00650E61" w:rsidP="00650E61">
            <w:pPr>
              <w:rPr>
                <w:strike/>
                <w:color w:val="FF0000"/>
                <w:lang w:val="en-US"/>
              </w:rPr>
            </w:pPr>
            <w:r w:rsidRPr="007F5326">
              <w:rPr>
                <w:strike/>
                <w:color w:val="FF0000"/>
                <w:lang w:val="en-US"/>
              </w:rPr>
              <w:t>LCD Conversion Kit from Mono to Color because of obsolesence of Monochrome Module.</w:t>
            </w:r>
          </w:p>
        </w:tc>
        <w:tc>
          <w:tcPr>
            <w:tcW w:w="2469" w:type="dxa"/>
            <w:tcBorders>
              <w:top w:val="nil"/>
              <w:left w:val="nil"/>
              <w:bottom w:val="single" w:sz="8" w:space="0" w:color="auto"/>
              <w:right w:val="single" w:sz="8" w:space="0" w:color="auto"/>
            </w:tcBorders>
            <w:shd w:val="clear" w:color="auto" w:fill="auto"/>
            <w:vAlign w:val="center"/>
            <w:hideMark/>
          </w:tcPr>
          <w:p w14:paraId="67D6A401" w14:textId="77777777" w:rsidR="00650E61" w:rsidRPr="007F5326" w:rsidRDefault="00650E61" w:rsidP="00650E61">
            <w:pPr>
              <w:jc w:val="center"/>
              <w:rPr>
                <w:strike/>
                <w:color w:val="FF0000"/>
                <w:lang w:val="en-US"/>
              </w:rPr>
            </w:pPr>
            <w:r w:rsidRPr="007F5326">
              <w:rPr>
                <w:strike/>
                <w:color w:val="FF0000"/>
                <w:lang w:val="en-US"/>
              </w:rPr>
              <w:t>2022473-001</w:t>
            </w:r>
          </w:p>
        </w:tc>
        <w:tc>
          <w:tcPr>
            <w:tcW w:w="1843" w:type="dxa"/>
            <w:tcBorders>
              <w:top w:val="nil"/>
              <w:left w:val="nil"/>
              <w:bottom w:val="single" w:sz="8" w:space="0" w:color="auto"/>
              <w:right w:val="single" w:sz="8" w:space="0" w:color="auto"/>
            </w:tcBorders>
          </w:tcPr>
          <w:p w14:paraId="305EA85C"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3A6D9DC6"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1A4A924B" w14:textId="77777777" w:rsidR="00650E61" w:rsidRPr="007F5326" w:rsidRDefault="00650E61" w:rsidP="00650E61">
            <w:pPr>
              <w:rPr>
                <w:strike/>
                <w:color w:val="FF0000"/>
                <w:lang w:val="en-US"/>
              </w:rPr>
            </w:pPr>
          </w:p>
        </w:tc>
      </w:tr>
      <w:tr w:rsidR="00650E61" w:rsidRPr="007F5326" w14:paraId="57A7C30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2AE876A" w14:textId="77777777" w:rsidR="00650E61" w:rsidRPr="007F5326" w:rsidRDefault="00650E61" w:rsidP="00650E61">
            <w:pPr>
              <w:jc w:val="center"/>
              <w:rPr>
                <w:strike/>
                <w:color w:val="FF0000"/>
                <w:lang w:val="en-US"/>
              </w:rPr>
            </w:pPr>
            <w:r w:rsidRPr="007F5326">
              <w:rPr>
                <w:strike/>
                <w:color w:val="FF0000"/>
                <w:lang w:val="en-US"/>
              </w:rPr>
              <w:t>7.</w:t>
            </w:r>
          </w:p>
        </w:tc>
        <w:tc>
          <w:tcPr>
            <w:tcW w:w="6050" w:type="dxa"/>
            <w:tcBorders>
              <w:top w:val="nil"/>
              <w:left w:val="nil"/>
              <w:bottom w:val="single" w:sz="8" w:space="0" w:color="auto"/>
              <w:right w:val="single" w:sz="8" w:space="0" w:color="auto"/>
            </w:tcBorders>
            <w:shd w:val="clear" w:color="000000" w:fill="FFFFFF"/>
            <w:vAlign w:val="bottom"/>
            <w:hideMark/>
          </w:tcPr>
          <w:p w14:paraId="1C8DA6FB" w14:textId="77777777" w:rsidR="00650E61" w:rsidRPr="007F5326" w:rsidRDefault="00650E61" w:rsidP="00650E61">
            <w:pPr>
              <w:rPr>
                <w:strike/>
                <w:color w:val="FF0000"/>
                <w:lang w:val="en-US"/>
              </w:rPr>
            </w:pPr>
            <w:r w:rsidRPr="007F5326">
              <w:rPr>
                <w:strike/>
                <w:color w:val="FF0000"/>
                <w:lang w:val="en-US"/>
              </w:rPr>
              <w:t>Pcb. Mainboard with corresponding V3A software in english language</w:t>
            </w:r>
          </w:p>
        </w:tc>
        <w:tc>
          <w:tcPr>
            <w:tcW w:w="2469" w:type="dxa"/>
            <w:tcBorders>
              <w:top w:val="nil"/>
              <w:left w:val="nil"/>
              <w:bottom w:val="single" w:sz="8" w:space="0" w:color="auto"/>
              <w:right w:val="single" w:sz="8" w:space="0" w:color="auto"/>
            </w:tcBorders>
            <w:shd w:val="clear" w:color="auto" w:fill="auto"/>
            <w:vAlign w:val="center"/>
            <w:hideMark/>
          </w:tcPr>
          <w:p w14:paraId="014BAAE0" w14:textId="77777777" w:rsidR="00650E61" w:rsidRPr="007F5326" w:rsidRDefault="00650E61" w:rsidP="00650E61">
            <w:pPr>
              <w:jc w:val="center"/>
              <w:rPr>
                <w:strike/>
                <w:color w:val="FF0000"/>
                <w:lang w:val="en-US"/>
              </w:rPr>
            </w:pPr>
            <w:r w:rsidRPr="007F5326">
              <w:rPr>
                <w:strike/>
                <w:color w:val="FF0000"/>
                <w:lang w:val="en-US"/>
              </w:rPr>
              <w:t>2006798-001</w:t>
            </w:r>
          </w:p>
        </w:tc>
        <w:tc>
          <w:tcPr>
            <w:tcW w:w="1843" w:type="dxa"/>
            <w:tcBorders>
              <w:top w:val="nil"/>
              <w:left w:val="nil"/>
              <w:bottom w:val="single" w:sz="8" w:space="0" w:color="auto"/>
              <w:right w:val="single" w:sz="8" w:space="0" w:color="auto"/>
            </w:tcBorders>
          </w:tcPr>
          <w:p w14:paraId="4EE715FC"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124350BF"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B7D796B" w14:textId="77777777" w:rsidR="00650E61" w:rsidRPr="007F5326" w:rsidRDefault="00650E61" w:rsidP="00650E61">
            <w:pPr>
              <w:rPr>
                <w:strike/>
                <w:color w:val="FF0000"/>
                <w:lang w:val="en-US"/>
              </w:rPr>
            </w:pPr>
          </w:p>
        </w:tc>
      </w:tr>
      <w:tr w:rsidR="00650E61" w:rsidRPr="007F5326" w14:paraId="58A8E45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9F1D67B" w14:textId="77777777" w:rsidR="00650E61" w:rsidRPr="007F5326" w:rsidRDefault="00650E61" w:rsidP="00650E61">
            <w:pPr>
              <w:jc w:val="center"/>
              <w:rPr>
                <w:strike/>
                <w:color w:val="FF0000"/>
                <w:lang w:val="en-US"/>
              </w:rPr>
            </w:pPr>
            <w:r w:rsidRPr="007F5326">
              <w:rPr>
                <w:strike/>
                <w:color w:val="FF0000"/>
                <w:lang w:val="en-US"/>
              </w:rPr>
              <w:t>8.</w:t>
            </w:r>
          </w:p>
        </w:tc>
        <w:tc>
          <w:tcPr>
            <w:tcW w:w="6050" w:type="dxa"/>
            <w:tcBorders>
              <w:top w:val="nil"/>
              <w:left w:val="nil"/>
              <w:bottom w:val="single" w:sz="8" w:space="0" w:color="auto"/>
              <w:right w:val="single" w:sz="8" w:space="0" w:color="auto"/>
            </w:tcBorders>
            <w:shd w:val="clear" w:color="000000" w:fill="FFFFFF"/>
            <w:vAlign w:val="bottom"/>
            <w:hideMark/>
          </w:tcPr>
          <w:p w14:paraId="2DBE1EF3" w14:textId="77777777" w:rsidR="00650E61" w:rsidRPr="007F5326" w:rsidRDefault="00650E61" w:rsidP="00650E61">
            <w:pPr>
              <w:rPr>
                <w:strike/>
                <w:color w:val="FF0000"/>
                <w:lang w:val="en-US"/>
              </w:rPr>
            </w:pPr>
            <w:r w:rsidRPr="007F5326">
              <w:rPr>
                <w:strike/>
                <w:color w:val="FF0000"/>
                <w:lang w:val="en-US"/>
              </w:rPr>
              <w:t>Exch. Pcb. Mainboard with corresponding V3A software in english language</w:t>
            </w:r>
          </w:p>
        </w:tc>
        <w:tc>
          <w:tcPr>
            <w:tcW w:w="2469" w:type="dxa"/>
            <w:tcBorders>
              <w:top w:val="nil"/>
              <w:left w:val="nil"/>
              <w:bottom w:val="single" w:sz="8" w:space="0" w:color="auto"/>
              <w:right w:val="single" w:sz="8" w:space="0" w:color="auto"/>
            </w:tcBorders>
            <w:shd w:val="clear" w:color="auto" w:fill="auto"/>
            <w:vAlign w:val="center"/>
            <w:hideMark/>
          </w:tcPr>
          <w:p w14:paraId="71B62A30" w14:textId="77777777" w:rsidR="00650E61" w:rsidRPr="007F5326" w:rsidRDefault="00650E61" w:rsidP="00650E61">
            <w:pPr>
              <w:jc w:val="center"/>
              <w:rPr>
                <w:strike/>
                <w:color w:val="FF0000"/>
                <w:lang w:val="en-US"/>
              </w:rPr>
            </w:pPr>
            <w:r w:rsidRPr="007F5326">
              <w:rPr>
                <w:strike/>
                <w:color w:val="FF0000"/>
                <w:lang w:val="en-US"/>
              </w:rPr>
              <w:t>2006798-001-1</w:t>
            </w:r>
          </w:p>
        </w:tc>
        <w:tc>
          <w:tcPr>
            <w:tcW w:w="1843" w:type="dxa"/>
            <w:tcBorders>
              <w:top w:val="nil"/>
              <w:left w:val="nil"/>
              <w:bottom w:val="single" w:sz="8" w:space="0" w:color="auto"/>
              <w:right w:val="single" w:sz="8" w:space="0" w:color="auto"/>
            </w:tcBorders>
          </w:tcPr>
          <w:p w14:paraId="747D7270"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B9C2E66"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01ACAE57" w14:textId="77777777" w:rsidR="00650E61" w:rsidRPr="007F5326" w:rsidRDefault="00650E61" w:rsidP="00650E61">
            <w:pPr>
              <w:rPr>
                <w:strike/>
                <w:color w:val="FF0000"/>
                <w:lang w:val="en-US"/>
              </w:rPr>
            </w:pPr>
          </w:p>
        </w:tc>
      </w:tr>
      <w:tr w:rsidR="00650E61" w:rsidRPr="007F5326" w14:paraId="39E1C38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4BF7C7" w14:textId="77777777" w:rsidR="00650E61" w:rsidRPr="007F5326" w:rsidRDefault="00650E61" w:rsidP="00650E61">
            <w:pPr>
              <w:jc w:val="center"/>
              <w:rPr>
                <w:strike/>
                <w:color w:val="FF0000"/>
                <w:lang w:val="en-US"/>
              </w:rPr>
            </w:pPr>
            <w:r w:rsidRPr="007F5326">
              <w:rPr>
                <w:strike/>
                <w:color w:val="FF0000"/>
                <w:lang w:val="en-US"/>
              </w:rPr>
              <w:t>9.</w:t>
            </w:r>
          </w:p>
        </w:tc>
        <w:tc>
          <w:tcPr>
            <w:tcW w:w="6050" w:type="dxa"/>
            <w:tcBorders>
              <w:top w:val="nil"/>
              <w:left w:val="nil"/>
              <w:bottom w:val="single" w:sz="8" w:space="0" w:color="auto"/>
              <w:right w:val="single" w:sz="8" w:space="0" w:color="auto"/>
            </w:tcBorders>
            <w:shd w:val="clear" w:color="000000" w:fill="FFFFFF"/>
            <w:vAlign w:val="bottom"/>
            <w:hideMark/>
          </w:tcPr>
          <w:p w14:paraId="176D83E8" w14:textId="77777777" w:rsidR="00650E61" w:rsidRPr="007F5326" w:rsidRDefault="00650E61" w:rsidP="00650E61">
            <w:pPr>
              <w:rPr>
                <w:strike/>
                <w:color w:val="FF0000"/>
                <w:lang w:val="en-US"/>
              </w:rPr>
            </w:pPr>
            <w:r w:rsidRPr="007F5326">
              <w:rPr>
                <w:strike/>
                <w:color w:val="FF0000"/>
                <w:lang w:val="en-US"/>
              </w:rPr>
              <w:t>Pcb. Main Connector (high pot tested)</w:t>
            </w:r>
          </w:p>
        </w:tc>
        <w:tc>
          <w:tcPr>
            <w:tcW w:w="2469" w:type="dxa"/>
            <w:tcBorders>
              <w:top w:val="nil"/>
              <w:left w:val="nil"/>
              <w:bottom w:val="single" w:sz="8" w:space="0" w:color="auto"/>
              <w:right w:val="single" w:sz="8" w:space="0" w:color="auto"/>
            </w:tcBorders>
            <w:shd w:val="clear" w:color="auto" w:fill="auto"/>
            <w:vAlign w:val="center"/>
            <w:hideMark/>
          </w:tcPr>
          <w:p w14:paraId="5F6A235C" w14:textId="77777777" w:rsidR="00650E61" w:rsidRPr="007F5326" w:rsidRDefault="00650E61" w:rsidP="00650E61">
            <w:pPr>
              <w:jc w:val="center"/>
              <w:rPr>
                <w:strike/>
                <w:color w:val="FF0000"/>
                <w:lang w:val="en-US"/>
              </w:rPr>
            </w:pPr>
            <w:r w:rsidRPr="007F5326">
              <w:rPr>
                <w:strike/>
                <w:color w:val="FF0000"/>
                <w:lang w:val="en-US"/>
              </w:rPr>
              <w:t>30344809</w:t>
            </w:r>
          </w:p>
        </w:tc>
        <w:tc>
          <w:tcPr>
            <w:tcW w:w="1843" w:type="dxa"/>
            <w:tcBorders>
              <w:top w:val="nil"/>
              <w:left w:val="nil"/>
              <w:bottom w:val="single" w:sz="8" w:space="0" w:color="auto"/>
              <w:right w:val="single" w:sz="8" w:space="0" w:color="auto"/>
            </w:tcBorders>
          </w:tcPr>
          <w:p w14:paraId="05DB7696" w14:textId="77777777" w:rsidR="00650E61" w:rsidRPr="007F5326" w:rsidRDefault="00650E61" w:rsidP="00650E61">
            <w:pPr>
              <w:jc w:val="right"/>
              <w:rPr>
                <w:strike/>
                <w:color w:val="FF0000"/>
                <w:lang w:val="en-US"/>
              </w:rPr>
            </w:pPr>
          </w:p>
        </w:tc>
        <w:tc>
          <w:tcPr>
            <w:tcW w:w="1985" w:type="dxa"/>
            <w:tcBorders>
              <w:top w:val="nil"/>
              <w:left w:val="nil"/>
              <w:bottom w:val="single" w:sz="8" w:space="0" w:color="auto"/>
              <w:right w:val="single" w:sz="8" w:space="0" w:color="auto"/>
            </w:tcBorders>
          </w:tcPr>
          <w:p w14:paraId="4F611D20" w14:textId="77777777" w:rsidR="00650E61" w:rsidRPr="007F5326" w:rsidRDefault="00650E61" w:rsidP="00650E61">
            <w:pPr>
              <w:jc w:val="right"/>
              <w:rPr>
                <w:strike/>
                <w:color w:val="FF0000"/>
                <w:lang w:val="en-US"/>
              </w:rPr>
            </w:pPr>
          </w:p>
        </w:tc>
        <w:tc>
          <w:tcPr>
            <w:tcW w:w="1733" w:type="dxa"/>
            <w:tcBorders>
              <w:top w:val="nil"/>
              <w:left w:val="nil"/>
              <w:bottom w:val="single" w:sz="8" w:space="0" w:color="auto"/>
              <w:right w:val="single" w:sz="8" w:space="0" w:color="auto"/>
            </w:tcBorders>
          </w:tcPr>
          <w:p w14:paraId="5BA73D26" w14:textId="77777777" w:rsidR="00650E61" w:rsidRPr="007F5326" w:rsidRDefault="00650E61" w:rsidP="00650E61">
            <w:pPr>
              <w:jc w:val="right"/>
              <w:rPr>
                <w:strike/>
                <w:color w:val="FF0000"/>
                <w:lang w:val="en-US"/>
              </w:rPr>
            </w:pPr>
          </w:p>
        </w:tc>
      </w:tr>
      <w:tr w:rsidR="00650E61" w:rsidRPr="007F5326" w14:paraId="58E255A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17F5E1" w14:textId="77777777" w:rsidR="00650E61" w:rsidRPr="007F5326" w:rsidRDefault="00650E61" w:rsidP="00650E61">
            <w:pPr>
              <w:jc w:val="center"/>
              <w:rPr>
                <w:strike/>
                <w:color w:val="FF0000"/>
                <w:lang w:val="en-US"/>
              </w:rPr>
            </w:pPr>
            <w:r w:rsidRPr="007F5326">
              <w:rPr>
                <w:strike/>
                <w:color w:val="FF0000"/>
                <w:lang w:val="en-US"/>
              </w:rPr>
              <w:t>10.</w:t>
            </w:r>
          </w:p>
        </w:tc>
        <w:tc>
          <w:tcPr>
            <w:tcW w:w="6050" w:type="dxa"/>
            <w:tcBorders>
              <w:top w:val="nil"/>
              <w:left w:val="nil"/>
              <w:bottom w:val="single" w:sz="8" w:space="0" w:color="auto"/>
              <w:right w:val="single" w:sz="8" w:space="0" w:color="auto"/>
            </w:tcBorders>
            <w:shd w:val="clear" w:color="000000" w:fill="FFFFFF"/>
            <w:vAlign w:val="bottom"/>
            <w:hideMark/>
          </w:tcPr>
          <w:p w14:paraId="234083AB" w14:textId="77777777" w:rsidR="00650E61" w:rsidRPr="007F5326" w:rsidRDefault="00650E61" w:rsidP="00650E61">
            <w:pPr>
              <w:rPr>
                <w:strike/>
                <w:color w:val="FF0000"/>
                <w:lang w:val="en-US"/>
              </w:rPr>
            </w:pPr>
            <w:r w:rsidRPr="007F5326">
              <w:rPr>
                <w:strike/>
                <w:color w:val="FF0000"/>
                <w:lang w:val="en-US"/>
              </w:rPr>
              <w:t>PCB, DAS INPUT</w:t>
            </w:r>
          </w:p>
        </w:tc>
        <w:tc>
          <w:tcPr>
            <w:tcW w:w="2469" w:type="dxa"/>
            <w:tcBorders>
              <w:top w:val="nil"/>
              <w:left w:val="nil"/>
              <w:bottom w:val="single" w:sz="8" w:space="0" w:color="auto"/>
              <w:right w:val="single" w:sz="8" w:space="0" w:color="auto"/>
            </w:tcBorders>
            <w:shd w:val="clear" w:color="auto" w:fill="auto"/>
            <w:vAlign w:val="center"/>
            <w:hideMark/>
          </w:tcPr>
          <w:p w14:paraId="7D08032B" w14:textId="77777777" w:rsidR="00650E61" w:rsidRPr="007F5326" w:rsidRDefault="00650E61" w:rsidP="00650E61">
            <w:pPr>
              <w:jc w:val="center"/>
              <w:rPr>
                <w:strike/>
                <w:color w:val="FF0000"/>
                <w:lang w:val="en-US"/>
              </w:rPr>
            </w:pPr>
            <w:r w:rsidRPr="007F5326">
              <w:rPr>
                <w:strike/>
                <w:color w:val="FF0000"/>
                <w:lang w:val="en-US"/>
              </w:rPr>
              <w:t>38803277</w:t>
            </w:r>
          </w:p>
        </w:tc>
        <w:tc>
          <w:tcPr>
            <w:tcW w:w="1843" w:type="dxa"/>
            <w:tcBorders>
              <w:top w:val="nil"/>
              <w:left w:val="nil"/>
              <w:bottom w:val="single" w:sz="8" w:space="0" w:color="auto"/>
              <w:right w:val="single" w:sz="8" w:space="0" w:color="auto"/>
            </w:tcBorders>
          </w:tcPr>
          <w:p w14:paraId="376E96D6" w14:textId="77777777" w:rsidR="00650E61" w:rsidRPr="007F5326" w:rsidRDefault="00650E61" w:rsidP="00650E61">
            <w:pPr>
              <w:jc w:val="right"/>
              <w:rPr>
                <w:strike/>
                <w:color w:val="FF0000"/>
                <w:lang w:val="en-US"/>
              </w:rPr>
            </w:pPr>
          </w:p>
        </w:tc>
        <w:tc>
          <w:tcPr>
            <w:tcW w:w="1985" w:type="dxa"/>
            <w:tcBorders>
              <w:top w:val="nil"/>
              <w:left w:val="nil"/>
              <w:bottom w:val="single" w:sz="8" w:space="0" w:color="auto"/>
              <w:right w:val="single" w:sz="8" w:space="0" w:color="auto"/>
            </w:tcBorders>
          </w:tcPr>
          <w:p w14:paraId="289D6024" w14:textId="77777777" w:rsidR="00650E61" w:rsidRPr="007F5326" w:rsidRDefault="00650E61" w:rsidP="00650E61">
            <w:pPr>
              <w:jc w:val="right"/>
              <w:rPr>
                <w:strike/>
                <w:color w:val="FF0000"/>
                <w:lang w:val="en-US"/>
              </w:rPr>
            </w:pPr>
          </w:p>
        </w:tc>
        <w:tc>
          <w:tcPr>
            <w:tcW w:w="1733" w:type="dxa"/>
            <w:tcBorders>
              <w:top w:val="nil"/>
              <w:left w:val="nil"/>
              <w:bottom w:val="single" w:sz="8" w:space="0" w:color="auto"/>
              <w:right w:val="single" w:sz="8" w:space="0" w:color="auto"/>
            </w:tcBorders>
          </w:tcPr>
          <w:p w14:paraId="387E1B19" w14:textId="77777777" w:rsidR="00650E61" w:rsidRPr="007F5326" w:rsidRDefault="00650E61" w:rsidP="00650E61">
            <w:pPr>
              <w:jc w:val="right"/>
              <w:rPr>
                <w:strike/>
                <w:color w:val="FF0000"/>
                <w:lang w:val="en-US"/>
              </w:rPr>
            </w:pPr>
          </w:p>
        </w:tc>
      </w:tr>
      <w:tr w:rsidR="00650E61" w:rsidRPr="007F5326" w14:paraId="40448DE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DFC39F5" w14:textId="77777777" w:rsidR="00650E61" w:rsidRPr="007F5326" w:rsidRDefault="00650E61" w:rsidP="00650E61">
            <w:pPr>
              <w:jc w:val="center"/>
              <w:rPr>
                <w:strike/>
                <w:color w:val="FF0000"/>
                <w:lang w:val="en-US"/>
              </w:rPr>
            </w:pPr>
            <w:r w:rsidRPr="007F5326">
              <w:rPr>
                <w:strike/>
                <w:color w:val="FF0000"/>
                <w:lang w:val="en-US"/>
              </w:rPr>
              <w:t>11.</w:t>
            </w:r>
          </w:p>
        </w:tc>
        <w:tc>
          <w:tcPr>
            <w:tcW w:w="6050" w:type="dxa"/>
            <w:tcBorders>
              <w:top w:val="nil"/>
              <w:left w:val="nil"/>
              <w:bottom w:val="single" w:sz="8" w:space="0" w:color="auto"/>
              <w:right w:val="single" w:sz="8" w:space="0" w:color="auto"/>
            </w:tcBorders>
            <w:shd w:val="clear" w:color="000000" w:fill="FFFFFF"/>
            <w:vAlign w:val="bottom"/>
            <w:hideMark/>
          </w:tcPr>
          <w:p w14:paraId="504873D9" w14:textId="77777777" w:rsidR="00650E61" w:rsidRPr="007F5326" w:rsidRDefault="00650E61" w:rsidP="00650E61">
            <w:pPr>
              <w:rPr>
                <w:strike/>
                <w:color w:val="FF0000"/>
                <w:lang w:val="en-US"/>
              </w:rPr>
            </w:pPr>
            <w:r w:rsidRPr="007F5326">
              <w:rPr>
                <w:strike/>
                <w:color w:val="FF0000"/>
                <w:lang w:val="en-US"/>
              </w:rPr>
              <w:t>Pcb. NIBP incl. Valve and Pressure Sensor</w:t>
            </w:r>
          </w:p>
        </w:tc>
        <w:tc>
          <w:tcPr>
            <w:tcW w:w="2469" w:type="dxa"/>
            <w:tcBorders>
              <w:top w:val="nil"/>
              <w:left w:val="nil"/>
              <w:bottom w:val="single" w:sz="8" w:space="0" w:color="auto"/>
              <w:right w:val="single" w:sz="8" w:space="0" w:color="auto"/>
            </w:tcBorders>
            <w:shd w:val="clear" w:color="auto" w:fill="auto"/>
            <w:vAlign w:val="center"/>
            <w:hideMark/>
          </w:tcPr>
          <w:p w14:paraId="069131D0" w14:textId="77777777" w:rsidR="00650E61" w:rsidRPr="007F5326" w:rsidRDefault="00650E61" w:rsidP="00650E61">
            <w:pPr>
              <w:jc w:val="center"/>
              <w:rPr>
                <w:strike/>
                <w:color w:val="FF0000"/>
                <w:lang w:val="en-US"/>
              </w:rPr>
            </w:pPr>
            <w:r w:rsidRPr="007F5326">
              <w:rPr>
                <w:strike/>
                <w:color w:val="FF0000"/>
                <w:lang w:val="en-US"/>
              </w:rPr>
              <w:t>38803278</w:t>
            </w:r>
          </w:p>
        </w:tc>
        <w:tc>
          <w:tcPr>
            <w:tcW w:w="1843" w:type="dxa"/>
            <w:tcBorders>
              <w:top w:val="nil"/>
              <w:left w:val="nil"/>
              <w:bottom w:val="single" w:sz="8" w:space="0" w:color="auto"/>
              <w:right w:val="single" w:sz="8" w:space="0" w:color="auto"/>
            </w:tcBorders>
          </w:tcPr>
          <w:p w14:paraId="0B30B435" w14:textId="77777777" w:rsidR="00650E61" w:rsidRPr="007F5326" w:rsidRDefault="00650E61" w:rsidP="00650E61">
            <w:pPr>
              <w:jc w:val="right"/>
              <w:rPr>
                <w:strike/>
                <w:color w:val="FF0000"/>
                <w:lang w:val="en-US"/>
              </w:rPr>
            </w:pPr>
          </w:p>
        </w:tc>
        <w:tc>
          <w:tcPr>
            <w:tcW w:w="1985" w:type="dxa"/>
            <w:tcBorders>
              <w:top w:val="nil"/>
              <w:left w:val="nil"/>
              <w:bottom w:val="single" w:sz="8" w:space="0" w:color="auto"/>
              <w:right w:val="single" w:sz="8" w:space="0" w:color="auto"/>
            </w:tcBorders>
          </w:tcPr>
          <w:p w14:paraId="667E1F35" w14:textId="77777777" w:rsidR="00650E61" w:rsidRPr="007F5326" w:rsidRDefault="00650E61" w:rsidP="00650E61">
            <w:pPr>
              <w:jc w:val="right"/>
              <w:rPr>
                <w:strike/>
                <w:color w:val="FF0000"/>
                <w:lang w:val="en-US"/>
              </w:rPr>
            </w:pPr>
          </w:p>
        </w:tc>
        <w:tc>
          <w:tcPr>
            <w:tcW w:w="1733" w:type="dxa"/>
            <w:tcBorders>
              <w:top w:val="nil"/>
              <w:left w:val="nil"/>
              <w:bottom w:val="single" w:sz="8" w:space="0" w:color="auto"/>
              <w:right w:val="single" w:sz="8" w:space="0" w:color="auto"/>
            </w:tcBorders>
          </w:tcPr>
          <w:p w14:paraId="0F8018D0" w14:textId="77777777" w:rsidR="00650E61" w:rsidRPr="007F5326" w:rsidRDefault="00650E61" w:rsidP="00650E61">
            <w:pPr>
              <w:jc w:val="right"/>
              <w:rPr>
                <w:strike/>
                <w:color w:val="FF0000"/>
                <w:lang w:val="en-US"/>
              </w:rPr>
            </w:pPr>
          </w:p>
        </w:tc>
      </w:tr>
      <w:tr w:rsidR="00650E61" w:rsidRPr="007F5326" w14:paraId="23B43EA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1047C16" w14:textId="77777777" w:rsidR="00650E61" w:rsidRPr="007F5326" w:rsidRDefault="00650E61" w:rsidP="00650E61">
            <w:pPr>
              <w:jc w:val="center"/>
              <w:rPr>
                <w:strike/>
                <w:color w:val="FF0000"/>
                <w:lang w:val="en-US"/>
              </w:rPr>
            </w:pPr>
            <w:r w:rsidRPr="007F5326">
              <w:rPr>
                <w:strike/>
                <w:color w:val="FF0000"/>
                <w:lang w:val="en-US"/>
              </w:rPr>
              <w:t>12.</w:t>
            </w:r>
          </w:p>
        </w:tc>
        <w:tc>
          <w:tcPr>
            <w:tcW w:w="6050" w:type="dxa"/>
            <w:tcBorders>
              <w:top w:val="nil"/>
              <w:left w:val="nil"/>
              <w:bottom w:val="single" w:sz="8" w:space="0" w:color="auto"/>
              <w:right w:val="single" w:sz="8" w:space="0" w:color="auto"/>
            </w:tcBorders>
            <w:shd w:val="clear" w:color="000000" w:fill="FFFFFF"/>
            <w:vAlign w:val="bottom"/>
            <w:hideMark/>
          </w:tcPr>
          <w:p w14:paraId="44190F11" w14:textId="77777777" w:rsidR="00650E61" w:rsidRPr="007F5326" w:rsidRDefault="00650E61" w:rsidP="00650E61">
            <w:pPr>
              <w:rPr>
                <w:strike/>
                <w:color w:val="FF0000"/>
                <w:lang w:val="en-US"/>
              </w:rPr>
            </w:pPr>
            <w:r w:rsidRPr="007F5326">
              <w:rPr>
                <w:strike/>
                <w:color w:val="FF0000"/>
                <w:lang w:val="en-US"/>
              </w:rPr>
              <w:t>Pcb. Converter DC-AC for monochrome display</w:t>
            </w:r>
          </w:p>
        </w:tc>
        <w:tc>
          <w:tcPr>
            <w:tcW w:w="2469" w:type="dxa"/>
            <w:tcBorders>
              <w:top w:val="nil"/>
              <w:left w:val="nil"/>
              <w:bottom w:val="single" w:sz="8" w:space="0" w:color="auto"/>
              <w:right w:val="single" w:sz="8" w:space="0" w:color="auto"/>
            </w:tcBorders>
            <w:shd w:val="clear" w:color="auto" w:fill="auto"/>
            <w:vAlign w:val="center"/>
            <w:hideMark/>
          </w:tcPr>
          <w:p w14:paraId="1063C610" w14:textId="77777777" w:rsidR="00650E61" w:rsidRPr="007F5326" w:rsidRDefault="00650E61" w:rsidP="00650E61">
            <w:pPr>
              <w:jc w:val="center"/>
              <w:rPr>
                <w:strike/>
                <w:color w:val="FF0000"/>
                <w:lang w:val="en-US"/>
              </w:rPr>
            </w:pPr>
            <w:r w:rsidRPr="007F5326">
              <w:rPr>
                <w:strike/>
                <w:color w:val="FF0000"/>
                <w:lang w:val="en-US"/>
              </w:rPr>
              <w:t>93011708</w:t>
            </w:r>
          </w:p>
        </w:tc>
        <w:tc>
          <w:tcPr>
            <w:tcW w:w="1843" w:type="dxa"/>
            <w:tcBorders>
              <w:top w:val="nil"/>
              <w:left w:val="nil"/>
              <w:bottom w:val="single" w:sz="8" w:space="0" w:color="auto"/>
              <w:right w:val="single" w:sz="8" w:space="0" w:color="auto"/>
            </w:tcBorders>
          </w:tcPr>
          <w:p w14:paraId="5EB200D8" w14:textId="77777777" w:rsidR="00650E61" w:rsidRPr="007F5326" w:rsidRDefault="00650E61" w:rsidP="00650E61">
            <w:pPr>
              <w:jc w:val="right"/>
              <w:rPr>
                <w:strike/>
                <w:color w:val="FF0000"/>
                <w:lang w:val="en-US"/>
              </w:rPr>
            </w:pPr>
          </w:p>
        </w:tc>
        <w:tc>
          <w:tcPr>
            <w:tcW w:w="1985" w:type="dxa"/>
            <w:tcBorders>
              <w:top w:val="nil"/>
              <w:left w:val="nil"/>
              <w:bottom w:val="single" w:sz="8" w:space="0" w:color="auto"/>
              <w:right w:val="single" w:sz="8" w:space="0" w:color="auto"/>
            </w:tcBorders>
          </w:tcPr>
          <w:p w14:paraId="6DD73EAD" w14:textId="77777777" w:rsidR="00650E61" w:rsidRPr="007F5326" w:rsidRDefault="00650E61" w:rsidP="00650E61">
            <w:pPr>
              <w:jc w:val="right"/>
              <w:rPr>
                <w:strike/>
                <w:color w:val="FF0000"/>
                <w:lang w:val="en-US"/>
              </w:rPr>
            </w:pPr>
          </w:p>
        </w:tc>
        <w:tc>
          <w:tcPr>
            <w:tcW w:w="1733" w:type="dxa"/>
            <w:tcBorders>
              <w:top w:val="nil"/>
              <w:left w:val="nil"/>
              <w:bottom w:val="single" w:sz="8" w:space="0" w:color="auto"/>
              <w:right w:val="single" w:sz="8" w:space="0" w:color="auto"/>
            </w:tcBorders>
          </w:tcPr>
          <w:p w14:paraId="758C5560" w14:textId="77777777" w:rsidR="00650E61" w:rsidRPr="007F5326" w:rsidRDefault="00650E61" w:rsidP="00650E61">
            <w:pPr>
              <w:jc w:val="right"/>
              <w:rPr>
                <w:strike/>
                <w:color w:val="FF0000"/>
                <w:lang w:val="en-US"/>
              </w:rPr>
            </w:pPr>
          </w:p>
        </w:tc>
      </w:tr>
      <w:tr w:rsidR="00650E61" w:rsidRPr="007F5326" w14:paraId="05680CB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D58E53" w14:textId="77777777" w:rsidR="00650E61" w:rsidRPr="007F5326" w:rsidRDefault="00650E61" w:rsidP="00650E61">
            <w:pPr>
              <w:jc w:val="center"/>
              <w:rPr>
                <w:strike/>
                <w:color w:val="FF0000"/>
                <w:lang w:val="en-US"/>
              </w:rPr>
            </w:pPr>
            <w:r w:rsidRPr="007F5326">
              <w:rPr>
                <w:strike/>
                <w:color w:val="FF0000"/>
                <w:lang w:val="en-US"/>
              </w:rPr>
              <w:t>13.</w:t>
            </w:r>
          </w:p>
        </w:tc>
        <w:tc>
          <w:tcPr>
            <w:tcW w:w="6050" w:type="dxa"/>
            <w:tcBorders>
              <w:top w:val="nil"/>
              <w:left w:val="nil"/>
              <w:bottom w:val="single" w:sz="8" w:space="0" w:color="auto"/>
              <w:right w:val="single" w:sz="8" w:space="0" w:color="auto"/>
            </w:tcBorders>
            <w:shd w:val="clear" w:color="000000" w:fill="FFFFFF"/>
            <w:vAlign w:val="bottom"/>
            <w:hideMark/>
          </w:tcPr>
          <w:p w14:paraId="1FC1DC52" w14:textId="77777777" w:rsidR="00650E61" w:rsidRPr="007F5326" w:rsidRDefault="00650E61" w:rsidP="00650E61">
            <w:pPr>
              <w:rPr>
                <w:strike/>
                <w:color w:val="FF0000"/>
                <w:lang w:val="en-US"/>
              </w:rPr>
            </w:pPr>
            <w:r w:rsidRPr="007F5326">
              <w:rPr>
                <w:strike/>
                <w:color w:val="FF0000"/>
                <w:lang w:val="en-US"/>
              </w:rPr>
              <w:t>Pcb. Power Supply</w:t>
            </w:r>
          </w:p>
        </w:tc>
        <w:tc>
          <w:tcPr>
            <w:tcW w:w="2469" w:type="dxa"/>
            <w:tcBorders>
              <w:top w:val="nil"/>
              <w:left w:val="nil"/>
              <w:bottom w:val="single" w:sz="8" w:space="0" w:color="auto"/>
              <w:right w:val="single" w:sz="8" w:space="0" w:color="auto"/>
            </w:tcBorders>
            <w:shd w:val="clear" w:color="auto" w:fill="auto"/>
            <w:vAlign w:val="center"/>
            <w:hideMark/>
          </w:tcPr>
          <w:p w14:paraId="6B2E0B48" w14:textId="77777777" w:rsidR="00650E61" w:rsidRPr="007F5326" w:rsidRDefault="00650E61" w:rsidP="00650E61">
            <w:pPr>
              <w:jc w:val="center"/>
              <w:rPr>
                <w:strike/>
                <w:color w:val="FF0000"/>
                <w:lang w:val="en-US"/>
              </w:rPr>
            </w:pPr>
            <w:r w:rsidRPr="007F5326">
              <w:rPr>
                <w:strike/>
                <w:color w:val="FF0000"/>
                <w:lang w:val="en-US"/>
              </w:rPr>
              <w:t>93011859</w:t>
            </w:r>
          </w:p>
        </w:tc>
        <w:tc>
          <w:tcPr>
            <w:tcW w:w="1843" w:type="dxa"/>
            <w:tcBorders>
              <w:top w:val="nil"/>
              <w:left w:val="nil"/>
              <w:bottom w:val="single" w:sz="8" w:space="0" w:color="auto"/>
              <w:right w:val="single" w:sz="8" w:space="0" w:color="auto"/>
            </w:tcBorders>
          </w:tcPr>
          <w:p w14:paraId="6073ACA9" w14:textId="77777777" w:rsidR="00650E61" w:rsidRPr="007F5326" w:rsidRDefault="00650E61" w:rsidP="00650E61">
            <w:pPr>
              <w:jc w:val="right"/>
              <w:rPr>
                <w:strike/>
                <w:color w:val="FF0000"/>
                <w:lang w:val="en-US"/>
              </w:rPr>
            </w:pPr>
          </w:p>
        </w:tc>
        <w:tc>
          <w:tcPr>
            <w:tcW w:w="1985" w:type="dxa"/>
            <w:tcBorders>
              <w:top w:val="nil"/>
              <w:left w:val="nil"/>
              <w:bottom w:val="single" w:sz="8" w:space="0" w:color="auto"/>
              <w:right w:val="single" w:sz="8" w:space="0" w:color="auto"/>
            </w:tcBorders>
          </w:tcPr>
          <w:p w14:paraId="50B3B1A0" w14:textId="77777777" w:rsidR="00650E61" w:rsidRPr="007F5326" w:rsidRDefault="00650E61" w:rsidP="00650E61">
            <w:pPr>
              <w:jc w:val="right"/>
              <w:rPr>
                <w:strike/>
                <w:color w:val="FF0000"/>
                <w:lang w:val="en-US"/>
              </w:rPr>
            </w:pPr>
          </w:p>
        </w:tc>
        <w:tc>
          <w:tcPr>
            <w:tcW w:w="1733" w:type="dxa"/>
            <w:tcBorders>
              <w:top w:val="nil"/>
              <w:left w:val="nil"/>
              <w:bottom w:val="single" w:sz="8" w:space="0" w:color="auto"/>
              <w:right w:val="single" w:sz="8" w:space="0" w:color="auto"/>
            </w:tcBorders>
          </w:tcPr>
          <w:p w14:paraId="18B225FD" w14:textId="77777777" w:rsidR="00650E61" w:rsidRPr="007F5326" w:rsidRDefault="00650E61" w:rsidP="00650E61">
            <w:pPr>
              <w:jc w:val="right"/>
              <w:rPr>
                <w:strike/>
                <w:color w:val="FF0000"/>
                <w:lang w:val="en-US"/>
              </w:rPr>
            </w:pPr>
          </w:p>
        </w:tc>
      </w:tr>
      <w:tr w:rsidR="00650E61" w:rsidRPr="007F5326" w14:paraId="6F57761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BD807C" w14:textId="77777777" w:rsidR="00650E61" w:rsidRPr="007F5326" w:rsidRDefault="00650E61" w:rsidP="00650E61">
            <w:pPr>
              <w:jc w:val="center"/>
              <w:rPr>
                <w:strike/>
                <w:color w:val="FF0000"/>
                <w:lang w:val="en-US"/>
              </w:rPr>
            </w:pPr>
            <w:r w:rsidRPr="007F5326">
              <w:rPr>
                <w:strike/>
                <w:color w:val="FF0000"/>
                <w:lang w:val="en-US"/>
              </w:rPr>
              <w:t>14.</w:t>
            </w:r>
          </w:p>
        </w:tc>
        <w:tc>
          <w:tcPr>
            <w:tcW w:w="6050" w:type="dxa"/>
            <w:tcBorders>
              <w:top w:val="nil"/>
              <w:left w:val="nil"/>
              <w:bottom w:val="single" w:sz="8" w:space="0" w:color="auto"/>
              <w:right w:val="single" w:sz="8" w:space="0" w:color="auto"/>
            </w:tcBorders>
            <w:shd w:val="clear" w:color="000000" w:fill="FFFFFF"/>
            <w:vAlign w:val="bottom"/>
            <w:hideMark/>
          </w:tcPr>
          <w:p w14:paraId="17F6D603" w14:textId="77777777" w:rsidR="00650E61" w:rsidRPr="007F5326" w:rsidRDefault="00650E61" w:rsidP="00650E61">
            <w:pPr>
              <w:rPr>
                <w:strike/>
                <w:color w:val="FF0000"/>
                <w:lang w:val="en-US"/>
              </w:rPr>
            </w:pPr>
            <w:r w:rsidRPr="007F5326">
              <w:rPr>
                <w:strike/>
                <w:color w:val="FF0000"/>
                <w:lang w:val="en-US"/>
              </w:rPr>
              <w:t>Pcb. Converter DC-AC for color diplay</w:t>
            </w:r>
          </w:p>
        </w:tc>
        <w:tc>
          <w:tcPr>
            <w:tcW w:w="2469" w:type="dxa"/>
            <w:tcBorders>
              <w:top w:val="nil"/>
              <w:left w:val="nil"/>
              <w:bottom w:val="single" w:sz="8" w:space="0" w:color="auto"/>
              <w:right w:val="single" w:sz="8" w:space="0" w:color="auto"/>
            </w:tcBorders>
            <w:shd w:val="clear" w:color="auto" w:fill="auto"/>
            <w:vAlign w:val="center"/>
            <w:hideMark/>
          </w:tcPr>
          <w:p w14:paraId="737CF712" w14:textId="77777777" w:rsidR="00650E61" w:rsidRPr="007F5326" w:rsidRDefault="00650E61" w:rsidP="00650E61">
            <w:pPr>
              <w:jc w:val="center"/>
              <w:rPr>
                <w:strike/>
                <w:color w:val="FF0000"/>
                <w:lang w:val="en-US"/>
              </w:rPr>
            </w:pPr>
            <w:r w:rsidRPr="007F5326">
              <w:rPr>
                <w:strike/>
                <w:color w:val="FF0000"/>
                <w:lang w:val="en-US"/>
              </w:rPr>
              <w:t>93011863</w:t>
            </w:r>
          </w:p>
        </w:tc>
        <w:tc>
          <w:tcPr>
            <w:tcW w:w="1843" w:type="dxa"/>
            <w:tcBorders>
              <w:top w:val="nil"/>
              <w:left w:val="nil"/>
              <w:bottom w:val="single" w:sz="8" w:space="0" w:color="auto"/>
              <w:right w:val="single" w:sz="8" w:space="0" w:color="auto"/>
            </w:tcBorders>
          </w:tcPr>
          <w:p w14:paraId="1C1F6068" w14:textId="77777777" w:rsidR="00650E61" w:rsidRPr="007F5326" w:rsidRDefault="00650E61" w:rsidP="00650E61">
            <w:pPr>
              <w:jc w:val="right"/>
              <w:rPr>
                <w:strike/>
                <w:color w:val="FF0000"/>
                <w:lang w:val="en-US"/>
              </w:rPr>
            </w:pPr>
          </w:p>
        </w:tc>
        <w:tc>
          <w:tcPr>
            <w:tcW w:w="1985" w:type="dxa"/>
            <w:tcBorders>
              <w:top w:val="nil"/>
              <w:left w:val="nil"/>
              <w:bottom w:val="single" w:sz="8" w:space="0" w:color="auto"/>
              <w:right w:val="single" w:sz="8" w:space="0" w:color="auto"/>
            </w:tcBorders>
          </w:tcPr>
          <w:p w14:paraId="7AC23AC9" w14:textId="77777777" w:rsidR="00650E61" w:rsidRPr="007F5326" w:rsidRDefault="00650E61" w:rsidP="00650E61">
            <w:pPr>
              <w:jc w:val="right"/>
              <w:rPr>
                <w:strike/>
                <w:color w:val="FF0000"/>
                <w:lang w:val="en-US"/>
              </w:rPr>
            </w:pPr>
          </w:p>
        </w:tc>
        <w:tc>
          <w:tcPr>
            <w:tcW w:w="1733" w:type="dxa"/>
            <w:tcBorders>
              <w:top w:val="nil"/>
              <w:left w:val="nil"/>
              <w:bottom w:val="single" w:sz="8" w:space="0" w:color="auto"/>
              <w:right w:val="single" w:sz="8" w:space="0" w:color="auto"/>
            </w:tcBorders>
          </w:tcPr>
          <w:p w14:paraId="08563C64" w14:textId="77777777" w:rsidR="00650E61" w:rsidRPr="007F5326" w:rsidRDefault="00650E61" w:rsidP="00650E61">
            <w:pPr>
              <w:jc w:val="right"/>
              <w:rPr>
                <w:strike/>
                <w:color w:val="FF0000"/>
                <w:lang w:val="en-US"/>
              </w:rPr>
            </w:pPr>
          </w:p>
        </w:tc>
      </w:tr>
      <w:tr w:rsidR="00650E61" w:rsidRPr="007F5326" w14:paraId="17AA912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95AE957" w14:textId="77777777" w:rsidR="00650E61" w:rsidRPr="007F5326" w:rsidRDefault="00650E61" w:rsidP="00650E61">
            <w:pPr>
              <w:jc w:val="center"/>
              <w:rPr>
                <w:strike/>
                <w:color w:val="FF0000"/>
                <w:lang w:val="en-US"/>
              </w:rPr>
            </w:pPr>
            <w:r w:rsidRPr="007F5326">
              <w:rPr>
                <w:strike/>
                <w:color w:val="FF0000"/>
                <w:lang w:val="en-US"/>
              </w:rPr>
              <w:t>15.</w:t>
            </w:r>
          </w:p>
        </w:tc>
        <w:tc>
          <w:tcPr>
            <w:tcW w:w="6050" w:type="dxa"/>
            <w:tcBorders>
              <w:top w:val="nil"/>
              <w:left w:val="nil"/>
              <w:bottom w:val="single" w:sz="8" w:space="0" w:color="auto"/>
              <w:right w:val="single" w:sz="8" w:space="0" w:color="auto"/>
            </w:tcBorders>
            <w:shd w:val="clear" w:color="000000" w:fill="FFFFFF"/>
            <w:vAlign w:val="bottom"/>
            <w:hideMark/>
          </w:tcPr>
          <w:p w14:paraId="7FB667EC" w14:textId="77777777" w:rsidR="00650E61" w:rsidRPr="007F5326" w:rsidRDefault="00650E61" w:rsidP="00650E61">
            <w:pPr>
              <w:rPr>
                <w:strike/>
                <w:color w:val="FF0000"/>
                <w:lang w:val="en-US"/>
              </w:rPr>
            </w:pPr>
            <w:r w:rsidRPr="007F5326">
              <w:rPr>
                <w:strike/>
                <w:color w:val="FF0000"/>
                <w:lang w:val="en-US"/>
              </w:rPr>
              <w:t>Color Display Assembly for Dash 3000 including LCD Display Sharp LQ084V1DG21, Front Bezel, Filter, Inverter, Display Flex Circuit and Keypad Assembly. Note: Label Kit has to be ordered seperately.</w:t>
            </w:r>
          </w:p>
        </w:tc>
        <w:tc>
          <w:tcPr>
            <w:tcW w:w="2469" w:type="dxa"/>
            <w:tcBorders>
              <w:top w:val="nil"/>
              <w:left w:val="nil"/>
              <w:bottom w:val="single" w:sz="8" w:space="0" w:color="auto"/>
              <w:right w:val="single" w:sz="8" w:space="0" w:color="auto"/>
            </w:tcBorders>
            <w:shd w:val="clear" w:color="auto" w:fill="auto"/>
            <w:vAlign w:val="center"/>
            <w:hideMark/>
          </w:tcPr>
          <w:p w14:paraId="13BDC737" w14:textId="77777777" w:rsidR="00650E61" w:rsidRPr="007F5326" w:rsidRDefault="00650E61" w:rsidP="00650E61">
            <w:pPr>
              <w:jc w:val="center"/>
              <w:rPr>
                <w:strike/>
                <w:color w:val="FF0000"/>
                <w:lang w:val="en-US"/>
              </w:rPr>
            </w:pPr>
            <w:r w:rsidRPr="007F5326">
              <w:rPr>
                <w:strike/>
                <w:color w:val="FF0000"/>
                <w:lang w:val="en-US"/>
              </w:rPr>
              <w:t>2015617-002</w:t>
            </w:r>
          </w:p>
        </w:tc>
        <w:tc>
          <w:tcPr>
            <w:tcW w:w="1843" w:type="dxa"/>
            <w:tcBorders>
              <w:top w:val="nil"/>
              <w:left w:val="nil"/>
              <w:bottom w:val="single" w:sz="8" w:space="0" w:color="auto"/>
              <w:right w:val="single" w:sz="8" w:space="0" w:color="auto"/>
            </w:tcBorders>
          </w:tcPr>
          <w:p w14:paraId="729053D5"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25ECFDD4"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0FD273A1" w14:textId="77777777" w:rsidR="00650E61" w:rsidRPr="007F5326" w:rsidRDefault="00650E61" w:rsidP="00650E61">
            <w:pPr>
              <w:rPr>
                <w:strike/>
                <w:color w:val="FF0000"/>
                <w:lang w:val="en-US"/>
              </w:rPr>
            </w:pPr>
          </w:p>
        </w:tc>
      </w:tr>
      <w:tr w:rsidR="00650E61" w:rsidRPr="007F5326" w14:paraId="123B9FB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58F3859" w14:textId="77777777" w:rsidR="00650E61" w:rsidRPr="007F5326" w:rsidRDefault="00650E61" w:rsidP="00650E61">
            <w:pPr>
              <w:jc w:val="center"/>
              <w:rPr>
                <w:strike/>
                <w:color w:val="FF0000"/>
                <w:lang w:val="en-US"/>
              </w:rPr>
            </w:pPr>
            <w:r w:rsidRPr="007F5326">
              <w:rPr>
                <w:strike/>
                <w:color w:val="FF0000"/>
                <w:lang w:val="en-US"/>
              </w:rPr>
              <w:t>16.</w:t>
            </w:r>
          </w:p>
        </w:tc>
        <w:tc>
          <w:tcPr>
            <w:tcW w:w="6050" w:type="dxa"/>
            <w:tcBorders>
              <w:top w:val="nil"/>
              <w:left w:val="nil"/>
              <w:bottom w:val="single" w:sz="8" w:space="0" w:color="auto"/>
              <w:right w:val="single" w:sz="8" w:space="0" w:color="auto"/>
            </w:tcBorders>
            <w:shd w:val="clear" w:color="000000" w:fill="FFFFFF"/>
            <w:vAlign w:val="bottom"/>
            <w:hideMark/>
          </w:tcPr>
          <w:p w14:paraId="62716421" w14:textId="77777777" w:rsidR="00650E61" w:rsidRPr="007F5326" w:rsidRDefault="00650E61" w:rsidP="00650E61">
            <w:pPr>
              <w:rPr>
                <w:strike/>
                <w:color w:val="FF0000"/>
                <w:lang w:val="en-US"/>
              </w:rPr>
            </w:pPr>
            <w:r w:rsidRPr="007F5326">
              <w:rPr>
                <w:strike/>
                <w:color w:val="FF0000"/>
                <w:lang w:val="en-US"/>
              </w:rPr>
              <w:t xml:space="preserve">Color Display Assembly for Dash 3000 including LCD Display Sharp LQ084V1DG21, Front Bezel (N9), Filter, </w:t>
            </w:r>
            <w:r w:rsidRPr="007F5326">
              <w:rPr>
                <w:strike/>
                <w:color w:val="FF0000"/>
                <w:lang w:val="en-US"/>
              </w:rPr>
              <w:lastRenderedPageBreak/>
              <w:t>Inverter, Display Flex Circuit and Keypad Assembly. Note: Label Kit has to be ordered seperately.</w:t>
            </w:r>
          </w:p>
        </w:tc>
        <w:tc>
          <w:tcPr>
            <w:tcW w:w="2469" w:type="dxa"/>
            <w:tcBorders>
              <w:top w:val="nil"/>
              <w:left w:val="nil"/>
              <w:bottom w:val="single" w:sz="8" w:space="0" w:color="auto"/>
              <w:right w:val="single" w:sz="8" w:space="0" w:color="auto"/>
            </w:tcBorders>
            <w:shd w:val="clear" w:color="auto" w:fill="auto"/>
            <w:vAlign w:val="center"/>
            <w:hideMark/>
          </w:tcPr>
          <w:p w14:paraId="331B2FDD" w14:textId="77777777" w:rsidR="00650E61" w:rsidRPr="007F5326" w:rsidRDefault="00650E61" w:rsidP="00650E61">
            <w:pPr>
              <w:jc w:val="center"/>
              <w:rPr>
                <w:strike/>
                <w:color w:val="FF0000"/>
                <w:lang w:val="en-US"/>
              </w:rPr>
            </w:pPr>
            <w:r w:rsidRPr="007F5326">
              <w:rPr>
                <w:strike/>
                <w:color w:val="FF0000"/>
                <w:lang w:val="en-US"/>
              </w:rPr>
              <w:lastRenderedPageBreak/>
              <w:t>2015617-003</w:t>
            </w:r>
          </w:p>
        </w:tc>
        <w:tc>
          <w:tcPr>
            <w:tcW w:w="1843" w:type="dxa"/>
            <w:tcBorders>
              <w:top w:val="nil"/>
              <w:left w:val="nil"/>
              <w:bottom w:val="single" w:sz="8" w:space="0" w:color="auto"/>
              <w:right w:val="single" w:sz="8" w:space="0" w:color="auto"/>
            </w:tcBorders>
          </w:tcPr>
          <w:p w14:paraId="3507FE03"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EA892EF"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74198621" w14:textId="77777777" w:rsidR="00650E61" w:rsidRPr="007F5326" w:rsidRDefault="00650E61" w:rsidP="00650E61">
            <w:pPr>
              <w:rPr>
                <w:strike/>
                <w:color w:val="FF0000"/>
                <w:lang w:val="en-US"/>
              </w:rPr>
            </w:pPr>
          </w:p>
        </w:tc>
      </w:tr>
      <w:tr w:rsidR="00650E61" w:rsidRPr="007F5326" w14:paraId="697A230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46C0A54" w14:textId="77777777" w:rsidR="00650E61" w:rsidRPr="007F5326" w:rsidRDefault="00650E61" w:rsidP="00650E61">
            <w:pPr>
              <w:jc w:val="center"/>
              <w:rPr>
                <w:strike/>
                <w:color w:val="FF0000"/>
                <w:lang w:val="en-US"/>
              </w:rPr>
            </w:pPr>
            <w:r w:rsidRPr="007F5326">
              <w:rPr>
                <w:strike/>
                <w:color w:val="FF0000"/>
                <w:lang w:val="en-US"/>
              </w:rPr>
              <w:lastRenderedPageBreak/>
              <w:t>17.</w:t>
            </w:r>
          </w:p>
        </w:tc>
        <w:tc>
          <w:tcPr>
            <w:tcW w:w="6050" w:type="dxa"/>
            <w:tcBorders>
              <w:top w:val="nil"/>
              <w:left w:val="nil"/>
              <w:bottom w:val="single" w:sz="8" w:space="0" w:color="auto"/>
              <w:right w:val="single" w:sz="8" w:space="0" w:color="auto"/>
            </w:tcBorders>
            <w:shd w:val="clear" w:color="000000" w:fill="FFFFFF"/>
            <w:vAlign w:val="bottom"/>
            <w:hideMark/>
          </w:tcPr>
          <w:p w14:paraId="0FD4E4E0" w14:textId="77777777" w:rsidR="00650E61" w:rsidRPr="007F5326" w:rsidRDefault="00650E61" w:rsidP="00650E61">
            <w:pPr>
              <w:rPr>
                <w:strike/>
                <w:color w:val="FF0000"/>
                <w:lang w:val="en-US"/>
              </w:rPr>
            </w:pPr>
            <w:r w:rsidRPr="007F5326">
              <w:rPr>
                <w:strike/>
                <w:color w:val="FF0000"/>
                <w:lang w:val="en-US"/>
              </w:rPr>
              <w:t>NIBP Assembly includung Pcb., Flex Cable, Pump and Tubing.</w:t>
            </w:r>
          </w:p>
        </w:tc>
        <w:tc>
          <w:tcPr>
            <w:tcW w:w="2469" w:type="dxa"/>
            <w:tcBorders>
              <w:top w:val="nil"/>
              <w:left w:val="nil"/>
              <w:bottom w:val="single" w:sz="8" w:space="0" w:color="auto"/>
              <w:right w:val="single" w:sz="8" w:space="0" w:color="auto"/>
            </w:tcBorders>
            <w:shd w:val="clear" w:color="auto" w:fill="auto"/>
            <w:vAlign w:val="center"/>
            <w:hideMark/>
          </w:tcPr>
          <w:p w14:paraId="755D2D3A" w14:textId="77777777" w:rsidR="00650E61" w:rsidRPr="007F5326" w:rsidRDefault="00650E61" w:rsidP="00650E61">
            <w:pPr>
              <w:jc w:val="center"/>
              <w:rPr>
                <w:strike/>
                <w:color w:val="FF0000"/>
                <w:lang w:val="en-US"/>
              </w:rPr>
            </w:pPr>
            <w:r w:rsidRPr="007F5326">
              <w:rPr>
                <w:strike/>
                <w:color w:val="FF0000"/>
                <w:lang w:val="en-US"/>
              </w:rPr>
              <w:t>2000976-001</w:t>
            </w:r>
          </w:p>
        </w:tc>
        <w:tc>
          <w:tcPr>
            <w:tcW w:w="1843" w:type="dxa"/>
            <w:tcBorders>
              <w:top w:val="nil"/>
              <w:left w:val="nil"/>
              <w:bottom w:val="single" w:sz="8" w:space="0" w:color="auto"/>
              <w:right w:val="single" w:sz="8" w:space="0" w:color="auto"/>
            </w:tcBorders>
          </w:tcPr>
          <w:p w14:paraId="129D11B2"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2EBC844D"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112C3F03" w14:textId="77777777" w:rsidR="00650E61" w:rsidRPr="007F5326" w:rsidRDefault="00650E61" w:rsidP="00650E61">
            <w:pPr>
              <w:rPr>
                <w:strike/>
                <w:color w:val="FF0000"/>
                <w:lang w:val="en-US"/>
              </w:rPr>
            </w:pPr>
          </w:p>
        </w:tc>
      </w:tr>
      <w:tr w:rsidR="00650E61" w:rsidRPr="007F5326" w14:paraId="5C385F2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9F2561" w14:textId="77777777" w:rsidR="00650E61" w:rsidRPr="007F5326" w:rsidRDefault="00650E61" w:rsidP="00650E61">
            <w:pPr>
              <w:jc w:val="center"/>
              <w:rPr>
                <w:strike/>
                <w:color w:val="FF0000"/>
                <w:lang w:val="en-US"/>
              </w:rPr>
            </w:pPr>
            <w:r w:rsidRPr="007F5326">
              <w:rPr>
                <w:strike/>
                <w:color w:val="FF0000"/>
                <w:lang w:val="en-US"/>
              </w:rPr>
              <w:t>18.</w:t>
            </w:r>
          </w:p>
        </w:tc>
        <w:tc>
          <w:tcPr>
            <w:tcW w:w="6050" w:type="dxa"/>
            <w:tcBorders>
              <w:top w:val="nil"/>
              <w:left w:val="nil"/>
              <w:bottom w:val="single" w:sz="8" w:space="0" w:color="auto"/>
              <w:right w:val="single" w:sz="8" w:space="0" w:color="auto"/>
            </w:tcBorders>
            <w:shd w:val="clear" w:color="000000" w:fill="FFFFFF"/>
            <w:vAlign w:val="bottom"/>
            <w:hideMark/>
          </w:tcPr>
          <w:p w14:paraId="2D69BF8C" w14:textId="77777777" w:rsidR="00650E61" w:rsidRPr="007F5326" w:rsidRDefault="00650E61" w:rsidP="00650E61">
            <w:pPr>
              <w:rPr>
                <w:strike/>
                <w:color w:val="FF0000"/>
                <w:lang w:val="en-US"/>
              </w:rPr>
            </w:pPr>
            <w:r w:rsidRPr="007F5326">
              <w:rPr>
                <w:strike/>
                <w:color w:val="FF0000"/>
                <w:lang w:val="en-US"/>
              </w:rPr>
              <w:t>Flex Circuit Dash 3000 Dispaly Shield for 419031-003 Bezel Assembly</w:t>
            </w:r>
          </w:p>
        </w:tc>
        <w:tc>
          <w:tcPr>
            <w:tcW w:w="2469" w:type="dxa"/>
            <w:tcBorders>
              <w:top w:val="nil"/>
              <w:left w:val="nil"/>
              <w:bottom w:val="single" w:sz="8" w:space="0" w:color="auto"/>
              <w:right w:val="single" w:sz="8" w:space="0" w:color="auto"/>
            </w:tcBorders>
            <w:shd w:val="clear" w:color="auto" w:fill="auto"/>
            <w:vAlign w:val="center"/>
            <w:hideMark/>
          </w:tcPr>
          <w:p w14:paraId="4CE6385F" w14:textId="77777777" w:rsidR="00650E61" w:rsidRPr="007F5326" w:rsidRDefault="00650E61" w:rsidP="00650E61">
            <w:pPr>
              <w:jc w:val="center"/>
              <w:rPr>
                <w:strike/>
                <w:color w:val="FF0000"/>
                <w:lang w:val="en-US"/>
              </w:rPr>
            </w:pPr>
            <w:r w:rsidRPr="007F5326">
              <w:rPr>
                <w:strike/>
                <w:color w:val="FF0000"/>
                <w:lang w:val="en-US"/>
              </w:rPr>
              <w:t>2002393-002</w:t>
            </w:r>
          </w:p>
        </w:tc>
        <w:tc>
          <w:tcPr>
            <w:tcW w:w="1843" w:type="dxa"/>
            <w:tcBorders>
              <w:top w:val="nil"/>
              <w:left w:val="nil"/>
              <w:bottom w:val="single" w:sz="8" w:space="0" w:color="auto"/>
              <w:right w:val="single" w:sz="8" w:space="0" w:color="auto"/>
            </w:tcBorders>
          </w:tcPr>
          <w:p w14:paraId="370D7E89"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1BBC286F"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1C67FBEC" w14:textId="77777777" w:rsidR="00650E61" w:rsidRPr="007F5326" w:rsidRDefault="00650E61" w:rsidP="00650E61">
            <w:pPr>
              <w:rPr>
                <w:strike/>
                <w:color w:val="FF0000"/>
                <w:lang w:val="en-US"/>
              </w:rPr>
            </w:pPr>
          </w:p>
        </w:tc>
      </w:tr>
      <w:tr w:rsidR="00650E61" w:rsidRPr="007F5326" w14:paraId="1FAAF4F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9A753E0" w14:textId="77777777" w:rsidR="00650E61" w:rsidRPr="007F5326" w:rsidRDefault="00650E61" w:rsidP="00650E61">
            <w:pPr>
              <w:jc w:val="center"/>
              <w:rPr>
                <w:strike/>
                <w:color w:val="FF0000"/>
                <w:lang w:val="en-US"/>
              </w:rPr>
            </w:pPr>
            <w:r w:rsidRPr="007F5326">
              <w:rPr>
                <w:strike/>
                <w:color w:val="FF0000"/>
                <w:lang w:val="en-US"/>
              </w:rPr>
              <w:t>19.</w:t>
            </w:r>
          </w:p>
        </w:tc>
        <w:tc>
          <w:tcPr>
            <w:tcW w:w="6050" w:type="dxa"/>
            <w:tcBorders>
              <w:top w:val="nil"/>
              <w:left w:val="nil"/>
              <w:bottom w:val="single" w:sz="8" w:space="0" w:color="auto"/>
              <w:right w:val="single" w:sz="8" w:space="0" w:color="auto"/>
            </w:tcBorders>
            <w:shd w:val="clear" w:color="000000" w:fill="FFFFFF"/>
            <w:vAlign w:val="bottom"/>
            <w:hideMark/>
          </w:tcPr>
          <w:p w14:paraId="2349AA1E" w14:textId="77777777" w:rsidR="00650E61" w:rsidRPr="007F5326" w:rsidRDefault="00650E61" w:rsidP="00650E61">
            <w:pPr>
              <w:rPr>
                <w:strike/>
                <w:color w:val="FF0000"/>
                <w:lang w:val="en-US"/>
              </w:rPr>
            </w:pPr>
            <w:r w:rsidRPr="007F5326">
              <w:rPr>
                <w:strike/>
                <w:color w:val="FF0000"/>
                <w:lang w:val="en-US"/>
              </w:rPr>
              <w:t>Kepad Assembly incl. Trim potentiometer for 419031-003 Bezel Assembly.</w:t>
            </w:r>
          </w:p>
        </w:tc>
        <w:tc>
          <w:tcPr>
            <w:tcW w:w="2469" w:type="dxa"/>
            <w:tcBorders>
              <w:top w:val="nil"/>
              <w:left w:val="nil"/>
              <w:bottom w:val="single" w:sz="8" w:space="0" w:color="auto"/>
              <w:right w:val="single" w:sz="8" w:space="0" w:color="auto"/>
            </w:tcBorders>
            <w:shd w:val="clear" w:color="auto" w:fill="auto"/>
            <w:vAlign w:val="center"/>
            <w:hideMark/>
          </w:tcPr>
          <w:p w14:paraId="5C101065" w14:textId="77777777" w:rsidR="00650E61" w:rsidRPr="007F5326" w:rsidRDefault="00650E61" w:rsidP="00650E61">
            <w:pPr>
              <w:jc w:val="center"/>
              <w:rPr>
                <w:strike/>
                <w:color w:val="FF0000"/>
                <w:lang w:val="en-US"/>
              </w:rPr>
            </w:pPr>
            <w:r w:rsidRPr="007F5326">
              <w:rPr>
                <w:strike/>
                <w:color w:val="FF0000"/>
                <w:lang w:val="en-US"/>
              </w:rPr>
              <w:t>418957-002</w:t>
            </w:r>
          </w:p>
        </w:tc>
        <w:tc>
          <w:tcPr>
            <w:tcW w:w="1843" w:type="dxa"/>
            <w:tcBorders>
              <w:top w:val="nil"/>
              <w:left w:val="nil"/>
              <w:bottom w:val="single" w:sz="8" w:space="0" w:color="auto"/>
              <w:right w:val="single" w:sz="8" w:space="0" w:color="auto"/>
            </w:tcBorders>
          </w:tcPr>
          <w:p w14:paraId="6F51E82D"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3444FF5C"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56052D62" w14:textId="77777777" w:rsidR="00650E61" w:rsidRPr="007F5326" w:rsidRDefault="00650E61" w:rsidP="00650E61">
            <w:pPr>
              <w:rPr>
                <w:strike/>
                <w:color w:val="FF0000"/>
                <w:lang w:val="en-US"/>
              </w:rPr>
            </w:pPr>
          </w:p>
        </w:tc>
      </w:tr>
      <w:tr w:rsidR="00650E61" w:rsidRPr="007F5326" w14:paraId="6C7577A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C83DAC7" w14:textId="77777777" w:rsidR="00650E61" w:rsidRPr="007F5326" w:rsidRDefault="00650E61" w:rsidP="00650E61">
            <w:pPr>
              <w:jc w:val="center"/>
              <w:rPr>
                <w:strike/>
                <w:color w:val="FF0000"/>
                <w:lang w:val="en-US"/>
              </w:rPr>
            </w:pPr>
            <w:r w:rsidRPr="007F5326">
              <w:rPr>
                <w:strike/>
                <w:color w:val="FF0000"/>
                <w:lang w:val="en-US"/>
              </w:rPr>
              <w:t>20.</w:t>
            </w:r>
          </w:p>
        </w:tc>
        <w:tc>
          <w:tcPr>
            <w:tcW w:w="6050" w:type="dxa"/>
            <w:tcBorders>
              <w:top w:val="nil"/>
              <w:left w:val="nil"/>
              <w:bottom w:val="single" w:sz="8" w:space="0" w:color="auto"/>
              <w:right w:val="single" w:sz="8" w:space="0" w:color="auto"/>
            </w:tcBorders>
            <w:shd w:val="clear" w:color="000000" w:fill="FFFFFF"/>
            <w:vAlign w:val="bottom"/>
            <w:hideMark/>
          </w:tcPr>
          <w:p w14:paraId="696CEF97" w14:textId="77777777" w:rsidR="00650E61" w:rsidRPr="007F5326" w:rsidRDefault="00650E61" w:rsidP="00650E61">
            <w:pPr>
              <w:rPr>
                <w:strike/>
                <w:color w:val="FF0000"/>
                <w:lang w:val="en-US"/>
              </w:rPr>
            </w:pPr>
            <w:r w:rsidRPr="007F5326">
              <w:rPr>
                <w:strike/>
                <w:color w:val="FF0000"/>
                <w:lang w:val="en-US"/>
              </w:rPr>
              <w:t>Cable from Dash Alarm Light to Mainboard</w:t>
            </w:r>
          </w:p>
        </w:tc>
        <w:tc>
          <w:tcPr>
            <w:tcW w:w="2469" w:type="dxa"/>
            <w:tcBorders>
              <w:top w:val="nil"/>
              <w:left w:val="nil"/>
              <w:bottom w:val="single" w:sz="8" w:space="0" w:color="auto"/>
              <w:right w:val="single" w:sz="8" w:space="0" w:color="auto"/>
            </w:tcBorders>
            <w:shd w:val="clear" w:color="auto" w:fill="auto"/>
            <w:vAlign w:val="center"/>
            <w:hideMark/>
          </w:tcPr>
          <w:p w14:paraId="133051E5" w14:textId="77777777" w:rsidR="00650E61" w:rsidRPr="007F5326" w:rsidRDefault="00650E61" w:rsidP="00650E61">
            <w:pPr>
              <w:jc w:val="center"/>
              <w:rPr>
                <w:strike/>
                <w:color w:val="FF0000"/>
                <w:lang w:val="en-US"/>
              </w:rPr>
            </w:pPr>
            <w:r w:rsidRPr="007F5326">
              <w:rPr>
                <w:strike/>
                <w:color w:val="FF0000"/>
                <w:lang w:val="en-US"/>
              </w:rPr>
              <w:t>422647-001</w:t>
            </w:r>
          </w:p>
        </w:tc>
        <w:tc>
          <w:tcPr>
            <w:tcW w:w="1843" w:type="dxa"/>
            <w:tcBorders>
              <w:top w:val="nil"/>
              <w:left w:val="nil"/>
              <w:bottom w:val="single" w:sz="8" w:space="0" w:color="auto"/>
              <w:right w:val="single" w:sz="8" w:space="0" w:color="auto"/>
            </w:tcBorders>
          </w:tcPr>
          <w:p w14:paraId="3FC27018"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21532183"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0D395B6F" w14:textId="77777777" w:rsidR="00650E61" w:rsidRPr="007F5326" w:rsidRDefault="00650E61" w:rsidP="00650E61">
            <w:pPr>
              <w:rPr>
                <w:strike/>
                <w:color w:val="FF0000"/>
                <w:lang w:val="en-US"/>
              </w:rPr>
            </w:pPr>
          </w:p>
        </w:tc>
      </w:tr>
      <w:tr w:rsidR="00650E61" w:rsidRPr="007F5326" w14:paraId="2288156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7D3D8D" w14:textId="77777777" w:rsidR="00650E61" w:rsidRPr="007F5326" w:rsidRDefault="00650E61" w:rsidP="00650E61">
            <w:pPr>
              <w:jc w:val="center"/>
              <w:rPr>
                <w:strike/>
                <w:color w:val="FF0000"/>
                <w:lang w:val="en-US"/>
              </w:rPr>
            </w:pPr>
            <w:r w:rsidRPr="007F5326">
              <w:rPr>
                <w:strike/>
                <w:color w:val="FF0000"/>
                <w:lang w:val="en-US"/>
              </w:rPr>
              <w:t>21.</w:t>
            </w:r>
          </w:p>
        </w:tc>
        <w:tc>
          <w:tcPr>
            <w:tcW w:w="6050" w:type="dxa"/>
            <w:tcBorders>
              <w:top w:val="nil"/>
              <w:left w:val="nil"/>
              <w:bottom w:val="single" w:sz="8" w:space="0" w:color="auto"/>
              <w:right w:val="single" w:sz="8" w:space="0" w:color="auto"/>
            </w:tcBorders>
            <w:shd w:val="clear" w:color="000000" w:fill="FFFFFF"/>
            <w:vAlign w:val="bottom"/>
            <w:hideMark/>
          </w:tcPr>
          <w:p w14:paraId="6CAF4747" w14:textId="77777777" w:rsidR="00650E61" w:rsidRPr="007F5326" w:rsidRDefault="00650E61" w:rsidP="00650E61">
            <w:pPr>
              <w:rPr>
                <w:strike/>
                <w:color w:val="FF0000"/>
                <w:lang w:val="en-US"/>
              </w:rPr>
            </w:pPr>
            <w:r w:rsidRPr="007F5326">
              <w:rPr>
                <w:strike/>
                <w:color w:val="FF0000"/>
                <w:lang w:val="en-US"/>
              </w:rPr>
              <w:t>Flex Circuit for Dash 3000 Color Display for 419031-001 Bezel Assembly.</w:t>
            </w:r>
          </w:p>
        </w:tc>
        <w:tc>
          <w:tcPr>
            <w:tcW w:w="2469" w:type="dxa"/>
            <w:tcBorders>
              <w:top w:val="nil"/>
              <w:left w:val="nil"/>
              <w:bottom w:val="single" w:sz="8" w:space="0" w:color="auto"/>
              <w:right w:val="single" w:sz="8" w:space="0" w:color="auto"/>
            </w:tcBorders>
            <w:shd w:val="clear" w:color="auto" w:fill="auto"/>
            <w:vAlign w:val="center"/>
            <w:hideMark/>
          </w:tcPr>
          <w:p w14:paraId="1B4E4EC7" w14:textId="77777777" w:rsidR="00650E61" w:rsidRPr="007F5326" w:rsidRDefault="00650E61" w:rsidP="00650E61">
            <w:pPr>
              <w:jc w:val="center"/>
              <w:rPr>
                <w:strike/>
                <w:color w:val="FF0000"/>
                <w:lang w:val="en-US"/>
              </w:rPr>
            </w:pPr>
            <w:r w:rsidRPr="007F5326">
              <w:rPr>
                <w:strike/>
                <w:color w:val="FF0000"/>
                <w:lang w:val="en-US"/>
              </w:rPr>
              <w:t>801410-001</w:t>
            </w:r>
          </w:p>
        </w:tc>
        <w:tc>
          <w:tcPr>
            <w:tcW w:w="1843" w:type="dxa"/>
            <w:tcBorders>
              <w:top w:val="nil"/>
              <w:left w:val="nil"/>
              <w:bottom w:val="single" w:sz="8" w:space="0" w:color="auto"/>
              <w:right w:val="single" w:sz="8" w:space="0" w:color="auto"/>
            </w:tcBorders>
          </w:tcPr>
          <w:p w14:paraId="2630F5FF"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3F59F8F9"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79B15147" w14:textId="77777777" w:rsidR="00650E61" w:rsidRPr="007F5326" w:rsidRDefault="00650E61" w:rsidP="00650E61">
            <w:pPr>
              <w:rPr>
                <w:strike/>
                <w:color w:val="FF0000"/>
                <w:lang w:val="en-US"/>
              </w:rPr>
            </w:pPr>
          </w:p>
        </w:tc>
      </w:tr>
      <w:tr w:rsidR="00650E61" w:rsidRPr="007F5326" w14:paraId="52C16DF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9AA70AD" w14:textId="77777777" w:rsidR="00650E61" w:rsidRPr="007F5326" w:rsidRDefault="00650E61" w:rsidP="00650E61">
            <w:pPr>
              <w:jc w:val="center"/>
              <w:rPr>
                <w:strike/>
                <w:color w:val="FF0000"/>
                <w:lang w:val="en-US"/>
              </w:rPr>
            </w:pPr>
            <w:r w:rsidRPr="007F5326">
              <w:rPr>
                <w:strike/>
                <w:color w:val="FF0000"/>
                <w:lang w:val="en-US"/>
              </w:rPr>
              <w:t>22.</w:t>
            </w:r>
          </w:p>
        </w:tc>
        <w:tc>
          <w:tcPr>
            <w:tcW w:w="6050" w:type="dxa"/>
            <w:tcBorders>
              <w:top w:val="nil"/>
              <w:left w:val="nil"/>
              <w:bottom w:val="single" w:sz="8" w:space="0" w:color="auto"/>
              <w:right w:val="single" w:sz="8" w:space="0" w:color="auto"/>
            </w:tcBorders>
            <w:shd w:val="clear" w:color="000000" w:fill="FFFFFF"/>
            <w:vAlign w:val="bottom"/>
            <w:hideMark/>
          </w:tcPr>
          <w:p w14:paraId="7AB18FA2" w14:textId="77777777" w:rsidR="00650E61" w:rsidRPr="007F5326" w:rsidRDefault="00650E61" w:rsidP="00650E61">
            <w:pPr>
              <w:rPr>
                <w:strike/>
                <w:color w:val="FF0000"/>
                <w:lang w:val="en-US"/>
              </w:rPr>
            </w:pPr>
            <w:r w:rsidRPr="007F5326">
              <w:rPr>
                <w:strike/>
                <w:color w:val="FF0000"/>
                <w:lang w:val="en-US"/>
              </w:rPr>
              <w:t>FRU DASH 4000 SHARP DSPLY W/FLEX</w:t>
            </w:r>
          </w:p>
        </w:tc>
        <w:tc>
          <w:tcPr>
            <w:tcW w:w="2469" w:type="dxa"/>
            <w:tcBorders>
              <w:top w:val="nil"/>
              <w:left w:val="nil"/>
              <w:bottom w:val="single" w:sz="8" w:space="0" w:color="auto"/>
              <w:right w:val="single" w:sz="8" w:space="0" w:color="auto"/>
            </w:tcBorders>
            <w:shd w:val="clear" w:color="auto" w:fill="auto"/>
            <w:vAlign w:val="center"/>
            <w:hideMark/>
          </w:tcPr>
          <w:p w14:paraId="08E0448C" w14:textId="77777777" w:rsidR="00650E61" w:rsidRPr="007F5326" w:rsidRDefault="00650E61" w:rsidP="00650E61">
            <w:pPr>
              <w:jc w:val="center"/>
              <w:rPr>
                <w:strike/>
                <w:color w:val="FF0000"/>
                <w:lang w:val="en-US"/>
              </w:rPr>
            </w:pPr>
            <w:r w:rsidRPr="007F5326">
              <w:rPr>
                <w:strike/>
                <w:color w:val="FF0000"/>
                <w:lang w:val="en-US"/>
              </w:rPr>
              <w:t>2013114-024-1</w:t>
            </w:r>
          </w:p>
        </w:tc>
        <w:tc>
          <w:tcPr>
            <w:tcW w:w="1843" w:type="dxa"/>
            <w:tcBorders>
              <w:top w:val="nil"/>
              <w:left w:val="nil"/>
              <w:bottom w:val="single" w:sz="8" w:space="0" w:color="auto"/>
              <w:right w:val="single" w:sz="8" w:space="0" w:color="auto"/>
            </w:tcBorders>
          </w:tcPr>
          <w:p w14:paraId="1EB26ABB"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3DB5406E"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6D759426" w14:textId="77777777" w:rsidR="00650E61" w:rsidRPr="007F5326" w:rsidRDefault="00650E61" w:rsidP="00650E61">
            <w:pPr>
              <w:rPr>
                <w:strike/>
                <w:color w:val="FF0000"/>
                <w:lang w:val="en-US"/>
              </w:rPr>
            </w:pPr>
          </w:p>
        </w:tc>
      </w:tr>
      <w:tr w:rsidR="00650E61" w:rsidRPr="007F5326" w14:paraId="4AAC32C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1A56A3C" w14:textId="77777777" w:rsidR="00650E61" w:rsidRPr="007F5326" w:rsidRDefault="00650E61" w:rsidP="00650E61">
            <w:pPr>
              <w:jc w:val="center"/>
              <w:rPr>
                <w:strike/>
                <w:color w:val="FF0000"/>
                <w:lang w:val="en-US"/>
              </w:rPr>
            </w:pPr>
            <w:r w:rsidRPr="007F5326">
              <w:rPr>
                <w:strike/>
                <w:color w:val="FF0000"/>
                <w:lang w:val="en-US"/>
              </w:rPr>
              <w:t>23.</w:t>
            </w:r>
          </w:p>
        </w:tc>
        <w:tc>
          <w:tcPr>
            <w:tcW w:w="6050" w:type="dxa"/>
            <w:tcBorders>
              <w:top w:val="nil"/>
              <w:left w:val="nil"/>
              <w:bottom w:val="single" w:sz="8" w:space="0" w:color="auto"/>
              <w:right w:val="single" w:sz="8" w:space="0" w:color="auto"/>
            </w:tcBorders>
            <w:shd w:val="clear" w:color="000000" w:fill="FFFFFF"/>
            <w:vAlign w:val="bottom"/>
            <w:hideMark/>
          </w:tcPr>
          <w:p w14:paraId="21E96C25" w14:textId="77777777" w:rsidR="00650E61" w:rsidRPr="007F5326" w:rsidRDefault="00650E61" w:rsidP="00650E61">
            <w:pPr>
              <w:rPr>
                <w:strike/>
                <w:color w:val="FF0000"/>
                <w:lang w:val="en-US"/>
              </w:rPr>
            </w:pPr>
            <w:r w:rsidRPr="007F5326">
              <w:rPr>
                <w:strike/>
                <w:color w:val="FF0000"/>
                <w:lang w:val="en-US"/>
              </w:rPr>
              <w:t>ASSY DASH 10IN SERIES DISPLAY N9</w:t>
            </w:r>
          </w:p>
        </w:tc>
        <w:tc>
          <w:tcPr>
            <w:tcW w:w="2469" w:type="dxa"/>
            <w:tcBorders>
              <w:top w:val="nil"/>
              <w:left w:val="nil"/>
              <w:bottom w:val="single" w:sz="8" w:space="0" w:color="auto"/>
              <w:right w:val="single" w:sz="8" w:space="0" w:color="auto"/>
            </w:tcBorders>
            <w:shd w:val="clear" w:color="auto" w:fill="auto"/>
            <w:vAlign w:val="center"/>
            <w:hideMark/>
          </w:tcPr>
          <w:p w14:paraId="12E693F2" w14:textId="77777777" w:rsidR="00650E61" w:rsidRPr="007F5326" w:rsidRDefault="00650E61" w:rsidP="00650E61">
            <w:pPr>
              <w:jc w:val="center"/>
              <w:rPr>
                <w:strike/>
                <w:color w:val="FF0000"/>
                <w:lang w:val="en-US"/>
              </w:rPr>
            </w:pPr>
            <w:r w:rsidRPr="007F5326">
              <w:rPr>
                <w:strike/>
                <w:color w:val="FF0000"/>
                <w:lang w:val="en-US"/>
              </w:rPr>
              <w:t>2016792-002-1</w:t>
            </w:r>
          </w:p>
        </w:tc>
        <w:tc>
          <w:tcPr>
            <w:tcW w:w="1843" w:type="dxa"/>
            <w:tcBorders>
              <w:top w:val="nil"/>
              <w:left w:val="nil"/>
              <w:bottom w:val="single" w:sz="8" w:space="0" w:color="auto"/>
              <w:right w:val="single" w:sz="8" w:space="0" w:color="auto"/>
            </w:tcBorders>
          </w:tcPr>
          <w:p w14:paraId="32C66FD9"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1BDB5DF"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65F6DDE9" w14:textId="77777777" w:rsidR="00650E61" w:rsidRPr="007F5326" w:rsidRDefault="00650E61" w:rsidP="00650E61">
            <w:pPr>
              <w:rPr>
                <w:strike/>
                <w:color w:val="FF0000"/>
                <w:lang w:val="en-US"/>
              </w:rPr>
            </w:pPr>
          </w:p>
        </w:tc>
      </w:tr>
      <w:tr w:rsidR="00650E61" w:rsidRPr="007F5326" w14:paraId="32ACA8F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B25B651" w14:textId="77777777" w:rsidR="00650E61" w:rsidRPr="007F5326" w:rsidRDefault="00650E61" w:rsidP="00650E61">
            <w:pPr>
              <w:jc w:val="center"/>
              <w:rPr>
                <w:strike/>
                <w:color w:val="FF0000"/>
                <w:lang w:val="en-US"/>
              </w:rPr>
            </w:pPr>
            <w:r w:rsidRPr="007F5326">
              <w:rPr>
                <w:strike/>
                <w:color w:val="FF0000"/>
                <w:lang w:val="en-US"/>
              </w:rPr>
              <w:t>24.</w:t>
            </w:r>
          </w:p>
        </w:tc>
        <w:tc>
          <w:tcPr>
            <w:tcW w:w="6050" w:type="dxa"/>
            <w:tcBorders>
              <w:top w:val="nil"/>
              <w:left w:val="nil"/>
              <w:bottom w:val="single" w:sz="8" w:space="0" w:color="auto"/>
              <w:right w:val="single" w:sz="8" w:space="0" w:color="auto"/>
            </w:tcBorders>
            <w:shd w:val="clear" w:color="000000" w:fill="FFFFFF"/>
            <w:vAlign w:val="bottom"/>
            <w:hideMark/>
          </w:tcPr>
          <w:p w14:paraId="00D02516" w14:textId="77777777" w:rsidR="00650E61" w:rsidRPr="007F5326" w:rsidRDefault="00650E61" w:rsidP="00650E61">
            <w:pPr>
              <w:rPr>
                <w:strike/>
                <w:color w:val="FF0000"/>
                <w:lang w:val="en-US"/>
              </w:rPr>
            </w:pPr>
            <w:r w:rsidRPr="007F5326">
              <w:rPr>
                <w:strike/>
                <w:color w:val="FF0000"/>
                <w:lang w:val="en-US"/>
              </w:rPr>
              <w:t>ASSY DASH 5000 NEC DISPLAY</w:t>
            </w:r>
          </w:p>
        </w:tc>
        <w:tc>
          <w:tcPr>
            <w:tcW w:w="2469" w:type="dxa"/>
            <w:tcBorders>
              <w:top w:val="nil"/>
              <w:left w:val="nil"/>
              <w:bottom w:val="single" w:sz="8" w:space="0" w:color="auto"/>
              <w:right w:val="single" w:sz="8" w:space="0" w:color="auto"/>
            </w:tcBorders>
            <w:shd w:val="clear" w:color="auto" w:fill="auto"/>
            <w:vAlign w:val="center"/>
            <w:hideMark/>
          </w:tcPr>
          <w:p w14:paraId="4C2B606F" w14:textId="77777777" w:rsidR="00650E61" w:rsidRPr="007F5326" w:rsidRDefault="00650E61" w:rsidP="00650E61">
            <w:pPr>
              <w:jc w:val="center"/>
              <w:rPr>
                <w:strike/>
                <w:color w:val="FF0000"/>
                <w:lang w:val="en-US"/>
              </w:rPr>
            </w:pPr>
            <w:r w:rsidRPr="007F5326">
              <w:rPr>
                <w:strike/>
                <w:color w:val="FF0000"/>
                <w:lang w:val="en-US"/>
              </w:rPr>
              <w:t>2022758-001-1</w:t>
            </w:r>
          </w:p>
        </w:tc>
        <w:tc>
          <w:tcPr>
            <w:tcW w:w="1843" w:type="dxa"/>
            <w:tcBorders>
              <w:top w:val="nil"/>
              <w:left w:val="nil"/>
              <w:bottom w:val="single" w:sz="8" w:space="0" w:color="auto"/>
              <w:right w:val="single" w:sz="8" w:space="0" w:color="auto"/>
            </w:tcBorders>
          </w:tcPr>
          <w:p w14:paraId="371F58F2"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48A3F9F4"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55B8EEC4" w14:textId="77777777" w:rsidR="00650E61" w:rsidRPr="007F5326" w:rsidRDefault="00650E61" w:rsidP="00650E61">
            <w:pPr>
              <w:rPr>
                <w:strike/>
                <w:color w:val="FF0000"/>
                <w:lang w:val="en-US"/>
              </w:rPr>
            </w:pPr>
          </w:p>
        </w:tc>
      </w:tr>
      <w:tr w:rsidR="00650E61" w:rsidRPr="007F5326" w14:paraId="54A9378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4DB3525" w14:textId="77777777" w:rsidR="00650E61" w:rsidRPr="007F5326" w:rsidRDefault="00650E61" w:rsidP="00650E61">
            <w:pPr>
              <w:jc w:val="center"/>
              <w:rPr>
                <w:strike/>
                <w:color w:val="FF0000"/>
                <w:lang w:val="en-US"/>
              </w:rPr>
            </w:pPr>
            <w:r w:rsidRPr="007F5326">
              <w:rPr>
                <w:strike/>
                <w:color w:val="FF0000"/>
                <w:lang w:val="en-US"/>
              </w:rPr>
              <w:t>25.</w:t>
            </w:r>
          </w:p>
        </w:tc>
        <w:tc>
          <w:tcPr>
            <w:tcW w:w="6050" w:type="dxa"/>
            <w:tcBorders>
              <w:top w:val="nil"/>
              <w:left w:val="nil"/>
              <w:bottom w:val="single" w:sz="8" w:space="0" w:color="auto"/>
              <w:right w:val="single" w:sz="8" w:space="0" w:color="auto"/>
            </w:tcBorders>
            <w:shd w:val="clear" w:color="000000" w:fill="FFFFFF"/>
            <w:vAlign w:val="bottom"/>
            <w:hideMark/>
          </w:tcPr>
          <w:p w14:paraId="08929A5F" w14:textId="77777777" w:rsidR="00650E61" w:rsidRPr="007F5326" w:rsidRDefault="00650E61" w:rsidP="00650E61">
            <w:pPr>
              <w:rPr>
                <w:strike/>
                <w:color w:val="FF0000"/>
                <w:lang w:val="en-US"/>
              </w:rPr>
            </w:pPr>
            <w:r w:rsidRPr="007F5326">
              <w:rPr>
                <w:strike/>
                <w:color w:val="FF0000"/>
                <w:lang w:val="en-US"/>
              </w:rPr>
              <w:t>Color Display Assembly for Dash 5000 including LCD Display (NEC NL8060BC32-027), Front Bezel, Filter, Inverter, Display Flex Circuit, Keypad Assembly, Trim Knob, Front Label Set for all languages.</w:t>
            </w:r>
          </w:p>
        </w:tc>
        <w:tc>
          <w:tcPr>
            <w:tcW w:w="2469" w:type="dxa"/>
            <w:tcBorders>
              <w:top w:val="nil"/>
              <w:left w:val="nil"/>
              <w:bottom w:val="single" w:sz="8" w:space="0" w:color="auto"/>
              <w:right w:val="single" w:sz="8" w:space="0" w:color="auto"/>
            </w:tcBorders>
            <w:shd w:val="clear" w:color="auto" w:fill="auto"/>
            <w:vAlign w:val="center"/>
            <w:hideMark/>
          </w:tcPr>
          <w:p w14:paraId="7B38DE63" w14:textId="77777777" w:rsidR="00650E61" w:rsidRPr="007F5326" w:rsidRDefault="00650E61" w:rsidP="00650E61">
            <w:pPr>
              <w:jc w:val="center"/>
              <w:rPr>
                <w:strike/>
                <w:color w:val="FF0000"/>
                <w:lang w:val="en-US"/>
              </w:rPr>
            </w:pPr>
            <w:r w:rsidRPr="007F5326">
              <w:rPr>
                <w:strike/>
                <w:color w:val="FF0000"/>
                <w:lang w:val="en-US"/>
              </w:rPr>
              <w:t>2026653-002</w:t>
            </w:r>
          </w:p>
        </w:tc>
        <w:tc>
          <w:tcPr>
            <w:tcW w:w="1843" w:type="dxa"/>
            <w:tcBorders>
              <w:top w:val="nil"/>
              <w:left w:val="nil"/>
              <w:bottom w:val="single" w:sz="8" w:space="0" w:color="auto"/>
              <w:right w:val="single" w:sz="8" w:space="0" w:color="auto"/>
            </w:tcBorders>
          </w:tcPr>
          <w:p w14:paraId="4FB87ECA"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73E4EAC4"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00F43CF" w14:textId="77777777" w:rsidR="00650E61" w:rsidRPr="007F5326" w:rsidRDefault="00650E61" w:rsidP="00650E61">
            <w:pPr>
              <w:rPr>
                <w:strike/>
                <w:color w:val="FF0000"/>
                <w:lang w:val="en-US"/>
              </w:rPr>
            </w:pPr>
          </w:p>
        </w:tc>
      </w:tr>
      <w:tr w:rsidR="00650E61" w:rsidRPr="007F5326" w14:paraId="06590C1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AC46CB7" w14:textId="77777777" w:rsidR="00650E61" w:rsidRPr="007F5326" w:rsidRDefault="00650E61" w:rsidP="00650E61">
            <w:pPr>
              <w:jc w:val="center"/>
              <w:rPr>
                <w:strike/>
                <w:color w:val="FF0000"/>
                <w:lang w:val="en-US"/>
              </w:rPr>
            </w:pPr>
            <w:r w:rsidRPr="007F5326">
              <w:rPr>
                <w:strike/>
                <w:color w:val="FF0000"/>
                <w:lang w:val="en-US"/>
              </w:rPr>
              <w:t>26.</w:t>
            </w:r>
          </w:p>
        </w:tc>
        <w:tc>
          <w:tcPr>
            <w:tcW w:w="6050" w:type="dxa"/>
            <w:tcBorders>
              <w:top w:val="nil"/>
              <w:left w:val="nil"/>
              <w:bottom w:val="single" w:sz="8" w:space="0" w:color="auto"/>
              <w:right w:val="single" w:sz="8" w:space="0" w:color="auto"/>
            </w:tcBorders>
            <w:shd w:val="clear" w:color="000000" w:fill="FFFFFF"/>
            <w:vAlign w:val="bottom"/>
            <w:hideMark/>
          </w:tcPr>
          <w:p w14:paraId="5C8BA28A" w14:textId="77777777" w:rsidR="00650E61" w:rsidRPr="007F5326" w:rsidRDefault="00650E61" w:rsidP="00650E61">
            <w:pPr>
              <w:rPr>
                <w:strike/>
                <w:color w:val="FF0000"/>
                <w:lang w:val="en-US"/>
              </w:rPr>
            </w:pPr>
            <w:r w:rsidRPr="007F5326">
              <w:rPr>
                <w:strike/>
                <w:color w:val="FF0000"/>
                <w:lang w:val="en-US"/>
              </w:rPr>
              <w:t>FRU DASH 5K NEC DSPLY ASSY (PUR)</w:t>
            </w:r>
          </w:p>
        </w:tc>
        <w:tc>
          <w:tcPr>
            <w:tcW w:w="2469" w:type="dxa"/>
            <w:tcBorders>
              <w:top w:val="nil"/>
              <w:left w:val="nil"/>
              <w:bottom w:val="single" w:sz="8" w:space="0" w:color="auto"/>
              <w:right w:val="single" w:sz="8" w:space="0" w:color="auto"/>
            </w:tcBorders>
            <w:shd w:val="clear" w:color="auto" w:fill="auto"/>
            <w:vAlign w:val="center"/>
            <w:hideMark/>
          </w:tcPr>
          <w:p w14:paraId="73E75DEC" w14:textId="77777777" w:rsidR="00650E61" w:rsidRPr="007F5326" w:rsidRDefault="00650E61" w:rsidP="00650E61">
            <w:pPr>
              <w:jc w:val="center"/>
              <w:rPr>
                <w:strike/>
                <w:color w:val="FF0000"/>
                <w:lang w:val="en-US"/>
              </w:rPr>
            </w:pPr>
            <w:r w:rsidRPr="007F5326">
              <w:rPr>
                <w:strike/>
                <w:color w:val="FF0000"/>
                <w:lang w:val="en-US"/>
              </w:rPr>
              <w:t>2026653-002-1</w:t>
            </w:r>
          </w:p>
        </w:tc>
        <w:tc>
          <w:tcPr>
            <w:tcW w:w="1843" w:type="dxa"/>
            <w:tcBorders>
              <w:top w:val="nil"/>
              <w:left w:val="nil"/>
              <w:bottom w:val="single" w:sz="8" w:space="0" w:color="auto"/>
              <w:right w:val="single" w:sz="8" w:space="0" w:color="auto"/>
            </w:tcBorders>
          </w:tcPr>
          <w:p w14:paraId="0E0B261E"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5CC1F848"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185EC284" w14:textId="77777777" w:rsidR="00650E61" w:rsidRPr="007F5326" w:rsidRDefault="00650E61" w:rsidP="00650E61">
            <w:pPr>
              <w:rPr>
                <w:strike/>
                <w:color w:val="FF0000"/>
                <w:lang w:val="en-US"/>
              </w:rPr>
            </w:pPr>
          </w:p>
        </w:tc>
      </w:tr>
      <w:tr w:rsidR="00650E61" w:rsidRPr="007F5326" w14:paraId="3477403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1306794" w14:textId="77777777" w:rsidR="00650E61" w:rsidRPr="007F5326" w:rsidRDefault="00650E61" w:rsidP="00650E61">
            <w:pPr>
              <w:jc w:val="center"/>
              <w:rPr>
                <w:strike/>
                <w:color w:val="FF0000"/>
                <w:lang w:val="en-US"/>
              </w:rPr>
            </w:pPr>
            <w:r w:rsidRPr="007F5326">
              <w:rPr>
                <w:strike/>
                <w:color w:val="FF0000"/>
                <w:lang w:val="en-US"/>
              </w:rPr>
              <w:t>27.</w:t>
            </w:r>
          </w:p>
        </w:tc>
        <w:tc>
          <w:tcPr>
            <w:tcW w:w="6050" w:type="dxa"/>
            <w:tcBorders>
              <w:top w:val="nil"/>
              <w:left w:val="nil"/>
              <w:bottom w:val="single" w:sz="8" w:space="0" w:color="auto"/>
              <w:right w:val="single" w:sz="8" w:space="0" w:color="auto"/>
            </w:tcBorders>
            <w:shd w:val="clear" w:color="000000" w:fill="FFFFFF"/>
            <w:vAlign w:val="bottom"/>
            <w:hideMark/>
          </w:tcPr>
          <w:p w14:paraId="59026138" w14:textId="77777777" w:rsidR="00650E61" w:rsidRPr="007F5326" w:rsidRDefault="00650E61" w:rsidP="00650E61">
            <w:pPr>
              <w:rPr>
                <w:strike/>
                <w:color w:val="FF0000"/>
                <w:lang w:val="en-US"/>
              </w:rPr>
            </w:pPr>
            <w:r w:rsidRPr="007F5326">
              <w:rPr>
                <w:strike/>
                <w:color w:val="FF0000"/>
                <w:lang w:val="en-US"/>
              </w:rPr>
              <w:t>Color Display Assembly for Dash 4000 including LCD Display (Sharp LQ104V1DG51), Front Bezel, Filter, Inverter, Display Flex Circuit, Keypad Assembly, Trim Knob, Front Label Set for all languages.</w:t>
            </w:r>
          </w:p>
        </w:tc>
        <w:tc>
          <w:tcPr>
            <w:tcW w:w="2469" w:type="dxa"/>
            <w:tcBorders>
              <w:top w:val="nil"/>
              <w:left w:val="nil"/>
              <w:bottom w:val="single" w:sz="8" w:space="0" w:color="auto"/>
              <w:right w:val="single" w:sz="8" w:space="0" w:color="auto"/>
            </w:tcBorders>
            <w:shd w:val="clear" w:color="auto" w:fill="auto"/>
            <w:vAlign w:val="center"/>
            <w:hideMark/>
          </w:tcPr>
          <w:p w14:paraId="4B5893FC" w14:textId="77777777" w:rsidR="00650E61" w:rsidRPr="007F5326" w:rsidRDefault="00650E61" w:rsidP="00650E61">
            <w:pPr>
              <w:jc w:val="center"/>
              <w:rPr>
                <w:strike/>
                <w:color w:val="FF0000"/>
                <w:lang w:val="en-US"/>
              </w:rPr>
            </w:pPr>
            <w:r w:rsidRPr="007F5326">
              <w:rPr>
                <w:strike/>
                <w:color w:val="FF0000"/>
                <w:lang w:val="en-US"/>
              </w:rPr>
              <w:t>2026653-004</w:t>
            </w:r>
          </w:p>
        </w:tc>
        <w:tc>
          <w:tcPr>
            <w:tcW w:w="1843" w:type="dxa"/>
            <w:tcBorders>
              <w:top w:val="nil"/>
              <w:left w:val="nil"/>
              <w:bottom w:val="single" w:sz="8" w:space="0" w:color="auto"/>
              <w:right w:val="single" w:sz="8" w:space="0" w:color="auto"/>
            </w:tcBorders>
          </w:tcPr>
          <w:p w14:paraId="203200F1"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395AE196"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6E8D0EA2" w14:textId="77777777" w:rsidR="00650E61" w:rsidRPr="007F5326" w:rsidRDefault="00650E61" w:rsidP="00650E61">
            <w:pPr>
              <w:rPr>
                <w:strike/>
                <w:color w:val="FF0000"/>
                <w:lang w:val="en-US"/>
              </w:rPr>
            </w:pPr>
          </w:p>
        </w:tc>
      </w:tr>
      <w:tr w:rsidR="00650E61" w:rsidRPr="007F5326" w14:paraId="176B1E0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DE7058C" w14:textId="77777777" w:rsidR="00650E61" w:rsidRPr="007F5326" w:rsidRDefault="00650E61" w:rsidP="00650E61">
            <w:pPr>
              <w:jc w:val="center"/>
              <w:rPr>
                <w:strike/>
                <w:color w:val="FF0000"/>
                <w:lang w:val="en-US"/>
              </w:rPr>
            </w:pPr>
            <w:r w:rsidRPr="007F5326">
              <w:rPr>
                <w:strike/>
                <w:color w:val="FF0000"/>
                <w:lang w:val="en-US"/>
              </w:rPr>
              <w:t>28.</w:t>
            </w:r>
          </w:p>
        </w:tc>
        <w:tc>
          <w:tcPr>
            <w:tcW w:w="6050" w:type="dxa"/>
            <w:tcBorders>
              <w:top w:val="nil"/>
              <w:left w:val="nil"/>
              <w:bottom w:val="single" w:sz="8" w:space="0" w:color="auto"/>
              <w:right w:val="single" w:sz="8" w:space="0" w:color="auto"/>
            </w:tcBorders>
            <w:shd w:val="clear" w:color="000000" w:fill="FFFFFF"/>
            <w:vAlign w:val="bottom"/>
            <w:hideMark/>
          </w:tcPr>
          <w:p w14:paraId="02CCB2F7" w14:textId="77777777" w:rsidR="00650E61" w:rsidRPr="007F5326" w:rsidRDefault="00650E61" w:rsidP="00650E61">
            <w:pPr>
              <w:rPr>
                <w:strike/>
                <w:color w:val="FF0000"/>
                <w:lang w:val="en-US"/>
              </w:rPr>
            </w:pPr>
            <w:r w:rsidRPr="007F5326">
              <w:rPr>
                <w:strike/>
                <w:color w:val="FF0000"/>
                <w:lang w:val="en-US"/>
              </w:rPr>
              <w:t>Color Display Assembly for Dash 3000 including LCD Display (Sharp LQ84V1DG21), Front Bezel, Filter, Inverter, Display Flex Circuit, Keypad Assembly, Trim Knob, Front Label Set for all languages.</w:t>
            </w:r>
          </w:p>
        </w:tc>
        <w:tc>
          <w:tcPr>
            <w:tcW w:w="2469" w:type="dxa"/>
            <w:tcBorders>
              <w:top w:val="nil"/>
              <w:left w:val="nil"/>
              <w:bottom w:val="single" w:sz="8" w:space="0" w:color="auto"/>
              <w:right w:val="single" w:sz="8" w:space="0" w:color="auto"/>
            </w:tcBorders>
            <w:shd w:val="clear" w:color="auto" w:fill="auto"/>
            <w:vAlign w:val="center"/>
            <w:hideMark/>
          </w:tcPr>
          <w:p w14:paraId="01FA5ED0" w14:textId="77777777" w:rsidR="00650E61" w:rsidRPr="007F5326" w:rsidRDefault="00650E61" w:rsidP="00650E61">
            <w:pPr>
              <w:jc w:val="center"/>
              <w:rPr>
                <w:strike/>
                <w:color w:val="FF0000"/>
                <w:lang w:val="en-US"/>
              </w:rPr>
            </w:pPr>
            <w:r w:rsidRPr="007F5326">
              <w:rPr>
                <w:strike/>
                <w:color w:val="FF0000"/>
                <w:lang w:val="en-US"/>
              </w:rPr>
              <w:t>2026653-006</w:t>
            </w:r>
          </w:p>
        </w:tc>
        <w:tc>
          <w:tcPr>
            <w:tcW w:w="1843" w:type="dxa"/>
            <w:tcBorders>
              <w:top w:val="nil"/>
              <w:left w:val="nil"/>
              <w:bottom w:val="single" w:sz="8" w:space="0" w:color="auto"/>
              <w:right w:val="single" w:sz="8" w:space="0" w:color="auto"/>
            </w:tcBorders>
          </w:tcPr>
          <w:p w14:paraId="7D140410"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3ECDAFD"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099CD70" w14:textId="77777777" w:rsidR="00650E61" w:rsidRPr="007F5326" w:rsidRDefault="00650E61" w:rsidP="00650E61">
            <w:pPr>
              <w:rPr>
                <w:strike/>
                <w:color w:val="FF0000"/>
                <w:lang w:val="en-US"/>
              </w:rPr>
            </w:pPr>
          </w:p>
        </w:tc>
      </w:tr>
      <w:tr w:rsidR="00650E61" w:rsidRPr="007F5326" w14:paraId="62BD62F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6AB773" w14:textId="77777777" w:rsidR="00650E61" w:rsidRPr="007F5326" w:rsidRDefault="00650E61" w:rsidP="00650E61">
            <w:pPr>
              <w:jc w:val="center"/>
              <w:rPr>
                <w:strike/>
                <w:color w:val="FF0000"/>
                <w:lang w:val="en-US"/>
              </w:rPr>
            </w:pPr>
            <w:r w:rsidRPr="007F5326">
              <w:rPr>
                <w:strike/>
                <w:color w:val="FF0000"/>
                <w:lang w:val="en-US"/>
              </w:rPr>
              <w:t>29.</w:t>
            </w:r>
          </w:p>
        </w:tc>
        <w:tc>
          <w:tcPr>
            <w:tcW w:w="6050" w:type="dxa"/>
            <w:tcBorders>
              <w:top w:val="nil"/>
              <w:left w:val="nil"/>
              <w:bottom w:val="single" w:sz="8" w:space="0" w:color="auto"/>
              <w:right w:val="single" w:sz="8" w:space="0" w:color="auto"/>
            </w:tcBorders>
            <w:shd w:val="clear" w:color="000000" w:fill="FFFFFF"/>
            <w:vAlign w:val="bottom"/>
            <w:hideMark/>
          </w:tcPr>
          <w:p w14:paraId="300C7B43" w14:textId="77777777" w:rsidR="00650E61" w:rsidRPr="007F5326" w:rsidRDefault="00650E61" w:rsidP="00650E61">
            <w:pPr>
              <w:rPr>
                <w:strike/>
                <w:color w:val="FF0000"/>
                <w:lang w:val="en-US"/>
              </w:rPr>
            </w:pPr>
            <w:r w:rsidRPr="007F5326">
              <w:rPr>
                <w:strike/>
                <w:color w:val="FF0000"/>
                <w:lang w:val="en-US"/>
              </w:rPr>
              <w:t>FRU DASH 3K DSPLY ASSY (N9) (PUR)</w:t>
            </w:r>
          </w:p>
        </w:tc>
        <w:tc>
          <w:tcPr>
            <w:tcW w:w="2469" w:type="dxa"/>
            <w:tcBorders>
              <w:top w:val="nil"/>
              <w:left w:val="nil"/>
              <w:bottom w:val="single" w:sz="8" w:space="0" w:color="auto"/>
              <w:right w:val="single" w:sz="8" w:space="0" w:color="auto"/>
            </w:tcBorders>
            <w:shd w:val="clear" w:color="auto" w:fill="auto"/>
            <w:vAlign w:val="center"/>
            <w:hideMark/>
          </w:tcPr>
          <w:p w14:paraId="69E193ED" w14:textId="77777777" w:rsidR="00650E61" w:rsidRPr="007F5326" w:rsidRDefault="00650E61" w:rsidP="00650E61">
            <w:pPr>
              <w:jc w:val="center"/>
              <w:rPr>
                <w:strike/>
                <w:color w:val="FF0000"/>
                <w:lang w:val="en-US"/>
              </w:rPr>
            </w:pPr>
            <w:r w:rsidRPr="007F5326">
              <w:rPr>
                <w:strike/>
                <w:color w:val="FF0000"/>
                <w:lang w:val="en-US"/>
              </w:rPr>
              <w:t>2026653-006-1</w:t>
            </w:r>
          </w:p>
        </w:tc>
        <w:tc>
          <w:tcPr>
            <w:tcW w:w="1843" w:type="dxa"/>
            <w:tcBorders>
              <w:top w:val="nil"/>
              <w:left w:val="nil"/>
              <w:bottom w:val="single" w:sz="8" w:space="0" w:color="auto"/>
              <w:right w:val="single" w:sz="8" w:space="0" w:color="auto"/>
            </w:tcBorders>
          </w:tcPr>
          <w:p w14:paraId="0DF4DC18"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5AC34E7"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A762D87" w14:textId="77777777" w:rsidR="00650E61" w:rsidRPr="007F5326" w:rsidRDefault="00650E61" w:rsidP="00650E61">
            <w:pPr>
              <w:rPr>
                <w:strike/>
                <w:color w:val="FF0000"/>
                <w:lang w:val="en-US"/>
              </w:rPr>
            </w:pPr>
          </w:p>
        </w:tc>
      </w:tr>
      <w:tr w:rsidR="00650E61" w:rsidRPr="007F5326" w14:paraId="3C72502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6899BA8" w14:textId="77777777" w:rsidR="00650E61" w:rsidRPr="007F5326" w:rsidRDefault="00650E61" w:rsidP="00650E61">
            <w:pPr>
              <w:jc w:val="center"/>
              <w:rPr>
                <w:strike/>
                <w:color w:val="FF0000"/>
                <w:lang w:val="en-US"/>
              </w:rPr>
            </w:pPr>
            <w:r w:rsidRPr="007F5326">
              <w:rPr>
                <w:strike/>
                <w:color w:val="FF0000"/>
                <w:lang w:val="en-US"/>
              </w:rPr>
              <w:t>30.</w:t>
            </w:r>
          </w:p>
        </w:tc>
        <w:tc>
          <w:tcPr>
            <w:tcW w:w="6050" w:type="dxa"/>
            <w:tcBorders>
              <w:top w:val="nil"/>
              <w:left w:val="nil"/>
              <w:bottom w:val="single" w:sz="8" w:space="0" w:color="auto"/>
              <w:right w:val="single" w:sz="8" w:space="0" w:color="auto"/>
            </w:tcBorders>
            <w:shd w:val="clear" w:color="000000" w:fill="FFFFFF"/>
            <w:vAlign w:val="bottom"/>
            <w:hideMark/>
          </w:tcPr>
          <w:p w14:paraId="38254948" w14:textId="77777777" w:rsidR="00650E61" w:rsidRPr="007F5326" w:rsidRDefault="00650E61" w:rsidP="00650E61">
            <w:pPr>
              <w:rPr>
                <w:strike/>
                <w:color w:val="FF0000"/>
                <w:lang w:val="en-US"/>
              </w:rPr>
            </w:pPr>
            <w:r w:rsidRPr="007F5326">
              <w:rPr>
                <w:strike/>
                <w:color w:val="FF0000"/>
                <w:lang w:val="en-US"/>
              </w:rPr>
              <w:t xml:space="preserve">Color Display Assembly for Dash 3000 including Front Bezel, Filter, Inverter, Display Flex Circuit, Keypad Assembly, Trim Knob, Front Label Set for all languages, </w:t>
            </w:r>
            <w:r w:rsidRPr="007F5326">
              <w:rPr>
                <w:strike/>
                <w:color w:val="FF0000"/>
                <w:lang w:val="en-US"/>
              </w:rPr>
              <w:lastRenderedPageBreak/>
              <w:t>without LCD Display.</w:t>
            </w:r>
          </w:p>
        </w:tc>
        <w:tc>
          <w:tcPr>
            <w:tcW w:w="2469" w:type="dxa"/>
            <w:tcBorders>
              <w:top w:val="nil"/>
              <w:left w:val="nil"/>
              <w:bottom w:val="single" w:sz="8" w:space="0" w:color="auto"/>
              <w:right w:val="single" w:sz="8" w:space="0" w:color="auto"/>
            </w:tcBorders>
            <w:shd w:val="clear" w:color="auto" w:fill="auto"/>
            <w:vAlign w:val="center"/>
            <w:hideMark/>
          </w:tcPr>
          <w:p w14:paraId="0979336A" w14:textId="77777777" w:rsidR="00650E61" w:rsidRPr="007F5326" w:rsidRDefault="00650E61" w:rsidP="00650E61">
            <w:pPr>
              <w:jc w:val="center"/>
              <w:rPr>
                <w:strike/>
                <w:color w:val="FF0000"/>
                <w:lang w:val="en-US"/>
              </w:rPr>
            </w:pPr>
            <w:r w:rsidRPr="007F5326">
              <w:rPr>
                <w:strike/>
                <w:color w:val="FF0000"/>
                <w:lang w:val="en-US"/>
              </w:rPr>
              <w:lastRenderedPageBreak/>
              <w:t>2026653-007</w:t>
            </w:r>
          </w:p>
        </w:tc>
        <w:tc>
          <w:tcPr>
            <w:tcW w:w="1843" w:type="dxa"/>
            <w:tcBorders>
              <w:top w:val="nil"/>
              <w:left w:val="nil"/>
              <w:bottom w:val="single" w:sz="8" w:space="0" w:color="auto"/>
              <w:right w:val="single" w:sz="8" w:space="0" w:color="auto"/>
            </w:tcBorders>
          </w:tcPr>
          <w:p w14:paraId="09B61E56"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2AB67EE4"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62ECCC4" w14:textId="77777777" w:rsidR="00650E61" w:rsidRPr="007F5326" w:rsidRDefault="00650E61" w:rsidP="00650E61">
            <w:pPr>
              <w:rPr>
                <w:strike/>
                <w:color w:val="FF0000"/>
                <w:lang w:val="en-US"/>
              </w:rPr>
            </w:pPr>
          </w:p>
        </w:tc>
      </w:tr>
      <w:tr w:rsidR="00650E61" w:rsidRPr="007F5326" w14:paraId="5117842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7A8114" w14:textId="77777777" w:rsidR="00650E61" w:rsidRPr="007F5326" w:rsidRDefault="00650E61" w:rsidP="00650E61">
            <w:pPr>
              <w:jc w:val="center"/>
              <w:rPr>
                <w:strike/>
                <w:color w:val="FF0000"/>
                <w:lang w:val="en-US"/>
              </w:rPr>
            </w:pPr>
            <w:r w:rsidRPr="007F5326">
              <w:rPr>
                <w:strike/>
                <w:color w:val="FF0000"/>
                <w:lang w:val="en-US"/>
              </w:rPr>
              <w:lastRenderedPageBreak/>
              <w:t>31.</w:t>
            </w:r>
          </w:p>
        </w:tc>
        <w:tc>
          <w:tcPr>
            <w:tcW w:w="6050" w:type="dxa"/>
            <w:tcBorders>
              <w:top w:val="nil"/>
              <w:left w:val="nil"/>
              <w:bottom w:val="single" w:sz="8" w:space="0" w:color="auto"/>
              <w:right w:val="single" w:sz="8" w:space="0" w:color="auto"/>
            </w:tcBorders>
            <w:shd w:val="clear" w:color="000000" w:fill="FFFFFF"/>
            <w:vAlign w:val="bottom"/>
            <w:hideMark/>
          </w:tcPr>
          <w:p w14:paraId="5EB68E9E" w14:textId="77777777" w:rsidR="00650E61" w:rsidRPr="007F5326" w:rsidRDefault="00650E61" w:rsidP="00650E61">
            <w:pPr>
              <w:rPr>
                <w:strike/>
                <w:color w:val="FF0000"/>
                <w:lang w:val="en-US"/>
              </w:rPr>
            </w:pPr>
            <w:r w:rsidRPr="007F5326">
              <w:rPr>
                <w:strike/>
                <w:color w:val="FF0000"/>
                <w:lang w:val="en-US"/>
              </w:rPr>
              <w:t>FRU Keypad Assembly with encoder and hardware for Dash 3000</w:t>
            </w:r>
          </w:p>
        </w:tc>
        <w:tc>
          <w:tcPr>
            <w:tcW w:w="2469" w:type="dxa"/>
            <w:tcBorders>
              <w:top w:val="nil"/>
              <w:left w:val="nil"/>
              <w:bottom w:val="single" w:sz="8" w:space="0" w:color="auto"/>
              <w:right w:val="single" w:sz="8" w:space="0" w:color="auto"/>
            </w:tcBorders>
            <w:shd w:val="clear" w:color="auto" w:fill="auto"/>
            <w:vAlign w:val="center"/>
            <w:hideMark/>
          </w:tcPr>
          <w:p w14:paraId="1C8A1FA3" w14:textId="77777777" w:rsidR="00650E61" w:rsidRPr="007F5326" w:rsidRDefault="00650E61" w:rsidP="00650E61">
            <w:pPr>
              <w:jc w:val="center"/>
              <w:rPr>
                <w:strike/>
                <w:color w:val="FF0000"/>
                <w:lang w:val="en-US"/>
              </w:rPr>
            </w:pPr>
            <w:r w:rsidRPr="007F5326">
              <w:rPr>
                <w:strike/>
                <w:color w:val="FF0000"/>
                <w:lang w:val="en-US"/>
              </w:rPr>
              <w:t>2026653-016</w:t>
            </w:r>
          </w:p>
        </w:tc>
        <w:tc>
          <w:tcPr>
            <w:tcW w:w="1843" w:type="dxa"/>
            <w:tcBorders>
              <w:top w:val="nil"/>
              <w:left w:val="nil"/>
              <w:bottom w:val="single" w:sz="8" w:space="0" w:color="auto"/>
              <w:right w:val="single" w:sz="8" w:space="0" w:color="auto"/>
            </w:tcBorders>
          </w:tcPr>
          <w:p w14:paraId="79EC7AB1"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02BC746"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2A887C5B" w14:textId="77777777" w:rsidR="00650E61" w:rsidRPr="007F5326" w:rsidRDefault="00650E61" w:rsidP="00650E61">
            <w:pPr>
              <w:rPr>
                <w:strike/>
                <w:color w:val="FF0000"/>
                <w:lang w:val="en-US"/>
              </w:rPr>
            </w:pPr>
          </w:p>
        </w:tc>
      </w:tr>
      <w:tr w:rsidR="00650E61" w:rsidRPr="007F5326" w14:paraId="63D1F1C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36A7C3" w14:textId="77777777" w:rsidR="00650E61" w:rsidRPr="007F5326" w:rsidRDefault="00650E61" w:rsidP="00650E61">
            <w:pPr>
              <w:jc w:val="center"/>
              <w:rPr>
                <w:strike/>
                <w:color w:val="FF0000"/>
                <w:lang w:val="en-US"/>
              </w:rPr>
            </w:pPr>
            <w:r w:rsidRPr="007F5326">
              <w:rPr>
                <w:strike/>
                <w:color w:val="FF0000"/>
                <w:lang w:val="en-US"/>
              </w:rPr>
              <w:t>32.</w:t>
            </w:r>
          </w:p>
        </w:tc>
        <w:tc>
          <w:tcPr>
            <w:tcW w:w="6050" w:type="dxa"/>
            <w:tcBorders>
              <w:top w:val="nil"/>
              <w:left w:val="nil"/>
              <w:bottom w:val="single" w:sz="8" w:space="0" w:color="auto"/>
              <w:right w:val="single" w:sz="8" w:space="0" w:color="auto"/>
            </w:tcBorders>
            <w:shd w:val="clear" w:color="000000" w:fill="FFFFFF"/>
            <w:vAlign w:val="bottom"/>
            <w:hideMark/>
          </w:tcPr>
          <w:p w14:paraId="61CEAF84" w14:textId="77777777" w:rsidR="00650E61" w:rsidRPr="007F5326" w:rsidRDefault="00650E61" w:rsidP="00650E61">
            <w:pPr>
              <w:rPr>
                <w:strike/>
                <w:color w:val="FF0000"/>
                <w:lang w:val="en-US"/>
              </w:rPr>
            </w:pPr>
            <w:r w:rsidRPr="007F5326">
              <w:rPr>
                <w:strike/>
                <w:color w:val="FF0000"/>
                <w:lang w:val="en-US"/>
              </w:rPr>
              <w:t>FRU Keypad Assembly with encoder and hardware for Dash 4000</w:t>
            </w:r>
          </w:p>
        </w:tc>
        <w:tc>
          <w:tcPr>
            <w:tcW w:w="2469" w:type="dxa"/>
            <w:tcBorders>
              <w:top w:val="nil"/>
              <w:left w:val="nil"/>
              <w:bottom w:val="single" w:sz="8" w:space="0" w:color="auto"/>
              <w:right w:val="single" w:sz="8" w:space="0" w:color="auto"/>
            </w:tcBorders>
            <w:shd w:val="clear" w:color="auto" w:fill="auto"/>
            <w:vAlign w:val="center"/>
            <w:hideMark/>
          </w:tcPr>
          <w:p w14:paraId="51304653" w14:textId="77777777" w:rsidR="00650E61" w:rsidRPr="007F5326" w:rsidRDefault="00650E61" w:rsidP="00650E61">
            <w:pPr>
              <w:jc w:val="center"/>
              <w:rPr>
                <w:strike/>
                <w:color w:val="FF0000"/>
                <w:lang w:val="en-US"/>
              </w:rPr>
            </w:pPr>
            <w:r w:rsidRPr="007F5326">
              <w:rPr>
                <w:strike/>
                <w:color w:val="FF0000"/>
                <w:lang w:val="en-US"/>
              </w:rPr>
              <w:t>2026653-017</w:t>
            </w:r>
          </w:p>
        </w:tc>
        <w:tc>
          <w:tcPr>
            <w:tcW w:w="1843" w:type="dxa"/>
            <w:tcBorders>
              <w:top w:val="nil"/>
              <w:left w:val="nil"/>
              <w:bottom w:val="single" w:sz="8" w:space="0" w:color="auto"/>
              <w:right w:val="single" w:sz="8" w:space="0" w:color="auto"/>
            </w:tcBorders>
          </w:tcPr>
          <w:p w14:paraId="4406C328"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5279A9AD"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206F2B04" w14:textId="77777777" w:rsidR="00650E61" w:rsidRPr="007F5326" w:rsidRDefault="00650E61" w:rsidP="00650E61">
            <w:pPr>
              <w:rPr>
                <w:strike/>
                <w:color w:val="FF0000"/>
                <w:lang w:val="en-US"/>
              </w:rPr>
            </w:pPr>
          </w:p>
        </w:tc>
      </w:tr>
      <w:tr w:rsidR="00650E61" w:rsidRPr="007F5326" w14:paraId="45BDA9E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835110D" w14:textId="77777777" w:rsidR="00650E61" w:rsidRPr="007F5326" w:rsidRDefault="00650E61" w:rsidP="00650E61">
            <w:pPr>
              <w:jc w:val="center"/>
              <w:rPr>
                <w:strike/>
                <w:color w:val="FF0000"/>
                <w:lang w:val="en-US"/>
              </w:rPr>
            </w:pPr>
            <w:r w:rsidRPr="007F5326">
              <w:rPr>
                <w:strike/>
                <w:color w:val="FF0000"/>
                <w:lang w:val="en-US"/>
              </w:rPr>
              <w:t>33.</w:t>
            </w:r>
          </w:p>
        </w:tc>
        <w:tc>
          <w:tcPr>
            <w:tcW w:w="6050" w:type="dxa"/>
            <w:tcBorders>
              <w:top w:val="nil"/>
              <w:left w:val="nil"/>
              <w:bottom w:val="single" w:sz="8" w:space="0" w:color="auto"/>
              <w:right w:val="single" w:sz="8" w:space="0" w:color="auto"/>
            </w:tcBorders>
            <w:shd w:val="clear" w:color="000000" w:fill="FFFFFF"/>
            <w:vAlign w:val="bottom"/>
            <w:hideMark/>
          </w:tcPr>
          <w:p w14:paraId="76DBC436" w14:textId="77777777" w:rsidR="00650E61" w:rsidRPr="007F5326" w:rsidRDefault="00650E61" w:rsidP="00650E61">
            <w:pPr>
              <w:rPr>
                <w:strike/>
                <w:color w:val="FF0000"/>
                <w:lang w:val="en-US"/>
              </w:rPr>
            </w:pPr>
            <w:r w:rsidRPr="007F5326">
              <w:rPr>
                <w:strike/>
                <w:color w:val="FF0000"/>
                <w:lang w:val="en-US"/>
              </w:rPr>
              <w:t>FRU Keypad Assembly with encoder and hardware for Dash 5000</w:t>
            </w:r>
          </w:p>
        </w:tc>
        <w:tc>
          <w:tcPr>
            <w:tcW w:w="2469" w:type="dxa"/>
            <w:tcBorders>
              <w:top w:val="nil"/>
              <w:left w:val="nil"/>
              <w:bottom w:val="single" w:sz="8" w:space="0" w:color="auto"/>
              <w:right w:val="single" w:sz="8" w:space="0" w:color="auto"/>
            </w:tcBorders>
            <w:shd w:val="clear" w:color="auto" w:fill="auto"/>
            <w:vAlign w:val="center"/>
            <w:hideMark/>
          </w:tcPr>
          <w:p w14:paraId="68033710" w14:textId="77777777" w:rsidR="00650E61" w:rsidRPr="007F5326" w:rsidRDefault="00650E61" w:rsidP="00650E61">
            <w:pPr>
              <w:jc w:val="center"/>
              <w:rPr>
                <w:strike/>
                <w:color w:val="FF0000"/>
                <w:lang w:val="en-US"/>
              </w:rPr>
            </w:pPr>
            <w:r w:rsidRPr="007F5326">
              <w:rPr>
                <w:strike/>
                <w:color w:val="FF0000"/>
                <w:lang w:val="en-US"/>
              </w:rPr>
              <w:t>2026653-018</w:t>
            </w:r>
          </w:p>
        </w:tc>
        <w:tc>
          <w:tcPr>
            <w:tcW w:w="1843" w:type="dxa"/>
            <w:tcBorders>
              <w:top w:val="nil"/>
              <w:left w:val="nil"/>
              <w:bottom w:val="single" w:sz="8" w:space="0" w:color="auto"/>
              <w:right w:val="single" w:sz="8" w:space="0" w:color="auto"/>
            </w:tcBorders>
          </w:tcPr>
          <w:p w14:paraId="5E644CC8"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48E28B0B"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5FCFE89" w14:textId="77777777" w:rsidR="00650E61" w:rsidRPr="007F5326" w:rsidRDefault="00650E61" w:rsidP="00650E61">
            <w:pPr>
              <w:rPr>
                <w:strike/>
                <w:color w:val="FF0000"/>
                <w:lang w:val="en-US"/>
              </w:rPr>
            </w:pPr>
          </w:p>
        </w:tc>
      </w:tr>
      <w:tr w:rsidR="00650E61" w:rsidRPr="007F5326" w14:paraId="7A1E01D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82CF956" w14:textId="77777777" w:rsidR="00650E61" w:rsidRPr="007F5326" w:rsidRDefault="00650E61" w:rsidP="00650E61">
            <w:pPr>
              <w:jc w:val="center"/>
              <w:rPr>
                <w:strike/>
                <w:color w:val="FF0000"/>
                <w:lang w:val="en-US"/>
              </w:rPr>
            </w:pPr>
            <w:r w:rsidRPr="007F5326">
              <w:rPr>
                <w:strike/>
                <w:color w:val="FF0000"/>
                <w:lang w:val="en-US"/>
              </w:rPr>
              <w:t>34.</w:t>
            </w:r>
          </w:p>
        </w:tc>
        <w:tc>
          <w:tcPr>
            <w:tcW w:w="6050" w:type="dxa"/>
            <w:tcBorders>
              <w:top w:val="nil"/>
              <w:left w:val="nil"/>
              <w:bottom w:val="single" w:sz="8" w:space="0" w:color="auto"/>
              <w:right w:val="single" w:sz="8" w:space="0" w:color="auto"/>
            </w:tcBorders>
            <w:shd w:val="clear" w:color="000000" w:fill="FFFFFF"/>
            <w:vAlign w:val="bottom"/>
            <w:hideMark/>
          </w:tcPr>
          <w:p w14:paraId="106624F9" w14:textId="77777777" w:rsidR="00650E61" w:rsidRPr="007F5326" w:rsidRDefault="00650E61" w:rsidP="00650E61">
            <w:pPr>
              <w:rPr>
                <w:strike/>
                <w:color w:val="FF0000"/>
                <w:lang w:val="en-US"/>
              </w:rPr>
            </w:pPr>
            <w:r w:rsidRPr="007F5326">
              <w:rPr>
                <w:strike/>
                <w:color w:val="FF0000"/>
                <w:lang w:val="en-US"/>
              </w:rPr>
              <w:t>FRU Display Inverter including cable for Dash 3000</w:t>
            </w:r>
          </w:p>
        </w:tc>
        <w:tc>
          <w:tcPr>
            <w:tcW w:w="2469" w:type="dxa"/>
            <w:tcBorders>
              <w:top w:val="nil"/>
              <w:left w:val="nil"/>
              <w:bottom w:val="single" w:sz="8" w:space="0" w:color="auto"/>
              <w:right w:val="single" w:sz="8" w:space="0" w:color="auto"/>
            </w:tcBorders>
            <w:shd w:val="clear" w:color="auto" w:fill="auto"/>
            <w:vAlign w:val="center"/>
            <w:hideMark/>
          </w:tcPr>
          <w:p w14:paraId="39A517EF" w14:textId="77777777" w:rsidR="00650E61" w:rsidRPr="007F5326" w:rsidRDefault="00650E61" w:rsidP="00650E61">
            <w:pPr>
              <w:jc w:val="center"/>
              <w:rPr>
                <w:strike/>
                <w:color w:val="FF0000"/>
                <w:lang w:val="en-US"/>
              </w:rPr>
            </w:pPr>
            <w:r w:rsidRPr="007F5326">
              <w:rPr>
                <w:strike/>
                <w:color w:val="FF0000"/>
                <w:lang w:val="en-US"/>
              </w:rPr>
              <w:t>2026653-022</w:t>
            </w:r>
          </w:p>
        </w:tc>
        <w:tc>
          <w:tcPr>
            <w:tcW w:w="1843" w:type="dxa"/>
            <w:tcBorders>
              <w:top w:val="nil"/>
              <w:left w:val="nil"/>
              <w:bottom w:val="single" w:sz="8" w:space="0" w:color="auto"/>
              <w:right w:val="single" w:sz="8" w:space="0" w:color="auto"/>
            </w:tcBorders>
          </w:tcPr>
          <w:p w14:paraId="0D93FD80"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170CA88"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5F166B44" w14:textId="77777777" w:rsidR="00650E61" w:rsidRPr="007F5326" w:rsidRDefault="00650E61" w:rsidP="00650E61">
            <w:pPr>
              <w:rPr>
                <w:strike/>
                <w:color w:val="FF0000"/>
                <w:lang w:val="en-US"/>
              </w:rPr>
            </w:pPr>
          </w:p>
        </w:tc>
      </w:tr>
      <w:tr w:rsidR="00650E61" w:rsidRPr="007F5326" w14:paraId="003B07C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C38ACBA" w14:textId="77777777" w:rsidR="00650E61" w:rsidRPr="007F5326" w:rsidRDefault="00650E61" w:rsidP="00650E61">
            <w:pPr>
              <w:jc w:val="center"/>
              <w:rPr>
                <w:strike/>
                <w:color w:val="FF0000"/>
                <w:lang w:val="en-US"/>
              </w:rPr>
            </w:pPr>
            <w:r w:rsidRPr="007F5326">
              <w:rPr>
                <w:strike/>
                <w:color w:val="FF0000"/>
                <w:lang w:val="en-US"/>
              </w:rPr>
              <w:t>35.</w:t>
            </w:r>
          </w:p>
        </w:tc>
        <w:tc>
          <w:tcPr>
            <w:tcW w:w="6050" w:type="dxa"/>
            <w:tcBorders>
              <w:top w:val="nil"/>
              <w:left w:val="nil"/>
              <w:bottom w:val="single" w:sz="8" w:space="0" w:color="auto"/>
              <w:right w:val="single" w:sz="8" w:space="0" w:color="auto"/>
            </w:tcBorders>
            <w:shd w:val="clear" w:color="000000" w:fill="FFFFFF"/>
            <w:vAlign w:val="bottom"/>
            <w:hideMark/>
          </w:tcPr>
          <w:p w14:paraId="55475ADF" w14:textId="77777777" w:rsidR="00650E61" w:rsidRPr="007F5326" w:rsidRDefault="00650E61" w:rsidP="00650E61">
            <w:pPr>
              <w:rPr>
                <w:strike/>
                <w:color w:val="FF0000"/>
                <w:lang w:val="en-US"/>
              </w:rPr>
            </w:pPr>
            <w:r w:rsidRPr="007F5326">
              <w:rPr>
                <w:strike/>
                <w:color w:val="FF0000"/>
                <w:lang w:val="en-US"/>
              </w:rPr>
              <w:t>FRU Speaker assembled with wires and connectors including hardware</w:t>
            </w:r>
          </w:p>
        </w:tc>
        <w:tc>
          <w:tcPr>
            <w:tcW w:w="2469" w:type="dxa"/>
            <w:tcBorders>
              <w:top w:val="nil"/>
              <w:left w:val="nil"/>
              <w:bottom w:val="single" w:sz="8" w:space="0" w:color="auto"/>
              <w:right w:val="single" w:sz="8" w:space="0" w:color="auto"/>
            </w:tcBorders>
            <w:shd w:val="clear" w:color="auto" w:fill="auto"/>
            <w:vAlign w:val="center"/>
            <w:hideMark/>
          </w:tcPr>
          <w:p w14:paraId="2D760E3B" w14:textId="77777777" w:rsidR="00650E61" w:rsidRPr="007F5326" w:rsidRDefault="00650E61" w:rsidP="00650E61">
            <w:pPr>
              <w:jc w:val="center"/>
              <w:rPr>
                <w:strike/>
                <w:color w:val="FF0000"/>
                <w:lang w:val="en-US"/>
              </w:rPr>
            </w:pPr>
            <w:r w:rsidRPr="007F5326">
              <w:rPr>
                <w:strike/>
                <w:color w:val="FF0000"/>
                <w:lang w:val="en-US"/>
              </w:rPr>
              <w:t>2013114-017</w:t>
            </w:r>
          </w:p>
        </w:tc>
        <w:tc>
          <w:tcPr>
            <w:tcW w:w="1843" w:type="dxa"/>
            <w:tcBorders>
              <w:top w:val="nil"/>
              <w:left w:val="nil"/>
              <w:bottom w:val="single" w:sz="8" w:space="0" w:color="auto"/>
              <w:right w:val="single" w:sz="8" w:space="0" w:color="auto"/>
            </w:tcBorders>
          </w:tcPr>
          <w:p w14:paraId="250CB285"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73295DEC"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15051D20" w14:textId="77777777" w:rsidR="00650E61" w:rsidRPr="007F5326" w:rsidRDefault="00650E61" w:rsidP="00650E61">
            <w:pPr>
              <w:rPr>
                <w:strike/>
                <w:color w:val="FF0000"/>
                <w:lang w:val="en-US"/>
              </w:rPr>
            </w:pPr>
          </w:p>
        </w:tc>
      </w:tr>
      <w:tr w:rsidR="00650E61" w:rsidRPr="007F5326" w14:paraId="1656298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3A71FA2" w14:textId="77777777" w:rsidR="00650E61" w:rsidRPr="007F5326" w:rsidRDefault="00650E61" w:rsidP="00650E61">
            <w:pPr>
              <w:jc w:val="center"/>
              <w:rPr>
                <w:strike/>
                <w:color w:val="FF0000"/>
                <w:lang w:val="en-US"/>
              </w:rPr>
            </w:pPr>
            <w:r w:rsidRPr="007F5326">
              <w:rPr>
                <w:strike/>
                <w:color w:val="FF0000"/>
                <w:lang w:val="en-US"/>
              </w:rPr>
              <w:t>36.</w:t>
            </w:r>
          </w:p>
        </w:tc>
        <w:tc>
          <w:tcPr>
            <w:tcW w:w="6050" w:type="dxa"/>
            <w:tcBorders>
              <w:top w:val="nil"/>
              <w:left w:val="nil"/>
              <w:bottom w:val="single" w:sz="8" w:space="0" w:color="auto"/>
              <w:right w:val="single" w:sz="8" w:space="0" w:color="auto"/>
            </w:tcBorders>
            <w:shd w:val="clear" w:color="000000" w:fill="FFFFFF"/>
            <w:vAlign w:val="bottom"/>
            <w:hideMark/>
          </w:tcPr>
          <w:p w14:paraId="6D7573B9" w14:textId="77777777" w:rsidR="00650E61" w:rsidRPr="007F5326" w:rsidRDefault="00650E61" w:rsidP="00650E61">
            <w:pPr>
              <w:rPr>
                <w:strike/>
                <w:color w:val="FF0000"/>
                <w:lang w:val="en-US"/>
              </w:rPr>
            </w:pPr>
            <w:r w:rsidRPr="007F5326">
              <w:rPr>
                <w:strike/>
                <w:color w:val="FF0000"/>
                <w:lang w:val="en-US"/>
              </w:rPr>
              <w:t>FRU Power Supply Board including bracket and back label</w:t>
            </w:r>
          </w:p>
        </w:tc>
        <w:tc>
          <w:tcPr>
            <w:tcW w:w="2469" w:type="dxa"/>
            <w:tcBorders>
              <w:top w:val="nil"/>
              <w:left w:val="nil"/>
              <w:bottom w:val="single" w:sz="8" w:space="0" w:color="auto"/>
              <w:right w:val="single" w:sz="8" w:space="0" w:color="auto"/>
            </w:tcBorders>
            <w:shd w:val="clear" w:color="auto" w:fill="auto"/>
            <w:vAlign w:val="center"/>
            <w:hideMark/>
          </w:tcPr>
          <w:p w14:paraId="4DE5819C" w14:textId="77777777" w:rsidR="00650E61" w:rsidRPr="007F5326" w:rsidRDefault="00650E61" w:rsidP="00650E61">
            <w:pPr>
              <w:jc w:val="center"/>
              <w:rPr>
                <w:strike/>
                <w:color w:val="FF0000"/>
                <w:lang w:val="en-US"/>
              </w:rPr>
            </w:pPr>
            <w:r w:rsidRPr="007F5326">
              <w:rPr>
                <w:strike/>
                <w:color w:val="FF0000"/>
                <w:lang w:val="en-US"/>
              </w:rPr>
              <w:t>2013114-018</w:t>
            </w:r>
          </w:p>
        </w:tc>
        <w:tc>
          <w:tcPr>
            <w:tcW w:w="1843" w:type="dxa"/>
            <w:tcBorders>
              <w:top w:val="nil"/>
              <w:left w:val="nil"/>
              <w:bottom w:val="single" w:sz="8" w:space="0" w:color="auto"/>
              <w:right w:val="single" w:sz="8" w:space="0" w:color="auto"/>
            </w:tcBorders>
          </w:tcPr>
          <w:p w14:paraId="78AA0BD2"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2E946270"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0D9132CA" w14:textId="77777777" w:rsidR="00650E61" w:rsidRPr="007F5326" w:rsidRDefault="00650E61" w:rsidP="00650E61">
            <w:pPr>
              <w:rPr>
                <w:strike/>
                <w:color w:val="FF0000"/>
                <w:lang w:val="en-US"/>
              </w:rPr>
            </w:pPr>
          </w:p>
        </w:tc>
      </w:tr>
      <w:tr w:rsidR="00650E61" w:rsidRPr="007F5326" w14:paraId="7ABA39D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283F816" w14:textId="77777777" w:rsidR="00650E61" w:rsidRPr="007F5326" w:rsidRDefault="00650E61" w:rsidP="00650E61">
            <w:pPr>
              <w:jc w:val="center"/>
              <w:rPr>
                <w:strike/>
                <w:color w:val="FF0000"/>
                <w:lang w:val="en-US"/>
              </w:rPr>
            </w:pPr>
            <w:r w:rsidRPr="007F5326">
              <w:rPr>
                <w:strike/>
                <w:color w:val="FF0000"/>
                <w:lang w:val="en-US"/>
              </w:rPr>
              <w:t>37.</w:t>
            </w:r>
          </w:p>
        </w:tc>
        <w:tc>
          <w:tcPr>
            <w:tcW w:w="6050" w:type="dxa"/>
            <w:tcBorders>
              <w:top w:val="nil"/>
              <w:left w:val="nil"/>
              <w:bottom w:val="single" w:sz="8" w:space="0" w:color="auto"/>
              <w:right w:val="single" w:sz="8" w:space="0" w:color="auto"/>
            </w:tcBorders>
            <w:shd w:val="clear" w:color="000000" w:fill="FFFFFF"/>
            <w:vAlign w:val="bottom"/>
            <w:hideMark/>
          </w:tcPr>
          <w:p w14:paraId="1BD127E1" w14:textId="77777777" w:rsidR="00650E61" w:rsidRPr="007F5326" w:rsidRDefault="00650E61" w:rsidP="00650E61">
            <w:pPr>
              <w:rPr>
                <w:strike/>
                <w:color w:val="FF0000"/>
                <w:lang w:val="en-US"/>
              </w:rPr>
            </w:pPr>
            <w:r w:rsidRPr="007F5326">
              <w:rPr>
                <w:strike/>
                <w:color w:val="FF0000"/>
                <w:lang w:val="en-US"/>
              </w:rPr>
              <w:t>FRU NIBP Assembly including hardware</w:t>
            </w:r>
          </w:p>
        </w:tc>
        <w:tc>
          <w:tcPr>
            <w:tcW w:w="2469" w:type="dxa"/>
            <w:tcBorders>
              <w:top w:val="nil"/>
              <w:left w:val="nil"/>
              <w:bottom w:val="single" w:sz="8" w:space="0" w:color="auto"/>
              <w:right w:val="single" w:sz="8" w:space="0" w:color="auto"/>
            </w:tcBorders>
            <w:shd w:val="clear" w:color="auto" w:fill="auto"/>
            <w:vAlign w:val="center"/>
            <w:hideMark/>
          </w:tcPr>
          <w:p w14:paraId="41F3ABF2" w14:textId="77777777" w:rsidR="00650E61" w:rsidRPr="007F5326" w:rsidRDefault="00650E61" w:rsidP="00650E61">
            <w:pPr>
              <w:jc w:val="center"/>
              <w:rPr>
                <w:strike/>
                <w:color w:val="FF0000"/>
                <w:lang w:val="en-US"/>
              </w:rPr>
            </w:pPr>
            <w:r w:rsidRPr="007F5326">
              <w:rPr>
                <w:strike/>
                <w:color w:val="FF0000"/>
                <w:lang w:val="en-US"/>
              </w:rPr>
              <w:t>2013114-020</w:t>
            </w:r>
          </w:p>
        </w:tc>
        <w:tc>
          <w:tcPr>
            <w:tcW w:w="1843" w:type="dxa"/>
            <w:tcBorders>
              <w:top w:val="nil"/>
              <w:left w:val="nil"/>
              <w:bottom w:val="single" w:sz="8" w:space="0" w:color="auto"/>
              <w:right w:val="single" w:sz="8" w:space="0" w:color="auto"/>
            </w:tcBorders>
          </w:tcPr>
          <w:p w14:paraId="3C183F27"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93B85A6"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4B82F9E9" w14:textId="77777777" w:rsidR="00650E61" w:rsidRPr="007F5326" w:rsidRDefault="00650E61" w:rsidP="00650E61">
            <w:pPr>
              <w:rPr>
                <w:strike/>
                <w:color w:val="FF0000"/>
                <w:lang w:val="en-US"/>
              </w:rPr>
            </w:pPr>
          </w:p>
        </w:tc>
      </w:tr>
      <w:tr w:rsidR="00650E61" w:rsidRPr="007F5326" w14:paraId="2AEF35F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4A7B12" w14:textId="77777777" w:rsidR="00650E61" w:rsidRPr="007F5326" w:rsidRDefault="00650E61" w:rsidP="00650E61">
            <w:pPr>
              <w:jc w:val="center"/>
              <w:rPr>
                <w:strike/>
                <w:color w:val="FF0000"/>
                <w:lang w:val="en-US"/>
              </w:rPr>
            </w:pPr>
            <w:r w:rsidRPr="007F5326">
              <w:rPr>
                <w:strike/>
                <w:color w:val="FF0000"/>
                <w:lang w:val="en-US"/>
              </w:rPr>
              <w:t>38.</w:t>
            </w:r>
          </w:p>
        </w:tc>
        <w:tc>
          <w:tcPr>
            <w:tcW w:w="6050" w:type="dxa"/>
            <w:tcBorders>
              <w:top w:val="nil"/>
              <w:left w:val="nil"/>
              <w:bottom w:val="single" w:sz="8" w:space="0" w:color="auto"/>
              <w:right w:val="single" w:sz="8" w:space="0" w:color="auto"/>
            </w:tcBorders>
            <w:shd w:val="clear" w:color="000000" w:fill="FFFFFF"/>
            <w:vAlign w:val="bottom"/>
            <w:hideMark/>
          </w:tcPr>
          <w:p w14:paraId="25604CC3" w14:textId="77777777" w:rsidR="00650E61" w:rsidRPr="007F5326" w:rsidRDefault="00650E61" w:rsidP="00650E61">
            <w:pPr>
              <w:rPr>
                <w:strike/>
                <w:color w:val="FF0000"/>
                <w:lang w:val="en-US"/>
              </w:rPr>
            </w:pPr>
            <w:r w:rsidRPr="007F5326">
              <w:rPr>
                <w:strike/>
                <w:color w:val="FF0000"/>
                <w:lang w:val="en-US"/>
              </w:rPr>
              <w:t>FRU DAS Assembly for Marquette/Nellcor/Ohmeda probes completely assembled including labels supporting 2 IBP</w:t>
            </w:r>
          </w:p>
        </w:tc>
        <w:tc>
          <w:tcPr>
            <w:tcW w:w="2469" w:type="dxa"/>
            <w:tcBorders>
              <w:top w:val="nil"/>
              <w:left w:val="nil"/>
              <w:bottom w:val="single" w:sz="8" w:space="0" w:color="auto"/>
              <w:right w:val="single" w:sz="8" w:space="0" w:color="auto"/>
            </w:tcBorders>
            <w:shd w:val="clear" w:color="auto" w:fill="auto"/>
            <w:vAlign w:val="center"/>
            <w:hideMark/>
          </w:tcPr>
          <w:p w14:paraId="7A6DABE7" w14:textId="77777777" w:rsidR="00650E61" w:rsidRPr="007F5326" w:rsidRDefault="00650E61" w:rsidP="00650E61">
            <w:pPr>
              <w:jc w:val="center"/>
              <w:rPr>
                <w:strike/>
                <w:color w:val="FF0000"/>
                <w:lang w:val="en-US"/>
              </w:rPr>
            </w:pPr>
            <w:r w:rsidRPr="007F5326">
              <w:rPr>
                <w:strike/>
                <w:color w:val="FF0000"/>
                <w:lang w:val="en-US"/>
              </w:rPr>
              <w:t>2026653-008</w:t>
            </w:r>
          </w:p>
        </w:tc>
        <w:tc>
          <w:tcPr>
            <w:tcW w:w="1843" w:type="dxa"/>
            <w:tcBorders>
              <w:top w:val="nil"/>
              <w:left w:val="nil"/>
              <w:bottom w:val="single" w:sz="8" w:space="0" w:color="auto"/>
              <w:right w:val="single" w:sz="8" w:space="0" w:color="auto"/>
            </w:tcBorders>
          </w:tcPr>
          <w:p w14:paraId="5C68BFAB"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398DDB9D"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122EDD5F" w14:textId="77777777" w:rsidR="00650E61" w:rsidRPr="007F5326" w:rsidRDefault="00650E61" w:rsidP="00650E61">
            <w:pPr>
              <w:rPr>
                <w:strike/>
                <w:color w:val="FF0000"/>
                <w:lang w:val="en-US"/>
              </w:rPr>
            </w:pPr>
          </w:p>
        </w:tc>
      </w:tr>
      <w:tr w:rsidR="00650E61" w:rsidRPr="007F5326" w14:paraId="7B32E84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5F718C2" w14:textId="77777777" w:rsidR="00650E61" w:rsidRPr="007F5326" w:rsidRDefault="00650E61" w:rsidP="00650E61">
            <w:pPr>
              <w:jc w:val="center"/>
              <w:rPr>
                <w:strike/>
                <w:color w:val="FF0000"/>
                <w:lang w:val="en-US"/>
              </w:rPr>
            </w:pPr>
            <w:r w:rsidRPr="007F5326">
              <w:rPr>
                <w:strike/>
                <w:color w:val="FF0000"/>
                <w:lang w:val="en-US"/>
              </w:rPr>
              <w:t>39.</w:t>
            </w:r>
          </w:p>
        </w:tc>
        <w:tc>
          <w:tcPr>
            <w:tcW w:w="6050" w:type="dxa"/>
            <w:tcBorders>
              <w:top w:val="nil"/>
              <w:left w:val="nil"/>
              <w:bottom w:val="single" w:sz="8" w:space="0" w:color="auto"/>
              <w:right w:val="single" w:sz="8" w:space="0" w:color="auto"/>
            </w:tcBorders>
            <w:shd w:val="clear" w:color="000000" w:fill="FFFFFF"/>
            <w:vAlign w:val="bottom"/>
            <w:hideMark/>
          </w:tcPr>
          <w:p w14:paraId="637D88E4" w14:textId="77777777" w:rsidR="00650E61" w:rsidRPr="007F5326" w:rsidRDefault="00650E61" w:rsidP="00650E61">
            <w:pPr>
              <w:rPr>
                <w:strike/>
                <w:color w:val="FF0000"/>
                <w:lang w:val="en-US"/>
              </w:rPr>
            </w:pPr>
            <w:r w:rsidRPr="007F5326">
              <w:rPr>
                <w:strike/>
                <w:color w:val="FF0000"/>
                <w:lang w:val="en-US"/>
              </w:rPr>
              <w:t>FRU DAS Assembly for Masimo SpO2 probes supporting 4 IBP including all language labels</w:t>
            </w:r>
          </w:p>
        </w:tc>
        <w:tc>
          <w:tcPr>
            <w:tcW w:w="2469" w:type="dxa"/>
            <w:tcBorders>
              <w:top w:val="nil"/>
              <w:left w:val="nil"/>
              <w:bottom w:val="single" w:sz="8" w:space="0" w:color="auto"/>
              <w:right w:val="single" w:sz="8" w:space="0" w:color="auto"/>
            </w:tcBorders>
            <w:shd w:val="clear" w:color="auto" w:fill="auto"/>
            <w:vAlign w:val="center"/>
            <w:hideMark/>
          </w:tcPr>
          <w:p w14:paraId="61F9786E" w14:textId="77777777" w:rsidR="00650E61" w:rsidRPr="007F5326" w:rsidRDefault="00650E61" w:rsidP="00650E61">
            <w:pPr>
              <w:jc w:val="center"/>
              <w:rPr>
                <w:strike/>
                <w:color w:val="FF0000"/>
                <w:lang w:val="en-US"/>
              </w:rPr>
            </w:pPr>
            <w:r w:rsidRPr="007F5326">
              <w:rPr>
                <w:strike/>
                <w:color w:val="FF0000"/>
                <w:lang w:val="en-US"/>
              </w:rPr>
              <w:t>2026653-009</w:t>
            </w:r>
          </w:p>
        </w:tc>
        <w:tc>
          <w:tcPr>
            <w:tcW w:w="1843" w:type="dxa"/>
            <w:tcBorders>
              <w:top w:val="nil"/>
              <w:left w:val="nil"/>
              <w:bottom w:val="single" w:sz="8" w:space="0" w:color="auto"/>
              <w:right w:val="single" w:sz="8" w:space="0" w:color="auto"/>
            </w:tcBorders>
          </w:tcPr>
          <w:p w14:paraId="3A8DF97D"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73A90EF8"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7B022C6" w14:textId="77777777" w:rsidR="00650E61" w:rsidRPr="007F5326" w:rsidRDefault="00650E61" w:rsidP="00650E61">
            <w:pPr>
              <w:rPr>
                <w:strike/>
                <w:color w:val="FF0000"/>
                <w:lang w:val="en-US"/>
              </w:rPr>
            </w:pPr>
          </w:p>
        </w:tc>
      </w:tr>
      <w:tr w:rsidR="00650E61" w:rsidRPr="007F5326" w14:paraId="0B490C0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070B7E" w14:textId="77777777" w:rsidR="00650E61" w:rsidRPr="007F5326" w:rsidRDefault="00650E61" w:rsidP="00650E61">
            <w:pPr>
              <w:jc w:val="center"/>
              <w:rPr>
                <w:strike/>
                <w:color w:val="FF0000"/>
                <w:lang w:val="en-US"/>
              </w:rPr>
            </w:pPr>
            <w:r w:rsidRPr="007F5326">
              <w:rPr>
                <w:strike/>
                <w:color w:val="FF0000"/>
                <w:lang w:val="en-US"/>
              </w:rPr>
              <w:t>40.</w:t>
            </w:r>
          </w:p>
        </w:tc>
        <w:tc>
          <w:tcPr>
            <w:tcW w:w="6050" w:type="dxa"/>
            <w:tcBorders>
              <w:top w:val="nil"/>
              <w:left w:val="nil"/>
              <w:bottom w:val="single" w:sz="8" w:space="0" w:color="auto"/>
              <w:right w:val="single" w:sz="8" w:space="0" w:color="auto"/>
            </w:tcBorders>
            <w:shd w:val="clear" w:color="000000" w:fill="FFFFFF"/>
            <w:vAlign w:val="bottom"/>
            <w:hideMark/>
          </w:tcPr>
          <w:p w14:paraId="0850D717" w14:textId="77777777" w:rsidR="00650E61" w:rsidRPr="007F5326" w:rsidRDefault="00650E61" w:rsidP="00650E61">
            <w:pPr>
              <w:rPr>
                <w:strike/>
                <w:color w:val="FF0000"/>
                <w:lang w:val="en-US"/>
              </w:rPr>
            </w:pPr>
            <w:r w:rsidRPr="007F5326">
              <w:rPr>
                <w:strike/>
                <w:color w:val="FF0000"/>
                <w:lang w:val="en-US"/>
              </w:rPr>
              <w:t>FRU DAS Assembly, Nellcor OxiMax technology supporting 4 IBP including all language labels</w:t>
            </w:r>
          </w:p>
        </w:tc>
        <w:tc>
          <w:tcPr>
            <w:tcW w:w="2469" w:type="dxa"/>
            <w:tcBorders>
              <w:top w:val="nil"/>
              <w:left w:val="nil"/>
              <w:bottom w:val="single" w:sz="8" w:space="0" w:color="auto"/>
              <w:right w:val="single" w:sz="8" w:space="0" w:color="auto"/>
            </w:tcBorders>
            <w:shd w:val="clear" w:color="auto" w:fill="auto"/>
            <w:vAlign w:val="center"/>
            <w:hideMark/>
          </w:tcPr>
          <w:p w14:paraId="205839A4" w14:textId="77777777" w:rsidR="00650E61" w:rsidRPr="007F5326" w:rsidRDefault="00650E61" w:rsidP="00650E61">
            <w:pPr>
              <w:jc w:val="center"/>
              <w:rPr>
                <w:strike/>
                <w:color w:val="FF0000"/>
                <w:lang w:val="en-US"/>
              </w:rPr>
            </w:pPr>
            <w:r w:rsidRPr="007F5326">
              <w:rPr>
                <w:strike/>
                <w:color w:val="FF0000"/>
                <w:lang w:val="en-US"/>
              </w:rPr>
              <w:t>2026653-010</w:t>
            </w:r>
          </w:p>
        </w:tc>
        <w:tc>
          <w:tcPr>
            <w:tcW w:w="1843" w:type="dxa"/>
            <w:tcBorders>
              <w:top w:val="nil"/>
              <w:left w:val="nil"/>
              <w:bottom w:val="single" w:sz="8" w:space="0" w:color="auto"/>
              <w:right w:val="single" w:sz="8" w:space="0" w:color="auto"/>
            </w:tcBorders>
          </w:tcPr>
          <w:p w14:paraId="73A80977"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107FFF9D"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197DD45F" w14:textId="77777777" w:rsidR="00650E61" w:rsidRPr="007F5326" w:rsidRDefault="00650E61" w:rsidP="00650E61">
            <w:pPr>
              <w:rPr>
                <w:strike/>
                <w:color w:val="FF0000"/>
                <w:lang w:val="en-US"/>
              </w:rPr>
            </w:pPr>
          </w:p>
        </w:tc>
      </w:tr>
      <w:tr w:rsidR="00650E61" w:rsidRPr="007F5326" w14:paraId="6C5F187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C5FB912" w14:textId="77777777" w:rsidR="00650E61" w:rsidRPr="007F5326" w:rsidRDefault="00650E61" w:rsidP="00650E61">
            <w:pPr>
              <w:jc w:val="center"/>
              <w:rPr>
                <w:strike/>
                <w:color w:val="FF0000"/>
                <w:lang w:val="en-US"/>
              </w:rPr>
            </w:pPr>
            <w:r w:rsidRPr="007F5326">
              <w:rPr>
                <w:strike/>
                <w:color w:val="FF0000"/>
                <w:lang w:val="en-US"/>
              </w:rPr>
              <w:t>41.</w:t>
            </w:r>
          </w:p>
        </w:tc>
        <w:tc>
          <w:tcPr>
            <w:tcW w:w="6050" w:type="dxa"/>
            <w:tcBorders>
              <w:top w:val="nil"/>
              <w:left w:val="nil"/>
              <w:bottom w:val="single" w:sz="8" w:space="0" w:color="auto"/>
              <w:right w:val="single" w:sz="8" w:space="0" w:color="auto"/>
            </w:tcBorders>
            <w:shd w:val="clear" w:color="000000" w:fill="FFFFFF"/>
            <w:vAlign w:val="bottom"/>
            <w:hideMark/>
          </w:tcPr>
          <w:p w14:paraId="4F4BAE6C" w14:textId="77777777" w:rsidR="00650E61" w:rsidRPr="007F5326" w:rsidRDefault="00650E61" w:rsidP="00650E61">
            <w:pPr>
              <w:rPr>
                <w:strike/>
                <w:color w:val="FF0000"/>
                <w:lang w:val="en-US"/>
              </w:rPr>
            </w:pPr>
            <w:r w:rsidRPr="007F5326">
              <w:rPr>
                <w:strike/>
                <w:color w:val="FF0000"/>
                <w:lang w:val="en-US"/>
              </w:rPr>
              <w:t>FRU PCMCIA Card (LA-3020-100-1CGE) for 802.11 Frequency Hopping System incl. Connectors, hardware and labels, without antennas.</w:t>
            </w:r>
          </w:p>
        </w:tc>
        <w:tc>
          <w:tcPr>
            <w:tcW w:w="2469" w:type="dxa"/>
            <w:tcBorders>
              <w:top w:val="nil"/>
              <w:left w:val="nil"/>
              <w:bottom w:val="single" w:sz="8" w:space="0" w:color="auto"/>
              <w:right w:val="single" w:sz="8" w:space="0" w:color="auto"/>
            </w:tcBorders>
            <w:shd w:val="clear" w:color="auto" w:fill="auto"/>
            <w:vAlign w:val="center"/>
            <w:hideMark/>
          </w:tcPr>
          <w:p w14:paraId="256F38A2" w14:textId="77777777" w:rsidR="00650E61" w:rsidRPr="007F5326" w:rsidRDefault="00650E61" w:rsidP="00650E61">
            <w:pPr>
              <w:jc w:val="center"/>
              <w:rPr>
                <w:strike/>
                <w:color w:val="FF0000"/>
                <w:lang w:val="en-US"/>
              </w:rPr>
            </w:pPr>
            <w:r w:rsidRPr="007F5326">
              <w:rPr>
                <w:strike/>
                <w:color w:val="FF0000"/>
                <w:lang w:val="en-US"/>
              </w:rPr>
              <w:t>2026653-011</w:t>
            </w:r>
          </w:p>
        </w:tc>
        <w:tc>
          <w:tcPr>
            <w:tcW w:w="1843" w:type="dxa"/>
            <w:tcBorders>
              <w:top w:val="nil"/>
              <w:left w:val="nil"/>
              <w:bottom w:val="single" w:sz="8" w:space="0" w:color="auto"/>
              <w:right w:val="single" w:sz="8" w:space="0" w:color="auto"/>
            </w:tcBorders>
          </w:tcPr>
          <w:p w14:paraId="36DC58B2"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3E438732"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FA65D89" w14:textId="77777777" w:rsidR="00650E61" w:rsidRPr="007F5326" w:rsidRDefault="00650E61" w:rsidP="00650E61">
            <w:pPr>
              <w:rPr>
                <w:strike/>
                <w:color w:val="FF0000"/>
                <w:lang w:val="en-US"/>
              </w:rPr>
            </w:pPr>
          </w:p>
        </w:tc>
      </w:tr>
      <w:tr w:rsidR="00650E61" w:rsidRPr="007F5326" w14:paraId="711358C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73AD3A5" w14:textId="77777777" w:rsidR="00650E61" w:rsidRPr="007F5326" w:rsidRDefault="00650E61" w:rsidP="00650E61">
            <w:pPr>
              <w:jc w:val="center"/>
              <w:rPr>
                <w:strike/>
                <w:color w:val="FF0000"/>
                <w:lang w:val="en-US"/>
              </w:rPr>
            </w:pPr>
            <w:r w:rsidRPr="007F5326">
              <w:rPr>
                <w:strike/>
                <w:color w:val="FF0000"/>
                <w:lang w:val="en-US"/>
              </w:rPr>
              <w:t>42.</w:t>
            </w:r>
          </w:p>
        </w:tc>
        <w:tc>
          <w:tcPr>
            <w:tcW w:w="6050" w:type="dxa"/>
            <w:tcBorders>
              <w:top w:val="nil"/>
              <w:left w:val="nil"/>
              <w:bottom w:val="single" w:sz="8" w:space="0" w:color="auto"/>
              <w:right w:val="single" w:sz="8" w:space="0" w:color="auto"/>
            </w:tcBorders>
            <w:shd w:val="clear" w:color="000000" w:fill="FFFFFF"/>
            <w:vAlign w:val="bottom"/>
            <w:hideMark/>
          </w:tcPr>
          <w:p w14:paraId="46D613D1" w14:textId="77777777" w:rsidR="00650E61" w:rsidRPr="007F5326" w:rsidRDefault="00650E61" w:rsidP="00650E61">
            <w:pPr>
              <w:rPr>
                <w:strike/>
                <w:color w:val="FF0000"/>
                <w:lang w:val="en-US"/>
              </w:rPr>
            </w:pPr>
            <w:r w:rsidRPr="007F5326">
              <w:rPr>
                <w:strike/>
                <w:color w:val="FF0000"/>
                <w:lang w:val="en-US"/>
              </w:rPr>
              <w:t>FRU PCMCIA Card (LA-4137-1002-WW) for 802.11B DSSS (Direct Sequence Spread Spectrum) incl. adapter, connectors, hardware and labels, without antennas.</w:t>
            </w:r>
          </w:p>
        </w:tc>
        <w:tc>
          <w:tcPr>
            <w:tcW w:w="2469" w:type="dxa"/>
            <w:tcBorders>
              <w:top w:val="nil"/>
              <w:left w:val="nil"/>
              <w:bottom w:val="single" w:sz="8" w:space="0" w:color="auto"/>
              <w:right w:val="single" w:sz="8" w:space="0" w:color="auto"/>
            </w:tcBorders>
            <w:shd w:val="clear" w:color="auto" w:fill="auto"/>
            <w:vAlign w:val="center"/>
            <w:hideMark/>
          </w:tcPr>
          <w:p w14:paraId="1DC31F94" w14:textId="77777777" w:rsidR="00650E61" w:rsidRPr="007F5326" w:rsidRDefault="00650E61" w:rsidP="00650E61">
            <w:pPr>
              <w:jc w:val="center"/>
              <w:rPr>
                <w:strike/>
                <w:color w:val="FF0000"/>
                <w:lang w:val="en-US"/>
              </w:rPr>
            </w:pPr>
            <w:r w:rsidRPr="007F5326">
              <w:rPr>
                <w:strike/>
                <w:color w:val="FF0000"/>
                <w:lang w:val="en-US"/>
              </w:rPr>
              <w:t>2026653-012</w:t>
            </w:r>
          </w:p>
        </w:tc>
        <w:tc>
          <w:tcPr>
            <w:tcW w:w="1843" w:type="dxa"/>
            <w:tcBorders>
              <w:top w:val="nil"/>
              <w:left w:val="nil"/>
              <w:bottom w:val="single" w:sz="8" w:space="0" w:color="auto"/>
              <w:right w:val="single" w:sz="8" w:space="0" w:color="auto"/>
            </w:tcBorders>
          </w:tcPr>
          <w:p w14:paraId="619F44C2"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361DB812"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2D2B4C1A" w14:textId="77777777" w:rsidR="00650E61" w:rsidRPr="007F5326" w:rsidRDefault="00650E61" w:rsidP="00650E61">
            <w:pPr>
              <w:rPr>
                <w:strike/>
                <w:color w:val="FF0000"/>
                <w:lang w:val="en-US"/>
              </w:rPr>
            </w:pPr>
          </w:p>
        </w:tc>
      </w:tr>
      <w:tr w:rsidR="00650E61" w:rsidRPr="007F5326" w14:paraId="0A9329D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E42F576" w14:textId="77777777" w:rsidR="00650E61" w:rsidRPr="007F5326" w:rsidRDefault="00650E61" w:rsidP="00650E61">
            <w:pPr>
              <w:jc w:val="center"/>
              <w:rPr>
                <w:strike/>
                <w:color w:val="FF0000"/>
                <w:lang w:val="en-US"/>
              </w:rPr>
            </w:pPr>
            <w:r w:rsidRPr="007F5326">
              <w:rPr>
                <w:strike/>
                <w:color w:val="FF0000"/>
                <w:lang w:val="en-US"/>
              </w:rPr>
              <w:t>43.</w:t>
            </w:r>
          </w:p>
        </w:tc>
        <w:tc>
          <w:tcPr>
            <w:tcW w:w="6050" w:type="dxa"/>
            <w:tcBorders>
              <w:top w:val="nil"/>
              <w:left w:val="nil"/>
              <w:bottom w:val="single" w:sz="8" w:space="0" w:color="auto"/>
              <w:right w:val="single" w:sz="8" w:space="0" w:color="auto"/>
            </w:tcBorders>
            <w:shd w:val="clear" w:color="000000" w:fill="FFFFFF"/>
            <w:vAlign w:val="bottom"/>
            <w:hideMark/>
          </w:tcPr>
          <w:p w14:paraId="39CF77E0" w14:textId="77777777" w:rsidR="00650E61" w:rsidRPr="007F5326" w:rsidRDefault="00650E61" w:rsidP="00650E61">
            <w:pPr>
              <w:rPr>
                <w:strike/>
                <w:color w:val="FF0000"/>
                <w:lang w:val="en-US"/>
              </w:rPr>
            </w:pPr>
            <w:r w:rsidRPr="007F5326">
              <w:rPr>
                <w:strike/>
                <w:color w:val="FF0000"/>
                <w:lang w:val="en-US"/>
              </w:rPr>
              <w:t>FRU Writer Flex Assembly including hardware.</w:t>
            </w:r>
          </w:p>
        </w:tc>
        <w:tc>
          <w:tcPr>
            <w:tcW w:w="2469" w:type="dxa"/>
            <w:tcBorders>
              <w:top w:val="nil"/>
              <w:left w:val="nil"/>
              <w:bottom w:val="single" w:sz="8" w:space="0" w:color="auto"/>
              <w:right w:val="single" w:sz="8" w:space="0" w:color="auto"/>
            </w:tcBorders>
            <w:shd w:val="clear" w:color="auto" w:fill="auto"/>
            <w:vAlign w:val="center"/>
            <w:hideMark/>
          </w:tcPr>
          <w:p w14:paraId="67369534" w14:textId="77777777" w:rsidR="00650E61" w:rsidRPr="007F5326" w:rsidRDefault="00650E61" w:rsidP="00650E61">
            <w:pPr>
              <w:jc w:val="center"/>
              <w:rPr>
                <w:strike/>
                <w:color w:val="FF0000"/>
                <w:lang w:val="en-US"/>
              </w:rPr>
            </w:pPr>
            <w:r w:rsidRPr="007F5326">
              <w:rPr>
                <w:strike/>
                <w:color w:val="FF0000"/>
                <w:lang w:val="en-US"/>
              </w:rPr>
              <w:t>2026653-015</w:t>
            </w:r>
          </w:p>
        </w:tc>
        <w:tc>
          <w:tcPr>
            <w:tcW w:w="1843" w:type="dxa"/>
            <w:tcBorders>
              <w:top w:val="nil"/>
              <w:left w:val="nil"/>
              <w:bottom w:val="single" w:sz="8" w:space="0" w:color="auto"/>
              <w:right w:val="single" w:sz="8" w:space="0" w:color="auto"/>
            </w:tcBorders>
          </w:tcPr>
          <w:p w14:paraId="3406DB03"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60CC3E1"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2C354A6" w14:textId="77777777" w:rsidR="00650E61" w:rsidRPr="007F5326" w:rsidRDefault="00650E61" w:rsidP="00650E61">
            <w:pPr>
              <w:rPr>
                <w:strike/>
                <w:color w:val="FF0000"/>
                <w:lang w:val="en-US"/>
              </w:rPr>
            </w:pPr>
          </w:p>
        </w:tc>
      </w:tr>
      <w:tr w:rsidR="00650E61" w:rsidRPr="007F5326" w14:paraId="3219A34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B8E629" w14:textId="77777777" w:rsidR="00650E61" w:rsidRPr="007F5326" w:rsidRDefault="00650E61" w:rsidP="00650E61">
            <w:pPr>
              <w:jc w:val="center"/>
              <w:rPr>
                <w:strike/>
                <w:color w:val="FF0000"/>
                <w:lang w:val="en-US"/>
              </w:rPr>
            </w:pPr>
            <w:r w:rsidRPr="007F5326">
              <w:rPr>
                <w:strike/>
                <w:color w:val="FF0000"/>
                <w:lang w:val="en-US"/>
              </w:rPr>
              <w:t>44.</w:t>
            </w:r>
          </w:p>
        </w:tc>
        <w:tc>
          <w:tcPr>
            <w:tcW w:w="6050" w:type="dxa"/>
            <w:tcBorders>
              <w:top w:val="nil"/>
              <w:left w:val="nil"/>
              <w:bottom w:val="single" w:sz="8" w:space="0" w:color="auto"/>
              <w:right w:val="single" w:sz="8" w:space="0" w:color="auto"/>
            </w:tcBorders>
            <w:shd w:val="clear" w:color="000000" w:fill="FFFFFF"/>
            <w:vAlign w:val="bottom"/>
            <w:hideMark/>
          </w:tcPr>
          <w:p w14:paraId="3262908E" w14:textId="77777777" w:rsidR="00650E61" w:rsidRPr="007F5326" w:rsidRDefault="00650E61" w:rsidP="00650E61">
            <w:pPr>
              <w:rPr>
                <w:strike/>
                <w:color w:val="FF0000"/>
                <w:lang w:val="en-US"/>
              </w:rPr>
            </w:pPr>
            <w:r w:rsidRPr="007F5326">
              <w:rPr>
                <w:strike/>
                <w:color w:val="FF0000"/>
                <w:lang w:val="en-US"/>
              </w:rPr>
              <w:t>FRU Writer 50mm CS2 with captive hardware.</w:t>
            </w:r>
          </w:p>
        </w:tc>
        <w:tc>
          <w:tcPr>
            <w:tcW w:w="2469" w:type="dxa"/>
            <w:tcBorders>
              <w:top w:val="nil"/>
              <w:left w:val="nil"/>
              <w:bottom w:val="single" w:sz="8" w:space="0" w:color="auto"/>
              <w:right w:val="single" w:sz="8" w:space="0" w:color="auto"/>
            </w:tcBorders>
            <w:shd w:val="clear" w:color="auto" w:fill="auto"/>
            <w:vAlign w:val="center"/>
            <w:hideMark/>
          </w:tcPr>
          <w:p w14:paraId="0A507360" w14:textId="77777777" w:rsidR="00650E61" w:rsidRPr="007F5326" w:rsidRDefault="00650E61" w:rsidP="00650E61">
            <w:pPr>
              <w:jc w:val="center"/>
              <w:rPr>
                <w:strike/>
                <w:color w:val="FF0000"/>
                <w:lang w:val="en-US"/>
              </w:rPr>
            </w:pPr>
            <w:r w:rsidRPr="007F5326">
              <w:rPr>
                <w:strike/>
                <w:color w:val="FF0000"/>
                <w:lang w:val="en-US"/>
              </w:rPr>
              <w:t>2026653-021</w:t>
            </w:r>
          </w:p>
        </w:tc>
        <w:tc>
          <w:tcPr>
            <w:tcW w:w="1843" w:type="dxa"/>
            <w:tcBorders>
              <w:top w:val="nil"/>
              <w:left w:val="nil"/>
              <w:bottom w:val="single" w:sz="8" w:space="0" w:color="auto"/>
              <w:right w:val="single" w:sz="8" w:space="0" w:color="auto"/>
            </w:tcBorders>
          </w:tcPr>
          <w:p w14:paraId="4B66F0E8"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4734D59D"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50F3C000" w14:textId="77777777" w:rsidR="00650E61" w:rsidRPr="007F5326" w:rsidRDefault="00650E61" w:rsidP="00650E61">
            <w:pPr>
              <w:rPr>
                <w:strike/>
                <w:color w:val="FF0000"/>
                <w:lang w:val="en-US"/>
              </w:rPr>
            </w:pPr>
          </w:p>
        </w:tc>
      </w:tr>
      <w:tr w:rsidR="00650E61" w:rsidRPr="007F5326" w14:paraId="28BA415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C99CE7C" w14:textId="77777777" w:rsidR="00650E61" w:rsidRPr="007F5326" w:rsidRDefault="00650E61" w:rsidP="00650E61">
            <w:pPr>
              <w:jc w:val="center"/>
              <w:rPr>
                <w:strike/>
                <w:color w:val="FF0000"/>
                <w:lang w:val="en-US"/>
              </w:rPr>
            </w:pPr>
            <w:r w:rsidRPr="007F5326">
              <w:rPr>
                <w:strike/>
                <w:color w:val="FF0000"/>
                <w:lang w:val="en-US"/>
              </w:rPr>
              <w:t>45.</w:t>
            </w:r>
          </w:p>
        </w:tc>
        <w:tc>
          <w:tcPr>
            <w:tcW w:w="6050" w:type="dxa"/>
            <w:tcBorders>
              <w:top w:val="nil"/>
              <w:left w:val="nil"/>
              <w:bottom w:val="single" w:sz="8" w:space="0" w:color="auto"/>
              <w:right w:val="single" w:sz="8" w:space="0" w:color="auto"/>
            </w:tcBorders>
            <w:shd w:val="clear" w:color="000000" w:fill="FFFFFF"/>
            <w:vAlign w:val="bottom"/>
            <w:hideMark/>
          </w:tcPr>
          <w:p w14:paraId="53932FE8" w14:textId="77777777" w:rsidR="00650E61" w:rsidRPr="007F5326" w:rsidRDefault="00650E61" w:rsidP="00650E61">
            <w:pPr>
              <w:rPr>
                <w:strike/>
                <w:color w:val="FF0000"/>
                <w:lang w:val="en-US"/>
              </w:rPr>
            </w:pPr>
            <w:r w:rsidRPr="007F5326">
              <w:rPr>
                <w:strike/>
                <w:color w:val="FF0000"/>
                <w:lang w:val="en-US"/>
              </w:rPr>
              <w:t>FRU Alarm Light Assembly Dash 4000 including alarm light, cable, lens and lens blank.</w:t>
            </w:r>
          </w:p>
        </w:tc>
        <w:tc>
          <w:tcPr>
            <w:tcW w:w="2469" w:type="dxa"/>
            <w:tcBorders>
              <w:top w:val="nil"/>
              <w:left w:val="nil"/>
              <w:bottom w:val="single" w:sz="8" w:space="0" w:color="auto"/>
              <w:right w:val="single" w:sz="8" w:space="0" w:color="auto"/>
            </w:tcBorders>
            <w:shd w:val="clear" w:color="auto" w:fill="auto"/>
            <w:vAlign w:val="center"/>
            <w:hideMark/>
          </w:tcPr>
          <w:p w14:paraId="50A1AE59" w14:textId="77777777" w:rsidR="00650E61" w:rsidRPr="007F5326" w:rsidRDefault="00650E61" w:rsidP="00650E61">
            <w:pPr>
              <w:jc w:val="center"/>
              <w:rPr>
                <w:strike/>
                <w:color w:val="FF0000"/>
                <w:lang w:val="en-US"/>
              </w:rPr>
            </w:pPr>
            <w:r w:rsidRPr="007F5326">
              <w:rPr>
                <w:strike/>
                <w:color w:val="FF0000"/>
                <w:lang w:val="en-US"/>
              </w:rPr>
              <w:t>2026653-025</w:t>
            </w:r>
          </w:p>
        </w:tc>
        <w:tc>
          <w:tcPr>
            <w:tcW w:w="1843" w:type="dxa"/>
            <w:tcBorders>
              <w:top w:val="nil"/>
              <w:left w:val="nil"/>
              <w:bottom w:val="single" w:sz="8" w:space="0" w:color="auto"/>
              <w:right w:val="single" w:sz="8" w:space="0" w:color="auto"/>
            </w:tcBorders>
          </w:tcPr>
          <w:p w14:paraId="65AA68B7"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55803342"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23B51B4" w14:textId="77777777" w:rsidR="00650E61" w:rsidRPr="007F5326" w:rsidRDefault="00650E61" w:rsidP="00650E61">
            <w:pPr>
              <w:rPr>
                <w:strike/>
                <w:color w:val="FF0000"/>
                <w:lang w:val="en-US"/>
              </w:rPr>
            </w:pPr>
          </w:p>
        </w:tc>
      </w:tr>
      <w:tr w:rsidR="00650E61" w:rsidRPr="007F5326" w14:paraId="2174C91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C6A072B" w14:textId="77777777" w:rsidR="00650E61" w:rsidRPr="007F5326" w:rsidRDefault="00650E61" w:rsidP="00650E61">
            <w:pPr>
              <w:jc w:val="center"/>
              <w:rPr>
                <w:strike/>
                <w:color w:val="FF0000"/>
                <w:lang w:val="en-US"/>
              </w:rPr>
            </w:pPr>
            <w:r w:rsidRPr="007F5326">
              <w:rPr>
                <w:strike/>
                <w:color w:val="FF0000"/>
                <w:lang w:val="en-US"/>
              </w:rPr>
              <w:t>46.</w:t>
            </w:r>
          </w:p>
        </w:tc>
        <w:tc>
          <w:tcPr>
            <w:tcW w:w="6050" w:type="dxa"/>
            <w:tcBorders>
              <w:top w:val="nil"/>
              <w:left w:val="nil"/>
              <w:bottom w:val="single" w:sz="8" w:space="0" w:color="auto"/>
              <w:right w:val="single" w:sz="8" w:space="0" w:color="auto"/>
            </w:tcBorders>
            <w:shd w:val="clear" w:color="000000" w:fill="FFFFFF"/>
            <w:vAlign w:val="bottom"/>
            <w:hideMark/>
          </w:tcPr>
          <w:p w14:paraId="5AA1BE8F" w14:textId="77777777" w:rsidR="00650E61" w:rsidRPr="007F5326" w:rsidRDefault="00650E61" w:rsidP="00650E61">
            <w:pPr>
              <w:rPr>
                <w:strike/>
                <w:color w:val="FF0000"/>
                <w:lang w:val="en-US"/>
              </w:rPr>
            </w:pPr>
            <w:r w:rsidRPr="007F5326">
              <w:rPr>
                <w:strike/>
                <w:color w:val="FF0000"/>
                <w:lang w:val="en-US"/>
              </w:rPr>
              <w:t>FRU Alarm Light Assembly Dash 5000 including alarm light, cable, lens and lens blank.</w:t>
            </w:r>
          </w:p>
        </w:tc>
        <w:tc>
          <w:tcPr>
            <w:tcW w:w="2469" w:type="dxa"/>
            <w:tcBorders>
              <w:top w:val="nil"/>
              <w:left w:val="nil"/>
              <w:bottom w:val="single" w:sz="8" w:space="0" w:color="auto"/>
              <w:right w:val="single" w:sz="8" w:space="0" w:color="auto"/>
            </w:tcBorders>
            <w:shd w:val="clear" w:color="auto" w:fill="auto"/>
            <w:vAlign w:val="center"/>
            <w:hideMark/>
          </w:tcPr>
          <w:p w14:paraId="0A1847CC" w14:textId="77777777" w:rsidR="00650E61" w:rsidRPr="007F5326" w:rsidRDefault="00650E61" w:rsidP="00650E61">
            <w:pPr>
              <w:jc w:val="center"/>
              <w:rPr>
                <w:strike/>
                <w:color w:val="FF0000"/>
                <w:lang w:val="en-US"/>
              </w:rPr>
            </w:pPr>
            <w:r w:rsidRPr="007F5326">
              <w:rPr>
                <w:strike/>
                <w:color w:val="FF0000"/>
                <w:lang w:val="en-US"/>
              </w:rPr>
              <w:t>2026653-026</w:t>
            </w:r>
          </w:p>
        </w:tc>
        <w:tc>
          <w:tcPr>
            <w:tcW w:w="1843" w:type="dxa"/>
            <w:tcBorders>
              <w:top w:val="nil"/>
              <w:left w:val="nil"/>
              <w:bottom w:val="single" w:sz="8" w:space="0" w:color="auto"/>
              <w:right w:val="single" w:sz="8" w:space="0" w:color="auto"/>
            </w:tcBorders>
          </w:tcPr>
          <w:p w14:paraId="60871A66"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3A0CAB39"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13118054" w14:textId="77777777" w:rsidR="00650E61" w:rsidRPr="007F5326" w:rsidRDefault="00650E61" w:rsidP="00650E61">
            <w:pPr>
              <w:rPr>
                <w:strike/>
                <w:color w:val="FF0000"/>
                <w:lang w:val="en-US"/>
              </w:rPr>
            </w:pPr>
          </w:p>
        </w:tc>
      </w:tr>
      <w:tr w:rsidR="00650E61" w:rsidRPr="007F5326" w14:paraId="3964700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8536880" w14:textId="77777777" w:rsidR="00650E61" w:rsidRPr="007F5326" w:rsidRDefault="00650E61" w:rsidP="00650E61">
            <w:pPr>
              <w:jc w:val="center"/>
              <w:rPr>
                <w:strike/>
                <w:color w:val="FF0000"/>
                <w:lang w:val="en-US"/>
              </w:rPr>
            </w:pPr>
            <w:r w:rsidRPr="007F5326">
              <w:rPr>
                <w:strike/>
                <w:color w:val="FF0000"/>
                <w:lang w:val="en-US"/>
              </w:rPr>
              <w:t>47.</w:t>
            </w:r>
          </w:p>
        </w:tc>
        <w:tc>
          <w:tcPr>
            <w:tcW w:w="6050" w:type="dxa"/>
            <w:tcBorders>
              <w:top w:val="nil"/>
              <w:left w:val="nil"/>
              <w:bottom w:val="single" w:sz="8" w:space="0" w:color="auto"/>
              <w:right w:val="single" w:sz="8" w:space="0" w:color="auto"/>
            </w:tcBorders>
            <w:shd w:val="clear" w:color="000000" w:fill="FFFFFF"/>
            <w:vAlign w:val="bottom"/>
            <w:hideMark/>
          </w:tcPr>
          <w:p w14:paraId="52DCB49D" w14:textId="77777777" w:rsidR="00650E61" w:rsidRPr="007F5326" w:rsidRDefault="00650E61" w:rsidP="00650E61">
            <w:pPr>
              <w:rPr>
                <w:strike/>
                <w:color w:val="FF0000"/>
                <w:lang w:val="en-US"/>
              </w:rPr>
            </w:pPr>
            <w:r w:rsidRPr="007F5326">
              <w:rPr>
                <w:strike/>
                <w:color w:val="FF0000"/>
                <w:lang w:val="en-US"/>
              </w:rPr>
              <w:t>PCB DASH 3/4/5K EXPANSION PORT</w:t>
            </w:r>
          </w:p>
        </w:tc>
        <w:tc>
          <w:tcPr>
            <w:tcW w:w="2469" w:type="dxa"/>
            <w:tcBorders>
              <w:top w:val="nil"/>
              <w:left w:val="nil"/>
              <w:bottom w:val="single" w:sz="8" w:space="0" w:color="auto"/>
              <w:right w:val="single" w:sz="8" w:space="0" w:color="auto"/>
            </w:tcBorders>
            <w:shd w:val="clear" w:color="auto" w:fill="auto"/>
            <w:vAlign w:val="center"/>
            <w:hideMark/>
          </w:tcPr>
          <w:p w14:paraId="7809DB20" w14:textId="77777777" w:rsidR="00650E61" w:rsidRPr="007F5326" w:rsidRDefault="00650E61" w:rsidP="00650E61">
            <w:pPr>
              <w:jc w:val="center"/>
              <w:rPr>
                <w:strike/>
                <w:color w:val="FF0000"/>
                <w:lang w:val="en-US"/>
              </w:rPr>
            </w:pPr>
            <w:r w:rsidRPr="007F5326">
              <w:rPr>
                <w:strike/>
                <w:color w:val="FF0000"/>
                <w:lang w:val="en-US"/>
              </w:rPr>
              <w:t>801550-003</w:t>
            </w:r>
          </w:p>
        </w:tc>
        <w:tc>
          <w:tcPr>
            <w:tcW w:w="1843" w:type="dxa"/>
            <w:tcBorders>
              <w:top w:val="nil"/>
              <w:left w:val="nil"/>
              <w:bottom w:val="single" w:sz="8" w:space="0" w:color="auto"/>
              <w:right w:val="single" w:sz="8" w:space="0" w:color="auto"/>
            </w:tcBorders>
          </w:tcPr>
          <w:p w14:paraId="2D2850A3"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7EAA5A59"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68590011" w14:textId="77777777" w:rsidR="00650E61" w:rsidRPr="007F5326" w:rsidRDefault="00650E61" w:rsidP="00650E61">
            <w:pPr>
              <w:rPr>
                <w:strike/>
                <w:color w:val="FF0000"/>
                <w:lang w:val="en-US"/>
              </w:rPr>
            </w:pPr>
          </w:p>
        </w:tc>
      </w:tr>
      <w:tr w:rsidR="00650E61" w:rsidRPr="007F5326" w14:paraId="7ADC4B8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D2BA7CB" w14:textId="77777777" w:rsidR="00650E61" w:rsidRPr="007F5326" w:rsidRDefault="00650E61" w:rsidP="00650E61">
            <w:pPr>
              <w:jc w:val="center"/>
              <w:rPr>
                <w:strike/>
                <w:color w:val="FF0000"/>
                <w:lang w:val="en-US"/>
              </w:rPr>
            </w:pPr>
            <w:r w:rsidRPr="007F5326">
              <w:rPr>
                <w:strike/>
                <w:color w:val="FF0000"/>
                <w:lang w:val="en-US"/>
              </w:rPr>
              <w:lastRenderedPageBreak/>
              <w:t>48.</w:t>
            </w:r>
          </w:p>
        </w:tc>
        <w:tc>
          <w:tcPr>
            <w:tcW w:w="6050" w:type="dxa"/>
            <w:tcBorders>
              <w:top w:val="nil"/>
              <w:left w:val="nil"/>
              <w:bottom w:val="single" w:sz="8" w:space="0" w:color="auto"/>
              <w:right w:val="single" w:sz="8" w:space="0" w:color="auto"/>
            </w:tcBorders>
            <w:shd w:val="clear" w:color="000000" w:fill="FFFFFF"/>
            <w:vAlign w:val="bottom"/>
            <w:hideMark/>
          </w:tcPr>
          <w:p w14:paraId="6ED1075C" w14:textId="77777777" w:rsidR="00650E61" w:rsidRPr="007F5326" w:rsidRDefault="00650E61" w:rsidP="00650E61">
            <w:pPr>
              <w:rPr>
                <w:strike/>
                <w:color w:val="FF0000"/>
                <w:lang w:val="en-US"/>
              </w:rPr>
            </w:pPr>
            <w:r w:rsidRPr="007F5326">
              <w:rPr>
                <w:strike/>
                <w:color w:val="FF0000"/>
                <w:lang w:val="en-US"/>
              </w:rPr>
              <w:t>FRU DASH CPU W/BATT HSG W/RFLAN (HLA)</w:t>
            </w:r>
          </w:p>
        </w:tc>
        <w:tc>
          <w:tcPr>
            <w:tcW w:w="2469" w:type="dxa"/>
            <w:tcBorders>
              <w:top w:val="nil"/>
              <w:left w:val="nil"/>
              <w:bottom w:val="single" w:sz="8" w:space="0" w:color="auto"/>
              <w:right w:val="single" w:sz="8" w:space="0" w:color="auto"/>
            </w:tcBorders>
            <w:shd w:val="clear" w:color="auto" w:fill="auto"/>
            <w:vAlign w:val="center"/>
            <w:hideMark/>
          </w:tcPr>
          <w:p w14:paraId="641454D9" w14:textId="77777777" w:rsidR="00650E61" w:rsidRPr="007F5326" w:rsidRDefault="00650E61" w:rsidP="00650E61">
            <w:pPr>
              <w:jc w:val="center"/>
              <w:rPr>
                <w:strike/>
                <w:color w:val="FF0000"/>
                <w:lang w:val="en-US"/>
              </w:rPr>
            </w:pPr>
            <w:r w:rsidRPr="007F5326">
              <w:rPr>
                <w:strike/>
                <w:color w:val="FF0000"/>
                <w:lang w:val="en-US"/>
              </w:rPr>
              <w:t>2026653-032</w:t>
            </w:r>
          </w:p>
        </w:tc>
        <w:tc>
          <w:tcPr>
            <w:tcW w:w="1843" w:type="dxa"/>
            <w:tcBorders>
              <w:top w:val="nil"/>
              <w:left w:val="nil"/>
              <w:bottom w:val="single" w:sz="8" w:space="0" w:color="auto"/>
              <w:right w:val="single" w:sz="8" w:space="0" w:color="auto"/>
            </w:tcBorders>
          </w:tcPr>
          <w:p w14:paraId="7B07EF68"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7A785C2B"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7674D355" w14:textId="77777777" w:rsidR="00650E61" w:rsidRPr="007F5326" w:rsidRDefault="00650E61" w:rsidP="00650E61">
            <w:pPr>
              <w:rPr>
                <w:strike/>
                <w:color w:val="FF0000"/>
                <w:lang w:val="en-US"/>
              </w:rPr>
            </w:pPr>
          </w:p>
        </w:tc>
      </w:tr>
      <w:tr w:rsidR="00650E61" w:rsidRPr="007F5326" w14:paraId="766D29C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4975CB" w14:textId="77777777" w:rsidR="00650E61" w:rsidRPr="007F5326" w:rsidRDefault="00650E61" w:rsidP="00650E61">
            <w:pPr>
              <w:jc w:val="center"/>
              <w:rPr>
                <w:strike/>
                <w:color w:val="FF0000"/>
                <w:lang w:val="en-US"/>
              </w:rPr>
            </w:pPr>
            <w:r w:rsidRPr="007F5326">
              <w:rPr>
                <w:strike/>
                <w:color w:val="FF0000"/>
                <w:lang w:val="en-US"/>
              </w:rPr>
              <w:t>49.</w:t>
            </w:r>
          </w:p>
        </w:tc>
        <w:tc>
          <w:tcPr>
            <w:tcW w:w="6050" w:type="dxa"/>
            <w:tcBorders>
              <w:top w:val="nil"/>
              <w:left w:val="nil"/>
              <w:bottom w:val="single" w:sz="8" w:space="0" w:color="auto"/>
              <w:right w:val="single" w:sz="8" w:space="0" w:color="auto"/>
            </w:tcBorders>
            <w:shd w:val="clear" w:color="000000" w:fill="FFFFFF"/>
            <w:vAlign w:val="bottom"/>
            <w:hideMark/>
          </w:tcPr>
          <w:p w14:paraId="4D38D62B" w14:textId="77777777" w:rsidR="00650E61" w:rsidRPr="007F5326" w:rsidRDefault="00650E61" w:rsidP="00650E61">
            <w:pPr>
              <w:rPr>
                <w:strike/>
                <w:color w:val="FF0000"/>
                <w:lang w:val="en-US"/>
              </w:rPr>
            </w:pPr>
            <w:r w:rsidRPr="007F5326">
              <w:rPr>
                <w:strike/>
                <w:color w:val="FF0000"/>
                <w:lang w:val="en-US"/>
              </w:rPr>
              <w:t>Color Display Assembly for Dash 4000 including LCD Display (NEC</w:t>
            </w:r>
          </w:p>
        </w:tc>
        <w:tc>
          <w:tcPr>
            <w:tcW w:w="2469" w:type="dxa"/>
            <w:tcBorders>
              <w:top w:val="nil"/>
              <w:left w:val="nil"/>
              <w:bottom w:val="single" w:sz="8" w:space="0" w:color="auto"/>
              <w:right w:val="single" w:sz="8" w:space="0" w:color="auto"/>
            </w:tcBorders>
            <w:shd w:val="clear" w:color="auto" w:fill="auto"/>
            <w:vAlign w:val="center"/>
            <w:hideMark/>
          </w:tcPr>
          <w:p w14:paraId="187D1F58" w14:textId="77777777" w:rsidR="00650E61" w:rsidRPr="007F5326" w:rsidRDefault="00650E61" w:rsidP="00650E61">
            <w:pPr>
              <w:jc w:val="center"/>
              <w:rPr>
                <w:strike/>
                <w:color w:val="FF0000"/>
                <w:lang w:val="en-US"/>
              </w:rPr>
            </w:pPr>
            <w:r w:rsidRPr="007F5326">
              <w:rPr>
                <w:strike/>
                <w:color w:val="FF0000"/>
                <w:lang w:val="en-US"/>
              </w:rPr>
              <w:t>2004272-001</w:t>
            </w:r>
          </w:p>
        </w:tc>
        <w:tc>
          <w:tcPr>
            <w:tcW w:w="1843" w:type="dxa"/>
            <w:tcBorders>
              <w:top w:val="nil"/>
              <w:left w:val="nil"/>
              <w:bottom w:val="single" w:sz="8" w:space="0" w:color="auto"/>
              <w:right w:val="single" w:sz="8" w:space="0" w:color="auto"/>
            </w:tcBorders>
          </w:tcPr>
          <w:p w14:paraId="13281FC7"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557E09A"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1750161E" w14:textId="77777777" w:rsidR="00650E61" w:rsidRPr="007F5326" w:rsidRDefault="00650E61" w:rsidP="00650E61">
            <w:pPr>
              <w:rPr>
                <w:strike/>
                <w:color w:val="FF0000"/>
                <w:lang w:val="en-US"/>
              </w:rPr>
            </w:pPr>
          </w:p>
        </w:tc>
      </w:tr>
      <w:tr w:rsidR="00650E61" w:rsidRPr="007F5326" w14:paraId="056F540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E8AFED" w14:textId="77777777" w:rsidR="00650E61" w:rsidRPr="007F5326" w:rsidRDefault="00650E61" w:rsidP="00650E61">
            <w:pPr>
              <w:jc w:val="center"/>
              <w:rPr>
                <w:strike/>
                <w:color w:val="FF0000"/>
                <w:lang w:val="en-US"/>
              </w:rPr>
            </w:pPr>
            <w:r w:rsidRPr="007F5326">
              <w:rPr>
                <w:strike/>
                <w:color w:val="FF0000"/>
                <w:lang w:val="en-US"/>
              </w:rPr>
              <w:t>50.</w:t>
            </w:r>
          </w:p>
        </w:tc>
        <w:tc>
          <w:tcPr>
            <w:tcW w:w="6050" w:type="dxa"/>
            <w:tcBorders>
              <w:top w:val="nil"/>
              <w:left w:val="nil"/>
              <w:bottom w:val="single" w:sz="8" w:space="0" w:color="auto"/>
              <w:right w:val="single" w:sz="8" w:space="0" w:color="auto"/>
            </w:tcBorders>
            <w:shd w:val="clear" w:color="000000" w:fill="FFFFFF"/>
            <w:vAlign w:val="bottom"/>
            <w:hideMark/>
          </w:tcPr>
          <w:p w14:paraId="7DB201DE" w14:textId="77777777" w:rsidR="00650E61" w:rsidRPr="007F5326" w:rsidRDefault="00650E61" w:rsidP="00650E61">
            <w:pPr>
              <w:rPr>
                <w:strike/>
                <w:color w:val="FF0000"/>
                <w:lang w:val="en-US"/>
              </w:rPr>
            </w:pPr>
            <w:r w:rsidRPr="007F5326">
              <w:rPr>
                <w:strike/>
                <w:color w:val="FF0000"/>
                <w:lang w:val="en-US"/>
              </w:rPr>
              <w:t>LCD Color Display for Dash 4000 (NEC NL6448BC33-31D).</w:t>
            </w:r>
          </w:p>
        </w:tc>
        <w:tc>
          <w:tcPr>
            <w:tcW w:w="2469" w:type="dxa"/>
            <w:tcBorders>
              <w:top w:val="nil"/>
              <w:left w:val="nil"/>
              <w:bottom w:val="single" w:sz="8" w:space="0" w:color="auto"/>
              <w:right w:val="single" w:sz="8" w:space="0" w:color="auto"/>
            </w:tcBorders>
            <w:shd w:val="clear" w:color="auto" w:fill="auto"/>
            <w:vAlign w:val="center"/>
            <w:hideMark/>
          </w:tcPr>
          <w:p w14:paraId="30FE9BA2" w14:textId="77777777" w:rsidR="00650E61" w:rsidRPr="007F5326" w:rsidRDefault="00650E61" w:rsidP="00650E61">
            <w:pPr>
              <w:jc w:val="center"/>
              <w:rPr>
                <w:strike/>
                <w:color w:val="FF0000"/>
                <w:lang w:val="en-US"/>
              </w:rPr>
            </w:pPr>
            <w:r w:rsidRPr="007F5326">
              <w:rPr>
                <w:strike/>
                <w:color w:val="FF0000"/>
                <w:lang w:val="en-US"/>
              </w:rPr>
              <w:t>416734-002</w:t>
            </w:r>
          </w:p>
        </w:tc>
        <w:tc>
          <w:tcPr>
            <w:tcW w:w="1843" w:type="dxa"/>
            <w:tcBorders>
              <w:top w:val="nil"/>
              <w:left w:val="nil"/>
              <w:bottom w:val="single" w:sz="8" w:space="0" w:color="auto"/>
              <w:right w:val="single" w:sz="8" w:space="0" w:color="auto"/>
            </w:tcBorders>
          </w:tcPr>
          <w:p w14:paraId="32A5649A"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E113E1E"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4688B407" w14:textId="77777777" w:rsidR="00650E61" w:rsidRPr="007F5326" w:rsidRDefault="00650E61" w:rsidP="00650E61">
            <w:pPr>
              <w:rPr>
                <w:strike/>
                <w:color w:val="FF0000"/>
                <w:lang w:val="en-US"/>
              </w:rPr>
            </w:pPr>
          </w:p>
        </w:tc>
      </w:tr>
      <w:tr w:rsidR="00650E61" w:rsidRPr="007F5326" w14:paraId="59EBA88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F83298" w14:textId="77777777" w:rsidR="00650E61" w:rsidRPr="007F5326" w:rsidRDefault="00650E61" w:rsidP="00650E61">
            <w:pPr>
              <w:jc w:val="center"/>
              <w:rPr>
                <w:strike/>
                <w:color w:val="FF0000"/>
                <w:lang w:val="en-US"/>
              </w:rPr>
            </w:pPr>
            <w:r w:rsidRPr="007F5326">
              <w:rPr>
                <w:strike/>
                <w:color w:val="FF0000"/>
                <w:lang w:val="en-US"/>
              </w:rPr>
              <w:t>51.</w:t>
            </w:r>
          </w:p>
        </w:tc>
        <w:tc>
          <w:tcPr>
            <w:tcW w:w="6050" w:type="dxa"/>
            <w:tcBorders>
              <w:top w:val="nil"/>
              <w:left w:val="nil"/>
              <w:bottom w:val="single" w:sz="8" w:space="0" w:color="auto"/>
              <w:right w:val="single" w:sz="8" w:space="0" w:color="auto"/>
            </w:tcBorders>
            <w:shd w:val="clear" w:color="000000" w:fill="FFFFFF"/>
            <w:vAlign w:val="bottom"/>
            <w:hideMark/>
          </w:tcPr>
          <w:p w14:paraId="3EB9A9B7" w14:textId="77777777" w:rsidR="00650E61" w:rsidRPr="007F5326" w:rsidRDefault="00650E61" w:rsidP="00650E61">
            <w:pPr>
              <w:rPr>
                <w:strike/>
                <w:color w:val="FF0000"/>
                <w:lang w:val="en-US"/>
              </w:rPr>
            </w:pPr>
            <w:r w:rsidRPr="007F5326">
              <w:rPr>
                <w:strike/>
                <w:color w:val="FF0000"/>
                <w:lang w:val="en-US"/>
              </w:rPr>
              <w:t>Processor/Power Management Assembly including battery compartment as exchange.</w:t>
            </w:r>
          </w:p>
        </w:tc>
        <w:tc>
          <w:tcPr>
            <w:tcW w:w="2469" w:type="dxa"/>
            <w:tcBorders>
              <w:top w:val="nil"/>
              <w:left w:val="nil"/>
              <w:bottom w:val="single" w:sz="8" w:space="0" w:color="auto"/>
              <w:right w:val="single" w:sz="8" w:space="0" w:color="auto"/>
            </w:tcBorders>
            <w:shd w:val="clear" w:color="auto" w:fill="auto"/>
            <w:vAlign w:val="center"/>
            <w:hideMark/>
          </w:tcPr>
          <w:p w14:paraId="73B0A9AB" w14:textId="77777777" w:rsidR="00650E61" w:rsidRPr="007F5326" w:rsidRDefault="00650E61" w:rsidP="00650E61">
            <w:pPr>
              <w:jc w:val="center"/>
              <w:rPr>
                <w:strike/>
                <w:color w:val="FF0000"/>
                <w:lang w:val="en-US"/>
              </w:rPr>
            </w:pPr>
            <w:r w:rsidRPr="007F5326">
              <w:rPr>
                <w:strike/>
                <w:color w:val="FF0000"/>
                <w:lang w:val="en-US"/>
              </w:rPr>
              <w:t>2000971-001-1</w:t>
            </w:r>
          </w:p>
        </w:tc>
        <w:tc>
          <w:tcPr>
            <w:tcW w:w="1843" w:type="dxa"/>
            <w:tcBorders>
              <w:top w:val="nil"/>
              <w:left w:val="nil"/>
              <w:bottom w:val="single" w:sz="8" w:space="0" w:color="auto"/>
              <w:right w:val="single" w:sz="8" w:space="0" w:color="auto"/>
            </w:tcBorders>
          </w:tcPr>
          <w:p w14:paraId="5B69FD4E"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0C2780AA"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627FBFBD" w14:textId="77777777" w:rsidR="00650E61" w:rsidRPr="007F5326" w:rsidRDefault="00650E61" w:rsidP="00650E61">
            <w:pPr>
              <w:rPr>
                <w:strike/>
                <w:color w:val="FF0000"/>
                <w:lang w:val="en-US"/>
              </w:rPr>
            </w:pPr>
          </w:p>
        </w:tc>
      </w:tr>
      <w:tr w:rsidR="00650E61" w:rsidRPr="007F5326" w14:paraId="19FF0F3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AD07FA" w14:textId="77777777" w:rsidR="00650E61" w:rsidRPr="007F5326" w:rsidRDefault="00650E61" w:rsidP="00650E61">
            <w:pPr>
              <w:jc w:val="center"/>
              <w:rPr>
                <w:strike/>
                <w:color w:val="FF0000"/>
                <w:lang w:val="en-US"/>
              </w:rPr>
            </w:pPr>
            <w:r w:rsidRPr="007F5326">
              <w:rPr>
                <w:strike/>
                <w:color w:val="FF0000"/>
                <w:lang w:val="en-US"/>
              </w:rPr>
              <w:t>52.</w:t>
            </w:r>
          </w:p>
        </w:tc>
        <w:tc>
          <w:tcPr>
            <w:tcW w:w="6050" w:type="dxa"/>
            <w:tcBorders>
              <w:top w:val="nil"/>
              <w:left w:val="nil"/>
              <w:bottom w:val="single" w:sz="8" w:space="0" w:color="auto"/>
              <w:right w:val="single" w:sz="8" w:space="0" w:color="auto"/>
            </w:tcBorders>
            <w:shd w:val="clear" w:color="000000" w:fill="FFFFFF"/>
            <w:vAlign w:val="bottom"/>
            <w:hideMark/>
          </w:tcPr>
          <w:p w14:paraId="4917DFDB" w14:textId="77777777" w:rsidR="00650E61" w:rsidRPr="007F5326" w:rsidRDefault="00650E61" w:rsidP="00650E61">
            <w:pPr>
              <w:rPr>
                <w:strike/>
                <w:color w:val="FF0000"/>
                <w:lang w:val="en-US"/>
              </w:rPr>
            </w:pPr>
            <w:r w:rsidRPr="007F5326">
              <w:rPr>
                <w:strike/>
                <w:color w:val="FF0000"/>
                <w:lang w:val="en-US"/>
              </w:rPr>
              <w:t>NIBP Assembly including Pcb., Flex Cable, Pump and Tubing, compatible to 2000976-001</w:t>
            </w:r>
          </w:p>
        </w:tc>
        <w:tc>
          <w:tcPr>
            <w:tcW w:w="2469" w:type="dxa"/>
            <w:tcBorders>
              <w:top w:val="nil"/>
              <w:left w:val="nil"/>
              <w:bottom w:val="single" w:sz="8" w:space="0" w:color="auto"/>
              <w:right w:val="single" w:sz="8" w:space="0" w:color="auto"/>
            </w:tcBorders>
            <w:shd w:val="clear" w:color="auto" w:fill="auto"/>
            <w:vAlign w:val="center"/>
            <w:hideMark/>
          </w:tcPr>
          <w:p w14:paraId="33F3ACD3" w14:textId="77777777" w:rsidR="00650E61" w:rsidRPr="007F5326" w:rsidRDefault="00650E61" w:rsidP="00650E61">
            <w:pPr>
              <w:jc w:val="center"/>
              <w:rPr>
                <w:strike/>
                <w:color w:val="FF0000"/>
                <w:lang w:val="en-US"/>
              </w:rPr>
            </w:pPr>
            <w:r w:rsidRPr="007F5326">
              <w:rPr>
                <w:strike/>
                <w:color w:val="FF0000"/>
                <w:lang w:val="en-US"/>
              </w:rPr>
              <w:t>2000976-002</w:t>
            </w:r>
          </w:p>
        </w:tc>
        <w:tc>
          <w:tcPr>
            <w:tcW w:w="1843" w:type="dxa"/>
            <w:tcBorders>
              <w:top w:val="nil"/>
              <w:left w:val="nil"/>
              <w:bottom w:val="single" w:sz="8" w:space="0" w:color="auto"/>
              <w:right w:val="single" w:sz="8" w:space="0" w:color="auto"/>
            </w:tcBorders>
          </w:tcPr>
          <w:p w14:paraId="2639F372"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183D1942"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7AFEBF55" w14:textId="77777777" w:rsidR="00650E61" w:rsidRPr="007F5326" w:rsidRDefault="00650E61" w:rsidP="00650E61">
            <w:pPr>
              <w:rPr>
                <w:strike/>
                <w:color w:val="FF0000"/>
                <w:lang w:val="en-US"/>
              </w:rPr>
            </w:pPr>
          </w:p>
        </w:tc>
      </w:tr>
      <w:tr w:rsidR="00650E61" w:rsidRPr="007F5326" w14:paraId="257D4E6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8F7D466" w14:textId="77777777" w:rsidR="00650E61" w:rsidRPr="007F5326" w:rsidRDefault="00650E61" w:rsidP="00650E61">
            <w:pPr>
              <w:jc w:val="center"/>
              <w:rPr>
                <w:strike/>
                <w:color w:val="FF0000"/>
                <w:lang w:val="en-US"/>
              </w:rPr>
            </w:pPr>
            <w:r w:rsidRPr="007F5326">
              <w:rPr>
                <w:strike/>
                <w:color w:val="FF0000"/>
                <w:lang w:val="en-US"/>
              </w:rPr>
              <w:t>53.</w:t>
            </w:r>
          </w:p>
        </w:tc>
        <w:tc>
          <w:tcPr>
            <w:tcW w:w="6050" w:type="dxa"/>
            <w:tcBorders>
              <w:top w:val="nil"/>
              <w:left w:val="nil"/>
              <w:bottom w:val="single" w:sz="8" w:space="0" w:color="auto"/>
              <w:right w:val="single" w:sz="8" w:space="0" w:color="auto"/>
            </w:tcBorders>
            <w:shd w:val="clear" w:color="000000" w:fill="FFFFFF"/>
            <w:vAlign w:val="bottom"/>
            <w:hideMark/>
          </w:tcPr>
          <w:p w14:paraId="069C2CF7" w14:textId="77777777" w:rsidR="00650E61" w:rsidRPr="007F5326" w:rsidRDefault="00650E61" w:rsidP="00650E61">
            <w:pPr>
              <w:rPr>
                <w:strike/>
                <w:color w:val="FF0000"/>
                <w:lang w:val="en-US"/>
              </w:rPr>
            </w:pPr>
            <w:r w:rsidRPr="007F5326">
              <w:rPr>
                <w:strike/>
                <w:color w:val="FF0000"/>
                <w:lang w:val="en-US"/>
              </w:rPr>
              <w:t>Pcb. Dash 4000 Alarm Light</w:t>
            </w:r>
          </w:p>
        </w:tc>
        <w:tc>
          <w:tcPr>
            <w:tcW w:w="2469" w:type="dxa"/>
            <w:tcBorders>
              <w:top w:val="nil"/>
              <w:left w:val="nil"/>
              <w:bottom w:val="single" w:sz="8" w:space="0" w:color="auto"/>
              <w:right w:val="single" w:sz="8" w:space="0" w:color="auto"/>
            </w:tcBorders>
            <w:shd w:val="clear" w:color="auto" w:fill="auto"/>
            <w:vAlign w:val="center"/>
            <w:hideMark/>
          </w:tcPr>
          <w:p w14:paraId="3075C664" w14:textId="77777777" w:rsidR="00650E61" w:rsidRPr="007F5326" w:rsidRDefault="00650E61" w:rsidP="00650E61">
            <w:pPr>
              <w:jc w:val="center"/>
              <w:rPr>
                <w:strike/>
                <w:color w:val="FF0000"/>
                <w:lang w:val="en-US"/>
              </w:rPr>
            </w:pPr>
            <w:r w:rsidRPr="007F5326">
              <w:rPr>
                <w:strike/>
                <w:color w:val="FF0000"/>
                <w:lang w:val="en-US"/>
              </w:rPr>
              <w:t>2004229-001</w:t>
            </w:r>
          </w:p>
        </w:tc>
        <w:tc>
          <w:tcPr>
            <w:tcW w:w="1843" w:type="dxa"/>
            <w:tcBorders>
              <w:top w:val="nil"/>
              <w:left w:val="nil"/>
              <w:bottom w:val="single" w:sz="8" w:space="0" w:color="auto"/>
              <w:right w:val="single" w:sz="8" w:space="0" w:color="auto"/>
            </w:tcBorders>
          </w:tcPr>
          <w:p w14:paraId="3148A8D2"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4B81467F"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97A578B" w14:textId="77777777" w:rsidR="00650E61" w:rsidRPr="007F5326" w:rsidRDefault="00650E61" w:rsidP="00650E61">
            <w:pPr>
              <w:rPr>
                <w:strike/>
                <w:color w:val="FF0000"/>
                <w:lang w:val="en-US"/>
              </w:rPr>
            </w:pPr>
          </w:p>
        </w:tc>
      </w:tr>
      <w:tr w:rsidR="00650E61" w:rsidRPr="007F5326" w14:paraId="7802AA4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36B11E" w14:textId="77777777" w:rsidR="00650E61" w:rsidRPr="007F5326" w:rsidRDefault="00650E61" w:rsidP="00650E61">
            <w:pPr>
              <w:jc w:val="center"/>
              <w:rPr>
                <w:strike/>
                <w:color w:val="FF0000"/>
                <w:lang w:val="en-US"/>
              </w:rPr>
            </w:pPr>
            <w:r w:rsidRPr="007F5326">
              <w:rPr>
                <w:strike/>
                <w:color w:val="FF0000"/>
                <w:lang w:val="en-US"/>
              </w:rPr>
              <w:t>54.</w:t>
            </w:r>
          </w:p>
        </w:tc>
        <w:tc>
          <w:tcPr>
            <w:tcW w:w="6050" w:type="dxa"/>
            <w:tcBorders>
              <w:top w:val="nil"/>
              <w:left w:val="nil"/>
              <w:bottom w:val="single" w:sz="8" w:space="0" w:color="auto"/>
              <w:right w:val="single" w:sz="8" w:space="0" w:color="auto"/>
            </w:tcBorders>
            <w:shd w:val="clear" w:color="000000" w:fill="FFFFFF"/>
            <w:vAlign w:val="bottom"/>
            <w:hideMark/>
          </w:tcPr>
          <w:p w14:paraId="7435BFF6" w14:textId="77777777" w:rsidR="00650E61" w:rsidRPr="007F5326" w:rsidRDefault="00650E61" w:rsidP="00650E61">
            <w:pPr>
              <w:rPr>
                <w:strike/>
                <w:color w:val="FF0000"/>
                <w:lang w:val="en-US"/>
              </w:rPr>
            </w:pPr>
            <w:r w:rsidRPr="007F5326">
              <w:rPr>
                <w:strike/>
                <w:color w:val="FF0000"/>
                <w:lang w:val="en-US"/>
              </w:rPr>
              <w:t>DAS Assembly for Masimo SpO2 probes completely assembled.  Needs Dash V3 Software or higher. Note: Order Label Kit(Masimo) seperately.</w:t>
            </w:r>
          </w:p>
        </w:tc>
        <w:tc>
          <w:tcPr>
            <w:tcW w:w="2469" w:type="dxa"/>
            <w:tcBorders>
              <w:top w:val="nil"/>
              <w:left w:val="nil"/>
              <w:bottom w:val="single" w:sz="8" w:space="0" w:color="auto"/>
              <w:right w:val="single" w:sz="8" w:space="0" w:color="auto"/>
            </w:tcBorders>
            <w:shd w:val="clear" w:color="auto" w:fill="auto"/>
            <w:vAlign w:val="center"/>
            <w:hideMark/>
          </w:tcPr>
          <w:p w14:paraId="4D122811" w14:textId="77777777" w:rsidR="00650E61" w:rsidRPr="007F5326" w:rsidRDefault="00650E61" w:rsidP="00650E61">
            <w:pPr>
              <w:jc w:val="center"/>
              <w:rPr>
                <w:strike/>
                <w:color w:val="FF0000"/>
                <w:lang w:val="en-US"/>
              </w:rPr>
            </w:pPr>
            <w:r w:rsidRPr="007F5326">
              <w:rPr>
                <w:strike/>
                <w:color w:val="FF0000"/>
                <w:lang w:val="en-US"/>
              </w:rPr>
              <w:t>2006933-001-1</w:t>
            </w:r>
          </w:p>
        </w:tc>
        <w:tc>
          <w:tcPr>
            <w:tcW w:w="1843" w:type="dxa"/>
            <w:tcBorders>
              <w:top w:val="nil"/>
              <w:left w:val="nil"/>
              <w:bottom w:val="single" w:sz="8" w:space="0" w:color="auto"/>
              <w:right w:val="single" w:sz="8" w:space="0" w:color="auto"/>
            </w:tcBorders>
          </w:tcPr>
          <w:p w14:paraId="4C97FD00"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7DD1C742"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73D61C25" w14:textId="77777777" w:rsidR="00650E61" w:rsidRPr="007F5326" w:rsidRDefault="00650E61" w:rsidP="00650E61">
            <w:pPr>
              <w:rPr>
                <w:strike/>
                <w:color w:val="FF0000"/>
                <w:lang w:val="en-US"/>
              </w:rPr>
            </w:pPr>
          </w:p>
        </w:tc>
      </w:tr>
      <w:tr w:rsidR="00650E61" w:rsidRPr="007F5326" w14:paraId="5AE9EFB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4C5DB6" w14:textId="77777777" w:rsidR="00650E61" w:rsidRPr="007F5326" w:rsidRDefault="00650E61" w:rsidP="00650E61">
            <w:pPr>
              <w:jc w:val="center"/>
              <w:rPr>
                <w:strike/>
                <w:color w:val="FF0000"/>
                <w:lang w:val="en-US"/>
              </w:rPr>
            </w:pPr>
            <w:r w:rsidRPr="007F5326">
              <w:rPr>
                <w:strike/>
                <w:color w:val="FF0000"/>
                <w:lang w:val="en-US"/>
              </w:rPr>
              <w:t>55.</w:t>
            </w:r>
          </w:p>
        </w:tc>
        <w:tc>
          <w:tcPr>
            <w:tcW w:w="6050" w:type="dxa"/>
            <w:tcBorders>
              <w:top w:val="nil"/>
              <w:left w:val="nil"/>
              <w:bottom w:val="single" w:sz="8" w:space="0" w:color="auto"/>
              <w:right w:val="single" w:sz="8" w:space="0" w:color="auto"/>
            </w:tcBorders>
            <w:shd w:val="clear" w:color="000000" w:fill="FFFFFF"/>
            <w:vAlign w:val="bottom"/>
            <w:hideMark/>
          </w:tcPr>
          <w:p w14:paraId="21B3CDD6" w14:textId="77777777" w:rsidR="00650E61" w:rsidRPr="007F5326" w:rsidRDefault="00650E61" w:rsidP="00650E61">
            <w:pPr>
              <w:rPr>
                <w:strike/>
                <w:color w:val="FF0000"/>
                <w:lang w:val="en-US"/>
              </w:rPr>
            </w:pPr>
            <w:r w:rsidRPr="007F5326">
              <w:rPr>
                <w:strike/>
                <w:color w:val="FF0000"/>
                <w:lang w:val="en-US"/>
              </w:rPr>
              <w:t>FRU DAS Assembly for Masimo SpO2 probes completely assembled including labels. Note: Requires Dash V3 Software or higher.</w:t>
            </w:r>
          </w:p>
        </w:tc>
        <w:tc>
          <w:tcPr>
            <w:tcW w:w="2469" w:type="dxa"/>
            <w:tcBorders>
              <w:top w:val="nil"/>
              <w:left w:val="nil"/>
              <w:bottom w:val="single" w:sz="8" w:space="0" w:color="auto"/>
              <w:right w:val="single" w:sz="8" w:space="0" w:color="auto"/>
            </w:tcBorders>
            <w:shd w:val="clear" w:color="auto" w:fill="auto"/>
            <w:vAlign w:val="center"/>
            <w:hideMark/>
          </w:tcPr>
          <w:p w14:paraId="09EC3F7F" w14:textId="77777777" w:rsidR="00650E61" w:rsidRPr="007F5326" w:rsidRDefault="00650E61" w:rsidP="00650E61">
            <w:pPr>
              <w:jc w:val="center"/>
              <w:rPr>
                <w:strike/>
                <w:color w:val="FF0000"/>
                <w:lang w:val="en-US"/>
              </w:rPr>
            </w:pPr>
            <w:r w:rsidRPr="007F5326">
              <w:rPr>
                <w:strike/>
                <w:color w:val="FF0000"/>
                <w:lang w:val="en-US"/>
              </w:rPr>
              <w:t>2013114-014</w:t>
            </w:r>
          </w:p>
        </w:tc>
        <w:tc>
          <w:tcPr>
            <w:tcW w:w="1843" w:type="dxa"/>
            <w:tcBorders>
              <w:top w:val="nil"/>
              <w:left w:val="nil"/>
              <w:bottom w:val="single" w:sz="8" w:space="0" w:color="auto"/>
              <w:right w:val="single" w:sz="8" w:space="0" w:color="auto"/>
            </w:tcBorders>
          </w:tcPr>
          <w:p w14:paraId="474C99D1"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60B5C6FB"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89F8624" w14:textId="77777777" w:rsidR="00650E61" w:rsidRPr="007F5326" w:rsidRDefault="00650E61" w:rsidP="00650E61">
            <w:pPr>
              <w:rPr>
                <w:strike/>
                <w:color w:val="FF0000"/>
                <w:lang w:val="en-US"/>
              </w:rPr>
            </w:pPr>
          </w:p>
        </w:tc>
      </w:tr>
      <w:tr w:rsidR="00650E61" w:rsidRPr="007F5326" w14:paraId="71011FD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9D2042" w14:textId="77777777" w:rsidR="00650E61" w:rsidRPr="007F5326" w:rsidRDefault="00650E61" w:rsidP="00650E61">
            <w:pPr>
              <w:jc w:val="center"/>
              <w:rPr>
                <w:strike/>
                <w:color w:val="FF0000"/>
                <w:lang w:val="en-US"/>
              </w:rPr>
            </w:pPr>
            <w:r w:rsidRPr="007F5326">
              <w:rPr>
                <w:strike/>
                <w:color w:val="FF0000"/>
                <w:lang w:val="en-US"/>
              </w:rPr>
              <w:t>56.</w:t>
            </w:r>
          </w:p>
        </w:tc>
        <w:tc>
          <w:tcPr>
            <w:tcW w:w="6050" w:type="dxa"/>
            <w:tcBorders>
              <w:top w:val="nil"/>
              <w:left w:val="nil"/>
              <w:bottom w:val="single" w:sz="8" w:space="0" w:color="auto"/>
              <w:right w:val="single" w:sz="8" w:space="0" w:color="auto"/>
            </w:tcBorders>
            <w:shd w:val="clear" w:color="000000" w:fill="FFFFFF"/>
            <w:vAlign w:val="bottom"/>
            <w:hideMark/>
          </w:tcPr>
          <w:p w14:paraId="35EB5E57" w14:textId="77777777" w:rsidR="00650E61" w:rsidRPr="007F5326" w:rsidRDefault="00650E61" w:rsidP="00650E61">
            <w:pPr>
              <w:rPr>
                <w:strike/>
                <w:color w:val="FF0000"/>
                <w:lang w:val="en-US"/>
              </w:rPr>
            </w:pPr>
            <w:r w:rsidRPr="007F5326">
              <w:rPr>
                <w:strike/>
                <w:color w:val="FF0000"/>
                <w:lang w:val="en-US"/>
              </w:rPr>
              <w:t>FRU DAS Assembly for Masimo SpO2 probes  as exchange completely assembled including labels. Note: Requires Dash V3 Software or higher.</w:t>
            </w:r>
          </w:p>
        </w:tc>
        <w:tc>
          <w:tcPr>
            <w:tcW w:w="2469" w:type="dxa"/>
            <w:tcBorders>
              <w:top w:val="nil"/>
              <w:left w:val="nil"/>
              <w:bottom w:val="single" w:sz="8" w:space="0" w:color="auto"/>
              <w:right w:val="single" w:sz="8" w:space="0" w:color="auto"/>
            </w:tcBorders>
            <w:shd w:val="clear" w:color="auto" w:fill="auto"/>
            <w:vAlign w:val="center"/>
            <w:hideMark/>
          </w:tcPr>
          <w:p w14:paraId="218F0BB2" w14:textId="77777777" w:rsidR="00650E61" w:rsidRPr="007F5326" w:rsidRDefault="00650E61" w:rsidP="00650E61">
            <w:pPr>
              <w:jc w:val="center"/>
              <w:rPr>
                <w:strike/>
                <w:color w:val="FF0000"/>
                <w:lang w:val="en-US"/>
              </w:rPr>
            </w:pPr>
            <w:r w:rsidRPr="007F5326">
              <w:rPr>
                <w:strike/>
                <w:color w:val="FF0000"/>
                <w:lang w:val="en-US"/>
              </w:rPr>
              <w:t>2013114-014-1</w:t>
            </w:r>
          </w:p>
        </w:tc>
        <w:tc>
          <w:tcPr>
            <w:tcW w:w="1843" w:type="dxa"/>
            <w:tcBorders>
              <w:top w:val="nil"/>
              <w:left w:val="nil"/>
              <w:bottom w:val="single" w:sz="8" w:space="0" w:color="auto"/>
              <w:right w:val="single" w:sz="8" w:space="0" w:color="auto"/>
            </w:tcBorders>
          </w:tcPr>
          <w:p w14:paraId="07C06836"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7B6A8A19"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4140E0E9" w14:textId="77777777" w:rsidR="00650E61" w:rsidRPr="007F5326" w:rsidRDefault="00650E61" w:rsidP="00650E61">
            <w:pPr>
              <w:rPr>
                <w:strike/>
                <w:color w:val="FF0000"/>
                <w:lang w:val="en-US"/>
              </w:rPr>
            </w:pPr>
          </w:p>
        </w:tc>
      </w:tr>
      <w:tr w:rsidR="00650E61" w:rsidRPr="007F5326" w14:paraId="657E8E5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32F42BC" w14:textId="77777777" w:rsidR="00650E61" w:rsidRPr="007F5326" w:rsidRDefault="00650E61" w:rsidP="00650E61">
            <w:pPr>
              <w:jc w:val="center"/>
              <w:rPr>
                <w:strike/>
                <w:color w:val="FF0000"/>
                <w:lang w:val="en-US"/>
              </w:rPr>
            </w:pPr>
            <w:r w:rsidRPr="007F5326">
              <w:rPr>
                <w:strike/>
                <w:color w:val="FF0000"/>
                <w:lang w:val="en-US"/>
              </w:rPr>
              <w:t>57.</w:t>
            </w:r>
          </w:p>
        </w:tc>
        <w:tc>
          <w:tcPr>
            <w:tcW w:w="6050" w:type="dxa"/>
            <w:tcBorders>
              <w:top w:val="nil"/>
              <w:left w:val="nil"/>
              <w:bottom w:val="single" w:sz="8" w:space="0" w:color="auto"/>
              <w:right w:val="single" w:sz="8" w:space="0" w:color="auto"/>
            </w:tcBorders>
            <w:shd w:val="clear" w:color="000000" w:fill="FFFFFF"/>
            <w:vAlign w:val="bottom"/>
            <w:hideMark/>
          </w:tcPr>
          <w:p w14:paraId="57201903" w14:textId="77777777" w:rsidR="00650E61" w:rsidRPr="007F5326" w:rsidRDefault="00650E61" w:rsidP="00650E61">
            <w:pPr>
              <w:rPr>
                <w:strike/>
                <w:color w:val="FF0000"/>
                <w:lang w:val="en-US"/>
              </w:rPr>
            </w:pPr>
            <w:r w:rsidRPr="007F5326">
              <w:rPr>
                <w:strike/>
                <w:color w:val="FF0000"/>
                <w:lang w:val="en-US"/>
              </w:rPr>
              <w:t>Exchange FRU DAS Assembly for Masimo SpO2 probes supporting 4 blood pressures including all language labels. Minimum software Version V5 needed</w:t>
            </w:r>
          </w:p>
        </w:tc>
        <w:tc>
          <w:tcPr>
            <w:tcW w:w="2469" w:type="dxa"/>
            <w:tcBorders>
              <w:top w:val="nil"/>
              <w:left w:val="nil"/>
              <w:bottom w:val="single" w:sz="8" w:space="0" w:color="auto"/>
              <w:right w:val="single" w:sz="8" w:space="0" w:color="auto"/>
            </w:tcBorders>
            <w:shd w:val="clear" w:color="auto" w:fill="auto"/>
            <w:vAlign w:val="center"/>
            <w:hideMark/>
          </w:tcPr>
          <w:p w14:paraId="056C6574" w14:textId="77777777" w:rsidR="00650E61" w:rsidRPr="007F5326" w:rsidRDefault="00650E61" w:rsidP="00650E61">
            <w:pPr>
              <w:jc w:val="center"/>
              <w:rPr>
                <w:strike/>
                <w:color w:val="FF0000"/>
                <w:lang w:val="en-US"/>
              </w:rPr>
            </w:pPr>
            <w:r w:rsidRPr="007F5326">
              <w:rPr>
                <w:strike/>
                <w:color w:val="FF0000"/>
                <w:lang w:val="en-US"/>
              </w:rPr>
              <w:t>2013114-022-1</w:t>
            </w:r>
          </w:p>
        </w:tc>
        <w:tc>
          <w:tcPr>
            <w:tcW w:w="1843" w:type="dxa"/>
            <w:tcBorders>
              <w:top w:val="nil"/>
              <w:left w:val="nil"/>
              <w:bottom w:val="single" w:sz="8" w:space="0" w:color="auto"/>
              <w:right w:val="single" w:sz="8" w:space="0" w:color="auto"/>
            </w:tcBorders>
          </w:tcPr>
          <w:p w14:paraId="2A7CD30E"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11B9979B"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17F9CEC8" w14:textId="77777777" w:rsidR="00650E61" w:rsidRPr="007F5326" w:rsidRDefault="00650E61" w:rsidP="00650E61">
            <w:pPr>
              <w:rPr>
                <w:strike/>
                <w:color w:val="FF0000"/>
                <w:lang w:val="en-US"/>
              </w:rPr>
            </w:pPr>
          </w:p>
        </w:tc>
      </w:tr>
      <w:tr w:rsidR="00650E61" w:rsidRPr="007F5326" w14:paraId="057472A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327AEF2" w14:textId="77777777" w:rsidR="00650E61" w:rsidRPr="007F5326" w:rsidRDefault="00650E61" w:rsidP="00650E61">
            <w:pPr>
              <w:jc w:val="center"/>
              <w:rPr>
                <w:strike/>
                <w:color w:val="FF0000"/>
                <w:lang w:val="en-US"/>
              </w:rPr>
            </w:pPr>
            <w:r w:rsidRPr="007F5326">
              <w:rPr>
                <w:strike/>
                <w:color w:val="FF0000"/>
                <w:lang w:val="en-US"/>
              </w:rPr>
              <w:t>58.</w:t>
            </w:r>
          </w:p>
        </w:tc>
        <w:tc>
          <w:tcPr>
            <w:tcW w:w="6050" w:type="dxa"/>
            <w:tcBorders>
              <w:top w:val="nil"/>
              <w:left w:val="nil"/>
              <w:bottom w:val="single" w:sz="8" w:space="0" w:color="auto"/>
              <w:right w:val="single" w:sz="8" w:space="0" w:color="auto"/>
            </w:tcBorders>
            <w:shd w:val="clear" w:color="000000" w:fill="FFFFFF"/>
            <w:vAlign w:val="bottom"/>
            <w:hideMark/>
          </w:tcPr>
          <w:p w14:paraId="646F3FBF" w14:textId="77777777" w:rsidR="00650E61" w:rsidRPr="007F5326" w:rsidRDefault="00650E61" w:rsidP="00650E61">
            <w:pPr>
              <w:rPr>
                <w:strike/>
                <w:color w:val="FF0000"/>
                <w:lang w:val="en-US"/>
              </w:rPr>
            </w:pPr>
            <w:r w:rsidRPr="007F5326">
              <w:rPr>
                <w:strike/>
                <w:color w:val="FF0000"/>
                <w:lang w:val="en-US"/>
              </w:rPr>
              <w:t>DAS Assembly for Marquette/Nellcor probes completely assembled including labels. Note: Requires Dash V2B Software or higher. Part is compatible to 2013114-015.</w:t>
            </w:r>
          </w:p>
        </w:tc>
        <w:tc>
          <w:tcPr>
            <w:tcW w:w="2469" w:type="dxa"/>
            <w:tcBorders>
              <w:top w:val="nil"/>
              <w:left w:val="nil"/>
              <w:bottom w:val="single" w:sz="8" w:space="0" w:color="auto"/>
              <w:right w:val="single" w:sz="8" w:space="0" w:color="auto"/>
            </w:tcBorders>
            <w:shd w:val="clear" w:color="auto" w:fill="auto"/>
            <w:vAlign w:val="center"/>
            <w:hideMark/>
          </w:tcPr>
          <w:p w14:paraId="1AED6751" w14:textId="77777777" w:rsidR="00650E61" w:rsidRPr="007F5326" w:rsidRDefault="00650E61" w:rsidP="00650E61">
            <w:pPr>
              <w:jc w:val="center"/>
              <w:rPr>
                <w:strike/>
                <w:color w:val="FF0000"/>
                <w:lang w:val="en-US"/>
              </w:rPr>
            </w:pPr>
            <w:r w:rsidRPr="007F5326">
              <w:rPr>
                <w:strike/>
                <w:color w:val="FF0000"/>
                <w:lang w:val="en-US"/>
              </w:rPr>
              <w:t>2013114-027</w:t>
            </w:r>
          </w:p>
        </w:tc>
        <w:tc>
          <w:tcPr>
            <w:tcW w:w="1843" w:type="dxa"/>
            <w:tcBorders>
              <w:top w:val="nil"/>
              <w:left w:val="nil"/>
              <w:bottom w:val="single" w:sz="8" w:space="0" w:color="auto"/>
              <w:right w:val="single" w:sz="8" w:space="0" w:color="auto"/>
            </w:tcBorders>
          </w:tcPr>
          <w:p w14:paraId="20A15B9B"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6944003B"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70C9B6BD" w14:textId="77777777" w:rsidR="00650E61" w:rsidRPr="007F5326" w:rsidRDefault="00650E61" w:rsidP="00650E61">
            <w:pPr>
              <w:rPr>
                <w:strike/>
                <w:color w:val="FF0000"/>
                <w:lang w:val="en-US"/>
              </w:rPr>
            </w:pPr>
          </w:p>
        </w:tc>
      </w:tr>
      <w:tr w:rsidR="00650E61" w:rsidRPr="007F5326" w14:paraId="16AAE90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F5F9CED" w14:textId="77777777" w:rsidR="00650E61" w:rsidRPr="007F5326" w:rsidRDefault="00650E61" w:rsidP="00650E61">
            <w:pPr>
              <w:jc w:val="center"/>
              <w:rPr>
                <w:strike/>
                <w:color w:val="FF0000"/>
                <w:lang w:val="en-US"/>
              </w:rPr>
            </w:pPr>
            <w:r w:rsidRPr="007F5326">
              <w:rPr>
                <w:strike/>
                <w:color w:val="FF0000"/>
                <w:lang w:val="en-US"/>
              </w:rPr>
              <w:t>59.</w:t>
            </w:r>
          </w:p>
        </w:tc>
        <w:tc>
          <w:tcPr>
            <w:tcW w:w="6050" w:type="dxa"/>
            <w:tcBorders>
              <w:top w:val="nil"/>
              <w:left w:val="nil"/>
              <w:bottom w:val="single" w:sz="8" w:space="0" w:color="auto"/>
              <w:right w:val="single" w:sz="8" w:space="0" w:color="auto"/>
            </w:tcBorders>
            <w:shd w:val="clear" w:color="000000" w:fill="FFFFFF"/>
            <w:vAlign w:val="bottom"/>
            <w:hideMark/>
          </w:tcPr>
          <w:p w14:paraId="721420A3" w14:textId="77777777" w:rsidR="00650E61" w:rsidRPr="007F5326" w:rsidRDefault="00650E61" w:rsidP="00650E61">
            <w:pPr>
              <w:rPr>
                <w:strike/>
                <w:color w:val="FF0000"/>
                <w:lang w:val="en-US"/>
              </w:rPr>
            </w:pPr>
            <w:r w:rsidRPr="007F5326">
              <w:rPr>
                <w:strike/>
                <w:color w:val="FF0000"/>
                <w:lang w:val="en-US"/>
              </w:rPr>
              <w:t>Processor/Power Management Assembly including battery compartment with new 128MB Flash used with and without RFLAN for Dash with Product Code DSH. Minimum Software V5.3.</w:t>
            </w:r>
          </w:p>
        </w:tc>
        <w:tc>
          <w:tcPr>
            <w:tcW w:w="2469" w:type="dxa"/>
            <w:tcBorders>
              <w:top w:val="nil"/>
              <w:left w:val="nil"/>
              <w:bottom w:val="single" w:sz="8" w:space="0" w:color="auto"/>
              <w:right w:val="single" w:sz="8" w:space="0" w:color="auto"/>
            </w:tcBorders>
            <w:shd w:val="clear" w:color="auto" w:fill="auto"/>
            <w:vAlign w:val="center"/>
            <w:hideMark/>
          </w:tcPr>
          <w:p w14:paraId="093506AD" w14:textId="77777777" w:rsidR="00650E61" w:rsidRPr="007F5326" w:rsidRDefault="00650E61" w:rsidP="00650E61">
            <w:pPr>
              <w:jc w:val="center"/>
              <w:rPr>
                <w:strike/>
                <w:color w:val="FF0000"/>
                <w:lang w:val="en-US"/>
              </w:rPr>
            </w:pPr>
            <w:r w:rsidRPr="007F5326">
              <w:rPr>
                <w:strike/>
                <w:color w:val="FF0000"/>
                <w:lang w:val="en-US"/>
              </w:rPr>
              <w:t>2013114-028</w:t>
            </w:r>
          </w:p>
        </w:tc>
        <w:tc>
          <w:tcPr>
            <w:tcW w:w="1843" w:type="dxa"/>
            <w:tcBorders>
              <w:top w:val="nil"/>
              <w:left w:val="nil"/>
              <w:bottom w:val="single" w:sz="8" w:space="0" w:color="auto"/>
              <w:right w:val="single" w:sz="8" w:space="0" w:color="auto"/>
            </w:tcBorders>
          </w:tcPr>
          <w:p w14:paraId="524DDF42"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107ABA9A"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4F554E55" w14:textId="77777777" w:rsidR="00650E61" w:rsidRPr="007F5326" w:rsidRDefault="00650E61" w:rsidP="00650E61">
            <w:pPr>
              <w:rPr>
                <w:strike/>
                <w:color w:val="FF0000"/>
                <w:lang w:val="en-US"/>
              </w:rPr>
            </w:pPr>
          </w:p>
        </w:tc>
      </w:tr>
      <w:tr w:rsidR="00650E61" w:rsidRPr="007F5326" w14:paraId="6E4E977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5BB46DA" w14:textId="77777777" w:rsidR="00650E61" w:rsidRPr="007F5326" w:rsidRDefault="00650E61" w:rsidP="00650E61">
            <w:pPr>
              <w:jc w:val="center"/>
              <w:rPr>
                <w:strike/>
                <w:color w:val="FF0000"/>
                <w:lang w:val="en-US"/>
              </w:rPr>
            </w:pPr>
            <w:r w:rsidRPr="007F5326">
              <w:rPr>
                <w:strike/>
                <w:color w:val="FF0000"/>
                <w:lang w:val="en-US"/>
              </w:rPr>
              <w:t>60.</w:t>
            </w:r>
          </w:p>
        </w:tc>
        <w:tc>
          <w:tcPr>
            <w:tcW w:w="6050" w:type="dxa"/>
            <w:tcBorders>
              <w:top w:val="nil"/>
              <w:left w:val="nil"/>
              <w:bottom w:val="single" w:sz="8" w:space="0" w:color="auto"/>
              <w:right w:val="single" w:sz="8" w:space="0" w:color="auto"/>
            </w:tcBorders>
            <w:shd w:val="clear" w:color="000000" w:fill="FFFFFF"/>
            <w:vAlign w:val="bottom"/>
            <w:hideMark/>
          </w:tcPr>
          <w:p w14:paraId="6C99FCB3" w14:textId="77777777" w:rsidR="00650E61" w:rsidRPr="007F5326" w:rsidRDefault="00650E61" w:rsidP="00650E61">
            <w:pPr>
              <w:rPr>
                <w:strike/>
                <w:color w:val="FF0000"/>
                <w:lang w:val="en-US"/>
              </w:rPr>
            </w:pPr>
            <w:r w:rsidRPr="007F5326">
              <w:rPr>
                <w:strike/>
                <w:color w:val="FF0000"/>
                <w:lang w:val="en-US"/>
              </w:rPr>
              <w:t xml:space="preserve">Exchange Processor/Power Management Assembly including battery compartment with new 128MB Flash used </w:t>
            </w:r>
            <w:r w:rsidRPr="007F5326">
              <w:rPr>
                <w:strike/>
                <w:color w:val="FF0000"/>
                <w:lang w:val="en-US"/>
              </w:rPr>
              <w:lastRenderedPageBreak/>
              <w:t>with and without RFLAN for Dash with Product Code DSH and SBG. Minimum Software V5.3.</w:t>
            </w:r>
          </w:p>
        </w:tc>
        <w:tc>
          <w:tcPr>
            <w:tcW w:w="2469" w:type="dxa"/>
            <w:tcBorders>
              <w:top w:val="nil"/>
              <w:left w:val="nil"/>
              <w:bottom w:val="single" w:sz="8" w:space="0" w:color="auto"/>
              <w:right w:val="single" w:sz="8" w:space="0" w:color="auto"/>
            </w:tcBorders>
            <w:shd w:val="clear" w:color="auto" w:fill="auto"/>
            <w:vAlign w:val="center"/>
            <w:hideMark/>
          </w:tcPr>
          <w:p w14:paraId="6A804142" w14:textId="77777777" w:rsidR="00650E61" w:rsidRPr="007F5326" w:rsidRDefault="00650E61" w:rsidP="00650E61">
            <w:pPr>
              <w:jc w:val="center"/>
              <w:rPr>
                <w:strike/>
                <w:color w:val="FF0000"/>
                <w:lang w:val="en-US"/>
              </w:rPr>
            </w:pPr>
            <w:r w:rsidRPr="007F5326">
              <w:rPr>
                <w:strike/>
                <w:color w:val="FF0000"/>
                <w:lang w:val="en-US"/>
              </w:rPr>
              <w:lastRenderedPageBreak/>
              <w:t>2013114-028-1</w:t>
            </w:r>
          </w:p>
        </w:tc>
        <w:tc>
          <w:tcPr>
            <w:tcW w:w="1843" w:type="dxa"/>
            <w:tcBorders>
              <w:top w:val="nil"/>
              <w:left w:val="nil"/>
              <w:bottom w:val="single" w:sz="8" w:space="0" w:color="auto"/>
              <w:right w:val="single" w:sz="8" w:space="0" w:color="auto"/>
            </w:tcBorders>
          </w:tcPr>
          <w:p w14:paraId="55545FE9"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20F04CCE"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3DBF4889" w14:textId="77777777" w:rsidR="00650E61" w:rsidRPr="007F5326" w:rsidRDefault="00650E61" w:rsidP="00650E61">
            <w:pPr>
              <w:rPr>
                <w:strike/>
                <w:color w:val="FF0000"/>
                <w:lang w:val="en-US"/>
              </w:rPr>
            </w:pPr>
          </w:p>
        </w:tc>
      </w:tr>
      <w:tr w:rsidR="00650E61" w:rsidRPr="007F5326" w14:paraId="61D93EC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815BF6B" w14:textId="77777777" w:rsidR="00650E61" w:rsidRPr="007F5326" w:rsidRDefault="00650E61" w:rsidP="00650E61">
            <w:pPr>
              <w:jc w:val="center"/>
              <w:rPr>
                <w:strike/>
                <w:color w:val="FF0000"/>
                <w:lang w:val="en-US"/>
              </w:rPr>
            </w:pPr>
            <w:r w:rsidRPr="007F5326">
              <w:rPr>
                <w:strike/>
                <w:color w:val="FF0000"/>
                <w:lang w:val="en-US"/>
              </w:rPr>
              <w:lastRenderedPageBreak/>
              <w:t>61.</w:t>
            </w:r>
          </w:p>
        </w:tc>
        <w:tc>
          <w:tcPr>
            <w:tcW w:w="6050" w:type="dxa"/>
            <w:tcBorders>
              <w:top w:val="nil"/>
              <w:left w:val="nil"/>
              <w:bottom w:val="single" w:sz="8" w:space="0" w:color="auto"/>
              <w:right w:val="single" w:sz="8" w:space="0" w:color="auto"/>
            </w:tcBorders>
            <w:shd w:val="clear" w:color="000000" w:fill="FFFFFF"/>
            <w:vAlign w:val="bottom"/>
            <w:hideMark/>
          </w:tcPr>
          <w:p w14:paraId="555D4A34" w14:textId="77777777" w:rsidR="00650E61" w:rsidRPr="007F5326" w:rsidRDefault="00650E61" w:rsidP="00650E61">
            <w:pPr>
              <w:rPr>
                <w:strike/>
                <w:color w:val="FF0000"/>
                <w:lang w:val="en-US"/>
              </w:rPr>
            </w:pPr>
            <w:r w:rsidRPr="007F5326">
              <w:rPr>
                <w:strike/>
                <w:color w:val="FF0000"/>
                <w:lang w:val="en-US"/>
              </w:rPr>
              <w:t>Processor/Power Management Assembly including battery compartment used with and without RFLAN for Dash with Product Code EH. Minimum Software V4C.</w:t>
            </w:r>
          </w:p>
        </w:tc>
        <w:tc>
          <w:tcPr>
            <w:tcW w:w="2469" w:type="dxa"/>
            <w:tcBorders>
              <w:top w:val="nil"/>
              <w:left w:val="nil"/>
              <w:bottom w:val="single" w:sz="8" w:space="0" w:color="auto"/>
              <w:right w:val="single" w:sz="8" w:space="0" w:color="auto"/>
            </w:tcBorders>
            <w:shd w:val="clear" w:color="auto" w:fill="auto"/>
            <w:vAlign w:val="center"/>
            <w:hideMark/>
          </w:tcPr>
          <w:p w14:paraId="76F4A107" w14:textId="77777777" w:rsidR="00650E61" w:rsidRPr="007F5326" w:rsidRDefault="00650E61" w:rsidP="00650E61">
            <w:pPr>
              <w:jc w:val="center"/>
              <w:rPr>
                <w:strike/>
                <w:color w:val="FF0000"/>
                <w:lang w:val="en-US"/>
              </w:rPr>
            </w:pPr>
            <w:r w:rsidRPr="007F5326">
              <w:rPr>
                <w:strike/>
                <w:color w:val="FF0000"/>
                <w:lang w:val="en-US"/>
              </w:rPr>
              <w:t>2015995-001</w:t>
            </w:r>
          </w:p>
        </w:tc>
        <w:tc>
          <w:tcPr>
            <w:tcW w:w="1843" w:type="dxa"/>
            <w:tcBorders>
              <w:top w:val="nil"/>
              <w:left w:val="nil"/>
              <w:bottom w:val="single" w:sz="8" w:space="0" w:color="auto"/>
              <w:right w:val="single" w:sz="8" w:space="0" w:color="auto"/>
            </w:tcBorders>
          </w:tcPr>
          <w:p w14:paraId="21D27837"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225A9466"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07FBCC4C" w14:textId="77777777" w:rsidR="00650E61" w:rsidRPr="007F5326" w:rsidRDefault="00650E61" w:rsidP="00650E61">
            <w:pPr>
              <w:rPr>
                <w:strike/>
                <w:color w:val="FF0000"/>
                <w:lang w:val="en-US"/>
              </w:rPr>
            </w:pPr>
          </w:p>
        </w:tc>
      </w:tr>
      <w:tr w:rsidR="00650E61" w:rsidRPr="007F5326" w14:paraId="3612883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64A107D" w14:textId="77777777" w:rsidR="00650E61" w:rsidRPr="007F5326" w:rsidRDefault="00650E61" w:rsidP="00650E61">
            <w:pPr>
              <w:jc w:val="center"/>
              <w:rPr>
                <w:strike/>
                <w:color w:val="FF0000"/>
                <w:lang w:val="en-US"/>
              </w:rPr>
            </w:pPr>
            <w:r w:rsidRPr="007F5326">
              <w:rPr>
                <w:strike/>
                <w:color w:val="FF0000"/>
                <w:lang w:val="en-US"/>
              </w:rPr>
              <w:t>62.</w:t>
            </w:r>
          </w:p>
        </w:tc>
        <w:tc>
          <w:tcPr>
            <w:tcW w:w="6050" w:type="dxa"/>
            <w:tcBorders>
              <w:top w:val="nil"/>
              <w:left w:val="nil"/>
              <w:bottom w:val="single" w:sz="8" w:space="0" w:color="auto"/>
              <w:right w:val="single" w:sz="8" w:space="0" w:color="auto"/>
            </w:tcBorders>
            <w:shd w:val="clear" w:color="000000" w:fill="FFFFFF"/>
            <w:vAlign w:val="bottom"/>
            <w:hideMark/>
          </w:tcPr>
          <w:p w14:paraId="42676E17" w14:textId="77777777" w:rsidR="00650E61" w:rsidRPr="007F5326" w:rsidRDefault="00650E61" w:rsidP="00650E61">
            <w:pPr>
              <w:rPr>
                <w:strike/>
                <w:color w:val="FF0000"/>
                <w:lang w:val="en-US"/>
              </w:rPr>
            </w:pPr>
            <w:r w:rsidRPr="007F5326">
              <w:rPr>
                <w:strike/>
                <w:color w:val="FF0000"/>
                <w:lang w:val="en-US"/>
              </w:rPr>
              <w:t>Exchange Processor/Power Management Assembly including battery compartment used with and without RFLAN for Dash with Product Code EH. Minimum Software V4C.</w:t>
            </w:r>
          </w:p>
        </w:tc>
        <w:tc>
          <w:tcPr>
            <w:tcW w:w="2469" w:type="dxa"/>
            <w:tcBorders>
              <w:top w:val="nil"/>
              <w:left w:val="nil"/>
              <w:bottom w:val="single" w:sz="8" w:space="0" w:color="auto"/>
              <w:right w:val="single" w:sz="8" w:space="0" w:color="auto"/>
            </w:tcBorders>
            <w:shd w:val="clear" w:color="auto" w:fill="auto"/>
            <w:vAlign w:val="center"/>
            <w:hideMark/>
          </w:tcPr>
          <w:p w14:paraId="14F74AAA" w14:textId="77777777" w:rsidR="00650E61" w:rsidRPr="007F5326" w:rsidRDefault="00650E61" w:rsidP="00650E61">
            <w:pPr>
              <w:jc w:val="center"/>
              <w:rPr>
                <w:strike/>
                <w:color w:val="FF0000"/>
                <w:lang w:val="en-US"/>
              </w:rPr>
            </w:pPr>
            <w:r w:rsidRPr="007F5326">
              <w:rPr>
                <w:strike/>
                <w:color w:val="FF0000"/>
                <w:lang w:val="en-US"/>
              </w:rPr>
              <w:t>2015995-001-1</w:t>
            </w:r>
          </w:p>
        </w:tc>
        <w:tc>
          <w:tcPr>
            <w:tcW w:w="1843" w:type="dxa"/>
            <w:tcBorders>
              <w:top w:val="nil"/>
              <w:left w:val="nil"/>
              <w:bottom w:val="single" w:sz="8" w:space="0" w:color="auto"/>
              <w:right w:val="single" w:sz="8" w:space="0" w:color="auto"/>
            </w:tcBorders>
          </w:tcPr>
          <w:p w14:paraId="6DF81B38"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62392DC6"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469DFD7D" w14:textId="77777777" w:rsidR="00650E61" w:rsidRPr="007F5326" w:rsidRDefault="00650E61" w:rsidP="00650E61">
            <w:pPr>
              <w:rPr>
                <w:strike/>
                <w:color w:val="FF0000"/>
                <w:lang w:val="en-US"/>
              </w:rPr>
            </w:pPr>
          </w:p>
        </w:tc>
      </w:tr>
      <w:tr w:rsidR="00650E61" w:rsidRPr="007F5326" w14:paraId="3C68C4B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0007DBA" w14:textId="77777777" w:rsidR="00650E61" w:rsidRPr="007F5326" w:rsidRDefault="00650E61" w:rsidP="00650E61">
            <w:pPr>
              <w:jc w:val="center"/>
              <w:rPr>
                <w:strike/>
                <w:color w:val="FF0000"/>
                <w:lang w:val="en-US"/>
              </w:rPr>
            </w:pPr>
            <w:r w:rsidRPr="007F5326">
              <w:rPr>
                <w:strike/>
                <w:color w:val="FF0000"/>
                <w:lang w:val="en-US"/>
              </w:rPr>
              <w:t>63.</w:t>
            </w:r>
          </w:p>
        </w:tc>
        <w:tc>
          <w:tcPr>
            <w:tcW w:w="6050" w:type="dxa"/>
            <w:tcBorders>
              <w:top w:val="nil"/>
              <w:left w:val="nil"/>
              <w:bottom w:val="single" w:sz="8" w:space="0" w:color="auto"/>
              <w:right w:val="single" w:sz="8" w:space="0" w:color="auto"/>
            </w:tcBorders>
            <w:shd w:val="clear" w:color="000000" w:fill="FFFFFF"/>
            <w:vAlign w:val="bottom"/>
            <w:hideMark/>
          </w:tcPr>
          <w:p w14:paraId="2DE3F095" w14:textId="77777777" w:rsidR="00650E61" w:rsidRPr="007F5326" w:rsidRDefault="00650E61" w:rsidP="00650E61">
            <w:pPr>
              <w:rPr>
                <w:strike/>
                <w:color w:val="FF0000"/>
                <w:lang w:val="en-US"/>
              </w:rPr>
            </w:pPr>
            <w:r w:rsidRPr="007F5326">
              <w:rPr>
                <w:strike/>
                <w:color w:val="FF0000"/>
                <w:lang w:val="en-US"/>
              </w:rPr>
              <w:t>DAS Assembly as exchange. Note: Order Label Kit seperately.</w:t>
            </w:r>
          </w:p>
        </w:tc>
        <w:tc>
          <w:tcPr>
            <w:tcW w:w="2469" w:type="dxa"/>
            <w:tcBorders>
              <w:top w:val="nil"/>
              <w:left w:val="nil"/>
              <w:bottom w:val="single" w:sz="8" w:space="0" w:color="auto"/>
              <w:right w:val="single" w:sz="8" w:space="0" w:color="auto"/>
            </w:tcBorders>
            <w:shd w:val="clear" w:color="auto" w:fill="auto"/>
            <w:vAlign w:val="center"/>
            <w:hideMark/>
          </w:tcPr>
          <w:p w14:paraId="1C915DD2" w14:textId="77777777" w:rsidR="00650E61" w:rsidRPr="007F5326" w:rsidRDefault="00650E61" w:rsidP="00650E61">
            <w:pPr>
              <w:jc w:val="center"/>
              <w:rPr>
                <w:strike/>
                <w:color w:val="FF0000"/>
                <w:lang w:val="en-US"/>
              </w:rPr>
            </w:pPr>
            <w:r w:rsidRPr="007F5326">
              <w:rPr>
                <w:strike/>
                <w:color w:val="FF0000"/>
                <w:lang w:val="en-US"/>
              </w:rPr>
              <w:t>419723-001-1</w:t>
            </w:r>
          </w:p>
        </w:tc>
        <w:tc>
          <w:tcPr>
            <w:tcW w:w="1843" w:type="dxa"/>
            <w:tcBorders>
              <w:top w:val="nil"/>
              <w:left w:val="nil"/>
              <w:bottom w:val="single" w:sz="8" w:space="0" w:color="auto"/>
              <w:right w:val="single" w:sz="8" w:space="0" w:color="auto"/>
            </w:tcBorders>
          </w:tcPr>
          <w:p w14:paraId="0FC912D0"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2FE38104"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45D94CEC" w14:textId="77777777" w:rsidR="00650E61" w:rsidRPr="007F5326" w:rsidRDefault="00650E61" w:rsidP="00650E61">
            <w:pPr>
              <w:rPr>
                <w:strike/>
                <w:color w:val="FF0000"/>
                <w:lang w:val="en-US"/>
              </w:rPr>
            </w:pPr>
          </w:p>
        </w:tc>
      </w:tr>
      <w:tr w:rsidR="00650E61" w:rsidRPr="007F5326" w14:paraId="6E343DB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5059AF" w14:textId="77777777" w:rsidR="00650E61" w:rsidRPr="007F5326" w:rsidRDefault="00650E61" w:rsidP="00650E61">
            <w:pPr>
              <w:jc w:val="center"/>
              <w:rPr>
                <w:strike/>
                <w:color w:val="FF0000"/>
                <w:lang w:val="en-US"/>
              </w:rPr>
            </w:pPr>
            <w:r w:rsidRPr="007F5326">
              <w:rPr>
                <w:strike/>
                <w:color w:val="FF0000"/>
                <w:lang w:val="en-US"/>
              </w:rPr>
              <w:t>64.</w:t>
            </w:r>
          </w:p>
        </w:tc>
        <w:tc>
          <w:tcPr>
            <w:tcW w:w="6050" w:type="dxa"/>
            <w:tcBorders>
              <w:top w:val="nil"/>
              <w:left w:val="nil"/>
              <w:bottom w:val="single" w:sz="8" w:space="0" w:color="auto"/>
              <w:right w:val="single" w:sz="8" w:space="0" w:color="auto"/>
            </w:tcBorders>
            <w:shd w:val="clear" w:color="000000" w:fill="FFFFFF"/>
            <w:vAlign w:val="bottom"/>
            <w:hideMark/>
          </w:tcPr>
          <w:p w14:paraId="178D4BF1" w14:textId="77777777" w:rsidR="00650E61" w:rsidRPr="007F5326" w:rsidRDefault="00650E61" w:rsidP="00650E61">
            <w:pPr>
              <w:rPr>
                <w:strike/>
                <w:color w:val="FF0000"/>
                <w:lang w:val="en-US"/>
              </w:rPr>
            </w:pPr>
            <w:r w:rsidRPr="007F5326">
              <w:rPr>
                <w:strike/>
                <w:color w:val="FF0000"/>
                <w:lang w:val="en-US"/>
              </w:rPr>
              <w:t>Thermal Printer 50mm (CS2) loaded with latest software.</w:t>
            </w:r>
          </w:p>
        </w:tc>
        <w:tc>
          <w:tcPr>
            <w:tcW w:w="2469" w:type="dxa"/>
            <w:tcBorders>
              <w:top w:val="nil"/>
              <w:left w:val="nil"/>
              <w:bottom w:val="single" w:sz="8" w:space="0" w:color="auto"/>
              <w:right w:val="single" w:sz="8" w:space="0" w:color="auto"/>
            </w:tcBorders>
            <w:shd w:val="clear" w:color="auto" w:fill="auto"/>
            <w:vAlign w:val="center"/>
            <w:hideMark/>
          </w:tcPr>
          <w:p w14:paraId="22A72D53" w14:textId="77777777" w:rsidR="00650E61" w:rsidRPr="007F5326" w:rsidRDefault="00650E61" w:rsidP="00650E61">
            <w:pPr>
              <w:jc w:val="center"/>
              <w:rPr>
                <w:strike/>
                <w:color w:val="FF0000"/>
                <w:lang w:val="en-US"/>
              </w:rPr>
            </w:pPr>
            <w:r w:rsidRPr="007F5326">
              <w:rPr>
                <w:strike/>
                <w:color w:val="FF0000"/>
                <w:lang w:val="en-US"/>
              </w:rPr>
              <w:t>419743-003</w:t>
            </w:r>
          </w:p>
        </w:tc>
        <w:tc>
          <w:tcPr>
            <w:tcW w:w="1843" w:type="dxa"/>
            <w:tcBorders>
              <w:top w:val="nil"/>
              <w:left w:val="nil"/>
              <w:bottom w:val="single" w:sz="8" w:space="0" w:color="auto"/>
              <w:right w:val="single" w:sz="8" w:space="0" w:color="auto"/>
            </w:tcBorders>
          </w:tcPr>
          <w:p w14:paraId="02829BA7"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679A089E"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1B498306" w14:textId="77777777" w:rsidR="00650E61" w:rsidRPr="007F5326" w:rsidRDefault="00650E61" w:rsidP="00650E61">
            <w:pPr>
              <w:rPr>
                <w:strike/>
                <w:color w:val="FF0000"/>
                <w:lang w:val="en-US"/>
              </w:rPr>
            </w:pPr>
          </w:p>
        </w:tc>
      </w:tr>
      <w:tr w:rsidR="00650E61" w:rsidRPr="007F5326" w14:paraId="2E29F5B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52F9833" w14:textId="77777777" w:rsidR="00650E61" w:rsidRPr="007F5326" w:rsidRDefault="00650E61" w:rsidP="00650E61">
            <w:pPr>
              <w:jc w:val="center"/>
              <w:rPr>
                <w:strike/>
                <w:color w:val="FF0000"/>
                <w:lang w:val="en-US"/>
              </w:rPr>
            </w:pPr>
            <w:r w:rsidRPr="007F5326">
              <w:rPr>
                <w:strike/>
                <w:color w:val="FF0000"/>
                <w:lang w:val="en-US"/>
              </w:rPr>
              <w:t>65.</w:t>
            </w:r>
          </w:p>
        </w:tc>
        <w:tc>
          <w:tcPr>
            <w:tcW w:w="6050" w:type="dxa"/>
            <w:tcBorders>
              <w:top w:val="nil"/>
              <w:left w:val="nil"/>
              <w:bottom w:val="single" w:sz="8" w:space="0" w:color="auto"/>
              <w:right w:val="single" w:sz="8" w:space="0" w:color="auto"/>
            </w:tcBorders>
            <w:shd w:val="clear" w:color="000000" w:fill="FFFFFF"/>
            <w:vAlign w:val="bottom"/>
            <w:hideMark/>
          </w:tcPr>
          <w:p w14:paraId="6DEEC1C1" w14:textId="77777777" w:rsidR="00650E61" w:rsidRPr="007F5326" w:rsidRDefault="00650E61" w:rsidP="00650E61">
            <w:pPr>
              <w:rPr>
                <w:strike/>
                <w:color w:val="FF0000"/>
                <w:lang w:val="en-US"/>
              </w:rPr>
            </w:pPr>
            <w:r w:rsidRPr="007F5326">
              <w:rPr>
                <w:strike/>
                <w:color w:val="FF0000"/>
                <w:lang w:val="en-US"/>
              </w:rPr>
              <w:t>THERMAL PRINTER 50MM CS2 GRAY N8</w:t>
            </w:r>
          </w:p>
        </w:tc>
        <w:tc>
          <w:tcPr>
            <w:tcW w:w="2469" w:type="dxa"/>
            <w:tcBorders>
              <w:top w:val="nil"/>
              <w:left w:val="nil"/>
              <w:bottom w:val="single" w:sz="8" w:space="0" w:color="auto"/>
              <w:right w:val="single" w:sz="8" w:space="0" w:color="auto"/>
            </w:tcBorders>
            <w:shd w:val="clear" w:color="auto" w:fill="auto"/>
            <w:vAlign w:val="center"/>
            <w:hideMark/>
          </w:tcPr>
          <w:p w14:paraId="7B8BF229" w14:textId="77777777" w:rsidR="00650E61" w:rsidRPr="007F5326" w:rsidRDefault="00650E61" w:rsidP="00650E61">
            <w:pPr>
              <w:jc w:val="center"/>
              <w:rPr>
                <w:strike/>
                <w:color w:val="FF0000"/>
                <w:lang w:val="en-US"/>
              </w:rPr>
            </w:pPr>
            <w:r w:rsidRPr="007F5326">
              <w:rPr>
                <w:strike/>
                <w:color w:val="FF0000"/>
                <w:lang w:val="en-US"/>
              </w:rPr>
              <w:t>419743-004</w:t>
            </w:r>
          </w:p>
        </w:tc>
        <w:tc>
          <w:tcPr>
            <w:tcW w:w="1843" w:type="dxa"/>
            <w:tcBorders>
              <w:top w:val="nil"/>
              <w:left w:val="nil"/>
              <w:bottom w:val="single" w:sz="8" w:space="0" w:color="auto"/>
              <w:right w:val="single" w:sz="8" w:space="0" w:color="auto"/>
            </w:tcBorders>
          </w:tcPr>
          <w:p w14:paraId="42D6020F" w14:textId="77777777" w:rsidR="00650E61" w:rsidRPr="007F5326" w:rsidRDefault="00650E61" w:rsidP="00650E61">
            <w:pPr>
              <w:rPr>
                <w:strike/>
                <w:color w:val="FF0000"/>
                <w:lang w:val="en-US"/>
              </w:rPr>
            </w:pPr>
          </w:p>
        </w:tc>
        <w:tc>
          <w:tcPr>
            <w:tcW w:w="1985" w:type="dxa"/>
            <w:tcBorders>
              <w:top w:val="nil"/>
              <w:left w:val="nil"/>
              <w:bottom w:val="single" w:sz="8" w:space="0" w:color="auto"/>
              <w:right w:val="single" w:sz="8" w:space="0" w:color="auto"/>
            </w:tcBorders>
          </w:tcPr>
          <w:p w14:paraId="2719DA55" w14:textId="77777777" w:rsidR="00650E61" w:rsidRPr="007F5326" w:rsidRDefault="00650E61" w:rsidP="00650E61">
            <w:pPr>
              <w:rPr>
                <w:strike/>
                <w:color w:val="FF0000"/>
                <w:lang w:val="en-US"/>
              </w:rPr>
            </w:pPr>
          </w:p>
        </w:tc>
        <w:tc>
          <w:tcPr>
            <w:tcW w:w="1733" w:type="dxa"/>
            <w:tcBorders>
              <w:top w:val="nil"/>
              <w:left w:val="nil"/>
              <w:bottom w:val="single" w:sz="8" w:space="0" w:color="auto"/>
              <w:right w:val="single" w:sz="8" w:space="0" w:color="auto"/>
            </w:tcBorders>
          </w:tcPr>
          <w:p w14:paraId="25D9C366" w14:textId="77777777" w:rsidR="00650E61" w:rsidRPr="007F5326" w:rsidRDefault="00650E61" w:rsidP="00650E61">
            <w:pPr>
              <w:rPr>
                <w:strike/>
                <w:color w:val="FF0000"/>
                <w:lang w:val="en-US"/>
              </w:rPr>
            </w:pPr>
          </w:p>
        </w:tc>
      </w:tr>
      <w:tr w:rsidR="00650E61" w:rsidRPr="007F5326" w14:paraId="5DBBA8CC" w14:textId="77777777" w:rsidTr="00AD15C7">
        <w:trPr>
          <w:trHeight w:val="20"/>
        </w:trPr>
        <w:tc>
          <w:tcPr>
            <w:tcW w:w="14995" w:type="dxa"/>
            <w:gridSpan w:val="6"/>
            <w:tcBorders>
              <w:top w:val="single" w:sz="8" w:space="0" w:color="auto"/>
              <w:left w:val="single" w:sz="8" w:space="0" w:color="auto"/>
              <w:bottom w:val="single" w:sz="8" w:space="0" w:color="auto"/>
              <w:right w:val="single" w:sz="8" w:space="0" w:color="000000"/>
            </w:tcBorders>
            <w:shd w:val="clear" w:color="auto" w:fill="C4BC96" w:themeFill="background2" w:themeFillShade="BF"/>
            <w:vAlign w:val="center"/>
          </w:tcPr>
          <w:p w14:paraId="1AC39F1C" w14:textId="77777777" w:rsidR="00650E61" w:rsidRPr="007F5326" w:rsidRDefault="00650E61" w:rsidP="00650E61">
            <w:pPr>
              <w:jc w:val="center"/>
              <w:rPr>
                <w:b/>
                <w:bCs/>
                <w:strike/>
                <w:color w:val="FF0000"/>
                <w:lang w:val="en-US"/>
              </w:rPr>
            </w:pPr>
            <w:r w:rsidRPr="007F5326">
              <w:rPr>
                <w:b/>
                <w:bCs/>
                <w:strike/>
                <w:color w:val="FF0000"/>
                <w:lang w:val="en-US"/>
              </w:rPr>
              <w:t>Defibrilator Responder 3000</w:t>
            </w:r>
          </w:p>
        </w:tc>
      </w:tr>
      <w:tr w:rsidR="00650E61" w:rsidRPr="007F5326" w14:paraId="6703C51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4779B9" w14:textId="77777777" w:rsidR="00650E61" w:rsidRPr="007F5326" w:rsidRDefault="00650E61" w:rsidP="00650E61">
            <w:pPr>
              <w:jc w:val="center"/>
              <w:rPr>
                <w:strike/>
                <w:color w:val="FF0000"/>
                <w:lang w:val="en-US"/>
              </w:rPr>
            </w:pPr>
            <w:r w:rsidRPr="007F5326">
              <w:rPr>
                <w:strike/>
                <w:color w:val="FF0000"/>
                <w:lang w:val="en-US"/>
              </w:rPr>
              <w:t>1.</w:t>
            </w:r>
          </w:p>
        </w:tc>
        <w:tc>
          <w:tcPr>
            <w:tcW w:w="6050" w:type="dxa"/>
            <w:tcBorders>
              <w:top w:val="nil"/>
              <w:left w:val="nil"/>
              <w:bottom w:val="single" w:sz="8" w:space="0" w:color="auto"/>
              <w:right w:val="single" w:sz="8" w:space="0" w:color="auto"/>
            </w:tcBorders>
            <w:shd w:val="clear" w:color="000000" w:fill="FFFFFF"/>
            <w:vAlign w:val="bottom"/>
            <w:hideMark/>
          </w:tcPr>
          <w:p w14:paraId="681558FD" w14:textId="77777777" w:rsidR="00650E61" w:rsidRPr="007F5326" w:rsidRDefault="00650E61" w:rsidP="00650E61">
            <w:pPr>
              <w:rPr>
                <w:strike/>
                <w:color w:val="FF0000"/>
                <w:lang w:val="en-US"/>
              </w:rPr>
            </w:pPr>
            <w:r w:rsidRPr="007F5326">
              <w:rPr>
                <w:strike/>
                <w:color w:val="FF0000"/>
                <w:lang w:val="en-US"/>
              </w:rPr>
              <w:t>Baterijsko pakovanje, Responder 3000</w:t>
            </w:r>
          </w:p>
        </w:tc>
        <w:tc>
          <w:tcPr>
            <w:tcW w:w="2469" w:type="dxa"/>
            <w:tcBorders>
              <w:top w:val="nil"/>
              <w:left w:val="nil"/>
              <w:bottom w:val="single" w:sz="8" w:space="0" w:color="auto"/>
              <w:right w:val="single" w:sz="8" w:space="0" w:color="auto"/>
            </w:tcBorders>
            <w:shd w:val="clear" w:color="auto" w:fill="auto"/>
            <w:vAlign w:val="center"/>
            <w:hideMark/>
          </w:tcPr>
          <w:p w14:paraId="1603D741" w14:textId="77777777" w:rsidR="00650E61" w:rsidRPr="007F5326" w:rsidRDefault="00650E61" w:rsidP="00650E61">
            <w:pPr>
              <w:jc w:val="center"/>
              <w:rPr>
                <w:strike/>
                <w:color w:val="FF0000"/>
                <w:lang w:val="en-US"/>
              </w:rPr>
            </w:pPr>
            <w:r w:rsidRPr="007F5326">
              <w:rPr>
                <w:strike/>
                <w:color w:val="FF0000"/>
                <w:lang w:val="en-US"/>
              </w:rPr>
              <w:t>2009218-001</w:t>
            </w:r>
          </w:p>
        </w:tc>
        <w:tc>
          <w:tcPr>
            <w:tcW w:w="1843" w:type="dxa"/>
            <w:tcBorders>
              <w:top w:val="nil"/>
              <w:left w:val="nil"/>
              <w:bottom w:val="single" w:sz="8" w:space="0" w:color="auto"/>
              <w:right w:val="single" w:sz="8" w:space="0" w:color="auto"/>
            </w:tcBorders>
          </w:tcPr>
          <w:p w14:paraId="2C658DF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F03FCC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705DD32" w14:textId="77777777" w:rsidR="00650E61" w:rsidRPr="007F5326" w:rsidRDefault="00650E61" w:rsidP="00650E61">
            <w:pPr>
              <w:jc w:val="center"/>
              <w:rPr>
                <w:strike/>
                <w:color w:val="FF0000"/>
                <w:lang w:val="en-US"/>
              </w:rPr>
            </w:pPr>
          </w:p>
        </w:tc>
      </w:tr>
      <w:tr w:rsidR="00650E61" w:rsidRPr="007F5326" w14:paraId="68EF466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6ADF6B4" w14:textId="77777777" w:rsidR="00650E61" w:rsidRPr="007F5326" w:rsidRDefault="00650E61" w:rsidP="00650E61">
            <w:pPr>
              <w:jc w:val="center"/>
              <w:rPr>
                <w:strike/>
                <w:color w:val="FF0000"/>
                <w:lang w:val="en-US"/>
              </w:rPr>
            </w:pPr>
            <w:r w:rsidRPr="007F5326">
              <w:rPr>
                <w:strike/>
                <w:color w:val="FF0000"/>
                <w:lang w:val="en-US"/>
              </w:rPr>
              <w:t>2.</w:t>
            </w:r>
          </w:p>
        </w:tc>
        <w:tc>
          <w:tcPr>
            <w:tcW w:w="6050" w:type="dxa"/>
            <w:tcBorders>
              <w:top w:val="nil"/>
              <w:left w:val="nil"/>
              <w:bottom w:val="single" w:sz="8" w:space="0" w:color="auto"/>
              <w:right w:val="single" w:sz="8" w:space="0" w:color="auto"/>
            </w:tcBorders>
            <w:shd w:val="clear" w:color="000000" w:fill="FFFFFF"/>
            <w:vAlign w:val="bottom"/>
            <w:hideMark/>
          </w:tcPr>
          <w:p w14:paraId="2ADE12F6" w14:textId="77777777" w:rsidR="00650E61" w:rsidRPr="007F5326" w:rsidRDefault="00650E61" w:rsidP="00650E61">
            <w:pPr>
              <w:rPr>
                <w:strike/>
                <w:color w:val="FF0000"/>
                <w:lang w:val="en-US"/>
              </w:rPr>
            </w:pPr>
            <w:r w:rsidRPr="007F5326">
              <w:rPr>
                <w:strike/>
                <w:color w:val="FF0000"/>
                <w:lang w:val="en-US"/>
              </w:rPr>
              <w:t>Graphics LCD modul</w:t>
            </w:r>
          </w:p>
        </w:tc>
        <w:tc>
          <w:tcPr>
            <w:tcW w:w="2469" w:type="dxa"/>
            <w:tcBorders>
              <w:top w:val="nil"/>
              <w:left w:val="nil"/>
              <w:bottom w:val="single" w:sz="8" w:space="0" w:color="auto"/>
              <w:right w:val="single" w:sz="8" w:space="0" w:color="auto"/>
            </w:tcBorders>
            <w:shd w:val="clear" w:color="auto" w:fill="auto"/>
            <w:vAlign w:val="center"/>
            <w:hideMark/>
          </w:tcPr>
          <w:p w14:paraId="248A2A5B" w14:textId="77777777" w:rsidR="00650E61" w:rsidRPr="007F5326" w:rsidRDefault="00650E61" w:rsidP="00650E61">
            <w:pPr>
              <w:jc w:val="center"/>
              <w:rPr>
                <w:strike/>
                <w:color w:val="FF0000"/>
                <w:lang w:val="en-US"/>
              </w:rPr>
            </w:pPr>
            <w:r w:rsidRPr="007F5326">
              <w:rPr>
                <w:strike/>
                <w:color w:val="FF0000"/>
                <w:lang w:val="en-US"/>
              </w:rPr>
              <w:t>93011851</w:t>
            </w:r>
          </w:p>
        </w:tc>
        <w:tc>
          <w:tcPr>
            <w:tcW w:w="1843" w:type="dxa"/>
            <w:tcBorders>
              <w:top w:val="nil"/>
              <w:left w:val="nil"/>
              <w:bottom w:val="single" w:sz="8" w:space="0" w:color="auto"/>
              <w:right w:val="single" w:sz="8" w:space="0" w:color="auto"/>
            </w:tcBorders>
          </w:tcPr>
          <w:p w14:paraId="6387A75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62CB7D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C955BCA" w14:textId="77777777" w:rsidR="00650E61" w:rsidRPr="007F5326" w:rsidRDefault="00650E61" w:rsidP="00650E61">
            <w:pPr>
              <w:jc w:val="center"/>
              <w:rPr>
                <w:strike/>
                <w:color w:val="FF0000"/>
                <w:lang w:val="en-US"/>
              </w:rPr>
            </w:pPr>
          </w:p>
        </w:tc>
      </w:tr>
      <w:tr w:rsidR="00650E61" w:rsidRPr="007F5326" w14:paraId="3719BD3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E6D889B" w14:textId="77777777" w:rsidR="00650E61" w:rsidRPr="007F5326" w:rsidRDefault="00650E61" w:rsidP="00650E61">
            <w:pPr>
              <w:jc w:val="center"/>
              <w:rPr>
                <w:strike/>
                <w:color w:val="FF0000"/>
                <w:lang w:val="en-US"/>
              </w:rPr>
            </w:pPr>
            <w:r w:rsidRPr="007F5326">
              <w:rPr>
                <w:strike/>
                <w:color w:val="FF0000"/>
                <w:lang w:val="en-US"/>
              </w:rPr>
              <w:t>3.</w:t>
            </w:r>
          </w:p>
        </w:tc>
        <w:tc>
          <w:tcPr>
            <w:tcW w:w="6050" w:type="dxa"/>
            <w:tcBorders>
              <w:top w:val="nil"/>
              <w:left w:val="nil"/>
              <w:bottom w:val="single" w:sz="8" w:space="0" w:color="auto"/>
              <w:right w:val="single" w:sz="8" w:space="0" w:color="auto"/>
            </w:tcBorders>
            <w:shd w:val="clear" w:color="000000" w:fill="FFFFFF"/>
            <w:vAlign w:val="bottom"/>
            <w:hideMark/>
          </w:tcPr>
          <w:p w14:paraId="0B1E8751" w14:textId="77777777" w:rsidR="00650E61" w:rsidRPr="007F5326" w:rsidRDefault="00650E61" w:rsidP="00650E61">
            <w:pPr>
              <w:rPr>
                <w:strike/>
                <w:color w:val="FF0000"/>
                <w:lang w:val="en-US"/>
              </w:rPr>
            </w:pPr>
            <w:r w:rsidRPr="007F5326">
              <w:rPr>
                <w:strike/>
                <w:color w:val="FF0000"/>
                <w:lang w:val="en-US"/>
              </w:rPr>
              <w:t>PCB LCD converter</w:t>
            </w:r>
          </w:p>
        </w:tc>
        <w:tc>
          <w:tcPr>
            <w:tcW w:w="2469" w:type="dxa"/>
            <w:tcBorders>
              <w:top w:val="nil"/>
              <w:left w:val="nil"/>
              <w:bottom w:val="single" w:sz="8" w:space="0" w:color="auto"/>
              <w:right w:val="single" w:sz="8" w:space="0" w:color="auto"/>
            </w:tcBorders>
            <w:shd w:val="clear" w:color="auto" w:fill="auto"/>
            <w:vAlign w:val="center"/>
            <w:hideMark/>
          </w:tcPr>
          <w:p w14:paraId="2D39DC35" w14:textId="77777777" w:rsidR="00650E61" w:rsidRPr="007F5326" w:rsidRDefault="00650E61" w:rsidP="00650E61">
            <w:pPr>
              <w:jc w:val="center"/>
              <w:rPr>
                <w:strike/>
                <w:color w:val="FF0000"/>
                <w:lang w:val="en-US"/>
              </w:rPr>
            </w:pPr>
            <w:r w:rsidRPr="007F5326">
              <w:rPr>
                <w:strike/>
                <w:color w:val="FF0000"/>
                <w:lang w:val="en-US"/>
              </w:rPr>
              <w:t>93011852</w:t>
            </w:r>
          </w:p>
        </w:tc>
        <w:tc>
          <w:tcPr>
            <w:tcW w:w="1843" w:type="dxa"/>
            <w:tcBorders>
              <w:top w:val="nil"/>
              <w:left w:val="nil"/>
              <w:bottom w:val="single" w:sz="8" w:space="0" w:color="auto"/>
              <w:right w:val="single" w:sz="8" w:space="0" w:color="auto"/>
            </w:tcBorders>
          </w:tcPr>
          <w:p w14:paraId="1FC1B66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580068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B884DB3" w14:textId="77777777" w:rsidR="00650E61" w:rsidRPr="007F5326" w:rsidRDefault="00650E61" w:rsidP="00650E61">
            <w:pPr>
              <w:jc w:val="center"/>
              <w:rPr>
                <w:strike/>
                <w:color w:val="FF0000"/>
                <w:lang w:val="en-US"/>
              </w:rPr>
            </w:pPr>
          </w:p>
        </w:tc>
      </w:tr>
      <w:tr w:rsidR="00650E61" w:rsidRPr="007F5326" w14:paraId="3C69D87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7DDF0B" w14:textId="77777777" w:rsidR="00650E61" w:rsidRPr="007F5326" w:rsidRDefault="00650E61" w:rsidP="00650E61">
            <w:pPr>
              <w:jc w:val="center"/>
              <w:rPr>
                <w:strike/>
                <w:color w:val="FF0000"/>
                <w:lang w:val="en-US"/>
              </w:rPr>
            </w:pPr>
            <w:r w:rsidRPr="007F5326">
              <w:rPr>
                <w:strike/>
                <w:color w:val="FF0000"/>
                <w:lang w:val="en-US"/>
              </w:rPr>
              <w:t>4.</w:t>
            </w:r>
          </w:p>
        </w:tc>
        <w:tc>
          <w:tcPr>
            <w:tcW w:w="6050" w:type="dxa"/>
            <w:tcBorders>
              <w:top w:val="nil"/>
              <w:left w:val="nil"/>
              <w:bottom w:val="single" w:sz="8" w:space="0" w:color="auto"/>
              <w:right w:val="single" w:sz="8" w:space="0" w:color="auto"/>
            </w:tcBorders>
            <w:shd w:val="clear" w:color="000000" w:fill="FFFFFF"/>
            <w:vAlign w:val="bottom"/>
            <w:hideMark/>
          </w:tcPr>
          <w:p w14:paraId="04E29BF1" w14:textId="77777777" w:rsidR="00650E61" w:rsidRPr="007F5326" w:rsidRDefault="00650E61" w:rsidP="00650E61">
            <w:pPr>
              <w:rPr>
                <w:strike/>
                <w:color w:val="FF0000"/>
                <w:lang w:val="en-US"/>
              </w:rPr>
            </w:pPr>
            <w:r w:rsidRPr="007F5326">
              <w:rPr>
                <w:strike/>
                <w:color w:val="FF0000"/>
                <w:lang w:val="en-US"/>
              </w:rPr>
              <w:t>PCB Digital</w:t>
            </w:r>
          </w:p>
        </w:tc>
        <w:tc>
          <w:tcPr>
            <w:tcW w:w="2469" w:type="dxa"/>
            <w:tcBorders>
              <w:top w:val="nil"/>
              <w:left w:val="nil"/>
              <w:bottom w:val="single" w:sz="8" w:space="0" w:color="auto"/>
              <w:right w:val="single" w:sz="8" w:space="0" w:color="auto"/>
            </w:tcBorders>
            <w:shd w:val="clear" w:color="auto" w:fill="auto"/>
            <w:vAlign w:val="center"/>
            <w:hideMark/>
          </w:tcPr>
          <w:p w14:paraId="04851218" w14:textId="77777777" w:rsidR="00650E61" w:rsidRPr="007F5326" w:rsidRDefault="00650E61" w:rsidP="00650E61">
            <w:pPr>
              <w:jc w:val="center"/>
              <w:rPr>
                <w:strike/>
                <w:color w:val="FF0000"/>
                <w:lang w:val="en-US"/>
              </w:rPr>
            </w:pPr>
            <w:r w:rsidRPr="007F5326">
              <w:rPr>
                <w:strike/>
                <w:color w:val="FF0000"/>
                <w:lang w:val="en-US"/>
              </w:rPr>
              <w:t>30344698</w:t>
            </w:r>
          </w:p>
        </w:tc>
        <w:tc>
          <w:tcPr>
            <w:tcW w:w="1843" w:type="dxa"/>
            <w:tcBorders>
              <w:top w:val="nil"/>
              <w:left w:val="nil"/>
              <w:bottom w:val="single" w:sz="8" w:space="0" w:color="auto"/>
              <w:right w:val="single" w:sz="8" w:space="0" w:color="auto"/>
            </w:tcBorders>
          </w:tcPr>
          <w:p w14:paraId="0013D64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40FEDB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21F0E06" w14:textId="77777777" w:rsidR="00650E61" w:rsidRPr="007F5326" w:rsidRDefault="00650E61" w:rsidP="00650E61">
            <w:pPr>
              <w:jc w:val="center"/>
              <w:rPr>
                <w:strike/>
                <w:color w:val="FF0000"/>
                <w:lang w:val="en-US"/>
              </w:rPr>
            </w:pPr>
          </w:p>
        </w:tc>
      </w:tr>
      <w:tr w:rsidR="00650E61" w:rsidRPr="007F5326" w14:paraId="7D1E9F8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3A1034D" w14:textId="77777777" w:rsidR="00650E61" w:rsidRPr="007F5326" w:rsidRDefault="00650E61" w:rsidP="00650E61">
            <w:pPr>
              <w:jc w:val="center"/>
              <w:rPr>
                <w:strike/>
                <w:color w:val="FF0000"/>
                <w:lang w:val="en-US"/>
              </w:rPr>
            </w:pPr>
            <w:r w:rsidRPr="007F5326">
              <w:rPr>
                <w:strike/>
                <w:color w:val="FF0000"/>
                <w:lang w:val="en-US"/>
              </w:rPr>
              <w:t>5.</w:t>
            </w:r>
          </w:p>
        </w:tc>
        <w:tc>
          <w:tcPr>
            <w:tcW w:w="6050" w:type="dxa"/>
            <w:tcBorders>
              <w:top w:val="nil"/>
              <w:left w:val="nil"/>
              <w:bottom w:val="single" w:sz="8" w:space="0" w:color="auto"/>
              <w:right w:val="single" w:sz="8" w:space="0" w:color="auto"/>
            </w:tcBorders>
            <w:shd w:val="clear" w:color="000000" w:fill="FFFFFF"/>
            <w:vAlign w:val="bottom"/>
            <w:hideMark/>
          </w:tcPr>
          <w:p w14:paraId="130866CF" w14:textId="77777777" w:rsidR="00650E61" w:rsidRPr="007F5326" w:rsidRDefault="00650E61" w:rsidP="00650E61">
            <w:pPr>
              <w:rPr>
                <w:strike/>
                <w:color w:val="FF0000"/>
                <w:lang w:val="en-US"/>
              </w:rPr>
            </w:pPr>
            <w:r w:rsidRPr="007F5326">
              <w:rPr>
                <w:strike/>
                <w:color w:val="FF0000"/>
                <w:lang w:val="en-US"/>
              </w:rPr>
              <w:t>PCB Top Interface</w:t>
            </w:r>
          </w:p>
        </w:tc>
        <w:tc>
          <w:tcPr>
            <w:tcW w:w="2469" w:type="dxa"/>
            <w:tcBorders>
              <w:top w:val="nil"/>
              <w:left w:val="nil"/>
              <w:bottom w:val="single" w:sz="8" w:space="0" w:color="auto"/>
              <w:right w:val="single" w:sz="8" w:space="0" w:color="auto"/>
            </w:tcBorders>
            <w:shd w:val="clear" w:color="auto" w:fill="auto"/>
            <w:vAlign w:val="center"/>
            <w:hideMark/>
          </w:tcPr>
          <w:p w14:paraId="445CD1C4" w14:textId="77777777" w:rsidR="00650E61" w:rsidRPr="007F5326" w:rsidRDefault="00650E61" w:rsidP="00650E61">
            <w:pPr>
              <w:jc w:val="center"/>
              <w:rPr>
                <w:strike/>
                <w:color w:val="FF0000"/>
                <w:lang w:val="en-US"/>
              </w:rPr>
            </w:pPr>
            <w:r w:rsidRPr="007F5326">
              <w:rPr>
                <w:strike/>
                <w:color w:val="FF0000"/>
                <w:lang w:val="en-US"/>
              </w:rPr>
              <w:t>38803265</w:t>
            </w:r>
          </w:p>
        </w:tc>
        <w:tc>
          <w:tcPr>
            <w:tcW w:w="1843" w:type="dxa"/>
            <w:tcBorders>
              <w:top w:val="nil"/>
              <w:left w:val="nil"/>
              <w:bottom w:val="single" w:sz="8" w:space="0" w:color="auto"/>
              <w:right w:val="single" w:sz="8" w:space="0" w:color="auto"/>
            </w:tcBorders>
          </w:tcPr>
          <w:p w14:paraId="37E8196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E227B8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BE9A2FC" w14:textId="77777777" w:rsidR="00650E61" w:rsidRPr="007F5326" w:rsidRDefault="00650E61" w:rsidP="00650E61">
            <w:pPr>
              <w:jc w:val="center"/>
              <w:rPr>
                <w:strike/>
                <w:color w:val="FF0000"/>
                <w:lang w:val="en-US"/>
              </w:rPr>
            </w:pPr>
          </w:p>
        </w:tc>
      </w:tr>
      <w:tr w:rsidR="00650E61" w:rsidRPr="007F5326" w14:paraId="6B5B014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DB9D65" w14:textId="77777777" w:rsidR="00650E61" w:rsidRPr="007F5326" w:rsidRDefault="00650E61" w:rsidP="00650E61">
            <w:pPr>
              <w:jc w:val="center"/>
              <w:rPr>
                <w:strike/>
                <w:color w:val="FF0000"/>
                <w:lang w:val="en-US"/>
              </w:rPr>
            </w:pPr>
            <w:r w:rsidRPr="007F5326">
              <w:rPr>
                <w:strike/>
                <w:color w:val="FF0000"/>
                <w:lang w:val="en-US"/>
              </w:rPr>
              <w:t>6.</w:t>
            </w:r>
          </w:p>
        </w:tc>
        <w:tc>
          <w:tcPr>
            <w:tcW w:w="6050" w:type="dxa"/>
            <w:tcBorders>
              <w:top w:val="nil"/>
              <w:left w:val="nil"/>
              <w:bottom w:val="single" w:sz="8" w:space="0" w:color="auto"/>
              <w:right w:val="single" w:sz="8" w:space="0" w:color="auto"/>
            </w:tcBorders>
            <w:shd w:val="clear" w:color="000000" w:fill="FFFFFF"/>
            <w:vAlign w:val="bottom"/>
            <w:hideMark/>
          </w:tcPr>
          <w:p w14:paraId="7631F5F1" w14:textId="77777777" w:rsidR="00650E61" w:rsidRPr="007F5326" w:rsidRDefault="00650E61" w:rsidP="00650E61">
            <w:pPr>
              <w:rPr>
                <w:strike/>
                <w:color w:val="FF0000"/>
                <w:lang w:val="en-US"/>
              </w:rPr>
            </w:pPr>
            <w:r w:rsidRPr="007F5326">
              <w:rPr>
                <w:strike/>
                <w:color w:val="FF0000"/>
                <w:lang w:val="en-US"/>
              </w:rPr>
              <w:t>PCB Pacemaker</w:t>
            </w:r>
          </w:p>
        </w:tc>
        <w:tc>
          <w:tcPr>
            <w:tcW w:w="2469" w:type="dxa"/>
            <w:tcBorders>
              <w:top w:val="nil"/>
              <w:left w:val="nil"/>
              <w:bottom w:val="single" w:sz="8" w:space="0" w:color="auto"/>
              <w:right w:val="single" w:sz="8" w:space="0" w:color="auto"/>
            </w:tcBorders>
            <w:shd w:val="clear" w:color="auto" w:fill="auto"/>
            <w:vAlign w:val="center"/>
            <w:hideMark/>
          </w:tcPr>
          <w:p w14:paraId="75B51EFA" w14:textId="77777777" w:rsidR="00650E61" w:rsidRPr="007F5326" w:rsidRDefault="00650E61" w:rsidP="00650E61">
            <w:pPr>
              <w:jc w:val="center"/>
              <w:rPr>
                <w:strike/>
                <w:color w:val="FF0000"/>
                <w:lang w:val="en-US"/>
              </w:rPr>
            </w:pPr>
            <w:r w:rsidRPr="007F5326">
              <w:rPr>
                <w:strike/>
                <w:color w:val="FF0000"/>
                <w:lang w:val="en-US"/>
              </w:rPr>
              <w:t>38803270</w:t>
            </w:r>
          </w:p>
        </w:tc>
        <w:tc>
          <w:tcPr>
            <w:tcW w:w="1843" w:type="dxa"/>
            <w:tcBorders>
              <w:top w:val="nil"/>
              <w:left w:val="nil"/>
              <w:bottom w:val="single" w:sz="8" w:space="0" w:color="auto"/>
              <w:right w:val="single" w:sz="8" w:space="0" w:color="auto"/>
            </w:tcBorders>
          </w:tcPr>
          <w:p w14:paraId="4072436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A906D2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1B86DDA" w14:textId="77777777" w:rsidR="00650E61" w:rsidRPr="007F5326" w:rsidRDefault="00650E61" w:rsidP="00650E61">
            <w:pPr>
              <w:jc w:val="center"/>
              <w:rPr>
                <w:strike/>
                <w:color w:val="FF0000"/>
                <w:lang w:val="en-US"/>
              </w:rPr>
            </w:pPr>
          </w:p>
        </w:tc>
      </w:tr>
      <w:tr w:rsidR="00650E61" w:rsidRPr="007F5326" w14:paraId="24AB08A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4C429B" w14:textId="77777777" w:rsidR="00650E61" w:rsidRPr="007F5326" w:rsidRDefault="00650E61" w:rsidP="00650E61">
            <w:pPr>
              <w:jc w:val="center"/>
              <w:rPr>
                <w:strike/>
                <w:color w:val="FF0000"/>
                <w:lang w:val="en-US"/>
              </w:rPr>
            </w:pPr>
            <w:r w:rsidRPr="007F5326">
              <w:rPr>
                <w:strike/>
                <w:color w:val="FF0000"/>
                <w:lang w:val="en-US"/>
              </w:rPr>
              <w:t>7.</w:t>
            </w:r>
          </w:p>
        </w:tc>
        <w:tc>
          <w:tcPr>
            <w:tcW w:w="6050" w:type="dxa"/>
            <w:tcBorders>
              <w:top w:val="nil"/>
              <w:left w:val="nil"/>
              <w:bottom w:val="single" w:sz="8" w:space="0" w:color="auto"/>
              <w:right w:val="single" w:sz="8" w:space="0" w:color="auto"/>
            </w:tcBorders>
            <w:shd w:val="clear" w:color="000000" w:fill="FFFFFF"/>
            <w:vAlign w:val="bottom"/>
            <w:hideMark/>
          </w:tcPr>
          <w:p w14:paraId="11A3F0EE" w14:textId="77777777" w:rsidR="00650E61" w:rsidRPr="007F5326" w:rsidRDefault="00650E61" w:rsidP="00650E61">
            <w:pPr>
              <w:rPr>
                <w:strike/>
                <w:color w:val="FF0000"/>
                <w:lang w:val="en-US"/>
              </w:rPr>
            </w:pPr>
            <w:r w:rsidRPr="007F5326">
              <w:rPr>
                <w:strike/>
                <w:color w:val="FF0000"/>
                <w:lang w:val="en-US"/>
              </w:rPr>
              <w:t>PCB SPO2</w:t>
            </w:r>
          </w:p>
        </w:tc>
        <w:tc>
          <w:tcPr>
            <w:tcW w:w="2469" w:type="dxa"/>
            <w:tcBorders>
              <w:top w:val="nil"/>
              <w:left w:val="nil"/>
              <w:bottom w:val="single" w:sz="8" w:space="0" w:color="auto"/>
              <w:right w:val="single" w:sz="8" w:space="0" w:color="auto"/>
            </w:tcBorders>
            <w:shd w:val="clear" w:color="auto" w:fill="auto"/>
            <w:vAlign w:val="center"/>
            <w:hideMark/>
          </w:tcPr>
          <w:p w14:paraId="595E8BEA" w14:textId="77777777" w:rsidR="00650E61" w:rsidRPr="007F5326" w:rsidRDefault="00650E61" w:rsidP="00650E61">
            <w:pPr>
              <w:jc w:val="center"/>
              <w:rPr>
                <w:strike/>
                <w:color w:val="FF0000"/>
                <w:lang w:val="en-US"/>
              </w:rPr>
            </w:pPr>
            <w:r w:rsidRPr="007F5326">
              <w:rPr>
                <w:strike/>
                <w:color w:val="FF0000"/>
                <w:lang w:val="en-US"/>
              </w:rPr>
              <w:t>93011853</w:t>
            </w:r>
          </w:p>
        </w:tc>
        <w:tc>
          <w:tcPr>
            <w:tcW w:w="1843" w:type="dxa"/>
            <w:tcBorders>
              <w:top w:val="nil"/>
              <w:left w:val="nil"/>
              <w:bottom w:val="single" w:sz="8" w:space="0" w:color="auto"/>
              <w:right w:val="single" w:sz="8" w:space="0" w:color="auto"/>
            </w:tcBorders>
          </w:tcPr>
          <w:p w14:paraId="1B2A655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47F034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7AD0BD0" w14:textId="77777777" w:rsidR="00650E61" w:rsidRPr="007F5326" w:rsidRDefault="00650E61" w:rsidP="00650E61">
            <w:pPr>
              <w:jc w:val="center"/>
              <w:rPr>
                <w:strike/>
                <w:color w:val="FF0000"/>
                <w:lang w:val="en-US"/>
              </w:rPr>
            </w:pPr>
          </w:p>
        </w:tc>
      </w:tr>
      <w:tr w:rsidR="00650E61" w:rsidRPr="007F5326" w14:paraId="0B50D37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788DB8" w14:textId="77777777" w:rsidR="00650E61" w:rsidRPr="007F5326" w:rsidRDefault="00650E61" w:rsidP="00650E61">
            <w:pPr>
              <w:jc w:val="center"/>
              <w:rPr>
                <w:strike/>
                <w:color w:val="FF0000"/>
                <w:lang w:val="en-US"/>
              </w:rPr>
            </w:pPr>
            <w:r w:rsidRPr="007F5326">
              <w:rPr>
                <w:strike/>
                <w:color w:val="FF0000"/>
                <w:lang w:val="en-US"/>
              </w:rPr>
              <w:t>8.</w:t>
            </w:r>
          </w:p>
        </w:tc>
        <w:tc>
          <w:tcPr>
            <w:tcW w:w="6050" w:type="dxa"/>
            <w:tcBorders>
              <w:top w:val="nil"/>
              <w:left w:val="nil"/>
              <w:bottom w:val="single" w:sz="8" w:space="0" w:color="auto"/>
              <w:right w:val="single" w:sz="8" w:space="0" w:color="auto"/>
            </w:tcBorders>
            <w:shd w:val="clear" w:color="000000" w:fill="FFFFFF"/>
            <w:vAlign w:val="bottom"/>
            <w:hideMark/>
          </w:tcPr>
          <w:p w14:paraId="3BE1A083" w14:textId="77777777" w:rsidR="00650E61" w:rsidRPr="007F5326" w:rsidRDefault="00650E61" w:rsidP="00650E61">
            <w:pPr>
              <w:rPr>
                <w:strike/>
                <w:color w:val="FF0000"/>
                <w:lang w:val="en-US"/>
              </w:rPr>
            </w:pPr>
            <w:r w:rsidRPr="007F5326">
              <w:rPr>
                <w:strike/>
                <w:color w:val="FF0000"/>
                <w:lang w:val="en-US"/>
              </w:rPr>
              <w:t>PCB additional board</w:t>
            </w:r>
          </w:p>
        </w:tc>
        <w:tc>
          <w:tcPr>
            <w:tcW w:w="2469" w:type="dxa"/>
            <w:tcBorders>
              <w:top w:val="nil"/>
              <w:left w:val="nil"/>
              <w:bottom w:val="single" w:sz="8" w:space="0" w:color="auto"/>
              <w:right w:val="single" w:sz="8" w:space="0" w:color="auto"/>
            </w:tcBorders>
            <w:shd w:val="clear" w:color="auto" w:fill="auto"/>
            <w:vAlign w:val="center"/>
            <w:hideMark/>
          </w:tcPr>
          <w:p w14:paraId="59D7A52B" w14:textId="77777777" w:rsidR="00650E61" w:rsidRPr="007F5326" w:rsidRDefault="00650E61" w:rsidP="00650E61">
            <w:pPr>
              <w:jc w:val="center"/>
              <w:rPr>
                <w:strike/>
                <w:color w:val="FF0000"/>
                <w:lang w:val="en-US"/>
              </w:rPr>
            </w:pPr>
            <w:r w:rsidRPr="007F5326">
              <w:rPr>
                <w:strike/>
                <w:color w:val="FF0000"/>
                <w:lang w:val="en-US"/>
              </w:rPr>
              <w:t>38803295</w:t>
            </w:r>
          </w:p>
        </w:tc>
        <w:tc>
          <w:tcPr>
            <w:tcW w:w="1843" w:type="dxa"/>
            <w:tcBorders>
              <w:top w:val="nil"/>
              <w:left w:val="nil"/>
              <w:bottom w:val="single" w:sz="8" w:space="0" w:color="auto"/>
              <w:right w:val="single" w:sz="8" w:space="0" w:color="auto"/>
            </w:tcBorders>
          </w:tcPr>
          <w:p w14:paraId="40E84BD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AB1920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93BEF1B" w14:textId="77777777" w:rsidR="00650E61" w:rsidRPr="007F5326" w:rsidRDefault="00650E61" w:rsidP="00650E61">
            <w:pPr>
              <w:jc w:val="center"/>
              <w:rPr>
                <w:strike/>
                <w:color w:val="FF0000"/>
                <w:lang w:val="en-US"/>
              </w:rPr>
            </w:pPr>
          </w:p>
        </w:tc>
      </w:tr>
      <w:tr w:rsidR="00650E61" w:rsidRPr="007F5326" w14:paraId="0C8B1FA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CD9BC1" w14:textId="77777777" w:rsidR="00650E61" w:rsidRPr="007F5326" w:rsidRDefault="00650E61" w:rsidP="00650E61">
            <w:pPr>
              <w:jc w:val="center"/>
              <w:rPr>
                <w:strike/>
                <w:color w:val="FF0000"/>
                <w:lang w:val="en-US"/>
              </w:rPr>
            </w:pPr>
            <w:r w:rsidRPr="007F5326">
              <w:rPr>
                <w:strike/>
                <w:color w:val="FF0000"/>
                <w:lang w:val="en-US"/>
              </w:rPr>
              <w:t>9.</w:t>
            </w:r>
          </w:p>
        </w:tc>
        <w:tc>
          <w:tcPr>
            <w:tcW w:w="6050" w:type="dxa"/>
            <w:tcBorders>
              <w:top w:val="nil"/>
              <w:left w:val="nil"/>
              <w:bottom w:val="single" w:sz="8" w:space="0" w:color="auto"/>
              <w:right w:val="single" w:sz="8" w:space="0" w:color="auto"/>
            </w:tcBorders>
            <w:shd w:val="clear" w:color="000000" w:fill="FFFFFF"/>
            <w:vAlign w:val="bottom"/>
            <w:hideMark/>
          </w:tcPr>
          <w:p w14:paraId="08DD09F1" w14:textId="77777777" w:rsidR="00650E61" w:rsidRPr="007F5326" w:rsidRDefault="00650E61" w:rsidP="00650E61">
            <w:pPr>
              <w:rPr>
                <w:strike/>
                <w:color w:val="FF0000"/>
                <w:lang w:val="en-US"/>
              </w:rPr>
            </w:pPr>
            <w:r w:rsidRPr="007F5326">
              <w:rPr>
                <w:strike/>
                <w:color w:val="FF0000"/>
                <w:lang w:val="en-US"/>
              </w:rPr>
              <w:t>PCB Power Supply</w:t>
            </w:r>
          </w:p>
        </w:tc>
        <w:tc>
          <w:tcPr>
            <w:tcW w:w="2469" w:type="dxa"/>
            <w:tcBorders>
              <w:top w:val="nil"/>
              <w:left w:val="nil"/>
              <w:bottom w:val="single" w:sz="8" w:space="0" w:color="auto"/>
              <w:right w:val="single" w:sz="8" w:space="0" w:color="auto"/>
            </w:tcBorders>
            <w:shd w:val="clear" w:color="auto" w:fill="auto"/>
            <w:vAlign w:val="center"/>
            <w:hideMark/>
          </w:tcPr>
          <w:p w14:paraId="22D31953" w14:textId="77777777" w:rsidR="00650E61" w:rsidRPr="007F5326" w:rsidRDefault="00650E61" w:rsidP="00650E61">
            <w:pPr>
              <w:jc w:val="center"/>
              <w:rPr>
                <w:strike/>
                <w:color w:val="FF0000"/>
                <w:lang w:val="en-US"/>
              </w:rPr>
            </w:pPr>
            <w:r w:rsidRPr="007F5326">
              <w:rPr>
                <w:strike/>
                <w:color w:val="FF0000"/>
                <w:lang w:val="en-US"/>
              </w:rPr>
              <w:t>93011857</w:t>
            </w:r>
          </w:p>
        </w:tc>
        <w:tc>
          <w:tcPr>
            <w:tcW w:w="1843" w:type="dxa"/>
            <w:tcBorders>
              <w:top w:val="nil"/>
              <w:left w:val="nil"/>
              <w:bottom w:val="single" w:sz="8" w:space="0" w:color="auto"/>
              <w:right w:val="single" w:sz="8" w:space="0" w:color="auto"/>
            </w:tcBorders>
          </w:tcPr>
          <w:p w14:paraId="177F568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B27369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A64EAA8" w14:textId="77777777" w:rsidR="00650E61" w:rsidRPr="007F5326" w:rsidRDefault="00650E61" w:rsidP="00650E61">
            <w:pPr>
              <w:jc w:val="center"/>
              <w:rPr>
                <w:strike/>
                <w:color w:val="FF0000"/>
                <w:lang w:val="en-US"/>
              </w:rPr>
            </w:pPr>
          </w:p>
        </w:tc>
      </w:tr>
      <w:tr w:rsidR="00650E61" w:rsidRPr="007F5326" w14:paraId="0D46D17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49FD71" w14:textId="77777777" w:rsidR="00650E61" w:rsidRPr="007F5326" w:rsidRDefault="00650E61" w:rsidP="00650E61">
            <w:pPr>
              <w:jc w:val="center"/>
              <w:rPr>
                <w:strike/>
                <w:color w:val="FF0000"/>
                <w:lang w:val="en-US"/>
              </w:rPr>
            </w:pPr>
            <w:r w:rsidRPr="007F5326">
              <w:rPr>
                <w:strike/>
                <w:color w:val="FF0000"/>
                <w:lang w:val="en-US"/>
              </w:rPr>
              <w:t>10.</w:t>
            </w:r>
          </w:p>
        </w:tc>
        <w:tc>
          <w:tcPr>
            <w:tcW w:w="6050" w:type="dxa"/>
            <w:tcBorders>
              <w:top w:val="nil"/>
              <w:left w:val="nil"/>
              <w:bottom w:val="single" w:sz="8" w:space="0" w:color="auto"/>
              <w:right w:val="single" w:sz="8" w:space="0" w:color="auto"/>
            </w:tcBorders>
            <w:shd w:val="clear" w:color="000000" w:fill="FFFFFF"/>
            <w:vAlign w:val="bottom"/>
            <w:hideMark/>
          </w:tcPr>
          <w:p w14:paraId="418CC599" w14:textId="77777777" w:rsidR="00650E61" w:rsidRPr="007F5326" w:rsidRDefault="00650E61" w:rsidP="00650E61">
            <w:pPr>
              <w:rPr>
                <w:strike/>
                <w:color w:val="FF0000"/>
                <w:lang w:val="en-US"/>
              </w:rPr>
            </w:pPr>
            <w:r w:rsidRPr="007F5326">
              <w:rPr>
                <w:strike/>
                <w:color w:val="FF0000"/>
                <w:lang w:val="en-US"/>
              </w:rPr>
              <w:t>Power Supply, complete</w:t>
            </w:r>
          </w:p>
        </w:tc>
        <w:tc>
          <w:tcPr>
            <w:tcW w:w="2469" w:type="dxa"/>
            <w:tcBorders>
              <w:top w:val="nil"/>
              <w:left w:val="nil"/>
              <w:bottom w:val="single" w:sz="8" w:space="0" w:color="auto"/>
              <w:right w:val="single" w:sz="8" w:space="0" w:color="auto"/>
            </w:tcBorders>
            <w:shd w:val="clear" w:color="auto" w:fill="auto"/>
            <w:vAlign w:val="center"/>
            <w:hideMark/>
          </w:tcPr>
          <w:p w14:paraId="5085477D" w14:textId="77777777" w:rsidR="00650E61" w:rsidRPr="007F5326" w:rsidRDefault="00650E61" w:rsidP="00650E61">
            <w:pPr>
              <w:jc w:val="center"/>
              <w:rPr>
                <w:strike/>
                <w:color w:val="FF0000"/>
                <w:lang w:val="en-US"/>
              </w:rPr>
            </w:pPr>
            <w:r w:rsidRPr="007F5326">
              <w:rPr>
                <w:strike/>
                <w:color w:val="FF0000"/>
                <w:lang w:val="en-US"/>
              </w:rPr>
              <w:t>20510801</w:t>
            </w:r>
          </w:p>
        </w:tc>
        <w:tc>
          <w:tcPr>
            <w:tcW w:w="1843" w:type="dxa"/>
            <w:tcBorders>
              <w:top w:val="nil"/>
              <w:left w:val="nil"/>
              <w:bottom w:val="single" w:sz="8" w:space="0" w:color="auto"/>
              <w:right w:val="single" w:sz="8" w:space="0" w:color="auto"/>
            </w:tcBorders>
          </w:tcPr>
          <w:p w14:paraId="2414562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B393A6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D8187E3" w14:textId="77777777" w:rsidR="00650E61" w:rsidRPr="007F5326" w:rsidRDefault="00650E61" w:rsidP="00650E61">
            <w:pPr>
              <w:jc w:val="center"/>
              <w:rPr>
                <w:strike/>
                <w:color w:val="FF0000"/>
                <w:lang w:val="en-US"/>
              </w:rPr>
            </w:pPr>
          </w:p>
        </w:tc>
      </w:tr>
      <w:tr w:rsidR="00650E61" w:rsidRPr="007F5326" w14:paraId="40E86CA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DF1021" w14:textId="77777777" w:rsidR="00650E61" w:rsidRPr="007F5326" w:rsidRDefault="00650E61" w:rsidP="00650E61">
            <w:pPr>
              <w:jc w:val="center"/>
              <w:rPr>
                <w:strike/>
                <w:color w:val="FF0000"/>
                <w:lang w:val="en-US"/>
              </w:rPr>
            </w:pPr>
            <w:r w:rsidRPr="007F5326">
              <w:rPr>
                <w:strike/>
                <w:color w:val="FF0000"/>
                <w:lang w:val="en-US"/>
              </w:rPr>
              <w:t>11.</w:t>
            </w:r>
          </w:p>
        </w:tc>
        <w:tc>
          <w:tcPr>
            <w:tcW w:w="6050" w:type="dxa"/>
            <w:tcBorders>
              <w:top w:val="nil"/>
              <w:left w:val="nil"/>
              <w:bottom w:val="single" w:sz="8" w:space="0" w:color="auto"/>
              <w:right w:val="single" w:sz="8" w:space="0" w:color="auto"/>
            </w:tcBorders>
            <w:shd w:val="clear" w:color="000000" w:fill="FFFFFF"/>
            <w:vAlign w:val="bottom"/>
            <w:hideMark/>
          </w:tcPr>
          <w:p w14:paraId="387AC7E3" w14:textId="77777777" w:rsidR="00650E61" w:rsidRPr="007F5326" w:rsidRDefault="00650E61" w:rsidP="00650E61">
            <w:pPr>
              <w:rPr>
                <w:strike/>
                <w:color w:val="FF0000"/>
                <w:lang w:val="en-US"/>
              </w:rPr>
            </w:pPr>
            <w:r w:rsidRPr="007F5326">
              <w:rPr>
                <w:strike/>
                <w:color w:val="FF0000"/>
                <w:lang w:val="en-US"/>
              </w:rPr>
              <w:t>Recorder complete</w:t>
            </w:r>
          </w:p>
        </w:tc>
        <w:tc>
          <w:tcPr>
            <w:tcW w:w="2469" w:type="dxa"/>
            <w:tcBorders>
              <w:top w:val="nil"/>
              <w:left w:val="nil"/>
              <w:bottom w:val="single" w:sz="8" w:space="0" w:color="auto"/>
              <w:right w:val="single" w:sz="8" w:space="0" w:color="auto"/>
            </w:tcBorders>
            <w:shd w:val="clear" w:color="auto" w:fill="auto"/>
            <w:vAlign w:val="center"/>
            <w:hideMark/>
          </w:tcPr>
          <w:p w14:paraId="595319B8" w14:textId="77777777" w:rsidR="00650E61" w:rsidRPr="007F5326" w:rsidRDefault="00650E61" w:rsidP="00650E61">
            <w:pPr>
              <w:jc w:val="center"/>
              <w:rPr>
                <w:strike/>
                <w:color w:val="FF0000"/>
                <w:lang w:val="en-US"/>
              </w:rPr>
            </w:pPr>
            <w:r w:rsidRPr="007F5326">
              <w:rPr>
                <w:strike/>
                <w:color w:val="FF0000"/>
                <w:lang w:val="en-US"/>
              </w:rPr>
              <w:t>21811402</w:t>
            </w:r>
          </w:p>
        </w:tc>
        <w:tc>
          <w:tcPr>
            <w:tcW w:w="1843" w:type="dxa"/>
            <w:tcBorders>
              <w:top w:val="nil"/>
              <w:left w:val="nil"/>
              <w:bottom w:val="single" w:sz="8" w:space="0" w:color="auto"/>
              <w:right w:val="single" w:sz="8" w:space="0" w:color="auto"/>
            </w:tcBorders>
          </w:tcPr>
          <w:p w14:paraId="640E81E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B9A87D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25ACFF4" w14:textId="77777777" w:rsidR="00650E61" w:rsidRPr="007F5326" w:rsidRDefault="00650E61" w:rsidP="00650E61">
            <w:pPr>
              <w:jc w:val="center"/>
              <w:rPr>
                <w:strike/>
                <w:color w:val="FF0000"/>
                <w:lang w:val="en-US"/>
              </w:rPr>
            </w:pPr>
          </w:p>
        </w:tc>
      </w:tr>
      <w:tr w:rsidR="00650E61" w:rsidRPr="007F5326" w14:paraId="28780D8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F9C1DAD" w14:textId="77777777" w:rsidR="00650E61" w:rsidRPr="007F5326" w:rsidRDefault="00650E61" w:rsidP="00650E61">
            <w:pPr>
              <w:jc w:val="center"/>
              <w:rPr>
                <w:strike/>
                <w:color w:val="FF0000"/>
                <w:lang w:val="en-US"/>
              </w:rPr>
            </w:pPr>
            <w:r w:rsidRPr="007F5326">
              <w:rPr>
                <w:strike/>
                <w:color w:val="FF0000"/>
                <w:lang w:val="en-US"/>
              </w:rPr>
              <w:t>12.</w:t>
            </w:r>
          </w:p>
        </w:tc>
        <w:tc>
          <w:tcPr>
            <w:tcW w:w="6050" w:type="dxa"/>
            <w:tcBorders>
              <w:top w:val="nil"/>
              <w:left w:val="nil"/>
              <w:bottom w:val="single" w:sz="8" w:space="0" w:color="auto"/>
              <w:right w:val="single" w:sz="8" w:space="0" w:color="auto"/>
            </w:tcBorders>
            <w:shd w:val="clear" w:color="000000" w:fill="FFFFFF"/>
            <w:vAlign w:val="bottom"/>
            <w:hideMark/>
          </w:tcPr>
          <w:p w14:paraId="132B50BD" w14:textId="77777777" w:rsidR="00650E61" w:rsidRPr="007F5326" w:rsidRDefault="00650E61" w:rsidP="00650E61">
            <w:pPr>
              <w:rPr>
                <w:strike/>
                <w:color w:val="FF0000"/>
                <w:lang w:val="en-US"/>
              </w:rPr>
            </w:pPr>
            <w:r w:rsidRPr="007F5326">
              <w:rPr>
                <w:strike/>
                <w:color w:val="FF0000"/>
                <w:lang w:val="en-US"/>
              </w:rPr>
              <w:t>Transport Roller</w:t>
            </w:r>
          </w:p>
        </w:tc>
        <w:tc>
          <w:tcPr>
            <w:tcW w:w="2469" w:type="dxa"/>
            <w:tcBorders>
              <w:top w:val="nil"/>
              <w:left w:val="nil"/>
              <w:bottom w:val="single" w:sz="8" w:space="0" w:color="auto"/>
              <w:right w:val="single" w:sz="8" w:space="0" w:color="auto"/>
            </w:tcBorders>
            <w:shd w:val="clear" w:color="auto" w:fill="auto"/>
            <w:vAlign w:val="center"/>
            <w:hideMark/>
          </w:tcPr>
          <w:p w14:paraId="7FC522CC" w14:textId="77777777" w:rsidR="00650E61" w:rsidRPr="007F5326" w:rsidRDefault="00650E61" w:rsidP="00650E61">
            <w:pPr>
              <w:jc w:val="center"/>
              <w:rPr>
                <w:strike/>
                <w:color w:val="FF0000"/>
                <w:lang w:val="en-US"/>
              </w:rPr>
            </w:pPr>
            <w:r w:rsidRPr="007F5326">
              <w:rPr>
                <w:strike/>
                <w:color w:val="FF0000"/>
                <w:lang w:val="en-US"/>
              </w:rPr>
              <w:t>30344466</w:t>
            </w:r>
          </w:p>
        </w:tc>
        <w:tc>
          <w:tcPr>
            <w:tcW w:w="1843" w:type="dxa"/>
            <w:tcBorders>
              <w:top w:val="nil"/>
              <w:left w:val="nil"/>
              <w:bottom w:val="single" w:sz="8" w:space="0" w:color="auto"/>
              <w:right w:val="single" w:sz="8" w:space="0" w:color="auto"/>
            </w:tcBorders>
          </w:tcPr>
          <w:p w14:paraId="48D4D88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883ACF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E8ED46C" w14:textId="77777777" w:rsidR="00650E61" w:rsidRPr="007F5326" w:rsidRDefault="00650E61" w:rsidP="00650E61">
            <w:pPr>
              <w:jc w:val="center"/>
              <w:rPr>
                <w:strike/>
                <w:color w:val="FF0000"/>
                <w:lang w:val="en-US"/>
              </w:rPr>
            </w:pPr>
          </w:p>
        </w:tc>
      </w:tr>
      <w:tr w:rsidR="00650E61" w:rsidRPr="007F5326" w14:paraId="0EB02A8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0ABA2CD" w14:textId="77777777" w:rsidR="00650E61" w:rsidRPr="007F5326" w:rsidRDefault="00650E61" w:rsidP="00650E61">
            <w:pPr>
              <w:jc w:val="center"/>
              <w:rPr>
                <w:strike/>
                <w:color w:val="FF0000"/>
                <w:lang w:val="en-US"/>
              </w:rPr>
            </w:pPr>
            <w:r w:rsidRPr="007F5326">
              <w:rPr>
                <w:strike/>
                <w:color w:val="FF0000"/>
                <w:lang w:val="en-US"/>
              </w:rPr>
              <w:t>13.</w:t>
            </w:r>
          </w:p>
        </w:tc>
        <w:tc>
          <w:tcPr>
            <w:tcW w:w="6050" w:type="dxa"/>
            <w:tcBorders>
              <w:top w:val="nil"/>
              <w:left w:val="nil"/>
              <w:bottom w:val="single" w:sz="8" w:space="0" w:color="auto"/>
              <w:right w:val="single" w:sz="8" w:space="0" w:color="auto"/>
            </w:tcBorders>
            <w:shd w:val="clear" w:color="000000" w:fill="FFFFFF"/>
            <w:vAlign w:val="bottom"/>
            <w:hideMark/>
          </w:tcPr>
          <w:p w14:paraId="73915322" w14:textId="77777777" w:rsidR="00650E61" w:rsidRPr="007F5326" w:rsidRDefault="00650E61" w:rsidP="00650E61">
            <w:pPr>
              <w:rPr>
                <w:strike/>
                <w:color w:val="FF0000"/>
                <w:lang w:val="en-US"/>
              </w:rPr>
            </w:pPr>
            <w:r w:rsidRPr="007F5326">
              <w:rPr>
                <w:strike/>
                <w:color w:val="FF0000"/>
                <w:lang w:val="en-US"/>
              </w:rPr>
              <w:t>Mark Reader old. Used up to  S/N 101053215</w:t>
            </w:r>
          </w:p>
        </w:tc>
        <w:tc>
          <w:tcPr>
            <w:tcW w:w="2469" w:type="dxa"/>
            <w:tcBorders>
              <w:top w:val="nil"/>
              <w:left w:val="nil"/>
              <w:bottom w:val="single" w:sz="8" w:space="0" w:color="auto"/>
              <w:right w:val="single" w:sz="8" w:space="0" w:color="auto"/>
            </w:tcBorders>
            <w:shd w:val="clear" w:color="auto" w:fill="auto"/>
            <w:vAlign w:val="center"/>
            <w:hideMark/>
          </w:tcPr>
          <w:p w14:paraId="292F3631" w14:textId="77777777" w:rsidR="00650E61" w:rsidRPr="007F5326" w:rsidRDefault="00650E61" w:rsidP="00650E61">
            <w:pPr>
              <w:jc w:val="center"/>
              <w:rPr>
                <w:strike/>
                <w:color w:val="FF0000"/>
                <w:lang w:val="en-US"/>
              </w:rPr>
            </w:pPr>
            <w:r w:rsidRPr="007F5326">
              <w:rPr>
                <w:strike/>
                <w:color w:val="FF0000"/>
                <w:lang w:val="en-US"/>
              </w:rPr>
              <w:t>30344467</w:t>
            </w:r>
          </w:p>
        </w:tc>
        <w:tc>
          <w:tcPr>
            <w:tcW w:w="1843" w:type="dxa"/>
            <w:tcBorders>
              <w:top w:val="nil"/>
              <w:left w:val="nil"/>
              <w:bottom w:val="single" w:sz="8" w:space="0" w:color="auto"/>
              <w:right w:val="single" w:sz="8" w:space="0" w:color="auto"/>
            </w:tcBorders>
          </w:tcPr>
          <w:p w14:paraId="133EAC6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669950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B874006" w14:textId="77777777" w:rsidR="00650E61" w:rsidRPr="007F5326" w:rsidRDefault="00650E61" w:rsidP="00650E61">
            <w:pPr>
              <w:jc w:val="center"/>
              <w:rPr>
                <w:strike/>
                <w:color w:val="FF0000"/>
                <w:lang w:val="en-US"/>
              </w:rPr>
            </w:pPr>
          </w:p>
        </w:tc>
      </w:tr>
      <w:tr w:rsidR="00650E61" w:rsidRPr="007F5326" w14:paraId="6D99B83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75B682A" w14:textId="77777777" w:rsidR="00650E61" w:rsidRPr="007F5326" w:rsidRDefault="00650E61" w:rsidP="00650E61">
            <w:pPr>
              <w:jc w:val="center"/>
              <w:rPr>
                <w:strike/>
                <w:color w:val="FF0000"/>
                <w:lang w:val="en-US"/>
              </w:rPr>
            </w:pPr>
            <w:r w:rsidRPr="007F5326">
              <w:rPr>
                <w:strike/>
                <w:color w:val="FF0000"/>
                <w:lang w:val="en-US"/>
              </w:rPr>
              <w:t>14.</w:t>
            </w:r>
          </w:p>
        </w:tc>
        <w:tc>
          <w:tcPr>
            <w:tcW w:w="6050" w:type="dxa"/>
            <w:tcBorders>
              <w:top w:val="nil"/>
              <w:left w:val="nil"/>
              <w:bottom w:val="single" w:sz="8" w:space="0" w:color="auto"/>
              <w:right w:val="single" w:sz="8" w:space="0" w:color="auto"/>
            </w:tcBorders>
            <w:shd w:val="clear" w:color="000000" w:fill="FFFFFF"/>
            <w:vAlign w:val="bottom"/>
            <w:hideMark/>
          </w:tcPr>
          <w:p w14:paraId="28B7C9CF" w14:textId="77777777" w:rsidR="00650E61" w:rsidRPr="007F5326" w:rsidRDefault="00650E61" w:rsidP="00650E61">
            <w:pPr>
              <w:rPr>
                <w:strike/>
                <w:color w:val="FF0000"/>
                <w:lang w:val="en-US"/>
              </w:rPr>
            </w:pPr>
            <w:r w:rsidRPr="007F5326">
              <w:rPr>
                <w:strike/>
                <w:color w:val="FF0000"/>
                <w:lang w:val="en-US"/>
              </w:rPr>
              <w:t>Printer Head</w:t>
            </w:r>
          </w:p>
        </w:tc>
        <w:tc>
          <w:tcPr>
            <w:tcW w:w="2469" w:type="dxa"/>
            <w:tcBorders>
              <w:top w:val="nil"/>
              <w:left w:val="nil"/>
              <w:bottom w:val="single" w:sz="8" w:space="0" w:color="auto"/>
              <w:right w:val="single" w:sz="8" w:space="0" w:color="auto"/>
            </w:tcBorders>
            <w:shd w:val="clear" w:color="auto" w:fill="auto"/>
            <w:vAlign w:val="center"/>
            <w:hideMark/>
          </w:tcPr>
          <w:p w14:paraId="2DC5C6AB" w14:textId="77777777" w:rsidR="00650E61" w:rsidRPr="007F5326" w:rsidRDefault="00650E61" w:rsidP="00650E61">
            <w:pPr>
              <w:jc w:val="center"/>
              <w:rPr>
                <w:strike/>
                <w:color w:val="FF0000"/>
                <w:lang w:val="en-US"/>
              </w:rPr>
            </w:pPr>
            <w:r w:rsidRPr="007F5326">
              <w:rPr>
                <w:strike/>
                <w:color w:val="FF0000"/>
                <w:lang w:val="en-US"/>
              </w:rPr>
              <w:t>30344516</w:t>
            </w:r>
          </w:p>
        </w:tc>
        <w:tc>
          <w:tcPr>
            <w:tcW w:w="1843" w:type="dxa"/>
            <w:tcBorders>
              <w:top w:val="nil"/>
              <w:left w:val="nil"/>
              <w:bottom w:val="single" w:sz="8" w:space="0" w:color="auto"/>
              <w:right w:val="single" w:sz="8" w:space="0" w:color="auto"/>
            </w:tcBorders>
          </w:tcPr>
          <w:p w14:paraId="1763580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933D59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495B050" w14:textId="77777777" w:rsidR="00650E61" w:rsidRPr="007F5326" w:rsidRDefault="00650E61" w:rsidP="00650E61">
            <w:pPr>
              <w:jc w:val="center"/>
              <w:rPr>
                <w:strike/>
                <w:color w:val="FF0000"/>
                <w:lang w:val="en-US"/>
              </w:rPr>
            </w:pPr>
          </w:p>
        </w:tc>
      </w:tr>
      <w:tr w:rsidR="00650E61" w:rsidRPr="007F5326" w14:paraId="466E626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3CF6F0" w14:textId="77777777" w:rsidR="00650E61" w:rsidRPr="007F5326" w:rsidRDefault="00650E61" w:rsidP="00650E61">
            <w:pPr>
              <w:jc w:val="center"/>
              <w:rPr>
                <w:strike/>
                <w:color w:val="FF0000"/>
                <w:lang w:val="en-US"/>
              </w:rPr>
            </w:pPr>
            <w:r w:rsidRPr="007F5326">
              <w:rPr>
                <w:strike/>
                <w:color w:val="FF0000"/>
                <w:lang w:val="en-US"/>
              </w:rPr>
              <w:t>15.</w:t>
            </w:r>
          </w:p>
        </w:tc>
        <w:tc>
          <w:tcPr>
            <w:tcW w:w="6050" w:type="dxa"/>
            <w:tcBorders>
              <w:top w:val="nil"/>
              <w:left w:val="nil"/>
              <w:bottom w:val="single" w:sz="8" w:space="0" w:color="auto"/>
              <w:right w:val="single" w:sz="8" w:space="0" w:color="auto"/>
            </w:tcBorders>
            <w:shd w:val="clear" w:color="000000" w:fill="FFFFFF"/>
            <w:vAlign w:val="bottom"/>
            <w:hideMark/>
          </w:tcPr>
          <w:p w14:paraId="66DA30AC" w14:textId="77777777" w:rsidR="00650E61" w:rsidRPr="007F5326" w:rsidRDefault="00650E61" w:rsidP="00650E61">
            <w:pPr>
              <w:rPr>
                <w:strike/>
                <w:color w:val="FF0000"/>
                <w:lang w:val="en-US"/>
              </w:rPr>
            </w:pPr>
            <w:r w:rsidRPr="007F5326">
              <w:rPr>
                <w:strike/>
                <w:color w:val="FF0000"/>
                <w:lang w:val="en-US"/>
              </w:rPr>
              <w:t>PCB Printer Adapter</w:t>
            </w:r>
          </w:p>
        </w:tc>
        <w:tc>
          <w:tcPr>
            <w:tcW w:w="2469" w:type="dxa"/>
            <w:tcBorders>
              <w:top w:val="nil"/>
              <w:left w:val="nil"/>
              <w:bottom w:val="single" w:sz="8" w:space="0" w:color="auto"/>
              <w:right w:val="single" w:sz="8" w:space="0" w:color="auto"/>
            </w:tcBorders>
            <w:shd w:val="clear" w:color="auto" w:fill="auto"/>
            <w:vAlign w:val="center"/>
            <w:hideMark/>
          </w:tcPr>
          <w:p w14:paraId="5B8A2E5E" w14:textId="77777777" w:rsidR="00650E61" w:rsidRPr="007F5326" w:rsidRDefault="00650E61" w:rsidP="00650E61">
            <w:pPr>
              <w:jc w:val="center"/>
              <w:rPr>
                <w:strike/>
                <w:color w:val="FF0000"/>
                <w:lang w:val="en-US"/>
              </w:rPr>
            </w:pPr>
            <w:r w:rsidRPr="007F5326">
              <w:rPr>
                <w:strike/>
                <w:color w:val="FF0000"/>
                <w:lang w:val="en-US"/>
              </w:rPr>
              <w:t>38803266</w:t>
            </w:r>
          </w:p>
        </w:tc>
        <w:tc>
          <w:tcPr>
            <w:tcW w:w="1843" w:type="dxa"/>
            <w:tcBorders>
              <w:top w:val="nil"/>
              <w:left w:val="nil"/>
              <w:bottom w:val="single" w:sz="8" w:space="0" w:color="auto"/>
              <w:right w:val="single" w:sz="8" w:space="0" w:color="auto"/>
            </w:tcBorders>
          </w:tcPr>
          <w:p w14:paraId="5F21BDF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C81833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F930687" w14:textId="77777777" w:rsidR="00650E61" w:rsidRPr="007F5326" w:rsidRDefault="00650E61" w:rsidP="00650E61">
            <w:pPr>
              <w:jc w:val="center"/>
              <w:rPr>
                <w:strike/>
                <w:color w:val="FF0000"/>
                <w:lang w:val="en-US"/>
              </w:rPr>
            </w:pPr>
          </w:p>
        </w:tc>
      </w:tr>
      <w:tr w:rsidR="00650E61" w:rsidRPr="007F5326" w14:paraId="3B66C89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3C2D355" w14:textId="77777777" w:rsidR="00650E61" w:rsidRPr="007F5326" w:rsidRDefault="00650E61" w:rsidP="00650E61">
            <w:pPr>
              <w:jc w:val="center"/>
              <w:rPr>
                <w:strike/>
                <w:color w:val="FF0000"/>
                <w:lang w:val="en-US"/>
              </w:rPr>
            </w:pPr>
            <w:r w:rsidRPr="007F5326">
              <w:rPr>
                <w:strike/>
                <w:color w:val="FF0000"/>
                <w:lang w:val="en-US"/>
              </w:rPr>
              <w:t>16.</w:t>
            </w:r>
          </w:p>
        </w:tc>
        <w:tc>
          <w:tcPr>
            <w:tcW w:w="6050" w:type="dxa"/>
            <w:tcBorders>
              <w:top w:val="nil"/>
              <w:left w:val="nil"/>
              <w:bottom w:val="single" w:sz="8" w:space="0" w:color="auto"/>
              <w:right w:val="single" w:sz="8" w:space="0" w:color="auto"/>
            </w:tcBorders>
            <w:shd w:val="clear" w:color="000000" w:fill="FFFFFF"/>
            <w:vAlign w:val="bottom"/>
            <w:hideMark/>
          </w:tcPr>
          <w:p w14:paraId="34320E4A" w14:textId="77777777" w:rsidR="00650E61" w:rsidRPr="007F5326" w:rsidRDefault="00650E61" w:rsidP="00650E61">
            <w:pPr>
              <w:rPr>
                <w:strike/>
                <w:color w:val="FF0000"/>
                <w:lang w:val="en-US"/>
              </w:rPr>
            </w:pPr>
            <w:r w:rsidRPr="007F5326">
              <w:rPr>
                <w:strike/>
                <w:color w:val="FF0000"/>
                <w:lang w:val="en-US"/>
              </w:rPr>
              <w:t>Pressure Spring</w:t>
            </w:r>
          </w:p>
        </w:tc>
        <w:tc>
          <w:tcPr>
            <w:tcW w:w="2469" w:type="dxa"/>
            <w:tcBorders>
              <w:top w:val="nil"/>
              <w:left w:val="nil"/>
              <w:bottom w:val="single" w:sz="8" w:space="0" w:color="auto"/>
              <w:right w:val="single" w:sz="8" w:space="0" w:color="auto"/>
            </w:tcBorders>
            <w:shd w:val="clear" w:color="auto" w:fill="auto"/>
            <w:vAlign w:val="center"/>
            <w:hideMark/>
          </w:tcPr>
          <w:p w14:paraId="7F5AFF60" w14:textId="77777777" w:rsidR="00650E61" w:rsidRPr="007F5326" w:rsidRDefault="00650E61" w:rsidP="00650E61">
            <w:pPr>
              <w:jc w:val="center"/>
              <w:rPr>
                <w:strike/>
                <w:color w:val="FF0000"/>
                <w:lang w:val="en-US"/>
              </w:rPr>
            </w:pPr>
            <w:r w:rsidRPr="007F5326">
              <w:rPr>
                <w:strike/>
                <w:color w:val="FF0000"/>
                <w:lang w:val="en-US"/>
              </w:rPr>
              <w:t>41515509</w:t>
            </w:r>
          </w:p>
        </w:tc>
        <w:tc>
          <w:tcPr>
            <w:tcW w:w="1843" w:type="dxa"/>
            <w:tcBorders>
              <w:top w:val="nil"/>
              <w:left w:val="nil"/>
              <w:bottom w:val="single" w:sz="8" w:space="0" w:color="auto"/>
              <w:right w:val="single" w:sz="8" w:space="0" w:color="auto"/>
            </w:tcBorders>
          </w:tcPr>
          <w:p w14:paraId="6104058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255DFD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3793157" w14:textId="77777777" w:rsidR="00650E61" w:rsidRPr="007F5326" w:rsidRDefault="00650E61" w:rsidP="00650E61">
            <w:pPr>
              <w:jc w:val="center"/>
              <w:rPr>
                <w:strike/>
                <w:color w:val="FF0000"/>
                <w:lang w:val="en-US"/>
              </w:rPr>
            </w:pPr>
          </w:p>
        </w:tc>
      </w:tr>
      <w:tr w:rsidR="00650E61" w:rsidRPr="007F5326" w14:paraId="55282D5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296D71" w14:textId="77777777" w:rsidR="00650E61" w:rsidRPr="007F5326" w:rsidRDefault="00650E61" w:rsidP="00650E61">
            <w:pPr>
              <w:jc w:val="center"/>
              <w:rPr>
                <w:strike/>
                <w:color w:val="FF0000"/>
                <w:lang w:val="en-US"/>
              </w:rPr>
            </w:pPr>
            <w:r w:rsidRPr="007F5326">
              <w:rPr>
                <w:strike/>
                <w:color w:val="FF0000"/>
                <w:lang w:val="en-US"/>
              </w:rPr>
              <w:t>17.</w:t>
            </w:r>
          </w:p>
        </w:tc>
        <w:tc>
          <w:tcPr>
            <w:tcW w:w="6050" w:type="dxa"/>
            <w:tcBorders>
              <w:top w:val="nil"/>
              <w:left w:val="nil"/>
              <w:bottom w:val="single" w:sz="8" w:space="0" w:color="auto"/>
              <w:right w:val="single" w:sz="8" w:space="0" w:color="auto"/>
            </w:tcBorders>
            <w:shd w:val="clear" w:color="000000" w:fill="FFFFFF"/>
            <w:vAlign w:val="bottom"/>
            <w:hideMark/>
          </w:tcPr>
          <w:p w14:paraId="5D58712C" w14:textId="77777777" w:rsidR="00650E61" w:rsidRPr="007F5326" w:rsidRDefault="00650E61" w:rsidP="00650E61">
            <w:pPr>
              <w:rPr>
                <w:strike/>
                <w:color w:val="FF0000"/>
                <w:lang w:val="en-US"/>
              </w:rPr>
            </w:pPr>
            <w:r w:rsidRPr="007F5326">
              <w:rPr>
                <w:strike/>
                <w:color w:val="FF0000"/>
                <w:lang w:val="en-US"/>
              </w:rPr>
              <w:t>Spring</w:t>
            </w:r>
          </w:p>
        </w:tc>
        <w:tc>
          <w:tcPr>
            <w:tcW w:w="2469" w:type="dxa"/>
            <w:tcBorders>
              <w:top w:val="nil"/>
              <w:left w:val="nil"/>
              <w:bottom w:val="single" w:sz="8" w:space="0" w:color="auto"/>
              <w:right w:val="single" w:sz="8" w:space="0" w:color="auto"/>
            </w:tcBorders>
            <w:shd w:val="clear" w:color="auto" w:fill="auto"/>
            <w:vAlign w:val="center"/>
            <w:hideMark/>
          </w:tcPr>
          <w:p w14:paraId="24FA9F32" w14:textId="77777777" w:rsidR="00650E61" w:rsidRPr="007F5326" w:rsidRDefault="00650E61" w:rsidP="00650E61">
            <w:pPr>
              <w:jc w:val="center"/>
              <w:rPr>
                <w:strike/>
                <w:color w:val="FF0000"/>
                <w:lang w:val="en-US"/>
              </w:rPr>
            </w:pPr>
            <w:r w:rsidRPr="007F5326">
              <w:rPr>
                <w:strike/>
                <w:color w:val="FF0000"/>
                <w:lang w:val="en-US"/>
              </w:rPr>
              <w:t>41611841</w:t>
            </w:r>
          </w:p>
        </w:tc>
        <w:tc>
          <w:tcPr>
            <w:tcW w:w="1843" w:type="dxa"/>
            <w:tcBorders>
              <w:top w:val="nil"/>
              <w:left w:val="nil"/>
              <w:bottom w:val="single" w:sz="8" w:space="0" w:color="auto"/>
              <w:right w:val="single" w:sz="8" w:space="0" w:color="auto"/>
            </w:tcBorders>
          </w:tcPr>
          <w:p w14:paraId="3DB9FE7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363984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ED6E551" w14:textId="77777777" w:rsidR="00650E61" w:rsidRPr="007F5326" w:rsidRDefault="00650E61" w:rsidP="00650E61">
            <w:pPr>
              <w:jc w:val="center"/>
              <w:rPr>
                <w:strike/>
                <w:color w:val="FF0000"/>
                <w:lang w:val="en-US"/>
              </w:rPr>
            </w:pPr>
          </w:p>
        </w:tc>
      </w:tr>
      <w:tr w:rsidR="00650E61" w:rsidRPr="007F5326" w14:paraId="780A60F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16139EE" w14:textId="77777777" w:rsidR="00650E61" w:rsidRPr="007F5326" w:rsidRDefault="00650E61" w:rsidP="00650E61">
            <w:pPr>
              <w:jc w:val="center"/>
              <w:rPr>
                <w:strike/>
                <w:color w:val="FF0000"/>
                <w:lang w:val="en-US"/>
              </w:rPr>
            </w:pPr>
            <w:r w:rsidRPr="007F5326">
              <w:rPr>
                <w:strike/>
                <w:color w:val="FF0000"/>
                <w:lang w:val="en-US"/>
              </w:rPr>
              <w:lastRenderedPageBreak/>
              <w:t>18.</w:t>
            </w:r>
          </w:p>
        </w:tc>
        <w:tc>
          <w:tcPr>
            <w:tcW w:w="6050" w:type="dxa"/>
            <w:tcBorders>
              <w:top w:val="nil"/>
              <w:left w:val="nil"/>
              <w:bottom w:val="single" w:sz="8" w:space="0" w:color="auto"/>
              <w:right w:val="single" w:sz="8" w:space="0" w:color="auto"/>
            </w:tcBorders>
            <w:shd w:val="clear" w:color="000000" w:fill="FFFFFF"/>
            <w:vAlign w:val="bottom"/>
            <w:hideMark/>
          </w:tcPr>
          <w:p w14:paraId="09F81D95" w14:textId="77777777" w:rsidR="00650E61" w:rsidRPr="007F5326" w:rsidRDefault="00650E61" w:rsidP="00650E61">
            <w:pPr>
              <w:rPr>
                <w:strike/>
                <w:color w:val="FF0000"/>
                <w:lang w:val="en-US"/>
              </w:rPr>
            </w:pPr>
            <w:r w:rsidRPr="007F5326">
              <w:rPr>
                <w:strike/>
                <w:color w:val="FF0000"/>
                <w:lang w:val="en-US"/>
              </w:rPr>
              <w:t>Drive Chassis</w:t>
            </w:r>
          </w:p>
        </w:tc>
        <w:tc>
          <w:tcPr>
            <w:tcW w:w="2469" w:type="dxa"/>
            <w:tcBorders>
              <w:top w:val="nil"/>
              <w:left w:val="nil"/>
              <w:bottom w:val="single" w:sz="8" w:space="0" w:color="auto"/>
              <w:right w:val="single" w:sz="8" w:space="0" w:color="auto"/>
            </w:tcBorders>
            <w:shd w:val="clear" w:color="auto" w:fill="auto"/>
            <w:vAlign w:val="center"/>
            <w:hideMark/>
          </w:tcPr>
          <w:p w14:paraId="0E938080" w14:textId="77777777" w:rsidR="00650E61" w:rsidRPr="007F5326" w:rsidRDefault="00650E61" w:rsidP="00650E61">
            <w:pPr>
              <w:jc w:val="center"/>
              <w:rPr>
                <w:strike/>
                <w:color w:val="FF0000"/>
                <w:lang w:val="en-US"/>
              </w:rPr>
            </w:pPr>
            <w:r w:rsidRPr="007F5326">
              <w:rPr>
                <w:strike/>
                <w:color w:val="FF0000"/>
                <w:lang w:val="en-US"/>
              </w:rPr>
              <w:t>43252420</w:t>
            </w:r>
          </w:p>
        </w:tc>
        <w:tc>
          <w:tcPr>
            <w:tcW w:w="1843" w:type="dxa"/>
            <w:tcBorders>
              <w:top w:val="nil"/>
              <w:left w:val="nil"/>
              <w:bottom w:val="single" w:sz="8" w:space="0" w:color="auto"/>
              <w:right w:val="single" w:sz="8" w:space="0" w:color="auto"/>
            </w:tcBorders>
          </w:tcPr>
          <w:p w14:paraId="4BB5634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8AED33C"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5EA494A" w14:textId="77777777" w:rsidR="00650E61" w:rsidRPr="007F5326" w:rsidRDefault="00650E61" w:rsidP="00650E61">
            <w:pPr>
              <w:jc w:val="center"/>
              <w:rPr>
                <w:strike/>
                <w:color w:val="FF0000"/>
                <w:lang w:val="en-US"/>
              </w:rPr>
            </w:pPr>
          </w:p>
        </w:tc>
      </w:tr>
      <w:tr w:rsidR="00650E61" w:rsidRPr="007F5326" w14:paraId="69567DA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36CFB4" w14:textId="77777777" w:rsidR="00650E61" w:rsidRPr="007F5326" w:rsidRDefault="00650E61" w:rsidP="00650E61">
            <w:pPr>
              <w:jc w:val="center"/>
              <w:rPr>
                <w:strike/>
                <w:color w:val="FF0000"/>
                <w:lang w:val="en-US"/>
              </w:rPr>
            </w:pPr>
            <w:r w:rsidRPr="007F5326">
              <w:rPr>
                <w:strike/>
                <w:color w:val="FF0000"/>
                <w:lang w:val="en-US"/>
              </w:rPr>
              <w:t>19.</w:t>
            </w:r>
          </w:p>
        </w:tc>
        <w:tc>
          <w:tcPr>
            <w:tcW w:w="6050" w:type="dxa"/>
            <w:tcBorders>
              <w:top w:val="nil"/>
              <w:left w:val="nil"/>
              <w:bottom w:val="single" w:sz="8" w:space="0" w:color="auto"/>
              <w:right w:val="single" w:sz="8" w:space="0" w:color="auto"/>
            </w:tcBorders>
            <w:shd w:val="clear" w:color="000000" w:fill="FFFFFF"/>
            <w:vAlign w:val="bottom"/>
            <w:hideMark/>
          </w:tcPr>
          <w:p w14:paraId="6ECAFC7D" w14:textId="77777777" w:rsidR="00650E61" w:rsidRPr="007F5326" w:rsidRDefault="00650E61" w:rsidP="00650E61">
            <w:pPr>
              <w:rPr>
                <w:strike/>
                <w:color w:val="FF0000"/>
                <w:lang w:val="en-US"/>
              </w:rPr>
            </w:pPr>
            <w:r w:rsidRPr="007F5326">
              <w:rPr>
                <w:strike/>
                <w:color w:val="FF0000"/>
                <w:lang w:val="en-US"/>
              </w:rPr>
              <w:t>Holder for mark reader</w:t>
            </w:r>
          </w:p>
        </w:tc>
        <w:tc>
          <w:tcPr>
            <w:tcW w:w="2469" w:type="dxa"/>
            <w:tcBorders>
              <w:top w:val="nil"/>
              <w:left w:val="nil"/>
              <w:bottom w:val="single" w:sz="8" w:space="0" w:color="auto"/>
              <w:right w:val="single" w:sz="8" w:space="0" w:color="auto"/>
            </w:tcBorders>
            <w:shd w:val="clear" w:color="auto" w:fill="auto"/>
            <w:vAlign w:val="center"/>
            <w:hideMark/>
          </w:tcPr>
          <w:p w14:paraId="7C4527EA" w14:textId="77777777" w:rsidR="00650E61" w:rsidRPr="007F5326" w:rsidRDefault="00650E61" w:rsidP="00650E61">
            <w:pPr>
              <w:jc w:val="center"/>
              <w:rPr>
                <w:strike/>
                <w:color w:val="FF0000"/>
                <w:lang w:val="en-US"/>
              </w:rPr>
            </w:pPr>
            <w:r w:rsidRPr="007F5326">
              <w:rPr>
                <w:strike/>
                <w:color w:val="FF0000"/>
                <w:lang w:val="en-US"/>
              </w:rPr>
              <w:t>43252431</w:t>
            </w:r>
          </w:p>
        </w:tc>
        <w:tc>
          <w:tcPr>
            <w:tcW w:w="1843" w:type="dxa"/>
            <w:tcBorders>
              <w:top w:val="nil"/>
              <w:left w:val="nil"/>
              <w:bottom w:val="single" w:sz="8" w:space="0" w:color="auto"/>
              <w:right w:val="single" w:sz="8" w:space="0" w:color="auto"/>
            </w:tcBorders>
          </w:tcPr>
          <w:p w14:paraId="04193A6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6E2B87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2CBA3C4" w14:textId="77777777" w:rsidR="00650E61" w:rsidRPr="007F5326" w:rsidRDefault="00650E61" w:rsidP="00650E61">
            <w:pPr>
              <w:jc w:val="center"/>
              <w:rPr>
                <w:strike/>
                <w:color w:val="FF0000"/>
                <w:lang w:val="en-US"/>
              </w:rPr>
            </w:pPr>
          </w:p>
        </w:tc>
      </w:tr>
      <w:tr w:rsidR="00650E61" w:rsidRPr="007F5326" w14:paraId="503FB35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205022" w14:textId="77777777" w:rsidR="00650E61" w:rsidRPr="007F5326" w:rsidRDefault="00650E61" w:rsidP="00650E61">
            <w:pPr>
              <w:jc w:val="center"/>
              <w:rPr>
                <w:strike/>
                <w:color w:val="FF0000"/>
                <w:lang w:val="en-US"/>
              </w:rPr>
            </w:pPr>
            <w:r w:rsidRPr="007F5326">
              <w:rPr>
                <w:strike/>
                <w:color w:val="FF0000"/>
                <w:lang w:val="en-US"/>
              </w:rPr>
              <w:t>20.</w:t>
            </w:r>
          </w:p>
        </w:tc>
        <w:tc>
          <w:tcPr>
            <w:tcW w:w="6050" w:type="dxa"/>
            <w:tcBorders>
              <w:top w:val="nil"/>
              <w:left w:val="nil"/>
              <w:bottom w:val="single" w:sz="8" w:space="0" w:color="auto"/>
              <w:right w:val="single" w:sz="8" w:space="0" w:color="auto"/>
            </w:tcBorders>
            <w:shd w:val="clear" w:color="000000" w:fill="FFFFFF"/>
            <w:vAlign w:val="bottom"/>
            <w:hideMark/>
          </w:tcPr>
          <w:p w14:paraId="10AEEC9D" w14:textId="77777777" w:rsidR="00650E61" w:rsidRPr="007F5326" w:rsidRDefault="00650E61" w:rsidP="00650E61">
            <w:pPr>
              <w:rPr>
                <w:strike/>
                <w:color w:val="FF0000"/>
                <w:lang w:val="en-US"/>
              </w:rPr>
            </w:pPr>
            <w:r w:rsidRPr="007F5326">
              <w:rPr>
                <w:strike/>
                <w:color w:val="FF0000"/>
                <w:lang w:val="en-US"/>
              </w:rPr>
              <w:t>Recorder flap</w:t>
            </w:r>
          </w:p>
        </w:tc>
        <w:tc>
          <w:tcPr>
            <w:tcW w:w="2469" w:type="dxa"/>
            <w:tcBorders>
              <w:top w:val="nil"/>
              <w:left w:val="nil"/>
              <w:bottom w:val="single" w:sz="8" w:space="0" w:color="auto"/>
              <w:right w:val="single" w:sz="8" w:space="0" w:color="auto"/>
            </w:tcBorders>
            <w:shd w:val="clear" w:color="auto" w:fill="auto"/>
            <w:vAlign w:val="center"/>
            <w:hideMark/>
          </w:tcPr>
          <w:p w14:paraId="21B808B8" w14:textId="77777777" w:rsidR="00650E61" w:rsidRPr="007F5326" w:rsidRDefault="00650E61" w:rsidP="00650E61">
            <w:pPr>
              <w:jc w:val="center"/>
              <w:rPr>
                <w:strike/>
                <w:color w:val="FF0000"/>
                <w:lang w:val="en-US"/>
              </w:rPr>
            </w:pPr>
            <w:r w:rsidRPr="007F5326">
              <w:rPr>
                <w:strike/>
                <w:color w:val="FF0000"/>
                <w:lang w:val="en-US"/>
              </w:rPr>
              <w:t>43252479</w:t>
            </w:r>
          </w:p>
        </w:tc>
        <w:tc>
          <w:tcPr>
            <w:tcW w:w="1843" w:type="dxa"/>
            <w:tcBorders>
              <w:top w:val="nil"/>
              <w:left w:val="nil"/>
              <w:bottom w:val="single" w:sz="8" w:space="0" w:color="auto"/>
              <w:right w:val="single" w:sz="8" w:space="0" w:color="auto"/>
            </w:tcBorders>
          </w:tcPr>
          <w:p w14:paraId="2C3351D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7D7542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AC4856F" w14:textId="77777777" w:rsidR="00650E61" w:rsidRPr="007F5326" w:rsidRDefault="00650E61" w:rsidP="00650E61">
            <w:pPr>
              <w:jc w:val="center"/>
              <w:rPr>
                <w:strike/>
                <w:color w:val="FF0000"/>
                <w:lang w:val="en-US"/>
              </w:rPr>
            </w:pPr>
          </w:p>
        </w:tc>
      </w:tr>
      <w:tr w:rsidR="00650E61" w:rsidRPr="007F5326" w14:paraId="465BED6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6CEE28C" w14:textId="77777777" w:rsidR="00650E61" w:rsidRPr="007F5326" w:rsidRDefault="00650E61" w:rsidP="00650E61">
            <w:pPr>
              <w:jc w:val="center"/>
              <w:rPr>
                <w:strike/>
                <w:color w:val="FF0000"/>
                <w:lang w:val="en-US"/>
              </w:rPr>
            </w:pPr>
            <w:r w:rsidRPr="007F5326">
              <w:rPr>
                <w:strike/>
                <w:color w:val="FF0000"/>
                <w:lang w:val="en-US"/>
              </w:rPr>
              <w:t>21.</w:t>
            </w:r>
          </w:p>
        </w:tc>
        <w:tc>
          <w:tcPr>
            <w:tcW w:w="6050" w:type="dxa"/>
            <w:tcBorders>
              <w:top w:val="nil"/>
              <w:left w:val="nil"/>
              <w:bottom w:val="single" w:sz="8" w:space="0" w:color="auto"/>
              <w:right w:val="single" w:sz="8" w:space="0" w:color="auto"/>
            </w:tcBorders>
            <w:shd w:val="clear" w:color="000000" w:fill="FFFFFF"/>
            <w:vAlign w:val="bottom"/>
            <w:hideMark/>
          </w:tcPr>
          <w:p w14:paraId="39D5F093" w14:textId="77777777" w:rsidR="00650E61" w:rsidRPr="007F5326" w:rsidRDefault="00650E61" w:rsidP="00650E61">
            <w:pPr>
              <w:rPr>
                <w:strike/>
                <w:color w:val="FF0000"/>
                <w:lang w:val="en-US"/>
              </w:rPr>
            </w:pPr>
            <w:r w:rsidRPr="007F5326">
              <w:rPr>
                <w:strike/>
                <w:color w:val="FF0000"/>
                <w:lang w:val="en-US"/>
              </w:rPr>
              <w:t>Recorder cover</w:t>
            </w:r>
          </w:p>
        </w:tc>
        <w:tc>
          <w:tcPr>
            <w:tcW w:w="2469" w:type="dxa"/>
            <w:tcBorders>
              <w:top w:val="nil"/>
              <w:left w:val="nil"/>
              <w:bottom w:val="single" w:sz="8" w:space="0" w:color="auto"/>
              <w:right w:val="single" w:sz="8" w:space="0" w:color="auto"/>
            </w:tcBorders>
            <w:shd w:val="clear" w:color="auto" w:fill="auto"/>
            <w:vAlign w:val="center"/>
            <w:hideMark/>
          </w:tcPr>
          <w:p w14:paraId="5F7AF777" w14:textId="77777777" w:rsidR="00650E61" w:rsidRPr="007F5326" w:rsidRDefault="00650E61" w:rsidP="00650E61">
            <w:pPr>
              <w:jc w:val="center"/>
              <w:rPr>
                <w:strike/>
                <w:color w:val="FF0000"/>
                <w:lang w:val="en-US"/>
              </w:rPr>
            </w:pPr>
            <w:r w:rsidRPr="007F5326">
              <w:rPr>
                <w:strike/>
                <w:color w:val="FF0000"/>
                <w:lang w:val="en-US"/>
              </w:rPr>
              <w:t>43252480</w:t>
            </w:r>
          </w:p>
        </w:tc>
        <w:tc>
          <w:tcPr>
            <w:tcW w:w="1843" w:type="dxa"/>
            <w:tcBorders>
              <w:top w:val="nil"/>
              <w:left w:val="nil"/>
              <w:bottom w:val="single" w:sz="8" w:space="0" w:color="auto"/>
              <w:right w:val="single" w:sz="8" w:space="0" w:color="auto"/>
            </w:tcBorders>
          </w:tcPr>
          <w:p w14:paraId="0B7475B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DD3922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89B3C10" w14:textId="77777777" w:rsidR="00650E61" w:rsidRPr="007F5326" w:rsidRDefault="00650E61" w:rsidP="00650E61">
            <w:pPr>
              <w:jc w:val="center"/>
              <w:rPr>
                <w:strike/>
                <w:color w:val="FF0000"/>
                <w:lang w:val="en-US"/>
              </w:rPr>
            </w:pPr>
          </w:p>
        </w:tc>
      </w:tr>
      <w:tr w:rsidR="00650E61" w:rsidRPr="007F5326" w14:paraId="24D8C62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FAE8B96" w14:textId="77777777" w:rsidR="00650E61" w:rsidRPr="007F5326" w:rsidRDefault="00650E61" w:rsidP="00650E61">
            <w:pPr>
              <w:jc w:val="center"/>
              <w:rPr>
                <w:strike/>
                <w:color w:val="FF0000"/>
                <w:lang w:val="en-US"/>
              </w:rPr>
            </w:pPr>
            <w:r w:rsidRPr="007F5326">
              <w:rPr>
                <w:strike/>
                <w:color w:val="FF0000"/>
                <w:lang w:val="en-US"/>
              </w:rPr>
              <w:t>22.</w:t>
            </w:r>
          </w:p>
        </w:tc>
        <w:tc>
          <w:tcPr>
            <w:tcW w:w="6050" w:type="dxa"/>
            <w:tcBorders>
              <w:top w:val="nil"/>
              <w:left w:val="nil"/>
              <w:bottom w:val="single" w:sz="8" w:space="0" w:color="auto"/>
              <w:right w:val="single" w:sz="8" w:space="0" w:color="auto"/>
            </w:tcBorders>
            <w:shd w:val="clear" w:color="000000" w:fill="FFFFFF"/>
            <w:vAlign w:val="bottom"/>
            <w:hideMark/>
          </w:tcPr>
          <w:p w14:paraId="762DE22A" w14:textId="77777777" w:rsidR="00650E61" w:rsidRPr="007F5326" w:rsidRDefault="00650E61" w:rsidP="00650E61">
            <w:pPr>
              <w:rPr>
                <w:strike/>
                <w:color w:val="FF0000"/>
                <w:lang w:val="en-US"/>
              </w:rPr>
            </w:pPr>
            <w:r w:rsidRPr="007F5326">
              <w:rPr>
                <w:strike/>
                <w:color w:val="FF0000"/>
                <w:lang w:val="en-US"/>
              </w:rPr>
              <w:t>Key</w:t>
            </w:r>
          </w:p>
        </w:tc>
        <w:tc>
          <w:tcPr>
            <w:tcW w:w="2469" w:type="dxa"/>
            <w:tcBorders>
              <w:top w:val="nil"/>
              <w:left w:val="nil"/>
              <w:bottom w:val="single" w:sz="8" w:space="0" w:color="auto"/>
              <w:right w:val="single" w:sz="8" w:space="0" w:color="auto"/>
            </w:tcBorders>
            <w:shd w:val="clear" w:color="auto" w:fill="auto"/>
            <w:vAlign w:val="center"/>
            <w:hideMark/>
          </w:tcPr>
          <w:p w14:paraId="594A5BF1" w14:textId="77777777" w:rsidR="00650E61" w:rsidRPr="007F5326" w:rsidRDefault="00650E61" w:rsidP="00650E61">
            <w:pPr>
              <w:jc w:val="center"/>
              <w:rPr>
                <w:strike/>
                <w:color w:val="FF0000"/>
                <w:lang w:val="en-US"/>
              </w:rPr>
            </w:pPr>
            <w:r w:rsidRPr="007F5326">
              <w:rPr>
                <w:strike/>
                <w:color w:val="FF0000"/>
                <w:lang w:val="en-US"/>
              </w:rPr>
              <w:t>43252525</w:t>
            </w:r>
          </w:p>
        </w:tc>
        <w:tc>
          <w:tcPr>
            <w:tcW w:w="1843" w:type="dxa"/>
            <w:tcBorders>
              <w:top w:val="nil"/>
              <w:left w:val="nil"/>
              <w:bottom w:val="single" w:sz="8" w:space="0" w:color="auto"/>
              <w:right w:val="single" w:sz="8" w:space="0" w:color="auto"/>
            </w:tcBorders>
          </w:tcPr>
          <w:p w14:paraId="14B621F7"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A41CC6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94B9D27" w14:textId="77777777" w:rsidR="00650E61" w:rsidRPr="007F5326" w:rsidRDefault="00650E61" w:rsidP="00650E61">
            <w:pPr>
              <w:jc w:val="center"/>
              <w:rPr>
                <w:strike/>
                <w:color w:val="FF0000"/>
                <w:lang w:val="en-US"/>
              </w:rPr>
            </w:pPr>
          </w:p>
        </w:tc>
      </w:tr>
      <w:tr w:rsidR="00650E61" w:rsidRPr="007F5326" w14:paraId="448CC81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375A21" w14:textId="77777777" w:rsidR="00650E61" w:rsidRPr="007F5326" w:rsidRDefault="00650E61" w:rsidP="00650E61">
            <w:pPr>
              <w:jc w:val="center"/>
              <w:rPr>
                <w:strike/>
                <w:color w:val="FF0000"/>
                <w:lang w:val="en-US"/>
              </w:rPr>
            </w:pPr>
            <w:r w:rsidRPr="007F5326">
              <w:rPr>
                <w:strike/>
                <w:color w:val="FF0000"/>
                <w:lang w:val="en-US"/>
              </w:rPr>
              <w:t>23.</w:t>
            </w:r>
          </w:p>
        </w:tc>
        <w:tc>
          <w:tcPr>
            <w:tcW w:w="6050" w:type="dxa"/>
            <w:tcBorders>
              <w:top w:val="nil"/>
              <w:left w:val="nil"/>
              <w:bottom w:val="single" w:sz="8" w:space="0" w:color="auto"/>
              <w:right w:val="single" w:sz="8" w:space="0" w:color="auto"/>
            </w:tcBorders>
            <w:shd w:val="clear" w:color="000000" w:fill="FFFFFF"/>
            <w:vAlign w:val="bottom"/>
            <w:hideMark/>
          </w:tcPr>
          <w:p w14:paraId="05897D28" w14:textId="77777777" w:rsidR="00650E61" w:rsidRPr="007F5326" w:rsidRDefault="00650E61" w:rsidP="00650E61">
            <w:pPr>
              <w:rPr>
                <w:strike/>
                <w:color w:val="FF0000"/>
                <w:lang w:val="en-US"/>
              </w:rPr>
            </w:pPr>
            <w:r w:rsidRPr="007F5326">
              <w:rPr>
                <w:strike/>
                <w:color w:val="FF0000"/>
                <w:lang w:val="en-US"/>
              </w:rPr>
              <w:t>Gear 17 mm diameter</w:t>
            </w:r>
          </w:p>
        </w:tc>
        <w:tc>
          <w:tcPr>
            <w:tcW w:w="2469" w:type="dxa"/>
            <w:tcBorders>
              <w:top w:val="nil"/>
              <w:left w:val="nil"/>
              <w:bottom w:val="single" w:sz="8" w:space="0" w:color="auto"/>
              <w:right w:val="single" w:sz="8" w:space="0" w:color="auto"/>
            </w:tcBorders>
            <w:shd w:val="clear" w:color="auto" w:fill="auto"/>
            <w:vAlign w:val="center"/>
            <w:hideMark/>
          </w:tcPr>
          <w:p w14:paraId="069320DB" w14:textId="77777777" w:rsidR="00650E61" w:rsidRPr="007F5326" w:rsidRDefault="00650E61" w:rsidP="00650E61">
            <w:pPr>
              <w:jc w:val="center"/>
              <w:rPr>
                <w:strike/>
                <w:color w:val="FF0000"/>
                <w:lang w:val="en-US"/>
              </w:rPr>
            </w:pPr>
            <w:r w:rsidRPr="007F5326">
              <w:rPr>
                <w:strike/>
                <w:color w:val="FF0000"/>
                <w:lang w:val="en-US"/>
              </w:rPr>
              <w:t>48015956</w:t>
            </w:r>
          </w:p>
        </w:tc>
        <w:tc>
          <w:tcPr>
            <w:tcW w:w="1843" w:type="dxa"/>
            <w:tcBorders>
              <w:top w:val="nil"/>
              <w:left w:val="nil"/>
              <w:bottom w:val="single" w:sz="8" w:space="0" w:color="auto"/>
              <w:right w:val="single" w:sz="8" w:space="0" w:color="auto"/>
            </w:tcBorders>
          </w:tcPr>
          <w:p w14:paraId="5560234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4377EE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00CC275" w14:textId="77777777" w:rsidR="00650E61" w:rsidRPr="007F5326" w:rsidRDefault="00650E61" w:rsidP="00650E61">
            <w:pPr>
              <w:jc w:val="center"/>
              <w:rPr>
                <w:strike/>
                <w:color w:val="FF0000"/>
                <w:lang w:val="en-US"/>
              </w:rPr>
            </w:pPr>
          </w:p>
        </w:tc>
      </w:tr>
      <w:tr w:rsidR="00650E61" w:rsidRPr="007F5326" w14:paraId="793B714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7E5D08E" w14:textId="77777777" w:rsidR="00650E61" w:rsidRPr="007F5326" w:rsidRDefault="00650E61" w:rsidP="00650E61">
            <w:pPr>
              <w:jc w:val="center"/>
              <w:rPr>
                <w:strike/>
                <w:color w:val="FF0000"/>
                <w:lang w:val="en-US"/>
              </w:rPr>
            </w:pPr>
            <w:r w:rsidRPr="007F5326">
              <w:rPr>
                <w:strike/>
                <w:color w:val="FF0000"/>
                <w:lang w:val="en-US"/>
              </w:rPr>
              <w:t>24.</w:t>
            </w:r>
          </w:p>
        </w:tc>
        <w:tc>
          <w:tcPr>
            <w:tcW w:w="6050" w:type="dxa"/>
            <w:tcBorders>
              <w:top w:val="nil"/>
              <w:left w:val="nil"/>
              <w:bottom w:val="single" w:sz="8" w:space="0" w:color="auto"/>
              <w:right w:val="single" w:sz="8" w:space="0" w:color="auto"/>
            </w:tcBorders>
            <w:shd w:val="clear" w:color="000000" w:fill="FFFFFF"/>
            <w:vAlign w:val="bottom"/>
            <w:hideMark/>
          </w:tcPr>
          <w:p w14:paraId="767ED77C" w14:textId="77777777" w:rsidR="00650E61" w:rsidRPr="007F5326" w:rsidRDefault="00650E61" w:rsidP="00650E61">
            <w:pPr>
              <w:rPr>
                <w:strike/>
                <w:color w:val="FF0000"/>
                <w:lang w:val="en-US"/>
              </w:rPr>
            </w:pPr>
            <w:r w:rsidRPr="007F5326">
              <w:rPr>
                <w:strike/>
                <w:color w:val="FF0000"/>
                <w:lang w:val="en-US"/>
              </w:rPr>
              <w:t>Gear 14,5 mm diameter</w:t>
            </w:r>
          </w:p>
        </w:tc>
        <w:tc>
          <w:tcPr>
            <w:tcW w:w="2469" w:type="dxa"/>
            <w:tcBorders>
              <w:top w:val="nil"/>
              <w:left w:val="nil"/>
              <w:bottom w:val="single" w:sz="8" w:space="0" w:color="auto"/>
              <w:right w:val="single" w:sz="8" w:space="0" w:color="auto"/>
            </w:tcBorders>
            <w:shd w:val="clear" w:color="auto" w:fill="auto"/>
            <w:vAlign w:val="center"/>
            <w:hideMark/>
          </w:tcPr>
          <w:p w14:paraId="7B1DB292" w14:textId="77777777" w:rsidR="00650E61" w:rsidRPr="007F5326" w:rsidRDefault="00650E61" w:rsidP="00650E61">
            <w:pPr>
              <w:jc w:val="center"/>
              <w:rPr>
                <w:strike/>
                <w:color w:val="FF0000"/>
                <w:lang w:val="en-US"/>
              </w:rPr>
            </w:pPr>
            <w:r w:rsidRPr="007F5326">
              <w:rPr>
                <w:strike/>
                <w:color w:val="FF0000"/>
                <w:lang w:val="en-US"/>
              </w:rPr>
              <w:t>48015957</w:t>
            </w:r>
          </w:p>
        </w:tc>
        <w:tc>
          <w:tcPr>
            <w:tcW w:w="1843" w:type="dxa"/>
            <w:tcBorders>
              <w:top w:val="nil"/>
              <w:left w:val="nil"/>
              <w:bottom w:val="single" w:sz="8" w:space="0" w:color="auto"/>
              <w:right w:val="single" w:sz="8" w:space="0" w:color="auto"/>
            </w:tcBorders>
          </w:tcPr>
          <w:p w14:paraId="3D5874E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58A01D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A744302" w14:textId="77777777" w:rsidR="00650E61" w:rsidRPr="007F5326" w:rsidRDefault="00650E61" w:rsidP="00650E61">
            <w:pPr>
              <w:jc w:val="center"/>
              <w:rPr>
                <w:strike/>
                <w:color w:val="FF0000"/>
                <w:lang w:val="en-US"/>
              </w:rPr>
            </w:pPr>
          </w:p>
        </w:tc>
      </w:tr>
      <w:tr w:rsidR="00650E61" w:rsidRPr="007F5326" w14:paraId="19A7494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8758A8E" w14:textId="77777777" w:rsidR="00650E61" w:rsidRPr="007F5326" w:rsidRDefault="00650E61" w:rsidP="00650E61">
            <w:pPr>
              <w:jc w:val="center"/>
              <w:rPr>
                <w:strike/>
                <w:color w:val="FF0000"/>
                <w:lang w:val="en-US"/>
              </w:rPr>
            </w:pPr>
            <w:r w:rsidRPr="007F5326">
              <w:rPr>
                <w:strike/>
                <w:color w:val="FF0000"/>
                <w:lang w:val="en-US"/>
              </w:rPr>
              <w:t>25.</w:t>
            </w:r>
          </w:p>
        </w:tc>
        <w:tc>
          <w:tcPr>
            <w:tcW w:w="6050" w:type="dxa"/>
            <w:tcBorders>
              <w:top w:val="nil"/>
              <w:left w:val="nil"/>
              <w:bottom w:val="single" w:sz="8" w:space="0" w:color="auto"/>
              <w:right w:val="single" w:sz="8" w:space="0" w:color="auto"/>
            </w:tcBorders>
            <w:shd w:val="clear" w:color="000000" w:fill="FFFFFF"/>
            <w:vAlign w:val="bottom"/>
            <w:hideMark/>
          </w:tcPr>
          <w:p w14:paraId="50515AA7" w14:textId="77777777" w:rsidR="00650E61" w:rsidRPr="007F5326" w:rsidRDefault="00650E61" w:rsidP="00650E61">
            <w:pPr>
              <w:rPr>
                <w:strike/>
                <w:color w:val="FF0000"/>
                <w:lang w:val="en-US"/>
              </w:rPr>
            </w:pPr>
            <w:r w:rsidRPr="007F5326">
              <w:rPr>
                <w:strike/>
                <w:color w:val="FF0000"/>
                <w:lang w:val="en-US"/>
              </w:rPr>
              <w:t>Gearwheel big, assembled between Roller and Motor</w:t>
            </w:r>
          </w:p>
        </w:tc>
        <w:tc>
          <w:tcPr>
            <w:tcW w:w="2469" w:type="dxa"/>
            <w:tcBorders>
              <w:top w:val="nil"/>
              <w:left w:val="nil"/>
              <w:bottom w:val="single" w:sz="8" w:space="0" w:color="auto"/>
              <w:right w:val="single" w:sz="8" w:space="0" w:color="auto"/>
            </w:tcBorders>
            <w:shd w:val="clear" w:color="auto" w:fill="auto"/>
            <w:vAlign w:val="center"/>
            <w:hideMark/>
          </w:tcPr>
          <w:p w14:paraId="5C0F9641" w14:textId="77777777" w:rsidR="00650E61" w:rsidRPr="007F5326" w:rsidRDefault="00650E61" w:rsidP="00650E61">
            <w:pPr>
              <w:jc w:val="center"/>
              <w:rPr>
                <w:strike/>
                <w:color w:val="FF0000"/>
                <w:lang w:val="en-US"/>
              </w:rPr>
            </w:pPr>
            <w:r w:rsidRPr="007F5326">
              <w:rPr>
                <w:strike/>
                <w:color w:val="FF0000"/>
                <w:lang w:val="en-US"/>
              </w:rPr>
              <w:t>48015966</w:t>
            </w:r>
          </w:p>
        </w:tc>
        <w:tc>
          <w:tcPr>
            <w:tcW w:w="1843" w:type="dxa"/>
            <w:tcBorders>
              <w:top w:val="nil"/>
              <w:left w:val="nil"/>
              <w:bottom w:val="single" w:sz="8" w:space="0" w:color="auto"/>
              <w:right w:val="single" w:sz="8" w:space="0" w:color="auto"/>
            </w:tcBorders>
          </w:tcPr>
          <w:p w14:paraId="5D04106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FF73D7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AFE5247" w14:textId="77777777" w:rsidR="00650E61" w:rsidRPr="007F5326" w:rsidRDefault="00650E61" w:rsidP="00650E61">
            <w:pPr>
              <w:jc w:val="center"/>
              <w:rPr>
                <w:strike/>
                <w:color w:val="FF0000"/>
                <w:lang w:val="en-US"/>
              </w:rPr>
            </w:pPr>
          </w:p>
        </w:tc>
      </w:tr>
      <w:tr w:rsidR="00650E61" w:rsidRPr="007F5326" w14:paraId="386351E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1B320AE" w14:textId="77777777" w:rsidR="00650E61" w:rsidRPr="007F5326" w:rsidRDefault="00650E61" w:rsidP="00650E61">
            <w:pPr>
              <w:jc w:val="center"/>
              <w:rPr>
                <w:strike/>
                <w:color w:val="FF0000"/>
                <w:lang w:val="en-US"/>
              </w:rPr>
            </w:pPr>
            <w:r w:rsidRPr="007F5326">
              <w:rPr>
                <w:strike/>
                <w:color w:val="FF0000"/>
                <w:lang w:val="en-US"/>
              </w:rPr>
              <w:t>26.</w:t>
            </w:r>
          </w:p>
        </w:tc>
        <w:tc>
          <w:tcPr>
            <w:tcW w:w="6050" w:type="dxa"/>
            <w:tcBorders>
              <w:top w:val="nil"/>
              <w:left w:val="nil"/>
              <w:bottom w:val="single" w:sz="8" w:space="0" w:color="auto"/>
              <w:right w:val="single" w:sz="8" w:space="0" w:color="auto"/>
            </w:tcBorders>
            <w:shd w:val="clear" w:color="000000" w:fill="FFFFFF"/>
            <w:vAlign w:val="bottom"/>
            <w:hideMark/>
          </w:tcPr>
          <w:p w14:paraId="0FF97EAB" w14:textId="77777777" w:rsidR="00650E61" w:rsidRPr="007F5326" w:rsidRDefault="00650E61" w:rsidP="00650E61">
            <w:pPr>
              <w:rPr>
                <w:strike/>
                <w:color w:val="FF0000"/>
                <w:lang w:val="en-US"/>
              </w:rPr>
            </w:pPr>
            <w:r w:rsidRPr="007F5326">
              <w:rPr>
                <w:strike/>
                <w:color w:val="FF0000"/>
                <w:lang w:val="en-US"/>
              </w:rPr>
              <w:t>Gearwheel assembled on Motor</w:t>
            </w:r>
          </w:p>
        </w:tc>
        <w:tc>
          <w:tcPr>
            <w:tcW w:w="2469" w:type="dxa"/>
            <w:tcBorders>
              <w:top w:val="nil"/>
              <w:left w:val="nil"/>
              <w:bottom w:val="single" w:sz="8" w:space="0" w:color="auto"/>
              <w:right w:val="single" w:sz="8" w:space="0" w:color="auto"/>
            </w:tcBorders>
            <w:shd w:val="clear" w:color="auto" w:fill="auto"/>
            <w:vAlign w:val="center"/>
            <w:hideMark/>
          </w:tcPr>
          <w:p w14:paraId="717D1639" w14:textId="77777777" w:rsidR="00650E61" w:rsidRPr="007F5326" w:rsidRDefault="00650E61" w:rsidP="00650E61">
            <w:pPr>
              <w:jc w:val="center"/>
              <w:rPr>
                <w:strike/>
                <w:color w:val="FF0000"/>
                <w:lang w:val="en-US"/>
              </w:rPr>
            </w:pPr>
            <w:r w:rsidRPr="007F5326">
              <w:rPr>
                <w:strike/>
                <w:color w:val="FF0000"/>
                <w:lang w:val="en-US"/>
              </w:rPr>
              <w:t>48015969</w:t>
            </w:r>
          </w:p>
        </w:tc>
        <w:tc>
          <w:tcPr>
            <w:tcW w:w="1843" w:type="dxa"/>
            <w:tcBorders>
              <w:top w:val="nil"/>
              <w:left w:val="nil"/>
              <w:bottom w:val="single" w:sz="8" w:space="0" w:color="auto"/>
              <w:right w:val="single" w:sz="8" w:space="0" w:color="auto"/>
            </w:tcBorders>
          </w:tcPr>
          <w:p w14:paraId="66CA7A1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0B9FE0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A520A55" w14:textId="77777777" w:rsidR="00650E61" w:rsidRPr="007F5326" w:rsidRDefault="00650E61" w:rsidP="00650E61">
            <w:pPr>
              <w:jc w:val="center"/>
              <w:rPr>
                <w:strike/>
                <w:color w:val="FF0000"/>
                <w:lang w:val="en-US"/>
              </w:rPr>
            </w:pPr>
          </w:p>
        </w:tc>
      </w:tr>
      <w:tr w:rsidR="00650E61" w:rsidRPr="007F5326" w14:paraId="00914A2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5499C86" w14:textId="77777777" w:rsidR="00650E61" w:rsidRPr="007F5326" w:rsidRDefault="00650E61" w:rsidP="00650E61">
            <w:pPr>
              <w:jc w:val="center"/>
              <w:rPr>
                <w:strike/>
                <w:color w:val="FF0000"/>
                <w:lang w:val="en-US"/>
              </w:rPr>
            </w:pPr>
            <w:r w:rsidRPr="007F5326">
              <w:rPr>
                <w:strike/>
                <w:color w:val="FF0000"/>
                <w:lang w:val="en-US"/>
              </w:rPr>
              <w:t>27.</w:t>
            </w:r>
          </w:p>
        </w:tc>
        <w:tc>
          <w:tcPr>
            <w:tcW w:w="6050" w:type="dxa"/>
            <w:tcBorders>
              <w:top w:val="nil"/>
              <w:left w:val="nil"/>
              <w:bottom w:val="single" w:sz="8" w:space="0" w:color="auto"/>
              <w:right w:val="single" w:sz="8" w:space="0" w:color="auto"/>
            </w:tcBorders>
            <w:shd w:val="clear" w:color="000000" w:fill="FFFFFF"/>
            <w:vAlign w:val="bottom"/>
            <w:hideMark/>
          </w:tcPr>
          <w:p w14:paraId="0406B4D3" w14:textId="77777777" w:rsidR="00650E61" w:rsidRPr="007F5326" w:rsidRDefault="00650E61" w:rsidP="00650E61">
            <w:pPr>
              <w:rPr>
                <w:strike/>
                <w:color w:val="FF0000"/>
                <w:lang w:val="en-US"/>
              </w:rPr>
            </w:pPr>
            <w:r w:rsidRPr="007F5326">
              <w:rPr>
                <w:strike/>
                <w:color w:val="FF0000"/>
                <w:lang w:val="en-US"/>
              </w:rPr>
              <w:t>Bearing needle 2 x 17,8</w:t>
            </w:r>
          </w:p>
        </w:tc>
        <w:tc>
          <w:tcPr>
            <w:tcW w:w="2469" w:type="dxa"/>
            <w:tcBorders>
              <w:top w:val="nil"/>
              <w:left w:val="nil"/>
              <w:bottom w:val="single" w:sz="8" w:space="0" w:color="auto"/>
              <w:right w:val="single" w:sz="8" w:space="0" w:color="auto"/>
            </w:tcBorders>
            <w:shd w:val="clear" w:color="auto" w:fill="auto"/>
            <w:vAlign w:val="center"/>
            <w:hideMark/>
          </w:tcPr>
          <w:p w14:paraId="1053A499" w14:textId="77777777" w:rsidR="00650E61" w:rsidRPr="007F5326" w:rsidRDefault="00650E61" w:rsidP="00650E61">
            <w:pPr>
              <w:jc w:val="center"/>
              <w:rPr>
                <w:strike/>
                <w:color w:val="FF0000"/>
                <w:lang w:val="en-US"/>
              </w:rPr>
            </w:pPr>
            <w:r w:rsidRPr="007F5326">
              <w:rPr>
                <w:strike/>
                <w:color w:val="FF0000"/>
                <w:lang w:val="en-US"/>
              </w:rPr>
              <w:t>92509200</w:t>
            </w:r>
          </w:p>
        </w:tc>
        <w:tc>
          <w:tcPr>
            <w:tcW w:w="1843" w:type="dxa"/>
            <w:tcBorders>
              <w:top w:val="nil"/>
              <w:left w:val="nil"/>
              <w:bottom w:val="single" w:sz="8" w:space="0" w:color="auto"/>
              <w:right w:val="single" w:sz="8" w:space="0" w:color="auto"/>
            </w:tcBorders>
          </w:tcPr>
          <w:p w14:paraId="73DE3FE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0471F5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38B42E0" w14:textId="77777777" w:rsidR="00650E61" w:rsidRPr="007F5326" w:rsidRDefault="00650E61" w:rsidP="00650E61">
            <w:pPr>
              <w:jc w:val="center"/>
              <w:rPr>
                <w:strike/>
                <w:color w:val="FF0000"/>
                <w:lang w:val="en-US"/>
              </w:rPr>
            </w:pPr>
          </w:p>
        </w:tc>
      </w:tr>
      <w:tr w:rsidR="00650E61" w:rsidRPr="007F5326" w14:paraId="4B9F522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D70F56" w14:textId="77777777" w:rsidR="00650E61" w:rsidRPr="007F5326" w:rsidRDefault="00650E61" w:rsidP="00650E61">
            <w:pPr>
              <w:jc w:val="center"/>
              <w:rPr>
                <w:strike/>
                <w:color w:val="FF0000"/>
                <w:lang w:val="en-US"/>
              </w:rPr>
            </w:pPr>
            <w:r w:rsidRPr="007F5326">
              <w:rPr>
                <w:strike/>
                <w:color w:val="FF0000"/>
                <w:lang w:val="en-US"/>
              </w:rPr>
              <w:t>28.</w:t>
            </w:r>
          </w:p>
        </w:tc>
        <w:tc>
          <w:tcPr>
            <w:tcW w:w="6050" w:type="dxa"/>
            <w:tcBorders>
              <w:top w:val="nil"/>
              <w:left w:val="nil"/>
              <w:bottom w:val="single" w:sz="8" w:space="0" w:color="auto"/>
              <w:right w:val="single" w:sz="8" w:space="0" w:color="auto"/>
            </w:tcBorders>
            <w:shd w:val="clear" w:color="000000" w:fill="FFFFFF"/>
            <w:vAlign w:val="bottom"/>
            <w:hideMark/>
          </w:tcPr>
          <w:p w14:paraId="35744D88" w14:textId="77777777" w:rsidR="00650E61" w:rsidRPr="007F5326" w:rsidRDefault="00650E61" w:rsidP="00650E61">
            <w:pPr>
              <w:rPr>
                <w:strike/>
                <w:color w:val="FF0000"/>
                <w:lang w:val="en-US"/>
              </w:rPr>
            </w:pPr>
            <w:r w:rsidRPr="007F5326">
              <w:rPr>
                <w:strike/>
                <w:color w:val="FF0000"/>
                <w:lang w:val="en-US"/>
              </w:rPr>
              <w:t>Bearing needle 2 x 11,8</w:t>
            </w:r>
          </w:p>
        </w:tc>
        <w:tc>
          <w:tcPr>
            <w:tcW w:w="2469" w:type="dxa"/>
            <w:tcBorders>
              <w:top w:val="nil"/>
              <w:left w:val="nil"/>
              <w:bottom w:val="single" w:sz="8" w:space="0" w:color="auto"/>
              <w:right w:val="single" w:sz="8" w:space="0" w:color="auto"/>
            </w:tcBorders>
            <w:shd w:val="clear" w:color="auto" w:fill="auto"/>
            <w:vAlign w:val="center"/>
            <w:hideMark/>
          </w:tcPr>
          <w:p w14:paraId="49CF1FF0" w14:textId="77777777" w:rsidR="00650E61" w:rsidRPr="007F5326" w:rsidRDefault="00650E61" w:rsidP="00650E61">
            <w:pPr>
              <w:jc w:val="center"/>
              <w:rPr>
                <w:strike/>
                <w:color w:val="FF0000"/>
                <w:lang w:val="en-US"/>
              </w:rPr>
            </w:pPr>
            <w:r w:rsidRPr="007F5326">
              <w:rPr>
                <w:strike/>
                <w:color w:val="FF0000"/>
                <w:lang w:val="en-US"/>
              </w:rPr>
              <w:t>92509635</w:t>
            </w:r>
          </w:p>
        </w:tc>
        <w:tc>
          <w:tcPr>
            <w:tcW w:w="1843" w:type="dxa"/>
            <w:tcBorders>
              <w:top w:val="nil"/>
              <w:left w:val="nil"/>
              <w:bottom w:val="single" w:sz="8" w:space="0" w:color="auto"/>
              <w:right w:val="single" w:sz="8" w:space="0" w:color="auto"/>
            </w:tcBorders>
          </w:tcPr>
          <w:p w14:paraId="2A09299C"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C8DFCF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E2E91E2" w14:textId="77777777" w:rsidR="00650E61" w:rsidRPr="007F5326" w:rsidRDefault="00650E61" w:rsidP="00650E61">
            <w:pPr>
              <w:jc w:val="center"/>
              <w:rPr>
                <w:strike/>
                <w:color w:val="FF0000"/>
                <w:lang w:val="en-US"/>
              </w:rPr>
            </w:pPr>
          </w:p>
        </w:tc>
      </w:tr>
      <w:tr w:rsidR="00650E61" w:rsidRPr="007F5326" w14:paraId="4945E88A" w14:textId="77777777" w:rsidTr="00AD15C7">
        <w:trPr>
          <w:trHeight w:val="20"/>
        </w:trPr>
        <w:tc>
          <w:tcPr>
            <w:tcW w:w="14995" w:type="dxa"/>
            <w:gridSpan w:val="6"/>
            <w:tcBorders>
              <w:top w:val="single" w:sz="8" w:space="0" w:color="auto"/>
              <w:left w:val="single" w:sz="8" w:space="0" w:color="auto"/>
              <w:bottom w:val="single" w:sz="8" w:space="0" w:color="auto"/>
              <w:right w:val="single" w:sz="8" w:space="0" w:color="000000"/>
            </w:tcBorders>
            <w:shd w:val="clear" w:color="auto" w:fill="C4BC96" w:themeFill="background2" w:themeFillShade="BF"/>
            <w:vAlign w:val="center"/>
          </w:tcPr>
          <w:p w14:paraId="3A1EC3AF" w14:textId="77777777" w:rsidR="00650E61" w:rsidRPr="007F5326" w:rsidRDefault="00650E61" w:rsidP="00650E61">
            <w:pPr>
              <w:jc w:val="center"/>
              <w:rPr>
                <w:b/>
                <w:bCs/>
                <w:strike/>
                <w:color w:val="FF0000"/>
                <w:lang w:val="en-US"/>
              </w:rPr>
            </w:pPr>
            <w:r w:rsidRPr="007F5326">
              <w:rPr>
                <w:b/>
                <w:bCs/>
                <w:strike/>
                <w:color w:val="FF0000"/>
                <w:lang w:val="en-US"/>
              </w:rPr>
              <w:t>EKG MAC 500</w:t>
            </w:r>
          </w:p>
        </w:tc>
      </w:tr>
      <w:tr w:rsidR="00650E61" w:rsidRPr="007F5326" w14:paraId="4A7B3B0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F6D96A" w14:textId="77777777" w:rsidR="00650E61" w:rsidRPr="007F5326" w:rsidRDefault="00650E61" w:rsidP="00650E61">
            <w:pPr>
              <w:jc w:val="center"/>
              <w:rPr>
                <w:strike/>
                <w:color w:val="FF0000"/>
                <w:lang w:val="en-US"/>
              </w:rPr>
            </w:pPr>
            <w:r w:rsidRPr="007F5326">
              <w:rPr>
                <w:strike/>
                <w:color w:val="FF0000"/>
                <w:lang w:val="en-US"/>
              </w:rPr>
              <w:t>1.</w:t>
            </w:r>
          </w:p>
        </w:tc>
        <w:tc>
          <w:tcPr>
            <w:tcW w:w="6050" w:type="dxa"/>
            <w:tcBorders>
              <w:top w:val="nil"/>
              <w:left w:val="nil"/>
              <w:bottom w:val="single" w:sz="8" w:space="0" w:color="auto"/>
              <w:right w:val="single" w:sz="8" w:space="0" w:color="auto"/>
            </w:tcBorders>
            <w:shd w:val="clear" w:color="000000" w:fill="FFFFFF"/>
            <w:hideMark/>
          </w:tcPr>
          <w:p w14:paraId="2DFF84D6" w14:textId="77777777" w:rsidR="00650E61" w:rsidRPr="007F5326" w:rsidRDefault="00650E61" w:rsidP="00650E61">
            <w:pPr>
              <w:rPr>
                <w:strike/>
                <w:color w:val="FF0000"/>
                <w:lang w:val="en-US"/>
              </w:rPr>
            </w:pPr>
            <w:r w:rsidRPr="007F5326">
              <w:rPr>
                <w:strike/>
                <w:color w:val="FF0000"/>
                <w:lang w:val="en-US"/>
              </w:rPr>
              <w:t>Mandrel</w:t>
            </w:r>
          </w:p>
        </w:tc>
        <w:tc>
          <w:tcPr>
            <w:tcW w:w="2469" w:type="dxa"/>
            <w:tcBorders>
              <w:top w:val="nil"/>
              <w:left w:val="nil"/>
              <w:bottom w:val="single" w:sz="8" w:space="0" w:color="auto"/>
              <w:right w:val="single" w:sz="8" w:space="0" w:color="auto"/>
            </w:tcBorders>
            <w:shd w:val="clear" w:color="auto" w:fill="auto"/>
            <w:vAlign w:val="center"/>
            <w:hideMark/>
          </w:tcPr>
          <w:p w14:paraId="3E97CA9A" w14:textId="77777777" w:rsidR="00650E61" w:rsidRPr="007F5326" w:rsidRDefault="00650E61" w:rsidP="00650E61">
            <w:pPr>
              <w:jc w:val="center"/>
              <w:rPr>
                <w:strike/>
                <w:color w:val="FF0000"/>
                <w:lang w:val="en-US"/>
              </w:rPr>
            </w:pPr>
            <w:r w:rsidRPr="007F5326">
              <w:rPr>
                <w:strike/>
                <w:color w:val="FF0000"/>
                <w:lang w:val="en-US"/>
              </w:rPr>
              <w:t>43252462</w:t>
            </w:r>
          </w:p>
        </w:tc>
        <w:tc>
          <w:tcPr>
            <w:tcW w:w="1843" w:type="dxa"/>
            <w:tcBorders>
              <w:top w:val="nil"/>
              <w:left w:val="nil"/>
              <w:bottom w:val="single" w:sz="8" w:space="0" w:color="auto"/>
              <w:right w:val="single" w:sz="8" w:space="0" w:color="auto"/>
            </w:tcBorders>
          </w:tcPr>
          <w:p w14:paraId="60444D0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74B487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E2848BC" w14:textId="77777777" w:rsidR="00650E61" w:rsidRPr="007F5326" w:rsidRDefault="00650E61" w:rsidP="00650E61">
            <w:pPr>
              <w:jc w:val="center"/>
              <w:rPr>
                <w:strike/>
                <w:color w:val="FF0000"/>
                <w:lang w:val="en-US"/>
              </w:rPr>
            </w:pPr>
          </w:p>
        </w:tc>
      </w:tr>
      <w:tr w:rsidR="00650E61" w:rsidRPr="007F5326" w14:paraId="1E3D19A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4943024" w14:textId="77777777" w:rsidR="00650E61" w:rsidRPr="007F5326" w:rsidRDefault="00650E61" w:rsidP="00650E61">
            <w:pPr>
              <w:jc w:val="center"/>
              <w:rPr>
                <w:strike/>
                <w:color w:val="FF0000"/>
                <w:lang w:val="en-US"/>
              </w:rPr>
            </w:pPr>
            <w:r w:rsidRPr="007F5326">
              <w:rPr>
                <w:strike/>
                <w:color w:val="FF0000"/>
                <w:lang w:val="en-US"/>
              </w:rPr>
              <w:t>2.</w:t>
            </w:r>
          </w:p>
        </w:tc>
        <w:tc>
          <w:tcPr>
            <w:tcW w:w="6050" w:type="dxa"/>
            <w:tcBorders>
              <w:top w:val="nil"/>
              <w:left w:val="nil"/>
              <w:bottom w:val="single" w:sz="8" w:space="0" w:color="auto"/>
              <w:right w:val="single" w:sz="8" w:space="0" w:color="auto"/>
            </w:tcBorders>
            <w:shd w:val="clear" w:color="000000" w:fill="FFFFFF"/>
            <w:hideMark/>
          </w:tcPr>
          <w:p w14:paraId="7407C28C" w14:textId="77777777" w:rsidR="00650E61" w:rsidRPr="007F5326" w:rsidRDefault="00650E61" w:rsidP="00650E61">
            <w:pPr>
              <w:rPr>
                <w:strike/>
                <w:color w:val="FF0000"/>
                <w:lang w:val="en-US"/>
              </w:rPr>
            </w:pPr>
            <w:r w:rsidRPr="007F5326">
              <w:rPr>
                <w:strike/>
                <w:color w:val="FF0000"/>
                <w:lang w:val="en-US"/>
              </w:rPr>
              <w:t>Battery, 9 V</w:t>
            </w:r>
          </w:p>
        </w:tc>
        <w:tc>
          <w:tcPr>
            <w:tcW w:w="2469" w:type="dxa"/>
            <w:tcBorders>
              <w:top w:val="nil"/>
              <w:left w:val="nil"/>
              <w:bottom w:val="single" w:sz="8" w:space="0" w:color="auto"/>
              <w:right w:val="single" w:sz="8" w:space="0" w:color="auto"/>
            </w:tcBorders>
            <w:shd w:val="clear" w:color="auto" w:fill="auto"/>
            <w:vAlign w:val="center"/>
            <w:hideMark/>
          </w:tcPr>
          <w:p w14:paraId="68BF5D3B" w14:textId="77777777" w:rsidR="00650E61" w:rsidRPr="007F5326" w:rsidRDefault="00650E61" w:rsidP="00650E61">
            <w:pPr>
              <w:jc w:val="center"/>
              <w:rPr>
                <w:strike/>
                <w:color w:val="FF0000"/>
                <w:lang w:val="en-US"/>
              </w:rPr>
            </w:pPr>
            <w:r w:rsidRPr="007F5326">
              <w:rPr>
                <w:strike/>
                <w:color w:val="FF0000"/>
                <w:lang w:val="en-US"/>
              </w:rPr>
              <w:t>92903100</w:t>
            </w:r>
          </w:p>
        </w:tc>
        <w:tc>
          <w:tcPr>
            <w:tcW w:w="1843" w:type="dxa"/>
            <w:tcBorders>
              <w:top w:val="nil"/>
              <w:left w:val="nil"/>
              <w:bottom w:val="single" w:sz="8" w:space="0" w:color="auto"/>
              <w:right w:val="single" w:sz="8" w:space="0" w:color="auto"/>
            </w:tcBorders>
          </w:tcPr>
          <w:p w14:paraId="1068A1B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90F9D1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709CE54" w14:textId="77777777" w:rsidR="00650E61" w:rsidRPr="007F5326" w:rsidRDefault="00650E61" w:rsidP="00650E61">
            <w:pPr>
              <w:jc w:val="center"/>
              <w:rPr>
                <w:strike/>
                <w:color w:val="FF0000"/>
                <w:lang w:val="en-US"/>
              </w:rPr>
            </w:pPr>
          </w:p>
        </w:tc>
      </w:tr>
      <w:tr w:rsidR="00650E61" w:rsidRPr="007F5326" w14:paraId="75EB150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90CCFF1" w14:textId="77777777" w:rsidR="00650E61" w:rsidRPr="007F5326" w:rsidRDefault="00650E61" w:rsidP="00650E61">
            <w:pPr>
              <w:jc w:val="center"/>
              <w:rPr>
                <w:strike/>
                <w:color w:val="FF0000"/>
                <w:lang w:val="en-US"/>
              </w:rPr>
            </w:pPr>
            <w:r w:rsidRPr="007F5326">
              <w:rPr>
                <w:strike/>
                <w:color w:val="FF0000"/>
                <w:lang w:val="en-US"/>
              </w:rPr>
              <w:t>3.</w:t>
            </w:r>
          </w:p>
        </w:tc>
        <w:tc>
          <w:tcPr>
            <w:tcW w:w="6050" w:type="dxa"/>
            <w:tcBorders>
              <w:top w:val="nil"/>
              <w:left w:val="nil"/>
              <w:bottom w:val="single" w:sz="8" w:space="0" w:color="auto"/>
              <w:right w:val="single" w:sz="8" w:space="0" w:color="auto"/>
            </w:tcBorders>
            <w:shd w:val="clear" w:color="000000" w:fill="FFFFFF"/>
            <w:hideMark/>
          </w:tcPr>
          <w:p w14:paraId="6B920898" w14:textId="77777777" w:rsidR="00650E61" w:rsidRPr="007F5326" w:rsidRDefault="00650E61" w:rsidP="00650E61">
            <w:pPr>
              <w:rPr>
                <w:strike/>
                <w:color w:val="FF0000"/>
                <w:lang w:val="en-US"/>
              </w:rPr>
            </w:pPr>
            <w:r w:rsidRPr="007F5326">
              <w:rPr>
                <w:strike/>
                <w:color w:val="FF0000"/>
                <w:lang w:val="en-US"/>
              </w:rPr>
              <w:t>Plexi window</w:t>
            </w:r>
          </w:p>
        </w:tc>
        <w:tc>
          <w:tcPr>
            <w:tcW w:w="2469" w:type="dxa"/>
            <w:tcBorders>
              <w:top w:val="nil"/>
              <w:left w:val="nil"/>
              <w:bottom w:val="single" w:sz="8" w:space="0" w:color="auto"/>
              <w:right w:val="single" w:sz="8" w:space="0" w:color="auto"/>
            </w:tcBorders>
            <w:shd w:val="clear" w:color="auto" w:fill="auto"/>
            <w:vAlign w:val="center"/>
            <w:hideMark/>
          </w:tcPr>
          <w:p w14:paraId="5C60AA53" w14:textId="77777777" w:rsidR="00650E61" w:rsidRPr="007F5326" w:rsidRDefault="00650E61" w:rsidP="00650E61">
            <w:pPr>
              <w:jc w:val="center"/>
              <w:rPr>
                <w:strike/>
                <w:color w:val="FF0000"/>
                <w:lang w:val="en-US"/>
              </w:rPr>
            </w:pPr>
            <w:r w:rsidRPr="007F5326">
              <w:rPr>
                <w:strike/>
                <w:color w:val="FF0000"/>
                <w:lang w:val="en-US"/>
              </w:rPr>
              <w:t>43251968</w:t>
            </w:r>
          </w:p>
        </w:tc>
        <w:tc>
          <w:tcPr>
            <w:tcW w:w="1843" w:type="dxa"/>
            <w:tcBorders>
              <w:top w:val="nil"/>
              <w:left w:val="nil"/>
              <w:bottom w:val="single" w:sz="8" w:space="0" w:color="auto"/>
              <w:right w:val="single" w:sz="8" w:space="0" w:color="auto"/>
            </w:tcBorders>
          </w:tcPr>
          <w:p w14:paraId="03731CC8"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223C3F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12224CF" w14:textId="77777777" w:rsidR="00650E61" w:rsidRPr="007F5326" w:rsidRDefault="00650E61" w:rsidP="00650E61">
            <w:pPr>
              <w:jc w:val="center"/>
              <w:rPr>
                <w:strike/>
                <w:color w:val="FF0000"/>
                <w:lang w:val="en-US"/>
              </w:rPr>
            </w:pPr>
          </w:p>
        </w:tc>
      </w:tr>
      <w:tr w:rsidR="00650E61" w:rsidRPr="007F5326" w14:paraId="4402DE5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939D97" w14:textId="77777777" w:rsidR="00650E61" w:rsidRPr="007F5326" w:rsidRDefault="00650E61" w:rsidP="00650E61">
            <w:pPr>
              <w:jc w:val="center"/>
              <w:rPr>
                <w:strike/>
                <w:color w:val="FF0000"/>
                <w:lang w:val="en-US"/>
              </w:rPr>
            </w:pPr>
            <w:r w:rsidRPr="007F5326">
              <w:rPr>
                <w:strike/>
                <w:color w:val="FF0000"/>
                <w:lang w:val="en-US"/>
              </w:rPr>
              <w:t>4.</w:t>
            </w:r>
          </w:p>
        </w:tc>
        <w:tc>
          <w:tcPr>
            <w:tcW w:w="6050" w:type="dxa"/>
            <w:tcBorders>
              <w:top w:val="nil"/>
              <w:left w:val="nil"/>
              <w:bottom w:val="single" w:sz="8" w:space="0" w:color="auto"/>
              <w:right w:val="single" w:sz="8" w:space="0" w:color="auto"/>
            </w:tcBorders>
            <w:shd w:val="clear" w:color="000000" w:fill="FFFFFF"/>
            <w:hideMark/>
          </w:tcPr>
          <w:p w14:paraId="78118C15" w14:textId="77777777" w:rsidR="00650E61" w:rsidRPr="007F5326" w:rsidRDefault="00650E61" w:rsidP="00650E61">
            <w:pPr>
              <w:rPr>
                <w:strike/>
                <w:color w:val="FF0000"/>
                <w:lang w:val="en-US"/>
              </w:rPr>
            </w:pPr>
            <w:r w:rsidRPr="007F5326">
              <w:rPr>
                <w:strike/>
                <w:color w:val="FF0000"/>
                <w:lang w:val="en-US"/>
              </w:rPr>
              <w:t>Upper Shell</w:t>
            </w:r>
          </w:p>
        </w:tc>
        <w:tc>
          <w:tcPr>
            <w:tcW w:w="2469" w:type="dxa"/>
            <w:tcBorders>
              <w:top w:val="nil"/>
              <w:left w:val="nil"/>
              <w:bottom w:val="single" w:sz="8" w:space="0" w:color="auto"/>
              <w:right w:val="single" w:sz="8" w:space="0" w:color="auto"/>
            </w:tcBorders>
            <w:shd w:val="clear" w:color="auto" w:fill="auto"/>
            <w:vAlign w:val="center"/>
            <w:hideMark/>
          </w:tcPr>
          <w:p w14:paraId="543806DA" w14:textId="77777777" w:rsidR="00650E61" w:rsidRPr="007F5326" w:rsidRDefault="00650E61" w:rsidP="00650E61">
            <w:pPr>
              <w:jc w:val="center"/>
              <w:rPr>
                <w:strike/>
                <w:color w:val="FF0000"/>
                <w:lang w:val="en-US"/>
              </w:rPr>
            </w:pPr>
            <w:r w:rsidRPr="007F5326">
              <w:rPr>
                <w:strike/>
                <w:color w:val="FF0000"/>
                <w:lang w:val="en-US"/>
              </w:rPr>
              <w:t>43252388</w:t>
            </w:r>
          </w:p>
        </w:tc>
        <w:tc>
          <w:tcPr>
            <w:tcW w:w="1843" w:type="dxa"/>
            <w:tcBorders>
              <w:top w:val="nil"/>
              <w:left w:val="nil"/>
              <w:bottom w:val="single" w:sz="8" w:space="0" w:color="auto"/>
              <w:right w:val="single" w:sz="8" w:space="0" w:color="auto"/>
            </w:tcBorders>
          </w:tcPr>
          <w:p w14:paraId="046BB164"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280F4C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83BAA59" w14:textId="77777777" w:rsidR="00650E61" w:rsidRPr="007F5326" w:rsidRDefault="00650E61" w:rsidP="00650E61">
            <w:pPr>
              <w:jc w:val="center"/>
              <w:rPr>
                <w:strike/>
                <w:color w:val="FF0000"/>
                <w:lang w:val="en-US"/>
              </w:rPr>
            </w:pPr>
          </w:p>
        </w:tc>
      </w:tr>
      <w:tr w:rsidR="00650E61" w:rsidRPr="007F5326" w14:paraId="45B27E4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1795EE" w14:textId="77777777" w:rsidR="00650E61" w:rsidRPr="007F5326" w:rsidRDefault="00650E61" w:rsidP="00650E61">
            <w:pPr>
              <w:jc w:val="center"/>
              <w:rPr>
                <w:strike/>
                <w:color w:val="FF0000"/>
                <w:lang w:val="en-US"/>
              </w:rPr>
            </w:pPr>
            <w:r w:rsidRPr="007F5326">
              <w:rPr>
                <w:strike/>
                <w:color w:val="FF0000"/>
                <w:lang w:val="en-US"/>
              </w:rPr>
              <w:t>5.</w:t>
            </w:r>
          </w:p>
        </w:tc>
        <w:tc>
          <w:tcPr>
            <w:tcW w:w="6050" w:type="dxa"/>
            <w:tcBorders>
              <w:top w:val="nil"/>
              <w:left w:val="nil"/>
              <w:bottom w:val="single" w:sz="8" w:space="0" w:color="auto"/>
              <w:right w:val="single" w:sz="8" w:space="0" w:color="auto"/>
            </w:tcBorders>
            <w:shd w:val="clear" w:color="000000" w:fill="FFFFFF"/>
            <w:hideMark/>
          </w:tcPr>
          <w:p w14:paraId="4CDF9065" w14:textId="77777777" w:rsidR="00650E61" w:rsidRPr="007F5326" w:rsidRDefault="00650E61" w:rsidP="00650E61">
            <w:pPr>
              <w:rPr>
                <w:strike/>
                <w:color w:val="FF0000"/>
                <w:lang w:val="en-US"/>
              </w:rPr>
            </w:pPr>
            <w:r w:rsidRPr="007F5326">
              <w:rPr>
                <w:strike/>
                <w:color w:val="FF0000"/>
                <w:lang w:val="en-US"/>
              </w:rPr>
              <w:t>Lower Shell</w:t>
            </w:r>
          </w:p>
        </w:tc>
        <w:tc>
          <w:tcPr>
            <w:tcW w:w="2469" w:type="dxa"/>
            <w:tcBorders>
              <w:top w:val="nil"/>
              <w:left w:val="nil"/>
              <w:bottom w:val="single" w:sz="8" w:space="0" w:color="auto"/>
              <w:right w:val="single" w:sz="8" w:space="0" w:color="auto"/>
            </w:tcBorders>
            <w:shd w:val="clear" w:color="auto" w:fill="auto"/>
            <w:vAlign w:val="center"/>
            <w:hideMark/>
          </w:tcPr>
          <w:p w14:paraId="37B350BA" w14:textId="77777777" w:rsidR="00650E61" w:rsidRPr="007F5326" w:rsidRDefault="00650E61" w:rsidP="00650E61">
            <w:pPr>
              <w:jc w:val="center"/>
              <w:rPr>
                <w:strike/>
                <w:color w:val="FF0000"/>
                <w:lang w:val="en-US"/>
              </w:rPr>
            </w:pPr>
            <w:r w:rsidRPr="007F5326">
              <w:rPr>
                <w:strike/>
                <w:color w:val="FF0000"/>
                <w:lang w:val="en-US"/>
              </w:rPr>
              <w:t>43252389</w:t>
            </w:r>
          </w:p>
        </w:tc>
        <w:tc>
          <w:tcPr>
            <w:tcW w:w="1843" w:type="dxa"/>
            <w:tcBorders>
              <w:top w:val="nil"/>
              <w:left w:val="nil"/>
              <w:bottom w:val="single" w:sz="8" w:space="0" w:color="auto"/>
              <w:right w:val="single" w:sz="8" w:space="0" w:color="auto"/>
            </w:tcBorders>
          </w:tcPr>
          <w:p w14:paraId="752CC7D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1FB358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D4185B0" w14:textId="77777777" w:rsidR="00650E61" w:rsidRPr="007F5326" w:rsidRDefault="00650E61" w:rsidP="00650E61">
            <w:pPr>
              <w:jc w:val="center"/>
              <w:rPr>
                <w:strike/>
                <w:color w:val="FF0000"/>
                <w:lang w:val="en-US"/>
              </w:rPr>
            </w:pPr>
          </w:p>
        </w:tc>
      </w:tr>
      <w:tr w:rsidR="00650E61" w:rsidRPr="007F5326" w14:paraId="75B20A71"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BA2BB8F" w14:textId="77777777" w:rsidR="00650E61" w:rsidRPr="007F5326" w:rsidRDefault="00650E61" w:rsidP="00650E61">
            <w:pPr>
              <w:jc w:val="center"/>
              <w:rPr>
                <w:strike/>
                <w:color w:val="FF0000"/>
                <w:lang w:val="en-US"/>
              </w:rPr>
            </w:pPr>
            <w:r w:rsidRPr="007F5326">
              <w:rPr>
                <w:strike/>
                <w:color w:val="FF0000"/>
                <w:lang w:val="en-US"/>
              </w:rPr>
              <w:t>6.</w:t>
            </w:r>
          </w:p>
        </w:tc>
        <w:tc>
          <w:tcPr>
            <w:tcW w:w="6050" w:type="dxa"/>
            <w:tcBorders>
              <w:top w:val="nil"/>
              <w:left w:val="nil"/>
              <w:bottom w:val="single" w:sz="8" w:space="0" w:color="auto"/>
              <w:right w:val="single" w:sz="8" w:space="0" w:color="auto"/>
            </w:tcBorders>
            <w:shd w:val="clear" w:color="000000" w:fill="FFFFFF"/>
            <w:hideMark/>
          </w:tcPr>
          <w:p w14:paraId="5D025A61" w14:textId="77777777" w:rsidR="00650E61" w:rsidRPr="007F5326" w:rsidRDefault="00650E61" w:rsidP="00650E61">
            <w:pPr>
              <w:rPr>
                <w:strike/>
                <w:color w:val="FF0000"/>
                <w:lang w:val="en-US"/>
              </w:rPr>
            </w:pPr>
            <w:r w:rsidRPr="007F5326">
              <w:rPr>
                <w:strike/>
                <w:color w:val="FF0000"/>
                <w:lang w:val="en-US"/>
              </w:rPr>
              <w:t>Holder for ECG Input</w:t>
            </w:r>
          </w:p>
        </w:tc>
        <w:tc>
          <w:tcPr>
            <w:tcW w:w="2469" w:type="dxa"/>
            <w:tcBorders>
              <w:top w:val="nil"/>
              <w:left w:val="nil"/>
              <w:bottom w:val="single" w:sz="8" w:space="0" w:color="auto"/>
              <w:right w:val="single" w:sz="8" w:space="0" w:color="auto"/>
            </w:tcBorders>
            <w:shd w:val="clear" w:color="auto" w:fill="auto"/>
            <w:vAlign w:val="center"/>
            <w:hideMark/>
          </w:tcPr>
          <w:p w14:paraId="3E5217A0" w14:textId="77777777" w:rsidR="00650E61" w:rsidRPr="007F5326" w:rsidRDefault="00650E61" w:rsidP="00650E61">
            <w:pPr>
              <w:jc w:val="center"/>
              <w:rPr>
                <w:strike/>
                <w:color w:val="FF0000"/>
                <w:lang w:val="en-US"/>
              </w:rPr>
            </w:pPr>
            <w:r w:rsidRPr="007F5326">
              <w:rPr>
                <w:strike/>
                <w:color w:val="FF0000"/>
                <w:lang w:val="en-US"/>
              </w:rPr>
              <w:t>43252390</w:t>
            </w:r>
          </w:p>
        </w:tc>
        <w:tc>
          <w:tcPr>
            <w:tcW w:w="1843" w:type="dxa"/>
            <w:tcBorders>
              <w:top w:val="nil"/>
              <w:left w:val="nil"/>
              <w:bottom w:val="single" w:sz="8" w:space="0" w:color="auto"/>
              <w:right w:val="single" w:sz="8" w:space="0" w:color="auto"/>
            </w:tcBorders>
          </w:tcPr>
          <w:p w14:paraId="6E612D8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11CEDD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DDDEBF5" w14:textId="77777777" w:rsidR="00650E61" w:rsidRPr="007F5326" w:rsidRDefault="00650E61" w:rsidP="00650E61">
            <w:pPr>
              <w:jc w:val="center"/>
              <w:rPr>
                <w:strike/>
                <w:color w:val="FF0000"/>
                <w:lang w:val="en-US"/>
              </w:rPr>
            </w:pPr>
          </w:p>
        </w:tc>
      </w:tr>
      <w:tr w:rsidR="00650E61" w:rsidRPr="007F5326" w14:paraId="4DAF90B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47753B" w14:textId="77777777" w:rsidR="00650E61" w:rsidRPr="007F5326" w:rsidRDefault="00650E61" w:rsidP="00650E61">
            <w:pPr>
              <w:jc w:val="center"/>
              <w:rPr>
                <w:strike/>
                <w:color w:val="FF0000"/>
                <w:lang w:val="en-US"/>
              </w:rPr>
            </w:pPr>
            <w:r w:rsidRPr="007F5326">
              <w:rPr>
                <w:strike/>
                <w:color w:val="FF0000"/>
                <w:lang w:val="en-US"/>
              </w:rPr>
              <w:t>7.</w:t>
            </w:r>
          </w:p>
        </w:tc>
        <w:tc>
          <w:tcPr>
            <w:tcW w:w="6050" w:type="dxa"/>
            <w:tcBorders>
              <w:top w:val="nil"/>
              <w:left w:val="nil"/>
              <w:bottom w:val="single" w:sz="8" w:space="0" w:color="auto"/>
              <w:right w:val="single" w:sz="8" w:space="0" w:color="auto"/>
            </w:tcBorders>
            <w:shd w:val="clear" w:color="000000" w:fill="FFFFFF"/>
            <w:hideMark/>
          </w:tcPr>
          <w:p w14:paraId="32692CBB" w14:textId="77777777" w:rsidR="00650E61" w:rsidRPr="007F5326" w:rsidRDefault="00650E61" w:rsidP="00650E61">
            <w:pPr>
              <w:rPr>
                <w:strike/>
                <w:color w:val="FF0000"/>
                <w:lang w:val="en-US"/>
              </w:rPr>
            </w:pPr>
            <w:r w:rsidRPr="007F5326">
              <w:rPr>
                <w:strike/>
                <w:color w:val="FF0000"/>
                <w:lang w:val="en-US"/>
              </w:rPr>
              <w:t>PLASTIC WINDOW, RED TRANSPARENT</w:t>
            </w:r>
          </w:p>
        </w:tc>
        <w:tc>
          <w:tcPr>
            <w:tcW w:w="2469" w:type="dxa"/>
            <w:tcBorders>
              <w:top w:val="nil"/>
              <w:left w:val="nil"/>
              <w:bottom w:val="single" w:sz="8" w:space="0" w:color="auto"/>
              <w:right w:val="single" w:sz="8" w:space="0" w:color="auto"/>
            </w:tcBorders>
            <w:shd w:val="clear" w:color="auto" w:fill="auto"/>
            <w:vAlign w:val="center"/>
            <w:hideMark/>
          </w:tcPr>
          <w:p w14:paraId="07E5C2AD" w14:textId="77777777" w:rsidR="00650E61" w:rsidRPr="007F5326" w:rsidRDefault="00650E61" w:rsidP="00650E61">
            <w:pPr>
              <w:jc w:val="center"/>
              <w:rPr>
                <w:strike/>
                <w:color w:val="FF0000"/>
                <w:lang w:val="en-US"/>
              </w:rPr>
            </w:pPr>
            <w:r w:rsidRPr="007F5326">
              <w:rPr>
                <w:strike/>
                <w:color w:val="FF0000"/>
                <w:lang w:val="en-US"/>
              </w:rPr>
              <w:t>43252392</w:t>
            </w:r>
          </w:p>
        </w:tc>
        <w:tc>
          <w:tcPr>
            <w:tcW w:w="1843" w:type="dxa"/>
            <w:tcBorders>
              <w:top w:val="nil"/>
              <w:left w:val="nil"/>
              <w:bottom w:val="single" w:sz="8" w:space="0" w:color="auto"/>
              <w:right w:val="single" w:sz="8" w:space="0" w:color="auto"/>
            </w:tcBorders>
          </w:tcPr>
          <w:p w14:paraId="146A17E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524B7F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CB2428B" w14:textId="77777777" w:rsidR="00650E61" w:rsidRPr="007F5326" w:rsidRDefault="00650E61" w:rsidP="00650E61">
            <w:pPr>
              <w:jc w:val="center"/>
              <w:rPr>
                <w:strike/>
                <w:color w:val="FF0000"/>
                <w:lang w:val="en-US"/>
              </w:rPr>
            </w:pPr>
          </w:p>
        </w:tc>
      </w:tr>
      <w:tr w:rsidR="00650E61" w:rsidRPr="007F5326" w14:paraId="0301BFB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35045A6" w14:textId="77777777" w:rsidR="00650E61" w:rsidRPr="007F5326" w:rsidRDefault="00650E61" w:rsidP="00650E61">
            <w:pPr>
              <w:jc w:val="center"/>
              <w:rPr>
                <w:strike/>
                <w:color w:val="FF0000"/>
                <w:lang w:val="en-US"/>
              </w:rPr>
            </w:pPr>
            <w:r w:rsidRPr="007F5326">
              <w:rPr>
                <w:strike/>
                <w:color w:val="FF0000"/>
                <w:lang w:val="en-US"/>
              </w:rPr>
              <w:t>8.</w:t>
            </w:r>
          </w:p>
        </w:tc>
        <w:tc>
          <w:tcPr>
            <w:tcW w:w="6050" w:type="dxa"/>
            <w:tcBorders>
              <w:top w:val="nil"/>
              <w:left w:val="nil"/>
              <w:bottom w:val="single" w:sz="8" w:space="0" w:color="auto"/>
              <w:right w:val="single" w:sz="8" w:space="0" w:color="auto"/>
            </w:tcBorders>
            <w:shd w:val="clear" w:color="000000" w:fill="FFFFFF"/>
            <w:hideMark/>
          </w:tcPr>
          <w:p w14:paraId="198CEAD7" w14:textId="77777777" w:rsidR="00650E61" w:rsidRPr="007F5326" w:rsidRDefault="00650E61" w:rsidP="00650E61">
            <w:pPr>
              <w:rPr>
                <w:strike/>
                <w:color w:val="FF0000"/>
                <w:lang w:val="en-US"/>
              </w:rPr>
            </w:pPr>
            <w:r w:rsidRPr="007F5326">
              <w:rPr>
                <w:strike/>
                <w:color w:val="FF0000"/>
                <w:lang w:val="en-US"/>
              </w:rPr>
              <w:t>Firm Label  ( GEMSIT )</w:t>
            </w:r>
          </w:p>
        </w:tc>
        <w:tc>
          <w:tcPr>
            <w:tcW w:w="2469" w:type="dxa"/>
            <w:tcBorders>
              <w:top w:val="nil"/>
              <w:left w:val="nil"/>
              <w:bottom w:val="single" w:sz="8" w:space="0" w:color="auto"/>
              <w:right w:val="single" w:sz="8" w:space="0" w:color="auto"/>
            </w:tcBorders>
            <w:shd w:val="clear" w:color="auto" w:fill="auto"/>
            <w:vAlign w:val="center"/>
            <w:hideMark/>
          </w:tcPr>
          <w:p w14:paraId="4E1A0568" w14:textId="77777777" w:rsidR="00650E61" w:rsidRPr="007F5326" w:rsidRDefault="00650E61" w:rsidP="00650E61">
            <w:pPr>
              <w:jc w:val="center"/>
              <w:rPr>
                <w:strike/>
                <w:color w:val="FF0000"/>
                <w:lang w:val="en-US"/>
              </w:rPr>
            </w:pPr>
            <w:r w:rsidRPr="007F5326">
              <w:rPr>
                <w:strike/>
                <w:color w:val="FF0000"/>
                <w:lang w:val="en-US"/>
              </w:rPr>
              <w:t>43252410</w:t>
            </w:r>
          </w:p>
        </w:tc>
        <w:tc>
          <w:tcPr>
            <w:tcW w:w="1843" w:type="dxa"/>
            <w:tcBorders>
              <w:top w:val="nil"/>
              <w:left w:val="nil"/>
              <w:bottom w:val="single" w:sz="8" w:space="0" w:color="auto"/>
              <w:right w:val="single" w:sz="8" w:space="0" w:color="auto"/>
            </w:tcBorders>
          </w:tcPr>
          <w:p w14:paraId="574E55A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339A11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4E5E7FE" w14:textId="77777777" w:rsidR="00650E61" w:rsidRPr="007F5326" w:rsidRDefault="00650E61" w:rsidP="00650E61">
            <w:pPr>
              <w:jc w:val="center"/>
              <w:rPr>
                <w:strike/>
                <w:color w:val="FF0000"/>
                <w:lang w:val="en-US"/>
              </w:rPr>
            </w:pPr>
          </w:p>
        </w:tc>
      </w:tr>
      <w:tr w:rsidR="00650E61" w:rsidRPr="007F5326" w14:paraId="7806024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5237031" w14:textId="77777777" w:rsidR="00650E61" w:rsidRPr="007F5326" w:rsidRDefault="00650E61" w:rsidP="00650E61">
            <w:pPr>
              <w:jc w:val="center"/>
              <w:rPr>
                <w:strike/>
                <w:color w:val="FF0000"/>
                <w:lang w:val="en-US"/>
              </w:rPr>
            </w:pPr>
            <w:r w:rsidRPr="007F5326">
              <w:rPr>
                <w:strike/>
                <w:color w:val="FF0000"/>
                <w:lang w:val="en-US"/>
              </w:rPr>
              <w:t>9.</w:t>
            </w:r>
          </w:p>
        </w:tc>
        <w:tc>
          <w:tcPr>
            <w:tcW w:w="6050" w:type="dxa"/>
            <w:tcBorders>
              <w:top w:val="nil"/>
              <w:left w:val="nil"/>
              <w:bottom w:val="single" w:sz="8" w:space="0" w:color="auto"/>
              <w:right w:val="single" w:sz="8" w:space="0" w:color="auto"/>
            </w:tcBorders>
            <w:shd w:val="clear" w:color="000000" w:fill="FFFFFF"/>
            <w:hideMark/>
          </w:tcPr>
          <w:p w14:paraId="6B93FCEA" w14:textId="77777777" w:rsidR="00650E61" w:rsidRPr="007F5326" w:rsidRDefault="00650E61" w:rsidP="00650E61">
            <w:pPr>
              <w:rPr>
                <w:strike/>
                <w:color w:val="FF0000"/>
                <w:lang w:val="en-US"/>
              </w:rPr>
            </w:pPr>
            <w:r w:rsidRPr="007F5326">
              <w:rPr>
                <w:strike/>
                <w:color w:val="FF0000"/>
                <w:lang w:val="en-US"/>
              </w:rPr>
              <w:t>Instrument Label MicroSmart ( International Version )</w:t>
            </w:r>
          </w:p>
        </w:tc>
        <w:tc>
          <w:tcPr>
            <w:tcW w:w="2469" w:type="dxa"/>
            <w:tcBorders>
              <w:top w:val="nil"/>
              <w:left w:val="nil"/>
              <w:bottom w:val="single" w:sz="8" w:space="0" w:color="auto"/>
              <w:right w:val="single" w:sz="8" w:space="0" w:color="auto"/>
            </w:tcBorders>
            <w:shd w:val="clear" w:color="auto" w:fill="auto"/>
            <w:vAlign w:val="center"/>
            <w:hideMark/>
          </w:tcPr>
          <w:p w14:paraId="275A8A2E" w14:textId="77777777" w:rsidR="00650E61" w:rsidRPr="007F5326" w:rsidRDefault="00650E61" w:rsidP="00650E61">
            <w:pPr>
              <w:jc w:val="center"/>
              <w:rPr>
                <w:strike/>
                <w:color w:val="FF0000"/>
                <w:lang w:val="en-US"/>
              </w:rPr>
            </w:pPr>
            <w:r w:rsidRPr="007F5326">
              <w:rPr>
                <w:strike/>
                <w:color w:val="FF0000"/>
                <w:lang w:val="en-US"/>
              </w:rPr>
              <w:t>43252414</w:t>
            </w:r>
          </w:p>
        </w:tc>
        <w:tc>
          <w:tcPr>
            <w:tcW w:w="1843" w:type="dxa"/>
            <w:tcBorders>
              <w:top w:val="nil"/>
              <w:left w:val="nil"/>
              <w:bottom w:val="single" w:sz="8" w:space="0" w:color="auto"/>
              <w:right w:val="single" w:sz="8" w:space="0" w:color="auto"/>
            </w:tcBorders>
          </w:tcPr>
          <w:p w14:paraId="5773D33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17AA9E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9D5540B" w14:textId="77777777" w:rsidR="00650E61" w:rsidRPr="007F5326" w:rsidRDefault="00650E61" w:rsidP="00650E61">
            <w:pPr>
              <w:jc w:val="center"/>
              <w:rPr>
                <w:strike/>
                <w:color w:val="FF0000"/>
                <w:lang w:val="en-US"/>
              </w:rPr>
            </w:pPr>
          </w:p>
        </w:tc>
      </w:tr>
      <w:tr w:rsidR="00650E61" w:rsidRPr="007F5326" w14:paraId="1D2B97E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9919D22" w14:textId="77777777" w:rsidR="00650E61" w:rsidRPr="007F5326" w:rsidRDefault="00650E61" w:rsidP="00650E61">
            <w:pPr>
              <w:jc w:val="center"/>
              <w:rPr>
                <w:strike/>
                <w:color w:val="FF0000"/>
                <w:lang w:val="en-US"/>
              </w:rPr>
            </w:pPr>
            <w:r w:rsidRPr="007F5326">
              <w:rPr>
                <w:strike/>
                <w:color w:val="FF0000"/>
                <w:lang w:val="en-US"/>
              </w:rPr>
              <w:t>10.</w:t>
            </w:r>
          </w:p>
        </w:tc>
        <w:tc>
          <w:tcPr>
            <w:tcW w:w="6050" w:type="dxa"/>
            <w:tcBorders>
              <w:top w:val="nil"/>
              <w:left w:val="nil"/>
              <w:bottom w:val="single" w:sz="8" w:space="0" w:color="auto"/>
              <w:right w:val="single" w:sz="8" w:space="0" w:color="auto"/>
            </w:tcBorders>
            <w:shd w:val="clear" w:color="000000" w:fill="FFFFFF"/>
            <w:hideMark/>
          </w:tcPr>
          <w:p w14:paraId="0245DE46" w14:textId="77777777" w:rsidR="00650E61" w:rsidRPr="007F5326" w:rsidRDefault="00650E61" w:rsidP="00650E61">
            <w:pPr>
              <w:rPr>
                <w:strike/>
                <w:color w:val="FF0000"/>
                <w:lang w:val="en-US"/>
              </w:rPr>
            </w:pPr>
            <w:r w:rsidRPr="007F5326">
              <w:rPr>
                <w:strike/>
                <w:color w:val="FF0000"/>
                <w:lang w:val="en-US"/>
              </w:rPr>
              <w:t>Instrument Label MicroSmart MC ( International Version )</w:t>
            </w:r>
          </w:p>
        </w:tc>
        <w:tc>
          <w:tcPr>
            <w:tcW w:w="2469" w:type="dxa"/>
            <w:tcBorders>
              <w:top w:val="nil"/>
              <w:left w:val="nil"/>
              <w:bottom w:val="single" w:sz="8" w:space="0" w:color="auto"/>
              <w:right w:val="single" w:sz="8" w:space="0" w:color="auto"/>
            </w:tcBorders>
            <w:shd w:val="clear" w:color="auto" w:fill="auto"/>
            <w:vAlign w:val="center"/>
            <w:hideMark/>
          </w:tcPr>
          <w:p w14:paraId="4D6CCA64" w14:textId="77777777" w:rsidR="00650E61" w:rsidRPr="007F5326" w:rsidRDefault="00650E61" w:rsidP="00650E61">
            <w:pPr>
              <w:jc w:val="center"/>
              <w:rPr>
                <w:strike/>
                <w:color w:val="FF0000"/>
                <w:lang w:val="en-US"/>
              </w:rPr>
            </w:pPr>
            <w:r w:rsidRPr="007F5326">
              <w:rPr>
                <w:strike/>
                <w:color w:val="FF0000"/>
                <w:lang w:val="en-US"/>
              </w:rPr>
              <w:t>43252415</w:t>
            </w:r>
          </w:p>
        </w:tc>
        <w:tc>
          <w:tcPr>
            <w:tcW w:w="1843" w:type="dxa"/>
            <w:tcBorders>
              <w:top w:val="nil"/>
              <w:left w:val="nil"/>
              <w:bottom w:val="single" w:sz="8" w:space="0" w:color="auto"/>
              <w:right w:val="single" w:sz="8" w:space="0" w:color="auto"/>
            </w:tcBorders>
          </w:tcPr>
          <w:p w14:paraId="619D498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A1B944A"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F14D491" w14:textId="77777777" w:rsidR="00650E61" w:rsidRPr="007F5326" w:rsidRDefault="00650E61" w:rsidP="00650E61">
            <w:pPr>
              <w:jc w:val="center"/>
              <w:rPr>
                <w:strike/>
                <w:color w:val="FF0000"/>
                <w:lang w:val="en-US"/>
              </w:rPr>
            </w:pPr>
          </w:p>
        </w:tc>
      </w:tr>
      <w:tr w:rsidR="00650E61" w:rsidRPr="007F5326" w14:paraId="401704D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C6FD2A9" w14:textId="77777777" w:rsidR="00650E61" w:rsidRPr="007F5326" w:rsidRDefault="00650E61" w:rsidP="00650E61">
            <w:pPr>
              <w:jc w:val="center"/>
              <w:rPr>
                <w:strike/>
                <w:color w:val="FF0000"/>
                <w:lang w:val="en-US"/>
              </w:rPr>
            </w:pPr>
            <w:r w:rsidRPr="007F5326">
              <w:rPr>
                <w:strike/>
                <w:color w:val="FF0000"/>
                <w:lang w:val="en-US"/>
              </w:rPr>
              <w:t>11.</w:t>
            </w:r>
          </w:p>
        </w:tc>
        <w:tc>
          <w:tcPr>
            <w:tcW w:w="6050" w:type="dxa"/>
            <w:tcBorders>
              <w:top w:val="nil"/>
              <w:left w:val="nil"/>
              <w:bottom w:val="single" w:sz="8" w:space="0" w:color="auto"/>
              <w:right w:val="single" w:sz="8" w:space="0" w:color="auto"/>
            </w:tcBorders>
            <w:shd w:val="clear" w:color="000000" w:fill="FFFFFF"/>
            <w:hideMark/>
          </w:tcPr>
          <w:p w14:paraId="58F17163" w14:textId="77777777" w:rsidR="00650E61" w:rsidRPr="007F5326" w:rsidRDefault="00650E61" w:rsidP="00650E61">
            <w:pPr>
              <w:rPr>
                <w:strike/>
                <w:color w:val="FF0000"/>
                <w:lang w:val="en-US"/>
              </w:rPr>
            </w:pPr>
            <w:r w:rsidRPr="007F5326">
              <w:rPr>
                <w:strike/>
                <w:color w:val="FF0000"/>
                <w:lang w:val="en-US"/>
              </w:rPr>
              <w:t>Instrument Label MAC 500 ( International Version )</w:t>
            </w:r>
          </w:p>
        </w:tc>
        <w:tc>
          <w:tcPr>
            <w:tcW w:w="2469" w:type="dxa"/>
            <w:tcBorders>
              <w:top w:val="nil"/>
              <w:left w:val="nil"/>
              <w:bottom w:val="single" w:sz="8" w:space="0" w:color="auto"/>
              <w:right w:val="single" w:sz="8" w:space="0" w:color="auto"/>
            </w:tcBorders>
            <w:shd w:val="clear" w:color="auto" w:fill="auto"/>
            <w:vAlign w:val="center"/>
            <w:hideMark/>
          </w:tcPr>
          <w:p w14:paraId="4197D48E" w14:textId="77777777" w:rsidR="00650E61" w:rsidRPr="007F5326" w:rsidRDefault="00650E61" w:rsidP="00650E61">
            <w:pPr>
              <w:jc w:val="center"/>
              <w:rPr>
                <w:strike/>
                <w:color w:val="FF0000"/>
                <w:lang w:val="en-US"/>
              </w:rPr>
            </w:pPr>
            <w:r w:rsidRPr="007F5326">
              <w:rPr>
                <w:strike/>
                <w:color w:val="FF0000"/>
                <w:lang w:val="en-US"/>
              </w:rPr>
              <w:t>43252417</w:t>
            </w:r>
          </w:p>
        </w:tc>
        <w:tc>
          <w:tcPr>
            <w:tcW w:w="1843" w:type="dxa"/>
            <w:tcBorders>
              <w:top w:val="nil"/>
              <w:left w:val="nil"/>
              <w:bottom w:val="single" w:sz="8" w:space="0" w:color="auto"/>
              <w:right w:val="single" w:sz="8" w:space="0" w:color="auto"/>
            </w:tcBorders>
          </w:tcPr>
          <w:p w14:paraId="78C2338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D3EFFF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4EE2BE8" w14:textId="77777777" w:rsidR="00650E61" w:rsidRPr="007F5326" w:rsidRDefault="00650E61" w:rsidP="00650E61">
            <w:pPr>
              <w:jc w:val="center"/>
              <w:rPr>
                <w:strike/>
                <w:color w:val="FF0000"/>
                <w:lang w:val="en-US"/>
              </w:rPr>
            </w:pPr>
          </w:p>
        </w:tc>
      </w:tr>
      <w:tr w:rsidR="00650E61" w:rsidRPr="007F5326" w14:paraId="1B3B589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E21E10F" w14:textId="77777777" w:rsidR="00650E61" w:rsidRPr="007F5326" w:rsidRDefault="00650E61" w:rsidP="00650E61">
            <w:pPr>
              <w:jc w:val="center"/>
              <w:rPr>
                <w:strike/>
                <w:color w:val="FF0000"/>
                <w:lang w:val="en-US"/>
              </w:rPr>
            </w:pPr>
            <w:r w:rsidRPr="007F5326">
              <w:rPr>
                <w:strike/>
                <w:color w:val="FF0000"/>
                <w:lang w:val="en-US"/>
              </w:rPr>
              <w:t>12.</w:t>
            </w:r>
          </w:p>
        </w:tc>
        <w:tc>
          <w:tcPr>
            <w:tcW w:w="6050" w:type="dxa"/>
            <w:tcBorders>
              <w:top w:val="nil"/>
              <w:left w:val="nil"/>
              <w:bottom w:val="single" w:sz="8" w:space="0" w:color="auto"/>
              <w:right w:val="single" w:sz="8" w:space="0" w:color="auto"/>
            </w:tcBorders>
            <w:shd w:val="clear" w:color="000000" w:fill="FFFFFF"/>
            <w:hideMark/>
          </w:tcPr>
          <w:p w14:paraId="04C3C954" w14:textId="77777777" w:rsidR="00650E61" w:rsidRPr="007F5326" w:rsidRDefault="00650E61" w:rsidP="00650E61">
            <w:pPr>
              <w:rPr>
                <w:strike/>
                <w:color w:val="FF0000"/>
                <w:lang w:val="en-US"/>
              </w:rPr>
            </w:pPr>
            <w:r w:rsidRPr="007F5326">
              <w:rPr>
                <w:strike/>
                <w:color w:val="FF0000"/>
                <w:lang w:val="en-US"/>
              </w:rPr>
              <w:t>Insulating Part</w:t>
            </w:r>
          </w:p>
        </w:tc>
        <w:tc>
          <w:tcPr>
            <w:tcW w:w="2469" w:type="dxa"/>
            <w:tcBorders>
              <w:top w:val="nil"/>
              <w:left w:val="nil"/>
              <w:bottom w:val="single" w:sz="8" w:space="0" w:color="auto"/>
              <w:right w:val="single" w:sz="8" w:space="0" w:color="auto"/>
            </w:tcBorders>
            <w:shd w:val="clear" w:color="auto" w:fill="auto"/>
            <w:vAlign w:val="center"/>
            <w:hideMark/>
          </w:tcPr>
          <w:p w14:paraId="660F5CED" w14:textId="77777777" w:rsidR="00650E61" w:rsidRPr="007F5326" w:rsidRDefault="00650E61" w:rsidP="00650E61">
            <w:pPr>
              <w:jc w:val="center"/>
              <w:rPr>
                <w:strike/>
                <w:color w:val="FF0000"/>
                <w:lang w:val="en-US"/>
              </w:rPr>
            </w:pPr>
            <w:r w:rsidRPr="007F5326">
              <w:rPr>
                <w:strike/>
                <w:color w:val="FF0000"/>
                <w:lang w:val="en-US"/>
              </w:rPr>
              <w:t>43252430</w:t>
            </w:r>
          </w:p>
        </w:tc>
        <w:tc>
          <w:tcPr>
            <w:tcW w:w="1843" w:type="dxa"/>
            <w:tcBorders>
              <w:top w:val="nil"/>
              <w:left w:val="nil"/>
              <w:bottom w:val="single" w:sz="8" w:space="0" w:color="auto"/>
              <w:right w:val="single" w:sz="8" w:space="0" w:color="auto"/>
            </w:tcBorders>
          </w:tcPr>
          <w:p w14:paraId="766CDFE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9D607F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2FC7C5A" w14:textId="77777777" w:rsidR="00650E61" w:rsidRPr="007F5326" w:rsidRDefault="00650E61" w:rsidP="00650E61">
            <w:pPr>
              <w:jc w:val="center"/>
              <w:rPr>
                <w:strike/>
                <w:color w:val="FF0000"/>
                <w:lang w:val="en-US"/>
              </w:rPr>
            </w:pPr>
          </w:p>
        </w:tc>
      </w:tr>
      <w:tr w:rsidR="00650E61" w:rsidRPr="007F5326" w14:paraId="22DF031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EC1A4A4" w14:textId="77777777" w:rsidR="00650E61" w:rsidRPr="007F5326" w:rsidRDefault="00650E61" w:rsidP="00650E61">
            <w:pPr>
              <w:jc w:val="center"/>
              <w:rPr>
                <w:strike/>
                <w:color w:val="FF0000"/>
                <w:lang w:val="en-US"/>
              </w:rPr>
            </w:pPr>
            <w:r w:rsidRPr="007F5326">
              <w:rPr>
                <w:strike/>
                <w:color w:val="FF0000"/>
                <w:lang w:val="en-US"/>
              </w:rPr>
              <w:t>13.</w:t>
            </w:r>
          </w:p>
        </w:tc>
        <w:tc>
          <w:tcPr>
            <w:tcW w:w="6050" w:type="dxa"/>
            <w:tcBorders>
              <w:top w:val="nil"/>
              <w:left w:val="nil"/>
              <w:bottom w:val="single" w:sz="8" w:space="0" w:color="auto"/>
              <w:right w:val="single" w:sz="8" w:space="0" w:color="auto"/>
            </w:tcBorders>
            <w:shd w:val="clear" w:color="000000" w:fill="FFFFFF"/>
            <w:hideMark/>
          </w:tcPr>
          <w:p w14:paraId="75D60BFB" w14:textId="77777777" w:rsidR="00650E61" w:rsidRPr="007F5326" w:rsidRDefault="00650E61" w:rsidP="00650E61">
            <w:pPr>
              <w:rPr>
                <w:strike/>
                <w:color w:val="FF0000"/>
                <w:lang w:val="en-US"/>
              </w:rPr>
            </w:pPr>
            <w:r w:rsidRPr="007F5326">
              <w:rPr>
                <w:strike/>
                <w:color w:val="FF0000"/>
                <w:lang w:val="en-US"/>
              </w:rPr>
              <w:t>Retaining Plate</w:t>
            </w:r>
          </w:p>
        </w:tc>
        <w:tc>
          <w:tcPr>
            <w:tcW w:w="2469" w:type="dxa"/>
            <w:tcBorders>
              <w:top w:val="nil"/>
              <w:left w:val="nil"/>
              <w:bottom w:val="single" w:sz="8" w:space="0" w:color="auto"/>
              <w:right w:val="single" w:sz="8" w:space="0" w:color="auto"/>
            </w:tcBorders>
            <w:shd w:val="clear" w:color="auto" w:fill="auto"/>
            <w:vAlign w:val="center"/>
            <w:hideMark/>
          </w:tcPr>
          <w:p w14:paraId="2F96854F" w14:textId="77777777" w:rsidR="00650E61" w:rsidRPr="007F5326" w:rsidRDefault="00650E61" w:rsidP="00650E61">
            <w:pPr>
              <w:jc w:val="center"/>
              <w:rPr>
                <w:strike/>
                <w:color w:val="FF0000"/>
                <w:lang w:val="en-US"/>
              </w:rPr>
            </w:pPr>
            <w:r w:rsidRPr="007F5326">
              <w:rPr>
                <w:strike/>
                <w:color w:val="FF0000"/>
                <w:lang w:val="en-US"/>
              </w:rPr>
              <w:t>50465902</w:t>
            </w:r>
          </w:p>
        </w:tc>
        <w:tc>
          <w:tcPr>
            <w:tcW w:w="1843" w:type="dxa"/>
            <w:tcBorders>
              <w:top w:val="nil"/>
              <w:left w:val="nil"/>
              <w:bottom w:val="single" w:sz="8" w:space="0" w:color="auto"/>
              <w:right w:val="single" w:sz="8" w:space="0" w:color="auto"/>
            </w:tcBorders>
          </w:tcPr>
          <w:p w14:paraId="3C84FB8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4B2E72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E5A8CF8" w14:textId="77777777" w:rsidR="00650E61" w:rsidRPr="007F5326" w:rsidRDefault="00650E61" w:rsidP="00650E61">
            <w:pPr>
              <w:jc w:val="center"/>
              <w:rPr>
                <w:strike/>
                <w:color w:val="FF0000"/>
                <w:lang w:val="en-US"/>
              </w:rPr>
            </w:pPr>
          </w:p>
        </w:tc>
      </w:tr>
      <w:tr w:rsidR="00650E61" w:rsidRPr="007F5326" w14:paraId="3F8B19F2"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085C8D7" w14:textId="77777777" w:rsidR="00650E61" w:rsidRPr="007F5326" w:rsidRDefault="00650E61" w:rsidP="00650E61">
            <w:pPr>
              <w:jc w:val="center"/>
              <w:rPr>
                <w:strike/>
                <w:color w:val="FF0000"/>
                <w:lang w:val="en-US"/>
              </w:rPr>
            </w:pPr>
            <w:r w:rsidRPr="007F5326">
              <w:rPr>
                <w:strike/>
                <w:color w:val="FF0000"/>
                <w:lang w:val="en-US"/>
              </w:rPr>
              <w:t>14.</w:t>
            </w:r>
          </w:p>
        </w:tc>
        <w:tc>
          <w:tcPr>
            <w:tcW w:w="6050" w:type="dxa"/>
            <w:tcBorders>
              <w:top w:val="nil"/>
              <w:left w:val="nil"/>
              <w:bottom w:val="single" w:sz="8" w:space="0" w:color="auto"/>
              <w:right w:val="single" w:sz="8" w:space="0" w:color="auto"/>
            </w:tcBorders>
            <w:shd w:val="clear" w:color="000000" w:fill="FFFFFF"/>
            <w:hideMark/>
          </w:tcPr>
          <w:p w14:paraId="0776D140" w14:textId="77777777" w:rsidR="00650E61" w:rsidRPr="007F5326" w:rsidRDefault="00650E61" w:rsidP="00650E61">
            <w:pPr>
              <w:rPr>
                <w:strike/>
                <w:color w:val="FF0000"/>
                <w:lang w:val="en-US"/>
              </w:rPr>
            </w:pPr>
            <w:r w:rsidRPr="007F5326">
              <w:rPr>
                <w:strike/>
                <w:color w:val="FF0000"/>
                <w:lang w:val="en-US"/>
              </w:rPr>
              <w:t xml:space="preserve">Rubber foot         </w:t>
            </w:r>
          </w:p>
        </w:tc>
        <w:tc>
          <w:tcPr>
            <w:tcW w:w="2469" w:type="dxa"/>
            <w:tcBorders>
              <w:top w:val="nil"/>
              <w:left w:val="nil"/>
              <w:bottom w:val="single" w:sz="8" w:space="0" w:color="auto"/>
              <w:right w:val="single" w:sz="8" w:space="0" w:color="auto"/>
            </w:tcBorders>
            <w:shd w:val="clear" w:color="auto" w:fill="auto"/>
            <w:vAlign w:val="center"/>
            <w:hideMark/>
          </w:tcPr>
          <w:p w14:paraId="7446425D" w14:textId="77777777" w:rsidR="00650E61" w:rsidRPr="007F5326" w:rsidRDefault="00650E61" w:rsidP="00650E61">
            <w:pPr>
              <w:jc w:val="center"/>
              <w:rPr>
                <w:strike/>
                <w:color w:val="FF0000"/>
                <w:lang w:val="en-US"/>
              </w:rPr>
            </w:pPr>
            <w:r w:rsidRPr="007F5326">
              <w:rPr>
                <w:strike/>
                <w:color w:val="FF0000"/>
                <w:lang w:val="en-US"/>
              </w:rPr>
              <w:t>92401714</w:t>
            </w:r>
          </w:p>
        </w:tc>
        <w:tc>
          <w:tcPr>
            <w:tcW w:w="1843" w:type="dxa"/>
            <w:tcBorders>
              <w:top w:val="nil"/>
              <w:left w:val="nil"/>
              <w:bottom w:val="single" w:sz="8" w:space="0" w:color="auto"/>
              <w:right w:val="single" w:sz="8" w:space="0" w:color="auto"/>
            </w:tcBorders>
          </w:tcPr>
          <w:p w14:paraId="466CD9E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8EF5C6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1B81F06" w14:textId="77777777" w:rsidR="00650E61" w:rsidRPr="007F5326" w:rsidRDefault="00650E61" w:rsidP="00650E61">
            <w:pPr>
              <w:jc w:val="center"/>
              <w:rPr>
                <w:strike/>
                <w:color w:val="FF0000"/>
                <w:lang w:val="en-US"/>
              </w:rPr>
            </w:pPr>
          </w:p>
        </w:tc>
      </w:tr>
      <w:tr w:rsidR="00650E61" w:rsidRPr="007F5326" w14:paraId="79976A7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6F40FD" w14:textId="77777777" w:rsidR="00650E61" w:rsidRPr="007F5326" w:rsidRDefault="00650E61" w:rsidP="00650E61">
            <w:pPr>
              <w:jc w:val="center"/>
              <w:rPr>
                <w:strike/>
                <w:color w:val="FF0000"/>
                <w:lang w:val="en-US"/>
              </w:rPr>
            </w:pPr>
            <w:r w:rsidRPr="007F5326">
              <w:rPr>
                <w:strike/>
                <w:color w:val="FF0000"/>
                <w:lang w:val="en-US"/>
              </w:rPr>
              <w:t>15.</w:t>
            </w:r>
          </w:p>
        </w:tc>
        <w:tc>
          <w:tcPr>
            <w:tcW w:w="6050" w:type="dxa"/>
            <w:tcBorders>
              <w:top w:val="nil"/>
              <w:left w:val="nil"/>
              <w:bottom w:val="single" w:sz="8" w:space="0" w:color="auto"/>
              <w:right w:val="single" w:sz="8" w:space="0" w:color="auto"/>
            </w:tcBorders>
            <w:shd w:val="clear" w:color="000000" w:fill="FFFFFF"/>
            <w:hideMark/>
          </w:tcPr>
          <w:p w14:paraId="051D0F38" w14:textId="77777777" w:rsidR="00650E61" w:rsidRPr="007F5326" w:rsidRDefault="00650E61" w:rsidP="00650E61">
            <w:pPr>
              <w:rPr>
                <w:strike/>
                <w:color w:val="FF0000"/>
                <w:lang w:val="en-US"/>
              </w:rPr>
            </w:pPr>
            <w:r w:rsidRPr="007F5326">
              <w:rPr>
                <w:strike/>
                <w:color w:val="FF0000"/>
                <w:lang w:val="en-US"/>
              </w:rPr>
              <w:t>conductive Sealing</w:t>
            </w:r>
          </w:p>
        </w:tc>
        <w:tc>
          <w:tcPr>
            <w:tcW w:w="2469" w:type="dxa"/>
            <w:tcBorders>
              <w:top w:val="nil"/>
              <w:left w:val="nil"/>
              <w:bottom w:val="single" w:sz="8" w:space="0" w:color="auto"/>
              <w:right w:val="single" w:sz="8" w:space="0" w:color="auto"/>
            </w:tcBorders>
            <w:shd w:val="clear" w:color="auto" w:fill="auto"/>
            <w:vAlign w:val="center"/>
            <w:hideMark/>
          </w:tcPr>
          <w:p w14:paraId="46DD7AA3" w14:textId="77777777" w:rsidR="00650E61" w:rsidRPr="007F5326" w:rsidRDefault="00650E61" w:rsidP="00650E61">
            <w:pPr>
              <w:jc w:val="center"/>
              <w:rPr>
                <w:strike/>
                <w:color w:val="FF0000"/>
                <w:lang w:val="en-US"/>
              </w:rPr>
            </w:pPr>
            <w:r w:rsidRPr="007F5326">
              <w:rPr>
                <w:strike/>
                <w:color w:val="FF0000"/>
                <w:lang w:val="en-US"/>
              </w:rPr>
              <w:t>92723038</w:t>
            </w:r>
          </w:p>
        </w:tc>
        <w:tc>
          <w:tcPr>
            <w:tcW w:w="1843" w:type="dxa"/>
            <w:tcBorders>
              <w:top w:val="nil"/>
              <w:left w:val="nil"/>
              <w:bottom w:val="single" w:sz="8" w:space="0" w:color="auto"/>
              <w:right w:val="single" w:sz="8" w:space="0" w:color="auto"/>
            </w:tcBorders>
          </w:tcPr>
          <w:p w14:paraId="39B687E5"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A883D60"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7A755E7" w14:textId="77777777" w:rsidR="00650E61" w:rsidRPr="007F5326" w:rsidRDefault="00650E61" w:rsidP="00650E61">
            <w:pPr>
              <w:jc w:val="center"/>
              <w:rPr>
                <w:strike/>
                <w:color w:val="FF0000"/>
                <w:lang w:val="en-US"/>
              </w:rPr>
            </w:pPr>
          </w:p>
        </w:tc>
      </w:tr>
      <w:tr w:rsidR="00650E61" w:rsidRPr="007F5326" w14:paraId="2D31BD2C"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0DB3DA1" w14:textId="77777777" w:rsidR="00650E61" w:rsidRPr="007F5326" w:rsidRDefault="00650E61" w:rsidP="00650E61">
            <w:pPr>
              <w:jc w:val="center"/>
              <w:rPr>
                <w:strike/>
                <w:color w:val="FF0000"/>
                <w:lang w:val="en-US"/>
              </w:rPr>
            </w:pPr>
            <w:r w:rsidRPr="007F5326">
              <w:rPr>
                <w:strike/>
                <w:color w:val="FF0000"/>
                <w:lang w:val="en-US"/>
              </w:rPr>
              <w:t>16.</w:t>
            </w:r>
          </w:p>
        </w:tc>
        <w:tc>
          <w:tcPr>
            <w:tcW w:w="6050" w:type="dxa"/>
            <w:tcBorders>
              <w:top w:val="nil"/>
              <w:left w:val="nil"/>
              <w:bottom w:val="single" w:sz="8" w:space="0" w:color="auto"/>
              <w:right w:val="single" w:sz="8" w:space="0" w:color="auto"/>
            </w:tcBorders>
            <w:shd w:val="clear" w:color="000000" w:fill="FFFFFF"/>
            <w:hideMark/>
          </w:tcPr>
          <w:p w14:paraId="35D81564" w14:textId="77777777" w:rsidR="00650E61" w:rsidRPr="007F5326" w:rsidRDefault="00650E61" w:rsidP="00650E61">
            <w:pPr>
              <w:rPr>
                <w:strike/>
                <w:color w:val="FF0000"/>
                <w:lang w:val="en-US"/>
              </w:rPr>
            </w:pPr>
            <w:r w:rsidRPr="007F5326">
              <w:rPr>
                <w:strike/>
                <w:color w:val="FF0000"/>
                <w:lang w:val="en-US"/>
              </w:rPr>
              <w:t>Membrane keypad</w:t>
            </w:r>
          </w:p>
        </w:tc>
        <w:tc>
          <w:tcPr>
            <w:tcW w:w="2469" w:type="dxa"/>
            <w:tcBorders>
              <w:top w:val="nil"/>
              <w:left w:val="nil"/>
              <w:bottom w:val="single" w:sz="8" w:space="0" w:color="auto"/>
              <w:right w:val="single" w:sz="8" w:space="0" w:color="auto"/>
            </w:tcBorders>
            <w:shd w:val="clear" w:color="auto" w:fill="auto"/>
            <w:vAlign w:val="center"/>
            <w:hideMark/>
          </w:tcPr>
          <w:p w14:paraId="3DB9773E" w14:textId="77777777" w:rsidR="00650E61" w:rsidRPr="007F5326" w:rsidRDefault="00650E61" w:rsidP="00650E61">
            <w:pPr>
              <w:jc w:val="center"/>
              <w:rPr>
                <w:strike/>
                <w:color w:val="FF0000"/>
                <w:lang w:val="en-US"/>
              </w:rPr>
            </w:pPr>
            <w:r w:rsidRPr="007F5326">
              <w:rPr>
                <w:strike/>
                <w:color w:val="FF0000"/>
                <w:lang w:val="en-US"/>
              </w:rPr>
              <w:t>39000150</w:t>
            </w:r>
          </w:p>
        </w:tc>
        <w:tc>
          <w:tcPr>
            <w:tcW w:w="1843" w:type="dxa"/>
            <w:tcBorders>
              <w:top w:val="nil"/>
              <w:left w:val="nil"/>
              <w:bottom w:val="single" w:sz="8" w:space="0" w:color="auto"/>
              <w:right w:val="single" w:sz="8" w:space="0" w:color="auto"/>
            </w:tcBorders>
          </w:tcPr>
          <w:p w14:paraId="0F205E2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7C9468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FA377A5" w14:textId="77777777" w:rsidR="00650E61" w:rsidRPr="007F5326" w:rsidRDefault="00650E61" w:rsidP="00650E61">
            <w:pPr>
              <w:jc w:val="center"/>
              <w:rPr>
                <w:strike/>
                <w:color w:val="FF0000"/>
                <w:lang w:val="en-US"/>
              </w:rPr>
            </w:pPr>
          </w:p>
        </w:tc>
      </w:tr>
      <w:tr w:rsidR="00650E61" w:rsidRPr="007F5326" w14:paraId="7274FEC0"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8331EB8" w14:textId="77777777" w:rsidR="00650E61" w:rsidRPr="007F5326" w:rsidRDefault="00650E61" w:rsidP="00650E61">
            <w:pPr>
              <w:jc w:val="center"/>
              <w:rPr>
                <w:strike/>
                <w:color w:val="FF0000"/>
                <w:lang w:val="en-US"/>
              </w:rPr>
            </w:pPr>
            <w:r w:rsidRPr="007F5326">
              <w:rPr>
                <w:strike/>
                <w:color w:val="FF0000"/>
                <w:lang w:val="en-US"/>
              </w:rPr>
              <w:t>17.</w:t>
            </w:r>
          </w:p>
        </w:tc>
        <w:tc>
          <w:tcPr>
            <w:tcW w:w="6050" w:type="dxa"/>
            <w:tcBorders>
              <w:top w:val="nil"/>
              <w:left w:val="nil"/>
              <w:bottom w:val="single" w:sz="8" w:space="0" w:color="auto"/>
              <w:right w:val="single" w:sz="8" w:space="0" w:color="auto"/>
            </w:tcBorders>
            <w:shd w:val="clear" w:color="000000" w:fill="FFFFFF"/>
            <w:hideMark/>
          </w:tcPr>
          <w:p w14:paraId="0C2E5B9A" w14:textId="77777777" w:rsidR="00650E61" w:rsidRPr="007F5326" w:rsidRDefault="00650E61" w:rsidP="00650E61">
            <w:pPr>
              <w:rPr>
                <w:strike/>
                <w:color w:val="FF0000"/>
                <w:lang w:val="en-US"/>
              </w:rPr>
            </w:pPr>
            <w:r w:rsidRPr="007F5326">
              <w:rPr>
                <w:strike/>
                <w:color w:val="FF0000"/>
                <w:lang w:val="en-US"/>
              </w:rPr>
              <w:t>Keypad USA</w:t>
            </w:r>
          </w:p>
        </w:tc>
        <w:tc>
          <w:tcPr>
            <w:tcW w:w="2469" w:type="dxa"/>
            <w:tcBorders>
              <w:top w:val="nil"/>
              <w:left w:val="nil"/>
              <w:bottom w:val="single" w:sz="8" w:space="0" w:color="auto"/>
              <w:right w:val="single" w:sz="8" w:space="0" w:color="auto"/>
            </w:tcBorders>
            <w:shd w:val="clear" w:color="auto" w:fill="auto"/>
            <w:vAlign w:val="center"/>
            <w:hideMark/>
          </w:tcPr>
          <w:p w14:paraId="697CE5DB" w14:textId="77777777" w:rsidR="00650E61" w:rsidRPr="007F5326" w:rsidRDefault="00650E61" w:rsidP="00650E61">
            <w:pPr>
              <w:jc w:val="center"/>
              <w:rPr>
                <w:strike/>
                <w:color w:val="FF0000"/>
                <w:lang w:val="en-US"/>
              </w:rPr>
            </w:pPr>
            <w:r w:rsidRPr="007F5326">
              <w:rPr>
                <w:strike/>
                <w:color w:val="FF0000"/>
                <w:lang w:val="en-US"/>
              </w:rPr>
              <w:t>39000151</w:t>
            </w:r>
          </w:p>
        </w:tc>
        <w:tc>
          <w:tcPr>
            <w:tcW w:w="1843" w:type="dxa"/>
            <w:tcBorders>
              <w:top w:val="nil"/>
              <w:left w:val="nil"/>
              <w:bottom w:val="single" w:sz="8" w:space="0" w:color="auto"/>
              <w:right w:val="single" w:sz="8" w:space="0" w:color="auto"/>
            </w:tcBorders>
          </w:tcPr>
          <w:p w14:paraId="778AE44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663D92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F8E558D" w14:textId="77777777" w:rsidR="00650E61" w:rsidRPr="007F5326" w:rsidRDefault="00650E61" w:rsidP="00650E61">
            <w:pPr>
              <w:jc w:val="center"/>
              <w:rPr>
                <w:strike/>
                <w:color w:val="FF0000"/>
                <w:lang w:val="en-US"/>
              </w:rPr>
            </w:pPr>
          </w:p>
        </w:tc>
      </w:tr>
      <w:tr w:rsidR="00650E61" w:rsidRPr="007F5326" w14:paraId="5D7596E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D5E079C" w14:textId="77777777" w:rsidR="00650E61" w:rsidRPr="007F5326" w:rsidRDefault="00650E61" w:rsidP="00650E61">
            <w:pPr>
              <w:jc w:val="center"/>
              <w:rPr>
                <w:strike/>
                <w:color w:val="FF0000"/>
                <w:lang w:val="en-US"/>
              </w:rPr>
            </w:pPr>
            <w:r w:rsidRPr="007F5326">
              <w:rPr>
                <w:strike/>
                <w:color w:val="FF0000"/>
                <w:lang w:val="en-US"/>
              </w:rPr>
              <w:t>18.</w:t>
            </w:r>
          </w:p>
        </w:tc>
        <w:tc>
          <w:tcPr>
            <w:tcW w:w="6050" w:type="dxa"/>
            <w:tcBorders>
              <w:top w:val="nil"/>
              <w:left w:val="nil"/>
              <w:bottom w:val="single" w:sz="8" w:space="0" w:color="auto"/>
              <w:right w:val="single" w:sz="8" w:space="0" w:color="auto"/>
            </w:tcBorders>
            <w:shd w:val="clear" w:color="000000" w:fill="FFFFFF"/>
            <w:hideMark/>
          </w:tcPr>
          <w:p w14:paraId="6B56A8E3" w14:textId="77777777" w:rsidR="00650E61" w:rsidRPr="007F5326" w:rsidRDefault="00650E61" w:rsidP="00650E61">
            <w:pPr>
              <w:rPr>
                <w:strike/>
                <w:color w:val="FF0000"/>
                <w:lang w:val="en-US"/>
              </w:rPr>
            </w:pPr>
            <w:r w:rsidRPr="007F5326">
              <w:rPr>
                <w:strike/>
                <w:color w:val="FF0000"/>
                <w:lang w:val="en-US"/>
              </w:rPr>
              <w:t>Line filter with fuse holder</w:t>
            </w:r>
          </w:p>
        </w:tc>
        <w:tc>
          <w:tcPr>
            <w:tcW w:w="2469" w:type="dxa"/>
            <w:tcBorders>
              <w:top w:val="nil"/>
              <w:left w:val="nil"/>
              <w:bottom w:val="single" w:sz="8" w:space="0" w:color="auto"/>
              <w:right w:val="single" w:sz="8" w:space="0" w:color="auto"/>
            </w:tcBorders>
            <w:shd w:val="clear" w:color="auto" w:fill="auto"/>
            <w:vAlign w:val="center"/>
            <w:hideMark/>
          </w:tcPr>
          <w:p w14:paraId="7699F5A9" w14:textId="77777777" w:rsidR="00650E61" w:rsidRPr="007F5326" w:rsidRDefault="00650E61" w:rsidP="00650E61">
            <w:pPr>
              <w:jc w:val="center"/>
              <w:rPr>
                <w:strike/>
                <w:color w:val="FF0000"/>
                <w:lang w:val="en-US"/>
              </w:rPr>
            </w:pPr>
            <w:r w:rsidRPr="007F5326">
              <w:rPr>
                <w:strike/>
                <w:color w:val="FF0000"/>
                <w:lang w:val="en-US"/>
              </w:rPr>
              <w:t>91541936</w:t>
            </w:r>
          </w:p>
        </w:tc>
        <w:tc>
          <w:tcPr>
            <w:tcW w:w="1843" w:type="dxa"/>
            <w:tcBorders>
              <w:top w:val="nil"/>
              <w:left w:val="nil"/>
              <w:bottom w:val="single" w:sz="8" w:space="0" w:color="auto"/>
              <w:right w:val="single" w:sz="8" w:space="0" w:color="auto"/>
            </w:tcBorders>
          </w:tcPr>
          <w:p w14:paraId="0B725580"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3C46C1C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184C491" w14:textId="77777777" w:rsidR="00650E61" w:rsidRPr="007F5326" w:rsidRDefault="00650E61" w:rsidP="00650E61">
            <w:pPr>
              <w:jc w:val="center"/>
              <w:rPr>
                <w:strike/>
                <w:color w:val="FF0000"/>
                <w:lang w:val="en-US"/>
              </w:rPr>
            </w:pPr>
          </w:p>
        </w:tc>
      </w:tr>
      <w:tr w:rsidR="00650E61" w:rsidRPr="007F5326" w14:paraId="62935C2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032B573E" w14:textId="77777777" w:rsidR="00650E61" w:rsidRPr="007F5326" w:rsidRDefault="00650E61" w:rsidP="00650E61">
            <w:pPr>
              <w:jc w:val="center"/>
              <w:rPr>
                <w:strike/>
                <w:color w:val="FF0000"/>
                <w:lang w:val="en-US"/>
              </w:rPr>
            </w:pPr>
            <w:r w:rsidRPr="007F5326">
              <w:rPr>
                <w:strike/>
                <w:color w:val="FF0000"/>
                <w:lang w:val="en-US"/>
              </w:rPr>
              <w:lastRenderedPageBreak/>
              <w:t>19.</w:t>
            </w:r>
          </w:p>
        </w:tc>
        <w:tc>
          <w:tcPr>
            <w:tcW w:w="6050" w:type="dxa"/>
            <w:tcBorders>
              <w:top w:val="nil"/>
              <w:left w:val="nil"/>
              <w:bottom w:val="single" w:sz="8" w:space="0" w:color="auto"/>
              <w:right w:val="single" w:sz="8" w:space="0" w:color="auto"/>
            </w:tcBorders>
            <w:shd w:val="clear" w:color="000000" w:fill="FFFFFF"/>
            <w:hideMark/>
          </w:tcPr>
          <w:p w14:paraId="30BEA85C" w14:textId="77777777" w:rsidR="00650E61" w:rsidRPr="007F5326" w:rsidRDefault="00650E61" w:rsidP="00650E61">
            <w:pPr>
              <w:rPr>
                <w:strike/>
                <w:color w:val="FF0000"/>
                <w:lang w:val="en-US"/>
              </w:rPr>
            </w:pPr>
            <w:r w:rsidRPr="007F5326">
              <w:rPr>
                <w:strike/>
                <w:color w:val="FF0000"/>
                <w:lang w:val="en-US"/>
              </w:rPr>
              <w:t>Cable Strap for Battery fixing</w:t>
            </w:r>
          </w:p>
        </w:tc>
        <w:tc>
          <w:tcPr>
            <w:tcW w:w="2469" w:type="dxa"/>
            <w:tcBorders>
              <w:top w:val="nil"/>
              <w:left w:val="nil"/>
              <w:bottom w:val="single" w:sz="8" w:space="0" w:color="auto"/>
              <w:right w:val="single" w:sz="8" w:space="0" w:color="auto"/>
            </w:tcBorders>
            <w:shd w:val="clear" w:color="auto" w:fill="auto"/>
            <w:vAlign w:val="center"/>
            <w:hideMark/>
          </w:tcPr>
          <w:p w14:paraId="1D4DAC2A" w14:textId="77777777" w:rsidR="00650E61" w:rsidRPr="007F5326" w:rsidRDefault="00650E61" w:rsidP="00650E61">
            <w:pPr>
              <w:jc w:val="center"/>
              <w:rPr>
                <w:strike/>
                <w:color w:val="FF0000"/>
                <w:lang w:val="en-US"/>
              </w:rPr>
            </w:pPr>
            <w:r w:rsidRPr="007F5326">
              <w:rPr>
                <w:strike/>
                <w:color w:val="FF0000"/>
                <w:lang w:val="en-US"/>
              </w:rPr>
              <w:t>92309688</w:t>
            </w:r>
          </w:p>
        </w:tc>
        <w:tc>
          <w:tcPr>
            <w:tcW w:w="1843" w:type="dxa"/>
            <w:tcBorders>
              <w:top w:val="nil"/>
              <w:left w:val="nil"/>
              <w:bottom w:val="single" w:sz="8" w:space="0" w:color="auto"/>
              <w:right w:val="single" w:sz="8" w:space="0" w:color="auto"/>
            </w:tcBorders>
          </w:tcPr>
          <w:p w14:paraId="47D2907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3FCEA7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8BBAAC6" w14:textId="77777777" w:rsidR="00650E61" w:rsidRPr="007F5326" w:rsidRDefault="00650E61" w:rsidP="00650E61">
            <w:pPr>
              <w:jc w:val="center"/>
              <w:rPr>
                <w:strike/>
                <w:color w:val="FF0000"/>
                <w:lang w:val="en-US"/>
              </w:rPr>
            </w:pPr>
          </w:p>
        </w:tc>
      </w:tr>
      <w:tr w:rsidR="00650E61" w:rsidRPr="007F5326" w14:paraId="135296A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A42FF10" w14:textId="77777777" w:rsidR="00650E61" w:rsidRPr="007F5326" w:rsidRDefault="00650E61" w:rsidP="00650E61">
            <w:pPr>
              <w:jc w:val="center"/>
              <w:rPr>
                <w:strike/>
                <w:color w:val="FF0000"/>
                <w:lang w:val="en-US"/>
              </w:rPr>
            </w:pPr>
            <w:r w:rsidRPr="007F5326">
              <w:rPr>
                <w:strike/>
                <w:color w:val="FF0000"/>
                <w:lang w:val="en-US"/>
              </w:rPr>
              <w:t>20.</w:t>
            </w:r>
          </w:p>
        </w:tc>
        <w:tc>
          <w:tcPr>
            <w:tcW w:w="6050" w:type="dxa"/>
            <w:tcBorders>
              <w:top w:val="nil"/>
              <w:left w:val="nil"/>
              <w:bottom w:val="single" w:sz="8" w:space="0" w:color="auto"/>
              <w:right w:val="single" w:sz="8" w:space="0" w:color="auto"/>
            </w:tcBorders>
            <w:shd w:val="clear" w:color="000000" w:fill="FFFFFF"/>
            <w:hideMark/>
          </w:tcPr>
          <w:p w14:paraId="073FD9D0" w14:textId="77777777" w:rsidR="00650E61" w:rsidRPr="007F5326" w:rsidRDefault="00650E61" w:rsidP="00650E61">
            <w:pPr>
              <w:rPr>
                <w:strike/>
                <w:color w:val="FF0000"/>
                <w:lang w:val="en-US"/>
              </w:rPr>
            </w:pPr>
            <w:r w:rsidRPr="007F5326">
              <w:rPr>
                <w:strike/>
                <w:color w:val="FF0000"/>
                <w:lang w:val="en-US"/>
              </w:rPr>
              <w:t>Battery lead 12 V 1.2 AH</w:t>
            </w:r>
          </w:p>
        </w:tc>
        <w:tc>
          <w:tcPr>
            <w:tcW w:w="2469" w:type="dxa"/>
            <w:tcBorders>
              <w:top w:val="nil"/>
              <w:left w:val="nil"/>
              <w:bottom w:val="single" w:sz="8" w:space="0" w:color="auto"/>
              <w:right w:val="single" w:sz="8" w:space="0" w:color="auto"/>
            </w:tcBorders>
            <w:shd w:val="clear" w:color="auto" w:fill="auto"/>
            <w:vAlign w:val="center"/>
            <w:hideMark/>
          </w:tcPr>
          <w:p w14:paraId="3793C19A" w14:textId="77777777" w:rsidR="00650E61" w:rsidRPr="007F5326" w:rsidRDefault="00650E61" w:rsidP="00650E61">
            <w:pPr>
              <w:jc w:val="center"/>
              <w:rPr>
                <w:strike/>
                <w:color w:val="FF0000"/>
                <w:lang w:val="en-US"/>
              </w:rPr>
            </w:pPr>
            <w:r w:rsidRPr="007F5326">
              <w:rPr>
                <w:strike/>
                <w:color w:val="FF0000"/>
                <w:lang w:val="en-US"/>
              </w:rPr>
              <w:t>92916729</w:t>
            </w:r>
          </w:p>
        </w:tc>
        <w:tc>
          <w:tcPr>
            <w:tcW w:w="1843" w:type="dxa"/>
            <w:tcBorders>
              <w:top w:val="nil"/>
              <w:left w:val="nil"/>
              <w:bottom w:val="single" w:sz="8" w:space="0" w:color="auto"/>
              <w:right w:val="single" w:sz="8" w:space="0" w:color="auto"/>
            </w:tcBorders>
          </w:tcPr>
          <w:p w14:paraId="3A76FDE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1F728F1"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1EA4480" w14:textId="77777777" w:rsidR="00650E61" w:rsidRPr="007F5326" w:rsidRDefault="00650E61" w:rsidP="00650E61">
            <w:pPr>
              <w:jc w:val="center"/>
              <w:rPr>
                <w:strike/>
                <w:color w:val="FF0000"/>
                <w:lang w:val="en-US"/>
              </w:rPr>
            </w:pPr>
          </w:p>
        </w:tc>
      </w:tr>
      <w:tr w:rsidR="00650E61" w:rsidRPr="007F5326" w14:paraId="1B9B06F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26A5F53" w14:textId="77777777" w:rsidR="00650E61" w:rsidRPr="007F5326" w:rsidRDefault="00650E61" w:rsidP="00650E61">
            <w:pPr>
              <w:jc w:val="center"/>
              <w:rPr>
                <w:strike/>
                <w:color w:val="FF0000"/>
                <w:lang w:val="en-US"/>
              </w:rPr>
            </w:pPr>
            <w:r w:rsidRPr="007F5326">
              <w:rPr>
                <w:strike/>
                <w:color w:val="FF0000"/>
                <w:lang w:val="en-US"/>
              </w:rPr>
              <w:t>21.</w:t>
            </w:r>
          </w:p>
        </w:tc>
        <w:tc>
          <w:tcPr>
            <w:tcW w:w="6050" w:type="dxa"/>
            <w:tcBorders>
              <w:top w:val="nil"/>
              <w:left w:val="nil"/>
              <w:bottom w:val="single" w:sz="8" w:space="0" w:color="auto"/>
              <w:right w:val="single" w:sz="8" w:space="0" w:color="auto"/>
            </w:tcBorders>
            <w:shd w:val="clear" w:color="000000" w:fill="FFFFFF"/>
            <w:hideMark/>
          </w:tcPr>
          <w:p w14:paraId="25D7E37E" w14:textId="77777777" w:rsidR="00650E61" w:rsidRPr="007F5326" w:rsidRDefault="00650E61" w:rsidP="00650E61">
            <w:pPr>
              <w:rPr>
                <w:strike/>
                <w:color w:val="FF0000"/>
                <w:lang w:val="en-US"/>
              </w:rPr>
            </w:pPr>
            <w:r w:rsidRPr="007F5326">
              <w:rPr>
                <w:strike/>
                <w:color w:val="FF0000"/>
                <w:lang w:val="en-US"/>
              </w:rPr>
              <w:t>PCB. Power Supply 115 / 230 VAC 15.6</w:t>
            </w:r>
          </w:p>
        </w:tc>
        <w:tc>
          <w:tcPr>
            <w:tcW w:w="2469" w:type="dxa"/>
            <w:tcBorders>
              <w:top w:val="nil"/>
              <w:left w:val="nil"/>
              <w:bottom w:val="single" w:sz="8" w:space="0" w:color="auto"/>
              <w:right w:val="single" w:sz="8" w:space="0" w:color="auto"/>
            </w:tcBorders>
            <w:shd w:val="clear" w:color="auto" w:fill="auto"/>
            <w:vAlign w:val="center"/>
            <w:hideMark/>
          </w:tcPr>
          <w:p w14:paraId="663F0F18" w14:textId="77777777" w:rsidR="00650E61" w:rsidRPr="007F5326" w:rsidRDefault="00650E61" w:rsidP="00650E61">
            <w:pPr>
              <w:jc w:val="center"/>
              <w:rPr>
                <w:strike/>
                <w:color w:val="FF0000"/>
                <w:lang w:val="en-US"/>
              </w:rPr>
            </w:pPr>
            <w:r w:rsidRPr="007F5326">
              <w:rPr>
                <w:strike/>
                <w:color w:val="FF0000"/>
                <w:lang w:val="en-US"/>
              </w:rPr>
              <w:t>93011788</w:t>
            </w:r>
          </w:p>
        </w:tc>
        <w:tc>
          <w:tcPr>
            <w:tcW w:w="1843" w:type="dxa"/>
            <w:tcBorders>
              <w:top w:val="nil"/>
              <w:left w:val="nil"/>
              <w:bottom w:val="single" w:sz="8" w:space="0" w:color="auto"/>
              <w:right w:val="single" w:sz="8" w:space="0" w:color="auto"/>
            </w:tcBorders>
          </w:tcPr>
          <w:p w14:paraId="1C33000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B9422F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D0E608F" w14:textId="77777777" w:rsidR="00650E61" w:rsidRPr="007F5326" w:rsidRDefault="00650E61" w:rsidP="00650E61">
            <w:pPr>
              <w:jc w:val="center"/>
              <w:rPr>
                <w:strike/>
                <w:color w:val="FF0000"/>
                <w:lang w:val="en-US"/>
              </w:rPr>
            </w:pPr>
          </w:p>
        </w:tc>
      </w:tr>
      <w:tr w:rsidR="00650E61" w:rsidRPr="007F5326" w14:paraId="511FEAA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5673AB4" w14:textId="77777777" w:rsidR="00650E61" w:rsidRPr="007F5326" w:rsidRDefault="00650E61" w:rsidP="00650E61">
            <w:pPr>
              <w:jc w:val="center"/>
              <w:rPr>
                <w:strike/>
                <w:color w:val="FF0000"/>
                <w:lang w:val="en-US"/>
              </w:rPr>
            </w:pPr>
            <w:r w:rsidRPr="007F5326">
              <w:rPr>
                <w:strike/>
                <w:color w:val="FF0000"/>
                <w:lang w:val="en-US"/>
              </w:rPr>
              <w:t>22.</w:t>
            </w:r>
          </w:p>
        </w:tc>
        <w:tc>
          <w:tcPr>
            <w:tcW w:w="6050" w:type="dxa"/>
            <w:tcBorders>
              <w:top w:val="nil"/>
              <w:left w:val="nil"/>
              <w:bottom w:val="single" w:sz="8" w:space="0" w:color="auto"/>
              <w:right w:val="single" w:sz="8" w:space="0" w:color="auto"/>
            </w:tcBorders>
            <w:shd w:val="clear" w:color="000000" w:fill="FFFFFF"/>
            <w:hideMark/>
          </w:tcPr>
          <w:p w14:paraId="0443C05E" w14:textId="77777777" w:rsidR="00650E61" w:rsidRPr="007F5326" w:rsidRDefault="00650E61" w:rsidP="00650E61">
            <w:pPr>
              <w:rPr>
                <w:strike/>
                <w:color w:val="FF0000"/>
                <w:lang w:val="en-US"/>
              </w:rPr>
            </w:pPr>
            <w:r w:rsidRPr="007F5326">
              <w:rPr>
                <w:strike/>
                <w:color w:val="FF0000"/>
                <w:lang w:val="en-US"/>
              </w:rPr>
              <w:t>Pcb. MicroSmart without IR</w:t>
            </w:r>
          </w:p>
        </w:tc>
        <w:tc>
          <w:tcPr>
            <w:tcW w:w="2469" w:type="dxa"/>
            <w:tcBorders>
              <w:top w:val="nil"/>
              <w:left w:val="nil"/>
              <w:bottom w:val="single" w:sz="8" w:space="0" w:color="auto"/>
              <w:right w:val="single" w:sz="8" w:space="0" w:color="auto"/>
            </w:tcBorders>
            <w:shd w:val="clear" w:color="auto" w:fill="auto"/>
            <w:vAlign w:val="center"/>
            <w:hideMark/>
          </w:tcPr>
          <w:p w14:paraId="363799BC" w14:textId="77777777" w:rsidR="00650E61" w:rsidRPr="007F5326" w:rsidRDefault="00650E61" w:rsidP="00650E61">
            <w:pPr>
              <w:jc w:val="center"/>
              <w:rPr>
                <w:strike/>
                <w:color w:val="FF0000"/>
                <w:lang w:val="en-US"/>
              </w:rPr>
            </w:pPr>
            <w:r w:rsidRPr="007F5326">
              <w:rPr>
                <w:strike/>
                <w:color w:val="FF0000"/>
                <w:lang w:val="en-US"/>
              </w:rPr>
              <w:t>30344544</w:t>
            </w:r>
          </w:p>
        </w:tc>
        <w:tc>
          <w:tcPr>
            <w:tcW w:w="1843" w:type="dxa"/>
            <w:tcBorders>
              <w:top w:val="nil"/>
              <w:left w:val="nil"/>
              <w:bottom w:val="single" w:sz="8" w:space="0" w:color="auto"/>
              <w:right w:val="single" w:sz="8" w:space="0" w:color="auto"/>
            </w:tcBorders>
          </w:tcPr>
          <w:p w14:paraId="0E1194FF"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38DA9F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CBF4751" w14:textId="77777777" w:rsidR="00650E61" w:rsidRPr="007F5326" w:rsidRDefault="00650E61" w:rsidP="00650E61">
            <w:pPr>
              <w:jc w:val="center"/>
              <w:rPr>
                <w:strike/>
                <w:color w:val="FF0000"/>
                <w:lang w:val="en-US"/>
              </w:rPr>
            </w:pPr>
          </w:p>
        </w:tc>
      </w:tr>
      <w:tr w:rsidR="00650E61" w:rsidRPr="007F5326" w14:paraId="6EBFF2E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07A0F04" w14:textId="77777777" w:rsidR="00650E61" w:rsidRPr="007F5326" w:rsidRDefault="00650E61" w:rsidP="00650E61">
            <w:pPr>
              <w:jc w:val="center"/>
              <w:rPr>
                <w:strike/>
                <w:color w:val="FF0000"/>
                <w:lang w:val="en-US"/>
              </w:rPr>
            </w:pPr>
            <w:r w:rsidRPr="007F5326">
              <w:rPr>
                <w:strike/>
                <w:color w:val="FF0000"/>
                <w:lang w:val="en-US"/>
              </w:rPr>
              <w:t>23.</w:t>
            </w:r>
          </w:p>
        </w:tc>
        <w:tc>
          <w:tcPr>
            <w:tcW w:w="6050" w:type="dxa"/>
            <w:tcBorders>
              <w:top w:val="nil"/>
              <w:left w:val="nil"/>
              <w:bottom w:val="single" w:sz="8" w:space="0" w:color="auto"/>
              <w:right w:val="single" w:sz="8" w:space="0" w:color="auto"/>
            </w:tcBorders>
            <w:shd w:val="clear" w:color="000000" w:fill="FFFFFF"/>
            <w:hideMark/>
          </w:tcPr>
          <w:p w14:paraId="759EDA13" w14:textId="77777777" w:rsidR="00650E61" w:rsidRPr="007F5326" w:rsidRDefault="00650E61" w:rsidP="00650E61">
            <w:pPr>
              <w:rPr>
                <w:strike/>
                <w:color w:val="FF0000"/>
                <w:lang w:val="en-US"/>
              </w:rPr>
            </w:pPr>
            <w:r w:rsidRPr="007F5326">
              <w:rPr>
                <w:strike/>
                <w:color w:val="FF0000"/>
                <w:lang w:val="en-US"/>
              </w:rPr>
              <w:t>Pcb MicroSmart with IR</w:t>
            </w:r>
          </w:p>
        </w:tc>
        <w:tc>
          <w:tcPr>
            <w:tcW w:w="2469" w:type="dxa"/>
            <w:tcBorders>
              <w:top w:val="nil"/>
              <w:left w:val="nil"/>
              <w:bottom w:val="single" w:sz="8" w:space="0" w:color="auto"/>
              <w:right w:val="single" w:sz="8" w:space="0" w:color="auto"/>
            </w:tcBorders>
            <w:shd w:val="clear" w:color="auto" w:fill="auto"/>
            <w:vAlign w:val="center"/>
            <w:hideMark/>
          </w:tcPr>
          <w:p w14:paraId="6A2111FF" w14:textId="77777777" w:rsidR="00650E61" w:rsidRPr="007F5326" w:rsidRDefault="00650E61" w:rsidP="00650E61">
            <w:pPr>
              <w:jc w:val="center"/>
              <w:rPr>
                <w:strike/>
                <w:color w:val="FF0000"/>
                <w:lang w:val="en-US"/>
              </w:rPr>
            </w:pPr>
            <w:r w:rsidRPr="007F5326">
              <w:rPr>
                <w:strike/>
                <w:color w:val="FF0000"/>
                <w:lang w:val="en-US"/>
              </w:rPr>
              <w:t>30344545</w:t>
            </w:r>
          </w:p>
        </w:tc>
        <w:tc>
          <w:tcPr>
            <w:tcW w:w="1843" w:type="dxa"/>
            <w:tcBorders>
              <w:top w:val="nil"/>
              <w:left w:val="nil"/>
              <w:bottom w:val="single" w:sz="8" w:space="0" w:color="auto"/>
              <w:right w:val="single" w:sz="8" w:space="0" w:color="auto"/>
            </w:tcBorders>
          </w:tcPr>
          <w:p w14:paraId="11BC50A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06F21E4"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273C7AC" w14:textId="77777777" w:rsidR="00650E61" w:rsidRPr="007F5326" w:rsidRDefault="00650E61" w:rsidP="00650E61">
            <w:pPr>
              <w:jc w:val="center"/>
              <w:rPr>
                <w:strike/>
                <w:color w:val="FF0000"/>
                <w:lang w:val="en-US"/>
              </w:rPr>
            </w:pPr>
          </w:p>
        </w:tc>
      </w:tr>
      <w:tr w:rsidR="00650E61" w:rsidRPr="007F5326" w14:paraId="38A992F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4D5FF3A" w14:textId="77777777" w:rsidR="00650E61" w:rsidRPr="007F5326" w:rsidRDefault="00650E61" w:rsidP="00650E61">
            <w:pPr>
              <w:jc w:val="center"/>
              <w:rPr>
                <w:strike/>
                <w:color w:val="FF0000"/>
                <w:lang w:val="en-US"/>
              </w:rPr>
            </w:pPr>
            <w:r w:rsidRPr="007F5326">
              <w:rPr>
                <w:strike/>
                <w:color w:val="FF0000"/>
                <w:lang w:val="en-US"/>
              </w:rPr>
              <w:t>24.</w:t>
            </w:r>
          </w:p>
        </w:tc>
        <w:tc>
          <w:tcPr>
            <w:tcW w:w="6050" w:type="dxa"/>
            <w:tcBorders>
              <w:top w:val="nil"/>
              <w:left w:val="nil"/>
              <w:bottom w:val="single" w:sz="8" w:space="0" w:color="auto"/>
              <w:right w:val="single" w:sz="8" w:space="0" w:color="auto"/>
            </w:tcBorders>
            <w:shd w:val="clear" w:color="000000" w:fill="FFFFFF"/>
            <w:hideMark/>
          </w:tcPr>
          <w:p w14:paraId="30AD2B37" w14:textId="77777777" w:rsidR="00650E61" w:rsidRPr="007F5326" w:rsidRDefault="00650E61" w:rsidP="00650E61">
            <w:pPr>
              <w:rPr>
                <w:strike/>
                <w:color w:val="FF0000"/>
                <w:lang w:val="en-US"/>
              </w:rPr>
            </w:pPr>
            <w:r w:rsidRPr="007F5326">
              <w:rPr>
                <w:strike/>
                <w:color w:val="FF0000"/>
                <w:lang w:val="en-US"/>
              </w:rPr>
              <w:t>Pcb. ECG Connector</w:t>
            </w:r>
          </w:p>
        </w:tc>
        <w:tc>
          <w:tcPr>
            <w:tcW w:w="2469" w:type="dxa"/>
            <w:tcBorders>
              <w:top w:val="nil"/>
              <w:left w:val="nil"/>
              <w:bottom w:val="single" w:sz="8" w:space="0" w:color="auto"/>
              <w:right w:val="single" w:sz="8" w:space="0" w:color="auto"/>
            </w:tcBorders>
            <w:shd w:val="clear" w:color="auto" w:fill="auto"/>
            <w:vAlign w:val="center"/>
            <w:hideMark/>
          </w:tcPr>
          <w:p w14:paraId="7E5F99F8" w14:textId="77777777" w:rsidR="00650E61" w:rsidRPr="007F5326" w:rsidRDefault="00650E61" w:rsidP="00650E61">
            <w:pPr>
              <w:jc w:val="center"/>
              <w:rPr>
                <w:strike/>
                <w:color w:val="FF0000"/>
                <w:lang w:val="en-US"/>
              </w:rPr>
            </w:pPr>
            <w:r w:rsidRPr="007F5326">
              <w:rPr>
                <w:strike/>
                <w:color w:val="FF0000"/>
                <w:lang w:val="en-US"/>
              </w:rPr>
              <w:t>30344555</w:t>
            </w:r>
          </w:p>
        </w:tc>
        <w:tc>
          <w:tcPr>
            <w:tcW w:w="1843" w:type="dxa"/>
            <w:tcBorders>
              <w:top w:val="nil"/>
              <w:left w:val="nil"/>
              <w:bottom w:val="single" w:sz="8" w:space="0" w:color="auto"/>
              <w:right w:val="single" w:sz="8" w:space="0" w:color="auto"/>
            </w:tcBorders>
          </w:tcPr>
          <w:p w14:paraId="34A2B9C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61BCE1ED"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6341F82" w14:textId="77777777" w:rsidR="00650E61" w:rsidRPr="007F5326" w:rsidRDefault="00650E61" w:rsidP="00650E61">
            <w:pPr>
              <w:jc w:val="center"/>
              <w:rPr>
                <w:strike/>
                <w:color w:val="FF0000"/>
                <w:lang w:val="en-US"/>
              </w:rPr>
            </w:pPr>
          </w:p>
        </w:tc>
      </w:tr>
      <w:tr w:rsidR="00650E61" w:rsidRPr="007F5326" w14:paraId="271CF708"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C781EA4" w14:textId="77777777" w:rsidR="00650E61" w:rsidRPr="007F5326" w:rsidRDefault="00650E61" w:rsidP="00650E61">
            <w:pPr>
              <w:jc w:val="center"/>
              <w:rPr>
                <w:strike/>
                <w:color w:val="FF0000"/>
                <w:lang w:val="en-US"/>
              </w:rPr>
            </w:pPr>
            <w:r w:rsidRPr="007F5326">
              <w:rPr>
                <w:strike/>
                <w:color w:val="FF0000"/>
                <w:lang w:val="en-US"/>
              </w:rPr>
              <w:t>25.</w:t>
            </w:r>
          </w:p>
        </w:tc>
        <w:tc>
          <w:tcPr>
            <w:tcW w:w="6050" w:type="dxa"/>
            <w:tcBorders>
              <w:top w:val="nil"/>
              <w:left w:val="nil"/>
              <w:bottom w:val="single" w:sz="8" w:space="0" w:color="auto"/>
              <w:right w:val="single" w:sz="8" w:space="0" w:color="auto"/>
            </w:tcBorders>
            <w:shd w:val="clear" w:color="000000" w:fill="FFFFFF"/>
            <w:hideMark/>
          </w:tcPr>
          <w:p w14:paraId="073C5EA9" w14:textId="77777777" w:rsidR="00650E61" w:rsidRPr="007F5326" w:rsidRDefault="00650E61" w:rsidP="00650E61">
            <w:pPr>
              <w:rPr>
                <w:strike/>
                <w:color w:val="FF0000"/>
                <w:lang w:val="en-US"/>
              </w:rPr>
            </w:pPr>
            <w:r w:rsidRPr="007F5326">
              <w:rPr>
                <w:strike/>
                <w:color w:val="FF0000"/>
                <w:lang w:val="en-US"/>
              </w:rPr>
              <w:t>Exchange Pcb. MicroSmart without IR</w:t>
            </w:r>
          </w:p>
        </w:tc>
        <w:tc>
          <w:tcPr>
            <w:tcW w:w="2469" w:type="dxa"/>
            <w:tcBorders>
              <w:top w:val="nil"/>
              <w:left w:val="nil"/>
              <w:bottom w:val="single" w:sz="8" w:space="0" w:color="auto"/>
              <w:right w:val="single" w:sz="8" w:space="0" w:color="auto"/>
            </w:tcBorders>
            <w:shd w:val="clear" w:color="auto" w:fill="auto"/>
            <w:vAlign w:val="center"/>
            <w:hideMark/>
          </w:tcPr>
          <w:p w14:paraId="32082E25" w14:textId="77777777" w:rsidR="00650E61" w:rsidRPr="007F5326" w:rsidRDefault="00650E61" w:rsidP="00650E61">
            <w:pPr>
              <w:jc w:val="center"/>
              <w:rPr>
                <w:strike/>
                <w:color w:val="FF0000"/>
                <w:lang w:val="en-US"/>
              </w:rPr>
            </w:pPr>
            <w:r w:rsidRPr="007F5326">
              <w:rPr>
                <w:strike/>
                <w:color w:val="FF0000"/>
                <w:lang w:val="en-US"/>
              </w:rPr>
              <w:t>38900423</w:t>
            </w:r>
          </w:p>
        </w:tc>
        <w:tc>
          <w:tcPr>
            <w:tcW w:w="1843" w:type="dxa"/>
            <w:tcBorders>
              <w:top w:val="nil"/>
              <w:left w:val="nil"/>
              <w:bottom w:val="single" w:sz="8" w:space="0" w:color="auto"/>
              <w:right w:val="single" w:sz="8" w:space="0" w:color="auto"/>
            </w:tcBorders>
          </w:tcPr>
          <w:p w14:paraId="7EDF167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F6E731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B42A767" w14:textId="77777777" w:rsidR="00650E61" w:rsidRPr="007F5326" w:rsidRDefault="00650E61" w:rsidP="00650E61">
            <w:pPr>
              <w:jc w:val="center"/>
              <w:rPr>
                <w:strike/>
                <w:color w:val="FF0000"/>
                <w:lang w:val="en-US"/>
              </w:rPr>
            </w:pPr>
          </w:p>
        </w:tc>
      </w:tr>
      <w:tr w:rsidR="00650E61" w:rsidRPr="007F5326" w14:paraId="0AF492F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D3DB4DE" w14:textId="77777777" w:rsidR="00650E61" w:rsidRPr="007F5326" w:rsidRDefault="00650E61" w:rsidP="00650E61">
            <w:pPr>
              <w:jc w:val="center"/>
              <w:rPr>
                <w:strike/>
                <w:color w:val="FF0000"/>
                <w:lang w:val="en-US"/>
              </w:rPr>
            </w:pPr>
            <w:r w:rsidRPr="007F5326">
              <w:rPr>
                <w:strike/>
                <w:color w:val="FF0000"/>
                <w:lang w:val="en-US"/>
              </w:rPr>
              <w:t>26.</w:t>
            </w:r>
          </w:p>
        </w:tc>
        <w:tc>
          <w:tcPr>
            <w:tcW w:w="6050" w:type="dxa"/>
            <w:tcBorders>
              <w:top w:val="nil"/>
              <w:left w:val="nil"/>
              <w:bottom w:val="single" w:sz="8" w:space="0" w:color="auto"/>
              <w:right w:val="single" w:sz="8" w:space="0" w:color="auto"/>
            </w:tcBorders>
            <w:shd w:val="clear" w:color="000000" w:fill="FFFFFF"/>
            <w:hideMark/>
          </w:tcPr>
          <w:p w14:paraId="63505CA6" w14:textId="77777777" w:rsidR="00650E61" w:rsidRPr="007F5326" w:rsidRDefault="00650E61" w:rsidP="00650E61">
            <w:pPr>
              <w:rPr>
                <w:strike/>
                <w:color w:val="FF0000"/>
                <w:lang w:val="en-US"/>
              </w:rPr>
            </w:pPr>
            <w:r w:rsidRPr="007F5326">
              <w:rPr>
                <w:strike/>
                <w:color w:val="FF0000"/>
                <w:lang w:val="en-US"/>
              </w:rPr>
              <w:t>Screw</w:t>
            </w:r>
          </w:p>
        </w:tc>
        <w:tc>
          <w:tcPr>
            <w:tcW w:w="2469" w:type="dxa"/>
            <w:tcBorders>
              <w:top w:val="nil"/>
              <w:left w:val="nil"/>
              <w:bottom w:val="single" w:sz="8" w:space="0" w:color="auto"/>
              <w:right w:val="single" w:sz="8" w:space="0" w:color="auto"/>
            </w:tcBorders>
            <w:shd w:val="clear" w:color="auto" w:fill="auto"/>
            <w:vAlign w:val="center"/>
            <w:hideMark/>
          </w:tcPr>
          <w:p w14:paraId="1CFF2865" w14:textId="77777777" w:rsidR="00650E61" w:rsidRPr="007F5326" w:rsidRDefault="00650E61" w:rsidP="00650E61">
            <w:pPr>
              <w:jc w:val="center"/>
              <w:rPr>
                <w:strike/>
                <w:color w:val="FF0000"/>
                <w:lang w:val="en-US"/>
              </w:rPr>
            </w:pPr>
            <w:r w:rsidRPr="007F5326">
              <w:rPr>
                <w:strike/>
                <w:color w:val="FF0000"/>
                <w:lang w:val="en-US"/>
              </w:rPr>
              <w:t>80177720</w:t>
            </w:r>
          </w:p>
        </w:tc>
        <w:tc>
          <w:tcPr>
            <w:tcW w:w="1843" w:type="dxa"/>
            <w:tcBorders>
              <w:top w:val="nil"/>
              <w:left w:val="nil"/>
              <w:bottom w:val="single" w:sz="8" w:space="0" w:color="auto"/>
              <w:right w:val="single" w:sz="8" w:space="0" w:color="auto"/>
            </w:tcBorders>
          </w:tcPr>
          <w:p w14:paraId="03BD673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42E39A6"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C664868" w14:textId="77777777" w:rsidR="00650E61" w:rsidRPr="007F5326" w:rsidRDefault="00650E61" w:rsidP="00650E61">
            <w:pPr>
              <w:jc w:val="center"/>
              <w:rPr>
                <w:strike/>
                <w:color w:val="FF0000"/>
                <w:lang w:val="en-US"/>
              </w:rPr>
            </w:pPr>
          </w:p>
        </w:tc>
      </w:tr>
      <w:tr w:rsidR="00650E61" w:rsidRPr="007F5326" w14:paraId="537ECD3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63B74873" w14:textId="77777777" w:rsidR="00650E61" w:rsidRPr="007F5326" w:rsidRDefault="00650E61" w:rsidP="00650E61">
            <w:pPr>
              <w:jc w:val="center"/>
              <w:rPr>
                <w:strike/>
                <w:color w:val="FF0000"/>
                <w:lang w:val="en-US"/>
              </w:rPr>
            </w:pPr>
            <w:r w:rsidRPr="007F5326">
              <w:rPr>
                <w:strike/>
                <w:color w:val="FF0000"/>
                <w:lang w:val="en-US"/>
              </w:rPr>
              <w:t>27.</w:t>
            </w:r>
          </w:p>
        </w:tc>
        <w:tc>
          <w:tcPr>
            <w:tcW w:w="6050" w:type="dxa"/>
            <w:tcBorders>
              <w:top w:val="nil"/>
              <w:left w:val="nil"/>
              <w:bottom w:val="single" w:sz="8" w:space="0" w:color="auto"/>
              <w:right w:val="single" w:sz="8" w:space="0" w:color="auto"/>
            </w:tcBorders>
            <w:shd w:val="clear" w:color="000000" w:fill="FFFFFF"/>
            <w:hideMark/>
          </w:tcPr>
          <w:p w14:paraId="0963567F" w14:textId="77777777" w:rsidR="00650E61" w:rsidRPr="007F5326" w:rsidRDefault="00650E61" w:rsidP="00650E61">
            <w:pPr>
              <w:rPr>
                <w:strike/>
                <w:color w:val="FF0000"/>
                <w:lang w:val="en-US"/>
              </w:rPr>
            </w:pPr>
            <w:r w:rsidRPr="007F5326">
              <w:rPr>
                <w:strike/>
                <w:color w:val="FF0000"/>
                <w:lang w:val="en-US"/>
              </w:rPr>
              <w:t>Screw</w:t>
            </w:r>
          </w:p>
        </w:tc>
        <w:tc>
          <w:tcPr>
            <w:tcW w:w="2469" w:type="dxa"/>
            <w:tcBorders>
              <w:top w:val="nil"/>
              <w:left w:val="nil"/>
              <w:bottom w:val="single" w:sz="8" w:space="0" w:color="auto"/>
              <w:right w:val="single" w:sz="8" w:space="0" w:color="auto"/>
            </w:tcBorders>
            <w:shd w:val="clear" w:color="auto" w:fill="auto"/>
            <w:vAlign w:val="center"/>
            <w:hideMark/>
          </w:tcPr>
          <w:p w14:paraId="42F9FD22" w14:textId="77777777" w:rsidR="00650E61" w:rsidRPr="007F5326" w:rsidRDefault="00650E61" w:rsidP="00650E61">
            <w:pPr>
              <w:jc w:val="center"/>
              <w:rPr>
                <w:strike/>
                <w:color w:val="FF0000"/>
                <w:lang w:val="en-US"/>
              </w:rPr>
            </w:pPr>
            <w:r w:rsidRPr="007F5326">
              <w:rPr>
                <w:strike/>
                <w:color w:val="FF0000"/>
                <w:lang w:val="en-US"/>
              </w:rPr>
              <w:t>80177775</w:t>
            </w:r>
          </w:p>
        </w:tc>
        <w:tc>
          <w:tcPr>
            <w:tcW w:w="1843" w:type="dxa"/>
            <w:tcBorders>
              <w:top w:val="nil"/>
              <w:left w:val="nil"/>
              <w:bottom w:val="single" w:sz="8" w:space="0" w:color="auto"/>
              <w:right w:val="single" w:sz="8" w:space="0" w:color="auto"/>
            </w:tcBorders>
          </w:tcPr>
          <w:p w14:paraId="0B70E7A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572E30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237B7D33" w14:textId="77777777" w:rsidR="00650E61" w:rsidRPr="007F5326" w:rsidRDefault="00650E61" w:rsidP="00650E61">
            <w:pPr>
              <w:jc w:val="center"/>
              <w:rPr>
                <w:strike/>
                <w:color w:val="FF0000"/>
                <w:lang w:val="en-US"/>
              </w:rPr>
            </w:pPr>
          </w:p>
        </w:tc>
      </w:tr>
      <w:tr w:rsidR="00650E61" w:rsidRPr="007F5326" w14:paraId="45606BF4"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2939FF5" w14:textId="77777777" w:rsidR="00650E61" w:rsidRPr="007F5326" w:rsidRDefault="00650E61" w:rsidP="00650E61">
            <w:pPr>
              <w:jc w:val="center"/>
              <w:rPr>
                <w:strike/>
                <w:color w:val="FF0000"/>
                <w:lang w:val="en-US"/>
              </w:rPr>
            </w:pPr>
            <w:r w:rsidRPr="007F5326">
              <w:rPr>
                <w:strike/>
                <w:color w:val="FF0000"/>
                <w:lang w:val="en-US"/>
              </w:rPr>
              <w:t>28.</w:t>
            </w:r>
          </w:p>
        </w:tc>
        <w:tc>
          <w:tcPr>
            <w:tcW w:w="6050" w:type="dxa"/>
            <w:tcBorders>
              <w:top w:val="nil"/>
              <w:left w:val="nil"/>
              <w:bottom w:val="single" w:sz="8" w:space="0" w:color="auto"/>
              <w:right w:val="single" w:sz="8" w:space="0" w:color="auto"/>
            </w:tcBorders>
            <w:shd w:val="clear" w:color="000000" w:fill="FFFFFF"/>
            <w:hideMark/>
          </w:tcPr>
          <w:p w14:paraId="346C3FD7" w14:textId="77777777" w:rsidR="00650E61" w:rsidRPr="007F5326" w:rsidRDefault="00650E61" w:rsidP="00650E61">
            <w:pPr>
              <w:rPr>
                <w:strike/>
                <w:color w:val="FF0000"/>
                <w:lang w:val="en-US"/>
              </w:rPr>
            </w:pPr>
            <w:r w:rsidRPr="007F5326">
              <w:rPr>
                <w:strike/>
                <w:color w:val="FF0000"/>
                <w:lang w:val="en-US"/>
              </w:rPr>
              <w:t>Spacing Socket for Display</w:t>
            </w:r>
          </w:p>
        </w:tc>
        <w:tc>
          <w:tcPr>
            <w:tcW w:w="2469" w:type="dxa"/>
            <w:tcBorders>
              <w:top w:val="nil"/>
              <w:left w:val="nil"/>
              <w:bottom w:val="single" w:sz="8" w:space="0" w:color="auto"/>
              <w:right w:val="single" w:sz="8" w:space="0" w:color="auto"/>
            </w:tcBorders>
            <w:shd w:val="clear" w:color="auto" w:fill="auto"/>
            <w:vAlign w:val="center"/>
            <w:hideMark/>
          </w:tcPr>
          <w:p w14:paraId="37D9D9AC" w14:textId="77777777" w:rsidR="00650E61" w:rsidRPr="007F5326" w:rsidRDefault="00650E61" w:rsidP="00650E61">
            <w:pPr>
              <w:jc w:val="center"/>
              <w:rPr>
                <w:strike/>
                <w:color w:val="FF0000"/>
                <w:lang w:val="en-US"/>
              </w:rPr>
            </w:pPr>
            <w:r w:rsidRPr="007F5326">
              <w:rPr>
                <w:strike/>
                <w:color w:val="FF0000"/>
                <w:lang w:val="en-US"/>
              </w:rPr>
              <w:t>92723036</w:t>
            </w:r>
          </w:p>
        </w:tc>
        <w:tc>
          <w:tcPr>
            <w:tcW w:w="1843" w:type="dxa"/>
            <w:tcBorders>
              <w:top w:val="nil"/>
              <w:left w:val="nil"/>
              <w:bottom w:val="single" w:sz="8" w:space="0" w:color="auto"/>
              <w:right w:val="single" w:sz="8" w:space="0" w:color="auto"/>
            </w:tcBorders>
          </w:tcPr>
          <w:p w14:paraId="3B8068A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83BF8A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FC00A85" w14:textId="77777777" w:rsidR="00650E61" w:rsidRPr="007F5326" w:rsidRDefault="00650E61" w:rsidP="00650E61">
            <w:pPr>
              <w:jc w:val="center"/>
              <w:rPr>
                <w:strike/>
                <w:color w:val="FF0000"/>
                <w:lang w:val="en-US"/>
              </w:rPr>
            </w:pPr>
          </w:p>
        </w:tc>
      </w:tr>
      <w:tr w:rsidR="00650E61" w:rsidRPr="007F5326" w14:paraId="511370EA"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F1A4F1A" w14:textId="77777777" w:rsidR="00650E61" w:rsidRPr="007F5326" w:rsidRDefault="00650E61" w:rsidP="00650E61">
            <w:pPr>
              <w:jc w:val="center"/>
              <w:rPr>
                <w:strike/>
                <w:color w:val="FF0000"/>
                <w:lang w:val="en-US"/>
              </w:rPr>
            </w:pPr>
            <w:r w:rsidRPr="007F5326">
              <w:rPr>
                <w:strike/>
                <w:color w:val="FF0000"/>
                <w:lang w:val="en-US"/>
              </w:rPr>
              <w:t>29.</w:t>
            </w:r>
          </w:p>
        </w:tc>
        <w:tc>
          <w:tcPr>
            <w:tcW w:w="6050" w:type="dxa"/>
            <w:tcBorders>
              <w:top w:val="nil"/>
              <w:left w:val="nil"/>
              <w:bottom w:val="single" w:sz="8" w:space="0" w:color="auto"/>
              <w:right w:val="single" w:sz="8" w:space="0" w:color="auto"/>
            </w:tcBorders>
            <w:shd w:val="clear" w:color="000000" w:fill="FFFFFF"/>
            <w:hideMark/>
          </w:tcPr>
          <w:p w14:paraId="4F595BA8" w14:textId="77777777" w:rsidR="00650E61" w:rsidRPr="007F5326" w:rsidRDefault="00650E61" w:rsidP="00650E61">
            <w:pPr>
              <w:rPr>
                <w:strike/>
                <w:color w:val="FF0000"/>
                <w:lang w:val="en-US"/>
              </w:rPr>
            </w:pPr>
            <w:r w:rsidRPr="007F5326">
              <w:rPr>
                <w:strike/>
                <w:color w:val="FF0000"/>
                <w:lang w:val="en-US"/>
              </w:rPr>
              <w:t>LCD Display with connector</w:t>
            </w:r>
          </w:p>
        </w:tc>
        <w:tc>
          <w:tcPr>
            <w:tcW w:w="2469" w:type="dxa"/>
            <w:tcBorders>
              <w:top w:val="nil"/>
              <w:left w:val="nil"/>
              <w:bottom w:val="single" w:sz="8" w:space="0" w:color="auto"/>
              <w:right w:val="single" w:sz="8" w:space="0" w:color="auto"/>
            </w:tcBorders>
            <w:shd w:val="clear" w:color="auto" w:fill="auto"/>
            <w:vAlign w:val="center"/>
            <w:hideMark/>
          </w:tcPr>
          <w:p w14:paraId="321E1340" w14:textId="77777777" w:rsidR="00650E61" w:rsidRPr="007F5326" w:rsidRDefault="00650E61" w:rsidP="00650E61">
            <w:pPr>
              <w:jc w:val="center"/>
              <w:rPr>
                <w:strike/>
                <w:color w:val="FF0000"/>
                <w:lang w:val="en-US"/>
              </w:rPr>
            </w:pPr>
            <w:r w:rsidRPr="007F5326">
              <w:rPr>
                <w:strike/>
                <w:color w:val="FF0000"/>
                <w:lang w:val="en-US"/>
              </w:rPr>
              <w:t>93011769</w:t>
            </w:r>
          </w:p>
        </w:tc>
        <w:tc>
          <w:tcPr>
            <w:tcW w:w="1843" w:type="dxa"/>
            <w:tcBorders>
              <w:top w:val="nil"/>
              <w:left w:val="nil"/>
              <w:bottom w:val="single" w:sz="8" w:space="0" w:color="auto"/>
              <w:right w:val="single" w:sz="8" w:space="0" w:color="auto"/>
            </w:tcBorders>
          </w:tcPr>
          <w:p w14:paraId="46D54236"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E59E1C9"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937E9DC" w14:textId="77777777" w:rsidR="00650E61" w:rsidRPr="007F5326" w:rsidRDefault="00650E61" w:rsidP="00650E61">
            <w:pPr>
              <w:jc w:val="center"/>
              <w:rPr>
                <w:strike/>
                <w:color w:val="FF0000"/>
                <w:lang w:val="en-US"/>
              </w:rPr>
            </w:pPr>
          </w:p>
        </w:tc>
      </w:tr>
      <w:tr w:rsidR="00650E61" w:rsidRPr="007F5326" w14:paraId="46893FC5"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1DFB299" w14:textId="77777777" w:rsidR="00650E61" w:rsidRPr="007F5326" w:rsidRDefault="00650E61" w:rsidP="00650E61">
            <w:pPr>
              <w:jc w:val="center"/>
              <w:rPr>
                <w:strike/>
                <w:color w:val="FF0000"/>
                <w:lang w:val="en-US"/>
              </w:rPr>
            </w:pPr>
            <w:r w:rsidRPr="007F5326">
              <w:rPr>
                <w:strike/>
                <w:color w:val="FF0000"/>
                <w:lang w:val="en-US"/>
              </w:rPr>
              <w:t>30.</w:t>
            </w:r>
          </w:p>
        </w:tc>
        <w:tc>
          <w:tcPr>
            <w:tcW w:w="6050" w:type="dxa"/>
            <w:tcBorders>
              <w:top w:val="nil"/>
              <w:left w:val="nil"/>
              <w:bottom w:val="single" w:sz="8" w:space="0" w:color="auto"/>
              <w:right w:val="single" w:sz="8" w:space="0" w:color="auto"/>
            </w:tcBorders>
            <w:shd w:val="clear" w:color="000000" w:fill="FFFFFF"/>
            <w:hideMark/>
          </w:tcPr>
          <w:p w14:paraId="2DD37F82" w14:textId="77777777" w:rsidR="00650E61" w:rsidRPr="007F5326" w:rsidRDefault="00650E61" w:rsidP="00650E61">
            <w:pPr>
              <w:rPr>
                <w:strike/>
                <w:color w:val="FF0000"/>
                <w:lang w:val="en-US"/>
              </w:rPr>
            </w:pPr>
            <w:r w:rsidRPr="007F5326">
              <w:rPr>
                <w:strike/>
                <w:color w:val="FF0000"/>
                <w:lang w:val="en-US"/>
              </w:rPr>
              <w:t>Mark Reader new. Used from S/N 101053216</w:t>
            </w:r>
          </w:p>
        </w:tc>
        <w:tc>
          <w:tcPr>
            <w:tcW w:w="2469" w:type="dxa"/>
            <w:tcBorders>
              <w:top w:val="nil"/>
              <w:left w:val="nil"/>
              <w:bottom w:val="single" w:sz="8" w:space="0" w:color="auto"/>
              <w:right w:val="single" w:sz="8" w:space="0" w:color="auto"/>
            </w:tcBorders>
            <w:shd w:val="clear" w:color="auto" w:fill="auto"/>
            <w:vAlign w:val="center"/>
            <w:hideMark/>
          </w:tcPr>
          <w:p w14:paraId="25CF75AB" w14:textId="77777777" w:rsidR="00650E61" w:rsidRPr="007F5326" w:rsidRDefault="00650E61" w:rsidP="00650E61">
            <w:pPr>
              <w:jc w:val="center"/>
              <w:rPr>
                <w:strike/>
                <w:color w:val="FF0000"/>
                <w:lang w:val="en-US"/>
              </w:rPr>
            </w:pPr>
            <w:r w:rsidRPr="007F5326">
              <w:rPr>
                <w:strike/>
                <w:color w:val="FF0000"/>
                <w:lang w:val="en-US"/>
              </w:rPr>
              <w:t>2001496-001</w:t>
            </w:r>
          </w:p>
        </w:tc>
        <w:tc>
          <w:tcPr>
            <w:tcW w:w="1843" w:type="dxa"/>
            <w:tcBorders>
              <w:top w:val="nil"/>
              <w:left w:val="nil"/>
              <w:bottom w:val="single" w:sz="8" w:space="0" w:color="auto"/>
              <w:right w:val="single" w:sz="8" w:space="0" w:color="auto"/>
            </w:tcBorders>
          </w:tcPr>
          <w:p w14:paraId="22E1F9F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24022B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0180D573" w14:textId="77777777" w:rsidR="00650E61" w:rsidRPr="007F5326" w:rsidRDefault="00650E61" w:rsidP="00650E61">
            <w:pPr>
              <w:jc w:val="center"/>
              <w:rPr>
                <w:strike/>
                <w:color w:val="FF0000"/>
                <w:lang w:val="en-US"/>
              </w:rPr>
            </w:pPr>
          </w:p>
        </w:tc>
      </w:tr>
      <w:tr w:rsidR="00650E61" w:rsidRPr="007F5326" w14:paraId="5369838B"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A603BBE" w14:textId="77777777" w:rsidR="00650E61" w:rsidRPr="007F5326" w:rsidRDefault="00650E61" w:rsidP="00650E61">
            <w:pPr>
              <w:jc w:val="center"/>
              <w:rPr>
                <w:strike/>
                <w:color w:val="FF0000"/>
                <w:lang w:val="en-US"/>
              </w:rPr>
            </w:pPr>
            <w:r w:rsidRPr="007F5326">
              <w:rPr>
                <w:strike/>
                <w:color w:val="FF0000"/>
                <w:lang w:val="en-US"/>
              </w:rPr>
              <w:t>31.</w:t>
            </w:r>
          </w:p>
        </w:tc>
        <w:tc>
          <w:tcPr>
            <w:tcW w:w="6050" w:type="dxa"/>
            <w:tcBorders>
              <w:top w:val="nil"/>
              <w:left w:val="nil"/>
              <w:bottom w:val="single" w:sz="8" w:space="0" w:color="auto"/>
              <w:right w:val="single" w:sz="8" w:space="0" w:color="auto"/>
            </w:tcBorders>
            <w:shd w:val="clear" w:color="000000" w:fill="FFFFFF"/>
            <w:hideMark/>
          </w:tcPr>
          <w:p w14:paraId="78E0986D" w14:textId="77777777" w:rsidR="00650E61" w:rsidRPr="007F5326" w:rsidRDefault="00650E61" w:rsidP="00650E61">
            <w:pPr>
              <w:rPr>
                <w:strike/>
                <w:color w:val="FF0000"/>
                <w:lang w:val="en-US"/>
              </w:rPr>
            </w:pPr>
            <w:r w:rsidRPr="007F5326">
              <w:rPr>
                <w:strike/>
                <w:color w:val="FF0000"/>
                <w:lang w:val="en-US"/>
              </w:rPr>
              <w:t>Motor update kit for MAC 500 with and without IR   ( Europe Market )</w:t>
            </w:r>
          </w:p>
        </w:tc>
        <w:tc>
          <w:tcPr>
            <w:tcW w:w="2469" w:type="dxa"/>
            <w:tcBorders>
              <w:top w:val="nil"/>
              <w:left w:val="nil"/>
              <w:bottom w:val="single" w:sz="8" w:space="0" w:color="auto"/>
              <w:right w:val="single" w:sz="8" w:space="0" w:color="auto"/>
            </w:tcBorders>
            <w:shd w:val="clear" w:color="auto" w:fill="auto"/>
            <w:vAlign w:val="center"/>
            <w:hideMark/>
          </w:tcPr>
          <w:p w14:paraId="5B447479" w14:textId="77777777" w:rsidR="00650E61" w:rsidRPr="007F5326" w:rsidRDefault="00650E61" w:rsidP="00650E61">
            <w:pPr>
              <w:jc w:val="center"/>
              <w:rPr>
                <w:strike/>
                <w:color w:val="FF0000"/>
                <w:lang w:val="en-US"/>
              </w:rPr>
            </w:pPr>
            <w:r w:rsidRPr="007F5326">
              <w:rPr>
                <w:strike/>
                <w:color w:val="FF0000"/>
                <w:lang w:val="en-US"/>
              </w:rPr>
              <w:t>2011243-001</w:t>
            </w:r>
          </w:p>
        </w:tc>
        <w:tc>
          <w:tcPr>
            <w:tcW w:w="1843" w:type="dxa"/>
            <w:tcBorders>
              <w:top w:val="nil"/>
              <w:left w:val="nil"/>
              <w:bottom w:val="single" w:sz="8" w:space="0" w:color="auto"/>
              <w:right w:val="single" w:sz="8" w:space="0" w:color="auto"/>
            </w:tcBorders>
          </w:tcPr>
          <w:p w14:paraId="6C352EE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F564CA8"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3CC7ADF6" w14:textId="77777777" w:rsidR="00650E61" w:rsidRPr="007F5326" w:rsidRDefault="00650E61" w:rsidP="00650E61">
            <w:pPr>
              <w:jc w:val="center"/>
              <w:rPr>
                <w:strike/>
                <w:color w:val="FF0000"/>
                <w:lang w:val="en-US"/>
              </w:rPr>
            </w:pPr>
          </w:p>
        </w:tc>
      </w:tr>
      <w:tr w:rsidR="00650E61" w:rsidRPr="007F5326" w14:paraId="4F43149E"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11E848C9" w14:textId="77777777" w:rsidR="00650E61" w:rsidRPr="007F5326" w:rsidRDefault="00650E61" w:rsidP="00650E61">
            <w:pPr>
              <w:jc w:val="center"/>
              <w:rPr>
                <w:strike/>
                <w:color w:val="FF0000"/>
                <w:lang w:val="en-US"/>
              </w:rPr>
            </w:pPr>
            <w:r w:rsidRPr="007F5326">
              <w:rPr>
                <w:strike/>
                <w:color w:val="FF0000"/>
                <w:lang w:val="en-US"/>
              </w:rPr>
              <w:t>32.</w:t>
            </w:r>
          </w:p>
        </w:tc>
        <w:tc>
          <w:tcPr>
            <w:tcW w:w="6050" w:type="dxa"/>
            <w:tcBorders>
              <w:top w:val="nil"/>
              <w:left w:val="nil"/>
              <w:bottom w:val="single" w:sz="8" w:space="0" w:color="auto"/>
              <w:right w:val="single" w:sz="8" w:space="0" w:color="auto"/>
            </w:tcBorders>
            <w:shd w:val="clear" w:color="000000" w:fill="FFFFFF"/>
            <w:hideMark/>
          </w:tcPr>
          <w:p w14:paraId="173CFFF8" w14:textId="77777777" w:rsidR="00650E61" w:rsidRPr="007F5326" w:rsidRDefault="00650E61" w:rsidP="00650E61">
            <w:pPr>
              <w:rPr>
                <w:strike/>
                <w:color w:val="FF0000"/>
                <w:lang w:val="en-US"/>
              </w:rPr>
            </w:pPr>
            <w:r w:rsidRPr="007F5326">
              <w:rPr>
                <w:strike/>
                <w:color w:val="FF0000"/>
                <w:lang w:val="en-US"/>
              </w:rPr>
              <w:t>Drive complete</w:t>
            </w:r>
          </w:p>
        </w:tc>
        <w:tc>
          <w:tcPr>
            <w:tcW w:w="2469" w:type="dxa"/>
            <w:tcBorders>
              <w:top w:val="nil"/>
              <w:left w:val="nil"/>
              <w:bottom w:val="single" w:sz="8" w:space="0" w:color="auto"/>
              <w:right w:val="single" w:sz="8" w:space="0" w:color="auto"/>
            </w:tcBorders>
            <w:shd w:val="clear" w:color="auto" w:fill="auto"/>
            <w:vAlign w:val="center"/>
            <w:hideMark/>
          </w:tcPr>
          <w:p w14:paraId="1A34825F" w14:textId="77777777" w:rsidR="00650E61" w:rsidRPr="007F5326" w:rsidRDefault="00650E61" w:rsidP="00650E61">
            <w:pPr>
              <w:jc w:val="center"/>
              <w:rPr>
                <w:strike/>
                <w:color w:val="FF0000"/>
                <w:lang w:val="en-US"/>
              </w:rPr>
            </w:pPr>
            <w:r w:rsidRPr="007F5326">
              <w:rPr>
                <w:strike/>
                <w:color w:val="FF0000"/>
                <w:lang w:val="en-US"/>
              </w:rPr>
              <w:t>21811401</w:t>
            </w:r>
          </w:p>
        </w:tc>
        <w:tc>
          <w:tcPr>
            <w:tcW w:w="1843" w:type="dxa"/>
            <w:tcBorders>
              <w:top w:val="nil"/>
              <w:left w:val="nil"/>
              <w:bottom w:val="single" w:sz="8" w:space="0" w:color="auto"/>
              <w:right w:val="single" w:sz="8" w:space="0" w:color="auto"/>
            </w:tcBorders>
          </w:tcPr>
          <w:p w14:paraId="6B7A2F9B"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98136E2"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D235364" w14:textId="77777777" w:rsidR="00650E61" w:rsidRPr="007F5326" w:rsidRDefault="00650E61" w:rsidP="00650E61">
            <w:pPr>
              <w:jc w:val="center"/>
              <w:rPr>
                <w:strike/>
                <w:color w:val="FF0000"/>
                <w:lang w:val="en-US"/>
              </w:rPr>
            </w:pPr>
          </w:p>
        </w:tc>
      </w:tr>
      <w:tr w:rsidR="00650E61" w:rsidRPr="007F5326" w14:paraId="4539A3D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B7AE3D0" w14:textId="77777777" w:rsidR="00650E61" w:rsidRPr="007F5326" w:rsidRDefault="00650E61" w:rsidP="00650E61">
            <w:pPr>
              <w:jc w:val="center"/>
              <w:rPr>
                <w:strike/>
                <w:color w:val="FF0000"/>
                <w:lang w:val="en-US"/>
              </w:rPr>
            </w:pPr>
            <w:r w:rsidRPr="007F5326">
              <w:rPr>
                <w:strike/>
                <w:color w:val="FF0000"/>
                <w:lang w:val="en-US"/>
              </w:rPr>
              <w:t>33.</w:t>
            </w:r>
          </w:p>
        </w:tc>
        <w:tc>
          <w:tcPr>
            <w:tcW w:w="6050" w:type="dxa"/>
            <w:tcBorders>
              <w:top w:val="nil"/>
              <w:left w:val="nil"/>
              <w:bottom w:val="single" w:sz="8" w:space="0" w:color="auto"/>
              <w:right w:val="single" w:sz="8" w:space="0" w:color="auto"/>
            </w:tcBorders>
            <w:shd w:val="clear" w:color="000000" w:fill="FFFFFF"/>
            <w:hideMark/>
          </w:tcPr>
          <w:p w14:paraId="14828A6B" w14:textId="77777777" w:rsidR="00650E61" w:rsidRPr="007F5326" w:rsidRDefault="00650E61" w:rsidP="00650E61">
            <w:pPr>
              <w:rPr>
                <w:strike/>
                <w:color w:val="FF0000"/>
                <w:lang w:val="en-US"/>
              </w:rPr>
            </w:pPr>
            <w:r w:rsidRPr="007F5326">
              <w:rPr>
                <w:strike/>
                <w:color w:val="FF0000"/>
                <w:lang w:val="en-US"/>
              </w:rPr>
              <w:t>Wire set Driver</w:t>
            </w:r>
          </w:p>
        </w:tc>
        <w:tc>
          <w:tcPr>
            <w:tcW w:w="2469" w:type="dxa"/>
            <w:tcBorders>
              <w:top w:val="nil"/>
              <w:left w:val="nil"/>
              <w:bottom w:val="single" w:sz="8" w:space="0" w:color="auto"/>
              <w:right w:val="single" w:sz="8" w:space="0" w:color="auto"/>
            </w:tcBorders>
            <w:shd w:val="clear" w:color="auto" w:fill="auto"/>
            <w:vAlign w:val="center"/>
            <w:hideMark/>
          </w:tcPr>
          <w:p w14:paraId="6F04D4E7" w14:textId="77777777" w:rsidR="00650E61" w:rsidRPr="007F5326" w:rsidRDefault="00650E61" w:rsidP="00650E61">
            <w:pPr>
              <w:jc w:val="center"/>
              <w:rPr>
                <w:strike/>
                <w:color w:val="FF0000"/>
                <w:lang w:val="en-US"/>
              </w:rPr>
            </w:pPr>
            <w:r w:rsidRPr="007F5326">
              <w:rPr>
                <w:strike/>
                <w:color w:val="FF0000"/>
                <w:lang w:val="en-US"/>
              </w:rPr>
              <w:t>38327362</w:t>
            </w:r>
          </w:p>
        </w:tc>
        <w:tc>
          <w:tcPr>
            <w:tcW w:w="1843" w:type="dxa"/>
            <w:tcBorders>
              <w:top w:val="nil"/>
              <w:left w:val="nil"/>
              <w:bottom w:val="single" w:sz="8" w:space="0" w:color="auto"/>
              <w:right w:val="single" w:sz="8" w:space="0" w:color="auto"/>
            </w:tcBorders>
          </w:tcPr>
          <w:p w14:paraId="27689E4D"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38DB787"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EC6A1CB" w14:textId="77777777" w:rsidR="00650E61" w:rsidRPr="007F5326" w:rsidRDefault="00650E61" w:rsidP="00650E61">
            <w:pPr>
              <w:jc w:val="center"/>
              <w:rPr>
                <w:strike/>
                <w:color w:val="FF0000"/>
                <w:lang w:val="en-US"/>
              </w:rPr>
            </w:pPr>
          </w:p>
        </w:tc>
      </w:tr>
      <w:tr w:rsidR="00650E61" w:rsidRPr="007F5326" w14:paraId="62E7C4F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4F503B30" w14:textId="77777777" w:rsidR="00650E61" w:rsidRPr="007F5326" w:rsidRDefault="00650E61" w:rsidP="00650E61">
            <w:pPr>
              <w:jc w:val="center"/>
              <w:rPr>
                <w:strike/>
                <w:color w:val="FF0000"/>
                <w:lang w:val="en-US"/>
              </w:rPr>
            </w:pPr>
            <w:r w:rsidRPr="007F5326">
              <w:rPr>
                <w:strike/>
                <w:color w:val="FF0000"/>
                <w:lang w:val="en-US"/>
              </w:rPr>
              <w:t>34.</w:t>
            </w:r>
          </w:p>
        </w:tc>
        <w:tc>
          <w:tcPr>
            <w:tcW w:w="6050" w:type="dxa"/>
            <w:tcBorders>
              <w:top w:val="nil"/>
              <w:left w:val="nil"/>
              <w:bottom w:val="single" w:sz="8" w:space="0" w:color="auto"/>
              <w:right w:val="single" w:sz="8" w:space="0" w:color="auto"/>
            </w:tcBorders>
            <w:shd w:val="clear" w:color="000000" w:fill="FFFFFF"/>
            <w:hideMark/>
          </w:tcPr>
          <w:p w14:paraId="53FB7B79" w14:textId="77777777" w:rsidR="00650E61" w:rsidRPr="007F5326" w:rsidRDefault="00650E61" w:rsidP="00650E61">
            <w:pPr>
              <w:rPr>
                <w:strike/>
                <w:color w:val="FF0000"/>
                <w:lang w:val="en-US"/>
              </w:rPr>
            </w:pPr>
            <w:r w:rsidRPr="007F5326">
              <w:rPr>
                <w:strike/>
                <w:color w:val="FF0000"/>
                <w:lang w:val="en-US"/>
              </w:rPr>
              <w:t>Label Rec. Paper</w:t>
            </w:r>
          </w:p>
        </w:tc>
        <w:tc>
          <w:tcPr>
            <w:tcW w:w="2469" w:type="dxa"/>
            <w:tcBorders>
              <w:top w:val="nil"/>
              <w:left w:val="nil"/>
              <w:bottom w:val="single" w:sz="8" w:space="0" w:color="auto"/>
              <w:right w:val="single" w:sz="8" w:space="0" w:color="auto"/>
            </w:tcBorders>
            <w:shd w:val="clear" w:color="auto" w:fill="auto"/>
            <w:vAlign w:val="center"/>
            <w:hideMark/>
          </w:tcPr>
          <w:p w14:paraId="71BCC565" w14:textId="77777777" w:rsidR="00650E61" w:rsidRPr="007F5326" w:rsidRDefault="00650E61" w:rsidP="00650E61">
            <w:pPr>
              <w:jc w:val="center"/>
              <w:rPr>
                <w:strike/>
                <w:color w:val="FF0000"/>
                <w:lang w:val="en-US"/>
              </w:rPr>
            </w:pPr>
            <w:r w:rsidRPr="007F5326">
              <w:rPr>
                <w:strike/>
                <w:color w:val="FF0000"/>
                <w:lang w:val="en-US"/>
              </w:rPr>
              <w:t>43051905</w:t>
            </w:r>
          </w:p>
        </w:tc>
        <w:tc>
          <w:tcPr>
            <w:tcW w:w="1843" w:type="dxa"/>
            <w:tcBorders>
              <w:top w:val="nil"/>
              <w:left w:val="nil"/>
              <w:bottom w:val="single" w:sz="8" w:space="0" w:color="auto"/>
              <w:right w:val="single" w:sz="8" w:space="0" w:color="auto"/>
            </w:tcBorders>
          </w:tcPr>
          <w:p w14:paraId="71ED97DE"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2E81A4E"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D460983" w14:textId="77777777" w:rsidR="00650E61" w:rsidRPr="007F5326" w:rsidRDefault="00650E61" w:rsidP="00650E61">
            <w:pPr>
              <w:jc w:val="center"/>
              <w:rPr>
                <w:strike/>
                <w:color w:val="FF0000"/>
                <w:lang w:val="en-US"/>
              </w:rPr>
            </w:pPr>
          </w:p>
        </w:tc>
      </w:tr>
      <w:tr w:rsidR="00650E61" w:rsidRPr="007F5326" w14:paraId="33111CBD"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07D65BE" w14:textId="77777777" w:rsidR="00650E61" w:rsidRPr="007F5326" w:rsidRDefault="00650E61" w:rsidP="00650E61">
            <w:pPr>
              <w:jc w:val="center"/>
              <w:rPr>
                <w:strike/>
                <w:color w:val="FF0000"/>
                <w:lang w:val="en-US"/>
              </w:rPr>
            </w:pPr>
            <w:r w:rsidRPr="007F5326">
              <w:rPr>
                <w:strike/>
                <w:color w:val="FF0000"/>
                <w:lang w:val="en-US"/>
              </w:rPr>
              <w:t>35.</w:t>
            </w:r>
          </w:p>
        </w:tc>
        <w:tc>
          <w:tcPr>
            <w:tcW w:w="6050" w:type="dxa"/>
            <w:tcBorders>
              <w:top w:val="nil"/>
              <w:left w:val="nil"/>
              <w:bottom w:val="single" w:sz="8" w:space="0" w:color="auto"/>
              <w:right w:val="single" w:sz="8" w:space="0" w:color="auto"/>
            </w:tcBorders>
            <w:shd w:val="clear" w:color="000000" w:fill="FFFFFF"/>
            <w:hideMark/>
          </w:tcPr>
          <w:p w14:paraId="15B51493" w14:textId="77777777" w:rsidR="00650E61" w:rsidRPr="007F5326" w:rsidRDefault="00650E61" w:rsidP="00650E61">
            <w:pPr>
              <w:rPr>
                <w:strike/>
                <w:color w:val="FF0000"/>
                <w:lang w:val="en-US"/>
              </w:rPr>
            </w:pPr>
            <w:r w:rsidRPr="007F5326">
              <w:rPr>
                <w:strike/>
                <w:color w:val="FF0000"/>
                <w:lang w:val="en-US"/>
              </w:rPr>
              <w:t>Flap</w:t>
            </w:r>
          </w:p>
        </w:tc>
        <w:tc>
          <w:tcPr>
            <w:tcW w:w="2469" w:type="dxa"/>
            <w:tcBorders>
              <w:top w:val="nil"/>
              <w:left w:val="nil"/>
              <w:bottom w:val="single" w:sz="8" w:space="0" w:color="auto"/>
              <w:right w:val="single" w:sz="8" w:space="0" w:color="auto"/>
            </w:tcBorders>
            <w:shd w:val="clear" w:color="auto" w:fill="auto"/>
            <w:vAlign w:val="center"/>
            <w:hideMark/>
          </w:tcPr>
          <w:p w14:paraId="5EE30A1E" w14:textId="77777777" w:rsidR="00650E61" w:rsidRPr="007F5326" w:rsidRDefault="00650E61" w:rsidP="00650E61">
            <w:pPr>
              <w:jc w:val="center"/>
              <w:rPr>
                <w:strike/>
                <w:color w:val="FF0000"/>
                <w:lang w:val="en-US"/>
              </w:rPr>
            </w:pPr>
            <w:r w:rsidRPr="007F5326">
              <w:rPr>
                <w:strike/>
                <w:color w:val="FF0000"/>
                <w:lang w:val="en-US"/>
              </w:rPr>
              <w:t>43252419</w:t>
            </w:r>
          </w:p>
        </w:tc>
        <w:tc>
          <w:tcPr>
            <w:tcW w:w="1843" w:type="dxa"/>
            <w:tcBorders>
              <w:top w:val="nil"/>
              <w:left w:val="nil"/>
              <w:bottom w:val="single" w:sz="8" w:space="0" w:color="auto"/>
              <w:right w:val="single" w:sz="8" w:space="0" w:color="auto"/>
            </w:tcBorders>
          </w:tcPr>
          <w:p w14:paraId="4707FC0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85BD42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5E5FC6A" w14:textId="77777777" w:rsidR="00650E61" w:rsidRPr="007F5326" w:rsidRDefault="00650E61" w:rsidP="00650E61">
            <w:pPr>
              <w:jc w:val="center"/>
              <w:rPr>
                <w:strike/>
                <w:color w:val="FF0000"/>
                <w:lang w:val="en-US"/>
              </w:rPr>
            </w:pPr>
          </w:p>
        </w:tc>
      </w:tr>
      <w:tr w:rsidR="00650E61" w:rsidRPr="007F5326" w14:paraId="278B7277"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2885B46" w14:textId="77777777" w:rsidR="00650E61" w:rsidRPr="007F5326" w:rsidRDefault="00650E61" w:rsidP="00650E61">
            <w:pPr>
              <w:jc w:val="center"/>
              <w:rPr>
                <w:strike/>
                <w:color w:val="FF0000"/>
                <w:lang w:val="en-US"/>
              </w:rPr>
            </w:pPr>
            <w:r w:rsidRPr="007F5326">
              <w:rPr>
                <w:strike/>
                <w:color w:val="FF0000"/>
                <w:lang w:val="en-US"/>
              </w:rPr>
              <w:t>36.</w:t>
            </w:r>
          </w:p>
        </w:tc>
        <w:tc>
          <w:tcPr>
            <w:tcW w:w="6050" w:type="dxa"/>
            <w:tcBorders>
              <w:top w:val="nil"/>
              <w:left w:val="nil"/>
              <w:bottom w:val="single" w:sz="8" w:space="0" w:color="auto"/>
              <w:right w:val="single" w:sz="8" w:space="0" w:color="auto"/>
            </w:tcBorders>
            <w:shd w:val="clear" w:color="000000" w:fill="FFFFFF"/>
            <w:hideMark/>
          </w:tcPr>
          <w:p w14:paraId="34225363" w14:textId="77777777" w:rsidR="00650E61" w:rsidRPr="007F5326" w:rsidRDefault="00650E61" w:rsidP="00650E61">
            <w:pPr>
              <w:rPr>
                <w:strike/>
                <w:color w:val="FF0000"/>
                <w:lang w:val="en-US"/>
              </w:rPr>
            </w:pPr>
            <w:r w:rsidRPr="007F5326">
              <w:rPr>
                <w:strike/>
                <w:color w:val="FF0000"/>
                <w:lang w:val="en-US"/>
              </w:rPr>
              <w:t>Cover</w:t>
            </w:r>
          </w:p>
        </w:tc>
        <w:tc>
          <w:tcPr>
            <w:tcW w:w="2469" w:type="dxa"/>
            <w:tcBorders>
              <w:top w:val="nil"/>
              <w:left w:val="nil"/>
              <w:bottom w:val="single" w:sz="8" w:space="0" w:color="auto"/>
              <w:right w:val="single" w:sz="8" w:space="0" w:color="auto"/>
            </w:tcBorders>
            <w:shd w:val="clear" w:color="auto" w:fill="auto"/>
            <w:vAlign w:val="center"/>
            <w:hideMark/>
          </w:tcPr>
          <w:p w14:paraId="23E5D755" w14:textId="77777777" w:rsidR="00650E61" w:rsidRPr="007F5326" w:rsidRDefault="00650E61" w:rsidP="00650E61">
            <w:pPr>
              <w:jc w:val="center"/>
              <w:rPr>
                <w:strike/>
                <w:color w:val="FF0000"/>
                <w:lang w:val="en-US"/>
              </w:rPr>
            </w:pPr>
            <w:r w:rsidRPr="007F5326">
              <w:rPr>
                <w:strike/>
                <w:color w:val="FF0000"/>
                <w:lang w:val="en-US"/>
              </w:rPr>
              <w:t>43252421</w:t>
            </w:r>
          </w:p>
        </w:tc>
        <w:tc>
          <w:tcPr>
            <w:tcW w:w="1843" w:type="dxa"/>
            <w:tcBorders>
              <w:top w:val="nil"/>
              <w:left w:val="nil"/>
              <w:bottom w:val="single" w:sz="8" w:space="0" w:color="auto"/>
              <w:right w:val="single" w:sz="8" w:space="0" w:color="auto"/>
            </w:tcBorders>
          </w:tcPr>
          <w:p w14:paraId="43828D9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027F2FD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645B8F0B" w14:textId="77777777" w:rsidR="00650E61" w:rsidRPr="007F5326" w:rsidRDefault="00650E61" w:rsidP="00650E61">
            <w:pPr>
              <w:jc w:val="center"/>
              <w:rPr>
                <w:strike/>
                <w:color w:val="FF0000"/>
                <w:lang w:val="en-US"/>
              </w:rPr>
            </w:pPr>
          </w:p>
        </w:tc>
      </w:tr>
      <w:tr w:rsidR="00650E61" w:rsidRPr="007F5326" w14:paraId="7464B1C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2BB30511" w14:textId="77777777" w:rsidR="00650E61" w:rsidRPr="007F5326" w:rsidRDefault="00650E61" w:rsidP="00650E61">
            <w:pPr>
              <w:jc w:val="center"/>
              <w:rPr>
                <w:strike/>
                <w:color w:val="FF0000"/>
                <w:lang w:val="en-US"/>
              </w:rPr>
            </w:pPr>
            <w:r w:rsidRPr="007F5326">
              <w:rPr>
                <w:strike/>
                <w:color w:val="FF0000"/>
                <w:lang w:val="en-US"/>
              </w:rPr>
              <w:t>37.</w:t>
            </w:r>
          </w:p>
        </w:tc>
        <w:tc>
          <w:tcPr>
            <w:tcW w:w="6050" w:type="dxa"/>
            <w:tcBorders>
              <w:top w:val="nil"/>
              <w:left w:val="nil"/>
              <w:bottom w:val="single" w:sz="8" w:space="0" w:color="auto"/>
              <w:right w:val="single" w:sz="8" w:space="0" w:color="auto"/>
            </w:tcBorders>
            <w:shd w:val="clear" w:color="000000" w:fill="FFFFFF"/>
            <w:hideMark/>
          </w:tcPr>
          <w:p w14:paraId="0DD61BBF" w14:textId="77777777" w:rsidR="00650E61" w:rsidRPr="007F5326" w:rsidRDefault="00650E61" w:rsidP="00650E61">
            <w:pPr>
              <w:rPr>
                <w:strike/>
                <w:color w:val="FF0000"/>
                <w:lang w:val="en-US"/>
              </w:rPr>
            </w:pPr>
            <w:r w:rsidRPr="007F5326">
              <w:rPr>
                <w:strike/>
                <w:color w:val="FF0000"/>
                <w:lang w:val="en-US"/>
              </w:rPr>
              <w:t>Key</w:t>
            </w:r>
          </w:p>
        </w:tc>
        <w:tc>
          <w:tcPr>
            <w:tcW w:w="2469" w:type="dxa"/>
            <w:tcBorders>
              <w:top w:val="nil"/>
              <w:left w:val="nil"/>
              <w:bottom w:val="single" w:sz="8" w:space="0" w:color="auto"/>
              <w:right w:val="single" w:sz="8" w:space="0" w:color="auto"/>
            </w:tcBorders>
            <w:shd w:val="clear" w:color="auto" w:fill="auto"/>
            <w:vAlign w:val="center"/>
            <w:hideMark/>
          </w:tcPr>
          <w:p w14:paraId="69F31533" w14:textId="77777777" w:rsidR="00650E61" w:rsidRPr="007F5326" w:rsidRDefault="00650E61" w:rsidP="00650E61">
            <w:pPr>
              <w:jc w:val="center"/>
              <w:rPr>
                <w:strike/>
                <w:color w:val="FF0000"/>
                <w:lang w:val="en-US"/>
              </w:rPr>
            </w:pPr>
            <w:r w:rsidRPr="007F5326">
              <w:rPr>
                <w:strike/>
                <w:color w:val="FF0000"/>
                <w:lang w:val="en-US"/>
              </w:rPr>
              <w:t>43252422</w:t>
            </w:r>
          </w:p>
        </w:tc>
        <w:tc>
          <w:tcPr>
            <w:tcW w:w="1843" w:type="dxa"/>
            <w:tcBorders>
              <w:top w:val="nil"/>
              <w:left w:val="nil"/>
              <w:bottom w:val="single" w:sz="8" w:space="0" w:color="auto"/>
              <w:right w:val="single" w:sz="8" w:space="0" w:color="auto"/>
            </w:tcBorders>
          </w:tcPr>
          <w:p w14:paraId="2D8122D1"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4E2164DF"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72279AA5" w14:textId="77777777" w:rsidR="00650E61" w:rsidRPr="007F5326" w:rsidRDefault="00650E61" w:rsidP="00650E61">
            <w:pPr>
              <w:jc w:val="center"/>
              <w:rPr>
                <w:strike/>
                <w:color w:val="FF0000"/>
                <w:lang w:val="en-US"/>
              </w:rPr>
            </w:pPr>
          </w:p>
        </w:tc>
      </w:tr>
      <w:tr w:rsidR="00650E61" w:rsidRPr="007F5326" w14:paraId="7B40A003"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56046F6A" w14:textId="77777777" w:rsidR="00650E61" w:rsidRPr="007F5326" w:rsidRDefault="00650E61" w:rsidP="00650E61">
            <w:pPr>
              <w:jc w:val="center"/>
              <w:rPr>
                <w:strike/>
                <w:color w:val="FF0000"/>
                <w:lang w:val="en-US"/>
              </w:rPr>
            </w:pPr>
            <w:r w:rsidRPr="007F5326">
              <w:rPr>
                <w:strike/>
                <w:color w:val="FF0000"/>
                <w:lang w:val="en-US"/>
              </w:rPr>
              <w:t>38.</w:t>
            </w:r>
          </w:p>
        </w:tc>
        <w:tc>
          <w:tcPr>
            <w:tcW w:w="6050" w:type="dxa"/>
            <w:tcBorders>
              <w:top w:val="nil"/>
              <w:left w:val="nil"/>
              <w:bottom w:val="single" w:sz="8" w:space="0" w:color="auto"/>
              <w:right w:val="single" w:sz="8" w:space="0" w:color="auto"/>
            </w:tcBorders>
            <w:shd w:val="clear" w:color="000000" w:fill="FFFFFF"/>
            <w:hideMark/>
          </w:tcPr>
          <w:p w14:paraId="03330CCE" w14:textId="77777777" w:rsidR="00650E61" w:rsidRPr="007F5326" w:rsidRDefault="00650E61" w:rsidP="00650E61">
            <w:pPr>
              <w:rPr>
                <w:strike/>
                <w:color w:val="FF0000"/>
                <w:lang w:val="en-US"/>
              </w:rPr>
            </w:pPr>
            <w:r w:rsidRPr="007F5326">
              <w:rPr>
                <w:strike/>
                <w:color w:val="FF0000"/>
                <w:lang w:val="en-US"/>
              </w:rPr>
              <w:t>Fastening</w:t>
            </w:r>
          </w:p>
        </w:tc>
        <w:tc>
          <w:tcPr>
            <w:tcW w:w="2469" w:type="dxa"/>
            <w:tcBorders>
              <w:top w:val="nil"/>
              <w:left w:val="nil"/>
              <w:bottom w:val="single" w:sz="8" w:space="0" w:color="auto"/>
              <w:right w:val="single" w:sz="8" w:space="0" w:color="auto"/>
            </w:tcBorders>
            <w:shd w:val="clear" w:color="auto" w:fill="auto"/>
            <w:vAlign w:val="center"/>
            <w:hideMark/>
          </w:tcPr>
          <w:p w14:paraId="587EDF66" w14:textId="77777777" w:rsidR="00650E61" w:rsidRPr="007F5326" w:rsidRDefault="00650E61" w:rsidP="00650E61">
            <w:pPr>
              <w:jc w:val="center"/>
              <w:rPr>
                <w:strike/>
                <w:color w:val="FF0000"/>
                <w:lang w:val="en-US"/>
              </w:rPr>
            </w:pPr>
            <w:r w:rsidRPr="007F5326">
              <w:rPr>
                <w:strike/>
                <w:color w:val="FF0000"/>
                <w:lang w:val="en-US"/>
              </w:rPr>
              <w:t>43252432</w:t>
            </w:r>
          </w:p>
        </w:tc>
        <w:tc>
          <w:tcPr>
            <w:tcW w:w="1843" w:type="dxa"/>
            <w:tcBorders>
              <w:top w:val="nil"/>
              <w:left w:val="nil"/>
              <w:bottom w:val="single" w:sz="8" w:space="0" w:color="auto"/>
              <w:right w:val="single" w:sz="8" w:space="0" w:color="auto"/>
            </w:tcBorders>
          </w:tcPr>
          <w:p w14:paraId="164D3E7A"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2C62807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59E6831C" w14:textId="77777777" w:rsidR="00650E61" w:rsidRPr="007F5326" w:rsidRDefault="00650E61" w:rsidP="00650E61">
            <w:pPr>
              <w:jc w:val="center"/>
              <w:rPr>
                <w:strike/>
                <w:color w:val="FF0000"/>
                <w:lang w:val="en-US"/>
              </w:rPr>
            </w:pPr>
          </w:p>
        </w:tc>
      </w:tr>
      <w:tr w:rsidR="00650E61" w:rsidRPr="007F5326" w14:paraId="31394C19"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94780EE" w14:textId="77777777" w:rsidR="00650E61" w:rsidRPr="007F5326" w:rsidRDefault="00650E61" w:rsidP="00650E61">
            <w:pPr>
              <w:jc w:val="center"/>
              <w:rPr>
                <w:strike/>
                <w:color w:val="FF0000"/>
                <w:lang w:val="en-US"/>
              </w:rPr>
            </w:pPr>
            <w:r w:rsidRPr="007F5326">
              <w:rPr>
                <w:strike/>
                <w:color w:val="FF0000"/>
                <w:lang w:val="en-US"/>
              </w:rPr>
              <w:t>39.</w:t>
            </w:r>
          </w:p>
        </w:tc>
        <w:tc>
          <w:tcPr>
            <w:tcW w:w="6050" w:type="dxa"/>
            <w:tcBorders>
              <w:top w:val="nil"/>
              <w:left w:val="nil"/>
              <w:bottom w:val="single" w:sz="8" w:space="0" w:color="auto"/>
              <w:right w:val="single" w:sz="8" w:space="0" w:color="auto"/>
            </w:tcBorders>
            <w:shd w:val="clear" w:color="000000" w:fill="FFFFFF"/>
            <w:hideMark/>
          </w:tcPr>
          <w:p w14:paraId="472A359A" w14:textId="77777777" w:rsidR="00650E61" w:rsidRPr="007F5326" w:rsidRDefault="00650E61" w:rsidP="00650E61">
            <w:pPr>
              <w:rPr>
                <w:strike/>
                <w:color w:val="FF0000"/>
                <w:lang w:val="en-US"/>
              </w:rPr>
            </w:pPr>
            <w:r w:rsidRPr="007F5326">
              <w:rPr>
                <w:strike/>
                <w:color w:val="FF0000"/>
                <w:lang w:val="en-US"/>
              </w:rPr>
              <w:t>Pull Tab for takeoff paper in paper compartrnent</w:t>
            </w:r>
          </w:p>
        </w:tc>
        <w:tc>
          <w:tcPr>
            <w:tcW w:w="2469" w:type="dxa"/>
            <w:tcBorders>
              <w:top w:val="nil"/>
              <w:left w:val="nil"/>
              <w:bottom w:val="single" w:sz="8" w:space="0" w:color="auto"/>
              <w:right w:val="single" w:sz="8" w:space="0" w:color="auto"/>
            </w:tcBorders>
            <w:shd w:val="clear" w:color="auto" w:fill="auto"/>
            <w:vAlign w:val="center"/>
            <w:hideMark/>
          </w:tcPr>
          <w:p w14:paraId="39573AA0" w14:textId="77777777" w:rsidR="00650E61" w:rsidRPr="007F5326" w:rsidRDefault="00650E61" w:rsidP="00650E61">
            <w:pPr>
              <w:jc w:val="center"/>
              <w:rPr>
                <w:strike/>
                <w:color w:val="FF0000"/>
                <w:lang w:val="en-US"/>
              </w:rPr>
            </w:pPr>
            <w:r w:rsidRPr="007F5326">
              <w:rPr>
                <w:strike/>
                <w:color w:val="FF0000"/>
                <w:lang w:val="en-US"/>
              </w:rPr>
              <w:t>50465935</w:t>
            </w:r>
          </w:p>
        </w:tc>
        <w:tc>
          <w:tcPr>
            <w:tcW w:w="1843" w:type="dxa"/>
            <w:tcBorders>
              <w:top w:val="nil"/>
              <w:left w:val="nil"/>
              <w:bottom w:val="single" w:sz="8" w:space="0" w:color="auto"/>
              <w:right w:val="single" w:sz="8" w:space="0" w:color="auto"/>
            </w:tcBorders>
          </w:tcPr>
          <w:p w14:paraId="6270D242"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1D3F086B"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632AD91" w14:textId="77777777" w:rsidR="00650E61" w:rsidRPr="007F5326" w:rsidRDefault="00650E61" w:rsidP="00650E61">
            <w:pPr>
              <w:jc w:val="center"/>
              <w:rPr>
                <w:strike/>
                <w:color w:val="FF0000"/>
                <w:lang w:val="en-US"/>
              </w:rPr>
            </w:pPr>
          </w:p>
        </w:tc>
      </w:tr>
      <w:tr w:rsidR="00650E61" w:rsidRPr="007F5326" w14:paraId="43C378E6"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7E292C4D" w14:textId="77777777" w:rsidR="00650E61" w:rsidRPr="007F5326" w:rsidRDefault="00650E61" w:rsidP="00650E61">
            <w:pPr>
              <w:jc w:val="center"/>
              <w:rPr>
                <w:strike/>
                <w:color w:val="FF0000"/>
                <w:lang w:val="en-US"/>
              </w:rPr>
            </w:pPr>
            <w:r w:rsidRPr="007F5326">
              <w:rPr>
                <w:strike/>
                <w:color w:val="FF0000"/>
                <w:lang w:val="en-US"/>
              </w:rPr>
              <w:t>40.</w:t>
            </w:r>
          </w:p>
        </w:tc>
        <w:tc>
          <w:tcPr>
            <w:tcW w:w="6050" w:type="dxa"/>
            <w:tcBorders>
              <w:top w:val="nil"/>
              <w:left w:val="nil"/>
              <w:bottom w:val="single" w:sz="8" w:space="0" w:color="auto"/>
              <w:right w:val="single" w:sz="8" w:space="0" w:color="auto"/>
            </w:tcBorders>
            <w:shd w:val="clear" w:color="000000" w:fill="FFFFFF"/>
            <w:hideMark/>
          </w:tcPr>
          <w:p w14:paraId="0C958248" w14:textId="77777777" w:rsidR="00650E61" w:rsidRPr="007F5326" w:rsidRDefault="00650E61" w:rsidP="00650E61">
            <w:pPr>
              <w:rPr>
                <w:strike/>
                <w:color w:val="FF0000"/>
                <w:lang w:val="en-US"/>
              </w:rPr>
            </w:pPr>
            <w:r w:rsidRPr="007F5326">
              <w:rPr>
                <w:strike/>
                <w:color w:val="FF0000"/>
                <w:lang w:val="en-US"/>
              </w:rPr>
              <w:t>Cable</w:t>
            </w:r>
          </w:p>
        </w:tc>
        <w:tc>
          <w:tcPr>
            <w:tcW w:w="2469" w:type="dxa"/>
            <w:tcBorders>
              <w:top w:val="nil"/>
              <w:left w:val="nil"/>
              <w:bottom w:val="single" w:sz="8" w:space="0" w:color="auto"/>
              <w:right w:val="single" w:sz="8" w:space="0" w:color="auto"/>
            </w:tcBorders>
            <w:shd w:val="clear" w:color="auto" w:fill="auto"/>
            <w:vAlign w:val="center"/>
            <w:hideMark/>
          </w:tcPr>
          <w:p w14:paraId="5EB3C4D1" w14:textId="77777777" w:rsidR="00650E61" w:rsidRPr="007F5326" w:rsidRDefault="00650E61" w:rsidP="00650E61">
            <w:pPr>
              <w:jc w:val="center"/>
              <w:rPr>
                <w:strike/>
                <w:color w:val="FF0000"/>
                <w:lang w:val="en-US"/>
              </w:rPr>
            </w:pPr>
            <w:r w:rsidRPr="007F5326">
              <w:rPr>
                <w:strike/>
                <w:color w:val="FF0000"/>
                <w:lang w:val="en-US"/>
              </w:rPr>
              <w:t>91920323</w:t>
            </w:r>
          </w:p>
        </w:tc>
        <w:tc>
          <w:tcPr>
            <w:tcW w:w="1843" w:type="dxa"/>
            <w:tcBorders>
              <w:top w:val="nil"/>
              <w:left w:val="nil"/>
              <w:bottom w:val="single" w:sz="8" w:space="0" w:color="auto"/>
              <w:right w:val="single" w:sz="8" w:space="0" w:color="auto"/>
            </w:tcBorders>
          </w:tcPr>
          <w:p w14:paraId="31927CC3"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5BC921D3"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4E238573" w14:textId="77777777" w:rsidR="00650E61" w:rsidRPr="007F5326" w:rsidRDefault="00650E61" w:rsidP="00650E61">
            <w:pPr>
              <w:jc w:val="center"/>
              <w:rPr>
                <w:strike/>
                <w:color w:val="FF0000"/>
                <w:lang w:val="en-US"/>
              </w:rPr>
            </w:pPr>
          </w:p>
        </w:tc>
      </w:tr>
      <w:tr w:rsidR="00650E61" w:rsidRPr="007F5326" w14:paraId="4BD9957F" w14:textId="77777777" w:rsidTr="00AD15C7">
        <w:trPr>
          <w:trHeight w:val="20"/>
        </w:trPr>
        <w:tc>
          <w:tcPr>
            <w:tcW w:w="915" w:type="dxa"/>
            <w:tcBorders>
              <w:top w:val="nil"/>
              <w:left w:val="single" w:sz="8" w:space="0" w:color="auto"/>
              <w:bottom w:val="single" w:sz="8" w:space="0" w:color="auto"/>
              <w:right w:val="single" w:sz="8" w:space="0" w:color="auto"/>
            </w:tcBorders>
            <w:shd w:val="clear" w:color="auto" w:fill="auto"/>
            <w:noWrap/>
            <w:vAlign w:val="bottom"/>
            <w:hideMark/>
          </w:tcPr>
          <w:p w14:paraId="3D01ED84" w14:textId="77777777" w:rsidR="00650E61" w:rsidRPr="007F5326" w:rsidRDefault="00650E61" w:rsidP="00650E61">
            <w:pPr>
              <w:jc w:val="center"/>
              <w:rPr>
                <w:strike/>
                <w:color w:val="FF0000"/>
                <w:lang w:val="en-US"/>
              </w:rPr>
            </w:pPr>
            <w:r w:rsidRPr="007F5326">
              <w:rPr>
                <w:strike/>
                <w:color w:val="FF0000"/>
                <w:lang w:val="en-US"/>
              </w:rPr>
              <w:t>41.</w:t>
            </w:r>
          </w:p>
        </w:tc>
        <w:tc>
          <w:tcPr>
            <w:tcW w:w="6050" w:type="dxa"/>
            <w:tcBorders>
              <w:top w:val="nil"/>
              <w:left w:val="nil"/>
              <w:bottom w:val="single" w:sz="8" w:space="0" w:color="auto"/>
              <w:right w:val="single" w:sz="8" w:space="0" w:color="auto"/>
            </w:tcBorders>
            <w:shd w:val="clear" w:color="000000" w:fill="FFFFFF"/>
            <w:hideMark/>
          </w:tcPr>
          <w:p w14:paraId="0E01B241" w14:textId="77777777" w:rsidR="00650E61" w:rsidRPr="007F5326" w:rsidRDefault="00650E61" w:rsidP="00650E61">
            <w:pPr>
              <w:rPr>
                <w:strike/>
                <w:color w:val="FF0000"/>
                <w:lang w:val="en-US"/>
              </w:rPr>
            </w:pPr>
            <w:r w:rsidRPr="007F5326">
              <w:rPr>
                <w:strike/>
                <w:color w:val="FF0000"/>
                <w:lang w:val="en-US"/>
              </w:rPr>
              <w:t>Printhead mac 500</w:t>
            </w:r>
          </w:p>
        </w:tc>
        <w:tc>
          <w:tcPr>
            <w:tcW w:w="2469" w:type="dxa"/>
            <w:tcBorders>
              <w:top w:val="nil"/>
              <w:left w:val="nil"/>
              <w:bottom w:val="single" w:sz="8" w:space="0" w:color="auto"/>
              <w:right w:val="single" w:sz="8" w:space="0" w:color="auto"/>
            </w:tcBorders>
            <w:shd w:val="clear" w:color="auto" w:fill="auto"/>
            <w:vAlign w:val="center"/>
            <w:hideMark/>
          </w:tcPr>
          <w:p w14:paraId="72201E29" w14:textId="77777777" w:rsidR="00650E61" w:rsidRPr="007F5326" w:rsidRDefault="00650E61" w:rsidP="00650E61">
            <w:pPr>
              <w:jc w:val="center"/>
              <w:rPr>
                <w:strike/>
                <w:color w:val="FF0000"/>
                <w:lang w:val="en-US"/>
              </w:rPr>
            </w:pPr>
            <w:r w:rsidRPr="007F5326">
              <w:rPr>
                <w:strike/>
                <w:color w:val="FF0000"/>
                <w:lang w:val="en-US"/>
              </w:rPr>
              <w:t>30344516</w:t>
            </w:r>
          </w:p>
        </w:tc>
        <w:tc>
          <w:tcPr>
            <w:tcW w:w="1843" w:type="dxa"/>
            <w:tcBorders>
              <w:top w:val="nil"/>
              <w:left w:val="nil"/>
              <w:bottom w:val="single" w:sz="8" w:space="0" w:color="auto"/>
              <w:right w:val="single" w:sz="8" w:space="0" w:color="auto"/>
            </w:tcBorders>
          </w:tcPr>
          <w:p w14:paraId="5531EDB9" w14:textId="77777777" w:rsidR="00650E61" w:rsidRPr="007F5326" w:rsidRDefault="00650E61" w:rsidP="00650E61">
            <w:pPr>
              <w:jc w:val="center"/>
              <w:rPr>
                <w:strike/>
                <w:color w:val="FF0000"/>
                <w:lang w:val="en-US"/>
              </w:rPr>
            </w:pPr>
          </w:p>
        </w:tc>
        <w:tc>
          <w:tcPr>
            <w:tcW w:w="1985" w:type="dxa"/>
            <w:tcBorders>
              <w:top w:val="nil"/>
              <w:left w:val="nil"/>
              <w:bottom w:val="single" w:sz="8" w:space="0" w:color="auto"/>
              <w:right w:val="single" w:sz="8" w:space="0" w:color="auto"/>
            </w:tcBorders>
          </w:tcPr>
          <w:p w14:paraId="7779C285" w14:textId="77777777" w:rsidR="00650E61" w:rsidRPr="007F5326" w:rsidRDefault="00650E61" w:rsidP="00650E61">
            <w:pPr>
              <w:jc w:val="center"/>
              <w:rPr>
                <w:strike/>
                <w:color w:val="FF0000"/>
                <w:lang w:val="en-US"/>
              </w:rPr>
            </w:pPr>
          </w:p>
        </w:tc>
        <w:tc>
          <w:tcPr>
            <w:tcW w:w="1733" w:type="dxa"/>
            <w:tcBorders>
              <w:top w:val="nil"/>
              <w:left w:val="nil"/>
              <w:bottom w:val="single" w:sz="8" w:space="0" w:color="auto"/>
              <w:right w:val="single" w:sz="8" w:space="0" w:color="auto"/>
            </w:tcBorders>
          </w:tcPr>
          <w:p w14:paraId="1528733D" w14:textId="77777777" w:rsidR="00650E61" w:rsidRPr="007F5326" w:rsidRDefault="00650E61" w:rsidP="00650E61">
            <w:pPr>
              <w:jc w:val="center"/>
              <w:rPr>
                <w:strike/>
                <w:color w:val="FF0000"/>
                <w:lang w:val="en-US"/>
              </w:rPr>
            </w:pPr>
          </w:p>
        </w:tc>
      </w:tr>
      <w:tr w:rsidR="00650E61" w:rsidRPr="007F5326" w14:paraId="6866EC86" w14:textId="77777777" w:rsidTr="00AD15C7">
        <w:trPr>
          <w:trHeight w:val="20"/>
        </w:trPr>
        <w:tc>
          <w:tcPr>
            <w:tcW w:w="915" w:type="dxa"/>
            <w:tcBorders>
              <w:top w:val="nil"/>
              <w:left w:val="single" w:sz="8" w:space="0" w:color="auto"/>
              <w:bottom w:val="nil"/>
              <w:right w:val="single" w:sz="8" w:space="0" w:color="auto"/>
            </w:tcBorders>
            <w:shd w:val="clear" w:color="auto" w:fill="auto"/>
            <w:noWrap/>
            <w:vAlign w:val="bottom"/>
            <w:hideMark/>
          </w:tcPr>
          <w:p w14:paraId="7548F4A9" w14:textId="77777777" w:rsidR="00650E61" w:rsidRPr="007F5326" w:rsidRDefault="00650E61" w:rsidP="00650E61">
            <w:pPr>
              <w:jc w:val="center"/>
              <w:rPr>
                <w:strike/>
                <w:color w:val="FF0000"/>
                <w:lang w:val="en-US"/>
              </w:rPr>
            </w:pPr>
            <w:r w:rsidRPr="007F5326">
              <w:rPr>
                <w:strike/>
                <w:color w:val="FF0000"/>
                <w:lang w:val="en-US"/>
              </w:rPr>
              <w:t>42.</w:t>
            </w:r>
          </w:p>
        </w:tc>
        <w:tc>
          <w:tcPr>
            <w:tcW w:w="6050" w:type="dxa"/>
            <w:tcBorders>
              <w:top w:val="nil"/>
              <w:left w:val="nil"/>
              <w:bottom w:val="nil"/>
              <w:right w:val="single" w:sz="8" w:space="0" w:color="auto"/>
            </w:tcBorders>
            <w:shd w:val="clear" w:color="000000" w:fill="FFFFFF"/>
            <w:hideMark/>
          </w:tcPr>
          <w:p w14:paraId="0ADEFB32" w14:textId="77777777" w:rsidR="00650E61" w:rsidRPr="007F5326" w:rsidRDefault="00650E61" w:rsidP="00650E61">
            <w:pPr>
              <w:rPr>
                <w:strike/>
                <w:color w:val="FF0000"/>
                <w:lang w:val="en-US"/>
              </w:rPr>
            </w:pPr>
            <w:r w:rsidRPr="007F5326">
              <w:rPr>
                <w:strike/>
                <w:color w:val="FF0000"/>
                <w:lang w:val="en-US"/>
              </w:rPr>
              <w:t>holder for printhead</w:t>
            </w:r>
          </w:p>
        </w:tc>
        <w:tc>
          <w:tcPr>
            <w:tcW w:w="2469" w:type="dxa"/>
            <w:tcBorders>
              <w:top w:val="nil"/>
              <w:left w:val="nil"/>
              <w:bottom w:val="nil"/>
              <w:right w:val="single" w:sz="8" w:space="0" w:color="auto"/>
            </w:tcBorders>
            <w:shd w:val="clear" w:color="auto" w:fill="auto"/>
            <w:vAlign w:val="center"/>
            <w:hideMark/>
          </w:tcPr>
          <w:p w14:paraId="2757741F" w14:textId="77777777" w:rsidR="00650E61" w:rsidRPr="007F5326" w:rsidRDefault="00650E61" w:rsidP="00650E61">
            <w:pPr>
              <w:jc w:val="center"/>
              <w:rPr>
                <w:strike/>
                <w:color w:val="FF0000"/>
                <w:lang w:val="en-US"/>
              </w:rPr>
            </w:pPr>
            <w:r w:rsidRPr="007F5326">
              <w:rPr>
                <w:strike/>
                <w:color w:val="FF0000"/>
                <w:lang w:val="en-US"/>
              </w:rPr>
              <w:t>43252420</w:t>
            </w:r>
          </w:p>
        </w:tc>
        <w:tc>
          <w:tcPr>
            <w:tcW w:w="1843" w:type="dxa"/>
            <w:tcBorders>
              <w:top w:val="nil"/>
              <w:left w:val="nil"/>
              <w:bottom w:val="nil"/>
              <w:right w:val="single" w:sz="8" w:space="0" w:color="auto"/>
            </w:tcBorders>
          </w:tcPr>
          <w:p w14:paraId="610EA3A0" w14:textId="77777777" w:rsidR="00650E61" w:rsidRPr="007F5326" w:rsidRDefault="00650E61" w:rsidP="00650E61">
            <w:pPr>
              <w:jc w:val="center"/>
              <w:rPr>
                <w:strike/>
                <w:color w:val="FF0000"/>
                <w:lang w:val="en-US"/>
              </w:rPr>
            </w:pPr>
          </w:p>
        </w:tc>
        <w:tc>
          <w:tcPr>
            <w:tcW w:w="1985" w:type="dxa"/>
            <w:tcBorders>
              <w:top w:val="nil"/>
              <w:left w:val="nil"/>
              <w:bottom w:val="nil"/>
              <w:right w:val="single" w:sz="8" w:space="0" w:color="auto"/>
            </w:tcBorders>
          </w:tcPr>
          <w:p w14:paraId="09A80D37" w14:textId="77777777" w:rsidR="00650E61" w:rsidRPr="007F5326" w:rsidRDefault="00650E61" w:rsidP="00650E61">
            <w:pPr>
              <w:jc w:val="center"/>
              <w:rPr>
                <w:strike/>
                <w:color w:val="FF0000"/>
                <w:lang w:val="en-US"/>
              </w:rPr>
            </w:pPr>
          </w:p>
        </w:tc>
        <w:tc>
          <w:tcPr>
            <w:tcW w:w="1733" w:type="dxa"/>
            <w:tcBorders>
              <w:top w:val="nil"/>
              <w:left w:val="nil"/>
              <w:bottom w:val="nil"/>
              <w:right w:val="single" w:sz="8" w:space="0" w:color="auto"/>
            </w:tcBorders>
          </w:tcPr>
          <w:p w14:paraId="0F0FB387" w14:textId="77777777" w:rsidR="00650E61" w:rsidRPr="007F5326" w:rsidRDefault="00650E61" w:rsidP="00650E61">
            <w:pPr>
              <w:jc w:val="center"/>
              <w:rPr>
                <w:strike/>
                <w:color w:val="FF0000"/>
                <w:lang w:val="en-US"/>
              </w:rPr>
            </w:pPr>
          </w:p>
        </w:tc>
      </w:tr>
    </w:tbl>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25" w:name="_Toc401143642"/>
    </w:p>
    <w:p w14:paraId="08545596" w14:textId="77777777" w:rsidR="00E27C53" w:rsidRPr="00360D95" w:rsidRDefault="00E27C53" w:rsidP="00E27C53">
      <w:pPr>
        <w:jc w:val="center"/>
        <w:rPr>
          <w:b/>
        </w:rPr>
      </w:pPr>
      <w:bookmarkStart w:id="126" w:name="_Toc440629954"/>
      <w:r w:rsidRPr="00360D95">
        <w:rPr>
          <w:b/>
        </w:rPr>
        <w:lastRenderedPageBreak/>
        <w:t>ОПШТИ ПОДАЦИ О ПОНУЂАЧУ ИЗ ГРУПЕ ПОНУЂАЧА</w:t>
      </w:r>
      <w:bookmarkEnd w:id="125"/>
      <w:bookmarkEnd w:id="126"/>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7" w:name="_Toc375826016"/>
      <w:bookmarkStart w:id="128" w:name="_Toc389030823"/>
      <w:bookmarkStart w:id="129" w:name="_Toc401143643"/>
      <w:bookmarkStart w:id="130" w:name="_Toc440629955"/>
      <w:r w:rsidRPr="00360D95">
        <w:rPr>
          <w:b/>
        </w:rPr>
        <w:lastRenderedPageBreak/>
        <w:t>ОПШТИ ПОДАЦИ О ПОДИЗВОЂАЧИМА</w:t>
      </w:r>
      <w:bookmarkEnd w:id="127"/>
      <w:bookmarkEnd w:id="128"/>
      <w:bookmarkEnd w:id="129"/>
      <w:bookmarkEnd w:id="130"/>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46271E" w:rsidRDefault="0046271E">
      <w:r>
        <w:separator/>
      </w:r>
    </w:p>
  </w:endnote>
  <w:endnote w:type="continuationSeparator" w:id="0">
    <w:p w14:paraId="4C0C0511" w14:textId="77777777" w:rsidR="0046271E" w:rsidRDefault="0046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46271E" w:rsidRDefault="0046271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6271E" w:rsidRDefault="0046271E"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46271E" w:rsidRDefault="0046271E">
            <w:pPr>
              <w:pStyle w:val="Footer"/>
              <w:jc w:val="center"/>
            </w:pPr>
            <w:r>
              <w:t xml:space="preserve">Страна </w:t>
            </w:r>
            <w:r>
              <w:rPr>
                <w:b/>
              </w:rPr>
              <w:fldChar w:fldCharType="begin"/>
            </w:r>
            <w:r>
              <w:rPr>
                <w:b/>
              </w:rPr>
              <w:instrText xml:space="preserve"> PAGE </w:instrText>
            </w:r>
            <w:r>
              <w:rPr>
                <w:b/>
              </w:rPr>
              <w:fldChar w:fldCharType="separate"/>
            </w:r>
            <w:r w:rsidR="00D55C96">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D55C96">
              <w:rPr>
                <w:b/>
                <w:noProof/>
              </w:rPr>
              <w:t>70</w:t>
            </w:r>
            <w:r>
              <w:rPr>
                <w:b/>
              </w:rPr>
              <w:fldChar w:fldCharType="end"/>
            </w:r>
          </w:p>
        </w:sdtContent>
      </w:sdt>
    </w:sdtContent>
  </w:sdt>
  <w:p w14:paraId="5C17A517" w14:textId="77777777" w:rsidR="0046271E" w:rsidRPr="00CF2211" w:rsidRDefault="0046271E"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46271E" w:rsidRDefault="0046271E"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6271E" w:rsidRDefault="0046271E"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46271E" w:rsidRPr="00BC2911" w:rsidRDefault="0046271E" w:rsidP="00BC2911">
            <w:pPr>
              <w:pStyle w:val="Footer"/>
              <w:jc w:val="right"/>
            </w:pPr>
            <w:r>
              <w:rPr>
                <w:b/>
                <w:bCs/>
              </w:rPr>
              <w:fldChar w:fldCharType="begin"/>
            </w:r>
            <w:r>
              <w:rPr>
                <w:b/>
                <w:bCs/>
              </w:rPr>
              <w:instrText xml:space="preserve"> PAGE </w:instrText>
            </w:r>
            <w:r>
              <w:rPr>
                <w:b/>
                <w:bCs/>
              </w:rPr>
              <w:fldChar w:fldCharType="separate"/>
            </w:r>
            <w:r w:rsidR="00D55C96">
              <w:rPr>
                <w:b/>
                <w:bCs/>
                <w:noProof/>
              </w:rPr>
              <w:t>70</w:t>
            </w:r>
            <w:r>
              <w:rPr>
                <w:b/>
                <w:bCs/>
              </w:rPr>
              <w:fldChar w:fldCharType="end"/>
            </w:r>
            <w:r>
              <w:t xml:space="preserve"> / </w:t>
            </w:r>
            <w:r>
              <w:rPr>
                <w:b/>
                <w:bCs/>
              </w:rPr>
              <w:fldChar w:fldCharType="begin"/>
            </w:r>
            <w:r>
              <w:rPr>
                <w:b/>
                <w:bCs/>
              </w:rPr>
              <w:instrText xml:space="preserve"> NUMPAGES  </w:instrText>
            </w:r>
            <w:r>
              <w:rPr>
                <w:b/>
                <w:bCs/>
              </w:rPr>
              <w:fldChar w:fldCharType="separate"/>
            </w:r>
            <w:r w:rsidR="00D55C96">
              <w:rPr>
                <w:b/>
                <w:bCs/>
                <w:noProof/>
              </w:rPr>
              <w:t>70</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46271E" w:rsidRDefault="004627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46271E" w:rsidRDefault="0046271E">
      <w:r>
        <w:separator/>
      </w:r>
    </w:p>
  </w:footnote>
  <w:footnote w:type="continuationSeparator" w:id="0">
    <w:p w14:paraId="484DE392" w14:textId="77777777" w:rsidR="0046271E" w:rsidRDefault="0046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46271E" w:rsidRDefault="004627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46271E" w:rsidRPr="00884492" w:rsidRDefault="0046271E"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46271E" w:rsidRDefault="004627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A65F3E"/>
    <w:multiLevelType w:val="hybridMultilevel"/>
    <w:tmpl w:val="E79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A9A2D2D"/>
    <w:multiLevelType w:val="hybridMultilevel"/>
    <w:tmpl w:val="9A367750"/>
    <w:lvl w:ilvl="0" w:tplc="65D4D682">
      <w:start w:val="1"/>
      <w:numFmt w:val="decimal"/>
      <w:lvlText w:val="%1."/>
      <w:lvlJc w:val="left"/>
      <w:pPr>
        <w:ind w:left="447" w:hanging="360"/>
      </w:pPr>
      <w:rPr>
        <w:rFonts w:hint="default"/>
        <w:b w:val="0"/>
      </w:rPr>
    </w:lvl>
    <w:lvl w:ilvl="1" w:tplc="E75A1D50" w:tentative="1">
      <w:start w:val="1"/>
      <w:numFmt w:val="lowerLetter"/>
      <w:lvlText w:val="%2."/>
      <w:lvlJc w:val="left"/>
      <w:pPr>
        <w:ind w:left="1167" w:hanging="360"/>
      </w:pPr>
    </w:lvl>
    <w:lvl w:ilvl="2" w:tplc="01764A4E" w:tentative="1">
      <w:start w:val="1"/>
      <w:numFmt w:val="lowerRoman"/>
      <w:lvlText w:val="%3."/>
      <w:lvlJc w:val="right"/>
      <w:pPr>
        <w:ind w:left="1887" w:hanging="180"/>
      </w:pPr>
    </w:lvl>
    <w:lvl w:ilvl="3" w:tplc="1C94D95C" w:tentative="1">
      <w:start w:val="1"/>
      <w:numFmt w:val="decimal"/>
      <w:lvlText w:val="%4."/>
      <w:lvlJc w:val="left"/>
      <w:pPr>
        <w:ind w:left="2607" w:hanging="360"/>
      </w:pPr>
    </w:lvl>
    <w:lvl w:ilvl="4" w:tplc="23EC63DE" w:tentative="1">
      <w:start w:val="1"/>
      <w:numFmt w:val="lowerLetter"/>
      <w:lvlText w:val="%5."/>
      <w:lvlJc w:val="left"/>
      <w:pPr>
        <w:ind w:left="3327" w:hanging="360"/>
      </w:pPr>
    </w:lvl>
    <w:lvl w:ilvl="5" w:tplc="9D9AB5CE" w:tentative="1">
      <w:start w:val="1"/>
      <w:numFmt w:val="lowerRoman"/>
      <w:lvlText w:val="%6."/>
      <w:lvlJc w:val="right"/>
      <w:pPr>
        <w:ind w:left="4047" w:hanging="180"/>
      </w:pPr>
    </w:lvl>
    <w:lvl w:ilvl="6" w:tplc="0FD2480C" w:tentative="1">
      <w:start w:val="1"/>
      <w:numFmt w:val="decimal"/>
      <w:lvlText w:val="%7."/>
      <w:lvlJc w:val="left"/>
      <w:pPr>
        <w:ind w:left="4767" w:hanging="360"/>
      </w:pPr>
    </w:lvl>
    <w:lvl w:ilvl="7" w:tplc="74CAE994" w:tentative="1">
      <w:start w:val="1"/>
      <w:numFmt w:val="lowerLetter"/>
      <w:lvlText w:val="%8."/>
      <w:lvlJc w:val="left"/>
      <w:pPr>
        <w:ind w:left="5487" w:hanging="360"/>
      </w:pPr>
    </w:lvl>
    <w:lvl w:ilvl="8" w:tplc="8B6664B6" w:tentative="1">
      <w:start w:val="1"/>
      <w:numFmt w:val="lowerRoman"/>
      <w:lvlText w:val="%9."/>
      <w:lvlJc w:val="right"/>
      <w:pPr>
        <w:ind w:left="6207" w:hanging="180"/>
      </w:pPr>
    </w:lvl>
  </w:abstractNum>
  <w:abstractNum w:abstractNumId="21">
    <w:nsid w:val="50411444"/>
    <w:multiLevelType w:val="hybridMultilevel"/>
    <w:tmpl w:val="5E929480"/>
    <w:lvl w:ilvl="0" w:tplc="D6F4D7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BB5FCA"/>
    <w:multiLevelType w:val="hybridMultilevel"/>
    <w:tmpl w:val="FCDE7338"/>
    <w:lvl w:ilvl="0" w:tplc="241A000F">
      <w:start w:val="1"/>
      <w:numFmt w:val="decimal"/>
      <w:lvlText w:val="%1."/>
      <w:lvlJc w:val="left"/>
      <w:pPr>
        <w:ind w:left="36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5B3B293B"/>
    <w:multiLevelType w:val="hybridMultilevel"/>
    <w:tmpl w:val="BD6ED4FC"/>
    <w:lvl w:ilvl="0" w:tplc="AA80735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5F0761DF"/>
    <w:multiLevelType w:val="hybridMultilevel"/>
    <w:tmpl w:val="07CA40E2"/>
    <w:lvl w:ilvl="0" w:tplc="DD88257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C43A39"/>
    <w:multiLevelType w:val="hybridMultilevel"/>
    <w:tmpl w:val="E42646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64ED2FBE"/>
    <w:multiLevelType w:val="hybridMultilevel"/>
    <w:tmpl w:val="E42646F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5A87244"/>
    <w:multiLevelType w:val="hybridMultilevel"/>
    <w:tmpl w:val="1AA0BB60"/>
    <w:lvl w:ilvl="0" w:tplc="60FE901C">
      <w:start w:val="1"/>
      <w:numFmt w:val="bullet"/>
      <w:lvlText w:val=""/>
      <w:lvlJc w:val="left"/>
      <w:pPr>
        <w:ind w:left="720" w:hanging="360"/>
      </w:pPr>
      <w:rPr>
        <w:rFonts w:ascii="Symbol" w:hAnsi="Symbol" w:hint="default"/>
      </w:rPr>
    </w:lvl>
    <w:lvl w:ilvl="1" w:tplc="22D6F5D8" w:tentative="1">
      <w:start w:val="1"/>
      <w:numFmt w:val="bullet"/>
      <w:lvlText w:val="o"/>
      <w:lvlJc w:val="left"/>
      <w:pPr>
        <w:ind w:left="1440" w:hanging="360"/>
      </w:pPr>
      <w:rPr>
        <w:rFonts w:ascii="Courier New" w:hAnsi="Courier New" w:cs="Courier New" w:hint="default"/>
      </w:rPr>
    </w:lvl>
    <w:lvl w:ilvl="2" w:tplc="F7262A64" w:tentative="1">
      <w:start w:val="1"/>
      <w:numFmt w:val="bullet"/>
      <w:lvlText w:val=""/>
      <w:lvlJc w:val="left"/>
      <w:pPr>
        <w:ind w:left="2160" w:hanging="360"/>
      </w:pPr>
      <w:rPr>
        <w:rFonts w:ascii="Wingdings" w:hAnsi="Wingdings" w:hint="default"/>
      </w:rPr>
    </w:lvl>
    <w:lvl w:ilvl="3" w:tplc="AE9E6D60" w:tentative="1">
      <w:start w:val="1"/>
      <w:numFmt w:val="bullet"/>
      <w:lvlText w:val=""/>
      <w:lvlJc w:val="left"/>
      <w:pPr>
        <w:ind w:left="2880" w:hanging="360"/>
      </w:pPr>
      <w:rPr>
        <w:rFonts w:ascii="Symbol" w:hAnsi="Symbol" w:hint="default"/>
      </w:rPr>
    </w:lvl>
    <w:lvl w:ilvl="4" w:tplc="7FAEA254" w:tentative="1">
      <w:start w:val="1"/>
      <w:numFmt w:val="bullet"/>
      <w:lvlText w:val="o"/>
      <w:lvlJc w:val="left"/>
      <w:pPr>
        <w:ind w:left="3600" w:hanging="360"/>
      </w:pPr>
      <w:rPr>
        <w:rFonts w:ascii="Courier New" w:hAnsi="Courier New" w:cs="Courier New" w:hint="default"/>
      </w:rPr>
    </w:lvl>
    <w:lvl w:ilvl="5" w:tplc="EB8615A6" w:tentative="1">
      <w:start w:val="1"/>
      <w:numFmt w:val="bullet"/>
      <w:lvlText w:val=""/>
      <w:lvlJc w:val="left"/>
      <w:pPr>
        <w:ind w:left="4320" w:hanging="360"/>
      </w:pPr>
      <w:rPr>
        <w:rFonts w:ascii="Wingdings" w:hAnsi="Wingdings" w:hint="default"/>
      </w:rPr>
    </w:lvl>
    <w:lvl w:ilvl="6" w:tplc="FD06938A" w:tentative="1">
      <w:start w:val="1"/>
      <w:numFmt w:val="bullet"/>
      <w:lvlText w:val=""/>
      <w:lvlJc w:val="left"/>
      <w:pPr>
        <w:ind w:left="5040" w:hanging="360"/>
      </w:pPr>
      <w:rPr>
        <w:rFonts w:ascii="Symbol" w:hAnsi="Symbol" w:hint="default"/>
      </w:rPr>
    </w:lvl>
    <w:lvl w:ilvl="7" w:tplc="8A0438A8" w:tentative="1">
      <w:start w:val="1"/>
      <w:numFmt w:val="bullet"/>
      <w:lvlText w:val="o"/>
      <w:lvlJc w:val="left"/>
      <w:pPr>
        <w:ind w:left="5760" w:hanging="360"/>
      </w:pPr>
      <w:rPr>
        <w:rFonts w:ascii="Courier New" w:hAnsi="Courier New" w:cs="Courier New" w:hint="default"/>
      </w:rPr>
    </w:lvl>
    <w:lvl w:ilvl="8" w:tplc="DAF6CAD4" w:tentative="1">
      <w:start w:val="1"/>
      <w:numFmt w:val="bullet"/>
      <w:lvlText w:val=""/>
      <w:lvlJc w:val="left"/>
      <w:pPr>
        <w:ind w:left="6480" w:hanging="360"/>
      </w:pPr>
      <w:rPr>
        <w:rFonts w:ascii="Wingdings" w:hAnsi="Wingdings" w:hint="default"/>
      </w:rPr>
    </w:lvl>
  </w:abstractNum>
  <w:abstractNum w:abstractNumId="29">
    <w:nsid w:val="7A3E6031"/>
    <w:multiLevelType w:val="hybridMultilevel"/>
    <w:tmpl w:val="FE661D6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1"/>
  </w:num>
  <w:num w:numId="4">
    <w:abstractNumId w:val="9"/>
  </w:num>
  <w:num w:numId="5">
    <w:abstractNumId w:val="2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8"/>
  </w:num>
  <w:num w:numId="10">
    <w:abstractNumId w:val="12"/>
  </w:num>
  <w:num w:numId="11">
    <w:abstractNumId w:val="22"/>
  </w:num>
  <w:num w:numId="12">
    <w:abstractNumId w:val="8"/>
  </w:num>
  <w:num w:numId="13">
    <w:abstractNumId w:val="13"/>
  </w:num>
  <w:num w:numId="14">
    <w:abstractNumId w:val="3"/>
  </w:num>
  <w:num w:numId="15">
    <w:abstractNumId w:val="16"/>
  </w:num>
  <w:num w:numId="16">
    <w:abstractNumId w:val="29"/>
  </w:num>
  <w:num w:numId="17">
    <w:abstractNumId w:val="10"/>
  </w:num>
  <w:num w:numId="18">
    <w:abstractNumId w:val="7"/>
  </w:num>
  <w:num w:numId="19">
    <w:abstractNumId w:val="24"/>
  </w:num>
  <w:num w:numId="20">
    <w:abstractNumId w:val="21"/>
  </w:num>
  <w:num w:numId="21">
    <w:abstractNumId w:val="28"/>
  </w:num>
  <w:num w:numId="22">
    <w:abstractNumId w:val="23"/>
  </w:num>
  <w:num w:numId="23">
    <w:abstractNumId w:val="5"/>
  </w:num>
  <w:num w:numId="24">
    <w:abstractNumId w:val="25"/>
  </w:num>
  <w:num w:numId="25">
    <w:abstractNumId w:val="26"/>
  </w:num>
  <w:num w:numId="26">
    <w:abstractNumId w:val="17"/>
  </w:num>
  <w:num w:numId="2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B43"/>
    <w:rsid w:val="000119E9"/>
    <w:rsid w:val="00012633"/>
    <w:rsid w:val="00013588"/>
    <w:rsid w:val="00014202"/>
    <w:rsid w:val="000146CB"/>
    <w:rsid w:val="00014F33"/>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87EF3"/>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535C"/>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5F00"/>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0995"/>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0A"/>
    <w:rsid w:val="00210316"/>
    <w:rsid w:val="002103DD"/>
    <w:rsid w:val="00210EBC"/>
    <w:rsid w:val="002133AC"/>
    <w:rsid w:val="0021409A"/>
    <w:rsid w:val="00214E81"/>
    <w:rsid w:val="00215347"/>
    <w:rsid w:val="00215453"/>
    <w:rsid w:val="002174BB"/>
    <w:rsid w:val="00217D3C"/>
    <w:rsid w:val="00222CEC"/>
    <w:rsid w:val="00223289"/>
    <w:rsid w:val="00224F15"/>
    <w:rsid w:val="002255A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1A1B"/>
    <w:rsid w:val="00332A93"/>
    <w:rsid w:val="00332D59"/>
    <w:rsid w:val="0034066E"/>
    <w:rsid w:val="00340D0A"/>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A3"/>
    <w:rsid w:val="003A7CE9"/>
    <w:rsid w:val="003B048E"/>
    <w:rsid w:val="003B04D0"/>
    <w:rsid w:val="003B1467"/>
    <w:rsid w:val="003B2201"/>
    <w:rsid w:val="003B2958"/>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0819"/>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3CC6"/>
    <w:rsid w:val="0042490B"/>
    <w:rsid w:val="00424C5F"/>
    <w:rsid w:val="0042537B"/>
    <w:rsid w:val="00425AAD"/>
    <w:rsid w:val="00425E53"/>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271E"/>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0BC6"/>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00A4"/>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18C9"/>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6B"/>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4DF"/>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27F"/>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668"/>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6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09A"/>
    <w:rsid w:val="006703E4"/>
    <w:rsid w:val="00671ED8"/>
    <w:rsid w:val="00672B3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6809"/>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326"/>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68D0"/>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1782"/>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3E6"/>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0DC"/>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620"/>
    <w:rsid w:val="00AC29F7"/>
    <w:rsid w:val="00AC2A69"/>
    <w:rsid w:val="00AC34B8"/>
    <w:rsid w:val="00AC4CC8"/>
    <w:rsid w:val="00AC5312"/>
    <w:rsid w:val="00AC6F98"/>
    <w:rsid w:val="00AC717F"/>
    <w:rsid w:val="00AC7344"/>
    <w:rsid w:val="00AD0927"/>
    <w:rsid w:val="00AD0C56"/>
    <w:rsid w:val="00AD15C7"/>
    <w:rsid w:val="00AD1836"/>
    <w:rsid w:val="00AD2189"/>
    <w:rsid w:val="00AD21A2"/>
    <w:rsid w:val="00AD25E5"/>
    <w:rsid w:val="00AD2925"/>
    <w:rsid w:val="00AD2C12"/>
    <w:rsid w:val="00AD30D1"/>
    <w:rsid w:val="00AD48F7"/>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53EA"/>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3EFC"/>
    <w:rsid w:val="00B64933"/>
    <w:rsid w:val="00B660F5"/>
    <w:rsid w:val="00B662A9"/>
    <w:rsid w:val="00B66C8E"/>
    <w:rsid w:val="00B676E9"/>
    <w:rsid w:val="00B72825"/>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5C84"/>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C7"/>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2F1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5C96"/>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6B5"/>
    <w:rsid w:val="00DC3C88"/>
    <w:rsid w:val="00DC400F"/>
    <w:rsid w:val="00DC4EBA"/>
    <w:rsid w:val="00DC61E2"/>
    <w:rsid w:val="00DC655E"/>
    <w:rsid w:val="00DC7C89"/>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77F98"/>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195"/>
    <w:rsid w:val="00EC399F"/>
    <w:rsid w:val="00EC4385"/>
    <w:rsid w:val="00EC475A"/>
    <w:rsid w:val="00EC4D9E"/>
    <w:rsid w:val="00EC4F36"/>
    <w:rsid w:val="00EC5A58"/>
    <w:rsid w:val="00EC6DFD"/>
    <w:rsid w:val="00ED01C3"/>
    <w:rsid w:val="00ED0386"/>
    <w:rsid w:val="00ED27EE"/>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559BD"/>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E4A226"/>
  <w15:docId w15:val="{E9104BBF-007C-49BB-922C-D88FE429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hoenzbadl">
    <w:name w:val="hoenzb adl"/>
    <w:basedOn w:val="DefaultParagraphFont"/>
    <w:rsid w:val="00650E61"/>
  </w:style>
  <w:style w:type="paragraph" w:customStyle="1" w:styleId="font5">
    <w:name w:val="font5"/>
    <w:basedOn w:val="Normal"/>
    <w:rsid w:val="00650E61"/>
    <w:pPr>
      <w:spacing w:before="100" w:beforeAutospacing="1" w:after="100" w:afterAutospacing="1"/>
    </w:pPr>
    <w:rPr>
      <w:color w:val="000000"/>
      <w:lang w:val="en-US"/>
    </w:rPr>
  </w:style>
  <w:style w:type="paragraph" w:customStyle="1" w:styleId="font6">
    <w:name w:val="font6"/>
    <w:basedOn w:val="Normal"/>
    <w:rsid w:val="00650E61"/>
    <w:pPr>
      <w:spacing w:before="100" w:beforeAutospacing="1" w:after="100" w:afterAutospacing="1"/>
    </w:pPr>
    <w:rPr>
      <w:color w:val="000000"/>
      <w:sz w:val="14"/>
      <w:szCs w:val="14"/>
      <w:lang w:val="en-US"/>
    </w:rPr>
  </w:style>
  <w:style w:type="paragraph" w:customStyle="1" w:styleId="xl65">
    <w:name w:val="xl65"/>
    <w:basedOn w:val="Normal"/>
    <w:rsid w:val="00650E61"/>
    <w:pPr>
      <w:pBdr>
        <w:left w:val="single" w:sz="8" w:space="0" w:color="auto"/>
        <w:bottom w:val="single" w:sz="8" w:space="0" w:color="auto"/>
        <w:right w:val="single" w:sz="8" w:space="0" w:color="auto"/>
      </w:pBdr>
      <w:spacing w:before="100" w:beforeAutospacing="1" w:after="100" w:afterAutospacing="1"/>
      <w:jc w:val="center"/>
    </w:pPr>
    <w:rPr>
      <w:lang w:val="en-US"/>
    </w:rPr>
  </w:style>
  <w:style w:type="paragraph" w:customStyle="1" w:styleId="xl66">
    <w:name w:val="xl66"/>
    <w:basedOn w:val="Normal"/>
    <w:rsid w:val="00650E61"/>
    <w:pPr>
      <w:pBdr>
        <w:bottom w:val="single" w:sz="8" w:space="0" w:color="auto"/>
        <w:right w:val="single" w:sz="8" w:space="0" w:color="auto"/>
      </w:pBdr>
      <w:shd w:val="clear" w:color="000000" w:fill="FFFFFF"/>
      <w:spacing w:before="100" w:beforeAutospacing="1" w:after="100" w:afterAutospacing="1"/>
    </w:pPr>
    <w:rPr>
      <w:lang w:val="en-US"/>
    </w:rPr>
  </w:style>
  <w:style w:type="paragraph" w:customStyle="1" w:styleId="xl67">
    <w:name w:val="xl67"/>
    <w:basedOn w:val="Normal"/>
    <w:rsid w:val="00650E61"/>
    <w:pPr>
      <w:pBdr>
        <w:bottom w:val="single" w:sz="8" w:space="0" w:color="auto"/>
        <w:right w:val="single" w:sz="8" w:space="0" w:color="auto"/>
      </w:pBdr>
      <w:spacing w:before="100" w:beforeAutospacing="1" w:after="100" w:afterAutospacing="1"/>
      <w:jc w:val="center"/>
    </w:pPr>
    <w:rPr>
      <w:lang w:val="en-US"/>
    </w:rPr>
  </w:style>
  <w:style w:type="paragraph" w:customStyle="1" w:styleId="xl68">
    <w:name w:val="xl68"/>
    <w:basedOn w:val="Normal"/>
    <w:rsid w:val="00650E61"/>
    <w:pPr>
      <w:spacing w:before="100" w:beforeAutospacing="1" w:after="100" w:afterAutospacing="1"/>
    </w:pPr>
    <w:rPr>
      <w:lang w:val="en-US"/>
    </w:rPr>
  </w:style>
  <w:style w:type="paragraph" w:customStyle="1" w:styleId="xl69">
    <w:name w:val="xl69"/>
    <w:basedOn w:val="Normal"/>
    <w:rsid w:val="00650E61"/>
    <w:pPr>
      <w:pBdr>
        <w:bottom w:val="single" w:sz="8" w:space="0" w:color="auto"/>
        <w:right w:val="single" w:sz="8" w:space="0" w:color="auto"/>
      </w:pBdr>
      <w:spacing w:before="100" w:beforeAutospacing="1" w:after="100" w:afterAutospacing="1"/>
    </w:pPr>
    <w:rPr>
      <w:lang w:val="en-US"/>
    </w:rPr>
  </w:style>
  <w:style w:type="paragraph" w:customStyle="1" w:styleId="xl70">
    <w:name w:val="xl70"/>
    <w:basedOn w:val="Normal"/>
    <w:rsid w:val="00650E61"/>
    <w:pPr>
      <w:pBdr>
        <w:bottom w:val="single" w:sz="8" w:space="0" w:color="auto"/>
        <w:right w:val="single" w:sz="8" w:space="0" w:color="auto"/>
      </w:pBdr>
      <w:spacing w:before="100" w:beforeAutospacing="1" w:after="100" w:afterAutospacing="1"/>
    </w:pPr>
    <w:rPr>
      <w:lang w:val="en-US"/>
    </w:rPr>
  </w:style>
  <w:style w:type="paragraph" w:customStyle="1" w:styleId="xl71">
    <w:name w:val="xl71"/>
    <w:basedOn w:val="Normal"/>
    <w:rsid w:val="00650E61"/>
    <w:pPr>
      <w:pBdr>
        <w:bottom w:val="single" w:sz="8" w:space="0" w:color="auto"/>
        <w:right w:val="single" w:sz="8" w:space="0" w:color="auto"/>
      </w:pBdr>
      <w:spacing w:before="100" w:beforeAutospacing="1" w:after="100" w:afterAutospacing="1"/>
      <w:textAlignment w:val="top"/>
    </w:pPr>
    <w:rPr>
      <w:lang w:val="en-US"/>
    </w:rPr>
  </w:style>
  <w:style w:type="paragraph" w:customStyle="1" w:styleId="xl72">
    <w:name w:val="xl72"/>
    <w:basedOn w:val="Normal"/>
    <w:rsid w:val="00650E61"/>
    <w:pPr>
      <w:pBdr>
        <w:bottom w:val="single" w:sz="8" w:space="0" w:color="auto"/>
      </w:pBdr>
      <w:spacing w:before="100" w:beforeAutospacing="1" w:after="100" w:afterAutospacing="1"/>
    </w:pPr>
    <w:rPr>
      <w:lang w:val="en-US"/>
    </w:rPr>
  </w:style>
  <w:style w:type="paragraph" w:customStyle="1" w:styleId="xl73">
    <w:name w:val="xl73"/>
    <w:basedOn w:val="Normal"/>
    <w:rsid w:val="00650E61"/>
    <w:pPr>
      <w:pBdr>
        <w:bottom w:val="single" w:sz="8" w:space="0" w:color="auto"/>
        <w:right w:val="single" w:sz="8" w:space="0" w:color="auto"/>
      </w:pBdr>
      <w:shd w:val="clear" w:color="000000" w:fill="FFFFFF"/>
      <w:spacing w:before="100" w:beforeAutospacing="1" w:after="100" w:afterAutospacing="1"/>
    </w:pPr>
    <w:rPr>
      <w:color w:val="000000"/>
      <w:lang w:val="en-US"/>
    </w:rPr>
  </w:style>
  <w:style w:type="paragraph" w:customStyle="1" w:styleId="xl74">
    <w:name w:val="xl74"/>
    <w:basedOn w:val="Normal"/>
    <w:rsid w:val="00650E61"/>
    <w:pPr>
      <w:pBdr>
        <w:bottom w:val="single" w:sz="8" w:space="0" w:color="auto"/>
        <w:right w:val="single" w:sz="8" w:space="0" w:color="auto"/>
      </w:pBdr>
      <w:spacing w:before="100" w:beforeAutospacing="1" w:after="100" w:afterAutospacing="1"/>
      <w:jc w:val="center"/>
    </w:pPr>
    <w:rPr>
      <w:color w:val="000000"/>
      <w:lang w:val="en-US"/>
    </w:rPr>
  </w:style>
  <w:style w:type="paragraph" w:customStyle="1" w:styleId="xl75">
    <w:name w:val="xl75"/>
    <w:basedOn w:val="Normal"/>
    <w:rsid w:val="00650E61"/>
    <w:pPr>
      <w:pBdr>
        <w:bottom w:val="single" w:sz="8" w:space="0" w:color="auto"/>
        <w:right w:val="single" w:sz="8" w:space="0" w:color="auto"/>
      </w:pBdr>
      <w:shd w:val="clear" w:color="000000" w:fill="FFFFFF"/>
      <w:spacing w:before="100" w:beforeAutospacing="1" w:after="100" w:afterAutospacing="1"/>
      <w:textAlignment w:val="top"/>
    </w:pPr>
    <w:rPr>
      <w:lang w:val="en-US"/>
    </w:rPr>
  </w:style>
  <w:style w:type="paragraph" w:customStyle="1" w:styleId="xl76">
    <w:name w:val="xl76"/>
    <w:basedOn w:val="Normal"/>
    <w:rsid w:val="00650E61"/>
    <w:pPr>
      <w:pBdr>
        <w:bottom w:val="single" w:sz="8" w:space="0" w:color="auto"/>
        <w:right w:val="single" w:sz="8" w:space="0" w:color="auto"/>
      </w:pBdr>
      <w:spacing w:before="100" w:beforeAutospacing="1" w:after="100" w:afterAutospacing="1"/>
      <w:jc w:val="center"/>
      <w:textAlignment w:val="top"/>
    </w:pPr>
    <w:rPr>
      <w:lang w:val="en-US"/>
    </w:rPr>
  </w:style>
  <w:style w:type="paragraph" w:customStyle="1" w:styleId="xl77">
    <w:name w:val="xl77"/>
    <w:basedOn w:val="Normal"/>
    <w:rsid w:val="00650E61"/>
    <w:pPr>
      <w:pBdr>
        <w:top w:val="single" w:sz="8" w:space="0" w:color="auto"/>
        <w:left w:val="single" w:sz="8" w:space="0" w:color="auto"/>
        <w:bottom w:val="single" w:sz="8" w:space="0" w:color="auto"/>
      </w:pBdr>
      <w:spacing w:before="100" w:beforeAutospacing="1" w:after="100" w:afterAutospacing="1"/>
      <w:jc w:val="center"/>
      <w:textAlignment w:val="top"/>
    </w:pPr>
    <w:rPr>
      <w:b/>
      <w:bCs/>
      <w:lang w:val="en-US"/>
    </w:rPr>
  </w:style>
  <w:style w:type="paragraph" w:customStyle="1" w:styleId="xl78">
    <w:name w:val="xl78"/>
    <w:basedOn w:val="Normal"/>
    <w:rsid w:val="00650E61"/>
    <w:pPr>
      <w:pBdr>
        <w:top w:val="single" w:sz="8" w:space="0" w:color="auto"/>
        <w:bottom w:val="single" w:sz="8" w:space="0" w:color="auto"/>
      </w:pBdr>
      <w:spacing w:before="100" w:beforeAutospacing="1" w:after="100" w:afterAutospacing="1"/>
      <w:jc w:val="center"/>
      <w:textAlignment w:val="top"/>
    </w:pPr>
    <w:rPr>
      <w:b/>
      <w:bCs/>
      <w:lang w:val="en-US"/>
    </w:rPr>
  </w:style>
  <w:style w:type="paragraph" w:customStyle="1" w:styleId="xl79">
    <w:name w:val="xl79"/>
    <w:basedOn w:val="Normal"/>
    <w:rsid w:val="00650E61"/>
    <w:pPr>
      <w:pBdr>
        <w:top w:val="single" w:sz="8" w:space="0" w:color="auto"/>
        <w:bottom w:val="single" w:sz="8" w:space="0" w:color="auto"/>
        <w:right w:val="single" w:sz="8" w:space="0" w:color="auto"/>
      </w:pBdr>
      <w:spacing w:before="100" w:beforeAutospacing="1" w:after="100" w:afterAutospacing="1"/>
      <w:jc w:val="center"/>
      <w:textAlignment w:val="top"/>
    </w:pPr>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prava@kcv.rs"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3750E"/>
    <w:rsid w:val="00267594"/>
    <w:rsid w:val="0032724D"/>
    <w:rsid w:val="009628D2"/>
    <w:rsid w:val="00A93DB0"/>
    <w:rsid w:val="00A97A7A"/>
    <w:rsid w:val="00BF422D"/>
    <w:rsid w:val="00EB5AE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2D6F4-2FAA-4FE9-A261-84367F76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70</Pages>
  <Words>17191</Words>
  <Characters>97991</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114953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25</cp:revision>
  <cp:lastPrinted>2017-09-26T11:30:00Z</cp:lastPrinted>
  <dcterms:created xsi:type="dcterms:W3CDTF">2019-12-10T11:11:00Z</dcterms:created>
  <dcterms:modified xsi:type="dcterms:W3CDTF">2019-12-17T11:55:00Z</dcterms:modified>
</cp:coreProperties>
</file>