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0760921"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D40B42"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C314466" w:rsidR="00E27C53" w:rsidRPr="00AA59F8" w:rsidRDefault="00E27C53" w:rsidP="00E27C53">
      <w:pPr>
        <w:pStyle w:val="Footer"/>
        <w:tabs>
          <w:tab w:val="left" w:pos="720"/>
        </w:tabs>
        <w:rPr>
          <w:b/>
          <w:noProof/>
          <w:lang w:val="sr-Cyrl-RS"/>
        </w:rPr>
      </w:pPr>
      <w:r>
        <w:rPr>
          <w:b/>
          <w:noProof/>
          <w:lang w:val="sr-Cyrl-RS"/>
        </w:rPr>
        <w:t>Број</w:t>
      </w:r>
      <w:r w:rsidRPr="00970B85">
        <w:rPr>
          <w:b/>
          <w:noProof/>
          <w:lang w:val="sr-Cyrl-RS"/>
        </w:rPr>
        <w:t xml:space="preserve">: </w:t>
      </w:r>
      <w:r w:rsidR="00970B85" w:rsidRPr="00970B85">
        <w:rPr>
          <w:b/>
          <w:noProof/>
          <w:lang w:val="sr-Cyrl-RS"/>
        </w:rPr>
        <w:t>218</w:t>
      </w:r>
      <w:r w:rsidRPr="00970B85">
        <w:rPr>
          <w:b/>
          <w:noProof/>
          <w:lang w:val="sr-Cyrl-RS"/>
        </w:rPr>
        <w:t>-1</w:t>
      </w:r>
      <w:r w:rsidR="00CA1E39" w:rsidRPr="00970B85">
        <w:rPr>
          <w:b/>
          <w:noProof/>
        </w:rPr>
        <w:t>9</w:t>
      </w:r>
      <w:r w:rsidRPr="00970B85">
        <w:rPr>
          <w:b/>
          <w:noProof/>
          <w:lang w:val="sr-Cyrl-RS"/>
        </w:rPr>
        <w:t>-О/1</w:t>
      </w:r>
      <w:r w:rsidR="006B2F00">
        <w:rPr>
          <w:b/>
          <w:noProof/>
        </w:rPr>
        <w:t>-</w:t>
      </w:r>
      <w:r w:rsidR="00AA59F8">
        <w:rPr>
          <w:b/>
          <w:noProof/>
          <w:lang w:val="sr-Cyrl-RS"/>
        </w:rPr>
        <w:t>2</w:t>
      </w:r>
    </w:p>
    <w:p w14:paraId="2B96A50E" w14:textId="3DD203EC" w:rsidR="00E27C53" w:rsidRPr="00A26C17" w:rsidRDefault="00E27C53" w:rsidP="00E27C53">
      <w:pPr>
        <w:pStyle w:val="Footer"/>
        <w:tabs>
          <w:tab w:val="left" w:pos="720"/>
        </w:tabs>
        <w:rPr>
          <w:b/>
          <w:noProof/>
        </w:rPr>
      </w:pPr>
      <w:r w:rsidRPr="00A26C17">
        <w:rPr>
          <w:b/>
          <w:noProof/>
          <w:lang w:val="sr-Cyrl-RS"/>
        </w:rPr>
        <w:t xml:space="preserve">Дана: </w:t>
      </w:r>
      <w:r w:rsidR="00AA59F8">
        <w:rPr>
          <w:b/>
          <w:noProof/>
          <w:lang w:val="sr-Cyrl-RS"/>
        </w:rPr>
        <w:t>23</w:t>
      </w:r>
      <w:r w:rsidR="00A26C17" w:rsidRPr="00A26C17">
        <w:rPr>
          <w:b/>
          <w:noProof/>
        </w:rPr>
        <w:t>.12.2019.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687CE70" w14:textId="08F37BBD" w:rsidR="00DB631D" w:rsidRPr="00945F78" w:rsidRDefault="00AA59F8" w:rsidP="00DB631D">
      <w:pPr>
        <w:pStyle w:val="Footer"/>
        <w:tabs>
          <w:tab w:val="left" w:pos="720"/>
        </w:tabs>
        <w:rPr>
          <w:b/>
          <w:noProof/>
        </w:rPr>
      </w:pPr>
      <w:r>
        <w:rPr>
          <w:b/>
          <w:noProof/>
          <w:lang w:val="sr-Cyrl-RS"/>
        </w:rPr>
        <w:t>ДРУГА</w:t>
      </w:r>
      <w:r>
        <w:rPr>
          <w:b/>
          <w:noProof/>
        </w:rPr>
        <w:t xml:space="preserve"> </w:t>
      </w:r>
      <w:r w:rsidR="00DB631D" w:rsidRPr="00945F78">
        <w:rPr>
          <w:b/>
          <w:noProof/>
        </w:rPr>
        <w:t>ИЗМЕНА КОНКУРСНЕ ДОКУМЕНТАЦИЈЕ</w:t>
      </w:r>
    </w:p>
    <w:p w14:paraId="23075829" w14:textId="77777777" w:rsidR="00DB631D" w:rsidRPr="00AE1407" w:rsidRDefault="00DB631D" w:rsidP="00DB631D">
      <w:pPr>
        <w:pStyle w:val="Footer"/>
        <w:tabs>
          <w:tab w:val="clear" w:pos="4320"/>
          <w:tab w:val="clear" w:pos="8640"/>
          <w:tab w:val="left" w:pos="1526"/>
        </w:tabs>
        <w:rPr>
          <w:b/>
          <w:noProof/>
        </w:rPr>
      </w:pPr>
      <w:r>
        <w:rPr>
          <w:b/>
          <w:noProof/>
        </w:rPr>
        <w:tab/>
      </w:r>
    </w:p>
    <w:p w14:paraId="6BCDDC95" w14:textId="77777777" w:rsidR="00DB631D" w:rsidRPr="0097220F" w:rsidRDefault="00DB631D" w:rsidP="00DB631D">
      <w:pPr>
        <w:pStyle w:val="Footer"/>
        <w:tabs>
          <w:tab w:val="left" w:pos="720"/>
        </w:tabs>
        <w:rPr>
          <w:b/>
          <w:noProof/>
          <w:color w:val="FF0000"/>
        </w:rPr>
      </w:pPr>
      <w:r w:rsidRPr="00945F78">
        <w:rPr>
          <w:b/>
          <w:noProof/>
          <w:color w:val="FF0000"/>
        </w:rPr>
        <w:t>-Измене су обележене црвеном бојом-</w:t>
      </w:r>
      <w:r>
        <w:rPr>
          <w:b/>
          <w:noProof/>
          <w:color w:val="FF0000"/>
        </w:rPr>
        <w:br/>
      </w: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1886DDB1" w:rsidR="00E27C53" w:rsidRPr="00AA59F8" w:rsidRDefault="00E27C53" w:rsidP="00E27C53">
      <w:pPr>
        <w:pStyle w:val="Footer"/>
        <w:tabs>
          <w:tab w:val="left" w:pos="720"/>
        </w:tabs>
        <w:rPr>
          <w:b/>
          <w:noProof/>
          <w:lang w:val="sr-Cyrl-RS"/>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7BEBBDC1" w:rsidR="00E27C53" w:rsidRPr="00D40B42" w:rsidRDefault="00970B85" w:rsidP="00E27C53">
      <w:pPr>
        <w:pStyle w:val="Footer"/>
        <w:jc w:val="center"/>
        <w:rPr>
          <w:b/>
          <w:noProof/>
          <w:lang w:val="sr-Cyrl-RS"/>
        </w:rPr>
      </w:pPr>
      <w:r w:rsidRPr="00970B85">
        <w:rPr>
          <w:b/>
          <w:noProof/>
          <w:lang w:val="sr-Cyrl-RS"/>
        </w:rPr>
        <w:t>Технички пријем објекта Клинике за гинекологију и акушерство Клиничког центра Војводине</w:t>
      </w:r>
      <w:r w:rsidR="00D40B42">
        <w:rPr>
          <w:b/>
          <w:noProof/>
        </w:rPr>
        <w:t xml:space="preserve">, </w:t>
      </w:r>
      <w:r w:rsidR="00D40B42">
        <w:rPr>
          <w:b/>
          <w:noProof/>
          <w:lang w:val="sr-Cyrl-RS"/>
        </w:rPr>
        <w:t>Нови Сад ламеле Б и Ц</w:t>
      </w:r>
    </w:p>
    <w:p w14:paraId="6BAD699F" w14:textId="77777777" w:rsidR="00970B85" w:rsidRPr="00970B85" w:rsidRDefault="00970B85" w:rsidP="00E27C53">
      <w:pPr>
        <w:pStyle w:val="Footer"/>
        <w:jc w:val="center"/>
        <w:rPr>
          <w:b/>
          <w:noProof/>
        </w:rPr>
      </w:pPr>
    </w:p>
    <w:p w14:paraId="54C26822" w14:textId="77777777" w:rsidR="00E27C53" w:rsidRPr="00970B85" w:rsidRDefault="00D40B42"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70B85">
            <w:rPr>
              <w:b/>
            </w:rPr>
            <w:t>Отворени поступак</w:t>
          </w:r>
        </w:sdtContent>
      </w:sdt>
      <w:r w:rsidR="00E27C53" w:rsidRPr="00970B85">
        <w:rPr>
          <w:b/>
          <w:noProof/>
        </w:rPr>
        <w:t xml:space="preserve"> </w:t>
      </w:r>
    </w:p>
    <w:p w14:paraId="4121C8E0" w14:textId="77777777" w:rsidR="00E27C53" w:rsidRPr="00970B85" w:rsidRDefault="00E27C53" w:rsidP="00E27C53">
      <w:pPr>
        <w:pStyle w:val="Footer"/>
        <w:tabs>
          <w:tab w:val="left" w:pos="720"/>
        </w:tabs>
        <w:jc w:val="center"/>
        <w:rPr>
          <w:b/>
          <w:noProof/>
        </w:rPr>
      </w:pPr>
    </w:p>
    <w:p w14:paraId="48242220" w14:textId="507CFE76" w:rsidR="00E27C53" w:rsidRPr="00C35CDB" w:rsidRDefault="00970B85" w:rsidP="00E27C53">
      <w:pPr>
        <w:pStyle w:val="Footer"/>
        <w:tabs>
          <w:tab w:val="left" w:pos="720"/>
        </w:tabs>
        <w:jc w:val="center"/>
        <w:rPr>
          <w:b/>
          <w:noProof/>
        </w:rPr>
      </w:pPr>
      <w:r>
        <w:rPr>
          <w:b/>
          <w:noProof/>
        </w:rPr>
        <w:t>218-19-O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970B85">
        <w:rPr>
          <w:b/>
          <w:noProof/>
          <w:lang w:val="sr-Cyrl-CS"/>
        </w:rPr>
        <w:t>Сад, 201</w:t>
      </w:r>
      <w:r w:rsidR="00CA1E39" w:rsidRPr="00970B85">
        <w:rPr>
          <w:b/>
          <w:noProof/>
        </w:rPr>
        <w:t>9</w:t>
      </w:r>
      <w:r w:rsidRPr="00970B8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5882E45D" w14:textId="32332127" w:rsidR="00D40B42" w:rsidRPr="00D40B42" w:rsidRDefault="00D40B42" w:rsidP="00D40B42">
      <w:pPr>
        <w:pStyle w:val="Footer"/>
        <w:jc w:val="center"/>
        <w:rPr>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970B85">
            <w:rPr>
              <w:b/>
              <w:noProof/>
            </w:rPr>
            <w:t>у отвореном поступку јавне набавке</w:t>
          </w:r>
        </w:sdtContent>
      </w:sdt>
      <w:r w:rsidR="00E27C53" w:rsidRPr="00970B85">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970B85" w:rsidRPr="00970B85">
            <w:rPr>
              <w:b/>
              <w:noProof/>
            </w:rPr>
            <w:t>услуга</w:t>
          </w:r>
        </w:sdtContent>
      </w:sdt>
      <w:r w:rsidR="00E27C53" w:rsidRPr="00970B85">
        <w:rPr>
          <w:b/>
          <w:noProof/>
        </w:rPr>
        <w:t xml:space="preserve"> бр. </w:t>
      </w:r>
      <w:r w:rsidR="00970B85" w:rsidRPr="00970B85">
        <w:rPr>
          <w:b/>
          <w:noProof/>
        </w:rPr>
        <w:t>218-19-O</w:t>
      </w:r>
      <w:r w:rsidR="00E27C53" w:rsidRPr="00970B85">
        <w:rPr>
          <w:b/>
          <w:noProof/>
        </w:rPr>
        <w:t xml:space="preserve"> -</w:t>
      </w:r>
      <w:r w:rsidR="00970B85" w:rsidRPr="00970B85">
        <w:rPr>
          <w:noProof/>
          <w:lang w:val="sr-Cyrl-RS"/>
        </w:rPr>
        <w:t xml:space="preserve"> Технички пријем објекта Клинике за гинекологију и акушерство Клиничког центра Војводине</w:t>
      </w:r>
      <w:r w:rsidRPr="00D40B42">
        <w:rPr>
          <w:noProof/>
          <w:lang w:val="sr-Cyrl-RS"/>
        </w:rPr>
        <w:t xml:space="preserve">, </w:t>
      </w:r>
      <w:r w:rsidRPr="00D40B42">
        <w:rPr>
          <w:noProof/>
          <w:lang w:val="sr-Cyrl-RS"/>
        </w:rPr>
        <w:t>Нови Сад ламел</w:t>
      </w:r>
      <w:r>
        <w:rPr>
          <w:noProof/>
          <w:lang w:val="sr-Cyrl-RS"/>
        </w:rPr>
        <w:t>е</w:t>
      </w:r>
      <w:r w:rsidRPr="00D40B42">
        <w:rPr>
          <w:noProof/>
          <w:lang w:val="sr-Cyrl-RS"/>
        </w:rPr>
        <w:t xml:space="preserve"> Б и Ц</w:t>
      </w:r>
    </w:p>
    <w:p w14:paraId="3E261905" w14:textId="14172F6B" w:rsidR="00E27C53" w:rsidRPr="00970B85" w:rsidRDefault="00970B85" w:rsidP="00E27C53">
      <w:pPr>
        <w:jc w:val="center"/>
        <w:rPr>
          <w:b/>
          <w:noProof/>
        </w:rPr>
      </w:pPr>
      <w:r w:rsidRPr="00970B85">
        <w:rPr>
          <w:b/>
          <w:noProof/>
        </w:rPr>
        <w:t xml:space="preserve"> </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AD1C3CA" w14:textId="77777777" w:rsidR="006E5D6F" w:rsidRDefault="00E27C53">
      <w:pPr>
        <w:pStyle w:val="TOC1"/>
        <w:tabs>
          <w:tab w:val="left" w:pos="480"/>
        </w:tabs>
        <w:rPr>
          <w:rFonts w:asciiTheme="minorHAnsi" w:eastAsiaTheme="minorEastAsia" w:hAnsiTheme="minorHAnsi" w:cstheme="minorBidi"/>
          <w:sz w:val="22"/>
          <w:szCs w:val="22"/>
          <w:lang w:val="en-US"/>
        </w:rPr>
      </w:pPr>
      <w:r w:rsidRPr="00BF4728">
        <w:rPr>
          <w:b/>
          <w:bCs/>
          <w:caps/>
        </w:rPr>
        <w:fldChar w:fldCharType="begin"/>
      </w:r>
      <w:r w:rsidRPr="00BF4728">
        <w:instrText xml:space="preserve"> TOC \o "1-3" \u </w:instrText>
      </w:r>
      <w:r w:rsidRPr="00BF4728">
        <w:rPr>
          <w:b/>
          <w:bCs/>
          <w:caps/>
        </w:rPr>
        <w:fldChar w:fldCharType="separate"/>
      </w:r>
      <w:r w:rsidR="006E5D6F">
        <w:t>1.</w:t>
      </w:r>
      <w:r w:rsidR="006E5D6F">
        <w:rPr>
          <w:rFonts w:asciiTheme="minorHAnsi" w:eastAsiaTheme="minorEastAsia" w:hAnsiTheme="minorHAnsi" w:cstheme="minorBidi"/>
          <w:sz w:val="22"/>
          <w:szCs w:val="22"/>
          <w:lang w:val="en-US"/>
        </w:rPr>
        <w:tab/>
      </w:r>
      <w:r w:rsidR="006E5D6F">
        <w:t>ОПШТИ ПОДАЦИ О НАБАВЦИ</w:t>
      </w:r>
      <w:r w:rsidR="006E5D6F">
        <w:tab/>
      </w:r>
      <w:r w:rsidR="006E5D6F">
        <w:fldChar w:fldCharType="begin"/>
      </w:r>
      <w:r w:rsidR="006E5D6F">
        <w:instrText xml:space="preserve"> PAGEREF _Toc27045266 \h </w:instrText>
      </w:r>
      <w:r w:rsidR="006E5D6F">
        <w:fldChar w:fldCharType="separate"/>
      </w:r>
      <w:r w:rsidR="003C6835">
        <w:t>3</w:t>
      </w:r>
      <w:r w:rsidR="006E5D6F">
        <w:fldChar w:fldCharType="end"/>
      </w:r>
    </w:p>
    <w:p w14:paraId="3C511458" w14:textId="77777777" w:rsidR="006E5D6F" w:rsidRDefault="006E5D6F">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_Toc27045267 \h </w:instrText>
      </w:r>
      <w:r>
        <w:fldChar w:fldCharType="separate"/>
      </w:r>
      <w:r w:rsidR="003C6835">
        <w:t>4</w:t>
      </w:r>
      <w:r>
        <w:fldChar w:fldCharType="end"/>
      </w:r>
    </w:p>
    <w:p w14:paraId="0D864665" w14:textId="77777777" w:rsidR="006E5D6F" w:rsidRDefault="006E5D6F">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ТЕХНИЧКА ДОКУМЕНТАЦИЈА ПРЕДМЕТА ЈАВНЕ НАБАВКЕ</w:t>
      </w:r>
      <w:r>
        <w:tab/>
      </w:r>
      <w:r>
        <w:fldChar w:fldCharType="begin"/>
      </w:r>
      <w:r>
        <w:instrText xml:space="preserve"> PAGEREF _Toc27045268 \h </w:instrText>
      </w:r>
      <w:r>
        <w:fldChar w:fldCharType="separate"/>
      </w:r>
      <w:r w:rsidR="003C6835">
        <w:t>6</w:t>
      </w:r>
      <w:r>
        <w:fldChar w:fldCharType="end"/>
      </w:r>
    </w:p>
    <w:p w14:paraId="73473CAC" w14:textId="77777777" w:rsidR="006E5D6F" w:rsidRDefault="006E5D6F">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_Toc27045269 \h </w:instrText>
      </w:r>
      <w:r>
        <w:fldChar w:fldCharType="separate"/>
      </w:r>
      <w:r w:rsidR="003C6835">
        <w:t>7</w:t>
      </w:r>
      <w:r>
        <w:fldChar w:fldCharType="end"/>
      </w:r>
    </w:p>
    <w:p w14:paraId="0EEF843B" w14:textId="77777777" w:rsidR="006E5D6F" w:rsidRDefault="006E5D6F">
      <w:pPr>
        <w:pStyle w:val="TOC1"/>
        <w:rPr>
          <w:rFonts w:asciiTheme="minorHAnsi" w:eastAsiaTheme="minorEastAsia" w:hAnsiTheme="minorHAnsi" w:cstheme="minorBidi"/>
          <w:sz w:val="22"/>
          <w:szCs w:val="22"/>
          <w:lang w:val="en-US"/>
        </w:rPr>
      </w:pPr>
      <w:r>
        <w:t>5.ПОТВРДА О ИЗВРШЕНИМ УСЛУГАМА</w:t>
      </w:r>
      <w:r>
        <w:tab/>
      </w:r>
      <w:r>
        <w:fldChar w:fldCharType="begin"/>
      </w:r>
      <w:r>
        <w:instrText xml:space="preserve"> PAGEREF _Toc27045270 \h </w:instrText>
      </w:r>
      <w:r>
        <w:fldChar w:fldCharType="separate"/>
      </w:r>
      <w:r w:rsidR="003C6835">
        <w:t>12</w:t>
      </w:r>
      <w:r>
        <w:fldChar w:fldCharType="end"/>
      </w:r>
    </w:p>
    <w:p w14:paraId="15B07492" w14:textId="77777777" w:rsidR="006E5D6F" w:rsidRDefault="006E5D6F">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_Toc27045271 \h </w:instrText>
      </w:r>
      <w:r>
        <w:fldChar w:fldCharType="separate"/>
      </w:r>
      <w:r w:rsidR="003C6835">
        <w:t>13</w:t>
      </w:r>
      <w:r>
        <w:fldChar w:fldCharType="end"/>
      </w:r>
    </w:p>
    <w:p w14:paraId="2D74D42A" w14:textId="77777777" w:rsidR="006E5D6F" w:rsidRDefault="006E5D6F">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_Toc27045272 \h </w:instrText>
      </w:r>
      <w:r>
        <w:fldChar w:fldCharType="separate"/>
      </w:r>
      <w:r w:rsidR="003C6835">
        <w:t>24</w:t>
      </w:r>
      <w:r>
        <w:fldChar w:fldCharType="end"/>
      </w:r>
    </w:p>
    <w:p w14:paraId="63BAC8E0" w14:textId="77777777" w:rsidR="006E5D6F" w:rsidRDefault="006E5D6F">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_Toc27045289 \h </w:instrText>
      </w:r>
      <w:r>
        <w:fldChar w:fldCharType="separate"/>
      </w:r>
      <w:r w:rsidR="003C6835">
        <w:t>29</w:t>
      </w:r>
      <w:r>
        <w:fldChar w:fldCharType="end"/>
      </w:r>
    </w:p>
    <w:p w14:paraId="0FB91B29" w14:textId="77777777" w:rsidR="006E5D6F" w:rsidRDefault="006E5D6F">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_Toc27045290 \h </w:instrText>
      </w:r>
      <w:r>
        <w:fldChar w:fldCharType="separate"/>
      </w:r>
      <w:r w:rsidR="003C6835">
        <w:t>30</w:t>
      </w:r>
      <w:r>
        <w:fldChar w:fldCharType="end"/>
      </w:r>
    </w:p>
    <w:p w14:paraId="4B53A8F2" w14:textId="77777777" w:rsidR="006E5D6F" w:rsidRDefault="006E5D6F">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_Toc27045291 \h </w:instrText>
      </w:r>
      <w:r>
        <w:fldChar w:fldCharType="separate"/>
      </w:r>
      <w:r w:rsidR="003C6835">
        <w:t>31</w:t>
      </w:r>
      <w:r>
        <w:fldChar w:fldCharType="end"/>
      </w:r>
    </w:p>
    <w:p w14:paraId="63851677" w14:textId="77777777" w:rsidR="006E5D6F" w:rsidRDefault="006E5D6F">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_Toc27045292 \h </w:instrText>
      </w:r>
      <w:r>
        <w:fldChar w:fldCharType="separate"/>
      </w:r>
      <w:r w:rsidR="003C6835">
        <w:t>32</w:t>
      </w:r>
      <w:r>
        <w:fldChar w:fldCharType="end"/>
      </w:r>
    </w:p>
    <w:p w14:paraId="03BBC92C" w14:textId="77777777" w:rsidR="006E5D6F" w:rsidRDefault="006E5D6F">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_Toc27045293 \h </w:instrText>
      </w:r>
      <w:r>
        <w:fldChar w:fldCharType="separate"/>
      </w:r>
      <w:r w:rsidR="003C6835">
        <w:t>33</w:t>
      </w:r>
      <w:r>
        <w:fldChar w:fldCharType="end"/>
      </w:r>
    </w:p>
    <w:p w14:paraId="7202AC79" w14:textId="77777777" w:rsidR="00E27C53" w:rsidRDefault="00E27C53" w:rsidP="00E27C53">
      <w:pPr>
        <w:rPr>
          <w:b/>
          <w:bCs/>
          <w:sz w:val="28"/>
          <w:lang w:val="hr-HR"/>
        </w:rPr>
      </w:pPr>
      <w:r w:rsidRPr="00BF4728">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27045266"/>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970B85" w14:paraId="02DDF303" w14:textId="77777777" w:rsidTr="005B3304">
        <w:tc>
          <w:tcPr>
            <w:tcW w:w="4643" w:type="dxa"/>
          </w:tcPr>
          <w:p w14:paraId="1EDCCEFF" w14:textId="77777777" w:rsidR="00E27C53" w:rsidRPr="00970B85" w:rsidRDefault="00E27C53" w:rsidP="005B3304">
            <w:pPr>
              <w:rPr>
                <w:b/>
                <w:noProof/>
              </w:rPr>
            </w:pPr>
            <w:r w:rsidRPr="00970B85">
              <w:rPr>
                <w:b/>
                <w:noProof/>
              </w:rPr>
              <w:t>Наручилац</w:t>
            </w:r>
          </w:p>
        </w:tc>
        <w:tc>
          <w:tcPr>
            <w:tcW w:w="4643" w:type="dxa"/>
          </w:tcPr>
          <w:p w14:paraId="17FDCAD4" w14:textId="77777777" w:rsidR="00E27C53" w:rsidRPr="00970B85" w:rsidRDefault="00E27C53" w:rsidP="005B3304">
            <w:pPr>
              <w:rPr>
                <w:noProof/>
              </w:rPr>
            </w:pPr>
            <w:r w:rsidRPr="00970B85">
              <w:rPr>
                <w:noProof/>
              </w:rPr>
              <w:t xml:space="preserve">КЛИНИЧКИ ЦЕНТАР ВОЈВОДИНЕ, </w:t>
            </w:r>
          </w:p>
          <w:p w14:paraId="7E5AF7B6" w14:textId="77777777" w:rsidR="00E27C53" w:rsidRPr="00970B85" w:rsidRDefault="00E27C53" w:rsidP="005B3304">
            <w:pPr>
              <w:rPr>
                <w:noProof/>
              </w:rPr>
            </w:pPr>
            <w:r w:rsidRPr="00970B85">
              <w:rPr>
                <w:noProof/>
              </w:rPr>
              <w:t>ул. Хајдук Вељкова бр.1, Нови Сад, (www.kcv.rs)</w:t>
            </w:r>
          </w:p>
        </w:tc>
      </w:tr>
      <w:tr w:rsidR="00E27C53" w:rsidRPr="00970B85" w14:paraId="4E31927A" w14:textId="77777777" w:rsidTr="005B3304">
        <w:tc>
          <w:tcPr>
            <w:tcW w:w="4643" w:type="dxa"/>
          </w:tcPr>
          <w:p w14:paraId="17C0712A" w14:textId="77777777" w:rsidR="00E27C53" w:rsidRPr="00970B85" w:rsidRDefault="00E27C53" w:rsidP="005B3304">
            <w:pPr>
              <w:rPr>
                <w:b/>
                <w:noProof/>
              </w:rPr>
            </w:pPr>
            <w:r w:rsidRPr="00970B85">
              <w:rPr>
                <w:b/>
                <w:noProof/>
              </w:rPr>
              <w:t>Предмет јавне набавке</w:t>
            </w:r>
          </w:p>
        </w:tc>
        <w:tc>
          <w:tcPr>
            <w:tcW w:w="4643" w:type="dxa"/>
          </w:tcPr>
          <w:p w14:paraId="4CC21F24" w14:textId="02328513" w:rsidR="00E27C53" w:rsidRPr="00970B85" w:rsidRDefault="00D40B42" w:rsidP="00970B85">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70B85" w:rsidRPr="00970B85">
                  <w:rPr>
                    <w:noProof/>
                  </w:rPr>
                  <w:t>Услуге</w:t>
                </w:r>
              </w:sdtContent>
            </w:sdt>
            <w:r w:rsidR="00E27C53" w:rsidRPr="00970B85">
              <w:t xml:space="preserve"> бр</w:t>
            </w:r>
            <w:r w:rsidR="00E27C53" w:rsidRPr="00970B85">
              <w:rPr>
                <w:lang w:val="ru-RU"/>
              </w:rPr>
              <w:t>.</w:t>
            </w:r>
            <w:r w:rsidR="00E27C53" w:rsidRPr="00970B85">
              <w:t xml:space="preserve"> 2</w:t>
            </w:r>
            <w:r w:rsidR="00970B85" w:rsidRPr="00970B85">
              <w:t>1</w:t>
            </w:r>
            <w:r w:rsidR="00E27C53" w:rsidRPr="00970B85">
              <w:t>8-1</w:t>
            </w:r>
            <w:r w:rsidR="00970B85" w:rsidRPr="00970B85">
              <w:t>9</w:t>
            </w:r>
            <w:r w:rsidR="00E27C53" w:rsidRPr="00970B85">
              <w:t>-O</w:t>
            </w:r>
            <w:r w:rsidR="00E27C53" w:rsidRPr="00970B85">
              <w:rPr>
                <w:i/>
                <w:iCs/>
              </w:rPr>
              <w:t xml:space="preserve"> </w:t>
            </w:r>
            <w:r w:rsidR="00E27C53" w:rsidRPr="00970B85">
              <w:t xml:space="preserve">- </w:t>
            </w:r>
            <w:r w:rsidR="00970B85" w:rsidRPr="00970B85">
              <w:rPr>
                <w:noProof/>
                <w:lang w:val="sr-Cyrl-RS"/>
              </w:rPr>
              <w:t>Технички пријем објекта Клинике за гинекологију и акушерство Клиничког центра Војводине</w:t>
            </w:r>
            <w:r>
              <w:rPr>
                <w:noProof/>
                <w:lang w:val="sr-Cyrl-RS"/>
              </w:rPr>
              <w:t>, Нови Сад ламеле Б и Ц</w:t>
            </w:r>
          </w:p>
        </w:tc>
      </w:tr>
      <w:tr w:rsidR="00E27C53" w:rsidRPr="00970B85" w14:paraId="7C3699FF" w14:textId="77777777" w:rsidTr="005B3304">
        <w:tc>
          <w:tcPr>
            <w:tcW w:w="4643" w:type="dxa"/>
          </w:tcPr>
          <w:p w14:paraId="5ECD2976" w14:textId="77777777" w:rsidR="00E27C53" w:rsidRPr="00970B85" w:rsidRDefault="00E27C53" w:rsidP="005B3304">
            <w:pPr>
              <w:rPr>
                <w:b/>
                <w:noProof/>
              </w:rPr>
            </w:pPr>
            <w:r w:rsidRPr="00970B85">
              <w:rPr>
                <w:b/>
                <w:noProof/>
              </w:rPr>
              <w:t>Врста поступка</w:t>
            </w:r>
          </w:p>
        </w:tc>
        <w:tc>
          <w:tcPr>
            <w:tcW w:w="4643" w:type="dxa"/>
          </w:tcPr>
          <w:p w14:paraId="7FBC7738" w14:textId="77777777" w:rsidR="00E27C53" w:rsidRPr="00970B85" w:rsidRDefault="00D40B42"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70B85">
                  <w:t>Отворени поступак</w:t>
                </w:r>
              </w:sdtContent>
            </w:sdt>
            <w:r w:rsidR="00E27C53" w:rsidRPr="00970B85">
              <w:rPr>
                <w:noProof/>
              </w:rPr>
              <w:t xml:space="preserve"> </w:t>
            </w:r>
          </w:p>
        </w:tc>
      </w:tr>
      <w:tr w:rsidR="00E27C53" w:rsidRPr="00970B85" w14:paraId="7A81D416" w14:textId="77777777" w:rsidTr="005B3304">
        <w:tc>
          <w:tcPr>
            <w:tcW w:w="4643" w:type="dxa"/>
          </w:tcPr>
          <w:p w14:paraId="55BED92D" w14:textId="77777777" w:rsidR="00E27C53" w:rsidRPr="00970B85" w:rsidRDefault="00E27C53" w:rsidP="005B3304">
            <w:pPr>
              <w:rPr>
                <w:noProof/>
              </w:rPr>
            </w:pPr>
            <w:r w:rsidRPr="00970B85">
              <w:rPr>
                <w:b/>
                <w:bCs/>
                <w:lang w:val="sr-Cyrl-CS"/>
              </w:rPr>
              <w:t>Циљ поступка</w:t>
            </w:r>
          </w:p>
        </w:tc>
        <w:tc>
          <w:tcPr>
            <w:tcW w:w="4643" w:type="dxa"/>
          </w:tcPr>
          <w:p w14:paraId="159E71D6" w14:textId="77777777" w:rsidR="00E27C53" w:rsidRPr="00970B85" w:rsidRDefault="00E27C53" w:rsidP="005B3304">
            <w:pPr>
              <w:jc w:val="both"/>
              <w:rPr>
                <w:i/>
                <w:iCs/>
              </w:rPr>
            </w:pPr>
            <w:r w:rsidRPr="00970B85">
              <w:rPr>
                <w:lang w:val="sr-Cyrl-CS"/>
              </w:rPr>
              <w:t>Поступак јавне набавке се спроводи ради закључења</w:t>
            </w:r>
            <w:r w:rsidRPr="00970B8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970B85">
                  <w:t>уговора о јавној набавци</w:t>
                </w:r>
              </w:sdtContent>
            </w:sdt>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970B85">
        <w:rPr>
          <w:b/>
          <w:noProof/>
        </w:rPr>
        <w:t xml:space="preserve">Предмет јавне набавке </w:t>
      </w:r>
      <w:r w:rsidR="00E075A8" w:rsidRPr="00970B85">
        <w:rPr>
          <w:b/>
          <w:noProof/>
          <w:lang w:val="sr-Cyrl-RS"/>
        </w:rPr>
        <w:t>ни</w:t>
      </w:r>
      <w:r w:rsidRPr="00970B85">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27045267"/>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08F54EC7" w14:textId="397CCE91" w:rsidR="00926114" w:rsidRDefault="00970B85" w:rsidP="00970B85">
      <w:pPr>
        <w:pStyle w:val="NoSpacing"/>
        <w:shd w:val="clear" w:color="auto" w:fill="FFFFFF"/>
        <w:ind w:left="34"/>
        <w:jc w:val="both"/>
        <w:rPr>
          <w:rFonts w:ascii="Times New Roman" w:hAnsi="Times New Roman" w:cs="Times New Roman"/>
          <w:b/>
          <w:noProof/>
          <w:sz w:val="24"/>
          <w:lang w:val="sr-Cyrl-RS"/>
        </w:rPr>
      </w:pPr>
      <w:r w:rsidRPr="00970B85">
        <w:rPr>
          <w:rFonts w:ascii="Times New Roman" w:hAnsi="Times New Roman" w:cs="Times New Roman"/>
          <w:b/>
          <w:sz w:val="24"/>
        </w:rPr>
        <w:t xml:space="preserve">Предмет </w:t>
      </w:r>
      <w:r w:rsidR="00BE72AA">
        <w:rPr>
          <w:rFonts w:ascii="Times New Roman" w:hAnsi="Times New Roman" w:cs="Times New Roman"/>
          <w:b/>
          <w:sz w:val="24"/>
          <w:lang w:val="sr-Cyrl-RS"/>
        </w:rPr>
        <w:t>јавне набавке је набавка</w:t>
      </w:r>
      <w:r w:rsidRPr="00970B85">
        <w:rPr>
          <w:rFonts w:ascii="Times New Roman" w:hAnsi="Times New Roman" w:cs="Times New Roman"/>
          <w:b/>
          <w:noProof/>
          <w:sz w:val="24"/>
        </w:rPr>
        <w:t xml:space="preserve"> услуге </w:t>
      </w:r>
      <w:r w:rsidRPr="00BE72AA">
        <w:rPr>
          <w:rFonts w:ascii="Times New Roman" w:hAnsi="Times New Roman" w:cs="Times New Roman"/>
          <w:noProof/>
          <w:sz w:val="24"/>
          <w:szCs w:val="24"/>
          <w:lang w:val="sr-Cyrl-RS"/>
        </w:rPr>
        <w:t>т</w:t>
      </w:r>
      <w:r w:rsidRPr="00970B85">
        <w:rPr>
          <w:rFonts w:ascii="Times New Roman" w:hAnsi="Times New Roman" w:cs="Times New Roman"/>
          <w:noProof/>
          <w:sz w:val="24"/>
          <w:szCs w:val="24"/>
          <w:lang w:val="sr-Cyrl-RS"/>
        </w:rPr>
        <w:t>ехничког пријема објекта Клинике за гинекологију и акушерство Клиничког центра Војводине</w:t>
      </w:r>
      <w:r w:rsidR="00D40B42" w:rsidRPr="00D40B42">
        <w:rPr>
          <w:rFonts w:ascii="Times New Roman" w:hAnsi="Times New Roman" w:cs="Times New Roman"/>
          <w:noProof/>
          <w:sz w:val="24"/>
          <w:szCs w:val="24"/>
          <w:lang w:val="sr-Cyrl-RS"/>
        </w:rPr>
        <w:t xml:space="preserve">, </w:t>
      </w:r>
      <w:r w:rsidR="00D40B42" w:rsidRPr="00D40B42">
        <w:rPr>
          <w:rFonts w:ascii="Times New Roman" w:hAnsi="Times New Roman" w:cs="Times New Roman"/>
          <w:noProof/>
          <w:sz w:val="24"/>
          <w:szCs w:val="24"/>
          <w:lang w:val="sr-Cyrl-RS"/>
        </w:rPr>
        <w:t>Нови Сад ламеле Б и Ц</w:t>
      </w:r>
      <w:r w:rsidRPr="00D40B42">
        <w:rPr>
          <w:rFonts w:ascii="Times New Roman" w:hAnsi="Times New Roman" w:cs="Times New Roman"/>
          <w:noProof/>
          <w:sz w:val="24"/>
          <w:szCs w:val="24"/>
          <w:lang w:val="sr-Cyrl-RS"/>
        </w:rPr>
        <w:t xml:space="preserve">, </w:t>
      </w:r>
      <w:r w:rsidR="00AF2CCA" w:rsidRPr="00D40B42">
        <w:rPr>
          <w:rFonts w:ascii="Times New Roman" w:hAnsi="Times New Roman" w:cs="Times New Roman"/>
          <w:noProof/>
          <w:sz w:val="24"/>
          <w:szCs w:val="24"/>
          <w:lang w:val="sr-Cyrl-RS"/>
        </w:rPr>
        <w:t>који</w:t>
      </w:r>
      <w:r w:rsidR="00AF2CCA">
        <w:rPr>
          <w:rFonts w:ascii="Times New Roman" w:hAnsi="Times New Roman" w:cs="Times New Roman"/>
          <w:noProof/>
          <w:sz w:val="24"/>
          <w:szCs w:val="24"/>
          <w:lang w:val="sr-Cyrl-RS"/>
        </w:rPr>
        <w:t xml:space="preserve"> се налази у </w:t>
      </w:r>
      <w:r>
        <w:rPr>
          <w:rFonts w:ascii="Times New Roman" w:hAnsi="Times New Roman" w:cs="Times New Roman"/>
          <w:noProof/>
          <w:sz w:val="24"/>
          <w:szCs w:val="24"/>
          <w:lang w:val="sr-Cyrl-RS"/>
        </w:rPr>
        <w:t>улиц</w:t>
      </w:r>
      <w:r w:rsidR="00AF2CCA">
        <w:rPr>
          <w:rFonts w:ascii="Times New Roman" w:hAnsi="Times New Roman" w:cs="Times New Roman"/>
          <w:noProof/>
          <w:sz w:val="24"/>
          <w:szCs w:val="24"/>
          <w:lang w:val="sr-Cyrl-RS"/>
        </w:rPr>
        <w:t>и</w:t>
      </w:r>
      <w:r w:rsidR="000B3F0F">
        <w:rPr>
          <w:rFonts w:ascii="Times New Roman" w:hAnsi="Times New Roman" w:cs="Times New Roman"/>
          <w:noProof/>
          <w:sz w:val="24"/>
          <w:szCs w:val="24"/>
          <w:lang w:val="sr-Cyrl-RS"/>
        </w:rPr>
        <w:t xml:space="preserve"> </w:t>
      </w:r>
      <w:r w:rsidR="000B3F0F" w:rsidRPr="00BF4728">
        <w:rPr>
          <w:rFonts w:ascii="Times New Roman" w:hAnsi="Times New Roman" w:cs="Times New Roman"/>
          <w:noProof/>
          <w:sz w:val="24"/>
          <w:szCs w:val="24"/>
          <w:lang w:val="sr-Cyrl-RS"/>
        </w:rPr>
        <w:t>Бранимира Ћосића 37</w:t>
      </w:r>
      <w:r w:rsidRPr="00BF4728">
        <w:rPr>
          <w:rFonts w:ascii="Times New Roman" w:hAnsi="Times New Roman" w:cs="Times New Roman"/>
          <w:noProof/>
          <w:sz w:val="24"/>
          <w:szCs w:val="24"/>
          <w:lang w:val="sr-Cyrl-RS"/>
        </w:rPr>
        <w:t>. Нови Сад</w:t>
      </w:r>
      <w:r w:rsidR="00AF2CCA" w:rsidRPr="00BF4728">
        <w:rPr>
          <w:rFonts w:ascii="Times New Roman" w:hAnsi="Times New Roman" w:cs="Times New Roman"/>
          <w:b/>
          <w:noProof/>
          <w:sz w:val="24"/>
        </w:rPr>
        <w:t xml:space="preserve">. </w:t>
      </w:r>
    </w:p>
    <w:p w14:paraId="7E7DAF3C" w14:textId="77777777" w:rsidR="00BF4728" w:rsidRPr="00BF4728" w:rsidRDefault="00BF4728" w:rsidP="00970B85">
      <w:pPr>
        <w:pStyle w:val="NoSpacing"/>
        <w:shd w:val="clear" w:color="auto" w:fill="FFFFFF"/>
        <w:ind w:left="34"/>
        <w:jc w:val="both"/>
        <w:rPr>
          <w:rFonts w:ascii="Times New Roman" w:hAnsi="Times New Roman" w:cs="Times New Roman"/>
          <w:b/>
          <w:noProof/>
          <w:sz w:val="24"/>
          <w:lang w:val="sr-Cyrl-RS"/>
        </w:rPr>
      </w:pPr>
    </w:p>
    <w:p w14:paraId="42D584EB" w14:textId="518D36F1" w:rsidR="00BF4728" w:rsidRPr="00BF4728" w:rsidRDefault="00BF4728" w:rsidP="00BF4728">
      <w:pPr>
        <w:ind w:firstLine="720"/>
        <w:jc w:val="both"/>
        <w:rPr>
          <w:lang w:val="sr-Cyrl-RS"/>
        </w:rPr>
      </w:pPr>
      <w:r w:rsidRPr="00BF4728">
        <w:rPr>
          <w:lang w:val="sr-Cyrl-RS"/>
        </w:rPr>
        <w:t xml:space="preserve">Уговорена вредност </w:t>
      </w:r>
      <w:r w:rsidRPr="00BF4728">
        <w:rPr>
          <w:lang w:val="sr-Latn-CS"/>
        </w:rPr>
        <w:t xml:space="preserve"> радова над којима се врши </w:t>
      </w:r>
      <w:r w:rsidRPr="00BF4728">
        <w:rPr>
          <w:lang w:val="sr-Cyrl-RS"/>
        </w:rPr>
        <w:t>технички пријем објекта</w:t>
      </w:r>
      <w:r w:rsidRPr="00BF4728">
        <w:rPr>
          <w:noProof/>
          <w:lang w:val="sr-Cyrl-RS"/>
        </w:rPr>
        <w:t xml:space="preserve">  Клинике за гинекологију и акушерство Клиничког центра Војводине</w:t>
      </w:r>
      <w:r w:rsidR="00D40B42">
        <w:rPr>
          <w:noProof/>
          <w:lang w:val="sr-Cyrl-RS"/>
        </w:rPr>
        <w:t xml:space="preserve">, </w:t>
      </w:r>
      <w:r w:rsidR="00D40B42">
        <w:rPr>
          <w:noProof/>
          <w:lang w:val="sr-Cyrl-RS"/>
        </w:rPr>
        <w:t>Нови Сад ламеле Б и Ц</w:t>
      </w:r>
      <w:r w:rsidR="00D40B42">
        <w:rPr>
          <w:noProof/>
          <w:lang w:val="sr-Cyrl-RS"/>
        </w:rPr>
        <w:t xml:space="preserve">, </w:t>
      </w:r>
      <w:r w:rsidRPr="00BF4728">
        <w:rPr>
          <w:noProof/>
          <w:lang w:val="sr-Cyrl-RS"/>
        </w:rPr>
        <w:t xml:space="preserve"> износи 157.684.120,09</w:t>
      </w:r>
      <w:r w:rsidRPr="00BF4728">
        <w:rPr>
          <w:lang w:val="sr-Latn-CS"/>
        </w:rPr>
        <w:t xml:space="preserve"> динара </w:t>
      </w:r>
      <w:r w:rsidRPr="00BF4728">
        <w:rPr>
          <w:lang w:val="sr-Cyrl-RS"/>
        </w:rPr>
        <w:t>без ПДВ-а</w:t>
      </w:r>
      <w:r w:rsidRPr="00BF4728">
        <w:rPr>
          <w:lang w:val="sr-Latn-CS"/>
        </w:rPr>
        <w:t>.</w:t>
      </w:r>
    </w:p>
    <w:p w14:paraId="145902AA" w14:textId="562CCDE4" w:rsidR="00BF4728" w:rsidRPr="00926114" w:rsidRDefault="00BF4728" w:rsidP="00BF4728">
      <w:pPr>
        <w:ind w:firstLine="720"/>
        <w:jc w:val="both"/>
        <w:rPr>
          <w:lang w:val="sr-Latn-CS"/>
        </w:rPr>
      </w:pPr>
      <w:r w:rsidRPr="00926114">
        <w:rPr>
          <w:lang w:val="sr-Latn-CS"/>
        </w:rPr>
        <w:t>Понуђач треба да да проценат тј. уговорени процена</w:t>
      </w:r>
      <w:r w:rsidRPr="00926114">
        <w:rPr>
          <w:lang w:val="sr-Cyrl-RS"/>
        </w:rPr>
        <w:t xml:space="preserve">т </w:t>
      </w:r>
      <w:r w:rsidRPr="00926114">
        <w:rPr>
          <w:lang w:val="sr-Latn-CS"/>
        </w:rPr>
        <w:t xml:space="preserve">који даје на цену </w:t>
      </w:r>
      <w:r w:rsidRPr="00926114">
        <w:rPr>
          <w:lang w:val="sr-Cyrl-RS"/>
        </w:rPr>
        <w:t>техничког прегледа/пријем објекта Клинике за гинекологију и акушерство Клиничког центра Војводине</w:t>
      </w:r>
      <w:r w:rsidR="00D40B42">
        <w:rPr>
          <w:lang w:val="sr-Cyrl-RS"/>
        </w:rPr>
        <w:t xml:space="preserve">, </w:t>
      </w:r>
      <w:r w:rsidR="00D40B42">
        <w:rPr>
          <w:noProof/>
          <w:lang w:val="sr-Cyrl-RS"/>
        </w:rPr>
        <w:t>Нови Сад ламеле Б и Ц</w:t>
      </w:r>
      <w:r w:rsidRPr="00926114">
        <w:rPr>
          <w:lang w:val="sr-Latn-CS"/>
        </w:rPr>
        <w:t xml:space="preserve">, а односи се на </w:t>
      </w:r>
      <w:r w:rsidRPr="00926114">
        <w:rPr>
          <w:lang w:val="sr-Cyrl-RS"/>
        </w:rPr>
        <w:t xml:space="preserve">уговорену </w:t>
      </w:r>
      <w:r>
        <w:rPr>
          <w:lang w:val="sr-Cyrl-RS"/>
        </w:rPr>
        <w:t>вредност</w:t>
      </w:r>
      <w:r w:rsidRPr="00926114">
        <w:rPr>
          <w:lang w:val="sr-Latn-CS"/>
        </w:rPr>
        <w:t xml:space="preserve"> радова који су предмет </w:t>
      </w:r>
      <w:r w:rsidRPr="00926114">
        <w:rPr>
          <w:lang w:val="sr-Cyrl-RS"/>
        </w:rPr>
        <w:t>техничког прегледа/пријема</w:t>
      </w:r>
      <w:r w:rsidRPr="00926114">
        <w:rPr>
          <w:lang w:val="sr-Latn-CS"/>
        </w:rPr>
        <w:t xml:space="preserve">. </w:t>
      </w:r>
    </w:p>
    <w:p w14:paraId="5888079D" w14:textId="610CE544" w:rsidR="00BF4728" w:rsidRPr="00BF4728" w:rsidRDefault="00BF4728" w:rsidP="00BF4728">
      <w:pPr>
        <w:ind w:firstLine="720"/>
        <w:jc w:val="both"/>
        <w:rPr>
          <w:color w:val="FF0000"/>
          <w:lang w:val="sr-Latn-RS"/>
        </w:rPr>
      </w:pPr>
      <w:r w:rsidRPr="00BF4728">
        <w:rPr>
          <w:lang w:val="sr-Latn-CS"/>
        </w:rPr>
        <w:t xml:space="preserve">Значи, уговорена вредност услуге </w:t>
      </w:r>
      <w:r w:rsidRPr="00BF4728">
        <w:rPr>
          <w:lang w:val="sr-Cyrl-RS"/>
        </w:rPr>
        <w:t>техничког пријема изно</w:t>
      </w:r>
      <w:r w:rsidRPr="00BF4728">
        <w:rPr>
          <w:lang w:val="sr-Latn-CS"/>
        </w:rPr>
        <w:t xml:space="preserve">си уговорени проценат од вредности радова над којима се врши </w:t>
      </w:r>
      <w:r w:rsidRPr="00BF4728">
        <w:rPr>
          <w:lang w:val="sr-Cyrl-RS"/>
        </w:rPr>
        <w:t>технички преглед</w:t>
      </w:r>
      <w:r w:rsidRPr="00BF4728">
        <w:rPr>
          <w:lang w:val="sr-Latn-CS"/>
        </w:rPr>
        <w:t xml:space="preserve">, с тим да цена </w:t>
      </w:r>
      <w:r w:rsidRPr="00BF4728">
        <w:rPr>
          <w:lang w:val="sr-Cyrl-RS"/>
        </w:rPr>
        <w:t>техничког пријема</w:t>
      </w:r>
      <w:r w:rsidRPr="00BF4728">
        <w:rPr>
          <w:lang w:val="sr-Latn-CS"/>
        </w:rPr>
        <w:t xml:space="preserve"> не може прећи укупну вредност од </w:t>
      </w:r>
      <w:r w:rsidRPr="00BF4728">
        <w:rPr>
          <w:noProof/>
          <w:lang w:val="sr-Cyrl-RS"/>
        </w:rPr>
        <w:t>157.684.120,09</w:t>
      </w:r>
      <w:r w:rsidRPr="00BF4728">
        <w:rPr>
          <w:lang w:val="sr-Latn-CS"/>
        </w:rPr>
        <w:t xml:space="preserve"> динара без ПДВ-а. </w:t>
      </w:r>
      <w:r w:rsidRPr="00BF4728">
        <w:rPr>
          <w:lang w:val="sr-Cyrl-RS"/>
        </w:rPr>
        <w:t>Стварна вредност уговора биће утврђена на основу испостављен</w:t>
      </w:r>
      <w:r w:rsidRPr="00BF4728">
        <w:t xml:space="preserve">e </w:t>
      </w:r>
      <w:r w:rsidRPr="00BF4728">
        <w:rPr>
          <w:lang w:val="sr-Cyrl-RS"/>
        </w:rPr>
        <w:t xml:space="preserve">окончане ситуације у складу са стварним ангажовањем добављача за извођење радова по јавној набавци бр. </w:t>
      </w:r>
      <w:r w:rsidRPr="00BF4728">
        <w:rPr>
          <w:noProof/>
        </w:rPr>
        <w:t>195-</w:t>
      </w:r>
      <w:r w:rsidRPr="00BF4728">
        <w:rPr>
          <w:noProof/>
          <w:lang w:val="sr-Cyrl-CS"/>
        </w:rPr>
        <w:t>1</w:t>
      </w:r>
      <w:r w:rsidRPr="00BF4728">
        <w:rPr>
          <w:noProof/>
        </w:rPr>
        <w:t xml:space="preserve">9-O – </w:t>
      </w:r>
      <w:r w:rsidRPr="00BF4728">
        <w:rPr>
          <w:lang w:val="sr-Cyrl-RS"/>
        </w:rPr>
        <w:t>Извођење радова на објекту Клинике за гинекологију и акушерство Клиничког центра Војводине, Нови Сад ламеле Б и Ц.</w:t>
      </w:r>
    </w:p>
    <w:p w14:paraId="7598F41D" w14:textId="77777777" w:rsidR="00BF4728" w:rsidRPr="00BF4728" w:rsidRDefault="00BF4728" w:rsidP="00926114">
      <w:pPr>
        <w:pStyle w:val="NoSpacing"/>
        <w:shd w:val="clear" w:color="auto" w:fill="FFFFFF"/>
        <w:ind w:left="34"/>
        <w:jc w:val="both"/>
        <w:rPr>
          <w:rFonts w:ascii="Times New Roman" w:hAnsi="Times New Roman" w:cs="Times New Roman"/>
          <w:noProof/>
          <w:color w:val="000000" w:themeColor="text1"/>
          <w:sz w:val="24"/>
          <w:lang w:val="sr-Cyrl-RS"/>
        </w:rPr>
      </w:pPr>
    </w:p>
    <w:p w14:paraId="02603433" w14:textId="1D94AD6B" w:rsidR="00D25FCD" w:rsidRPr="00BF4728" w:rsidRDefault="00AB41C0" w:rsidP="00926114">
      <w:pPr>
        <w:pStyle w:val="NoSpacing"/>
        <w:shd w:val="clear" w:color="auto" w:fill="FFFFFF"/>
        <w:ind w:left="34"/>
        <w:jc w:val="both"/>
        <w:rPr>
          <w:rFonts w:ascii="Times New Roman" w:hAnsi="Times New Roman" w:cs="Times New Roman"/>
          <w:noProof/>
          <w:color w:val="000000" w:themeColor="text1"/>
          <w:sz w:val="24"/>
        </w:rPr>
      </w:pPr>
      <w:r w:rsidRPr="00BF4728">
        <w:rPr>
          <w:rFonts w:ascii="Times New Roman" w:hAnsi="Times New Roman" w:cs="Times New Roman"/>
          <w:noProof/>
          <w:color w:val="000000" w:themeColor="text1"/>
          <w:sz w:val="24"/>
        </w:rPr>
        <w:t xml:space="preserve">УСЛУГА </w:t>
      </w:r>
      <w:r w:rsidRPr="00BF4728">
        <w:rPr>
          <w:rFonts w:ascii="Times New Roman" w:hAnsi="Times New Roman" w:cs="Times New Roman"/>
          <w:noProof/>
          <w:color w:val="000000" w:themeColor="text1"/>
          <w:sz w:val="24"/>
          <w:lang w:val="sr-Cyrl-RS"/>
        </w:rPr>
        <w:t xml:space="preserve">ТЕХНИЧКОГ ПРЕГЛЕДА/ПРИЈЕМА </w:t>
      </w:r>
      <w:r w:rsidRPr="00BF4728">
        <w:rPr>
          <w:rFonts w:ascii="Times New Roman" w:hAnsi="Times New Roman" w:cs="Times New Roman"/>
          <w:noProof/>
          <w:color w:val="000000" w:themeColor="text1"/>
          <w:sz w:val="24"/>
        </w:rPr>
        <w:t>ОБУХВАТА:</w:t>
      </w:r>
    </w:p>
    <w:p w14:paraId="6A6FA4A1" w14:textId="1C606258" w:rsidR="00D25FCD" w:rsidRPr="00BF4728" w:rsidRDefault="00D25FCD" w:rsidP="00926114">
      <w:pPr>
        <w:pStyle w:val="NoSpacing"/>
        <w:shd w:val="clear" w:color="auto" w:fill="FFFFFF"/>
        <w:ind w:left="34"/>
        <w:jc w:val="both"/>
        <w:rPr>
          <w:rFonts w:ascii="Times New Roman" w:hAnsi="Times New Roman" w:cs="Times New Roman"/>
          <w:noProof/>
          <w:color w:val="000000" w:themeColor="text1"/>
          <w:sz w:val="24"/>
          <w:lang w:val="sr-Cyrl-RS"/>
        </w:rPr>
      </w:pPr>
      <w:r w:rsidRPr="00BF4728">
        <w:rPr>
          <w:rFonts w:ascii="Times New Roman" w:hAnsi="Times New Roman" w:cs="Times New Roman"/>
          <w:color w:val="000000" w:themeColor="text1"/>
          <w:sz w:val="24"/>
        </w:rPr>
        <w:t>-</w:t>
      </w:r>
      <w:r w:rsidRPr="00BF4728">
        <w:rPr>
          <w:rFonts w:ascii="Times New Roman" w:hAnsi="Times New Roman" w:cs="Times New Roman"/>
          <w:noProof/>
          <w:color w:val="000000" w:themeColor="text1"/>
          <w:sz w:val="24"/>
          <w:lang w:val="sr-Cyrl-RS"/>
        </w:rPr>
        <w:t>предлог (потврда) Комисије за техн</w:t>
      </w:r>
      <w:r w:rsidR="000B3F0F" w:rsidRPr="00BF4728">
        <w:rPr>
          <w:rFonts w:ascii="Times New Roman" w:hAnsi="Times New Roman" w:cs="Times New Roman"/>
          <w:noProof/>
          <w:color w:val="000000" w:themeColor="text1"/>
          <w:sz w:val="24"/>
          <w:lang w:val="sr-Cyrl-RS"/>
        </w:rPr>
        <w:t xml:space="preserve">ички преглед за издавање </w:t>
      </w:r>
      <w:r w:rsidR="00FF47A5" w:rsidRPr="00BF4728">
        <w:rPr>
          <w:rFonts w:ascii="Times New Roman" w:hAnsi="Times New Roman" w:cs="Times New Roman"/>
          <w:noProof/>
          <w:color w:val="000000" w:themeColor="text1"/>
          <w:sz w:val="24"/>
          <w:lang w:val="sr-Cyrl-RS"/>
        </w:rPr>
        <w:t xml:space="preserve">решења </w:t>
      </w:r>
      <w:r w:rsidR="000B3F0F" w:rsidRPr="00BF4728">
        <w:rPr>
          <w:rFonts w:ascii="Times New Roman" w:hAnsi="Times New Roman" w:cs="Times New Roman"/>
          <w:noProof/>
          <w:color w:val="000000" w:themeColor="text1"/>
          <w:sz w:val="24"/>
          <w:lang w:val="sr-Cyrl-RS"/>
        </w:rPr>
        <w:t>у</w:t>
      </w:r>
      <w:r w:rsidRPr="00BF4728">
        <w:rPr>
          <w:rFonts w:ascii="Times New Roman" w:hAnsi="Times New Roman" w:cs="Times New Roman"/>
          <w:noProof/>
          <w:color w:val="000000" w:themeColor="text1"/>
          <w:sz w:val="24"/>
          <w:lang w:val="sr-Cyrl-RS"/>
        </w:rPr>
        <w:t>потребне дозволе</w:t>
      </w:r>
    </w:p>
    <w:p w14:paraId="24A79879" w14:textId="38A99CFD" w:rsidR="00D25FCD" w:rsidRPr="00BF4728" w:rsidRDefault="00AF2CCA" w:rsidP="00926114">
      <w:pPr>
        <w:pStyle w:val="NoSpacing"/>
        <w:shd w:val="clear" w:color="auto" w:fill="FFFFFF"/>
        <w:ind w:left="34"/>
        <w:jc w:val="both"/>
        <w:rPr>
          <w:rFonts w:ascii="Times New Roman" w:hAnsi="Times New Roman" w:cs="Times New Roman"/>
          <w:noProof/>
          <w:color w:val="000000" w:themeColor="text1"/>
          <w:sz w:val="24"/>
          <w:lang w:val="sr-Cyrl-RS"/>
        </w:rPr>
      </w:pPr>
      <w:r w:rsidRPr="00BF4728">
        <w:rPr>
          <w:rFonts w:ascii="Times New Roman" w:hAnsi="Times New Roman" w:cs="Times New Roman"/>
          <w:noProof/>
          <w:color w:val="000000" w:themeColor="text1"/>
          <w:sz w:val="24"/>
        </w:rPr>
        <w:t xml:space="preserve"> </w:t>
      </w:r>
      <w:r w:rsidR="00D25FCD" w:rsidRPr="00BF4728">
        <w:rPr>
          <w:rFonts w:ascii="Times New Roman" w:hAnsi="Times New Roman" w:cs="Times New Roman"/>
          <w:noProof/>
          <w:color w:val="000000" w:themeColor="text1"/>
          <w:sz w:val="24"/>
        </w:rPr>
        <w:t>-</w:t>
      </w:r>
      <w:r w:rsidR="00970B85" w:rsidRPr="00BF4728">
        <w:rPr>
          <w:rFonts w:ascii="Times New Roman" w:hAnsi="Times New Roman" w:cs="Times New Roman"/>
          <w:noProof/>
          <w:color w:val="000000" w:themeColor="text1"/>
          <w:sz w:val="24"/>
        </w:rPr>
        <w:t xml:space="preserve">прибављање </w:t>
      </w:r>
      <w:r w:rsidR="00FF47A5" w:rsidRPr="00BF4728">
        <w:rPr>
          <w:rFonts w:ascii="Times New Roman" w:hAnsi="Times New Roman" w:cs="Times New Roman"/>
          <w:noProof/>
          <w:color w:val="000000" w:themeColor="text1"/>
          <w:sz w:val="24"/>
          <w:lang w:val="sr-Cyrl-RS"/>
        </w:rPr>
        <w:t xml:space="preserve">решења </w:t>
      </w:r>
      <w:r w:rsidR="00970B85" w:rsidRPr="00BF4728">
        <w:rPr>
          <w:rFonts w:ascii="Times New Roman" w:hAnsi="Times New Roman" w:cs="Times New Roman"/>
          <w:noProof/>
          <w:color w:val="000000" w:themeColor="text1"/>
          <w:sz w:val="24"/>
        </w:rPr>
        <w:t>употребне дозволе</w:t>
      </w:r>
      <w:r w:rsidR="000B3F0F" w:rsidRPr="00BF4728">
        <w:rPr>
          <w:rFonts w:ascii="Times New Roman" w:hAnsi="Times New Roman" w:cs="Times New Roman"/>
          <w:noProof/>
          <w:color w:val="000000" w:themeColor="text1"/>
          <w:sz w:val="24"/>
          <w:lang w:val="sr-Cyrl-RS"/>
        </w:rPr>
        <w:t xml:space="preserve"> на основу овлашћења инвеститора (пријава на ЦЕОП)</w:t>
      </w:r>
    </w:p>
    <w:p w14:paraId="7C7199CF" w14:textId="140466EB" w:rsidR="000B3F0F" w:rsidRPr="00BF4728" w:rsidRDefault="000B3F0F" w:rsidP="00926114">
      <w:pPr>
        <w:pStyle w:val="NoSpacing"/>
        <w:shd w:val="clear" w:color="auto" w:fill="FFFFFF"/>
        <w:ind w:left="34"/>
        <w:jc w:val="both"/>
        <w:rPr>
          <w:rFonts w:ascii="Times New Roman" w:hAnsi="Times New Roman" w:cs="Times New Roman"/>
          <w:noProof/>
          <w:color w:val="000000" w:themeColor="text1"/>
          <w:sz w:val="24"/>
          <w:lang w:val="sr-Cyrl-RS"/>
        </w:rPr>
      </w:pPr>
      <w:r w:rsidRPr="00BF4728">
        <w:rPr>
          <w:rFonts w:ascii="Times New Roman" w:hAnsi="Times New Roman" w:cs="Times New Roman"/>
          <w:noProof/>
          <w:color w:val="000000" w:themeColor="text1"/>
          <w:sz w:val="24"/>
          <w:lang w:val="sr-Cyrl-RS"/>
        </w:rPr>
        <w:t>-достављање елабората геодетских радова за изведени објекат и посебне делове објекта од овлашћене институције.</w:t>
      </w:r>
    </w:p>
    <w:p w14:paraId="3CCD5715" w14:textId="07ECF361" w:rsidR="00D25FCD" w:rsidRPr="00BF4728" w:rsidRDefault="000B3F0F" w:rsidP="00926114">
      <w:pPr>
        <w:pStyle w:val="NoSpacing"/>
        <w:shd w:val="clear" w:color="auto" w:fill="FFFFFF"/>
        <w:ind w:left="34"/>
        <w:jc w:val="both"/>
        <w:rPr>
          <w:rFonts w:ascii="Times New Roman" w:hAnsi="Times New Roman" w:cs="Times New Roman"/>
          <w:noProof/>
          <w:color w:val="000000" w:themeColor="text1"/>
          <w:sz w:val="24"/>
          <w:lang w:val="sr-Cyrl-RS"/>
        </w:rPr>
      </w:pPr>
      <w:r w:rsidRPr="00BF4728">
        <w:rPr>
          <w:rFonts w:ascii="Times New Roman" w:hAnsi="Times New Roman" w:cs="Times New Roman"/>
          <w:noProof/>
          <w:color w:val="000000" w:themeColor="text1"/>
          <w:sz w:val="24"/>
          <w:lang w:val="sr-Cyrl-RS"/>
        </w:rPr>
        <w:t>-достављање елабората геодетских радова за подземне инсталације</w:t>
      </w:r>
      <w:r w:rsidR="00D25FCD" w:rsidRPr="00BF4728">
        <w:rPr>
          <w:rFonts w:ascii="Times New Roman" w:hAnsi="Times New Roman" w:cs="Times New Roman"/>
          <w:noProof/>
          <w:color w:val="000000" w:themeColor="text1"/>
          <w:sz w:val="24"/>
        </w:rPr>
        <w:t xml:space="preserve"> </w:t>
      </w:r>
      <w:r w:rsidRPr="00BF4728">
        <w:rPr>
          <w:rFonts w:ascii="Times New Roman" w:hAnsi="Times New Roman" w:cs="Times New Roman"/>
          <w:noProof/>
          <w:color w:val="000000" w:themeColor="text1"/>
          <w:sz w:val="24"/>
          <w:lang w:val="sr-Cyrl-RS"/>
        </w:rPr>
        <w:t>од овлашћене институције.</w:t>
      </w:r>
    </w:p>
    <w:p w14:paraId="395B6AAD" w14:textId="77777777" w:rsidR="00AB41C0" w:rsidRPr="00BF4728" w:rsidRDefault="00AB41C0" w:rsidP="00AB41C0">
      <w:pPr>
        <w:pStyle w:val="Title"/>
        <w:shd w:val="clear" w:color="auto" w:fill="FFFFFF"/>
        <w:jc w:val="both"/>
        <w:rPr>
          <w:sz w:val="24"/>
          <w:szCs w:val="24"/>
          <w:lang w:val="sr-Cyrl-RS"/>
        </w:rPr>
      </w:pPr>
      <w:r w:rsidRPr="00BF4728">
        <w:rPr>
          <w:lang w:val="sr-Cyrl-RS"/>
        </w:rPr>
        <w:t xml:space="preserve">- </w:t>
      </w:r>
      <w:r w:rsidRPr="00BF4728">
        <w:rPr>
          <w:sz w:val="24"/>
          <w:szCs w:val="24"/>
        </w:rPr>
        <w:t>контролу усклађености изведених радова са грађевинском дозволом и техничком документацијом на основу које се објек</w:t>
      </w:r>
      <w:r w:rsidRPr="00BF4728">
        <w:rPr>
          <w:sz w:val="24"/>
          <w:szCs w:val="24"/>
          <w:lang w:val="sr-Cyrl-RS"/>
        </w:rPr>
        <w:t>а</w:t>
      </w:r>
      <w:r w:rsidRPr="00BF4728">
        <w:rPr>
          <w:sz w:val="24"/>
          <w:szCs w:val="24"/>
        </w:rPr>
        <w:t>т гради</w:t>
      </w:r>
      <w:r w:rsidRPr="00BF4728">
        <w:rPr>
          <w:sz w:val="24"/>
          <w:szCs w:val="24"/>
          <w:lang w:val="sr-Cyrl-RS"/>
        </w:rPr>
        <w:t>о</w:t>
      </w:r>
      <w:r w:rsidRPr="00BF4728">
        <w:rPr>
          <w:sz w:val="24"/>
          <w:szCs w:val="24"/>
        </w:rPr>
        <w:t xml:space="preserve"> као и са техничким прописима и стандардима који се односе на поједине врсте радова</w:t>
      </w:r>
      <w:r w:rsidRPr="00BF4728">
        <w:rPr>
          <w:sz w:val="24"/>
          <w:szCs w:val="24"/>
          <w:lang w:val="sr-Cyrl-RS"/>
        </w:rPr>
        <w:t>,</w:t>
      </w:r>
      <w:r w:rsidRPr="00BF4728">
        <w:rPr>
          <w:sz w:val="24"/>
          <w:szCs w:val="24"/>
        </w:rPr>
        <w:t xml:space="preserve"> односно материјала</w:t>
      </w:r>
      <w:r w:rsidRPr="00BF4728">
        <w:rPr>
          <w:sz w:val="24"/>
          <w:szCs w:val="24"/>
          <w:lang w:val="sr-Cyrl-RS"/>
        </w:rPr>
        <w:t>,</w:t>
      </w:r>
      <w:r w:rsidRPr="00BF4728">
        <w:rPr>
          <w:sz w:val="24"/>
          <w:szCs w:val="24"/>
        </w:rPr>
        <w:t xml:space="preserve"> опреме и инсталација</w:t>
      </w:r>
      <w:r w:rsidRPr="00BF4728">
        <w:rPr>
          <w:sz w:val="24"/>
          <w:szCs w:val="24"/>
          <w:lang w:val="sr-Cyrl-RS"/>
        </w:rPr>
        <w:t>,</w:t>
      </w:r>
    </w:p>
    <w:p w14:paraId="031836B5" w14:textId="77777777" w:rsidR="00AB41C0" w:rsidRPr="00BF4728" w:rsidRDefault="00AB41C0" w:rsidP="00AB41C0">
      <w:pPr>
        <w:jc w:val="both"/>
      </w:pPr>
      <w:r w:rsidRPr="00BF4728">
        <w:rPr>
          <w:lang w:val="sr-Cyrl-RS"/>
        </w:rPr>
        <w:t xml:space="preserve">- </w:t>
      </w:r>
      <w:r w:rsidRPr="00BF4728">
        <w:t>проверу потпуности техничке и друге документације за изградњу објекта, односно за извођење радова,</w:t>
      </w:r>
    </w:p>
    <w:p w14:paraId="257F96EF" w14:textId="77777777" w:rsidR="00926114" w:rsidRPr="00BF4728" w:rsidRDefault="00926114" w:rsidP="00926114">
      <w:pPr>
        <w:pStyle w:val="NoSpacing"/>
        <w:shd w:val="clear" w:color="auto" w:fill="FFFFFF"/>
        <w:ind w:left="34"/>
        <w:jc w:val="both"/>
        <w:rPr>
          <w:rFonts w:ascii="Times New Roman" w:hAnsi="Times New Roman" w:cs="Times New Roman"/>
          <w:noProof/>
          <w:color w:val="000000" w:themeColor="text1"/>
          <w:sz w:val="24"/>
          <w:lang w:val="sr-Cyrl-RS"/>
        </w:rPr>
      </w:pPr>
    </w:p>
    <w:p w14:paraId="70C0778B" w14:textId="77777777" w:rsidR="0079240F" w:rsidRPr="008657B2" w:rsidRDefault="0079240F" w:rsidP="008657B2">
      <w:pPr>
        <w:ind w:firstLine="720"/>
        <w:jc w:val="both"/>
      </w:pPr>
      <w:r w:rsidRPr="00D6458A">
        <w:t xml:space="preserve">Наручилац ће изабраном добављачу за технички пријем доставити сву  потребну документацију и то: пројекте изведеног стања за неведени објекат, атестно техничку документацију, доказе о квалитету уграђеног  материјала, опреме, инсталација и извршених радова, грађевински </w:t>
      </w:r>
      <w:r w:rsidRPr="008657B2">
        <w:t xml:space="preserve">дневник, књига, инспекцијска књига. </w:t>
      </w:r>
    </w:p>
    <w:p w14:paraId="22B706DC" w14:textId="77777777" w:rsidR="0079240F" w:rsidRPr="008657B2" w:rsidRDefault="0079240F" w:rsidP="0079240F">
      <w:pPr>
        <w:rPr>
          <w:bCs/>
          <w:iCs/>
          <w:u w:val="single"/>
          <w:lang w:val="sr-Cyrl-RS"/>
        </w:rPr>
      </w:pPr>
    </w:p>
    <w:p w14:paraId="197826CD" w14:textId="20F42DBD" w:rsidR="00BD6577" w:rsidRPr="008657B2" w:rsidRDefault="0079240F" w:rsidP="008657B2">
      <w:pPr>
        <w:ind w:firstLine="720"/>
        <w:jc w:val="both"/>
        <w:rPr>
          <w:lang w:val="sr-Cyrl-RS"/>
        </w:rPr>
      </w:pPr>
      <w:r w:rsidRPr="008657B2">
        <w:rPr>
          <w:color w:val="000000" w:themeColor="text1"/>
        </w:rPr>
        <w:t>Наручилац</w:t>
      </w:r>
      <w:r w:rsidRPr="008657B2">
        <w:rPr>
          <w:color w:val="000000" w:themeColor="text1"/>
          <w:lang w:val="sr-Cyrl-RS"/>
        </w:rPr>
        <w:t xml:space="preserve"> захтева од понуђача </w:t>
      </w:r>
      <w:r w:rsidRPr="008657B2">
        <w:rPr>
          <w:color w:val="000000" w:themeColor="text1"/>
        </w:rPr>
        <w:t xml:space="preserve">да ће извршити услуге у складу са свим захтевима дефинисаним у техничкој спецификацији у складу са прописаним законским нормама које регулишу ову област. Понуђач гарантује квалитет извршених услуга у складу са Правилником </w:t>
      </w:r>
      <w:r w:rsidR="00596576" w:rsidRPr="008657B2">
        <w:rPr>
          <w:color w:val="000000" w:themeColor="text1"/>
        </w:rPr>
        <w:t xml:space="preserve">о садржини и начину вршења техничког прегледа објекта, саставу комисије, садржини предлога комисије о утврђивању подобности објекта за </w:t>
      </w:r>
      <w:r w:rsidR="00596576" w:rsidRPr="008657B2">
        <w:rPr>
          <w:color w:val="000000" w:themeColor="text1"/>
        </w:rPr>
        <w:lastRenderedPageBreak/>
        <w:t>употребу, осматрању тла и објекта у току грађења и употребе и минималним гарантним роковима за поједине врсте објеката ("Сл. гласник РС", бр. 27/2015, 29/2016 и 78/2019)</w:t>
      </w:r>
      <w:r w:rsidRPr="008657B2">
        <w:rPr>
          <w:color w:val="000000" w:themeColor="text1"/>
          <w:lang w:val="sr-Cyrl-RS"/>
        </w:rPr>
        <w:t xml:space="preserve">. </w:t>
      </w:r>
      <w:r w:rsidRPr="008657B2">
        <w:rPr>
          <w:color w:val="000000" w:themeColor="text1"/>
        </w:rPr>
        <w:t xml:space="preserve"> </w:t>
      </w:r>
    </w:p>
    <w:p w14:paraId="31754F28" w14:textId="528B656E" w:rsidR="00BD6577" w:rsidRPr="008657B2" w:rsidRDefault="00BD6577" w:rsidP="008657B2">
      <w:pPr>
        <w:ind w:firstLine="720"/>
        <w:jc w:val="both"/>
        <w:rPr>
          <w:lang w:val="sr-Cyrl-RS"/>
        </w:rPr>
      </w:pPr>
      <w:r w:rsidRPr="008657B2">
        <w:t xml:space="preserve">Рок вршења </w:t>
      </w:r>
      <w:r w:rsidRPr="008657B2">
        <w:rPr>
          <w:lang w:val="sr-Cyrl-RS"/>
        </w:rPr>
        <w:t>техничког пријема</w:t>
      </w:r>
      <w:r w:rsidRPr="008657B2">
        <w:t xml:space="preserve"> ће бити усклађен са уговореном динамиком</w:t>
      </w:r>
      <w:r w:rsidRPr="00D16AD6">
        <w:t xml:space="preserve"> извођења радова на </w:t>
      </w:r>
      <w:r w:rsidRPr="00D16AD6">
        <w:rPr>
          <w:lang w:val="sr-Cyrl-RS"/>
        </w:rPr>
        <w:t xml:space="preserve">објекту зграде </w:t>
      </w:r>
      <w:r>
        <w:rPr>
          <w:lang w:val="sr-Cyrl-RS"/>
        </w:rPr>
        <w:t>К</w:t>
      </w:r>
      <w:r w:rsidRPr="001E71E0">
        <w:t xml:space="preserve">линике за </w:t>
      </w:r>
      <w:r w:rsidRPr="00346F46">
        <w:rPr>
          <w:lang w:val="sr-Cyrl-RS"/>
        </w:rPr>
        <w:t>за гинекологију и акушерство Клиничког центра Војводине, Нови Сад ламеле Б и Ц</w:t>
      </w:r>
      <w:r w:rsidRPr="00D16AD6">
        <w:rPr>
          <w:noProof/>
          <w:lang w:val="sr-Cyrl-RS"/>
        </w:rPr>
        <w:t xml:space="preserve"> </w:t>
      </w:r>
      <w:r w:rsidRPr="00D16AD6">
        <w:t xml:space="preserve">и трајаће до добијања позитивног мишљења техничког </w:t>
      </w:r>
      <w:r>
        <w:rPr>
          <w:lang w:val="sr-Cyrl-RS"/>
        </w:rPr>
        <w:t>пријема/</w:t>
      </w:r>
      <w:r w:rsidRPr="00D16AD6">
        <w:t>прегледа.</w:t>
      </w:r>
      <w:r w:rsidRPr="00235A8F">
        <w:t xml:space="preserve"> </w:t>
      </w:r>
    </w:p>
    <w:p w14:paraId="57B63FDF" w14:textId="1354129D" w:rsidR="00245026" w:rsidRPr="008657B2" w:rsidRDefault="00C258EB" w:rsidP="008657B2">
      <w:pPr>
        <w:ind w:firstLine="720"/>
        <w:jc w:val="both"/>
        <w:rPr>
          <w:lang w:val="sr-Cyrl-RS"/>
        </w:rPr>
      </w:pPr>
      <w:r>
        <w:rPr>
          <w:lang w:val="sr-Cyrl-RS"/>
        </w:rPr>
        <w:t xml:space="preserve">Наручилац захтева да након завшеног техничког прегледа приликом примопредаје и потписивања записника о извршеном техничком прегледу, </w:t>
      </w:r>
      <w:r>
        <w:t xml:space="preserve"> обавезно присуствују и представник </w:t>
      </w:r>
      <w:r>
        <w:rPr>
          <w:lang w:val="sr-Cyrl-RS"/>
        </w:rPr>
        <w:t>н</w:t>
      </w:r>
      <w:r>
        <w:t xml:space="preserve">аручиоца, представник </w:t>
      </w:r>
      <w:r>
        <w:rPr>
          <w:lang w:val="sr-Cyrl-RS"/>
        </w:rPr>
        <w:t>и</w:t>
      </w:r>
      <w:r>
        <w:t xml:space="preserve">звођача радова и </w:t>
      </w:r>
      <w:r>
        <w:rPr>
          <w:lang w:val="sr-Cyrl-RS"/>
        </w:rPr>
        <w:t xml:space="preserve">представник </w:t>
      </w:r>
      <w:r>
        <w:t>стручног надзора</w:t>
      </w:r>
      <w:r>
        <w:rPr>
          <w:lang w:val="sr-Cyrl-RS"/>
        </w:rPr>
        <w:t>.</w:t>
      </w:r>
      <w:bookmarkStart w:id="28" w:name="_Toc389030812"/>
      <w:bookmarkStart w:id="29" w:name="_Toc375826005"/>
      <w:bookmarkStart w:id="30" w:name="_Toc448222236"/>
    </w:p>
    <w:p w14:paraId="611A66FB" w14:textId="1DA50E6E" w:rsidR="00BD6577" w:rsidRPr="0098756E" w:rsidRDefault="00BD6577" w:rsidP="00BD6577">
      <w:pPr>
        <w:jc w:val="both"/>
        <w:rPr>
          <w:kern w:val="28"/>
          <w:lang w:val="sr-Cyrl-RS"/>
        </w:rPr>
      </w:pPr>
      <w:r w:rsidRPr="0098756E">
        <w:rPr>
          <w:kern w:val="28"/>
          <w:lang w:val="sr-Cyrl-RS"/>
        </w:rPr>
        <w:t xml:space="preserve">     </w:t>
      </w:r>
      <w:r w:rsidR="008657B2">
        <w:rPr>
          <w:kern w:val="28"/>
          <w:lang w:val="sr-Cyrl-RS"/>
        </w:rPr>
        <w:tab/>
      </w:r>
      <w:r w:rsidRPr="0098756E">
        <w:rPr>
          <w:kern w:val="28"/>
          <w:lang w:val="sr-Cyrl-RS"/>
        </w:rPr>
        <w:t>Наручилац захтева од добављача да након потписивања уговора:</w:t>
      </w:r>
    </w:p>
    <w:p w14:paraId="1B93D322" w14:textId="1A48060E" w:rsidR="00EF68CF" w:rsidRDefault="00BD6577" w:rsidP="00BD6577">
      <w:pPr>
        <w:jc w:val="both"/>
        <w:rPr>
          <w:kern w:val="28"/>
          <w:u w:val="single"/>
          <w:lang w:val="sr-Cyrl-RS"/>
        </w:rPr>
      </w:pPr>
      <w:r w:rsidRPr="0098756E">
        <w:rPr>
          <w:kern w:val="28"/>
          <w:u w:val="single"/>
          <w:lang w:val="sr-Cyrl-RS"/>
        </w:rPr>
        <w:t xml:space="preserve">- </w:t>
      </w:r>
      <w:r w:rsidRPr="0098756E">
        <w:rPr>
          <w:kern w:val="28"/>
          <w:u w:val="single"/>
          <w:lang w:val="sr-Latn-CS"/>
        </w:rPr>
        <w:t xml:space="preserve"> најмање 1 (</w:t>
      </w:r>
      <w:r w:rsidRPr="0098756E">
        <w:rPr>
          <w:kern w:val="28"/>
          <w:u w:val="single"/>
          <w:lang w:val="sr-Cyrl-RS"/>
        </w:rPr>
        <w:t>једном</w:t>
      </w:r>
      <w:r w:rsidRPr="0098756E">
        <w:rPr>
          <w:kern w:val="28"/>
          <w:u w:val="single"/>
          <w:lang w:val="sr-Latn-CS"/>
        </w:rPr>
        <w:t xml:space="preserve">) недељно учествује на састанцима са </w:t>
      </w:r>
      <w:r w:rsidRPr="0098756E">
        <w:rPr>
          <w:kern w:val="28"/>
          <w:u w:val="single"/>
          <w:lang w:val="sr-Cyrl-RS"/>
        </w:rPr>
        <w:t>Наручиоцем,</w:t>
      </w:r>
      <w:r w:rsidR="00EF68CF">
        <w:rPr>
          <w:kern w:val="28"/>
          <w:u w:val="single"/>
          <w:lang w:val="sr-Cyrl-RS"/>
        </w:rPr>
        <w:t xml:space="preserve"> </w:t>
      </w:r>
      <w:r w:rsidRPr="0098756E">
        <w:rPr>
          <w:kern w:val="28"/>
          <w:u w:val="single"/>
          <w:lang w:val="sr-Cyrl-RS"/>
        </w:rPr>
        <w:t xml:space="preserve">извођачем </w:t>
      </w:r>
      <w:r>
        <w:rPr>
          <w:kern w:val="28"/>
          <w:u w:val="single"/>
          <w:lang w:val="sr-Cyrl-RS"/>
        </w:rPr>
        <w:t>радова и стручним надзором</w:t>
      </w:r>
      <w:r w:rsidR="00EF68CF">
        <w:rPr>
          <w:kern w:val="28"/>
          <w:u w:val="single"/>
          <w:lang w:val="sr-Cyrl-RS"/>
        </w:rPr>
        <w:t xml:space="preserve"> како би благовремено указивао на прикупљање неопходне документације потребне за технички пријем предметног објекта.</w:t>
      </w:r>
    </w:p>
    <w:p w14:paraId="47076CD7" w14:textId="77777777" w:rsidR="00245026" w:rsidRDefault="00245026" w:rsidP="00E27C53"/>
    <w:p w14:paraId="02E73C31" w14:textId="77777777" w:rsidR="00245026" w:rsidRDefault="00245026" w:rsidP="00E27C53"/>
    <w:p w14:paraId="7BFCCD3C" w14:textId="77777777" w:rsidR="00245026" w:rsidRDefault="00245026" w:rsidP="00E27C53"/>
    <w:p w14:paraId="2C5A61CC" w14:textId="77777777" w:rsidR="00245026" w:rsidRDefault="00245026" w:rsidP="00E27C53"/>
    <w:p w14:paraId="2266A85A" w14:textId="77777777" w:rsidR="00245026" w:rsidRDefault="00245026" w:rsidP="00E27C53"/>
    <w:p w14:paraId="575544FC" w14:textId="77777777" w:rsidR="00245026" w:rsidRDefault="00245026" w:rsidP="00E27C53"/>
    <w:p w14:paraId="7D444B8A" w14:textId="77777777" w:rsidR="00245026" w:rsidRDefault="00245026" w:rsidP="00E27C53"/>
    <w:p w14:paraId="4012DEB9" w14:textId="77777777" w:rsidR="00245026" w:rsidRDefault="00245026" w:rsidP="00E27C53"/>
    <w:p w14:paraId="2EF74722" w14:textId="77777777" w:rsidR="00245026" w:rsidRDefault="00245026" w:rsidP="00E27C53"/>
    <w:p w14:paraId="5F70BAB7" w14:textId="77777777" w:rsidR="00245026" w:rsidRDefault="00245026" w:rsidP="00E27C53"/>
    <w:p w14:paraId="02B7F6BF" w14:textId="77777777" w:rsidR="00245026" w:rsidRDefault="00245026" w:rsidP="00E27C53"/>
    <w:p w14:paraId="66819EF4" w14:textId="77777777" w:rsidR="00245026" w:rsidRDefault="00245026" w:rsidP="00E27C53"/>
    <w:p w14:paraId="15BBDEDF" w14:textId="77777777" w:rsidR="00245026" w:rsidRDefault="00245026" w:rsidP="00E27C53"/>
    <w:p w14:paraId="6361CE87" w14:textId="77777777" w:rsidR="00245026" w:rsidRDefault="00245026" w:rsidP="00E27C53"/>
    <w:p w14:paraId="3A3CEFC1" w14:textId="77777777" w:rsidR="00245026" w:rsidRDefault="00245026" w:rsidP="00E27C53"/>
    <w:p w14:paraId="4EC6895E" w14:textId="77777777" w:rsidR="00245026" w:rsidRDefault="00245026" w:rsidP="00E27C53"/>
    <w:p w14:paraId="3190B537" w14:textId="77777777" w:rsidR="00245026" w:rsidRDefault="00245026" w:rsidP="00E27C53"/>
    <w:p w14:paraId="1784BF32" w14:textId="77777777" w:rsidR="00245026" w:rsidRDefault="00245026" w:rsidP="00E27C53"/>
    <w:p w14:paraId="5AA7AE30" w14:textId="77777777" w:rsidR="00245026" w:rsidRDefault="00245026" w:rsidP="00E27C53"/>
    <w:p w14:paraId="6DD25D26" w14:textId="77777777" w:rsidR="00245026" w:rsidRDefault="00245026" w:rsidP="00E27C53"/>
    <w:p w14:paraId="3A4C625B" w14:textId="77777777" w:rsidR="00245026" w:rsidRDefault="00245026" w:rsidP="00E27C53"/>
    <w:p w14:paraId="1F661819" w14:textId="77777777" w:rsidR="00245026" w:rsidRDefault="00245026" w:rsidP="00E27C53"/>
    <w:p w14:paraId="2379605B" w14:textId="77777777" w:rsidR="004D396F" w:rsidRDefault="004D396F" w:rsidP="00E27C53"/>
    <w:p w14:paraId="02724D9E" w14:textId="77777777" w:rsidR="004D396F" w:rsidRDefault="004D396F" w:rsidP="00E27C53"/>
    <w:p w14:paraId="76184F9B" w14:textId="77777777" w:rsidR="004D396F" w:rsidRDefault="004D396F" w:rsidP="00E27C53"/>
    <w:p w14:paraId="2AB74529" w14:textId="77777777" w:rsidR="00245026" w:rsidRDefault="00245026" w:rsidP="00E27C53"/>
    <w:p w14:paraId="53E4F3B6" w14:textId="77777777" w:rsidR="00245026" w:rsidRDefault="00245026" w:rsidP="00E27C53">
      <w:pPr>
        <w:rPr>
          <w:lang w:val="sr-Cyrl-RS"/>
        </w:rPr>
      </w:pPr>
    </w:p>
    <w:p w14:paraId="730BDF02" w14:textId="77777777" w:rsidR="00A4012E" w:rsidRDefault="00A4012E" w:rsidP="00E27C53">
      <w:pPr>
        <w:rPr>
          <w:lang w:val="sr-Cyrl-RS"/>
        </w:rPr>
      </w:pPr>
    </w:p>
    <w:p w14:paraId="29774837" w14:textId="77777777" w:rsidR="00A4012E" w:rsidRDefault="00A4012E" w:rsidP="00E27C53">
      <w:pPr>
        <w:rPr>
          <w:lang w:val="sr-Cyrl-RS"/>
        </w:rPr>
      </w:pPr>
    </w:p>
    <w:p w14:paraId="601A27FE" w14:textId="77777777" w:rsidR="00A4012E" w:rsidRDefault="00A4012E" w:rsidP="00E27C53">
      <w:pPr>
        <w:rPr>
          <w:lang w:val="sr-Cyrl-RS"/>
        </w:rPr>
      </w:pPr>
    </w:p>
    <w:p w14:paraId="667D1616" w14:textId="77777777" w:rsidR="00A4012E" w:rsidRDefault="00A4012E" w:rsidP="00E27C53">
      <w:pPr>
        <w:rPr>
          <w:lang w:val="sr-Cyrl-RS"/>
        </w:rPr>
      </w:pPr>
    </w:p>
    <w:p w14:paraId="67C52986" w14:textId="77777777" w:rsidR="00A4012E" w:rsidRDefault="00A4012E" w:rsidP="00E27C53">
      <w:pPr>
        <w:rPr>
          <w:lang w:val="sr-Cyrl-RS"/>
        </w:rPr>
      </w:pPr>
    </w:p>
    <w:p w14:paraId="11D6EA3A" w14:textId="77777777" w:rsidR="00A4012E" w:rsidRDefault="00A4012E" w:rsidP="00E27C53">
      <w:pPr>
        <w:rPr>
          <w:lang w:val="sr-Cyrl-RS"/>
        </w:rPr>
      </w:pPr>
    </w:p>
    <w:p w14:paraId="7CE45FCD" w14:textId="77777777" w:rsidR="00A4012E" w:rsidRDefault="00A4012E" w:rsidP="00E27C53">
      <w:pPr>
        <w:rPr>
          <w:lang w:val="sr-Cyrl-RS"/>
        </w:rPr>
      </w:pPr>
    </w:p>
    <w:p w14:paraId="603C262B" w14:textId="77777777" w:rsidR="00A4012E" w:rsidRPr="00A4012E" w:rsidRDefault="00A4012E" w:rsidP="00E27C53">
      <w:pPr>
        <w:rPr>
          <w:lang w:val="sr-Cyrl-RS"/>
        </w:rPr>
      </w:pPr>
    </w:p>
    <w:p w14:paraId="11666157" w14:textId="77777777" w:rsidR="00245026" w:rsidRDefault="00245026" w:rsidP="00E27C53"/>
    <w:p w14:paraId="1B222CD6" w14:textId="77777777" w:rsidR="00E27C53" w:rsidRPr="00CC366C" w:rsidRDefault="00E27C53" w:rsidP="002576AA">
      <w:pPr>
        <w:pStyle w:val="Heading1"/>
        <w:numPr>
          <w:ilvl w:val="0"/>
          <w:numId w:val="15"/>
        </w:numPr>
        <w:jc w:val="center"/>
      </w:pPr>
      <w:bookmarkStart w:id="31" w:name="_Toc477327708"/>
      <w:bookmarkStart w:id="32" w:name="_Toc477327991"/>
      <w:bookmarkStart w:id="33" w:name="_Toc477328720"/>
      <w:bookmarkStart w:id="34" w:name="_Toc477329191"/>
      <w:bookmarkStart w:id="35" w:name="_Toc27045268"/>
      <w:r w:rsidRPr="00CC366C">
        <w:lastRenderedPageBreak/>
        <w:t>ТЕХНИЧКА ДОКУМЕНТАЦИЈА ПРЕДМЕТА ЈАВНЕ</w:t>
      </w:r>
      <w:bookmarkEnd w:id="28"/>
      <w:r w:rsidRPr="00CC366C">
        <w:t xml:space="preserve"> НАБАВКЕ</w:t>
      </w:r>
      <w:bookmarkEnd w:id="29"/>
      <w:bookmarkEnd w:id="30"/>
      <w:bookmarkEnd w:id="31"/>
      <w:bookmarkEnd w:id="32"/>
      <w:bookmarkEnd w:id="33"/>
      <w:bookmarkEnd w:id="34"/>
      <w:bookmarkEnd w:id="35"/>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44A4EE0D" w14:textId="77777777" w:rsidR="00203DC1" w:rsidRPr="001837B7" w:rsidRDefault="00203DC1" w:rsidP="00203DC1">
      <w:pPr>
        <w:ind w:firstLine="720"/>
        <w:jc w:val="both"/>
        <w:rPr>
          <w:noProof/>
          <w:lang w:val="sr-Cyrl-CS"/>
        </w:rPr>
      </w:pPr>
      <w:r w:rsidRPr="001837B7">
        <w:rPr>
          <w:noProof/>
          <w:lang w:val="sr-Cyrl-CS"/>
        </w:rPr>
        <w:t>Конкурсна документација не садржи техничку документацију – пројекат.</w:t>
      </w:r>
    </w:p>
    <w:p w14:paraId="064D4B68" w14:textId="77777777" w:rsidR="00203DC1" w:rsidRPr="001837B7" w:rsidRDefault="00203DC1" w:rsidP="00203DC1">
      <w:pPr>
        <w:jc w:val="both"/>
        <w:rPr>
          <w:noProof/>
          <w:lang w:val="sr-Cyrl-CS"/>
        </w:rPr>
      </w:pPr>
    </w:p>
    <w:p w14:paraId="5E5290B9" w14:textId="1551490B" w:rsidR="00203DC1" w:rsidRPr="001837B7" w:rsidRDefault="00203DC1" w:rsidP="00203DC1">
      <w:pPr>
        <w:jc w:val="both"/>
        <w:rPr>
          <w:noProof/>
        </w:rPr>
      </w:pPr>
      <w:r w:rsidRPr="001837B7">
        <w:rPr>
          <w:noProof/>
          <w:lang w:val="sr-Cyrl-CS"/>
        </w:rPr>
        <w:t xml:space="preserve">         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Милораду Војчићу, дипл.грађ.инг., на тел: 064/</w:t>
      </w:r>
      <w:r w:rsidRPr="001837B7">
        <w:rPr>
          <w:noProof/>
        </w:rPr>
        <w:t>8068754</w:t>
      </w:r>
      <w:r w:rsidRPr="001837B7">
        <w:rPr>
          <w:noProof/>
          <w:lang w:val="sr-Cyrl-CS"/>
        </w:rPr>
        <w:t xml:space="preserve"> сваког радног дана од 10-12 часова. Писани захтев да изврше увид ће упутити </w:t>
      </w:r>
      <w:r w:rsidRPr="001837B7">
        <w:rPr>
          <w:rFonts w:eastAsia="TimesNewRomanPSMT"/>
          <w:bCs/>
          <w:iCs/>
          <w:color w:val="000000"/>
          <w:lang w:val="sr-Cyrl-CS"/>
        </w:rPr>
        <w:t xml:space="preserve">електронском поштом, на адресу: </w:t>
      </w:r>
      <w:hyperlink r:id="rId12" w:history="1">
        <w:r w:rsidRPr="001837B7">
          <w:rPr>
            <w:rStyle w:val="Hyperlink"/>
            <w:rFonts w:eastAsia="TimesNewRomanPSMT"/>
          </w:rPr>
          <w:t>nabavke</w:t>
        </w:r>
        <w:r w:rsidRPr="001837B7">
          <w:rPr>
            <w:rStyle w:val="Hyperlink"/>
            <w:rFonts w:eastAsia="TimesNewRomanPSMT"/>
            <w:lang w:val="sr-Cyrl-CS"/>
          </w:rPr>
          <w:t>@</w:t>
        </w:r>
        <w:r w:rsidRPr="001837B7">
          <w:rPr>
            <w:rStyle w:val="Hyperlink"/>
            <w:rFonts w:eastAsia="TimesNewRomanPSMT"/>
          </w:rPr>
          <w:t>kcv</w:t>
        </w:r>
        <w:r w:rsidRPr="001837B7">
          <w:rPr>
            <w:rStyle w:val="Hyperlink"/>
            <w:rFonts w:eastAsia="TimesNewRomanPSMT"/>
            <w:lang w:val="sr-Cyrl-CS"/>
          </w:rPr>
          <w:t>.</w:t>
        </w:r>
        <w:r w:rsidRPr="001837B7">
          <w:rPr>
            <w:rStyle w:val="Hyperlink"/>
            <w:rFonts w:eastAsia="TimesNewRomanPSMT"/>
          </w:rPr>
          <w:t>rs</w:t>
        </w:r>
      </w:hyperlink>
      <w:r w:rsidRPr="001837B7">
        <w:rPr>
          <w:rFonts w:eastAsia="TimesNewRomanPSMT"/>
          <w:bCs/>
          <w:iCs/>
          <w:color w:val="000000"/>
        </w:rPr>
        <w:t>.</w:t>
      </w:r>
    </w:p>
    <w:p w14:paraId="2086EF09" w14:textId="77777777" w:rsidR="00203DC1" w:rsidRPr="001837B7" w:rsidRDefault="00203DC1" w:rsidP="00203DC1">
      <w:pPr>
        <w:jc w:val="both"/>
        <w:rPr>
          <w:noProof/>
          <w:lang w:val="sr-Cyrl-CS"/>
        </w:rPr>
      </w:pPr>
    </w:p>
    <w:p w14:paraId="738D0056" w14:textId="77777777" w:rsidR="00203DC1" w:rsidRPr="001837B7" w:rsidRDefault="00203DC1" w:rsidP="00203DC1">
      <w:pPr>
        <w:ind w:firstLine="720"/>
        <w:rPr>
          <w:noProof/>
          <w:color w:val="FF0000"/>
        </w:rPr>
      </w:pPr>
      <w:r w:rsidRPr="001837B7">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0352DBCE" w14:textId="77777777" w:rsidR="00203DC1" w:rsidRPr="001837B7" w:rsidRDefault="00203DC1" w:rsidP="00203DC1">
      <w:pPr>
        <w:rPr>
          <w:noProof/>
          <w:color w:val="FF0000"/>
        </w:rPr>
      </w:pPr>
    </w:p>
    <w:p w14:paraId="1CC72B5B" w14:textId="77777777" w:rsidR="00203DC1" w:rsidRPr="001837B7" w:rsidRDefault="00203DC1" w:rsidP="00203DC1">
      <w:pPr>
        <w:rPr>
          <w:noProof/>
          <w:color w:val="FF0000"/>
        </w:rPr>
      </w:pPr>
    </w:p>
    <w:p w14:paraId="1FD6FA69" w14:textId="77777777" w:rsidR="00203DC1" w:rsidRDefault="00203DC1" w:rsidP="00203DC1">
      <w:pPr>
        <w:rPr>
          <w:noProof/>
          <w:color w:val="FF0000"/>
        </w:rPr>
      </w:pPr>
    </w:p>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2CB3A184" w14:textId="77777777" w:rsidR="00E27C53" w:rsidRPr="00CC366C" w:rsidRDefault="00E27C53" w:rsidP="002576AA">
      <w:pPr>
        <w:pStyle w:val="Heading1"/>
        <w:numPr>
          <w:ilvl w:val="0"/>
          <w:numId w:val="15"/>
        </w:numPr>
        <w:jc w:val="center"/>
      </w:pPr>
      <w:bookmarkStart w:id="36" w:name="_Toc389030813"/>
      <w:bookmarkStart w:id="37" w:name="_Toc448222237"/>
      <w:bookmarkStart w:id="38" w:name="_Toc375826006"/>
      <w:bookmarkStart w:id="39" w:name="_Toc477327709"/>
      <w:bookmarkStart w:id="40" w:name="_Toc477327992"/>
      <w:bookmarkStart w:id="41" w:name="_Toc477328721"/>
      <w:bookmarkStart w:id="42" w:name="_Toc477329192"/>
      <w:bookmarkStart w:id="43" w:name="_Toc27045269"/>
      <w:r w:rsidRPr="00CC366C">
        <w:lastRenderedPageBreak/>
        <w:t>УСЛОВИ ЗА УЧЕШЋЕ У ПОСТУПКУ ЈАВНЕ НАБАВКЕ</w:t>
      </w:r>
      <w:bookmarkEnd w:id="36"/>
      <w:bookmarkEnd w:id="37"/>
      <w:r w:rsidRPr="00CC366C">
        <w:t xml:space="preserve"> </w:t>
      </w:r>
      <w:r>
        <w:t xml:space="preserve">ИЗ ЧЛ. 75. И 76. ЗАКОНА И УПУТСТВО КАКО СЕ ДОКАЗУЈЕ </w:t>
      </w:r>
      <w:r w:rsidRPr="00CC366C">
        <w:t>ИСПУЊЕНОСТ ТИХ УСЛОВА</w:t>
      </w:r>
      <w:bookmarkEnd w:id="38"/>
      <w:bookmarkEnd w:id="39"/>
      <w:bookmarkEnd w:id="40"/>
      <w:bookmarkEnd w:id="41"/>
      <w:bookmarkEnd w:id="42"/>
      <w:bookmarkEnd w:id="43"/>
    </w:p>
    <w:p w14:paraId="23CC63AE" w14:textId="6317FB77" w:rsidR="00E27C53" w:rsidRDefault="00E27C53" w:rsidP="006E670E">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93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954"/>
      </w:tblGrid>
      <w:tr w:rsidR="00B64024" w:rsidRPr="00AE1407" w14:paraId="13EA95B3" w14:textId="77777777" w:rsidTr="00B64024">
        <w:trPr>
          <w:trHeight w:val="972"/>
        </w:trPr>
        <w:tc>
          <w:tcPr>
            <w:tcW w:w="801" w:type="dxa"/>
            <w:vAlign w:val="center"/>
          </w:tcPr>
          <w:p w14:paraId="185CE42A" w14:textId="77777777" w:rsidR="00B64024" w:rsidRPr="00AE1407" w:rsidRDefault="00B64024" w:rsidP="005B3304">
            <w:pPr>
              <w:jc w:val="center"/>
              <w:rPr>
                <w:noProof/>
              </w:rPr>
            </w:pPr>
            <w:r w:rsidRPr="00AE1407">
              <w:rPr>
                <w:noProof/>
              </w:rPr>
              <w:t>Бр.</w:t>
            </w:r>
          </w:p>
        </w:tc>
        <w:tc>
          <w:tcPr>
            <w:tcW w:w="3183" w:type="dxa"/>
            <w:gridSpan w:val="2"/>
            <w:vAlign w:val="center"/>
          </w:tcPr>
          <w:p w14:paraId="3EA9E910" w14:textId="77777777" w:rsidR="00B64024" w:rsidRPr="00AE1407" w:rsidRDefault="00B64024" w:rsidP="005B3304">
            <w:pPr>
              <w:jc w:val="center"/>
              <w:rPr>
                <w:noProof/>
              </w:rPr>
            </w:pPr>
            <w:r w:rsidRPr="00AE1407">
              <w:rPr>
                <w:noProof/>
              </w:rPr>
              <w:t>УСЛОВИ</w:t>
            </w:r>
          </w:p>
        </w:tc>
        <w:tc>
          <w:tcPr>
            <w:tcW w:w="5954" w:type="dxa"/>
            <w:vAlign w:val="center"/>
          </w:tcPr>
          <w:p w14:paraId="175EE16F" w14:textId="77777777" w:rsidR="00B64024" w:rsidRPr="00AE1407" w:rsidRDefault="00B64024" w:rsidP="005B3304">
            <w:pPr>
              <w:jc w:val="center"/>
              <w:rPr>
                <w:noProof/>
              </w:rPr>
            </w:pPr>
            <w:r w:rsidRPr="00AE1407">
              <w:rPr>
                <w:noProof/>
              </w:rPr>
              <w:t>ДОКАЗИ</w:t>
            </w:r>
          </w:p>
        </w:tc>
      </w:tr>
      <w:tr w:rsidR="00B64024" w:rsidRPr="00AE1407" w14:paraId="57750AA2" w14:textId="77777777" w:rsidTr="00B64024">
        <w:trPr>
          <w:trHeight w:val="505"/>
        </w:trPr>
        <w:tc>
          <w:tcPr>
            <w:tcW w:w="9938" w:type="dxa"/>
            <w:gridSpan w:val="4"/>
          </w:tcPr>
          <w:p w14:paraId="297DB225" w14:textId="77777777" w:rsidR="00B64024" w:rsidRPr="00AE1407" w:rsidRDefault="00B64024" w:rsidP="005B3304">
            <w:pPr>
              <w:jc w:val="center"/>
              <w:rPr>
                <w:b/>
                <w:noProof/>
              </w:rPr>
            </w:pPr>
            <w:r w:rsidRPr="00AE1407">
              <w:rPr>
                <w:b/>
                <w:noProof/>
              </w:rPr>
              <w:t>ОБАВЕЗНИ УСЛОВИ ЗА УЧЕШЋЕ У ПОСТУПКУ ЈАВНЕ НАБАВКЕ ИЗ ЧЛАНА 75. ЗАКОНА</w:t>
            </w:r>
          </w:p>
        </w:tc>
      </w:tr>
      <w:tr w:rsidR="00B64024" w:rsidRPr="00AE1407" w14:paraId="113FD09F" w14:textId="77777777" w:rsidTr="00B64024">
        <w:trPr>
          <w:trHeight w:val="505"/>
        </w:trPr>
        <w:tc>
          <w:tcPr>
            <w:tcW w:w="801" w:type="dxa"/>
            <w:vAlign w:val="center"/>
          </w:tcPr>
          <w:p w14:paraId="4025C5EA" w14:textId="77777777" w:rsidR="00B64024" w:rsidRPr="00AE1407" w:rsidRDefault="00B64024" w:rsidP="002576AA">
            <w:pPr>
              <w:pStyle w:val="ListParagraph"/>
              <w:numPr>
                <w:ilvl w:val="0"/>
                <w:numId w:val="11"/>
              </w:numPr>
              <w:rPr>
                <w:noProof/>
              </w:rPr>
            </w:pPr>
          </w:p>
        </w:tc>
        <w:tc>
          <w:tcPr>
            <w:tcW w:w="3183" w:type="dxa"/>
            <w:gridSpan w:val="2"/>
          </w:tcPr>
          <w:p w14:paraId="04266C6A" w14:textId="77777777" w:rsidR="00B64024" w:rsidRPr="00AE1407" w:rsidRDefault="00B64024"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54" w:type="dxa"/>
          </w:tcPr>
          <w:p w14:paraId="5119E025" w14:textId="77777777" w:rsidR="00B64024" w:rsidRDefault="00B64024"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B64024" w:rsidRPr="00B741B2" w:rsidRDefault="00B64024"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B64024" w:rsidRPr="009937B8" w:rsidRDefault="00B64024"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B64024" w:rsidRPr="00B741B2" w:rsidRDefault="00B64024"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B64024" w:rsidRPr="00AE1407" w14:paraId="4FD9DAA7" w14:textId="77777777" w:rsidTr="00B64024">
        <w:trPr>
          <w:trHeight w:val="458"/>
        </w:trPr>
        <w:tc>
          <w:tcPr>
            <w:tcW w:w="801" w:type="dxa"/>
            <w:vAlign w:val="center"/>
          </w:tcPr>
          <w:p w14:paraId="5833271F" w14:textId="77777777" w:rsidR="00B64024" w:rsidRPr="00AE1407" w:rsidRDefault="00B64024" w:rsidP="002576AA">
            <w:pPr>
              <w:pStyle w:val="ListParagraph"/>
              <w:numPr>
                <w:ilvl w:val="0"/>
                <w:numId w:val="11"/>
              </w:numPr>
              <w:rPr>
                <w:noProof/>
              </w:rPr>
            </w:pPr>
          </w:p>
        </w:tc>
        <w:tc>
          <w:tcPr>
            <w:tcW w:w="3183" w:type="dxa"/>
            <w:gridSpan w:val="2"/>
          </w:tcPr>
          <w:p w14:paraId="3D70B56A" w14:textId="77777777" w:rsidR="00B64024" w:rsidRPr="00AE1407" w:rsidRDefault="00B64024"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4" w:type="dxa"/>
          </w:tcPr>
          <w:p w14:paraId="27EC8597" w14:textId="77777777" w:rsidR="00B64024" w:rsidRPr="009937B8" w:rsidRDefault="00B64024"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B64024" w:rsidRPr="000738FF" w:rsidRDefault="00B64024"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B64024" w:rsidRPr="00AE1407" w:rsidRDefault="00B64024"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B64024" w:rsidRPr="005B07C0" w:rsidRDefault="00B64024"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према месту </w:t>
            </w:r>
            <w:r w:rsidRPr="00AE1407">
              <w:rPr>
                <w:rFonts w:ascii="Times New Roman" w:hAnsi="Times New Roman" w:cs="Times New Roman"/>
                <w:color w:val="auto"/>
              </w:rPr>
              <w:lastRenderedPageBreak/>
              <w:t>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B64024" w:rsidRPr="009937B8" w:rsidRDefault="00B64024"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B64024" w:rsidRPr="0028014B" w:rsidRDefault="00B64024"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B64024" w:rsidRPr="00AE1407" w14:paraId="6CF4DF9E" w14:textId="77777777" w:rsidTr="00B64024">
        <w:trPr>
          <w:trHeight w:val="789"/>
        </w:trPr>
        <w:tc>
          <w:tcPr>
            <w:tcW w:w="801" w:type="dxa"/>
            <w:vAlign w:val="center"/>
          </w:tcPr>
          <w:p w14:paraId="73A61DE5" w14:textId="77777777" w:rsidR="00B64024" w:rsidRPr="00AE1407" w:rsidRDefault="00B64024" w:rsidP="002576AA">
            <w:pPr>
              <w:pStyle w:val="ListParagraph"/>
              <w:numPr>
                <w:ilvl w:val="0"/>
                <w:numId w:val="11"/>
              </w:numPr>
              <w:rPr>
                <w:noProof/>
              </w:rPr>
            </w:pPr>
          </w:p>
        </w:tc>
        <w:tc>
          <w:tcPr>
            <w:tcW w:w="3183" w:type="dxa"/>
            <w:gridSpan w:val="2"/>
          </w:tcPr>
          <w:p w14:paraId="46D5DA3E" w14:textId="77777777" w:rsidR="00B64024" w:rsidRPr="00AE1407" w:rsidRDefault="00B64024"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Pr>
          <w:p w14:paraId="152266B3" w14:textId="77777777" w:rsidR="00B64024" w:rsidRPr="00AE1407" w:rsidRDefault="00B64024"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B64024" w:rsidRPr="00753D5C" w:rsidRDefault="00B64024"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B64024" w:rsidRPr="00BD6577" w14:paraId="239070FE" w14:textId="77777777" w:rsidTr="00B64024">
        <w:trPr>
          <w:trHeight w:val="848"/>
        </w:trPr>
        <w:tc>
          <w:tcPr>
            <w:tcW w:w="9938" w:type="dxa"/>
            <w:gridSpan w:val="4"/>
            <w:vAlign w:val="center"/>
          </w:tcPr>
          <w:p w14:paraId="65B46B97" w14:textId="77777777" w:rsidR="00B64024" w:rsidRPr="00BD6577" w:rsidRDefault="00B64024" w:rsidP="005B3304">
            <w:pPr>
              <w:jc w:val="center"/>
              <w:rPr>
                <w:b/>
                <w:noProof/>
              </w:rPr>
            </w:pPr>
            <w:r w:rsidRPr="00BD6577">
              <w:rPr>
                <w:b/>
                <w:noProof/>
              </w:rPr>
              <w:t>ДОДАТНИ УСЛОВИ ЗА УЧЕШЋЕ У ПОСТУПКУ ЈАВНЕ НАБАВКЕ ИЗ ЧЛАНА 76. ЗАКОНА</w:t>
            </w:r>
          </w:p>
        </w:tc>
      </w:tr>
      <w:tr w:rsidR="00B64024" w:rsidRPr="00AE1407" w14:paraId="332B4CC3" w14:textId="77777777" w:rsidTr="00B64024">
        <w:trPr>
          <w:trHeight w:val="848"/>
        </w:trPr>
        <w:tc>
          <w:tcPr>
            <w:tcW w:w="801" w:type="dxa"/>
            <w:shd w:val="clear" w:color="auto" w:fill="auto"/>
            <w:vAlign w:val="center"/>
          </w:tcPr>
          <w:p w14:paraId="774B958A" w14:textId="77777777" w:rsidR="00B64024" w:rsidRPr="00BD6577" w:rsidRDefault="00B64024" w:rsidP="002576AA">
            <w:pPr>
              <w:pStyle w:val="ListParagraph"/>
              <w:numPr>
                <w:ilvl w:val="0"/>
                <w:numId w:val="13"/>
              </w:numPr>
              <w:rPr>
                <w:noProof/>
              </w:rPr>
            </w:pPr>
          </w:p>
        </w:tc>
        <w:tc>
          <w:tcPr>
            <w:tcW w:w="3041" w:type="dxa"/>
            <w:shd w:val="clear" w:color="auto" w:fill="auto"/>
          </w:tcPr>
          <w:p w14:paraId="29B4C419" w14:textId="5B037FE1" w:rsidR="00B64024" w:rsidRPr="00926114" w:rsidRDefault="00B64024" w:rsidP="00F633F7">
            <w:pPr>
              <w:jc w:val="both"/>
              <w:rPr>
                <w:noProof/>
              </w:rPr>
            </w:pPr>
            <w:r w:rsidRPr="00926114">
              <w:rPr>
                <w:noProof/>
                <w:lang w:val="sr-Cyrl-RS"/>
              </w:rPr>
              <w:t>П</w:t>
            </w:r>
            <w:r w:rsidRPr="00926114">
              <w:rPr>
                <w:noProof/>
              </w:rPr>
              <w:t xml:space="preserve">онуђач нема ни један дан неликвидности у периоду од </w:t>
            </w:r>
            <w:r w:rsidR="00761923" w:rsidRPr="00926114">
              <w:rPr>
                <w:noProof/>
                <w:lang w:val="sr-Cyrl-RS"/>
              </w:rPr>
              <w:t xml:space="preserve">три године </w:t>
            </w:r>
            <w:r w:rsidRPr="00926114">
              <w:rPr>
                <w:noProof/>
              </w:rPr>
              <w:t xml:space="preserve">пре објављивања позива, односно од дана </w:t>
            </w:r>
            <w:r w:rsidR="00761923" w:rsidRPr="00926114">
              <w:rPr>
                <w:noProof/>
                <w:lang w:val="sr-Cyrl-BA"/>
              </w:rPr>
              <w:t>1</w:t>
            </w:r>
            <w:r w:rsidR="00F633F7">
              <w:rPr>
                <w:noProof/>
              </w:rPr>
              <w:t>2</w:t>
            </w:r>
            <w:r w:rsidR="00761923" w:rsidRPr="00926114">
              <w:rPr>
                <w:noProof/>
                <w:lang w:val="sr-Cyrl-BA"/>
              </w:rPr>
              <w:t>.12</w:t>
            </w:r>
            <w:r w:rsidRPr="00926114">
              <w:rPr>
                <w:noProof/>
                <w:lang w:val="sr-Cyrl-BA"/>
              </w:rPr>
              <w:t>.201</w:t>
            </w:r>
            <w:r w:rsidR="00761923" w:rsidRPr="00926114">
              <w:rPr>
                <w:noProof/>
                <w:lang w:val="sr-Cyrl-BA"/>
              </w:rPr>
              <w:t>6</w:t>
            </w:r>
            <w:r w:rsidRPr="00926114">
              <w:rPr>
                <w:noProof/>
                <w:lang w:val="sr-Cyrl-BA"/>
              </w:rPr>
              <w:t xml:space="preserve">. </w:t>
            </w:r>
            <w:r w:rsidR="00761923" w:rsidRPr="00926114">
              <w:rPr>
                <w:noProof/>
              </w:rPr>
              <w:t>до</w:t>
            </w:r>
            <w:r w:rsidR="00761923" w:rsidRPr="00926114">
              <w:rPr>
                <w:noProof/>
                <w:lang w:val="sr-Cyrl-RS"/>
              </w:rPr>
              <w:t xml:space="preserve"> </w:t>
            </w:r>
            <w:r w:rsidR="00761923" w:rsidRPr="00926114">
              <w:rPr>
                <w:noProof/>
              </w:rPr>
              <w:t>1</w:t>
            </w:r>
            <w:r w:rsidR="00F633F7">
              <w:rPr>
                <w:noProof/>
              </w:rPr>
              <w:t>2</w:t>
            </w:r>
            <w:r w:rsidR="00761923" w:rsidRPr="00926114">
              <w:rPr>
                <w:noProof/>
              </w:rPr>
              <w:t>.</w:t>
            </w:r>
            <w:r w:rsidR="00761923" w:rsidRPr="00926114">
              <w:rPr>
                <w:noProof/>
                <w:lang w:val="sr-Cyrl-BA"/>
              </w:rPr>
              <w:t>12</w:t>
            </w:r>
            <w:r w:rsidRPr="00926114">
              <w:rPr>
                <w:noProof/>
              </w:rPr>
              <w:t>.201</w:t>
            </w:r>
            <w:r w:rsidR="00761923" w:rsidRPr="00926114">
              <w:rPr>
                <w:noProof/>
                <w:lang w:val="sr-Cyrl-RS"/>
              </w:rPr>
              <w:t>9</w:t>
            </w:r>
            <w:r w:rsidRPr="00926114">
              <w:rPr>
                <w:noProof/>
              </w:rPr>
              <w:t>. године.</w:t>
            </w:r>
          </w:p>
        </w:tc>
        <w:tc>
          <w:tcPr>
            <w:tcW w:w="6096" w:type="dxa"/>
            <w:gridSpan w:val="2"/>
            <w:shd w:val="clear" w:color="auto" w:fill="auto"/>
          </w:tcPr>
          <w:p w14:paraId="16D3BB64" w14:textId="77777777" w:rsidR="00B64024" w:rsidRPr="00926114" w:rsidRDefault="00B64024" w:rsidP="005B3304">
            <w:pPr>
              <w:pStyle w:val="Default"/>
              <w:jc w:val="both"/>
              <w:rPr>
                <w:rFonts w:ascii="Times New Roman" w:hAnsi="Times New Roman" w:cs="Times New Roman"/>
                <w:b/>
                <w:iCs/>
                <w:color w:val="auto"/>
              </w:rPr>
            </w:pPr>
            <w:r w:rsidRPr="00926114">
              <w:rPr>
                <w:rFonts w:ascii="Times New Roman" w:hAnsi="Times New Roman" w:cs="Times New Roman"/>
                <w:iCs/>
                <w:color w:val="auto"/>
              </w:rPr>
              <w:t xml:space="preserve">Доказ за </w:t>
            </w:r>
            <w:r w:rsidRPr="00926114">
              <w:rPr>
                <w:rFonts w:ascii="Times New Roman" w:hAnsi="Times New Roman" w:cs="Times New Roman"/>
                <w:b/>
                <w:iCs/>
                <w:color w:val="auto"/>
              </w:rPr>
              <w:t>правна лица / предузетнике / физичка лица:</w:t>
            </w:r>
          </w:p>
          <w:p w14:paraId="53C8A9AB" w14:textId="7B74FB25" w:rsidR="00B64024" w:rsidRPr="00BD6577" w:rsidRDefault="00B64024" w:rsidP="00926114">
            <w:pPr>
              <w:pStyle w:val="Default"/>
              <w:jc w:val="both"/>
              <w:rPr>
                <w:rFonts w:ascii="Times New Roman" w:hAnsi="Times New Roman" w:cs="Times New Roman"/>
                <w:noProof/>
              </w:rPr>
            </w:pPr>
            <w:r w:rsidRPr="00926114">
              <w:rPr>
                <w:rFonts w:ascii="Times New Roman" w:hAnsi="Times New Roman" w:cs="Times New Roman"/>
                <w:noProof/>
              </w:rPr>
              <w:t xml:space="preserve">Потврда НБС о броју дана неликвидности за период од          </w:t>
            </w:r>
            <w:r w:rsidR="00761923" w:rsidRPr="00926114">
              <w:rPr>
                <w:rFonts w:ascii="Times New Roman" w:hAnsi="Times New Roman" w:cs="Times New Roman"/>
                <w:noProof/>
                <w:lang w:val="sr-Cyrl-BA"/>
              </w:rPr>
              <w:t>1</w:t>
            </w:r>
            <w:r w:rsidR="00926114" w:rsidRPr="00926114">
              <w:rPr>
                <w:rFonts w:ascii="Times New Roman" w:hAnsi="Times New Roman" w:cs="Times New Roman"/>
                <w:noProof/>
                <w:lang w:val="sr-Cyrl-BA"/>
              </w:rPr>
              <w:t>1</w:t>
            </w:r>
            <w:r w:rsidR="00761923" w:rsidRPr="00926114">
              <w:rPr>
                <w:rFonts w:ascii="Times New Roman" w:hAnsi="Times New Roman" w:cs="Times New Roman"/>
                <w:noProof/>
                <w:lang w:val="sr-Cyrl-BA"/>
              </w:rPr>
              <w:t xml:space="preserve">.12.2016. </w:t>
            </w:r>
            <w:r w:rsidR="00761923" w:rsidRPr="00926114">
              <w:rPr>
                <w:rFonts w:ascii="Times New Roman" w:hAnsi="Times New Roman" w:cs="Times New Roman"/>
                <w:noProof/>
              </w:rPr>
              <w:t>до</w:t>
            </w:r>
            <w:r w:rsidR="00761923" w:rsidRPr="00926114">
              <w:rPr>
                <w:rFonts w:ascii="Times New Roman" w:hAnsi="Times New Roman" w:cs="Times New Roman"/>
                <w:noProof/>
                <w:lang w:val="sr-Cyrl-RS"/>
              </w:rPr>
              <w:t xml:space="preserve"> </w:t>
            </w:r>
            <w:r w:rsidR="00761923" w:rsidRPr="00926114">
              <w:rPr>
                <w:rFonts w:ascii="Times New Roman" w:hAnsi="Times New Roman" w:cs="Times New Roman"/>
                <w:noProof/>
              </w:rPr>
              <w:t>1</w:t>
            </w:r>
            <w:r w:rsidR="00926114" w:rsidRPr="00926114">
              <w:rPr>
                <w:rFonts w:ascii="Times New Roman" w:hAnsi="Times New Roman" w:cs="Times New Roman"/>
                <w:noProof/>
                <w:lang w:val="sr-Cyrl-RS"/>
              </w:rPr>
              <w:t>1</w:t>
            </w:r>
            <w:r w:rsidR="00761923" w:rsidRPr="00926114">
              <w:rPr>
                <w:rFonts w:ascii="Times New Roman" w:hAnsi="Times New Roman" w:cs="Times New Roman"/>
                <w:noProof/>
              </w:rPr>
              <w:t>.</w:t>
            </w:r>
            <w:r w:rsidR="00761923" w:rsidRPr="00926114">
              <w:rPr>
                <w:rFonts w:ascii="Times New Roman" w:hAnsi="Times New Roman" w:cs="Times New Roman"/>
                <w:noProof/>
                <w:lang w:val="sr-Cyrl-BA"/>
              </w:rPr>
              <w:t>12</w:t>
            </w:r>
            <w:r w:rsidR="00761923" w:rsidRPr="00926114">
              <w:rPr>
                <w:rFonts w:ascii="Times New Roman" w:hAnsi="Times New Roman" w:cs="Times New Roman"/>
                <w:noProof/>
              </w:rPr>
              <w:t>.201</w:t>
            </w:r>
            <w:r w:rsidR="00761923" w:rsidRPr="00926114">
              <w:rPr>
                <w:rFonts w:ascii="Times New Roman" w:hAnsi="Times New Roman" w:cs="Times New Roman"/>
                <w:noProof/>
                <w:lang w:val="sr-Cyrl-RS"/>
              </w:rPr>
              <w:t>9</w:t>
            </w:r>
            <w:r w:rsidR="00761923" w:rsidRPr="00926114">
              <w:rPr>
                <w:rFonts w:ascii="Times New Roman" w:hAnsi="Times New Roman" w:cs="Times New Roman"/>
                <w:noProof/>
              </w:rPr>
              <w:t>.</w:t>
            </w:r>
            <w:r w:rsidR="00761923" w:rsidRPr="00926114">
              <w:rPr>
                <w:rFonts w:ascii="Times New Roman" w:hAnsi="Times New Roman" w:cs="Times New Roman"/>
                <w:noProof/>
                <w:lang w:val="sr-Cyrl-RS"/>
              </w:rPr>
              <w:t xml:space="preserve"> </w:t>
            </w:r>
            <w:r w:rsidRPr="00926114">
              <w:rPr>
                <w:rFonts w:ascii="Times New Roman" w:hAnsi="Times New Roman" w:cs="Times New Roman"/>
                <w:noProof/>
              </w:rPr>
              <w:t>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271871" w:rsidRPr="00271871" w14:paraId="7559B7CD" w14:textId="77777777" w:rsidTr="00D25FCD">
        <w:trPr>
          <w:trHeight w:val="132"/>
        </w:trPr>
        <w:tc>
          <w:tcPr>
            <w:tcW w:w="801" w:type="dxa"/>
            <w:shd w:val="clear" w:color="auto" w:fill="auto"/>
            <w:vAlign w:val="center"/>
          </w:tcPr>
          <w:p w14:paraId="7AF76C06" w14:textId="77777777" w:rsidR="00EE7D93" w:rsidRPr="00271871" w:rsidRDefault="00EE7D93" w:rsidP="00EE7D93">
            <w:pPr>
              <w:pStyle w:val="ListParagraph"/>
              <w:numPr>
                <w:ilvl w:val="0"/>
                <w:numId w:val="13"/>
              </w:numPr>
              <w:rPr>
                <w:noProof/>
              </w:rPr>
            </w:pPr>
          </w:p>
        </w:tc>
        <w:tc>
          <w:tcPr>
            <w:tcW w:w="3041" w:type="dxa"/>
            <w:shd w:val="clear" w:color="auto" w:fill="auto"/>
          </w:tcPr>
          <w:p w14:paraId="4E93A7C7" w14:textId="65CCE2CF" w:rsidR="0098177F" w:rsidRPr="00271871" w:rsidRDefault="0098177F" w:rsidP="0098177F">
            <w:pPr>
              <w:jc w:val="both"/>
              <w:rPr>
                <w:lang w:val="en-US"/>
              </w:rPr>
            </w:pPr>
            <w:r w:rsidRPr="00271871">
              <w:rPr>
                <w:noProof/>
                <w:lang w:val="sr-Cyrl-CS"/>
              </w:rPr>
              <w:t xml:space="preserve">Право на учешћу има понуђач </w:t>
            </w:r>
            <w:r w:rsidR="00271871">
              <w:rPr>
                <w:noProof/>
                <w:lang w:val="sr-Cyrl-RS"/>
              </w:rPr>
              <w:t xml:space="preserve">који је </w:t>
            </w:r>
            <w:r w:rsidRPr="00271871">
              <w:rPr>
                <w:lang w:val="en-US"/>
              </w:rPr>
              <w:t>у 201</w:t>
            </w:r>
            <w:r w:rsidRPr="00271871">
              <w:rPr>
                <w:lang w:val="sr-Cyrl-RS"/>
              </w:rPr>
              <w:t>6</w:t>
            </w:r>
            <w:r w:rsidRPr="00271871">
              <w:rPr>
                <w:lang w:val="en-US"/>
              </w:rPr>
              <w:t>.</w:t>
            </w:r>
            <w:r w:rsidRPr="00271871">
              <w:rPr>
                <w:lang w:val="sr-Cyrl-RS"/>
              </w:rPr>
              <w:t>, 2017.</w:t>
            </w:r>
            <w:r w:rsidRPr="00271871">
              <w:rPr>
                <w:lang w:val="en-US"/>
              </w:rPr>
              <w:t xml:space="preserve"> и 2018. години односно до објављивања позива за подношење понуда</w:t>
            </w:r>
            <w:r w:rsidRPr="00271871">
              <w:rPr>
                <w:lang w:val="sr-Cyrl-RS"/>
              </w:rPr>
              <w:t xml:space="preserve"> извршио услуге техничког прегледа објекта </w:t>
            </w:r>
          </w:p>
          <w:p w14:paraId="00F80B02" w14:textId="4F189070" w:rsidR="00EE7D93" w:rsidRPr="00271871" w:rsidRDefault="00EE7D93" w:rsidP="00271871">
            <w:pPr>
              <w:jc w:val="both"/>
              <w:rPr>
                <w:noProof/>
                <w:lang w:val="sr-Cyrl-CS"/>
              </w:rPr>
            </w:pPr>
            <w:r w:rsidRPr="00271871">
              <w:rPr>
                <w:lang w:val="en-US"/>
              </w:rPr>
              <w:t>на најмање 5 (пет) објеката јавне намене</w:t>
            </w:r>
            <w:r w:rsidRPr="00271871">
              <w:rPr>
                <w:lang w:val="sr-Cyrl-RS"/>
              </w:rPr>
              <w:t xml:space="preserve">  од који је најмање један објекат</w:t>
            </w:r>
            <w:r w:rsidRPr="00271871">
              <w:rPr>
                <w:lang w:val="en-US"/>
              </w:rPr>
              <w:t xml:space="preserve"> минималне бруто површине 1</w:t>
            </w:r>
            <w:r w:rsidRPr="00271871">
              <w:rPr>
                <w:lang w:val="sr-Cyrl-RS"/>
              </w:rPr>
              <w:t>0</w:t>
            </w:r>
            <w:r w:rsidRPr="00271871">
              <w:rPr>
                <w:lang w:val="en-US"/>
              </w:rPr>
              <w:t xml:space="preserve">.000 </w:t>
            </w:r>
            <w:r w:rsidR="00271871">
              <w:rPr>
                <w:lang w:val="sr-Cyrl-RS"/>
              </w:rPr>
              <w:t>к</w:t>
            </w:r>
            <w:r w:rsidRPr="00271871">
              <w:rPr>
                <w:lang w:val="en-US"/>
              </w:rPr>
              <w:t>м</w:t>
            </w:r>
            <w:r w:rsidRPr="00271871">
              <w:rPr>
                <w:vertAlign w:val="superscript"/>
                <w:lang w:val="en-US"/>
              </w:rPr>
              <w:t>2</w:t>
            </w:r>
            <w:r w:rsidRPr="00271871">
              <w:rPr>
                <w:lang w:val="en-US"/>
              </w:rPr>
              <w:t xml:space="preserve"> </w:t>
            </w:r>
            <w:r w:rsidRPr="00271871">
              <w:rPr>
                <w:lang w:val="sr-Cyrl-RS"/>
              </w:rPr>
              <w:t>и од којих су 2(два) објекта из области здравствене заштите</w:t>
            </w:r>
            <w:r w:rsidRPr="00271871">
              <w:rPr>
                <w:noProof/>
                <w:lang w:val="sr-Cyrl-CS"/>
              </w:rPr>
              <w:t>.</w:t>
            </w:r>
          </w:p>
        </w:tc>
        <w:tc>
          <w:tcPr>
            <w:tcW w:w="6096" w:type="dxa"/>
            <w:gridSpan w:val="2"/>
            <w:shd w:val="clear" w:color="auto" w:fill="auto"/>
          </w:tcPr>
          <w:p w14:paraId="2DD6C499" w14:textId="77777777" w:rsidR="00EE7D93" w:rsidRPr="00271871" w:rsidRDefault="00EE7D93" w:rsidP="00EE7D93">
            <w:pPr>
              <w:rPr>
                <w:b/>
                <w:lang w:val="sr-Cyrl-RS"/>
              </w:rPr>
            </w:pPr>
            <w:r w:rsidRPr="00271871">
              <w:rPr>
                <w:b/>
              </w:rPr>
              <w:t>Доказ:</w:t>
            </w:r>
          </w:p>
          <w:p w14:paraId="2340EF36" w14:textId="01A43DAD" w:rsidR="00EE7D93" w:rsidRPr="00271871" w:rsidRDefault="00EE7D93" w:rsidP="00EE7D93">
            <w:pPr>
              <w:pStyle w:val="Default"/>
              <w:jc w:val="both"/>
              <w:rPr>
                <w:rFonts w:ascii="Times New Roman" w:hAnsi="Times New Roman" w:cs="Times New Roman"/>
                <w:iCs/>
                <w:color w:val="auto"/>
              </w:rPr>
            </w:pPr>
            <w:r w:rsidRPr="00271871">
              <w:rPr>
                <w:rFonts w:ascii="Times New Roman" w:hAnsi="Times New Roman" w:cs="Times New Roman"/>
                <w:color w:val="auto"/>
              </w:rPr>
              <w:t xml:space="preserve">Попуњен, потписан и оверен образац Потврде о извршеним услугама (у наставку поглавља)  </w:t>
            </w:r>
            <w:r w:rsidRPr="00271871">
              <w:rPr>
                <w:rFonts w:ascii="Times New Roman" w:hAnsi="Times New Roman" w:cs="Times New Roman"/>
                <w:color w:val="auto"/>
                <w:lang w:val="sr-Cyrl-RS"/>
              </w:rPr>
              <w:t>и</w:t>
            </w:r>
            <w:r w:rsidRPr="00271871">
              <w:rPr>
                <w:rFonts w:ascii="Times New Roman" w:hAnsi="Times New Roman" w:cs="Times New Roman"/>
                <w:color w:val="auto"/>
              </w:rPr>
              <w:t xml:space="preserve"> фотокопије закључених уговора са припадајућим анексима, из којих може да се утврди да је понуђач из</w:t>
            </w:r>
            <w:r w:rsidRPr="00271871">
              <w:rPr>
                <w:rFonts w:ascii="Times New Roman" w:hAnsi="Times New Roman" w:cs="Times New Roman"/>
                <w:color w:val="auto"/>
                <w:lang w:val="sr-Cyrl-RS"/>
              </w:rPr>
              <w:t>вршио уговор за услуге техничког прегледа/пријема</w:t>
            </w:r>
            <w:r w:rsidRPr="00271871">
              <w:rPr>
                <w:rFonts w:ascii="Times New Roman" w:hAnsi="Times New Roman" w:cs="Times New Roman"/>
                <w:color w:val="auto"/>
              </w:rPr>
              <w:t>.</w:t>
            </w:r>
          </w:p>
          <w:p w14:paraId="0D25A4FD" w14:textId="77777777" w:rsidR="00EE7D93" w:rsidRPr="00271871" w:rsidRDefault="00EE7D93" w:rsidP="00EE7D93">
            <w:pPr>
              <w:rPr>
                <w:lang w:val="en-US"/>
              </w:rPr>
            </w:pPr>
          </w:p>
          <w:p w14:paraId="7837447D" w14:textId="77777777" w:rsidR="00EE7D93" w:rsidRPr="00271871" w:rsidRDefault="00EE7D93" w:rsidP="00EE7D93">
            <w:pPr>
              <w:rPr>
                <w:lang w:val="en-US"/>
              </w:rPr>
            </w:pPr>
          </w:p>
          <w:p w14:paraId="46CB03B3" w14:textId="77777777" w:rsidR="00EE7D93" w:rsidRPr="00271871" w:rsidRDefault="00EE7D93" w:rsidP="00EE7D93">
            <w:pPr>
              <w:rPr>
                <w:b/>
              </w:rPr>
            </w:pPr>
          </w:p>
        </w:tc>
      </w:tr>
      <w:tr w:rsidR="007A5CFC" w:rsidRPr="00AE1407" w14:paraId="5FDE1F1D" w14:textId="77777777" w:rsidTr="00D25FCD">
        <w:trPr>
          <w:trHeight w:val="132"/>
        </w:trPr>
        <w:tc>
          <w:tcPr>
            <w:tcW w:w="801" w:type="dxa"/>
            <w:shd w:val="clear" w:color="auto" w:fill="auto"/>
            <w:vAlign w:val="center"/>
          </w:tcPr>
          <w:p w14:paraId="27805DA8" w14:textId="7397CB99" w:rsidR="007A5CFC" w:rsidRPr="00926114" w:rsidRDefault="007A5CFC" w:rsidP="007A5CFC">
            <w:pPr>
              <w:pStyle w:val="ListParagraph"/>
              <w:numPr>
                <w:ilvl w:val="0"/>
                <w:numId w:val="13"/>
              </w:numPr>
              <w:rPr>
                <w:noProof/>
              </w:rPr>
            </w:pPr>
          </w:p>
        </w:tc>
        <w:tc>
          <w:tcPr>
            <w:tcW w:w="3041" w:type="dxa"/>
            <w:shd w:val="clear" w:color="auto" w:fill="auto"/>
          </w:tcPr>
          <w:p w14:paraId="21652CD0" w14:textId="0A73B11F" w:rsidR="007A5CFC" w:rsidRPr="00926114" w:rsidRDefault="007A5CFC" w:rsidP="007A5CFC">
            <w:pPr>
              <w:jc w:val="both"/>
              <w:rPr>
                <w:noProof/>
                <w:lang w:val="sr-Cyrl-RS"/>
              </w:rPr>
            </w:pPr>
            <w:r w:rsidRPr="00926114">
              <w:rPr>
                <w:noProof/>
                <w:lang w:val="ru-RU"/>
              </w:rPr>
              <w:t xml:space="preserve">Право на учешће </w:t>
            </w:r>
            <w:r w:rsidRPr="00926114">
              <w:rPr>
                <w:b/>
                <w:bCs/>
                <w:noProof/>
                <w:lang w:val="ru-RU"/>
              </w:rPr>
              <w:t xml:space="preserve">у </w:t>
            </w:r>
            <w:r w:rsidRPr="00926114">
              <w:rPr>
                <w:noProof/>
                <w:lang w:val="ru-RU"/>
              </w:rPr>
              <w:t xml:space="preserve">поступку има понуђач ако располаже неопходним </w:t>
            </w:r>
            <w:r w:rsidRPr="00926114">
              <w:rPr>
                <w:b/>
                <w:noProof/>
                <w:lang w:val="sr-Cyrl-CS"/>
              </w:rPr>
              <w:lastRenderedPageBreak/>
              <w:t>кадровским</w:t>
            </w:r>
            <w:r w:rsidRPr="00926114">
              <w:rPr>
                <w:b/>
                <w:noProof/>
                <w:lang w:val="ru-RU"/>
              </w:rPr>
              <w:t xml:space="preserve"> капацитетом</w:t>
            </w:r>
            <w:r w:rsidRPr="00926114">
              <w:rPr>
                <w:noProof/>
                <w:lang w:val="ru-RU"/>
              </w:rPr>
              <w:t xml:space="preserve"> што подразумева инжењере</w:t>
            </w:r>
            <w:r w:rsidRPr="00926114">
              <w:rPr>
                <w:lang w:val="sr-Cyrl-RS"/>
              </w:rPr>
              <w:t xml:space="preserve"> са одг</w:t>
            </w:r>
            <w:r w:rsidR="000E316C" w:rsidRPr="00926114">
              <w:rPr>
                <w:lang w:val="sr-Cyrl-RS"/>
              </w:rPr>
              <w:t xml:space="preserve">оварајућим лиценцама </w:t>
            </w:r>
            <w:r w:rsidRPr="00926114">
              <w:rPr>
                <w:noProof/>
              </w:rPr>
              <w:t>:</w:t>
            </w:r>
          </w:p>
          <w:p w14:paraId="4174ED8C" w14:textId="3C47B1B8" w:rsidR="007A5CFC" w:rsidRPr="00926114" w:rsidRDefault="000E316C" w:rsidP="007A5CFC">
            <w:pPr>
              <w:jc w:val="both"/>
              <w:rPr>
                <w:noProof/>
              </w:rPr>
            </w:pPr>
            <w:r w:rsidRPr="00926114">
              <w:rPr>
                <w:noProof/>
                <w:lang w:val="sr-Cyrl-RS"/>
              </w:rPr>
              <w:t>Минимум:</w:t>
            </w:r>
            <w:r w:rsidR="007A5CFC" w:rsidRPr="00926114">
              <w:rPr>
                <w:noProof/>
              </w:rPr>
              <w:tab/>
            </w:r>
          </w:p>
          <w:p w14:paraId="3DC9E05D" w14:textId="6ED1FB87" w:rsidR="007A5CFC" w:rsidRPr="00926114" w:rsidRDefault="007A5CFC" w:rsidP="007A5CFC">
            <w:pPr>
              <w:pStyle w:val="ListParagraph"/>
              <w:numPr>
                <w:ilvl w:val="0"/>
                <w:numId w:val="22"/>
              </w:numPr>
              <w:autoSpaceDE w:val="0"/>
              <w:autoSpaceDN w:val="0"/>
              <w:spacing w:before="6" w:line="242" w:lineRule="auto"/>
              <w:ind w:right="215"/>
              <w:rPr>
                <w:lang w:val="en-US"/>
              </w:rPr>
            </w:pPr>
            <w:r w:rsidRPr="00926114">
              <w:rPr>
                <w:lang w:val="en-US"/>
              </w:rPr>
              <w:t>1 (једним) дипломираним инжењером архитектуре који располаже са важећом лиценцом 300 и</w:t>
            </w:r>
            <w:r w:rsidRPr="00926114">
              <w:rPr>
                <w:lang w:val="sr-Cyrl-RS"/>
              </w:rPr>
              <w:t>ли 400</w:t>
            </w:r>
            <w:r w:rsidRPr="00926114">
              <w:rPr>
                <w:lang w:val="en-US"/>
              </w:rPr>
              <w:t>;</w:t>
            </w:r>
          </w:p>
          <w:p w14:paraId="04B114B9" w14:textId="08AB5100" w:rsidR="007A5CFC" w:rsidRPr="00926114" w:rsidRDefault="007A5CFC" w:rsidP="007A5CFC">
            <w:pPr>
              <w:pStyle w:val="ListParagraph"/>
              <w:widowControl w:val="0"/>
              <w:numPr>
                <w:ilvl w:val="0"/>
                <w:numId w:val="22"/>
              </w:numPr>
              <w:tabs>
                <w:tab w:val="left" w:pos="466"/>
              </w:tabs>
              <w:autoSpaceDE w:val="0"/>
              <w:autoSpaceDN w:val="0"/>
              <w:spacing w:before="2"/>
              <w:rPr>
                <w:lang w:val="en-US"/>
              </w:rPr>
            </w:pPr>
            <w:r w:rsidRPr="00926114">
              <w:rPr>
                <w:lang w:val="en-US"/>
              </w:rPr>
              <w:t>1 (једним) дипломираним грађевинским инжењером који располаже са важећом лиценцом</w:t>
            </w:r>
            <w:r w:rsidRPr="00926114">
              <w:rPr>
                <w:spacing w:val="18"/>
                <w:lang w:val="en-US"/>
              </w:rPr>
              <w:t xml:space="preserve"> </w:t>
            </w:r>
            <w:r w:rsidRPr="00926114">
              <w:rPr>
                <w:lang w:val="en-US"/>
              </w:rPr>
              <w:t>310</w:t>
            </w:r>
            <w:r w:rsidRPr="00926114">
              <w:rPr>
                <w:lang w:val="sr-Cyrl-RS"/>
              </w:rPr>
              <w:t xml:space="preserve"> или 311 или 410 или 411</w:t>
            </w:r>
            <w:r w:rsidRPr="00926114">
              <w:rPr>
                <w:lang w:val="en-US"/>
              </w:rPr>
              <w:t>;</w:t>
            </w:r>
          </w:p>
          <w:p w14:paraId="32BB21CE" w14:textId="47291F07" w:rsidR="000E316C" w:rsidRPr="00926114" w:rsidRDefault="000E316C" w:rsidP="007A5CFC">
            <w:pPr>
              <w:pStyle w:val="ListParagraph"/>
              <w:widowControl w:val="0"/>
              <w:numPr>
                <w:ilvl w:val="0"/>
                <w:numId w:val="22"/>
              </w:numPr>
              <w:tabs>
                <w:tab w:val="left" w:pos="466"/>
              </w:tabs>
              <w:autoSpaceDE w:val="0"/>
              <w:autoSpaceDN w:val="0"/>
              <w:spacing w:before="2"/>
              <w:rPr>
                <w:lang w:val="en-US"/>
              </w:rPr>
            </w:pPr>
            <w:r w:rsidRPr="00926114">
              <w:rPr>
                <w:lang w:val="sr-Cyrl-RS"/>
              </w:rPr>
              <w:t>1 (једним) дипломираним грађевинским инжењером који располаже са важећом лиценцом 314 или 414</w:t>
            </w:r>
          </w:p>
          <w:p w14:paraId="1874B4E2" w14:textId="7E4215BF" w:rsidR="007A5CFC" w:rsidRPr="00926114" w:rsidRDefault="007A5CFC" w:rsidP="007A5CFC">
            <w:pPr>
              <w:pStyle w:val="ListParagraph"/>
              <w:widowControl w:val="0"/>
              <w:numPr>
                <w:ilvl w:val="0"/>
                <w:numId w:val="22"/>
              </w:numPr>
              <w:tabs>
                <w:tab w:val="left" w:pos="466"/>
              </w:tabs>
              <w:autoSpaceDE w:val="0"/>
              <w:autoSpaceDN w:val="0"/>
              <w:spacing w:before="7"/>
              <w:rPr>
                <w:lang w:val="en-US"/>
              </w:rPr>
            </w:pPr>
            <w:r w:rsidRPr="00926114">
              <w:rPr>
                <w:lang w:val="sr-Cyrl-RS"/>
              </w:rPr>
              <w:t>1</w:t>
            </w:r>
            <w:r w:rsidRPr="00926114">
              <w:rPr>
                <w:lang w:val="en-US"/>
              </w:rPr>
              <w:t xml:space="preserve"> (</w:t>
            </w:r>
            <w:r w:rsidRPr="00926114">
              <w:rPr>
                <w:lang w:val="sr-Cyrl-RS"/>
              </w:rPr>
              <w:t>један</w:t>
            </w:r>
            <w:r w:rsidR="000E316C" w:rsidRPr="00926114">
              <w:rPr>
                <w:lang w:val="en-US"/>
              </w:rPr>
              <w:t>) дипломиран</w:t>
            </w:r>
            <w:r w:rsidR="000E316C" w:rsidRPr="00926114">
              <w:rPr>
                <w:lang w:val="sr-Cyrl-RS"/>
              </w:rPr>
              <w:t>ог</w:t>
            </w:r>
            <w:r w:rsidRPr="00926114">
              <w:rPr>
                <w:lang w:val="en-US"/>
              </w:rPr>
              <w:t xml:space="preserve"> инжењера машинства који располажу са важећом</w:t>
            </w:r>
            <w:r w:rsidRPr="00926114">
              <w:rPr>
                <w:spacing w:val="3"/>
                <w:lang w:val="en-US"/>
              </w:rPr>
              <w:t xml:space="preserve"> </w:t>
            </w:r>
            <w:r w:rsidRPr="00926114">
              <w:rPr>
                <w:lang w:val="en-US"/>
              </w:rPr>
              <w:t>лиценцом 330</w:t>
            </w:r>
            <w:r w:rsidRPr="00926114">
              <w:rPr>
                <w:lang w:val="sr-Cyrl-RS"/>
              </w:rPr>
              <w:t xml:space="preserve"> или 430</w:t>
            </w:r>
            <w:r w:rsidRPr="00926114">
              <w:rPr>
                <w:lang w:val="en-US"/>
              </w:rPr>
              <w:t>;</w:t>
            </w:r>
          </w:p>
          <w:p w14:paraId="18616406" w14:textId="76447D28" w:rsidR="007A5CFC" w:rsidRPr="00926114" w:rsidRDefault="007A5CFC" w:rsidP="00D25FCD">
            <w:pPr>
              <w:pStyle w:val="ListParagraph"/>
              <w:widowControl w:val="0"/>
              <w:numPr>
                <w:ilvl w:val="0"/>
                <w:numId w:val="22"/>
              </w:numPr>
              <w:tabs>
                <w:tab w:val="left" w:pos="466"/>
              </w:tabs>
              <w:autoSpaceDE w:val="0"/>
              <w:autoSpaceDN w:val="0"/>
              <w:spacing w:before="7"/>
              <w:rPr>
                <w:lang w:val="en-US"/>
              </w:rPr>
            </w:pPr>
            <w:r w:rsidRPr="00926114">
              <w:rPr>
                <w:lang w:val="sr-Cyrl-RS"/>
              </w:rPr>
              <w:t>1</w:t>
            </w:r>
            <w:r w:rsidRPr="00926114">
              <w:rPr>
                <w:lang w:val="en-US"/>
              </w:rPr>
              <w:t xml:space="preserve"> (</w:t>
            </w:r>
            <w:r w:rsidRPr="00926114">
              <w:rPr>
                <w:lang w:val="sr-Cyrl-RS"/>
              </w:rPr>
              <w:t>један</w:t>
            </w:r>
            <w:r w:rsidRPr="00926114">
              <w:rPr>
                <w:lang w:val="en-US"/>
              </w:rPr>
              <w:t>) дипломирана инжењера машинства који располажу са важећом</w:t>
            </w:r>
            <w:r w:rsidRPr="00926114">
              <w:rPr>
                <w:spacing w:val="3"/>
                <w:lang w:val="en-US"/>
              </w:rPr>
              <w:t xml:space="preserve"> </w:t>
            </w:r>
            <w:r w:rsidRPr="00926114">
              <w:rPr>
                <w:lang w:val="en-US"/>
              </w:rPr>
              <w:t>лиценцом 33</w:t>
            </w:r>
            <w:r w:rsidRPr="00926114">
              <w:rPr>
                <w:lang w:val="sr-Cyrl-RS"/>
              </w:rPr>
              <w:t>3 или 433</w:t>
            </w:r>
            <w:r w:rsidRPr="00926114">
              <w:rPr>
                <w:lang w:val="en-US"/>
              </w:rPr>
              <w:t>;</w:t>
            </w:r>
          </w:p>
          <w:p w14:paraId="504BF401" w14:textId="5C0D2334" w:rsidR="007A5CFC" w:rsidRPr="00926114" w:rsidRDefault="007A5CFC" w:rsidP="007A5CFC">
            <w:pPr>
              <w:pStyle w:val="ListParagraph"/>
              <w:widowControl w:val="0"/>
              <w:numPr>
                <w:ilvl w:val="0"/>
                <w:numId w:val="22"/>
              </w:numPr>
              <w:tabs>
                <w:tab w:val="left" w:pos="504"/>
              </w:tabs>
              <w:autoSpaceDE w:val="0"/>
              <w:autoSpaceDN w:val="0"/>
              <w:spacing w:before="6" w:line="242" w:lineRule="auto"/>
              <w:ind w:right="221"/>
              <w:rPr>
                <w:lang w:val="en-US"/>
              </w:rPr>
            </w:pPr>
            <w:r w:rsidRPr="00926114">
              <w:rPr>
                <w:lang w:val="sr-Cyrl-RS"/>
              </w:rPr>
              <w:t>1</w:t>
            </w:r>
            <w:r w:rsidRPr="00926114">
              <w:rPr>
                <w:lang w:val="en-US"/>
              </w:rPr>
              <w:t>(</w:t>
            </w:r>
            <w:r w:rsidRPr="00926114">
              <w:rPr>
                <w:lang w:val="sr-Cyrl-RS"/>
              </w:rPr>
              <w:t>један</w:t>
            </w:r>
            <w:r w:rsidRPr="00926114">
              <w:rPr>
                <w:lang w:val="en-US"/>
              </w:rPr>
              <w:t>) дипломирана инжењера електротехнике који располажу  са  важећом  лиценцом 350</w:t>
            </w:r>
            <w:r w:rsidRPr="00926114">
              <w:rPr>
                <w:lang w:val="sr-Cyrl-RS"/>
              </w:rPr>
              <w:t xml:space="preserve"> или 450</w:t>
            </w:r>
            <w:r w:rsidRPr="00926114">
              <w:rPr>
                <w:lang w:val="en-US"/>
              </w:rPr>
              <w:t>;</w:t>
            </w:r>
          </w:p>
          <w:p w14:paraId="0CDCA328" w14:textId="102F8C1A" w:rsidR="007A5CFC" w:rsidRPr="00926114" w:rsidRDefault="007A5CFC" w:rsidP="007A5CFC">
            <w:pPr>
              <w:pStyle w:val="ListParagraph"/>
              <w:widowControl w:val="0"/>
              <w:numPr>
                <w:ilvl w:val="0"/>
                <w:numId w:val="22"/>
              </w:numPr>
              <w:tabs>
                <w:tab w:val="left" w:pos="504"/>
              </w:tabs>
              <w:autoSpaceDE w:val="0"/>
              <w:autoSpaceDN w:val="0"/>
              <w:spacing w:before="2" w:line="242" w:lineRule="auto"/>
              <w:ind w:right="221"/>
              <w:rPr>
                <w:lang w:val="en-US"/>
              </w:rPr>
            </w:pPr>
            <w:r w:rsidRPr="00926114">
              <w:rPr>
                <w:lang w:val="sr-Cyrl-RS"/>
              </w:rPr>
              <w:t>1</w:t>
            </w:r>
            <w:r w:rsidRPr="00926114">
              <w:rPr>
                <w:lang w:val="en-US"/>
              </w:rPr>
              <w:t xml:space="preserve"> (</w:t>
            </w:r>
            <w:r w:rsidRPr="00926114">
              <w:rPr>
                <w:lang w:val="sr-Cyrl-RS"/>
              </w:rPr>
              <w:t>један</w:t>
            </w:r>
            <w:r w:rsidRPr="00926114">
              <w:rPr>
                <w:lang w:val="en-US"/>
              </w:rPr>
              <w:t>) дипломирана инжењера електротехнике који располажу  са  важећом  лиценцом 353</w:t>
            </w:r>
            <w:r w:rsidRPr="00926114">
              <w:rPr>
                <w:lang w:val="sr-Cyrl-RS"/>
              </w:rPr>
              <w:t xml:space="preserve"> или 453</w:t>
            </w:r>
            <w:r w:rsidRPr="00926114">
              <w:rPr>
                <w:lang w:val="en-US"/>
              </w:rPr>
              <w:t>;</w:t>
            </w:r>
          </w:p>
          <w:p w14:paraId="076BF260" w14:textId="3C824E2F" w:rsidR="007A5CFC" w:rsidRPr="00926114" w:rsidRDefault="007A5CFC" w:rsidP="007A5CFC">
            <w:pPr>
              <w:pStyle w:val="ListParagraph"/>
              <w:widowControl w:val="0"/>
              <w:numPr>
                <w:ilvl w:val="0"/>
                <w:numId w:val="22"/>
              </w:numPr>
              <w:tabs>
                <w:tab w:val="left" w:pos="504"/>
              </w:tabs>
              <w:autoSpaceDE w:val="0"/>
              <w:autoSpaceDN w:val="0"/>
              <w:spacing w:before="2" w:line="242" w:lineRule="auto"/>
              <w:ind w:right="221"/>
              <w:rPr>
                <w:lang w:val="en-US"/>
              </w:rPr>
            </w:pPr>
            <w:r w:rsidRPr="00926114">
              <w:rPr>
                <w:lang w:val="en-US"/>
              </w:rPr>
              <w:t xml:space="preserve">1 (једним) дипломираним инжењером електротехнике који </w:t>
            </w:r>
            <w:r w:rsidRPr="00926114">
              <w:rPr>
                <w:lang w:val="en-US"/>
              </w:rPr>
              <w:lastRenderedPageBreak/>
              <w:t>располаже  са  важећом  лиценцом 352</w:t>
            </w:r>
            <w:r w:rsidRPr="00926114">
              <w:rPr>
                <w:lang w:val="sr-Cyrl-RS"/>
              </w:rPr>
              <w:t xml:space="preserve"> или 452</w:t>
            </w:r>
            <w:r w:rsidRPr="00926114">
              <w:rPr>
                <w:lang w:val="en-US"/>
              </w:rPr>
              <w:t>;</w:t>
            </w:r>
          </w:p>
          <w:p w14:paraId="533E133B" w14:textId="77777777" w:rsidR="007A5CFC" w:rsidRPr="00AA59F8" w:rsidRDefault="007A5CFC" w:rsidP="007A5CFC">
            <w:pPr>
              <w:pStyle w:val="ListParagraph"/>
              <w:widowControl w:val="0"/>
              <w:numPr>
                <w:ilvl w:val="0"/>
                <w:numId w:val="22"/>
              </w:numPr>
              <w:tabs>
                <w:tab w:val="left" w:pos="552"/>
              </w:tabs>
              <w:autoSpaceDE w:val="0"/>
              <w:autoSpaceDN w:val="0"/>
              <w:spacing w:before="2" w:line="242" w:lineRule="auto"/>
              <w:ind w:right="222"/>
              <w:rPr>
                <w:lang w:val="en-US"/>
              </w:rPr>
            </w:pPr>
            <w:r w:rsidRPr="00926114">
              <w:rPr>
                <w:lang w:val="en-US"/>
              </w:rPr>
              <w:t xml:space="preserve">1 (једним) одговорним инжењером енергетске ефикасности који располаже са  важећом </w:t>
            </w:r>
            <w:r w:rsidRPr="00AA59F8">
              <w:rPr>
                <w:lang w:val="en-US"/>
              </w:rPr>
              <w:t>лиценцом</w:t>
            </w:r>
            <w:r w:rsidRPr="00AA59F8">
              <w:rPr>
                <w:spacing w:val="-11"/>
                <w:lang w:val="en-US"/>
              </w:rPr>
              <w:t xml:space="preserve"> </w:t>
            </w:r>
            <w:r w:rsidRPr="00AA59F8">
              <w:rPr>
                <w:lang w:val="en-US"/>
              </w:rPr>
              <w:t>381;</w:t>
            </w:r>
          </w:p>
          <w:p w14:paraId="0A9DDC1F" w14:textId="6C00CD7C" w:rsidR="0093507E" w:rsidRPr="00AA59F8" w:rsidRDefault="007A5CFC" w:rsidP="007A5CFC">
            <w:pPr>
              <w:widowControl w:val="0"/>
              <w:tabs>
                <w:tab w:val="left" w:pos="524"/>
              </w:tabs>
              <w:autoSpaceDE w:val="0"/>
              <w:autoSpaceDN w:val="0"/>
              <w:spacing w:before="3" w:line="247" w:lineRule="auto"/>
              <w:ind w:right="209"/>
              <w:rPr>
                <w:lang w:val="sr-Cyrl-RS"/>
              </w:rPr>
            </w:pPr>
            <w:r w:rsidRPr="00AA59F8">
              <w:rPr>
                <w:lang w:val="sr-Cyrl-RS"/>
              </w:rPr>
              <w:t xml:space="preserve">-  </w:t>
            </w:r>
            <w:r w:rsidRPr="00AA59F8">
              <w:rPr>
                <w:lang w:val="en-US"/>
              </w:rPr>
              <w:t>1 (једн</w:t>
            </w:r>
            <w:r w:rsidR="0093507E" w:rsidRPr="00AA59F8">
              <w:rPr>
                <w:lang w:val="en-US"/>
              </w:rPr>
              <w:t>o</w:t>
            </w:r>
            <w:r w:rsidRPr="00AA59F8">
              <w:rPr>
                <w:lang w:val="en-US"/>
              </w:rPr>
              <w:t xml:space="preserve">) лице </w:t>
            </w:r>
            <w:r w:rsidR="000E316C" w:rsidRPr="00AA59F8">
              <w:rPr>
                <w:lang w:val="sr-Cyrl-RS"/>
              </w:rPr>
              <w:t xml:space="preserve">са лиценцом 353 или 453 </w:t>
            </w:r>
          </w:p>
          <w:p w14:paraId="0F74ADC8" w14:textId="65124ACE" w:rsidR="007A5CFC" w:rsidRPr="00926114" w:rsidRDefault="00FB401D" w:rsidP="007A5CFC">
            <w:pPr>
              <w:widowControl w:val="0"/>
              <w:tabs>
                <w:tab w:val="left" w:pos="524"/>
              </w:tabs>
              <w:autoSpaceDE w:val="0"/>
              <w:autoSpaceDN w:val="0"/>
              <w:spacing w:before="3" w:line="247" w:lineRule="auto"/>
              <w:ind w:right="209"/>
              <w:rPr>
                <w:lang w:val="sr-Cyrl-RS"/>
              </w:rPr>
            </w:pPr>
            <w:r w:rsidRPr="00AA59F8">
              <w:rPr>
                <w:lang w:val="sr-Cyrl-RS"/>
              </w:rPr>
              <w:t xml:space="preserve">  </w:t>
            </w:r>
            <w:r w:rsidRPr="00AA59F8">
              <w:t>-</w:t>
            </w:r>
            <w:r w:rsidRPr="00AA59F8">
              <w:rPr>
                <w:lang w:val="en-US"/>
              </w:rPr>
              <w:t>1 (једнo) лице</w:t>
            </w:r>
            <w:r w:rsidRPr="00AA59F8">
              <w:rPr>
                <w:lang w:val="sr-Cyrl-RS"/>
              </w:rPr>
              <w:t xml:space="preserve"> које има било коју горе наведену лиценцу а да</w:t>
            </w:r>
            <w:r w:rsidR="000E316C" w:rsidRPr="00AA59F8">
              <w:rPr>
                <w:lang w:val="sr-Cyrl-RS"/>
              </w:rPr>
              <w:t xml:space="preserve"> </w:t>
            </w:r>
            <w:r w:rsidR="000E316C" w:rsidRPr="00926114">
              <w:rPr>
                <w:lang w:val="sr-Cyrl-RS"/>
              </w:rPr>
              <w:t xml:space="preserve">поседује решење МУП-а са лиценцом за пројектовање , извођење посебних система и мера заштите од пожара за област (Б-2, Б-3, Б6) </w:t>
            </w:r>
          </w:p>
          <w:p w14:paraId="0295AE62" w14:textId="5F02A3C9" w:rsidR="007A5CFC" w:rsidRPr="00902350" w:rsidRDefault="007A5CFC" w:rsidP="007A5CFC">
            <w:pPr>
              <w:jc w:val="both"/>
              <w:rPr>
                <w:u w:val="single"/>
                <w:lang w:val="sr-Cyrl-RS"/>
              </w:rPr>
            </w:pPr>
            <w:r w:rsidRPr="00926114">
              <w:rPr>
                <w:noProof/>
                <w:lang w:val="sr-Latn-RS"/>
              </w:rPr>
              <w:t xml:space="preserve">      </w:t>
            </w:r>
            <w:r w:rsidRPr="00926114">
              <w:rPr>
                <w:noProof/>
                <w:lang w:val="sr-Cyrl-RS"/>
              </w:rPr>
              <w:t xml:space="preserve">- </w:t>
            </w:r>
            <w:r w:rsidRPr="00926114">
              <w:rPr>
                <w:lang w:val="sr-Cyrl-RS"/>
              </w:rPr>
              <w:t xml:space="preserve"> </w:t>
            </w:r>
            <w:r w:rsidRPr="00926114">
              <w:rPr>
                <w:b/>
                <w:u w:val="single"/>
                <w:lang w:val="en-US"/>
              </w:rPr>
              <w:t xml:space="preserve">НАПОМЕНА: </w:t>
            </w:r>
            <w:r w:rsidRPr="00926114">
              <w:rPr>
                <w:u w:val="single"/>
                <w:lang w:val="en-US"/>
              </w:rPr>
              <w:t xml:space="preserve">Једна особа може бити носилац и више лиценци; понуђач </w:t>
            </w:r>
            <w:r w:rsidRPr="00926114">
              <w:rPr>
                <w:spacing w:val="-3"/>
                <w:u w:val="single"/>
                <w:lang w:val="en-US"/>
              </w:rPr>
              <w:t xml:space="preserve">је </w:t>
            </w:r>
            <w:r w:rsidRPr="00926114">
              <w:rPr>
                <w:u w:val="single"/>
                <w:lang w:val="en-US"/>
              </w:rPr>
              <w:t xml:space="preserve">у обавези </w:t>
            </w:r>
            <w:r w:rsidRPr="00926114">
              <w:rPr>
                <w:spacing w:val="2"/>
                <w:u w:val="single"/>
                <w:lang w:val="en-US"/>
              </w:rPr>
              <w:t xml:space="preserve">да </w:t>
            </w:r>
            <w:r w:rsidRPr="00926114">
              <w:rPr>
                <w:u w:val="single"/>
                <w:lang w:val="en-US"/>
              </w:rPr>
              <w:t xml:space="preserve">за цео период вршења предметне </w:t>
            </w:r>
            <w:r w:rsidRPr="00926114">
              <w:rPr>
                <w:spacing w:val="-5"/>
                <w:u w:val="single"/>
                <w:lang w:val="en-US"/>
              </w:rPr>
              <w:t xml:space="preserve">услуге </w:t>
            </w:r>
            <w:r w:rsidRPr="00926114">
              <w:rPr>
                <w:u w:val="single"/>
                <w:lang w:val="en-US"/>
              </w:rPr>
              <w:t>обезбеди ангажовање стручних кадрова  који  располажу наведеним</w:t>
            </w:r>
            <w:r w:rsidRPr="00926114">
              <w:rPr>
                <w:spacing w:val="9"/>
                <w:u w:val="single"/>
                <w:lang w:val="en-US"/>
              </w:rPr>
              <w:t xml:space="preserve"> </w:t>
            </w:r>
            <w:r w:rsidRPr="00926114">
              <w:rPr>
                <w:u w:val="single"/>
                <w:lang w:val="en-US"/>
              </w:rPr>
              <w:t>лиценцама;</w:t>
            </w:r>
          </w:p>
        </w:tc>
        <w:tc>
          <w:tcPr>
            <w:tcW w:w="6096" w:type="dxa"/>
            <w:gridSpan w:val="2"/>
            <w:shd w:val="clear" w:color="auto" w:fill="auto"/>
          </w:tcPr>
          <w:p w14:paraId="4A903369" w14:textId="77777777" w:rsidR="007A5CFC" w:rsidRPr="00926114" w:rsidRDefault="007A5CFC" w:rsidP="007A5CFC">
            <w:pPr>
              <w:pStyle w:val="Default"/>
              <w:jc w:val="both"/>
              <w:rPr>
                <w:rFonts w:ascii="Times New Roman" w:hAnsi="Times New Roman" w:cs="Times New Roman"/>
                <w:b/>
                <w:iCs/>
                <w:color w:val="auto"/>
              </w:rPr>
            </w:pPr>
            <w:r w:rsidRPr="00926114">
              <w:rPr>
                <w:rFonts w:ascii="Times New Roman" w:hAnsi="Times New Roman" w:cs="Times New Roman"/>
                <w:iCs/>
                <w:color w:val="auto"/>
              </w:rPr>
              <w:lastRenderedPageBreak/>
              <w:t xml:space="preserve">Доказ за </w:t>
            </w:r>
            <w:r w:rsidRPr="00926114">
              <w:rPr>
                <w:rFonts w:ascii="Times New Roman" w:hAnsi="Times New Roman" w:cs="Times New Roman"/>
                <w:b/>
                <w:iCs/>
                <w:color w:val="auto"/>
              </w:rPr>
              <w:t>правна лица / предузетнике / физичка лица:</w:t>
            </w:r>
          </w:p>
          <w:p w14:paraId="19112215" w14:textId="77777777" w:rsidR="007A5CFC" w:rsidRPr="00926114" w:rsidRDefault="007A5CFC" w:rsidP="007A5CFC">
            <w:pPr>
              <w:pStyle w:val="Default"/>
              <w:rPr>
                <w:rFonts w:ascii="Times New Roman" w:hAnsi="Times New Roman" w:cs="Times New Roman"/>
                <w:b/>
                <w:iCs/>
                <w:color w:val="auto"/>
                <w:u w:val="single"/>
                <w:lang w:val="sr-Cyrl-RS"/>
              </w:rPr>
            </w:pPr>
          </w:p>
          <w:p w14:paraId="4155386D" w14:textId="77777777" w:rsidR="007A5CFC" w:rsidRPr="00926114" w:rsidRDefault="007A5CFC" w:rsidP="007A5CFC">
            <w:pPr>
              <w:pStyle w:val="Default"/>
              <w:rPr>
                <w:rFonts w:ascii="Times New Roman" w:hAnsi="Times New Roman" w:cs="Times New Roman"/>
                <w:b/>
                <w:iCs/>
                <w:color w:val="auto"/>
                <w:u w:val="single"/>
                <w:lang w:val="sr-Cyrl-RS"/>
              </w:rPr>
            </w:pPr>
            <w:r w:rsidRPr="00926114">
              <w:rPr>
                <w:rFonts w:ascii="Times New Roman" w:hAnsi="Times New Roman" w:cs="Times New Roman"/>
                <w:b/>
                <w:iCs/>
                <w:color w:val="auto"/>
                <w:u w:val="single"/>
                <w:lang w:val="sr-Cyrl-RS"/>
              </w:rPr>
              <w:t>За све запослене раднике:</w:t>
            </w:r>
          </w:p>
          <w:p w14:paraId="7D627B4B" w14:textId="77777777" w:rsidR="007A5CFC" w:rsidRPr="00926114" w:rsidRDefault="007A5CFC" w:rsidP="007A5CFC">
            <w:pPr>
              <w:jc w:val="both"/>
              <w:rPr>
                <w:noProof/>
                <w:lang w:val="sr-Cyrl-RS"/>
              </w:rPr>
            </w:pPr>
            <w:r w:rsidRPr="00926114">
              <w:rPr>
                <w:noProof/>
                <w:lang w:val="sr-Cyrl-RS"/>
              </w:rPr>
              <w:lastRenderedPageBreak/>
              <w:t>фотокопију уговора о раду или фотокопија М-А (стари М2) образаца пријаве запослених на обавезно социјално осигурање.</w:t>
            </w:r>
          </w:p>
          <w:p w14:paraId="4620FA4F" w14:textId="77777777" w:rsidR="007A5CFC" w:rsidRPr="00926114" w:rsidRDefault="007A5CFC" w:rsidP="007A5CFC">
            <w:pPr>
              <w:jc w:val="both"/>
              <w:rPr>
                <w:noProof/>
                <w:lang w:val="sr-Cyrl-RS"/>
              </w:rPr>
            </w:pPr>
          </w:p>
          <w:p w14:paraId="7A2F9185" w14:textId="77777777" w:rsidR="007A5CFC" w:rsidRPr="00926114" w:rsidRDefault="007A5CFC" w:rsidP="007A5CFC">
            <w:pPr>
              <w:jc w:val="both"/>
              <w:rPr>
                <w:noProof/>
                <w:lang w:val="sr-Cyrl-RS"/>
              </w:rPr>
            </w:pPr>
            <w:r w:rsidRPr="00926114">
              <w:rPr>
                <w:b/>
                <w:noProof/>
                <w:u w:val="single"/>
                <w:lang w:val="sr-Cyrl-RS"/>
              </w:rPr>
              <w:t>За радника који није запослен код понуђача</w:t>
            </w:r>
            <w:r w:rsidRPr="00926114">
              <w:rPr>
                <w:noProof/>
                <w:lang w:val="sr-Cyrl-RS"/>
              </w:rPr>
              <w:t>: фотокопију уговора о обављању привремених и повремених послова или други уговор о радном ангажовању а који је вези са предметом јавне набавке.</w:t>
            </w:r>
          </w:p>
          <w:p w14:paraId="0DEE9FF1" w14:textId="77777777" w:rsidR="007A5CFC" w:rsidRPr="00926114" w:rsidRDefault="007A5CFC" w:rsidP="007A5CFC">
            <w:pPr>
              <w:pStyle w:val="Default"/>
              <w:rPr>
                <w:rFonts w:ascii="Times New Roman" w:hAnsi="Times New Roman" w:cs="Times New Roman"/>
                <w:b/>
                <w:iCs/>
                <w:color w:val="auto"/>
                <w:u w:val="single"/>
                <w:lang w:val="sr-Latn-RS"/>
              </w:rPr>
            </w:pPr>
          </w:p>
          <w:p w14:paraId="167AA783" w14:textId="77777777" w:rsidR="007A5CFC" w:rsidRPr="00926114" w:rsidRDefault="007A5CFC" w:rsidP="007A5CFC">
            <w:pPr>
              <w:rPr>
                <w:u w:val="single"/>
                <w:lang w:val="sr-Cyrl-RS"/>
              </w:rPr>
            </w:pPr>
            <w:r w:rsidRPr="00926114">
              <w:rPr>
                <w:u w:val="single"/>
                <w:lang w:val="sr-Cyrl-RS"/>
              </w:rPr>
              <w:t xml:space="preserve">Поред наведеног доставити за сваког наведеног траженог радника и </w:t>
            </w:r>
          </w:p>
          <w:p w14:paraId="7A790096" w14:textId="77777777" w:rsidR="007A5CFC" w:rsidRPr="00926114" w:rsidRDefault="007A5CFC" w:rsidP="007A5CFC">
            <w:pPr>
              <w:pStyle w:val="Default"/>
              <w:rPr>
                <w:rFonts w:ascii="Times New Roman" w:hAnsi="Times New Roman" w:cs="Times New Roman"/>
                <w:b/>
                <w:iCs/>
                <w:color w:val="auto"/>
                <w:u w:val="single"/>
                <w:lang w:val="sr-Latn-RS"/>
              </w:rPr>
            </w:pPr>
          </w:p>
          <w:p w14:paraId="0F187CF2" w14:textId="77777777" w:rsidR="007A5CFC" w:rsidRPr="00926114" w:rsidRDefault="007A5CFC" w:rsidP="007A5CFC">
            <w:pPr>
              <w:jc w:val="both"/>
              <w:rPr>
                <w:noProof/>
              </w:rPr>
            </w:pPr>
            <w:r w:rsidRPr="00926114">
              <w:rPr>
                <w:b/>
                <w:noProof/>
                <w:u w:val="single"/>
              </w:rPr>
              <w:t>За инжењере доставити</w:t>
            </w:r>
            <w:r w:rsidRPr="00926114">
              <w:rPr>
                <w:b/>
                <w:noProof/>
                <w:u w:val="single"/>
                <w:lang w:val="sr-Cyrl-RS"/>
              </w:rPr>
              <w:t xml:space="preserve"> и</w:t>
            </w:r>
            <w:r w:rsidRPr="00926114">
              <w:rPr>
                <w:b/>
                <w:noProof/>
              </w:rPr>
              <w:t>:</w:t>
            </w:r>
          </w:p>
          <w:p w14:paraId="397E0C88" w14:textId="77777777" w:rsidR="007A5CFC" w:rsidRPr="00926114" w:rsidRDefault="007A5CFC" w:rsidP="007A5CFC">
            <w:r w:rsidRPr="00926114">
              <w:t xml:space="preserve">-фотокопију  важеће лиценце </w:t>
            </w:r>
          </w:p>
          <w:p w14:paraId="0904448A" w14:textId="3D4452B8" w:rsidR="000E316C" w:rsidRPr="00AA59F8" w:rsidRDefault="007A5CFC" w:rsidP="000E316C">
            <w:pPr>
              <w:rPr>
                <w:strike/>
                <w:color w:val="FF0000"/>
                <w:lang w:val="sr-Cyrl-RS"/>
              </w:rPr>
            </w:pPr>
            <w:r w:rsidRPr="00926114">
              <w:t>-</w:t>
            </w:r>
            <w:r w:rsidRPr="00AA59F8">
              <w:rPr>
                <w:strike/>
                <w:color w:val="FF0000"/>
              </w:rPr>
              <w:t>фотокопију важећих потврда издатих од Инжењерске коморе Србије која потврђује да су лиценце инжењера важеће</w:t>
            </w:r>
          </w:p>
          <w:p w14:paraId="03C6171C" w14:textId="77777777" w:rsidR="000E316C" w:rsidRPr="00AA59F8" w:rsidRDefault="000E316C" w:rsidP="000E316C">
            <w:pPr>
              <w:widowControl w:val="0"/>
              <w:overflowPunct w:val="0"/>
              <w:adjustRightInd w:val="0"/>
              <w:jc w:val="both"/>
              <w:rPr>
                <w:rFonts w:ascii="Arial" w:hAnsi="Arial" w:cs="Arial"/>
                <w:strike/>
                <w:color w:val="FF0000"/>
                <w:kern w:val="28"/>
                <w:lang w:val="sr-Cyrl-RS"/>
              </w:rPr>
            </w:pPr>
          </w:p>
          <w:p w14:paraId="617150C1" w14:textId="77777777" w:rsidR="000E316C" w:rsidRPr="00926114" w:rsidRDefault="000E316C" w:rsidP="000E316C">
            <w:pPr>
              <w:widowControl w:val="0"/>
              <w:overflowPunct w:val="0"/>
              <w:adjustRightInd w:val="0"/>
              <w:jc w:val="both"/>
              <w:rPr>
                <w:rFonts w:ascii="Arial" w:hAnsi="Arial" w:cs="Arial"/>
                <w:kern w:val="28"/>
                <w:lang w:val="sr-Cyrl-RS"/>
              </w:rPr>
            </w:pPr>
          </w:p>
          <w:p w14:paraId="48492C49" w14:textId="77777777" w:rsidR="000E316C" w:rsidRPr="00926114" w:rsidRDefault="000E316C" w:rsidP="000E316C">
            <w:pPr>
              <w:widowControl w:val="0"/>
              <w:overflowPunct w:val="0"/>
              <w:adjustRightInd w:val="0"/>
              <w:jc w:val="both"/>
              <w:rPr>
                <w:rFonts w:ascii="Arial" w:hAnsi="Arial" w:cs="Arial"/>
                <w:kern w:val="28"/>
                <w:lang w:val="sr-Cyrl-RS"/>
              </w:rPr>
            </w:pPr>
          </w:p>
          <w:p w14:paraId="3A34B593" w14:textId="77777777" w:rsidR="000E316C" w:rsidRPr="00926114" w:rsidRDefault="000E316C" w:rsidP="000E316C">
            <w:pPr>
              <w:widowControl w:val="0"/>
              <w:overflowPunct w:val="0"/>
              <w:adjustRightInd w:val="0"/>
              <w:jc w:val="both"/>
              <w:rPr>
                <w:rFonts w:ascii="Arial" w:hAnsi="Arial" w:cs="Arial"/>
                <w:kern w:val="28"/>
                <w:lang w:val="sr-Cyrl-RS"/>
              </w:rPr>
            </w:pPr>
          </w:p>
          <w:p w14:paraId="1326A611" w14:textId="77777777" w:rsidR="000E316C" w:rsidRPr="00926114" w:rsidRDefault="000E316C" w:rsidP="000E316C">
            <w:pPr>
              <w:widowControl w:val="0"/>
              <w:overflowPunct w:val="0"/>
              <w:adjustRightInd w:val="0"/>
              <w:jc w:val="both"/>
              <w:rPr>
                <w:rFonts w:ascii="Arial" w:hAnsi="Arial" w:cs="Arial"/>
                <w:kern w:val="28"/>
                <w:lang w:val="sr-Cyrl-RS"/>
              </w:rPr>
            </w:pPr>
          </w:p>
          <w:p w14:paraId="4CBD8F99" w14:textId="77777777" w:rsidR="000E316C" w:rsidRPr="00926114" w:rsidRDefault="000E316C" w:rsidP="000E316C">
            <w:pPr>
              <w:widowControl w:val="0"/>
              <w:overflowPunct w:val="0"/>
              <w:adjustRightInd w:val="0"/>
              <w:jc w:val="both"/>
              <w:rPr>
                <w:rFonts w:ascii="Arial" w:hAnsi="Arial" w:cs="Arial"/>
                <w:kern w:val="28"/>
                <w:lang w:val="sr-Cyrl-RS"/>
              </w:rPr>
            </w:pPr>
          </w:p>
          <w:p w14:paraId="1F3ACDFB" w14:textId="77777777" w:rsidR="000E316C" w:rsidRPr="00926114" w:rsidRDefault="000E316C" w:rsidP="000E316C">
            <w:pPr>
              <w:widowControl w:val="0"/>
              <w:overflowPunct w:val="0"/>
              <w:adjustRightInd w:val="0"/>
              <w:jc w:val="both"/>
              <w:rPr>
                <w:rFonts w:ascii="Arial" w:hAnsi="Arial" w:cs="Arial"/>
                <w:kern w:val="28"/>
                <w:lang w:val="sr-Cyrl-RS"/>
              </w:rPr>
            </w:pPr>
          </w:p>
          <w:p w14:paraId="2DFCD127" w14:textId="77777777" w:rsidR="000E316C" w:rsidRPr="00926114" w:rsidRDefault="000E316C" w:rsidP="000E316C">
            <w:pPr>
              <w:widowControl w:val="0"/>
              <w:overflowPunct w:val="0"/>
              <w:adjustRightInd w:val="0"/>
              <w:jc w:val="both"/>
              <w:rPr>
                <w:rFonts w:ascii="Arial" w:hAnsi="Arial" w:cs="Arial"/>
                <w:kern w:val="28"/>
                <w:lang w:val="sr-Cyrl-RS"/>
              </w:rPr>
            </w:pPr>
          </w:p>
          <w:p w14:paraId="56F09D22" w14:textId="77777777" w:rsidR="000E316C" w:rsidRPr="00926114" w:rsidRDefault="000E316C" w:rsidP="000E316C">
            <w:pPr>
              <w:widowControl w:val="0"/>
              <w:overflowPunct w:val="0"/>
              <w:adjustRightInd w:val="0"/>
              <w:jc w:val="both"/>
              <w:rPr>
                <w:rFonts w:ascii="Arial" w:hAnsi="Arial" w:cs="Arial"/>
                <w:kern w:val="28"/>
                <w:lang w:val="sr-Cyrl-RS"/>
              </w:rPr>
            </w:pPr>
          </w:p>
          <w:p w14:paraId="67C904A1" w14:textId="77777777" w:rsidR="000E316C" w:rsidRPr="00926114" w:rsidRDefault="000E316C" w:rsidP="000E316C">
            <w:pPr>
              <w:widowControl w:val="0"/>
              <w:overflowPunct w:val="0"/>
              <w:adjustRightInd w:val="0"/>
              <w:jc w:val="both"/>
              <w:rPr>
                <w:rFonts w:ascii="Arial" w:hAnsi="Arial" w:cs="Arial"/>
                <w:kern w:val="28"/>
                <w:lang w:val="sr-Cyrl-RS"/>
              </w:rPr>
            </w:pPr>
          </w:p>
          <w:p w14:paraId="25C3882E" w14:textId="77777777" w:rsidR="000E316C" w:rsidRPr="00926114" w:rsidRDefault="000E316C" w:rsidP="000E316C">
            <w:pPr>
              <w:widowControl w:val="0"/>
              <w:overflowPunct w:val="0"/>
              <w:adjustRightInd w:val="0"/>
              <w:jc w:val="both"/>
              <w:rPr>
                <w:rFonts w:ascii="Arial" w:hAnsi="Arial" w:cs="Arial"/>
                <w:kern w:val="28"/>
                <w:lang w:val="sr-Cyrl-RS"/>
              </w:rPr>
            </w:pPr>
          </w:p>
          <w:p w14:paraId="594C1192" w14:textId="77777777" w:rsidR="000E316C" w:rsidRPr="00926114" w:rsidRDefault="000E316C" w:rsidP="000E316C">
            <w:pPr>
              <w:widowControl w:val="0"/>
              <w:overflowPunct w:val="0"/>
              <w:adjustRightInd w:val="0"/>
              <w:jc w:val="both"/>
              <w:rPr>
                <w:rFonts w:ascii="Arial" w:hAnsi="Arial" w:cs="Arial"/>
                <w:kern w:val="28"/>
                <w:lang w:val="sr-Cyrl-RS"/>
              </w:rPr>
            </w:pPr>
          </w:p>
          <w:p w14:paraId="564AE51B" w14:textId="77777777" w:rsidR="000E316C" w:rsidRPr="00926114" w:rsidRDefault="000E316C" w:rsidP="000E316C">
            <w:pPr>
              <w:widowControl w:val="0"/>
              <w:overflowPunct w:val="0"/>
              <w:adjustRightInd w:val="0"/>
              <w:jc w:val="both"/>
              <w:rPr>
                <w:rFonts w:ascii="Arial" w:hAnsi="Arial" w:cs="Arial"/>
                <w:kern w:val="28"/>
                <w:lang w:val="sr-Cyrl-RS"/>
              </w:rPr>
            </w:pPr>
          </w:p>
          <w:p w14:paraId="12441933" w14:textId="77777777" w:rsidR="000E316C" w:rsidRPr="00926114" w:rsidRDefault="000E316C" w:rsidP="000E316C">
            <w:pPr>
              <w:widowControl w:val="0"/>
              <w:overflowPunct w:val="0"/>
              <w:adjustRightInd w:val="0"/>
              <w:jc w:val="both"/>
              <w:rPr>
                <w:rFonts w:ascii="Arial" w:hAnsi="Arial" w:cs="Arial"/>
                <w:kern w:val="28"/>
                <w:lang w:val="sr-Cyrl-RS"/>
              </w:rPr>
            </w:pPr>
          </w:p>
          <w:p w14:paraId="3B36F37E" w14:textId="36803BBA" w:rsidR="000E316C" w:rsidRPr="00926114" w:rsidRDefault="000E316C" w:rsidP="000E316C">
            <w:pPr>
              <w:widowControl w:val="0"/>
              <w:overflowPunct w:val="0"/>
              <w:adjustRightInd w:val="0"/>
              <w:jc w:val="both"/>
              <w:rPr>
                <w:rFonts w:ascii="Arial" w:hAnsi="Arial" w:cs="Arial"/>
                <w:kern w:val="28"/>
                <w:lang w:val="sr-Cyrl-RS"/>
              </w:rPr>
            </w:pPr>
          </w:p>
          <w:p w14:paraId="082430C5" w14:textId="77777777" w:rsidR="000E316C" w:rsidRPr="00926114" w:rsidRDefault="000E316C" w:rsidP="000E316C">
            <w:pPr>
              <w:widowControl w:val="0"/>
              <w:overflowPunct w:val="0"/>
              <w:adjustRightInd w:val="0"/>
              <w:jc w:val="both"/>
              <w:rPr>
                <w:rFonts w:ascii="Arial" w:hAnsi="Arial" w:cs="Arial"/>
                <w:kern w:val="28"/>
                <w:lang w:val="sr-Cyrl-RS"/>
              </w:rPr>
            </w:pPr>
          </w:p>
          <w:p w14:paraId="6F6FB780" w14:textId="77777777" w:rsidR="000E316C" w:rsidRPr="00926114" w:rsidRDefault="000E316C" w:rsidP="000E316C">
            <w:pPr>
              <w:widowControl w:val="0"/>
              <w:overflowPunct w:val="0"/>
              <w:adjustRightInd w:val="0"/>
              <w:jc w:val="both"/>
              <w:rPr>
                <w:rFonts w:ascii="Arial" w:hAnsi="Arial" w:cs="Arial"/>
                <w:kern w:val="28"/>
                <w:lang w:val="sr-Cyrl-RS"/>
              </w:rPr>
            </w:pPr>
          </w:p>
          <w:p w14:paraId="2BDFA3B6" w14:textId="77777777" w:rsidR="000E316C" w:rsidRPr="00926114" w:rsidRDefault="000E316C" w:rsidP="000E316C">
            <w:pPr>
              <w:widowControl w:val="0"/>
              <w:overflowPunct w:val="0"/>
              <w:adjustRightInd w:val="0"/>
              <w:jc w:val="both"/>
              <w:rPr>
                <w:rFonts w:ascii="Arial" w:hAnsi="Arial" w:cs="Arial"/>
                <w:kern w:val="28"/>
                <w:lang w:val="sr-Cyrl-RS"/>
              </w:rPr>
            </w:pPr>
          </w:p>
          <w:p w14:paraId="3D983A7C" w14:textId="77777777" w:rsidR="000E316C" w:rsidRPr="00926114" w:rsidRDefault="000E316C" w:rsidP="000E316C">
            <w:pPr>
              <w:widowControl w:val="0"/>
              <w:overflowPunct w:val="0"/>
              <w:adjustRightInd w:val="0"/>
              <w:jc w:val="both"/>
              <w:rPr>
                <w:rFonts w:ascii="Arial" w:hAnsi="Arial" w:cs="Arial"/>
                <w:kern w:val="28"/>
                <w:lang w:val="sr-Cyrl-RS"/>
              </w:rPr>
            </w:pPr>
          </w:p>
          <w:p w14:paraId="140877D3" w14:textId="77777777" w:rsidR="000E316C" w:rsidRPr="00926114" w:rsidRDefault="000E316C" w:rsidP="000E316C">
            <w:pPr>
              <w:widowControl w:val="0"/>
              <w:overflowPunct w:val="0"/>
              <w:adjustRightInd w:val="0"/>
              <w:jc w:val="both"/>
              <w:rPr>
                <w:rFonts w:ascii="Arial" w:hAnsi="Arial" w:cs="Arial"/>
                <w:kern w:val="28"/>
                <w:lang w:val="sr-Cyrl-RS"/>
              </w:rPr>
            </w:pPr>
          </w:p>
          <w:p w14:paraId="23E985CA" w14:textId="77777777" w:rsidR="000E316C" w:rsidRPr="00926114" w:rsidRDefault="000E316C" w:rsidP="000E316C">
            <w:pPr>
              <w:widowControl w:val="0"/>
              <w:overflowPunct w:val="0"/>
              <w:adjustRightInd w:val="0"/>
              <w:jc w:val="both"/>
              <w:rPr>
                <w:rFonts w:ascii="Arial" w:hAnsi="Arial" w:cs="Arial"/>
                <w:kern w:val="28"/>
                <w:lang w:val="sr-Cyrl-RS"/>
              </w:rPr>
            </w:pPr>
          </w:p>
          <w:p w14:paraId="50BE4955" w14:textId="77777777" w:rsidR="000E316C" w:rsidRPr="00926114" w:rsidRDefault="000E316C" w:rsidP="000E316C">
            <w:pPr>
              <w:widowControl w:val="0"/>
              <w:overflowPunct w:val="0"/>
              <w:adjustRightInd w:val="0"/>
              <w:jc w:val="both"/>
              <w:rPr>
                <w:rFonts w:ascii="Arial" w:hAnsi="Arial" w:cs="Arial"/>
                <w:kern w:val="28"/>
                <w:lang w:val="sr-Cyrl-RS"/>
              </w:rPr>
            </w:pPr>
          </w:p>
          <w:p w14:paraId="2F102F80" w14:textId="77777777" w:rsidR="000E316C" w:rsidRPr="00926114" w:rsidRDefault="000E316C" w:rsidP="000E316C">
            <w:pPr>
              <w:widowControl w:val="0"/>
              <w:overflowPunct w:val="0"/>
              <w:adjustRightInd w:val="0"/>
              <w:jc w:val="both"/>
              <w:rPr>
                <w:rFonts w:ascii="Arial" w:hAnsi="Arial" w:cs="Arial"/>
                <w:kern w:val="28"/>
                <w:lang w:val="sr-Cyrl-RS"/>
              </w:rPr>
            </w:pPr>
          </w:p>
          <w:p w14:paraId="1AFB1160" w14:textId="77777777" w:rsidR="000E316C" w:rsidRPr="00926114" w:rsidRDefault="000E316C" w:rsidP="000E316C">
            <w:pPr>
              <w:widowControl w:val="0"/>
              <w:overflowPunct w:val="0"/>
              <w:adjustRightInd w:val="0"/>
              <w:jc w:val="both"/>
              <w:rPr>
                <w:rFonts w:ascii="Arial" w:hAnsi="Arial" w:cs="Arial"/>
                <w:kern w:val="28"/>
                <w:lang w:val="sr-Cyrl-RS"/>
              </w:rPr>
            </w:pPr>
          </w:p>
          <w:p w14:paraId="2CD65B7B" w14:textId="77777777" w:rsidR="000E316C" w:rsidRPr="00926114" w:rsidRDefault="000E316C" w:rsidP="000E316C">
            <w:pPr>
              <w:widowControl w:val="0"/>
              <w:overflowPunct w:val="0"/>
              <w:adjustRightInd w:val="0"/>
              <w:jc w:val="both"/>
              <w:rPr>
                <w:rFonts w:ascii="Arial" w:hAnsi="Arial" w:cs="Arial"/>
                <w:kern w:val="28"/>
                <w:lang w:val="sr-Cyrl-RS"/>
              </w:rPr>
            </w:pPr>
          </w:p>
          <w:p w14:paraId="0DAFB643" w14:textId="4AFFA625" w:rsidR="000E316C" w:rsidRPr="00926114" w:rsidRDefault="000E316C" w:rsidP="000E316C">
            <w:pPr>
              <w:widowControl w:val="0"/>
              <w:overflowPunct w:val="0"/>
              <w:adjustRightInd w:val="0"/>
              <w:jc w:val="both"/>
              <w:rPr>
                <w:rFonts w:ascii="Arial" w:hAnsi="Arial" w:cs="Arial"/>
                <w:kern w:val="28"/>
                <w:lang w:val="sr-Cyrl-RS"/>
              </w:rPr>
            </w:pPr>
          </w:p>
          <w:p w14:paraId="28EFD766" w14:textId="50AC8D9D" w:rsidR="000E316C" w:rsidRPr="00926114" w:rsidRDefault="000E316C" w:rsidP="000E316C">
            <w:pPr>
              <w:widowControl w:val="0"/>
              <w:overflowPunct w:val="0"/>
              <w:adjustRightInd w:val="0"/>
              <w:jc w:val="both"/>
              <w:rPr>
                <w:rFonts w:ascii="Arial" w:hAnsi="Arial" w:cs="Arial"/>
                <w:kern w:val="28"/>
                <w:lang w:val="sr-Cyrl-RS"/>
              </w:rPr>
            </w:pPr>
            <w:r w:rsidRPr="00926114">
              <w:rPr>
                <w:rFonts w:ascii="Arial" w:hAnsi="Arial" w:cs="Arial"/>
                <w:kern w:val="28"/>
                <w:lang w:val="sr-Cyrl-RS"/>
              </w:rPr>
              <w:tab/>
            </w:r>
          </w:p>
          <w:p w14:paraId="5333F62C" w14:textId="77777777" w:rsidR="000E316C" w:rsidRPr="00926114" w:rsidRDefault="000E316C" w:rsidP="000E316C">
            <w:pPr>
              <w:widowControl w:val="0"/>
              <w:overflowPunct w:val="0"/>
              <w:adjustRightInd w:val="0"/>
              <w:jc w:val="both"/>
              <w:rPr>
                <w:rFonts w:ascii="Arial" w:hAnsi="Arial" w:cs="Arial"/>
                <w:kern w:val="28"/>
                <w:lang w:val="sr-Cyrl-RS"/>
              </w:rPr>
            </w:pPr>
          </w:p>
          <w:p w14:paraId="0B77CBB5" w14:textId="77777777" w:rsidR="000E316C" w:rsidRPr="00926114" w:rsidRDefault="000E316C" w:rsidP="000E316C">
            <w:pPr>
              <w:widowControl w:val="0"/>
              <w:overflowPunct w:val="0"/>
              <w:adjustRightInd w:val="0"/>
              <w:jc w:val="both"/>
              <w:rPr>
                <w:rFonts w:ascii="Arial" w:hAnsi="Arial" w:cs="Arial"/>
                <w:kern w:val="28"/>
                <w:lang w:val="sr-Cyrl-RS"/>
              </w:rPr>
            </w:pPr>
          </w:p>
          <w:p w14:paraId="0DCE8A71" w14:textId="77777777" w:rsidR="000E316C" w:rsidRPr="00926114" w:rsidRDefault="000E316C" w:rsidP="000E316C">
            <w:pPr>
              <w:widowControl w:val="0"/>
              <w:overflowPunct w:val="0"/>
              <w:adjustRightInd w:val="0"/>
              <w:jc w:val="both"/>
              <w:rPr>
                <w:rFonts w:ascii="Arial" w:hAnsi="Arial" w:cs="Arial"/>
                <w:kern w:val="28"/>
                <w:lang w:val="sr-Cyrl-RS"/>
              </w:rPr>
            </w:pPr>
          </w:p>
          <w:p w14:paraId="47A1C08E" w14:textId="77777777" w:rsidR="000E316C" w:rsidRPr="00926114" w:rsidRDefault="000E316C" w:rsidP="000E316C">
            <w:pPr>
              <w:widowControl w:val="0"/>
              <w:overflowPunct w:val="0"/>
              <w:adjustRightInd w:val="0"/>
              <w:jc w:val="both"/>
              <w:rPr>
                <w:rFonts w:ascii="Arial" w:hAnsi="Arial" w:cs="Arial"/>
                <w:kern w:val="28"/>
                <w:lang w:val="sr-Cyrl-RS"/>
              </w:rPr>
            </w:pPr>
          </w:p>
          <w:p w14:paraId="2364E792" w14:textId="77777777" w:rsidR="000E316C" w:rsidRPr="00926114" w:rsidRDefault="000E316C" w:rsidP="000E316C">
            <w:pPr>
              <w:widowControl w:val="0"/>
              <w:overflowPunct w:val="0"/>
              <w:adjustRightInd w:val="0"/>
              <w:jc w:val="both"/>
              <w:rPr>
                <w:rFonts w:ascii="Arial" w:hAnsi="Arial" w:cs="Arial"/>
                <w:kern w:val="28"/>
                <w:lang w:val="sr-Cyrl-RS"/>
              </w:rPr>
            </w:pPr>
          </w:p>
          <w:p w14:paraId="711499A9" w14:textId="77777777" w:rsidR="000E316C" w:rsidRPr="00926114" w:rsidRDefault="000E316C" w:rsidP="000E316C">
            <w:pPr>
              <w:widowControl w:val="0"/>
              <w:overflowPunct w:val="0"/>
              <w:adjustRightInd w:val="0"/>
              <w:jc w:val="both"/>
              <w:rPr>
                <w:rFonts w:ascii="Arial" w:hAnsi="Arial" w:cs="Arial"/>
                <w:kern w:val="28"/>
                <w:lang w:val="sr-Cyrl-RS"/>
              </w:rPr>
            </w:pPr>
          </w:p>
          <w:p w14:paraId="3E57EF7E" w14:textId="77777777" w:rsidR="000E316C" w:rsidRPr="00926114" w:rsidRDefault="000E316C" w:rsidP="000E316C">
            <w:pPr>
              <w:widowControl w:val="0"/>
              <w:overflowPunct w:val="0"/>
              <w:adjustRightInd w:val="0"/>
              <w:jc w:val="both"/>
              <w:rPr>
                <w:rFonts w:ascii="Arial" w:hAnsi="Arial" w:cs="Arial"/>
                <w:kern w:val="28"/>
                <w:lang w:val="sr-Cyrl-RS"/>
              </w:rPr>
            </w:pPr>
          </w:p>
          <w:p w14:paraId="5B314667" w14:textId="3C5957F5" w:rsidR="007A5CFC" w:rsidRPr="00926114" w:rsidRDefault="007A5CFC" w:rsidP="000E316C">
            <w:pPr>
              <w:widowControl w:val="0"/>
              <w:overflowPunct w:val="0"/>
              <w:adjustRightInd w:val="0"/>
              <w:jc w:val="both"/>
              <w:rPr>
                <w:lang w:val="sr-Latn-CS"/>
              </w:rPr>
            </w:pPr>
          </w:p>
        </w:tc>
      </w:tr>
    </w:tbl>
    <w:p w14:paraId="5F51915B" w14:textId="77777777"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3A38AFAA" w:rsidR="00E27C53" w:rsidRPr="00B64024"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B64024">
        <w:rPr>
          <w:noProof/>
        </w:rPr>
        <w:t xml:space="preserve">: </w:t>
      </w:r>
      <w:r w:rsidRPr="00B64024">
        <w:rPr>
          <w:noProof/>
          <w:lang w:val="sr-Cyrl-CS"/>
        </w:rPr>
        <w:t>И</w:t>
      </w:r>
      <w:r w:rsidRPr="00B64024">
        <w:rPr>
          <w:noProof/>
        </w:rPr>
        <w:t xml:space="preserve">спуњеност услова из тачке </w:t>
      </w:r>
      <w:r w:rsidRPr="00B64024">
        <w:rPr>
          <w:noProof/>
          <w:lang w:val="sr-Cyrl-CS"/>
        </w:rPr>
        <w:t>1, 2, 3</w:t>
      </w:r>
      <w:r w:rsidR="00902350">
        <w:rPr>
          <w:noProof/>
          <w:lang w:val="sr-Cyrl-CS"/>
        </w:rPr>
        <w:t xml:space="preserve"> </w:t>
      </w:r>
      <w:r w:rsidRPr="00B64024">
        <w:rPr>
          <w:noProof/>
        </w:rPr>
        <w:t>понуђач доказује достављањем доказа наведених у табели.</w:t>
      </w:r>
    </w:p>
    <w:p w14:paraId="3AC025A4" w14:textId="77777777" w:rsidR="00E27C53" w:rsidRPr="00FC1E62" w:rsidRDefault="00E27C53" w:rsidP="00E27C53">
      <w:pPr>
        <w:pStyle w:val="ListParagraph"/>
        <w:ind w:left="405"/>
        <w:jc w:val="both"/>
        <w:rPr>
          <w:noProof/>
          <w:highlight w:val="yellow"/>
        </w:rPr>
      </w:pPr>
    </w:p>
    <w:p w14:paraId="21BEC09A" w14:textId="62CEFFD0" w:rsidR="00E27C53" w:rsidRPr="007678BD"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о ЈН: </w:t>
      </w:r>
      <w:r w:rsidRPr="00926114">
        <w:rPr>
          <w:noProof/>
          <w:color w:val="000000" w:themeColor="text1"/>
          <w:lang w:val="sr-Cyrl-CS"/>
        </w:rPr>
        <w:t>И</w:t>
      </w:r>
      <w:r w:rsidRPr="00926114">
        <w:rPr>
          <w:noProof/>
          <w:color w:val="000000" w:themeColor="text1"/>
        </w:rPr>
        <w:t>спуњеност услова из тачке 1, 2, 3</w:t>
      </w:r>
      <w:r w:rsidR="00902350">
        <w:rPr>
          <w:noProof/>
          <w:color w:val="000000" w:themeColor="text1"/>
          <w:lang w:val="sr-Cyrl-RS"/>
        </w:rPr>
        <w:t xml:space="preserve"> </w:t>
      </w:r>
      <w:r w:rsidRPr="00926114">
        <w:rPr>
          <w:noProof/>
          <w:color w:val="000000" w:themeColor="text1"/>
        </w:rPr>
        <w:t>понуђач доказује достављањем доказа наведених у табели.</w:t>
      </w:r>
    </w:p>
    <w:p w14:paraId="2DEF9296" w14:textId="77777777" w:rsidR="00E27C53" w:rsidRDefault="00E27C53" w:rsidP="00E27C53">
      <w:pPr>
        <w:pStyle w:val="ListParagraph"/>
        <w:ind w:left="405"/>
        <w:jc w:val="both"/>
        <w:rPr>
          <w:noProof/>
          <w:color w:val="FF0000"/>
          <w:lang w:val="sr-Cyrl-CS"/>
        </w:rPr>
      </w:pPr>
    </w:p>
    <w:p w14:paraId="667C950C" w14:textId="2C99CC71"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3404E6F2"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lastRenderedPageBreak/>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926114" w:rsidRDefault="00E27C53" w:rsidP="00E27C53">
      <w:pPr>
        <w:pStyle w:val="ListParagraph"/>
        <w:numPr>
          <w:ilvl w:val="0"/>
          <w:numId w:val="1"/>
        </w:numPr>
        <w:ind w:left="405"/>
        <w:jc w:val="both"/>
        <w:rPr>
          <w:rFonts w:eastAsia="TimesNewRomanPSMT"/>
          <w:b/>
          <w:bCs/>
          <w:color w:val="000000" w:themeColor="text1"/>
        </w:rPr>
      </w:pPr>
      <w:r w:rsidRPr="0085346B">
        <w:rPr>
          <w:lang w:val="en-US"/>
        </w:rP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w:t>
      </w:r>
      <w:r w:rsidRPr="00926114">
        <w:rPr>
          <w:color w:val="000000" w:themeColor="text1"/>
          <w:lang w:val="en-US"/>
        </w:rPr>
        <w:t>органом, јавним бележником или другим надлежним органом те државе</w:t>
      </w:r>
      <w:r w:rsidRPr="00926114">
        <w:rPr>
          <w:rFonts w:eastAsia="TimesNewRomanPSMT"/>
          <w:bCs/>
          <w:color w:val="000000" w:themeColor="text1"/>
        </w:rPr>
        <w:t>.</w:t>
      </w:r>
    </w:p>
    <w:p w14:paraId="05C8147C" w14:textId="77777777" w:rsidR="00E27C53" w:rsidRPr="00926114" w:rsidRDefault="00E27C53" w:rsidP="00E27C53">
      <w:pPr>
        <w:tabs>
          <w:tab w:val="left" w:pos="680"/>
        </w:tabs>
        <w:jc w:val="both"/>
        <w:rPr>
          <w:rFonts w:eastAsia="TimesNewRomanPSMT"/>
          <w:b/>
          <w:bCs/>
          <w:color w:val="000000" w:themeColor="text1"/>
        </w:rPr>
      </w:pPr>
    </w:p>
    <w:p w14:paraId="3346F2CE" w14:textId="77777777" w:rsidR="00926114" w:rsidRPr="00926114" w:rsidRDefault="00E27C53" w:rsidP="00926114">
      <w:pPr>
        <w:pStyle w:val="ListParagraph"/>
        <w:numPr>
          <w:ilvl w:val="0"/>
          <w:numId w:val="1"/>
        </w:numPr>
        <w:ind w:left="405"/>
        <w:jc w:val="both"/>
        <w:rPr>
          <w:bCs/>
          <w:iCs/>
          <w:color w:val="000000" w:themeColor="text1"/>
        </w:rPr>
      </w:pPr>
      <w:r w:rsidRPr="00926114">
        <w:rPr>
          <w:b/>
          <w:bCs/>
          <w:iCs/>
          <w:color w:val="000000" w:themeColor="text1"/>
        </w:rPr>
        <w:t>Уколико п</w:t>
      </w:r>
      <w:r w:rsidRPr="00926114">
        <w:rPr>
          <w:b/>
          <w:bCs/>
          <w:iCs/>
          <w:color w:val="000000" w:themeColor="text1"/>
          <w:lang w:val="sr-Cyrl-CS"/>
        </w:rPr>
        <w:t>онуду</w:t>
      </w:r>
      <w:r w:rsidRPr="00926114">
        <w:rPr>
          <w:b/>
          <w:bCs/>
          <w:iCs/>
          <w:color w:val="000000" w:themeColor="text1"/>
        </w:rPr>
        <w:t xml:space="preserve"> подноси </w:t>
      </w:r>
      <w:r w:rsidRPr="00926114">
        <w:rPr>
          <w:b/>
          <w:bCs/>
          <w:iCs/>
          <w:color w:val="000000" w:themeColor="text1"/>
          <w:lang w:val="sr-Cyrl-CS"/>
        </w:rPr>
        <w:t>група понуђача,</w:t>
      </w:r>
      <w:r w:rsidRPr="00926114">
        <w:rPr>
          <w:bCs/>
          <w:iCs/>
          <w:color w:val="000000" w:themeColor="text1"/>
        </w:rPr>
        <w:t xml:space="preserve"> понуђач је дужан да </w:t>
      </w:r>
      <w:r w:rsidRPr="00926114">
        <w:rPr>
          <w:bCs/>
          <w:iCs/>
          <w:color w:val="000000" w:themeColor="text1"/>
          <w:lang w:val="sr-Cyrl-CS"/>
        </w:rPr>
        <w:t>за сваког члана групе понуђача</w:t>
      </w:r>
      <w:r w:rsidRPr="00926114">
        <w:rPr>
          <w:bCs/>
          <w:iCs/>
          <w:color w:val="000000" w:themeColor="text1"/>
        </w:rPr>
        <w:t xml:space="preserve"> </w:t>
      </w:r>
      <w:r w:rsidRPr="00926114">
        <w:rPr>
          <w:bCs/>
          <w:iCs/>
          <w:color w:val="000000" w:themeColor="text1"/>
          <w:lang w:val="sr-Cyrl-CS"/>
        </w:rPr>
        <w:t>достави наведене доказе да испуњава обавезне услове из члана 75. став 1. тач. 1) до 3), Закона</w:t>
      </w:r>
      <w:r w:rsidR="00926114" w:rsidRPr="00926114">
        <w:rPr>
          <w:bCs/>
          <w:iCs/>
          <w:color w:val="000000" w:themeColor="text1"/>
          <w:lang w:val="sr-Cyrl-CS"/>
        </w:rPr>
        <w:t xml:space="preserve">. </w:t>
      </w:r>
      <w:r w:rsidRPr="00926114">
        <w:rPr>
          <w:bCs/>
          <w:iCs/>
          <w:color w:val="000000" w:themeColor="text1"/>
          <w:lang w:val="sr-Cyrl-CS"/>
        </w:rPr>
        <w:t xml:space="preserve"> </w:t>
      </w:r>
    </w:p>
    <w:p w14:paraId="481AED0F" w14:textId="43DDA30D" w:rsidR="00E27C53" w:rsidRPr="00926114" w:rsidRDefault="00E27C53" w:rsidP="00926114">
      <w:pPr>
        <w:pStyle w:val="ListParagraph"/>
        <w:numPr>
          <w:ilvl w:val="0"/>
          <w:numId w:val="1"/>
        </w:numPr>
        <w:ind w:left="405"/>
        <w:jc w:val="both"/>
        <w:rPr>
          <w:bCs/>
          <w:iCs/>
          <w:color w:val="000000" w:themeColor="text1"/>
        </w:rPr>
      </w:pPr>
      <w:r w:rsidRPr="00926114">
        <w:rPr>
          <w:bCs/>
          <w:iCs/>
          <w:color w:val="000000" w:themeColor="text1"/>
          <w:lang w:val="sr-Cyrl-CS"/>
        </w:rPr>
        <w:t>Додатне услове група понуђача испуњава заједно.</w:t>
      </w:r>
      <w:r w:rsidRPr="00926114">
        <w:rPr>
          <w:bCs/>
          <w:iCs/>
          <w:color w:val="000000" w:themeColor="text1"/>
        </w:rPr>
        <w:t xml:space="preserve"> </w:t>
      </w:r>
      <w:r w:rsidR="00073746" w:rsidRPr="00926114">
        <w:rPr>
          <w:bCs/>
          <w:iCs/>
          <w:color w:val="000000" w:themeColor="text1"/>
        </w:rPr>
        <w:t xml:space="preserve"> </w:t>
      </w:r>
    </w:p>
    <w:p w14:paraId="4C0537FB" w14:textId="77777777" w:rsidR="00E27C53" w:rsidRPr="00926114" w:rsidRDefault="00E27C53" w:rsidP="00E27C53">
      <w:pPr>
        <w:pStyle w:val="ListParagraph"/>
        <w:ind w:left="405"/>
        <w:jc w:val="both"/>
        <w:rPr>
          <w:bCs/>
          <w:iCs/>
          <w:color w:val="000000" w:themeColor="text1"/>
        </w:rPr>
      </w:pPr>
    </w:p>
    <w:p w14:paraId="49C0FF40" w14:textId="0647B4F8" w:rsidR="00073746" w:rsidRPr="00926114" w:rsidRDefault="00E27C53" w:rsidP="00926114">
      <w:pPr>
        <w:pStyle w:val="ListParagraph"/>
        <w:numPr>
          <w:ilvl w:val="0"/>
          <w:numId w:val="1"/>
        </w:numPr>
        <w:ind w:left="405"/>
        <w:jc w:val="both"/>
        <w:rPr>
          <w:bCs/>
          <w:iCs/>
        </w:rPr>
      </w:pPr>
      <w:r w:rsidRPr="00926114">
        <w:rPr>
          <w:b/>
          <w:bCs/>
          <w:iCs/>
          <w:color w:val="000000" w:themeColor="text1"/>
          <w:lang w:val="sr-Cyrl-CS"/>
        </w:rPr>
        <w:t>У</w:t>
      </w:r>
      <w:r w:rsidRPr="00926114">
        <w:rPr>
          <w:b/>
          <w:bCs/>
          <w:iCs/>
          <w:color w:val="000000" w:themeColor="text1"/>
        </w:rPr>
        <w:t>колико понуђач подноси понуду са подизвођачем</w:t>
      </w:r>
      <w:r w:rsidRPr="00926114">
        <w:rPr>
          <w:bCs/>
          <w:iCs/>
          <w:color w:val="000000" w:themeColor="text1"/>
        </w:rPr>
        <w:t xml:space="preserve">, понуђач је дужан да </w:t>
      </w:r>
      <w:r w:rsidRPr="00926114">
        <w:rPr>
          <w:bCs/>
          <w:iCs/>
          <w:color w:val="000000" w:themeColor="text1"/>
          <w:lang w:val="sr-Cyrl-CS"/>
        </w:rPr>
        <w:t xml:space="preserve">за </w:t>
      </w:r>
      <w:r w:rsidRPr="00926114">
        <w:rPr>
          <w:bCs/>
          <w:iCs/>
          <w:lang w:val="sr-Cyrl-CS"/>
        </w:rPr>
        <w:t>подизвођача достави доказе да испуњава услове из члана 7</w:t>
      </w:r>
      <w:r w:rsidR="00926114" w:rsidRPr="00926114">
        <w:rPr>
          <w:bCs/>
          <w:iCs/>
          <w:lang w:val="sr-Cyrl-CS"/>
        </w:rPr>
        <w:t>5. став 1. тач. 1) до 3) Закона.</w:t>
      </w:r>
      <w:r w:rsidRPr="00926114">
        <w:rPr>
          <w:bCs/>
          <w:iCs/>
          <w:lang w:val="sr-Cyrl-CS"/>
        </w:rPr>
        <w:t xml:space="preserve"> </w:t>
      </w:r>
    </w:p>
    <w:p w14:paraId="28C4F7E0" w14:textId="77777777" w:rsidR="00926114" w:rsidRDefault="00926114" w:rsidP="00926114">
      <w:pPr>
        <w:jc w:val="both"/>
        <w:rPr>
          <w:bCs/>
          <w:iCs/>
        </w:rPr>
      </w:pPr>
    </w:p>
    <w:p w14:paraId="53204936" w14:textId="77777777" w:rsidR="00926114" w:rsidRDefault="00926114" w:rsidP="00926114">
      <w:pPr>
        <w:jc w:val="both"/>
        <w:rPr>
          <w:bCs/>
          <w:iCs/>
          <w:lang w:val="sr-Cyrl-RS"/>
        </w:rPr>
      </w:pPr>
    </w:p>
    <w:p w14:paraId="2BB7EE8A" w14:textId="77777777" w:rsidR="00902350" w:rsidRDefault="00902350" w:rsidP="00926114">
      <w:pPr>
        <w:jc w:val="both"/>
        <w:rPr>
          <w:bCs/>
          <w:iCs/>
          <w:lang w:val="sr-Cyrl-RS"/>
        </w:rPr>
      </w:pPr>
    </w:p>
    <w:p w14:paraId="7C6A04CF" w14:textId="77777777" w:rsidR="00271871" w:rsidRDefault="00271871" w:rsidP="00926114">
      <w:pPr>
        <w:jc w:val="both"/>
        <w:rPr>
          <w:bCs/>
          <w:iCs/>
          <w:lang w:val="sr-Cyrl-RS"/>
        </w:rPr>
      </w:pPr>
    </w:p>
    <w:p w14:paraId="0A47658D" w14:textId="77777777" w:rsidR="00271871" w:rsidRDefault="00271871" w:rsidP="00926114">
      <w:pPr>
        <w:jc w:val="both"/>
        <w:rPr>
          <w:bCs/>
          <w:iCs/>
          <w:lang w:val="sr-Cyrl-RS"/>
        </w:rPr>
      </w:pPr>
    </w:p>
    <w:p w14:paraId="700F7882" w14:textId="77777777" w:rsidR="00271871" w:rsidRDefault="00271871" w:rsidP="00926114">
      <w:pPr>
        <w:jc w:val="both"/>
        <w:rPr>
          <w:bCs/>
          <w:iCs/>
          <w:lang w:val="sr-Cyrl-RS"/>
        </w:rPr>
      </w:pPr>
    </w:p>
    <w:p w14:paraId="1C8F0C77" w14:textId="77777777" w:rsidR="00271871" w:rsidRDefault="00271871" w:rsidP="00926114">
      <w:pPr>
        <w:jc w:val="both"/>
        <w:rPr>
          <w:bCs/>
          <w:iCs/>
          <w:lang w:val="sr-Cyrl-RS"/>
        </w:rPr>
      </w:pPr>
    </w:p>
    <w:p w14:paraId="36DDE0D0" w14:textId="77777777" w:rsidR="00271871" w:rsidRDefault="00271871" w:rsidP="00926114">
      <w:pPr>
        <w:jc w:val="both"/>
        <w:rPr>
          <w:bCs/>
          <w:iCs/>
          <w:lang w:val="sr-Cyrl-RS"/>
        </w:rPr>
      </w:pPr>
    </w:p>
    <w:p w14:paraId="4A46FF8C" w14:textId="77777777" w:rsidR="00902350" w:rsidRPr="00902350" w:rsidRDefault="00902350" w:rsidP="00926114">
      <w:pPr>
        <w:jc w:val="both"/>
        <w:rPr>
          <w:bCs/>
          <w:iCs/>
          <w:lang w:val="sr-Cyrl-RS"/>
        </w:rPr>
      </w:pPr>
    </w:p>
    <w:p w14:paraId="1A89E093" w14:textId="77777777" w:rsidR="00073746" w:rsidRDefault="00073746" w:rsidP="00073746">
      <w:pPr>
        <w:jc w:val="both"/>
        <w:rPr>
          <w:bCs/>
          <w:iCs/>
        </w:rPr>
      </w:pPr>
    </w:p>
    <w:p w14:paraId="5564D68B" w14:textId="77777777" w:rsidR="006E670E" w:rsidRPr="00E835E3" w:rsidRDefault="006E670E" w:rsidP="006E670E">
      <w:pPr>
        <w:pStyle w:val="Heading1"/>
        <w:ind w:left="360"/>
        <w:jc w:val="center"/>
        <w:rPr>
          <w:lang w:val="sr-Cyrl-RS"/>
        </w:rPr>
      </w:pPr>
      <w:bookmarkStart w:id="44" w:name="_Toc503251684"/>
      <w:bookmarkStart w:id="45" w:name="_Toc498077945"/>
      <w:bookmarkStart w:id="46" w:name="_Toc386193821"/>
      <w:bookmarkStart w:id="47" w:name="_Toc382380513"/>
      <w:bookmarkStart w:id="48" w:name="_Toc378594808"/>
      <w:bookmarkStart w:id="49" w:name="_Toc495493223"/>
      <w:bookmarkStart w:id="50" w:name="_Toc531162738"/>
      <w:bookmarkStart w:id="51" w:name="_Toc533581549"/>
      <w:bookmarkStart w:id="52" w:name="_Toc23771923"/>
      <w:bookmarkStart w:id="53" w:name="_Toc27045270"/>
      <w:r>
        <w:t>5.</w:t>
      </w:r>
      <w:r w:rsidRPr="00E835E3">
        <w:t xml:space="preserve">ПОТВРДА О ИЗВРШЕНИМ </w:t>
      </w:r>
      <w:bookmarkEnd w:id="44"/>
      <w:bookmarkEnd w:id="45"/>
      <w:bookmarkEnd w:id="46"/>
      <w:bookmarkEnd w:id="47"/>
      <w:bookmarkEnd w:id="48"/>
      <w:bookmarkEnd w:id="49"/>
      <w:r w:rsidRPr="00E835E3">
        <w:t>УСЛУГАМА</w:t>
      </w:r>
      <w:bookmarkEnd w:id="50"/>
      <w:bookmarkEnd w:id="51"/>
      <w:bookmarkEnd w:id="52"/>
      <w:bookmarkEnd w:id="53"/>
    </w:p>
    <w:p w14:paraId="18876512" w14:textId="77777777" w:rsidR="006E670E" w:rsidRPr="00E835E3" w:rsidRDefault="006E670E" w:rsidP="006E670E">
      <w:pPr>
        <w:rPr>
          <w:lang w:val="sr-Cyrl-RS"/>
        </w:rPr>
      </w:pPr>
    </w:p>
    <w:p w14:paraId="33A689AF" w14:textId="3CAFE77E" w:rsidR="006E670E" w:rsidRPr="006E670E" w:rsidRDefault="006E670E" w:rsidP="006E670E">
      <w:pPr>
        <w:pStyle w:val="Footer"/>
        <w:jc w:val="center"/>
        <w:rPr>
          <w:noProof/>
          <w:lang w:val="sr-Cyrl-RS"/>
        </w:rPr>
      </w:pPr>
      <w:r>
        <w:rPr>
          <w:noProof/>
          <w:lang w:val="sr-Cyrl-RS"/>
        </w:rPr>
        <w:t>218</w:t>
      </w:r>
      <w:r w:rsidRPr="0073786F">
        <w:rPr>
          <w:noProof/>
        </w:rPr>
        <w:t>-</w:t>
      </w:r>
      <w:r w:rsidRPr="0073786F">
        <w:rPr>
          <w:noProof/>
          <w:lang w:val="sr-Cyrl-CS"/>
        </w:rPr>
        <w:t>1</w:t>
      </w:r>
      <w:r w:rsidRPr="0073786F">
        <w:rPr>
          <w:noProof/>
        </w:rPr>
        <w:t xml:space="preserve">9-O – </w:t>
      </w:r>
      <w:r w:rsidRPr="006E670E">
        <w:rPr>
          <w:noProof/>
          <w:lang w:val="sr-Cyrl-RS"/>
        </w:rPr>
        <w:t>Технички пријем објекта Клинике за гинекологију и акушерство Клиничког центра Војводине</w:t>
      </w:r>
    </w:p>
    <w:p w14:paraId="16FCD618" w14:textId="77777777" w:rsidR="006E670E" w:rsidRPr="00970B85" w:rsidRDefault="006E670E" w:rsidP="006E670E">
      <w:pPr>
        <w:pStyle w:val="Footer"/>
        <w:jc w:val="center"/>
        <w:rPr>
          <w:b/>
          <w:noProof/>
        </w:rPr>
      </w:pPr>
    </w:p>
    <w:p w14:paraId="4C9FFB01" w14:textId="03822A89" w:rsidR="006E670E" w:rsidRPr="00E835E3" w:rsidRDefault="006E670E" w:rsidP="006E670E">
      <w:pPr>
        <w:pStyle w:val="ListParagraph"/>
        <w:ind w:left="360"/>
        <w:jc w:val="both"/>
        <w:rPr>
          <w:lang w:val="sr-Cyrl-RS"/>
        </w:rPr>
      </w:pPr>
    </w:p>
    <w:p w14:paraId="306D259D" w14:textId="77777777" w:rsidR="006E670E" w:rsidRPr="00E835E3" w:rsidRDefault="006E670E" w:rsidP="006E670E">
      <w:pPr>
        <w:pStyle w:val="ListParagraph"/>
        <w:ind w:left="360"/>
        <w:jc w:val="both"/>
        <w:rPr>
          <w:lang w:val="sr-Cyrl-RS"/>
        </w:rPr>
      </w:pPr>
      <w:r w:rsidRPr="00E835E3">
        <w:rPr>
          <w:lang w:val="sr-Cyrl-RS"/>
        </w:rPr>
        <w:t>ПОДАЦИ О ПРАВНОМ ЛИЦУ/НАРУЧИОЦУ/КУПЦУ/</w:t>
      </w:r>
    </w:p>
    <w:p w14:paraId="6648C01D" w14:textId="77777777" w:rsidR="006E670E" w:rsidRPr="00E835E3" w:rsidRDefault="006E670E" w:rsidP="006E670E">
      <w:pPr>
        <w:pStyle w:val="ListParagraph"/>
        <w:ind w:left="360"/>
        <w:jc w:val="both"/>
        <w:rPr>
          <w:lang w:val="sr-Cyrl-RS"/>
        </w:rPr>
      </w:pPr>
    </w:p>
    <w:p w14:paraId="0FFF0EB3" w14:textId="77777777" w:rsidR="006E670E" w:rsidRPr="00E835E3" w:rsidRDefault="006E670E" w:rsidP="006E670E">
      <w:pPr>
        <w:pStyle w:val="ListParagraph"/>
        <w:ind w:left="360"/>
        <w:jc w:val="both"/>
        <w:rPr>
          <w:lang w:val="sr-Cyrl-RS"/>
        </w:rPr>
      </w:pPr>
      <w:r w:rsidRPr="00E835E3">
        <w:rPr>
          <w:lang w:val="sr-Cyrl-RS"/>
        </w:rPr>
        <w:t>Н</w:t>
      </w:r>
      <w:r w:rsidRPr="00E835E3">
        <w:rPr>
          <w:lang w:val="hr-HR"/>
        </w:rPr>
        <w:t>азив</w:t>
      </w:r>
      <w:r w:rsidRPr="00E835E3">
        <w:rPr>
          <w:lang w:val="fr-FR"/>
        </w:rPr>
        <w:t>___________________</w:t>
      </w:r>
      <w:r w:rsidRPr="00E835E3">
        <w:rPr>
          <w:lang w:val="sr-Cyrl-RS"/>
        </w:rPr>
        <w:t>_____________________</w:t>
      </w:r>
    </w:p>
    <w:p w14:paraId="46E3ADA9" w14:textId="77777777" w:rsidR="006E670E" w:rsidRPr="00E835E3" w:rsidRDefault="006E670E" w:rsidP="006E670E">
      <w:pPr>
        <w:pStyle w:val="ListParagraph"/>
        <w:ind w:left="360"/>
        <w:jc w:val="both"/>
        <w:rPr>
          <w:lang w:val="sr-Cyrl-RS"/>
        </w:rPr>
      </w:pPr>
    </w:p>
    <w:p w14:paraId="278A14EC" w14:textId="77777777" w:rsidR="006E670E" w:rsidRPr="00E835E3" w:rsidRDefault="006E670E" w:rsidP="006E670E">
      <w:pPr>
        <w:pStyle w:val="ListParagraph"/>
        <w:ind w:left="360"/>
        <w:jc w:val="both"/>
        <w:rPr>
          <w:lang w:val="sr-Cyrl-RS"/>
        </w:rPr>
      </w:pPr>
      <w:r w:rsidRPr="00E835E3">
        <w:rPr>
          <w:lang w:val="sr-Cyrl-RS"/>
        </w:rPr>
        <w:t>Седиште______________________________________</w:t>
      </w:r>
    </w:p>
    <w:p w14:paraId="7751641E" w14:textId="77777777" w:rsidR="006E670E" w:rsidRPr="00E835E3" w:rsidRDefault="006E670E" w:rsidP="006E670E">
      <w:pPr>
        <w:pStyle w:val="ListParagraph"/>
        <w:ind w:left="360"/>
        <w:jc w:val="both"/>
        <w:rPr>
          <w:lang w:val="sr-Cyrl-RS"/>
        </w:rPr>
      </w:pPr>
    </w:p>
    <w:p w14:paraId="087AD08F" w14:textId="77777777" w:rsidR="006E670E" w:rsidRPr="00E835E3" w:rsidRDefault="006E670E" w:rsidP="006E670E">
      <w:pPr>
        <w:pStyle w:val="ListParagraph"/>
        <w:ind w:left="360"/>
        <w:jc w:val="both"/>
        <w:rPr>
          <w:lang w:val="sr-Cyrl-RS"/>
        </w:rPr>
      </w:pPr>
      <w:r w:rsidRPr="00E835E3">
        <w:rPr>
          <w:lang w:val="sr-Cyrl-RS"/>
        </w:rPr>
        <w:t>Лице за контакт: _______________________________</w:t>
      </w:r>
    </w:p>
    <w:p w14:paraId="6A9FA296" w14:textId="77777777" w:rsidR="006E670E" w:rsidRPr="00E835E3" w:rsidRDefault="006E670E" w:rsidP="006E670E">
      <w:pPr>
        <w:pStyle w:val="ListParagraph"/>
        <w:ind w:left="360"/>
        <w:jc w:val="both"/>
        <w:rPr>
          <w:lang w:val="sr-Cyrl-RS"/>
        </w:rPr>
      </w:pPr>
    </w:p>
    <w:p w14:paraId="092D4DE1" w14:textId="77777777" w:rsidR="006E670E" w:rsidRPr="00E835E3" w:rsidRDefault="006E670E" w:rsidP="006E670E">
      <w:pPr>
        <w:pStyle w:val="ListParagraph"/>
        <w:ind w:left="360"/>
        <w:jc w:val="both"/>
        <w:rPr>
          <w:lang w:val="sr-Cyrl-RS"/>
        </w:rPr>
      </w:pPr>
      <w:r w:rsidRPr="00E835E3">
        <w:rPr>
          <w:lang w:val="sr-Cyrl-RS"/>
        </w:rPr>
        <w:t>Телефон: _____________________________________</w:t>
      </w:r>
    </w:p>
    <w:p w14:paraId="2A116E1B" w14:textId="77777777" w:rsidR="006E670E" w:rsidRPr="00E835E3" w:rsidRDefault="006E670E" w:rsidP="006E670E">
      <w:pPr>
        <w:pStyle w:val="ListParagraph"/>
        <w:ind w:left="360"/>
        <w:jc w:val="both"/>
        <w:rPr>
          <w:lang w:val="sr-Cyrl-RS"/>
        </w:rPr>
      </w:pPr>
    </w:p>
    <w:p w14:paraId="79B9D294" w14:textId="77777777" w:rsidR="006E670E" w:rsidRPr="00E835E3" w:rsidRDefault="006E670E" w:rsidP="006E670E">
      <w:pPr>
        <w:pStyle w:val="ListParagraph"/>
        <w:ind w:left="360" w:firstLine="360"/>
        <w:jc w:val="both"/>
        <w:rPr>
          <w:lang w:val="sr-Cyrl-RS"/>
        </w:rPr>
      </w:pPr>
      <w:r w:rsidRPr="00E835E3">
        <w:rPr>
          <w:lang w:val="sr-Cyrl-RS"/>
        </w:rPr>
        <w:t>Потврђујем под пуном кривичном, моралном и материјалном одговорношћу да је понуђач_________________________________________________________________</w:t>
      </w:r>
    </w:p>
    <w:p w14:paraId="68D0709F" w14:textId="77777777" w:rsidR="006E670E" w:rsidRPr="00E835E3" w:rsidRDefault="006E670E" w:rsidP="006E670E">
      <w:pPr>
        <w:pStyle w:val="ListParagraph"/>
        <w:ind w:left="360"/>
        <w:jc w:val="both"/>
      </w:pPr>
      <w:r w:rsidRPr="00E835E3">
        <w:rPr>
          <w:lang w:val="sr-Cyrl-RS"/>
        </w:rPr>
        <w:tab/>
      </w:r>
      <w:r w:rsidRPr="00E835E3">
        <w:rPr>
          <w:lang w:val="sr-Cyrl-RS"/>
        </w:rPr>
        <w:tab/>
      </w:r>
      <w:r w:rsidRPr="00E835E3">
        <w:rPr>
          <w:lang w:val="sr-Cyrl-RS"/>
        </w:rPr>
        <w:tab/>
      </w:r>
      <w:r w:rsidRPr="00E835E3">
        <w:rPr>
          <w:lang w:val="sr-Cyrl-RS"/>
        </w:rPr>
        <w:tab/>
      </w:r>
      <w:r w:rsidRPr="00E835E3">
        <w:t xml:space="preserve">(пуно пословно име правног лица) </w:t>
      </w:r>
    </w:p>
    <w:p w14:paraId="1F7D8384" w14:textId="77777777" w:rsidR="006E670E" w:rsidRPr="00E835E3" w:rsidRDefault="006E670E" w:rsidP="006E670E">
      <w:pPr>
        <w:pStyle w:val="ListParagraph"/>
        <w:ind w:left="360"/>
        <w:jc w:val="both"/>
      </w:pPr>
      <w:r w:rsidRPr="00E835E3">
        <w:rPr>
          <w:lang w:val="sr-Cyrl-CS"/>
        </w:rPr>
        <w:t xml:space="preserve">пружао следеће  услуге  квалитетно и у уговореним роковима и на уговорени начин без примедби </w:t>
      </w:r>
      <w:r w:rsidRPr="00E835E3">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6E670E" w:rsidRPr="00E835E3" w14:paraId="17B0EE39" w14:textId="77777777" w:rsidTr="00D25FCD">
        <w:tc>
          <w:tcPr>
            <w:tcW w:w="667" w:type="dxa"/>
            <w:tcBorders>
              <w:top w:val="single" w:sz="4" w:space="0" w:color="auto"/>
              <w:left w:val="single" w:sz="4" w:space="0" w:color="auto"/>
              <w:bottom w:val="single" w:sz="4" w:space="0" w:color="auto"/>
              <w:right w:val="single" w:sz="4" w:space="0" w:color="auto"/>
            </w:tcBorders>
            <w:vAlign w:val="center"/>
            <w:hideMark/>
          </w:tcPr>
          <w:p w14:paraId="2D2B2D2E" w14:textId="77777777" w:rsidR="006E670E" w:rsidRPr="00E835E3" w:rsidRDefault="006E670E" w:rsidP="00D25FCD">
            <w:pPr>
              <w:jc w:val="both"/>
              <w:rPr>
                <w:rFonts w:eastAsia="Batang"/>
                <w:lang w:val="sr-Cyrl-CS"/>
              </w:rPr>
            </w:pPr>
            <w:r w:rsidRPr="00E835E3">
              <w:rPr>
                <w:rFonts w:eastAsia="Batang"/>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6C710976" w14:textId="77777777" w:rsidR="006E670E" w:rsidRPr="001618E3" w:rsidRDefault="006E670E" w:rsidP="00D25FCD">
            <w:pPr>
              <w:jc w:val="center"/>
              <w:rPr>
                <w:rFonts w:eastAsia="Batang"/>
                <w:lang w:val="sr-Cyrl-RS"/>
              </w:rPr>
            </w:pPr>
            <w:r w:rsidRPr="00E835E3">
              <w:rPr>
                <w:rFonts w:eastAsia="Batang"/>
                <w:lang w:val="sr-Cyrl-CS"/>
              </w:rPr>
              <w:t xml:space="preserve">Опис </w:t>
            </w:r>
            <w:r w:rsidRPr="003703CB">
              <w:rPr>
                <w:rFonts w:eastAsia="Batang"/>
                <w:lang w:val="sr-Cyrl-CS"/>
              </w:rPr>
              <w:t>услуге</w:t>
            </w:r>
            <w:r w:rsidRPr="003703CB">
              <w:rPr>
                <w:rFonts w:eastAsia="Batang"/>
              </w:rPr>
              <w:t>/</w:t>
            </w:r>
            <w:r w:rsidRPr="003703CB">
              <w:rPr>
                <w:rFonts w:eastAsia="Batang"/>
                <w:lang w:val="sr-Cyrl-RS"/>
              </w:rPr>
              <w:t>бруто повшина м</w:t>
            </w:r>
            <w:r w:rsidRPr="003703CB">
              <w:rPr>
                <w:rFonts w:ascii="Sitka Text" w:eastAsia="Batang" w:hAnsi="Sitka Text"/>
                <w:lang w:val="sr-Cyrl-RS"/>
              </w:rPr>
              <w:t>²</w:t>
            </w:r>
          </w:p>
        </w:tc>
        <w:tc>
          <w:tcPr>
            <w:tcW w:w="2321" w:type="dxa"/>
            <w:tcBorders>
              <w:top w:val="single" w:sz="4" w:space="0" w:color="auto"/>
              <w:left w:val="single" w:sz="4" w:space="0" w:color="auto"/>
              <w:bottom w:val="single" w:sz="4" w:space="0" w:color="auto"/>
              <w:right w:val="single" w:sz="4" w:space="0" w:color="auto"/>
            </w:tcBorders>
            <w:vAlign w:val="center"/>
          </w:tcPr>
          <w:p w14:paraId="4784E635" w14:textId="77777777" w:rsidR="006E670E" w:rsidRPr="00E835E3" w:rsidRDefault="006E670E" w:rsidP="00D25FCD">
            <w:pPr>
              <w:jc w:val="center"/>
              <w:rPr>
                <w:rFonts w:eastAsia="Batang"/>
                <w:lang w:val="sr-Cyrl-CS"/>
              </w:rPr>
            </w:pPr>
            <w:r w:rsidRPr="00E835E3">
              <w:rPr>
                <w:rFonts w:eastAsia="Batang"/>
                <w:lang w:val="sr-Cyrl-CS"/>
              </w:rPr>
              <w:t>Број и датум уговора</w:t>
            </w:r>
          </w:p>
          <w:p w14:paraId="50806049" w14:textId="77777777" w:rsidR="006E670E" w:rsidRPr="00E835E3" w:rsidRDefault="006E670E" w:rsidP="00D25FCD">
            <w:pPr>
              <w:jc w:val="center"/>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67FAB2F9" w14:textId="77777777" w:rsidR="006E670E" w:rsidRPr="00E835E3" w:rsidRDefault="006E670E" w:rsidP="00D25FCD">
            <w:pPr>
              <w:jc w:val="center"/>
              <w:rPr>
                <w:rFonts w:eastAsia="Batang"/>
                <w:lang w:val="sr-Cyrl-CS"/>
              </w:rPr>
            </w:pPr>
            <w:r w:rsidRPr="00E835E3">
              <w:rPr>
                <w:rFonts w:eastAsia="Batang"/>
                <w:lang w:val="sr-Cyrl-CS"/>
              </w:rPr>
              <w:t>Фин.износ реализованог уговора (са ПДВ-ом)</w:t>
            </w:r>
          </w:p>
        </w:tc>
      </w:tr>
      <w:tr w:rsidR="006E670E" w:rsidRPr="00E835E3" w14:paraId="616F490D" w14:textId="77777777" w:rsidTr="00D25FCD">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79AFCC88" w14:textId="77777777" w:rsidR="006E670E" w:rsidRPr="00E835E3" w:rsidRDefault="006E670E" w:rsidP="00D25FCD">
            <w:pPr>
              <w:jc w:val="center"/>
              <w:rPr>
                <w:rFonts w:eastAsia="Batang"/>
                <w:lang w:val="sr-Cyrl-CS"/>
              </w:rPr>
            </w:pPr>
            <w:r w:rsidRPr="00E835E3">
              <w:rPr>
                <w:rFonts w:eastAsia="Batang"/>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684676B7" w14:textId="77777777" w:rsidR="006E670E" w:rsidRPr="00E835E3" w:rsidRDefault="006E670E" w:rsidP="00D25FCD">
            <w:pPr>
              <w:jc w:val="both"/>
              <w:rPr>
                <w:rFonts w:eastAsia="Batang"/>
                <w:lang w:val="sr-Cyrl-CS"/>
              </w:rPr>
            </w:pPr>
          </w:p>
          <w:p w14:paraId="72452750" w14:textId="77777777" w:rsidR="006E670E" w:rsidRPr="00E835E3" w:rsidRDefault="006E670E" w:rsidP="00D25FCD">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62022A49" w14:textId="77777777" w:rsidR="006E670E" w:rsidRPr="00E835E3" w:rsidRDefault="006E670E" w:rsidP="00D25FCD">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81D2709" w14:textId="77777777" w:rsidR="006E670E" w:rsidRPr="00E835E3" w:rsidRDefault="006E670E" w:rsidP="00D25FCD">
            <w:pPr>
              <w:jc w:val="both"/>
              <w:rPr>
                <w:rFonts w:eastAsia="Batang"/>
                <w:lang w:val="sr-Cyrl-CS"/>
              </w:rPr>
            </w:pPr>
          </w:p>
        </w:tc>
      </w:tr>
      <w:tr w:rsidR="006E670E" w:rsidRPr="00E835E3" w14:paraId="755B3437" w14:textId="77777777" w:rsidTr="00D25FCD">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05526E30" w14:textId="77777777" w:rsidR="006E670E" w:rsidRPr="00E835E3" w:rsidRDefault="006E670E" w:rsidP="00D25FCD">
            <w:pPr>
              <w:jc w:val="center"/>
              <w:rPr>
                <w:rFonts w:eastAsia="Batang"/>
                <w:lang w:val="sr-Cyrl-CS"/>
              </w:rPr>
            </w:pPr>
            <w:r w:rsidRPr="00E835E3">
              <w:rPr>
                <w:rFonts w:eastAsia="Batang"/>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4659E195" w14:textId="77777777" w:rsidR="006E670E" w:rsidRPr="00E835E3" w:rsidRDefault="006E670E" w:rsidP="00D25FCD">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012FE92C" w14:textId="77777777" w:rsidR="006E670E" w:rsidRPr="00E835E3" w:rsidRDefault="006E670E" w:rsidP="00D25FCD">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61100DF" w14:textId="77777777" w:rsidR="006E670E" w:rsidRPr="00E835E3" w:rsidRDefault="006E670E" w:rsidP="00D25FCD">
            <w:pPr>
              <w:jc w:val="both"/>
              <w:rPr>
                <w:rFonts w:eastAsia="Batang"/>
                <w:lang w:val="sr-Cyrl-CS"/>
              </w:rPr>
            </w:pPr>
          </w:p>
        </w:tc>
      </w:tr>
      <w:tr w:rsidR="006E670E" w:rsidRPr="00E835E3" w14:paraId="7792C911" w14:textId="77777777" w:rsidTr="00D25FCD">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46EF1914" w14:textId="77777777" w:rsidR="006E670E" w:rsidRPr="00E835E3" w:rsidRDefault="006E670E" w:rsidP="00D25FCD">
            <w:pPr>
              <w:jc w:val="center"/>
              <w:rPr>
                <w:rFonts w:eastAsia="Batang"/>
                <w:lang w:val="sr-Cyrl-CS"/>
              </w:rPr>
            </w:pPr>
            <w:r w:rsidRPr="00E835E3">
              <w:rPr>
                <w:rFonts w:eastAsia="Batang"/>
                <w:lang w:val="sr-Cyrl-CS"/>
              </w:rPr>
              <w:t>3.</w:t>
            </w:r>
          </w:p>
          <w:p w14:paraId="5DA1F67F" w14:textId="77777777" w:rsidR="006E670E" w:rsidRPr="00E835E3" w:rsidRDefault="006E670E" w:rsidP="00D25FCD">
            <w:pPr>
              <w:jc w:val="center"/>
              <w:rPr>
                <w:rFonts w:eastAsia="Batang"/>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297A44FF" w14:textId="77777777" w:rsidR="006E670E" w:rsidRPr="00E835E3" w:rsidRDefault="006E670E" w:rsidP="00D25FCD">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2B5C2D4" w14:textId="77777777" w:rsidR="006E670E" w:rsidRPr="00E835E3" w:rsidRDefault="006E670E" w:rsidP="00D25FCD">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20010D7" w14:textId="77777777" w:rsidR="006E670E" w:rsidRPr="00E835E3" w:rsidRDefault="006E670E" w:rsidP="00D25FCD">
            <w:pPr>
              <w:jc w:val="both"/>
              <w:rPr>
                <w:rFonts w:eastAsia="Batang"/>
                <w:lang w:val="sr-Cyrl-CS"/>
              </w:rPr>
            </w:pPr>
          </w:p>
        </w:tc>
      </w:tr>
      <w:tr w:rsidR="006E670E" w:rsidRPr="00E835E3" w14:paraId="14C07541" w14:textId="77777777" w:rsidTr="00D25FCD">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55387D85" w14:textId="77777777" w:rsidR="006E670E" w:rsidRPr="00E835E3" w:rsidRDefault="006E670E" w:rsidP="00D25FCD">
            <w:pPr>
              <w:jc w:val="center"/>
              <w:rPr>
                <w:rFonts w:eastAsia="Batang"/>
                <w:lang w:val="sr-Cyrl-CS"/>
              </w:rPr>
            </w:pPr>
            <w:r>
              <w:rPr>
                <w:rFonts w:eastAsia="Batang"/>
                <w:lang w:val="sr-Cyrl-CS"/>
              </w:rPr>
              <w:t>4.</w:t>
            </w:r>
          </w:p>
        </w:tc>
        <w:tc>
          <w:tcPr>
            <w:tcW w:w="3949" w:type="dxa"/>
            <w:tcBorders>
              <w:top w:val="single" w:sz="4" w:space="0" w:color="auto"/>
              <w:left w:val="single" w:sz="4" w:space="0" w:color="auto"/>
              <w:bottom w:val="single" w:sz="4" w:space="0" w:color="auto"/>
              <w:right w:val="single" w:sz="4" w:space="0" w:color="auto"/>
            </w:tcBorders>
            <w:vAlign w:val="center"/>
          </w:tcPr>
          <w:p w14:paraId="73344A54" w14:textId="77777777" w:rsidR="006E670E" w:rsidRPr="00E835E3" w:rsidRDefault="006E670E" w:rsidP="00D25FCD">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381471C0" w14:textId="77777777" w:rsidR="006E670E" w:rsidRPr="00E835E3" w:rsidRDefault="006E670E" w:rsidP="00D25FCD">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35CA8B2" w14:textId="77777777" w:rsidR="006E670E" w:rsidRPr="00E835E3" w:rsidRDefault="006E670E" w:rsidP="00D25FCD">
            <w:pPr>
              <w:jc w:val="both"/>
              <w:rPr>
                <w:rFonts w:eastAsia="Batang"/>
                <w:lang w:val="sr-Cyrl-CS"/>
              </w:rPr>
            </w:pPr>
          </w:p>
        </w:tc>
      </w:tr>
      <w:tr w:rsidR="006E670E" w:rsidRPr="00E835E3" w14:paraId="4A596AD5" w14:textId="77777777" w:rsidTr="00D25FCD">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365F081E" w14:textId="77777777" w:rsidR="006E670E" w:rsidRPr="00E835E3" w:rsidRDefault="006E670E" w:rsidP="00D25FCD">
            <w:pPr>
              <w:jc w:val="center"/>
              <w:rPr>
                <w:rFonts w:eastAsia="Batang"/>
                <w:lang w:val="sr-Cyrl-CS"/>
              </w:rPr>
            </w:pPr>
            <w:r>
              <w:rPr>
                <w:rFonts w:eastAsia="Batang"/>
                <w:lang w:val="sr-Cyrl-CS"/>
              </w:rPr>
              <w:t>5.</w:t>
            </w:r>
          </w:p>
        </w:tc>
        <w:tc>
          <w:tcPr>
            <w:tcW w:w="3949" w:type="dxa"/>
            <w:tcBorders>
              <w:top w:val="single" w:sz="4" w:space="0" w:color="auto"/>
              <w:left w:val="single" w:sz="4" w:space="0" w:color="auto"/>
              <w:bottom w:val="single" w:sz="4" w:space="0" w:color="auto"/>
              <w:right w:val="single" w:sz="4" w:space="0" w:color="auto"/>
            </w:tcBorders>
            <w:vAlign w:val="center"/>
          </w:tcPr>
          <w:p w14:paraId="76C74801" w14:textId="77777777" w:rsidR="006E670E" w:rsidRPr="00E835E3" w:rsidRDefault="006E670E" w:rsidP="00D25FCD">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62237C9" w14:textId="77777777" w:rsidR="006E670E" w:rsidRPr="00E835E3" w:rsidRDefault="006E670E" w:rsidP="00D25FCD">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9C309BC" w14:textId="77777777" w:rsidR="006E670E" w:rsidRPr="00E835E3" w:rsidRDefault="006E670E" w:rsidP="00D25FCD">
            <w:pPr>
              <w:jc w:val="both"/>
              <w:rPr>
                <w:rFonts w:eastAsia="Batang"/>
                <w:lang w:val="sr-Cyrl-CS"/>
              </w:rPr>
            </w:pPr>
          </w:p>
        </w:tc>
      </w:tr>
    </w:tbl>
    <w:p w14:paraId="636438D4" w14:textId="77777777" w:rsidR="006E670E" w:rsidRPr="00E835E3" w:rsidRDefault="006E670E" w:rsidP="006E670E">
      <w:pPr>
        <w:jc w:val="both"/>
      </w:pPr>
      <w:r w:rsidRPr="00E835E3">
        <w:t>Корисник треба да попуни дату табелу тако што уноси тражене податке.</w:t>
      </w:r>
    </w:p>
    <w:p w14:paraId="049F4E8B" w14:textId="68D26239" w:rsidR="006E670E" w:rsidRPr="00970B85" w:rsidRDefault="006E670E" w:rsidP="006E670E">
      <w:pPr>
        <w:pStyle w:val="Footer"/>
        <w:jc w:val="both"/>
        <w:rPr>
          <w:b/>
          <w:noProof/>
          <w:lang w:val="sr-Cyrl-RS"/>
        </w:rPr>
      </w:pPr>
      <w:r w:rsidRPr="00E835E3">
        <w:t>У колону опис услуге треба навести врсту услуге које је добављач извршио, и да  наведе бр. Уговора и датум тог уговора, као и да наведе фин.износ реализованог уговора.</w:t>
      </w:r>
      <w:r w:rsidRPr="00E835E3">
        <w:rPr>
          <w:lang w:val="sr-Cyrl-RS"/>
        </w:rPr>
        <w:t xml:space="preserve"> </w:t>
      </w:r>
      <w:r w:rsidRPr="00E835E3">
        <w:t xml:space="preserve">Потврда се издаје ради учешћа наведеног понуђача/правног лица у поступку јавне набавке број </w:t>
      </w:r>
      <w:r>
        <w:rPr>
          <w:noProof/>
          <w:lang w:val="sr-Cyrl-RS"/>
        </w:rPr>
        <w:t>218</w:t>
      </w:r>
      <w:r w:rsidRPr="0073786F">
        <w:rPr>
          <w:noProof/>
        </w:rPr>
        <w:t>-</w:t>
      </w:r>
      <w:r w:rsidRPr="0073786F">
        <w:rPr>
          <w:noProof/>
          <w:lang w:val="sr-Cyrl-CS"/>
        </w:rPr>
        <w:t>1</w:t>
      </w:r>
      <w:r w:rsidRPr="0073786F">
        <w:rPr>
          <w:noProof/>
        </w:rPr>
        <w:t xml:space="preserve">9-O – </w:t>
      </w:r>
      <w:r w:rsidRPr="006E670E">
        <w:rPr>
          <w:noProof/>
          <w:lang w:val="sr-Cyrl-RS"/>
        </w:rPr>
        <w:t>Технички пријем објекта Клинике за гинекологију и акушерство Клиничког центра Војводине</w:t>
      </w:r>
    </w:p>
    <w:p w14:paraId="6E94E0D1" w14:textId="77777777" w:rsidR="006E670E" w:rsidRPr="00970B85" w:rsidRDefault="006E670E" w:rsidP="006E670E">
      <w:pPr>
        <w:pStyle w:val="Footer"/>
        <w:jc w:val="center"/>
        <w:rPr>
          <w:b/>
          <w:noProof/>
        </w:rPr>
      </w:pPr>
    </w:p>
    <w:p w14:paraId="16E519D9" w14:textId="43508F89" w:rsidR="006E670E" w:rsidRPr="00E835E3" w:rsidRDefault="006E670E" w:rsidP="006E670E">
      <w:pPr>
        <w:jc w:val="both"/>
        <w:rPr>
          <w:lang w:val="sr-Cyrl-RS"/>
        </w:rPr>
      </w:pPr>
      <w:r w:rsidRPr="00E835E3">
        <w:t>.</w:t>
      </w:r>
    </w:p>
    <w:p w14:paraId="6E1D64D5" w14:textId="77777777" w:rsidR="006E670E" w:rsidRPr="00E835E3" w:rsidRDefault="006E670E" w:rsidP="006E670E">
      <w:pPr>
        <w:pStyle w:val="ListParagraph"/>
        <w:ind w:left="360"/>
        <w:jc w:val="both"/>
      </w:pPr>
    </w:p>
    <w:p w14:paraId="78B238C2" w14:textId="77777777" w:rsidR="006E670E" w:rsidRPr="00E835E3" w:rsidRDefault="006E670E" w:rsidP="006E670E">
      <w:pPr>
        <w:pStyle w:val="ListParagraph"/>
        <w:ind w:left="360"/>
        <w:jc w:val="both"/>
        <w:rPr>
          <w:lang w:val="sr-Latn-CS"/>
        </w:rPr>
      </w:pPr>
      <w:r w:rsidRPr="00E835E3">
        <w:t>у</w:t>
      </w:r>
      <w:r w:rsidRPr="00E835E3">
        <w:rPr>
          <w:lang w:val="sr-Latn-CS"/>
        </w:rPr>
        <w:t xml:space="preserve"> _________________, </w:t>
      </w:r>
      <w:r w:rsidRPr="00E835E3">
        <w:t>дана</w:t>
      </w:r>
      <w:r w:rsidRPr="00E835E3">
        <w:rPr>
          <w:lang w:val="sr-Latn-CS"/>
        </w:rPr>
        <w:t xml:space="preserve"> ______________.</w:t>
      </w:r>
    </w:p>
    <w:p w14:paraId="68387491" w14:textId="77777777" w:rsidR="006E670E" w:rsidRPr="00E835E3" w:rsidRDefault="006E670E" w:rsidP="006E670E">
      <w:pPr>
        <w:pStyle w:val="ListParagraph"/>
        <w:ind w:left="360"/>
        <w:jc w:val="both"/>
        <w:rPr>
          <w:lang w:val="sr-Latn-CS"/>
        </w:rPr>
      </w:pP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p>
    <w:p w14:paraId="58DCD5E3" w14:textId="77777777" w:rsidR="006E670E" w:rsidRPr="00E835E3" w:rsidRDefault="006E670E" w:rsidP="006E670E">
      <w:pPr>
        <w:pStyle w:val="ListParagraph"/>
        <w:ind w:left="3960" w:firstLine="360"/>
        <w:jc w:val="both"/>
        <w:rPr>
          <w:lang w:val="sr-Latn-CS"/>
        </w:rPr>
      </w:pPr>
      <w:r w:rsidRPr="00E835E3">
        <w:t>М</w:t>
      </w:r>
      <w:r w:rsidRPr="00E835E3">
        <w:rPr>
          <w:lang w:val="sr-Latn-CS"/>
        </w:rPr>
        <w:t>.</w:t>
      </w:r>
      <w:r w:rsidRPr="00E835E3">
        <w:t>П</w:t>
      </w:r>
      <w:r w:rsidRPr="00E835E3">
        <w:rPr>
          <w:lang w:val="sr-Latn-CS"/>
        </w:rPr>
        <w:t>.</w:t>
      </w:r>
      <w:r w:rsidRPr="00E835E3">
        <w:tab/>
      </w:r>
      <w:r w:rsidRPr="00E835E3">
        <w:tab/>
      </w:r>
      <w:r w:rsidRPr="00E835E3">
        <w:rPr>
          <w:lang w:val="sr-Latn-CS"/>
        </w:rPr>
        <w:t>_______________________</w:t>
      </w:r>
    </w:p>
    <w:p w14:paraId="02879159" w14:textId="2B063EEE" w:rsidR="00073746" w:rsidRDefault="006E670E" w:rsidP="006E670E">
      <w:pPr>
        <w:jc w:val="both"/>
        <w:rPr>
          <w:bCs/>
          <w:iCs/>
        </w:rPr>
      </w:pPr>
      <w:r w:rsidRPr="00E835E3">
        <w:rPr>
          <w:noProof/>
          <w:lang w:val="sr-Cyrl-RS"/>
        </w:rPr>
        <w:t xml:space="preserve">                                                                                     </w:t>
      </w:r>
      <w:r w:rsidRPr="00E835E3">
        <w:rPr>
          <w:noProof/>
        </w:rPr>
        <w:t>ПОТПИС ОВЛАШЋЕНОГ ЛИЦА</w:t>
      </w:r>
    </w:p>
    <w:p w14:paraId="25DFC113" w14:textId="77777777" w:rsidR="00073746" w:rsidRDefault="00073746" w:rsidP="00073746">
      <w:pPr>
        <w:jc w:val="both"/>
        <w:rPr>
          <w:bCs/>
          <w:iCs/>
        </w:rPr>
      </w:pPr>
    </w:p>
    <w:p w14:paraId="13FEC329" w14:textId="77777777" w:rsidR="00073746" w:rsidRDefault="00073746" w:rsidP="00073746">
      <w:pPr>
        <w:jc w:val="both"/>
        <w:rPr>
          <w:bCs/>
          <w:iCs/>
        </w:rPr>
      </w:pPr>
    </w:p>
    <w:p w14:paraId="2F91AA6D" w14:textId="77777777" w:rsidR="00073746" w:rsidRDefault="00073746" w:rsidP="00073746">
      <w:pPr>
        <w:jc w:val="both"/>
        <w:rPr>
          <w:bCs/>
          <w:iCs/>
        </w:rPr>
      </w:pPr>
    </w:p>
    <w:p w14:paraId="0243E9B9" w14:textId="77777777" w:rsidR="00073746" w:rsidRDefault="00073746" w:rsidP="00073746">
      <w:pPr>
        <w:jc w:val="both"/>
        <w:rPr>
          <w:bCs/>
          <w:iCs/>
        </w:rPr>
      </w:pPr>
    </w:p>
    <w:p w14:paraId="0AE61DDE" w14:textId="77777777" w:rsidR="00E27C53" w:rsidRPr="00CC366C" w:rsidRDefault="00E27C53" w:rsidP="002576AA">
      <w:pPr>
        <w:pStyle w:val="Heading1"/>
        <w:numPr>
          <w:ilvl w:val="0"/>
          <w:numId w:val="15"/>
        </w:numPr>
        <w:jc w:val="center"/>
      </w:pPr>
      <w:bookmarkStart w:id="54" w:name="_Toc375826007"/>
      <w:bookmarkStart w:id="55" w:name="_Toc389030814"/>
      <w:bookmarkStart w:id="56" w:name="_Toc448222238"/>
      <w:bookmarkStart w:id="57" w:name="_Toc477327710"/>
      <w:bookmarkStart w:id="58" w:name="_Toc477327993"/>
      <w:bookmarkStart w:id="59" w:name="_Toc477328722"/>
      <w:bookmarkStart w:id="60" w:name="_Toc477329193"/>
      <w:bookmarkStart w:id="61" w:name="_Toc27045271"/>
      <w:r w:rsidRPr="00CC366C">
        <w:t>УПУТСТВО ПОНУЂАЧИМА КАКО ДА САЧИНЕ ПОНУДУ</w:t>
      </w:r>
      <w:bookmarkEnd w:id="54"/>
      <w:bookmarkEnd w:id="55"/>
      <w:bookmarkEnd w:id="56"/>
      <w:bookmarkEnd w:id="57"/>
      <w:bookmarkEnd w:id="58"/>
      <w:bookmarkEnd w:id="59"/>
      <w:bookmarkEnd w:id="60"/>
      <w:bookmarkEnd w:id="61"/>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5B271B5" w:rsidR="00E27C53" w:rsidRPr="007F6F85" w:rsidRDefault="00E27C53" w:rsidP="00073746">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B8057BB" w:rsidR="00E27C53" w:rsidRPr="00AE1407" w:rsidRDefault="00E27C53" w:rsidP="00E27C53">
      <w:pPr>
        <w:rPr>
          <w:noProof/>
        </w:rPr>
      </w:pPr>
      <w:r w:rsidRPr="00AE1407">
        <w:rPr>
          <w:noProof/>
        </w:rPr>
        <w:t xml:space="preserve">Предмет јавне </w:t>
      </w:r>
      <w:r w:rsidRPr="00073746">
        <w:rPr>
          <w:noProof/>
        </w:rPr>
        <w:t>набавке није обликован по партијама</w:t>
      </w:r>
      <w:r w:rsidRPr="00AE1407">
        <w:rPr>
          <w:noProof/>
        </w:rPr>
        <w:t>.</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073746" w:rsidRDefault="00E27C53" w:rsidP="00E27C53">
      <w:pPr>
        <w:jc w:val="both"/>
        <w:rPr>
          <w:b/>
          <w:bCs/>
          <w:i/>
          <w:iCs/>
        </w:rPr>
      </w:pPr>
      <w:r w:rsidRPr="00073746">
        <w:rPr>
          <w:bCs/>
          <w:iCs/>
        </w:rPr>
        <w:t xml:space="preserve">Подношење понуде са варијантама </w:t>
      </w:r>
      <w:r w:rsidRPr="00073746">
        <w:rPr>
          <w:bCs/>
          <w:iCs/>
          <w:lang w:val="sr-Cyrl-RS"/>
        </w:rPr>
        <w:t>ни</w:t>
      </w:r>
      <w:r w:rsidRPr="00073746">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39D8B92C" w:rsidR="00E27C53" w:rsidRPr="00AE1407" w:rsidRDefault="00E27C53" w:rsidP="00E27C53">
      <w:pPr>
        <w:jc w:val="both"/>
        <w:rPr>
          <w:bCs/>
          <w:iCs/>
        </w:rPr>
      </w:pPr>
      <w:r w:rsidRPr="00AE1407">
        <w:rPr>
          <w:iCs/>
        </w:rPr>
        <w:t>Уколико уговор</w:t>
      </w:r>
      <w:r w:rsidR="00073746">
        <w:rPr>
          <w:iCs/>
          <w:lang w:val="sr-Cyrl-RS"/>
        </w:rPr>
        <w:t xml:space="preserve"> </w:t>
      </w:r>
      <w:r w:rsidRPr="00AE1407">
        <w:rPr>
          <w:iCs/>
        </w:rPr>
        <w:t xml:space="preserve">о јавној набавци буде закључен између наручиоца и понуђача који подноси понуду са подизвођачем, тај подизвођач ће бити наведен и у </w:t>
      </w:r>
      <w:r w:rsidR="00073746">
        <w:rPr>
          <w:iCs/>
          <w:lang w:val="sr-Cyrl-RS"/>
        </w:rPr>
        <w:t>у</w:t>
      </w:r>
      <w:r w:rsidRPr="008713CF">
        <w:rPr>
          <w:iCs/>
        </w:rPr>
        <w:t>говору о јавној набавци.</w:t>
      </w:r>
      <w:r w:rsidRPr="00AE1407">
        <w:rPr>
          <w:bCs/>
          <w:iCs/>
        </w:rPr>
        <w:t xml:space="preserve"> </w:t>
      </w:r>
    </w:p>
    <w:p w14:paraId="326AEC3C" w14:textId="77777777"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Pr="00203DC1">
        <w:rPr>
          <w:bCs/>
          <w:iCs/>
        </w:rPr>
        <w:t>4. конкурсне</w:t>
      </w:r>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E1407"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073746">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lastRenderedPageBreak/>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203DC1" w:rsidRDefault="00E27C53" w:rsidP="00E27C53">
      <w:pPr>
        <w:pStyle w:val="ListParagraph"/>
        <w:jc w:val="both"/>
        <w:rPr>
          <w:rFonts w:eastAsia="TimesNewRomanPSMT"/>
          <w:bCs/>
        </w:rPr>
      </w:pPr>
    </w:p>
    <w:p w14:paraId="1AC85F24" w14:textId="77777777" w:rsidR="00E27C53" w:rsidRPr="00203DC1" w:rsidRDefault="00E27C53" w:rsidP="00E27C53">
      <w:pPr>
        <w:jc w:val="both"/>
      </w:pPr>
      <w:r w:rsidRPr="00203DC1">
        <w:rPr>
          <w:rFonts w:eastAsia="TimesNewRomanPSMT"/>
          <w:bCs/>
        </w:rPr>
        <w:t xml:space="preserve">Група понуђача је дужна да достави све доказе о испуњености услова који су наведени у </w:t>
      </w:r>
      <w:r w:rsidRPr="00203DC1">
        <w:rPr>
          <w:rFonts w:eastAsia="TimesNewRomanPSMT"/>
          <w:bCs/>
          <w:lang w:val="sr-Cyrl-CS"/>
        </w:rPr>
        <w:t>поглављу</w:t>
      </w:r>
      <w:r w:rsidRPr="00203DC1">
        <w:rPr>
          <w:rFonts w:eastAsia="TimesNewRomanPSMT"/>
          <w:bCs/>
        </w:rPr>
        <w:t xml:space="preserve"> 4.</w:t>
      </w:r>
      <w:r w:rsidRPr="00203DC1">
        <w:rPr>
          <w:rFonts w:eastAsia="TimesNewRomanPSMT"/>
          <w:bCs/>
          <w:lang w:val="ru-RU"/>
        </w:rPr>
        <w:t xml:space="preserve"> </w:t>
      </w:r>
      <w:r w:rsidRPr="00203DC1">
        <w:rPr>
          <w:rFonts w:eastAsia="TimesNewRomanPSMT"/>
          <w:bCs/>
        </w:rPr>
        <w:t>конкурсне документације, у складу са Упутством како се доказује испуњеност услова.</w:t>
      </w:r>
    </w:p>
    <w:p w14:paraId="13F6B02A" w14:textId="77777777" w:rsidR="00E27C53" w:rsidRPr="00203DC1" w:rsidRDefault="00E27C53" w:rsidP="00E27C53">
      <w:pPr>
        <w:jc w:val="both"/>
      </w:pPr>
      <w:r w:rsidRPr="00203DC1">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203DC1">
        <w:t xml:space="preserve">Задруга може поднети понуду самостално, у своје име, а за рачун задругара или </w:t>
      </w:r>
      <w:r w:rsidRPr="00642456">
        <w:t>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9C61B2A" w14:textId="77777777" w:rsidR="00B64024" w:rsidRPr="00B64024" w:rsidRDefault="00B64024" w:rsidP="00B64024">
      <w:pPr>
        <w:jc w:val="both"/>
      </w:pPr>
      <w:r w:rsidRPr="00B64024">
        <w:t>Наручилац захтева да рок плаћања буде 60 дана, од дана пријема исправног рачуна за извршену услугу.</w:t>
      </w:r>
    </w:p>
    <w:p w14:paraId="0BE635CB" w14:textId="4B66F4D9" w:rsidR="00B64024" w:rsidRPr="001F7F70" w:rsidRDefault="00B64024" w:rsidP="00B64024">
      <w:pPr>
        <w:jc w:val="both"/>
        <w:rPr>
          <w:lang w:val="sr-Cyrl-RS"/>
        </w:rPr>
      </w:pPr>
      <w:r w:rsidRPr="00B64024">
        <w:t>Плаћање се врши уплатом на рачун понуђача.</w:t>
      </w:r>
    </w:p>
    <w:p w14:paraId="393B2386" w14:textId="3CD70085" w:rsidR="00B64024" w:rsidRPr="00D16465" w:rsidRDefault="00B64024" w:rsidP="00B64024">
      <w:pPr>
        <w:jc w:val="both"/>
        <w:rPr>
          <w:iCs/>
        </w:rPr>
      </w:pPr>
      <w:r w:rsidRPr="008C6545">
        <w:t xml:space="preserve">Рачун се доставља на основу </w:t>
      </w:r>
      <w:r w:rsidRPr="00D16465">
        <w:t>потписаног</w:t>
      </w:r>
      <w:r w:rsidRPr="00D16465">
        <w:rPr>
          <w:lang w:val="sr-Cyrl-RS"/>
        </w:rPr>
        <w:t xml:space="preserve"> записника</w:t>
      </w:r>
      <w:r w:rsidR="00A72B5A">
        <w:rPr>
          <w:lang w:val="sr-Cyrl-RS"/>
        </w:rPr>
        <w:t xml:space="preserve"> о извршеном</w:t>
      </w:r>
      <w:r w:rsidR="008C6545" w:rsidRPr="00D16465">
        <w:rPr>
          <w:lang w:val="sr-Cyrl-RS"/>
        </w:rPr>
        <w:t xml:space="preserve">  техничк</w:t>
      </w:r>
      <w:r w:rsidR="00A72B5A">
        <w:rPr>
          <w:lang w:val="sr-Cyrl-RS"/>
        </w:rPr>
        <w:t>ом</w:t>
      </w:r>
      <w:r w:rsidR="008C6545" w:rsidRPr="00D16465">
        <w:rPr>
          <w:lang w:val="sr-Cyrl-RS"/>
        </w:rPr>
        <w:t xml:space="preserve"> пријему/прегледу </w:t>
      </w:r>
      <w:r w:rsidR="00A72B5A">
        <w:rPr>
          <w:lang w:val="sr-Cyrl-RS"/>
        </w:rPr>
        <w:t>објекта</w:t>
      </w:r>
      <w:r w:rsidRPr="00D16465">
        <w:t xml:space="preserve"> кој</w:t>
      </w:r>
      <w:r w:rsidR="008C6545" w:rsidRPr="00D16465">
        <w:rPr>
          <w:lang w:val="sr-Cyrl-RS"/>
        </w:rPr>
        <w:t>и</w:t>
      </w:r>
      <w:r w:rsidRPr="00D16465">
        <w:t xml:space="preserve"> мора да буде потписана од стране овлашћеног лица наручиоца</w:t>
      </w:r>
      <w:r w:rsidRPr="00D16465">
        <w:rPr>
          <w:lang w:val="sr-Cyrl-RS"/>
        </w:rPr>
        <w:t xml:space="preserve"> </w:t>
      </w:r>
      <w:r w:rsidRPr="00D16465">
        <w:t>којим се верификује квалитет извршених услуга</w:t>
      </w:r>
      <w:r w:rsidRPr="00D16465">
        <w:rPr>
          <w:lang w:val="sr-Cyrl-RS"/>
        </w:rPr>
        <w:t>.</w:t>
      </w:r>
    </w:p>
    <w:p w14:paraId="3C208D0D" w14:textId="5306EAB5" w:rsidR="00E27C53" w:rsidRPr="001F7F70" w:rsidRDefault="00B64024" w:rsidP="00E27C53">
      <w:pPr>
        <w:jc w:val="both"/>
        <w:rPr>
          <w:lang w:val="sr-Cyrl-RS"/>
        </w:rPr>
      </w:pPr>
      <w:r w:rsidRPr="00D16465">
        <w:t>Рачун се доставља наручиоцу путем поште или лично</w:t>
      </w:r>
      <w:r w:rsidRPr="008C6545">
        <w:t>, а искључиво преко писарнице наручиоца, адресирано на седиште наручиоца.</w:t>
      </w:r>
    </w:p>
    <w:p w14:paraId="47D000C4" w14:textId="77777777" w:rsidR="00E27C53" w:rsidRPr="00B64024" w:rsidRDefault="00E27C53" w:rsidP="00E27C53">
      <w:pPr>
        <w:jc w:val="both"/>
        <w:rPr>
          <w:iCs/>
        </w:rPr>
      </w:pPr>
      <w:r w:rsidRPr="00B64024">
        <w:rPr>
          <w:iCs/>
        </w:rPr>
        <w:t>Понуђачу није дозвољено да захтева аванс.</w:t>
      </w:r>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D9083F3" w14:textId="5C1CAC32" w:rsidR="008C6545" w:rsidRPr="001F7F70" w:rsidRDefault="008C6545" w:rsidP="00E27C53">
      <w:pPr>
        <w:jc w:val="both"/>
        <w:rPr>
          <w:iCs/>
          <w:lang w:val="sr-Cyrl-RS"/>
        </w:rPr>
      </w:pPr>
      <w:r w:rsidRPr="008C6545">
        <w:rPr>
          <w:iCs/>
          <w:lang w:val="sr-Cyrl-RS"/>
        </w:rPr>
        <w:t>Нема.</w:t>
      </w:r>
    </w:p>
    <w:p w14:paraId="238CD96C" w14:textId="77777777" w:rsidR="008C6545" w:rsidRPr="008C6545" w:rsidRDefault="008C6545" w:rsidP="00E27C53">
      <w:pPr>
        <w:jc w:val="both"/>
        <w:rPr>
          <w:iCs/>
          <w:highlight w:val="yellow"/>
          <w:lang w:val="sr-Cyrl-RS"/>
        </w:rPr>
      </w:pPr>
    </w:p>
    <w:p w14:paraId="5757FCDB" w14:textId="77777777" w:rsidR="00E27C53" w:rsidRPr="00F229F1" w:rsidRDefault="00E27C53" w:rsidP="00F229F1">
      <w:pPr>
        <w:pStyle w:val="ListParagraph"/>
        <w:numPr>
          <w:ilvl w:val="1"/>
          <w:numId w:val="9"/>
        </w:numPr>
        <w:jc w:val="both"/>
        <w:rPr>
          <w:b/>
          <w:u w:val="single"/>
        </w:rPr>
      </w:pPr>
      <w:r w:rsidRPr="00F229F1">
        <w:rPr>
          <w:b/>
          <w:u w:val="single"/>
        </w:rPr>
        <w:t>Захтев у погледу рока (испоруке добара, извршења услуге, извођења радова)</w:t>
      </w:r>
    </w:p>
    <w:p w14:paraId="19FEC1A0" w14:textId="1FE8B1F9" w:rsidR="00D16465" w:rsidRPr="00F229F1" w:rsidRDefault="00E27C53" w:rsidP="00F229F1">
      <w:pPr>
        <w:jc w:val="both"/>
        <w:rPr>
          <w:noProof/>
          <w:lang w:val="sr-Cyrl-RS"/>
        </w:rPr>
      </w:pPr>
      <w:r w:rsidRPr="00F229F1">
        <w:rPr>
          <w:bCs/>
          <w:lang w:val="sr-Latn-CS"/>
        </w:rPr>
        <w:t xml:space="preserve">Наручилац захтева да </w:t>
      </w:r>
      <w:r w:rsidR="00AC5437" w:rsidRPr="00F229F1">
        <w:rPr>
          <w:bCs/>
          <w:lang w:val="sr-Cyrl-RS"/>
        </w:rPr>
        <w:t xml:space="preserve">почетак техничког прегледа не буде дужи од 15 календарских дана од дана </w:t>
      </w:r>
      <w:r w:rsidR="00D16465" w:rsidRPr="00F229F1">
        <w:rPr>
          <w:bCs/>
          <w:lang w:val="sr-Cyrl-RS"/>
        </w:rPr>
        <w:t>закључења уговора</w:t>
      </w:r>
      <w:r w:rsidR="005460B1" w:rsidRPr="00F229F1">
        <w:t xml:space="preserve"> и врши се </w:t>
      </w:r>
      <w:r w:rsidR="00D16465" w:rsidRPr="00F229F1">
        <w:rPr>
          <w:lang w:val="sr-Cyrl-RS"/>
        </w:rPr>
        <w:t xml:space="preserve">по фазама, </w:t>
      </w:r>
      <w:r w:rsidR="005460B1" w:rsidRPr="00F229F1">
        <w:t xml:space="preserve">паралелно са </w:t>
      </w:r>
      <w:r w:rsidR="00D16465" w:rsidRPr="00F229F1">
        <w:rPr>
          <w:lang w:val="sr-Cyrl-RS"/>
        </w:rPr>
        <w:t xml:space="preserve">радовима који се врше на </w:t>
      </w:r>
      <w:r w:rsidR="005460B1" w:rsidRPr="00F229F1">
        <w:t>објект</w:t>
      </w:r>
      <w:r w:rsidR="00D16465" w:rsidRPr="00F229F1">
        <w:rPr>
          <w:lang w:val="sr-Cyrl-RS"/>
        </w:rPr>
        <w:t>у</w:t>
      </w:r>
      <w:r w:rsidR="005460B1" w:rsidRPr="00F229F1">
        <w:rPr>
          <w:lang w:val="sr-Cyrl-RS"/>
        </w:rPr>
        <w:t xml:space="preserve"> Клинике за гинекологију и акушерство</w:t>
      </w:r>
      <w:r w:rsidR="00D16465" w:rsidRPr="00F229F1">
        <w:rPr>
          <w:lang w:val="sr-Cyrl-RS"/>
        </w:rPr>
        <w:t xml:space="preserve">.  Дан увођења у посао од стране </w:t>
      </w:r>
      <w:r w:rsidR="00D16465" w:rsidRPr="00F229F1">
        <w:rPr>
          <w:bCs/>
          <w:lang w:val="ru-RU"/>
        </w:rPr>
        <w:t>Наручиоца</w:t>
      </w:r>
      <w:r w:rsidR="00D16465" w:rsidRPr="00F229F1">
        <w:rPr>
          <w:lang w:val="ru-RU"/>
        </w:rPr>
        <w:t xml:space="preserve"> </w:t>
      </w:r>
      <w:r w:rsidR="00D16465" w:rsidRPr="00F229F1">
        <w:rPr>
          <w:noProof/>
        </w:rPr>
        <w:t xml:space="preserve"> се констатује потписивањем Записника о увођењу у посао</w:t>
      </w:r>
      <w:r w:rsidR="00D16465" w:rsidRPr="00F229F1">
        <w:rPr>
          <w:noProof/>
          <w:lang w:val="sr-Cyrl-RS"/>
        </w:rPr>
        <w:t>.</w:t>
      </w:r>
    </w:p>
    <w:p w14:paraId="7E05C839" w14:textId="28277A77" w:rsidR="00073746" w:rsidRDefault="00D16465" w:rsidP="00073746">
      <w:pPr>
        <w:jc w:val="both"/>
        <w:rPr>
          <w:iCs/>
          <w:lang w:val="sr-Cyrl-RS"/>
        </w:rPr>
      </w:pPr>
      <w:r w:rsidRPr="00F229F1">
        <w:t xml:space="preserve">Рок за завршетак техничког </w:t>
      </w:r>
      <w:r w:rsidRPr="00F229F1">
        <w:rPr>
          <w:lang w:val="sr-Cyrl-RS"/>
        </w:rPr>
        <w:t>пријема</w:t>
      </w:r>
      <w:r w:rsidR="00280F9F" w:rsidRPr="00F229F1">
        <w:rPr>
          <w:lang w:val="sr-Cyrl-RS"/>
        </w:rPr>
        <w:t>/</w:t>
      </w:r>
      <w:r w:rsidRPr="00F229F1">
        <w:t>прегледа</w:t>
      </w:r>
      <w:r w:rsidR="00280F9F" w:rsidRPr="00F229F1">
        <w:rPr>
          <w:lang w:val="sr-Cyrl-RS"/>
        </w:rPr>
        <w:t xml:space="preserve"> односно предаје Извештаја </w:t>
      </w:r>
      <w:r w:rsidR="00CA0592" w:rsidRPr="00F229F1">
        <w:rPr>
          <w:lang w:val="sr-Cyrl-RS"/>
        </w:rPr>
        <w:t>о техничком пре</w:t>
      </w:r>
      <w:r w:rsidR="00A72B5A" w:rsidRPr="00F229F1">
        <w:rPr>
          <w:lang w:val="sr-Cyrl-RS"/>
        </w:rPr>
        <w:t>гледу/</w:t>
      </w:r>
      <w:r w:rsidR="00CA0592" w:rsidRPr="00F229F1">
        <w:rPr>
          <w:lang w:val="sr-Cyrl-RS"/>
        </w:rPr>
        <w:t xml:space="preserve">пријему објекта </w:t>
      </w:r>
      <w:r w:rsidRPr="00F229F1">
        <w:t xml:space="preserve">је максимално </w:t>
      </w:r>
      <w:r w:rsidRPr="00F229F1">
        <w:rPr>
          <w:lang w:val="sr-Cyrl-RS"/>
        </w:rPr>
        <w:t>30</w:t>
      </w:r>
      <w:r w:rsidRPr="00F229F1">
        <w:t xml:space="preserve"> календарских дана од дана </w:t>
      </w:r>
      <w:r w:rsidRPr="00F229F1">
        <w:rPr>
          <w:lang w:val="sr-Cyrl-RS"/>
        </w:rPr>
        <w:t xml:space="preserve">потписивања записника </w:t>
      </w:r>
      <w:r w:rsidR="00280F9F" w:rsidRPr="00F229F1">
        <w:rPr>
          <w:lang w:val="sr-Cyrl-RS"/>
        </w:rPr>
        <w:t xml:space="preserve">о примопредаји изведених радова </w:t>
      </w:r>
      <w:r w:rsidRPr="00F229F1">
        <w:t xml:space="preserve">на </w:t>
      </w:r>
      <w:r w:rsidRPr="00F229F1">
        <w:rPr>
          <w:lang w:val="sr-Cyrl-RS"/>
        </w:rPr>
        <w:t>објекту Клинике за гинекологију и акушерство Клиничког центра Војводине</w:t>
      </w:r>
      <w:r w:rsidR="00D40B42">
        <w:rPr>
          <w:lang w:val="sr-Cyrl-RS"/>
        </w:rPr>
        <w:t xml:space="preserve">, </w:t>
      </w:r>
      <w:r w:rsidR="00D40B42">
        <w:rPr>
          <w:noProof/>
          <w:lang w:val="sr-Cyrl-RS"/>
        </w:rPr>
        <w:t>Нови Сад ламеле Б и Ц</w:t>
      </w:r>
      <w:r w:rsidR="00280F9F" w:rsidRPr="00F229F1">
        <w:rPr>
          <w:lang w:val="sr-Cyrl-RS"/>
        </w:rPr>
        <w:t>.</w:t>
      </w:r>
      <w:r w:rsidR="00A72B5A" w:rsidRPr="00F229F1">
        <w:rPr>
          <w:lang w:val="sr-Cyrl-RS"/>
        </w:rPr>
        <w:t xml:space="preserve"> Након предаје Извештаја о техничком прегледу/пријему објекта и достављања </w:t>
      </w:r>
      <w:r w:rsidR="00A72B5A" w:rsidRPr="00F229F1">
        <w:t xml:space="preserve">потписаног </w:t>
      </w:r>
      <w:r w:rsidR="0084291C" w:rsidRPr="00F229F1">
        <w:rPr>
          <w:lang w:val="sr-Cyrl-RS"/>
        </w:rPr>
        <w:t>Решења у</w:t>
      </w:r>
      <w:r w:rsidR="00A72B5A" w:rsidRPr="00F229F1">
        <w:rPr>
          <w:lang w:val="sr-Cyrl-RS"/>
        </w:rPr>
        <w:t xml:space="preserve">потребне дозволе издате од стране надлежног органа, потписује се  записника о извршеном  техничком пријему/прегледу објекта </w:t>
      </w:r>
      <w:r w:rsidR="00A72B5A" w:rsidRPr="00F229F1">
        <w:t>кој</w:t>
      </w:r>
      <w:r w:rsidR="00A72B5A" w:rsidRPr="00F229F1">
        <w:rPr>
          <w:lang w:val="sr-Cyrl-RS"/>
        </w:rPr>
        <w:t>и</w:t>
      </w:r>
      <w:r w:rsidR="00A72B5A" w:rsidRPr="00F229F1">
        <w:t xml:space="preserve"> мора да буде потписан од стране овлашћеног лица наручиоца</w:t>
      </w:r>
      <w:r w:rsidR="00A72B5A" w:rsidRPr="00F229F1">
        <w:rPr>
          <w:lang w:val="sr-Cyrl-RS"/>
        </w:rPr>
        <w:t xml:space="preserve"> </w:t>
      </w:r>
      <w:r w:rsidR="00A72B5A" w:rsidRPr="00F229F1">
        <w:t>којим се верификује квалитет извршених услуга</w:t>
      </w:r>
      <w:r w:rsidR="00A72B5A" w:rsidRPr="00F229F1">
        <w:rPr>
          <w:lang w:val="sr-Cyrl-RS"/>
        </w:rPr>
        <w:t>.</w:t>
      </w:r>
    </w:p>
    <w:p w14:paraId="3B398741" w14:textId="77777777" w:rsidR="001F7F70" w:rsidRPr="001F7F70" w:rsidRDefault="001F7F70" w:rsidP="00073746">
      <w:pPr>
        <w:jc w:val="both"/>
        <w:rPr>
          <w:iCs/>
          <w:lang w:val="sr-Cyrl-RS"/>
        </w:rPr>
      </w:pPr>
    </w:p>
    <w:p w14:paraId="52F06ACA" w14:textId="443C96EC" w:rsidR="00E27C53" w:rsidRPr="008C6545" w:rsidRDefault="00E27C53" w:rsidP="00E27C53">
      <w:pPr>
        <w:jc w:val="both"/>
        <w:rPr>
          <w:bCs/>
          <w:lang w:val="sr-Cyrl-CS"/>
        </w:rPr>
      </w:pPr>
      <w:r w:rsidRPr="008C6545">
        <w:rPr>
          <w:bCs/>
          <w:lang w:val="sr-Cyrl-CS"/>
        </w:rPr>
        <w:lastRenderedPageBreak/>
        <w:t xml:space="preserve">Рок </w:t>
      </w:r>
      <w:r w:rsidR="0084291C">
        <w:rPr>
          <w:bCs/>
          <w:lang w:val="sr-Cyrl-CS"/>
        </w:rPr>
        <w:t>за завршетак услуге</w:t>
      </w:r>
      <w:r w:rsidRPr="008C6545">
        <w:rPr>
          <w:bCs/>
          <w:lang w:val="sr-Cyrl-CS"/>
        </w:rPr>
        <w:t xml:space="preserve"> мора бити изражен у часовима као целом броју, и не може се изражавати у децималама или другим јединицама за мерење времена.</w:t>
      </w:r>
    </w:p>
    <w:p w14:paraId="2D50DBEE" w14:textId="77777777" w:rsidR="005B3304" w:rsidRPr="00193469" w:rsidRDefault="005B3304" w:rsidP="00E27C53">
      <w:pPr>
        <w:jc w:val="both"/>
        <w:rPr>
          <w:bCs/>
          <w:highlight w:val="yellow"/>
          <w:lang w:val="sr-Latn-CS"/>
        </w:rPr>
      </w:pPr>
    </w:p>
    <w:p w14:paraId="64950641" w14:textId="29069AD0" w:rsidR="00E27C53" w:rsidRDefault="00E27C53" w:rsidP="00E27C53">
      <w:pPr>
        <w:jc w:val="both"/>
        <w:rPr>
          <w:bCs/>
          <w:lang w:val="sr-Cyrl-RS"/>
        </w:rPr>
      </w:pPr>
      <w:r w:rsidRPr="001454DF">
        <w:rPr>
          <w:bCs/>
          <w:lang w:val="sr-Latn-CS"/>
        </w:rPr>
        <w:t>Наручилац упућује позив на контакте које понуђач достави у својој понуди.</w:t>
      </w:r>
    </w:p>
    <w:p w14:paraId="7D6DDB00" w14:textId="77777777" w:rsidR="001F7F70" w:rsidRPr="001F7F70" w:rsidRDefault="001F7F70" w:rsidP="00E27C53">
      <w:pPr>
        <w:jc w:val="both"/>
        <w:rPr>
          <w:bCs/>
          <w:lang w:val="sr-Cyrl-RS"/>
        </w:rPr>
      </w:pPr>
    </w:p>
    <w:p w14:paraId="6C859929" w14:textId="30439AA2" w:rsidR="0074522D" w:rsidRPr="00696273" w:rsidRDefault="0074522D" w:rsidP="0074522D">
      <w:pPr>
        <w:jc w:val="both"/>
      </w:pPr>
      <w:r w:rsidRPr="00696273">
        <w:t xml:space="preserve">Место вршења услуге </w:t>
      </w:r>
      <w:r>
        <w:rPr>
          <w:lang w:val="sr-Cyrl-RS"/>
        </w:rPr>
        <w:t xml:space="preserve">техничког пријема је </w:t>
      </w:r>
      <w:r w:rsidRPr="00696273">
        <w:rPr>
          <w:lang w:val="sr-Cyrl-CS"/>
        </w:rPr>
        <w:t xml:space="preserve">објекат </w:t>
      </w:r>
      <w:r>
        <w:rPr>
          <w:lang w:val="sr-Cyrl-RS"/>
        </w:rPr>
        <w:t>Клинике за гинекологију и акушерство Клиничког центра Војводине</w:t>
      </w:r>
      <w:r w:rsidR="00D40B42">
        <w:rPr>
          <w:lang w:val="sr-Cyrl-RS"/>
        </w:rPr>
        <w:t xml:space="preserve">, </w:t>
      </w:r>
      <w:r w:rsidR="00D40B42">
        <w:rPr>
          <w:noProof/>
          <w:lang w:val="sr-Cyrl-RS"/>
        </w:rPr>
        <w:t>Нови Сад ламеле Б и Ц</w:t>
      </w:r>
      <w:r w:rsidRPr="00696273">
        <w:rPr>
          <w:noProof/>
          <w:lang w:val="sr-Latn-RS"/>
        </w:rPr>
        <w:t>.</w:t>
      </w:r>
    </w:p>
    <w:p w14:paraId="074E93B7" w14:textId="77777777" w:rsidR="0074522D" w:rsidRPr="00C35CDB" w:rsidRDefault="0074522D" w:rsidP="00E27C53">
      <w:pPr>
        <w:jc w:val="both"/>
        <w:rPr>
          <w:iCs/>
          <w:highlight w:val="yellow"/>
        </w:rPr>
      </w:pPr>
    </w:p>
    <w:p w14:paraId="441DD530" w14:textId="77777777" w:rsidR="00E27C53" w:rsidRPr="00073746" w:rsidRDefault="00E27C53" w:rsidP="002576AA">
      <w:pPr>
        <w:pStyle w:val="ListParagraph"/>
        <w:numPr>
          <w:ilvl w:val="1"/>
          <w:numId w:val="9"/>
        </w:numPr>
        <w:rPr>
          <w:b/>
          <w:u w:val="single"/>
        </w:rPr>
      </w:pPr>
      <w:r w:rsidRPr="00073746">
        <w:rPr>
          <w:b/>
          <w:u w:val="single"/>
        </w:rPr>
        <w:t>Захтев у погледу рока важења понуде</w:t>
      </w:r>
    </w:p>
    <w:p w14:paraId="478869A7" w14:textId="77777777" w:rsidR="00E27C53" w:rsidRPr="00073746" w:rsidRDefault="00E27C53" w:rsidP="00E27C53">
      <w:pPr>
        <w:jc w:val="both"/>
        <w:rPr>
          <w:iCs/>
        </w:rPr>
      </w:pPr>
      <w:r w:rsidRPr="00073746">
        <w:rPr>
          <w:iCs/>
        </w:rPr>
        <w:t xml:space="preserve">Наручилац захтева </w:t>
      </w:r>
      <w:r w:rsidRPr="00073746">
        <w:rPr>
          <w:iCs/>
          <w:lang w:val="sr-Cyrl-RS"/>
        </w:rPr>
        <w:t>да р</w:t>
      </w:r>
      <w:r w:rsidRPr="00073746">
        <w:rPr>
          <w:iCs/>
        </w:rPr>
        <w:t xml:space="preserve">ок важења понуде </w:t>
      </w:r>
      <w:r w:rsidRPr="00073746">
        <w:rPr>
          <w:iCs/>
          <w:lang w:val="sr-Cyrl-RS"/>
        </w:rPr>
        <w:t>буде најмање</w:t>
      </w:r>
      <w:r w:rsidRPr="00073746">
        <w:rPr>
          <w:iCs/>
        </w:rPr>
        <w:t xml:space="preserve"> 60 дана од дана отварања понуда.</w:t>
      </w:r>
    </w:p>
    <w:p w14:paraId="574A15FD" w14:textId="77777777" w:rsidR="00E27C53" w:rsidRPr="00073746" w:rsidRDefault="00E27C53" w:rsidP="00E27C53">
      <w:pPr>
        <w:jc w:val="both"/>
        <w:rPr>
          <w:iCs/>
        </w:rPr>
      </w:pPr>
      <w:r w:rsidRPr="00073746">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073746">
        <w:rPr>
          <w:iCs/>
        </w:rPr>
        <w:t>Понуђач који прихвати захтев за продужење рока важења понуде на може мењати понуду.</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678E006" w14:textId="3B46915A" w:rsidR="00E27C53" w:rsidRPr="0074522D" w:rsidRDefault="00E27C53" w:rsidP="00E27C53">
      <w:pPr>
        <w:jc w:val="both"/>
        <w:rPr>
          <w:noProof/>
        </w:rPr>
      </w:pPr>
      <w:r w:rsidRPr="0074522D">
        <w:rPr>
          <w:noProof/>
        </w:rPr>
        <w:t>Понуђач који је изабран као најповољнији је дужан да, приликом потписивања уговора, достави:</w:t>
      </w:r>
    </w:p>
    <w:p w14:paraId="5F8BA6D4" w14:textId="77777777" w:rsidR="00E27C53" w:rsidRPr="0074522D" w:rsidRDefault="00E27C53" w:rsidP="002576AA">
      <w:pPr>
        <w:pStyle w:val="ListParagraph"/>
        <w:numPr>
          <w:ilvl w:val="0"/>
          <w:numId w:val="5"/>
        </w:numPr>
        <w:jc w:val="both"/>
        <w:rPr>
          <w:noProof/>
        </w:rPr>
      </w:pPr>
      <w:r w:rsidRPr="0074522D">
        <w:rPr>
          <w:b/>
        </w:rPr>
        <w:t>регистровану бланко меницу и менично овлашћење</w:t>
      </w:r>
      <w:r w:rsidRPr="0074522D">
        <w:rPr>
          <w:b/>
          <w:noProof/>
        </w:rPr>
        <w:t xml:space="preserve"> за извршење уговорне обавезе</w:t>
      </w:r>
      <w:r w:rsidRPr="0074522D">
        <w:rPr>
          <w:noProof/>
        </w:rPr>
        <w:t>, попуњено на износ од 10% од укупне вредности уговора</w:t>
      </w:r>
      <w:r w:rsidRPr="0074522D">
        <w:rPr>
          <w:noProof/>
          <w:lang w:val="sr-Cyrl-RS"/>
        </w:rPr>
        <w:t xml:space="preserve"> без ПДВ-а</w:t>
      </w:r>
      <w:r w:rsidRPr="0074522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7468AA" w:rsidRDefault="00E27C53" w:rsidP="00E27C53">
      <w:pPr>
        <w:jc w:val="both"/>
        <w:rPr>
          <w:noProof/>
          <w:color w:val="FF0000"/>
        </w:rPr>
      </w:pPr>
    </w:p>
    <w:p w14:paraId="04E68D54" w14:textId="77777777" w:rsidR="00E27C53" w:rsidRPr="0074522D" w:rsidRDefault="00E27C53" w:rsidP="00E27C53">
      <w:pPr>
        <w:jc w:val="both"/>
        <w:rPr>
          <w:rFonts w:eastAsia="TimesNewRomanPSMT"/>
          <w:bCs/>
          <w:iCs/>
          <w:lang w:val="sr-Cyrl-CS"/>
        </w:rPr>
      </w:pPr>
      <w:r w:rsidRPr="0074522D">
        <w:rPr>
          <w:rFonts w:eastAsia="TimesNewRomanPSMT"/>
          <w:bCs/>
          <w:iCs/>
          <w:lang w:val="sr-Cyrl-CS"/>
        </w:rPr>
        <w:t xml:space="preserve">Меница мора бити </w:t>
      </w:r>
      <w:r w:rsidRPr="0074522D">
        <w:rPr>
          <w:rFonts w:eastAsia="TimesNewRomanPSMT"/>
          <w:b/>
          <w:bCs/>
          <w:iCs/>
          <w:lang w:val="sr-Cyrl-CS"/>
        </w:rPr>
        <w:t>оверена печатом и потписана</w:t>
      </w:r>
      <w:r w:rsidRPr="0074522D">
        <w:rPr>
          <w:rFonts w:eastAsia="TimesNewRomanPSMT"/>
          <w:bCs/>
          <w:iCs/>
          <w:lang w:val="sr-Cyrl-CS"/>
        </w:rPr>
        <w:t xml:space="preserve"> од стране лица овлашћеног за заступање, а уз исту мора бити достављено попуњено и оверено </w:t>
      </w:r>
      <w:r w:rsidRPr="0074522D">
        <w:rPr>
          <w:rFonts w:eastAsia="TimesNewRomanPSMT"/>
          <w:b/>
          <w:bCs/>
          <w:iCs/>
          <w:lang w:val="sr-Cyrl-CS"/>
        </w:rPr>
        <w:t>менично овлашћење – писмо</w:t>
      </w:r>
      <w:r w:rsidRPr="0074522D">
        <w:rPr>
          <w:rFonts w:eastAsia="TimesNewRomanPSMT"/>
          <w:bCs/>
          <w:iCs/>
          <w:lang w:val="sr-Cyrl-CS"/>
        </w:rPr>
        <w:t xml:space="preserve">, са назначеним износом, </w:t>
      </w:r>
      <w:r w:rsidRPr="0074522D">
        <w:rPr>
          <w:rFonts w:eastAsia="TimesNewRomanPSMT"/>
          <w:b/>
          <w:bCs/>
          <w:iCs/>
          <w:lang w:val="sr-Cyrl-CS"/>
        </w:rPr>
        <w:t>копија картона депонованих потписа</w:t>
      </w:r>
      <w:r w:rsidRPr="0074522D">
        <w:rPr>
          <w:rFonts w:eastAsia="TimesNewRomanPSMT"/>
          <w:bCs/>
          <w:iCs/>
          <w:lang w:val="sr-Cyrl-CS"/>
        </w:rPr>
        <w:t xml:space="preserve"> који је издат од стране пословне банке коју понуђач наводи у меничном овлашћењу – писму и </w:t>
      </w:r>
      <w:r w:rsidRPr="0074522D">
        <w:rPr>
          <w:rFonts w:eastAsia="TimesNewRomanPSMT"/>
          <w:b/>
          <w:bCs/>
          <w:iCs/>
          <w:lang w:val="sr-Cyrl-CS"/>
        </w:rPr>
        <w:t>образац овере потписа лица овлашћених за заступање  - ОП образац</w:t>
      </w:r>
      <w:r w:rsidRPr="0074522D">
        <w:rPr>
          <w:rFonts w:eastAsia="TimesNewRomanPSMT"/>
          <w:bCs/>
          <w:iCs/>
          <w:lang w:val="sr-Cyrl-CS"/>
        </w:rPr>
        <w:t>.</w:t>
      </w:r>
    </w:p>
    <w:p w14:paraId="1BC87668" w14:textId="77777777" w:rsidR="00E27C53" w:rsidRDefault="00E27C53" w:rsidP="00E27C53">
      <w:pPr>
        <w:jc w:val="both"/>
        <w:rPr>
          <w:noProof/>
        </w:rPr>
      </w:pPr>
      <w:r w:rsidRPr="0074522D">
        <w:rPr>
          <w:noProof/>
        </w:rPr>
        <w:t xml:space="preserve">Понуђач је дужан да достави и </w:t>
      </w:r>
      <w:r w:rsidRPr="0074522D">
        <w:rPr>
          <w:b/>
          <w:noProof/>
        </w:rPr>
        <w:t xml:space="preserve">копију извода из Регистра </w:t>
      </w:r>
      <w:r w:rsidRPr="0074522D">
        <w:rPr>
          <w:noProof/>
        </w:rPr>
        <w:t xml:space="preserve"> </w:t>
      </w:r>
      <w:r w:rsidRPr="0074522D">
        <w:rPr>
          <w:b/>
          <w:noProof/>
        </w:rPr>
        <w:t>меница и овлашћења</w:t>
      </w:r>
      <w:r w:rsidRPr="0074522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Default="00E27C53" w:rsidP="00E27C53">
      <w:pPr>
        <w:jc w:val="both"/>
        <w:rPr>
          <w:noProof/>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74522D" w:rsidRDefault="00E27C53" w:rsidP="00E27C53">
      <w:pPr>
        <w:ind w:firstLine="720"/>
        <w:jc w:val="both"/>
        <w:rPr>
          <w:sz w:val="22"/>
          <w:szCs w:val="22"/>
          <w:lang w:val="sr-Cyrl-CS"/>
        </w:rPr>
      </w:pPr>
      <w:r w:rsidRPr="0074522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74522D"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74522D" w14:paraId="613EB526" w14:textId="77777777" w:rsidTr="005B3304">
        <w:tc>
          <w:tcPr>
            <w:tcW w:w="1548" w:type="dxa"/>
            <w:shd w:val="clear" w:color="auto" w:fill="auto"/>
          </w:tcPr>
          <w:p w14:paraId="36B0E709" w14:textId="77777777" w:rsidR="00E27C53" w:rsidRPr="0074522D" w:rsidRDefault="00E27C53" w:rsidP="005B3304">
            <w:pPr>
              <w:rPr>
                <w:b/>
                <w:sz w:val="22"/>
                <w:szCs w:val="22"/>
                <w:lang w:val="sr-Cyrl-CS"/>
              </w:rPr>
            </w:pPr>
            <w:r w:rsidRPr="0074522D">
              <w:rPr>
                <w:b/>
                <w:sz w:val="22"/>
                <w:szCs w:val="22"/>
                <w:lang w:val="sr-Cyrl-CS"/>
              </w:rPr>
              <w:t>ДУЖНИК:</w:t>
            </w:r>
          </w:p>
        </w:tc>
        <w:tc>
          <w:tcPr>
            <w:tcW w:w="8100" w:type="dxa"/>
            <w:shd w:val="clear" w:color="auto" w:fill="auto"/>
          </w:tcPr>
          <w:p w14:paraId="3B9C120C" w14:textId="77777777" w:rsidR="00E27C53" w:rsidRPr="0074522D" w:rsidRDefault="00E27C53" w:rsidP="005B3304">
            <w:pPr>
              <w:rPr>
                <w:b/>
                <w:sz w:val="22"/>
                <w:szCs w:val="22"/>
                <w:lang w:val="sr-Cyrl-CS"/>
              </w:rPr>
            </w:pPr>
            <w:r w:rsidRPr="0074522D">
              <w:rPr>
                <w:b/>
                <w:sz w:val="22"/>
                <w:szCs w:val="22"/>
                <w:lang w:val="sr-Cyrl-CS"/>
              </w:rPr>
              <w:t>Пун назив и седиште:__________________________________________________</w:t>
            </w:r>
          </w:p>
          <w:p w14:paraId="6D6D1EAA" w14:textId="77777777" w:rsidR="00E27C53" w:rsidRPr="0074522D" w:rsidRDefault="00E27C53" w:rsidP="005B3304">
            <w:pPr>
              <w:rPr>
                <w:b/>
                <w:sz w:val="22"/>
                <w:szCs w:val="22"/>
                <w:lang w:val="sr-Cyrl-CS"/>
              </w:rPr>
            </w:pPr>
            <w:r w:rsidRPr="0074522D">
              <w:rPr>
                <w:b/>
                <w:sz w:val="22"/>
                <w:szCs w:val="22"/>
                <w:lang w:val="sr-Cyrl-CS"/>
              </w:rPr>
              <w:t>ПИБ</w:t>
            </w:r>
            <w:r w:rsidRPr="0074522D">
              <w:rPr>
                <w:b/>
                <w:sz w:val="22"/>
                <w:szCs w:val="22"/>
                <w:lang w:val="sr-Latn-CS"/>
              </w:rPr>
              <w:t>:</w:t>
            </w:r>
            <w:r w:rsidRPr="0074522D">
              <w:rPr>
                <w:b/>
                <w:sz w:val="22"/>
                <w:szCs w:val="22"/>
                <w:lang w:val="sr-Cyrl-CS"/>
              </w:rPr>
              <w:t xml:space="preserve"> </w:t>
            </w:r>
            <w:r w:rsidRPr="0074522D">
              <w:rPr>
                <w:b/>
                <w:sz w:val="22"/>
                <w:szCs w:val="22"/>
                <w:lang w:val="sr-Latn-CS"/>
              </w:rPr>
              <w:t>_________________</w:t>
            </w:r>
            <w:r w:rsidRPr="0074522D">
              <w:rPr>
                <w:b/>
                <w:sz w:val="22"/>
                <w:szCs w:val="22"/>
                <w:lang w:val="sr-Cyrl-CS"/>
              </w:rPr>
              <w:t>______  Матични број:___________________________</w:t>
            </w:r>
          </w:p>
          <w:p w14:paraId="0E3E4477" w14:textId="77777777" w:rsidR="00E27C53" w:rsidRPr="0074522D" w:rsidRDefault="00E27C53" w:rsidP="005B3304">
            <w:pPr>
              <w:rPr>
                <w:b/>
                <w:sz w:val="22"/>
                <w:szCs w:val="22"/>
                <w:lang w:val="sr-Cyrl-CS"/>
              </w:rPr>
            </w:pPr>
            <w:r w:rsidRPr="0074522D">
              <w:rPr>
                <w:b/>
                <w:sz w:val="22"/>
                <w:szCs w:val="22"/>
                <w:lang w:val="sr-Cyrl-CS"/>
              </w:rPr>
              <w:t>Текући рачун:____________________код: _____________________(назив банке),</w:t>
            </w:r>
          </w:p>
          <w:p w14:paraId="05D54181" w14:textId="77777777" w:rsidR="00E27C53" w:rsidRPr="0074522D" w:rsidRDefault="00E27C53" w:rsidP="005B3304">
            <w:pPr>
              <w:rPr>
                <w:b/>
                <w:sz w:val="22"/>
                <w:szCs w:val="22"/>
                <w:lang w:val="sr-Cyrl-CS"/>
              </w:rPr>
            </w:pPr>
          </w:p>
        </w:tc>
      </w:tr>
      <w:tr w:rsidR="00E27C53" w:rsidRPr="0074522D" w14:paraId="6307E01C" w14:textId="77777777" w:rsidTr="005B3304">
        <w:tc>
          <w:tcPr>
            <w:tcW w:w="9648" w:type="dxa"/>
            <w:gridSpan w:val="2"/>
            <w:shd w:val="clear" w:color="auto" w:fill="auto"/>
          </w:tcPr>
          <w:p w14:paraId="3DB850FD" w14:textId="77777777" w:rsidR="00E27C53" w:rsidRPr="0074522D" w:rsidRDefault="00E27C53" w:rsidP="005B3304">
            <w:pPr>
              <w:jc w:val="center"/>
              <w:rPr>
                <w:b/>
                <w:sz w:val="22"/>
                <w:szCs w:val="22"/>
                <w:lang w:val="sr-Cyrl-CS"/>
              </w:rPr>
            </w:pPr>
            <w:r w:rsidRPr="0074522D">
              <w:rPr>
                <w:b/>
                <w:sz w:val="22"/>
                <w:szCs w:val="22"/>
                <w:lang w:val="sr-Cyrl-CS"/>
              </w:rPr>
              <w:t>И з д а ј е</w:t>
            </w:r>
          </w:p>
        </w:tc>
      </w:tr>
    </w:tbl>
    <w:p w14:paraId="402D8915" w14:textId="77777777" w:rsidR="00E27C53" w:rsidRPr="0074522D" w:rsidRDefault="00E27C53" w:rsidP="00E27C53">
      <w:pPr>
        <w:rPr>
          <w:b/>
          <w:sz w:val="22"/>
          <w:szCs w:val="22"/>
          <w:lang w:val="sr-Cyrl-CS"/>
        </w:rPr>
      </w:pPr>
    </w:p>
    <w:p w14:paraId="2DF0CE96" w14:textId="77777777" w:rsidR="00E27C53" w:rsidRPr="0074522D" w:rsidRDefault="00E27C53" w:rsidP="00E27C53">
      <w:pPr>
        <w:jc w:val="center"/>
        <w:rPr>
          <w:b/>
          <w:sz w:val="28"/>
          <w:szCs w:val="28"/>
          <w:lang w:val="sr-Cyrl-CS"/>
        </w:rPr>
      </w:pPr>
      <w:r w:rsidRPr="0074522D">
        <w:rPr>
          <w:b/>
          <w:sz w:val="28"/>
          <w:szCs w:val="28"/>
          <w:lang w:val="sr-Cyrl-CS"/>
        </w:rPr>
        <w:t>МЕНИЧНО ПИСМО – ОВЛАШЋЕЊЕ</w:t>
      </w:r>
    </w:p>
    <w:p w14:paraId="0A320FCF" w14:textId="77777777" w:rsidR="00E27C53" w:rsidRPr="0074522D" w:rsidRDefault="00E27C53" w:rsidP="00E27C53">
      <w:pPr>
        <w:jc w:val="center"/>
        <w:rPr>
          <w:b/>
          <w:sz w:val="22"/>
          <w:szCs w:val="22"/>
          <w:lang w:val="sr-Cyrl-CS"/>
        </w:rPr>
      </w:pPr>
      <w:r w:rsidRPr="0074522D">
        <w:rPr>
          <w:b/>
          <w:sz w:val="22"/>
          <w:szCs w:val="22"/>
          <w:lang w:val="sr-Cyrl-CS"/>
        </w:rPr>
        <w:t>ЗА КОРИСНИКА БЛАНКО СОЛО МЕНИЦЕ</w:t>
      </w:r>
    </w:p>
    <w:p w14:paraId="3D953E55" w14:textId="77777777" w:rsidR="00E27C53" w:rsidRPr="0074522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74522D" w14:paraId="5A3B77A0" w14:textId="77777777" w:rsidTr="005B3304">
        <w:tc>
          <w:tcPr>
            <w:tcW w:w="1587" w:type="dxa"/>
            <w:shd w:val="clear" w:color="auto" w:fill="auto"/>
          </w:tcPr>
          <w:p w14:paraId="21851D52" w14:textId="77777777" w:rsidR="00E27C53" w:rsidRPr="0074522D" w:rsidRDefault="00E27C53" w:rsidP="005B3304">
            <w:pPr>
              <w:rPr>
                <w:b/>
                <w:sz w:val="22"/>
                <w:szCs w:val="22"/>
                <w:lang w:val="sr-Cyrl-CS"/>
              </w:rPr>
            </w:pPr>
            <w:r w:rsidRPr="0074522D">
              <w:rPr>
                <w:b/>
                <w:sz w:val="22"/>
                <w:szCs w:val="22"/>
                <w:lang w:val="sr-Cyrl-CS"/>
              </w:rPr>
              <w:t>КОРИСНИК:</w:t>
            </w:r>
          </w:p>
          <w:p w14:paraId="0AC28F7C" w14:textId="77777777" w:rsidR="00E27C53" w:rsidRPr="0074522D" w:rsidRDefault="00E27C53" w:rsidP="005B3304">
            <w:pPr>
              <w:rPr>
                <w:b/>
                <w:sz w:val="22"/>
                <w:szCs w:val="22"/>
                <w:lang w:val="sr-Cyrl-CS"/>
              </w:rPr>
            </w:pPr>
            <w:r w:rsidRPr="0074522D">
              <w:rPr>
                <w:b/>
                <w:sz w:val="22"/>
                <w:szCs w:val="22"/>
                <w:lang w:val="sr-Cyrl-CS"/>
              </w:rPr>
              <w:t>(поверилац)</w:t>
            </w:r>
          </w:p>
        </w:tc>
        <w:tc>
          <w:tcPr>
            <w:tcW w:w="7699" w:type="dxa"/>
            <w:shd w:val="clear" w:color="auto" w:fill="auto"/>
          </w:tcPr>
          <w:p w14:paraId="65074077" w14:textId="77777777" w:rsidR="00E27C53" w:rsidRPr="0074522D" w:rsidRDefault="00E27C53" w:rsidP="005B3304">
            <w:pPr>
              <w:jc w:val="both"/>
              <w:rPr>
                <w:sz w:val="22"/>
                <w:szCs w:val="22"/>
                <w:lang w:val="sr-Cyrl-CS"/>
              </w:rPr>
            </w:pPr>
            <w:r w:rsidRPr="0074522D">
              <w:rPr>
                <w:b/>
                <w:sz w:val="22"/>
                <w:szCs w:val="22"/>
                <w:lang w:val="sr-Cyrl-CS"/>
              </w:rPr>
              <w:t>Пун назив и седиште:</w:t>
            </w:r>
            <w:r w:rsidRPr="0074522D">
              <w:rPr>
                <w:sz w:val="22"/>
                <w:szCs w:val="22"/>
              </w:rPr>
              <w:t xml:space="preserve"> </w:t>
            </w:r>
            <w:r w:rsidRPr="0074522D">
              <w:rPr>
                <w:sz w:val="22"/>
                <w:szCs w:val="22"/>
                <w:lang w:val="sr-Cyrl-CS"/>
              </w:rPr>
              <w:t>КЛИНИЧКИ ЦЕНТАР ВОЈВОДИНЕ, ул. Хајдук Вељкова бр. 1, Нови Сад</w:t>
            </w:r>
          </w:p>
          <w:p w14:paraId="62410CD0" w14:textId="77777777" w:rsidR="00E27C53" w:rsidRPr="0074522D" w:rsidRDefault="00E27C53" w:rsidP="005B3304">
            <w:pPr>
              <w:jc w:val="both"/>
              <w:rPr>
                <w:b/>
                <w:sz w:val="22"/>
                <w:szCs w:val="22"/>
                <w:lang w:val="sr-Cyrl-CS"/>
              </w:rPr>
            </w:pPr>
            <w:r w:rsidRPr="0074522D">
              <w:rPr>
                <w:b/>
                <w:sz w:val="22"/>
                <w:szCs w:val="22"/>
                <w:lang w:val="sr-Cyrl-CS"/>
              </w:rPr>
              <w:t>ПИБ</w:t>
            </w:r>
            <w:r w:rsidRPr="0074522D">
              <w:rPr>
                <w:b/>
                <w:sz w:val="22"/>
                <w:szCs w:val="22"/>
                <w:lang w:val="sr-Latn-CS"/>
              </w:rPr>
              <w:t>:</w:t>
            </w:r>
            <w:r w:rsidRPr="0074522D">
              <w:rPr>
                <w:b/>
                <w:sz w:val="22"/>
                <w:szCs w:val="22"/>
                <w:lang w:val="sr-Cyrl-CS"/>
              </w:rPr>
              <w:t xml:space="preserve"> </w:t>
            </w:r>
            <w:r w:rsidRPr="0074522D">
              <w:rPr>
                <w:sz w:val="22"/>
                <w:szCs w:val="22"/>
                <w:lang w:val="sr-Latn-CS"/>
              </w:rPr>
              <w:t>101696893</w:t>
            </w:r>
            <w:r w:rsidRPr="0074522D">
              <w:rPr>
                <w:b/>
                <w:sz w:val="22"/>
                <w:szCs w:val="22"/>
                <w:lang w:val="sr-Cyrl-CS"/>
              </w:rPr>
              <w:t xml:space="preserve">  Матични број:</w:t>
            </w:r>
            <w:r w:rsidRPr="0074522D">
              <w:rPr>
                <w:sz w:val="22"/>
                <w:szCs w:val="22"/>
              </w:rPr>
              <w:t xml:space="preserve"> </w:t>
            </w:r>
            <w:r w:rsidRPr="0074522D">
              <w:rPr>
                <w:sz w:val="22"/>
                <w:szCs w:val="22"/>
                <w:lang w:val="sr-Cyrl-CS"/>
              </w:rPr>
              <w:t>08664161</w:t>
            </w:r>
          </w:p>
          <w:p w14:paraId="749583DE" w14:textId="77777777" w:rsidR="00E27C53" w:rsidRPr="0074522D" w:rsidRDefault="00E27C53" w:rsidP="005B3304">
            <w:pPr>
              <w:jc w:val="both"/>
              <w:rPr>
                <w:sz w:val="22"/>
                <w:szCs w:val="22"/>
                <w:lang w:val="sr-Cyrl-CS"/>
              </w:rPr>
            </w:pPr>
            <w:r w:rsidRPr="0074522D">
              <w:rPr>
                <w:b/>
                <w:sz w:val="22"/>
                <w:szCs w:val="22"/>
                <w:lang w:val="sr-Cyrl-CS"/>
              </w:rPr>
              <w:t xml:space="preserve">Текући рачун: </w:t>
            </w:r>
            <w:r w:rsidRPr="0074522D">
              <w:rPr>
                <w:sz w:val="22"/>
                <w:szCs w:val="22"/>
                <w:lang w:val="sr-Cyrl-CS"/>
              </w:rPr>
              <w:t>840-577661-50,</w:t>
            </w:r>
            <w:r w:rsidRPr="0074522D">
              <w:rPr>
                <w:b/>
                <w:sz w:val="22"/>
                <w:szCs w:val="22"/>
                <w:lang w:val="sr-Cyrl-CS"/>
              </w:rPr>
              <w:t xml:space="preserve">  код : </w:t>
            </w:r>
            <w:r w:rsidRPr="0074522D">
              <w:rPr>
                <w:sz w:val="22"/>
                <w:szCs w:val="22"/>
                <w:lang w:val="sr-Cyrl-CS"/>
              </w:rPr>
              <w:t>Управа за трезор –Република Србија,</w:t>
            </w:r>
          </w:p>
          <w:p w14:paraId="26F0C29A" w14:textId="77777777" w:rsidR="00E27C53" w:rsidRPr="0074522D" w:rsidRDefault="00E27C53" w:rsidP="005B3304">
            <w:pPr>
              <w:jc w:val="both"/>
              <w:rPr>
                <w:sz w:val="22"/>
                <w:szCs w:val="22"/>
                <w:lang w:val="sr-Cyrl-CS"/>
              </w:rPr>
            </w:pPr>
            <w:r w:rsidRPr="0074522D">
              <w:rPr>
                <w:sz w:val="22"/>
                <w:szCs w:val="22"/>
                <w:lang w:val="sr-Cyrl-CS"/>
              </w:rPr>
              <w:t xml:space="preserve">Министарство финансија, </w:t>
            </w:r>
          </w:p>
          <w:p w14:paraId="7D665799" w14:textId="77777777" w:rsidR="00E27C53" w:rsidRPr="0074522D" w:rsidRDefault="00E27C53" w:rsidP="005B3304">
            <w:pPr>
              <w:jc w:val="both"/>
              <w:rPr>
                <w:b/>
                <w:sz w:val="22"/>
                <w:szCs w:val="22"/>
                <w:lang w:val="sr-Cyrl-CS"/>
              </w:rPr>
            </w:pPr>
          </w:p>
        </w:tc>
      </w:tr>
    </w:tbl>
    <w:p w14:paraId="36691675" w14:textId="77777777" w:rsidR="00E27C53" w:rsidRPr="0074522D" w:rsidRDefault="00E27C53" w:rsidP="00E27C53">
      <w:pPr>
        <w:ind w:firstLine="720"/>
        <w:jc w:val="both"/>
        <w:rPr>
          <w:sz w:val="22"/>
          <w:szCs w:val="22"/>
          <w:lang w:val="sr-Cyrl-CS"/>
        </w:rPr>
      </w:pPr>
      <w:r w:rsidRPr="0074522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522D">
        <w:rPr>
          <w:b/>
          <w:noProof/>
          <w:sz w:val="22"/>
          <w:szCs w:val="22"/>
        </w:rPr>
        <w:t>за извршење уговорне обавезе</w:t>
      </w:r>
      <w:r w:rsidRPr="0074522D">
        <w:rPr>
          <w:b/>
          <w:noProof/>
          <w:sz w:val="22"/>
          <w:szCs w:val="22"/>
          <w:lang w:val="sr-Cyrl-RS"/>
        </w:rPr>
        <w:t>,</w:t>
      </w:r>
      <w:r w:rsidRPr="0074522D">
        <w:rPr>
          <w:sz w:val="22"/>
          <w:szCs w:val="22"/>
          <w:lang w:val="sr-Cyrl-CS"/>
        </w:rPr>
        <w:t xml:space="preserve"> и овлашћује меничног повериоца да предату меницу може попунити </w:t>
      </w:r>
      <w:r w:rsidRPr="0074522D">
        <w:rPr>
          <w:b/>
          <w:sz w:val="22"/>
          <w:szCs w:val="22"/>
          <w:lang w:val="sr-Cyrl-CS"/>
        </w:rPr>
        <w:t xml:space="preserve">на износ од 10% од уговорене вредности без ПДВ-а </w:t>
      </w:r>
      <w:r w:rsidRPr="0074522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74522D">
        <w:rPr>
          <w:sz w:val="22"/>
          <w:szCs w:val="22"/>
          <w:lang w:val="sr-Latn-RS"/>
        </w:rPr>
        <w:t xml:space="preserve">, </w:t>
      </w:r>
      <w:r w:rsidRPr="0074522D">
        <w:rPr>
          <w:sz w:val="22"/>
          <w:szCs w:val="22"/>
          <w:lang w:val="sr-Cyrl-CS"/>
        </w:rPr>
        <w:t>назив јавне набавке _________________________________________________</w:t>
      </w:r>
      <w:r w:rsidRPr="0074522D">
        <w:rPr>
          <w:sz w:val="22"/>
          <w:szCs w:val="22"/>
          <w:lang w:val="sr-Cyrl-RS"/>
        </w:rPr>
        <w:t xml:space="preserve"> </w:t>
      </w:r>
      <w:r w:rsidRPr="0074522D">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74522D" w:rsidRDefault="00E27C53" w:rsidP="00E27C53">
      <w:pPr>
        <w:ind w:firstLine="720"/>
        <w:jc w:val="both"/>
        <w:rPr>
          <w:sz w:val="22"/>
          <w:szCs w:val="22"/>
          <w:lang w:val="sr-Cyrl-CS"/>
        </w:rPr>
      </w:pPr>
      <w:r w:rsidRPr="0074522D">
        <w:rPr>
          <w:sz w:val="22"/>
          <w:szCs w:val="22"/>
          <w:lang w:val="sr-Cyrl-CS"/>
        </w:rPr>
        <w:t xml:space="preserve">Рок важности менице и меничног овлашћења _________________ (најмање </w:t>
      </w:r>
      <w:r w:rsidRPr="0074522D">
        <w:rPr>
          <w:sz w:val="22"/>
          <w:szCs w:val="22"/>
        </w:rPr>
        <w:t>3</w:t>
      </w:r>
      <w:r w:rsidRPr="0074522D">
        <w:rPr>
          <w:sz w:val="22"/>
          <w:szCs w:val="22"/>
          <w:lang w:val="sr-Latn-RS"/>
        </w:rPr>
        <w:t>0</w:t>
      </w:r>
      <w:r w:rsidRPr="0074522D">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74522D" w:rsidRDefault="00E27C53" w:rsidP="00E27C53">
      <w:pPr>
        <w:ind w:firstLine="720"/>
        <w:jc w:val="both"/>
        <w:rPr>
          <w:sz w:val="22"/>
          <w:szCs w:val="22"/>
          <w:lang w:val="sr-Cyrl-CS"/>
        </w:rPr>
      </w:pPr>
      <w:r w:rsidRPr="0074522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74522D" w:rsidRDefault="00E27C53" w:rsidP="00E27C53">
      <w:pPr>
        <w:ind w:firstLine="720"/>
        <w:jc w:val="both"/>
        <w:rPr>
          <w:sz w:val="22"/>
          <w:szCs w:val="22"/>
          <w:lang w:val="ru-RU"/>
        </w:rPr>
      </w:pPr>
      <w:r w:rsidRPr="0074522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74522D" w:rsidRDefault="00E27C53" w:rsidP="00E27C53">
      <w:pPr>
        <w:ind w:firstLine="720"/>
        <w:jc w:val="both"/>
        <w:rPr>
          <w:sz w:val="22"/>
          <w:szCs w:val="22"/>
          <w:lang w:val="ru-RU"/>
        </w:rPr>
      </w:pPr>
      <w:r w:rsidRPr="0074522D">
        <w:rPr>
          <w:sz w:val="22"/>
          <w:szCs w:val="22"/>
          <w:lang w:val="ru-RU"/>
        </w:rPr>
        <w:t>Ово менично писмо – овлашћење сачињено је у 2 (два) истоветна</w:t>
      </w:r>
      <w:r w:rsidRPr="0074522D">
        <w:rPr>
          <w:b/>
          <w:sz w:val="22"/>
          <w:szCs w:val="22"/>
          <w:lang w:val="ru-RU"/>
        </w:rPr>
        <w:t xml:space="preserve"> </w:t>
      </w:r>
      <w:r w:rsidRPr="0074522D">
        <w:rPr>
          <w:sz w:val="22"/>
          <w:szCs w:val="22"/>
          <w:lang w:val="ru-RU"/>
        </w:rPr>
        <w:t>примерка, од којих је 1 (један) примерак за Повериоца, а 1 (један) задржава Дужник.</w:t>
      </w:r>
    </w:p>
    <w:p w14:paraId="7CB6C034" w14:textId="77777777" w:rsidR="00E27C53" w:rsidRPr="0074522D" w:rsidRDefault="00E27C53" w:rsidP="00E27C53">
      <w:pPr>
        <w:jc w:val="both"/>
        <w:rPr>
          <w:sz w:val="22"/>
          <w:szCs w:val="22"/>
          <w:lang w:val="sr-Cyrl-CS"/>
        </w:rPr>
      </w:pPr>
    </w:p>
    <w:p w14:paraId="09F88E05" w14:textId="77777777" w:rsidR="00E27C53" w:rsidRPr="0074522D" w:rsidRDefault="00E27C53" w:rsidP="00E27C53">
      <w:pPr>
        <w:jc w:val="both"/>
        <w:rPr>
          <w:sz w:val="22"/>
          <w:szCs w:val="22"/>
          <w:lang w:val="sr-Cyrl-CS"/>
        </w:rPr>
      </w:pPr>
      <w:r w:rsidRPr="0074522D">
        <w:rPr>
          <w:sz w:val="22"/>
          <w:szCs w:val="22"/>
          <w:lang w:val="ru-RU"/>
        </w:rPr>
        <w:t xml:space="preserve">Прилог: - Меница серијски број </w:t>
      </w:r>
      <w:r w:rsidRPr="0074522D">
        <w:rPr>
          <w:sz w:val="22"/>
          <w:szCs w:val="22"/>
          <w:lang w:val="sr-Cyrl-CS"/>
        </w:rPr>
        <w:t xml:space="preserve">_____________________  </w:t>
      </w:r>
    </w:p>
    <w:p w14:paraId="1F6D0480" w14:textId="77777777" w:rsidR="00E27C53" w:rsidRPr="0074522D" w:rsidRDefault="00E27C53" w:rsidP="00E27C53">
      <w:pPr>
        <w:jc w:val="both"/>
        <w:rPr>
          <w:sz w:val="22"/>
          <w:szCs w:val="22"/>
          <w:lang w:val="sr-Cyrl-CS"/>
        </w:rPr>
      </w:pPr>
      <w:r w:rsidRPr="0074522D">
        <w:rPr>
          <w:sz w:val="22"/>
          <w:szCs w:val="22"/>
          <w:lang w:val="sr-Cyrl-CS"/>
        </w:rPr>
        <w:t xml:space="preserve">               - Копија картона депонованих потписа</w:t>
      </w:r>
    </w:p>
    <w:p w14:paraId="34525C32" w14:textId="77777777" w:rsidR="00E27C53" w:rsidRPr="0074522D" w:rsidRDefault="00E27C53" w:rsidP="00E27C53">
      <w:pPr>
        <w:jc w:val="both"/>
        <w:rPr>
          <w:sz w:val="22"/>
          <w:szCs w:val="22"/>
          <w:lang w:val="sr-Cyrl-CS"/>
        </w:rPr>
      </w:pPr>
      <w:r w:rsidRPr="0074522D">
        <w:rPr>
          <w:sz w:val="22"/>
          <w:szCs w:val="22"/>
          <w:lang w:val="sr-Cyrl-CS"/>
        </w:rPr>
        <w:t xml:space="preserve">               - </w:t>
      </w:r>
      <w:r w:rsidRPr="0074522D">
        <w:rPr>
          <w:rFonts w:eastAsia="TimesNewRomanPSMT"/>
          <w:bCs/>
          <w:iCs/>
          <w:sz w:val="22"/>
          <w:szCs w:val="22"/>
          <w:lang w:val="sr-Cyrl-CS"/>
        </w:rPr>
        <w:t>ОП образац</w:t>
      </w:r>
    </w:p>
    <w:p w14:paraId="56A7BEC2" w14:textId="77777777" w:rsidR="00E27C53" w:rsidRPr="0074522D" w:rsidRDefault="00E27C53" w:rsidP="00E27C53">
      <w:pPr>
        <w:jc w:val="both"/>
        <w:rPr>
          <w:sz w:val="22"/>
          <w:szCs w:val="22"/>
          <w:lang w:val="sr-Cyrl-CS"/>
        </w:rPr>
      </w:pPr>
      <w:r w:rsidRPr="0074522D">
        <w:rPr>
          <w:sz w:val="22"/>
          <w:szCs w:val="22"/>
          <w:lang w:val="sr-Cyrl-CS"/>
        </w:rPr>
        <w:t xml:space="preserve">               - </w:t>
      </w:r>
      <w:r w:rsidRPr="0074522D">
        <w:rPr>
          <w:noProof/>
          <w:sz w:val="22"/>
          <w:szCs w:val="22"/>
        </w:rPr>
        <w:t>Копија извода из Регистра  меница и овлашћења</w:t>
      </w:r>
    </w:p>
    <w:p w14:paraId="7C4DF516" w14:textId="77777777" w:rsidR="00E27C53" w:rsidRPr="0074522D" w:rsidRDefault="00E27C53" w:rsidP="00E27C53">
      <w:pPr>
        <w:ind w:firstLine="720"/>
        <w:jc w:val="both"/>
        <w:rPr>
          <w:sz w:val="22"/>
          <w:szCs w:val="22"/>
          <w:lang w:val="sr-Cyrl-CS"/>
        </w:rPr>
      </w:pPr>
      <w:r w:rsidRPr="0074522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74522D" w14:paraId="669B445E" w14:textId="77777777" w:rsidTr="005B3304">
        <w:tc>
          <w:tcPr>
            <w:tcW w:w="4428" w:type="dxa"/>
            <w:shd w:val="clear" w:color="auto" w:fill="auto"/>
          </w:tcPr>
          <w:p w14:paraId="55C03A50" w14:textId="77777777" w:rsidR="00E27C53" w:rsidRPr="0074522D" w:rsidRDefault="00E27C53" w:rsidP="005B3304">
            <w:pPr>
              <w:jc w:val="both"/>
              <w:rPr>
                <w:b/>
                <w:sz w:val="22"/>
                <w:szCs w:val="22"/>
                <w:lang w:val="sr-Cyrl-CS"/>
              </w:rPr>
            </w:pPr>
          </w:p>
        </w:tc>
        <w:tc>
          <w:tcPr>
            <w:tcW w:w="1260" w:type="dxa"/>
            <w:shd w:val="clear" w:color="auto" w:fill="auto"/>
          </w:tcPr>
          <w:p w14:paraId="4A89E980" w14:textId="77777777" w:rsidR="00E27C53" w:rsidRPr="0074522D" w:rsidRDefault="00E27C53" w:rsidP="005B3304">
            <w:pPr>
              <w:jc w:val="both"/>
              <w:rPr>
                <w:b/>
                <w:sz w:val="22"/>
                <w:szCs w:val="22"/>
                <w:lang w:val="sr-Cyrl-CS"/>
              </w:rPr>
            </w:pPr>
          </w:p>
        </w:tc>
        <w:tc>
          <w:tcPr>
            <w:tcW w:w="4140" w:type="dxa"/>
            <w:shd w:val="clear" w:color="auto" w:fill="auto"/>
          </w:tcPr>
          <w:p w14:paraId="27CFB68F" w14:textId="77777777" w:rsidR="00E27C53" w:rsidRPr="0074522D" w:rsidRDefault="00E27C53" w:rsidP="005B3304">
            <w:pPr>
              <w:jc w:val="center"/>
              <w:rPr>
                <w:b/>
                <w:sz w:val="22"/>
                <w:szCs w:val="22"/>
                <w:lang w:val="sr-Cyrl-CS"/>
              </w:rPr>
            </w:pPr>
          </w:p>
        </w:tc>
      </w:tr>
      <w:tr w:rsidR="00E27C53" w:rsidRPr="0074522D" w14:paraId="3F6362A2" w14:textId="77777777" w:rsidTr="005B3304">
        <w:trPr>
          <w:trHeight w:val="212"/>
        </w:trPr>
        <w:tc>
          <w:tcPr>
            <w:tcW w:w="4428" w:type="dxa"/>
            <w:shd w:val="clear" w:color="auto" w:fill="auto"/>
          </w:tcPr>
          <w:p w14:paraId="6D9AC1BB" w14:textId="77777777" w:rsidR="00E27C53" w:rsidRPr="0074522D" w:rsidRDefault="00E27C53" w:rsidP="005B3304">
            <w:pPr>
              <w:jc w:val="center"/>
              <w:rPr>
                <w:b/>
                <w:sz w:val="22"/>
                <w:szCs w:val="22"/>
                <w:lang w:val="sr-Cyrl-CS"/>
              </w:rPr>
            </w:pPr>
            <w:r w:rsidRPr="0074522D">
              <w:rPr>
                <w:b/>
                <w:sz w:val="22"/>
                <w:szCs w:val="22"/>
                <w:lang w:val="sr-Cyrl-CS"/>
              </w:rPr>
              <w:t>Место и датум издавања Овлашћења:</w:t>
            </w:r>
          </w:p>
        </w:tc>
        <w:tc>
          <w:tcPr>
            <w:tcW w:w="1260" w:type="dxa"/>
            <w:shd w:val="clear" w:color="auto" w:fill="auto"/>
          </w:tcPr>
          <w:p w14:paraId="65071F3D" w14:textId="77777777" w:rsidR="00E27C53" w:rsidRPr="0074522D" w:rsidRDefault="00E27C53" w:rsidP="005B3304">
            <w:pPr>
              <w:jc w:val="both"/>
              <w:rPr>
                <w:b/>
                <w:sz w:val="22"/>
                <w:szCs w:val="22"/>
                <w:lang w:val="sr-Cyrl-CS"/>
              </w:rPr>
            </w:pPr>
          </w:p>
        </w:tc>
        <w:tc>
          <w:tcPr>
            <w:tcW w:w="4140" w:type="dxa"/>
            <w:shd w:val="clear" w:color="auto" w:fill="auto"/>
          </w:tcPr>
          <w:p w14:paraId="5D464E2F" w14:textId="77777777" w:rsidR="00E27C53" w:rsidRPr="0074522D" w:rsidRDefault="00E27C53" w:rsidP="005B3304">
            <w:pPr>
              <w:rPr>
                <w:b/>
                <w:sz w:val="22"/>
                <w:szCs w:val="22"/>
                <w:lang w:val="sr-Cyrl-CS"/>
              </w:rPr>
            </w:pPr>
            <w:r w:rsidRPr="0074522D">
              <w:rPr>
                <w:b/>
                <w:sz w:val="22"/>
                <w:szCs w:val="22"/>
                <w:lang w:val="sr-Cyrl-CS"/>
              </w:rPr>
              <w:t>ДУЖНИК – ИЗДАВАЛАЦ МЕНИЦЕ</w:t>
            </w:r>
          </w:p>
          <w:p w14:paraId="6D3257E8" w14:textId="77777777" w:rsidR="00E27C53" w:rsidRPr="0074522D" w:rsidRDefault="00E27C53" w:rsidP="005B3304">
            <w:pPr>
              <w:jc w:val="center"/>
              <w:rPr>
                <w:b/>
                <w:sz w:val="22"/>
                <w:szCs w:val="22"/>
                <w:lang w:val="sr-Cyrl-CS"/>
              </w:rPr>
            </w:pPr>
          </w:p>
        </w:tc>
      </w:tr>
      <w:tr w:rsidR="00E27C53" w:rsidRPr="0074522D" w14:paraId="430FCCA2" w14:textId="77777777" w:rsidTr="005B3304">
        <w:tc>
          <w:tcPr>
            <w:tcW w:w="4428" w:type="dxa"/>
            <w:tcBorders>
              <w:bottom w:val="single" w:sz="4" w:space="0" w:color="auto"/>
            </w:tcBorders>
            <w:shd w:val="clear" w:color="auto" w:fill="auto"/>
          </w:tcPr>
          <w:p w14:paraId="62CBA45C" w14:textId="77777777" w:rsidR="00E27C53" w:rsidRPr="0074522D" w:rsidRDefault="00E27C53" w:rsidP="005B3304">
            <w:pPr>
              <w:rPr>
                <w:sz w:val="22"/>
                <w:szCs w:val="22"/>
                <w:lang w:val="sr-Cyrl-CS"/>
              </w:rPr>
            </w:pPr>
          </w:p>
        </w:tc>
        <w:tc>
          <w:tcPr>
            <w:tcW w:w="1260" w:type="dxa"/>
            <w:shd w:val="clear" w:color="auto" w:fill="auto"/>
          </w:tcPr>
          <w:p w14:paraId="396D5083" w14:textId="77777777" w:rsidR="00E27C53" w:rsidRPr="0074522D" w:rsidRDefault="00E27C53" w:rsidP="005B3304">
            <w:pPr>
              <w:jc w:val="center"/>
              <w:rPr>
                <w:b/>
                <w:sz w:val="22"/>
                <w:szCs w:val="22"/>
                <w:lang w:val="sr-Cyrl-CS"/>
              </w:rPr>
            </w:pPr>
            <w:r w:rsidRPr="0074522D">
              <w:rPr>
                <w:sz w:val="22"/>
                <w:szCs w:val="22"/>
                <w:lang w:val="sr-Cyrl-CS"/>
              </w:rPr>
              <w:t>МП</w:t>
            </w:r>
          </w:p>
        </w:tc>
        <w:tc>
          <w:tcPr>
            <w:tcW w:w="4140" w:type="dxa"/>
            <w:tcBorders>
              <w:bottom w:val="single" w:sz="4" w:space="0" w:color="auto"/>
            </w:tcBorders>
            <w:shd w:val="clear" w:color="auto" w:fill="auto"/>
          </w:tcPr>
          <w:p w14:paraId="31B68B6E" w14:textId="77777777" w:rsidR="00E27C53" w:rsidRPr="0074522D"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74522D" w:rsidRDefault="00E27C53" w:rsidP="005B3304">
            <w:pPr>
              <w:jc w:val="both"/>
              <w:rPr>
                <w:b/>
                <w:sz w:val="22"/>
                <w:szCs w:val="22"/>
                <w:lang w:val="sr-Cyrl-CS"/>
              </w:rPr>
            </w:pPr>
          </w:p>
        </w:tc>
        <w:tc>
          <w:tcPr>
            <w:tcW w:w="1260" w:type="dxa"/>
            <w:shd w:val="clear" w:color="auto" w:fill="auto"/>
          </w:tcPr>
          <w:p w14:paraId="7F55E4BF" w14:textId="77777777" w:rsidR="00E27C53" w:rsidRPr="0074522D" w:rsidRDefault="00E27C53" w:rsidP="005B3304">
            <w:pPr>
              <w:jc w:val="right"/>
              <w:rPr>
                <w:sz w:val="22"/>
                <w:szCs w:val="22"/>
                <w:lang w:val="sr-Cyrl-CS"/>
              </w:rPr>
            </w:pPr>
          </w:p>
          <w:p w14:paraId="1D356581" w14:textId="77777777" w:rsidR="00E27C53" w:rsidRPr="0074522D"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74522D" w:rsidRDefault="00E27C53" w:rsidP="005B3304">
            <w:pPr>
              <w:jc w:val="center"/>
              <w:rPr>
                <w:b/>
                <w:sz w:val="22"/>
                <w:szCs w:val="22"/>
                <w:lang w:val="sr-Cyrl-CS"/>
              </w:rPr>
            </w:pPr>
            <w:r w:rsidRPr="0074522D">
              <w:rPr>
                <w:sz w:val="22"/>
                <w:szCs w:val="22"/>
                <w:lang w:val="sr-Cyrl-CS"/>
              </w:rPr>
              <w:t>Потпис овлашћеног лица</w:t>
            </w:r>
          </w:p>
        </w:tc>
      </w:tr>
    </w:tbl>
    <w:p w14:paraId="0636F953" w14:textId="77777777" w:rsidR="00E27C53" w:rsidRDefault="00E27C53" w:rsidP="00E27C53"/>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74522D">
        <w:t>Предметна набавка не садржи поверљиве информације које наручилац ставља на располагање.</w:t>
      </w:r>
    </w:p>
    <w:p w14:paraId="59C017F2" w14:textId="77777777" w:rsidR="00E27C53" w:rsidRDefault="00E27C53" w:rsidP="00E27C53">
      <w:pPr>
        <w:jc w:val="both"/>
        <w:rPr>
          <w:b/>
          <w:bCs/>
          <w:lang w:val="sr-Cyrl-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3703CB"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043BEAC0"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7777777" w:rsidR="00E27C53" w:rsidRPr="00A43FB2" w:rsidRDefault="00E27C53" w:rsidP="00E27C53">
      <w:pPr>
        <w:jc w:val="both"/>
        <w:rPr>
          <w:b/>
          <w:bCs/>
          <w:i/>
          <w:iCs/>
          <w:highlight w:val="yellow"/>
        </w:rPr>
      </w:pPr>
      <w:r w:rsidRPr="0074522D">
        <w:t>Избор најповољније понуде ће се извршити применом критеријума</w:t>
      </w:r>
      <w:r w:rsidRPr="0074522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74522D">
            <w:rPr>
              <w:b/>
            </w:rPr>
            <w:t xml:space="preserve">„најнижа понуђена цена“. </w:t>
          </w:r>
        </w:sdtContent>
      </w:sdt>
      <w:r w:rsidRPr="00A43FB2">
        <w:rPr>
          <w:b/>
          <w:bCs/>
          <w:highlight w:val="yellow"/>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6E8610AD" w:rsidR="00E27C53" w:rsidRPr="00A9548D" w:rsidRDefault="00E27C53" w:rsidP="00E27C53">
      <w:pPr>
        <w:jc w:val="both"/>
        <w:rPr>
          <w:noProof/>
          <w:lang w:val="sr-Cyrl-RS"/>
        </w:rPr>
      </w:pPr>
      <w:r w:rsidRPr="00A9548D">
        <w:rPr>
          <w:iCs/>
        </w:rPr>
        <w:t>Уколико две или више понуда имају исту најнижу понуђену цену,</w:t>
      </w:r>
      <w:r w:rsidRPr="00A9548D">
        <w:rPr>
          <w:noProof/>
        </w:rPr>
        <w:t xml:space="preserve"> </w:t>
      </w:r>
      <w:r w:rsidRPr="00A9548D">
        <w:rPr>
          <w:iCs/>
        </w:rPr>
        <w:t xml:space="preserve">као најповољнија понуда биће изабрана </w:t>
      </w:r>
      <w:r w:rsidRPr="00A9548D">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9548D"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926114" w:rsidRDefault="00E27C53" w:rsidP="00E27C53">
      <w:pPr>
        <w:autoSpaceDE w:val="0"/>
        <w:autoSpaceDN w:val="0"/>
        <w:adjustRightInd w:val="0"/>
        <w:jc w:val="both"/>
      </w:pPr>
      <w:r w:rsidRPr="00926114">
        <w:rPr>
          <w:b/>
        </w:rPr>
        <w:t>1)</w:t>
      </w:r>
      <w:r w:rsidRPr="00926114">
        <w:t xml:space="preserve"> 60.000 динара у поступку јавне набавке мале вредности и преговарачком поступку без објављивања позива за подношење понуда;</w:t>
      </w:r>
    </w:p>
    <w:p w14:paraId="336A0D7C" w14:textId="77777777" w:rsidR="00E27C53" w:rsidRPr="00926114" w:rsidRDefault="00E27C53" w:rsidP="00E27C53">
      <w:pPr>
        <w:autoSpaceDE w:val="0"/>
        <w:autoSpaceDN w:val="0"/>
        <w:adjustRightInd w:val="0"/>
        <w:jc w:val="both"/>
      </w:pPr>
      <w:r w:rsidRPr="00926114">
        <w:rPr>
          <w:b/>
        </w:rPr>
        <w:t>2)</w:t>
      </w:r>
      <w:r w:rsidRPr="00926114">
        <w:t xml:space="preserve"> 120.000 динара ако се захтев за заштиту права подноси пре отварања понуда и ако процењена вредност није већа од 120.000.000 динара;</w:t>
      </w:r>
    </w:p>
    <w:p w14:paraId="069424AB" w14:textId="77777777" w:rsidR="00E27C53" w:rsidRPr="00926114" w:rsidRDefault="00E27C53" w:rsidP="00E27C53">
      <w:pPr>
        <w:autoSpaceDE w:val="0"/>
        <w:autoSpaceDN w:val="0"/>
        <w:adjustRightInd w:val="0"/>
        <w:jc w:val="both"/>
      </w:pPr>
      <w:r w:rsidRPr="00926114">
        <w:rPr>
          <w:b/>
        </w:rPr>
        <w:t>3)</w:t>
      </w:r>
      <w:r w:rsidRPr="00926114">
        <w:t xml:space="preserve"> 250.000 динара ако се захтев за заштиту права подноси пре отварања понуда и ако је процењена вредност већа од 120.000.000 динара;</w:t>
      </w:r>
    </w:p>
    <w:p w14:paraId="7C4F66B2" w14:textId="77777777" w:rsidR="00E27C53" w:rsidRPr="00926114" w:rsidRDefault="00E27C53" w:rsidP="00E27C53">
      <w:pPr>
        <w:autoSpaceDE w:val="0"/>
        <w:autoSpaceDN w:val="0"/>
        <w:adjustRightInd w:val="0"/>
        <w:jc w:val="both"/>
      </w:pPr>
      <w:r w:rsidRPr="00926114">
        <w:rPr>
          <w:b/>
        </w:rPr>
        <w:t>4)</w:t>
      </w:r>
      <w:r w:rsidRPr="00926114">
        <w:t xml:space="preserve"> 120.000 динара ако се захтев за заштиту права подноси након отварања понуда и ако процењена вредност није већа од 120.000.000 динара;</w:t>
      </w:r>
    </w:p>
    <w:p w14:paraId="0D23ABCF" w14:textId="77777777" w:rsidR="00E27C53" w:rsidRPr="00926114" w:rsidRDefault="00E27C53" w:rsidP="00E27C53">
      <w:pPr>
        <w:autoSpaceDE w:val="0"/>
        <w:autoSpaceDN w:val="0"/>
        <w:adjustRightInd w:val="0"/>
        <w:jc w:val="both"/>
      </w:pPr>
      <w:r w:rsidRPr="00926114">
        <w:rPr>
          <w:b/>
        </w:rPr>
        <w:t>5)</w:t>
      </w:r>
      <w:r w:rsidRPr="00926114">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2C82E277" w14:textId="77777777" w:rsidR="00E27C53" w:rsidRPr="00926114" w:rsidRDefault="00E27C53" w:rsidP="00E27C53">
      <w:pPr>
        <w:autoSpaceDE w:val="0"/>
        <w:autoSpaceDN w:val="0"/>
        <w:adjustRightInd w:val="0"/>
        <w:jc w:val="both"/>
      </w:pPr>
      <w:r w:rsidRPr="00926114">
        <w:rPr>
          <w:b/>
        </w:rPr>
        <w:t>6)</w:t>
      </w:r>
      <w:r w:rsidRPr="00926114">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3436C6E6" w14:textId="77777777" w:rsidR="00E27C53" w:rsidRPr="0027515B" w:rsidRDefault="00E27C53" w:rsidP="00E27C53">
      <w:pPr>
        <w:autoSpaceDE w:val="0"/>
        <w:autoSpaceDN w:val="0"/>
        <w:adjustRightInd w:val="0"/>
        <w:jc w:val="both"/>
      </w:pPr>
      <w:r w:rsidRPr="00926114">
        <w:rPr>
          <w:b/>
        </w:rPr>
        <w:lastRenderedPageBreak/>
        <w:t>7)</w:t>
      </w:r>
      <w:r w:rsidRPr="00926114">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3703CB">
      <w:pPr>
        <w:jc w:val="both"/>
        <w:rPr>
          <w:lang w:val="sr-Cyrl-RS"/>
        </w:rPr>
      </w:pPr>
    </w:p>
    <w:p w14:paraId="38D5F3B3" w14:textId="77777777" w:rsidR="00B97B8F" w:rsidRPr="0074522D" w:rsidRDefault="00B97B8F" w:rsidP="00B97B8F">
      <w:pPr>
        <w:pStyle w:val="ListParagraph"/>
        <w:numPr>
          <w:ilvl w:val="0"/>
          <w:numId w:val="10"/>
        </w:numPr>
        <w:jc w:val="both"/>
        <w:rPr>
          <w:b/>
          <w:lang w:val="sr-Cyrl-RS"/>
        </w:rPr>
      </w:pPr>
      <w:r w:rsidRPr="0074522D">
        <w:rPr>
          <w:b/>
        </w:rPr>
        <w:t>КОРИШЋЕЊЕ ПЕЧАТА</w:t>
      </w:r>
    </w:p>
    <w:p w14:paraId="399A0A54" w14:textId="77777777" w:rsidR="00B97B8F" w:rsidRPr="0074522D"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74522D">
        <w:t xml:space="preserve"> Понуђач није у обавези да приликом сачињавања понуде употребљава печат.</w:t>
      </w:r>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lastRenderedPageBreak/>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E3A42CC" w14:textId="77777777" w:rsidR="00E27C53" w:rsidRPr="00CC366C" w:rsidRDefault="00E27C53" w:rsidP="002576AA">
      <w:pPr>
        <w:pStyle w:val="Heading1"/>
        <w:numPr>
          <w:ilvl w:val="0"/>
          <w:numId w:val="15"/>
        </w:numPr>
        <w:jc w:val="center"/>
      </w:pPr>
      <w:bookmarkStart w:id="62" w:name="_Toc375826009"/>
      <w:bookmarkStart w:id="63" w:name="_Toc389030816"/>
      <w:bookmarkStart w:id="64" w:name="_Toc448222240"/>
      <w:bookmarkStart w:id="65" w:name="_Toc477327712"/>
      <w:bookmarkStart w:id="66" w:name="_Toc477327995"/>
      <w:bookmarkStart w:id="67" w:name="_Toc477328724"/>
      <w:bookmarkStart w:id="68" w:name="_Toc477329195"/>
      <w:bookmarkStart w:id="69" w:name="_Toc27045272"/>
      <w:r w:rsidRPr="00CC366C">
        <w:lastRenderedPageBreak/>
        <w:t>МОДЕЛ УГОВОРА</w:t>
      </w:r>
      <w:bookmarkEnd w:id="62"/>
      <w:bookmarkEnd w:id="63"/>
      <w:bookmarkEnd w:id="64"/>
      <w:bookmarkEnd w:id="65"/>
      <w:bookmarkEnd w:id="66"/>
      <w:bookmarkEnd w:id="67"/>
      <w:bookmarkEnd w:id="68"/>
      <w:bookmarkEnd w:id="69"/>
      <w:r w:rsidRPr="00CC366C">
        <w:t xml:space="preserve"> </w:t>
      </w:r>
    </w:p>
    <w:p w14:paraId="53D8C724" w14:textId="77777777" w:rsidR="00A77919" w:rsidRPr="007F0BBD" w:rsidRDefault="00A77919" w:rsidP="00A77919">
      <w:pPr>
        <w:spacing w:before="100" w:beforeAutospacing="1" w:line="210" w:lineRule="atLeast"/>
        <w:ind w:firstLine="720"/>
        <w:contextualSpacing/>
        <w:jc w:val="both"/>
        <w:rPr>
          <w:b/>
          <w:noProof/>
          <w:lang w:val="sr-Cyrl-RS"/>
        </w:rPr>
      </w:pPr>
      <w:bookmarkStart w:id="70" w:name="_Toc375826010"/>
      <w:bookmarkStart w:id="71" w:name="_Toc389030817"/>
      <w:r w:rsidRPr="007F0BBD">
        <w:rPr>
          <w:noProof/>
        </w:rPr>
        <w:t>На основу члана 112. Закона о јавним набавкама („Службени гласник Републике Србије” бр. 124/12</w:t>
      </w:r>
      <w:r w:rsidRPr="007F0BBD">
        <w:rPr>
          <w:noProof/>
          <w:lang w:val="sr-Cyrl-RS"/>
        </w:rPr>
        <w:t>, 14/15 и 68/15</w:t>
      </w:r>
      <w:r w:rsidRPr="007F0BBD">
        <w:rPr>
          <w:noProof/>
        </w:rPr>
        <w:t>), а у складу са извештајем Комисије за јавну набавку и Одлуком о додели уговора, дана _______ године закључује се следећи</w:t>
      </w:r>
      <w:r w:rsidRPr="007F0BBD">
        <w:rPr>
          <w:noProof/>
          <w:lang w:val="sr-Cyrl-RS"/>
        </w:rPr>
        <w:t>:</w:t>
      </w:r>
    </w:p>
    <w:p w14:paraId="3E5CA079" w14:textId="77777777" w:rsidR="00A77919" w:rsidRPr="007F0BBD" w:rsidRDefault="00A77919" w:rsidP="00A77919">
      <w:pPr>
        <w:jc w:val="center"/>
        <w:rPr>
          <w:noProof/>
        </w:rPr>
      </w:pPr>
    </w:p>
    <w:p w14:paraId="0285071F" w14:textId="77777777" w:rsidR="00A77919" w:rsidRPr="007F0BBD" w:rsidRDefault="00A77919" w:rsidP="00A77919">
      <w:pPr>
        <w:jc w:val="center"/>
        <w:rPr>
          <w:b/>
          <w:noProof/>
        </w:rPr>
      </w:pPr>
      <w:r w:rsidRPr="007F0BBD">
        <w:rPr>
          <w:b/>
          <w:noProof/>
        </w:rPr>
        <w:t>УГОВОР</w:t>
      </w:r>
    </w:p>
    <w:p w14:paraId="446ED67A" w14:textId="77777777" w:rsidR="00A77919" w:rsidRPr="007F0BBD" w:rsidRDefault="00A77919" w:rsidP="00A77919">
      <w:pPr>
        <w:tabs>
          <w:tab w:val="left" w:pos="720"/>
          <w:tab w:val="center" w:pos="4320"/>
          <w:tab w:val="right" w:pos="8640"/>
        </w:tabs>
        <w:jc w:val="center"/>
        <w:rPr>
          <w:b/>
          <w:noProof/>
        </w:rPr>
      </w:pPr>
      <w:r w:rsidRPr="007F0BBD">
        <w:rPr>
          <w:b/>
          <w:noProof/>
        </w:rPr>
        <w:t xml:space="preserve"> О ЈАВНОЈ НАБАВЦИ БРОЈ </w:t>
      </w:r>
      <w:r>
        <w:rPr>
          <w:b/>
          <w:noProof/>
          <w:lang w:val="sr-Cyrl-RS"/>
        </w:rPr>
        <w:t>218</w:t>
      </w:r>
      <w:r w:rsidRPr="007F0BBD">
        <w:rPr>
          <w:b/>
          <w:noProof/>
          <w:lang w:val="en-US"/>
        </w:rPr>
        <w:t>-19</w:t>
      </w:r>
      <w:r w:rsidRPr="007F0BBD">
        <w:rPr>
          <w:b/>
          <w:noProof/>
        </w:rPr>
        <w:t>-O</w:t>
      </w:r>
    </w:p>
    <w:p w14:paraId="6B26D239" w14:textId="77777777" w:rsidR="00A77919" w:rsidRPr="007F0BBD" w:rsidRDefault="00A77919" w:rsidP="00A77919">
      <w:pPr>
        <w:rPr>
          <w:noProof/>
        </w:rPr>
      </w:pPr>
    </w:p>
    <w:p w14:paraId="4B5BC5A0" w14:textId="77777777" w:rsidR="00A77919" w:rsidRPr="007F0BBD" w:rsidRDefault="00A77919" w:rsidP="00A77919">
      <w:pPr>
        <w:rPr>
          <w:noProof/>
        </w:rPr>
      </w:pPr>
      <w:r w:rsidRPr="007F0BBD">
        <w:rPr>
          <w:noProof/>
        </w:rPr>
        <w:t xml:space="preserve">Уговорне стране: </w:t>
      </w:r>
    </w:p>
    <w:p w14:paraId="1AB95AC7" w14:textId="77777777" w:rsidR="00A77919" w:rsidRPr="007F0BBD" w:rsidRDefault="00A77919" w:rsidP="00A77919">
      <w:pPr>
        <w:rPr>
          <w:noProof/>
        </w:rPr>
      </w:pPr>
    </w:p>
    <w:p w14:paraId="53DC3AFD" w14:textId="77777777" w:rsidR="00A77919" w:rsidRPr="007F0BBD" w:rsidRDefault="00A77919" w:rsidP="00A77919">
      <w:pPr>
        <w:numPr>
          <w:ilvl w:val="0"/>
          <w:numId w:val="6"/>
        </w:numPr>
        <w:jc w:val="both"/>
        <w:rPr>
          <w:noProof/>
        </w:rPr>
      </w:pPr>
      <w:r w:rsidRPr="007F0BBD">
        <w:rPr>
          <w:b/>
          <w:noProof/>
        </w:rPr>
        <w:t>КЛИНИЧКИ ЦЕНТАР ВОЈВОДИНЕ</w:t>
      </w:r>
      <w:r w:rsidRPr="007F0BBD">
        <w:rPr>
          <w:noProof/>
        </w:rPr>
        <w:t xml:space="preserve">,  ул. Хајдук Вељкова бр. 1, Нови Сад, </w:t>
      </w:r>
    </w:p>
    <w:p w14:paraId="42CFECAD" w14:textId="77777777" w:rsidR="00A77919" w:rsidRPr="007F0BBD" w:rsidRDefault="00A77919" w:rsidP="00A77919">
      <w:pPr>
        <w:ind w:left="720"/>
        <w:jc w:val="both"/>
        <w:rPr>
          <w:noProof/>
        </w:rPr>
      </w:pPr>
      <w:r w:rsidRPr="007F0BBD">
        <w:rPr>
          <w:noProof/>
        </w:rPr>
        <w:t>ПИБ: 101696893 Матични број: 08664161,</w:t>
      </w:r>
    </w:p>
    <w:p w14:paraId="3DB790D9" w14:textId="77777777" w:rsidR="00A77919" w:rsidRPr="007F0BBD" w:rsidRDefault="00A77919" w:rsidP="00A77919">
      <w:pPr>
        <w:ind w:left="720"/>
        <w:jc w:val="both"/>
        <w:rPr>
          <w:noProof/>
        </w:rPr>
      </w:pPr>
      <w:r w:rsidRPr="007F0BBD">
        <w:rPr>
          <w:noProof/>
        </w:rPr>
        <w:t xml:space="preserve">Број рачуна: 840-577661-50, </w:t>
      </w:r>
      <w:r w:rsidRPr="007F0BBD">
        <w:rPr>
          <w:noProof/>
          <w:lang w:val="sr-Cyrl-CS"/>
        </w:rPr>
        <w:t>Управа за трезор - Република Србија Министарство финансија</w:t>
      </w:r>
      <w:r w:rsidRPr="007F0BBD">
        <w:rPr>
          <w:noProof/>
        </w:rPr>
        <w:t>,</w:t>
      </w:r>
      <w:r w:rsidRPr="007F0BBD">
        <w:rPr>
          <w:noProof/>
          <w:lang w:val="sr-Cyrl-CS"/>
        </w:rPr>
        <w:t xml:space="preserve"> </w:t>
      </w:r>
      <w:r w:rsidRPr="007F0BBD">
        <w:rPr>
          <w:noProof/>
        </w:rPr>
        <w:t>Телефон: 021/484-3-484,</w:t>
      </w:r>
    </w:p>
    <w:p w14:paraId="463CB32B" w14:textId="77777777" w:rsidR="00A77919" w:rsidRPr="007F0BBD" w:rsidRDefault="00A77919" w:rsidP="00A77919">
      <w:pPr>
        <w:ind w:left="720"/>
        <w:jc w:val="both"/>
        <w:rPr>
          <w:noProof/>
        </w:rPr>
      </w:pPr>
      <w:r w:rsidRPr="007F0BBD">
        <w:rPr>
          <w:noProof/>
        </w:rPr>
        <w:t xml:space="preserve">(у даљем тексту: наручилац), кога заступа </w:t>
      </w:r>
      <w:r>
        <w:rPr>
          <w:noProof/>
          <w:lang w:val="sr-Cyrl-RS"/>
        </w:rPr>
        <w:t xml:space="preserve">в.д. директор </w:t>
      </w:r>
      <w:r w:rsidRPr="007F0BBD">
        <w:rPr>
          <w:noProof/>
          <w:lang w:val="sr-Cyrl-RS"/>
        </w:rPr>
        <w:t>проф. др Едита Стокић</w:t>
      </w:r>
      <w:r w:rsidRPr="007F0BBD">
        <w:rPr>
          <w:noProof/>
        </w:rPr>
        <w:t>.</w:t>
      </w:r>
    </w:p>
    <w:p w14:paraId="21B24666" w14:textId="77777777" w:rsidR="00A77919" w:rsidRPr="007F0BBD" w:rsidRDefault="00A77919" w:rsidP="00A77919">
      <w:pPr>
        <w:jc w:val="both"/>
        <w:rPr>
          <w:noProof/>
        </w:rPr>
      </w:pPr>
    </w:p>
    <w:p w14:paraId="4F437F5C" w14:textId="77777777" w:rsidR="00A77919" w:rsidRPr="007F0BBD" w:rsidRDefault="00A77919" w:rsidP="00A77919">
      <w:pPr>
        <w:numPr>
          <w:ilvl w:val="0"/>
          <w:numId w:val="6"/>
        </w:numPr>
        <w:jc w:val="both"/>
        <w:rPr>
          <w:noProof/>
        </w:rPr>
      </w:pPr>
      <w:r w:rsidRPr="007F0BBD">
        <w:rPr>
          <w:noProof/>
        </w:rPr>
        <w:t>____________________________________________________________________,</w:t>
      </w:r>
    </w:p>
    <w:p w14:paraId="6B79D120" w14:textId="77777777" w:rsidR="00A77919" w:rsidRPr="007F0BBD" w:rsidRDefault="00A77919" w:rsidP="00A77919">
      <w:pPr>
        <w:jc w:val="center"/>
      </w:pPr>
      <w:r w:rsidRPr="007F0BBD">
        <w:rPr>
          <w:noProof/>
        </w:rPr>
        <w:t>(</w:t>
      </w:r>
      <w:r w:rsidRPr="007F0BBD">
        <w:rPr>
          <w:i/>
          <w:noProof/>
        </w:rPr>
        <w:t>назив и адреса)</w:t>
      </w:r>
    </w:p>
    <w:p w14:paraId="3B589743" w14:textId="77777777" w:rsidR="00A77919" w:rsidRPr="007F0BBD" w:rsidRDefault="00A77919" w:rsidP="00A77919">
      <w:pPr>
        <w:ind w:left="720"/>
        <w:jc w:val="both"/>
        <w:rPr>
          <w:noProof/>
        </w:rPr>
      </w:pPr>
      <w:r w:rsidRPr="007F0BBD">
        <w:rPr>
          <w:noProof/>
        </w:rPr>
        <w:t>ПИБ:.......................... Матични број: ........................................,</w:t>
      </w:r>
    </w:p>
    <w:p w14:paraId="50AFA8B3" w14:textId="77777777" w:rsidR="00A77919" w:rsidRPr="007F0BBD" w:rsidRDefault="00A77919" w:rsidP="00A77919">
      <w:pPr>
        <w:ind w:left="720"/>
        <w:jc w:val="both"/>
        <w:rPr>
          <w:noProof/>
        </w:rPr>
      </w:pPr>
      <w:r w:rsidRPr="007F0BBD">
        <w:rPr>
          <w:noProof/>
        </w:rPr>
        <w:t>Број рачуна: ............................................ Назив банке:......................................,</w:t>
      </w:r>
    </w:p>
    <w:p w14:paraId="7DE7C02D" w14:textId="77777777" w:rsidR="00A77919" w:rsidRPr="007F0BBD" w:rsidRDefault="00A77919" w:rsidP="00A77919">
      <w:pPr>
        <w:ind w:left="720"/>
        <w:jc w:val="both"/>
        <w:rPr>
          <w:noProof/>
        </w:rPr>
      </w:pPr>
      <w:r w:rsidRPr="007F0BBD">
        <w:rPr>
          <w:noProof/>
        </w:rPr>
        <w:t>Телефон:............................Телефакс:......................................</w:t>
      </w:r>
    </w:p>
    <w:p w14:paraId="3EC486CB" w14:textId="77777777" w:rsidR="00A77919" w:rsidRPr="007F0BBD" w:rsidRDefault="00A77919" w:rsidP="00A77919">
      <w:pPr>
        <w:ind w:left="720"/>
        <w:jc w:val="both"/>
        <w:rPr>
          <w:noProof/>
        </w:rPr>
      </w:pPr>
      <w:r w:rsidRPr="007F0BBD">
        <w:rPr>
          <w:noProof/>
        </w:rPr>
        <w:t>(у даљем тексту: добављач), кога заступа ________________________________ .</w:t>
      </w:r>
    </w:p>
    <w:p w14:paraId="1473EABF" w14:textId="77777777" w:rsidR="00A77919" w:rsidRPr="007F0BBD" w:rsidRDefault="00A77919" w:rsidP="00A77919">
      <w:pPr>
        <w:jc w:val="both"/>
        <w:rPr>
          <w:noProof/>
          <w:lang w:val="sr-Cyrl-RS"/>
        </w:rPr>
      </w:pPr>
    </w:p>
    <w:p w14:paraId="3E01626D" w14:textId="77777777" w:rsidR="00A77919" w:rsidRPr="007F0BBD" w:rsidRDefault="00A77919" w:rsidP="00A77919">
      <w:pPr>
        <w:jc w:val="center"/>
        <w:outlineLvl w:val="0"/>
        <w:rPr>
          <w:noProof/>
        </w:rPr>
      </w:pPr>
      <w:bookmarkStart w:id="72" w:name="_Toc27045273"/>
      <w:r w:rsidRPr="007F0BBD">
        <w:rPr>
          <w:b/>
          <w:noProof/>
        </w:rPr>
        <w:t>Члан 1.</w:t>
      </w:r>
      <w:bookmarkEnd w:id="72"/>
    </w:p>
    <w:p w14:paraId="5629BC8C" w14:textId="2C5836ED" w:rsidR="00A77919" w:rsidRPr="00C04BB6" w:rsidRDefault="00A77919" w:rsidP="00A77919">
      <w:pPr>
        <w:tabs>
          <w:tab w:val="center" w:pos="4320"/>
          <w:tab w:val="right" w:pos="8640"/>
        </w:tabs>
        <w:jc w:val="both"/>
        <w:rPr>
          <w:b/>
        </w:rPr>
      </w:pPr>
      <w:r w:rsidRPr="007F0BBD">
        <w:rPr>
          <w:noProof/>
          <w:lang w:val="sr-Latn-CS"/>
        </w:rPr>
        <w:tab/>
        <w:t xml:space="preserve">           </w:t>
      </w:r>
      <w:r w:rsidRPr="00F15F6C">
        <w:rPr>
          <w:noProof/>
          <w:lang w:val="sr-Latn-CS"/>
        </w:rPr>
        <w:t>Предмет овог уговора је</w:t>
      </w:r>
      <w:r w:rsidRPr="00F15F6C">
        <w:rPr>
          <w:noProof/>
          <w:lang w:val="sr-Cyrl-CS"/>
        </w:rPr>
        <w:t xml:space="preserve"> </w:t>
      </w:r>
      <w:r w:rsidRPr="00C04BB6">
        <w:rPr>
          <w:noProof/>
        </w:rPr>
        <w:t xml:space="preserve">набавка </w:t>
      </w:r>
      <w:r w:rsidRPr="00C04BB6">
        <w:rPr>
          <w:noProof/>
          <w:lang w:val="sr-Cyrl-RS"/>
        </w:rPr>
        <w:t>услуга</w:t>
      </w:r>
      <w:r w:rsidRPr="00C04BB6">
        <w:rPr>
          <w:b/>
          <w:noProof/>
        </w:rPr>
        <w:t xml:space="preserve"> - </w:t>
      </w:r>
      <w:r w:rsidRPr="00C04BB6">
        <w:rPr>
          <w:b/>
          <w:noProof/>
          <w:lang w:val="sr-Cyrl-RS"/>
        </w:rPr>
        <w:t>Технички пријем објекта Клинике за гинекологију и акушерство Клиничког центра Војводине</w:t>
      </w:r>
      <w:r w:rsidR="00D40B42">
        <w:rPr>
          <w:b/>
          <w:noProof/>
          <w:lang w:val="sr-Cyrl-RS"/>
        </w:rPr>
        <w:t xml:space="preserve">, </w:t>
      </w:r>
      <w:r w:rsidR="00D40B42" w:rsidRPr="00D40B42">
        <w:rPr>
          <w:b/>
          <w:noProof/>
          <w:lang w:val="sr-Cyrl-RS"/>
        </w:rPr>
        <w:t>Нови Сад ламеле Б и Ц</w:t>
      </w:r>
      <w:r w:rsidRPr="00C04BB6">
        <w:rPr>
          <w:b/>
          <w:kern w:val="28"/>
          <w:lang w:val="sr-Cyrl-RS"/>
        </w:rPr>
        <w:t xml:space="preserve"> </w:t>
      </w:r>
      <w:r w:rsidRPr="00C04BB6">
        <w:rPr>
          <w:noProof/>
        </w:rPr>
        <w:t>–</w:t>
      </w:r>
      <w:r w:rsidRPr="00C04BB6">
        <w:rPr>
          <w:noProof/>
          <w:lang w:val="sr-Cyrl-CS"/>
        </w:rPr>
        <w:t xml:space="preserve"> </w:t>
      </w:r>
      <w:r w:rsidRPr="00C04BB6">
        <w:rPr>
          <w:lang w:val="sr-Latn-CS"/>
        </w:rPr>
        <w:t>кој</w:t>
      </w:r>
      <w:r w:rsidRPr="00C04BB6">
        <w:t>а</w:t>
      </w:r>
      <w:r w:rsidRPr="00C04BB6">
        <w:rPr>
          <w:lang w:val="sr-Latn-CS"/>
        </w:rPr>
        <w:t xml:space="preserve"> је тражен</w:t>
      </w:r>
      <w:r w:rsidRPr="00C04BB6">
        <w:t>а</w:t>
      </w:r>
      <w:r w:rsidRPr="00C04BB6">
        <w:rPr>
          <w:lang w:val="sr-Latn-CS"/>
        </w:rPr>
        <w:t xml:space="preserve"> у позиву за</w:t>
      </w:r>
      <w:r w:rsidRPr="00C04BB6">
        <w:t xml:space="preserve"> подношење понуда у </w:t>
      </w:r>
      <w:r w:rsidRPr="00C04BB6">
        <w:rPr>
          <w:lang w:val="sr-Cyrl-RS"/>
        </w:rPr>
        <w:t xml:space="preserve">отвореном </w:t>
      </w:r>
      <w:r w:rsidRPr="00C04BB6">
        <w:rPr>
          <w:lang w:val="sr-Latn-CS"/>
        </w:rPr>
        <w:t>поступ</w:t>
      </w:r>
      <w:r w:rsidRPr="00C04BB6">
        <w:t>ку</w:t>
      </w:r>
      <w:r w:rsidRPr="00C04BB6">
        <w:rPr>
          <w:lang w:val="sr-Latn-CS"/>
        </w:rPr>
        <w:t xml:space="preserve"> јавне набавке</w:t>
      </w:r>
      <w:r w:rsidRPr="00C04BB6">
        <w:rPr>
          <w:lang w:val="sr-Cyrl-RS"/>
        </w:rPr>
        <w:t xml:space="preserve"> </w:t>
      </w:r>
      <w:r w:rsidRPr="00C04BB6">
        <w:rPr>
          <w:lang w:val="sr-Latn-CS"/>
        </w:rPr>
        <w:t>број</w:t>
      </w:r>
      <w:r w:rsidRPr="00C04BB6">
        <w:rPr>
          <w:noProof/>
          <w:lang w:val="sr-Cyrl-RS"/>
        </w:rPr>
        <w:t xml:space="preserve"> 218</w:t>
      </w:r>
      <w:r w:rsidRPr="00C04BB6">
        <w:rPr>
          <w:noProof/>
          <w:lang w:val="en-US"/>
        </w:rPr>
        <w:t>-1</w:t>
      </w:r>
      <w:r w:rsidRPr="00C04BB6">
        <w:rPr>
          <w:noProof/>
          <w:lang w:val="sr-Cyrl-RS"/>
        </w:rPr>
        <w:t>9</w:t>
      </w:r>
      <w:r w:rsidRPr="00C04BB6">
        <w:rPr>
          <w:noProof/>
        </w:rPr>
        <w:t>-</w:t>
      </w:r>
      <w:r w:rsidRPr="00C04BB6">
        <w:rPr>
          <w:lang w:val="sr-Cyrl-RS"/>
        </w:rPr>
        <w:t>О</w:t>
      </w:r>
      <w:r w:rsidRPr="00C04BB6">
        <w:t xml:space="preserve">, </w:t>
      </w:r>
      <w:r w:rsidRPr="00C04BB6">
        <w:rPr>
          <w:lang w:val="sr-Cyrl-RS"/>
        </w:rPr>
        <w:t>од дана ___________ године.</w:t>
      </w:r>
    </w:p>
    <w:p w14:paraId="1A33359B" w14:textId="77777777" w:rsidR="00A77919" w:rsidRPr="00C04BB6" w:rsidRDefault="00A77919" w:rsidP="00A77919">
      <w:pPr>
        <w:ind w:firstLine="720"/>
        <w:jc w:val="both"/>
        <w:rPr>
          <w:noProof/>
          <w:lang w:val="sr-Cyrl-RS"/>
        </w:rPr>
      </w:pPr>
    </w:p>
    <w:p w14:paraId="399C409E" w14:textId="77777777" w:rsidR="00A77919" w:rsidRPr="00C04BB6" w:rsidRDefault="00A77919" w:rsidP="00A77919">
      <w:pPr>
        <w:jc w:val="center"/>
        <w:outlineLvl w:val="0"/>
        <w:rPr>
          <w:b/>
          <w:noProof/>
        </w:rPr>
      </w:pPr>
      <w:bookmarkStart w:id="73" w:name="_Toc27045274"/>
      <w:r w:rsidRPr="00C04BB6">
        <w:rPr>
          <w:b/>
          <w:noProof/>
        </w:rPr>
        <w:t>Члан 2.</w:t>
      </w:r>
      <w:bookmarkEnd w:id="73"/>
    </w:p>
    <w:p w14:paraId="3A67C7EA" w14:textId="77777777" w:rsidR="00A77919" w:rsidRPr="00C04BB6" w:rsidRDefault="00A77919" w:rsidP="00A77919">
      <w:pPr>
        <w:ind w:firstLine="720"/>
        <w:jc w:val="both"/>
        <w:rPr>
          <w:bCs/>
          <w:noProof/>
        </w:rPr>
      </w:pPr>
      <w:r w:rsidRPr="00C04BB6">
        <w:rPr>
          <w:bCs/>
        </w:rPr>
        <w:t>Добављач се обавезује да услугу која је предмет овог уговора изврши у свему према својој понуди број</w:t>
      </w:r>
      <w:r w:rsidRPr="00C04BB6">
        <w:rPr>
          <w:b/>
          <w:bCs/>
        </w:rPr>
        <w:t xml:space="preserve"> </w:t>
      </w:r>
      <w:r w:rsidRPr="00C04BB6">
        <w:rPr>
          <w:bCs/>
          <w:noProof/>
        </w:rPr>
        <w:t>__________ од ___________ године која је саставни део овог уговора.</w:t>
      </w:r>
    </w:p>
    <w:p w14:paraId="3A6D1FAB" w14:textId="77777777" w:rsidR="00A77919" w:rsidRPr="00C04BB6" w:rsidRDefault="00A77919" w:rsidP="00A77919">
      <w:pPr>
        <w:ind w:firstLine="708"/>
        <w:jc w:val="both"/>
        <w:rPr>
          <w:lang w:val="en-US"/>
        </w:rPr>
      </w:pPr>
      <w:r w:rsidRPr="00C04BB6">
        <w:t xml:space="preserve">Цена </w:t>
      </w:r>
      <w:r w:rsidRPr="00C04BB6">
        <w:rPr>
          <w:lang w:val="sr-Cyrl-RS"/>
        </w:rPr>
        <w:t xml:space="preserve">услуге </w:t>
      </w:r>
      <w:r w:rsidRPr="00C04BB6">
        <w:t xml:space="preserve">из члана 1. овог уговора без пореза на додату вредност износи </w:t>
      </w:r>
      <w:r w:rsidRPr="00C04BB6">
        <w:rPr>
          <w:bCs/>
        </w:rPr>
        <w:t>___________</w:t>
      </w:r>
      <w:r w:rsidRPr="00C04BB6">
        <w:t xml:space="preserve"> (словима: ___________________)</w:t>
      </w:r>
      <w:r w:rsidRPr="00C04BB6">
        <w:rPr>
          <w:lang w:val="sr-Cyrl-CS"/>
        </w:rPr>
        <w:t xml:space="preserve">, </w:t>
      </w:r>
      <w:r w:rsidRPr="00C04BB6">
        <w:t xml:space="preserve">односно са порезом на додату вредност износи </w:t>
      </w:r>
      <w:r w:rsidRPr="00C04BB6">
        <w:rPr>
          <w:bCs/>
        </w:rPr>
        <w:t>______________________</w:t>
      </w:r>
      <w:r w:rsidRPr="00C04BB6">
        <w:t xml:space="preserve"> (словима: __________________________)</w:t>
      </w:r>
      <w:r w:rsidRPr="00C04BB6">
        <w:rPr>
          <w:lang w:val="sr-Cyrl-RS"/>
        </w:rPr>
        <w:t>.</w:t>
      </w:r>
    </w:p>
    <w:p w14:paraId="0764BDCA" w14:textId="77777777" w:rsidR="00A77919" w:rsidRPr="00C04BB6" w:rsidRDefault="00A77919" w:rsidP="00A77919">
      <w:pPr>
        <w:ind w:firstLine="708"/>
        <w:jc w:val="both"/>
        <w:rPr>
          <w:kern w:val="28"/>
          <w:lang w:val="sr-Cyrl-CS"/>
        </w:rPr>
      </w:pPr>
      <w:r w:rsidRPr="00C04BB6">
        <w:rPr>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број </w:t>
      </w:r>
      <w:r w:rsidRPr="00C04BB6">
        <w:rPr>
          <w:noProof/>
        </w:rPr>
        <w:t>195-</w:t>
      </w:r>
      <w:r w:rsidRPr="00C04BB6">
        <w:rPr>
          <w:noProof/>
          <w:lang w:val="sr-Cyrl-CS"/>
        </w:rPr>
        <w:t>1</w:t>
      </w:r>
      <w:r w:rsidRPr="00C04BB6">
        <w:rPr>
          <w:noProof/>
        </w:rPr>
        <w:t xml:space="preserve">9-O – </w:t>
      </w:r>
      <w:r w:rsidRPr="00C04BB6">
        <w:rPr>
          <w:lang w:val="sr-Cyrl-RS"/>
        </w:rPr>
        <w:t>Извођење радова на објекту Клинике за гинекологију и акушерство Клиничког центра Војводине, Нови Сад ламеле Б и Ц</w:t>
      </w:r>
      <w:r w:rsidRPr="00C04BB6">
        <w:rPr>
          <w:kern w:val="28"/>
          <w:lang w:val="sr-Cyrl-CS"/>
        </w:rPr>
        <w:t>.</w:t>
      </w:r>
    </w:p>
    <w:p w14:paraId="3ED1999E" w14:textId="77777777" w:rsidR="00A77919" w:rsidRPr="00C04BB6" w:rsidRDefault="00A77919" w:rsidP="00A77919">
      <w:pPr>
        <w:ind w:firstLine="708"/>
        <w:jc w:val="both"/>
        <w:rPr>
          <w:noProof/>
          <w:lang w:val="en-US"/>
        </w:rPr>
      </w:pPr>
    </w:p>
    <w:p w14:paraId="09FF14D3" w14:textId="77777777" w:rsidR="00A77919" w:rsidRPr="00C04BB6" w:rsidRDefault="00A77919" w:rsidP="00A77919">
      <w:pPr>
        <w:jc w:val="center"/>
        <w:outlineLvl w:val="0"/>
        <w:rPr>
          <w:b/>
          <w:noProof/>
          <w:lang w:val="sr-Cyrl-RS"/>
        </w:rPr>
      </w:pPr>
      <w:bookmarkStart w:id="74" w:name="_Toc27045275"/>
      <w:r w:rsidRPr="00C04BB6">
        <w:rPr>
          <w:b/>
          <w:noProof/>
        </w:rPr>
        <w:t>Члан 3.</w:t>
      </w:r>
      <w:bookmarkEnd w:id="74"/>
    </w:p>
    <w:p w14:paraId="19CE8EA3" w14:textId="4F3FE48F" w:rsidR="00A77919" w:rsidRPr="009330FA" w:rsidRDefault="00A77919" w:rsidP="00A77919">
      <w:pPr>
        <w:tabs>
          <w:tab w:val="center" w:pos="4320"/>
          <w:tab w:val="right" w:pos="8640"/>
        </w:tabs>
        <w:jc w:val="both"/>
        <w:rPr>
          <w:noProof/>
          <w:lang w:val="sr-Cyrl-RS"/>
        </w:rPr>
      </w:pPr>
      <w:r w:rsidRPr="00C04BB6">
        <w:rPr>
          <w:noProof/>
          <w:lang w:val="sr-Cyrl-RS"/>
        </w:rPr>
        <w:t xml:space="preserve">          Добављач се обавезује да </w:t>
      </w:r>
      <w:r w:rsidRPr="00C04BB6">
        <w:rPr>
          <w:noProof/>
        </w:rPr>
        <w:t>изврши</w:t>
      </w:r>
      <w:r w:rsidRPr="00C04BB6">
        <w:rPr>
          <w:noProof/>
          <w:lang w:val="sr-Cyrl-RS"/>
        </w:rPr>
        <w:t xml:space="preserve"> технички пријем објекта Клинике за гинекологију и акушерство</w:t>
      </w:r>
      <w:r w:rsidR="00D40B42">
        <w:rPr>
          <w:noProof/>
          <w:lang w:val="sr-Cyrl-RS"/>
        </w:rPr>
        <w:t>, Клиничког центра Војводине, Нови Сад ламеле Б и Ц</w:t>
      </w:r>
      <w:r w:rsidRPr="00C04BB6">
        <w:rPr>
          <w:noProof/>
          <w:lang w:val="sr-Cyrl-RS"/>
        </w:rPr>
        <w:t xml:space="preserve"> (у даљем тексту: услуга), који </w:t>
      </w:r>
      <w:r w:rsidRPr="00C04BB6">
        <w:rPr>
          <w:noProof/>
        </w:rPr>
        <w:t xml:space="preserve">у свему према захтевима наручиоца из </w:t>
      </w:r>
      <w:r w:rsidRPr="009330FA">
        <w:rPr>
          <w:noProof/>
        </w:rPr>
        <w:t>конкурсне документације</w:t>
      </w:r>
      <w:r w:rsidRPr="009330FA">
        <w:rPr>
          <w:noProof/>
          <w:lang w:val="sr-Cyrl-RS"/>
        </w:rPr>
        <w:t>.</w:t>
      </w:r>
    </w:p>
    <w:p w14:paraId="2442CE98" w14:textId="77777777" w:rsidR="00A77919" w:rsidRDefault="00A77919" w:rsidP="00A77919">
      <w:pPr>
        <w:pStyle w:val="NoSpacing"/>
        <w:shd w:val="clear" w:color="auto" w:fill="FFFFFF"/>
        <w:ind w:left="34" w:firstLine="674"/>
        <w:jc w:val="both"/>
        <w:rPr>
          <w:rFonts w:ascii="Times New Roman" w:hAnsi="Times New Roman" w:cs="Times New Roman"/>
          <w:sz w:val="24"/>
          <w:szCs w:val="24"/>
          <w:lang w:val="sr-Cyrl-RS"/>
        </w:rPr>
      </w:pPr>
      <w:r w:rsidRPr="009330FA">
        <w:rPr>
          <w:rFonts w:ascii="Times New Roman" w:eastAsia="Times New Roman" w:hAnsi="Times New Roman" w:cs="Times New Roman"/>
          <w:noProof/>
          <w:sz w:val="24"/>
          <w:szCs w:val="24"/>
          <w:lang w:val="sr-Cyrl-RS"/>
        </w:rPr>
        <w:t xml:space="preserve">Предметна услуга </w:t>
      </w:r>
      <w:r w:rsidRPr="009330FA">
        <w:rPr>
          <w:rFonts w:ascii="Times New Roman" w:hAnsi="Times New Roman" w:cs="Times New Roman"/>
          <w:noProof/>
          <w:sz w:val="24"/>
          <w:szCs w:val="24"/>
          <w:lang w:val="sr-Cyrl-RS"/>
        </w:rPr>
        <w:t xml:space="preserve">обухвата, односно </w:t>
      </w:r>
      <w:r w:rsidRPr="009330FA">
        <w:rPr>
          <w:rFonts w:ascii="Times New Roman" w:eastAsia="Times New Roman" w:hAnsi="Times New Roman" w:cs="Times New Roman"/>
          <w:noProof/>
          <w:sz w:val="24"/>
          <w:szCs w:val="24"/>
          <w:lang w:val="sr-Cyrl-RS"/>
        </w:rPr>
        <w:t>садржи</w:t>
      </w:r>
      <w:r w:rsidRPr="009330FA">
        <w:rPr>
          <w:rFonts w:ascii="Times New Roman" w:hAnsi="Times New Roman" w:cs="Times New Roman"/>
          <w:sz w:val="24"/>
          <w:szCs w:val="24"/>
          <w:lang w:val="sr-Cyrl-RS"/>
        </w:rPr>
        <w:t xml:space="preserve">, </w:t>
      </w:r>
      <w:r w:rsidRPr="009330FA">
        <w:rPr>
          <w:rFonts w:ascii="Times New Roman" w:hAnsi="Times New Roman" w:cs="Times New Roman"/>
          <w:noProof/>
          <w:color w:val="000000" w:themeColor="text1"/>
          <w:sz w:val="24"/>
          <w:szCs w:val="24"/>
          <w:lang w:val="sr-Cyrl-RS"/>
        </w:rPr>
        <w:t xml:space="preserve">предлог (потврда) Комисије за технички преглед за издавање решења употребне дозволе, </w:t>
      </w:r>
      <w:r w:rsidRPr="009330FA">
        <w:rPr>
          <w:rFonts w:ascii="Times New Roman" w:hAnsi="Times New Roman" w:cs="Times New Roman"/>
          <w:noProof/>
          <w:color w:val="000000" w:themeColor="text1"/>
          <w:sz w:val="24"/>
          <w:szCs w:val="24"/>
        </w:rPr>
        <w:t xml:space="preserve">прибављање </w:t>
      </w:r>
      <w:r w:rsidRPr="009330FA">
        <w:rPr>
          <w:rFonts w:ascii="Times New Roman" w:hAnsi="Times New Roman" w:cs="Times New Roman"/>
          <w:noProof/>
          <w:color w:val="000000" w:themeColor="text1"/>
          <w:sz w:val="24"/>
          <w:szCs w:val="24"/>
          <w:lang w:val="sr-Cyrl-RS"/>
        </w:rPr>
        <w:t xml:space="preserve">решења </w:t>
      </w:r>
      <w:r w:rsidRPr="009330FA">
        <w:rPr>
          <w:rFonts w:ascii="Times New Roman" w:hAnsi="Times New Roman" w:cs="Times New Roman"/>
          <w:noProof/>
          <w:color w:val="000000" w:themeColor="text1"/>
          <w:sz w:val="24"/>
          <w:szCs w:val="24"/>
        </w:rPr>
        <w:t>употребне дозволе</w:t>
      </w:r>
      <w:r w:rsidRPr="009330FA">
        <w:rPr>
          <w:rFonts w:ascii="Times New Roman" w:hAnsi="Times New Roman" w:cs="Times New Roman"/>
          <w:noProof/>
          <w:color w:val="000000" w:themeColor="text1"/>
          <w:sz w:val="24"/>
          <w:szCs w:val="24"/>
          <w:lang w:val="sr-Cyrl-RS"/>
        </w:rPr>
        <w:t xml:space="preserve"> на основу овлашћења инвеститора (пријава на ЦЕОП), достављање елабората геодетских радова за изведени објекат и посебне делове објекта од </w:t>
      </w:r>
      <w:r w:rsidRPr="009330FA">
        <w:rPr>
          <w:rFonts w:ascii="Times New Roman" w:hAnsi="Times New Roman" w:cs="Times New Roman"/>
          <w:noProof/>
          <w:color w:val="000000" w:themeColor="text1"/>
          <w:sz w:val="24"/>
          <w:szCs w:val="24"/>
          <w:lang w:val="sr-Cyrl-RS"/>
        </w:rPr>
        <w:lastRenderedPageBreak/>
        <w:t>овлашћене институције, достављање елабората геодетских радова за подземне инсталације</w:t>
      </w:r>
      <w:r w:rsidRPr="009330FA">
        <w:rPr>
          <w:rFonts w:ascii="Times New Roman" w:hAnsi="Times New Roman" w:cs="Times New Roman"/>
          <w:noProof/>
          <w:color w:val="000000" w:themeColor="text1"/>
          <w:sz w:val="24"/>
          <w:szCs w:val="24"/>
        </w:rPr>
        <w:t xml:space="preserve"> </w:t>
      </w:r>
      <w:r w:rsidRPr="009330FA">
        <w:rPr>
          <w:rFonts w:ascii="Times New Roman" w:hAnsi="Times New Roman" w:cs="Times New Roman"/>
          <w:noProof/>
          <w:color w:val="000000" w:themeColor="text1"/>
          <w:sz w:val="24"/>
          <w:szCs w:val="24"/>
          <w:lang w:val="sr-Cyrl-RS"/>
        </w:rPr>
        <w:t xml:space="preserve">од овлашћене институције, </w:t>
      </w:r>
      <w:r w:rsidRPr="009330FA">
        <w:rPr>
          <w:rFonts w:ascii="Times New Roman" w:hAnsi="Times New Roman" w:cs="Times New Roman"/>
          <w:sz w:val="24"/>
          <w:szCs w:val="24"/>
        </w:rPr>
        <w:t>контролу усклађености изведених радова са грађевинском дозволом и техничком документацијом</w:t>
      </w:r>
      <w:r w:rsidRPr="009330FA">
        <w:rPr>
          <w:rFonts w:ascii="Times New Roman" w:hAnsi="Times New Roman" w:cs="Times New Roman"/>
          <w:sz w:val="24"/>
          <w:szCs w:val="24"/>
          <w:lang w:val="sr-Cyrl-RS"/>
        </w:rPr>
        <w:t xml:space="preserve">, </w:t>
      </w:r>
      <w:r w:rsidRPr="009330FA">
        <w:rPr>
          <w:rFonts w:ascii="Times New Roman" w:hAnsi="Times New Roman" w:cs="Times New Roman"/>
          <w:sz w:val="24"/>
          <w:szCs w:val="24"/>
        </w:rPr>
        <w:t>као и са техничким прописима и стандардима који се односе на поједине врсте радова</w:t>
      </w:r>
      <w:r w:rsidRPr="009330FA">
        <w:rPr>
          <w:rFonts w:ascii="Times New Roman" w:hAnsi="Times New Roman" w:cs="Times New Roman"/>
          <w:sz w:val="24"/>
          <w:szCs w:val="24"/>
          <w:lang w:val="sr-Cyrl-RS"/>
        </w:rPr>
        <w:t>,</w:t>
      </w:r>
      <w:r w:rsidRPr="009330FA">
        <w:rPr>
          <w:rFonts w:ascii="Times New Roman" w:hAnsi="Times New Roman" w:cs="Times New Roman"/>
          <w:sz w:val="24"/>
          <w:szCs w:val="24"/>
        </w:rPr>
        <w:t xml:space="preserve"> односно материјала</w:t>
      </w:r>
      <w:r w:rsidRPr="009330FA">
        <w:rPr>
          <w:rFonts w:ascii="Times New Roman" w:hAnsi="Times New Roman" w:cs="Times New Roman"/>
          <w:sz w:val="24"/>
          <w:szCs w:val="24"/>
          <w:lang w:val="sr-Cyrl-RS"/>
        </w:rPr>
        <w:t>,</w:t>
      </w:r>
      <w:r w:rsidRPr="009330FA">
        <w:rPr>
          <w:rFonts w:ascii="Times New Roman" w:hAnsi="Times New Roman" w:cs="Times New Roman"/>
          <w:sz w:val="24"/>
          <w:szCs w:val="24"/>
        </w:rPr>
        <w:t xml:space="preserve"> опреме и инсталација</w:t>
      </w:r>
      <w:r w:rsidRPr="009330FA">
        <w:rPr>
          <w:rFonts w:ascii="Times New Roman" w:hAnsi="Times New Roman" w:cs="Times New Roman"/>
          <w:sz w:val="24"/>
          <w:szCs w:val="24"/>
          <w:lang w:val="sr-Cyrl-RS"/>
        </w:rPr>
        <w:t xml:space="preserve"> и </w:t>
      </w:r>
      <w:r w:rsidRPr="009330FA">
        <w:rPr>
          <w:rFonts w:ascii="Times New Roman" w:hAnsi="Times New Roman" w:cs="Times New Roman"/>
          <w:sz w:val="24"/>
          <w:szCs w:val="24"/>
        </w:rPr>
        <w:t>проверу потпуности техничке и друге документације за извођење радова</w:t>
      </w:r>
      <w:r w:rsidRPr="009330FA">
        <w:rPr>
          <w:rFonts w:ascii="Times New Roman" w:hAnsi="Times New Roman" w:cs="Times New Roman"/>
          <w:sz w:val="24"/>
          <w:szCs w:val="24"/>
          <w:lang w:val="sr-Cyrl-RS"/>
        </w:rPr>
        <w:t>.</w:t>
      </w:r>
    </w:p>
    <w:p w14:paraId="31FC6CB8" w14:textId="36776386" w:rsidR="00A77919" w:rsidRPr="002B3042" w:rsidRDefault="00A77919" w:rsidP="00A77919">
      <w:pPr>
        <w:pStyle w:val="NoSpacing"/>
        <w:jc w:val="both"/>
        <w:rPr>
          <w:rFonts w:ascii="Times New Roman" w:hAnsi="Times New Roman" w:cs="Times New Roman"/>
          <w:noProof/>
          <w:sz w:val="24"/>
          <w:szCs w:val="24"/>
          <w:lang w:val="sr-Cyrl-RS"/>
        </w:rPr>
      </w:pPr>
      <w:r w:rsidRPr="002B3042">
        <w:rPr>
          <w:rFonts w:ascii="Times New Roman" w:eastAsia="Times New Roman" w:hAnsi="Times New Roman" w:cs="Times New Roman"/>
          <w:noProof/>
          <w:sz w:val="24"/>
          <w:szCs w:val="24"/>
          <w:lang w:val="sr-Cyrl-RS"/>
        </w:rPr>
        <w:t xml:space="preserve">          Добављач се обавезује да </w:t>
      </w:r>
      <w:r w:rsidRPr="002B3042">
        <w:rPr>
          <w:rFonts w:ascii="Times New Roman" w:hAnsi="Times New Roman" w:cs="Times New Roman"/>
          <w:bCs/>
          <w:sz w:val="24"/>
          <w:szCs w:val="24"/>
          <w:lang w:val="sr-Cyrl-RS"/>
        </w:rPr>
        <w:t xml:space="preserve">отпочне извршење предмете услуге у року од _______ </w:t>
      </w:r>
      <w:r w:rsidRPr="002B3042">
        <w:rPr>
          <w:rFonts w:ascii="Times New Roman" w:hAnsi="Times New Roman" w:cs="Times New Roman"/>
          <w:bCs/>
          <w:i/>
          <w:sz w:val="24"/>
          <w:szCs w:val="24"/>
          <w:lang w:val="sr-Cyrl-RS"/>
        </w:rPr>
        <w:t>(најдуже 15 календарских дана)</w:t>
      </w:r>
      <w:r w:rsidRPr="002B3042">
        <w:rPr>
          <w:rFonts w:ascii="Times New Roman" w:hAnsi="Times New Roman" w:cs="Times New Roman"/>
          <w:bCs/>
          <w:sz w:val="24"/>
          <w:szCs w:val="24"/>
          <w:lang w:val="sr-Cyrl-RS"/>
        </w:rPr>
        <w:t xml:space="preserve">  од дана закључења овог уговора</w:t>
      </w:r>
      <w:r w:rsidRPr="002B3042">
        <w:rPr>
          <w:rFonts w:ascii="Times New Roman" w:hAnsi="Times New Roman" w:cs="Times New Roman"/>
          <w:sz w:val="24"/>
          <w:szCs w:val="24"/>
        </w:rPr>
        <w:t xml:space="preserve"> и </w:t>
      </w:r>
      <w:r w:rsidRPr="002B3042">
        <w:rPr>
          <w:rFonts w:ascii="Times New Roman" w:hAnsi="Times New Roman" w:cs="Times New Roman"/>
          <w:sz w:val="24"/>
          <w:szCs w:val="24"/>
          <w:lang w:val="sr-Cyrl-RS"/>
        </w:rPr>
        <w:t xml:space="preserve">исту </w:t>
      </w:r>
      <w:r w:rsidRPr="002B3042">
        <w:rPr>
          <w:rFonts w:ascii="Times New Roman" w:hAnsi="Times New Roman" w:cs="Times New Roman"/>
          <w:sz w:val="24"/>
          <w:szCs w:val="24"/>
        </w:rPr>
        <w:t xml:space="preserve">врши </w:t>
      </w:r>
      <w:r w:rsidRPr="002B3042">
        <w:rPr>
          <w:rFonts w:ascii="Times New Roman" w:hAnsi="Times New Roman" w:cs="Times New Roman"/>
          <w:sz w:val="24"/>
          <w:szCs w:val="24"/>
          <w:lang w:val="sr-Cyrl-RS"/>
        </w:rPr>
        <w:t xml:space="preserve">по фазама, </w:t>
      </w:r>
      <w:r w:rsidRPr="002B3042">
        <w:rPr>
          <w:rFonts w:ascii="Times New Roman" w:hAnsi="Times New Roman" w:cs="Times New Roman"/>
          <w:sz w:val="24"/>
          <w:szCs w:val="24"/>
        </w:rPr>
        <w:t xml:space="preserve">паралелно са </w:t>
      </w:r>
      <w:r w:rsidRPr="002B3042">
        <w:rPr>
          <w:rFonts w:ascii="Times New Roman" w:hAnsi="Times New Roman" w:cs="Times New Roman"/>
          <w:sz w:val="24"/>
          <w:szCs w:val="24"/>
          <w:lang w:val="sr-Cyrl-RS"/>
        </w:rPr>
        <w:t xml:space="preserve">радовима који се врше на </w:t>
      </w:r>
      <w:r w:rsidRPr="002B3042">
        <w:rPr>
          <w:rFonts w:ascii="Times New Roman" w:hAnsi="Times New Roman" w:cs="Times New Roman"/>
          <w:sz w:val="24"/>
          <w:szCs w:val="24"/>
        </w:rPr>
        <w:t>објект</w:t>
      </w:r>
      <w:r w:rsidRPr="002B3042">
        <w:rPr>
          <w:rFonts w:ascii="Times New Roman" w:hAnsi="Times New Roman" w:cs="Times New Roman"/>
          <w:sz w:val="24"/>
          <w:szCs w:val="24"/>
          <w:lang w:val="sr-Cyrl-RS"/>
        </w:rPr>
        <w:t>у Клинике за гинекологију и акушерство</w:t>
      </w:r>
      <w:r w:rsidR="00D40B42">
        <w:rPr>
          <w:rFonts w:ascii="Times New Roman" w:hAnsi="Times New Roman" w:cs="Times New Roman"/>
          <w:sz w:val="24"/>
          <w:szCs w:val="24"/>
          <w:lang w:val="sr-Cyrl-RS"/>
        </w:rPr>
        <w:t>, ламеле Б и Ц</w:t>
      </w:r>
      <w:r w:rsidRPr="002B3042">
        <w:rPr>
          <w:rFonts w:ascii="Times New Roman" w:hAnsi="Times New Roman" w:cs="Times New Roman"/>
          <w:sz w:val="24"/>
          <w:szCs w:val="24"/>
          <w:lang w:val="sr-Cyrl-RS"/>
        </w:rPr>
        <w:t xml:space="preserve">.  Дан увођења у посао добављча од стране </w:t>
      </w:r>
      <w:r w:rsidRPr="002B3042">
        <w:rPr>
          <w:rFonts w:ascii="Times New Roman" w:hAnsi="Times New Roman" w:cs="Times New Roman"/>
          <w:bCs/>
          <w:sz w:val="24"/>
          <w:szCs w:val="24"/>
          <w:lang w:val="ru-RU"/>
        </w:rPr>
        <w:t>наручиоца</w:t>
      </w:r>
      <w:r w:rsidRPr="002B3042">
        <w:rPr>
          <w:rFonts w:ascii="Times New Roman" w:hAnsi="Times New Roman" w:cs="Times New Roman"/>
          <w:sz w:val="24"/>
          <w:szCs w:val="24"/>
          <w:lang w:val="ru-RU"/>
        </w:rPr>
        <w:t xml:space="preserve"> </w:t>
      </w:r>
      <w:r w:rsidRPr="002B3042">
        <w:rPr>
          <w:rFonts w:ascii="Times New Roman" w:hAnsi="Times New Roman" w:cs="Times New Roman"/>
          <w:noProof/>
          <w:sz w:val="24"/>
          <w:szCs w:val="24"/>
        </w:rPr>
        <w:t xml:space="preserve"> се констатује потписивањем Записника о увођењу у посао</w:t>
      </w:r>
      <w:r w:rsidRPr="002B3042">
        <w:rPr>
          <w:rFonts w:ascii="Times New Roman" w:hAnsi="Times New Roman" w:cs="Times New Roman"/>
          <w:noProof/>
          <w:sz w:val="24"/>
          <w:szCs w:val="24"/>
          <w:lang w:val="sr-Cyrl-RS"/>
        </w:rPr>
        <w:t>.</w:t>
      </w:r>
    </w:p>
    <w:p w14:paraId="3BE39DF8" w14:textId="47703393" w:rsidR="00A77919" w:rsidRPr="002B3042" w:rsidRDefault="00A77919" w:rsidP="00A77919">
      <w:pPr>
        <w:pStyle w:val="NoSpacing"/>
        <w:jc w:val="both"/>
        <w:rPr>
          <w:rFonts w:ascii="Times New Roman" w:hAnsi="Times New Roman" w:cs="Times New Roman"/>
          <w:sz w:val="24"/>
          <w:szCs w:val="24"/>
          <w:lang w:val="sr-Cyrl-RS"/>
        </w:rPr>
      </w:pPr>
      <w:r w:rsidRPr="002B3042">
        <w:rPr>
          <w:rFonts w:eastAsia="Times New Roman"/>
          <w:noProof/>
          <w:lang w:val="sr-Cyrl-RS"/>
        </w:rPr>
        <w:t xml:space="preserve">          </w:t>
      </w:r>
      <w:r w:rsidRPr="002B3042">
        <w:rPr>
          <w:rFonts w:ascii="Times New Roman" w:eastAsia="Times New Roman" w:hAnsi="Times New Roman" w:cs="Times New Roman"/>
          <w:noProof/>
          <w:sz w:val="24"/>
          <w:szCs w:val="24"/>
          <w:lang w:val="sr-Cyrl-RS"/>
        </w:rPr>
        <w:t xml:space="preserve">Добављач се обавезује да </w:t>
      </w:r>
      <w:r w:rsidRPr="002B3042">
        <w:rPr>
          <w:rFonts w:ascii="Times New Roman" w:hAnsi="Times New Roman" w:cs="Times New Roman"/>
          <w:sz w:val="24"/>
          <w:szCs w:val="24"/>
          <w:lang w:val="sr-Cyrl-RS"/>
        </w:rPr>
        <w:t>преда Извештај о техничком прегледу/пријему објекта у року од______(</w:t>
      </w:r>
      <w:r w:rsidRPr="002B3042">
        <w:rPr>
          <w:rFonts w:ascii="Times New Roman" w:hAnsi="Times New Roman" w:cs="Times New Roman"/>
          <w:i/>
          <w:sz w:val="24"/>
          <w:szCs w:val="24"/>
          <w:lang w:val="sr-Cyrl-RS"/>
        </w:rPr>
        <w:t>најдуже 30</w:t>
      </w:r>
      <w:r w:rsidRPr="002B3042">
        <w:rPr>
          <w:rFonts w:ascii="Times New Roman" w:hAnsi="Times New Roman" w:cs="Times New Roman"/>
          <w:i/>
          <w:sz w:val="24"/>
          <w:szCs w:val="24"/>
        </w:rPr>
        <w:t xml:space="preserve"> календарских дан</w:t>
      </w:r>
      <w:r w:rsidRPr="002B3042">
        <w:rPr>
          <w:rFonts w:ascii="Times New Roman" w:hAnsi="Times New Roman" w:cs="Times New Roman"/>
          <w:sz w:val="24"/>
          <w:szCs w:val="24"/>
          <w:lang w:val="sr-Cyrl-RS"/>
        </w:rPr>
        <w:t xml:space="preserve">) од дана потписивања записника о примопредаји изведених радова </w:t>
      </w:r>
      <w:r w:rsidRPr="002B3042">
        <w:rPr>
          <w:rFonts w:ascii="Times New Roman" w:hAnsi="Times New Roman" w:cs="Times New Roman"/>
          <w:sz w:val="24"/>
          <w:szCs w:val="24"/>
        </w:rPr>
        <w:t xml:space="preserve">на </w:t>
      </w:r>
      <w:r w:rsidRPr="002B3042">
        <w:rPr>
          <w:rFonts w:ascii="Times New Roman" w:hAnsi="Times New Roman" w:cs="Times New Roman"/>
          <w:sz w:val="24"/>
          <w:szCs w:val="24"/>
          <w:lang w:val="sr-Cyrl-RS"/>
        </w:rPr>
        <w:t>објекту Клинике за гинекологију и акушерство</w:t>
      </w:r>
      <w:r w:rsidR="00D40B42">
        <w:rPr>
          <w:rFonts w:ascii="Times New Roman" w:hAnsi="Times New Roman" w:cs="Times New Roman"/>
          <w:sz w:val="24"/>
          <w:szCs w:val="24"/>
          <w:lang w:val="sr-Cyrl-RS"/>
        </w:rPr>
        <w:t>, ламеле Б и Ц.</w:t>
      </w:r>
      <w:r w:rsidRPr="002B3042">
        <w:rPr>
          <w:rFonts w:ascii="Times New Roman" w:hAnsi="Times New Roman" w:cs="Times New Roman"/>
          <w:sz w:val="24"/>
          <w:szCs w:val="24"/>
          <w:lang w:val="sr-Cyrl-RS"/>
        </w:rPr>
        <w:t xml:space="preserve"> </w:t>
      </w:r>
    </w:p>
    <w:p w14:paraId="263005BE" w14:textId="77777777" w:rsidR="00A77919" w:rsidRPr="002B3042" w:rsidRDefault="00A77919" w:rsidP="00A77919">
      <w:pPr>
        <w:pStyle w:val="NoSpacing"/>
        <w:ind w:firstLine="708"/>
        <w:jc w:val="both"/>
        <w:rPr>
          <w:rFonts w:ascii="Times New Roman" w:hAnsi="Times New Roman" w:cs="Times New Roman"/>
          <w:iCs/>
          <w:sz w:val="24"/>
          <w:szCs w:val="24"/>
          <w:lang w:val="sr-Cyrl-RS"/>
        </w:rPr>
      </w:pPr>
      <w:r w:rsidRPr="002B3042">
        <w:rPr>
          <w:rFonts w:ascii="Times New Roman" w:hAnsi="Times New Roman" w:cs="Times New Roman"/>
          <w:sz w:val="24"/>
          <w:szCs w:val="24"/>
          <w:lang w:val="sr-Cyrl-RS"/>
        </w:rPr>
        <w:t xml:space="preserve">Након предаје Извештаја о техничком прегледу/пријему објекта и достављања </w:t>
      </w:r>
      <w:r w:rsidRPr="002B3042">
        <w:rPr>
          <w:rFonts w:ascii="Times New Roman" w:hAnsi="Times New Roman" w:cs="Times New Roman"/>
          <w:sz w:val="24"/>
          <w:szCs w:val="24"/>
        </w:rPr>
        <w:t xml:space="preserve">потписаног </w:t>
      </w:r>
      <w:r w:rsidRPr="002B3042">
        <w:rPr>
          <w:rFonts w:ascii="Times New Roman" w:hAnsi="Times New Roman" w:cs="Times New Roman"/>
          <w:sz w:val="24"/>
          <w:szCs w:val="24"/>
          <w:lang w:val="sr-Cyrl-RS"/>
        </w:rPr>
        <w:t xml:space="preserve">Решења употребне дозволе издате од стране надлежног органа, потписује се  </w:t>
      </w:r>
      <w:r>
        <w:rPr>
          <w:rFonts w:ascii="Times New Roman" w:hAnsi="Times New Roman" w:cs="Times New Roman"/>
          <w:sz w:val="24"/>
          <w:szCs w:val="24"/>
          <w:lang w:val="sr-Cyrl-RS"/>
        </w:rPr>
        <w:t>Записник</w:t>
      </w:r>
      <w:r w:rsidRPr="002B3042">
        <w:rPr>
          <w:rFonts w:ascii="Times New Roman" w:hAnsi="Times New Roman" w:cs="Times New Roman"/>
          <w:sz w:val="24"/>
          <w:szCs w:val="24"/>
          <w:lang w:val="sr-Cyrl-RS"/>
        </w:rPr>
        <w:t xml:space="preserve"> о извршеном  техничком пријему/прегледу објекта </w:t>
      </w:r>
      <w:r w:rsidRPr="002B3042">
        <w:rPr>
          <w:rFonts w:ascii="Times New Roman" w:hAnsi="Times New Roman" w:cs="Times New Roman"/>
          <w:sz w:val="24"/>
          <w:szCs w:val="24"/>
        </w:rPr>
        <w:t>кој</w:t>
      </w:r>
      <w:r w:rsidRPr="002B3042">
        <w:rPr>
          <w:rFonts w:ascii="Times New Roman" w:hAnsi="Times New Roman" w:cs="Times New Roman"/>
          <w:sz w:val="24"/>
          <w:szCs w:val="24"/>
          <w:lang w:val="sr-Cyrl-RS"/>
        </w:rPr>
        <w:t>и</w:t>
      </w:r>
      <w:r w:rsidRPr="002B3042">
        <w:rPr>
          <w:rFonts w:ascii="Times New Roman" w:hAnsi="Times New Roman" w:cs="Times New Roman"/>
          <w:sz w:val="24"/>
          <w:szCs w:val="24"/>
        </w:rPr>
        <w:t xml:space="preserve"> мора да буде потписан од стране наручиоца</w:t>
      </w:r>
      <w:r w:rsidRPr="002B3042">
        <w:rPr>
          <w:rFonts w:ascii="Times New Roman" w:hAnsi="Times New Roman" w:cs="Times New Roman"/>
          <w:sz w:val="24"/>
          <w:szCs w:val="24"/>
          <w:lang w:val="sr-Cyrl-RS"/>
        </w:rPr>
        <w:t xml:space="preserve"> </w:t>
      </w:r>
      <w:r w:rsidRPr="002B3042">
        <w:rPr>
          <w:rFonts w:ascii="Times New Roman" w:hAnsi="Times New Roman" w:cs="Times New Roman"/>
          <w:sz w:val="24"/>
          <w:szCs w:val="24"/>
        </w:rPr>
        <w:t>којим се верификује квалитет извршених услуга</w:t>
      </w:r>
      <w:r w:rsidRPr="002B3042">
        <w:rPr>
          <w:rFonts w:ascii="Times New Roman" w:hAnsi="Times New Roman" w:cs="Times New Roman"/>
          <w:sz w:val="24"/>
          <w:szCs w:val="24"/>
          <w:lang w:val="sr-Cyrl-RS"/>
        </w:rPr>
        <w:t>.</w:t>
      </w:r>
    </w:p>
    <w:p w14:paraId="1B590AEA" w14:textId="77777777" w:rsidR="00A77919" w:rsidRPr="009972B1" w:rsidRDefault="00A77919" w:rsidP="00A77919">
      <w:pPr>
        <w:pStyle w:val="NoSpacing"/>
        <w:ind w:firstLine="708"/>
        <w:jc w:val="both"/>
        <w:rPr>
          <w:rFonts w:ascii="Times New Roman" w:hAnsi="Times New Roman" w:cs="Times New Roman"/>
          <w:sz w:val="24"/>
          <w:szCs w:val="24"/>
          <w:lang w:val="sr-Cyrl-RS"/>
        </w:rPr>
      </w:pPr>
      <w:r w:rsidRPr="009330FA">
        <w:rPr>
          <w:rFonts w:ascii="Times New Roman" w:hAnsi="Times New Roman" w:cs="Times New Roman"/>
          <w:noProof/>
          <w:sz w:val="24"/>
          <w:szCs w:val="24"/>
          <w:lang w:val="en-GB"/>
        </w:rPr>
        <w:t xml:space="preserve">Добављач се обавезује да </w:t>
      </w:r>
      <w:r w:rsidRPr="009330FA">
        <w:rPr>
          <w:rFonts w:ascii="Times New Roman" w:hAnsi="Times New Roman" w:cs="Times New Roman"/>
          <w:sz w:val="24"/>
          <w:szCs w:val="24"/>
          <w:lang w:val="ru-RU"/>
        </w:rPr>
        <w:t>рок вршења предметне услуге  усклади  са уговореном динамиком извођења радова</w:t>
      </w:r>
      <w:r w:rsidRPr="009330FA">
        <w:rPr>
          <w:rFonts w:ascii="Times New Roman" w:hAnsi="Times New Roman" w:cs="Times New Roman"/>
          <w:sz w:val="24"/>
          <w:szCs w:val="24"/>
        </w:rPr>
        <w:t xml:space="preserve"> </w:t>
      </w:r>
      <w:r w:rsidRPr="009330FA">
        <w:rPr>
          <w:rFonts w:ascii="Times New Roman" w:hAnsi="Times New Roman" w:cs="Times New Roman"/>
          <w:sz w:val="24"/>
          <w:szCs w:val="24"/>
          <w:lang w:val="en-GB"/>
        </w:rPr>
        <w:t>на објек</w:t>
      </w:r>
      <w:r w:rsidRPr="009330FA">
        <w:rPr>
          <w:rFonts w:ascii="Times New Roman" w:hAnsi="Times New Roman" w:cs="Times New Roman"/>
          <w:sz w:val="24"/>
          <w:szCs w:val="24"/>
          <w:lang w:val="sr-Cyrl-RS"/>
        </w:rPr>
        <w:t>ту</w:t>
      </w:r>
      <w:r w:rsidRPr="009330FA">
        <w:rPr>
          <w:rFonts w:ascii="Times New Roman" w:hAnsi="Times New Roman" w:cs="Times New Roman"/>
          <w:sz w:val="24"/>
          <w:szCs w:val="24"/>
          <w:lang w:val="en-GB"/>
        </w:rPr>
        <w:t xml:space="preserve"> </w:t>
      </w:r>
      <w:r w:rsidRPr="009330FA">
        <w:rPr>
          <w:rFonts w:ascii="Times New Roman" w:hAnsi="Times New Roman" w:cs="Times New Roman"/>
          <w:sz w:val="24"/>
          <w:szCs w:val="24"/>
          <w:lang w:val="sr-Cyrl-RS"/>
        </w:rPr>
        <w:t>Клинике за гинекологију и акушерство Клиничког центра Војводине, Нови Сад ламеле Б и Ц</w:t>
      </w:r>
      <w:r w:rsidRPr="009330FA">
        <w:rPr>
          <w:rFonts w:ascii="Times New Roman" w:hAnsi="Times New Roman" w:cs="Times New Roman"/>
          <w:bCs/>
          <w:sz w:val="24"/>
          <w:szCs w:val="24"/>
          <w:lang w:val="sr-Cyrl-RS"/>
        </w:rPr>
        <w:t xml:space="preserve"> </w:t>
      </w:r>
      <w:r w:rsidRPr="009330FA">
        <w:rPr>
          <w:rFonts w:ascii="Times New Roman" w:hAnsi="Times New Roman" w:cs="Times New Roman"/>
          <w:sz w:val="24"/>
          <w:szCs w:val="24"/>
        </w:rPr>
        <w:t xml:space="preserve">и трајаће до добијања позитивног мишљења техничког </w:t>
      </w:r>
      <w:r w:rsidRPr="009330FA">
        <w:rPr>
          <w:rFonts w:ascii="Times New Roman" w:hAnsi="Times New Roman" w:cs="Times New Roman"/>
          <w:sz w:val="24"/>
          <w:szCs w:val="24"/>
          <w:lang w:val="sr-Cyrl-RS"/>
        </w:rPr>
        <w:t>пријема/</w:t>
      </w:r>
      <w:r w:rsidRPr="009330FA">
        <w:rPr>
          <w:rFonts w:ascii="Times New Roman" w:hAnsi="Times New Roman" w:cs="Times New Roman"/>
          <w:sz w:val="24"/>
          <w:szCs w:val="24"/>
        </w:rPr>
        <w:t xml:space="preserve">прегледа. </w:t>
      </w:r>
    </w:p>
    <w:p w14:paraId="42047206" w14:textId="77777777" w:rsidR="00A77919" w:rsidRPr="009330FA" w:rsidRDefault="00A77919" w:rsidP="00A77919">
      <w:pPr>
        <w:pStyle w:val="NoSpacing"/>
        <w:ind w:firstLine="708"/>
        <w:jc w:val="both"/>
        <w:rPr>
          <w:rFonts w:ascii="Times New Roman" w:hAnsi="Times New Roman" w:cs="Times New Roman"/>
          <w:i/>
          <w:sz w:val="24"/>
          <w:szCs w:val="24"/>
          <w:lang w:val="sr-Cyrl-RS"/>
        </w:rPr>
      </w:pPr>
      <w:r w:rsidRPr="009330FA">
        <w:rPr>
          <w:rFonts w:ascii="Times New Roman" w:eastAsia="Times New Roman" w:hAnsi="Times New Roman" w:cs="Times New Roman"/>
          <w:noProof/>
          <w:sz w:val="24"/>
          <w:szCs w:val="24"/>
          <w:lang w:val="sr-Cyrl-RS"/>
        </w:rPr>
        <w:t xml:space="preserve">Добављач се обавезује да </w:t>
      </w:r>
      <w:r w:rsidRPr="009330FA">
        <w:rPr>
          <w:rFonts w:ascii="Times New Roman" w:hAnsi="Times New Roman" w:cs="Times New Roman"/>
          <w:sz w:val="24"/>
          <w:szCs w:val="24"/>
          <w:lang w:val="sr-Cyrl-RS"/>
        </w:rPr>
        <w:t>предметну</w:t>
      </w:r>
      <w:r w:rsidRPr="009330FA">
        <w:rPr>
          <w:rFonts w:ascii="Times New Roman" w:hAnsi="Times New Roman" w:cs="Times New Roman"/>
          <w:sz w:val="24"/>
          <w:szCs w:val="24"/>
        </w:rPr>
        <w:t xml:space="preserve"> услуг</w:t>
      </w:r>
      <w:r w:rsidRPr="009330FA">
        <w:rPr>
          <w:rFonts w:ascii="Times New Roman" w:hAnsi="Times New Roman" w:cs="Times New Roman"/>
          <w:sz w:val="24"/>
          <w:szCs w:val="24"/>
          <w:lang w:val="sr-Cyrl-RS"/>
        </w:rPr>
        <w:t>у изврши</w:t>
      </w:r>
      <w:r w:rsidRPr="009330FA">
        <w:rPr>
          <w:rFonts w:ascii="Times New Roman" w:hAnsi="Times New Roman" w:cs="Times New Roman"/>
          <w:sz w:val="24"/>
          <w:szCs w:val="24"/>
        </w:rPr>
        <w:t xml:space="preserve"> у складу са свим захтевима дефинисаним у техничкој спецификацији у складу са прописаним законским нормама које регулишу </w:t>
      </w:r>
      <w:r w:rsidRPr="009330FA">
        <w:rPr>
          <w:rFonts w:ascii="Times New Roman" w:hAnsi="Times New Roman" w:cs="Times New Roman"/>
          <w:sz w:val="24"/>
          <w:szCs w:val="24"/>
          <w:lang w:val="sr-Cyrl-RS"/>
        </w:rPr>
        <w:t>предметну</w:t>
      </w:r>
      <w:r w:rsidRPr="009330FA">
        <w:rPr>
          <w:rFonts w:ascii="Times New Roman" w:hAnsi="Times New Roman" w:cs="Times New Roman"/>
          <w:sz w:val="24"/>
          <w:szCs w:val="24"/>
        </w:rPr>
        <w:t xml:space="preserve"> област</w:t>
      </w:r>
      <w:r w:rsidRPr="009330FA">
        <w:rPr>
          <w:rFonts w:ascii="Times New Roman" w:hAnsi="Times New Roman" w:cs="Times New Roman"/>
          <w:sz w:val="24"/>
          <w:szCs w:val="24"/>
          <w:lang w:val="sr-Cyrl-RS"/>
        </w:rPr>
        <w:t>, као и да</w:t>
      </w:r>
      <w:r w:rsidRPr="009330FA">
        <w:rPr>
          <w:rFonts w:ascii="Times New Roman" w:hAnsi="Times New Roman" w:cs="Times New Roman"/>
          <w:sz w:val="24"/>
          <w:szCs w:val="24"/>
        </w:rPr>
        <w:t xml:space="preserve"> </w:t>
      </w:r>
      <w:r w:rsidRPr="009330FA">
        <w:rPr>
          <w:rFonts w:ascii="Times New Roman" w:hAnsi="Times New Roman" w:cs="Times New Roman"/>
          <w:sz w:val="24"/>
          <w:szCs w:val="24"/>
          <w:lang w:val="sr-Cyrl-RS"/>
        </w:rPr>
        <w:t>ће исту да изврши</w:t>
      </w:r>
      <w:r w:rsidRPr="009330FA">
        <w:rPr>
          <w:rFonts w:ascii="Times New Roman" w:hAnsi="Times New Roman" w:cs="Times New Roman"/>
          <w:sz w:val="24"/>
          <w:szCs w:val="24"/>
        </w:rPr>
        <w:t xml:space="preserve"> у складу са </w:t>
      </w:r>
      <w:r w:rsidRPr="009330FA">
        <w:rPr>
          <w:rFonts w:ascii="Times New Roman" w:hAnsi="Times New Roman" w:cs="Times New Roman"/>
          <w:sz w:val="24"/>
          <w:szCs w:val="24"/>
          <w:lang w:val="sr-Cyrl-RS"/>
        </w:rPr>
        <w:t>„</w:t>
      </w:r>
      <w:r w:rsidRPr="009330FA">
        <w:rPr>
          <w:rFonts w:ascii="Times New Roman" w:hAnsi="Times New Roman" w:cs="Times New Roman"/>
          <w:i/>
          <w:sz w:val="24"/>
          <w:szCs w:val="24"/>
        </w:rPr>
        <w:t>Правилником о садржини и начину вршења техничког прегледа објекта,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("Сл. гласник РС", бр. 27/2015, 29/2016 и 78/2019)</w:t>
      </w:r>
      <w:r w:rsidRPr="009330FA">
        <w:rPr>
          <w:rFonts w:ascii="Times New Roman" w:hAnsi="Times New Roman" w:cs="Times New Roman"/>
          <w:i/>
          <w:sz w:val="24"/>
          <w:szCs w:val="24"/>
          <w:lang w:val="sr-Cyrl-RS"/>
        </w:rPr>
        <w:t>“.</w:t>
      </w:r>
    </w:p>
    <w:p w14:paraId="3F9720CE" w14:textId="77777777" w:rsidR="00A77919" w:rsidRPr="008A7221" w:rsidRDefault="00A77919" w:rsidP="00A77919">
      <w:pPr>
        <w:widowControl w:val="0"/>
        <w:tabs>
          <w:tab w:val="left" w:pos="1440"/>
        </w:tabs>
        <w:jc w:val="both"/>
        <w:rPr>
          <w:spacing w:val="-4"/>
          <w:lang w:val="ru-RU"/>
        </w:rPr>
      </w:pPr>
      <w:r w:rsidRPr="009330FA">
        <w:rPr>
          <w:spacing w:val="-4"/>
          <w:lang w:val="ru-RU"/>
        </w:rPr>
        <w:t xml:space="preserve">           Добављач је у обавези да </w:t>
      </w:r>
      <w:r w:rsidRPr="009330FA">
        <w:rPr>
          <w:lang w:val="sr-Latn-CS"/>
        </w:rPr>
        <w:t>најмање 1 (</w:t>
      </w:r>
      <w:r w:rsidRPr="009330FA">
        <w:rPr>
          <w:lang w:val="sr-Cyrl-RS"/>
        </w:rPr>
        <w:t>једном</w:t>
      </w:r>
      <w:r w:rsidRPr="009330FA">
        <w:rPr>
          <w:lang w:val="sr-Latn-CS"/>
        </w:rPr>
        <w:t xml:space="preserve">) недељно учествује на састанцима са </w:t>
      </w:r>
      <w:r w:rsidRPr="009330FA">
        <w:rPr>
          <w:lang w:val="sr-Cyrl-RS"/>
        </w:rPr>
        <w:t>наручиоцем,</w:t>
      </w:r>
      <w:r w:rsidRPr="009330FA">
        <w:rPr>
          <w:lang w:val="sr-Latn-CS"/>
        </w:rPr>
        <w:t xml:space="preserve"> </w:t>
      </w:r>
      <w:r w:rsidRPr="009330FA">
        <w:rPr>
          <w:lang w:val="sr-Cyrl-RS"/>
        </w:rPr>
        <w:t xml:space="preserve">извођачем радова </w:t>
      </w:r>
      <w:r w:rsidRPr="009330FA">
        <w:rPr>
          <w:lang w:val="sr-Latn-CS"/>
        </w:rPr>
        <w:t xml:space="preserve">и </w:t>
      </w:r>
      <w:r w:rsidRPr="009330FA">
        <w:rPr>
          <w:lang w:val="sr-Cyrl-RS"/>
        </w:rPr>
        <w:t>стручним надзором како би благовремено указивао на прикупљање неопходне документације потребне за технички пријем предметног објекта.</w:t>
      </w:r>
    </w:p>
    <w:p w14:paraId="23D24366" w14:textId="77EC5B11" w:rsidR="00A77919" w:rsidRPr="008A7221" w:rsidRDefault="00A77919" w:rsidP="00A77919">
      <w:pPr>
        <w:pStyle w:val="NoSpacing"/>
        <w:ind w:firstLine="708"/>
        <w:jc w:val="both"/>
        <w:rPr>
          <w:rFonts w:ascii="Times New Roman" w:hAnsi="Times New Roman" w:cs="Times New Roman"/>
          <w:sz w:val="24"/>
          <w:szCs w:val="24"/>
        </w:rPr>
      </w:pPr>
      <w:r w:rsidRPr="008A7221">
        <w:rPr>
          <w:rFonts w:ascii="Times New Roman" w:hAnsi="Times New Roman" w:cs="Times New Roman"/>
          <w:sz w:val="24"/>
          <w:szCs w:val="24"/>
        </w:rPr>
        <w:t xml:space="preserve">Место вршења </w:t>
      </w:r>
      <w:r w:rsidRPr="008A7221">
        <w:rPr>
          <w:rFonts w:ascii="Times New Roman" w:hAnsi="Times New Roman" w:cs="Times New Roman"/>
          <w:sz w:val="24"/>
          <w:szCs w:val="24"/>
          <w:lang w:val="sr-Cyrl-RS"/>
        </w:rPr>
        <w:t xml:space="preserve">предметне </w:t>
      </w:r>
      <w:r w:rsidRPr="008A7221">
        <w:rPr>
          <w:rFonts w:ascii="Times New Roman" w:hAnsi="Times New Roman" w:cs="Times New Roman"/>
          <w:sz w:val="24"/>
          <w:szCs w:val="24"/>
        </w:rPr>
        <w:t xml:space="preserve">услуге </w:t>
      </w:r>
      <w:r w:rsidRPr="008A7221">
        <w:rPr>
          <w:rFonts w:ascii="Times New Roman" w:hAnsi="Times New Roman" w:cs="Times New Roman"/>
          <w:sz w:val="24"/>
          <w:szCs w:val="24"/>
          <w:lang w:val="sr-Cyrl-RS"/>
        </w:rPr>
        <w:t xml:space="preserve">је </w:t>
      </w:r>
      <w:r w:rsidRPr="008A7221">
        <w:rPr>
          <w:rFonts w:ascii="Times New Roman" w:hAnsi="Times New Roman" w:cs="Times New Roman"/>
          <w:sz w:val="24"/>
          <w:szCs w:val="24"/>
          <w:lang w:val="sr-Cyrl-CS"/>
        </w:rPr>
        <w:t xml:space="preserve">објекат </w:t>
      </w:r>
      <w:r w:rsidRPr="008A7221">
        <w:rPr>
          <w:rFonts w:ascii="Times New Roman" w:hAnsi="Times New Roman" w:cs="Times New Roman"/>
          <w:sz w:val="24"/>
          <w:szCs w:val="24"/>
          <w:lang w:val="sr-Cyrl-RS"/>
        </w:rPr>
        <w:t>Клинике за гинекологију и акушерство</w:t>
      </w:r>
      <w:r w:rsidR="00D40B42">
        <w:rPr>
          <w:rFonts w:ascii="Times New Roman" w:hAnsi="Times New Roman" w:cs="Times New Roman"/>
          <w:sz w:val="24"/>
          <w:szCs w:val="24"/>
          <w:lang w:val="sr-Cyrl-RS"/>
        </w:rPr>
        <w:t>, Клиничког центра Војводине, Нови Сад ламеле Б и Ц</w:t>
      </w:r>
      <w:r w:rsidRPr="008A7221">
        <w:rPr>
          <w:rFonts w:ascii="Times New Roman" w:hAnsi="Times New Roman" w:cs="Times New Roman"/>
          <w:noProof/>
          <w:sz w:val="24"/>
          <w:szCs w:val="24"/>
        </w:rPr>
        <w:t>.</w:t>
      </w:r>
    </w:p>
    <w:p w14:paraId="54705B3F" w14:textId="77777777" w:rsidR="00A77919" w:rsidRPr="009330FA" w:rsidRDefault="00A77919" w:rsidP="00A77919">
      <w:pPr>
        <w:jc w:val="both"/>
        <w:rPr>
          <w:lang w:val="sr-Cyrl-RS"/>
        </w:rPr>
      </w:pPr>
    </w:p>
    <w:p w14:paraId="75696CC1" w14:textId="77777777" w:rsidR="00A77919" w:rsidRPr="007F0BBD" w:rsidRDefault="00A77919" w:rsidP="00A77919">
      <w:pPr>
        <w:tabs>
          <w:tab w:val="center" w:pos="4536"/>
          <w:tab w:val="left" w:pos="5644"/>
        </w:tabs>
        <w:outlineLvl w:val="0"/>
        <w:rPr>
          <w:b/>
          <w:noProof/>
        </w:rPr>
      </w:pPr>
      <w:r w:rsidRPr="007F0BBD">
        <w:rPr>
          <w:b/>
          <w:noProof/>
        </w:rPr>
        <w:tab/>
      </w:r>
      <w:r w:rsidRPr="007F0BBD">
        <w:rPr>
          <w:b/>
          <w:noProof/>
          <w:lang w:val="sr-Cyrl-RS"/>
        </w:rPr>
        <w:t xml:space="preserve">             </w:t>
      </w:r>
      <w:bookmarkStart w:id="75" w:name="_Toc27045276"/>
      <w:r w:rsidRPr="007F0BBD">
        <w:rPr>
          <w:b/>
          <w:noProof/>
        </w:rPr>
        <w:t>Члан 4.</w:t>
      </w:r>
      <w:bookmarkEnd w:id="75"/>
      <w:r w:rsidRPr="007F0BBD">
        <w:rPr>
          <w:b/>
          <w:noProof/>
        </w:rPr>
        <w:tab/>
      </w:r>
    </w:p>
    <w:p w14:paraId="687E2564" w14:textId="77777777" w:rsidR="00A77919" w:rsidRPr="007F0BBD" w:rsidRDefault="00A77919" w:rsidP="00A77919">
      <w:pPr>
        <w:ind w:firstLine="708"/>
        <w:jc w:val="both"/>
        <w:rPr>
          <w:bCs/>
          <w:noProof/>
          <w:lang w:val="sr-Cyrl-RS"/>
        </w:rPr>
      </w:pPr>
      <w:r w:rsidRPr="007F0BBD">
        <w:rPr>
          <w:noProof/>
        </w:rPr>
        <w:t xml:space="preserve">Добављач се обавезује да квалитет </w:t>
      </w:r>
      <w:r w:rsidRPr="007F0BBD">
        <w:rPr>
          <w:noProof/>
          <w:lang w:val="sr-Cyrl-RS"/>
        </w:rPr>
        <w:t>услуга</w:t>
      </w:r>
      <w:r w:rsidRPr="007F0BBD">
        <w:rPr>
          <w:noProof/>
        </w:rPr>
        <w:t xml:space="preserve"> кој</w:t>
      </w:r>
      <w:r w:rsidRPr="007F0BBD">
        <w:rPr>
          <w:noProof/>
          <w:lang w:val="sr-Cyrl-RS"/>
        </w:rPr>
        <w:t>е</w:t>
      </w:r>
      <w:r w:rsidRPr="007F0BBD">
        <w:rPr>
          <w:noProof/>
        </w:rPr>
        <w:t xml:space="preserve"> су предмет овог уговора одговара стандардима и прописима </w:t>
      </w:r>
      <w:r w:rsidRPr="007F0BBD">
        <w:rPr>
          <w:noProof/>
          <w:lang w:val="sr-Cyrl-RS"/>
        </w:rPr>
        <w:t>Р</w:t>
      </w:r>
      <w:r w:rsidRPr="007F0BBD">
        <w:rPr>
          <w:noProof/>
        </w:rPr>
        <w:t xml:space="preserve">епублике Србије и Европске </w:t>
      </w:r>
      <w:r w:rsidRPr="007F0BBD">
        <w:rPr>
          <w:noProof/>
          <w:lang w:val="sr-Cyrl-RS"/>
        </w:rPr>
        <w:t>у</w:t>
      </w:r>
      <w:r w:rsidRPr="007F0BBD">
        <w:rPr>
          <w:noProof/>
        </w:rPr>
        <w:t>није</w:t>
      </w:r>
      <w:r w:rsidRPr="007F0BBD">
        <w:rPr>
          <w:noProof/>
          <w:lang w:val="sr-Cyrl-RS"/>
        </w:rPr>
        <w:t xml:space="preserve"> </w:t>
      </w:r>
      <w:r w:rsidRPr="007F0BBD">
        <w:rPr>
          <w:noProof/>
        </w:rPr>
        <w:t xml:space="preserve">и захтевима из конкурсне документације, те да ће </w:t>
      </w:r>
      <w:r w:rsidRPr="007F0BBD">
        <w:rPr>
          <w:noProof/>
          <w:lang w:val="sr-Cyrl-RS"/>
        </w:rPr>
        <w:t>услугу</w:t>
      </w:r>
      <w:r w:rsidRPr="007F0BBD">
        <w:rPr>
          <w:noProof/>
        </w:rPr>
        <w:t xml:space="preserve"> вршити </w:t>
      </w:r>
      <w:r w:rsidRPr="007F0BBD">
        <w:rPr>
          <w:noProof/>
          <w:lang w:val="sr-Cyrl-RS"/>
        </w:rPr>
        <w:t>стручни кадар</w:t>
      </w:r>
      <w:r w:rsidRPr="007F0BBD">
        <w:rPr>
          <w:noProof/>
        </w:rPr>
        <w:t xml:space="preserve"> код добављача</w:t>
      </w:r>
      <w:r w:rsidRPr="007F0BBD">
        <w:rPr>
          <w:noProof/>
          <w:lang w:val="sr-Cyrl-RS"/>
        </w:rPr>
        <w:t>.</w:t>
      </w:r>
    </w:p>
    <w:p w14:paraId="4A6D6224" w14:textId="77777777" w:rsidR="00A77919" w:rsidRPr="007F0BBD" w:rsidRDefault="00A77919" w:rsidP="00A77919">
      <w:pPr>
        <w:ind w:firstLine="720"/>
        <w:jc w:val="both"/>
        <w:rPr>
          <w:bCs/>
          <w:noProof/>
        </w:rPr>
      </w:pPr>
      <w:r w:rsidRPr="007F0BBD">
        <w:rPr>
          <w:bCs/>
          <w:noProof/>
          <w:lang w:val="sr-Latn-CS"/>
        </w:rPr>
        <w:t>У случају да се установи да услуга која је предмет овог уговора</w:t>
      </w:r>
      <w:r w:rsidRPr="007F0BBD">
        <w:rPr>
          <w:b/>
          <w:bCs/>
          <w:noProof/>
          <w:lang w:val="sr-Latn-CS"/>
        </w:rPr>
        <w:t xml:space="preserve"> </w:t>
      </w:r>
      <w:r w:rsidRPr="007F0BBD">
        <w:rPr>
          <w:bCs/>
          <w:noProof/>
          <w:lang w:val="sr-Latn-CS"/>
        </w:rPr>
        <w:t xml:space="preserve">одступа од </w:t>
      </w:r>
      <w:r w:rsidRPr="007F0BBD">
        <w:rPr>
          <w:bCs/>
          <w:noProof/>
          <w:lang w:val="sr-Cyrl-RS"/>
        </w:rPr>
        <w:t>захтеване</w:t>
      </w:r>
      <w:r w:rsidRPr="007F0BBD">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7F0BBD">
        <w:rPr>
          <w:bCs/>
          <w:noProof/>
          <w:lang w:val="sr-Cyrl-RS"/>
        </w:rPr>
        <w:t>5 дана</w:t>
      </w:r>
      <w:r w:rsidRPr="007F0BBD">
        <w:rPr>
          <w:bCs/>
          <w:noProof/>
          <w:lang w:val="sr-Latn-CS"/>
        </w:rPr>
        <w:t xml:space="preserve"> од дана пријема писане рекламације наручиоца.</w:t>
      </w:r>
    </w:p>
    <w:p w14:paraId="615ADFBC" w14:textId="77777777" w:rsidR="00A77919" w:rsidRPr="007F0BBD" w:rsidRDefault="00A77919" w:rsidP="00A77919">
      <w:pPr>
        <w:tabs>
          <w:tab w:val="num" w:pos="360"/>
        </w:tabs>
        <w:jc w:val="both"/>
        <w:rPr>
          <w:bCs/>
          <w:noProof/>
          <w:lang w:val="sr-Cyrl-RS"/>
        </w:rPr>
      </w:pPr>
    </w:p>
    <w:p w14:paraId="76461545" w14:textId="77777777" w:rsidR="00A77919" w:rsidRPr="007F0BBD" w:rsidRDefault="00A77919" w:rsidP="00A77919">
      <w:pPr>
        <w:ind w:firstLine="708"/>
        <w:jc w:val="center"/>
        <w:rPr>
          <w:b/>
          <w:noProof/>
          <w:lang w:val="sr-Cyrl-RS"/>
        </w:rPr>
      </w:pPr>
      <w:r w:rsidRPr="007F0BBD">
        <w:rPr>
          <w:b/>
          <w:noProof/>
        </w:rPr>
        <w:t>Члан 5.</w:t>
      </w:r>
    </w:p>
    <w:p w14:paraId="79AB006F" w14:textId="77777777" w:rsidR="00A77919" w:rsidRPr="009205E7" w:rsidRDefault="00A77919" w:rsidP="00A77919">
      <w:pPr>
        <w:ind w:firstLine="708"/>
        <w:jc w:val="both"/>
        <w:rPr>
          <w:iCs/>
          <w:lang w:val="sr-Cyrl-RS"/>
        </w:rPr>
      </w:pPr>
      <w:r w:rsidRPr="007F0BBD">
        <w:rPr>
          <w:iCs/>
        </w:rPr>
        <w:t xml:space="preserve"> </w:t>
      </w:r>
      <w:r w:rsidRPr="009205E7">
        <w:rPr>
          <w:iCs/>
        </w:rPr>
        <w:t>Рачун за извршен</w:t>
      </w:r>
      <w:r w:rsidRPr="009205E7">
        <w:rPr>
          <w:iCs/>
          <w:lang w:val="sr-Cyrl-RS"/>
        </w:rPr>
        <w:t>у</w:t>
      </w:r>
      <w:r w:rsidRPr="009205E7">
        <w:rPr>
          <w:iCs/>
        </w:rPr>
        <w:t xml:space="preserve"> услуг</w:t>
      </w:r>
      <w:r w:rsidRPr="009205E7">
        <w:rPr>
          <w:iCs/>
          <w:lang w:val="sr-Cyrl-RS"/>
        </w:rPr>
        <w:t>у</w:t>
      </w:r>
      <w:r w:rsidRPr="009205E7">
        <w:rPr>
          <w:iCs/>
        </w:rPr>
        <w:t xml:space="preserve"> испоставља се на основу </w:t>
      </w:r>
      <w:r w:rsidRPr="009205E7">
        <w:t>потписаног</w:t>
      </w:r>
      <w:r w:rsidRPr="009205E7">
        <w:rPr>
          <w:lang w:val="sr-Cyrl-RS"/>
        </w:rPr>
        <w:t xml:space="preserve"> Записника о извршеном  техничком пријему/прегледу објекта</w:t>
      </w:r>
      <w:r w:rsidRPr="009205E7">
        <w:rPr>
          <w:iCs/>
          <w:lang w:val="sr-Cyrl-RS"/>
        </w:rPr>
        <w:t xml:space="preserve"> </w:t>
      </w:r>
      <w:r w:rsidRPr="009205E7">
        <w:rPr>
          <w:noProof/>
          <w:lang w:val="sr-Cyrl-RS"/>
        </w:rPr>
        <w:t xml:space="preserve">од стране </w:t>
      </w:r>
      <w:r w:rsidRPr="009205E7">
        <w:rPr>
          <w:iCs/>
        </w:rPr>
        <w:t xml:space="preserve">овлашћеног лица </w:t>
      </w:r>
      <w:r w:rsidRPr="009205E7">
        <w:rPr>
          <w:bCs/>
          <w:noProof/>
        </w:rPr>
        <w:t>за техничк</w:t>
      </w:r>
      <w:r w:rsidRPr="009205E7">
        <w:rPr>
          <w:bCs/>
          <w:noProof/>
          <w:lang w:val="sr-Cyrl-RS"/>
        </w:rPr>
        <w:t xml:space="preserve">у </w:t>
      </w:r>
      <w:r w:rsidRPr="009205E7">
        <w:rPr>
          <w:bCs/>
          <w:noProof/>
        </w:rPr>
        <w:t>реализациј</w:t>
      </w:r>
      <w:r w:rsidRPr="009205E7">
        <w:rPr>
          <w:bCs/>
          <w:noProof/>
          <w:lang w:val="sr-Cyrl-RS"/>
        </w:rPr>
        <w:t xml:space="preserve">у </w:t>
      </w:r>
      <w:r w:rsidRPr="009205E7">
        <w:rPr>
          <w:iCs/>
          <w:lang w:val="sr-Cyrl-RS"/>
        </w:rPr>
        <w:t>из члана 11. овог уговора</w:t>
      </w:r>
      <w:r>
        <w:rPr>
          <w:iCs/>
          <w:lang w:val="sr-Cyrl-RS"/>
        </w:rPr>
        <w:t>,</w:t>
      </w:r>
      <w:r w:rsidRPr="009205E7">
        <w:rPr>
          <w:iCs/>
        </w:rPr>
        <w:t xml:space="preserve"> којим се верификује квалитет извршен</w:t>
      </w:r>
      <w:r w:rsidRPr="009205E7">
        <w:rPr>
          <w:iCs/>
          <w:lang w:val="sr-Cyrl-RS"/>
        </w:rPr>
        <w:t>е</w:t>
      </w:r>
      <w:r w:rsidRPr="009205E7">
        <w:rPr>
          <w:iCs/>
        </w:rPr>
        <w:t xml:space="preserve"> услуг</w:t>
      </w:r>
      <w:r w:rsidRPr="009205E7">
        <w:rPr>
          <w:iCs/>
          <w:lang w:val="sr-Cyrl-RS"/>
        </w:rPr>
        <w:t>е</w:t>
      </w:r>
      <w:r w:rsidRPr="009205E7">
        <w:rPr>
          <w:iCs/>
        </w:rPr>
        <w:t xml:space="preserve">. </w:t>
      </w:r>
    </w:p>
    <w:p w14:paraId="303C92A5" w14:textId="77777777" w:rsidR="00A77919" w:rsidRPr="009205E7" w:rsidRDefault="00A77919" w:rsidP="00A77919">
      <w:pPr>
        <w:ind w:firstLine="708"/>
        <w:jc w:val="both"/>
        <w:rPr>
          <w:lang w:val="sr-Cyrl-RS"/>
        </w:rPr>
      </w:pPr>
      <w:r w:rsidRPr="009205E7">
        <w:rPr>
          <w:noProof/>
          <w:lang w:val="sr-Cyrl-CS"/>
        </w:rPr>
        <w:lastRenderedPageBreak/>
        <w:t xml:space="preserve">Наручилац се обавезује да ће уговорену цену </w:t>
      </w:r>
      <w:r w:rsidRPr="009205E7">
        <w:rPr>
          <w:noProof/>
        </w:rPr>
        <w:t>добављачу испла</w:t>
      </w:r>
      <w:r w:rsidRPr="009205E7">
        <w:rPr>
          <w:noProof/>
          <w:lang w:val="sr-Cyrl-RS"/>
        </w:rPr>
        <w:t>тити у року од 60 дана,</w:t>
      </w:r>
      <w:r w:rsidRPr="009205E7">
        <w:rPr>
          <w:noProof/>
          <w:lang w:val="sr-Cyrl-CS"/>
        </w:rPr>
        <w:t xml:space="preserve"> </w:t>
      </w:r>
      <w:r w:rsidRPr="009205E7">
        <w:rPr>
          <w:bCs/>
          <w:noProof/>
        </w:rPr>
        <w:t xml:space="preserve">од дана када му добављач достави </w:t>
      </w:r>
      <w:r w:rsidRPr="009205E7">
        <w:rPr>
          <w:noProof/>
          <w:lang w:val="sr-Cyrl-CS"/>
        </w:rPr>
        <w:t>исправан рачун, испостављен уз документ–</w:t>
      </w:r>
      <w:r w:rsidRPr="009205E7">
        <w:rPr>
          <w:lang w:val="sr-Cyrl-RS"/>
        </w:rPr>
        <w:t xml:space="preserve"> Записник о извршеном техничком пријему/прегледу објекта, </w:t>
      </w:r>
      <w:r w:rsidRPr="009205E7">
        <w:rPr>
          <w:noProof/>
          <w:lang w:val="sr-Cyrl-RS"/>
        </w:rPr>
        <w:t>потписан од стране овлашћеног лица наручиоца</w:t>
      </w:r>
      <w:r w:rsidRPr="009205E7">
        <w:rPr>
          <w:iCs/>
          <w:lang w:val="sr-Cyrl-RS"/>
        </w:rPr>
        <w:t>,</w:t>
      </w:r>
      <w:r w:rsidRPr="009205E7">
        <w:rPr>
          <w:bCs/>
          <w:noProof/>
        </w:rPr>
        <w:t xml:space="preserve"> </w:t>
      </w:r>
      <w:r w:rsidRPr="009205E7">
        <w:t>којим се верификује квалитет извршен</w:t>
      </w:r>
      <w:r>
        <w:rPr>
          <w:lang w:val="sr-Cyrl-RS"/>
        </w:rPr>
        <w:t>е</w:t>
      </w:r>
      <w:r w:rsidRPr="009205E7">
        <w:t xml:space="preserve"> услуг</w:t>
      </w:r>
      <w:r>
        <w:rPr>
          <w:lang w:val="sr-Cyrl-RS"/>
        </w:rPr>
        <w:t>е</w:t>
      </w:r>
      <w:r w:rsidRPr="009205E7">
        <w:rPr>
          <w:lang w:val="sr-Cyrl-RS"/>
        </w:rPr>
        <w:t>.</w:t>
      </w:r>
    </w:p>
    <w:p w14:paraId="1ED28236" w14:textId="77777777" w:rsidR="00A77919" w:rsidRPr="007F0BBD" w:rsidRDefault="00A77919" w:rsidP="00A77919">
      <w:pPr>
        <w:ind w:firstLine="708"/>
        <w:jc w:val="both"/>
        <w:rPr>
          <w:noProof/>
          <w:lang w:val="sr-Cyrl-RS"/>
        </w:rPr>
      </w:pPr>
      <w:r w:rsidRPr="009205E7">
        <w:rPr>
          <w:noProof/>
          <w:lang w:val="sr-Cyrl-CS"/>
        </w:rPr>
        <w:t>Добављач се обавезује да рачун достави преко писарнице наручиоца, адресирано</w:t>
      </w:r>
      <w:r w:rsidRPr="007F0BBD">
        <w:rPr>
          <w:noProof/>
          <w:lang w:val="sr-Cyrl-CS"/>
        </w:rPr>
        <w:t xml:space="preserve"> на седиште наручиоца.</w:t>
      </w:r>
    </w:p>
    <w:p w14:paraId="0CDA02EC" w14:textId="77777777" w:rsidR="00A77919" w:rsidRPr="007F0BBD" w:rsidRDefault="00A77919" w:rsidP="00A77919">
      <w:pPr>
        <w:ind w:firstLine="708"/>
        <w:jc w:val="both"/>
        <w:outlineLvl w:val="0"/>
        <w:rPr>
          <w:lang w:val="sr-Cyrl-RS"/>
        </w:rPr>
      </w:pPr>
      <w:bookmarkStart w:id="76" w:name="_Toc27045277"/>
      <w:r w:rsidRPr="007F0BBD">
        <w:rPr>
          <w:lang w:val="sr-Cyrl-RS"/>
        </w:rPr>
        <w:t>Плаћање с</w:t>
      </w:r>
      <w:r>
        <w:rPr>
          <w:lang w:val="sr-Cyrl-RS"/>
        </w:rPr>
        <w:t>е врши на основу Уговора са Пок</w:t>
      </w:r>
      <w:r w:rsidRPr="007F0BBD">
        <w:rPr>
          <w:lang w:val="sr-Cyrl-RS"/>
        </w:rPr>
        <w:t>рајинским секретаријатом за здравство број:</w:t>
      </w:r>
      <w:r w:rsidRPr="007F0BBD">
        <w:rPr>
          <w:rFonts w:eastAsia="Calibri"/>
          <w:lang w:val="en-US"/>
        </w:rPr>
        <w:t xml:space="preserve"> </w:t>
      </w:r>
      <w:r>
        <w:rPr>
          <w:rFonts w:eastAsia="Calibri"/>
          <w:lang w:val="sr-Cyrl-RS"/>
        </w:rPr>
        <w:t>___________</w:t>
      </w:r>
      <w:r w:rsidRPr="007F0BBD">
        <w:rPr>
          <w:rFonts w:eastAsia="Calibri"/>
          <w:lang w:val="sr-Cyrl-RS"/>
        </w:rPr>
        <w:t xml:space="preserve"> од дана________.</w:t>
      </w:r>
      <w:bookmarkEnd w:id="76"/>
    </w:p>
    <w:p w14:paraId="22AEDF25" w14:textId="77777777" w:rsidR="00A77919" w:rsidRPr="007F0BBD" w:rsidRDefault="00A77919" w:rsidP="00A77919">
      <w:pPr>
        <w:outlineLvl w:val="0"/>
        <w:rPr>
          <w:lang w:val="sr-Cyrl-RS"/>
        </w:rPr>
      </w:pPr>
    </w:p>
    <w:p w14:paraId="29B345E4" w14:textId="77777777" w:rsidR="00A77919" w:rsidRPr="007F0BBD" w:rsidRDefault="00A77919" w:rsidP="00A77919">
      <w:pPr>
        <w:jc w:val="center"/>
        <w:outlineLvl w:val="0"/>
        <w:rPr>
          <w:noProof/>
          <w:lang w:val="sr-Cyrl-CS"/>
        </w:rPr>
      </w:pPr>
      <w:bookmarkStart w:id="77" w:name="_Toc27045278"/>
      <w:r w:rsidRPr="007F0BBD">
        <w:rPr>
          <w:b/>
          <w:noProof/>
          <w:lang w:val="en-US"/>
        </w:rPr>
        <w:t>Члан 6.</w:t>
      </w:r>
      <w:bookmarkEnd w:id="77"/>
    </w:p>
    <w:p w14:paraId="5D8CFF30" w14:textId="77777777" w:rsidR="00A77919" w:rsidRPr="007F0BBD" w:rsidRDefault="00A77919" w:rsidP="00A77919">
      <w:pPr>
        <w:ind w:firstLine="720"/>
        <w:jc w:val="both"/>
        <w:rPr>
          <w:noProof/>
        </w:rPr>
      </w:pPr>
      <w:r w:rsidRPr="007F0BBD">
        <w:rPr>
          <w:noProof/>
        </w:rPr>
        <w:t>Уговорне стране констатују да је добављач доставио наручиоцу следећ</w:t>
      </w:r>
      <w:r w:rsidRPr="007F0BBD">
        <w:rPr>
          <w:noProof/>
          <w:lang w:val="sr-Cyrl-RS"/>
        </w:rPr>
        <w:t>е</w:t>
      </w:r>
      <w:r w:rsidRPr="007F0BBD">
        <w:rPr>
          <w:noProof/>
        </w:rPr>
        <w:t xml:space="preserve"> средств</w:t>
      </w:r>
      <w:r w:rsidRPr="007F0BBD">
        <w:rPr>
          <w:noProof/>
          <w:lang w:val="sr-Cyrl-RS"/>
        </w:rPr>
        <w:t>о</w:t>
      </w:r>
      <w:r w:rsidRPr="007F0BBD">
        <w:rPr>
          <w:noProof/>
        </w:rPr>
        <w:t xml:space="preserve"> обезбеђења са овлашћењ</w:t>
      </w:r>
      <w:r w:rsidRPr="007F0BBD">
        <w:rPr>
          <w:noProof/>
          <w:lang w:val="sr-Cyrl-RS"/>
        </w:rPr>
        <w:t>ем</w:t>
      </w:r>
      <w:r w:rsidRPr="007F0BBD">
        <w:rPr>
          <w:noProof/>
        </w:rPr>
        <w:t xml:space="preserve"> за наплату:</w:t>
      </w:r>
    </w:p>
    <w:p w14:paraId="0526B998" w14:textId="77777777" w:rsidR="00A77919" w:rsidRPr="007F0BBD" w:rsidRDefault="00A77919" w:rsidP="00A77919">
      <w:pPr>
        <w:ind w:left="447"/>
        <w:contextualSpacing/>
        <w:jc w:val="both"/>
        <w:rPr>
          <w:noProof/>
          <w:lang w:val="ru-RU"/>
        </w:rPr>
      </w:pPr>
      <w:bookmarkStart w:id="78" w:name="_Toc448141809"/>
      <w:r w:rsidRPr="007F0BBD">
        <w:rPr>
          <w:b/>
          <w:lang w:val="ru-RU"/>
        </w:rPr>
        <w:t>- регистровану бланко меницу и менично овлашћење</w:t>
      </w:r>
      <w:r w:rsidRPr="007F0BBD">
        <w:rPr>
          <w:b/>
          <w:noProof/>
          <w:lang w:val="ru-RU"/>
        </w:rPr>
        <w:t xml:space="preserve"> за извршење уговорне обавезе</w:t>
      </w:r>
      <w:r w:rsidRPr="007F0BBD">
        <w:rPr>
          <w:noProof/>
          <w:lang w:val="ru-RU"/>
        </w:rPr>
        <w:t>, попуњено на износ од 10% од укупне вредности уговора</w:t>
      </w:r>
      <w:r w:rsidRPr="007F0BBD">
        <w:rPr>
          <w:noProof/>
          <w:lang w:val="sr-Cyrl-RS"/>
        </w:rPr>
        <w:t xml:space="preserve"> без ПДВ-а</w:t>
      </w:r>
      <w:r w:rsidRPr="007F0BBD">
        <w:rPr>
          <w:noProof/>
          <w:lang w:val="ru-RU"/>
        </w:rPr>
        <w:t xml:space="preserve">, која је наплатива у случајевима предвиђеним конкурсном документацијом, тј. у случају да добављач не испуњава своје обавезе из уговора. </w:t>
      </w:r>
    </w:p>
    <w:p w14:paraId="39AAB7F0" w14:textId="77777777" w:rsidR="00A77919" w:rsidRPr="007F0BBD" w:rsidRDefault="00A77919" w:rsidP="00A77919">
      <w:pPr>
        <w:ind w:left="360"/>
        <w:contextualSpacing/>
        <w:jc w:val="both"/>
        <w:rPr>
          <w:lang w:val="sr-Cyrl-CS"/>
        </w:rPr>
      </w:pPr>
    </w:p>
    <w:p w14:paraId="655F431C" w14:textId="77777777" w:rsidR="00A77919" w:rsidRPr="007F0BBD" w:rsidRDefault="00A77919" w:rsidP="00A77919">
      <w:pPr>
        <w:jc w:val="center"/>
        <w:outlineLvl w:val="0"/>
        <w:rPr>
          <w:b/>
          <w:bCs/>
          <w:noProof/>
          <w:color w:val="000000"/>
        </w:rPr>
      </w:pPr>
      <w:bookmarkStart w:id="79" w:name="_Toc27045279"/>
      <w:r w:rsidRPr="007F0BBD">
        <w:rPr>
          <w:b/>
          <w:bCs/>
          <w:noProof/>
          <w:color w:val="000000"/>
        </w:rPr>
        <w:t xml:space="preserve">Члан </w:t>
      </w:r>
      <w:r w:rsidRPr="007F0BBD">
        <w:rPr>
          <w:b/>
          <w:bCs/>
          <w:noProof/>
          <w:color w:val="000000"/>
          <w:lang w:val="sr-Cyrl-RS"/>
        </w:rPr>
        <w:t>7</w:t>
      </w:r>
      <w:r w:rsidRPr="007F0BBD">
        <w:rPr>
          <w:b/>
          <w:bCs/>
          <w:noProof/>
          <w:color w:val="000000"/>
        </w:rPr>
        <w:t>.</w:t>
      </w:r>
      <w:bookmarkEnd w:id="78"/>
      <w:bookmarkEnd w:id="79"/>
    </w:p>
    <w:p w14:paraId="129E699C" w14:textId="77777777" w:rsidR="00A77919" w:rsidRPr="007F0BBD" w:rsidRDefault="00A77919" w:rsidP="00A77919">
      <w:pPr>
        <w:ind w:firstLine="720"/>
        <w:jc w:val="both"/>
        <w:rPr>
          <w:noProof/>
        </w:rPr>
      </w:pPr>
      <w:r w:rsidRPr="007F0BBD">
        <w:rPr>
          <w:noProof/>
        </w:rPr>
        <w:t xml:space="preserve">У случају наступања чињеница које могу утицати да </w:t>
      </w:r>
      <w:r w:rsidRPr="007F0BBD">
        <w:rPr>
          <w:noProof/>
          <w:lang w:val="sr-Cyrl-RS"/>
        </w:rPr>
        <w:t>предмет овог уговора</w:t>
      </w:r>
      <w:r w:rsidRPr="007F0BBD">
        <w:rPr>
          <w:noProof/>
        </w:rPr>
        <w:t xml:space="preserve"> не бу</w:t>
      </w:r>
      <w:r w:rsidRPr="007F0BBD">
        <w:rPr>
          <w:noProof/>
          <w:lang w:val="sr-Cyrl-RS"/>
        </w:rPr>
        <w:t>де</w:t>
      </w:r>
      <w:r w:rsidRPr="007F0BBD">
        <w:rPr>
          <w:noProof/>
        </w:rPr>
        <w:t xml:space="preserve"> извршен</w:t>
      </w:r>
      <w:r w:rsidRPr="007F0BBD">
        <w:rPr>
          <w:noProof/>
          <w:lang w:val="sr-Cyrl-RS"/>
        </w:rPr>
        <w:t xml:space="preserve"> у роковима предвиђеним овим уговором</w:t>
      </w:r>
      <w:r w:rsidRPr="007F0BBD">
        <w:rPr>
          <w:noProof/>
        </w:rPr>
        <w:t xml:space="preserve">, </w:t>
      </w:r>
      <w:r w:rsidRPr="007F0BBD">
        <w:rPr>
          <w:noProof/>
          <w:lang w:val="sr-Cyrl-RS"/>
        </w:rPr>
        <w:t xml:space="preserve">једна уговорна страна </w:t>
      </w:r>
      <w:r w:rsidRPr="007F0BBD">
        <w:rPr>
          <w:noProof/>
        </w:rPr>
        <w:t>је дужн</w:t>
      </w:r>
      <w:r w:rsidRPr="007F0BBD">
        <w:rPr>
          <w:noProof/>
          <w:lang w:val="sr-Cyrl-RS"/>
        </w:rPr>
        <w:t>а</w:t>
      </w:r>
      <w:r w:rsidRPr="007F0BBD">
        <w:rPr>
          <w:noProof/>
        </w:rPr>
        <w:t xml:space="preserve"> да одмах по њиховом сазнању о истим писмено обавести </w:t>
      </w:r>
      <w:r w:rsidRPr="007F0BBD">
        <w:rPr>
          <w:noProof/>
          <w:lang w:val="sr-Cyrl-RS"/>
        </w:rPr>
        <w:t>другу уговорну страну</w:t>
      </w:r>
      <w:r w:rsidRPr="007F0BBD">
        <w:rPr>
          <w:noProof/>
        </w:rPr>
        <w:t>.</w:t>
      </w:r>
    </w:p>
    <w:p w14:paraId="62463061" w14:textId="77777777" w:rsidR="00A77919" w:rsidRPr="007F0BBD" w:rsidRDefault="00A77919" w:rsidP="00A77919">
      <w:pPr>
        <w:ind w:firstLine="720"/>
        <w:jc w:val="both"/>
        <w:rPr>
          <w:noProof/>
        </w:rPr>
      </w:pPr>
      <w:r w:rsidRPr="007F0BBD">
        <w:rPr>
          <w:noProof/>
        </w:rPr>
        <w:t>Сва обавештења која нису дата у писаном облику неће производити правно дејство.</w:t>
      </w:r>
    </w:p>
    <w:p w14:paraId="39BAE79C" w14:textId="77777777" w:rsidR="00A77919" w:rsidRPr="007F0BBD" w:rsidRDefault="00A77919" w:rsidP="00A77919">
      <w:pPr>
        <w:ind w:firstLine="708"/>
        <w:jc w:val="both"/>
        <w:rPr>
          <w:lang w:val="sr-Cyrl-RS"/>
        </w:rPr>
      </w:pPr>
      <w:r w:rsidRPr="007F0BBD">
        <w:rPr>
          <w:noProof/>
          <w:lang w:val="sr-Cyrl-RS"/>
        </w:rPr>
        <w:t>Рокови  предвиђени овим уговором</w:t>
      </w:r>
      <w:r w:rsidRPr="007F0BBD">
        <w:rPr>
          <w:noProof/>
        </w:rPr>
        <w:t xml:space="preserve"> могу бити продужени услед настанка случаја више силе,</w:t>
      </w:r>
      <w:r w:rsidRPr="007F0BBD">
        <w:rPr>
          <w:shd w:val="clear" w:color="auto" w:fill="FFFFFF"/>
        </w:rPr>
        <w:t xml:space="preserve"> </w:t>
      </w:r>
      <w:r w:rsidRPr="007F0BBD">
        <w:rPr>
          <w:shd w:val="clear" w:color="auto" w:fill="FFFFFF"/>
          <w:lang w:val="sr-Cyrl-RS"/>
        </w:rPr>
        <w:t xml:space="preserve">односно наступања свих оних </w:t>
      </w:r>
      <w:r w:rsidRPr="007F0BBD">
        <w:rPr>
          <w:lang w:val="sr-Cyrl-RS"/>
        </w:rPr>
        <w:t xml:space="preserve"> догађаја који се нису могли предвидвети, </w:t>
      </w:r>
      <w:r w:rsidRPr="007F0BBD">
        <w:t>избећи или отклонити</w:t>
      </w:r>
      <w:r w:rsidRPr="007F0BBD">
        <w:rPr>
          <w:lang w:val="sr-Cyrl-RS"/>
        </w:rPr>
        <w:t>,</w:t>
      </w:r>
      <w:r w:rsidRPr="007F0BBD">
        <w:rPr>
          <w:shd w:val="clear" w:color="auto" w:fill="FFFFFF"/>
          <w:lang w:val="sr-Cyrl-RS"/>
        </w:rPr>
        <w:t xml:space="preserve"> </w:t>
      </w:r>
      <w:r w:rsidRPr="007F0BBD">
        <w:rPr>
          <w:shd w:val="clear" w:color="auto" w:fill="FFFFFF"/>
        </w:rPr>
        <w:t xml:space="preserve">у тренутку </w:t>
      </w:r>
      <w:r w:rsidRPr="007F0BBD">
        <w:rPr>
          <w:shd w:val="clear" w:color="auto" w:fill="FFFFFF"/>
          <w:lang w:val="sr-Cyrl-RS"/>
        </w:rPr>
        <w:t>закључења</w:t>
      </w:r>
      <w:r w:rsidRPr="007F0BBD">
        <w:rPr>
          <w:shd w:val="clear" w:color="auto" w:fill="FFFFFF"/>
        </w:rPr>
        <w:t> </w:t>
      </w:r>
      <w:r w:rsidRPr="007F0BBD">
        <w:rPr>
          <w:shd w:val="clear" w:color="auto" w:fill="FFFFFF"/>
          <w:lang w:val="sr-Cyrl-RS"/>
        </w:rPr>
        <w:t>У</w:t>
      </w:r>
      <w:r w:rsidRPr="007F0BBD">
        <w:rPr>
          <w:shd w:val="clear" w:color="auto" w:fill="FFFFFF"/>
        </w:rPr>
        <w:t>говора</w:t>
      </w:r>
      <w:r w:rsidRPr="007F0BBD">
        <w:rPr>
          <w:shd w:val="clear" w:color="auto" w:fill="FFFFFF"/>
          <w:lang w:val="sr-Cyrl-RS"/>
        </w:rPr>
        <w:t xml:space="preserve">, </w:t>
      </w:r>
      <w:r w:rsidRPr="007F0BBD">
        <w:rPr>
          <w:shd w:val="clear" w:color="auto" w:fill="FFFFFF"/>
        </w:rPr>
        <w:t xml:space="preserve">и на који уговорне стране објективно не могу и нису могле </w:t>
      </w:r>
      <w:r w:rsidRPr="007F0BBD">
        <w:rPr>
          <w:shd w:val="clear" w:color="auto" w:fill="FFFFFF"/>
          <w:lang w:val="sr-Cyrl-RS"/>
        </w:rPr>
        <w:t xml:space="preserve">да утичу </w:t>
      </w:r>
      <w:r w:rsidRPr="007F0BBD">
        <w:rPr>
          <w:shd w:val="clear" w:color="auto" w:fill="FFFFFF"/>
        </w:rPr>
        <w:t xml:space="preserve">(догађај мора бити за </w:t>
      </w:r>
      <w:r w:rsidRPr="007F0BBD">
        <w:rPr>
          <w:shd w:val="clear" w:color="auto" w:fill="FFFFFF"/>
          <w:lang w:val="sr-Cyrl-RS"/>
        </w:rPr>
        <w:t>уговорне стране</w:t>
      </w:r>
      <w:r w:rsidRPr="007F0BBD">
        <w:rPr>
          <w:shd w:val="clear" w:color="auto" w:fill="FFFFFF"/>
        </w:rPr>
        <w:t xml:space="preserve"> неочекиван, изванредан, непредвидив), нпр. ратно стање, штрајк,</w:t>
      </w:r>
      <w:r w:rsidRPr="007F0BBD">
        <w:rPr>
          <w:shd w:val="clear" w:color="auto" w:fill="FFFFFF"/>
          <w:lang w:val="sr-Cyrl-RS"/>
        </w:rPr>
        <w:t xml:space="preserve"> </w:t>
      </w:r>
      <w:r w:rsidRPr="007F0BBD">
        <w:rPr>
          <w:shd w:val="clear" w:color="auto" w:fill="FFFFFF"/>
        </w:rPr>
        <w:t>елементарне непогоде</w:t>
      </w:r>
      <w:r w:rsidRPr="007F0BBD">
        <w:rPr>
          <w:shd w:val="clear" w:color="auto" w:fill="FFFFFF"/>
          <w:lang w:val="sr-Cyrl-RS"/>
        </w:rPr>
        <w:t xml:space="preserve">, природне катастрофе, </w:t>
      </w:r>
      <w:r w:rsidRPr="007F0BBD">
        <w:t>пожар, поплава, експлозија, транспортне несреће</w:t>
      </w:r>
      <w:r w:rsidRPr="007F0BBD">
        <w:rPr>
          <w:lang w:val="sr-Cyrl-RS"/>
        </w:rPr>
        <w:t xml:space="preserve"> изазване природним катастрофама</w:t>
      </w:r>
      <w:r w:rsidRPr="007F0BBD">
        <w:t>, одлуке органа власти</w:t>
      </w:r>
      <w:r w:rsidRPr="007F0BBD">
        <w:rPr>
          <w:lang w:val="sr-Cyrl-RS"/>
        </w:rPr>
        <w:t xml:space="preserve">, </w:t>
      </w:r>
      <w:r w:rsidRPr="007F0BBD">
        <w:t>забране увоза, извоза и други случајеви, који су законом утврђени као виша сила</w:t>
      </w:r>
      <w:r w:rsidRPr="007F0BBD">
        <w:rPr>
          <w:lang w:val="sr-Cyrl-RS"/>
        </w:rPr>
        <w:t xml:space="preserve">, те се у предвиђеним случајевима </w:t>
      </w:r>
      <w:r w:rsidRPr="007F0BBD">
        <w:t xml:space="preserve"> </w:t>
      </w:r>
      <w:r w:rsidRPr="007F0BBD">
        <w:rPr>
          <w:lang w:val="sr-Cyrl-RS"/>
        </w:rPr>
        <w:t xml:space="preserve">уговорне стране </w:t>
      </w:r>
      <w:r w:rsidRPr="007F0BBD">
        <w:t>ослобођ</w:t>
      </w:r>
      <w:r w:rsidRPr="007F0BBD">
        <w:rPr>
          <w:lang w:val="sr-Cyrl-RS"/>
        </w:rPr>
        <w:t>ају су</w:t>
      </w:r>
      <w:r w:rsidRPr="007F0BBD">
        <w:t xml:space="preserve"> одговорности за штету</w:t>
      </w:r>
      <w:r w:rsidRPr="007F0BBD">
        <w:rPr>
          <w:lang w:val="sr-Cyrl-RS"/>
        </w:rPr>
        <w:t>.</w:t>
      </w:r>
    </w:p>
    <w:p w14:paraId="52541480" w14:textId="77777777" w:rsidR="00A77919" w:rsidRPr="007F0BBD" w:rsidRDefault="00A77919" w:rsidP="00A77919">
      <w:pPr>
        <w:ind w:firstLine="708"/>
        <w:jc w:val="both"/>
        <w:rPr>
          <w:color w:val="0000FF"/>
          <w:u w:val="single"/>
        </w:rPr>
      </w:pPr>
      <w:r w:rsidRPr="007F0BBD">
        <w:rPr>
          <w:lang w:val="sr-Cyrl-RS"/>
        </w:rPr>
        <w:t xml:space="preserve">Уколико наступе случајеви одређени као виша сила, односно оних случајева </w:t>
      </w:r>
      <w:r w:rsidRPr="007F0BBD">
        <w:t>на које уговорне стране не могу утицати, а које чине испуњење уговора трајно или привремено немогућим</w:t>
      </w:r>
      <w:r w:rsidRPr="007F0BBD">
        <w:rPr>
          <w:lang w:val="sr-Cyrl-RS"/>
        </w:rPr>
        <w:t>, наручилац може да обустави испуњење уговорних обавеза до момента отклањања догађаја који је наступио</w:t>
      </w:r>
      <w:r w:rsidRPr="007F0BBD">
        <w:t xml:space="preserve"> или </w:t>
      </w:r>
      <w:r w:rsidRPr="007F0BBD">
        <w:rPr>
          <w:lang w:val="sr-Cyrl-RS"/>
        </w:rPr>
        <w:t xml:space="preserve">да приступи </w:t>
      </w:r>
      <w:r w:rsidRPr="007F0BBD">
        <w:t>раскид</w:t>
      </w:r>
      <w:r w:rsidRPr="007F0BBD">
        <w:rPr>
          <w:lang w:val="sr-Cyrl-RS"/>
        </w:rPr>
        <w:t>у у</w:t>
      </w:r>
      <w:r w:rsidRPr="007F0BBD">
        <w:t>говора</w:t>
      </w:r>
      <w:r w:rsidRPr="007F0BBD">
        <w:rPr>
          <w:color w:val="0000FF"/>
          <w:u w:val="single"/>
          <w:lang w:val="sr-Cyrl-RS"/>
        </w:rPr>
        <w:t xml:space="preserve">, </w:t>
      </w:r>
    </w:p>
    <w:p w14:paraId="7EA3619D" w14:textId="77777777" w:rsidR="00A77919" w:rsidRPr="007F0BBD" w:rsidRDefault="00A77919" w:rsidP="00A77919">
      <w:pPr>
        <w:ind w:firstLine="708"/>
        <w:jc w:val="both"/>
      </w:pPr>
      <w:r w:rsidRPr="007F0BBD">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5CE4D28C" w14:textId="77777777" w:rsidR="00A77919" w:rsidRPr="007F0BBD" w:rsidRDefault="00A77919" w:rsidP="00A77919">
      <w:pPr>
        <w:jc w:val="both"/>
        <w:rPr>
          <w:b/>
          <w:noProof/>
          <w:color w:val="000000"/>
          <w:lang w:val="sr-Cyrl-RS"/>
        </w:rPr>
      </w:pPr>
    </w:p>
    <w:p w14:paraId="516E3121" w14:textId="77777777" w:rsidR="00A77919" w:rsidRPr="007F0BBD" w:rsidRDefault="00A77919" w:rsidP="00A77919">
      <w:pPr>
        <w:jc w:val="center"/>
        <w:outlineLvl w:val="0"/>
        <w:rPr>
          <w:b/>
          <w:noProof/>
          <w:color w:val="000000"/>
          <w:lang w:val="sr-Cyrl-RS"/>
        </w:rPr>
      </w:pPr>
      <w:bookmarkStart w:id="80" w:name="_Toc448141813"/>
      <w:bookmarkStart w:id="81" w:name="_Toc389742047"/>
      <w:bookmarkStart w:id="82" w:name="_Toc380740085"/>
      <w:bookmarkStart w:id="83" w:name="_Toc27045280"/>
      <w:r w:rsidRPr="007F0BBD">
        <w:rPr>
          <w:b/>
          <w:noProof/>
          <w:color w:val="000000"/>
        </w:rPr>
        <w:t xml:space="preserve">Члан </w:t>
      </w:r>
      <w:r w:rsidRPr="007F0BBD">
        <w:rPr>
          <w:b/>
          <w:noProof/>
          <w:color w:val="000000"/>
          <w:lang w:val="sr-Cyrl-RS"/>
        </w:rPr>
        <w:t>8</w:t>
      </w:r>
      <w:r w:rsidRPr="007F0BBD">
        <w:rPr>
          <w:b/>
          <w:noProof/>
          <w:color w:val="000000"/>
        </w:rPr>
        <w:t>.</w:t>
      </w:r>
      <w:bookmarkEnd w:id="80"/>
      <w:bookmarkEnd w:id="81"/>
      <w:bookmarkEnd w:id="82"/>
      <w:bookmarkEnd w:id="83"/>
    </w:p>
    <w:p w14:paraId="0B5FAAE3" w14:textId="77777777" w:rsidR="00A77919" w:rsidRPr="007F0BBD" w:rsidRDefault="00A77919" w:rsidP="00A77919">
      <w:pPr>
        <w:ind w:firstLine="720"/>
        <w:jc w:val="both"/>
        <w:rPr>
          <w:noProof/>
          <w:color w:val="000000"/>
        </w:rPr>
      </w:pPr>
      <w:r w:rsidRPr="007F0BBD">
        <w:t xml:space="preserve">У складу са чланом 115. </w:t>
      </w:r>
      <w:r w:rsidRPr="007F0BBD">
        <w:rPr>
          <w:noProof/>
          <w:color w:val="000000"/>
        </w:rPr>
        <w:t>Закона о јавним набавкама</w:t>
      </w:r>
      <w:r w:rsidRPr="007F0BBD">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F0BBD">
        <w:rPr>
          <w:lang w:val="en-US"/>
        </w:rPr>
        <w:t xml:space="preserve"> </w:t>
      </w:r>
      <w:r w:rsidRPr="007F0BBD">
        <w:t xml:space="preserve">првобитно закљученог уговора, при чему укупна вредност повећања уговора не може да буде већа од вредности из члана 39. став 1. </w:t>
      </w:r>
      <w:r w:rsidRPr="007F0BBD">
        <w:rPr>
          <w:noProof/>
          <w:color w:val="000000"/>
        </w:rPr>
        <w:t>Закона о јавним набавкама.</w:t>
      </w:r>
    </w:p>
    <w:p w14:paraId="702B8F84" w14:textId="77777777" w:rsidR="00A77919" w:rsidRPr="007F0BBD" w:rsidRDefault="00A77919" w:rsidP="00A77919">
      <w:pPr>
        <w:ind w:firstLine="720"/>
        <w:jc w:val="both"/>
      </w:pPr>
      <w:r w:rsidRPr="007F0BBD">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22DBEFA" w14:textId="77777777" w:rsidR="00A77919" w:rsidRDefault="00A77919" w:rsidP="00A77919">
      <w:pPr>
        <w:ind w:firstLine="720"/>
        <w:jc w:val="both"/>
        <w:rPr>
          <w:lang w:val="sr-Cyrl-RS"/>
        </w:rPr>
      </w:pPr>
    </w:p>
    <w:p w14:paraId="549BA7D3" w14:textId="77777777" w:rsidR="00A77919" w:rsidRPr="00A77919" w:rsidRDefault="00A77919" w:rsidP="00A77919">
      <w:pPr>
        <w:ind w:firstLine="720"/>
        <w:jc w:val="both"/>
        <w:rPr>
          <w:lang w:val="sr-Cyrl-RS"/>
        </w:rPr>
      </w:pPr>
    </w:p>
    <w:p w14:paraId="4004589C" w14:textId="77777777" w:rsidR="00A77919" w:rsidRPr="007F0BBD" w:rsidRDefault="00A77919" w:rsidP="00A77919">
      <w:pPr>
        <w:ind w:firstLine="720"/>
        <w:jc w:val="both"/>
      </w:pPr>
      <w:r w:rsidRPr="007F0BBD">
        <w:t>Наручилац ће дозволити измене уговора у следећим ситуацијама:</w:t>
      </w:r>
    </w:p>
    <w:p w14:paraId="01C81FB5" w14:textId="77777777" w:rsidR="00A77919" w:rsidRPr="007F0BBD" w:rsidRDefault="00A77919" w:rsidP="00A77919">
      <w:pPr>
        <w:ind w:firstLine="720"/>
        <w:jc w:val="both"/>
      </w:pPr>
    </w:p>
    <w:p w14:paraId="75751DB8" w14:textId="77777777" w:rsidR="00A77919" w:rsidRPr="007F0BBD" w:rsidRDefault="00A77919" w:rsidP="00A77919">
      <w:pPr>
        <w:numPr>
          <w:ilvl w:val="0"/>
          <w:numId w:val="1"/>
        </w:numPr>
        <w:ind w:left="405"/>
        <w:contextualSpacing/>
        <w:jc w:val="both"/>
      </w:pPr>
      <w:r w:rsidRPr="007F0BBD">
        <w:t>Уколико се повећа обим предмета јавне набавке због непредвиђених околности;</w:t>
      </w:r>
    </w:p>
    <w:p w14:paraId="29021A2D" w14:textId="77777777" w:rsidR="00A77919" w:rsidRPr="007F0BBD" w:rsidRDefault="00A77919" w:rsidP="00A77919">
      <w:pPr>
        <w:numPr>
          <w:ilvl w:val="0"/>
          <w:numId w:val="1"/>
        </w:numPr>
        <w:ind w:left="405"/>
        <w:contextualSpacing/>
        <w:jc w:val="both"/>
      </w:pPr>
      <w:r w:rsidRPr="007F0BBD">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0B30431" w14:textId="77777777" w:rsidR="00A77919" w:rsidRPr="007F0BBD" w:rsidRDefault="00A77919" w:rsidP="00A77919">
      <w:pPr>
        <w:numPr>
          <w:ilvl w:val="0"/>
          <w:numId w:val="1"/>
        </w:numPr>
        <w:ind w:left="405"/>
        <w:contextualSpacing/>
        <w:jc w:val="both"/>
      </w:pPr>
      <w:r w:rsidRPr="007F0BBD">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EB4AF74" w14:textId="77777777" w:rsidR="00A77919" w:rsidRPr="007F0BBD" w:rsidRDefault="00A77919" w:rsidP="00A77919">
      <w:pPr>
        <w:numPr>
          <w:ilvl w:val="0"/>
          <w:numId w:val="1"/>
        </w:numPr>
        <w:ind w:left="405"/>
        <w:contextualSpacing/>
        <w:jc w:val="both"/>
      </w:pPr>
      <w:r w:rsidRPr="007F0BBD">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4BBE54E" w14:textId="77777777" w:rsidR="00A77919" w:rsidRPr="007F0BBD" w:rsidRDefault="00A77919" w:rsidP="00A77919">
      <w:pPr>
        <w:outlineLvl w:val="0"/>
        <w:rPr>
          <w:b/>
          <w:noProof/>
          <w:color w:val="000000"/>
          <w:lang w:val="sr-Cyrl-RS"/>
        </w:rPr>
      </w:pPr>
    </w:p>
    <w:p w14:paraId="6758DE64" w14:textId="77777777" w:rsidR="00A77919" w:rsidRPr="007F0BBD" w:rsidRDefault="00A77919" w:rsidP="00A77919">
      <w:pPr>
        <w:jc w:val="center"/>
        <w:outlineLvl w:val="0"/>
        <w:rPr>
          <w:b/>
          <w:noProof/>
          <w:color w:val="000000"/>
          <w:lang w:val="sr-Cyrl-RS"/>
        </w:rPr>
      </w:pPr>
      <w:bookmarkStart w:id="84" w:name="_Toc27045281"/>
      <w:r w:rsidRPr="007F0BBD">
        <w:rPr>
          <w:b/>
          <w:noProof/>
          <w:color w:val="000000"/>
        </w:rPr>
        <w:t xml:space="preserve">Члан </w:t>
      </w:r>
      <w:r w:rsidRPr="007F0BBD">
        <w:rPr>
          <w:b/>
          <w:noProof/>
          <w:color w:val="000000"/>
          <w:lang w:val="sr-Cyrl-RS"/>
        </w:rPr>
        <w:t>9</w:t>
      </w:r>
      <w:r w:rsidRPr="007F0BBD">
        <w:rPr>
          <w:b/>
          <w:noProof/>
          <w:color w:val="000000"/>
        </w:rPr>
        <w:t>.</w:t>
      </w:r>
      <w:bookmarkEnd w:id="84"/>
    </w:p>
    <w:p w14:paraId="5758824F" w14:textId="77777777" w:rsidR="00A77919" w:rsidRPr="007F0BBD" w:rsidRDefault="00A77919" w:rsidP="00A77919">
      <w:pPr>
        <w:shd w:val="clear" w:color="auto" w:fill="FFFFFF"/>
        <w:ind w:firstLine="720"/>
        <w:jc w:val="both"/>
        <w:rPr>
          <w:color w:val="000000"/>
          <w:lang w:val="sr-Cyrl-RS"/>
        </w:rPr>
      </w:pPr>
      <w:r w:rsidRPr="007F0BBD">
        <w:rPr>
          <w:color w:val="000000"/>
          <w:lang w:val="sr-Cyrl-RS"/>
        </w:rPr>
        <w:t xml:space="preserve">Свака </w:t>
      </w:r>
      <w:r w:rsidRPr="007F0BBD">
        <w:rPr>
          <w:color w:val="000000"/>
        </w:rPr>
        <w:t>уговорна страна незадовољна испуњењем уговорних обавеза друге уговорне стране може захтевати раскид уговора</w:t>
      </w:r>
      <w:r w:rsidRPr="007F0BBD">
        <w:rPr>
          <w:color w:val="000000"/>
          <w:lang w:val="sr-Cyrl-RS"/>
        </w:rPr>
        <w:t>.</w:t>
      </w:r>
    </w:p>
    <w:p w14:paraId="798C04AF" w14:textId="77777777" w:rsidR="00A77919" w:rsidRPr="007F0BBD" w:rsidRDefault="00A77919" w:rsidP="00A77919">
      <w:pPr>
        <w:ind w:firstLine="720"/>
        <w:jc w:val="both"/>
        <w:rPr>
          <w:noProof/>
          <w:color w:val="000000"/>
          <w:lang w:val="sr-Cyrl-RS"/>
        </w:rPr>
      </w:pPr>
      <w:r w:rsidRPr="007F0BBD">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F0BBD">
        <w:rPr>
          <w:noProof/>
          <w:color w:val="000000"/>
          <w:lang w:val="sr-Cyrl-RS"/>
        </w:rPr>
        <w:t>, осим у случају неиспуњења незнатног дела обавезе.</w:t>
      </w:r>
    </w:p>
    <w:p w14:paraId="0B9CB4AC" w14:textId="77777777" w:rsidR="00A77919" w:rsidRPr="007F0BBD" w:rsidRDefault="00A77919" w:rsidP="00A77919">
      <w:pPr>
        <w:ind w:firstLine="720"/>
        <w:jc w:val="both"/>
        <w:rPr>
          <w:noProof/>
          <w:color w:val="000000"/>
          <w:lang w:val="sr-Cyrl-RS"/>
        </w:rPr>
      </w:pPr>
      <w:r w:rsidRPr="007F0BBD">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7F0BBD">
        <w:rPr>
          <w:noProof/>
          <w:color w:val="000000"/>
          <w:lang w:val="sr-Cyrl-RS"/>
        </w:rPr>
        <w:t xml:space="preserve">ће поступити у складу са чланом 10. овог уговора. </w:t>
      </w:r>
    </w:p>
    <w:p w14:paraId="15CBF125" w14:textId="77777777" w:rsidR="00A77919" w:rsidRPr="007F0BBD" w:rsidRDefault="00A77919" w:rsidP="00A77919">
      <w:pPr>
        <w:ind w:firstLine="708"/>
        <w:jc w:val="both"/>
      </w:pPr>
      <w:r w:rsidRPr="007F0BBD">
        <w:t>У случaју рaскидa уговорa, примењивaће се одредбе Зaконa о облигaционим односимa.</w:t>
      </w:r>
    </w:p>
    <w:p w14:paraId="4BEED6EE" w14:textId="77777777" w:rsidR="00A77919" w:rsidRPr="007F0BBD" w:rsidRDefault="00A77919" w:rsidP="00A77919">
      <w:pPr>
        <w:jc w:val="center"/>
        <w:outlineLvl w:val="0"/>
        <w:rPr>
          <w:b/>
          <w:noProof/>
          <w:color w:val="000000"/>
        </w:rPr>
      </w:pPr>
    </w:p>
    <w:p w14:paraId="24B85509" w14:textId="77777777" w:rsidR="00A77919" w:rsidRPr="007F0BBD" w:rsidRDefault="00A77919" w:rsidP="00A77919">
      <w:pPr>
        <w:jc w:val="center"/>
        <w:outlineLvl w:val="0"/>
        <w:rPr>
          <w:b/>
          <w:noProof/>
          <w:color w:val="000000"/>
          <w:lang w:val="sr-Cyrl-RS"/>
        </w:rPr>
      </w:pPr>
      <w:bookmarkStart w:id="85" w:name="_Toc27045282"/>
      <w:r w:rsidRPr="007F0BBD">
        <w:rPr>
          <w:b/>
          <w:noProof/>
          <w:color w:val="000000"/>
          <w:lang w:val="sr-Cyrl-RS"/>
        </w:rPr>
        <w:t>Члан 10.</w:t>
      </w:r>
      <w:bookmarkEnd w:id="85"/>
    </w:p>
    <w:p w14:paraId="4EA2F550" w14:textId="77777777" w:rsidR="00A77919" w:rsidRPr="007F0BBD" w:rsidRDefault="00A77919" w:rsidP="00A77919">
      <w:pPr>
        <w:ind w:firstLine="708"/>
        <w:jc w:val="both"/>
      </w:pPr>
      <w:r w:rsidRPr="007F0BBD">
        <w:t>Наручилац ће добављачу наплатити уговорну казну или средство обезбеђења из члана 6.</w:t>
      </w:r>
      <w:r w:rsidRPr="007F0BBD">
        <w:rPr>
          <w:lang w:val="sr-Cyrl-RS"/>
        </w:rPr>
        <w:t xml:space="preserve"> </w:t>
      </w:r>
      <w:r w:rsidRPr="007F0BBD">
        <w:t>овог уговора, уколико добављач задоцни или неиспуњава своје oбавезе из уговора.</w:t>
      </w:r>
    </w:p>
    <w:p w14:paraId="5CA9DCFF" w14:textId="77777777" w:rsidR="00A77919" w:rsidRPr="007F0BBD" w:rsidRDefault="00A77919" w:rsidP="00A77919">
      <w:pPr>
        <w:ind w:firstLine="708"/>
        <w:jc w:val="both"/>
        <w:rPr>
          <w:rFonts w:eastAsia="Calibri"/>
          <w:noProof/>
          <w:lang w:val="en-US"/>
        </w:rPr>
      </w:pPr>
      <w:r w:rsidRPr="007F0BBD">
        <w:rPr>
          <w:rFonts w:eastAsia="Calibri"/>
          <w:noProof/>
          <w:lang w:val="en-US"/>
        </w:rPr>
        <w:t xml:space="preserve">Уколико добављач не </w:t>
      </w:r>
      <w:r w:rsidRPr="007F0BBD">
        <w:rPr>
          <w:rFonts w:eastAsia="Calibri"/>
          <w:noProof/>
          <w:lang w:val="sr-Cyrl-RS"/>
        </w:rPr>
        <w:t>изврши предметну услугу</w:t>
      </w:r>
      <w:r w:rsidRPr="007F0BBD">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7B9001CB" w14:textId="77777777" w:rsidR="00A77919" w:rsidRPr="007F0BBD" w:rsidRDefault="00A77919" w:rsidP="00A77919">
      <w:pPr>
        <w:numPr>
          <w:ilvl w:val="0"/>
          <w:numId w:val="23"/>
        </w:numPr>
        <w:jc w:val="both"/>
        <w:rPr>
          <w:rFonts w:eastAsia="Calibri"/>
          <w:noProof/>
          <w:lang w:val="en-US"/>
        </w:rPr>
      </w:pPr>
      <w:r w:rsidRPr="007F0BBD">
        <w:rPr>
          <w:rFonts w:eastAsia="Calibri"/>
          <w:noProof/>
          <w:lang w:val="en-US"/>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EA1BCCF" w14:textId="77777777" w:rsidR="00A77919" w:rsidRPr="007F0BBD" w:rsidRDefault="00A77919" w:rsidP="00A77919">
      <w:pPr>
        <w:shd w:val="clear" w:color="auto" w:fill="FFFFFF"/>
        <w:ind w:firstLine="706"/>
        <w:jc w:val="both"/>
        <w:rPr>
          <w:noProof/>
          <w:lang w:val="sr-Cyrl-RS"/>
        </w:rPr>
      </w:pPr>
      <w:r w:rsidRPr="007F0BBD">
        <w:rPr>
          <w:noProof/>
        </w:rPr>
        <w:t>Уколико наступи случај из става</w:t>
      </w:r>
      <w:r w:rsidRPr="007F0BBD">
        <w:rPr>
          <w:noProof/>
          <w:lang w:val="sr-Cyrl-RS"/>
        </w:rPr>
        <w:t xml:space="preserve"> 2</w:t>
      </w:r>
      <w:r w:rsidRPr="007F0BBD">
        <w:rPr>
          <w:noProof/>
          <w:lang w:val="en-US"/>
        </w:rPr>
        <w:t>.</w:t>
      </w:r>
      <w:r w:rsidRPr="007F0BBD">
        <w:rPr>
          <w:noProof/>
          <w:lang w:val="sr-Cyrl-RS"/>
        </w:rPr>
        <w:t xml:space="preserve"> овог члана а добављач изврши услугу и</w:t>
      </w:r>
      <w:r w:rsidRPr="007F0BBD">
        <w:rPr>
          <w:noProof/>
        </w:rPr>
        <w:t xml:space="preserve"> наручилац</w:t>
      </w:r>
      <w:r w:rsidRPr="007F0BBD">
        <w:rPr>
          <w:noProof/>
          <w:lang w:val="sr-Cyrl-RS"/>
        </w:rPr>
        <w:t xml:space="preserve"> прими испуњење уговорне обавезе он</w:t>
      </w:r>
      <w:r w:rsidRPr="007F0BBD">
        <w:rPr>
          <w:noProof/>
        </w:rPr>
        <w:t xml:space="preserve"> ће без одлагања обавестити </w:t>
      </w:r>
      <w:r w:rsidRPr="007F0BBD">
        <w:rPr>
          <w:noProof/>
          <w:lang w:val="sr-Cyrl-RS"/>
        </w:rPr>
        <w:t>добављача</w:t>
      </w:r>
      <w:r w:rsidRPr="007F0BBD">
        <w:rPr>
          <w:noProof/>
        </w:rPr>
        <w:t xml:space="preserve"> да задржава своје право на уговорну казну из став</w:t>
      </w:r>
      <w:r w:rsidRPr="007F0BBD">
        <w:rPr>
          <w:noProof/>
          <w:lang w:val="sr-Cyrl-RS"/>
        </w:rPr>
        <w:t>а</w:t>
      </w:r>
      <w:r w:rsidRPr="007F0BBD">
        <w:rPr>
          <w:noProof/>
        </w:rPr>
        <w:t xml:space="preserve"> 2. овог </w:t>
      </w:r>
      <w:r w:rsidRPr="007F0BBD">
        <w:rPr>
          <w:noProof/>
          <w:lang w:val="sr-Cyrl-RS"/>
        </w:rPr>
        <w:t>члана.</w:t>
      </w:r>
    </w:p>
    <w:p w14:paraId="7DD538F9" w14:textId="77777777" w:rsidR="00A77919" w:rsidRPr="007F0BBD" w:rsidRDefault="00A77919" w:rsidP="00A77919">
      <w:pPr>
        <w:ind w:firstLine="708"/>
        <w:jc w:val="both"/>
        <w:rPr>
          <w:rFonts w:eastAsia="Calibri"/>
          <w:noProof/>
          <w:lang w:val="en-US"/>
        </w:rPr>
      </w:pPr>
      <w:r w:rsidRPr="007F0BBD">
        <w:rPr>
          <w:rFonts w:eastAsia="Calibri"/>
          <w:noProof/>
          <w:lang w:val="en-US"/>
        </w:rPr>
        <w:t xml:space="preserve">Уколико добављач не </w:t>
      </w:r>
      <w:r w:rsidRPr="007F0BBD">
        <w:rPr>
          <w:rFonts w:eastAsia="Calibri"/>
          <w:noProof/>
          <w:lang w:val="sr-Cyrl-RS"/>
        </w:rPr>
        <w:t>изврши предметну услугу</w:t>
      </w:r>
      <w:r w:rsidRPr="007F0BBD">
        <w:rPr>
          <w:rFonts w:eastAsia="Calibri"/>
          <w:noProof/>
          <w:lang w:val="en-US"/>
        </w:rPr>
        <w:t xml:space="preserve"> у роковима предвиђеним овим уговором,односно неиспуњава уговорне обавезе, наручилац има право да:</w:t>
      </w:r>
    </w:p>
    <w:p w14:paraId="77F7983F" w14:textId="77777777" w:rsidR="00A77919" w:rsidRPr="007F0BBD" w:rsidRDefault="00A77919" w:rsidP="00A77919">
      <w:pPr>
        <w:numPr>
          <w:ilvl w:val="0"/>
          <w:numId w:val="23"/>
        </w:numPr>
        <w:jc w:val="both"/>
        <w:rPr>
          <w:rFonts w:eastAsia="Calibri"/>
          <w:noProof/>
          <w:lang w:val="en-US"/>
        </w:rPr>
      </w:pPr>
      <w:r w:rsidRPr="007F0BBD">
        <w:rPr>
          <w:rFonts w:eastAsia="Calibri"/>
          <w:noProof/>
          <w:lang w:val="en-US"/>
        </w:rPr>
        <w:t xml:space="preserve">да једнострано раскине овај уговор и да наплати средства обезбеђења из члана </w:t>
      </w:r>
      <w:r w:rsidRPr="007F0BBD">
        <w:rPr>
          <w:rFonts w:eastAsia="Calibri"/>
          <w:noProof/>
          <w:lang w:val="sr-Cyrl-RS"/>
        </w:rPr>
        <w:t>6</w:t>
      </w:r>
      <w:r w:rsidRPr="007F0BBD">
        <w:rPr>
          <w:rFonts w:eastAsia="Calibri"/>
          <w:noProof/>
          <w:lang w:val="en-US"/>
        </w:rPr>
        <w:t>. овог уговора.</w:t>
      </w:r>
    </w:p>
    <w:p w14:paraId="7098A963" w14:textId="77777777" w:rsidR="00A77919" w:rsidRPr="007F0BBD" w:rsidRDefault="00A77919" w:rsidP="00A77919">
      <w:pPr>
        <w:ind w:firstLine="708"/>
        <w:jc w:val="both"/>
        <w:rPr>
          <w:rFonts w:eastAsia="Calibri"/>
          <w:noProof/>
          <w:lang w:val="en-US"/>
        </w:rPr>
      </w:pPr>
      <w:r w:rsidRPr="007F0BBD">
        <w:rPr>
          <w:rFonts w:eastAsia="Calibri"/>
          <w:noProof/>
          <w:lang w:val="en-US"/>
        </w:rPr>
        <w:t xml:space="preserve">У случају наступања чињеница које могу утицати да предметна </w:t>
      </w:r>
      <w:r w:rsidRPr="007F0BBD">
        <w:rPr>
          <w:rFonts w:eastAsia="Calibri"/>
          <w:noProof/>
          <w:lang w:val="sr-Cyrl-RS"/>
        </w:rPr>
        <w:t>услуга не буде извршена</w:t>
      </w:r>
      <w:r w:rsidRPr="007F0BBD">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2BA72896" w14:textId="77777777" w:rsidR="00A77919" w:rsidRPr="007F0BBD" w:rsidRDefault="00A77919" w:rsidP="00A77919">
      <w:pPr>
        <w:ind w:firstLine="708"/>
        <w:jc w:val="both"/>
        <w:rPr>
          <w:rFonts w:eastAsia="Calibri"/>
          <w:noProof/>
          <w:lang w:val="en-US"/>
        </w:rPr>
      </w:pPr>
      <w:r w:rsidRPr="007F0BBD">
        <w:rPr>
          <w:rFonts w:eastAsia="Calibri"/>
          <w:noProof/>
          <w:lang w:val="en-US"/>
        </w:rPr>
        <w:t>Сва обавештења која нису дата у писаном облику сходно претходном ставу неће производити правно дејство.</w:t>
      </w:r>
    </w:p>
    <w:p w14:paraId="46CCD271" w14:textId="77777777" w:rsidR="00A77919" w:rsidRPr="007F0BBD" w:rsidRDefault="00A77919" w:rsidP="00A77919">
      <w:pPr>
        <w:ind w:firstLine="708"/>
        <w:jc w:val="both"/>
        <w:rPr>
          <w:rFonts w:eastAsia="Calibri"/>
          <w:noProof/>
          <w:lang w:val="sr-Cyrl-RS"/>
        </w:rPr>
      </w:pPr>
      <w:r w:rsidRPr="007F0BBD">
        <w:rPr>
          <w:rFonts w:eastAsia="Calibri"/>
          <w:noProof/>
          <w:lang w:val="en-US"/>
        </w:rPr>
        <w:lastRenderedPageBreak/>
        <w:t xml:space="preserve">Наплатом уговорне казне </w:t>
      </w:r>
      <w:r w:rsidRPr="007F0BBD">
        <w:rPr>
          <w:rFonts w:eastAsia="Calibri"/>
          <w:lang w:val="en-US"/>
        </w:rPr>
        <w:t xml:space="preserve">и средства обезбеђења из </w:t>
      </w:r>
      <w:r w:rsidRPr="007F0BBD">
        <w:rPr>
          <w:rFonts w:eastAsia="Calibri"/>
          <w:noProof/>
          <w:lang w:val="en-US"/>
        </w:rPr>
        <w:t xml:space="preserve">члана </w:t>
      </w:r>
      <w:r w:rsidRPr="007F0BBD">
        <w:rPr>
          <w:rFonts w:eastAsia="Calibri"/>
          <w:noProof/>
          <w:lang w:val="sr-Cyrl-RS"/>
        </w:rPr>
        <w:t>6</w:t>
      </w:r>
      <w:r w:rsidRPr="007F0BBD">
        <w:rPr>
          <w:rFonts w:eastAsia="Calibri"/>
          <w:noProof/>
          <w:lang w:val="en-US"/>
        </w:rPr>
        <w:t>. овог уговора</w:t>
      </w:r>
      <w:r w:rsidRPr="007F0BBD">
        <w:rPr>
          <w:rFonts w:eastAsia="Calibri"/>
          <w:lang w:val="en-US"/>
        </w:rPr>
        <w:t xml:space="preserve">, </w:t>
      </w:r>
      <w:r w:rsidRPr="007F0BBD">
        <w:rPr>
          <w:rFonts w:eastAsia="Calibri"/>
          <w:noProof/>
          <w:lang w:val="en-US"/>
        </w:rPr>
        <w:t xml:space="preserve"> не утиче и не умањује право наручиоца на накнаду стварно претрпљене штете</w:t>
      </w:r>
      <w:r w:rsidRPr="007F0BBD">
        <w:rPr>
          <w:rFonts w:eastAsia="Calibri"/>
          <w:noProof/>
          <w:lang w:val="sr-Cyrl-RS"/>
        </w:rPr>
        <w:t>.</w:t>
      </w:r>
    </w:p>
    <w:p w14:paraId="3AB20B9F" w14:textId="77777777" w:rsidR="00A77919" w:rsidRPr="007F0BBD" w:rsidRDefault="00A77919" w:rsidP="00A77919">
      <w:pPr>
        <w:jc w:val="both"/>
        <w:rPr>
          <w:noProof/>
          <w:lang w:val="sr-Cyrl-RS"/>
        </w:rPr>
      </w:pPr>
    </w:p>
    <w:p w14:paraId="5B74B30B" w14:textId="77777777" w:rsidR="00A77919" w:rsidRPr="007F0BBD" w:rsidRDefault="00A77919" w:rsidP="00A77919">
      <w:pPr>
        <w:jc w:val="center"/>
        <w:outlineLvl w:val="0"/>
        <w:rPr>
          <w:noProof/>
        </w:rPr>
      </w:pPr>
      <w:bookmarkStart w:id="86" w:name="_Toc27045283"/>
      <w:r w:rsidRPr="007F0BBD">
        <w:rPr>
          <w:b/>
          <w:noProof/>
        </w:rPr>
        <w:t xml:space="preserve">Члан </w:t>
      </w:r>
      <w:r w:rsidRPr="007F0BBD">
        <w:rPr>
          <w:b/>
          <w:noProof/>
          <w:lang w:val="sr-Cyrl-RS"/>
        </w:rPr>
        <w:t>11</w:t>
      </w:r>
      <w:r w:rsidRPr="007F0BBD">
        <w:rPr>
          <w:b/>
          <w:noProof/>
        </w:rPr>
        <w:t>.</w:t>
      </w:r>
      <w:bookmarkEnd w:id="86"/>
    </w:p>
    <w:p w14:paraId="2705967F" w14:textId="77777777" w:rsidR="00A77919" w:rsidRPr="007F0BBD" w:rsidRDefault="00A77919" w:rsidP="00A77919">
      <w:pPr>
        <w:ind w:firstLine="720"/>
        <w:jc w:val="both"/>
        <w:rPr>
          <w:noProof/>
        </w:rPr>
      </w:pPr>
      <w:r w:rsidRPr="007F0BBD">
        <w:rPr>
          <w:noProof/>
          <w:lang w:val="en-US"/>
        </w:rPr>
        <w:t xml:space="preserve">За праћење техничке реализације </w:t>
      </w:r>
      <w:r w:rsidRPr="007F0BBD">
        <w:rPr>
          <w:noProof/>
          <w:lang w:val="sr-Cyrl-RS"/>
        </w:rPr>
        <w:t xml:space="preserve">и </w:t>
      </w:r>
      <w:r w:rsidRPr="007F0BBD">
        <w:rPr>
          <w:noProof/>
          <w:lang w:val="en-US"/>
        </w:rPr>
        <w:t>извршења уговорних обавеза уговорних страна</w:t>
      </w:r>
      <w:r w:rsidRPr="007F0BBD">
        <w:rPr>
          <w:noProof/>
          <w:lang w:val="sr-Cyrl-RS"/>
        </w:rPr>
        <w:t xml:space="preserve"> </w:t>
      </w:r>
      <w:r w:rsidRPr="007F0BBD">
        <w:rPr>
          <w:noProof/>
          <w:lang w:val="en-US"/>
        </w:rPr>
        <w:t xml:space="preserve">у име наручиоца овлашћује се </w:t>
      </w:r>
      <w:r w:rsidRPr="007F0BBD">
        <w:rPr>
          <w:noProof/>
        </w:rPr>
        <w:t>______________________.</w:t>
      </w:r>
    </w:p>
    <w:p w14:paraId="1C6B5663" w14:textId="77777777" w:rsidR="00A77919" w:rsidRPr="007F0BBD" w:rsidRDefault="00A77919" w:rsidP="00A77919">
      <w:pPr>
        <w:ind w:firstLine="720"/>
        <w:jc w:val="both"/>
        <w:rPr>
          <w:noProof/>
        </w:rPr>
      </w:pPr>
      <w:r w:rsidRPr="007F0BBD">
        <w:rPr>
          <w:noProof/>
          <w:lang w:val="en-US"/>
        </w:rPr>
        <w:t>За праћењ</w:t>
      </w:r>
      <w:r w:rsidRPr="007F0BBD">
        <w:rPr>
          <w:noProof/>
          <w:lang w:val="sr-Cyrl-RS"/>
        </w:rPr>
        <w:t>е</w:t>
      </w:r>
      <w:r w:rsidRPr="007F0BBD">
        <w:rPr>
          <w:noProof/>
          <w:lang w:val="en-US"/>
        </w:rPr>
        <w:t xml:space="preserve"> финансијске реализације овог уговора у име наручиоца овлашћује се </w:t>
      </w:r>
      <w:r w:rsidRPr="007F0BBD">
        <w:rPr>
          <w:noProof/>
        </w:rPr>
        <w:t>___________________________.</w:t>
      </w:r>
    </w:p>
    <w:p w14:paraId="5CDDDC0B" w14:textId="77777777" w:rsidR="00A77919" w:rsidRPr="007F0BBD" w:rsidRDefault="00A77919" w:rsidP="00A77919">
      <w:pPr>
        <w:jc w:val="center"/>
        <w:outlineLvl w:val="0"/>
        <w:rPr>
          <w:noProof/>
          <w:lang w:val="sr-Cyrl-RS"/>
        </w:rPr>
      </w:pPr>
    </w:p>
    <w:p w14:paraId="464F8828" w14:textId="77777777" w:rsidR="00A77919" w:rsidRPr="007F0BBD" w:rsidRDefault="00A77919" w:rsidP="00A77919">
      <w:pPr>
        <w:jc w:val="center"/>
        <w:outlineLvl w:val="0"/>
        <w:rPr>
          <w:noProof/>
        </w:rPr>
      </w:pPr>
      <w:bookmarkStart w:id="87" w:name="_Toc27045284"/>
      <w:r w:rsidRPr="007F0BBD">
        <w:rPr>
          <w:b/>
          <w:noProof/>
        </w:rPr>
        <w:t xml:space="preserve">Члан </w:t>
      </w:r>
      <w:r w:rsidRPr="007F0BBD">
        <w:rPr>
          <w:b/>
          <w:noProof/>
          <w:lang w:val="sr-Cyrl-RS"/>
        </w:rPr>
        <w:t>12</w:t>
      </w:r>
      <w:r w:rsidRPr="007F0BBD">
        <w:rPr>
          <w:b/>
          <w:noProof/>
        </w:rPr>
        <w:t>.</w:t>
      </w:r>
      <w:bookmarkEnd w:id="87"/>
    </w:p>
    <w:p w14:paraId="74275187" w14:textId="77777777" w:rsidR="00A77919" w:rsidRPr="007F0BBD" w:rsidRDefault="00A77919" w:rsidP="00A77919">
      <w:pPr>
        <w:ind w:firstLine="720"/>
        <w:jc w:val="both"/>
        <w:rPr>
          <w:lang w:val="en-US"/>
        </w:rPr>
      </w:pPr>
      <w:r w:rsidRPr="007F0BBD">
        <w:t xml:space="preserve">Добављач не може </w:t>
      </w:r>
      <w:r w:rsidRPr="007F0BBD">
        <w:rPr>
          <w:lang w:val="sr-Cyrl-RS"/>
        </w:rPr>
        <w:t xml:space="preserve">пренети </w:t>
      </w:r>
      <w:r w:rsidRPr="007F0BBD">
        <w:t xml:space="preserve">своје потраживање које има по овом уговору на </w:t>
      </w:r>
      <w:r w:rsidRPr="007F0BBD">
        <w:rPr>
          <w:lang w:val="sr-Cyrl-RS"/>
        </w:rPr>
        <w:t>другога</w:t>
      </w:r>
      <w:r w:rsidRPr="007F0BBD">
        <w:t xml:space="preserve">, </w:t>
      </w:r>
      <w:r w:rsidRPr="007F0BBD">
        <w:rPr>
          <w:lang w:val="sr-Cyrl-RS"/>
        </w:rPr>
        <w:t>те такав уговор о уступању неће имати правно дејство према наручиоцу.</w:t>
      </w:r>
    </w:p>
    <w:p w14:paraId="236F9092" w14:textId="77777777" w:rsidR="00A77919" w:rsidRPr="007F0BBD" w:rsidRDefault="00A77919" w:rsidP="00A77919">
      <w:pPr>
        <w:ind w:firstLine="720"/>
        <w:jc w:val="both"/>
        <w:rPr>
          <w:lang w:val="sr-Cyrl-RS"/>
        </w:rPr>
      </w:pPr>
      <w:r w:rsidRPr="007F0BBD">
        <w:rPr>
          <w:lang w:val="sr-Cyrl-RS"/>
        </w:rPr>
        <w:t>Предмет залоге не може бити право потраживања које добављач има према наручиоцу, односно д</w:t>
      </w:r>
      <w:r w:rsidRPr="007F0BBD">
        <w:t>обављач</w:t>
      </w:r>
      <w:r w:rsidRPr="007F0BBD">
        <w:rPr>
          <w:lang w:val="sr-Cyrl-RS"/>
        </w:rPr>
        <w:t xml:space="preserve"> </w:t>
      </w:r>
      <w:r w:rsidRPr="007F0BBD">
        <w:t>не може</w:t>
      </w:r>
      <w:r w:rsidRPr="007F0BBD">
        <w:rPr>
          <w:lang w:val="sr-Cyrl-RS"/>
        </w:rPr>
        <w:t xml:space="preserve"> залагати своје право потраживања </w:t>
      </w:r>
      <w:r w:rsidRPr="007F0BBD">
        <w:t>које има по овом уговору</w:t>
      </w:r>
      <w:r w:rsidRPr="007F0BBD">
        <w:rPr>
          <w:lang w:val="sr-Cyrl-RS"/>
        </w:rPr>
        <w:t>.</w:t>
      </w:r>
    </w:p>
    <w:p w14:paraId="0A09F381" w14:textId="77777777" w:rsidR="00A77919" w:rsidRPr="007F0BBD" w:rsidRDefault="00A77919" w:rsidP="00A77919">
      <w:pPr>
        <w:outlineLvl w:val="0"/>
        <w:rPr>
          <w:noProof/>
          <w:lang w:val="sr-Cyrl-RS"/>
        </w:rPr>
      </w:pPr>
    </w:p>
    <w:p w14:paraId="3ACF53C3" w14:textId="77777777" w:rsidR="00A77919" w:rsidRPr="007F0BBD" w:rsidRDefault="00A77919" w:rsidP="00A77919">
      <w:pPr>
        <w:jc w:val="center"/>
        <w:outlineLvl w:val="0"/>
        <w:rPr>
          <w:noProof/>
          <w:lang w:val="sr-Cyrl-CS"/>
        </w:rPr>
      </w:pPr>
      <w:bookmarkStart w:id="88" w:name="_Toc27045285"/>
      <w:r w:rsidRPr="007F0BBD">
        <w:rPr>
          <w:b/>
          <w:noProof/>
        </w:rPr>
        <w:t xml:space="preserve">Члан </w:t>
      </w:r>
      <w:r w:rsidRPr="007F0BBD">
        <w:rPr>
          <w:b/>
          <w:noProof/>
          <w:lang w:val="sr-Cyrl-RS"/>
        </w:rPr>
        <w:t>13</w:t>
      </w:r>
      <w:r w:rsidRPr="007F0BBD">
        <w:rPr>
          <w:b/>
          <w:noProof/>
        </w:rPr>
        <w:t>.</w:t>
      </w:r>
      <w:bookmarkEnd w:id="88"/>
    </w:p>
    <w:p w14:paraId="3ECD26A6" w14:textId="77777777" w:rsidR="00A77919" w:rsidRPr="007F0BBD" w:rsidRDefault="00A77919" w:rsidP="00A77919">
      <w:pPr>
        <w:ind w:firstLine="720"/>
        <w:jc w:val="both"/>
        <w:rPr>
          <w:noProof/>
        </w:rPr>
      </w:pPr>
      <w:r w:rsidRPr="007F0BBD">
        <w:rPr>
          <w:noProof/>
          <w:lang w:val="en-US"/>
        </w:rPr>
        <w:t>Уговорне стране су сагласне да се ближе одређење начина реализације овог уговора врш</w:t>
      </w:r>
      <w:r w:rsidRPr="007F0BBD">
        <w:rPr>
          <w:noProof/>
        </w:rPr>
        <w:t>и</w:t>
      </w:r>
      <w:r w:rsidRPr="007F0BBD">
        <w:rPr>
          <w:noProof/>
          <w:lang w:val="en-US"/>
        </w:rPr>
        <w:t xml:space="preserve"> путем протокола о спровођењу овог уговора закљученим између уговорних страна.</w:t>
      </w:r>
    </w:p>
    <w:p w14:paraId="5F507ABB" w14:textId="77777777" w:rsidR="00A77919" w:rsidRPr="007F0BBD" w:rsidRDefault="00A77919" w:rsidP="00A77919">
      <w:pPr>
        <w:rPr>
          <w:noProof/>
        </w:rPr>
      </w:pPr>
    </w:p>
    <w:p w14:paraId="2D813C44" w14:textId="77777777" w:rsidR="00A77919" w:rsidRPr="007F0BBD" w:rsidRDefault="00A77919" w:rsidP="00A77919">
      <w:pPr>
        <w:jc w:val="center"/>
        <w:outlineLvl w:val="0"/>
        <w:rPr>
          <w:noProof/>
        </w:rPr>
      </w:pPr>
      <w:bookmarkStart w:id="89" w:name="_Toc27045286"/>
      <w:r w:rsidRPr="007F0BBD">
        <w:rPr>
          <w:b/>
          <w:noProof/>
        </w:rPr>
        <w:t>Члан 1</w:t>
      </w:r>
      <w:r w:rsidRPr="007F0BBD">
        <w:rPr>
          <w:b/>
          <w:noProof/>
          <w:lang w:val="sr-Cyrl-RS"/>
        </w:rPr>
        <w:t>4</w:t>
      </w:r>
      <w:r w:rsidRPr="007F0BBD">
        <w:rPr>
          <w:b/>
          <w:noProof/>
        </w:rPr>
        <w:t>.</w:t>
      </w:r>
      <w:bookmarkEnd w:id="89"/>
    </w:p>
    <w:p w14:paraId="51F1B87F" w14:textId="77777777" w:rsidR="00A77919" w:rsidRPr="007F0BBD" w:rsidRDefault="00A77919" w:rsidP="00A77919">
      <w:pPr>
        <w:ind w:firstLine="720"/>
        <w:jc w:val="both"/>
        <w:rPr>
          <w:noProof/>
        </w:rPr>
      </w:pPr>
      <w:r w:rsidRPr="007F0BBD">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13FB807" w14:textId="77777777" w:rsidR="00A77919" w:rsidRPr="007F0BBD" w:rsidRDefault="00A77919" w:rsidP="00A77919">
      <w:pPr>
        <w:jc w:val="center"/>
        <w:outlineLvl w:val="0"/>
        <w:rPr>
          <w:noProof/>
          <w:lang w:val="sr-Cyrl-RS"/>
        </w:rPr>
      </w:pPr>
    </w:p>
    <w:p w14:paraId="4483C0DB" w14:textId="77777777" w:rsidR="00A77919" w:rsidRPr="007F0BBD" w:rsidRDefault="00A77919" w:rsidP="00A77919">
      <w:pPr>
        <w:jc w:val="center"/>
        <w:outlineLvl w:val="0"/>
        <w:rPr>
          <w:noProof/>
        </w:rPr>
      </w:pPr>
      <w:bookmarkStart w:id="90" w:name="_Toc27045287"/>
      <w:r w:rsidRPr="007F0BBD">
        <w:rPr>
          <w:b/>
          <w:noProof/>
        </w:rPr>
        <w:t>Члан 1</w:t>
      </w:r>
      <w:r w:rsidRPr="007F0BBD">
        <w:rPr>
          <w:b/>
          <w:noProof/>
          <w:lang w:val="sr-Cyrl-RS"/>
        </w:rPr>
        <w:t>5</w:t>
      </w:r>
      <w:r w:rsidRPr="007F0BBD">
        <w:rPr>
          <w:b/>
          <w:noProof/>
        </w:rPr>
        <w:t>.</w:t>
      </w:r>
      <w:bookmarkEnd w:id="90"/>
    </w:p>
    <w:p w14:paraId="0D8A6302" w14:textId="77777777" w:rsidR="00A77919" w:rsidRPr="007F0BBD" w:rsidRDefault="00A77919" w:rsidP="00A77919">
      <w:pPr>
        <w:ind w:firstLine="741"/>
        <w:jc w:val="both"/>
        <w:rPr>
          <w:noProof/>
        </w:rPr>
      </w:pPr>
      <w:r w:rsidRPr="007F0BBD">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1050837" w14:textId="77777777" w:rsidR="00A77919" w:rsidRPr="007F0BBD" w:rsidRDefault="00A77919" w:rsidP="00A77919">
      <w:pPr>
        <w:jc w:val="both"/>
        <w:rPr>
          <w:noProof/>
          <w:lang w:val="en-US"/>
        </w:rPr>
      </w:pPr>
    </w:p>
    <w:p w14:paraId="0918DA36" w14:textId="77777777" w:rsidR="00A77919" w:rsidRPr="007F0BBD" w:rsidRDefault="00A77919" w:rsidP="00A77919">
      <w:pPr>
        <w:jc w:val="center"/>
        <w:outlineLvl w:val="0"/>
        <w:rPr>
          <w:noProof/>
        </w:rPr>
      </w:pPr>
      <w:bookmarkStart w:id="91" w:name="_Toc27045288"/>
      <w:r w:rsidRPr="007F0BBD">
        <w:rPr>
          <w:b/>
          <w:noProof/>
        </w:rPr>
        <w:t>Члан 1</w:t>
      </w:r>
      <w:r w:rsidRPr="007F0BBD">
        <w:rPr>
          <w:b/>
          <w:noProof/>
          <w:lang w:val="sr-Cyrl-RS"/>
        </w:rPr>
        <w:t>6</w:t>
      </w:r>
      <w:r w:rsidRPr="007F0BBD">
        <w:rPr>
          <w:b/>
          <w:noProof/>
        </w:rPr>
        <w:t>.</w:t>
      </w:r>
      <w:bookmarkEnd w:id="91"/>
    </w:p>
    <w:p w14:paraId="1977EDE3" w14:textId="77777777" w:rsidR="00A77919" w:rsidRPr="007F0BBD" w:rsidRDefault="00A77919" w:rsidP="00A77919">
      <w:pPr>
        <w:ind w:firstLine="741"/>
        <w:jc w:val="both"/>
        <w:rPr>
          <w:noProof/>
        </w:rPr>
      </w:pPr>
      <w:r w:rsidRPr="007F0BBD">
        <w:rPr>
          <w:noProof/>
        </w:rPr>
        <w:t xml:space="preserve">Овај уговор је сачињен у </w:t>
      </w:r>
      <w:r w:rsidRPr="007F0BBD">
        <w:rPr>
          <w:noProof/>
          <w:lang w:val="sr-Cyrl-RS"/>
        </w:rPr>
        <w:t xml:space="preserve">четири </w:t>
      </w:r>
      <w:r w:rsidRPr="007F0BBD">
        <w:rPr>
          <w:noProof/>
        </w:rPr>
        <w:t>истоветн</w:t>
      </w:r>
      <w:r w:rsidRPr="007F0BBD">
        <w:rPr>
          <w:noProof/>
          <w:lang w:val="sr-Cyrl-RS"/>
        </w:rPr>
        <w:t>а</w:t>
      </w:r>
      <w:r w:rsidRPr="007F0BBD">
        <w:rPr>
          <w:noProof/>
        </w:rPr>
        <w:t xml:space="preserve"> примерка од којих наручилац задржава </w:t>
      </w:r>
      <w:r w:rsidRPr="007F0BBD">
        <w:rPr>
          <w:noProof/>
          <w:lang w:val="sr-Cyrl-RS"/>
        </w:rPr>
        <w:t>три</w:t>
      </w:r>
      <w:r w:rsidRPr="007F0BBD">
        <w:rPr>
          <w:noProof/>
        </w:rPr>
        <w:t xml:space="preserve">, а добављач </w:t>
      </w:r>
      <w:r w:rsidRPr="007F0BBD">
        <w:rPr>
          <w:noProof/>
          <w:lang w:val="sr-Cyrl-RS"/>
        </w:rPr>
        <w:t>један</w:t>
      </w:r>
      <w:r w:rsidRPr="007F0BBD">
        <w:rPr>
          <w:noProof/>
        </w:rPr>
        <w:t xml:space="preserve"> пример</w:t>
      </w:r>
      <w:r w:rsidRPr="007F0BBD">
        <w:rPr>
          <w:noProof/>
          <w:lang w:val="sr-Cyrl-RS"/>
        </w:rPr>
        <w:t>ак</w:t>
      </w:r>
      <w:r w:rsidRPr="007F0BBD">
        <w:rPr>
          <w:noProof/>
        </w:rPr>
        <w:t>.</w:t>
      </w:r>
    </w:p>
    <w:p w14:paraId="28EDCDA5" w14:textId="77777777" w:rsidR="00A77919" w:rsidRPr="007F0BBD" w:rsidRDefault="00A77919" w:rsidP="00A77919">
      <w:pPr>
        <w:tabs>
          <w:tab w:val="left" w:pos="7313"/>
        </w:tabs>
        <w:rPr>
          <w:noProof/>
          <w:lang w:val="sr-Cyrl-RS"/>
        </w:rPr>
      </w:pPr>
      <w:r>
        <w:rPr>
          <w:noProof/>
          <w:lang w:val="sr-Cyrl-RS"/>
        </w:rPr>
        <w:tab/>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A77919" w:rsidRPr="007F0BBD" w14:paraId="4487D637" w14:textId="77777777" w:rsidTr="00A4012E">
        <w:trPr>
          <w:trHeight w:val="347"/>
        </w:trPr>
        <w:tc>
          <w:tcPr>
            <w:tcW w:w="3216" w:type="dxa"/>
            <w:vAlign w:val="center"/>
            <w:hideMark/>
          </w:tcPr>
          <w:p w14:paraId="45F704EA" w14:textId="77777777" w:rsidR="00A77919" w:rsidRPr="007F0BBD" w:rsidRDefault="00A77919" w:rsidP="00A4012E">
            <w:pPr>
              <w:jc w:val="center"/>
              <w:rPr>
                <w:noProof/>
              </w:rPr>
            </w:pPr>
            <w:r w:rsidRPr="007F0BBD">
              <w:rPr>
                <w:noProof/>
              </w:rPr>
              <w:t>ЗА ДОБАВЉАЧА:</w:t>
            </w:r>
          </w:p>
        </w:tc>
        <w:tc>
          <w:tcPr>
            <w:tcW w:w="2279" w:type="dxa"/>
          </w:tcPr>
          <w:p w14:paraId="308453E9" w14:textId="77777777" w:rsidR="00A77919" w:rsidRPr="007F0BBD" w:rsidRDefault="00A77919" w:rsidP="00A4012E">
            <w:pPr>
              <w:jc w:val="center"/>
              <w:rPr>
                <w:noProof/>
              </w:rPr>
            </w:pPr>
          </w:p>
        </w:tc>
        <w:tc>
          <w:tcPr>
            <w:tcW w:w="3827" w:type="dxa"/>
            <w:vAlign w:val="center"/>
            <w:hideMark/>
          </w:tcPr>
          <w:p w14:paraId="5F93CF62" w14:textId="77777777" w:rsidR="00A77919" w:rsidRPr="007F0BBD" w:rsidRDefault="00A77919" w:rsidP="00A4012E">
            <w:pPr>
              <w:jc w:val="center"/>
              <w:rPr>
                <w:noProof/>
              </w:rPr>
            </w:pPr>
            <w:r w:rsidRPr="007F0BBD">
              <w:rPr>
                <w:noProof/>
              </w:rPr>
              <w:t>ЗА НАРУЧИОЦА:</w:t>
            </w:r>
          </w:p>
        </w:tc>
      </w:tr>
      <w:tr w:rsidR="00A77919" w:rsidRPr="007F0BBD" w14:paraId="76B804E2" w14:textId="77777777" w:rsidTr="00A4012E">
        <w:trPr>
          <w:trHeight w:val="359"/>
        </w:trPr>
        <w:tc>
          <w:tcPr>
            <w:tcW w:w="3216" w:type="dxa"/>
            <w:vAlign w:val="center"/>
            <w:hideMark/>
          </w:tcPr>
          <w:p w14:paraId="2A31E03C" w14:textId="77777777" w:rsidR="00A77919" w:rsidRPr="007F0BBD" w:rsidRDefault="00A77919" w:rsidP="00A4012E">
            <w:pPr>
              <w:jc w:val="center"/>
              <w:rPr>
                <w:noProof/>
              </w:rPr>
            </w:pPr>
            <w:r w:rsidRPr="007F0BBD">
              <w:rPr>
                <w:noProof/>
              </w:rPr>
              <w:t>ДИРЕКТОР</w:t>
            </w:r>
          </w:p>
        </w:tc>
        <w:tc>
          <w:tcPr>
            <w:tcW w:w="2279" w:type="dxa"/>
          </w:tcPr>
          <w:p w14:paraId="567438FC" w14:textId="77777777" w:rsidR="00A77919" w:rsidRPr="007F0BBD" w:rsidRDefault="00A77919" w:rsidP="00A4012E">
            <w:pPr>
              <w:jc w:val="center"/>
              <w:rPr>
                <w:noProof/>
              </w:rPr>
            </w:pPr>
          </w:p>
        </w:tc>
        <w:tc>
          <w:tcPr>
            <w:tcW w:w="3827" w:type="dxa"/>
            <w:vAlign w:val="center"/>
            <w:hideMark/>
          </w:tcPr>
          <w:p w14:paraId="43BAF78F" w14:textId="77777777" w:rsidR="00A77919" w:rsidRPr="007F0BBD" w:rsidRDefault="00A77919" w:rsidP="00A4012E">
            <w:pPr>
              <w:jc w:val="center"/>
              <w:rPr>
                <w:noProof/>
              </w:rPr>
            </w:pPr>
            <w:r w:rsidRPr="007F0BBD">
              <w:rPr>
                <w:noProof/>
                <w:lang w:val="sr-Cyrl-RS"/>
              </w:rPr>
              <w:t xml:space="preserve">В. Д. </w:t>
            </w:r>
            <w:r w:rsidRPr="007F0BBD">
              <w:rPr>
                <w:noProof/>
              </w:rPr>
              <w:t>ДИРЕКТОР</w:t>
            </w:r>
          </w:p>
        </w:tc>
      </w:tr>
      <w:tr w:rsidR="00A77919" w:rsidRPr="007F0BBD" w14:paraId="023E3366" w14:textId="77777777" w:rsidTr="00A4012E">
        <w:trPr>
          <w:trHeight w:val="347"/>
        </w:trPr>
        <w:tc>
          <w:tcPr>
            <w:tcW w:w="3216" w:type="dxa"/>
            <w:vAlign w:val="bottom"/>
          </w:tcPr>
          <w:p w14:paraId="0CA04D70" w14:textId="77777777" w:rsidR="00A77919" w:rsidRPr="007F0BBD" w:rsidRDefault="00A77919" w:rsidP="00A4012E">
            <w:pPr>
              <w:jc w:val="center"/>
              <w:rPr>
                <w:noProof/>
              </w:rPr>
            </w:pPr>
          </w:p>
          <w:p w14:paraId="7CC77469" w14:textId="77777777" w:rsidR="00A77919" w:rsidRPr="007F0BBD" w:rsidRDefault="00A77919" w:rsidP="00A4012E">
            <w:pPr>
              <w:jc w:val="center"/>
              <w:rPr>
                <w:noProof/>
              </w:rPr>
            </w:pPr>
            <w:r w:rsidRPr="007F0BBD">
              <w:rPr>
                <w:noProof/>
              </w:rPr>
              <w:t>_________________________</w:t>
            </w:r>
          </w:p>
        </w:tc>
        <w:tc>
          <w:tcPr>
            <w:tcW w:w="2279" w:type="dxa"/>
            <w:vAlign w:val="bottom"/>
          </w:tcPr>
          <w:p w14:paraId="0AC9DF3A" w14:textId="77777777" w:rsidR="00A77919" w:rsidRPr="007F0BBD" w:rsidRDefault="00A77919" w:rsidP="00A4012E">
            <w:pPr>
              <w:jc w:val="both"/>
              <w:rPr>
                <w:noProof/>
              </w:rPr>
            </w:pPr>
          </w:p>
        </w:tc>
        <w:tc>
          <w:tcPr>
            <w:tcW w:w="3827" w:type="dxa"/>
            <w:vAlign w:val="bottom"/>
            <w:hideMark/>
          </w:tcPr>
          <w:p w14:paraId="7D8569F1" w14:textId="77777777" w:rsidR="00A77919" w:rsidRPr="007F0BBD" w:rsidRDefault="00A77919" w:rsidP="00A4012E">
            <w:pPr>
              <w:jc w:val="center"/>
              <w:rPr>
                <w:noProof/>
              </w:rPr>
            </w:pPr>
            <w:r w:rsidRPr="007F0BBD">
              <w:rPr>
                <w:noProof/>
              </w:rPr>
              <w:t>___________________________</w:t>
            </w:r>
          </w:p>
        </w:tc>
      </w:tr>
    </w:tbl>
    <w:p w14:paraId="2D889435" w14:textId="77777777" w:rsidR="00E27C53"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4C671AFA" w14:textId="77777777" w:rsidR="00E27C53" w:rsidRPr="00A77919"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2" w:name="_Toc448222241"/>
      <w:bookmarkStart w:id="93" w:name="_Toc477327713"/>
      <w:bookmarkStart w:id="94" w:name="_Toc477327996"/>
      <w:bookmarkStart w:id="95" w:name="_Toc477328725"/>
      <w:bookmarkStart w:id="96" w:name="_Toc477329196"/>
      <w:bookmarkStart w:id="97" w:name="_Toc27045289"/>
      <w:r w:rsidRPr="00CC366C">
        <w:t>ИЗЈАВА О НЕЗАВИСНОЈ ПОНУДИ</w:t>
      </w:r>
      <w:bookmarkEnd w:id="70"/>
      <w:bookmarkEnd w:id="71"/>
      <w:bookmarkEnd w:id="92"/>
      <w:bookmarkEnd w:id="93"/>
      <w:bookmarkEnd w:id="94"/>
      <w:bookmarkEnd w:id="95"/>
      <w:bookmarkEnd w:id="96"/>
      <w:bookmarkEnd w:id="97"/>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8" w:name="_Toc375826011"/>
      <w:bookmarkStart w:id="99" w:name="_Toc389030818"/>
      <w:bookmarkStart w:id="100"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1" w:name="_Toc477327714"/>
      <w:bookmarkStart w:id="102" w:name="_Toc477327997"/>
      <w:bookmarkStart w:id="103" w:name="_Toc477328726"/>
      <w:bookmarkStart w:id="104" w:name="_Toc477329197"/>
      <w:bookmarkStart w:id="105" w:name="_Toc27045290"/>
      <w:r w:rsidRPr="00CC366C">
        <w:lastRenderedPageBreak/>
        <w:t>ОБРАЗАЦ ИЗЈАВЕ О ПОШТОВАЊУ ОБАВЕЗА</w:t>
      </w:r>
      <w:bookmarkEnd w:id="98"/>
      <w:bookmarkEnd w:id="99"/>
      <w:bookmarkEnd w:id="101"/>
      <w:bookmarkEnd w:id="102"/>
      <w:bookmarkEnd w:id="103"/>
      <w:bookmarkEnd w:id="104"/>
      <w:bookmarkEnd w:id="105"/>
    </w:p>
    <w:bookmarkEnd w:id="100"/>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6" w:name="_Toc375826012"/>
      <w:bookmarkStart w:id="107" w:name="_Toc389030819"/>
      <w:bookmarkStart w:id="108" w:name="_Toc448222243"/>
      <w:r>
        <w:rPr>
          <w:sz w:val="28"/>
          <w:szCs w:val="28"/>
          <w:highlight w:val="lightGray"/>
        </w:rPr>
        <w:br w:type="page"/>
      </w:r>
    </w:p>
    <w:p w14:paraId="3B84C3D8" w14:textId="77777777" w:rsidR="00E27C53" w:rsidRPr="0074522D" w:rsidRDefault="00E27C53" w:rsidP="002576AA">
      <w:pPr>
        <w:pStyle w:val="Heading1"/>
        <w:numPr>
          <w:ilvl w:val="0"/>
          <w:numId w:val="15"/>
        </w:numPr>
        <w:jc w:val="center"/>
      </w:pPr>
      <w:bookmarkStart w:id="109" w:name="_Toc477327715"/>
      <w:bookmarkStart w:id="110" w:name="_Toc477327998"/>
      <w:bookmarkStart w:id="111" w:name="_Toc477328727"/>
      <w:bookmarkStart w:id="112" w:name="_Toc477329198"/>
      <w:bookmarkStart w:id="113" w:name="_Toc27045291"/>
      <w:r w:rsidRPr="0074522D">
        <w:lastRenderedPageBreak/>
        <w:t>ОБРАЗАЦ СТРУКТУРЕ ПОНУЂЕНЕ ЦЕНЕ</w:t>
      </w:r>
      <w:bookmarkEnd w:id="106"/>
      <w:bookmarkEnd w:id="107"/>
      <w:bookmarkEnd w:id="108"/>
      <w:bookmarkEnd w:id="109"/>
      <w:bookmarkEnd w:id="110"/>
      <w:bookmarkEnd w:id="111"/>
      <w:bookmarkEnd w:id="112"/>
      <w:bookmarkEnd w:id="113"/>
    </w:p>
    <w:p w14:paraId="6F5A050A" w14:textId="77777777" w:rsidR="00E27C53" w:rsidRPr="00AE1407" w:rsidRDefault="00E27C53" w:rsidP="00E27C53">
      <w:pPr>
        <w:jc w:val="center"/>
        <w:rPr>
          <w:b/>
          <w:noProof/>
        </w:rPr>
      </w:pPr>
      <w:r w:rsidRPr="0074522D">
        <w:rPr>
          <w:b/>
          <w:noProof/>
        </w:rPr>
        <w:t xml:space="preserve">(са упутством </w:t>
      </w:r>
      <w:r w:rsidRPr="0074522D">
        <w:rPr>
          <w:b/>
          <w:noProof/>
          <w:lang w:val="sr-Cyrl-CS"/>
        </w:rPr>
        <w:t>како да се понуди</w:t>
      </w:r>
      <w:r w:rsidRPr="0074522D">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3D398E5A"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sidR="00926114">
        <w:rPr>
          <w:noProof/>
          <w:sz w:val="22"/>
          <w:szCs w:val="22"/>
          <w:lang w:val="sr-Cyrl-RS"/>
        </w:rPr>
        <w:t xml:space="preserve"> (јединична цена са</w:t>
      </w:r>
      <w:r>
        <w:rPr>
          <w:noProof/>
          <w:sz w:val="22"/>
          <w:szCs w:val="22"/>
          <w:lang w:val="sr-Cyrl-RS"/>
        </w:rPr>
        <w:t xml:space="preserve"> ПДВ-</w:t>
      </w:r>
      <w:r w:rsidR="00926114">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31B507ED" w14:textId="77777777" w:rsidR="0074522D" w:rsidRDefault="0074522D" w:rsidP="0074522D">
      <w:pPr>
        <w:pStyle w:val="Heading1"/>
        <w:ind w:left="360"/>
        <w:jc w:val="center"/>
      </w:pPr>
      <w:bookmarkStart w:id="114" w:name="_Toc375826013"/>
      <w:bookmarkStart w:id="115" w:name="_Toc389030820"/>
      <w:bookmarkStart w:id="116" w:name="_Toc448222244"/>
      <w:bookmarkStart w:id="117" w:name="_Toc477327716"/>
      <w:bookmarkStart w:id="118" w:name="_Toc477327999"/>
      <w:bookmarkStart w:id="119" w:name="_Toc477328728"/>
      <w:bookmarkStart w:id="120" w:name="_Toc477329199"/>
    </w:p>
    <w:p w14:paraId="08FDD4B6" w14:textId="77777777" w:rsidR="0074522D" w:rsidRDefault="0074522D" w:rsidP="0074522D">
      <w:pPr>
        <w:rPr>
          <w:lang w:val="hr-HR"/>
        </w:rPr>
      </w:pPr>
    </w:p>
    <w:p w14:paraId="0CD5F3C8" w14:textId="77777777" w:rsidR="0074522D" w:rsidRDefault="0074522D" w:rsidP="0074522D">
      <w:pPr>
        <w:rPr>
          <w:lang w:val="hr-HR"/>
        </w:rPr>
      </w:pPr>
    </w:p>
    <w:p w14:paraId="06F5F2D6" w14:textId="77777777" w:rsidR="0074522D" w:rsidRDefault="0074522D" w:rsidP="0074522D">
      <w:pPr>
        <w:rPr>
          <w:lang w:val="hr-HR"/>
        </w:rPr>
      </w:pPr>
    </w:p>
    <w:p w14:paraId="2471B18B" w14:textId="77777777" w:rsidR="0074522D" w:rsidRDefault="0074522D" w:rsidP="0074522D">
      <w:pPr>
        <w:rPr>
          <w:lang w:val="hr-HR"/>
        </w:rPr>
      </w:pPr>
    </w:p>
    <w:p w14:paraId="38B4E502" w14:textId="77777777" w:rsidR="0074522D" w:rsidRDefault="0074522D" w:rsidP="0074522D">
      <w:pPr>
        <w:rPr>
          <w:lang w:val="hr-HR"/>
        </w:rPr>
      </w:pPr>
    </w:p>
    <w:p w14:paraId="0EC24A75" w14:textId="77777777" w:rsidR="0074522D" w:rsidRDefault="0074522D" w:rsidP="0074522D">
      <w:pPr>
        <w:rPr>
          <w:lang w:val="hr-HR"/>
        </w:rPr>
      </w:pPr>
    </w:p>
    <w:p w14:paraId="4EAF1DFB" w14:textId="77777777" w:rsidR="0074522D" w:rsidRDefault="0074522D" w:rsidP="0074522D">
      <w:pPr>
        <w:rPr>
          <w:lang w:val="hr-HR"/>
        </w:rPr>
      </w:pPr>
    </w:p>
    <w:p w14:paraId="2F1DF7DB" w14:textId="77777777" w:rsidR="0074522D" w:rsidRDefault="0074522D" w:rsidP="0074522D">
      <w:pPr>
        <w:rPr>
          <w:lang w:val="hr-HR"/>
        </w:rPr>
      </w:pPr>
    </w:p>
    <w:p w14:paraId="2BBA65F3" w14:textId="77777777" w:rsidR="0074522D" w:rsidRDefault="0074522D" w:rsidP="0074522D">
      <w:pPr>
        <w:rPr>
          <w:lang w:val="hr-HR"/>
        </w:rPr>
      </w:pPr>
    </w:p>
    <w:p w14:paraId="28E5E981" w14:textId="77777777" w:rsidR="0074522D" w:rsidRDefault="0074522D" w:rsidP="0074522D">
      <w:pPr>
        <w:rPr>
          <w:lang w:val="hr-HR"/>
        </w:rPr>
      </w:pPr>
    </w:p>
    <w:p w14:paraId="173BC59E" w14:textId="77777777" w:rsidR="0074522D" w:rsidRDefault="0074522D" w:rsidP="0074522D">
      <w:pPr>
        <w:rPr>
          <w:lang w:val="hr-HR"/>
        </w:rPr>
      </w:pPr>
    </w:p>
    <w:p w14:paraId="6B190A60" w14:textId="77777777" w:rsidR="0074522D" w:rsidRPr="0074522D" w:rsidRDefault="0074522D" w:rsidP="0074522D">
      <w:pPr>
        <w:rPr>
          <w:lang w:val="hr-HR"/>
        </w:rPr>
      </w:pPr>
    </w:p>
    <w:p w14:paraId="52049BD1" w14:textId="77777777" w:rsidR="00E27C53" w:rsidRPr="00CC366C" w:rsidRDefault="00E27C53" w:rsidP="002576AA">
      <w:pPr>
        <w:pStyle w:val="Heading1"/>
        <w:numPr>
          <w:ilvl w:val="0"/>
          <w:numId w:val="15"/>
        </w:numPr>
        <w:jc w:val="center"/>
      </w:pPr>
      <w:bookmarkStart w:id="121" w:name="_Toc27045292"/>
      <w:r w:rsidRPr="00CC366C">
        <w:lastRenderedPageBreak/>
        <w:t>ОБРАЗАЦ ТРОШКОВА ПРИПРЕМЕ ПОНУДЕ</w:t>
      </w:r>
      <w:bookmarkEnd w:id="114"/>
      <w:bookmarkEnd w:id="115"/>
      <w:bookmarkEnd w:id="116"/>
      <w:bookmarkEnd w:id="117"/>
      <w:bookmarkEnd w:id="118"/>
      <w:bookmarkEnd w:id="119"/>
      <w:bookmarkEnd w:id="120"/>
      <w:bookmarkEnd w:id="121"/>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2" w:name="_Toc375826014"/>
      <w:bookmarkStart w:id="123" w:name="_Toc389030821"/>
      <w:bookmarkStart w:id="124" w:name="_Toc448222245"/>
      <w:bookmarkStart w:id="125" w:name="_Toc477327717"/>
      <w:bookmarkStart w:id="126" w:name="_Toc477328000"/>
      <w:bookmarkStart w:id="127" w:name="_Toc477328729"/>
      <w:bookmarkStart w:id="128" w:name="_Toc477329200"/>
      <w:bookmarkStart w:id="129" w:name="_Toc27045293"/>
      <w:r w:rsidRPr="00BD205C">
        <w:lastRenderedPageBreak/>
        <w:t>ОБРАЗАЦ ПОНУДЕ</w:t>
      </w:r>
      <w:bookmarkEnd w:id="122"/>
      <w:bookmarkEnd w:id="123"/>
      <w:bookmarkEnd w:id="124"/>
      <w:bookmarkEnd w:id="125"/>
      <w:bookmarkEnd w:id="126"/>
      <w:bookmarkEnd w:id="127"/>
      <w:bookmarkEnd w:id="128"/>
      <w:bookmarkEnd w:id="129"/>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416E874C" w:rsidR="00E27C53" w:rsidRPr="00D51194" w:rsidRDefault="005779E6" w:rsidP="005779E6">
            <w:pPr>
              <w:pStyle w:val="Footer"/>
              <w:jc w:val="both"/>
              <w:rPr>
                <w:noProof/>
                <w:lang w:val="sr-Cyrl-RS"/>
              </w:rPr>
            </w:pPr>
            <w:r w:rsidRPr="005779E6">
              <w:rPr>
                <w:noProof/>
                <w:lang w:val="sr-Cyrl-RS"/>
              </w:rPr>
              <w:t>218</w:t>
            </w:r>
            <w:r w:rsidR="00E27C53" w:rsidRPr="005779E6">
              <w:rPr>
                <w:noProof/>
                <w:lang w:val="sr-Cyrl-RS"/>
              </w:rPr>
              <w:t>-1</w:t>
            </w:r>
            <w:r w:rsidRPr="005779E6">
              <w:rPr>
                <w:noProof/>
                <w:lang w:val="sr-Cyrl-RS"/>
              </w:rPr>
              <w:t>9</w:t>
            </w:r>
            <w:r w:rsidR="00E27C53" w:rsidRPr="005779E6">
              <w:rPr>
                <w:noProof/>
                <w:lang w:val="sr-Cyrl-RS"/>
              </w:rPr>
              <w:t xml:space="preserve">-О - </w:t>
            </w:r>
            <w:r w:rsidR="004F58B2" w:rsidRPr="005779E6">
              <w:rPr>
                <w:noProof/>
                <w:lang w:val="sr-Cyrl-RS"/>
              </w:rPr>
              <w:t>Технички пријем објекта Клинике за гинекологију и акушерство Клиничког центра Војводине</w:t>
            </w:r>
            <w:r w:rsidR="00D40B42">
              <w:rPr>
                <w:noProof/>
                <w:lang w:val="sr-Cyrl-RS"/>
              </w:rPr>
              <w:t>, Нови Сад ламеле Б и Ц</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1CA5AC5E" w:rsidR="00E27C53" w:rsidRPr="00AE1407" w:rsidRDefault="00E27C53" w:rsidP="005025BE">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Pr="005025BE">
              <w:rPr>
                <w:noProof/>
              </w:rPr>
              <w:t>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245C6B42" w:rsidR="00E27C53" w:rsidRPr="00AE1407" w:rsidRDefault="00E27C53" w:rsidP="005025BE">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9E1C54" w14:paraId="35CB18D3" w14:textId="77777777" w:rsidTr="005B3304">
        <w:trPr>
          <w:trHeight w:val="293"/>
        </w:trPr>
        <w:tc>
          <w:tcPr>
            <w:tcW w:w="5245" w:type="dxa"/>
          </w:tcPr>
          <w:p w14:paraId="3C0092DB" w14:textId="77777777" w:rsidR="00E27C53" w:rsidRPr="009E1C54" w:rsidRDefault="00E27C53" w:rsidP="005B3304">
            <w:pPr>
              <w:rPr>
                <w:noProof/>
                <w:highlight w:val="yellow"/>
              </w:rPr>
            </w:pPr>
            <w:r w:rsidRPr="005025BE">
              <w:t>Начин, рок и услови плаћања</w:t>
            </w:r>
          </w:p>
        </w:tc>
        <w:tc>
          <w:tcPr>
            <w:tcW w:w="10065" w:type="dxa"/>
            <w:gridSpan w:val="5"/>
          </w:tcPr>
          <w:p w14:paraId="7D0EA489" w14:textId="77777777" w:rsidR="00E27C53" w:rsidRPr="009E1C54" w:rsidRDefault="00E27C53" w:rsidP="005B3304">
            <w:pPr>
              <w:rPr>
                <w:b/>
                <w:noProof/>
                <w:highlight w:val="yellow"/>
              </w:rPr>
            </w:pPr>
          </w:p>
        </w:tc>
      </w:tr>
      <w:tr w:rsidR="00E27C53" w:rsidRPr="009E1C54" w14:paraId="2EFB90D7" w14:textId="77777777" w:rsidTr="005B3304">
        <w:trPr>
          <w:trHeight w:val="283"/>
        </w:trPr>
        <w:tc>
          <w:tcPr>
            <w:tcW w:w="5245" w:type="dxa"/>
          </w:tcPr>
          <w:p w14:paraId="4B8436A3" w14:textId="610C17FC" w:rsidR="00E27C53" w:rsidRPr="009E1C54" w:rsidRDefault="004F58B2" w:rsidP="003C6835">
            <w:pPr>
              <w:rPr>
                <w:noProof/>
                <w:highlight w:val="yellow"/>
              </w:rPr>
            </w:pPr>
            <w:r w:rsidRPr="005C6648">
              <w:rPr>
                <w:color w:val="000000"/>
                <w:lang w:val="sr-Latn-CS"/>
              </w:rPr>
              <w:t xml:space="preserve">Уговорени проценат _________( </w:t>
            </w:r>
            <w:r w:rsidRPr="005C6648">
              <w:rPr>
                <w:i/>
                <w:color w:val="000000"/>
                <w:lang w:val="sr-Latn-CS"/>
              </w:rPr>
              <w:t>уписати уговорени проценат)</w:t>
            </w:r>
            <w:r w:rsidR="003C6835">
              <w:rPr>
                <w:color w:val="000000"/>
                <w:lang w:val="sr-Latn-CS"/>
              </w:rPr>
              <w:t xml:space="preserve"> </w:t>
            </w:r>
          </w:p>
        </w:tc>
        <w:tc>
          <w:tcPr>
            <w:tcW w:w="10065" w:type="dxa"/>
            <w:gridSpan w:val="5"/>
          </w:tcPr>
          <w:p w14:paraId="2A30D8D8" w14:textId="77777777" w:rsidR="00E27C53" w:rsidRPr="009E1C54" w:rsidRDefault="00E27C53" w:rsidP="005B3304">
            <w:pPr>
              <w:rPr>
                <w:b/>
                <w:noProof/>
                <w:highlight w:val="yellow"/>
              </w:rPr>
            </w:pPr>
          </w:p>
        </w:tc>
      </w:tr>
      <w:tr w:rsidR="00E27C53" w:rsidRPr="009E1C54" w14:paraId="77A4AC11" w14:textId="77777777" w:rsidTr="005B3304">
        <w:trPr>
          <w:trHeight w:val="283"/>
        </w:trPr>
        <w:tc>
          <w:tcPr>
            <w:tcW w:w="5245" w:type="dxa"/>
          </w:tcPr>
          <w:p w14:paraId="23C81CFC" w14:textId="77777777" w:rsidR="00975A4B" w:rsidRDefault="00E27C53" w:rsidP="00975A4B">
            <w:pPr>
              <w:rPr>
                <w:bCs/>
                <w:lang w:val="sr-Cyrl-RS"/>
              </w:rPr>
            </w:pPr>
            <w:r w:rsidRPr="00926114">
              <w:rPr>
                <w:bCs/>
                <w:lang w:val="sr-Latn-CS"/>
              </w:rPr>
              <w:t xml:space="preserve">Рок </w:t>
            </w:r>
            <w:r w:rsidR="005025BE" w:rsidRPr="00926114">
              <w:rPr>
                <w:bCs/>
                <w:lang w:val="sr-Cyrl-RS"/>
              </w:rPr>
              <w:t xml:space="preserve">за </w:t>
            </w:r>
            <w:r w:rsidR="00975A4B">
              <w:rPr>
                <w:bCs/>
                <w:lang w:val="sr-Cyrl-RS"/>
              </w:rPr>
              <w:t>завршетак техничког пријема /прегледа</w:t>
            </w:r>
          </w:p>
          <w:p w14:paraId="30ED8BCF" w14:textId="2698E8C3" w:rsidR="00E27C53" w:rsidRPr="00926114" w:rsidRDefault="005025BE" w:rsidP="00C81587">
            <w:r w:rsidRPr="00926114">
              <w:rPr>
                <w:bCs/>
                <w:lang w:val="sr-Cyrl-RS"/>
              </w:rPr>
              <w:t xml:space="preserve">од дана потписивања записника о </w:t>
            </w:r>
            <w:r w:rsidR="00C81587">
              <w:rPr>
                <w:bCs/>
                <w:lang w:val="sr-Cyrl-RS"/>
              </w:rPr>
              <w:t xml:space="preserve">примопредаји изведених </w:t>
            </w:r>
            <w:r w:rsidRPr="00926114">
              <w:rPr>
                <w:bCs/>
                <w:lang w:val="sr-Cyrl-RS"/>
              </w:rPr>
              <w:t>радов</w:t>
            </w:r>
            <w:r w:rsidR="00C72FCD">
              <w:rPr>
                <w:bCs/>
                <w:lang w:val="sr-Cyrl-RS"/>
              </w:rPr>
              <w:t>а</w:t>
            </w:r>
            <w:r w:rsidR="00B72AE2">
              <w:rPr>
                <w:bCs/>
                <w:lang w:val="sr-Cyrl-RS"/>
              </w:rPr>
              <w:t xml:space="preserve"> (записник потписан између наручиоца и извођача радова)</w:t>
            </w:r>
          </w:p>
        </w:tc>
        <w:tc>
          <w:tcPr>
            <w:tcW w:w="10065" w:type="dxa"/>
            <w:gridSpan w:val="5"/>
          </w:tcPr>
          <w:p w14:paraId="24193F78" w14:textId="77777777" w:rsidR="00E27C53" w:rsidRPr="00926114" w:rsidRDefault="00E27C53" w:rsidP="005B3304">
            <w:pPr>
              <w:rPr>
                <w:b/>
                <w:noProof/>
              </w:rPr>
            </w:pPr>
          </w:p>
        </w:tc>
      </w:tr>
    </w:tbl>
    <w:p w14:paraId="536FC825" w14:textId="77777777" w:rsidR="00E27C53" w:rsidRDefault="00E27C53" w:rsidP="00E27C53">
      <w:pPr>
        <w:rPr>
          <w:noProof/>
          <w:lang w:val="sl-SI"/>
        </w:rPr>
      </w:pPr>
      <w:r>
        <w:rPr>
          <w:noProof/>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6026"/>
        <w:gridCol w:w="1910"/>
        <w:gridCol w:w="1835"/>
        <w:gridCol w:w="1518"/>
        <w:gridCol w:w="1541"/>
        <w:gridCol w:w="707"/>
      </w:tblGrid>
      <w:tr w:rsidR="005025BE" w:rsidRPr="005C6648" w14:paraId="507A284B" w14:textId="77777777" w:rsidTr="00D25FCD">
        <w:trPr>
          <w:trHeight w:val="262"/>
        </w:trPr>
        <w:tc>
          <w:tcPr>
            <w:tcW w:w="0" w:type="auto"/>
            <w:vAlign w:val="center"/>
          </w:tcPr>
          <w:p w14:paraId="7D54105C" w14:textId="77777777" w:rsidR="005025BE" w:rsidRPr="005C6648" w:rsidRDefault="005025BE" w:rsidP="00D25FCD">
            <w:pPr>
              <w:autoSpaceDE w:val="0"/>
              <w:autoSpaceDN w:val="0"/>
              <w:adjustRightInd w:val="0"/>
              <w:jc w:val="center"/>
              <w:rPr>
                <w:noProof/>
                <w:lang w:val="en-US"/>
              </w:rPr>
            </w:pPr>
            <w:r w:rsidRPr="005C6648">
              <w:rPr>
                <w:noProof/>
              </w:rPr>
              <w:lastRenderedPageBreak/>
              <w:t>Р.БР</w:t>
            </w:r>
          </w:p>
        </w:tc>
        <w:tc>
          <w:tcPr>
            <w:tcW w:w="6026" w:type="dxa"/>
            <w:vAlign w:val="center"/>
          </w:tcPr>
          <w:p w14:paraId="1D048E50" w14:textId="77777777" w:rsidR="005025BE" w:rsidRPr="005C6648" w:rsidRDefault="005025BE" w:rsidP="00D25FCD">
            <w:pPr>
              <w:autoSpaceDE w:val="0"/>
              <w:autoSpaceDN w:val="0"/>
              <w:adjustRightInd w:val="0"/>
              <w:jc w:val="center"/>
              <w:rPr>
                <w:noProof/>
                <w:lang w:val="en-US"/>
              </w:rPr>
            </w:pPr>
            <w:r w:rsidRPr="005C6648">
              <w:rPr>
                <w:noProof/>
                <w:lang w:val="en-US"/>
              </w:rPr>
              <w:t>Назив</w:t>
            </w:r>
          </w:p>
        </w:tc>
        <w:tc>
          <w:tcPr>
            <w:tcW w:w="1910" w:type="dxa"/>
            <w:vAlign w:val="center"/>
          </w:tcPr>
          <w:p w14:paraId="52D45453" w14:textId="77777777" w:rsidR="005025BE" w:rsidRPr="005C6648" w:rsidRDefault="005025BE" w:rsidP="00D25FCD">
            <w:pPr>
              <w:autoSpaceDE w:val="0"/>
              <w:autoSpaceDN w:val="0"/>
              <w:adjustRightInd w:val="0"/>
              <w:jc w:val="center"/>
              <w:rPr>
                <w:noProof/>
                <w:lang w:val="en-US"/>
              </w:rPr>
            </w:pPr>
            <w:r w:rsidRPr="005C6648">
              <w:rPr>
                <w:noProof/>
                <w:lang w:val="en-US"/>
              </w:rPr>
              <w:t>Јединична цена без ПДВ-а</w:t>
            </w:r>
          </w:p>
        </w:tc>
        <w:tc>
          <w:tcPr>
            <w:tcW w:w="0" w:type="auto"/>
            <w:vAlign w:val="center"/>
          </w:tcPr>
          <w:p w14:paraId="36B3D602" w14:textId="77777777" w:rsidR="005025BE" w:rsidRPr="005C6648" w:rsidRDefault="005025BE" w:rsidP="00D25FCD">
            <w:pPr>
              <w:autoSpaceDE w:val="0"/>
              <w:autoSpaceDN w:val="0"/>
              <w:adjustRightInd w:val="0"/>
              <w:jc w:val="center"/>
              <w:rPr>
                <w:noProof/>
                <w:lang w:val="sr-Cyrl-RS"/>
              </w:rPr>
            </w:pPr>
            <w:r w:rsidRPr="005C6648">
              <w:rPr>
                <w:noProof/>
                <w:lang w:val="en-US"/>
              </w:rPr>
              <w:t xml:space="preserve">Јединична цена </w:t>
            </w:r>
            <w:r w:rsidRPr="005C6648">
              <w:rPr>
                <w:noProof/>
                <w:lang w:val="sr-Cyrl-RS"/>
              </w:rPr>
              <w:t>са</w:t>
            </w:r>
            <w:r w:rsidRPr="005C6648">
              <w:rPr>
                <w:noProof/>
                <w:lang w:val="en-US"/>
              </w:rPr>
              <w:t xml:space="preserve"> ПДВ-ом</w:t>
            </w:r>
          </w:p>
        </w:tc>
        <w:tc>
          <w:tcPr>
            <w:tcW w:w="0" w:type="auto"/>
            <w:vAlign w:val="center"/>
          </w:tcPr>
          <w:p w14:paraId="2C25ED1C" w14:textId="77777777" w:rsidR="005025BE" w:rsidRPr="005C6648" w:rsidRDefault="005025BE" w:rsidP="00D25FCD">
            <w:pPr>
              <w:autoSpaceDE w:val="0"/>
              <w:autoSpaceDN w:val="0"/>
              <w:adjustRightInd w:val="0"/>
              <w:jc w:val="center"/>
              <w:rPr>
                <w:noProof/>
                <w:lang w:val="en-US"/>
              </w:rPr>
            </w:pPr>
            <w:r w:rsidRPr="005C6648">
              <w:rPr>
                <w:noProof/>
                <w:lang w:val="en-US"/>
              </w:rPr>
              <w:t>Укупна цена без ПДВ-а</w:t>
            </w:r>
          </w:p>
        </w:tc>
        <w:tc>
          <w:tcPr>
            <w:tcW w:w="0" w:type="auto"/>
            <w:vAlign w:val="center"/>
          </w:tcPr>
          <w:p w14:paraId="4606119B" w14:textId="77777777" w:rsidR="005025BE" w:rsidRPr="005C6648" w:rsidRDefault="005025BE" w:rsidP="00D25FCD">
            <w:pPr>
              <w:autoSpaceDE w:val="0"/>
              <w:autoSpaceDN w:val="0"/>
              <w:adjustRightInd w:val="0"/>
              <w:jc w:val="center"/>
              <w:rPr>
                <w:noProof/>
                <w:highlight w:val="green"/>
              </w:rPr>
            </w:pPr>
            <w:r w:rsidRPr="005C6648">
              <w:rPr>
                <w:noProof/>
                <w:lang w:val="en-US"/>
              </w:rPr>
              <w:t xml:space="preserve">Укупна цена </w:t>
            </w:r>
            <w:r w:rsidRPr="005C6648">
              <w:rPr>
                <w:noProof/>
                <w:lang w:val="sr-Cyrl-RS"/>
              </w:rPr>
              <w:t>са</w:t>
            </w:r>
            <w:r w:rsidRPr="005C6648">
              <w:rPr>
                <w:noProof/>
                <w:lang w:val="en-US"/>
              </w:rPr>
              <w:t xml:space="preserve"> ПДВ-ом</w:t>
            </w:r>
          </w:p>
        </w:tc>
        <w:tc>
          <w:tcPr>
            <w:tcW w:w="0" w:type="auto"/>
            <w:vAlign w:val="center"/>
          </w:tcPr>
          <w:p w14:paraId="71DE3741" w14:textId="77777777" w:rsidR="005025BE" w:rsidRPr="005C6648" w:rsidRDefault="005025BE" w:rsidP="00D25FCD">
            <w:pPr>
              <w:pStyle w:val="BodyText"/>
              <w:jc w:val="center"/>
              <w:rPr>
                <w:noProof/>
                <w:szCs w:val="24"/>
              </w:rPr>
            </w:pPr>
            <w:r w:rsidRPr="005C6648">
              <w:rPr>
                <w:noProof/>
                <w:szCs w:val="24"/>
              </w:rPr>
              <w:t>Стопа</w:t>
            </w:r>
          </w:p>
          <w:p w14:paraId="74FAB18B" w14:textId="77777777" w:rsidR="005025BE" w:rsidRPr="005C6648" w:rsidRDefault="005025BE" w:rsidP="00D25FCD">
            <w:pPr>
              <w:autoSpaceDE w:val="0"/>
              <w:autoSpaceDN w:val="0"/>
              <w:adjustRightInd w:val="0"/>
              <w:jc w:val="center"/>
              <w:rPr>
                <w:noProof/>
                <w:highlight w:val="green"/>
                <w:lang w:val="sr-Cyrl-RS"/>
              </w:rPr>
            </w:pPr>
            <w:r w:rsidRPr="005C6648">
              <w:rPr>
                <w:noProof/>
              </w:rPr>
              <w:t>ПДВ-а</w:t>
            </w:r>
          </w:p>
        </w:tc>
      </w:tr>
      <w:tr w:rsidR="005025BE" w:rsidRPr="005C6648" w14:paraId="374F2EF2" w14:textId="77777777" w:rsidTr="00D25FCD">
        <w:trPr>
          <w:trHeight w:val="288"/>
        </w:trPr>
        <w:tc>
          <w:tcPr>
            <w:tcW w:w="0" w:type="auto"/>
          </w:tcPr>
          <w:p w14:paraId="79689664" w14:textId="77777777" w:rsidR="005025BE" w:rsidRPr="005C6648" w:rsidRDefault="005025BE" w:rsidP="00D25FCD">
            <w:pPr>
              <w:autoSpaceDE w:val="0"/>
              <w:autoSpaceDN w:val="0"/>
              <w:adjustRightInd w:val="0"/>
              <w:jc w:val="center"/>
              <w:rPr>
                <w:noProof/>
              </w:rPr>
            </w:pPr>
            <w:r w:rsidRPr="005C6648">
              <w:rPr>
                <w:noProof/>
              </w:rPr>
              <w:t>1</w:t>
            </w:r>
          </w:p>
        </w:tc>
        <w:tc>
          <w:tcPr>
            <w:tcW w:w="6026" w:type="dxa"/>
          </w:tcPr>
          <w:p w14:paraId="3C5E6FAB" w14:textId="77777777" w:rsidR="005025BE" w:rsidRPr="005C6648" w:rsidRDefault="005025BE" w:rsidP="00D25FCD">
            <w:pPr>
              <w:autoSpaceDE w:val="0"/>
              <w:autoSpaceDN w:val="0"/>
              <w:adjustRightInd w:val="0"/>
              <w:jc w:val="center"/>
              <w:rPr>
                <w:noProof/>
                <w:lang w:val="en-US"/>
              </w:rPr>
            </w:pPr>
            <w:r w:rsidRPr="005C6648">
              <w:rPr>
                <w:noProof/>
                <w:lang w:val="en-US"/>
              </w:rPr>
              <w:t>2</w:t>
            </w:r>
          </w:p>
        </w:tc>
        <w:tc>
          <w:tcPr>
            <w:tcW w:w="1910" w:type="dxa"/>
          </w:tcPr>
          <w:p w14:paraId="0DEEB7FC" w14:textId="77777777" w:rsidR="005025BE" w:rsidRPr="0040542C" w:rsidRDefault="005025BE" w:rsidP="00D25FCD">
            <w:pPr>
              <w:autoSpaceDE w:val="0"/>
              <w:autoSpaceDN w:val="0"/>
              <w:adjustRightInd w:val="0"/>
              <w:jc w:val="center"/>
              <w:rPr>
                <w:noProof/>
                <w:lang w:val="sr-Cyrl-RS"/>
              </w:rPr>
            </w:pPr>
            <w:r>
              <w:rPr>
                <w:noProof/>
                <w:lang w:val="sr-Cyrl-RS"/>
              </w:rPr>
              <w:t>3</w:t>
            </w:r>
          </w:p>
        </w:tc>
        <w:tc>
          <w:tcPr>
            <w:tcW w:w="0" w:type="auto"/>
          </w:tcPr>
          <w:p w14:paraId="1A14EF41" w14:textId="77777777" w:rsidR="005025BE" w:rsidRPr="0040542C" w:rsidRDefault="005025BE" w:rsidP="00D25FCD">
            <w:pPr>
              <w:autoSpaceDE w:val="0"/>
              <w:autoSpaceDN w:val="0"/>
              <w:adjustRightInd w:val="0"/>
              <w:jc w:val="center"/>
              <w:rPr>
                <w:noProof/>
                <w:lang w:val="sr-Cyrl-RS"/>
              </w:rPr>
            </w:pPr>
            <w:r>
              <w:rPr>
                <w:noProof/>
                <w:lang w:val="sr-Cyrl-RS"/>
              </w:rPr>
              <w:t>4</w:t>
            </w:r>
          </w:p>
        </w:tc>
        <w:tc>
          <w:tcPr>
            <w:tcW w:w="0" w:type="auto"/>
          </w:tcPr>
          <w:p w14:paraId="302B46A3" w14:textId="77777777" w:rsidR="005025BE" w:rsidRPr="0040542C" w:rsidRDefault="005025BE" w:rsidP="00D25FCD">
            <w:pPr>
              <w:autoSpaceDE w:val="0"/>
              <w:autoSpaceDN w:val="0"/>
              <w:adjustRightInd w:val="0"/>
              <w:jc w:val="center"/>
              <w:rPr>
                <w:noProof/>
                <w:lang w:val="sr-Cyrl-RS"/>
              </w:rPr>
            </w:pPr>
            <w:r>
              <w:rPr>
                <w:noProof/>
                <w:lang w:val="sr-Cyrl-RS"/>
              </w:rPr>
              <w:t>5</w:t>
            </w:r>
          </w:p>
        </w:tc>
        <w:tc>
          <w:tcPr>
            <w:tcW w:w="0" w:type="auto"/>
          </w:tcPr>
          <w:p w14:paraId="0741B3A2" w14:textId="77777777" w:rsidR="005025BE" w:rsidRPr="0040542C" w:rsidRDefault="005025BE" w:rsidP="00D25FCD">
            <w:pPr>
              <w:autoSpaceDE w:val="0"/>
              <w:autoSpaceDN w:val="0"/>
              <w:adjustRightInd w:val="0"/>
              <w:jc w:val="center"/>
              <w:rPr>
                <w:noProof/>
                <w:lang w:val="sr-Cyrl-RS"/>
              </w:rPr>
            </w:pPr>
            <w:r>
              <w:rPr>
                <w:noProof/>
                <w:lang w:val="sr-Cyrl-RS"/>
              </w:rPr>
              <w:t>6</w:t>
            </w:r>
          </w:p>
        </w:tc>
        <w:tc>
          <w:tcPr>
            <w:tcW w:w="0" w:type="auto"/>
          </w:tcPr>
          <w:p w14:paraId="7E950E36" w14:textId="77777777" w:rsidR="005025BE" w:rsidRPr="0040542C" w:rsidRDefault="005025BE" w:rsidP="00D25FCD">
            <w:pPr>
              <w:autoSpaceDE w:val="0"/>
              <w:autoSpaceDN w:val="0"/>
              <w:adjustRightInd w:val="0"/>
              <w:jc w:val="center"/>
              <w:rPr>
                <w:noProof/>
                <w:lang w:val="sr-Cyrl-RS"/>
              </w:rPr>
            </w:pPr>
            <w:r>
              <w:rPr>
                <w:noProof/>
                <w:lang w:val="sr-Cyrl-RS"/>
              </w:rPr>
              <w:t>7</w:t>
            </w:r>
          </w:p>
        </w:tc>
      </w:tr>
      <w:tr w:rsidR="005025BE" w:rsidRPr="005C6648" w14:paraId="7FCC43B0" w14:textId="77777777" w:rsidTr="00D25FCD">
        <w:trPr>
          <w:trHeight w:val="288"/>
        </w:trPr>
        <w:tc>
          <w:tcPr>
            <w:tcW w:w="0" w:type="auto"/>
          </w:tcPr>
          <w:p w14:paraId="73C8C12B" w14:textId="77777777" w:rsidR="005025BE" w:rsidRPr="005C6648" w:rsidRDefault="005025BE" w:rsidP="00D25FCD">
            <w:pPr>
              <w:autoSpaceDE w:val="0"/>
              <w:autoSpaceDN w:val="0"/>
              <w:adjustRightInd w:val="0"/>
              <w:jc w:val="center"/>
              <w:rPr>
                <w:noProof/>
                <w:lang w:val="sr-Cyrl-RS"/>
              </w:rPr>
            </w:pPr>
            <w:r w:rsidRPr="005C6648">
              <w:rPr>
                <w:noProof/>
                <w:lang w:val="sr-Cyrl-RS"/>
              </w:rPr>
              <w:t>1.1</w:t>
            </w:r>
          </w:p>
        </w:tc>
        <w:tc>
          <w:tcPr>
            <w:tcW w:w="6026" w:type="dxa"/>
          </w:tcPr>
          <w:p w14:paraId="77A784DB" w14:textId="61F11E3A" w:rsidR="005025BE" w:rsidRPr="005C6648" w:rsidRDefault="005025BE" w:rsidP="00D25FCD">
            <w:pPr>
              <w:autoSpaceDE w:val="0"/>
              <w:autoSpaceDN w:val="0"/>
              <w:adjustRightInd w:val="0"/>
              <w:rPr>
                <w:noProof/>
                <w:lang w:val="en-US"/>
              </w:rPr>
            </w:pPr>
            <w:r>
              <w:rPr>
                <w:noProof/>
                <w:lang w:val="sr-Cyrl-RS"/>
              </w:rPr>
              <w:t>Технички пријем објекта Клинике за гинекологију и акушерство</w:t>
            </w:r>
            <w:r w:rsidR="00D40B42">
              <w:rPr>
                <w:noProof/>
                <w:lang w:val="sr-Cyrl-RS"/>
              </w:rPr>
              <w:t xml:space="preserve">, Клиничког центра Војводине, </w:t>
            </w:r>
            <w:bookmarkStart w:id="130" w:name="_GoBack"/>
            <w:bookmarkEnd w:id="130"/>
            <w:r w:rsidR="00D40B42">
              <w:rPr>
                <w:noProof/>
                <w:lang w:val="sr-Cyrl-RS"/>
              </w:rPr>
              <w:t>Нови Сад ламеле Б и Ц</w:t>
            </w:r>
          </w:p>
        </w:tc>
        <w:tc>
          <w:tcPr>
            <w:tcW w:w="1910" w:type="dxa"/>
          </w:tcPr>
          <w:p w14:paraId="70A0B7AC" w14:textId="77777777" w:rsidR="005025BE" w:rsidRPr="005C6648" w:rsidRDefault="005025BE" w:rsidP="00D25FCD">
            <w:pPr>
              <w:autoSpaceDE w:val="0"/>
              <w:autoSpaceDN w:val="0"/>
              <w:adjustRightInd w:val="0"/>
              <w:jc w:val="center"/>
              <w:rPr>
                <w:noProof/>
                <w:lang w:val="en-US"/>
              </w:rPr>
            </w:pPr>
          </w:p>
        </w:tc>
        <w:tc>
          <w:tcPr>
            <w:tcW w:w="0" w:type="auto"/>
          </w:tcPr>
          <w:p w14:paraId="60B333E6" w14:textId="77777777" w:rsidR="005025BE" w:rsidRPr="005C6648" w:rsidRDefault="005025BE" w:rsidP="00D25FCD">
            <w:pPr>
              <w:autoSpaceDE w:val="0"/>
              <w:autoSpaceDN w:val="0"/>
              <w:adjustRightInd w:val="0"/>
              <w:jc w:val="center"/>
              <w:rPr>
                <w:noProof/>
                <w:lang w:val="en-US"/>
              </w:rPr>
            </w:pPr>
          </w:p>
        </w:tc>
        <w:tc>
          <w:tcPr>
            <w:tcW w:w="0" w:type="auto"/>
          </w:tcPr>
          <w:p w14:paraId="55DAE67B" w14:textId="77777777" w:rsidR="005025BE" w:rsidRPr="005C6648" w:rsidRDefault="005025BE" w:rsidP="00D25FCD">
            <w:pPr>
              <w:autoSpaceDE w:val="0"/>
              <w:autoSpaceDN w:val="0"/>
              <w:adjustRightInd w:val="0"/>
              <w:jc w:val="center"/>
              <w:rPr>
                <w:noProof/>
                <w:lang w:val="en-US"/>
              </w:rPr>
            </w:pPr>
          </w:p>
        </w:tc>
        <w:tc>
          <w:tcPr>
            <w:tcW w:w="0" w:type="auto"/>
          </w:tcPr>
          <w:p w14:paraId="49C8D40D" w14:textId="77777777" w:rsidR="005025BE" w:rsidRPr="005C6648" w:rsidRDefault="005025BE" w:rsidP="00D25FCD">
            <w:pPr>
              <w:autoSpaceDE w:val="0"/>
              <w:autoSpaceDN w:val="0"/>
              <w:adjustRightInd w:val="0"/>
              <w:jc w:val="center"/>
              <w:rPr>
                <w:noProof/>
              </w:rPr>
            </w:pPr>
          </w:p>
        </w:tc>
        <w:tc>
          <w:tcPr>
            <w:tcW w:w="0" w:type="auto"/>
          </w:tcPr>
          <w:p w14:paraId="387BC89F" w14:textId="77777777" w:rsidR="005025BE" w:rsidRPr="005C6648" w:rsidRDefault="005025BE" w:rsidP="00D25FCD">
            <w:pPr>
              <w:autoSpaceDE w:val="0"/>
              <w:autoSpaceDN w:val="0"/>
              <w:adjustRightInd w:val="0"/>
              <w:jc w:val="center"/>
              <w:rPr>
                <w:noProof/>
              </w:rPr>
            </w:pPr>
          </w:p>
        </w:tc>
      </w:tr>
      <w:tr w:rsidR="005025BE" w:rsidRPr="005C6648" w14:paraId="5AF48046" w14:textId="77777777" w:rsidTr="00D25FCD">
        <w:trPr>
          <w:trHeight w:val="274"/>
        </w:trPr>
        <w:tc>
          <w:tcPr>
            <w:tcW w:w="0" w:type="auto"/>
          </w:tcPr>
          <w:p w14:paraId="5A4DC586" w14:textId="77777777" w:rsidR="005025BE" w:rsidRPr="005C6648" w:rsidRDefault="005025BE" w:rsidP="00D25FCD">
            <w:pPr>
              <w:autoSpaceDE w:val="0"/>
              <w:autoSpaceDN w:val="0"/>
              <w:adjustRightInd w:val="0"/>
              <w:jc w:val="center"/>
              <w:rPr>
                <w:b/>
                <w:bCs/>
                <w:noProof/>
              </w:rPr>
            </w:pPr>
            <w:r w:rsidRPr="005C6648">
              <w:rPr>
                <w:b/>
                <w:bCs/>
                <w:noProof/>
              </w:rPr>
              <w:t>I</w:t>
            </w:r>
          </w:p>
        </w:tc>
        <w:tc>
          <w:tcPr>
            <w:tcW w:w="0" w:type="auto"/>
            <w:gridSpan w:val="5"/>
          </w:tcPr>
          <w:p w14:paraId="749F98FE" w14:textId="77777777" w:rsidR="005025BE" w:rsidRPr="005C6648" w:rsidRDefault="005025BE" w:rsidP="00D25FCD">
            <w:pPr>
              <w:autoSpaceDE w:val="0"/>
              <w:autoSpaceDN w:val="0"/>
              <w:adjustRightInd w:val="0"/>
              <w:jc w:val="right"/>
              <w:rPr>
                <w:b/>
                <w:bCs/>
                <w:noProof/>
                <w:lang w:val="en-US"/>
              </w:rPr>
            </w:pPr>
            <w:r w:rsidRPr="005C6648">
              <w:rPr>
                <w:b/>
                <w:bCs/>
                <w:noProof/>
                <w:lang w:val="en-US"/>
              </w:rPr>
              <w:t xml:space="preserve">УКУПНА </w:t>
            </w:r>
            <w:r w:rsidRPr="005C6648">
              <w:rPr>
                <w:b/>
                <w:bCs/>
                <w:noProof/>
              </w:rPr>
              <w:t>ЦЕНА</w:t>
            </w:r>
            <w:r w:rsidRPr="005C6648">
              <w:rPr>
                <w:b/>
                <w:bCs/>
                <w:noProof/>
                <w:lang w:val="en-US"/>
              </w:rPr>
              <w:t xml:space="preserve"> ПОНУДЕ</w:t>
            </w:r>
            <w:r w:rsidRPr="005C6648">
              <w:rPr>
                <w:b/>
                <w:bCs/>
                <w:noProof/>
              </w:rPr>
              <w:t xml:space="preserve"> БЕЗ ПДВ-а</w:t>
            </w:r>
            <w:r w:rsidRPr="005C6648">
              <w:rPr>
                <w:b/>
                <w:bCs/>
                <w:noProof/>
                <w:lang w:val="en-US"/>
              </w:rPr>
              <w:t>:</w:t>
            </w:r>
          </w:p>
        </w:tc>
        <w:tc>
          <w:tcPr>
            <w:tcW w:w="0" w:type="auto"/>
          </w:tcPr>
          <w:p w14:paraId="29BD3705" w14:textId="77777777" w:rsidR="005025BE" w:rsidRPr="005C6648" w:rsidRDefault="005025BE" w:rsidP="00D25FCD">
            <w:pPr>
              <w:autoSpaceDE w:val="0"/>
              <w:autoSpaceDN w:val="0"/>
              <w:adjustRightInd w:val="0"/>
              <w:jc w:val="right"/>
              <w:rPr>
                <w:b/>
                <w:bCs/>
                <w:noProof/>
                <w:lang w:val="en-US"/>
              </w:rPr>
            </w:pPr>
          </w:p>
        </w:tc>
      </w:tr>
      <w:tr w:rsidR="005025BE" w:rsidRPr="005C6648" w14:paraId="67EF4F5B" w14:textId="77777777" w:rsidTr="00D25FCD">
        <w:trPr>
          <w:trHeight w:val="274"/>
        </w:trPr>
        <w:tc>
          <w:tcPr>
            <w:tcW w:w="0" w:type="auto"/>
          </w:tcPr>
          <w:p w14:paraId="70E9E5E1" w14:textId="77777777" w:rsidR="005025BE" w:rsidRPr="005C6648" w:rsidRDefault="005025BE" w:rsidP="00D25FCD">
            <w:pPr>
              <w:autoSpaceDE w:val="0"/>
              <w:autoSpaceDN w:val="0"/>
              <w:adjustRightInd w:val="0"/>
              <w:jc w:val="center"/>
              <w:rPr>
                <w:b/>
                <w:bCs/>
                <w:noProof/>
                <w:lang w:val="en-US"/>
              </w:rPr>
            </w:pPr>
            <w:r w:rsidRPr="005C6648">
              <w:rPr>
                <w:b/>
                <w:bCs/>
                <w:noProof/>
                <w:lang w:val="en-US"/>
              </w:rPr>
              <w:t>II</w:t>
            </w:r>
          </w:p>
        </w:tc>
        <w:tc>
          <w:tcPr>
            <w:tcW w:w="0" w:type="auto"/>
            <w:gridSpan w:val="5"/>
          </w:tcPr>
          <w:p w14:paraId="5824CA85" w14:textId="77777777" w:rsidR="005025BE" w:rsidRPr="005C6648" w:rsidRDefault="005025BE" w:rsidP="00D25FCD">
            <w:pPr>
              <w:autoSpaceDE w:val="0"/>
              <w:autoSpaceDN w:val="0"/>
              <w:adjustRightInd w:val="0"/>
              <w:jc w:val="right"/>
              <w:rPr>
                <w:b/>
                <w:bCs/>
                <w:noProof/>
                <w:lang w:val="en-US"/>
              </w:rPr>
            </w:pPr>
            <w:r w:rsidRPr="005C6648">
              <w:rPr>
                <w:b/>
                <w:bCs/>
                <w:noProof/>
              </w:rPr>
              <w:t xml:space="preserve">ИЗНОС </w:t>
            </w:r>
            <w:r w:rsidRPr="005C6648">
              <w:rPr>
                <w:b/>
                <w:bCs/>
                <w:noProof/>
                <w:lang w:val="en-US"/>
              </w:rPr>
              <w:t>ПДВ</w:t>
            </w:r>
            <w:r w:rsidRPr="005C6648">
              <w:rPr>
                <w:b/>
                <w:bCs/>
                <w:noProof/>
              </w:rPr>
              <w:t>-а</w:t>
            </w:r>
            <w:r w:rsidRPr="005C6648">
              <w:rPr>
                <w:b/>
                <w:bCs/>
                <w:noProof/>
                <w:lang w:val="en-US"/>
              </w:rPr>
              <w:t>:</w:t>
            </w:r>
          </w:p>
        </w:tc>
        <w:tc>
          <w:tcPr>
            <w:tcW w:w="0" w:type="auto"/>
          </w:tcPr>
          <w:p w14:paraId="167A2BCF" w14:textId="77777777" w:rsidR="005025BE" w:rsidRPr="005C6648" w:rsidRDefault="005025BE" w:rsidP="00D25FCD">
            <w:pPr>
              <w:autoSpaceDE w:val="0"/>
              <w:autoSpaceDN w:val="0"/>
              <w:adjustRightInd w:val="0"/>
              <w:jc w:val="right"/>
              <w:rPr>
                <w:b/>
                <w:bCs/>
                <w:noProof/>
                <w:lang w:val="en-US"/>
              </w:rPr>
            </w:pPr>
          </w:p>
        </w:tc>
      </w:tr>
      <w:tr w:rsidR="005025BE" w:rsidRPr="005C6648" w14:paraId="6B641BFA" w14:textId="77777777" w:rsidTr="00D25FCD">
        <w:trPr>
          <w:trHeight w:val="274"/>
        </w:trPr>
        <w:tc>
          <w:tcPr>
            <w:tcW w:w="0" w:type="auto"/>
          </w:tcPr>
          <w:p w14:paraId="62C447DF" w14:textId="77777777" w:rsidR="005025BE" w:rsidRPr="005C6648" w:rsidRDefault="005025BE" w:rsidP="00D25FCD">
            <w:pPr>
              <w:autoSpaceDE w:val="0"/>
              <w:autoSpaceDN w:val="0"/>
              <w:adjustRightInd w:val="0"/>
              <w:jc w:val="center"/>
              <w:rPr>
                <w:b/>
                <w:bCs/>
                <w:noProof/>
                <w:lang w:val="en-US"/>
              </w:rPr>
            </w:pPr>
            <w:r w:rsidRPr="005C6648">
              <w:rPr>
                <w:b/>
                <w:bCs/>
                <w:noProof/>
                <w:lang w:val="en-US"/>
              </w:rPr>
              <w:t>III</w:t>
            </w:r>
          </w:p>
        </w:tc>
        <w:tc>
          <w:tcPr>
            <w:tcW w:w="0" w:type="auto"/>
            <w:gridSpan w:val="5"/>
          </w:tcPr>
          <w:p w14:paraId="1F0632D8" w14:textId="77777777" w:rsidR="005025BE" w:rsidRPr="005C6648" w:rsidRDefault="005025BE" w:rsidP="00D25FCD">
            <w:pPr>
              <w:autoSpaceDE w:val="0"/>
              <w:autoSpaceDN w:val="0"/>
              <w:adjustRightInd w:val="0"/>
              <w:jc w:val="right"/>
              <w:rPr>
                <w:b/>
                <w:bCs/>
                <w:noProof/>
                <w:lang w:val="en-US"/>
              </w:rPr>
            </w:pPr>
            <w:r w:rsidRPr="005C6648">
              <w:rPr>
                <w:b/>
                <w:bCs/>
                <w:noProof/>
                <w:lang w:val="en-US"/>
              </w:rPr>
              <w:t xml:space="preserve">УКУПНА </w:t>
            </w:r>
            <w:r w:rsidRPr="005C6648">
              <w:rPr>
                <w:b/>
                <w:bCs/>
                <w:noProof/>
              </w:rPr>
              <w:t xml:space="preserve">ЦЕНА </w:t>
            </w:r>
            <w:r w:rsidRPr="005C6648">
              <w:rPr>
                <w:b/>
                <w:bCs/>
                <w:noProof/>
                <w:lang w:val="en-US"/>
              </w:rPr>
              <w:t>ПОНУДЕ СА ПДВ-ом:</w:t>
            </w:r>
          </w:p>
        </w:tc>
        <w:tc>
          <w:tcPr>
            <w:tcW w:w="0" w:type="auto"/>
          </w:tcPr>
          <w:p w14:paraId="4BD95379" w14:textId="77777777" w:rsidR="005025BE" w:rsidRPr="005C6648" w:rsidRDefault="005025BE" w:rsidP="00D25FCD">
            <w:pPr>
              <w:autoSpaceDE w:val="0"/>
              <w:autoSpaceDN w:val="0"/>
              <w:adjustRightInd w:val="0"/>
              <w:jc w:val="right"/>
              <w:rPr>
                <w:b/>
                <w:bCs/>
                <w:noProof/>
                <w:lang w:val="en-US"/>
              </w:rPr>
            </w:pPr>
          </w:p>
        </w:tc>
      </w:tr>
    </w:tbl>
    <w:p w14:paraId="7A92298C" w14:textId="77777777" w:rsidR="005025BE" w:rsidRPr="005C6648" w:rsidRDefault="005025BE" w:rsidP="005025BE">
      <w:pPr>
        <w:pStyle w:val="BodyText"/>
        <w:ind w:left="6480"/>
        <w:rPr>
          <w:noProof/>
          <w:szCs w:val="24"/>
        </w:rPr>
      </w:pPr>
    </w:p>
    <w:p w14:paraId="5450D712" w14:textId="77777777" w:rsidR="005025BE" w:rsidRPr="005C6648" w:rsidRDefault="005025BE" w:rsidP="005025BE">
      <w:pPr>
        <w:pStyle w:val="BodyText"/>
        <w:ind w:left="6480"/>
        <w:rPr>
          <w:noProof/>
          <w:szCs w:val="24"/>
        </w:rPr>
      </w:pPr>
    </w:p>
    <w:p w14:paraId="3C57A714" w14:textId="77777777" w:rsidR="005025BE" w:rsidRPr="005C6648" w:rsidRDefault="005025BE" w:rsidP="005025BE">
      <w:pPr>
        <w:pStyle w:val="BodyText"/>
        <w:ind w:left="6480"/>
        <w:rPr>
          <w:noProof/>
          <w:szCs w:val="24"/>
        </w:rPr>
      </w:pPr>
    </w:p>
    <w:p w14:paraId="09B1866E" w14:textId="77777777" w:rsidR="005025BE" w:rsidRPr="005C6648" w:rsidRDefault="005025BE" w:rsidP="005025BE">
      <w:pPr>
        <w:pStyle w:val="BodyText"/>
        <w:ind w:left="6480"/>
        <w:rPr>
          <w:noProof/>
          <w:szCs w:val="24"/>
        </w:rPr>
      </w:pPr>
      <w:r w:rsidRPr="005C6648">
        <w:rPr>
          <w:noProof/>
          <w:szCs w:val="24"/>
        </w:rPr>
        <w:t xml:space="preserve">М.П.  </w:t>
      </w:r>
      <w:r w:rsidRPr="005C6648">
        <w:rPr>
          <w:noProof/>
          <w:szCs w:val="24"/>
        </w:rPr>
        <w:tab/>
      </w:r>
      <w:r w:rsidRPr="005C6648">
        <w:rPr>
          <w:noProof/>
          <w:szCs w:val="24"/>
        </w:rPr>
        <w:tab/>
      </w:r>
    </w:p>
    <w:p w14:paraId="7A7EED78" w14:textId="77777777" w:rsidR="005025BE" w:rsidRPr="005C6648" w:rsidRDefault="005025BE" w:rsidP="005025BE">
      <w:pPr>
        <w:pStyle w:val="BodyText"/>
        <w:rPr>
          <w:noProof/>
          <w:szCs w:val="24"/>
        </w:rPr>
      </w:pP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t>Потпис:_________________________________</w:t>
      </w:r>
    </w:p>
    <w:p w14:paraId="0D22C79B" w14:textId="77777777" w:rsidR="00E27C53" w:rsidRDefault="00E27C53" w:rsidP="00E27C53"/>
    <w:p w14:paraId="13067F36" w14:textId="69260CC2" w:rsidR="00E27C53" w:rsidRPr="00AE1407" w:rsidRDefault="00E27C53" w:rsidP="00E27C53">
      <w:pPr>
        <w:pStyle w:val="BodyText"/>
        <w:rPr>
          <w:noProof/>
          <w:szCs w:val="24"/>
        </w:rPr>
      </w:pP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31" w:name="_Toc401143642"/>
    </w:p>
    <w:p w14:paraId="08545596" w14:textId="77777777" w:rsidR="00E27C53" w:rsidRPr="00360D95" w:rsidRDefault="00E27C53" w:rsidP="00E27C53">
      <w:pPr>
        <w:jc w:val="center"/>
        <w:rPr>
          <w:b/>
        </w:rPr>
      </w:pPr>
      <w:bookmarkStart w:id="132" w:name="_Toc440629954"/>
      <w:r w:rsidRPr="00360D95">
        <w:rPr>
          <w:b/>
        </w:rPr>
        <w:lastRenderedPageBreak/>
        <w:t>ОПШТИ ПОДАЦИ О ПОНУЂАЧУ ИЗ ГРУПЕ ПОНУЂАЧА</w:t>
      </w:r>
      <w:bookmarkEnd w:id="131"/>
      <w:bookmarkEnd w:id="132"/>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3" w:name="_Toc375826016"/>
      <w:bookmarkStart w:id="134" w:name="_Toc389030823"/>
      <w:bookmarkStart w:id="135" w:name="_Toc401143643"/>
      <w:bookmarkStart w:id="136" w:name="_Toc440629955"/>
      <w:r w:rsidRPr="00360D95">
        <w:rPr>
          <w:b/>
        </w:rPr>
        <w:lastRenderedPageBreak/>
        <w:t>ОПШТИ ПОДАЦИ О ПОДИЗВОЂАЧИМА</w:t>
      </w:r>
      <w:bookmarkEnd w:id="133"/>
      <w:bookmarkEnd w:id="134"/>
      <w:bookmarkEnd w:id="135"/>
      <w:bookmarkEnd w:id="136"/>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85449" w14:textId="77777777" w:rsidR="00164BD5" w:rsidRDefault="00164BD5">
      <w:r>
        <w:separator/>
      </w:r>
    </w:p>
  </w:endnote>
  <w:endnote w:type="continuationSeparator" w:id="0">
    <w:p w14:paraId="73C3A97A" w14:textId="77777777" w:rsidR="00164BD5" w:rsidRDefault="0016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tka Text">
    <w:altName w:val="Arial"/>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164BD5" w:rsidRDefault="00164BD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164BD5" w:rsidRDefault="00164BD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164BD5" w:rsidRDefault="00164BD5">
            <w:pPr>
              <w:pStyle w:val="Footer"/>
              <w:jc w:val="center"/>
            </w:pPr>
            <w:r>
              <w:t xml:space="preserve">Страна </w:t>
            </w:r>
            <w:r>
              <w:rPr>
                <w:b/>
              </w:rPr>
              <w:fldChar w:fldCharType="begin"/>
            </w:r>
            <w:r>
              <w:rPr>
                <w:b/>
              </w:rPr>
              <w:instrText xml:space="preserve"> PAGE </w:instrText>
            </w:r>
            <w:r>
              <w:rPr>
                <w:b/>
              </w:rPr>
              <w:fldChar w:fldCharType="separate"/>
            </w:r>
            <w:r w:rsidR="00D40B42">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D40B42">
              <w:rPr>
                <w:b/>
                <w:noProof/>
              </w:rPr>
              <w:t>36</w:t>
            </w:r>
            <w:r>
              <w:rPr>
                <w:b/>
              </w:rPr>
              <w:fldChar w:fldCharType="end"/>
            </w:r>
          </w:p>
        </w:sdtContent>
      </w:sdt>
    </w:sdtContent>
  </w:sdt>
  <w:p w14:paraId="5C17A517" w14:textId="77777777" w:rsidR="00164BD5" w:rsidRPr="00CF2211" w:rsidRDefault="00164BD5"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164BD5" w:rsidRDefault="00164BD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164BD5" w:rsidRDefault="00164BD5"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164BD5" w:rsidRPr="00BC2911" w:rsidRDefault="00164BD5" w:rsidP="00BC2911">
            <w:pPr>
              <w:pStyle w:val="Footer"/>
              <w:jc w:val="right"/>
            </w:pPr>
            <w:r>
              <w:rPr>
                <w:b/>
                <w:bCs/>
              </w:rPr>
              <w:fldChar w:fldCharType="begin"/>
            </w:r>
            <w:r>
              <w:rPr>
                <w:b/>
                <w:bCs/>
              </w:rPr>
              <w:instrText xml:space="preserve"> PAGE </w:instrText>
            </w:r>
            <w:r>
              <w:rPr>
                <w:b/>
                <w:bCs/>
              </w:rPr>
              <w:fldChar w:fldCharType="separate"/>
            </w:r>
            <w:r w:rsidR="00D40B42">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D40B42">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164BD5" w:rsidRDefault="0016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C6769" w14:textId="77777777" w:rsidR="00164BD5" w:rsidRDefault="00164BD5">
      <w:r>
        <w:separator/>
      </w:r>
    </w:p>
  </w:footnote>
  <w:footnote w:type="continuationSeparator" w:id="0">
    <w:p w14:paraId="5011C5D8" w14:textId="77777777" w:rsidR="00164BD5" w:rsidRDefault="00164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164BD5" w:rsidRDefault="00164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164BD5" w:rsidRPr="00884492" w:rsidRDefault="00164BD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164BD5" w:rsidRDefault="00164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1">
    <w:nsid w:val="1C7D0B99"/>
    <w:multiLevelType w:val="hybridMultilevel"/>
    <w:tmpl w:val="1F88F8B8"/>
    <w:lvl w:ilvl="0" w:tplc="43989EB6">
      <w:numFmt w:val="bullet"/>
      <w:lvlText w:val="-"/>
      <w:lvlJc w:val="left"/>
      <w:pPr>
        <w:ind w:left="220" w:hanging="125"/>
      </w:pPr>
      <w:rPr>
        <w:rFonts w:ascii="Times New Roman" w:eastAsia="Times New Roman" w:hAnsi="Times New Roman" w:cs="Times New Roman" w:hint="default"/>
        <w:w w:val="102"/>
        <w:sz w:val="22"/>
        <w:szCs w:val="22"/>
      </w:rPr>
    </w:lvl>
    <w:lvl w:ilvl="1" w:tplc="4F501E44">
      <w:numFmt w:val="bullet"/>
      <w:lvlText w:val="•"/>
      <w:lvlJc w:val="left"/>
      <w:pPr>
        <w:ind w:left="1198" w:hanging="125"/>
      </w:pPr>
    </w:lvl>
    <w:lvl w:ilvl="2" w:tplc="80C0E142">
      <w:numFmt w:val="bullet"/>
      <w:lvlText w:val="•"/>
      <w:lvlJc w:val="left"/>
      <w:pPr>
        <w:ind w:left="2176" w:hanging="125"/>
      </w:pPr>
    </w:lvl>
    <w:lvl w:ilvl="3" w:tplc="28B0397C">
      <w:numFmt w:val="bullet"/>
      <w:lvlText w:val="•"/>
      <w:lvlJc w:val="left"/>
      <w:pPr>
        <w:ind w:left="3154" w:hanging="125"/>
      </w:pPr>
    </w:lvl>
    <w:lvl w:ilvl="4" w:tplc="C330994E">
      <w:numFmt w:val="bullet"/>
      <w:lvlText w:val="•"/>
      <w:lvlJc w:val="left"/>
      <w:pPr>
        <w:ind w:left="4132" w:hanging="125"/>
      </w:pPr>
    </w:lvl>
    <w:lvl w:ilvl="5" w:tplc="C2CA739C">
      <w:numFmt w:val="bullet"/>
      <w:lvlText w:val="•"/>
      <w:lvlJc w:val="left"/>
      <w:pPr>
        <w:ind w:left="5110" w:hanging="125"/>
      </w:pPr>
    </w:lvl>
    <w:lvl w:ilvl="6" w:tplc="B4DE39AC">
      <w:numFmt w:val="bullet"/>
      <w:lvlText w:val="•"/>
      <w:lvlJc w:val="left"/>
      <w:pPr>
        <w:ind w:left="6088" w:hanging="125"/>
      </w:pPr>
    </w:lvl>
    <w:lvl w:ilvl="7" w:tplc="EEB2E70A">
      <w:numFmt w:val="bullet"/>
      <w:lvlText w:val="•"/>
      <w:lvlJc w:val="left"/>
      <w:pPr>
        <w:ind w:left="7066" w:hanging="125"/>
      </w:pPr>
    </w:lvl>
    <w:lvl w:ilvl="8" w:tplc="F16E9AE6">
      <w:numFmt w:val="bullet"/>
      <w:lvlText w:val="•"/>
      <w:lvlJc w:val="left"/>
      <w:pPr>
        <w:ind w:left="8044" w:hanging="125"/>
      </w:p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60B538B6"/>
    <w:multiLevelType w:val="hybridMultilevel"/>
    <w:tmpl w:val="9D4CF35A"/>
    <w:lvl w:ilvl="0" w:tplc="788AC3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7"/>
  </w:num>
  <w:num w:numId="10">
    <w:abstractNumId w:val="12"/>
  </w:num>
  <w:num w:numId="11">
    <w:abstractNumId w:val="21"/>
  </w:num>
  <w:num w:numId="12">
    <w:abstractNumId w:val="7"/>
  </w:num>
  <w:num w:numId="13">
    <w:abstractNumId w:val="13"/>
  </w:num>
  <w:num w:numId="14">
    <w:abstractNumId w:val="3"/>
  </w:num>
  <w:num w:numId="15">
    <w:abstractNumId w:val="16"/>
  </w:num>
  <w:num w:numId="16">
    <w:abstractNumId w:val="25"/>
  </w:num>
  <w:num w:numId="17">
    <w:abstractNumId w:val="9"/>
  </w:num>
  <w:num w:numId="18">
    <w:abstractNumId w:val="6"/>
  </w:num>
  <w:num w:numId="19">
    <w:abstractNumId w:val="22"/>
  </w:num>
  <w:num w:numId="20">
    <w:abstractNumId w:val="20"/>
  </w:num>
  <w:num w:numId="21">
    <w:abstractNumId w:val="23"/>
  </w:num>
  <w:num w:numId="22">
    <w:abstractNumId w:val="11"/>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35"/>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746"/>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3F0F"/>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0D39"/>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16C"/>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4DF"/>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BD5"/>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6FE0"/>
    <w:rsid w:val="001E7DCC"/>
    <w:rsid w:val="001F30AB"/>
    <w:rsid w:val="001F36B3"/>
    <w:rsid w:val="001F38E1"/>
    <w:rsid w:val="001F4F3B"/>
    <w:rsid w:val="001F5034"/>
    <w:rsid w:val="001F536B"/>
    <w:rsid w:val="001F5725"/>
    <w:rsid w:val="001F59C4"/>
    <w:rsid w:val="001F5CD4"/>
    <w:rsid w:val="001F5D4D"/>
    <w:rsid w:val="001F6019"/>
    <w:rsid w:val="001F720A"/>
    <w:rsid w:val="001F7F70"/>
    <w:rsid w:val="002008EA"/>
    <w:rsid w:val="00201028"/>
    <w:rsid w:val="002016CB"/>
    <w:rsid w:val="00201D1B"/>
    <w:rsid w:val="00202B65"/>
    <w:rsid w:val="00202BB7"/>
    <w:rsid w:val="002032A3"/>
    <w:rsid w:val="002032B4"/>
    <w:rsid w:val="00203319"/>
    <w:rsid w:val="00203DC1"/>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5026"/>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1871"/>
    <w:rsid w:val="00272059"/>
    <w:rsid w:val="00272362"/>
    <w:rsid w:val="002723D2"/>
    <w:rsid w:val="002728E6"/>
    <w:rsid w:val="0027365F"/>
    <w:rsid w:val="00273E9B"/>
    <w:rsid w:val="00277B34"/>
    <w:rsid w:val="0028092F"/>
    <w:rsid w:val="00280F9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5E1B"/>
    <w:rsid w:val="00306025"/>
    <w:rsid w:val="003069A0"/>
    <w:rsid w:val="00306B0E"/>
    <w:rsid w:val="00307312"/>
    <w:rsid w:val="00307452"/>
    <w:rsid w:val="003075E9"/>
    <w:rsid w:val="00307D18"/>
    <w:rsid w:val="00310543"/>
    <w:rsid w:val="003105C8"/>
    <w:rsid w:val="00311404"/>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307"/>
    <w:rsid w:val="00344FFC"/>
    <w:rsid w:val="003450C8"/>
    <w:rsid w:val="00345F39"/>
    <w:rsid w:val="00346AD8"/>
    <w:rsid w:val="003470DC"/>
    <w:rsid w:val="003479D9"/>
    <w:rsid w:val="00347E35"/>
    <w:rsid w:val="00350788"/>
    <w:rsid w:val="00350FD9"/>
    <w:rsid w:val="00351C46"/>
    <w:rsid w:val="00352BD8"/>
    <w:rsid w:val="003543C7"/>
    <w:rsid w:val="00360C44"/>
    <w:rsid w:val="003619CC"/>
    <w:rsid w:val="00361A55"/>
    <w:rsid w:val="00361D3B"/>
    <w:rsid w:val="00364D27"/>
    <w:rsid w:val="003656E4"/>
    <w:rsid w:val="0036575E"/>
    <w:rsid w:val="0036653E"/>
    <w:rsid w:val="00366A9D"/>
    <w:rsid w:val="003703CB"/>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0073"/>
    <w:rsid w:val="003C12B9"/>
    <w:rsid w:val="003C132C"/>
    <w:rsid w:val="003C1375"/>
    <w:rsid w:val="003C15BF"/>
    <w:rsid w:val="003C1C11"/>
    <w:rsid w:val="003C1D0B"/>
    <w:rsid w:val="003C33A3"/>
    <w:rsid w:val="003C46FB"/>
    <w:rsid w:val="003C49DD"/>
    <w:rsid w:val="003C4AD6"/>
    <w:rsid w:val="003C5272"/>
    <w:rsid w:val="003C6835"/>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6B6"/>
    <w:rsid w:val="00412C70"/>
    <w:rsid w:val="00412E09"/>
    <w:rsid w:val="00412E74"/>
    <w:rsid w:val="00417167"/>
    <w:rsid w:val="004172AA"/>
    <w:rsid w:val="00417713"/>
    <w:rsid w:val="00417DFD"/>
    <w:rsid w:val="0042029B"/>
    <w:rsid w:val="00420561"/>
    <w:rsid w:val="00421C27"/>
    <w:rsid w:val="00422146"/>
    <w:rsid w:val="0042284D"/>
    <w:rsid w:val="004235A0"/>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1776"/>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4AF8"/>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96F"/>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58B2"/>
    <w:rsid w:val="004F7BA3"/>
    <w:rsid w:val="004F7FB4"/>
    <w:rsid w:val="00500EAC"/>
    <w:rsid w:val="00501266"/>
    <w:rsid w:val="00501454"/>
    <w:rsid w:val="00501E47"/>
    <w:rsid w:val="005025BE"/>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60B1"/>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779E6"/>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576"/>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660"/>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3E92"/>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3C4B"/>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81E"/>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2F00"/>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5D6F"/>
    <w:rsid w:val="006E621F"/>
    <w:rsid w:val="006E670E"/>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BC4"/>
    <w:rsid w:val="00710C6C"/>
    <w:rsid w:val="007122EB"/>
    <w:rsid w:val="007125D3"/>
    <w:rsid w:val="0071272E"/>
    <w:rsid w:val="00712D3C"/>
    <w:rsid w:val="00713AA2"/>
    <w:rsid w:val="007157AE"/>
    <w:rsid w:val="00715CDA"/>
    <w:rsid w:val="0071683C"/>
    <w:rsid w:val="0071715D"/>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522D"/>
    <w:rsid w:val="007468AA"/>
    <w:rsid w:val="0074791B"/>
    <w:rsid w:val="007501B1"/>
    <w:rsid w:val="00752577"/>
    <w:rsid w:val="00755AF5"/>
    <w:rsid w:val="00755FF9"/>
    <w:rsid w:val="007564D0"/>
    <w:rsid w:val="0075669F"/>
    <w:rsid w:val="00757ECE"/>
    <w:rsid w:val="007603C1"/>
    <w:rsid w:val="007606F1"/>
    <w:rsid w:val="0076121F"/>
    <w:rsid w:val="00761923"/>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240F"/>
    <w:rsid w:val="00793985"/>
    <w:rsid w:val="00794912"/>
    <w:rsid w:val="00796F48"/>
    <w:rsid w:val="0079771F"/>
    <w:rsid w:val="00797B88"/>
    <w:rsid w:val="007A029A"/>
    <w:rsid w:val="007A1667"/>
    <w:rsid w:val="007A39D9"/>
    <w:rsid w:val="007A40AB"/>
    <w:rsid w:val="007A4B1A"/>
    <w:rsid w:val="007A50D5"/>
    <w:rsid w:val="007A5CFC"/>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79E"/>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91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57B2"/>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545"/>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350"/>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114"/>
    <w:rsid w:val="00926727"/>
    <w:rsid w:val="0092764F"/>
    <w:rsid w:val="0092790F"/>
    <w:rsid w:val="0092795E"/>
    <w:rsid w:val="009328DA"/>
    <w:rsid w:val="00933A7B"/>
    <w:rsid w:val="0093507E"/>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0B85"/>
    <w:rsid w:val="00972DF1"/>
    <w:rsid w:val="00973634"/>
    <w:rsid w:val="00973789"/>
    <w:rsid w:val="0097398A"/>
    <w:rsid w:val="00974887"/>
    <w:rsid w:val="00975A4B"/>
    <w:rsid w:val="009760A8"/>
    <w:rsid w:val="00977B14"/>
    <w:rsid w:val="00980588"/>
    <w:rsid w:val="009806A0"/>
    <w:rsid w:val="0098177F"/>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1AAC"/>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C17"/>
    <w:rsid w:val="00A26D4B"/>
    <w:rsid w:val="00A2735F"/>
    <w:rsid w:val="00A275B6"/>
    <w:rsid w:val="00A27616"/>
    <w:rsid w:val="00A324FE"/>
    <w:rsid w:val="00A3466E"/>
    <w:rsid w:val="00A34A17"/>
    <w:rsid w:val="00A366FC"/>
    <w:rsid w:val="00A37566"/>
    <w:rsid w:val="00A37681"/>
    <w:rsid w:val="00A4012E"/>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B5A"/>
    <w:rsid w:val="00A72E63"/>
    <w:rsid w:val="00A74612"/>
    <w:rsid w:val="00A74D23"/>
    <w:rsid w:val="00A750B1"/>
    <w:rsid w:val="00A7594D"/>
    <w:rsid w:val="00A75B5E"/>
    <w:rsid w:val="00A76C12"/>
    <w:rsid w:val="00A76D82"/>
    <w:rsid w:val="00A77919"/>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48D"/>
    <w:rsid w:val="00A9587C"/>
    <w:rsid w:val="00A97095"/>
    <w:rsid w:val="00A9751C"/>
    <w:rsid w:val="00A976FA"/>
    <w:rsid w:val="00A97E6C"/>
    <w:rsid w:val="00AA10E0"/>
    <w:rsid w:val="00AA147A"/>
    <w:rsid w:val="00AA3133"/>
    <w:rsid w:val="00AA3A69"/>
    <w:rsid w:val="00AA413D"/>
    <w:rsid w:val="00AA43B4"/>
    <w:rsid w:val="00AA4899"/>
    <w:rsid w:val="00AA5277"/>
    <w:rsid w:val="00AA59F8"/>
    <w:rsid w:val="00AA6087"/>
    <w:rsid w:val="00AA65A3"/>
    <w:rsid w:val="00AA67E2"/>
    <w:rsid w:val="00AB017C"/>
    <w:rsid w:val="00AB04F1"/>
    <w:rsid w:val="00AB23D9"/>
    <w:rsid w:val="00AB27E1"/>
    <w:rsid w:val="00AB2ED3"/>
    <w:rsid w:val="00AB39E7"/>
    <w:rsid w:val="00AB41C0"/>
    <w:rsid w:val="00AB422D"/>
    <w:rsid w:val="00AB64D6"/>
    <w:rsid w:val="00AB7508"/>
    <w:rsid w:val="00AB78BB"/>
    <w:rsid w:val="00AC15C4"/>
    <w:rsid w:val="00AC1763"/>
    <w:rsid w:val="00AC183B"/>
    <w:rsid w:val="00AC19D1"/>
    <w:rsid w:val="00AC29F7"/>
    <w:rsid w:val="00AC2A69"/>
    <w:rsid w:val="00AC34B8"/>
    <w:rsid w:val="00AC4CC8"/>
    <w:rsid w:val="00AC5312"/>
    <w:rsid w:val="00AC5437"/>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2CCA"/>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024"/>
    <w:rsid w:val="00B64933"/>
    <w:rsid w:val="00B660F5"/>
    <w:rsid w:val="00B662A9"/>
    <w:rsid w:val="00B66C8E"/>
    <w:rsid w:val="00B676E9"/>
    <w:rsid w:val="00B72AE2"/>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6577"/>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2AA"/>
    <w:rsid w:val="00BE7F7A"/>
    <w:rsid w:val="00BF1E5F"/>
    <w:rsid w:val="00BF224A"/>
    <w:rsid w:val="00BF228A"/>
    <w:rsid w:val="00BF3131"/>
    <w:rsid w:val="00BF38F8"/>
    <w:rsid w:val="00BF472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58EB"/>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16E8"/>
    <w:rsid w:val="00C72FCD"/>
    <w:rsid w:val="00C74C5F"/>
    <w:rsid w:val="00C74E21"/>
    <w:rsid w:val="00C74F94"/>
    <w:rsid w:val="00C74FD2"/>
    <w:rsid w:val="00C75834"/>
    <w:rsid w:val="00C75E91"/>
    <w:rsid w:val="00C768FC"/>
    <w:rsid w:val="00C80267"/>
    <w:rsid w:val="00C81587"/>
    <w:rsid w:val="00C82A65"/>
    <w:rsid w:val="00C83E7E"/>
    <w:rsid w:val="00C85086"/>
    <w:rsid w:val="00C85CBD"/>
    <w:rsid w:val="00C861A6"/>
    <w:rsid w:val="00C863A4"/>
    <w:rsid w:val="00C8651B"/>
    <w:rsid w:val="00C86D04"/>
    <w:rsid w:val="00C9313A"/>
    <w:rsid w:val="00C934EB"/>
    <w:rsid w:val="00C95491"/>
    <w:rsid w:val="00C96438"/>
    <w:rsid w:val="00C971A9"/>
    <w:rsid w:val="00CA0592"/>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16465"/>
    <w:rsid w:val="00D20342"/>
    <w:rsid w:val="00D21814"/>
    <w:rsid w:val="00D2186E"/>
    <w:rsid w:val="00D227E7"/>
    <w:rsid w:val="00D2336B"/>
    <w:rsid w:val="00D235D3"/>
    <w:rsid w:val="00D2510E"/>
    <w:rsid w:val="00D2531A"/>
    <w:rsid w:val="00D25FCD"/>
    <w:rsid w:val="00D27204"/>
    <w:rsid w:val="00D273B0"/>
    <w:rsid w:val="00D27BFE"/>
    <w:rsid w:val="00D27E53"/>
    <w:rsid w:val="00D33B5F"/>
    <w:rsid w:val="00D342D5"/>
    <w:rsid w:val="00D34530"/>
    <w:rsid w:val="00D34EF0"/>
    <w:rsid w:val="00D35180"/>
    <w:rsid w:val="00D35253"/>
    <w:rsid w:val="00D361EF"/>
    <w:rsid w:val="00D36395"/>
    <w:rsid w:val="00D36B55"/>
    <w:rsid w:val="00D40B42"/>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458A"/>
    <w:rsid w:val="00D66658"/>
    <w:rsid w:val="00D6670A"/>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076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AE4"/>
    <w:rsid w:val="00DB0D79"/>
    <w:rsid w:val="00DB0E6E"/>
    <w:rsid w:val="00DB19F3"/>
    <w:rsid w:val="00DB1F8C"/>
    <w:rsid w:val="00DB2AA6"/>
    <w:rsid w:val="00DB354F"/>
    <w:rsid w:val="00DB3ABB"/>
    <w:rsid w:val="00DB3D6A"/>
    <w:rsid w:val="00DB3E5C"/>
    <w:rsid w:val="00DB3EB8"/>
    <w:rsid w:val="00DB4412"/>
    <w:rsid w:val="00DB4B55"/>
    <w:rsid w:val="00DB5C21"/>
    <w:rsid w:val="00DB631D"/>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00C"/>
    <w:rsid w:val="00EE14B5"/>
    <w:rsid w:val="00EE1AE7"/>
    <w:rsid w:val="00EE2578"/>
    <w:rsid w:val="00EE2BE5"/>
    <w:rsid w:val="00EE2DF1"/>
    <w:rsid w:val="00EE307C"/>
    <w:rsid w:val="00EE5055"/>
    <w:rsid w:val="00EE5495"/>
    <w:rsid w:val="00EE6451"/>
    <w:rsid w:val="00EE7D93"/>
    <w:rsid w:val="00EF1C55"/>
    <w:rsid w:val="00EF28BF"/>
    <w:rsid w:val="00EF2AC3"/>
    <w:rsid w:val="00EF5517"/>
    <w:rsid w:val="00EF5747"/>
    <w:rsid w:val="00EF6816"/>
    <w:rsid w:val="00EF68CF"/>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9F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3F7"/>
    <w:rsid w:val="00F63ECB"/>
    <w:rsid w:val="00F650D4"/>
    <w:rsid w:val="00F65BE8"/>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401D"/>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7A5"/>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4E4A226"/>
  <w15:docId w15:val="{321D7508-566F-41C9-94B2-99C03D44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TitleChar">
    <w:name w:val="Title Char"/>
    <w:link w:val="Title"/>
    <w:rsid w:val="00970B85"/>
    <w:rPr>
      <w:sz w:val="28"/>
      <w:lang w:val="sl-SI"/>
    </w:rPr>
  </w:style>
  <w:style w:type="character" w:customStyle="1" w:styleId="NoSpacingChar">
    <w:name w:val="No Spacing Char"/>
    <w:link w:val="NoSpacing"/>
    <w:uiPriority w:val="1"/>
    <w:rsid w:val="00970B85"/>
    <w:rPr>
      <w:rFonts w:asciiTheme="minorHAnsi" w:eastAsiaTheme="minorHAnsi" w:hAnsiTheme="minorHAnsi" w:cstheme="minorBidi"/>
      <w:sz w:val="22"/>
      <w:szCs w:val="22"/>
    </w:rPr>
  </w:style>
  <w:style w:type="paragraph" w:customStyle="1" w:styleId="ListParagraph1">
    <w:name w:val="List Paragraph1"/>
    <w:basedOn w:val="Normal"/>
    <w:qFormat/>
    <w:rsid w:val="00970B8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tka Text">
    <w:altName w:val="Aria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66003"/>
    <w:rsid w:val="002C6C31"/>
    <w:rsid w:val="002D076E"/>
    <w:rsid w:val="00310158"/>
    <w:rsid w:val="0032724D"/>
    <w:rsid w:val="004D32C6"/>
    <w:rsid w:val="005C538C"/>
    <w:rsid w:val="0071191A"/>
    <w:rsid w:val="009155DD"/>
    <w:rsid w:val="009628D2"/>
    <w:rsid w:val="00A93DB0"/>
    <w:rsid w:val="00BF422D"/>
    <w:rsid w:val="00CE242A"/>
    <w:rsid w:val="00F305B5"/>
    <w:rsid w:val="00F7205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7E218-A70D-4D45-9158-1C82AA51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36</Pages>
  <Words>9541</Words>
  <Characters>54387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63801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10</cp:revision>
  <cp:lastPrinted>2017-09-26T11:30:00Z</cp:lastPrinted>
  <dcterms:created xsi:type="dcterms:W3CDTF">2019-12-12T12:46:00Z</dcterms:created>
  <dcterms:modified xsi:type="dcterms:W3CDTF">2020-01-17T09:09:00Z</dcterms:modified>
</cp:coreProperties>
</file>