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8873386"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141141"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EDC35B1" w:rsidR="00E27C53" w:rsidRPr="005A2A7D" w:rsidRDefault="00E27C53" w:rsidP="00E27C53">
      <w:pPr>
        <w:pStyle w:val="Footer"/>
        <w:tabs>
          <w:tab w:val="left" w:pos="720"/>
        </w:tabs>
        <w:rPr>
          <w:b/>
          <w:noProof/>
          <w:lang w:val="sr-Cyrl-RS"/>
        </w:rPr>
      </w:pPr>
      <w:r>
        <w:rPr>
          <w:b/>
          <w:noProof/>
          <w:lang w:val="sr-Cyrl-RS"/>
        </w:rPr>
        <w:t xml:space="preserve">Број: </w:t>
      </w:r>
      <w:r w:rsidR="00772407">
        <w:rPr>
          <w:b/>
          <w:noProof/>
          <w:lang w:val="sr-Latn-RS"/>
        </w:rPr>
        <w:t>352-19-M</w:t>
      </w:r>
      <w:r>
        <w:rPr>
          <w:b/>
          <w:noProof/>
          <w:lang w:val="sr-Cyrl-RS"/>
        </w:rPr>
        <w:t>/1</w:t>
      </w:r>
    </w:p>
    <w:p w14:paraId="2B96A50E" w14:textId="0238B3E2" w:rsidR="00E27C53" w:rsidRPr="001E18A9" w:rsidRDefault="00E27C53" w:rsidP="00E27C53">
      <w:pPr>
        <w:pStyle w:val="Footer"/>
        <w:tabs>
          <w:tab w:val="left" w:pos="720"/>
        </w:tabs>
        <w:rPr>
          <w:b/>
          <w:noProof/>
          <w:lang w:val="sr-Latn-RS"/>
        </w:rPr>
      </w:pPr>
      <w:r w:rsidRPr="001E18A9">
        <w:rPr>
          <w:b/>
          <w:noProof/>
          <w:lang w:val="sr-Cyrl-RS"/>
        </w:rPr>
        <w:t xml:space="preserve">Дана: </w:t>
      </w:r>
      <w:r w:rsidR="001E18A9" w:rsidRPr="001E18A9">
        <w:rPr>
          <w:b/>
          <w:noProof/>
          <w:lang w:val="sr-Latn-RS"/>
        </w:rPr>
        <w:t>2</w:t>
      </w:r>
      <w:r w:rsidR="00141141">
        <w:rPr>
          <w:b/>
          <w:noProof/>
          <w:lang w:val="sr-Latn-RS"/>
        </w:rPr>
        <w:t>6</w:t>
      </w:r>
      <w:r w:rsidR="001E18A9">
        <w:rPr>
          <w:b/>
          <w:noProof/>
          <w:lang w:val="sr-Latn-RS"/>
        </w:rPr>
        <w:t>.12.2019.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bookmarkStart w:id="4" w:name="_GoBack"/>
      <w:bookmarkEnd w:id="4"/>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0EFD79E3" w:rsidR="00E27C53" w:rsidRPr="00772407" w:rsidRDefault="00772407" w:rsidP="00E27C53">
      <w:pPr>
        <w:pStyle w:val="Footer"/>
        <w:jc w:val="center"/>
        <w:rPr>
          <w:b/>
          <w:highlight w:val="yellow"/>
        </w:rPr>
      </w:pPr>
      <w:r w:rsidRPr="00772407">
        <w:rPr>
          <w:b/>
          <w:lang w:val="sr-Cyrl-RS"/>
        </w:rPr>
        <w:t xml:space="preserve">Лиценце за </w:t>
      </w:r>
      <w:r w:rsidRPr="00772407">
        <w:rPr>
          <w:b/>
          <w:lang w:val="sr-Latn-RS"/>
        </w:rPr>
        <w:t xml:space="preserve">Kaspersky </w:t>
      </w:r>
      <w:r w:rsidRPr="00772407">
        <w:rPr>
          <w:b/>
          <w:lang w:val="sr-Cyrl-RS"/>
        </w:rPr>
        <w:t>антивирус, обнова лиценци, и набавка нових лиценци</w:t>
      </w:r>
    </w:p>
    <w:p w14:paraId="762717A1" w14:textId="77777777" w:rsidR="00E27C53" w:rsidRPr="00C35CDB" w:rsidRDefault="00E27C53" w:rsidP="00E27C53">
      <w:pPr>
        <w:pStyle w:val="Footer"/>
        <w:jc w:val="center"/>
        <w:rPr>
          <w:b/>
          <w:noProof/>
          <w:highlight w:val="yellow"/>
        </w:rPr>
      </w:pPr>
    </w:p>
    <w:p w14:paraId="54C26822" w14:textId="1805B2BA" w:rsidR="00E27C53" w:rsidRPr="00C35CDB" w:rsidRDefault="0014114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72407" w:rsidRPr="00FE7CC3">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E7F6C4B" w:rsidR="00E27C53" w:rsidRPr="00C35CDB" w:rsidRDefault="00772407" w:rsidP="00E27C53">
      <w:pPr>
        <w:pStyle w:val="Footer"/>
        <w:tabs>
          <w:tab w:val="left" w:pos="720"/>
        </w:tabs>
        <w:jc w:val="center"/>
        <w:rPr>
          <w:b/>
          <w:noProof/>
        </w:rPr>
      </w:pPr>
      <w:r>
        <w:rPr>
          <w:b/>
          <w:noProof/>
        </w:rPr>
        <w:t>352-19-M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772407">
        <w:rPr>
          <w:b/>
          <w:noProof/>
          <w:lang w:val="sr-Cyrl-CS"/>
        </w:rPr>
        <w:t>Сад, 201</w:t>
      </w:r>
      <w:r w:rsidR="00CA1E39" w:rsidRPr="00772407">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D0BF93D" w:rsidR="00E27C53" w:rsidRPr="00FE7CC3" w:rsidRDefault="00141141"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E7CC3" w:rsidRPr="00FE7CC3">
            <w:rPr>
              <w:b/>
              <w:noProof/>
            </w:rPr>
            <w:t>у поступку јавне набавке мале вредности</w:t>
          </w:r>
        </w:sdtContent>
      </w:sdt>
      <w:r w:rsidR="00E27C53" w:rsidRPr="00FE7CC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FE7CC3">
            <w:rPr>
              <w:b/>
              <w:noProof/>
            </w:rPr>
            <w:t>добара</w:t>
          </w:r>
        </w:sdtContent>
      </w:sdt>
      <w:r w:rsidR="00E27C53" w:rsidRPr="00FE7CC3">
        <w:rPr>
          <w:b/>
          <w:noProof/>
        </w:rPr>
        <w:t xml:space="preserve"> бр. </w:t>
      </w:r>
      <w:r w:rsidR="00772407" w:rsidRPr="00FE7CC3">
        <w:rPr>
          <w:b/>
          <w:noProof/>
        </w:rPr>
        <w:t>352-19-M</w:t>
      </w:r>
      <w:r w:rsidR="00E27C53" w:rsidRPr="00FE7CC3">
        <w:rPr>
          <w:b/>
          <w:noProof/>
        </w:rPr>
        <w:t xml:space="preserve"> -</w:t>
      </w:r>
      <w:r w:rsidR="00772407" w:rsidRPr="00FE7CC3">
        <w:rPr>
          <w:b/>
          <w:noProof/>
        </w:rPr>
        <w:t xml:space="preserve"> </w:t>
      </w:r>
      <w:r w:rsidR="00772407" w:rsidRPr="00FE7CC3">
        <w:rPr>
          <w:b/>
          <w:lang w:val="sr-Cyrl-RS"/>
        </w:rPr>
        <w:t xml:space="preserve">Лиценце за </w:t>
      </w:r>
      <w:r w:rsidR="00772407" w:rsidRPr="00FE7CC3">
        <w:rPr>
          <w:b/>
          <w:lang w:val="sr-Latn-RS"/>
        </w:rPr>
        <w:t xml:space="preserve">Kaspersky </w:t>
      </w:r>
      <w:r w:rsidR="00772407" w:rsidRPr="00FE7CC3">
        <w:rPr>
          <w:b/>
          <w:lang w:val="sr-Cyrl-RS"/>
        </w:rPr>
        <w:t>антивирус, обнова лиценци, и набавка нових лиценци</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1907ED3C" w14:textId="77777777" w:rsidR="003F0907"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F0907">
        <w:t>1.</w:t>
      </w:r>
      <w:r w:rsidR="003F0907">
        <w:rPr>
          <w:rFonts w:asciiTheme="minorHAnsi" w:eastAsiaTheme="minorEastAsia" w:hAnsiTheme="minorHAnsi" w:cstheme="minorBidi"/>
          <w:sz w:val="22"/>
          <w:szCs w:val="22"/>
          <w:lang w:val="sr-Latn-RS" w:eastAsia="sr-Latn-RS"/>
        </w:rPr>
        <w:tab/>
      </w:r>
      <w:r w:rsidR="003F0907">
        <w:t>ОПШТИ ПОДАЦИ О НАБАВЦИ</w:t>
      </w:r>
      <w:r w:rsidR="003F0907">
        <w:tab/>
      </w:r>
      <w:r w:rsidR="003F0907">
        <w:fldChar w:fldCharType="begin"/>
      </w:r>
      <w:r w:rsidR="003F0907">
        <w:instrText xml:space="preserve"> PAGEREF _Toc28166145 \h </w:instrText>
      </w:r>
      <w:r w:rsidR="003F0907">
        <w:fldChar w:fldCharType="separate"/>
      </w:r>
      <w:r w:rsidR="003F0907">
        <w:t>3</w:t>
      </w:r>
      <w:r w:rsidR="003F0907">
        <w:fldChar w:fldCharType="end"/>
      </w:r>
    </w:p>
    <w:p w14:paraId="6024CD31"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_Toc28166146 \h </w:instrText>
      </w:r>
      <w:r>
        <w:fldChar w:fldCharType="separate"/>
      </w:r>
      <w:r>
        <w:t>4</w:t>
      </w:r>
      <w:r>
        <w:fldChar w:fldCharType="end"/>
      </w:r>
    </w:p>
    <w:p w14:paraId="7EE0CC0E"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_Toc28166147 \h </w:instrText>
      </w:r>
      <w:r>
        <w:fldChar w:fldCharType="separate"/>
      </w:r>
      <w:r>
        <w:t>5</w:t>
      </w:r>
      <w:r>
        <w:fldChar w:fldCharType="end"/>
      </w:r>
    </w:p>
    <w:p w14:paraId="11012D93"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_Toc28166148 \h </w:instrText>
      </w:r>
      <w:r>
        <w:fldChar w:fldCharType="separate"/>
      </w:r>
      <w:r>
        <w:t>9</w:t>
      </w:r>
      <w:r>
        <w:fldChar w:fldCharType="end"/>
      </w:r>
    </w:p>
    <w:p w14:paraId="753E16DF"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_Toc28166149 \h </w:instrText>
      </w:r>
      <w:r>
        <w:fldChar w:fldCharType="separate"/>
      </w:r>
      <w:r>
        <w:t>20</w:t>
      </w:r>
      <w:r>
        <w:fldChar w:fldCharType="end"/>
      </w:r>
    </w:p>
    <w:p w14:paraId="0E84A4E3"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_Toc28166166 \h </w:instrText>
      </w:r>
      <w:r>
        <w:fldChar w:fldCharType="separate"/>
      </w:r>
      <w:r>
        <w:t>25</w:t>
      </w:r>
      <w:r>
        <w:fldChar w:fldCharType="end"/>
      </w:r>
    </w:p>
    <w:p w14:paraId="11B661BF"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_Toc28166167 \h </w:instrText>
      </w:r>
      <w:r>
        <w:fldChar w:fldCharType="separate"/>
      </w:r>
      <w:r>
        <w:t>26</w:t>
      </w:r>
      <w:r>
        <w:fldChar w:fldCharType="end"/>
      </w:r>
    </w:p>
    <w:p w14:paraId="1CD0A897"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_Toc28166168 \h </w:instrText>
      </w:r>
      <w:r>
        <w:fldChar w:fldCharType="separate"/>
      </w:r>
      <w:r>
        <w:t>27</w:t>
      </w:r>
      <w:r>
        <w:fldChar w:fldCharType="end"/>
      </w:r>
    </w:p>
    <w:p w14:paraId="0BE07848" w14:textId="77777777" w:rsidR="003F0907" w:rsidRDefault="003F090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_Toc28166169 \h </w:instrText>
      </w:r>
      <w:r>
        <w:fldChar w:fldCharType="separate"/>
      </w:r>
      <w:r>
        <w:t>28</w:t>
      </w:r>
      <w:r>
        <w:fldChar w:fldCharType="end"/>
      </w:r>
    </w:p>
    <w:p w14:paraId="3D732A50" w14:textId="77777777" w:rsidR="003F0907" w:rsidRDefault="003F090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_Toc28166170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8166145"/>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31058F" w14:paraId="02DDF303" w14:textId="77777777" w:rsidTr="005B3304">
        <w:tc>
          <w:tcPr>
            <w:tcW w:w="4643" w:type="dxa"/>
          </w:tcPr>
          <w:p w14:paraId="1EDCCEFF" w14:textId="77777777" w:rsidR="00E27C53" w:rsidRPr="0031058F" w:rsidRDefault="00E27C53" w:rsidP="005B3304">
            <w:pPr>
              <w:rPr>
                <w:b/>
                <w:noProof/>
              </w:rPr>
            </w:pPr>
            <w:r w:rsidRPr="0031058F">
              <w:rPr>
                <w:b/>
                <w:noProof/>
              </w:rPr>
              <w:t>Наручилац</w:t>
            </w:r>
          </w:p>
        </w:tc>
        <w:tc>
          <w:tcPr>
            <w:tcW w:w="4643" w:type="dxa"/>
          </w:tcPr>
          <w:p w14:paraId="17FDCAD4" w14:textId="77777777" w:rsidR="00E27C53" w:rsidRPr="0031058F" w:rsidRDefault="00E27C53" w:rsidP="005B3304">
            <w:pPr>
              <w:rPr>
                <w:noProof/>
              </w:rPr>
            </w:pPr>
            <w:r w:rsidRPr="0031058F">
              <w:rPr>
                <w:noProof/>
              </w:rPr>
              <w:t xml:space="preserve">КЛИНИЧКИ ЦЕНТАР ВОЈВОДИНЕ, </w:t>
            </w:r>
          </w:p>
          <w:p w14:paraId="7E5AF7B6" w14:textId="77777777" w:rsidR="00E27C53" w:rsidRPr="0031058F" w:rsidRDefault="00E27C53" w:rsidP="005B3304">
            <w:pPr>
              <w:rPr>
                <w:noProof/>
              </w:rPr>
            </w:pPr>
            <w:r w:rsidRPr="0031058F">
              <w:rPr>
                <w:noProof/>
              </w:rPr>
              <w:t>ул. Хајдук Вељкова бр.1, Нови Сад, (www.kcv.rs)</w:t>
            </w:r>
          </w:p>
        </w:tc>
      </w:tr>
      <w:tr w:rsidR="00E27C53" w:rsidRPr="0031058F" w14:paraId="4E31927A" w14:textId="77777777" w:rsidTr="005B3304">
        <w:tc>
          <w:tcPr>
            <w:tcW w:w="4643" w:type="dxa"/>
          </w:tcPr>
          <w:p w14:paraId="17C0712A" w14:textId="77777777" w:rsidR="00E27C53" w:rsidRPr="0031058F" w:rsidRDefault="00E27C53" w:rsidP="005B3304">
            <w:pPr>
              <w:rPr>
                <w:b/>
                <w:noProof/>
              </w:rPr>
            </w:pPr>
            <w:r w:rsidRPr="0031058F">
              <w:rPr>
                <w:b/>
                <w:noProof/>
              </w:rPr>
              <w:t>Предмет јавне набавке</w:t>
            </w:r>
          </w:p>
        </w:tc>
        <w:tc>
          <w:tcPr>
            <w:tcW w:w="4643" w:type="dxa"/>
          </w:tcPr>
          <w:p w14:paraId="4CC21F24" w14:textId="0EAEE0EC" w:rsidR="00E27C53" w:rsidRPr="0031058F" w:rsidRDefault="00141141" w:rsidP="0031058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31058F">
                  <w:rPr>
                    <w:noProof/>
                  </w:rPr>
                  <w:t>Добра</w:t>
                </w:r>
              </w:sdtContent>
            </w:sdt>
            <w:r w:rsidR="00E27C53" w:rsidRPr="0031058F">
              <w:t xml:space="preserve"> бр</w:t>
            </w:r>
            <w:r w:rsidR="007560BD">
              <w:t xml:space="preserve"> </w:t>
            </w:r>
            <w:r w:rsidR="0031058F" w:rsidRPr="0031058F">
              <w:rPr>
                <w:lang w:val="sr-Latn-RS"/>
              </w:rPr>
              <w:t>352-19-M</w:t>
            </w:r>
            <w:r w:rsidR="00E27C53" w:rsidRPr="0031058F">
              <w:rPr>
                <w:i/>
                <w:iCs/>
              </w:rPr>
              <w:t xml:space="preserve"> </w:t>
            </w:r>
            <w:r w:rsidR="00E27C53" w:rsidRPr="0031058F">
              <w:t xml:space="preserve">- </w:t>
            </w:r>
            <w:r w:rsidR="0031058F" w:rsidRPr="0031058F">
              <w:rPr>
                <w:lang w:val="sr-Cyrl-RS"/>
              </w:rPr>
              <w:t xml:space="preserve">Лиценце за </w:t>
            </w:r>
            <w:r w:rsidR="0031058F" w:rsidRPr="0031058F">
              <w:rPr>
                <w:lang w:val="sr-Latn-RS"/>
              </w:rPr>
              <w:t xml:space="preserve">Kaspersky </w:t>
            </w:r>
            <w:r w:rsidR="0031058F" w:rsidRPr="0031058F">
              <w:rPr>
                <w:lang w:val="sr-Cyrl-RS"/>
              </w:rPr>
              <w:t>антивирус, обнова лиценци, и набавка нових лиценци</w:t>
            </w:r>
          </w:p>
        </w:tc>
      </w:tr>
      <w:tr w:rsidR="00E27C53" w:rsidRPr="0031058F" w14:paraId="7C3699FF" w14:textId="77777777" w:rsidTr="005B3304">
        <w:tc>
          <w:tcPr>
            <w:tcW w:w="4643" w:type="dxa"/>
          </w:tcPr>
          <w:p w14:paraId="5ECD2976" w14:textId="77777777" w:rsidR="00E27C53" w:rsidRPr="0031058F" w:rsidRDefault="00E27C53" w:rsidP="005B3304">
            <w:pPr>
              <w:rPr>
                <w:b/>
                <w:noProof/>
              </w:rPr>
            </w:pPr>
            <w:r w:rsidRPr="0031058F">
              <w:rPr>
                <w:b/>
                <w:noProof/>
              </w:rPr>
              <w:t>Врста поступка</w:t>
            </w:r>
          </w:p>
        </w:tc>
        <w:tc>
          <w:tcPr>
            <w:tcW w:w="4643" w:type="dxa"/>
          </w:tcPr>
          <w:p w14:paraId="7FBC7738" w14:textId="6199756F" w:rsidR="00E27C53" w:rsidRPr="0031058F" w:rsidRDefault="00141141"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1058F" w:rsidRPr="0031058F">
                  <w:t>Поступак јавне набавке мале вредности</w:t>
                </w:r>
              </w:sdtContent>
            </w:sdt>
            <w:r w:rsidR="00E27C53" w:rsidRPr="0031058F">
              <w:rPr>
                <w:noProof/>
              </w:rPr>
              <w:t xml:space="preserve"> </w:t>
            </w:r>
          </w:p>
        </w:tc>
      </w:tr>
      <w:tr w:rsidR="00E27C53" w:rsidRPr="0031058F" w14:paraId="7A81D416" w14:textId="77777777" w:rsidTr="005B3304">
        <w:tc>
          <w:tcPr>
            <w:tcW w:w="4643" w:type="dxa"/>
          </w:tcPr>
          <w:p w14:paraId="55BED92D" w14:textId="77777777" w:rsidR="00E27C53" w:rsidRPr="0031058F" w:rsidRDefault="00E27C53" w:rsidP="005B3304">
            <w:pPr>
              <w:rPr>
                <w:noProof/>
              </w:rPr>
            </w:pPr>
            <w:r w:rsidRPr="0031058F">
              <w:rPr>
                <w:b/>
                <w:bCs/>
                <w:lang w:val="sr-Cyrl-CS"/>
              </w:rPr>
              <w:t>Циљ поступка</w:t>
            </w:r>
          </w:p>
        </w:tc>
        <w:tc>
          <w:tcPr>
            <w:tcW w:w="4643" w:type="dxa"/>
          </w:tcPr>
          <w:p w14:paraId="159E71D6" w14:textId="067A4737" w:rsidR="00E27C53" w:rsidRPr="0031058F" w:rsidRDefault="00E27C53" w:rsidP="005B3304">
            <w:pPr>
              <w:jc w:val="both"/>
              <w:rPr>
                <w:i/>
                <w:iCs/>
              </w:rPr>
            </w:pPr>
            <w:r w:rsidRPr="0031058F">
              <w:rPr>
                <w:lang w:val="sr-Cyrl-CS"/>
              </w:rPr>
              <w:t>Поступак јавне набавке се спроводи ради закључења</w:t>
            </w:r>
            <w:r w:rsidRPr="003105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1058F">
                  <w:t>уговора о јавној набавци</w:t>
                </w:r>
              </w:sdtContent>
            </w:sdt>
          </w:p>
        </w:tc>
      </w:tr>
      <w:tr w:rsidR="00E27C53" w:rsidRPr="0031058F" w14:paraId="5D90CBA2" w14:textId="77777777" w:rsidTr="005B3304">
        <w:tc>
          <w:tcPr>
            <w:tcW w:w="4643" w:type="dxa"/>
          </w:tcPr>
          <w:p w14:paraId="61B25CC8" w14:textId="77777777" w:rsidR="00E27C53" w:rsidRPr="0031058F" w:rsidRDefault="00E27C53" w:rsidP="005B3304">
            <w:pPr>
              <w:rPr>
                <w:b/>
                <w:noProof/>
              </w:rPr>
            </w:pPr>
            <w:r w:rsidRPr="0031058F">
              <w:rPr>
                <w:b/>
                <w:lang w:val="hr-HR"/>
              </w:rPr>
              <w:t xml:space="preserve">Процењена вредност </w:t>
            </w:r>
            <w:r w:rsidRPr="0031058F">
              <w:rPr>
                <w:b/>
                <w:lang w:val="sr-Cyrl-RS"/>
              </w:rPr>
              <w:t>јавне</w:t>
            </w:r>
            <w:r w:rsidRPr="0031058F">
              <w:rPr>
                <w:b/>
                <w:lang w:val="hr-HR"/>
              </w:rPr>
              <w:t xml:space="preserve"> набавке</w:t>
            </w:r>
          </w:p>
        </w:tc>
        <w:tc>
          <w:tcPr>
            <w:tcW w:w="4643" w:type="dxa"/>
          </w:tcPr>
          <w:p w14:paraId="129E4A30" w14:textId="10E059F6" w:rsidR="00E27C53" w:rsidRPr="0031058F" w:rsidRDefault="00E27C53" w:rsidP="0031058F">
            <w:pPr>
              <w:pStyle w:val="Footer"/>
              <w:tabs>
                <w:tab w:val="left" w:pos="720"/>
              </w:tabs>
            </w:pPr>
            <w:r w:rsidRPr="0031058F">
              <w:rPr>
                <w:lang w:val="hr-HR"/>
              </w:rPr>
              <w:t>1.</w:t>
            </w:r>
            <w:r w:rsidR="0031058F" w:rsidRPr="0031058F">
              <w:rPr>
                <w:lang w:val="hr-HR"/>
              </w:rPr>
              <w:t>2</w:t>
            </w:r>
            <w:r w:rsidRPr="0031058F">
              <w:rPr>
                <w:lang w:val="hr-HR"/>
              </w:rPr>
              <w:t>00.000,00</w:t>
            </w:r>
            <w:r w:rsidRPr="0031058F">
              <w:rPr>
                <w:lang w:val="sr-Cyrl-CS"/>
              </w:rPr>
              <w:t xml:space="preserve"> динара без ПДВ-а</w:t>
            </w:r>
          </w:p>
        </w:tc>
      </w:tr>
      <w:tr w:rsidR="00E27C53" w:rsidRPr="004705B2" w14:paraId="7DA7A595" w14:textId="77777777" w:rsidTr="005B3304">
        <w:tc>
          <w:tcPr>
            <w:tcW w:w="4643" w:type="dxa"/>
          </w:tcPr>
          <w:p w14:paraId="665A1657" w14:textId="77777777" w:rsidR="00E27C53" w:rsidRPr="004705B2" w:rsidRDefault="00E27C53" w:rsidP="005B3304">
            <w:pPr>
              <w:rPr>
                <w:b/>
                <w:noProof/>
              </w:rPr>
            </w:pPr>
            <w:r w:rsidRPr="004705B2">
              <w:rPr>
                <w:b/>
                <w:noProof/>
              </w:rPr>
              <w:t>Контакт</w:t>
            </w:r>
          </w:p>
        </w:tc>
        <w:tc>
          <w:tcPr>
            <w:tcW w:w="4643" w:type="dxa"/>
          </w:tcPr>
          <w:p w14:paraId="2917E56B" w14:textId="5B533E44" w:rsidR="00E27C53" w:rsidRPr="004705B2" w:rsidRDefault="00B662A9" w:rsidP="005B3304">
            <w:pPr>
              <w:rPr>
                <w:noProof/>
              </w:rPr>
            </w:pPr>
            <w:r w:rsidRPr="004705B2">
              <w:rPr>
                <w:noProof/>
                <w:lang w:val="sr-Cyrl-RS"/>
              </w:rPr>
              <w:t>Одсек</w:t>
            </w:r>
            <w:r w:rsidR="00E27C53" w:rsidRPr="004705B2">
              <w:rPr>
                <w:noProof/>
              </w:rPr>
              <w:t xml:space="preserve"> за немедицинске јавне набавке, </w:t>
            </w:r>
          </w:p>
          <w:p w14:paraId="14C8FD3C" w14:textId="77777777" w:rsidR="00E27C53" w:rsidRPr="004705B2" w:rsidRDefault="00E27C53" w:rsidP="005B3304">
            <w:pPr>
              <w:rPr>
                <w:noProof/>
              </w:rPr>
            </w:pPr>
            <w:r w:rsidRPr="004705B2">
              <w:rPr>
                <w:noProof/>
              </w:rPr>
              <w:t>e-mail: nabavke@kcv.rs</w:t>
            </w:r>
          </w:p>
        </w:tc>
      </w:tr>
      <w:tr w:rsidR="00E27C53" w:rsidRPr="004705B2" w14:paraId="1CB21D75" w14:textId="77777777" w:rsidTr="005B3304">
        <w:tc>
          <w:tcPr>
            <w:tcW w:w="4643" w:type="dxa"/>
          </w:tcPr>
          <w:p w14:paraId="23884D93" w14:textId="77777777" w:rsidR="00E27C53" w:rsidRPr="004705B2" w:rsidRDefault="00E27C53" w:rsidP="005B3304">
            <w:pPr>
              <w:rPr>
                <w:b/>
                <w:noProof/>
              </w:rPr>
            </w:pPr>
            <w:r w:rsidRPr="004705B2">
              <w:rPr>
                <w:b/>
                <w:noProof/>
              </w:rPr>
              <w:t>Радно време наручиоца</w:t>
            </w:r>
          </w:p>
        </w:tc>
        <w:tc>
          <w:tcPr>
            <w:tcW w:w="4643" w:type="dxa"/>
          </w:tcPr>
          <w:p w14:paraId="3F14D166" w14:textId="77777777" w:rsidR="00E27C53" w:rsidRPr="004705B2" w:rsidRDefault="00E27C53" w:rsidP="005B3304">
            <w:pPr>
              <w:rPr>
                <w:noProof/>
              </w:rPr>
            </w:pPr>
            <w:r w:rsidRPr="004705B2">
              <w:rPr>
                <w:noProof/>
              </w:rPr>
              <w:t>понедељак-петак, 07–15 часова</w:t>
            </w:r>
          </w:p>
        </w:tc>
      </w:tr>
    </w:tbl>
    <w:p w14:paraId="7820DE74" w14:textId="77777777" w:rsidR="00E27C53" w:rsidRPr="004705B2" w:rsidRDefault="00E27C53" w:rsidP="00E27C53">
      <w:pPr>
        <w:rPr>
          <w:noProof/>
        </w:rPr>
      </w:pPr>
    </w:p>
    <w:p w14:paraId="2002F6E3" w14:textId="1BEC8344" w:rsidR="00E27C53" w:rsidRDefault="00E27C53" w:rsidP="00E27C53">
      <w:pPr>
        <w:rPr>
          <w:b/>
          <w:noProof/>
        </w:rPr>
      </w:pPr>
      <w:r w:rsidRPr="004705B2">
        <w:rPr>
          <w:b/>
          <w:noProof/>
        </w:rPr>
        <w:t xml:space="preserve">Предмет јавне набавке </w:t>
      </w:r>
      <w:r w:rsidR="00E075A8" w:rsidRPr="004705B2">
        <w:rPr>
          <w:b/>
          <w:noProof/>
          <w:lang w:val="sr-Cyrl-RS"/>
        </w:rPr>
        <w:t>ни</w:t>
      </w:r>
      <w:r w:rsidRPr="004705B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816614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80194C2" w14:textId="1775229F" w:rsidR="00D408B0" w:rsidRPr="000A671C" w:rsidRDefault="00D408B0" w:rsidP="00D408B0">
      <w:pPr>
        <w:suppressAutoHyphens/>
        <w:spacing w:line="100" w:lineRule="atLeast"/>
        <w:jc w:val="both"/>
        <w:rPr>
          <w:lang w:val="sr-Cyrl-RS"/>
        </w:rPr>
      </w:pPr>
      <w:bookmarkStart w:id="29" w:name="_Toc389030812"/>
      <w:bookmarkStart w:id="30" w:name="_Toc375826005"/>
      <w:bookmarkStart w:id="31" w:name="_Toc448222236"/>
      <w:r w:rsidRPr="000A671C">
        <w:rPr>
          <w:lang w:val="sr-Cyrl-BA"/>
        </w:rPr>
        <w:t>Предмет ове јавне набавке је</w:t>
      </w:r>
      <w:r w:rsidRPr="000A671C">
        <w:rPr>
          <w:noProof/>
          <w:lang w:val="sr-Cyrl-RS"/>
        </w:rPr>
        <w:t xml:space="preserve"> - </w:t>
      </w:r>
      <w:r w:rsidRPr="000A671C">
        <w:rPr>
          <w:b/>
          <w:lang w:val="sr-Cyrl-RS"/>
        </w:rPr>
        <w:t xml:space="preserve">обнова старих лиценци </w:t>
      </w:r>
      <w:r w:rsidRPr="000A671C">
        <w:rPr>
          <w:b/>
          <w:lang w:val="sr-Latn-RS"/>
        </w:rPr>
        <w:t xml:space="preserve">Kaspersky </w:t>
      </w:r>
      <w:r w:rsidRPr="000A671C">
        <w:rPr>
          <w:b/>
          <w:lang w:val="sr-Cyrl-RS"/>
        </w:rPr>
        <w:t>антивирус за потребе Клиничког центра Војводине</w:t>
      </w:r>
      <w:r w:rsidRPr="000A671C">
        <w:rPr>
          <w:b/>
          <w:noProof/>
          <w:lang w:val="sr-Cyrl-RS"/>
        </w:rPr>
        <w:t xml:space="preserve">  и набавка нових лиценци за антивирус програм </w:t>
      </w:r>
      <w:r w:rsidRPr="000A671C">
        <w:rPr>
          <w:b/>
          <w:lang w:val="sr-Latn-RS"/>
        </w:rPr>
        <w:t>Kaspersky</w:t>
      </w:r>
      <w:r w:rsidRPr="000A671C">
        <w:rPr>
          <w:b/>
          <w:lang w:val="sr-Cyrl-RS"/>
        </w:rPr>
        <w:t>,</w:t>
      </w:r>
      <w:r w:rsidRPr="000A671C">
        <w:rPr>
          <w:b/>
          <w:noProof/>
          <w:lang w:val="sr-Cyrl-RS"/>
        </w:rPr>
        <w:t xml:space="preserve">  </w:t>
      </w:r>
      <w:r w:rsidRPr="000A671C">
        <w:rPr>
          <w:lang w:val="sr-Cyrl-RS"/>
        </w:rPr>
        <w:t>која подразумева:</w:t>
      </w:r>
    </w:p>
    <w:p w14:paraId="4FB4B722" w14:textId="77777777" w:rsidR="00D408B0" w:rsidRPr="000A671C" w:rsidRDefault="00D408B0" w:rsidP="00D408B0">
      <w:pPr>
        <w:suppressAutoHyphens/>
        <w:spacing w:line="100" w:lineRule="atLeast"/>
        <w:jc w:val="both"/>
        <w:rPr>
          <w:lang w:val="sr-Cyrl-RS"/>
        </w:rPr>
      </w:pPr>
    </w:p>
    <w:p w14:paraId="62E27954" w14:textId="12FA534E" w:rsidR="00D408B0" w:rsidRPr="000A671C" w:rsidRDefault="00D408B0" w:rsidP="00D408B0">
      <w:pPr>
        <w:pStyle w:val="ListParagraph"/>
        <w:numPr>
          <w:ilvl w:val="0"/>
          <w:numId w:val="21"/>
        </w:numPr>
        <w:suppressAutoHyphens/>
        <w:spacing w:line="100" w:lineRule="atLeast"/>
        <w:jc w:val="both"/>
        <w:rPr>
          <w:lang w:val="sr-Cyrl-BA"/>
        </w:rPr>
      </w:pPr>
      <w:r w:rsidRPr="000A671C">
        <w:rPr>
          <w:lang w:val="sr-Cyrl-BA"/>
        </w:rPr>
        <w:t xml:space="preserve">обнова старих лиценци за </w:t>
      </w:r>
      <w:r w:rsidRPr="000A671C">
        <w:rPr>
          <w:lang w:val="sr-Latn-RS"/>
        </w:rPr>
        <w:t xml:space="preserve">Kaspersky </w:t>
      </w:r>
      <w:r w:rsidRPr="000A671C">
        <w:rPr>
          <w:lang w:val="sr-Cyrl-RS"/>
        </w:rPr>
        <w:t xml:space="preserve">антивирус – </w:t>
      </w:r>
      <w:r>
        <w:rPr>
          <w:lang w:val="sr-Latn-RS"/>
        </w:rPr>
        <w:t>1150</w:t>
      </w:r>
      <w:r w:rsidRPr="000A671C">
        <w:rPr>
          <w:lang w:val="sr-Cyrl-RS"/>
        </w:rPr>
        <w:t xml:space="preserve"> комада</w:t>
      </w:r>
    </w:p>
    <w:p w14:paraId="25556D86" w14:textId="279FD57E" w:rsidR="00D408B0" w:rsidRPr="000A671C" w:rsidRDefault="00D408B0" w:rsidP="00D408B0">
      <w:pPr>
        <w:pStyle w:val="ListParagraph"/>
        <w:numPr>
          <w:ilvl w:val="0"/>
          <w:numId w:val="21"/>
        </w:numPr>
        <w:suppressAutoHyphens/>
        <w:spacing w:line="100" w:lineRule="atLeast"/>
        <w:jc w:val="both"/>
        <w:rPr>
          <w:lang w:val="sr-Cyrl-BA"/>
        </w:rPr>
      </w:pPr>
      <w:r w:rsidRPr="000A671C">
        <w:rPr>
          <w:lang w:val="sr-Cyrl-RS"/>
        </w:rPr>
        <w:t xml:space="preserve">набавка нових лиценци за </w:t>
      </w:r>
      <w:r w:rsidRPr="000A671C">
        <w:rPr>
          <w:lang w:val="sr-Latn-RS"/>
        </w:rPr>
        <w:t xml:space="preserve">Kaspersky </w:t>
      </w:r>
      <w:r w:rsidRPr="000A671C">
        <w:rPr>
          <w:lang w:val="sr-Cyrl-RS"/>
        </w:rPr>
        <w:t>антивирус – 2</w:t>
      </w:r>
      <w:r>
        <w:rPr>
          <w:lang w:val="sr-Latn-RS"/>
        </w:rPr>
        <w:t>50</w:t>
      </w:r>
      <w:r w:rsidRPr="000A671C">
        <w:rPr>
          <w:lang w:val="sr-Cyrl-RS"/>
        </w:rPr>
        <w:t xml:space="preserve"> комада</w:t>
      </w:r>
    </w:p>
    <w:p w14:paraId="595777A2" w14:textId="77777777" w:rsidR="00D408B0" w:rsidRPr="000A671C" w:rsidRDefault="00D408B0" w:rsidP="00D408B0">
      <w:pPr>
        <w:jc w:val="both"/>
        <w:rPr>
          <w:b/>
          <w:noProof/>
          <w:lang w:val="sr-Cyrl-RS"/>
        </w:rPr>
      </w:pPr>
    </w:p>
    <w:p w14:paraId="0B956669" w14:textId="2083A5D5" w:rsidR="00D408B0" w:rsidRPr="000A671C" w:rsidRDefault="00D408B0" w:rsidP="00D408B0">
      <w:pPr>
        <w:ind w:firstLine="360"/>
        <w:jc w:val="both"/>
        <w:rPr>
          <w:lang w:val="sr-Cyrl-RS"/>
        </w:rPr>
      </w:pPr>
      <w:r w:rsidRPr="000A671C">
        <w:rPr>
          <w:lang w:val="sr-Cyrl-RS"/>
        </w:rPr>
        <w:t xml:space="preserve">Наручилац захтева да се испорука лиценци за антивирус изврши сукцесивно и то у року од највише  </w:t>
      </w:r>
      <w:r>
        <w:rPr>
          <w:lang w:val="sr-Latn-RS"/>
        </w:rPr>
        <w:t>10</w:t>
      </w:r>
      <w:r w:rsidRPr="000A671C">
        <w:rPr>
          <w:lang w:val="sr-Cyrl-RS"/>
        </w:rPr>
        <w:t xml:space="preserve"> дана од дана упућивања писаног захтева наручиоца. Захтев се упућује </w:t>
      </w:r>
      <w:r w:rsidRPr="000A671C">
        <w:rPr>
          <w:lang w:val="en-US"/>
        </w:rPr>
        <w:t>путем елект</w:t>
      </w:r>
      <w:r w:rsidRPr="000A671C">
        <w:rPr>
          <w:lang w:val="sr-Cyrl-RS"/>
        </w:rPr>
        <w:t>р</w:t>
      </w:r>
      <w:r w:rsidRPr="000A671C">
        <w:rPr>
          <w:lang w:val="en-US"/>
        </w:rPr>
        <w:t xml:space="preserve">онске поште, фаxа или на адресу </w:t>
      </w:r>
      <w:r>
        <w:rPr>
          <w:lang w:val="sr-Cyrl-RS"/>
        </w:rPr>
        <w:t xml:space="preserve">изабраног </w:t>
      </w:r>
      <w:r w:rsidRPr="000A671C">
        <w:rPr>
          <w:lang w:val="en-US"/>
        </w:rPr>
        <w:t>понуђача</w:t>
      </w:r>
      <w:r w:rsidRPr="000A671C">
        <w:rPr>
          <w:lang w:val="sr-Cyrl-RS"/>
        </w:rPr>
        <w:t>, које ће понуђач доставити у оквиру своје понуде.</w:t>
      </w:r>
    </w:p>
    <w:p w14:paraId="7D86747A" w14:textId="06C18A7F" w:rsidR="00D408B0" w:rsidRPr="000A671C" w:rsidRDefault="00D408B0" w:rsidP="00D408B0">
      <w:pPr>
        <w:suppressAutoHyphens/>
        <w:spacing w:line="100" w:lineRule="atLeast"/>
        <w:ind w:firstLine="360"/>
        <w:jc w:val="both"/>
        <w:rPr>
          <w:lang w:val="sr-Cyrl-RS"/>
        </w:rPr>
      </w:pPr>
      <w:r>
        <w:rPr>
          <w:lang w:val="sr-Cyrl-RS"/>
        </w:rPr>
        <w:t>Изабрани п</w:t>
      </w:r>
      <w:r w:rsidRPr="000A671C">
        <w:t xml:space="preserve">онуђач је дужан да обезбеди </w:t>
      </w:r>
      <w:r w:rsidRPr="000A671C">
        <w:rPr>
          <w:b/>
        </w:rPr>
        <w:t xml:space="preserve"> </w:t>
      </w:r>
      <w:r w:rsidRPr="000A671C">
        <w:t>лиценц</w:t>
      </w:r>
      <w:r w:rsidRPr="000A671C">
        <w:rPr>
          <w:lang w:val="sr-Cyrl-RS"/>
        </w:rPr>
        <w:t>е</w:t>
      </w:r>
      <w:r w:rsidRPr="000A671C">
        <w:t xml:space="preserve"> за  антивирусни софтвер </w:t>
      </w:r>
      <w:r w:rsidRPr="000A671C">
        <w:rPr>
          <w:lang w:val="sr-Latn-CS"/>
        </w:rPr>
        <w:t>„Kaspersky</w:t>
      </w:r>
      <w:r w:rsidRPr="000A671C">
        <w:rPr>
          <w:lang w:val="sr-Cyrl-RS"/>
        </w:rPr>
        <w:t>“</w:t>
      </w:r>
      <w:r w:rsidRPr="000A671C">
        <w:t xml:space="preserve">, </w:t>
      </w:r>
      <w:r w:rsidRPr="000A671C">
        <w:rPr>
          <w:lang w:val="sr-Cyrl-RS"/>
        </w:rPr>
        <w:t xml:space="preserve">које подразумевају: </w:t>
      </w:r>
    </w:p>
    <w:p w14:paraId="2A2F5E37" w14:textId="3C60A470" w:rsidR="00D408B0" w:rsidRPr="000A671C" w:rsidRDefault="00D408B0" w:rsidP="00D408B0">
      <w:pPr>
        <w:pStyle w:val="ListParagraph"/>
        <w:numPr>
          <w:ilvl w:val="0"/>
          <w:numId w:val="21"/>
        </w:numPr>
        <w:suppressAutoHyphens/>
        <w:spacing w:line="100" w:lineRule="atLeast"/>
        <w:jc w:val="both"/>
        <w:rPr>
          <w:lang w:val="sr-Cyrl-BA"/>
        </w:rPr>
      </w:pPr>
      <w:r w:rsidRPr="000A671C">
        <w:rPr>
          <w:lang w:val="sr-Cyrl-BA"/>
        </w:rPr>
        <w:t xml:space="preserve">обнову старих лиценци за </w:t>
      </w:r>
      <w:r w:rsidRPr="000A671C">
        <w:rPr>
          <w:lang w:val="sr-Latn-RS"/>
        </w:rPr>
        <w:t xml:space="preserve">Kaspersky </w:t>
      </w:r>
      <w:r w:rsidRPr="000A671C">
        <w:rPr>
          <w:lang w:val="sr-Cyrl-RS"/>
        </w:rPr>
        <w:t xml:space="preserve">антивирус – </w:t>
      </w:r>
      <w:r>
        <w:rPr>
          <w:lang w:val="sr-Cyrl-RS"/>
        </w:rPr>
        <w:t>1150</w:t>
      </w:r>
      <w:r w:rsidRPr="000A671C">
        <w:rPr>
          <w:lang w:val="sr-Cyrl-RS"/>
        </w:rPr>
        <w:t xml:space="preserve"> комада</w:t>
      </w:r>
    </w:p>
    <w:p w14:paraId="763E1B0D" w14:textId="15A52E4B" w:rsidR="00D408B0" w:rsidRPr="000A671C" w:rsidRDefault="00D408B0" w:rsidP="00D408B0">
      <w:pPr>
        <w:pStyle w:val="ListParagraph"/>
        <w:numPr>
          <w:ilvl w:val="0"/>
          <w:numId w:val="21"/>
        </w:numPr>
        <w:suppressAutoHyphens/>
        <w:spacing w:line="100" w:lineRule="atLeast"/>
        <w:jc w:val="both"/>
        <w:rPr>
          <w:lang w:val="sr-Cyrl-BA"/>
        </w:rPr>
      </w:pPr>
      <w:r w:rsidRPr="000A671C">
        <w:rPr>
          <w:lang w:val="sr-Cyrl-RS"/>
        </w:rPr>
        <w:t xml:space="preserve">набавку нових лиценци за </w:t>
      </w:r>
      <w:r w:rsidRPr="000A671C">
        <w:rPr>
          <w:lang w:val="sr-Latn-RS"/>
        </w:rPr>
        <w:t xml:space="preserve">Kaspersky </w:t>
      </w:r>
      <w:r w:rsidRPr="000A671C">
        <w:rPr>
          <w:lang w:val="sr-Cyrl-RS"/>
        </w:rPr>
        <w:t>антивирус – 2</w:t>
      </w:r>
      <w:r>
        <w:rPr>
          <w:lang w:val="sr-Cyrl-RS"/>
        </w:rPr>
        <w:t>50</w:t>
      </w:r>
      <w:r w:rsidRPr="000A671C">
        <w:rPr>
          <w:lang w:val="sr-Cyrl-RS"/>
        </w:rPr>
        <w:t xml:space="preserve"> комада</w:t>
      </w:r>
    </w:p>
    <w:p w14:paraId="47A0AEF8" w14:textId="77777777" w:rsidR="00D408B0" w:rsidRPr="000A671C" w:rsidRDefault="00D408B0" w:rsidP="00D408B0">
      <w:pPr>
        <w:pStyle w:val="ListParagraph"/>
        <w:suppressAutoHyphens/>
        <w:spacing w:line="100" w:lineRule="atLeast"/>
        <w:ind w:left="1080"/>
        <w:jc w:val="both"/>
        <w:rPr>
          <w:lang w:val="sr-Cyrl-RS"/>
        </w:rPr>
      </w:pPr>
    </w:p>
    <w:p w14:paraId="27922574" w14:textId="1F8FE8C8" w:rsidR="00E27C53" w:rsidRDefault="00D408B0" w:rsidP="005D0A56">
      <w:pPr>
        <w:jc w:val="both"/>
        <w:rPr>
          <w:lang w:val="sr-Cyrl-RS"/>
        </w:rPr>
      </w:pPr>
      <w:r w:rsidRPr="000A671C">
        <w:rPr>
          <w:lang w:val="sr-Cyrl-RS"/>
        </w:rPr>
        <w:t>Наручилац захтева да лиценца важи годину дана од дана инсталирања уз могућност испоруке путем електронске поште односно линка за скидање података</w:t>
      </w:r>
      <w:bookmarkEnd w:id="29"/>
      <w:bookmarkEnd w:id="30"/>
      <w:bookmarkEnd w:id="31"/>
      <w:r w:rsidR="005D0A56">
        <w:rPr>
          <w:lang w:val="sr-Cyrl-RS"/>
        </w:rPr>
        <w:t>.</w:t>
      </w:r>
    </w:p>
    <w:p w14:paraId="6EE20942" w14:textId="77777777" w:rsidR="005D0A56" w:rsidRDefault="005D0A56" w:rsidP="005D0A56">
      <w:pPr>
        <w:jc w:val="both"/>
        <w:rPr>
          <w:lang w:val="sr-Cyrl-RS"/>
        </w:rPr>
      </w:pPr>
    </w:p>
    <w:p w14:paraId="708A298D" w14:textId="77777777" w:rsidR="005D0A56" w:rsidRDefault="005D0A56" w:rsidP="005D0A56">
      <w:pPr>
        <w:jc w:val="both"/>
        <w:rPr>
          <w:lang w:val="sr-Cyrl-RS"/>
        </w:rPr>
      </w:pPr>
    </w:p>
    <w:p w14:paraId="7F68FABC" w14:textId="77777777" w:rsidR="005D0A56" w:rsidRDefault="005D0A56" w:rsidP="005D0A56">
      <w:pPr>
        <w:jc w:val="both"/>
        <w:rPr>
          <w:lang w:val="sr-Cyrl-RS"/>
        </w:rPr>
      </w:pPr>
    </w:p>
    <w:p w14:paraId="7967E984" w14:textId="77777777" w:rsidR="005D0A56" w:rsidRDefault="005D0A56" w:rsidP="005D0A56">
      <w:pPr>
        <w:jc w:val="both"/>
        <w:rPr>
          <w:lang w:val="sr-Cyrl-RS"/>
        </w:rPr>
      </w:pPr>
    </w:p>
    <w:p w14:paraId="22766A76" w14:textId="77777777" w:rsidR="005D0A56" w:rsidRDefault="005D0A56" w:rsidP="005D0A56">
      <w:pPr>
        <w:jc w:val="both"/>
        <w:rPr>
          <w:lang w:val="sr-Cyrl-RS"/>
        </w:rPr>
      </w:pPr>
    </w:p>
    <w:p w14:paraId="33DEEDEF" w14:textId="77777777" w:rsidR="005D0A56" w:rsidRDefault="005D0A56" w:rsidP="005D0A56">
      <w:pPr>
        <w:jc w:val="both"/>
        <w:rPr>
          <w:lang w:val="sr-Cyrl-RS"/>
        </w:rPr>
      </w:pPr>
    </w:p>
    <w:p w14:paraId="0A5AC517" w14:textId="77777777" w:rsidR="005D0A56" w:rsidRDefault="005D0A56" w:rsidP="005D0A56">
      <w:pPr>
        <w:jc w:val="both"/>
        <w:rPr>
          <w:lang w:val="sr-Cyrl-RS"/>
        </w:rPr>
      </w:pPr>
    </w:p>
    <w:p w14:paraId="5747BFF9" w14:textId="77777777" w:rsidR="005D0A56" w:rsidRDefault="005D0A56" w:rsidP="005D0A56">
      <w:pPr>
        <w:jc w:val="both"/>
        <w:rPr>
          <w:lang w:val="sr-Cyrl-RS"/>
        </w:rPr>
      </w:pPr>
    </w:p>
    <w:p w14:paraId="769C8B45" w14:textId="77777777" w:rsidR="005D0A56" w:rsidRDefault="005D0A56" w:rsidP="005D0A56">
      <w:pPr>
        <w:jc w:val="both"/>
        <w:rPr>
          <w:lang w:val="sr-Cyrl-RS"/>
        </w:rPr>
      </w:pPr>
    </w:p>
    <w:p w14:paraId="6E97D1C5" w14:textId="77777777" w:rsidR="005D0A56" w:rsidRDefault="005D0A56" w:rsidP="005D0A56">
      <w:pPr>
        <w:jc w:val="both"/>
        <w:rPr>
          <w:lang w:val="sr-Cyrl-RS"/>
        </w:rPr>
      </w:pPr>
    </w:p>
    <w:p w14:paraId="51576E92" w14:textId="77777777" w:rsidR="005D0A56" w:rsidRDefault="005D0A56" w:rsidP="005D0A56">
      <w:pPr>
        <w:jc w:val="both"/>
        <w:rPr>
          <w:lang w:val="sr-Cyrl-RS"/>
        </w:rPr>
      </w:pPr>
    </w:p>
    <w:p w14:paraId="2239C88F" w14:textId="77777777" w:rsidR="005D0A56" w:rsidRDefault="005D0A56" w:rsidP="005D0A56">
      <w:pPr>
        <w:jc w:val="both"/>
        <w:rPr>
          <w:lang w:val="sr-Cyrl-RS"/>
        </w:rPr>
      </w:pPr>
    </w:p>
    <w:p w14:paraId="1DCFD08C" w14:textId="77777777" w:rsidR="005D0A56" w:rsidRDefault="005D0A56" w:rsidP="005D0A56">
      <w:pPr>
        <w:jc w:val="both"/>
        <w:rPr>
          <w:lang w:val="sr-Cyrl-RS"/>
        </w:rPr>
      </w:pPr>
    </w:p>
    <w:p w14:paraId="48803FFC" w14:textId="77777777" w:rsidR="005D0A56" w:rsidRDefault="005D0A56" w:rsidP="005D0A56">
      <w:pPr>
        <w:jc w:val="both"/>
        <w:rPr>
          <w:lang w:val="sr-Cyrl-RS"/>
        </w:rPr>
      </w:pPr>
    </w:p>
    <w:p w14:paraId="7B237811" w14:textId="77777777" w:rsidR="005D0A56" w:rsidRDefault="005D0A56" w:rsidP="005D0A56">
      <w:pPr>
        <w:jc w:val="both"/>
        <w:rPr>
          <w:lang w:val="sr-Cyrl-RS"/>
        </w:rPr>
      </w:pPr>
    </w:p>
    <w:p w14:paraId="1AC215FF" w14:textId="77777777" w:rsidR="005D0A56" w:rsidRDefault="005D0A56" w:rsidP="005D0A56">
      <w:pPr>
        <w:jc w:val="both"/>
        <w:rPr>
          <w:lang w:val="sr-Cyrl-RS"/>
        </w:rPr>
      </w:pPr>
    </w:p>
    <w:p w14:paraId="22D287D1" w14:textId="77777777" w:rsidR="005D0A56" w:rsidRDefault="005D0A56" w:rsidP="005D0A56">
      <w:pPr>
        <w:jc w:val="both"/>
        <w:rPr>
          <w:lang w:val="sr-Cyrl-RS"/>
        </w:rPr>
      </w:pPr>
    </w:p>
    <w:p w14:paraId="01B12EE7" w14:textId="77777777" w:rsidR="005D0A56" w:rsidRDefault="005D0A56" w:rsidP="005D0A56">
      <w:pPr>
        <w:jc w:val="both"/>
        <w:rPr>
          <w:lang w:val="sr-Cyrl-RS"/>
        </w:rPr>
      </w:pPr>
    </w:p>
    <w:p w14:paraId="0560FC75" w14:textId="77777777" w:rsidR="005D0A56" w:rsidRDefault="005D0A56" w:rsidP="005D0A56">
      <w:pPr>
        <w:jc w:val="both"/>
        <w:rPr>
          <w:lang w:val="sr-Cyrl-RS"/>
        </w:rPr>
      </w:pPr>
    </w:p>
    <w:p w14:paraId="74C1D23F" w14:textId="77777777" w:rsidR="005D0A56" w:rsidRDefault="005D0A56" w:rsidP="005D0A56">
      <w:pPr>
        <w:jc w:val="both"/>
        <w:rPr>
          <w:lang w:val="sr-Cyrl-RS"/>
        </w:rPr>
      </w:pPr>
    </w:p>
    <w:p w14:paraId="4AAB9F23" w14:textId="77777777" w:rsidR="005D0A56" w:rsidRDefault="005D0A56" w:rsidP="005D0A56">
      <w:pPr>
        <w:jc w:val="both"/>
        <w:rPr>
          <w:lang w:val="sr-Cyrl-RS"/>
        </w:rPr>
      </w:pPr>
    </w:p>
    <w:p w14:paraId="3504D543" w14:textId="77777777" w:rsidR="005D0A56" w:rsidRPr="005D0A56" w:rsidRDefault="005D0A56" w:rsidP="005D0A56">
      <w:pPr>
        <w:jc w:val="both"/>
        <w:rPr>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8166147"/>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15763320" w:rsidR="00E27C53" w:rsidRPr="005D0A56"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69"/>
        <w:gridCol w:w="4715"/>
      </w:tblGrid>
      <w:tr w:rsidR="005D0A56" w:rsidRPr="00AE1407" w14:paraId="13EA95B3" w14:textId="77777777" w:rsidTr="005D0A56">
        <w:trPr>
          <w:trHeight w:val="972"/>
        </w:trPr>
        <w:tc>
          <w:tcPr>
            <w:tcW w:w="0" w:type="auto"/>
            <w:vAlign w:val="center"/>
          </w:tcPr>
          <w:p w14:paraId="185CE42A" w14:textId="77777777" w:rsidR="005D0A56" w:rsidRPr="00AE1407" w:rsidRDefault="005D0A56" w:rsidP="005B3304">
            <w:pPr>
              <w:jc w:val="center"/>
              <w:rPr>
                <w:noProof/>
              </w:rPr>
            </w:pPr>
            <w:r w:rsidRPr="00AE1407">
              <w:rPr>
                <w:noProof/>
              </w:rPr>
              <w:t>Бр.</w:t>
            </w:r>
          </w:p>
        </w:tc>
        <w:tc>
          <w:tcPr>
            <w:tcW w:w="0" w:type="auto"/>
            <w:vAlign w:val="center"/>
          </w:tcPr>
          <w:p w14:paraId="3EA9E910" w14:textId="77777777" w:rsidR="005D0A56" w:rsidRPr="00AE1407" w:rsidRDefault="005D0A56" w:rsidP="005B3304">
            <w:pPr>
              <w:jc w:val="center"/>
              <w:rPr>
                <w:noProof/>
              </w:rPr>
            </w:pPr>
            <w:r w:rsidRPr="00AE1407">
              <w:rPr>
                <w:noProof/>
              </w:rPr>
              <w:t>УСЛОВИ</w:t>
            </w:r>
          </w:p>
        </w:tc>
        <w:tc>
          <w:tcPr>
            <w:tcW w:w="0" w:type="auto"/>
            <w:vAlign w:val="center"/>
          </w:tcPr>
          <w:p w14:paraId="175EE16F" w14:textId="77777777" w:rsidR="005D0A56" w:rsidRPr="00AE1407" w:rsidRDefault="005D0A56" w:rsidP="005B3304">
            <w:pPr>
              <w:jc w:val="center"/>
              <w:rPr>
                <w:noProof/>
              </w:rPr>
            </w:pPr>
            <w:r w:rsidRPr="00AE1407">
              <w:rPr>
                <w:noProof/>
              </w:rPr>
              <w:t>ДОКАЗИ</w:t>
            </w:r>
          </w:p>
        </w:tc>
      </w:tr>
      <w:tr w:rsidR="005D0A56" w:rsidRPr="00AE1407" w14:paraId="57750AA2" w14:textId="77777777" w:rsidTr="005D0A56">
        <w:trPr>
          <w:trHeight w:val="505"/>
        </w:trPr>
        <w:tc>
          <w:tcPr>
            <w:tcW w:w="0" w:type="auto"/>
            <w:gridSpan w:val="3"/>
          </w:tcPr>
          <w:p w14:paraId="297DB225" w14:textId="77777777" w:rsidR="005D0A56" w:rsidRPr="00AE1407" w:rsidRDefault="005D0A56" w:rsidP="005B3304">
            <w:pPr>
              <w:jc w:val="center"/>
              <w:rPr>
                <w:b/>
                <w:noProof/>
              </w:rPr>
            </w:pPr>
            <w:r w:rsidRPr="00AE1407">
              <w:rPr>
                <w:b/>
                <w:noProof/>
              </w:rPr>
              <w:t>ОБАВЕЗНИ УСЛОВИ ЗА УЧЕШЋЕ У ПОСТУПКУ ЈАВНЕ НАБАВКЕ ИЗ ЧЛАНА 75. ЗАКОНА</w:t>
            </w:r>
          </w:p>
        </w:tc>
      </w:tr>
      <w:tr w:rsidR="005D0A56" w:rsidRPr="00AE1407" w14:paraId="113FD09F" w14:textId="77777777" w:rsidTr="005D0A56">
        <w:trPr>
          <w:trHeight w:val="505"/>
        </w:trPr>
        <w:tc>
          <w:tcPr>
            <w:tcW w:w="0" w:type="auto"/>
            <w:vAlign w:val="center"/>
          </w:tcPr>
          <w:p w14:paraId="4025C5EA" w14:textId="77777777" w:rsidR="005D0A56" w:rsidRPr="00AE1407" w:rsidRDefault="005D0A56" w:rsidP="002576AA">
            <w:pPr>
              <w:pStyle w:val="ListParagraph"/>
              <w:numPr>
                <w:ilvl w:val="0"/>
                <w:numId w:val="11"/>
              </w:numPr>
              <w:rPr>
                <w:noProof/>
              </w:rPr>
            </w:pPr>
          </w:p>
        </w:tc>
        <w:tc>
          <w:tcPr>
            <w:tcW w:w="0" w:type="auto"/>
          </w:tcPr>
          <w:p w14:paraId="04266C6A" w14:textId="77777777" w:rsidR="005D0A56" w:rsidRPr="00AE1407" w:rsidRDefault="005D0A56"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5D0A56" w:rsidRDefault="005D0A56"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D0A56" w:rsidRPr="00B741B2" w:rsidRDefault="005D0A56"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D0A56" w:rsidRPr="009937B8" w:rsidRDefault="005D0A5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D0A56" w:rsidRPr="00B741B2" w:rsidRDefault="005D0A56"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D0A56" w:rsidRPr="00AE1407" w14:paraId="4FD9DAA7" w14:textId="77777777" w:rsidTr="005D0A56">
        <w:trPr>
          <w:trHeight w:val="458"/>
        </w:trPr>
        <w:tc>
          <w:tcPr>
            <w:tcW w:w="0" w:type="auto"/>
            <w:vAlign w:val="center"/>
          </w:tcPr>
          <w:p w14:paraId="5833271F" w14:textId="77777777" w:rsidR="005D0A56" w:rsidRPr="00AE1407" w:rsidRDefault="005D0A56" w:rsidP="002576AA">
            <w:pPr>
              <w:pStyle w:val="ListParagraph"/>
              <w:numPr>
                <w:ilvl w:val="0"/>
                <w:numId w:val="11"/>
              </w:numPr>
              <w:rPr>
                <w:noProof/>
              </w:rPr>
            </w:pPr>
          </w:p>
        </w:tc>
        <w:tc>
          <w:tcPr>
            <w:tcW w:w="0" w:type="auto"/>
          </w:tcPr>
          <w:p w14:paraId="3D70B56A" w14:textId="77777777" w:rsidR="005D0A56" w:rsidRPr="00AE1407" w:rsidRDefault="005D0A56"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5D0A56" w:rsidRPr="009937B8" w:rsidRDefault="005D0A5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D0A56" w:rsidRPr="000738FF" w:rsidRDefault="005D0A56"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D0A56" w:rsidRPr="00AE1407" w:rsidRDefault="005D0A56"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D0A56" w:rsidRPr="005B07C0" w:rsidRDefault="005D0A56"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5D0A56" w:rsidRPr="009937B8" w:rsidRDefault="005D0A56"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D0A56" w:rsidRPr="0028014B" w:rsidRDefault="005D0A56"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D0A56" w:rsidRPr="00AE1407" w14:paraId="6CF4DF9E" w14:textId="77777777" w:rsidTr="005D0A56">
        <w:trPr>
          <w:trHeight w:val="789"/>
        </w:trPr>
        <w:tc>
          <w:tcPr>
            <w:tcW w:w="0" w:type="auto"/>
            <w:vAlign w:val="center"/>
          </w:tcPr>
          <w:p w14:paraId="73A61DE5" w14:textId="77777777" w:rsidR="005D0A56" w:rsidRPr="00AE1407" w:rsidRDefault="005D0A56" w:rsidP="002576AA">
            <w:pPr>
              <w:pStyle w:val="ListParagraph"/>
              <w:numPr>
                <w:ilvl w:val="0"/>
                <w:numId w:val="11"/>
              </w:numPr>
              <w:rPr>
                <w:noProof/>
              </w:rPr>
            </w:pPr>
          </w:p>
        </w:tc>
        <w:tc>
          <w:tcPr>
            <w:tcW w:w="0" w:type="auto"/>
          </w:tcPr>
          <w:p w14:paraId="46D5DA3E" w14:textId="77777777" w:rsidR="005D0A56" w:rsidRPr="00AE1407" w:rsidRDefault="005D0A56"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5D0A56" w:rsidRPr="00AE1407" w:rsidRDefault="005D0A56"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D0A56" w:rsidRPr="00753D5C" w:rsidRDefault="005D0A56"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D0A56" w:rsidRPr="00AE1407" w14:paraId="239070FE" w14:textId="77777777" w:rsidTr="005D0A56">
        <w:trPr>
          <w:trHeight w:val="848"/>
        </w:trPr>
        <w:tc>
          <w:tcPr>
            <w:tcW w:w="0" w:type="auto"/>
            <w:gridSpan w:val="3"/>
            <w:vAlign w:val="center"/>
          </w:tcPr>
          <w:p w14:paraId="65B46B97" w14:textId="77777777" w:rsidR="005D0A56" w:rsidRPr="005D0A56" w:rsidRDefault="005D0A56" w:rsidP="005B3304">
            <w:pPr>
              <w:jc w:val="center"/>
              <w:rPr>
                <w:b/>
                <w:noProof/>
              </w:rPr>
            </w:pPr>
            <w:r w:rsidRPr="005D0A56">
              <w:rPr>
                <w:b/>
                <w:noProof/>
              </w:rPr>
              <w:t>ДОДАТНИ УСЛОВИ ЗА УЧЕШЋЕ У ПОСТУПКУ ЈАВНЕ НАБАВКЕ ИЗ ЧЛАНА 76. ЗАКОНА</w:t>
            </w:r>
          </w:p>
        </w:tc>
      </w:tr>
      <w:tr w:rsidR="005D0A56" w:rsidRPr="00AE1407" w14:paraId="6BEFB6B3" w14:textId="77777777" w:rsidTr="005D0A56">
        <w:trPr>
          <w:trHeight w:val="1244"/>
        </w:trPr>
        <w:tc>
          <w:tcPr>
            <w:tcW w:w="0" w:type="auto"/>
            <w:shd w:val="clear" w:color="auto" w:fill="auto"/>
            <w:vAlign w:val="center"/>
          </w:tcPr>
          <w:p w14:paraId="2C38C758" w14:textId="77777777" w:rsidR="005D0A56" w:rsidRPr="005D0A56" w:rsidRDefault="005D0A56" w:rsidP="002576AA">
            <w:pPr>
              <w:pStyle w:val="ListParagraph"/>
              <w:numPr>
                <w:ilvl w:val="0"/>
                <w:numId w:val="13"/>
              </w:numPr>
              <w:rPr>
                <w:noProof/>
              </w:rPr>
            </w:pPr>
          </w:p>
        </w:tc>
        <w:tc>
          <w:tcPr>
            <w:tcW w:w="0" w:type="auto"/>
            <w:shd w:val="clear" w:color="auto" w:fill="auto"/>
          </w:tcPr>
          <w:p w14:paraId="1944344B" w14:textId="593718BA" w:rsidR="005D0A56" w:rsidRPr="005D0A56" w:rsidRDefault="005D0A56" w:rsidP="005B3304">
            <w:pPr>
              <w:jc w:val="both"/>
              <w:rPr>
                <w:lang w:val="sr-Latn-CS"/>
              </w:rPr>
            </w:pPr>
            <w:r w:rsidRPr="005D0A56">
              <w:rPr>
                <w:noProof/>
                <w:lang w:val="sr-Cyrl-RS"/>
              </w:rPr>
              <w:t>Понуђач је овлашћени дистрибутер – партнер са произвођачима лиценци.</w:t>
            </w:r>
          </w:p>
        </w:tc>
        <w:tc>
          <w:tcPr>
            <w:tcW w:w="0" w:type="auto"/>
            <w:shd w:val="clear" w:color="auto" w:fill="auto"/>
          </w:tcPr>
          <w:p w14:paraId="2709A74A" w14:textId="77777777" w:rsidR="005D0A56" w:rsidRPr="00C55D60" w:rsidRDefault="005D0A56" w:rsidP="005811A5">
            <w:pPr>
              <w:pStyle w:val="Default"/>
              <w:jc w:val="both"/>
              <w:rPr>
                <w:rFonts w:ascii="Times New Roman" w:hAnsi="Times New Roman" w:cs="Times New Roman"/>
                <w:b/>
                <w:iCs/>
                <w:color w:val="auto"/>
              </w:rPr>
            </w:pPr>
            <w:r w:rsidRPr="00C55D60">
              <w:rPr>
                <w:rFonts w:ascii="Times New Roman" w:hAnsi="Times New Roman" w:cs="Times New Roman"/>
                <w:iCs/>
                <w:color w:val="auto"/>
              </w:rPr>
              <w:t xml:space="preserve">Доказ за </w:t>
            </w:r>
            <w:r w:rsidRPr="00C55D60">
              <w:rPr>
                <w:rFonts w:ascii="Times New Roman" w:hAnsi="Times New Roman" w:cs="Times New Roman"/>
                <w:b/>
                <w:iCs/>
                <w:color w:val="auto"/>
              </w:rPr>
              <w:t>правна лица / предузетнике / физичка лица:</w:t>
            </w:r>
          </w:p>
          <w:p w14:paraId="7D2971DA" w14:textId="6123E168" w:rsidR="005D0A56" w:rsidRPr="00EC19BC" w:rsidRDefault="005D0A56" w:rsidP="005D0A56">
            <w:pPr>
              <w:pStyle w:val="Default"/>
              <w:jc w:val="both"/>
              <w:rPr>
                <w:rFonts w:ascii="Times New Roman" w:hAnsi="Times New Roman" w:cs="Times New Roman"/>
                <w:iCs/>
                <w:color w:val="auto"/>
                <w:highlight w:val="yellow"/>
              </w:rPr>
            </w:pPr>
            <w:r w:rsidRPr="00C55D60">
              <w:rPr>
                <w:rFonts w:ascii="Times New Roman" w:hAnsi="Times New Roman" w:cs="Times New Roman"/>
                <w:lang w:val="sr-Cyrl-RS"/>
              </w:rPr>
              <w:t>- Фотокопија овлашћења</w:t>
            </w:r>
            <w:r w:rsidRPr="00C55D60">
              <w:rPr>
                <w:rFonts w:ascii="Times New Roman" w:hAnsi="Times New Roman" w:cs="Times New Roman"/>
                <w:lang w:val="sr-Latn-RS"/>
              </w:rPr>
              <w:t xml:space="preserve"> </w:t>
            </w:r>
            <w:r>
              <w:rPr>
                <w:rFonts w:ascii="Times New Roman" w:hAnsi="Times New Roman" w:cs="Times New Roman"/>
                <w:lang w:val="sr-Cyrl-RS"/>
              </w:rPr>
              <w:t xml:space="preserve">или </w:t>
            </w:r>
            <w:r w:rsidRPr="00C55D60">
              <w:rPr>
                <w:rFonts w:ascii="Times New Roman" w:hAnsi="Times New Roman" w:cs="Times New Roman"/>
                <w:lang w:val="sr-Cyrl-RS"/>
              </w:rPr>
              <w:t>уговора са произвођачима лиценци.</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62E5D5A8" w:rsidR="00E27C53" w:rsidRPr="007678BD" w:rsidRDefault="00E27C53" w:rsidP="00E27C53">
      <w:pPr>
        <w:pStyle w:val="ListParagraph"/>
        <w:numPr>
          <w:ilvl w:val="0"/>
          <w:numId w:val="1"/>
        </w:numPr>
        <w:ind w:left="405"/>
        <w:jc w:val="both"/>
        <w:rPr>
          <w:noProof/>
        </w:rPr>
      </w:pPr>
      <w:r w:rsidRPr="007678BD">
        <w:rPr>
          <w:noProof/>
        </w:rPr>
        <w:lastRenderedPageBreak/>
        <w:t>ОБАВЕЗН</w:t>
      </w:r>
      <w:r w:rsidRPr="007678BD">
        <w:rPr>
          <w:noProof/>
          <w:lang w:val="sr-Cyrl-CS"/>
        </w:rPr>
        <w:t>И</w:t>
      </w:r>
      <w:r w:rsidRPr="007678BD">
        <w:rPr>
          <w:noProof/>
        </w:rPr>
        <w:t xml:space="preserve">  </w:t>
      </w:r>
      <w:r w:rsidRPr="00482256">
        <w:rPr>
          <w:noProof/>
        </w:rPr>
        <w:t>УСЛОВ</w:t>
      </w:r>
      <w:r w:rsidRPr="00482256">
        <w:rPr>
          <w:noProof/>
          <w:lang w:val="sr-Cyrl-CS"/>
        </w:rPr>
        <w:t>И</w:t>
      </w:r>
      <w:r w:rsidRPr="00482256">
        <w:rPr>
          <w:noProof/>
        </w:rPr>
        <w:t xml:space="preserve"> ЗА УЧЕШЋЕ У ПОСТУПКУ ЈАВНЕ НАБАВКЕ ИЗ ЧЛАНА 75. ЗАКОНА о ЈН: </w:t>
      </w:r>
      <w:r w:rsidRPr="00482256">
        <w:rPr>
          <w:noProof/>
          <w:lang w:val="sr-Cyrl-CS"/>
        </w:rPr>
        <w:t>И</w:t>
      </w:r>
      <w:r w:rsidRPr="00482256">
        <w:rPr>
          <w:noProof/>
        </w:rPr>
        <w:t xml:space="preserve">спуњеност услова из тачке </w:t>
      </w:r>
      <w:r w:rsidR="00482256" w:rsidRPr="00482256">
        <w:rPr>
          <w:noProof/>
          <w:lang w:val="sr-Cyrl-CS"/>
        </w:rPr>
        <w:t>1, 2 и</w:t>
      </w:r>
      <w:r w:rsidRPr="00482256">
        <w:rPr>
          <w:noProof/>
          <w:lang w:val="sr-Cyrl-CS"/>
        </w:rPr>
        <w:t xml:space="preserve"> 3</w:t>
      </w:r>
      <w:r w:rsidRPr="00482256">
        <w:rPr>
          <w:noProof/>
        </w:rPr>
        <w:t xml:space="preserve"> понуђач доказује достављањем доказа наведених у табели</w:t>
      </w:r>
      <w:r>
        <w:rPr>
          <w:noProof/>
        </w:rPr>
        <w:t>.</w:t>
      </w:r>
    </w:p>
    <w:p w14:paraId="233E2283" w14:textId="77777777" w:rsidR="00E27C53" w:rsidRPr="00482256" w:rsidRDefault="00E27C53" w:rsidP="00482256">
      <w:pPr>
        <w:jc w:val="both"/>
        <w:rPr>
          <w:noProof/>
          <w:highlight w:val="yellow"/>
          <w:lang w:val="sr-Cyrl-CS"/>
        </w:rPr>
      </w:pPr>
    </w:p>
    <w:p w14:paraId="21BEC09A" w14:textId="4EBCD97C" w:rsidR="00E27C53" w:rsidRPr="00482256" w:rsidRDefault="00E27C53" w:rsidP="00E27C53">
      <w:pPr>
        <w:pStyle w:val="ListParagraph"/>
        <w:numPr>
          <w:ilvl w:val="0"/>
          <w:numId w:val="1"/>
        </w:numPr>
        <w:ind w:left="405"/>
        <w:jc w:val="both"/>
        <w:rPr>
          <w:noProof/>
        </w:rPr>
      </w:pPr>
      <w:r w:rsidRPr="007678BD">
        <w:rPr>
          <w:noProof/>
        </w:rPr>
        <w:t xml:space="preserve">ДОДАТНИ УСЛОВ ЗА УЧЕШЋЕ У ПОСТУПКУ ЈАВНЕ НАБАВКЕ ИЗ ЧЛАНА 76. ЗАКОНА о ЈН: </w:t>
      </w:r>
      <w:r w:rsidRPr="00482256">
        <w:rPr>
          <w:noProof/>
          <w:lang w:val="sr-Cyrl-CS"/>
        </w:rPr>
        <w:t>И</w:t>
      </w:r>
      <w:r w:rsidRPr="00482256">
        <w:rPr>
          <w:noProof/>
        </w:rPr>
        <w:t>спуњеност услова из тачке 1</w:t>
      </w:r>
      <w:r w:rsidR="00482256" w:rsidRPr="00482256">
        <w:rPr>
          <w:noProof/>
          <w:lang w:val="sr-Cyrl-RS"/>
        </w:rPr>
        <w:t xml:space="preserve"> </w:t>
      </w:r>
      <w:r w:rsidRPr="00482256">
        <w:rPr>
          <w:noProof/>
        </w:rPr>
        <w:t>понуђач доказује достављањем доказа наведених у табели.</w:t>
      </w:r>
    </w:p>
    <w:p w14:paraId="1F7BABDA" w14:textId="77777777" w:rsidR="00E27C53" w:rsidRPr="00482256" w:rsidRDefault="00E27C53" w:rsidP="00482256">
      <w:pPr>
        <w:jc w:val="both"/>
        <w:rPr>
          <w:noProof/>
          <w:highlight w:val="yellow"/>
          <w:lang w:val="sr-Cyrl-RS"/>
        </w:rPr>
      </w:pPr>
    </w:p>
    <w:p w14:paraId="667C950C" w14:textId="2087689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428FCF39" w14:textId="235791D5" w:rsidR="00E27C53" w:rsidRPr="00482256" w:rsidRDefault="00E27C53" w:rsidP="00E27C53">
      <w:pPr>
        <w:pStyle w:val="ListParagraph"/>
        <w:numPr>
          <w:ilvl w:val="0"/>
          <w:numId w:val="1"/>
        </w:numPr>
        <w:tabs>
          <w:tab w:val="left" w:pos="680"/>
        </w:tabs>
        <w:ind w:left="405"/>
        <w:jc w:val="both"/>
        <w:rPr>
          <w:bCs/>
          <w:lang w:val="sr-Cyrl-CS"/>
        </w:rPr>
      </w:pPr>
      <w:r w:rsidRPr="00482256">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00482256">
        <w:rPr>
          <w:lang w:val="sr-Cyrl-RS"/>
        </w:rPr>
        <w:t>.</w:t>
      </w:r>
    </w:p>
    <w:p w14:paraId="71825D03" w14:textId="77777777" w:rsidR="00482256" w:rsidRPr="00482256" w:rsidRDefault="00482256" w:rsidP="00482256">
      <w:pPr>
        <w:tabs>
          <w:tab w:val="left" w:pos="680"/>
        </w:tabs>
        <w:jc w:val="both"/>
        <w:rPr>
          <w:bCs/>
          <w:lang w:val="sr-Cyrl-CS"/>
        </w:rPr>
      </w:pPr>
    </w:p>
    <w:p w14:paraId="220D9740" w14:textId="160563F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CECCB59"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1. тач. 1) до 3) </w:t>
      </w:r>
      <w:r w:rsidR="00482256">
        <w:rPr>
          <w:bCs/>
          <w:iCs/>
          <w:lang w:val="sr-Cyrl-CS"/>
        </w:rPr>
        <w:t>Закона.</w:t>
      </w:r>
    </w:p>
    <w:p w14:paraId="481AED0F" w14:textId="3EC1535D"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482256"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577FA18F" w:rsidR="00E27C53" w:rsidRDefault="00E27C53" w:rsidP="00482256">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482256">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8166148"/>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159FC16" w:rsidR="00E27C53" w:rsidRPr="007F6F85" w:rsidRDefault="00E27C53" w:rsidP="002F1A1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42897FA" w:rsidR="00E27C53" w:rsidRPr="002F1A16" w:rsidRDefault="00E27C53" w:rsidP="00E27C53">
      <w:pPr>
        <w:rPr>
          <w:noProof/>
        </w:rPr>
      </w:pPr>
      <w:r w:rsidRPr="00AE1407">
        <w:rPr>
          <w:noProof/>
        </w:rPr>
        <w:t xml:space="preserve">Предмет јавне </w:t>
      </w:r>
      <w:r w:rsidRPr="002F1A16">
        <w:rPr>
          <w:noProof/>
        </w:rPr>
        <w:t>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2F1A16" w:rsidRDefault="00E27C53" w:rsidP="00E27C53">
      <w:pPr>
        <w:jc w:val="both"/>
        <w:rPr>
          <w:bCs/>
          <w:iCs/>
        </w:rPr>
      </w:pPr>
    </w:p>
    <w:p w14:paraId="4C4BE3DB" w14:textId="77777777" w:rsidR="00E27C53" w:rsidRPr="002F1A16" w:rsidRDefault="00E27C53" w:rsidP="00E27C53">
      <w:pPr>
        <w:jc w:val="both"/>
        <w:rPr>
          <w:b/>
          <w:bCs/>
          <w:i/>
          <w:iCs/>
        </w:rPr>
      </w:pPr>
      <w:r w:rsidRPr="002F1A16">
        <w:rPr>
          <w:bCs/>
          <w:iCs/>
        </w:rPr>
        <w:t xml:space="preserve">Подношење понуде са варијантама </w:t>
      </w:r>
      <w:r w:rsidRPr="002F1A16">
        <w:rPr>
          <w:bCs/>
          <w:iCs/>
          <w:lang w:val="sr-Cyrl-RS"/>
        </w:rPr>
        <w:t>ни</w:t>
      </w:r>
      <w:r w:rsidRPr="002F1A16">
        <w:rPr>
          <w:bCs/>
          <w:iCs/>
        </w:rPr>
        <w:t>је дозвољено.</w:t>
      </w:r>
    </w:p>
    <w:p w14:paraId="16711DC1" w14:textId="77777777" w:rsidR="00E27C53" w:rsidRPr="002F1A16" w:rsidRDefault="00E27C53" w:rsidP="00E27C53">
      <w:pPr>
        <w:jc w:val="both"/>
      </w:pPr>
    </w:p>
    <w:p w14:paraId="0C8F3CC0" w14:textId="77777777" w:rsidR="00E27C53" w:rsidRPr="002F1A16" w:rsidRDefault="00E27C53" w:rsidP="002576AA">
      <w:pPr>
        <w:pStyle w:val="ListParagraph"/>
        <w:numPr>
          <w:ilvl w:val="0"/>
          <w:numId w:val="10"/>
        </w:numPr>
        <w:jc w:val="both"/>
      </w:pPr>
      <w:r w:rsidRPr="002F1A16">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29F07AC4"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6EBCE26" w:rsidR="00E27C53" w:rsidRPr="00324B1B" w:rsidRDefault="00E27C53" w:rsidP="00E27C53">
      <w:pPr>
        <w:jc w:val="both"/>
        <w:rPr>
          <w:iCs/>
        </w:rPr>
      </w:pPr>
      <w:r w:rsidRPr="00651D05">
        <w:rPr>
          <w:bCs/>
          <w:iCs/>
        </w:rPr>
        <w:t xml:space="preserve">Понуђач је </w:t>
      </w:r>
      <w:r w:rsidRPr="00324B1B">
        <w:rPr>
          <w:bCs/>
          <w:iCs/>
        </w:rPr>
        <w:t xml:space="preserve">дужан да за подизвођаче достави доказе о испуњености услова који су наведени у </w:t>
      </w:r>
      <w:r w:rsidRPr="00324B1B">
        <w:rPr>
          <w:bCs/>
          <w:iCs/>
          <w:lang w:val="sr-Cyrl-CS"/>
        </w:rPr>
        <w:t>поглављу</w:t>
      </w:r>
      <w:r w:rsidRPr="00324B1B">
        <w:rPr>
          <w:bCs/>
          <w:iCs/>
        </w:rPr>
        <w:t xml:space="preserve"> </w:t>
      </w:r>
      <w:r w:rsidR="00324B1B" w:rsidRPr="00324B1B">
        <w:rPr>
          <w:bCs/>
          <w:iCs/>
          <w:lang w:val="sr-Cyrl-RS"/>
        </w:rPr>
        <w:t>3</w:t>
      </w:r>
      <w:r w:rsidRPr="00324B1B">
        <w:rPr>
          <w:bCs/>
          <w:iCs/>
        </w:rPr>
        <w:t>. конкурсне документације, у складу са упутством како се доказује испуњеност услова.</w:t>
      </w:r>
    </w:p>
    <w:p w14:paraId="4AF5918A" w14:textId="77777777" w:rsidR="00E27C53" w:rsidRPr="00324B1B" w:rsidRDefault="00E27C53" w:rsidP="00E27C53">
      <w:pPr>
        <w:jc w:val="both"/>
        <w:rPr>
          <w:iCs/>
        </w:rPr>
      </w:pPr>
      <w:r w:rsidRPr="00324B1B">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324B1B" w:rsidRDefault="00E27C53" w:rsidP="00E27C53">
      <w:pPr>
        <w:jc w:val="both"/>
        <w:rPr>
          <w:iCs/>
        </w:rPr>
      </w:pPr>
      <w:r w:rsidRPr="00324B1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324B1B">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70F8F8" w:rsidR="00E27C53" w:rsidRPr="009B4C68" w:rsidRDefault="00E27C53" w:rsidP="00E27C53">
      <w:pPr>
        <w:jc w:val="both"/>
      </w:pPr>
      <w:r w:rsidRPr="009B4C68">
        <w:rPr>
          <w:rFonts w:eastAsia="TimesNewRomanPSMT"/>
          <w:bCs/>
        </w:rPr>
        <w:t xml:space="preserve">Група понуђача је дужна да достави све доказе о испуњености услова који су наведени у </w:t>
      </w:r>
      <w:r w:rsidRPr="009B4C68">
        <w:rPr>
          <w:rFonts w:eastAsia="TimesNewRomanPSMT"/>
          <w:bCs/>
          <w:lang w:val="sr-Cyrl-CS"/>
        </w:rPr>
        <w:t>поглављу</w:t>
      </w:r>
      <w:r w:rsidRPr="009B4C68">
        <w:rPr>
          <w:rFonts w:eastAsia="TimesNewRomanPSMT"/>
          <w:bCs/>
        </w:rPr>
        <w:t xml:space="preserve"> </w:t>
      </w:r>
      <w:r w:rsidR="009B4C68" w:rsidRPr="009B4C68">
        <w:rPr>
          <w:rFonts w:eastAsia="TimesNewRomanPSMT"/>
          <w:bCs/>
          <w:lang w:val="sr-Cyrl-RS"/>
        </w:rPr>
        <w:t>3</w:t>
      </w:r>
      <w:r w:rsidRPr="009B4C68">
        <w:rPr>
          <w:rFonts w:eastAsia="TimesNewRomanPSMT"/>
          <w:bCs/>
        </w:rPr>
        <w:t>.</w:t>
      </w:r>
      <w:r w:rsidRPr="009B4C68">
        <w:rPr>
          <w:rFonts w:eastAsia="TimesNewRomanPSMT"/>
          <w:bCs/>
          <w:lang w:val="ru-RU"/>
        </w:rPr>
        <w:t xml:space="preserve"> </w:t>
      </w:r>
      <w:r w:rsidRPr="009B4C68">
        <w:rPr>
          <w:rFonts w:eastAsia="TimesNewRomanPSMT"/>
          <w:bCs/>
        </w:rPr>
        <w:t>конкурсне документације, у складу са Упутством како се доказује испуњеност услова.</w:t>
      </w:r>
    </w:p>
    <w:p w14:paraId="13F6B02A" w14:textId="77777777" w:rsidR="00E27C53" w:rsidRPr="009B4C68" w:rsidRDefault="00E27C53" w:rsidP="00E27C53">
      <w:pPr>
        <w:jc w:val="both"/>
      </w:pPr>
      <w:r w:rsidRPr="009B4C68">
        <w:t xml:space="preserve">Понуђачи из групе понуђача одговарају неограничено солидарно према наручиоцу. </w:t>
      </w:r>
    </w:p>
    <w:p w14:paraId="79D0E4B1" w14:textId="77777777" w:rsidR="00E27C53" w:rsidRPr="009B4C68" w:rsidRDefault="00E27C53" w:rsidP="00E27C53">
      <w:pPr>
        <w:jc w:val="both"/>
      </w:pPr>
      <w:r w:rsidRPr="009B4C68">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9B4C68">
        <w:t xml:space="preserve">Ако задруга подноси </w:t>
      </w:r>
      <w:r w:rsidRPr="00642456">
        <w:t>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D456302" w14:textId="77777777" w:rsidR="000A2D01" w:rsidRPr="000A2D01" w:rsidRDefault="000A2D01" w:rsidP="000A2D01">
      <w:pPr>
        <w:jc w:val="both"/>
        <w:rPr>
          <w:noProof/>
          <w:lang w:val="sr-Cyrl-CS"/>
        </w:rPr>
      </w:pPr>
      <w:r w:rsidRPr="000A2D01">
        <w:rPr>
          <w:noProof/>
          <w:lang w:val="sr-Cyrl-CS"/>
        </w:rPr>
        <w:t>Наручилац захтева да рок плаћања буде 90 дана, од дана доставе исправног рачуна.</w:t>
      </w:r>
    </w:p>
    <w:p w14:paraId="39F409C9" w14:textId="77777777" w:rsidR="000A2D01" w:rsidRDefault="000A2D01" w:rsidP="000A2D01">
      <w:pPr>
        <w:jc w:val="both"/>
        <w:rPr>
          <w:noProof/>
          <w:lang w:val="sr-Cyrl-CS"/>
        </w:rPr>
      </w:pPr>
      <w:r w:rsidRPr="000A2D01">
        <w:rPr>
          <w:noProof/>
          <w:lang w:val="sr-Cyrl-CS"/>
        </w:rPr>
        <w:t>Рачун се испоставља на основу потписаног документа - отпремнице, од стране овлашћеног лица за техничку реализацију уговора којим се верификује квалитет испоручених добара.</w:t>
      </w:r>
    </w:p>
    <w:p w14:paraId="6547AFA9" w14:textId="77777777" w:rsidR="000A2D01" w:rsidRPr="000A2D01" w:rsidRDefault="000A2D01" w:rsidP="000A2D01">
      <w:pPr>
        <w:jc w:val="both"/>
        <w:rPr>
          <w:noProof/>
          <w:lang w:val="sr-Cyrl-CS"/>
        </w:rPr>
      </w:pPr>
    </w:p>
    <w:p w14:paraId="6228377D" w14:textId="77777777" w:rsidR="000A2D01" w:rsidRPr="000A2D01" w:rsidRDefault="000A2D01" w:rsidP="000A2D01">
      <w:pPr>
        <w:jc w:val="both"/>
        <w:rPr>
          <w:noProof/>
          <w:lang w:val="sr-Cyrl-CS"/>
        </w:rPr>
      </w:pPr>
      <w:r w:rsidRPr="000A2D01">
        <w:rPr>
          <w:noProof/>
          <w:lang w:val="sr-Cyrl-CS"/>
        </w:rPr>
        <w:t>Плаћање се врши уплатом на рачун понуђача.</w:t>
      </w:r>
    </w:p>
    <w:p w14:paraId="185483B2" w14:textId="3BE59D96" w:rsidR="005B3304" w:rsidRDefault="000A2D01" w:rsidP="000A2D01">
      <w:pPr>
        <w:jc w:val="both"/>
        <w:rPr>
          <w:noProof/>
          <w:lang w:val="sr-Cyrl-CS"/>
        </w:rPr>
      </w:pPr>
      <w:r w:rsidRPr="000A2D01">
        <w:rPr>
          <w:noProof/>
          <w:lang w:val="sr-Cyrl-CS"/>
        </w:rPr>
        <w:t>Понуђачу није дозвољено да захтева аванс.</w:t>
      </w:r>
    </w:p>
    <w:p w14:paraId="72DB61E6" w14:textId="77777777" w:rsidR="000A2D01" w:rsidRDefault="000A2D01" w:rsidP="000A2D01">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136C0A32" w:rsidR="00E27C53" w:rsidRPr="000A2D01" w:rsidRDefault="000A2D01" w:rsidP="00E27C53">
      <w:pPr>
        <w:jc w:val="both"/>
        <w:rPr>
          <w:iCs/>
        </w:rPr>
      </w:pPr>
      <w:r w:rsidRPr="00044306">
        <w:rPr>
          <w:iCs/>
        </w:rPr>
        <w:t xml:space="preserve">Наручилац захтева да минимални рок важења лиценци буде 12 месеци од момента </w:t>
      </w:r>
      <w:r w:rsidRPr="000A2D01">
        <w:rPr>
          <w:iCs/>
          <w:lang w:val="sr-Cyrl-RS"/>
        </w:rPr>
        <w:t>активирања  старе</w:t>
      </w:r>
      <w:r w:rsidRPr="000A2D01">
        <w:rPr>
          <w:iCs/>
        </w:rPr>
        <w:t xml:space="preserve"> лиценце</w:t>
      </w:r>
      <w:r w:rsidRPr="000A2D01">
        <w:rPr>
          <w:iCs/>
          <w:lang w:val="sr-Cyrl-RS"/>
        </w:rPr>
        <w:t>, односно активирања нове лиценце.</w:t>
      </w:r>
    </w:p>
    <w:p w14:paraId="36E70282" w14:textId="77777777" w:rsidR="00E27C53" w:rsidRPr="000A2D01" w:rsidRDefault="00E27C53" w:rsidP="00E27C53">
      <w:pPr>
        <w:jc w:val="both"/>
        <w:rPr>
          <w:iCs/>
        </w:rPr>
      </w:pPr>
    </w:p>
    <w:p w14:paraId="5757FCDB" w14:textId="77777777" w:rsidR="00E27C53" w:rsidRPr="000A2D01" w:rsidRDefault="00E27C53" w:rsidP="002576AA">
      <w:pPr>
        <w:pStyle w:val="ListParagraph"/>
        <w:numPr>
          <w:ilvl w:val="1"/>
          <w:numId w:val="9"/>
        </w:numPr>
        <w:rPr>
          <w:b/>
          <w:u w:val="single"/>
        </w:rPr>
      </w:pPr>
      <w:r w:rsidRPr="000A2D01">
        <w:rPr>
          <w:b/>
          <w:u w:val="single"/>
        </w:rPr>
        <w:t>Захтев у погледу рока (испоруке добара, извршења услуге, извођења радова)</w:t>
      </w:r>
    </w:p>
    <w:p w14:paraId="4F455CDF" w14:textId="2C838B4C" w:rsidR="000A2D01" w:rsidRPr="000A2D01" w:rsidRDefault="000A2D01" w:rsidP="000A2D01">
      <w:pPr>
        <w:jc w:val="both"/>
        <w:rPr>
          <w:bCs/>
          <w:lang w:val="sr-Cyrl-RS"/>
        </w:rPr>
      </w:pPr>
      <w:r w:rsidRPr="000A2D01">
        <w:rPr>
          <w:bCs/>
          <w:lang w:val="sr-Latn-CS"/>
        </w:rPr>
        <w:t xml:space="preserve">Наручилац захтева да испорука буде сукцесивна, по </w:t>
      </w:r>
      <w:r w:rsidRPr="000A2D01">
        <w:rPr>
          <w:bCs/>
          <w:lang w:val="sr-Cyrl-RS"/>
        </w:rPr>
        <w:t xml:space="preserve">писаном </w:t>
      </w:r>
      <w:r w:rsidRPr="000A2D01">
        <w:rPr>
          <w:bCs/>
          <w:lang w:val="sr-Latn-CS"/>
        </w:rPr>
        <w:t xml:space="preserve">захтеву </w:t>
      </w:r>
      <w:r w:rsidRPr="000A2D01">
        <w:rPr>
          <w:bCs/>
        </w:rPr>
        <w:t>н</w:t>
      </w:r>
      <w:r w:rsidRPr="000A2D01">
        <w:rPr>
          <w:bCs/>
          <w:lang w:val="sr-Latn-CS"/>
        </w:rPr>
        <w:t>аручиоца</w:t>
      </w:r>
      <w:r w:rsidRPr="000A2D01">
        <w:rPr>
          <w:bCs/>
          <w:lang w:val="sr-Cyrl-RS"/>
        </w:rPr>
        <w:t>, у року који не може бити дужи од  10 дана од дана упућивања захтева наручиоца.</w:t>
      </w:r>
    </w:p>
    <w:p w14:paraId="3308BC77" w14:textId="77777777" w:rsidR="000A2D01" w:rsidRPr="000A2D01" w:rsidRDefault="000A2D01" w:rsidP="000A2D01">
      <w:pPr>
        <w:jc w:val="both"/>
        <w:rPr>
          <w:iCs/>
        </w:rPr>
      </w:pPr>
      <w:r w:rsidRPr="000A2D01">
        <w:rPr>
          <w:iCs/>
          <w:lang w:val="sr-Cyrl-RS"/>
        </w:rPr>
        <w:t>Понуђачу је дозвољено да испоруку врши путем електронске поште, односно линка за скидање података.</w:t>
      </w:r>
    </w:p>
    <w:p w14:paraId="7132F8D2" w14:textId="77777777" w:rsidR="000A2D01" w:rsidRPr="000A2D01" w:rsidRDefault="000A2D01" w:rsidP="000A2D01">
      <w:pPr>
        <w:jc w:val="both"/>
        <w:rPr>
          <w:b/>
          <w:u w:val="single"/>
          <w:lang w:val="sr-Cyrl-RS"/>
        </w:rPr>
      </w:pPr>
      <w:r w:rsidRPr="000A2D01">
        <w:rPr>
          <w:iCs/>
        </w:rPr>
        <w:t xml:space="preserve">Место испоруке добара која су предмет јавне набавке </w:t>
      </w:r>
      <w:r w:rsidRPr="000A2D01">
        <w:rPr>
          <w:iCs/>
          <w:lang w:val="sr-Cyrl-RS"/>
        </w:rPr>
        <w:t>су сви објекти или адреса е-поште Клиничког центра Војводине коју ће наручилац одредити у свом  писаном захтеву.</w:t>
      </w:r>
    </w:p>
    <w:p w14:paraId="2D50DBEE" w14:textId="77777777" w:rsidR="005B3304" w:rsidRPr="000A2D01" w:rsidRDefault="005B3304" w:rsidP="00E27C53">
      <w:pPr>
        <w:jc w:val="both"/>
        <w:rPr>
          <w:bCs/>
          <w:lang w:val="sr-Cyrl-RS"/>
        </w:rPr>
      </w:pPr>
    </w:p>
    <w:p w14:paraId="26173D3D" w14:textId="77777777" w:rsidR="00E27C53" w:rsidRPr="000A2D01" w:rsidRDefault="00E27C53" w:rsidP="00E27C53">
      <w:pPr>
        <w:jc w:val="both"/>
        <w:rPr>
          <w:bCs/>
          <w:lang w:val="sr-Latn-CS"/>
        </w:rPr>
      </w:pPr>
      <w:r w:rsidRPr="000A2D01">
        <w:rPr>
          <w:bCs/>
          <w:lang w:val="sr-Latn-CS"/>
        </w:rPr>
        <w:t>Наручилац упућује позив на контакте које понуђач достави у својој понуди.</w:t>
      </w:r>
    </w:p>
    <w:p w14:paraId="64950641" w14:textId="77777777" w:rsidR="00E27C53" w:rsidRPr="000A2D01" w:rsidRDefault="00E27C53" w:rsidP="00E27C53">
      <w:pPr>
        <w:jc w:val="both"/>
        <w:rPr>
          <w:iCs/>
        </w:rPr>
      </w:pPr>
    </w:p>
    <w:p w14:paraId="441DD530" w14:textId="77777777" w:rsidR="00E27C53" w:rsidRPr="000A2D01" w:rsidRDefault="00E27C53" w:rsidP="002576AA">
      <w:pPr>
        <w:pStyle w:val="ListParagraph"/>
        <w:numPr>
          <w:ilvl w:val="1"/>
          <w:numId w:val="9"/>
        </w:numPr>
        <w:rPr>
          <w:b/>
          <w:u w:val="single"/>
        </w:rPr>
      </w:pPr>
      <w:r w:rsidRPr="000A2D01">
        <w:rPr>
          <w:b/>
          <w:u w:val="single"/>
        </w:rPr>
        <w:t>Захтев у погледу рока важења понуде</w:t>
      </w:r>
    </w:p>
    <w:p w14:paraId="478869A7" w14:textId="77777777" w:rsidR="00E27C53" w:rsidRPr="000A2D01" w:rsidRDefault="00E27C53" w:rsidP="00E27C53">
      <w:pPr>
        <w:jc w:val="both"/>
        <w:rPr>
          <w:iCs/>
        </w:rPr>
      </w:pPr>
      <w:r w:rsidRPr="000A2D01">
        <w:rPr>
          <w:iCs/>
        </w:rPr>
        <w:t xml:space="preserve">Наручилац захтева </w:t>
      </w:r>
      <w:r w:rsidRPr="000A2D01">
        <w:rPr>
          <w:iCs/>
          <w:lang w:val="sr-Cyrl-RS"/>
        </w:rPr>
        <w:t>да р</w:t>
      </w:r>
      <w:r w:rsidRPr="000A2D01">
        <w:rPr>
          <w:iCs/>
        </w:rPr>
        <w:t xml:space="preserve">ок важења понуде </w:t>
      </w:r>
      <w:r w:rsidRPr="000A2D01">
        <w:rPr>
          <w:iCs/>
          <w:lang w:val="sr-Cyrl-RS"/>
        </w:rPr>
        <w:t>буде најмање</w:t>
      </w:r>
      <w:r w:rsidRPr="000A2D01">
        <w:rPr>
          <w:iCs/>
        </w:rPr>
        <w:t xml:space="preserve"> 60 дана од дана отварања понуда.</w:t>
      </w:r>
    </w:p>
    <w:p w14:paraId="574A15FD" w14:textId="77777777" w:rsidR="00E27C53" w:rsidRPr="000A2D01" w:rsidRDefault="00E27C53" w:rsidP="00E27C53">
      <w:pPr>
        <w:jc w:val="both"/>
        <w:rPr>
          <w:iCs/>
        </w:rPr>
      </w:pPr>
      <w:r w:rsidRPr="000A2D01">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A2D01">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870F50" w:rsidRDefault="00E27C53" w:rsidP="00870F50">
      <w:pPr>
        <w:jc w:val="both"/>
        <w:rPr>
          <w:noProof/>
          <w:highlight w:val="yellow"/>
          <w:lang w:val="sr-Cyrl-RS"/>
        </w:rPr>
      </w:pPr>
    </w:p>
    <w:p w14:paraId="7678E006" w14:textId="35F26B4B" w:rsidR="00E27C53" w:rsidRPr="00870F50" w:rsidRDefault="00E27C53" w:rsidP="00E27C53">
      <w:pPr>
        <w:jc w:val="both"/>
        <w:rPr>
          <w:noProof/>
        </w:rPr>
      </w:pPr>
      <w:r w:rsidRPr="00870F50">
        <w:rPr>
          <w:noProof/>
        </w:rPr>
        <w:t>Понуђач који је изабран као најповољнији је дужан да, приликом потписивања уговора, достави:</w:t>
      </w:r>
    </w:p>
    <w:p w14:paraId="5F8BA6D4" w14:textId="77777777" w:rsidR="00E27C53" w:rsidRPr="00870F50" w:rsidRDefault="00E27C53" w:rsidP="002576AA">
      <w:pPr>
        <w:pStyle w:val="ListParagraph"/>
        <w:numPr>
          <w:ilvl w:val="0"/>
          <w:numId w:val="5"/>
        </w:numPr>
        <w:jc w:val="both"/>
        <w:rPr>
          <w:noProof/>
        </w:rPr>
      </w:pPr>
      <w:r w:rsidRPr="00870F50">
        <w:rPr>
          <w:b/>
        </w:rPr>
        <w:t>регистровану бланко меницу и менично овлашћење</w:t>
      </w:r>
      <w:r w:rsidRPr="00870F50">
        <w:rPr>
          <w:b/>
          <w:noProof/>
        </w:rPr>
        <w:t xml:space="preserve"> за извршење уговорне обавезе</w:t>
      </w:r>
      <w:r w:rsidRPr="00870F50">
        <w:rPr>
          <w:noProof/>
        </w:rPr>
        <w:t>, попуњено на износ од 10% од укупне вредности уговора</w:t>
      </w:r>
      <w:r w:rsidRPr="00870F50">
        <w:rPr>
          <w:noProof/>
          <w:lang w:val="sr-Cyrl-RS"/>
        </w:rPr>
        <w:t xml:space="preserve"> без ПДВ-а</w:t>
      </w:r>
      <w:r w:rsidRPr="00870F5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70F50" w:rsidRDefault="00E27C53" w:rsidP="002576AA">
      <w:pPr>
        <w:pStyle w:val="ListParagraph"/>
        <w:numPr>
          <w:ilvl w:val="0"/>
          <w:numId w:val="5"/>
        </w:numPr>
        <w:jc w:val="both"/>
        <w:rPr>
          <w:noProof/>
        </w:rPr>
      </w:pPr>
      <w:r w:rsidRPr="00870F50">
        <w:rPr>
          <w:b/>
        </w:rPr>
        <w:t>регистровану бланко меницу и менично овлашћење</w:t>
      </w:r>
      <w:r w:rsidRPr="00870F50">
        <w:rPr>
          <w:b/>
          <w:noProof/>
        </w:rPr>
        <w:t xml:space="preserve"> за отклањање недостатака у гарантном року</w:t>
      </w:r>
      <w:r w:rsidRPr="00870F50">
        <w:rPr>
          <w:noProof/>
        </w:rPr>
        <w:t>,</w:t>
      </w:r>
      <w:r w:rsidRPr="00870F50">
        <w:rPr>
          <w:noProof/>
          <w:lang w:val="sr-Cyrl-RS"/>
        </w:rPr>
        <w:t xml:space="preserve"> </w:t>
      </w:r>
      <w:r w:rsidRPr="00870F50">
        <w:rPr>
          <w:noProof/>
        </w:rPr>
        <w:t>попуњено на износ од 10% од укупне вредности уговора</w:t>
      </w:r>
      <w:r w:rsidRPr="00870F50">
        <w:rPr>
          <w:noProof/>
          <w:lang w:val="sr-Cyrl-RS"/>
        </w:rPr>
        <w:t xml:space="preserve"> без ПДВ-а,</w:t>
      </w:r>
      <w:r w:rsidRPr="00870F5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70F50" w:rsidRDefault="00E27C53" w:rsidP="00E27C53">
      <w:pPr>
        <w:jc w:val="both"/>
        <w:rPr>
          <w:noProof/>
        </w:rPr>
      </w:pPr>
    </w:p>
    <w:p w14:paraId="04E68D54" w14:textId="77777777" w:rsidR="00E27C53" w:rsidRPr="00870F50" w:rsidRDefault="00E27C53" w:rsidP="00E27C53">
      <w:pPr>
        <w:jc w:val="both"/>
        <w:rPr>
          <w:rFonts w:eastAsia="TimesNewRomanPSMT"/>
          <w:bCs/>
          <w:iCs/>
          <w:lang w:val="sr-Cyrl-CS"/>
        </w:rPr>
      </w:pPr>
      <w:r w:rsidRPr="00870F50">
        <w:rPr>
          <w:rFonts w:eastAsia="TimesNewRomanPSMT"/>
          <w:bCs/>
          <w:iCs/>
          <w:lang w:val="sr-Cyrl-CS"/>
        </w:rPr>
        <w:t xml:space="preserve">Меница мора бити </w:t>
      </w:r>
      <w:r w:rsidRPr="00870F50">
        <w:rPr>
          <w:rFonts w:eastAsia="TimesNewRomanPSMT"/>
          <w:b/>
          <w:bCs/>
          <w:iCs/>
          <w:lang w:val="sr-Cyrl-CS"/>
        </w:rPr>
        <w:t>оверена печатом и потписана</w:t>
      </w:r>
      <w:r w:rsidRPr="00870F50">
        <w:rPr>
          <w:rFonts w:eastAsia="TimesNewRomanPSMT"/>
          <w:bCs/>
          <w:iCs/>
          <w:lang w:val="sr-Cyrl-CS"/>
        </w:rPr>
        <w:t xml:space="preserve"> од стране лица овлашћеног за заступање, а уз исту мора бити достављено попуњено и оверено </w:t>
      </w:r>
      <w:r w:rsidRPr="00870F50">
        <w:rPr>
          <w:rFonts w:eastAsia="TimesNewRomanPSMT"/>
          <w:b/>
          <w:bCs/>
          <w:iCs/>
          <w:lang w:val="sr-Cyrl-CS"/>
        </w:rPr>
        <w:t>менично овлашћење – писмо</w:t>
      </w:r>
      <w:r w:rsidRPr="00870F50">
        <w:rPr>
          <w:rFonts w:eastAsia="TimesNewRomanPSMT"/>
          <w:bCs/>
          <w:iCs/>
          <w:lang w:val="sr-Cyrl-CS"/>
        </w:rPr>
        <w:t xml:space="preserve">, са назначеним износом, </w:t>
      </w:r>
      <w:r w:rsidRPr="00870F50">
        <w:rPr>
          <w:rFonts w:eastAsia="TimesNewRomanPSMT"/>
          <w:b/>
          <w:bCs/>
          <w:iCs/>
          <w:lang w:val="sr-Cyrl-CS"/>
        </w:rPr>
        <w:t>копија картона депонованих потписа</w:t>
      </w:r>
      <w:r w:rsidRPr="00870F50">
        <w:rPr>
          <w:rFonts w:eastAsia="TimesNewRomanPSMT"/>
          <w:bCs/>
          <w:iCs/>
          <w:lang w:val="sr-Cyrl-CS"/>
        </w:rPr>
        <w:t xml:space="preserve"> који је издат од стране пословне банке коју понуђач наводи у меничном овлашћењу – писму и </w:t>
      </w:r>
      <w:r w:rsidRPr="00870F50">
        <w:rPr>
          <w:rFonts w:eastAsia="TimesNewRomanPSMT"/>
          <w:b/>
          <w:bCs/>
          <w:iCs/>
          <w:lang w:val="sr-Cyrl-CS"/>
        </w:rPr>
        <w:t>образац овере потписа лица овлашћених за заступање  - ОП образац</w:t>
      </w:r>
      <w:r w:rsidRPr="00870F50">
        <w:rPr>
          <w:rFonts w:eastAsia="TimesNewRomanPSMT"/>
          <w:bCs/>
          <w:iCs/>
          <w:lang w:val="sr-Cyrl-CS"/>
        </w:rPr>
        <w:t>.</w:t>
      </w:r>
    </w:p>
    <w:p w14:paraId="1BC87668" w14:textId="6AFE6905" w:rsidR="00E27C53" w:rsidRDefault="00E27C53" w:rsidP="00E27C53">
      <w:pPr>
        <w:jc w:val="both"/>
        <w:rPr>
          <w:noProof/>
        </w:rPr>
      </w:pPr>
      <w:r w:rsidRPr="00870F50">
        <w:rPr>
          <w:noProof/>
        </w:rPr>
        <w:t xml:space="preserve">Понуђач је дужан да достави и </w:t>
      </w:r>
      <w:r w:rsidRPr="00870F50">
        <w:rPr>
          <w:b/>
          <w:noProof/>
        </w:rPr>
        <w:t xml:space="preserve">копију извода из Регистра </w:t>
      </w:r>
      <w:r w:rsidRPr="00870F50">
        <w:rPr>
          <w:noProof/>
        </w:rPr>
        <w:t xml:space="preserve"> </w:t>
      </w:r>
      <w:r w:rsidRPr="00870F50">
        <w:rPr>
          <w:b/>
          <w:noProof/>
        </w:rPr>
        <w:t>меница и овлашћења</w:t>
      </w:r>
      <w:r w:rsidRPr="00870F5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70F50">
        <w:rPr>
          <w:noProof/>
          <w:lang w:val="sr-Cyrl-RS"/>
        </w:rPr>
        <w:t>-др. закон,</w:t>
      </w:r>
      <w:r w:rsidRPr="00870F50">
        <w:rPr>
          <w:noProof/>
        </w:rPr>
        <w:t xml:space="preserve"> и 31/2011</w:t>
      </w:r>
      <w:r w:rsidR="00304350" w:rsidRPr="00870F50">
        <w:rPr>
          <w:noProof/>
          <w:lang w:val="sr-Cyrl-RS"/>
        </w:rPr>
        <w:t xml:space="preserve"> и 139/2014-др. закон</w:t>
      </w:r>
      <w:r w:rsidRPr="00870F50">
        <w:rPr>
          <w:noProof/>
        </w:rPr>
        <w:t>) и Одлуком о ближим условима, садржини и начину вођења регистра меница и овлашћења ( „Сл. гласник Републике Србије“, број 56/2011</w:t>
      </w:r>
      <w:r w:rsidR="00304350" w:rsidRPr="00870F50">
        <w:rPr>
          <w:noProof/>
          <w:lang w:val="sr-Cyrl-RS"/>
        </w:rPr>
        <w:t>, 80/2015, 76/2016 и 82/2017</w:t>
      </w:r>
      <w:r w:rsidRPr="00870F50">
        <w:rPr>
          <w:noProof/>
        </w:rPr>
        <w:t>).</w:t>
      </w:r>
    </w:p>
    <w:p w14:paraId="5A75C3D1" w14:textId="77777777" w:rsidR="00E27C53" w:rsidRPr="00870F50" w:rsidRDefault="00E27C53" w:rsidP="00870F50">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64B5F629" w14:textId="77777777" w:rsidR="00870F50" w:rsidRDefault="00870F50" w:rsidP="00E27C53">
      <w:pPr>
        <w:ind w:firstLine="720"/>
        <w:rPr>
          <w:lang w:val="sr-Cyrl-RS"/>
        </w:rPr>
      </w:pPr>
    </w:p>
    <w:p w14:paraId="33B17F34" w14:textId="77777777" w:rsidR="00870F50" w:rsidRDefault="00870F50" w:rsidP="00E27C53">
      <w:pPr>
        <w:ind w:firstLine="720"/>
        <w:rPr>
          <w:lang w:val="sr-Cyrl-RS"/>
        </w:rPr>
      </w:pPr>
    </w:p>
    <w:p w14:paraId="3B69AE7B" w14:textId="77777777" w:rsidR="00870F50" w:rsidRDefault="00870F50" w:rsidP="00E27C53">
      <w:pPr>
        <w:ind w:firstLine="720"/>
        <w:rPr>
          <w:lang w:val="sr-Cyrl-RS"/>
        </w:rPr>
      </w:pPr>
    </w:p>
    <w:p w14:paraId="60576E30" w14:textId="77777777" w:rsidR="00870F50" w:rsidRDefault="00870F50" w:rsidP="00E27C53">
      <w:pPr>
        <w:ind w:firstLine="720"/>
        <w:rPr>
          <w:lang w:val="sr-Cyrl-RS"/>
        </w:rPr>
      </w:pPr>
    </w:p>
    <w:p w14:paraId="4BFDBBC3" w14:textId="152B088C" w:rsidR="00E27C53" w:rsidRDefault="00E27C53" w:rsidP="00E27C53">
      <w:pPr>
        <w:rPr>
          <w:sz w:val="22"/>
          <w:szCs w:val="22"/>
          <w:highlight w:val="yellow"/>
          <w:lang w:val="sr-Cyrl-CS"/>
        </w:rPr>
      </w:pPr>
    </w:p>
    <w:p w14:paraId="6019189B" w14:textId="77777777" w:rsidR="00E27C53" w:rsidRPr="00870F50" w:rsidRDefault="00E27C53" w:rsidP="00E27C53">
      <w:pPr>
        <w:ind w:firstLine="720"/>
        <w:jc w:val="both"/>
        <w:rPr>
          <w:sz w:val="22"/>
          <w:szCs w:val="22"/>
          <w:lang w:val="sr-Cyrl-CS"/>
        </w:rPr>
      </w:pPr>
      <w:r w:rsidRPr="00870F5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70F5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70F50" w14:paraId="613EB526" w14:textId="77777777" w:rsidTr="005B3304">
        <w:tc>
          <w:tcPr>
            <w:tcW w:w="1548" w:type="dxa"/>
            <w:shd w:val="clear" w:color="auto" w:fill="auto"/>
          </w:tcPr>
          <w:p w14:paraId="36B0E709" w14:textId="77777777" w:rsidR="00E27C53" w:rsidRPr="00870F50" w:rsidRDefault="00E27C53" w:rsidP="005B3304">
            <w:pPr>
              <w:rPr>
                <w:b/>
                <w:sz w:val="22"/>
                <w:szCs w:val="22"/>
                <w:lang w:val="sr-Cyrl-CS"/>
              </w:rPr>
            </w:pPr>
            <w:r w:rsidRPr="00870F50">
              <w:rPr>
                <w:b/>
                <w:sz w:val="22"/>
                <w:szCs w:val="22"/>
                <w:lang w:val="sr-Cyrl-CS"/>
              </w:rPr>
              <w:t>ДУЖНИК:</w:t>
            </w:r>
          </w:p>
        </w:tc>
        <w:tc>
          <w:tcPr>
            <w:tcW w:w="8100" w:type="dxa"/>
            <w:shd w:val="clear" w:color="auto" w:fill="auto"/>
          </w:tcPr>
          <w:p w14:paraId="3B9C120C" w14:textId="77777777" w:rsidR="00E27C53" w:rsidRPr="00870F50" w:rsidRDefault="00E27C53" w:rsidP="005B3304">
            <w:pPr>
              <w:rPr>
                <w:b/>
                <w:sz w:val="22"/>
                <w:szCs w:val="22"/>
                <w:lang w:val="sr-Cyrl-CS"/>
              </w:rPr>
            </w:pPr>
            <w:r w:rsidRPr="00870F50">
              <w:rPr>
                <w:b/>
                <w:sz w:val="22"/>
                <w:szCs w:val="22"/>
                <w:lang w:val="sr-Cyrl-CS"/>
              </w:rPr>
              <w:t>Пун назив и седиште:__________________________________________________</w:t>
            </w:r>
          </w:p>
          <w:p w14:paraId="6D6D1EAA" w14:textId="77777777" w:rsidR="00E27C53" w:rsidRPr="00870F50" w:rsidRDefault="00E27C53" w:rsidP="005B3304">
            <w:pPr>
              <w:rPr>
                <w:b/>
                <w:sz w:val="22"/>
                <w:szCs w:val="22"/>
                <w:lang w:val="sr-Cyrl-CS"/>
              </w:rPr>
            </w:pPr>
            <w:r w:rsidRPr="00870F50">
              <w:rPr>
                <w:b/>
                <w:sz w:val="22"/>
                <w:szCs w:val="22"/>
                <w:lang w:val="sr-Cyrl-CS"/>
              </w:rPr>
              <w:t>ПИБ</w:t>
            </w:r>
            <w:r w:rsidRPr="00870F50">
              <w:rPr>
                <w:b/>
                <w:sz w:val="22"/>
                <w:szCs w:val="22"/>
                <w:lang w:val="sr-Latn-CS"/>
              </w:rPr>
              <w:t>:</w:t>
            </w:r>
            <w:r w:rsidRPr="00870F50">
              <w:rPr>
                <w:b/>
                <w:sz w:val="22"/>
                <w:szCs w:val="22"/>
                <w:lang w:val="sr-Cyrl-CS"/>
              </w:rPr>
              <w:t xml:space="preserve"> </w:t>
            </w:r>
            <w:r w:rsidRPr="00870F50">
              <w:rPr>
                <w:b/>
                <w:sz w:val="22"/>
                <w:szCs w:val="22"/>
                <w:lang w:val="sr-Latn-CS"/>
              </w:rPr>
              <w:t>_________________</w:t>
            </w:r>
            <w:r w:rsidRPr="00870F50">
              <w:rPr>
                <w:b/>
                <w:sz w:val="22"/>
                <w:szCs w:val="22"/>
                <w:lang w:val="sr-Cyrl-CS"/>
              </w:rPr>
              <w:t>______  Матични број:___________________________</w:t>
            </w:r>
          </w:p>
          <w:p w14:paraId="0E3E4477" w14:textId="77777777" w:rsidR="00E27C53" w:rsidRPr="00870F50" w:rsidRDefault="00E27C53" w:rsidP="005B3304">
            <w:pPr>
              <w:rPr>
                <w:b/>
                <w:sz w:val="22"/>
                <w:szCs w:val="22"/>
                <w:lang w:val="sr-Cyrl-CS"/>
              </w:rPr>
            </w:pPr>
            <w:r w:rsidRPr="00870F50">
              <w:rPr>
                <w:b/>
                <w:sz w:val="22"/>
                <w:szCs w:val="22"/>
                <w:lang w:val="sr-Cyrl-CS"/>
              </w:rPr>
              <w:t>Текући рачун:____________________код: _____________________(назив банке),</w:t>
            </w:r>
          </w:p>
          <w:p w14:paraId="05D54181" w14:textId="77777777" w:rsidR="00E27C53" w:rsidRPr="00870F50" w:rsidRDefault="00E27C53" w:rsidP="005B3304">
            <w:pPr>
              <w:rPr>
                <w:b/>
                <w:sz w:val="22"/>
                <w:szCs w:val="22"/>
                <w:lang w:val="sr-Cyrl-CS"/>
              </w:rPr>
            </w:pPr>
          </w:p>
        </w:tc>
      </w:tr>
      <w:tr w:rsidR="00E27C53" w:rsidRPr="00870F50" w14:paraId="6307E01C" w14:textId="77777777" w:rsidTr="005B3304">
        <w:tc>
          <w:tcPr>
            <w:tcW w:w="9648" w:type="dxa"/>
            <w:gridSpan w:val="2"/>
            <w:shd w:val="clear" w:color="auto" w:fill="auto"/>
          </w:tcPr>
          <w:p w14:paraId="3DB850FD" w14:textId="77777777" w:rsidR="00E27C53" w:rsidRPr="00870F50" w:rsidRDefault="00E27C53" w:rsidP="005B3304">
            <w:pPr>
              <w:jc w:val="center"/>
              <w:rPr>
                <w:b/>
                <w:sz w:val="22"/>
                <w:szCs w:val="22"/>
                <w:lang w:val="sr-Cyrl-CS"/>
              </w:rPr>
            </w:pPr>
            <w:r w:rsidRPr="00870F50">
              <w:rPr>
                <w:b/>
                <w:sz w:val="22"/>
                <w:szCs w:val="22"/>
                <w:lang w:val="sr-Cyrl-CS"/>
              </w:rPr>
              <w:t>И з д а ј е</w:t>
            </w:r>
          </w:p>
        </w:tc>
      </w:tr>
    </w:tbl>
    <w:p w14:paraId="402D8915" w14:textId="77777777" w:rsidR="00E27C53" w:rsidRPr="00870F50" w:rsidRDefault="00E27C53" w:rsidP="00E27C53">
      <w:pPr>
        <w:rPr>
          <w:b/>
          <w:sz w:val="22"/>
          <w:szCs w:val="22"/>
          <w:lang w:val="sr-Cyrl-CS"/>
        </w:rPr>
      </w:pPr>
    </w:p>
    <w:p w14:paraId="2DF0CE96" w14:textId="77777777" w:rsidR="00E27C53" w:rsidRPr="00870F50" w:rsidRDefault="00E27C53" w:rsidP="00E27C53">
      <w:pPr>
        <w:jc w:val="center"/>
        <w:rPr>
          <w:b/>
          <w:sz w:val="28"/>
          <w:szCs w:val="28"/>
          <w:lang w:val="sr-Cyrl-CS"/>
        </w:rPr>
      </w:pPr>
      <w:r w:rsidRPr="00870F50">
        <w:rPr>
          <w:b/>
          <w:sz w:val="28"/>
          <w:szCs w:val="28"/>
          <w:lang w:val="sr-Cyrl-CS"/>
        </w:rPr>
        <w:t>МЕНИЧНО ПИСМО – ОВЛАШЋЕЊЕ</w:t>
      </w:r>
    </w:p>
    <w:p w14:paraId="0A320FCF" w14:textId="77777777" w:rsidR="00E27C53" w:rsidRPr="00870F50" w:rsidRDefault="00E27C53" w:rsidP="00E27C53">
      <w:pPr>
        <w:jc w:val="center"/>
        <w:rPr>
          <w:b/>
          <w:sz w:val="22"/>
          <w:szCs w:val="22"/>
          <w:lang w:val="sr-Cyrl-CS"/>
        </w:rPr>
      </w:pPr>
      <w:r w:rsidRPr="00870F50">
        <w:rPr>
          <w:b/>
          <w:sz w:val="22"/>
          <w:szCs w:val="22"/>
          <w:lang w:val="sr-Cyrl-CS"/>
        </w:rPr>
        <w:t>ЗА КОРИСНИКА БЛАНКО СОЛО МЕНИЦЕ</w:t>
      </w:r>
    </w:p>
    <w:p w14:paraId="3D953E55" w14:textId="77777777" w:rsidR="00E27C53" w:rsidRPr="00870F5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70F50" w14:paraId="5A3B77A0" w14:textId="77777777" w:rsidTr="005B3304">
        <w:tc>
          <w:tcPr>
            <w:tcW w:w="1587" w:type="dxa"/>
            <w:shd w:val="clear" w:color="auto" w:fill="auto"/>
          </w:tcPr>
          <w:p w14:paraId="21851D52" w14:textId="77777777" w:rsidR="00E27C53" w:rsidRPr="00870F50" w:rsidRDefault="00E27C53" w:rsidP="005B3304">
            <w:pPr>
              <w:rPr>
                <w:b/>
                <w:sz w:val="22"/>
                <w:szCs w:val="22"/>
                <w:lang w:val="sr-Cyrl-CS"/>
              </w:rPr>
            </w:pPr>
            <w:r w:rsidRPr="00870F50">
              <w:rPr>
                <w:b/>
                <w:sz w:val="22"/>
                <w:szCs w:val="22"/>
                <w:lang w:val="sr-Cyrl-CS"/>
              </w:rPr>
              <w:t>КОРИСНИК:</w:t>
            </w:r>
          </w:p>
          <w:p w14:paraId="0AC28F7C" w14:textId="77777777" w:rsidR="00E27C53" w:rsidRPr="00870F50" w:rsidRDefault="00E27C53" w:rsidP="005B3304">
            <w:pPr>
              <w:rPr>
                <w:b/>
                <w:sz w:val="22"/>
                <w:szCs w:val="22"/>
                <w:lang w:val="sr-Cyrl-CS"/>
              </w:rPr>
            </w:pPr>
            <w:r w:rsidRPr="00870F50">
              <w:rPr>
                <w:b/>
                <w:sz w:val="22"/>
                <w:szCs w:val="22"/>
                <w:lang w:val="sr-Cyrl-CS"/>
              </w:rPr>
              <w:t>(поверилац)</w:t>
            </w:r>
          </w:p>
        </w:tc>
        <w:tc>
          <w:tcPr>
            <w:tcW w:w="7699" w:type="dxa"/>
            <w:shd w:val="clear" w:color="auto" w:fill="auto"/>
          </w:tcPr>
          <w:p w14:paraId="65074077" w14:textId="77777777" w:rsidR="00E27C53" w:rsidRPr="00870F50" w:rsidRDefault="00E27C53" w:rsidP="005B3304">
            <w:pPr>
              <w:jc w:val="both"/>
              <w:rPr>
                <w:sz w:val="22"/>
                <w:szCs w:val="22"/>
                <w:lang w:val="sr-Cyrl-CS"/>
              </w:rPr>
            </w:pPr>
            <w:r w:rsidRPr="00870F50">
              <w:rPr>
                <w:b/>
                <w:sz w:val="22"/>
                <w:szCs w:val="22"/>
                <w:lang w:val="sr-Cyrl-CS"/>
              </w:rPr>
              <w:t>Пун назив и седиште:</w:t>
            </w:r>
            <w:r w:rsidRPr="00870F50">
              <w:rPr>
                <w:sz w:val="22"/>
                <w:szCs w:val="22"/>
              </w:rPr>
              <w:t xml:space="preserve"> </w:t>
            </w:r>
            <w:r w:rsidRPr="00870F50">
              <w:rPr>
                <w:sz w:val="22"/>
                <w:szCs w:val="22"/>
                <w:lang w:val="sr-Cyrl-CS"/>
              </w:rPr>
              <w:t>КЛИНИЧКИ ЦЕНТАР ВОЈВОДИНЕ, ул. Хајдук Вељкова бр. 1, Нови Сад</w:t>
            </w:r>
          </w:p>
          <w:p w14:paraId="62410CD0" w14:textId="77777777" w:rsidR="00E27C53" w:rsidRPr="00870F50" w:rsidRDefault="00E27C53" w:rsidP="005B3304">
            <w:pPr>
              <w:jc w:val="both"/>
              <w:rPr>
                <w:b/>
                <w:sz w:val="22"/>
                <w:szCs w:val="22"/>
                <w:lang w:val="sr-Cyrl-CS"/>
              </w:rPr>
            </w:pPr>
            <w:r w:rsidRPr="00870F50">
              <w:rPr>
                <w:b/>
                <w:sz w:val="22"/>
                <w:szCs w:val="22"/>
                <w:lang w:val="sr-Cyrl-CS"/>
              </w:rPr>
              <w:t>ПИБ</w:t>
            </w:r>
            <w:r w:rsidRPr="00870F50">
              <w:rPr>
                <w:b/>
                <w:sz w:val="22"/>
                <w:szCs w:val="22"/>
                <w:lang w:val="sr-Latn-CS"/>
              </w:rPr>
              <w:t>:</w:t>
            </w:r>
            <w:r w:rsidRPr="00870F50">
              <w:rPr>
                <w:b/>
                <w:sz w:val="22"/>
                <w:szCs w:val="22"/>
                <w:lang w:val="sr-Cyrl-CS"/>
              </w:rPr>
              <w:t xml:space="preserve"> </w:t>
            </w:r>
            <w:r w:rsidRPr="00870F50">
              <w:rPr>
                <w:sz w:val="22"/>
                <w:szCs w:val="22"/>
                <w:lang w:val="sr-Latn-CS"/>
              </w:rPr>
              <w:t>101696893</w:t>
            </w:r>
            <w:r w:rsidRPr="00870F50">
              <w:rPr>
                <w:b/>
                <w:sz w:val="22"/>
                <w:szCs w:val="22"/>
                <w:lang w:val="sr-Cyrl-CS"/>
              </w:rPr>
              <w:t xml:space="preserve">  Матични број:</w:t>
            </w:r>
            <w:r w:rsidRPr="00870F50">
              <w:rPr>
                <w:sz w:val="22"/>
                <w:szCs w:val="22"/>
              </w:rPr>
              <w:t xml:space="preserve"> </w:t>
            </w:r>
            <w:r w:rsidRPr="00870F50">
              <w:rPr>
                <w:sz w:val="22"/>
                <w:szCs w:val="22"/>
                <w:lang w:val="sr-Cyrl-CS"/>
              </w:rPr>
              <w:t>08664161</w:t>
            </w:r>
          </w:p>
          <w:p w14:paraId="749583DE" w14:textId="77777777" w:rsidR="00E27C53" w:rsidRPr="00870F50" w:rsidRDefault="00E27C53" w:rsidP="005B3304">
            <w:pPr>
              <w:jc w:val="both"/>
              <w:rPr>
                <w:sz w:val="22"/>
                <w:szCs w:val="22"/>
                <w:lang w:val="sr-Cyrl-CS"/>
              </w:rPr>
            </w:pPr>
            <w:r w:rsidRPr="00870F50">
              <w:rPr>
                <w:b/>
                <w:sz w:val="22"/>
                <w:szCs w:val="22"/>
                <w:lang w:val="sr-Cyrl-CS"/>
              </w:rPr>
              <w:t xml:space="preserve">Текући рачун: </w:t>
            </w:r>
            <w:r w:rsidRPr="00870F50">
              <w:rPr>
                <w:sz w:val="22"/>
                <w:szCs w:val="22"/>
                <w:lang w:val="sr-Cyrl-CS"/>
              </w:rPr>
              <w:t>840-577661-50,</w:t>
            </w:r>
            <w:r w:rsidRPr="00870F50">
              <w:rPr>
                <w:b/>
                <w:sz w:val="22"/>
                <w:szCs w:val="22"/>
                <w:lang w:val="sr-Cyrl-CS"/>
              </w:rPr>
              <w:t xml:space="preserve">  код : </w:t>
            </w:r>
            <w:r w:rsidRPr="00870F50">
              <w:rPr>
                <w:sz w:val="22"/>
                <w:szCs w:val="22"/>
                <w:lang w:val="sr-Cyrl-CS"/>
              </w:rPr>
              <w:t>Управа за трезор –Република Србија,</w:t>
            </w:r>
          </w:p>
          <w:p w14:paraId="26F0C29A" w14:textId="77777777" w:rsidR="00E27C53" w:rsidRPr="00870F50" w:rsidRDefault="00E27C53" w:rsidP="005B3304">
            <w:pPr>
              <w:jc w:val="both"/>
              <w:rPr>
                <w:sz w:val="22"/>
                <w:szCs w:val="22"/>
                <w:lang w:val="sr-Cyrl-CS"/>
              </w:rPr>
            </w:pPr>
            <w:r w:rsidRPr="00870F50">
              <w:rPr>
                <w:sz w:val="22"/>
                <w:szCs w:val="22"/>
                <w:lang w:val="sr-Cyrl-CS"/>
              </w:rPr>
              <w:t xml:space="preserve">Министарство финансија, </w:t>
            </w:r>
          </w:p>
          <w:p w14:paraId="7D665799" w14:textId="77777777" w:rsidR="00E27C53" w:rsidRPr="00870F50" w:rsidRDefault="00E27C53" w:rsidP="005B3304">
            <w:pPr>
              <w:jc w:val="both"/>
              <w:rPr>
                <w:b/>
                <w:sz w:val="22"/>
                <w:szCs w:val="22"/>
                <w:lang w:val="sr-Cyrl-CS"/>
              </w:rPr>
            </w:pPr>
          </w:p>
        </w:tc>
      </w:tr>
    </w:tbl>
    <w:p w14:paraId="36691675" w14:textId="77777777" w:rsidR="00E27C53" w:rsidRPr="00870F50" w:rsidRDefault="00E27C53" w:rsidP="00E27C53">
      <w:pPr>
        <w:ind w:firstLine="720"/>
        <w:jc w:val="both"/>
        <w:rPr>
          <w:sz w:val="22"/>
          <w:szCs w:val="22"/>
          <w:lang w:val="sr-Cyrl-CS"/>
        </w:rPr>
      </w:pPr>
      <w:r w:rsidRPr="00870F5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70F50">
        <w:rPr>
          <w:b/>
          <w:noProof/>
          <w:sz w:val="22"/>
          <w:szCs w:val="22"/>
        </w:rPr>
        <w:t>за извршење уговорне обавезе</w:t>
      </w:r>
      <w:r w:rsidRPr="00870F50">
        <w:rPr>
          <w:b/>
          <w:noProof/>
          <w:sz w:val="22"/>
          <w:szCs w:val="22"/>
          <w:lang w:val="sr-Cyrl-RS"/>
        </w:rPr>
        <w:t>,</w:t>
      </w:r>
      <w:r w:rsidRPr="00870F50">
        <w:rPr>
          <w:sz w:val="22"/>
          <w:szCs w:val="22"/>
          <w:lang w:val="sr-Cyrl-CS"/>
        </w:rPr>
        <w:t xml:space="preserve"> и овлашћује меничног повериоца да предату меницу може попунити </w:t>
      </w:r>
      <w:r w:rsidRPr="00870F50">
        <w:rPr>
          <w:b/>
          <w:sz w:val="22"/>
          <w:szCs w:val="22"/>
          <w:lang w:val="sr-Cyrl-CS"/>
        </w:rPr>
        <w:t xml:space="preserve">на износ од 10% од уговорене вредности без ПДВ-а </w:t>
      </w:r>
      <w:r w:rsidRPr="00870F5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70F50">
        <w:rPr>
          <w:sz w:val="22"/>
          <w:szCs w:val="22"/>
          <w:lang w:val="sr-Latn-RS"/>
        </w:rPr>
        <w:t xml:space="preserve">, </w:t>
      </w:r>
      <w:r w:rsidRPr="00870F50">
        <w:rPr>
          <w:sz w:val="22"/>
          <w:szCs w:val="22"/>
          <w:lang w:val="sr-Cyrl-CS"/>
        </w:rPr>
        <w:t>назив јавне набавке _________________________________________________</w:t>
      </w:r>
      <w:r w:rsidRPr="00870F50">
        <w:rPr>
          <w:sz w:val="22"/>
          <w:szCs w:val="22"/>
          <w:lang w:val="sr-Cyrl-RS"/>
        </w:rPr>
        <w:t xml:space="preserve"> </w:t>
      </w:r>
      <w:r w:rsidRPr="00870F5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70F50" w:rsidRDefault="00E27C53" w:rsidP="00E27C53">
      <w:pPr>
        <w:ind w:firstLine="720"/>
        <w:jc w:val="both"/>
        <w:rPr>
          <w:sz w:val="22"/>
          <w:szCs w:val="22"/>
          <w:lang w:val="sr-Cyrl-CS"/>
        </w:rPr>
      </w:pPr>
      <w:r w:rsidRPr="00870F50">
        <w:rPr>
          <w:sz w:val="22"/>
          <w:szCs w:val="22"/>
          <w:lang w:val="sr-Cyrl-CS"/>
        </w:rPr>
        <w:t xml:space="preserve">Рок важности менице и меничног овлашћења _________________ (најмање </w:t>
      </w:r>
      <w:r w:rsidRPr="00870F50">
        <w:rPr>
          <w:sz w:val="22"/>
          <w:szCs w:val="22"/>
        </w:rPr>
        <w:t>3</w:t>
      </w:r>
      <w:r w:rsidRPr="00870F50">
        <w:rPr>
          <w:sz w:val="22"/>
          <w:szCs w:val="22"/>
          <w:lang w:val="sr-Latn-RS"/>
        </w:rPr>
        <w:t>0</w:t>
      </w:r>
      <w:r w:rsidRPr="00870F5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70F50" w:rsidRDefault="00E27C53" w:rsidP="00E27C53">
      <w:pPr>
        <w:ind w:firstLine="720"/>
        <w:jc w:val="both"/>
        <w:rPr>
          <w:sz w:val="22"/>
          <w:szCs w:val="22"/>
          <w:lang w:val="sr-Cyrl-CS"/>
        </w:rPr>
      </w:pPr>
      <w:r w:rsidRPr="00870F5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70F50" w:rsidRDefault="00E27C53" w:rsidP="00E27C53">
      <w:pPr>
        <w:ind w:firstLine="720"/>
        <w:jc w:val="both"/>
        <w:rPr>
          <w:sz w:val="22"/>
          <w:szCs w:val="22"/>
          <w:lang w:val="ru-RU"/>
        </w:rPr>
      </w:pPr>
      <w:r w:rsidRPr="00870F5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70F50" w:rsidRDefault="00E27C53" w:rsidP="00E27C53">
      <w:pPr>
        <w:ind w:firstLine="720"/>
        <w:jc w:val="both"/>
        <w:rPr>
          <w:sz w:val="22"/>
          <w:szCs w:val="22"/>
          <w:lang w:val="ru-RU"/>
        </w:rPr>
      </w:pPr>
      <w:r w:rsidRPr="00870F50">
        <w:rPr>
          <w:sz w:val="22"/>
          <w:szCs w:val="22"/>
          <w:lang w:val="ru-RU"/>
        </w:rPr>
        <w:t>Ово менично писмо – овлашћење сачињено је у 2 (два) истоветна</w:t>
      </w:r>
      <w:r w:rsidRPr="00870F50">
        <w:rPr>
          <w:b/>
          <w:sz w:val="22"/>
          <w:szCs w:val="22"/>
          <w:lang w:val="ru-RU"/>
        </w:rPr>
        <w:t xml:space="preserve"> </w:t>
      </w:r>
      <w:r w:rsidRPr="00870F50">
        <w:rPr>
          <w:sz w:val="22"/>
          <w:szCs w:val="22"/>
          <w:lang w:val="ru-RU"/>
        </w:rPr>
        <w:t>примерка, од којих је 1 (један) примерак за Повериоца, а 1 (један) задржава Дужник.</w:t>
      </w:r>
    </w:p>
    <w:p w14:paraId="7CB6C034" w14:textId="77777777" w:rsidR="00E27C53" w:rsidRPr="00870F50" w:rsidRDefault="00E27C53" w:rsidP="00E27C53">
      <w:pPr>
        <w:jc w:val="both"/>
        <w:rPr>
          <w:sz w:val="22"/>
          <w:szCs w:val="22"/>
          <w:lang w:val="sr-Cyrl-CS"/>
        </w:rPr>
      </w:pPr>
    </w:p>
    <w:p w14:paraId="09F88E05" w14:textId="77777777" w:rsidR="00E27C53" w:rsidRPr="00870F50" w:rsidRDefault="00E27C53" w:rsidP="00E27C53">
      <w:pPr>
        <w:jc w:val="both"/>
        <w:rPr>
          <w:sz w:val="22"/>
          <w:szCs w:val="22"/>
          <w:lang w:val="sr-Cyrl-CS"/>
        </w:rPr>
      </w:pPr>
      <w:r w:rsidRPr="00870F50">
        <w:rPr>
          <w:sz w:val="22"/>
          <w:szCs w:val="22"/>
          <w:lang w:val="ru-RU"/>
        </w:rPr>
        <w:t xml:space="preserve">Прилог: - Меница серијски број </w:t>
      </w:r>
      <w:r w:rsidRPr="00870F50">
        <w:rPr>
          <w:sz w:val="22"/>
          <w:szCs w:val="22"/>
          <w:lang w:val="sr-Cyrl-CS"/>
        </w:rPr>
        <w:t xml:space="preserve">_____________________  </w:t>
      </w:r>
    </w:p>
    <w:p w14:paraId="1F6D0480" w14:textId="77777777" w:rsidR="00E27C53" w:rsidRPr="00870F50" w:rsidRDefault="00E27C53" w:rsidP="00E27C53">
      <w:pPr>
        <w:jc w:val="both"/>
        <w:rPr>
          <w:sz w:val="22"/>
          <w:szCs w:val="22"/>
          <w:lang w:val="sr-Cyrl-CS"/>
        </w:rPr>
      </w:pPr>
      <w:r w:rsidRPr="00870F50">
        <w:rPr>
          <w:sz w:val="22"/>
          <w:szCs w:val="22"/>
          <w:lang w:val="sr-Cyrl-CS"/>
        </w:rPr>
        <w:t xml:space="preserve">               - Копија картона депонованих потписа</w:t>
      </w:r>
    </w:p>
    <w:p w14:paraId="34525C32" w14:textId="77777777" w:rsidR="00E27C53" w:rsidRPr="00870F50" w:rsidRDefault="00E27C53" w:rsidP="00E27C53">
      <w:pPr>
        <w:jc w:val="both"/>
        <w:rPr>
          <w:sz w:val="22"/>
          <w:szCs w:val="22"/>
          <w:lang w:val="sr-Cyrl-CS"/>
        </w:rPr>
      </w:pPr>
      <w:r w:rsidRPr="00870F50">
        <w:rPr>
          <w:sz w:val="22"/>
          <w:szCs w:val="22"/>
          <w:lang w:val="sr-Cyrl-CS"/>
        </w:rPr>
        <w:t xml:space="preserve">               - </w:t>
      </w:r>
      <w:r w:rsidRPr="00870F50">
        <w:rPr>
          <w:rFonts w:eastAsia="TimesNewRomanPSMT"/>
          <w:bCs/>
          <w:iCs/>
          <w:sz w:val="22"/>
          <w:szCs w:val="22"/>
          <w:lang w:val="sr-Cyrl-CS"/>
        </w:rPr>
        <w:t>ОП образац</w:t>
      </w:r>
    </w:p>
    <w:p w14:paraId="56A7BEC2" w14:textId="77777777" w:rsidR="00E27C53" w:rsidRPr="00870F50" w:rsidRDefault="00E27C53" w:rsidP="00E27C53">
      <w:pPr>
        <w:jc w:val="both"/>
        <w:rPr>
          <w:sz w:val="22"/>
          <w:szCs w:val="22"/>
          <w:lang w:val="sr-Cyrl-CS"/>
        </w:rPr>
      </w:pPr>
      <w:r w:rsidRPr="00870F50">
        <w:rPr>
          <w:sz w:val="22"/>
          <w:szCs w:val="22"/>
          <w:lang w:val="sr-Cyrl-CS"/>
        </w:rPr>
        <w:t xml:space="preserve">               - </w:t>
      </w:r>
      <w:r w:rsidRPr="00870F50">
        <w:rPr>
          <w:noProof/>
          <w:sz w:val="22"/>
          <w:szCs w:val="22"/>
        </w:rPr>
        <w:t>Копија извода из Регистра  меница и овлашћења</w:t>
      </w:r>
    </w:p>
    <w:p w14:paraId="7C4DF516" w14:textId="77777777" w:rsidR="00E27C53" w:rsidRPr="00870F50" w:rsidRDefault="00E27C53" w:rsidP="00E27C53">
      <w:pPr>
        <w:ind w:firstLine="720"/>
        <w:jc w:val="both"/>
        <w:rPr>
          <w:sz w:val="22"/>
          <w:szCs w:val="22"/>
          <w:lang w:val="sr-Cyrl-CS"/>
        </w:rPr>
      </w:pPr>
      <w:r w:rsidRPr="00870F5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70F50" w14:paraId="669B445E" w14:textId="77777777" w:rsidTr="005B3304">
        <w:tc>
          <w:tcPr>
            <w:tcW w:w="4428" w:type="dxa"/>
            <w:shd w:val="clear" w:color="auto" w:fill="auto"/>
          </w:tcPr>
          <w:p w14:paraId="55C03A50" w14:textId="77777777" w:rsidR="00E27C53" w:rsidRPr="00870F50" w:rsidRDefault="00E27C53" w:rsidP="005B3304">
            <w:pPr>
              <w:jc w:val="both"/>
              <w:rPr>
                <w:b/>
                <w:sz w:val="22"/>
                <w:szCs w:val="22"/>
                <w:lang w:val="sr-Cyrl-CS"/>
              </w:rPr>
            </w:pPr>
          </w:p>
        </w:tc>
        <w:tc>
          <w:tcPr>
            <w:tcW w:w="1260" w:type="dxa"/>
            <w:shd w:val="clear" w:color="auto" w:fill="auto"/>
          </w:tcPr>
          <w:p w14:paraId="4A89E980" w14:textId="77777777" w:rsidR="00E27C53" w:rsidRPr="00870F50" w:rsidRDefault="00E27C53" w:rsidP="005B3304">
            <w:pPr>
              <w:jc w:val="both"/>
              <w:rPr>
                <w:b/>
                <w:sz w:val="22"/>
                <w:szCs w:val="22"/>
                <w:lang w:val="sr-Cyrl-CS"/>
              </w:rPr>
            </w:pPr>
          </w:p>
        </w:tc>
        <w:tc>
          <w:tcPr>
            <w:tcW w:w="4140" w:type="dxa"/>
            <w:shd w:val="clear" w:color="auto" w:fill="auto"/>
          </w:tcPr>
          <w:p w14:paraId="27CFB68F" w14:textId="77777777" w:rsidR="00E27C53" w:rsidRPr="00870F50" w:rsidRDefault="00E27C53" w:rsidP="005B3304">
            <w:pPr>
              <w:jc w:val="center"/>
              <w:rPr>
                <w:b/>
                <w:sz w:val="22"/>
                <w:szCs w:val="22"/>
                <w:lang w:val="sr-Cyrl-CS"/>
              </w:rPr>
            </w:pPr>
          </w:p>
        </w:tc>
      </w:tr>
      <w:tr w:rsidR="00E27C53" w:rsidRPr="00870F50" w14:paraId="3F6362A2" w14:textId="77777777" w:rsidTr="005B3304">
        <w:trPr>
          <w:trHeight w:val="212"/>
        </w:trPr>
        <w:tc>
          <w:tcPr>
            <w:tcW w:w="4428" w:type="dxa"/>
            <w:shd w:val="clear" w:color="auto" w:fill="auto"/>
          </w:tcPr>
          <w:p w14:paraId="6D9AC1BB" w14:textId="77777777" w:rsidR="00E27C53" w:rsidRPr="00870F50" w:rsidRDefault="00E27C53" w:rsidP="005B3304">
            <w:pPr>
              <w:jc w:val="center"/>
              <w:rPr>
                <w:b/>
                <w:sz w:val="22"/>
                <w:szCs w:val="22"/>
                <w:lang w:val="sr-Cyrl-CS"/>
              </w:rPr>
            </w:pPr>
            <w:r w:rsidRPr="00870F50">
              <w:rPr>
                <w:b/>
                <w:sz w:val="22"/>
                <w:szCs w:val="22"/>
                <w:lang w:val="sr-Cyrl-CS"/>
              </w:rPr>
              <w:t>Место и датум издавања Овлашћења:</w:t>
            </w:r>
          </w:p>
        </w:tc>
        <w:tc>
          <w:tcPr>
            <w:tcW w:w="1260" w:type="dxa"/>
            <w:shd w:val="clear" w:color="auto" w:fill="auto"/>
          </w:tcPr>
          <w:p w14:paraId="65071F3D" w14:textId="77777777" w:rsidR="00E27C53" w:rsidRPr="00870F50" w:rsidRDefault="00E27C53" w:rsidP="005B3304">
            <w:pPr>
              <w:jc w:val="both"/>
              <w:rPr>
                <w:b/>
                <w:sz w:val="22"/>
                <w:szCs w:val="22"/>
                <w:lang w:val="sr-Cyrl-CS"/>
              </w:rPr>
            </w:pPr>
          </w:p>
        </w:tc>
        <w:tc>
          <w:tcPr>
            <w:tcW w:w="4140" w:type="dxa"/>
            <w:shd w:val="clear" w:color="auto" w:fill="auto"/>
          </w:tcPr>
          <w:p w14:paraId="5D464E2F" w14:textId="77777777" w:rsidR="00E27C53" w:rsidRPr="00870F50" w:rsidRDefault="00E27C53" w:rsidP="005B3304">
            <w:pPr>
              <w:rPr>
                <w:b/>
                <w:sz w:val="22"/>
                <w:szCs w:val="22"/>
                <w:lang w:val="sr-Cyrl-CS"/>
              </w:rPr>
            </w:pPr>
            <w:r w:rsidRPr="00870F50">
              <w:rPr>
                <w:b/>
                <w:sz w:val="22"/>
                <w:szCs w:val="22"/>
                <w:lang w:val="sr-Cyrl-CS"/>
              </w:rPr>
              <w:t>ДУЖНИК – ИЗДАВАЛАЦ МЕНИЦЕ</w:t>
            </w:r>
          </w:p>
          <w:p w14:paraId="6D3257E8" w14:textId="77777777" w:rsidR="00E27C53" w:rsidRPr="00870F50" w:rsidRDefault="00E27C53" w:rsidP="005B3304">
            <w:pPr>
              <w:jc w:val="center"/>
              <w:rPr>
                <w:b/>
                <w:sz w:val="22"/>
                <w:szCs w:val="22"/>
                <w:lang w:val="sr-Cyrl-CS"/>
              </w:rPr>
            </w:pPr>
          </w:p>
        </w:tc>
      </w:tr>
      <w:tr w:rsidR="00E27C53" w:rsidRPr="00870F50" w14:paraId="430FCCA2" w14:textId="77777777" w:rsidTr="005B3304">
        <w:tc>
          <w:tcPr>
            <w:tcW w:w="4428" w:type="dxa"/>
            <w:tcBorders>
              <w:bottom w:val="single" w:sz="4" w:space="0" w:color="auto"/>
            </w:tcBorders>
            <w:shd w:val="clear" w:color="auto" w:fill="auto"/>
          </w:tcPr>
          <w:p w14:paraId="62CBA45C" w14:textId="77777777" w:rsidR="00E27C53" w:rsidRPr="00870F50" w:rsidRDefault="00E27C53" w:rsidP="005B3304">
            <w:pPr>
              <w:rPr>
                <w:sz w:val="22"/>
                <w:szCs w:val="22"/>
                <w:lang w:val="sr-Cyrl-CS"/>
              </w:rPr>
            </w:pPr>
          </w:p>
        </w:tc>
        <w:tc>
          <w:tcPr>
            <w:tcW w:w="1260" w:type="dxa"/>
            <w:shd w:val="clear" w:color="auto" w:fill="auto"/>
          </w:tcPr>
          <w:p w14:paraId="396D5083" w14:textId="77777777" w:rsidR="00E27C53" w:rsidRPr="00870F50" w:rsidRDefault="00E27C53" w:rsidP="005B3304">
            <w:pPr>
              <w:jc w:val="center"/>
              <w:rPr>
                <w:b/>
                <w:sz w:val="22"/>
                <w:szCs w:val="22"/>
                <w:lang w:val="sr-Cyrl-CS"/>
              </w:rPr>
            </w:pPr>
            <w:r w:rsidRPr="00870F50">
              <w:rPr>
                <w:sz w:val="22"/>
                <w:szCs w:val="22"/>
                <w:lang w:val="sr-Cyrl-CS"/>
              </w:rPr>
              <w:t>МП</w:t>
            </w:r>
          </w:p>
        </w:tc>
        <w:tc>
          <w:tcPr>
            <w:tcW w:w="4140" w:type="dxa"/>
            <w:tcBorders>
              <w:bottom w:val="single" w:sz="4" w:space="0" w:color="auto"/>
            </w:tcBorders>
            <w:shd w:val="clear" w:color="auto" w:fill="auto"/>
          </w:tcPr>
          <w:p w14:paraId="31B68B6E" w14:textId="77777777" w:rsidR="00E27C53" w:rsidRPr="00870F50"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870F50" w:rsidRDefault="00E27C53" w:rsidP="005B3304">
            <w:pPr>
              <w:jc w:val="both"/>
              <w:rPr>
                <w:b/>
                <w:sz w:val="22"/>
                <w:szCs w:val="22"/>
                <w:lang w:val="sr-Cyrl-CS"/>
              </w:rPr>
            </w:pPr>
          </w:p>
        </w:tc>
        <w:tc>
          <w:tcPr>
            <w:tcW w:w="1260" w:type="dxa"/>
            <w:shd w:val="clear" w:color="auto" w:fill="auto"/>
          </w:tcPr>
          <w:p w14:paraId="7F55E4BF" w14:textId="77777777" w:rsidR="00E27C53" w:rsidRPr="00870F50" w:rsidRDefault="00E27C53" w:rsidP="005B3304">
            <w:pPr>
              <w:jc w:val="right"/>
              <w:rPr>
                <w:sz w:val="22"/>
                <w:szCs w:val="22"/>
                <w:lang w:val="sr-Cyrl-CS"/>
              </w:rPr>
            </w:pPr>
          </w:p>
          <w:p w14:paraId="1D356581" w14:textId="77777777" w:rsidR="00E27C53" w:rsidRPr="00870F50"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70F50" w:rsidRDefault="00E27C53" w:rsidP="005B3304">
            <w:pPr>
              <w:jc w:val="center"/>
              <w:rPr>
                <w:b/>
                <w:sz w:val="22"/>
                <w:szCs w:val="22"/>
                <w:lang w:val="sr-Cyrl-CS"/>
              </w:rPr>
            </w:pPr>
            <w:r w:rsidRPr="00870F5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870F50" w14:paraId="7D48238A" w14:textId="77777777" w:rsidTr="005B3304">
        <w:tc>
          <w:tcPr>
            <w:tcW w:w="9286" w:type="dxa"/>
            <w:shd w:val="clear" w:color="auto" w:fill="auto"/>
          </w:tcPr>
          <w:p w14:paraId="060794E3" w14:textId="77777777" w:rsidR="00E27C53" w:rsidRPr="00870F50" w:rsidRDefault="00E27C53" w:rsidP="005B3304">
            <w:pPr>
              <w:ind w:firstLine="720"/>
              <w:jc w:val="both"/>
              <w:rPr>
                <w:sz w:val="22"/>
                <w:szCs w:val="22"/>
                <w:lang w:val="sr-Cyrl-CS"/>
              </w:rPr>
            </w:pPr>
            <w:r w:rsidRPr="00870F5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70F50"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70F50" w14:paraId="27BA72D4" w14:textId="77777777" w:rsidTr="005B3304">
              <w:tc>
                <w:tcPr>
                  <w:tcW w:w="1548" w:type="dxa"/>
                  <w:shd w:val="clear" w:color="auto" w:fill="auto"/>
                </w:tcPr>
                <w:p w14:paraId="28D891C1" w14:textId="77777777" w:rsidR="00E27C53" w:rsidRPr="00870F50" w:rsidRDefault="00E27C53" w:rsidP="005B3304">
                  <w:pPr>
                    <w:rPr>
                      <w:b/>
                      <w:sz w:val="22"/>
                      <w:szCs w:val="22"/>
                      <w:lang w:val="sr-Cyrl-CS"/>
                    </w:rPr>
                  </w:pPr>
                  <w:r w:rsidRPr="00870F50">
                    <w:rPr>
                      <w:b/>
                      <w:sz w:val="22"/>
                      <w:szCs w:val="22"/>
                      <w:lang w:val="sr-Cyrl-CS"/>
                    </w:rPr>
                    <w:t>ДУЖНИК:</w:t>
                  </w:r>
                </w:p>
              </w:tc>
              <w:tc>
                <w:tcPr>
                  <w:tcW w:w="8100" w:type="dxa"/>
                  <w:shd w:val="clear" w:color="auto" w:fill="auto"/>
                </w:tcPr>
                <w:p w14:paraId="175C54AF" w14:textId="77777777" w:rsidR="00E27C53" w:rsidRPr="00870F50" w:rsidRDefault="00E27C53" w:rsidP="005B3304">
                  <w:pPr>
                    <w:rPr>
                      <w:b/>
                      <w:sz w:val="22"/>
                      <w:szCs w:val="22"/>
                      <w:lang w:val="sr-Cyrl-CS"/>
                    </w:rPr>
                  </w:pPr>
                  <w:r w:rsidRPr="00870F50">
                    <w:rPr>
                      <w:b/>
                      <w:sz w:val="22"/>
                      <w:szCs w:val="22"/>
                      <w:lang w:val="sr-Cyrl-CS"/>
                    </w:rPr>
                    <w:t>Пун назив и седиште:__________________________________________________</w:t>
                  </w:r>
                </w:p>
                <w:p w14:paraId="4C29808F" w14:textId="77777777" w:rsidR="00E27C53" w:rsidRPr="00870F50" w:rsidRDefault="00E27C53" w:rsidP="005B3304">
                  <w:pPr>
                    <w:rPr>
                      <w:b/>
                      <w:sz w:val="22"/>
                      <w:szCs w:val="22"/>
                      <w:lang w:val="sr-Cyrl-CS"/>
                    </w:rPr>
                  </w:pPr>
                  <w:r w:rsidRPr="00870F50">
                    <w:rPr>
                      <w:b/>
                      <w:sz w:val="22"/>
                      <w:szCs w:val="22"/>
                      <w:lang w:val="sr-Cyrl-CS"/>
                    </w:rPr>
                    <w:t>ПИБ</w:t>
                  </w:r>
                  <w:r w:rsidRPr="00870F50">
                    <w:rPr>
                      <w:b/>
                      <w:sz w:val="22"/>
                      <w:szCs w:val="22"/>
                      <w:lang w:val="sr-Latn-CS"/>
                    </w:rPr>
                    <w:t>:</w:t>
                  </w:r>
                  <w:r w:rsidRPr="00870F50">
                    <w:rPr>
                      <w:b/>
                      <w:sz w:val="22"/>
                      <w:szCs w:val="22"/>
                      <w:lang w:val="sr-Cyrl-CS"/>
                    </w:rPr>
                    <w:t xml:space="preserve"> </w:t>
                  </w:r>
                  <w:r w:rsidRPr="00870F50">
                    <w:rPr>
                      <w:b/>
                      <w:sz w:val="22"/>
                      <w:szCs w:val="22"/>
                      <w:lang w:val="sr-Latn-CS"/>
                    </w:rPr>
                    <w:t>_________________</w:t>
                  </w:r>
                  <w:r w:rsidRPr="00870F50">
                    <w:rPr>
                      <w:b/>
                      <w:sz w:val="22"/>
                      <w:szCs w:val="22"/>
                      <w:lang w:val="sr-Cyrl-CS"/>
                    </w:rPr>
                    <w:t>______  Матични број:___________________________</w:t>
                  </w:r>
                </w:p>
                <w:p w14:paraId="6F35D69F" w14:textId="77777777" w:rsidR="00E27C53" w:rsidRPr="00870F50" w:rsidRDefault="00E27C53" w:rsidP="005B3304">
                  <w:pPr>
                    <w:rPr>
                      <w:b/>
                      <w:sz w:val="22"/>
                      <w:szCs w:val="22"/>
                      <w:lang w:val="sr-Cyrl-CS"/>
                    </w:rPr>
                  </w:pPr>
                  <w:r w:rsidRPr="00870F50">
                    <w:rPr>
                      <w:b/>
                      <w:sz w:val="22"/>
                      <w:szCs w:val="22"/>
                      <w:lang w:val="sr-Cyrl-CS"/>
                    </w:rPr>
                    <w:t>Текући рачун:____________________код: _____________________(назив банке),</w:t>
                  </w:r>
                </w:p>
                <w:p w14:paraId="7F778872" w14:textId="77777777" w:rsidR="00E27C53" w:rsidRPr="00870F50" w:rsidRDefault="00E27C53" w:rsidP="005B3304">
                  <w:pPr>
                    <w:rPr>
                      <w:b/>
                      <w:sz w:val="22"/>
                      <w:szCs w:val="22"/>
                      <w:lang w:val="sr-Cyrl-CS"/>
                    </w:rPr>
                  </w:pPr>
                </w:p>
              </w:tc>
            </w:tr>
          </w:tbl>
          <w:p w14:paraId="36D3FAC5" w14:textId="77777777" w:rsidR="00E27C53" w:rsidRPr="00870F50" w:rsidRDefault="00E27C53" w:rsidP="005B3304">
            <w:pPr>
              <w:jc w:val="center"/>
              <w:rPr>
                <w:b/>
                <w:sz w:val="22"/>
                <w:szCs w:val="22"/>
                <w:lang w:val="sr-Cyrl-CS"/>
              </w:rPr>
            </w:pPr>
            <w:r w:rsidRPr="00870F50">
              <w:rPr>
                <w:b/>
                <w:sz w:val="22"/>
                <w:szCs w:val="22"/>
                <w:lang w:val="sr-Cyrl-CS"/>
              </w:rPr>
              <w:t>И з д а ј е</w:t>
            </w:r>
          </w:p>
        </w:tc>
      </w:tr>
    </w:tbl>
    <w:p w14:paraId="53886C61" w14:textId="77777777" w:rsidR="00E27C53" w:rsidRPr="00870F50" w:rsidRDefault="00E27C53" w:rsidP="00E27C53">
      <w:pPr>
        <w:rPr>
          <w:b/>
          <w:sz w:val="22"/>
          <w:szCs w:val="22"/>
          <w:lang w:val="sr-Cyrl-CS"/>
        </w:rPr>
      </w:pPr>
    </w:p>
    <w:p w14:paraId="33B299D5" w14:textId="77777777" w:rsidR="00E27C53" w:rsidRPr="00870F50" w:rsidRDefault="00E27C53" w:rsidP="00E27C53">
      <w:pPr>
        <w:jc w:val="center"/>
        <w:rPr>
          <w:b/>
          <w:sz w:val="28"/>
          <w:szCs w:val="28"/>
          <w:lang w:val="sr-Cyrl-CS"/>
        </w:rPr>
      </w:pPr>
      <w:r w:rsidRPr="00870F50">
        <w:rPr>
          <w:b/>
          <w:sz w:val="28"/>
          <w:szCs w:val="28"/>
          <w:lang w:val="sr-Cyrl-CS"/>
        </w:rPr>
        <w:t>МЕНИЧНО ПИСМО – ОВЛАШЋЕЊЕ</w:t>
      </w:r>
    </w:p>
    <w:p w14:paraId="65C45CFD" w14:textId="77777777" w:rsidR="00E27C53" w:rsidRPr="00870F50" w:rsidRDefault="00E27C53" w:rsidP="00E27C53">
      <w:pPr>
        <w:jc w:val="center"/>
        <w:rPr>
          <w:b/>
          <w:sz w:val="22"/>
          <w:szCs w:val="22"/>
          <w:lang w:val="sr-Cyrl-CS"/>
        </w:rPr>
      </w:pPr>
      <w:r w:rsidRPr="00870F50">
        <w:rPr>
          <w:b/>
          <w:sz w:val="22"/>
          <w:szCs w:val="22"/>
          <w:lang w:val="sr-Cyrl-CS"/>
        </w:rPr>
        <w:t>ЗА КОРИСНИКА БЛАНКО СОЛО МЕНИЦЕ</w:t>
      </w:r>
    </w:p>
    <w:p w14:paraId="3930433B" w14:textId="77777777" w:rsidR="00E27C53" w:rsidRPr="00870F5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70F50" w14:paraId="458BF83D" w14:textId="77777777" w:rsidTr="005B3304">
        <w:tc>
          <w:tcPr>
            <w:tcW w:w="1548" w:type="dxa"/>
            <w:shd w:val="clear" w:color="auto" w:fill="auto"/>
          </w:tcPr>
          <w:p w14:paraId="0B9008CD" w14:textId="77777777" w:rsidR="00E27C53" w:rsidRPr="00870F50" w:rsidRDefault="00E27C53" w:rsidP="005B3304">
            <w:pPr>
              <w:rPr>
                <w:b/>
                <w:sz w:val="22"/>
                <w:szCs w:val="22"/>
                <w:lang w:val="sr-Cyrl-CS"/>
              </w:rPr>
            </w:pPr>
            <w:r w:rsidRPr="00870F50">
              <w:rPr>
                <w:b/>
                <w:sz w:val="22"/>
                <w:szCs w:val="22"/>
                <w:lang w:val="sr-Cyrl-CS"/>
              </w:rPr>
              <w:t>КОРИСНИК:</w:t>
            </w:r>
          </w:p>
          <w:p w14:paraId="2FAE5633" w14:textId="77777777" w:rsidR="00E27C53" w:rsidRPr="00870F50" w:rsidRDefault="00E27C53" w:rsidP="005B3304">
            <w:pPr>
              <w:rPr>
                <w:b/>
                <w:sz w:val="22"/>
                <w:szCs w:val="22"/>
                <w:lang w:val="sr-Cyrl-CS"/>
              </w:rPr>
            </w:pPr>
            <w:r w:rsidRPr="00870F50">
              <w:rPr>
                <w:b/>
                <w:sz w:val="22"/>
                <w:szCs w:val="22"/>
                <w:lang w:val="sr-Cyrl-CS"/>
              </w:rPr>
              <w:t>(поверилац)</w:t>
            </w:r>
          </w:p>
        </w:tc>
        <w:tc>
          <w:tcPr>
            <w:tcW w:w="8100" w:type="dxa"/>
            <w:shd w:val="clear" w:color="auto" w:fill="auto"/>
          </w:tcPr>
          <w:p w14:paraId="4E2D9F12" w14:textId="77777777" w:rsidR="00E27C53" w:rsidRPr="00870F50" w:rsidRDefault="00E27C53" w:rsidP="005B3304">
            <w:pPr>
              <w:jc w:val="both"/>
              <w:rPr>
                <w:sz w:val="22"/>
                <w:szCs w:val="22"/>
                <w:lang w:val="sr-Cyrl-CS"/>
              </w:rPr>
            </w:pPr>
            <w:r w:rsidRPr="00870F50">
              <w:rPr>
                <w:b/>
                <w:sz w:val="22"/>
                <w:szCs w:val="22"/>
                <w:lang w:val="sr-Cyrl-CS"/>
              </w:rPr>
              <w:t>Пун назив и седиште:</w:t>
            </w:r>
            <w:r w:rsidRPr="00870F50">
              <w:rPr>
                <w:sz w:val="22"/>
                <w:szCs w:val="22"/>
              </w:rPr>
              <w:t xml:space="preserve"> </w:t>
            </w:r>
            <w:r w:rsidRPr="00870F50">
              <w:rPr>
                <w:sz w:val="22"/>
                <w:szCs w:val="22"/>
                <w:lang w:val="sr-Cyrl-CS"/>
              </w:rPr>
              <w:t>КЛИНИЧКИ ЦЕНТАР ВОЈВОДИНЕ, ул. Хајдук Вељкова бр. 1, Нови Сад</w:t>
            </w:r>
          </w:p>
          <w:p w14:paraId="473C4663" w14:textId="77777777" w:rsidR="00E27C53" w:rsidRPr="00870F50" w:rsidRDefault="00E27C53" w:rsidP="005B3304">
            <w:pPr>
              <w:jc w:val="both"/>
              <w:rPr>
                <w:b/>
                <w:sz w:val="22"/>
                <w:szCs w:val="22"/>
                <w:lang w:val="sr-Cyrl-CS"/>
              </w:rPr>
            </w:pPr>
            <w:r w:rsidRPr="00870F50">
              <w:rPr>
                <w:b/>
                <w:sz w:val="22"/>
                <w:szCs w:val="22"/>
                <w:lang w:val="sr-Cyrl-CS"/>
              </w:rPr>
              <w:t>ПИБ</w:t>
            </w:r>
            <w:r w:rsidRPr="00870F50">
              <w:rPr>
                <w:b/>
                <w:sz w:val="22"/>
                <w:szCs w:val="22"/>
                <w:lang w:val="sr-Latn-CS"/>
              </w:rPr>
              <w:t>:</w:t>
            </w:r>
            <w:r w:rsidRPr="00870F50">
              <w:rPr>
                <w:b/>
                <w:sz w:val="22"/>
                <w:szCs w:val="22"/>
                <w:lang w:val="sr-Cyrl-CS"/>
              </w:rPr>
              <w:t xml:space="preserve"> </w:t>
            </w:r>
            <w:r w:rsidRPr="00870F50">
              <w:rPr>
                <w:sz w:val="22"/>
                <w:szCs w:val="22"/>
                <w:lang w:val="sr-Latn-CS"/>
              </w:rPr>
              <w:t>101696893</w:t>
            </w:r>
            <w:r w:rsidRPr="00870F50">
              <w:rPr>
                <w:b/>
                <w:sz w:val="22"/>
                <w:szCs w:val="22"/>
                <w:lang w:val="sr-Cyrl-CS"/>
              </w:rPr>
              <w:t xml:space="preserve">  Матични број:</w:t>
            </w:r>
            <w:r w:rsidRPr="00870F50">
              <w:rPr>
                <w:sz w:val="22"/>
                <w:szCs w:val="22"/>
              </w:rPr>
              <w:t xml:space="preserve"> </w:t>
            </w:r>
            <w:r w:rsidRPr="00870F50">
              <w:rPr>
                <w:sz w:val="22"/>
                <w:szCs w:val="22"/>
                <w:lang w:val="sr-Cyrl-CS"/>
              </w:rPr>
              <w:t>08664161</w:t>
            </w:r>
          </w:p>
          <w:p w14:paraId="6E651D6D" w14:textId="77777777" w:rsidR="00E27C53" w:rsidRPr="00870F50" w:rsidRDefault="00E27C53" w:rsidP="005B3304">
            <w:pPr>
              <w:jc w:val="both"/>
              <w:rPr>
                <w:sz w:val="22"/>
                <w:szCs w:val="22"/>
                <w:lang w:val="sr-Cyrl-CS"/>
              </w:rPr>
            </w:pPr>
            <w:r w:rsidRPr="00870F50">
              <w:rPr>
                <w:b/>
                <w:sz w:val="22"/>
                <w:szCs w:val="22"/>
                <w:lang w:val="sr-Cyrl-CS"/>
              </w:rPr>
              <w:t xml:space="preserve">Текући рачун: </w:t>
            </w:r>
            <w:r w:rsidRPr="00870F50">
              <w:rPr>
                <w:sz w:val="22"/>
                <w:szCs w:val="22"/>
                <w:lang w:val="sr-Cyrl-CS"/>
              </w:rPr>
              <w:t>840-577661-50,</w:t>
            </w:r>
            <w:r w:rsidRPr="00870F50">
              <w:rPr>
                <w:b/>
                <w:sz w:val="22"/>
                <w:szCs w:val="22"/>
                <w:lang w:val="sr-Cyrl-CS"/>
              </w:rPr>
              <w:t xml:space="preserve">  код : </w:t>
            </w:r>
            <w:r w:rsidRPr="00870F50">
              <w:rPr>
                <w:sz w:val="22"/>
                <w:szCs w:val="22"/>
                <w:lang w:val="sr-Cyrl-CS"/>
              </w:rPr>
              <w:t>Управа за трезор –Република Србија,</w:t>
            </w:r>
          </w:p>
          <w:p w14:paraId="3826DA28" w14:textId="77777777" w:rsidR="00E27C53" w:rsidRPr="00870F50" w:rsidRDefault="00E27C53" w:rsidP="005B3304">
            <w:pPr>
              <w:jc w:val="both"/>
              <w:rPr>
                <w:b/>
                <w:sz w:val="22"/>
                <w:szCs w:val="22"/>
                <w:lang w:val="sr-Cyrl-CS"/>
              </w:rPr>
            </w:pPr>
            <w:r w:rsidRPr="00870F50">
              <w:rPr>
                <w:sz w:val="22"/>
                <w:szCs w:val="22"/>
                <w:lang w:val="sr-Cyrl-CS"/>
              </w:rPr>
              <w:t xml:space="preserve">Министарство финансија, </w:t>
            </w:r>
          </w:p>
        </w:tc>
      </w:tr>
    </w:tbl>
    <w:p w14:paraId="25BF0F7B" w14:textId="77777777" w:rsidR="00E27C53" w:rsidRPr="00870F50" w:rsidRDefault="00E27C53" w:rsidP="00E27C53">
      <w:pPr>
        <w:jc w:val="both"/>
        <w:rPr>
          <w:sz w:val="22"/>
          <w:szCs w:val="22"/>
          <w:lang w:val="sr-Cyrl-CS"/>
        </w:rPr>
      </w:pPr>
    </w:p>
    <w:p w14:paraId="2DC1BAED" w14:textId="77777777" w:rsidR="00E27C53" w:rsidRPr="00870F50" w:rsidRDefault="00E27C53" w:rsidP="00E27C53">
      <w:pPr>
        <w:ind w:firstLine="720"/>
        <w:jc w:val="both"/>
        <w:rPr>
          <w:sz w:val="22"/>
          <w:szCs w:val="22"/>
          <w:lang w:val="sr-Cyrl-CS"/>
        </w:rPr>
      </w:pPr>
      <w:r w:rsidRPr="00870F5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70F50">
        <w:rPr>
          <w:b/>
          <w:noProof/>
          <w:sz w:val="22"/>
          <w:szCs w:val="22"/>
        </w:rPr>
        <w:t>за отклањање недостатака у гарантном року</w:t>
      </w:r>
      <w:r w:rsidRPr="00870F50">
        <w:rPr>
          <w:b/>
          <w:noProof/>
          <w:sz w:val="22"/>
          <w:szCs w:val="22"/>
          <w:lang w:val="sr-Cyrl-RS"/>
        </w:rPr>
        <w:t>,</w:t>
      </w:r>
      <w:r w:rsidRPr="00870F50">
        <w:rPr>
          <w:sz w:val="22"/>
          <w:szCs w:val="22"/>
          <w:lang w:val="sr-Cyrl-CS"/>
        </w:rPr>
        <w:t xml:space="preserve"> и овлашћује меничног повериоца да предату меницу може попунити </w:t>
      </w:r>
      <w:r w:rsidRPr="00870F50">
        <w:rPr>
          <w:b/>
          <w:sz w:val="22"/>
          <w:szCs w:val="22"/>
          <w:lang w:val="sr-Cyrl-CS"/>
        </w:rPr>
        <w:t xml:space="preserve">на износ од 10% од уговорене вредности без ПДВ-а </w:t>
      </w:r>
      <w:r w:rsidRPr="00870F5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70F50">
        <w:rPr>
          <w:sz w:val="22"/>
          <w:szCs w:val="22"/>
          <w:lang w:val="sr-Cyrl-RS"/>
        </w:rPr>
        <w:t xml:space="preserve"> </w:t>
      </w:r>
      <w:r w:rsidRPr="00870F5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870F50" w:rsidRDefault="00E27C53" w:rsidP="00E27C53">
      <w:pPr>
        <w:ind w:firstLine="720"/>
        <w:jc w:val="both"/>
        <w:rPr>
          <w:sz w:val="22"/>
          <w:szCs w:val="22"/>
          <w:lang w:val="sr-Cyrl-CS"/>
        </w:rPr>
      </w:pPr>
      <w:r w:rsidRPr="00870F50">
        <w:rPr>
          <w:sz w:val="22"/>
          <w:szCs w:val="22"/>
          <w:lang w:val="sr-Cyrl-CS"/>
        </w:rPr>
        <w:t xml:space="preserve">Рок важности менице и меничног овлашћења _________________ (најмање </w:t>
      </w:r>
      <w:r w:rsidRPr="00870F50">
        <w:rPr>
          <w:sz w:val="22"/>
          <w:szCs w:val="22"/>
          <w:lang w:val="sr-Latn-RS"/>
        </w:rPr>
        <w:t>30</w:t>
      </w:r>
      <w:r w:rsidRPr="00870F50">
        <w:rPr>
          <w:sz w:val="22"/>
          <w:szCs w:val="22"/>
          <w:lang w:val="sr-Cyrl-CS"/>
        </w:rPr>
        <w:t xml:space="preserve"> дана дужи од дана </w:t>
      </w:r>
      <w:r w:rsidR="007E73BB" w:rsidRPr="00870F50">
        <w:rPr>
          <w:sz w:val="22"/>
          <w:szCs w:val="22"/>
          <w:lang w:val="sr-Cyrl-CS"/>
        </w:rPr>
        <w:t>истека</w:t>
      </w:r>
      <w:r w:rsidR="00910BE9" w:rsidRPr="00870F50">
        <w:rPr>
          <w:sz w:val="22"/>
          <w:szCs w:val="22"/>
          <w:lang w:val="sr-Latn-RS"/>
        </w:rPr>
        <w:t xml:space="preserve"> </w:t>
      </w:r>
      <w:r w:rsidR="00910BE9" w:rsidRPr="00870F50">
        <w:rPr>
          <w:sz w:val="22"/>
          <w:szCs w:val="22"/>
          <w:lang w:val="sr-Cyrl-CS"/>
        </w:rPr>
        <w:t>датог</w:t>
      </w:r>
      <w:r w:rsidR="007E73BB" w:rsidRPr="00870F50">
        <w:rPr>
          <w:sz w:val="22"/>
          <w:szCs w:val="22"/>
          <w:lang w:val="sr-Cyrl-CS"/>
        </w:rPr>
        <w:t xml:space="preserve"> гарантног рока </w:t>
      </w:r>
      <w:r w:rsidRPr="00870F50">
        <w:rPr>
          <w:sz w:val="22"/>
          <w:szCs w:val="22"/>
          <w:lang w:val="sr-Cyrl-CS"/>
        </w:rPr>
        <w:t>за које се меница и менично овлашћење  издаје).</w:t>
      </w:r>
    </w:p>
    <w:p w14:paraId="5F2967F5" w14:textId="77777777" w:rsidR="00E27C53" w:rsidRPr="00870F50" w:rsidRDefault="00E27C53" w:rsidP="00E27C53">
      <w:pPr>
        <w:ind w:firstLine="720"/>
        <w:jc w:val="both"/>
        <w:rPr>
          <w:sz w:val="22"/>
          <w:szCs w:val="22"/>
          <w:lang w:val="sr-Cyrl-CS"/>
        </w:rPr>
      </w:pPr>
      <w:r w:rsidRPr="00870F5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70F50" w:rsidRDefault="00E27C53" w:rsidP="00E27C53">
      <w:pPr>
        <w:ind w:firstLine="720"/>
        <w:jc w:val="both"/>
        <w:rPr>
          <w:sz w:val="22"/>
          <w:szCs w:val="22"/>
          <w:lang w:val="ru-RU"/>
        </w:rPr>
      </w:pPr>
      <w:r w:rsidRPr="00870F5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70F50" w:rsidRDefault="00E27C53" w:rsidP="00E27C53">
      <w:pPr>
        <w:ind w:firstLine="720"/>
        <w:jc w:val="both"/>
        <w:rPr>
          <w:sz w:val="22"/>
          <w:szCs w:val="22"/>
          <w:lang w:val="ru-RU"/>
        </w:rPr>
      </w:pPr>
      <w:r w:rsidRPr="00870F50">
        <w:rPr>
          <w:sz w:val="22"/>
          <w:szCs w:val="22"/>
          <w:lang w:val="ru-RU"/>
        </w:rPr>
        <w:t>Ово менично писмо – овлашћење сачињено је у 2 (два) истоветна</w:t>
      </w:r>
      <w:r w:rsidRPr="00870F50">
        <w:rPr>
          <w:b/>
          <w:sz w:val="22"/>
          <w:szCs w:val="22"/>
          <w:lang w:val="ru-RU"/>
        </w:rPr>
        <w:t xml:space="preserve"> </w:t>
      </w:r>
      <w:r w:rsidRPr="00870F50">
        <w:rPr>
          <w:sz w:val="22"/>
          <w:szCs w:val="22"/>
          <w:lang w:val="ru-RU"/>
        </w:rPr>
        <w:t>примерка, од којих је 1 (један) примерак за Повериоца, а 1 (један) задржава Дужник.</w:t>
      </w:r>
    </w:p>
    <w:p w14:paraId="25954AB3" w14:textId="77777777" w:rsidR="00E27C53" w:rsidRPr="00870F50" w:rsidRDefault="00E27C53" w:rsidP="00E27C53">
      <w:pPr>
        <w:jc w:val="both"/>
        <w:rPr>
          <w:color w:val="FF0000"/>
          <w:sz w:val="22"/>
          <w:szCs w:val="22"/>
          <w:lang w:val="sr-Cyrl-CS"/>
        </w:rPr>
      </w:pPr>
    </w:p>
    <w:p w14:paraId="6B5F875F" w14:textId="77777777" w:rsidR="00E27C53" w:rsidRPr="00870F50" w:rsidRDefault="00E27C53" w:rsidP="00E27C53">
      <w:pPr>
        <w:jc w:val="both"/>
        <w:rPr>
          <w:sz w:val="22"/>
          <w:szCs w:val="22"/>
          <w:lang w:val="sr-Cyrl-CS"/>
        </w:rPr>
      </w:pPr>
      <w:r w:rsidRPr="00870F50">
        <w:rPr>
          <w:sz w:val="22"/>
          <w:szCs w:val="22"/>
          <w:lang w:val="ru-RU"/>
        </w:rPr>
        <w:t xml:space="preserve">Прилог: - Меница серијски број </w:t>
      </w:r>
      <w:r w:rsidRPr="00870F50">
        <w:rPr>
          <w:sz w:val="22"/>
          <w:szCs w:val="22"/>
          <w:lang w:val="sr-Cyrl-CS"/>
        </w:rPr>
        <w:t xml:space="preserve">_____________________  </w:t>
      </w:r>
    </w:p>
    <w:p w14:paraId="4AD93941" w14:textId="77777777" w:rsidR="00E27C53" w:rsidRPr="00870F50" w:rsidRDefault="00E27C53" w:rsidP="00E27C53">
      <w:pPr>
        <w:jc w:val="both"/>
        <w:rPr>
          <w:sz w:val="22"/>
          <w:szCs w:val="22"/>
          <w:lang w:val="sr-Cyrl-CS"/>
        </w:rPr>
      </w:pPr>
      <w:r w:rsidRPr="00870F50">
        <w:rPr>
          <w:sz w:val="22"/>
          <w:szCs w:val="22"/>
          <w:lang w:val="sr-Cyrl-CS"/>
        </w:rPr>
        <w:t xml:space="preserve">               - Копија картона депонованих потписа</w:t>
      </w:r>
    </w:p>
    <w:p w14:paraId="0A764244" w14:textId="77777777" w:rsidR="00E27C53" w:rsidRPr="00870F50" w:rsidRDefault="00E27C53" w:rsidP="00E27C53">
      <w:pPr>
        <w:jc w:val="both"/>
        <w:rPr>
          <w:sz w:val="22"/>
          <w:szCs w:val="22"/>
          <w:lang w:val="sr-Cyrl-CS"/>
        </w:rPr>
      </w:pPr>
      <w:r w:rsidRPr="00870F50">
        <w:rPr>
          <w:sz w:val="22"/>
          <w:szCs w:val="22"/>
          <w:lang w:val="sr-Cyrl-CS"/>
        </w:rPr>
        <w:t xml:space="preserve">               - </w:t>
      </w:r>
      <w:r w:rsidRPr="00870F50">
        <w:rPr>
          <w:rFonts w:eastAsia="TimesNewRomanPSMT"/>
          <w:bCs/>
          <w:iCs/>
          <w:sz w:val="22"/>
          <w:szCs w:val="22"/>
          <w:lang w:val="sr-Cyrl-CS"/>
        </w:rPr>
        <w:t>ОП образац</w:t>
      </w:r>
    </w:p>
    <w:p w14:paraId="75D8E166" w14:textId="77777777" w:rsidR="00E27C53" w:rsidRPr="00870F50" w:rsidRDefault="00E27C53" w:rsidP="00E27C53">
      <w:pPr>
        <w:jc w:val="both"/>
        <w:rPr>
          <w:sz w:val="22"/>
          <w:szCs w:val="22"/>
          <w:lang w:val="sr-Cyrl-CS"/>
        </w:rPr>
      </w:pPr>
      <w:r w:rsidRPr="00870F50">
        <w:rPr>
          <w:sz w:val="22"/>
          <w:szCs w:val="22"/>
          <w:lang w:val="sr-Cyrl-CS"/>
        </w:rPr>
        <w:t xml:space="preserve">               - </w:t>
      </w:r>
      <w:r w:rsidRPr="00870F5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70F50" w14:paraId="4FD0CB02" w14:textId="77777777" w:rsidTr="005B3304">
        <w:tc>
          <w:tcPr>
            <w:tcW w:w="4428" w:type="dxa"/>
            <w:shd w:val="clear" w:color="auto" w:fill="auto"/>
          </w:tcPr>
          <w:p w14:paraId="1C4BF6D3" w14:textId="77777777" w:rsidR="00E27C53" w:rsidRPr="00870F50" w:rsidRDefault="00E27C53" w:rsidP="005B3304">
            <w:pPr>
              <w:jc w:val="both"/>
              <w:rPr>
                <w:b/>
                <w:sz w:val="22"/>
                <w:szCs w:val="22"/>
                <w:lang w:val="sr-Cyrl-CS"/>
              </w:rPr>
            </w:pPr>
          </w:p>
        </w:tc>
        <w:tc>
          <w:tcPr>
            <w:tcW w:w="1260" w:type="dxa"/>
            <w:shd w:val="clear" w:color="auto" w:fill="auto"/>
          </w:tcPr>
          <w:p w14:paraId="2948BE5E" w14:textId="77777777" w:rsidR="00E27C53" w:rsidRPr="00870F50" w:rsidRDefault="00E27C53" w:rsidP="005B3304">
            <w:pPr>
              <w:jc w:val="both"/>
              <w:rPr>
                <w:b/>
                <w:sz w:val="22"/>
                <w:szCs w:val="22"/>
                <w:lang w:val="sr-Cyrl-CS"/>
              </w:rPr>
            </w:pPr>
          </w:p>
        </w:tc>
        <w:tc>
          <w:tcPr>
            <w:tcW w:w="4140" w:type="dxa"/>
            <w:shd w:val="clear" w:color="auto" w:fill="auto"/>
          </w:tcPr>
          <w:p w14:paraId="66BBDB16" w14:textId="77777777" w:rsidR="00E27C53" w:rsidRPr="00870F50" w:rsidRDefault="00E27C53" w:rsidP="005B3304">
            <w:pPr>
              <w:jc w:val="center"/>
              <w:rPr>
                <w:b/>
                <w:sz w:val="22"/>
                <w:szCs w:val="22"/>
                <w:lang w:val="sr-Cyrl-CS"/>
              </w:rPr>
            </w:pPr>
          </w:p>
        </w:tc>
      </w:tr>
      <w:tr w:rsidR="00E27C53" w:rsidRPr="00870F50" w14:paraId="3A632681" w14:textId="77777777" w:rsidTr="005B3304">
        <w:trPr>
          <w:trHeight w:val="212"/>
        </w:trPr>
        <w:tc>
          <w:tcPr>
            <w:tcW w:w="4428" w:type="dxa"/>
            <w:shd w:val="clear" w:color="auto" w:fill="auto"/>
          </w:tcPr>
          <w:p w14:paraId="1808FAC6" w14:textId="77777777" w:rsidR="00E27C53" w:rsidRPr="00870F50" w:rsidRDefault="00E27C53" w:rsidP="005B3304">
            <w:pPr>
              <w:jc w:val="center"/>
              <w:rPr>
                <w:b/>
                <w:sz w:val="22"/>
                <w:szCs w:val="22"/>
                <w:lang w:val="sr-Cyrl-CS"/>
              </w:rPr>
            </w:pPr>
            <w:r w:rsidRPr="00870F50">
              <w:rPr>
                <w:b/>
                <w:sz w:val="22"/>
                <w:szCs w:val="22"/>
                <w:lang w:val="sr-Cyrl-CS"/>
              </w:rPr>
              <w:t>Место и датум издавања Овлашћења:</w:t>
            </w:r>
          </w:p>
        </w:tc>
        <w:tc>
          <w:tcPr>
            <w:tcW w:w="1260" w:type="dxa"/>
            <w:shd w:val="clear" w:color="auto" w:fill="auto"/>
          </w:tcPr>
          <w:p w14:paraId="2B8938C0" w14:textId="77777777" w:rsidR="00E27C53" w:rsidRPr="00870F50" w:rsidRDefault="00E27C53" w:rsidP="005B3304">
            <w:pPr>
              <w:jc w:val="both"/>
              <w:rPr>
                <w:b/>
                <w:sz w:val="22"/>
                <w:szCs w:val="22"/>
                <w:lang w:val="sr-Cyrl-CS"/>
              </w:rPr>
            </w:pPr>
          </w:p>
        </w:tc>
        <w:tc>
          <w:tcPr>
            <w:tcW w:w="4140" w:type="dxa"/>
            <w:shd w:val="clear" w:color="auto" w:fill="auto"/>
          </w:tcPr>
          <w:p w14:paraId="4A52E7C7" w14:textId="77777777" w:rsidR="00E27C53" w:rsidRPr="00870F50" w:rsidRDefault="00E27C53" w:rsidP="005B3304">
            <w:pPr>
              <w:rPr>
                <w:b/>
                <w:sz w:val="22"/>
                <w:szCs w:val="22"/>
                <w:lang w:val="sr-Cyrl-CS"/>
              </w:rPr>
            </w:pPr>
            <w:r w:rsidRPr="00870F50">
              <w:rPr>
                <w:b/>
                <w:sz w:val="22"/>
                <w:szCs w:val="22"/>
                <w:lang w:val="sr-Cyrl-CS"/>
              </w:rPr>
              <w:t>ДУЖНИК – ИЗДАВАЛАЦ МЕНИЦЕ</w:t>
            </w:r>
          </w:p>
          <w:p w14:paraId="6992A8D0" w14:textId="77777777" w:rsidR="00E27C53" w:rsidRPr="00870F50" w:rsidRDefault="00E27C53" w:rsidP="005B3304">
            <w:pPr>
              <w:jc w:val="center"/>
              <w:rPr>
                <w:b/>
                <w:sz w:val="22"/>
                <w:szCs w:val="22"/>
                <w:lang w:val="sr-Cyrl-CS"/>
              </w:rPr>
            </w:pPr>
          </w:p>
        </w:tc>
      </w:tr>
      <w:tr w:rsidR="00E27C53" w:rsidRPr="00870F50" w14:paraId="5A708566" w14:textId="77777777" w:rsidTr="005B3304">
        <w:tc>
          <w:tcPr>
            <w:tcW w:w="4428" w:type="dxa"/>
            <w:tcBorders>
              <w:bottom w:val="single" w:sz="4" w:space="0" w:color="auto"/>
            </w:tcBorders>
            <w:shd w:val="clear" w:color="auto" w:fill="auto"/>
          </w:tcPr>
          <w:p w14:paraId="08C8EEC5" w14:textId="77777777" w:rsidR="00E27C53" w:rsidRPr="00870F50" w:rsidRDefault="00E27C53" w:rsidP="005B3304">
            <w:pPr>
              <w:rPr>
                <w:sz w:val="22"/>
                <w:szCs w:val="22"/>
                <w:lang w:val="sr-Cyrl-CS"/>
              </w:rPr>
            </w:pPr>
          </w:p>
        </w:tc>
        <w:tc>
          <w:tcPr>
            <w:tcW w:w="1260" w:type="dxa"/>
            <w:shd w:val="clear" w:color="auto" w:fill="auto"/>
          </w:tcPr>
          <w:p w14:paraId="1F7CAF1F" w14:textId="77777777" w:rsidR="00E27C53" w:rsidRPr="00870F50" w:rsidRDefault="00E27C53" w:rsidP="005B3304">
            <w:pPr>
              <w:jc w:val="center"/>
              <w:rPr>
                <w:b/>
                <w:sz w:val="22"/>
                <w:szCs w:val="22"/>
                <w:lang w:val="sr-Cyrl-CS"/>
              </w:rPr>
            </w:pPr>
            <w:r w:rsidRPr="00870F50">
              <w:rPr>
                <w:sz w:val="22"/>
                <w:szCs w:val="22"/>
                <w:lang w:val="sr-Cyrl-CS"/>
              </w:rPr>
              <w:t>МП</w:t>
            </w:r>
          </w:p>
        </w:tc>
        <w:tc>
          <w:tcPr>
            <w:tcW w:w="4140" w:type="dxa"/>
            <w:tcBorders>
              <w:bottom w:val="single" w:sz="4" w:space="0" w:color="auto"/>
            </w:tcBorders>
            <w:shd w:val="clear" w:color="auto" w:fill="auto"/>
          </w:tcPr>
          <w:p w14:paraId="0D56EA8B" w14:textId="77777777" w:rsidR="00E27C53" w:rsidRPr="00870F50" w:rsidRDefault="00E27C53" w:rsidP="005B3304">
            <w:pPr>
              <w:rPr>
                <w:b/>
                <w:sz w:val="22"/>
                <w:szCs w:val="22"/>
                <w:lang w:val="sr-Cyrl-CS"/>
              </w:rPr>
            </w:pPr>
          </w:p>
        </w:tc>
      </w:tr>
      <w:tr w:rsidR="00E27C53" w:rsidRPr="00870F50" w14:paraId="7CC17B19" w14:textId="77777777" w:rsidTr="005B3304">
        <w:tc>
          <w:tcPr>
            <w:tcW w:w="4428" w:type="dxa"/>
            <w:tcBorders>
              <w:top w:val="single" w:sz="4" w:space="0" w:color="auto"/>
            </w:tcBorders>
            <w:shd w:val="clear" w:color="auto" w:fill="auto"/>
          </w:tcPr>
          <w:p w14:paraId="29BA8F05" w14:textId="77777777" w:rsidR="00E27C53" w:rsidRPr="00870F50" w:rsidRDefault="00E27C53" w:rsidP="005B3304">
            <w:pPr>
              <w:jc w:val="both"/>
              <w:rPr>
                <w:b/>
                <w:sz w:val="22"/>
                <w:szCs w:val="22"/>
                <w:lang w:val="sr-Cyrl-CS"/>
              </w:rPr>
            </w:pPr>
          </w:p>
        </w:tc>
        <w:tc>
          <w:tcPr>
            <w:tcW w:w="1260" w:type="dxa"/>
            <w:shd w:val="clear" w:color="auto" w:fill="auto"/>
          </w:tcPr>
          <w:p w14:paraId="750D7B0B" w14:textId="77777777" w:rsidR="00E27C53" w:rsidRPr="00870F50" w:rsidRDefault="00E27C53" w:rsidP="005B3304">
            <w:pPr>
              <w:jc w:val="right"/>
              <w:rPr>
                <w:sz w:val="22"/>
                <w:szCs w:val="22"/>
                <w:lang w:val="sr-Cyrl-CS"/>
              </w:rPr>
            </w:pPr>
          </w:p>
          <w:p w14:paraId="21365919" w14:textId="77777777" w:rsidR="00E27C53" w:rsidRPr="00870F50"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70F50" w:rsidRDefault="00E27C53" w:rsidP="005B3304">
            <w:pPr>
              <w:jc w:val="center"/>
              <w:rPr>
                <w:b/>
                <w:sz w:val="22"/>
                <w:szCs w:val="22"/>
                <w:lang w:val="sr-Cyrl-CS"/>
              </w:rPr>
            </w:pPr>
            <w:r w:rsidRPr="00870F50">
              <w:rPr>
                <w:sz w:val="22"/>
                <w:szCs w:val="22"/>
                <w:lang w:val="sr-Cyrl-CS"/>
              </w:rPr>
              <w:t>Потпис овлашћеног лица</w:t>
            </w:r>
          </w:p>
        </w:tc>
      </w:tr>
    </w:tbl>
    <w:p w14:paraId="259C7208" w14:textId="77777777" w:rsidR="00E27C53" w:rsidRPr="00870F50" w:rsidRDefault="00E27C53" w:rsidP="00E27C53">
      <w:pPr>
        <w:rPr>
          <w:sz w:val="22"/>
          <w:szCs w:val="22"/>
          <w:lang w:val="sr-Cyrl-CS"/>
        </w:rPr>
      </w:pPr>
      <w:r w:rsidRPr="00870F50">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15E801" w14:textId="5AFEF67B" w:rsidR="00E27C53" w:rsidRPr="001C0ECF" w:rsidRDefault="00E27C53" w:rsidP="001C0ECF">
      <w:pPr>
        <w:spacing w:before="120" w:after="120"/>
        <w:jc w:val="both"/>
        <w:rPr>
          <w:b/>
          <w:i/>
          <w:lang w:val="sr-Cyrl-RS"/>
        </w:rPr>
      </w:pPr>
      <w:r w:rsidRPr="00AE1407">
        <w:t xml:space="preserve">Предметна </w:t>
      </w:r>
      <w:r w:rsidRPr="001C0ECF">
        <w:t>набавка не садржи поверљиве</w:t>
      </w:r>
      <w:r w:rsidRPr="00AE1407">
        <w:t xml:space="preserve">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242A674" w:rsidR="00E27C53" w:rsidRPr="00A43FB2" w:rsidRDefault="00E27C53" w:rsidP="002576AA">
      <w:pPr>
        <w:pStyle w:val="ListParagraph"/>
        <w:numPr>
          <w:ilvl w:val="0"/>
          <w:numId w:val="10"/>
        </w:numPr>
        <w:jc w:val="both"/>
      </w:pPr>
      <w:r w:rsidRPr="00A43FB2">
        <w:rPr>
          <w:b/>
          <w:bCs/>
        </w:rPr>
        <w:t>ВРСТА КРИТЕРИЈУМА ЗА ДОДЕЛУ УГОВОРА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r w:rsidRPr="001C0ECF">
        <w:t>Избор најповољније понуде ће се извршити применом критеријума</w:t>
      </w:r>
      <w:r w:rsidRPr="001C0EC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1C0ECF">
            <w:rPr>
              <w:b/>
            </w:rPr>
            <w:t xml:space="preserve">„најнижа понуђена цена“.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78B8F304" w:rsidR="00E27C53" w:rsidRPr="003E431D" w:rsidRDefault="001C0ECF" w:rsidP="00E27C53">
      <w:pPr>
        <w:jc w:val="both"/>
        <w:rPr>
          <w:noProof/>
          <w:lang w:val="sr-Cyrl-RS"/>
        </w:rPr>
      </w:pPr>
      <w:r w:rsidRPr="00F93B26">
        <w:rPr>
          <w:iCs/>
        </w:rPr>
        <w:t>Уколико две или више понуда имају исту најнижу понуђену цену</w:t>
      </w:r>
      <w:r w:rsidRPr="00F93B26">
        <w:rPr>
          <w:iCs/>
          <w:lang w:val="sr-Cyrl-RS"/>
        </w:rPr>
        <w:t>,</w:t>
      </w:r>
      <w:r w:rsidRPr="00F93B26">
        <w:rPr>
          <w:iCs/>
        </w:rPr>
        <w:t xml:space="preserve"> као најповољнија биће изабрана понуда оног понуђача </w:t>
      </w:r>
      <w:r w:rsidRPr="00F93B26">
        <w:rPr>
          <w:iCs/>
          <w:lang w:val="sr-Cyrl-RS"/>
        </w:rPr>
        <w:t xml:space="preserve">који </w:t>
      </w:r>
      <w:r w:rsidRPr="00F93B26">
        <w:rPr>
          <w:noProof/>
        </w:rPr>
        <w:t>понуди</w:t>
      </w:r>
      <w:r w:rsidRPr="00F93B26">
        <w:rPr>
          <w:noProof/>
          <w:lang w:val="sr-Cyrl-RS"/>
        </w:rPr>
        <w:t xml:space="preserve"> краћи рок и</w:t>
      </w:r>
      <w:r>
        <w:rPr>
          <w:noProof/>
          <w:lang w:val="sr-Cyrl-RS"/>
        </w:rPr>
        <w:t>споруке</w:t>
      </w:r>
      <w:r w:rsidRPr="00F93B26">
        <w:rPr>
          <w:noProof/>
          <w:lang w:val="sr-Cyrl-RS"/>
        </w:rPr>
        <w:t xml:space="preserve">; </w:t>
      </w:r>
      <w:r w:rsidRPr="00F93B26">
        <w:rPr>
          <w:noProof/>
        </w:rPr>
        <w:t xml:space="preserve">уколико је и то </w:t>
      </w:r>
      <w:r w:rsidRPr="00F93B26">
        <w:rPr>
          <w:noProof/>
          <w:lang w:val="sr-Cyrl-RS"/>
        </w:rPr>
        <w:t xml:space="preserve">исто </w:t>
      </w:r>
      <w:r w:rsidRPr="00F93B26">
        <w:rPr>
          <w:iCs/>
        </w:rPr>
        <w:t xml:space="preserve">најповољнија понуда биће изабрана </w:t>
      </w:r>
      <w:r w:rsidRPr="00F93B2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5C9A132A" w14:textId="77777777" w:rsidR="009D3A72" w:rsidRDefault="009D3A72" w:rsidP="00E27C53">
      <w:pPr>
        <w:ind w:firstLine="720"/>
        <w:jc w:val="both"/>
        <w:rPr>
          <w:lang w:val="sr-Cyrl-RS"/>
        </w:rPr>
      </w:pPr>
    </w:p>
    <w:p w14:paraId="1DDE195D" w14:textId="77777777" w:rsidR="009D3A72" w:rsidRDefault="009D3A72" w:rsidP="00E27C53">
      <w:pPr>
        <w:ind w:firstLine="720"/>
        <w:jc w:val="both"/>
        <w:rPr>
          <w:lang w:val="sr-Cyrl-RS"/>
        </w:rPr>
      </w:pPr>
    </w:p>
    <w:p w14:paraId="6C7FB5DC" w14:textId="77777777" w:rsidR="009D3A72" w:rsidRDefault="009D3A72" w:rsidP="00E27C53">
      <w:pPr>
        <w:ind w:firstLine="720"/>
        <w:jc w:val="both"/>
        <w:rPr>
          <w:lang w:val="sr-Cyrl-RS"/>
        </w:rPr>
      </w:pPr>
    </w:p>
    <w:p w14:paraId="7A70B826" w14:textId="77777777" w:rsidR="009D3A72" w:rsidRDefault="009D3A72" w:rsidP="00E27C53">
      <w:pPr>
        <w:ind w:firstLine="720"/>
        <w:jc w:val="both"/>
        <w:rPr>
          <w:lang w:val="sr-Cyrl-RS"/>
        </w:rPr>
      </w:pPr>
    </w:p>
    <w:p w14:paraId="515573FA" w14:textId="77777777" w:rsidR="009D3A72" w:rsidRDefault="009D3A72" w:rsidP="00E27C53">
      <w:pPr>
        <w:ind w:firstLine="720"/>
        <w:jc w:val="both"/>
        <w:rPr>
          <w:lang w:val="sr-Cyrl-RS"/>
        </w:rPr>
      </w:pPr>
    </w:p>
    <w:p w14:paraId="564F267E" w14:textId="77777777" w:rsidR="009D3A72" w:rsidRDefault="009D3A72" w:rsidP="00E27C53">
      <w:pPr>
        <w:ind w:firstLine="720"/>
        <w:jc w:val="both"/>
        <w:rPr>
          <w:lang w:val="sr-Cyrl-RS"/>
        </w:rPr>
      </w:pPr>
    </w:p>
    <w:p w14:paraId="3584A676" w14:textId="77777777" w:rsidR="009D3A72" w:rsidRDefault="009D3A72" w:rsidP="00E27C53">
      <w:pPr>
        <w:ind w:firstLine="720"/>
        <w:jc w:val="both"/>
        <w:rPr>
          <w:lang w:val="sr-Cyrl-RS"/>
        </w:rPr>
      </w:pPr>
    </w:p>
    <w:p w14:paraId="3CF2CBEB" w14:textId="77777777" w:rsidR="009D3A72" w:rsidRDefault="009D3A72" w:rsidP="00E27C53">
      <w:pPr>
        <w:ind w:firstLine="720"/>
        <w:jc w:val="both"/>
        <w:rPr>
          <w:lang w:val="sr-Cyrl-RS"/>
        </w:rPr>
      </w:pPr>
    </w:p>
    <w:p w14:paraId="4985C20C" w14:textId="77777777" w:rsidR="009D3A72" w:rsidRDefault="009D3A72" w:rsidP="00E27C53">
      <w:pPr>
        <w:ind w:firstLine="720"/>
        <w:jc w:val="both"/>
        <w:rPr>
          <w:lang w:val="sr-Cyrl-RS"/>
        </w:rPr>
      </w:pPr>
    </w:p>
    <w:p w14:paraId="2B7231BC" w14:textId="77777777" w:rsidR="009D3A72" w:rsidRPr="009D3A72" w:rsidRDefault="009D3A72" w:rsidP="00E27C53">
      <w:pPr>
        <w:ind w:firstLine="720"/>
        <w:jc w:val="both"/>
        <w:rPr>
          <w:lang w:val="sr-Cyrl-RS"/>
        </w:rPr>
      </w:pPr>
    </w:p>
    <w:p w14:paraId="38D5F3B3" w14:textId="77777777" w:rsidR="00B97B8F" w:rsidRPr="009D3A72" w:rsidRDefault="00B97B8F" w:rsidP="00B97B8F">
      <w:pPr>
        <w:pStyle w:val="ListParagraph"/>
        <w:numPr>
          <w:ilvl w:val="0"/>
          <w:numId w:val="10"/>
        </w:numPr>
        <w:jc w:val="both"/>
        <w:rPr>
          <w:b/>
          <w:lang w:val="sr-Cyrl-RS"/>
        </w:rPr>
      </w:pPr>
      <w:r w:rsidRPr="009D3A72">
        <w:rPr>
          <w:b/>
        </w:rPr>
        <w:lastRenderedPageBreak/>
        <w:t>КОРИШЋЕЊЕ ПЕЧАТА</w:t>
      </w:r>
    </w:p>
    <w:p w14:paraId="399A0A54" w14:textId="77777777" w:rsidR="00B97B8F" w:rsidRPr="009D3A72" w:rsidRDefault="00B97B8F" w:rsidP="00B97B8F">
      <w:pPr>
        <w:pStyle w:val="ListParagraph"/>
        <w:ind w:left="360"/>
        <w:jc w:val="both"/>
        <w:rPr>
          <w:b/>
          <w:lang w:val="sr-Cyrl-RS"/>
        </w:rPr>
      </w:pPr>
    </w:p>
    <w:p w14:paraId="2F66D3BA" w14:textId="02F2D9CC" w:rsidR="00B97B8F" w:rsidRPr="009D3A72" w:rsidRDefault="00B97B8F" w:rsidP="00B97B8F">
      <w:pPr>
        <w:pStyle w:val="ListParagraph"/>
        <w:ind w:left="360"/>
        <w:jc w:val="both"/>
      </w:pPr>
      <w:r w:rsidRPr="009D3A72">
        <w:t xml:space="preserve"> Понуђач није у обавези да приликом сачињавања понуде употребљава печат.</w:t>
      </w:r>
    </w:p>
    <w:p w14:paraId="658AFA3A" w14:textId="77777777" w:rsidR="00B97B8F" w:rsidRPr="009D3A72" w:rsidRDefault="00B97B8F" w:rsidP="00B97B8F">
      <w:pPr>
        <w:pStyle w:val="ListParagraph"/>
        <w:ind w:left="360"/>
        <w:jc w:val="both"/>
        <w:rPr>
          <w:lang w:val="sr-Cyrl-RS"/>
        </w:rPr>
      </w:pPr>
    </w:p>
    <w:p w14:paraId="4A8AF793" w14:textId="77777777" w:rsidR="00E27C53" w:rsidRPr="009D3A72" w:rsidRDefault="00E27C53" w:rsidP="00E27C53">
      <w:r w:rsidRPr="009D3A72">
        <w:rPr>
          <w:b/>
        </w:rPr>
        <w:t>НАПОМЕНА:</w:t>
      </w:r>
    </w:p>
    <w:p w14:paraId="5048AD66" w14:textId="77777777" w:rsidR="00E27C53" w:rsidRPr="009D3A72" w:rsidRDefault="00E27C53" w:rsidP="00E27C53">
      <w:pPr>
        <w:jc w:val="both"/>
      </w:pPr>
      <w:r w:rsidRPr="009D3A7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9D3A72" w:rsidRDefault="00E27C53" w:rsidP="00E27C53">
      <w:pPr>
        <w:ind w:firstLine="720"/>
        <w:jc w:val="both"/>
      </w:pPr>
    </w:p>
    <w:p w14:paraId="7D91D235" w14:textId="56046980" w:rsidR="00E27C53" w:rsidRPr="00CB0398" w:rsidRDefault="00E27C53" w:rsidP="00E27C53">
      <w:pPr>
        <w:jc w:val="both"/>
        <w:rPr>
          <w:noProof/>
        </w:rPr>
      </w:pPr>
      <w:r w:rsidRPr="009D3A72">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t xml:space="preserve">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28166149"/>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F52FB88" w14:textId="77777777" w:rsidR="00E27C53" w:rsidRPr="002050CA" w:rsidRDefault="00E27C53" w:rsidP="00E27C53">
      <w:pPr>
        <w:rPr>
          <w:noProof/>
        </w:rPr>
      </w:pPr>
      <w:bookmarkStart w:id="56" w:name="_Toc375826010"/>
      <w:bookmarkStart w:id="57" w:name="_Toc389030817"/>
    </w:p>
    <w:p w14:paraId="6BAA7C35" w14:textId="77777777" w:rsidR="00E27C53" w:rsidRDefault="00E27C53" w:rsidP="00E27C53">
      <w:pPr>
        <w:rPr>
          <w:noProof/>
        </w:rPr>
      </w:pPr>
    </w:p>
    <w:p w14:paraId="05110CDC" w14:textId="77777777" w:rsidR="001E18A9" w:rsidRPr="001E18A9" w:rsidRDefault="001E18A9" w:rsidP="001E18A9">
      <w:pPr>
        <w:spacing w:before="100" w:beforeAutospacing="1" w:line="210" w:lineRule="atLeast"/>
        <w:ind w:firstLine="720"/>
        <w:contextualSpacing/>
        <w:jc w:val="both"/>
        <w:rPr>
          <w:b/>
          <w:noProof/>
          <w:lang w:val="sr-Cyrl-RS"/>
        </w:rPr>
      </w:pPr>
      <w:r w:rsidRPr="001E18A9">
        <w:rPr>
          <w:noProof/>
        </w:rPr>
        <w:t>На основу члана 112. Закона о јавним набавкама („Службени гласник Републике Србије” бр. 124/12</w:t>
      </w:r>
      <w:r w:rsidRPr="001E18A9">
        <w:rPr>
          <w:noProof/>
          <w:lang w:val="sr-Cyrl-RS"/>
        </w:rPr>
        <w:t>, 14/15 и 68/15</w:t>
      </w:r>
      <w:r w:rsidRPr="001E18A9">
        <w:rPr>
          <w:noProof/>
        </w:rPr>
        <w:t>), а у складу са извештајем Комисије за јавну набавку и Одлуком о додели уговора, дана _______ године закључује се следећи</w:t>
      </w:r>
      <w:r w:rsidRPr="001E18A9">
        <w:rPr>
          <w:noProof/>
          <w:lang w:val="sr-Cyrl-RS"/>
        </w:rPr>
        <w:t>:</w:t>
      </w:r>
    </w:p>
    <w:p w14:paraId="7A2718A1" w14:textId="77777777" w:rsidR="001E18A9" w:rsidRPr="001E18A9" w:rsidRDefault="001E18A9" w:rsidP="001E18A9">
      <w:pPr>
        <w:jc w:val="center"/>
        <w:rPr>
          <w:noProof/>
        </w:rPr>
      </w:pPr>
    </w:p>
    <w:p w14:paraId="48E8C7FB" w14:textId="77777777" w:rsidR="001E18A9" w:rsidRPr="001E18A9" w:rsidRDefault="001E18A9" w:rsidP="001E18A9">
      <w:pPr>
        <w:jc w:val="center"/>
        <w:rPr>
          <w:b/>
          <w:noProof/>
        </w:rPr>
      </w:pPr>
      <w:r w:rsidRPr="001E18A9">
        <w:rPr>
          <w:b/>
          <w:noProof/>
        </w:rPr>
        <w:t>УГОВОР</w:t>
      </w:r>
    </w:p>
    <w:p w14:paraId="254CCCD0" w14:textId="77777777" w:rsidR="001E18A9" w:rsidRPr="001E18A9" w:rsidRDefault="001E18A9" w:rsidP="001E18A9">
      <w:pPr>
        <w:tabs>
          <w:tab w:val="left" w:pos="720"/>
          <w:tab w:val="center" w:pos="4320"/>
          <w:tab w:val="right" w:pos="8640"/>
        </w:tabs>
        <w:jc w:val="center"/>
        <w:rPr>
          <w:b/>
          <w:noProof/>
          <w:lang w:val="en-US"/>
        </w:rPr>
      </w:pPr>
      <w:r w:rsidRPr="001E18A9">
        <w:rPr>
          <w:b/>
          <w:noProof/>
        </w:rPr>
        <w:t xml:space="preserve"> О ЈАВНОЈ НАБАВЦИ БРОЈ </w:t>
      </w:r>
      <w:r w:rsidRPr="001E18A9">
        <w:rPr>
          <w:b/>
          <w:noProof/>
          <w:lang w:val="sr-Cyrl-RS"/>
        </w:rPr>
        <w:t>352-19</w:t>
      </w:r>
      <w:r w:rsidRPr="001E18A9">
        <w:rPr>
          <w:b/>
          <w:noProof/>
          <w:lang w:val="en-US"/>
        </w:rPr>
        <w:t>-M</w:t>
      </w:r>
    </w:p>
    <w:p w14:paraId="0E5A1F3B" w14:textId="77777777" w:rsidR="001E18A9" w:rsidRPr="001E18A9" w:rsidRDefault="001E18A9" w:rsidP="001E18A9">
      <w:pPr>
        <w:rPr>
          <w:noProof/>
        </w:rPr>
      </w:pPr>
    </w:p>
    <w:p w14:paraId="326CE1D7" w14:textId="77777777" w:rsidR="001E18A9" w:rsidRPr="001E18A9" w:rsidRDefault="001E18A9" w:rsidP="001E18A9">
      <w:pPr>
        <w:rPr>
          <w:noProof/>
        </w:rPr>
      </w:pPr>
      <w:r w:rsidRPr="001E18A9">
        <w:rPr>
          <w:noProof/>
        </w:rPr>
        <w:t xml:space="preserve">Уговорне стране: </w:t>
      </w:r>
    </w:p>
    <w:p w14:paraId="1620D2EB" w14:textId="77777777" w:rsidR="001E18A9" w:rsidRPr="001E18A9" w:rsidRDefault="001E18A9" w:rsidP="001E18A9">
      <w:pPr>
        <w:rPr>
          <w:noProof/>
        </w:rPr>
      </w:pPr>
    </w:p>
    <w:p w14:paraId="044844BC" w14:textId="77777777" w:rsidR="001E18A9" w:rsidRPr="001E18A9" w:rsidRDefault="001E18A9" w:rsidP="001E18A9">
      <w:pPr>
        <w:numPr>
          <w:ilvl w:val="0"/>
          <w:numId w:val="6"/>
        </w:numPr>
        <w:jc w:val="both"/>
        <w:rPr>
          <w:noProof/>
        </w:rPr>
      </w:pPr>
      <w:r w:rsidRPr="001E18A9">
        <w:rPr>
          <w:b/>
          <w:noProof/>
        </w:rPr>
        <w:t>КЛИНИЧКИ ЦЕНТАР ВОЈВОДИНЕ</w:t>
      </w:r>
      <w:r w:rsidRPr="001E18A9">
        <w:rPr>
          <w:noProof/>
        </w:rPr>
        <w:t xml:space="preserve">,  ул. Хајдук Вељкова бр. 1, Нови Сад, </w:t>
      </w:r>
    </w:p>
    <w:p w14:paraId="63819F16" w14:textId="77777777" w:rsidR="001E18A9" w:rsidRPr="001E18A9" w:rsidRDefault="001E18A9" w:rsidP="001E18A9">
      <w:pPr>
        <w:ind w:left="720"/>
        <w:jc w:val="both"/>
        <w:rPr>
          <w:noProof/>
        </w:rPr>
      </w:pPr>
      <w:r w:rsidRPr="001E18A9">
        <w:rPr>
          <w:noProof/>
        </w:rPr>
        <w:t>ПИБ: 101696893 Матични број: 08664161,</w:t>
      </w:r>
    </w:p>
    <w:p w14:paraId="7EC0F112" w14:textId="77777777" w:rsidR="001E18A9" w:rsidRPr="001E18A9" w:rsidRDefault="001E18A9" w:rsidP="001E18A9">
      <w:pPr>
        <w:ind w:left="720"/>
        <w:jc w:val="both"/>
        <w:rPr>
          <w:noProof/>
        </w:rPr>
      </w:pPr>
      <w:r w:rsidRPr="001E18A9">
        <w:rPr>
          <w:noProof/>
        </w:rPr>
        <w:t xml:space="preserve">Број рачуна: 840-577661-50, </w:t>
      </w:r>
      <w:r w:rsidRPr="001E18A9">
        <w:rPr>
          <w:noProof/>
          <w:lang w:val="sr-Cyrl-CS"/>
        </w:rPr>
        <w:t>Управа за трезор - Република Србија Министарство финансија</w:t>
      </w:r>
      <w:r w:rsidRPr="001E18A9">
        <w:rPr>
          <w:noProof/>
        </w:rPr>
        <w:t>,</w:t>
      </w:r>
      <w:r w:rsidRPr="001E18A9">
        <w:rPr>
          <w:noProof/>
          <w:lang w:val="sr-Cyrl-CS"/>
        </w:rPr>
        <w:t xml:space="preserve"> </w:t>
      </w:r>
      <w:r w:rsidRPr="001E18A9">
        <w:rPr>
          <w:noProof/>
        </w:rPr>
        <w:t>Телефон: 021/484-3-484,</w:t>
      </w:r>
    </w:p>
    <w:p w14:paraId="4AED36D3" w14:textId="77777777" w:rsidR="001E18A9" w:rsidRPr="001E18A9" w:rsidRDefault="001E18A9" w:rsidP="001E18A9">
      <w:pPr>
        <w:ind w:left="720"/>
        <w:jc w:val="both"/>
        <w:rPr>
          <w:noProof/>
        </w:rPr>
      </w:pPr>
      <w:r w:rsidRPr="001E18A9">
        <w:rPr>
          <w:noProof/>
        </w:rPr>
        <w:t xml:space="preserve">(у даљем тексту: наручилац), кога заступа </w:t>
      </w:r>
      <w:r w:rsidRPr="001E18A9">
        <w:rPr>
          <w:noProof/>
          <w:lang w:val="sr-Cyrl-RS"/>
        </w:rPr>
        <w:t>в.д. директор проф. др Едита Стокић</w:t>
      </w:r>
      <w:r w:rsidRPr="001E18A9">
        <w:rPr>
          <w:noProof/>
        </w:rPr>
        <w:t>.</w:t>
      </w:r>
    </w:p>
    <w:p w14:paraId="095D1D17" w14:textId="77777777" w:rsidR="001E18A9" w:rsidRPr="001E18A9" w:rsidRDefault="001E18A9" w:rsidP="001E18A9">
      <w:pPr>
        <w:jc w:val="both"/>
        <w:rPr>
          <w:noProof/>
        </w:rPr>
      </w:pPr>
    </w:p>
    <w:p w14:paraId="5431A610" w14:textId="77777777" w:rsidR="001E18A9" w:rsidRPr="001E18A9" w:rsidRDefault="001E18A9" w:rsidP="001E18A9">
      <w:pPr>
        <w:numPr>
          <w:ilvl w:val="0"/>
          <w:numId w:val="6"/>
        </w:numPr>
        <w:jc w:val="both"/>
        <w:rPr>
          <w:noProof/>
        </w:rPr>
      </w:pPr>
      <w:r w:rsidRPr="001E18A9">
        <w:rPr>
          <w:noProof/>
        </w:rPr>
        <w:t>____________________________________________________________________,</w:t>
      </w:r>
    </w:p>
    <w:p w14:paraId="0FBCA22F" w14:textId="77777777" w:rsidR="001E18A9" w:rsidRPr="001E18A9" w:rsidRDefault="001E18A9" w:rsidP="001E18A9">
      <w:pPr>
        <w:jc w:val="center"/>
      </w:pPr>
      <w:r w:rsidRPr="001E18A9">
        <w:rPr>
          <w:noProof/>
        </w:rPr>
        <w:t>(</w:t>
      </w:r>
      <w:r w:rsidRPr="001E18A9">
        <w:rPr>
          <w:i/>
          <w:noProof/>
        </w:rPr>
        <w:t>назив и адреса)</w:t>
      </w:r>
    </w:p>
    <w:p w14:paraId="52A6ADE7" w14:textId="77777777" w:rsidR="001E18A9" w:rsidRPr="001E18A9" w:rsidRDefault="001E18A9" w:rsidP="001E18A9">
      <w:pPr>
        <w:ind w:left="720"/>
        <w:jc w:val="both"/>
        <w:rPr>
          <w:noProof/>
        </w:rPr>
      </w:pPr>
      <w:r w:rsidRPr="001E18A9">
        <w:rPr>
          <w:noProof/>
        </w:rPr>
        <w:t>ПИБ:.......................... Матични број: ........................................,</w:t>
      </w:r>
    </w:p>
    <w:p w14:paraId="5F6A6609" w14:textId="77777777" w:rsidR="001E18A9" w:rsidRPr="001E18A9" w:rsidRDefault="001E18A9" w:rsidP="001E18A9">
      <w:pPr>
        <w:ind w:left="720"/>
        <w:jc w:val="both"/>
        <w:rPr>
          <w:noProof/>
        </w:rPr>
      </w:pPr>
      <w:r w:rsidRPr="001E18A9">
        <w:rPr>
          <w:noProof/>
        </w:rPr>
        <w:t>Број рачуна: ............................................ Назив банке:......................................,</w:t>
      </w:r>
    </w:p>
    <w:p w14:paraId="0FD94F6C" w14:textId="77777777" w:rsidR="001E18A9" w:rsidRPr="001E18A9" w:rsidRDefault="001E18A9" w:rsidP="001E18A9">
      <w:pPr>
        <w:ind w:left="720"/>
        <w:jc w:val="both"/>
        <w:rPr>
          <w:noProof/>
        </w:rPr>
      </w:pPr>
      <w:r w:rsidRPr="001E18A9">
        <w:rPr>
          <w:noProof/>
        </w:rPr>
        <w:t>Телефон:............................Телефакс:......................................</w:t>
      </w:r>
    </w:p>
    <w:p w14:paraId="1EC8A825" w14:textId="77777777" w:rsidR="001E18A9" w:rsidRPr="001E18A9" w:rsidRDefault="001E18A9" w:rsidP="001E18A9">
      <w:pPr>
        <w:ind w:left="720"/>
        <w:jc w:val="both"/>
        <w:rPr>
          <w:noProof/>
        </w:rPr>
      </w:pPr>
      <w:r w:rsidRPr="001E18A9">
        <w:rPr>
          <w:noProof/>
        </w:rPr>
        <w:t>(у даљем тексту: добављач), кога заступа ________________________________ .</w:t>
      </w:r>
    </w:p>
    <w:p w14:paraId="12E758FA" w14:textId="77777777" w:rsidR="001E18A9" w:rsidRPr="001E18A9" w:rsidRDefault="001E18A9" w:rsidP="001E18A9">
      <w:pPr>
        <w:jc w:val="both"/>
        <w:rPr>
          <w:noProof/>
          <w:lang w:val="sr-Cyrl-RS"/>
        </w:rPr>
      </w:pPr>
    </w:p>
    <w:p w14:paraId="504D37E0" w14:textId="77777777" w:rsidR="001E18A9" w:rsidRPr="001E18A9" w:rsidRDefault="001E18A9" w:rsidP="001E18A9">
      <w:pPr>
        <w:jc w:val="center"/>
        <w:outlineLvl w:val="0"/>
        <w:rPr>
          <w:noProof/>
        </w:rPr>
      </w:pPr>
      <w:bookmarkStart w:id="58" w:name="_Toc28166150"/>
      <w:r w:rsidRPr="001E18A9">
        <w:rPr>
          <w:b/>
          <w:noProof/>
        </w:rPr>
        <w:t>Члан 1.</w:t>
      </w:r>
      <w:bookmarkEnd w:id="58"/>
    </w:p>
    <w:p w14:paraId="3D656A09" w14:textId="77777777" w:rsidR="001E18A9" w:rsidRPr="001E18A9" w:rsidRDefault="001E18A9" w:rsidP="001E18A9">
      <w:pPr>
        <w:ind w:firstLine="708"/>
        <w:jc w:val="both"/>
        <w:rPr>
          <w:b/>
          <w:noProof/>
        </w:rPr>
      </w:pPr>
      <w:r w:rsidRPr="001E18A9">
        <w:rPr>
          <w:noProof/>
          <w:lang w:val="sr-Latn-CS"/>
        </w:rPr>
        <w:t>Предмет овог уговора је</w:t>
      </w:r>
      <w:r w:rsidRPr="001E18A9">
        <w:rPr>
          <w:noProof/>
          <w:lang w:val="sr-Cyrl-CS"/>
        </w:rPr>
        <w:t xml:space="preserve"> </w:t>
      </w:r>
      <w:r w:rsidRPr="001E18A9">
        <w:rPr>
          <w:noProof/>
        </w:rPr>
        <w:t xml:space="preserve">набавка </w:t>
      </w:r>
      <w:r w:rsidRPr="001E18A9">
        <w:rPr>
          <w:noProof/>
          <w:lang w:val="sr-Cyrl-RS"/>
        </w:rPr>
        <w:t>добара</w:t>
      </w:r>
      <w:r w:rsidRPr="001E18A9">
        <w:rPr>
          <w:b/>
          <w:noProof/>
        </w:rPr>
        <w:t xml:space="preserve"> - </w:t>
      </w:r>
      <w:r w:rsidRPr="001E18A9">
        <w:rPr>
          <w:b/>
          <w:lang w:val="sr-Cyrl-RS"/>
        </w:rPr>
        <w:t xml:space="preserve">Лиценце за </w:t>
      </w:r>
      <w:r w:rsidRPr="001E18A9">
        <w:rPr>
          <w:b/>
          <w:lang w:val="sr-Latn-RS"/>
        </w:rPr>
        <w:t xml:space="preserve">Kaspersky </w:t>
      </w:r>
      <w:r w:rsidRPr="001E18A9">
        <w:rPr>
          <w:b/>
          <w:lang w:val="sr-Cyrl-RS"/>
        </w:rPr>
        <w:t xml:space="preserve">антивирус, обнова лиценци, и набавка нових лиценци </w:t>
      </w:r>
      <w:r w:rsidRPr="001E18A9">
        <w:rPr>
          <w:noProof/>
        </w:rPr>
        <w:t>–</w:t>
      </w:r>
      <w:r w:rsidRPr="001E18A9">
        <w:rPr>
          <w:noProof/>
          <w:lang w:val="sr-Cyrl-CS"/>
        </w:rPr>
        <w:t xml:space="preserve"> </w:t>
      </w:r>
      <w:r w:rsidRPr="001E18A9">
        <w:rPr>
          <w:lang w:val="sr-Latn-CS"/>
        </w:rPr>
        <w:t>кој</w:t>
      </w:r>
      <w:r w:rsidRPr="001E18A9">
        <w:t>а</w:t>
      </w:r>
      <w:r w:rsidRPr="001E18A9">
        <w:rPr>
          <w:lang w:val="sr-Latn-CS"/>
        </w:rPr>
        <w:t xml:space="preserve"> је тражен</w:t>
      </w:r>
      <w:r w:rsidRPr="001E18A9">
        <w:t>а</w:t>
      </w:r>
      <w:r w:rsidRPr="001E18A9">
        <w:rPr>
          <w:lang w:val="sr-Latn-CS"/>
        </w:rPr>
        <w:t xml:space="preserve"> у позиву за</w:t>
      </w:r>
      <w:r w:rsidRPr="001E18A9">
        <w:t xml:space="preserve"> подношење понуда у </w:t>
      </w:r>
      <w:r w:rsidRPr="001E18A9">
        <w:rPr>
          <w:lang w:val="sr-Latn-CS"/>
        </w:rPr>
        <w:t>поступ</w:t>
      </w:r>
      <w:r w:rsidRPr="001E18A9">
        <w:t>ку</w:t>
      </w:r>
      <w:r w:rsidRPr="001E18A9">
        <w:rPr>
          <w:lang w:val="sr-Latn-CS"/>
        </w:rPr>
        <w:t xml:space="preserve"> јавне набавке</w:t>
      </w:r>
      <w:r w:rsidRPr="001E18A9">
        <w:rPr>
          <w:lang w:val="sr-Cyrl-RS"/>
        </w:rPr>
        <w:t xml:space="preserve"> мале вредности </w:t>
      </w:r>
      <w:r w:rsidRPr="001E18A9">
        <w:rPr>
          <w:lang w:val="sr-Latn-CS"/>
        </w:rPr>
        <w:t xml:space="preserve">број </w:t>
      </w:r>
      <w:r w:rsidRPr="001E18A9">
        <w:rPr>
          <w:noProof/>
          <w:lang w:val="sr-Cyrl-RS"/>
        </w:rPr>
        <w:t>352-19-М</w:t>
      </w:r>
      <w:r w:rsidRPr="001E18A9">
        <w:t xml:space="preserve">, </w:t>
      </w:r>
      <w:r w:rsidRPr="001E18A9">
        <w:rPr>
          <w:lang w:val="sr-Cyrl-RS"/>
        </w:rPr>
        <w:t>од дана ___________ године.</w:t>
      </w:r>
    </w:p>
    <w:p w14:paraId="76A1B70E" w14:textId="77777777" w:rsidR="001E18A9" w:rsidRPr="001E18A9" w:rsidRDefault="001E18A9" w:rsidP="001E18A9">
      <w:pPr>
        <w:ind w:firstLine="720"/>
        <w:jc w:val="both"/>
        <w:rPr>
          <w:noProof/>
          <w:lang w:val="sr-Cyrl-RS"/>
        </w:rPr>
      </w:pPr>
    </w:p>
    <w:p w14:paraId="34F8817B" w14:textId="77777777" w:rsidR="001E18A9" w:rsidRPr="001E18A9" w:rsidRDefault="001E18A9" w:rsidP="001E18A9">
      <w:pPr>
        <w:jc w:val="center"/>
        <w:outlineLvl w:val="0"/>
        <w:rPr>
          <w:b/>
          <w:noProof/>
        </w:rPr>
      </w:pPr>
      <w:bookmarkStart w:id="59" w:name="_Toc28166151"/>
      <w:r w:rsidRPr="001E18A9">
        <w:rPr>
          <w:b/>
          <w:noProof/>
        </w:rPr>
        <w:t>Члан 2.</w:t>
      </w:r>
      <w:bookmarkEnd w:id="59"/>
    </w:p>
    <w:p w14:paraId="3C8C2D04" w14:textId="77777777" w:rsidR="001E18A9" w:rsidRPr="001E18A9" w:rsidRDefault="001E18A9" w:rsidP="001E18A9">
      <w:pPr>
        <w:pStyle w:val="BodyTextIndent"/>
        <w:ind w:left="0" w:firstLine="720"/>
        <w:jc w:val="both"/>
        <w:rPr>
          <w:b w:val="0"/>
          <w:noProof/>
        </w:rPr>
      </w:pPr>
      <w:r w:rsidRPr="001E18A9">
        <w:rPr>
          <w:b w:val="0"/>
        </w:rPr>
        <w:t xml:space="preserve">Добављач се обавезује да </w:t>
      </w:r>
      <w:r w:rsidRPr="001E18A9">
        <w:rPr>
          <w:b w:val="0"/>
          <w:lang w:val="sr-Cyrl-RS"/>
        </w:rPr>
        <w:t>добра</w:t>
      </w:r>
      <w:r w:rsidRPr="001E18A9">
        <w:rPr>
          <w:b w:val="0"/>
        </w:rPr>
        <w:t xml:space="preserve"> која </w:t>
      </w:r>
      <w:r w:rsidRPr="001E18A9">
        <w:rPr>
          <w:b w:val="0"/>
          <w:lang w:val="sr-Cyrl-RS"/>
        </w:rPr>
        <w:t>су</w:t>
      </w:r>
      <w:r w:rsidRPr="001E18A9">
        <w:rPr>
          <w:b w:val="0"/>
        </w:rPr>
        <w:t xml:space="preserve"> предмет овог уговора </w:t>
      </w:r>
      <w:r w:rsidRPr="001E18A9">
        <w:rPr>
          <w:b w:val="0"/>
          <w:lang w:val="sr-Cyrl-RS"/>
        </w:rPr>
        <w:t>испоручи</w:t>
      </w:r>
      <w:r w:rsidRPr="001E18A9">
        <w:rPr>
          <w:b w:val="0"/>
        </w:rPr>
        <w:t xml:space="preserve"> у свему према својој понуди број</w:t>
      </w:r>
      <w:r w:rsidRPr="001E18A9">
        <w:t xml:space="preserve"> </w:t>
      </w:r>
      <w:r w:rsidRPr="001E18A9">
        <w:rPr>
          <w:b w:val="0"/>
          <w:noProof/>
        </w:rPr>
        <w:t>__________ од ___________ године која је саставни део овог уговора.</w:t>
      </w:r>
    </w:p>
    <w:p w14:paraId="68A7CA6B" w14:textId="77777777" w:rsidR="001E18A9" w:rsidRPr="001E18A9" w:rsidRDefault="001E18A9" w:rsidP="001E18A9">
      <w:pPr>
        <w:pStyle w:val="BodyTextIndent"/>
        <w:ind w:left="0" w:firstLine="708"/>
        <w:jc w:val="both"/>
        <w:rPr>
          <w:lang w:val="sr-Cyrl-RS"/>
        </w:rPr>
      </w:pPr>
      <w:r w:rsidRPr="001E18A9">
        <w:rPr>
          <w:b w:val="0"/>
          <w:bCs w:val="0"/>
        </w:rPr>
        <w:t xml:space="preserve">Цена </w:t>
      </w:r>
      <w:r w:rsidRPr="001E18A9">
        <w:rPr>
          <w:b w:val="0"/>
          <w:bCs w:val="0"/>
          <w:lang w:val="sr-Cyrl-RS"/>
        </w:rPr>
        <w:t xml:space="preserve">добара </w:t>
      </w:r>
      <w:r w:rsidRPr="001E18A9">
        <w:rPr>
          <w:b w:val="0"/>
          <w:bCs w:val="0"/>
        </w:rPr>
        <w:t xml:space="preserve">из члана 1. овог уговора без пореза на додату вредност износи </w:t>
      </w:r>
      <w:r w:rsidRPr="001E18A9">
        <w:rPr>
          <w:b w:val="0"/>
        </w:rPr>
        <w:t>___________</w:t>
      </w:r>
      <w:r w:rsidRPr="001E18A9">
        <w:rPr>
          <w:b w:val="0"/>
          <w:bCs w:val="0"/>
        </w:rPr>
        <w:t xml:space="preserve"> (словима: ___________________)</w:t>
      </w:r>
      <w:r w:rsidRPr="001E18A9">
        <w:rPr>
          <w:b w:val="0"/>
          <w:bCs w:val="0"/>
          <w:lang w:val="sr-Cyrl-RS"/>
        </w:rPr>
        <w:t xml:space="preserve">, </w:t>
      </w:r>
      <w:r w:rsidRPr="001E18A9">
        <w:rPr>
          <w:b w:val="0"/>
          <w:bCs w:val="0"/>
        </w:rPr>
        <w:t xml:space="preserve">односно са порезом на додату вредност износи </w:t>
      </w:r>
      <w:r w:rsidRPr="001E18A9">
        <w:rPr>
          <w:b w:val="0"/>
        </w:rPr>
        <w:t>______________________</w:t>
      </w:r>
      <w:r w:rsidRPr="001E18A9">
        <w:rPr>
          <w:b w:val="0"/>
          <w:bCs w:val="0"/>
        </w:rPr>
        <w:t xml:space="preserve"> (словима: __________________________)</w:t>
      </w:r>
      <w:r w:rsidRPr="001E18A9">
        <w:rPr>
          <w:b w:val="0"/>
          <w:bCs w:val="0"/>
          <w:lang w:val="sr-Cyrl-RS"/>
        </w:rPr>
        <w:t>.</w:t>
      </w:r>
    </w:p>
    <w:p w14:paraId="080D4E28" w14:textId="77777777" w:rsidR="001E18A9" w:rsidRPr="001E18A9" w:rsidRDefault="001E18A9" w:rsidP="001E18A9">
      <w:pPr>
        <w:ind w:firstLine="720"/>
        <w:jc w:val="both"/>
        <w:rPr>
          <w:bCs/>
          <w:noProof/>
        </w:rPr>
      </w:pPr>
      <w:r w:rsidRPr="001E18A9">
        <w:t>Овако уговорена цена се сматра фиксном за време трајања уговора.</w:t>
      </w:r>
      <w:r w:rsidRPr="001E18A9">
        <w:rPr>
          <w:bCs/>
          <w:noProof/>
        </w:rPr>
        <w:t xml:space="preserve"> </w:t>
      </w:r>
    </w:p>
    <w:p w14:paraId="017BFB80" w14:textId="77777777" w:rsidR="001E18A9" w:rsidRPr="001E18A9" w:rsidRDefault="001E18A9" w:rsidP="001E18A9">
      <w:pPr>
        <w:rPr>
          <w:noProof/>
          <w:lang w:val="sr-Cyrl-RS"/>
        </w:rPr>
      </w:pPr>
    </w:p>
    <w:p w14:paraId="0C6BFC00" w14:textId="77777777" w:rsidR="001E18A9" w:rsidRPr="001E18A9" w:rsidRDefault="001E18A9" w:rsidP="001E18A9">
      <w:pPr>
        <w:jc w:val="center"/>
        <w:outlineLvl w:val="0"/>
        <w:rPr>
          <w:b/>
          <w:noProof/>
          <w:lang w:val="sr-Cyrl-RS"/>
        </w:rPr>
      </w:pPr>
      <w:bookmarkStart w:id="60" w:name="_Toc28166152"/>
      <w:r w:rsidRPr="001E18A9">
        <w:rPr>
          <w:b/>
          <w:noProof/>
        </w:rPr>
        <w:t>Члан 3.</w:t>
      </w:r>
      <w:bookmarkEnd w:id="60"/>
    </w:p>
    <w:p w14:paraId="25AF3CB5" w14:textId="77777777" w:rsidR="001E18A9" w:rsidRPr="001E18A9" w:rsidRDefault="001E18A9" w:rsidP="001E18A9">
      <w:pPr>
        <w:suppressAutoHyphens/>
        <w:spacing w:line="100" w:lineRule="atLeast"/>
        <w:jc w:val="both"/>
        <w:rPr>
          <w:lang w:val="sr-Cyrl-BA"/>
        </w:rPr>
      </w:pPr>
      <w:r w:rsidRPr="001E18A9">
        <w:rPr>
          <w:noProof/>
          <w:lang w:val="sr-Cyrl-RS"/>
        </w:rPr>
        <w:t xml:space="preserve">          Добављач се</w:t>
      </w:r>
      <w:r w:rsidRPr="001E18A9">
        <w:rPr>
          <w:noProof/>
        </w:rPr>
        <w:t xml:space="preserve"> </w:t>
      </w:r>
      <w:r w:rsidRPr="001E18A9">
        <w:rPr>
          <w:noProof/>
          <w:lang w:val="sr-Cyrl-RS"/>
        </w:rPr>
        <w:t xml:space="preserve">обавезује да изврши </w:t>
      </w:r>
      <w:r w:rsidRPr="001E18A9">
        <w:rPr>
          <w:lang w:val="sr-Cyrl-RS"/>
        </w:rPr>
        <w:t xml:space="preserve">обнову старих лиценци </w:t>
      </w:r>
      <w:r w:rsidRPr="001E18A9">
        <w:rPr>
          <w:lang w:val="sr-Latn-RS"/>
        </w:rPr>
        <w:t xml:space="preserve">Kaspersky </w:t>
      </w:r>
      <w:r w:rsidRPr="001E18A9">
        <w:rPr>
          <w:lang w:val="sr-Cyrl-RS"/>
        </w:rPr>
        <w:t>антивирус (1150 комада) за потребе Клиничког центра Војводине</w:t>
      </w:r>
      <w:r w:rsidRPr="001E18A9">
        <w:rPr>
          <w:noProof/>
          <w:lang w:val="sr-Cyrl-RS"/>
        </w:rPr>
        <w:t xml:space="preserve"> и набавку нових лиценци за антивирус програм </w:t>
      </w:r>
      <w:r w:rsidRPr="001E18A9">
        <w:rPr>
          <w:lang w:val="sr-Latn-RS"/>
        </w:rPr>
        <w:t>Kaspersky</w:t>
      </w:r>
      <w:r w:rsidRPr="001E18A9">
        <w:rPr>
          <w:lang w:val="sr-Cyrl-RS"/>
        </w:rPr>
        <w:t xml:space="preserve"> (250 комада)</w:t>
      </w:r>
      <w:r w:rsidRPr="001E18A9">
        <w:rPr>
          <w:noProof/>
          <w:lang w:val="sr-Cyrl-RS"/>
        </w:rPr>
        <w:t xml:space="preserve"> (у даљем тексту: добра)</w:t>
      </w:r>
      <w:r w:rsidRPr="001E18A9">
        <w:rPr>
          <w:lang w:val="sr-Cyrl-BA"/>
        </w:rPr>
        <w:t xml:space="preserve">, </w:t>
      </w:r>
      <w:r w:rsidRPr="001E18A9">
        <w:rPr>
          <w:noProof/>
          <w:lang w:val="sr-Cyrl-RS"/>
        </w:rPr>
        <w:t xml:space="preserve">а </w:t>
      </w:r>
      <w:r w:rsidRPr="001E18A9">
        <w:rPr>
          <w:noProof/>
        </w:rPr>
        <w:t>у свему према захтевима наручиоца из конкурсне документације</w:t>
      </w:r>
      <w:r w:rsidRPr="001E18A9">
        <w:rPr>
          <w:noProof/>
          <w:lang w:val="en-US"/>
        </w:rPr>
        <w:t>.</w:t>
      </w:r>
    </w:p>
    <w:p w14:paraId="4EB8AD47" w14:textId="77777777" w:rsidR="001E18A9" w:rsidRPr="001E18A9" w:rsidRDefault="001E18A9" w:rsidP="001E18A9">
      <w:pPr>
        <w:ind w:firstLine="708"/>
        <w:jc w:val="both"/>
        <w:rPr>
          <w:noProof/>
          <w:lang w:val="sr-Cyrl-RS"/>
        </w:rPr>
      </w:pPr>
      <w:r w:rsidRPr="001E18A9">
        <w:rPr>
          <w:noProof/>
        </w:rPr>
        <w:t xml:space="preserve">Добављач се обавезује да </w:t>
      </w:r>
      <w:r w:rsidRPr="001E18A9">
        <w:rPr>
          <w:noProof/>
          <w:lang w:val="sr-Cyrl-RS"/>
        </w:rPr>
        <w:t xml:space="preserve">испоруку </w:t>
      </w:r>
      <w:r w:rsidRPr="001E18A9">
        <w:rPr>
          <w:lang w:val="sr-Cyrl-RS"/>
        </w:rPr>
        <w:t xml:space="preserve">лиценци за антивирус </w:t>
      </w:r>
      <w:r w:rsidRPr="001E18A9">
        <w:rPr>
          <w:noProof/>
          <w:lang w:val="sr-Cyrl-RS"/>
        </w:rPr>
        <w:t>изврши сукцесивно у року од______(</w:t>
      </w:r>
      <w:r w:rsidRPr="001E18A9">
        <w:rPr>
          <w:i/>
          <w:noProof/>
          <w:lang w:val="sr-Cyrl-RS"/>
        </w:rPr>
        <w:t xml:space="preserve">највише 10 дана), </w:t>
      </w:r>
      <w:r w:rsidRPr="001E18A9">
        <w:rPr>
          <w:noProof/>
        </w:rPr>
        <w:t xml:space="preserve">од </w:t>
      </w:r>
      <w:r w:rsidRPr="001E18A9">
        <w:rPr>
          <w:noProof/>
          <w:lang w:val="sr-Cyrl-RS"/>
        </w:rPr>
        <w:t xml:space="preserve">момента </w:t>
      </w:r>
      <w:r w:rsidRPr="001E18A9">
        <w:rPr>
          <w:noProof/>
        </w:rPr>
        <w:t xml:space="preserve">пријема </w:t>
      </w:r>
      <w:r w:rsidRPr="001E18A9">
        <w:rPr>
          <w:noProof/>
          <w:lang w:val="sr-Cyrl-RS"/>
        </w:rPr>
        <w:t xml:space="preserve">писаног захтева </w:t>
      </w:r>
      <w:r w:rsidRPr="001E18A9">
        <w:rPr>
          <w:noProof/>
        </w:rPr>
        <w:t>наручиоц</w:t>
      </w:r>
      <w:r w:rsidRPr="001E18A9">
        <w:rPr>
          <w:noProof/>
          <w:lang w:val="sr-Cyrl-RS"/>
        </w:rPr>
        <w:t>а,</w:t>
      </w:r>
      <w:r w:rsidRPr="001E18A9">
        <w:rPr>
          <w:iCs/>
          <w:lang w:val="sr-Cyrl-RS"/>
        </w:rPr>
        <w:t xml:space="preserve"> уз могућност да испоруку врши путем електронске поште, односно линка за скидање података.</w:t>
      </w:r>
      <w:r w:rsidRPr="001E18A9">
        <w:rPr>
          <w:noProof/>
          <w:lang w:val="sr-Cyrl-RS"/>
        </w:rPr>
        <w:t xml:space="preserve"> </w:t>
      </w:r>
    </w:p>
    <w:p w14:paraId="1DDC63DC" w14:textId="77777777" w:rsidR="001E18A9" w:rsidRPr="001E18A9" w:rsidRDefault="001E18A9" w:rsidP="001E18A9">
      <w:pPr>
        <w:ind w:firstLine="708"/>
        <w:jc w:val="both"/>
        <w:rPr>
          <w:iCs/>
          <w:lang w:val="sr-Cyrl-RS"/>
        </w:rPr>
      </w:pPr>
      <w:r w:rsidRPr="001E18A9">
        <w:rPr>
          <w:noProof/>
        </w:rPr>
        <w:t xml:space="preserve">Добављач се обавезује да </w:t>
      </w:r>
      <w:r w:rsidRPr="001E18A9">
        <w:rPr>
          <w:noProof/>
          <w:lang w:val="sr-Cyrl-RS"/>
        </w:rPr>
        <w:t xml:space="preserve">испоруку </w:t>
      </w:r>
      <w:r w:rsidRPr="001E18A9">
        <w:rPr>
          <w:lang w:val="sr-Cyrl-RS"/>
        </w:rPr>
        <w:t xml:space="preserve">лиценци за антивирус изврши </w:t>
      </w:r>
      <w:r w:rsidRPr="001E18A9">
        <w:rPr>
          <w:noProof/>
        </w:rPr>
        <w:t xml:space="preserve">на основу писаног захтева који наручилац доставља добављачу путем електронске поште на </w:t>
      </w:r>
      <w:r w:rsidRPr="001E18A9">
        <w:rPr>
          <w:noProof/>
        </w:rPr>
        <w:lastRenderedPageBreak/>
        <w:t>адресу _________________, а уколико то из било ког разлога није могуће, путем телефакса на број ___________________</w:t>
      </w:r>
      <w:r w:rsidRPr="001E18A9">
        <w:rPr>
          <w:iCs/>
          <w:lang w:val="sr-Cyrl-RS"/>
        </w:rPr>
        <w:t>.</w:t>
      </w:r>
    </w:p>
    <w:p w14:paraId="2AEFAFBD" w14:textId="77777777" w:rsidR="001E18A9" w:rsidRPr="001E18A9" w:rsidRDefault="001E18A9" w:rsidP="001E18A9">
      <w:pPr>
        <w:ind w:firstLine="708"/>
        <w:jc w:val="both"/>
        <w:rPr>
          <w:iCs/>
          <w:lang w:val="sr-Cyrl-RS"/>
        </w:rPr>
      </w:pPr>
      <w:r w:rsidRPr="001E18A9">
        <w:rPr>
          <w:noProof/>
        </w:rPr>
        <w:t xml:space="preserve">Добављач </w:t>
      </w:r>
      <w:r w:rsidRPr="001E18A9">
        <w:rPr>
          <w:noProof/>
          <w:lang w:val="sr-Cyrl-RS"/>
        </w:rPr>
        <w:t xml:space="preserve">даје рок важења лиценце </w:t>
      </w:r>
      <w:r w:rsidRPr="001E18A9">
        <w:rPr>
          <w:i/>
          <w:iCs/>
          <w:lang w:val="sr-Cyrl-RS"/>
        </w:rPr>
        <w:t>_____(најкраће</w:t>
      </w:r>
      <w:r w:rsidRPr="001E18A9">
        <w:rPr>
          <w:i/>
          <w:iCs/>
          <w:lang w:val="sr-Latn-RS"/>
        </w:rPr>
        <w:t xml:space="preserve"> </w:t>
      </w:r>
      <w:r w:rsidRPr="001E18A9">
        <w:rPr>
          <w:i/>
          <w:iCs/>
          <w:lang w:val="sr-Cyrl-RS"/>
        </w:rPr>
        <w:t>12 месеци),</w:t>
      </w:r>
      <w:r w:rsidRPr="001E18A9">
        <w:rPr>
          <w:iCs/>
          <w:lang w:val="sr-Cyrl-RS"/>
        </w:rPr>
        <w:t xml:space="preserve"> </w:t>
      </w:r>
      <w:r w:rsidRPr="001E18A9">
        <w:rPr>
          <w:iCs/>
        </w:rPr>
        <w:t>од момента инсталирања лиценце</w:t>
      </w:r>
      <w:r w:rsidRPr="001E18A9">
        <w:rPr>
          <w:iCs/>
          <w:lang w:val="sr-Cyrl-RS"/>
        </w:rPr>
        <w:t>.</w:t>
      </w:r>
    </w:p>
    <w:p w14:paraId="43E4ADA7" w14:textId="77777777" w:rsidR="001E18A9" w:rsidRPr="001E18A9" w:rsidRDefault="001E18A9" w:rsidP="001E18A9">
      <w:pPr>
        <w:jc w:val="both"/>
        <w:rPr>
          <w:b/>
          <w:noProof/>
          <w:lang w:val="sr-Latn-RS"/>
        </w:rPr>
      </w:pPr>
    </w:p>
    <w:p w14:paraId="36E6BAC8" w14:textId="77777777" w:rsidR="001E18A9" w:rsidRPr="001E18A9" w:rsidRDefault="001E18A9" w:rsidP="001E18A9">
      <w:pPr>
        <w:tabs>
          <w:tab w:val="center" w:pos="4536"/>
          <w:tab w:val="left" w:pos="5644"/>
        </w:tabs>
        <w:outlineLvl w:val="0"/>
        <w:rPr>
          <w:b/>
          <w:noProof/>
        </w:rPr>
      </w:pPr>
      <w:r w:rsidRPr="001E18A9">
        <w:rPr>
          <w:b/>
          <w:noProof/>
        </w:rPr>
        <w:tab/>
      </w:r>
      <w:bookmarkStart w:id="61" w:name="_Toc28166153"/>
      <w:r w:rsidRPr="001E18A9">
        <w:rPr>
          <w:b/>
          <w:noProof/>
        </w:rPr>
        <w:t>Члан 4.</w:t>
      </w:r>
      <w:bookmarkEnd w:id="61"/>
      <w:r w:rsidRPr="001E18A9">
        <w:rPr>
          <w:b/>
          <w:noProof/>
        </w:rPr>
        <w:tab/>
      </w:r>
    </w:p>
    <w:p w14:paraId="4C985FB3" w14:textId="77777777" w:rsidR="001E18A9" w:rsidRPr="001E18A9" w:rsidRDefault="001E18A9" w:rsidP="001E18A9">
      <w:pPr>
        <w:ind w:firstLine="708"/>
        <w:jc w:val="both"/>
        <w:rPr>
          <w:bCs/>
          <w:noProof/>
          <w:lang w:val="sr-Cyrl-RS"/>
        </w:rPr>
      </w:pPr>
      <w:r w:rsidRPr="001E18A9">
        <w:rPr>
          <w:noProof/>
        </w:rPr>
        <w:t xml:space="preserve">Добављач се обавезује да квалитет </w:t>
      </w:r>
      <w:r w:rsidRPr="001E18A9">
        <w:rPr>
          <w:noProof/>
          <w:lang w:val="sr-Cyrl-RS"/>
        </w:rPr>
        <w:t>предметних добара</w:t>
      </w:r>
      <w:r w:rsidRPr="001E18A9">
        <w:rPr>
          <w:noProof/>
        </w:rPr>
        <w:t xml:space="preserve"> одговара стандардима и прописима </w:t>
      </w:r>
      <w:r w:rsidRPr="001E18A9">
        <w:rPr>
          <w:noProof/>
          <w:lang w:val="sr-Cyrl-RS"/>
        </w:rPr>
        <w:t>Р</w:t>
      </w:r>
      <w:r w:rsidRPr="001E18A9">
        <w:rPr>
          <w:noProof/>
        </w:rPr>
        <w:t xml:space="preserve">епублике Србије и Европске </w:t>
      </w:r>
      <w:r w:rsidRPr="001E18A9">
        <w:rPr>
          <w:noProof/>
          <w:lang w:val="sr-Cyrl-RS"/>
        </w:rPr>
        <w:t>у</w:t>
      </w:r>
      <w:r w:rsidRPr="001E18A9">
        <w:rPr>
          <w:noProof/>
        </w:rPr>
        <w:t>није</w:t>
      </w:r>
      <w:r w:rsidRPr="001E18A9">
        <w:rPr>
          <w:noProof/>
          <w:lang w:val="sr-Cyrl-RS"/>
        </w:rPr>
        <w:t xml:space="preserve"> </w:t>
      </w:r>
      <w:r w:rsidRPr="001E18A9">
        <w:rPr>
          <w:noProof/>
        </w:rPr>
        <w:t>и захтевима из конкурсне документације</w:t>
      </w:r>
      <w:r w:rsidRPr="001E18A9">
        <w:rPr>
          <w:noProof/>
          <w:lang w:val="sr-Cyrl-RS"/>
        </w:rPr>
        <w:t>.</w:t>
      </w:r>
    </w:p>
    <w:p w14:paraId="0C9C3617" w14:textId="77777777" w:rsidR="001E18A9" w:rsidRPr="001E18A9" w:rsidRDefault="001E18A9" w:rsidP="001E18A9">
      <w:pPr>
        <w:ind w:firstLine="720"/>
        <w:jc w:val="both"/>
        <w:rPr>
          <w:bCs/>
          <w:noProof/>
        </w:rPr>
      </w:pPr>
      <w:r w:rsidRPr="001E18A9">
        <w:rPr>
          <w:bCs/>
          <w:noProof/>
          <w:lang w:val="sr-Latn-CS"/>
        </w:rPr>
        <w:t xml:space="preserve">У случају да се установи да </w:t>
      </w:r>
      <w:r w:rsidRPr="001E18A9">
        <w:rPr>
          <w:noProof/>
          <w:lang w:val="sr-Cyrl-RS"/>
        </w:rPr>
        <w:t>предметна добара</w:t>
      </w:r>
      <w:r w:rsidRPr="001E18A9">
        <w:rPr>
          <w:noProof/>
        </w:rPr>
        <w:t xml:space="preserve"> </w:t>
      </w:r>
      <w:r w:rsidRPr="001E18A9">
        <w:rPr>
          <w:bCs/>
          <w:noProof/>
          <w:lang w:val="sr-Latn-CS"/>
        </w:rPr>
        <w:t>одступа</w:t>
      </w:r>
      <w:r w:rsidRPr="001E18A9">
        <w:rPr>
          <w:bCs/>
          <w:noProof/>
          <w:lang w:val="sr-Cyrl-RS"/>
        </w:rPr>
        <w:t>ју</w:t>
      </w:r>
      <w:r w:rsidRPr="001E18A9">
        <w:rPr>
          <w:bCs/>
          <w:noProof/>
          <w:lang w:val="sr-Latn-CS"/>
        </w:rPr>
        <w:t xml:space="preserve"> од стандарда из претходног става, добављач се обавезује да </w:t>
      </w:r>
      <w:r w:rsidRPr="001E18A9">
        <w:rPr>
          <w:bCs/>
          <w:noProof/>
          <w:lang w:val="sr-Cyrl-RS"/>
        </w:rPr>
        <w:t xml:space="preserve">испоручи добра </w:t>
      </w:r>
      <w:r w:rsidRPr="001E18A9">
        <w:rPr>
          <w:bCs/>
          <w:noProof/>
          <w:lang w:val="sr-Latn-CS"/>
        </w:rPr>
        <w:t xml:space="preserve">уговореног квалитета изврши у најкраћем могућем року, а најкасније у року од </w:t>
      </w:r>
      <w:r w:rsidRPr="001E18A9">
        <w:rPr>
          <w:bCs/>
          <w:noProof/>
          <w:lang w:val="sr-Cyrl-RS"/>
        </w:rPr>
        <w:t>24 часа</w:t>
      </w:r>
      <w:r w:rsidRPr="001E18A9">
        <w:rPr>
          <w:bCs/>
          <w:noProof/>
          <w:lang w:val="sr-Latn-CS"/>
        </w:rPr>
        <w:t xml:space="preserve"> од дана пријема писане рекламације наручиоца.</w:t>
      </w:r>
    </w:p>
    <w:p w14:paraId="5FD3BE96" w14:textId="77777777" w:rsidR="001E18A9" w:rsidRPr="001E18A9" w:rsidRDefault="001E18A9" w:rsidP="001E18A9">
      <w:pPr>
        <w:jc w:val="both"/>
        <w:rPr>
          <w:bCs/>
          <w:noProof/>
          <w:lang w:val="sr-Cyrl-RS"/>
        </w:rPr>
      </w:pPr>
    </w:p>
    <w:p w14:paraId="59435D1A" w14:textId="77777777" w:rsidR="001E18A9" w:rsidRPr="001E18A9" w:rsidRDefault="001E18A9" w:rsidP="001E18A9">
      <w:pPr>
        <w:ind w:firstLine="708"/>
        <w:jc w:val="center"/>
        <w:rPr>
          <w:b/>
          <w:noProof/>
          <w:lang w:val="sr-Cyrl-RS"/>
        </w:rPr>
      </w:pPr>
      <w:r w:rsidRPr="001E18A9">
        <w:rPr>
          <w:b/>
          <w:noProof/>
        </w:rPr>
        <w:t>Члан 5.</w:t>
      </w:r>
    </w:p>
    <w:p w14:paraId="08579BC5" w14:textId="77777777" w:rsidR="001E18A9" w:rsidRPr="001E18A9" w:rsidRDefault="001E18A9" w:rsidP="001E18A9">
      <w:pPr>
        <w:ind w:firstLine="708"/>
        <w:jc w:val="both"/>
        <w:rPr>
          <w:iCs/>
          <w:lang w:val="sr-Cyrl-RS"/>
        </w:rPr>
      </w:pPr>
      <w:r w:rsidRPr="001E18A9">
        <w:rPr>
          <w:iCs/>
        </w:rPr>
        <w:t xml:space="preserve">Рачун за </w:t>
      </w:r>
      <w:r w:rsidRPr="001E18A9">
        <w:rPr>
          <w:iCs/>
          <w:lang w:val="sr-Cyrl-RS"/>
        </w:rPr>
        <w:t>испоручена добра</w:t>
      </w:r>
      <w:r w:rsidRPr="001E18A9">
        <w:rPr>
          <w:iCs/>
        </w:rPr>
        <w:t xml:space="preserve"> испоставља се на основу потписаног документа-</w:t>
      </w:r>
      <w:r w:rsidRPr="001E18A9">
        <w:rPr>
          <w:iCs/>
          <w:lang w:val="sr-Cyrl-RS"/>
        </w:rPr>
        <w:t xml:space="preserve"> отпремнице о примопредаји, </w:t>
      </w:r>
      <w:r w:rsidRPr="001E18A9">
        <w:rPr>
          <w:iCs/>
        </w:rPr>
        <w:t xml:space="preserve">од стране овлашћеног лица </w:t>
      </w:r>
      <w:r w:rsidRPr="001E18A9">
        <w:rPr>
          <w:bCs/>
          <w:noProof/>
        </w:rPr>
        <w:t>за техничк</w:t>
      </w:r>
      <w:r w:rsidRPr="001E18A9">
        <w:rPr>
          <w:bCs/>
          <w:noProof/>
          <w:lang w:val="sr-Cyrl-RS"/>
        </w:rPr>
        <w:t xml:space="preserve">у </w:t>
      </w:r>
      <w:r w:rsidRPr="001E18A9">
        <w:rPr>
          <w:bCs/>
          <w:noProof/>
        </w:rPr>
        <w:t>реализациј</w:t>
      </w:r>
      <w:r w:rsidRPr="001E18A9">
        <w:rPr>
          <w:bCs/>
          <w:noProof/>
          <w:lang w:val="sr-Cyrl-RS"/>
        </w:rPr>
        <w:t xml:space="preserve">у </w:t>
      </w:r>
      <w:r w:rsidRPr="001E18A9">
        <w:rPr>
          <w:iCs/>
          <w:lang w:val="sr-Cyrl-RS"/>
        </w:rPr>
        <w:t>из члана 11. овог уговора</w:t>
      </w:r>
      <w:r w:rsidRPr="001E18A9">
        <w:rPr>
          <w:iCs/>
        </w:rPr>
        <w:t xml:space="preserve"> којим се верификује квалитет испору</w:t>
      </w:r>
      <w:r w:rsidRPr="001E18A9">
        <w:rPr>
          <w:iCs/>
          <w:lang w:val="sr-Cyrl-RS"/>
        </w:rPr>
        <w:t xml:space="preserve">чених добара. </w:t>
      </w:r>
    </w:p>
    <w:p w14:paraId="23FF8892" w14:textId="77777777" w:rsidR="001E18A9" w:rsidRPr="001E18A9" w:rsidRDefault="001E18A9" w:rsidP="001E18A9">
      <w:pPr>
        <w:pStyle w:val="BodyTextIndent"/>
        <w:ind w:left="0" w:firstLine="720"/>
        <w:jc w:val="both"/>
        <w:rPr>
          <w:b w:val="0"/>
          <w:noProof/>
          <w:lang w:val="sr-Cyrl-RS"/>
        </w:rPr>
      </w:pPr>
      <w:r w:rsidRPr="001E18A9">
        <w:rPr>
          <w:b w:val="0"/>
          <w:noProof/>
          <w:lang w:val="sr-Latn-RS"/>
        </w:rPr>
        <w:t>Наручилац ће уговорену цену исплатити добављачу одложено</w:t>
      </w:r>
      <w:r w:rsidRPr="001E18A9">
        <w:rPr>
          <w:b w:val="0"/>
          <w:noProof/>
          <w:lang w:val="sr-Cyrl-RS"/>
        </w:rPr>
        <w:t xml:space="preserve"> </w:t>
      </w:r>
      <w:r w:rsidRPr="001E18A9">
        <w:rPr>
          <w:b w:val="0"/>
          <w:noProof/>
          <w:lang w:val="sr-Latn-RS"/>
        </w:rPr>
        <w:t xml:space="preserve"> у року од </w:t>
      </w:r>
      <w:r w:rsidRPr="001E18A9">
        <w:rPr>
          <w:b w:val="0"/>
          <w:noProof/>
          <w:lang w:val="sr-Cyrl-RS"/>
        </w:rPr>
        <w:t xml:space="preserve">90 </w:t>
      </w:r>
      <w:r w:rsidRPr="001E18A9">
        <w:rPr>
          <w:b w:val="0"/>
          <w:noProof/>
          <w:lang w:val="sr-Latn-RS"/>
        </w:rPr>
        <w:t>дана</w:t>
      </w:r>
      <w:r w:rsidRPr="001E18A9">
        <w:rPr>
          <w:b w:val="0"/>
          <w:noProof/>
          <w:lang w:val="sr-Cyrl-CS"/>
        </w:rPr>
        <w:t xml:space="preserve"> од дана </w:t>
      </w:r>
      <w:r w:rsidRPr="001E18A9">
        <w:rPr>
          <w:b w:val="0"/>
          <w:noProof/>
          <w:lang w:val="sr-Latn-RS"/>
        </w:rPr>
        <w:t>пријема исправног рачуна</w:t>
      </w:r>
      <w:r w:rsidRPr="001E18A9">
        <w:rPr>
          <w:b w:val="0"/>
          <w:noProof/>
          <w:lang w:val="sr-Cyrl-CS"/>
        </w:rPr>
        <w:t>,</w:t>
      </w:r>
      <w:r w:rsidRPr="001E18A9">
        <w:rPr>
          <w:b w:val="0"/>
          <w:noProof/>
          <w:lang w:val="sr-Latn-RS"/>
        </w:rPr>
        <w:t xml:space="preserve"> о чему потврду даје овлашћено лице </w:t>
      </w:r>
      <w:r w:rsidRPr="001E18A9">
        <w:rPr>
          <w:b w:val="0"/>
          <w:noProof/>
          <w:color w:val="000000" w:themeColor="text1"/>
          <w:lang w:val="sr-Cyrl-CS"/>
        </w:rPr>
        <w:t xml:space="preserve">за праћење техничке реализације </w:t>
      </w:r>
      <w:r w:rsidRPr="001E18A9">
        <w:rPr>
          <w:b w:val="0"/>
          <w:noProof/>
          <w:lang w:val="sr-Latn-RS"/>
        </w:rPr>
        <w:t>из члана 1</w:t>
      </w:r>
      <w:r w:rsidRPr="001E18A9">
        <w:rPr>
          <w:b w:val="0"/>
          <w:noProof/>
          <w:lang w:val="sr-Cyrl-RS"/>
        </w:rPr>
        <w:t>1</w:t>
      </w:r>
      <w:r w:rsidRPr="001E18A9">
        <w:rPr>
          <w:b w:val="0"/>
          <w:noProof/>
          <w:lang w:val="sr-Latn-RS"/>
        </w:rPr>
        <w:t>. овог уговора.</w:t>
      </w:r>
    </w:p>
    <w:p w14:paraId="1D26FEC4" w14:textId="77777777" w:rsidR="001E18A9" w:rsidRPr="001E18A9" w:rsidRDefault="001E18A9" w:rsidP="001E18A9">
      <w:pPr>
        <w:ind w:firstLine="708"/>
        <w:jc w:val="both"/>
        <w:outlineLvl w:val="0"/>
        <w:rPr>
          <w:noProof/>
          <w:lang w:val="sr-Cyrl-RS"/>
        </w:rPr>
      </w:pPr>
      <w:bookmarkStart w:id="62" w:name="_Toc28166154"/>
      <w:r w:rsidRPr="001E18A9">
        <w:rPr>
          <w:noProof/>
          <w:lang w:val="sr-Cyrl-CS"/>
        </w:rPr>
        <w:t>Добављач се обавезује да рачун достави преко писарнице наручиоца, адресирано на седиште наручиоца.</w:t>
      </w:r>
      <w:bookmarkEnd w:id="62"/>
    </w:p>
    <w:p w14:paraId="7C0861BE" w14:textId="77777777" w:rsidR="001E18A9" w:rsidRPr="001E18A9" w:rsidRDefault="001E18A9" w:rsidP="001E18A9">
      <w:pPr>
        <w:framePr w:hSpace="180" w:wrap="around" w:vAnchor="text" w:hAnchor="margin" w:y="1"/>
        <w:ind w:firstLine="720"/>
        <w:jc w:val="both"/>
        <w:rPr>
          <w:lang w:val="sr-Cyrl-RS"/>
        </w:rPr>
      </w:pPr>
      <w:r w:rsidRPr="001E18A9">
        <w:t>Плаћање по овом уговору вршиће се до нивоа средстава обезбеђених Финансијским планом за ове намене</w:t>
      </w:r>
      <w:r w:rsidRPr="001E18A9">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89AAD3B" w14:textId="77777777" w:rsidR="001E18A9" w:rsidRPr="001E18A9" w:rsidRDefault="001E18A9" w:rsidP="001E18A9">
      <w:pPr>
        <w:framePr w:hSpace="180" w:wrap="around" w:vAnchor="text" w:hAnchor="margin" w:y="1"/>
        <w:ind w:firstLine="720"/>
        <w:jc w:val="both"/>
        <w:rPr>
          <w:lang w:val="sr-Cyrl-RS"/>
        </w:rPr>
      </w:pPr>
      <w:r w:rsidRPr="001E18A9">
        <w:t>У супротном уговор престаје да важи без накнаде штете због немогућности преузимања обавеза од стране наручиоца.</w:t>
      </w:r>
    </w:p>
    <w:p w14:paraId="10F4B057" w14:textId="77777777" w:rsidR="001E18A9" w:rsidRPr="001E18A9" w:rsidRDefault="001E18A9" w:rsidP="001E18A9">
      <w:pPr>
        <w:outlineLvl w:val="0"/>
        <w:rPr>
          <w:b/>
          <w:noProof/>
          <w:lang w:val="sr-Cyrl-RS"/>
        </w:rPr>
      </w:pPr>
    </w:p>
    <w:p w14:paraId="161DAF68" w14:textId="77777777" w:rsidR="001E18A9" w:rsidRPr="001E18A9" w:rsidRDefault="001E18A9" w:rsidP="001E18A9">
      <w:pPr>
        <w:jc w:val="center"/>
        <w:outlineLvl w:val="0"/>
        <w:rPr>
          <w:noProof/>
          <w:lang w:val="sr-Cyrl-CS"/>
        </w:rPr>
      </w:pPr>
      <w:bookmarkStart w:id="63" w:name="_Toc28166155"/>
      <w:r w:rsidRPr="001E18A9">
        <w:rPr>
          <w:b/>
          <w:noProof/>
          <w:lang w:val="en-US"/>
        </w:rPr>
        <w:t>Члан 6.</w:t>
      </w:r>
      <w:bookmarkEnd w:id="63"/>
    </w:p>
    <w:p w14:paraId="0BDEEC4C" w14:textId="77777777" w:rsidR="001E18A9" w:rsidRPr="001E18A9" w:rsidRDefault="001E18A9" w:rsidP="001E18A9">
      <w:pPr>
        <w:ind w:firstLine="720"/>
        <w:jc w:val="both"/>
        <w:rPr>
          <w:noProof/>
        </w:rPr>
      </w:pPr>
      <w:r w:rsidRPr="001E18A9">
        <w:rPr>
          <w:noProof/>
        </w:rPr>
        <w:t>Уговорне стране констатују да је добављач доставио наручиоцу следећа средства обезбеђења са овлашћењима за наплату:</w:t>
      </w:r>
    </w:p>
    <w:p w14:paraId="021BC5FA" w14:textId="77777777" w:rsidR="001E18A9" w:rsidRPr="001E18A9" w:rsidRDefault="001E18A9" w:rsidP="001E18A9">
      <w:pPr>
        <w:pStyle w:val="ListParagraph"/>
        <w:numPr>
          <w:ilvl w:val="0"/>
          <w:numId w:val="22"/>
        </w:numPr>
        <w:jc w:val="both"/>
        <w:rPr>
          <w:noProof/>
        </w:rPr>
      </w:pPr>
      <w:r w:rsidRPr="001E18A9">
        <w:rPr>
          <w:b/>
        </w:rPr>
        <w:t>регистровану бланко меницу и менично овлашћење</w:t>
      </w:r>
      <w:r w:rsidRPr="001E18A9">
        <w:rPr>
          <w:b/>
          <w:noProof/>
        </w:rPr>
        <w:t xml:space="preserve"> за извршење уговорне обавезе</w:t>
      </w:r>
      <w:r w:rsidRPr="001E18A9">
        <w:rPr>
          <w:noProof/>
        </w:rPr>
        <w:t>, попуњену на износ од 10% од укупне вредности уговора</w:t>
      </w:r>
      <w:r w:rsidRPr="001E18A9">
        <w:rPr>
          <w:noProof/>
          <w:lang w:val="sr-Cyrl-RS"/>
        </w:rPr>
        <w:t xml:space="preserve"> без ПДВ-а</w:t>
      </w:r>
      <w:r w:rsidRPr="001E18A9">
        <w:rPr>
          <w:noProof/>
        </w:rPr>
        <w:t xml:space="preserve">, која је наплатива у случајевима предвиђеним конкурсном документацијом, тј. у случају да </w:t>
      </w:r>
      <w:r w:rsidRPr="001E18A9">
        <w:rPr>
          <w:noProof/>
          <w:lang w:val="sr-Cyrl-RS"/>
        </w:rPr>
        <w:t>добављач</w:t>
      </w:r>
      <w:r w:rsidRPr="001E18A9">
        <w:rPr>
          <w:noProof/>
        </w:rPr>
        <w:t xml:space="preserve"> не испуњава своје обавезе из уговора. </w:t>
      </w:r>
    </w:p>
    <w:p w14:paraId="7E86BB4B" w14:textId="77777777" w:rsidR="001E18A9" w:rsidRPr="001E18A9" w:rsidRDefault="001E18A9" w:rsidP="001E18A9">
      <w:pPr>
        <w:pStyle w:val="ListParagraph"/>
        <w:numPr>
          <w:ilvl w:val="0"/>
          <w:numId w:val="22"/>
        </w:numPr>
        <w:jc w:val="both"/>
        <w:rPr>
          <w:noProof/>
        </w:rPr>
      </w:pPr>
      <w:r w:rsidRPr="001E18A9">
        <w:rPr>
          <w:b/>
        </w:rPr>
        <w:t>регистровану бланко меницу и менично овлашћење</w:t>
      </w:r>
      <w:r w:rsidRPr="001E18A9">
        <w:rPr>
          <w:b/>
          <w:noProof/>
        </w:rPr>
        <w:t xml:space="preserve"> за отклањање недостатака у гарантном року</w:t>
      </w:r>
      <w:r w:rsidRPr="001E18A9">
        <w:rPr>
          <w:noProof/>
        </w:rPr>
        <w:t>, попуњену на износ од 10% од укупне вредности Уговора</w:t>
      </w:r>
      <w:r w:rsidRPr="001E18A9">
        <w:rPr>
          <w:noProof/>
          <w:lang w:val="sr-Cyrl-RS"/>
        </w:rPr>
        <w:t>, без ПДВ-а,</w:t>
      </w:r>
      <w:r w:rsidRPr="001E18A9">
        <w:rPr>
          <w:noProof/>
        </w:rPr>
        <w:t xml:space="preserve"> која је наплатива у случајевима предвиђеним конкурсном документацијом, тј. у случају да </w:t>
      </w:r>
      <w:r w:rsidRPr="001E18A9">
        <w:rPr>
          <w:noProof/>
          <w:lang w:val="sr-Cyrl-RS"/>
        </w:rPr>
        <w:t>добављач</w:t>
      </w:r>
      <w:r w:rsidRPr="001E18A9">
        <w:rPr>
          <w:noProof/>
        </w:rPr>
        <w:t xml:space="preserve"> не испуњава своје обавезе из уговора.</w:t>
      </w:r>
    </w:p>
    <w:p w14:paraId="11CC2449" w14:textId="77777777" w:rsidR="001E18A9" w:rsidRPr="001E18A9" w:rsidRDefault="001E18A9" w:rsidP="001E18A9">
      <w:pPr>
        <w:jc w:val="both"/>
        <w:rPr>
          <w:b/>
          <w:noProof/>
          <w:lang w:val="sr-Cyrl-RS"/>
        </w:rPr>
      </w:pPr>
    </w:p>
    <w:p w14:paraId="5F98CE79" w14:textId="77777777" w:rsidR="001E18A9" w:rsidRPr="001E18A9" w:rsidRDefault="001E18A9" w:rsidP="001E18A9">
      <w:pPr>
        <w:pStyle w:val="BodyTextIndent"/>
        <w:ind w:left="0" w:firstLine="0"/>
        <w:jc w:val="center"/>
        <w:outlineLvl w:val="0"/>
        <w:rPr>
          <w:noProof/>
          <w:color w:val="000000" w:themeColor="text1"/>
        </w:rPr>
      </w:pPr>
      <w:bookmarkStart w:id="64" w:name="_Toc448141809"/>
      <w:bookmarkStart w:id="65" w:name="_Toc28166156"/>
      <w:r w:rsidRPr="001E18A9">
        <w:rPr>
          <w:noProof/>
          <w:color w:val="000000" w:themeColor="text1"/>
        </w:rPr>
        <w:t xml:space="preserve">Члан </w:t>
      </w:r>
      <w:r w:rsidRPr="001E18A9">
        <w:rPr>
          <w:noProof/>
          <w:color w:val="000000" w:themeColor="text1"/>
          <w:lang w:val="sr-Cyrl-RS"/>
        </w:rPr>
        <w:t>7</w:t>
      </w:r>
      <w:r w:rsidRPr="001E18A9">
        <w:rPr>
          <w:noProof/>
          <w:color w:val="000000" w:themeColor="text1"/>
        </w:rPr>
        <w:t>.</w:t>
      </w:r>
      <w:bookmarkEnd w:id="64"/>
      <w:bookmarkEnd w:id="65"/>
    </w:p>
    <w:p w14:paraId="0435DC84" w14:textId="77777777" w:rsidR="001E18A9" w:rsidRPr="001E18A9" w:rsidRDefault="001E18A9" w:rsidP="001E18A9">
      <w:pPr>
        <w:ind w:firstLine="720"/>
        <w:jc w:val="both"/>
        <w:rPr>
          <w:noProof/>
        </w:rPr>
      </w:pPr>
      <w:r w:rsidRPr="001E18A9">
        <w:rPr>
          <w:noProof/>
        </w:rPr>
        <w:t xml:space="preserve">У случају наступања чињеница које могу утицати да </w:t>
      </w:r>
      <w:r w:rsidRPr="001E18A9">
        <w:rPr>
          <w:noProof/>
          <w:lang w:val="sr-Cyrl-RS"/>
        </w:rPr>
        <w:t>предмет овог уговора</w:t>
      </w:r>
      <w:r w:rsidRPr="001E18A9">
        <w:rPr>
          <w:noProof/>
        </w:rPr>
        <w:t xml:space="preserve"> не бу</w:t>
      </w:r>
      <w:r w:rsidRPr="001E18A9">
        <w:rPr>
          <w:noProof/>
          <w:lang w:val="sr-Cyrl-RS"/>
        </w:rPr>
        <w:t>де</w:t>
      </w:r>
      <w:r w:rsidRPr="001E18A9">
        <w:rPr>
          <w:noProof/>
        </w:rPr>
        <w:t xml:space="preserve"> извршен</w:t>
      </w:r>
      <w:r w:rsidRPr="001E18A9">
        <w:rPr>
          <w:noProof/>
          <w:lang w:val="sr-Cyrl-RS"/>
        </w:rPr>
        <w:t xml:space="preserve"> у роковима предвиђеним овим уговором</w:t>
      </w:r>
      <w:r w:rsidRPr="001E18A9">
        <w:rPr>
          <w:noProof/>
        </w:rPr>
        <w:t xml:space="preserve">, </w:t>
      </w:r>
      <w:r w:rsidRPr="001E18A9">
        <w:rPr>
          <w:noProof/>
          <w:lang w:val="sr-Cyrl-RS"/>
        </w:rPr>
        <w:t xml:space="preserve">једна уговорна страна </w:t>
      </w:r>
      <w:r w:rsidRPr="001E18A9">
        <w:rPr>
          <w:noProof/>
        </w:rPr>
        <w:t>је дужн</w:t>
      </w:r>
      <w:r w:rsidRPr="001E18A9">
        <w:rPr>
          <w:noProof/>
          <w:lang w:val="sr-Cyrl-RS"/>
        </w:rPr>
        <w:t>а</w:t>
      </w:r>
      <w:r w:rsidRPr="001E18A9">
        <w:rPr>
          <w:noProof/>
        </w:rPr>
        <w:t xml:space="preserve"> да одмах по њиховом сазнању о истим писмено обавести </w:t>
      </w:r>
      <w:r w:rsidRPr="001E18A9">
        <w:rPr>
          <w:noProof/>
          <w:lang w:val="sr-Cyrl-RS"/>
        </w:rPr>
        <w:t>другу уговорну страну</w:t>
      </w:r>
      <w:r w:rsidRPr="001E18A9">
        <w:rPr>
          <w:noProof/>
        </w:rPr>
        <w:t>.</w:t>
      </w:r>
    </w:p>
    <w:p w14:paraId="21595E4A" w14:textId="77777777" w:rsidR="001E18A9" w:rsidRPr="001E18A9" w:rsidRDefault="001E18A9" w:rsidP="001E18A9">
      <w:pPr>
        <w:ind w:firstLine="720"/>
        <w:jc w:val="both"/>
        <w:rPr>
          <w:noProof/>
        </w:rPr>
      </w:pPr>
      <w:r w:rsidRPr="001E18A9">
        <w:rPr>
          <w:noProof/>
        </w:rPr>
        <w:t>Сва обавештења која нису дата у писаном облику неће производити правно дејство.</w:t>
      </w:r>
    </w:p>
    <w:p w14:paraId="7C830868" w14:textId="77777777" w:rsidR="001E18A9" w:rsidRPr="001E18A9" w:rsidRDefault="001E18A9" w:rsidP="001E18A9">
      <w:pPr>
        <w:ind w:firstLine="708"/>
        <w:jc w:val="both"/>
        <w:rPr>
          <w:lang w:val="sr-Cyrl-RS"/>
        </w:rPr>
      </w:pPr>
      <w:r w:rsidRPr="001E18A9">
        <w:rPr>
          <w:noProof/>
          <w:lang w:val="sr-Cyrl-RS"/>
        </w:rPr>
        <w:t>Рокови  предвиђени овим уговором</w:t>
      </w:r>
      <w:r w:rsidRPr="001E18A9">
        <w:rPr>
          <w:noProof/>
        </w:rPr>
        <w:t xml:space="preserve"> могу бити продужени услед настанка случаја више силе,</w:t>
      </w:r>
      <w:r w:rsidRPr="001E18A9">
        <w:rPr>
          <w:shd w:val="clear" w:color="auto" w:fill="FFFFFF"/>
        </w:rPr>
        <w:t xml:space="preserve"> </w:t>
      </w:r>
      <w:r w:rsidRPr="001E18A9">
        <w:rPr>
          <w:shd w:val="clear" w:color="auto" w:fill="FFFFFF"/>
          <w:lang w:val="sr-Cyrl-RS"/>
        </w:rPr>
        <w:t xml:space="preserve">односно наступања свих оних </w:t>
      </w:r>
      <w:r w:rsidRPr="001E18A9">
        <w:rPr>
          <w:lang w:val="sr-Cyrl-RS"/>
        </w:rPr>
        <w:t xml:space="preserve"> догађаја који се нису могли предвидвети, </w:t>
      </w:r>
      <w:r w:rsidRPr="001E18A9">
        <w:lastRenderedPageBreak/>
        <w:t>избећи или отклонити</w:t>
      </w:r>
      <w:r w:rsidRPr="001E18A9">
        <w:rPr>
          <w:lang w:val="sr-Cyrl-RS"/>
        </w:rPr>
        <w:t>,</w:t>
      </w:r>
      <w:r w:rsidRPr="001E18A9">
        <w:rPr>
          <w:shd w:val="clear" w:color="auto" w:fill="FFFFFF"/>
          <w:lang w:val="sr-Cyrl-RS"/>
        </w:rPr>
        <w:t xml:space="preserve"> </w:t>
      </w:r>
      <w:r w:rsidRPr="001E18A9">
        <w:rPr>
          <w:shd w:val="clear" w:color="auto" w:fill="FFFFFF"/>
        </w:rPr>
        <w:t xml:space="preserve">у тренутку </w:t>
      </w:r>
      <w:r w:rsidRPr="001E18A9">
        <w:rPr>
          <w:shd w:val="clear" w:color="auto" w:fill="FFFFFF"/>
          <w:lang w:val="sr-Cyrl-RS"/>
        </w:rPr>
        <w:t>закључења</w:t>
      </w:r>
      <w:r w:rsidRPr="001E18A9">
        <w:rPr>
          <w:rStyle w:val="apple-converted-space"/>
          <w:shd w:val="clear" w:color="auto" w:fill="FFFFFF"/>
        </w:rPr>
        <w:t> </w:t>
      </w:r>
      <w:r w:rsidRPr="001E18A9">
        <w:rPr>
          <w:shd w:val="clear" w:color="auto" w:fill="FFFFFF"/>
          <w:lang w:val="sr-Cyrl-RS"/>
        </w:rPr>
        <w:t>У</w:t>
      </w:r>
      <w:r w:rsidRPr="001E18A9">
        <w:rPr>
          <w:shd w:val="clear" w:color="auto" w:fill="FFFFFF"/>
        </w:rPr>
        <w:t>говора</w:t>
      </w:r>
      <w:r w:rsidRPr="001E18A9">
        <w:rPr>
          <w:rStyle w:val="apple-converted-space"/>
          <w:shd w:val="clear" w:color="auto" w:fill="FFFFFF"/>
          <w:lang w:val="sr-Cyrl-RS"/>
        </w:rPr>
        <w:t xml:space="preserve">, </w:t>
      </w:r>
      <w:r w:rsidRPr="001E18A9">
        <w:rPr>
          <w:shd w:val="clear" w:color="auto" w:fill="FFFFFF"/>
        </w:rPr>
        <w:t xml:space="preserve">и на који уговорне стране објективно не могу и нису могле </w:t>
      </w:r>
      <w:r w:rsidRPr="001E18A9">
        <w:rPr>
          <w:shd w:val="clear" w:color="auto" w:fill="FFFFFF"/>
          <w:lang w:val="sr-Cyrl-RS"/>
        </w:rPr>
        <w:t xml:space="preserve">да утичу </w:t>
      </w:r>
      <w:r w:rsidRPr="001E18A9">
        <w:rPr>
          <w:shd w:val="clear" w:color="auto" w:fill="FFFFFF"/>
        </w:rPr>
        <w:t xml:space="preserve">(догађај мора бити за </w:t>
      </w:r>
      <w:r w:rsidRPr="001E18A9">
        <w:rPr>
          <w:shd w:val="clear" w:color="auto" w:fill="FFFFFF"/>
          <w:lang w:val="sr-Cyrl-RS"/>
        </w:rPr>
        <w:t>уговорне стране</w:t>
      </w:r>
      <w:r w:rsidRPr="001E18A9">
        <w:rPr>
          <w:shd w:val="clear" w:color="auto" w:fill="FFFFFF"/>
        </w:rPr>
        <w:t xml:space="preserve"> неочекиван, изванредан, непредвидив), нпр.</w:t>
      </w:r>
      <w:r w:rsidRPr="001E18A9">
        <w:rPr>
          <w:rStyle w:val="apple-converted-space"/>
          <w:shd w:val="clear" w:color="auto" w:fill="FFFFFF"/>
        </w:rPr>
        <w:t> </w:t>
      </w:r>
      <w:r w:rsidRPr="001E18A9">
        <w:rPr>
          <w:shd w:val="clear" w:color="auto" w:fill="FFFFFF"/>
        </w:rPr>
        <w:t>ратно</w:t>
      </w:r>
      <w:r w:rsidRPr="001E18A9">
        <w:rPr>
          <w:rStyle w:val="apple-converted-space"/>
          <w:shd w:val="clear" w:color="auto" w:fill="FFFFFF"/>
        </w:rPr>
        <w:t> </w:t>
      </w:r>
      <w:r w:rsidRPr="001E18A9">
        <w:rPr>
          <w:shd w:val="clear" w:color="auto" w:fill="FFFFFF"/>
        </w:rPr>
        <w:t>стање,</w:t>
      </w:r>
      <w:r w:rsidRPr="001E18A9">
        <w:rPr>
          <w:rStyle w:val="apple-converted-space"/>
          <w:shd w:val="clear" w:color="auto" w:fill="FFFFFF"/>
        </w:rPr>
        <w:t> </w:t>
      </w:r>
      <w:r w:rsidRPr="001E18A9">
        <w:rPr>
          <w:shd w:val="clear" w:color="auto" w:fill="FFFFFF"/>
        </w:rPr>
        <w:t>штрајк,</w:t>
      </w:r>
      <w:r w:rsidRPr="001E18A9">
        <w:rPr>
          <w:shd w:val="clear" w:color="auto" w:fill="FFFFFF"/>
          <w:lang w:val="sr-Cyrl-RS"/>
        </w:rPr>
        <w:t xml:space="preserve"> </w:t>
      </w:r>
      <w:r w:rsidRPr="001E18A9">
        <w:rPr>
          <w:shd w:val="clear" w:color="auto" w:fill="FFFFFF"/>
        </w:rPr>
        <w:t>елементарне непогоде</w:t>
      </w:r>
      <w:r w:rsidRPr="001E18A9">
        <w:rPr>
          <w:shd w:val="clear" w:color="auto" w:fill="FFFFFF"/>
          <w:lang w:val="sr-Cyrl-RS"/>
        </w:rPr>
        <w:t xml:space="preserve">, природне катастрофе, </w:t>
      </w:r>
      <w:r w:rsidRPr="001E18A9">
        <w:t>пожар, поплава, експлозија, транспортне несреће</w:t>
      </w:r>
      <w:r w:rsidRPr="001E18A9">
        <w:rPr>
          <w:lang w:val="sr-Cyrl-RS"/>
        </w:rPr>
        <w:t xml:space="preserve"> изазване природним катастрофама</w:t>
      </w:r>
      <w:r w:rsidRPr="001E18A9">
        <w:t>, одлуке органа власти</w:t>
      </w:r>
      <w:r w:rsidRPr="001E18A9">
        <w:rPr>
          <w:lang w:val="sr-Cyrl-RS"/>
        </w:rPr>
        <w:t xml:space="preserve">, </w:t>
      </w:r>
      <w:r w:rsidRPr="001E18A9">
        <w:t>забране увоза, извоза и други случајеви, који су законом утврђени као виша сила</w:t>
      </w:r>
      <w:r w:rsidRPr="001E18A9">
        <w:rPr>
          <w:lang w:val="sr-Cyrl-RS"/>
        </w:rPr>
        <w:t xml:space="preserve">, те се у предвиђеним случајевима </w:t>
      </w:r>
      <w:r w:rsidRPr="001E18A9">
        <w:rPr>
          <w:lang w:val="sr-Latn-RS"/>
        </w:rPr>
        <w:t xml:space="preserve"> </w:t>
      </w:r>
      <w:r w:rsidRPr="001E18A9">
        <w:rPr>
          <w:lang w:val="sr-Cyrl-RS"/>
        </w:rPr>
        <w:t xml:space="preserve">уговорне стране </w:t>
      </w:r>
      <w:r w:rsidRPr="001E18A9">
        <w:t>ослобођ</w:t>
      </w:r>
      <w:r w:rsidRPr="001E18A9">
        <w:rPr>
          <w:lang w:val="sr-Cyrl-RS"/>
        </w:rPr>
        <w:t>ају су</w:t>
      </w:r>
      <w:r w:rsidRPr="001E18A9">
        <w:t xml:space="preserve"> одговорности за штету</w:t>
      </w:r>
      <w:r w:rsidRPr="001E18A9">
        <w:rPr>
          <w:lang w:val="sr-Cyrl-RS"/>
        </w:rPr>
        <w:t>.</w:t>
      </w:r>
    </w:p>
    <w:p w14:paraId="49E68194" w14:textId="77777777" w:rsidR="001E18A9" w:rsidRPr="001E18A9" w:rsidRDefault="001E18A9" w:rsidP="001E18A9">
      <w:pPr>
        <w:ind w:firstLine="708"/>
        <w:jc w:val="both"/>
        <w:rPr>
          <w:rStyle w:val="Hyperlink"/>
          <w:lang w:val="sr-Cyrl-RS"/>
        </w:rPr>
      </w:pPr>
      <w:r w:rsidRPr="001E18A9">
        <w:rPr>
          <w:lang w:val="sr-Cyrl-RS"/>
        </w:rPr>
        <w:t xml:space="preserve">Уколико наступе случајеви одређени као виша сила, односно оних случајева </w:t>
      </w:r>
      <w:r w:rsidRPr="001E18A9">
        <w:t>на које уговорне стране не могу утицати, а које чине испуњење уговора трајно или привремено немогућим</w:t>
      </w:r>
      <w:r w:rsidRPr="001E18A9">
        <w:rPr>
          <w:lang w:val="sr-Cyrl-RS"/>
        </w:rPr>
        <w:t>, наручилац може да обустави испуњење уговорних обавеза до момента отклањања догађаја који је наступио</w:t>
      </w:r>
      <w:r w:rsidRPr="001E18A9">
        <w:t xml:space="preserve"> или</w:t>
      </w:r>
      <w:r w:rsidRPr="001E18A9">
        <w:rPr>
          <w:rStyle w:val="apple-converted-space"/>
        </w:rPr>
        <w:t> </w:t>
      </w:r>
      <w:r w:rsidRPr="001E18A9">
        <w:rPr>
          <w:rStyle w:val="apple-converted-space"/>
          <w:lang w:val="sr-Cyrl-RS"/>
        </w:rPr>
        <w:t xml:space="preserve">да приступи </w:t>
      </w:r>
      <w:r w:rsidRPr="001E18A9">
        <w:t>раскид</w:t>
      </w:r>
      <w:r w:rsidRPr="001E18A9">
        <w:rPr>
          <w:lang w:val="sr-Cyrl-RS"/>
        </w:rPr>
        <w:t>у у</w:t>
      </w:r>
      <w:r w:rsidRPr="001E18A9">
        <w:t>говора</w:t>
      </w:r>
      <w:r w:rsidRPr="001E18A9">
        <w:rPr>
          <w:rStyle w:val="Hyperlink"/>
          <w:lang w:val="sr-Cyrl-RS"/>
        </w:rPr>
        <w:t xml:space="preserve">, </w:t>
      </w:r>
    </w:p>
    <w:p w14:paraId="2B05F816" w14:textId="77777777" w:rsidR="001E18A9" w:rsidRPr="001E18A9" w:rsidRDefault="001E18A9" w:rsidP="001E18A9">
      <w:pPr>
        <w:ind w:firstLine="708"/>
        <w:jc w:val="both"/>
        <w:rPr>
          <w:lang w:val="sr-Cyrl-RS"/>
        </w:rPr>
      </w:pPr>
      <w:r w:rsidRPr="001E18A9">
        <w:rPr>
          <w:lang w:val="sr-Cyrl-RS"/>
        </w:rPr>
        <w:t>У случају наступања чињеница из претходног става наручилац ће измене уговорних обавеза  регулисати  у складу са чланом 1</w:t>
      </w:r>
      <w:r w:rsidRPr="001E18A9">
        <w:rPr>
          <w:lang w:val="sr-Latn-RS"/>
        </w:rPr>
        <w:t>3</w:t>
      </w:r>
      <w:r w:rsidRPr="001E18A9">
        <w:rPr>
          <w:lang w:val="sr-Cyrl-RS"/>
        </w:rPr>
        <w:t>. овог уговора.</w:t>
      </w:r>
    </w:p>
    <w:p w14:paraId="1F0B3E5C" w14:textId="77777777" w:rsidR="001E18A9" w:rsidRPr="001E18A9" w:rsidRDefault="001E18A9" w:rsidP="001E18A9">
      <w:pPr>
        <w:jc w:val="both"/>
        <w:rPr>
          <w:b/>
          <w:noProof/>
          <w:color w:val="000000" w:themeColor="text1"/>
          <w:lang w:val="sr-Cyrl-RS"/>
        </w:rPr>
      </w:pPr>
    </w:p>
    <w:p w14:paraId="0D640526" w14:textId="77777777" w:rsidR="001E18A9" w:rsidRPr="001E18A9" w:rsidRDefault="001E18A9" w:rsidP="001E18A9">
      <w:pPr>
        <w:jc w:val="center"/>
        <w:outlineLvl w:val="0"/>
        <w:rPr>
          <w:b/>
          <w:noProof/>
          <w:color w:val="000000" w:themeColor="text1"/>
          <w:lang w:val="sr-Cyrl-RS"/>
        </w:rPr>
      </w:pPr>
      <w:bookmarkStart w:id="66" w:name="_Toc380740085"/>
      <w:bookmarkStart w:id="67" w:name="_Toc389742047"/>
      <w:bookmarkStart w:id="68" w:name="_Toc448141813"/>
      <w:bookmarkStart w:id="69" w:name="_Toc28166157"/>
      <w:r w:rsidRPr="001E18A9">
        <w:rPr>
          <w:b/>
          <w:noProof/>
          <w:color w:val="000000" w:themeColor="text1"/>
        </w:rPr>
        <w:t xml:space="preserve">Члан </w:t>
      </w:r>
      <w:r w:rsidRPr="001E18A9">
        <w:rPr>
          <w:b/>
          <w:noProof/>
          <w:color w:val="000000" w:themeColor="text1"/>
          <w:lang w:val="sr-Cyrl-RS"/>
        </w:rPr>
        <w:t>8</w:t>
      </w:r>
      <w:r w:rsidRPr="001E18A9">
        <w:rPr>
          <w:b/>
          <w:noProof/>
          <w:color w:val="000000" w:themeColor="text1"/>
        </w:rPr>
        <w:t>.</w:t>
      </w:r>
      <w:bookmarkEnd w:id="66"/>
      <w:bookmarkEnd w:id="67"/>
      <w:bookmarkEnd w:id="68"/>
      <w:bookmarkEnd w:id="69"/>
    </w:p>
    <w:p w14:paraId="51263F59" w14:textId="77777777" w:rsidR="001E18A9" w:rsidRPr="001E18A9" w:rsidRDefault="001E18A9" w:rsidP="001E18A9">
      <w:pPr>
        <w:ind w:firstLine="720"/>
        <w:jc w:val="both"/>
        <w:rPr>
          <w:noProof/>
          <w:color w:val="000000" w:themeColor="text1"/>
        </w:rPr>
      </w:pPr>
      <w:r w:rsidRPr="001E18A9">
        <w:t xml:space="preserve">У складу са чланом 115. </w:t>
      </w:r>
      <w:r w:rsidRPr="001E18A9">
        <w:rPr>
          <w:noProof/>
          <w:color w:val="000000" w:themeColor="text1"/>
        </w:rPr>
        <w:t>Закона о јавним набавкама</w:t>
      </w:r>
      <w:r w:rsidRPr="001E18A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E18A9">
        <w:rPr>
          <w:lang w:val="en-US"/>
        </w:rPr>
        <w:t xml:space="preserve"> </w:t>
      </w:r>
      <w:r w:rsidRPr="001E18A9">
        <w:t xml:space="preserve">првобитно закљученог уговора, при чему укупна вредност повећања уговора не може да буде већа од вредности из члана 39. став 1. </w:t>
      </w:r>
      <w:r w:rsidRPr="001E18A9">
        <w:rPr>
          <w:noProof/>
          <w:color w:val="000000" w:themeColor="text1"/>
        </w:rPr>
        <w:t>Закона о јавним набавкама.</w:t>
      </w:r>
    </w:p>
    <w:p w14:paraId="43590A2E" w14:textId="77777777" w:rsidR="001E18A9" w:rsidRPr="001E18A9" w:rsidRDefault="001E18A9" w:rsidP="001E18A9">
      <w:pPr>
        <w:ind w:firstLine="720"/>
        <w:jc w:val="both"/>
      </w:pPr>
      <w:r w:rsidRPr="001E18A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9E8602D" w14:textId="77777777" w:rsidR="001E18A9" w:rsidRPr="001E18A9" w:rsidRDefault="001E18A9" w:rsidP="001E18A9">
      <w:pPr>
        <w:ind w:firstLine="720"/>
        <w:jc w:val="both"/>
      </w:pPr>
    </w:p>
    <w:p w14:paraId="72BE738A" w14:textId="77777777" w:rsidR="001E18A9" w:rsidRPr="001E18A9" w:rsidRDefault="001E18A9" w:rsidP="001E18A9">
      <w:pPr>
        <w:ind w:firstLine="720"/>
        <w:jc w:val="both"/>
      </w:pPr>
      <w:r w:rsidRPr="001E18A9">
        <w:t>Наручилац ће дозволити измене уговора у следећим ситуацијама:</w:t>
      </w:r>
    </w:p>
    <w:p w14:paraId="0F636321" w14:textId="77777777" w:rsidR="001E18A9" w:rsidRPr="001E18A9" w:rsidRDefault="001E18A9" w:rsidP="001E18A9">
      <w:pPr>
        <w:ind w:firstLine="720"/>
        <w:jc w:val="both"/>
      </w:pPr>
    </w:p>
    <w:p w14:paraId="72DEB556" w14:textId="77777777" w:rsidR="001E18A9" w:rsidRPr="001E18A9" w:rsidRDefault="001E18A9" w:rsidP="001E18A9">
      <w:pPr>
        <w:pStyle w:val="ListParagraph"/>
        <w:numPr>
          <w:ilvl w:val="0"/>
          <w:numId w:val="1"/>
        </w:numPr>
        <w:ind w:left="405"/>
        <w:jc w:val="both"/>
      </w:pPr>
      <w:r w:rsidRPr="001E18A9">
        <w:t>Уколико се повећа обим предмета јавне набавке због непредвиђених околности;</w:t>
      </w:r>
    </w:p>
    <w:p w14:paraId="64DFA7F7" w14:textId="77777777" w:rsidR="001E18A9" w:rsidRPr="001E18A9" w:rsidRDefault="001E18A9" w:rsidP="001E18A9">
      <w:pPr>
        <w:pStyle w:val="ListParagraph"/>
        <w:numPr>
          <w:ilvl w:val="0"/>
          <w:numId w:val="1"/>
        </w:numPr>
        <w:ind w:left="405"/>
        <w:jc w:val="both"/>
      </w:pPr>
      <w:r w:rsidRPr="001E18A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33B9501" w14:textId="77777777" w:rsidR="001E18A9" w:rsidRPr="001E18A9" w:rsidRDefault="001E18A9" w:rsidP="001E18A9">
      <w:pPr>
        <w:pStyle w:val="ListParagraph"/>
        <w:numPr>
          <w:ilvl w:val="0"/>
          <w:numId w:val="1"/>
        </w:numPr>
        <w:ind w:left="405"/>
        <w:jc w:val="both"/>
      </w:pPr>
      <w:r w:rsidRPr="001E18A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FD0453E" w14:textId="77777777" w:rsidR="001E18A9" w:rsidRPr="001E18A9" w:rsidRDefault="001E18A9" w:rsidP="001E18A9">
      <w:pPr>
        <w:pStyle w:val="ListParagraph"/>
        <w:numPr>
          <w:ilvl w:val="0"/>
          <w:numId w:val="1"/>
        </w:numPr>
        <w:ind w:left="405"/>
        <w:jc w:val="both"/>
      </w:pPr>
      <w:r w:rsidRPr="001E18A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3FD3B5C" w14:textId="77777777" w:rsidR="001E18A9" w:rsidRPr="001E18A9" w:rsidRDefault="001E18A9" w:rsidP="001E18A9">
      <w:pPr>
        <w:outlineLvl w:val="0"/>
        <w:rPr>
          <w:b/>
          <w:noProof/>
          <w:color w:val="000000" w:themeColor="text1"/>
          <w:lang w:val="sr-Cyrl-RS"/>
        </w:rPr>
      </w:pPr>
    </w:p>
    <w:p w14:paraId="24DAF81D" w14:textId="77777777" w:rsidR="001E18A9" w:rsidRPr="001E18A9" w:rsidRDefault="001E18A9" w:rsidP="001E18A9">
      <w:pPr>
        <w:jc w:val="center"/>
        <w:outlineLvl w:val="0"/>
        <w:rPr>
          <w:b/>
          <w:noProof/>
          <w:color w:val="000000" w:themeColor="text1"/>
          <w:lang w:val="sr-Cyrl-RS"/>
        </w:rPr>
      </w:pPr>
      <w:bookmarkStart w:id="70" w:name="_Toc28166158"/>
      <w:r w:rsidRPr="001E18A9">
        <w:rPr>
          <w:b/>
          <w:noProof/>
          <w:color w:val="000000" w:themeColor="text1"/>
        </w:rPr>
        <w:t xml:space="preserve">Члан </w:t>
      </w:r>
      <w:r w:rsidRPr="001E18A9">
        <w:rPr>
          <w:b/>
          <w:noProof/>
          <w:color w:val="000000" w:themeColor="text1"/>
          <w:lang w:val="sr-Cyrl-RS"/>
        </w:rPr>
        <w:t>9</w:t>
      </w:r>
      <w:r w:rsidRPr="001E18A9">
        <w:rPr>
          <w:b/>
          <w:noProof/>
          <w:color w:val="000000" w:themeColor="text1"/>
        </w:rPr>
        <w:t>.</w:t>
      </w:r>
      <w:bookmarkEnd w:id="70"/>
    </w:p>
    <w:p w14:paraId="7F6D3325" w14:textId="77777777" w:rsidR="001E18A9" w:rsidRPr="001E18A9" w:rsidRDefault="001E18A9" w:rsidP="001E18A9">
      <w:pPr>
        <w:shd w:val="clear" w:color="auto" w:fill="FFFFFF"/>
        <w:ind w:firstLine="720"/>
        <w:jc w:val="both"/>
        <w:rPr>
          <w:color w:val="000000"/>
          <w:lang w:val="sr-Cyrl-RS"/>
        </w:rPr>
      </w:pPr>
      <w:r w:rsidRPr="001E18A9">
        <w:rPr>
          <w:color w:val="000000"/>
          <w:lang w:val="sr-Cyrl-RS"/>
        </w:rPr>
        <w:t xml:space="preserve">Свака </w:t>
      </w:r>
      <w:r w:rsidRPr="001E18A9">
        <w:rPr>
          <w:color w:val="000000"/>
        </w:rPr>
        <w:t>уговорна страна незадовољна испуњењем уговорних обавеза друге уговорне стране може захтевати раскид уговора</w:t>
      </w:r>
      <w:r w:rsidRPr="001E18A9">
        <w:rPr>
          <w:color w:val="000000"/>
          <w:lang w:val="sr-Cyrl-RS"/>
        </w:rPr>
        <w:t>.</w:t>
      </w:r>
    </w:p>
    <w:p w14:paraId="1B4FFEA4" w14:textId="77777777" w:rsidR="001E18A9" w:rsidRPr="001E18A9" w:rsidRDefault="001E18A9" w:rsidP="001E18A9">
      <w:pPr>
        <w:ind w:firstLine="720"/>
        <w:jc w:val="both"/>
        <w:rPr>
          <w:noProof/>
          <w:color w:val="000000" w:themeColor="text1"/>
          <w:lang w:val="sr-Cyrl-RS"/>
        </w:rPr>
      </w:pPr>
      <w:r w:rsidRPr="001E18A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E18A9">
        <w:rPr>
          <w:noProof/>
          <w:color w:val="000000" w:themeColor="text1"/>
          <w:lang w:val="sr-Cyrl-RS"/>
        </w:rPr>
        <w:t>, осим у случају неиспуњења незнатног дела обавезе.</w:t>
      </w:r>
    </w:p>
    <w:p w14:paraId="66E89824" w14:textId="77777777" w:rsidR="001E18A9" w:rsidRPr="001E18A9" w:rsidRDefault="001E18A9" w:rsidP="001E18A9">
      <w:pPr>
        <w:ind w:firstLine="720"/>
        <w:jc w:val="both"/>
        <w:rPr>
          <w:noProof/>
          <w:color w:val="000000" w:themeColor="text1"/>
          <w:lang w:val="sr-Cyrl-RS"/>
        </w:rPr>
      </w:pPr>
      <w:r w:rsidRPr="001E18A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1E18A9">
        <w:rPr>
          <w:noProof/>
          <w:color w:val="000000" w:themeColor="text1"/>
          <w:lang w:val="sr-Cyrl-RS"/>
        </w:rPr>
        <w:t xml:space="preserve">ће поступити у складу са чланом 10. став 4.  алинија 1. овог уговора. </w:t>
      </w:r>
    </w:p>
    <w:p w14:paraId="0421909F" w14:textId="77777777" w:rsidR="001E18A9" w:rsidRPr="001E18A9" w:rsidRDefault="001E18A9" w:rsidP="001E18A9">
      <w:pPr>
        <w:ind w:firstLine="708"/>
        <w:jc w:val="both"/>
      </w:pPr>
      <w:r w:rsidRPr="001E18A9">
        <w:lastRenderedPageBreak/>
        <w:t>У случaју рaскидa уговорa, примењивaће се одредбе Зaконa о облигaционим односимa.</w:t>
      </w:r>
    </w:p>
    <w:p w14:paraId="16B5DAB0" w14:textId="77777777" w:rsidR="001E18A9" w:rsidRPr="001E18A9" w:rsidRDefault="001E18A9" w:rsidP="001E18A9">
      <w:pPr>
        <w:jc w:val="center"/>
        <w:outlineLvl w:val="0"/>
        <w:rPr>
          <w:b/>
          <w:noProof/>
          <w:color w:val="000000" w:themeColor="text1"/>
        </w:rPr>
      </w:pPr>
    </w:p>
    <w:p w14:paraId="59934AE2" w14:textId="77777777" w:rsidR="001E18A9" w:rsidRPr="001E18A9" w:rsidRDefault="001E18A9" w:rsidP="001E18A9">
      <w:pPr>
        <w:jc w:val="center"/>
        <w:outlineLvl w:val="0"/>
        <w:rPr>
          <w:b/>
          <w:noProof/>
          <w:color w:val="000000" w:themeColor="text1"/>
          <w:lang w:val="sr-Cyrl-RS"/>
        </w:rPr>
      </w:pPr>
      <w:bookmarkStart w:id="71" w:name="_Toc28166159"/>
      <w:r w:rsidRPr="001E18A9">
        <w:rPr>
          <w:b/>
          <w:noProof/>
          <w:color w:val="000000" w:themeColor="text1"/>
          <w:lang w:val="sr-Cyrl-RS"/>
        </w:rPr>
        <w:t>Члан 10.</w:t>
      </w:r>
      <w:bookmarkEnd w:id="71"/>
    </w:p>
    <w:p w14:paraId="02AC9BBE" w14:textId="77777777" w:rsidR="001E18A9" w:rsidRPr="001E18A9" w:rsidRDefault="001E18A9" w:rsidP="001E18A9">
      <w:pPr>
        <w:ind w:firstLine="708"/>
        <w:jc w:val="both"/>
      </w:pPr>
      <w:r w:rsidRPr="001E18A9">
        <w:t>Наручилац ће добављачу наплатити уговорну казну или средство обезбеђења из члана 6.</w:t>
      </w:r>
      <w:r w:rsidRPr="001E18A9">
        <w:rPr>
          <w:lang w:val="sr-Cyrl-RS"/>
        </w:rPr>
        <w:t xml:space="preserve"> став 1. алинеја 1.</w:t>
      </w:r>
      <w:r w:rsidRPr="001E18A9">
        <w:t xml:space="preserve"> овог уговора, уколико добављач задоцни или неиспуњава своје oбавезе из уговора.</w:t>
      </w:r>
    </w:p>
    <w:p w14:paraId="32DF811F" w14:textId="77777777" w:rsidR="001E18A9" w:rsidRPr="001E18A9" w:rsidRDefault="001E18A9" w:rsidP="001E18A9">
      <w:pPr>
        <w:pStyle w:val="NoSpacing"/>
        <w:ind w:firstLine="708"/>
        <w:jc w:val="both"/>
        <w:rPr>
          <w:rFonts w:ascii="Times New Roman" w:hAnsi="Times New Roman" w:cs="Times New Roman"/>
          <w:noProof/>
          <w:sz w:val="24"/>
          <w:szCs w:val="24"/>
        </w:rPr>
      </w:pPr>
      <w:r w:rsidRPr="001E18A9">
        <w:rPr>
          <w:rFonts w:ascii="Times New Roman" w:hAnsi="Times New Roman" w:cs="Times New Roman"/>
          <w:noProof/>
          <w:sz w:val="24"/>
          <w:szCs w:val="24"/>
        </w:rPr>
        <w:t xml:space="preserve">Уколико добављач не </w:t>
      </w:r>
      <w:r w:rsidRPr="001E18A9">
        <w:rPr>
          <w:rFonts w:ascii="Times New Roman" w:hAnsi="Times New Roman" w:cs="Times New Roman"/>
          <w:noProof/>
          <w:sz w:val="24"/>
          <w:szCs w:val="24"/>
          <w:lang w:val="sr-Cyrl-RS"/>
        </w:rPr>
        <w:t>испоручи предметна добра</w:t>
      </w:r>
      <w:r w:rsidRPr="001E18A9">
        <w:rPr>
          <w:rFonts w:ascii="Times New Roman" w:hAnsi="Times New Roman" w:cs="Times New Roman"/>
          <w:noProof/>
          <w:sz w:val="24"/>
          <w:szCs w:val="24"/>
        </w:rPr>
        <w:t xml:space="preserve"> у рок</w:t>
      </w:r>
      <w:r w:rsidRPr="001E18A9">
        <w:rPr>
          <w:rFonts w:ascii="Times New Roman" w:hAnsi="Times New Roman" w:cs="Times New Roman"/>
          <w:noProof/>
          <w:sz w:val="24"/>
          <w:szCs w:val="24"/>
          <w:lang w:val="sr-Cyrl-RS"/>
        </w:rPr>
        <w:t>у</w:t>
      </w:r>
      <w:r w:rsidRPr="001E18A9">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4369457A" w14:textId="77777777" w:rsidR="001E18A9" w:rsidRPr="001E18A9" w:rsidRDefault="001E18A9" w:rsidP="001E18A9">
      <w:pPr>
        <w:pStyle w:val="NoSpacing"/>
        <w:numPr>
          <w:ilvl w:val="0"/>
          <w:numId w:val="23"/>
        </w:numPr>
        <w:jc w:val="both"/>
        <w:rPr>
          <w:rFonts w:ascii="Times New Roman" w:hAnsi="Times New Roman" w:cs="Times New Roman"/>
          <w:noProof/>
          <w:sz w:val="24"/>
          <w:szCs w:val="24"/>
        </w:rPr>
      </w:pPr>
      <w:r w:rsidRPr="001E18A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89B212D" w14:textId="77777777" w:rsidR="001E18A9" w:rsidRPr="001E18A9" w:rsidRDefault="001E18A9" w:rsidP="001E18A9">
      <w:pPr>
        <w:pStyle w:val="Normal1"/>
        <w:shd w:val="clear" w:color="auto" w:fill="FFFFFF"/>
        <w:spacing w:before="0" w:beforeAutospacing="0" w:after="0" w:afterAutospacing="0"/>
        <w:ind w:firstLine="706"/>
        <w:jc w:val="both"/>
        <w:rPr>
          <w:noProof/>
          <w:lang w:val="sr-Cyrl-RS"/>
        </w:rPr>
      </w:pPr>
      <w:r w:rsidRPr="001E18A9">
        <w:rPr>
          <w:noProof/>
        </w:rPr>
        <w:t>Уколико наступи случај из става</w:t>
      </w:r>
      <w:r w:rsidRPr="001E18A9">
        <w:rPr>
          <w:noProof/>
          <w:lang w:val="sr-Cyrl-RS"/>
        </w:rPr>
        <w:t xml:space="preserve"> 2. овог члана а добављач испоручи добра</w:t>
      </w:r>
      <w:r w:rsidRPr="001E18A9">
        <w:rPr>
          <w:noProof/>
        </w:rPr>
        <w:t xml:space="preserve"> </w:t>
      </w:r>
      <w:r w:rsidRPr="001E18A9">
        <w:rPr>
          <w:noProof/>
          <w:lang w:val="sr-Cyrl-RS"/>
        </w:rPr>
        <w:t>и</w:t>
      </w:r>
      <w:r w:rsidRPr="001E18A9">
        <w:rPr>
          <w:noProof/>
        </w:rPr>
        <w:t xml:space="preserve"> наручилац</w:t>
      </w:r>
      <w:r w:rsidRPr="001E18A9">
        <w:rPr>
          <w:noProof/>
          <w:lang w:val="sr-Cyrl-RS"/>
        </w:rPr>
        <w:t xml:space="preserve"> прими испуњење уговорне обавезе он</w:t>
      </w:r>
      <w:r w:rsidRPr="001E18A9">
        <w:rPr>
          <w:noProof/>
        </w:rPr>
        <w:t xml:space="preserve"> ће без одлагања обавестити </w:t>
      </w:r>
      <w:r w:rsidRPr="001E18A9">
        <w:rPr>
          <w:noProof/>
          <w:lang w:val="sr-Cyrl-RS"/>
        </w:rPr>
        <w:t>добављача</w:t>
      </w:r>
      <w:r w:rsidRPr="001E18A9">
        <w:rPr>
          <w:noProof/>
        </w:rPr>
        <w:t xml:space="preserve"> да задржава своје право на уговорну казну из став</w:t>
      </w:r>
      <w:r w:rsidRPr="001E18A9">
        <w:rPr>
          <w:noProof/>
          <w:lang w:val="sr-Cyrl-RS"/>
        </w:rPr>
        <w:t>а</w:t>
      </w:r>
      <w:r w:rsidRPr="001E18A9">
        <w:rPr>
          <w:noProof/>
        </w:rPr>
        <w:t xml:space="preserve"> 2. алинeја 1. овог </w:t>
      </w:r>
      <w:r w:rsidRPr="001E18A9">
        <w:rPr>
          <w:noProof/>
          <w:lang w:val="sr-Cyrl-RS"/>
        </w:rPr>
        <w:t>члана.</w:t>
      </w:r>
    </w:p>
    <w:p w14:paraId="32549C9B" w14:textId="77777777" w:rsidR="001E18A9" w:rsidRPr="001E18A9" w:rsidRDefault="001E18A9" w:rsidP="001E18A9">
      <w:pPr>
        <w:pStyle w:val="NoSpacing"/>
        <w:ind w:firstLine="708"/>
        <w:jc w:val="both"/>
        <w:rPr>
          <w:rFonts w:ascii="Times New Roman" w:hAnsi="Times New Roman" w:cs="Times New Roman"/>
          <w:noProof/>
          <w:sz w:val="24"/>
          <w:szCs w:val="24"/>
        </w:rPr>
      </w:pPr>
      <w:r w:rsidRPr="001E18A9">
        <w:rPr>
          <w:rFonts w:ascii="Times New Roman" w:hAnsi="Times New Roman" w:cs="Times New Roman"/>
          <w:noProof/>
          <w:sz w:val="24"/>
          <w:szCs w:val="24"/>
        </w:rPr>
        <w:t xml:space="preserve">Уколико добављач </w:t>
      </w:r>
      <w:r w:rsidRPr="001E18A9">
        <w:rPr>
          <w:rFonts w:ascii="Times New Roman" w:hAnsi="Times New Roman" w:cs="Times New Roman"/>
          <w:noProof/>
          <w:sz w:val="24"/>
          <w:szCs w:val="24"/>
          <w:lang w:val="sr-Cyrl-RS"/>
        </w:rPr>
        <w:t>не испоручи предметна добра</w:t>
      </w:r>
      <w:r w:rsidRPr="001E18A9">
        <w:rPr>
          <w:rFonts w:ascii="Times New Roman" w:hAnsi="Times New Roman" w:cs="Times New Roman"/>
          <w:noProof/>
          <w:sz w:val="24"/>
          <w:szCs w:val="24"/>
        </w:rPr>
        <w:t xml:space="preserve"> у рок</w:t>
      </w:r>
      <w:r w:rsidRPr="001E18A9">
        <w:rPr>
          <w:rFonts w:ascii="Times New Roman" w:hAnsi="Times New Roman" w:cs="Times New Roman"/>
          <w:noProof/>
          <w:sz w:val="24"/>
          <w:szCs w:val="24"/>
          <w:lang w:val="sr-Cyrl-RS"/>
        </w:rPr>
        <w:t>у</w:t>
      </w:r>
      <w:r w:rsidRPr="001E18A9">
        <w:rPr>
          <w:rFonts w:ascii="Times New Roman" w:hAnsi="Times New Roman" w:cs="Times New Roman"/>
          <w:noProof/>
          <w:sz w:val="24"/>
          <w:szCs w:val="24"/>
        </w:rPr>
        <w:t xml:space="preserve"> предвиђеним овим уговором,</w:t>
      </w:r>
      <w:r w:rsidRPr="001E18A9">
        <w:rPr>
          <w:rFonts w:ascii="Times New Roman" w:hAnsi="Times New Roman" w:cs="Times New Roman"/>
          <w:noProof/>
          <w:sz w:val="24"/>
          <w:szCs w:val="24"/>
          <w:lang w:val="sr-Cyrl-RS"/>
        </w:rPr>
        <w:t xml:space="preserve"> </w:t>
      </w:r>
      <w:r w:rsidRPr="001E18A9">
        <w:rPr>
          <w:rFonts w:ascii="Times New Roman" w:hAnsi="Times New Roman" w:cs="Times New Roman"/>
          <w:noProof/>
          <w:sz w:val="24"/>
          <w:szCs w:val="24"/>
        </w:rPr>
        <w:t>односно неиспуњава уговорне обавезе, наручилац има право да:</w:t>
      </w:r>
    </w:p>
    <w:p w14:paraId="7308B74E" w14:textId="77777777" w:rsidR="001E18A9" w:rsidRPr="001E18A9" w:rsidRDefault="001E18A9" w:rsidP="001E18A9">
      <w:pPr>
        <w:pStyle w:val="NoSpacing"/>
        <w:numPr>
          <w:ilvl w:val="0"/>
          <w:numId w:val="23"/>
        </w:numPr>
        <w:jc w:val="both"/>
        <w:rPr>
          <w:rFonts w:ascii="Times New Roman" w:hAnsi="Times New Roman" w:cs="Times New Roman"/>
          <w:noProof/>
          <w:sz w:val="24"/>
          <w:szCs w:val="24"/>
        </w:rPr>
      </w:pPr>
      <w:r w:rsidRPr="001E18A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1E18A9">
        <w:rPr>
          <w:rFonts w:ascii="Times New Roman" w:hAnsi="Times New Roman" w:cs="Times New Roman"/>
          <w:noProof/>
          <w:sz w:val="24"/>
          <w:szCs w:val="24"/>
          <w:lang w:val="sr-Cyrl-RS"/>
        </w:rPr>
        <w:t>6</w:t>
      </w:r>
      <w:r w:rsidRPr="001E18A9">
        <w:rPr>
          <w:rFonts w:ascii="Times New Roman" w:hAnsi="Times New Roman" w:cs="Times New Roman"/>
          <w:noProof/>
          <w:sz w:val="24"/>
          <w:szCs w:val="24"/>
        </w:rPr>
        <w:t xml:space="preserve">. </w:t>
      </w:r>
      <w:r w:rsidRPr="001E18A9">
        <w:rPr>
          <w:rFonts w:ascii="Times New Roman" w:hAnsi="Times New Roman" w:cs="Times New Roman"/>
          <w:noProof/>
          <w:sz w:val="24"/>
          <w:szCs w:val="24"/>
          <w:lang w:val="sr-Cyrl-RS"/>
        </w:rPr>
        <w:t>став 1. алинеја 1.</w:t>
      </w:r>
      <w:r w:rsidRPr="001E18A9">
        <w:rPr>
          <w:rFonts w:ascii="Times New Roman" w:hAnsi="Times New Roman" w:cs="Times New Roman"/>
          <w:noProof/>
          <w:sz w:val="24"/>
          <w:szCs w:val="24"/>
        </w:rPr>
        <w:t>овог уговора.</w:t>
      </w:r>
    </w:p>
    <w:p w14:paraId="306D12BD" w14:textId="77777777" w:rsidR="001E18A9" w:rsidRPr="001E18A9" w:rsidRDefault="001E18A9" w:rsidP="001E18A9">
      <w:pPr>
        <w:pStyle w:val="NoSpacing"/>
        <w:ind w:firstLine="708"/>
        <w:jc w:val="both"/>
        <w:rPr>
          <w:rFonts w:ascii="Times New Roman" w:hAnsi="Times New Roman" w:cs="Times New Roman"/>
          <w:noProof/>
          <w:sz w:val="24"/>
          <w:szCs w:val="24"/>
        </w:rPr>
      </w:pPr>
      <w:r w:rsidRPr="001E18A9">
        <w:rPr>
          <w:rFonts w:ascii="Times New Roman" w:hAnsi="Times New Roman" w:cs="Times New Roman"/>
          <w:noProof/>
          <w:sz w:val="24"/>
          <w:szCs w:val="24"/>
        </w:rPr>
        <w:t xml:space="preserve">У случају наступања чињеница које могу утицати да предметна </w:t>
      </w:r>
      <w:r w:rsidRPr="001E18A9">
        <w:rPr>
          <w:rFonts w:ascii="Times New Roman" w:hAnsi="Times New Roman" w:cs="Times New Roman"/>
          <w:noProof/>
          <w:sz w:val="24"/>
          <w:szCs w:val="24"/>
          <w:lang w:val="sr-Cyrl-RS"/>
        </w:rPr>
        <w:t>добра не буду</w:t>
      </w:r>
      <w:r w:rsidRPr="001E18A9">
        <w:rPr>
          <w:rFonts w:ascii="Times New Roman" w:hAnsi="Times New Roman" w:cs="Times New Roman"/>
          <w:noProof/>
          <w:sz w:val="24"/>
          <w:szCs w:val="24"/>
        </w:rPr>
        <w:t xml:space="preserve"> </w:t>
      </w:r>
      <w:r w:rsidRPr="001E18A9">
        <w:rPr>
          <w:rFonts w:ascii="Times New Roman" w:hAnsi="Times New Roman" w:cs="Times New Roman"/>
          <w:noProof/>
          <w:sz w:val="24"/>
          <w:szCs w:val="24"/>
          <w:lang w:val="sr-Cyrl-RS"/>
        </w:rPr>
        <w:t>испоручена</w:t>
      </w:r>
      <w:r w:rsidRPr="001E18A9">
        <w:rPr>
          <w:rFonts w:ascii="Times New Roman" w:hAnsi="Times New Roman" w:cs="Times New Roman"/>
          <w:noProof/>
          <w:sz w:val="24"/>
          <w:szCs w:val="24"/>
        </w:rPr>
        <w:t xml:space="preserve"> у рок</w:t>
      </w:r>
      <w:r w:rsidRPr="001E18A9">
        <w:rPr>
          <w:rFonts w:ascii="Times New Roman" w:hAnsi="Times New Roman" w:cs="Times New Roman"/>
          <w:noProof/>
          <w:sz w:val="24"/>
          <w:szCs w:val="24"/>
          <w:lang w:val="sr-Cyrl-RS"/>
        </w:rPr>
        <w:t>у</w:t>
      </w:r>
      <w:r w:rsidRPr="001E18A9">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374A99C" w14:textId="77777777" w:rsidR="001E18A9" w:rsidRPr="001E18A9" w:rsidRDefault="001E18A9" w:rsidP="001E18A9">
      <w:pPr>
        <w:pStyle w:val="NoSpacing"/>
        <w:ind w:firstLine="708"/>
        <w:jc w:val="both"/>
        <w:rPr>
          <w:rFonts w:ascii="Times New Roman" w:hAnsi="Times New Roman" w:cs="Times New Roman"/>
          <w:noProof/>
          <w:sz w:val="24"/>
          <w:szCs w:val="24"/>
        </w:rPr>
      </w:pPr>
      <w:r w:rsidRPr="001E18A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D9BB46B" w14:textId="77777777" w:rsidR="001E18A9" w:rsidRPr="001E18A9" w:rsidRDefault="001E18A9" w:rsidP="001E18A9">
      <w:pPr>
        <w:pStyle w:val="NoSpacing"/>
        <w:ind w:firstLine="708"/>
        <w:jc w:val="both"/>
        <w:rPr>
          <w:rFonts w:ascii="Times New Roman" w:hAnsi="Times New Roman" w:cs="Times New Roman"/>
          <w:noProof/>
          <w:sz w:val="24"/>
          <w:szCs w:val="24"/>
          <w:lang w:val="sr-Cyrl-RS"/>
        </w:rPr>
      </w:pPr>
      <w:r w:rsidRPr="001E18A9">
        <w:rPr>
          <w:rFonts w:ascii="Times New Roman" w:hAnsi="Times New Roman" w:cs="Times New Roman"/>
          <w:noProof/>
          <w:sz w:val="24"/>
          <w:szCs w:val="24"/>
        </w:rPr>
        <w:t xml:space="preserve">Наплатом уговорне казне </w:t>
      </w:r>
      <w:r w:rsidRPr="001E18A9">
        <w:rPr>
          <w:rFonts w:ascii="Times New Roman" w:hAnsi="Times New Roman" w:cs="Times New Roman"/>
          <w:sz w:val="24"/>
          <w:szCs w:val="24"/>
        </w:rPr>
        <w:t xml:space="preserve">и средства обезбеђења из </w:t>
      </w:r>
      <w:r w:rsidRPr="001E18A9">
        <w:rPr>
          <w:rFonts w:ascii="Times New Roman" w:hAnsi="Times New Roman" w:cs="Times New Roman"/>
          <w:noProof/>
          <w:sz w:val="24"/>
          <w:szCs w:val="24"/>
        </w:rPr>
        <w:t xml:space="preserve">члана </w:t>
      </w:r>
      <w:r w:rsidRPr="001E18A9">
        <w:rPr>
          <w:rFonts w:ascii="Times New Roman" w:hAnsi="Times New Roman" w:cs="Times New Roman"/>
          <w:noProof/>
          <w:sz w:val="24"/>
          <w:szCs w:val="24"/>
          <w:lang w:val="sr-Cyrl-RS"/>
        </w:rPr>
        <w:t>6</w:t>
      </w:r>
      <w:r w:rsidRPr="001E18A9">
        <w:rPr>
          <w:rFonts w:ascii="Times New Roman" w:hAnsi="Times New Roman" w:cs="Times New Roman"/>
          <w:noProof/>
          <w:sz w:val="24"/>
          <w:szCs w:val="24"/>
        </w:rPr>
        <w:t xml:space="preserve">. </w:t>
      </w:r>
      <w:r w:rsidRPr="001E18A9">
        <w:rPr>
          <w:rFonts w:ascii="Times New Roman" w:hAnsi="Times New Roman" w:cs="Times New Roman"/>
          <w:noProof/>
          <w:sz w:val="24"/>
          <w:szCs w:val="24"/>
          <w:lang w:val="sr-Cyrl-RS"/>
        </w:rPr>
        <w:t>став 1. алинеја 1.</w:t>
      </w:r>
      <w:r w:rsidRPr="001E18A9">
        <w:rPr>
          <w:rFonts w:ascii="Times New Roman" w:hAnsi="Times New Roman" w:cs="Times New Roman"/>
          <w:noProof/>
          <w:sz w:val="24"/>
          <w:szCs w:val="24"/>
        </w:rPr>
        <w:t>овог уговора</w:t>
      </w:r>
      <w:r w:rsidRPr="001E18A9">
        <w:rPr>
          <w:rFonts w:ascii="Times New Roman" w:hAnsi="Times New Roman" w:cs="Times New Roman"/>
          <w:sz w:val="24"/>
          <w:szCs w:val="24"/>
        </w:rPr>
        <w:t xml:space="preserve">, </w:t>
      </w:r>
      <w:r w:rsidRPr="001E18A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1E18A9">
        <w:rPr>
          <w:rFonts w:ascii="Times New Roman" w:hAnsi="Times New Roman" w:cs="Times New Roman"/>
          <w:noProof/>
          <w:sz w:val="24"/>
          <w:szCs w:val="24"/>
          <w:lang w:val="sr-Cyrl-RS"/>
        </w:rPr>
        <w:t>.</w:t>
      </w:r>
    </w:p>
    <w:p w14:paraId="2965322E" w14:textId="77777777" w:rsidR="001E18A9" w:rsidRPr="001E18A9" w:rsidRDefault="001E18A9" w:rsidP="001E18A9">
      <w:pPr>
        <w:jc w:val="both"/>
        <w:rPr>
          <w:noProof/>
          <w:lang w:val="sr-Cyrl-RS"/>
        </w:rPr>
      </w:pPr>
    </w:p>
    <w:p w14:paraId="2A42E93A" w14:textId="77777777" w:rsidR="001E18A9" w:rsidRPr="001E18A9" w:rsidRDefault="001E18A9" w:rsidP="001E18A9">
      <w:pPr>
        <w:jc w:val="center"/>
        <w:outlineLvl w:val="0"/>
        <w:rPr>
          <w:noProof/>
        </w:rPr>
      </w:pPr>
      <w:bookmarkStart w:id="72" w:name="_Toc28166160"/>
      <w:r w:rsidRPr="001E18A9">
        <w:rPr>
          <w:b/>
          <w:noProof/>
        </w:rPr>
        <w:t xml:space="preserve">Члан </w:t>
      </w:r>
      <w:r w:rsidRPr="001E18A9">
        <w:rPr>
          <w:b/>
          <w:noProof/>
          <w:lang w:val="sr-Cyrl-RS"/>
        </w:rPr>
        <w:t>11</w:t>
      </w:r>
      <w:r w:rsidRPr="001E18A9">
        <w:rPr>
          <w:b/>
          <w:noProof/>
        </w:rPr>
        <w:t>.</w:t>
      </w:r>
      <w:bookmarkEnd w:id="72"/>
    </w:p>
    <w:p w14:paraId="63FA19BB" w14:textId="77777777" w:rsidR="001E18A9" w:rsidRPr="001E18A9" w:rsidRDefault="001E18A9" w:rsidP="001E18A9">
      <w:pPr>
        <w:ind w:firstLine="720"/>
        <w:jc w:val="both"/>
        <w:rPr>
          <w:noProof/>
          <w:lang w:val="sr-Latn-RS"/>
        </w:rPr>
      </w:pPr>
      <w:r w:rsidRPr="001E18A9">
        <w:rPr>
          <w:noProof/>
          <w:lang w:val="en-US"/>
        </w:rPr>
        <w:t xml:space="preserve">За праћење техничке реализације </w:t>
      </w:r>
      <w:r w:rsidRPr="001E18A9">
        <w:rPr>
          <w:noProof/>
          <w:lang w:val="sr-Cyrl-RS"/>
        </w:rPr>
        <w:t xml:space="preserve">и </w:t>
      </w:r>
      <w:r w:rsidRPr="001E18A9">
        <w:rPr>
          <w:noProof/>
          <w:lang w:val="en-US"/>
        </w:rPr>
        <w:t>извршења уговорних обавеза уговорних страна</w:t>
      </w:r>
      <w:r w:rsidRPr="001E18A9">
        <w:rPr>
          <w:noProof/>
          <w:lang w:val="sr-Cyrl-RS"/>
        </w:rPr>
        <w:t xml:space="preserve"> </w:t>
      </w:r>
      <w:r w:rsidRPr="001E18A9">
        <w:rPr>
          <w:noProof/>
          <w:lang w:val="en-US"/>
        </w:rPr>
        <w:t xml:space="preserve">у име наручиоца </w:t>
      </w:r>
      <w:r w:rsidRPr="001E18A9">
        <w:rPr>
          <w:noProof/>
          <w:lang w:val="sr-Cyrl-RS"/>
        </w:rPr>
        <w:t>задужује</w:t>
      </w:r>
      <w:r w:rsidRPr="001E18A9">
        <w:rPr>
          <w:noProof/>
          <w:lang w:val="en-US"/>
        </w:rPr>
        <w:t xml:space="preserve"> се </w:t>
      </w:r>
      <w:r w:rsidRPr="001E18A9">
        <w:rPr>
          <w:noProof/>
          <w:lang w:val="sr-Latn-RS"/>
        </w:rPr>
        <w:t>______________________.</w:t>
      </w:r>
    </w:p>
    <w:p w14:paraId="0CB9F59A" w14:textId="77777777" w:rsidR="001E18A9" w:rsidRPr="001E18A9" w:rsidRDefault="001E18A9" w:rsidP="001E18A9">
      <w:pPr>
        <w:ind w:firstLine="720"/>
        <w:jc w:val="both"/>
        <w:rPr>
          <w:noProof/>
          <w:lang w:val="sr-Cyrl-RS"/>
        </w:rPr>
      </w:pPr>
      <w:r w:rsidRPr="001E18A9">
        <w:rPr>
          <w:noProof/>
          <w:lang w:val="en-US"/>
        </w:rPr>
        <w:t>За праћењ</w:t>
      </w:r>
      <w:r w:rsidRPr="001E18A9">
        <w:rPr>
          <w:noProof/>
          <w:lang w:val="sr-Cyrl-RS"/>
        </w:rPr>
        <w:t>е</w:t>
      </w:r>
      <w:r w:rsidRPr="001E18A9">
        <w:rPr>
          <w:noProof/>
          <w:lang w:val="en-US"/>
        </w:rPr>
        <w:t xml:space="preserve"> финансијске реализације овог уговора у име наручиоца </w:t>
      </w:r>
      <w:r w:rsidRPr="001E18A9">
        <w:rPr>
          <w:noProof/>
          <w:lang w:val="sr-Cyrl-RS"/>
        </w:rPr>
        <w:t>задужује</w:t>
      </w:r>
      <w:r w:rsidRPr="001E18A9">
        <w:rPr>
          <w:noProof/>
          <w:lang w:val="en-US"/>
        </w:rPr>
        <w:t xml:space="preserve"> се </w:t>
      </w:r>
      <w:r w:rsidRPr="001E18A9">
        <w:rPr>
          <w:noProof/>
          <w:lang w:val="sr-Latn-RS"/>
        </w:rPr>
        <w:t>___________________________.</w:t>
      </w:r>
    </w:p>
    <w:p w14:paraId="550FC02E" w14:textId="77777777" w:rsidR="001E18A9" w:rsidRPr="001E18A9" w:rsidRDefault="001E18A9" w:rsidP="001E18A9">
      <w:pPr>
        <w:ind w:firstLine="720"/>
        <w:jc w:val="both"/>
        <w:rPr>
          <w:noProof/>
          <w:lang w:val="sr-Cyrl-RS"/>
        </w:rPr>
      </w:pPr>
    </w:p>
    <w:p w14:paraId="584C7722" w14:textId="77777777" w:rsidR="001E18A9" w:rsidRPr="001E18A9" w:rsidRDefault="001E18A9" w:rsidP="001E18A9">
      <w:pPr>
        <w:jc w:val="center"/>
        <w:outlineLvl w:val="0"/>
        <w:rPr>
          <w:noProof/>
        </w:rPr>
      </w:pPr>
      <w:bookmarkStart w:id="73" w:name="_Toc28166161"/>
      <w:r w:rsidRPr="001E18A9">
        <w:rPr>
          <w:b/>
          <w:noProof/>
        </w:rPr>
        <w:t xml:space="preserve">Члан </w:t>
      </w:r>
      <w:r w:rsidRPr="001E18A9">
        <w:rPr>
          <w:b/>
          <w:noProof/>
          <w:lang w:val="sr-Cyrl-RS"/>
        </w:rPr>
        <w:t>1</w:t>
      </w:r>
      <w:r w:rsidRPr="001E18A9">
        <w:rPr>
          <w:b/>
          <w:noProof/>
          <w:lang w:val="en-US"/>
        </w:rPr>
        <w:t>2</w:t>
      </w:r>
      <w:r w:rsidRPr="001E18A9">
        <w:rPr>
          <w:b/>
          <w:noProof/>
        </w:rPr>
        <w:t>.</w:t>
      </w:r>
      <w:bookmarkEnd w:id="73"/>
    </w:p>
    <w:p w14:paraId="088325B4" w14:textId="77777777" w:rsidR="001E18A9" w:rsidRPr="001E18A9" w:rsidRDefault="001E18A9" w:rsidP="001E18A9">
      <w:pPr>
        <w:ind w:firstLine="720"/>
        <w:jc w:val="both"/>
        <w:rPr>
          <w:lang w:val="en-US"/>
        </w:rPr>
      </w:pPr>
      <w:r w:rsidRPr="001E18A9">
        <w:t xml:space="preserve">Добављач не може </w:t>
      </w:r>
      <w:r w:rsidRPr="001E18A9">
        <w:rPr>
          <w:lang w:val="sr-Cyrl-RS"/>
        </w:rPr>
        <w:t xml:space="preserve">пренети </w:t>
      </w:r>
      <w:r w:rsidRPr="001E18A9">
        <w:t xml:space="preserve">своје потраживање које има по овом уговору на </w:t>
      </w:r>
      <w:r w:rsidRPr="001E18A9">
        <w:rPr>
          <w:lang w:val="sr-Cyrl-RS"/>
        </w:rPr>
        <w:t>другога</w:t>
      </w:r>
      <w:r w:rsidRPr="001E18A9">
        <w:t xml:space="preserve">, </w:t>
      </w:r>
      <w:r w:rsidRPr="001E18A9">
        <w:rPr>
          <w:lang w:val="sr-Cyrl-RS"/>
        </w:rPr>
        <w:t>те такав уговор о уступању неће имати правно дејство према наручиоцу.</w:t>
      </w:r>
    </w:p>
    <w:p w14:paraId="2A4A0F68" w14:textId="77777777" w:rsidR="001E18A9" w:rsidRPr="001E18A9" w:rsidRDefault="001E18A9" w:rsidP="001E18A9">
      <w:pPr>
        <w:ind w:firstLine="720"/>
        <w:jc w:val="both"/>
        <w:rPr>
          <w:noProof/>
          <w:lang w:val="sr-Cyrl-RS"/>
        </w:rPr>
      </w:pPr>
      <w:r w:rsidRPr="001E18A9">
        <w:rPr>
          <w:lang w:val="sr-Cyrl-RS"/>
        </w:rPr>
        <w:t>Предмет залоге не може бити право потраживања које добављач има према наручиоцу, односно д</w:t>
      </w:r>
      <w:r w:rsidRPr="001E18A9">
        <w:t>обављач</w:t>
      </w:r>
      <w:r w:rsidRPr="001E18A9">
        <w:rPr>
          <w:lang w:val="sr-Cyrl-RS"/>
        </w:rPr>
        <w:t xml:space="preserve"> </w:t>
      </w:r>
      <w:r w:rsidRPr="001E18A9">
        <w:t>не може</w:t>
      </w:r>
      <w:r w:rsidRPr="001E18A9">
        <w:rPr>
          <w:lang w:val="sr-Cyrl-RS"/>
        </w:rPr>
        <w:t xml:space="preserve"> залагати своје право потраживања </w:t>
      </w:r>
      <w:r w:rsidRPr="001E18A9">
        <w:t>које има по овом уговору</w:t>
      </w:r>
      <w:r w:rsidRPr="001E18A9">
        <w:rPr>
          <w:lang w:val="sr-Cyrl-RS"/>
        </w:rPr>
        <w:t>.</w:t>
      </w:r>
    </w:p>
    <w:p w14:paraId="763DD847" w14:textId="77777777" w:rsidR="001E18A9" w:rsidRPr="001E18A9" w:rsidRDefault="001E18A9" w:rsidP="001E18A9">
      <w:pPr>
        <w:jc w:val="center"/>
        <w:outlineLvl w:val="0"/>
        <w:rPr>
          <w:noProof/>
          <w:lang w:val="sr-Cyrl-RS"/>
        </w:rPr>
      </w:pPr>
    </w:p>
    <w:p w14:paraId="3D9F1148" w14:textId="77777777" w:rsidR="001E18A9" w:rsidRPr="001E18A9" w:rsidRDefault="001E18A9" w:rsidP="001E18A9">
      <w:pPr>
        <w:jc w:val="center"/>
        <w:outlineLvl w:val="0"/>
        <w:rPr>
          <w:noProof/>
          <w:lang w:val="sr-Cyrl-CS"/>
        </w:rPr>
      </w:pPr>
      <w:bookmarkStart w:id="74" w:name="_Toc28166162"/>
      <w:r w:rsidRPr="001E18A9">
        <w:rPr>
          <w:b/>
          <w:noProof/>
        </w:rPr>
        <w:t xml:space="preserve">Члан </w:t>
      </w:r>
      <w:r w:rsidRPr="001E18A9">
        <w:rPr>
          <w:b/>
          <w:noProof/>
          <w:lang w:val="sr-Cyrl-RS"/>
        </w:rPr>
        <w:t>13</w:t>
      </w:r>
      <w:r w:rsidRPr="001E18A9">
        <w:rPr>
          <w:b/>
          <w:noProof/>
        </w:rPr>
        <w:t>.</w:t>
      </w:r>
      <w:bookmarkEnd w:id="74"/>
    </w:p>
    <w:p w14:paraId="1A66C9CE" w14:textId="77777777" w:rsidR="001E18A9" w:rsidRPr="001E18A9" w:rsidRDefault="001E18A9" w:rsidP="001E18A9">
      <w:pPr>
        <w:ind w:firstLine="720"/>
        <w:jc w:val="both"/>
        <w:rPr>
          <w:noProof/>
        </w:rPr>
      </w:pPr>
      <w:r w:rsidRPr="001E18A9">
        <w:rPr>
          <w:noProof/>
          <w:lang w:val="en-US"/>
        </w:rPr>
        <w:t>Уговорне стране су сагласне да се ближе одређење начина реализације овог уговора врш</w:t>
      </w:r>
      <w:r w:rsidRPr="001E18A9">
        <w:rPr>
          <w:noProof/>
        </w:rPr>
        <w:t>и</w:t>
      </w:r>
      <w:r w:rsidRPr="001E18A9">
        <w:rPr>
          <w:noProof/>
          <w:lang w:val="en-US"/>
        </w:rPr>
        <w:t xml:space="preserve"> путем протокола о спровођењу овог уговора закљученим између уговорних страна.</w:t>
      </w:r>
    </w:p>
    <w:p w14:paraId="7458A4B9" w14:textId="77777777" w:rsidR="001E18A9" w:rsidRPr="001E18A9" w:rsidRDefault="001E18A9" w:rsidP="001E18A9">
      <w:pPr>
        <w:rPr>
          <w:noProof/>
        </w:rPr>
      </w:pPr>
    </w:p>
    <w:p w14:paraId="07B43297" w14:textId="77777777" w:rsidR="001E18A9" w:rsidRPr="001E18A9" w:rsidRDefault="001E18A9" w:rsidP="001E18A9">
      <w:pPr>
        <w:jc w:val="center"/>
        <w:outlineLvl w:val="0"/>
        <w:rPr>
          <w:noProof/>
        </w:rPr>
      </w:pPr>
      <w:bookmarkStart w:id="75" w:name="_Toc28166163"/>
      <w:r w:rsidRPr="001E18A9">
        <w:rPr>
          <w:b/>
          <w:noProof/>
        </w:rPr>
        <w:t>Члан 1</w:t>
      </w:r>
      <w:r w:rsidRPr="001E18A9">
        <w:rPr>
          <w:b/>
          <w:noProof/>
          <w:lang w:val="sr-Cyrl-RS"/>
        </w:rPr>
        <w:t>4</w:t>
      </w:r>
      <w:r w:rsidRPr="001E18A9">
        <w:rPr>
          <w:b/>
          <w:noProof/>
        </w:rPr>
        <w:t>.</w:t>
      </w:r>
      <w:bookmarkEnd w:id="75"/>
    </w:p>
    <w:p w14:paraId="27057531" w14:textId="77777777" w:rsidR="001E18A9" w:rsidRPr="001E18A9" w:rsidRDefault="001E18A9" w:rsidP="001E18A9">
      <w:pPr>
        <w:ind w:firstLine="720"/>
        <w:jc w:val="both"/>
        <w:rPr>
          <w:noProof/>
        </w:rPr>
      </w:pPr>
      <w:r w:rsidRPr="001E18A9">
        <w:rPr>
          <w:noProof/>
        </w:rPr>
        <w:t xml:space="preserve">Уговорне стране овај уговор закључују до дана док добављач за потребе наручиоца </w:t>
      </w:r>
      <w:r w:rsidRPr="001E18A9">
        <w:rPr>
          <w:noProof/>
          <w:lang w:val="sr-Cyrl-RS"/>
        </w:rPr>
        <w:t>не испоручи предметна добра</w:t>
      </w:r>
      <w:r w:rsidRPr="001E18A9">
        <w:rPr>
          <w:noProof/>
        </w:rPr>
        <w:t>, a до максималног износа из члана 2. овог уговора, односно најдуже годину дана од дана закључења овог уговора.</w:t>
      </w:r>
    </w:p>
    <w:p w14:paraId="176DA455" w14:textId="77777777" w:rsidR="001E18A9" w:rsidRPr="001E18A9" w:rsidRDefault="001E18A9" w:rsidP="001E18A9">
      <w:pPr>
        <w:jc w:val="center"/>
        <w:outlineLvl w:val="0"/>
        <w:rPr>
          <w:noProof/>
          <w:lang w:val="sr-Cyrl-RS"/>
        </w:rPr>
      </w:pPr>
    </w:p>
    <w:p w14:paraId="644607F3" w14:textId="77777777" w:rsidR="001E18A9" w:rsidRPr="001E18A9" w:rsidRDefault="001E18A9" w:rsidP="001E18A9">
      <w:pPr>
        <w:jc w:val="center"/>
        <w:outlineLvl w:val="0"/>
        <w:rPr>
          <w:noProof/>
        </w:rPr>
      </w:pPr>
      <w:bookmarkStart w:id="76" w:name="_Toc28166164"/>
      <w:r w:rsidRPr="001E18A9">
        <w:rPr>
          <w:b/>
          <w:noProof/>
        </w:rPr>
        <w:t>Члан 1</w:t>
      </w:r>
      <w:r w:rsidRPr="001E18A9">
        <w:rPr>
          <w:b/>
          <w:noProof/>
          <w:lang w:val="sr-Cyrl-RS"/>
        </w:rPr>
        <w:t>5</w:t>
      </w:r>
      <w:r w:rsidRPr="001E18A9">
        <w:rPr>
          <w:b/>
          <w:noProof/>
        </w:rPr>
        <w:t>.</w:t>
      </w:r>
      <w:bookmarkEnd w:id="76"/>
    </w:p>
    <w:p w14:paraId="6DABE285" w14:textId="77777777" w:rsidR="001E18A9" w:rsidRPr="001E18A9" w:rsidRDefault="001E18A9" w:rsidP="001E18A9">
      <w:pPr>
        <w:ind w:firstLine="741"/>
        <w:jc w:val="both"/>
        <w:rPr>
          <w:noProof/>
        </w:rPr>
      </w:pPr>
      <w:r w:rsidRPr="001E18A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61E0212" w14:textId="77777777" w:rsidR="001E18A9" w:rsidRPr="001E18A9" w:rsidRDefault="001E18A9" w:rsidP="001E18A9">
      <w:pPr>
        <w:jc w:val="both"/>
        <w:rPr>
          <w:noProof/>
          <w:lang w:val="sr-Cyrl-RS"/>
        </w:rPr>
      </w:pPr>
    </w:p>
    <w:p w14:paraId="7842732F" w14:textId="77777777" w:rsidR="001E18A9" w:rsidRPr="001E18A9" w:rsidRDefault="001E18A9" w:rsidP="001E18A9">
      <w:pPr>
        <w:jc w:val="center"/>
        <w:outlineLvl w:val="0"/>
        <w:rPr>
          <w:noProof/>
        </w:rPr>
      </w:pPr>
      <w:bookmarkStart w:id="77" w:name="_Toc28166165"/>
      <w:r w:rsidRPr="001E18A9">
        <w:rPr>
          <w:b/>
          <w:noProof/>
        </w:rPr>
        <w:t>Члан 1</w:t>
      </w:r>
      <w:r w:rsidRPr="001E18A9">
        <w:rPr>
          <w:b/>
          <w:noProof/>
          <w:lang w:val="sr-Cyrl-RS"/>
        </w:rPr>
        <w:t>6</w:t>
      </w:r>
      <w:r w:rsidRPr="001E18A9">
        <w:rPr>
          <w:b/>
          <w:noProof/>
        </w:rPr>
        <w:t>.</w:t>
      </w:r>
      <w:bookmarkEnd w:id="77"/>
    </w:p>
    <w:p w14:paraId="2849BBA6" w14:textId="45A9CB72" w:rsidR="001E18A9" w:rsidRPr="001E18A9" w:rsidRDefault="001E18A9" w:rsidP="001E18A9">
      <w:pPr>
        <w:ind w:firstLine="741"/>
        <w:jc w:val="both"/>
        <w:rPr>
          <w:noProof/>
          <w:lang w:val="sr-Cyrl-RS"/>
        </w:rPr>
      </w:pPr>
      <w:r w:rsidRPr="001E18A9">
        <w:rPr>
          <w:noProof/>
        </w:rPr>
        <w:t xml:space="preserve">Овај уговор је сачињен у </w:t>
      </w:r>
      <w:r w:rsidRPr="001E18A9">
        <w:rPr>
          <w:noProof/>
          <w:lang w:val="sr-Cyrl-RS"/>
        </w:rPr>
        <w:t>три</w:t>
      </w:r>
      <w:r w:rsidRPr="001E18A9">
        <w:rPr>
          <w:noProof/>
        </w:rPr>
        <w:t xml:space="preserve"> истоветнa примерка од којих наручилац задржава </w:t>
      </w:r>
      <w:r w:rsidRPr="001E18A9">
        <w:rPr>
          <w:noProof/>
          <w:lang w:val="sr-Cyrl-RS"/>
        </w:rPr>
        <w:t>два</w:t>
      </w:r>
      <w:r w:rsidRPr="001E18A9">
        <w:rPr>
          <w:noProof/>
        </w:rPr>
        <w:t xml:space="preserve">, а добављач </w:t>
      </w:r>
      <w:r w:rsidRPr="001E18A9">
        <w:rPr>
          <w:noProof/>
          <w:lang w:val="sr-Cyrl-RS"/>
        </w:rPr>
        <w:t xml:space="preserve">један </w:t>
      </w:r>
      <w:r w:rsidRPr="001E18A9">
        <w:rPr>
          <w:noProof/>
        </w:rPr>
        <w:t>пример</w:t>
      </w:r>
      <w:r w:rsidRPr="001E18A9">
        <w:rPr>
          <w:noProof/>
          <w:lang w:val="sr-Cyrl-RS"/>
        </w:rPr>
        <w:t>а</w:t>
      </w:r>
      <w:r w:rsidRPr="001E18A9">
        <w:rPr>
          <w:noProof/>
        </w:rPr>
        <w:t>к.</w:t>
      </w:r>
    </w:p>
    <w:p w14:paraId="2FB0A699" w14:textId="77777777" w:rsidR="001E18A9" w:rsidRPr="001E18A9" w:rsidRDefault="001E18A9" w:rsidP="001E18A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E18A9" w:rsidRPr="001E18A9" w14:paraId="715FAE5B" w14:textId="77777777" w:rsidTr="000C455F">
        <w:trPr>
          <w:trHeight w:val="347"/>
        </w:trPr>
        <w:tc>
          <w:tcPr>
            <w:tcW w:w="3216" w:type="dxa"/>
            <w:vAlign w:val="center"/>
          </w:tcPr>
          <w:p w14:paraId="26F40683" w14:textId="77777777" w:rsidR="001E18A9" w:rsidRPr="001E18A9" w:rsidRDefault="001E18A9" w:rsidP="000C455F">
            <w:pPr>
              <w:jc w:val="center"/>
              <w:rPr>
                <w:noProof/>
              </w:rPr>
            </w:pPr>
            <w:r w:rsidRPr="001E18A9">
              <w:rPr>
                <w:noProof/>
              </w:rPr>
              <w:t>ЗА ДОБАВЉАЧА:</w:t>
            </w:r>
          </w:p>
        </w:tc>
        <w:tc>
          <w:tcPr>
            <w:tcW w:w="2279" w:type="dxa"/>
          </w:tcPr>
          <w:p w14:paraId="7AAA9BA4" w14:textId="77777777" w:rsidR="001E18A9" w:rsidRPr="001E18A9" w:rsidRDefault="001E18A9" w:rsidP="000C455F">
            <w:pPr>
              <w:jc w:val="center"/>
              <w:rPr>
                <w:noProof/>
              </w:rPr>
            </w:pPr>
          </w:p>
        </w:tc>
        <w:tc>
          <w:tcPr>
            <w:tcW w:w="3827" w:type="dxa"/>
            <w:vAlign w:val="center"/>
          </w:tcPr>
          <w:p w14:paraId="7E21CA6D" w14:textId="77777777" w:rsidR="001E18A9" w:rsidRPr="001E18A9" w:rsidRDefault="001E18A9" w:rsidP="000C455F">
            <w:pPr>
              <w:jc w:val="center"/>
              <w:rPr>
                <w:noProof/>
              </w:rPr>
            </w:pPr>
            <w:r w:rsidRPr="001E18A9">
              <w:rPr>
                <w:noProof/>
              </w:rPr>
              <w:t>ЗА НАРУЧИОЦА:</w:t>
            </w:r>
          </w:p>
        </w:tc>
      </w:tr>
      <w:tr w:rsidR="001E18A9" w:rsidRPr="001E18A9" w14:paraId="78F87187" w14:textId="77777777" w:rsidTr="000C455F">
        <w:trPr>
          <w:trHeight w:val="359"/>
        </w:trPr>
        <w:tc>
          <w:tcPr>
            <w:tcW w:w="3216" w:type="dxa"/>
            <w:vAlign w:val="center"/>
          </w:tcPr>
          <w:p w14:paraId="7EB0D583" w14:textId="77777777" w:rsidR="001E18A9" w:rsidRPr="001E18A9" w:rsidRDefault="001E18A9" w:rsidP="000C455F">
            <w:pPr>
              <w:jc w:val="center"/>
              <w:rPr>
                <w:noProof/>
              </w:rPr>
            </w:pPr>
            <w:r w:rsidRPr="001E18A9">
              <w:rPr>
                <w:noProof/>
              </w:rPr>
              <w:t>ДИРЕКТОР</w:t>
            </w:r>
          </w:p>
        </w:tc>
        <w:tc>
          <w:tcPr>
            <w:tcW w:w="2279" w:type="dxa"/>
          </w:tcPr>
          <w:p w14:paraId="60FBF78D" w14:textId="77777777" w:rsidR="001E18A9" w:rsidRPr="001E18A9" w:rsidRDefault="001E18A9" w:rsidP="000C455F">
            <w:pPr>
              <w:jc w:val="center"/>
              <w:rPr>
                <w:noProof/>
              </w:rPr>
            </w:pPr>
          </w:p>
        </w:tc>
        <w:tc>
          <w:tcPr>
            <w:tcW w:w="3827" w:type="dxa"/>
            <w:vAlign w:val="center"/>
          </w:tcPr>
          <w:p w14:paraId="3D54CAE4" w14:textId="77777777" w:rsidR="001E18A9" w:rsidRPr="001E18A9" w:rsidRDefault="001E18A9" w:rsidP="000C455F">
            <w:pPr>
              <w:jc w:val="center"/>
              <w:rPr>
                <w:noProof/>
              </w:rPr>
            </w:pPr>
            <w:r w:rsidRPr="001E18A9">
              <w:rPr>
                <w:noProof/>
                <w:lang w:val="sr-Cyrl-RS"/>
              </w:rPr>
              <w:t xml:space="preserve">В. Д. </w:t>
            </w:r>
            <w:r w:rsidRPr="001E18A9">
              <w:rPr>
                <w:noProof/>
              </w:rPr>
              <w:t>ДИРЕКТОР</w:t>
            </w:r>
          </w:p>
        </w:tc>
      </w:tr>
      <w:tr w:rsidR="001E18A9" w:rsidRPr="001E18A9" w14:paraId="6D7134D7" w14:textId="77777777" w:rsidTr="000C455F">
        <w:trPr>
          <w:trHeight w:val="347"/>
        </w:trPr>
        <w:tc>
          <w:tcPr>
            <w:tcW w:w="3216" w:type="dxa"/>
            <w:vAlign w:val="bottom"/>
          </w:tcPr>
          <w:p w14:paraId="6E284D0A" w14:textId="77777777" w:rsidR="001E18A9" w:rsidRPr="001E18A9" w:rsidRDefault="001E18A9" w:rsidP="000C455F">
            <w:pPr>
              <w:jc w:val="center"/>
              <w:rPr>
                <w:noProof/>
              </w:rPr>
            </w:pPr>
          </w:p>
          <w:p w14:paraId="1B20625C" w14:textId="77777777" w:rsidR="001E18A9" w:rsidRPr="001E18A9" w:rsidRDefault="001E18A9" w:rsidP="000C455F">
            <w:pPr>
              <w:jc w:val="center"/>
              <w:rPr>
                <w:noProof/>
              </w:rPr>
            </w:pPr>
            <w:r w:rsidRPr="001E18A9">
              <w:rPr>
                <w:noProof/>
              </w:rPr>
              <w:t>_________________________</w:t>
            </w:r>
          </w:p>
        </w:tc>
        <w:tc>
          <w:tcPr>
            <w:tcW w:w="2279" w:type="dxa"/>
            <w:vAlign w:val="bottom"/>
          </w:tcPr>
          <w:p w14:paraId="446A2249" w14:textId="77777777" w:rsidR="001E18A9" w:rsidRPr="001E18A9" w:rsidRDefault="001E18A9" w:rsidP="000C455F">
            <w:pPr>
              <w:jc w:val="both"/>
              <w:rPr>
                <w:noProof/>
              </w:rPr>
            </w:pPr>
          </w:p>
        </w:tc>
        <w:tc>
          <w:tcPr>
            <w:tcW w:w="3827" w:type="dxa"/>
            <w:vAlign w:val="bottom"/>
          </w:tcPr>
          <w:p w14:paraId="36B23392" w14:textId="77777777" w:rsidR="001E18A9" w:rsidRPr="001E18A9" w:rsidRDefault="001E18A9" w:rsidP="000C455F">
            <w:pPr>
              <w:jc w:val="center"/>
              <w:rPr>
                <w:noProof/>
              </w:rPr>
            </w:pPr>
            <w:r w:rsidRPr="001E18A9">
              <w:rPr>
                <w:noProof/>
              </w:rPr>
              <w:t>___________________________</w:t>
            </w:r>
          </w:p>
        </w:tc>
      </w:tr>
      <w:tr w:rsidR="001E18A9" w:rsidRPr="001E18A9" w14:paraId="4E9A3C2F" w14:textId="77777777" w:rsidTr="000C455F">
        <w:trPr>
          <w:trHeight w:val="359"/>
        </w:trPr>
        <w:tc>
          <w:tcPr>
            <w:tcW w:w="3216" w:type="dxa"/>
            <w:vAlign w:val="center"/>
          </w:tcPr>
          <w:p w14:paraId="2B04FCEA" w14:textId="77777777" w:rsidR="001E18A9" w:rsidRPr="001E18A9" w:rsidRDefault="001E18A9" w:rsidP="000C455F">
            <w:pPr>
              <w:jc w:val="center"/>
              <w:rPr>
                <w:i/>
                <w:noProof/>
              </w:rPr>
            </w:pPr>
          </w:p>
        </w:tc>
        <w:tc>
          <w:tcPr>
            <w:tcW w:w="2279" w:type="dxa"/>
          </w:tcPr>
          <w:p w14:paraId="79676A8E" w14:textId="77777777" w:rsidR="001E18A9" w:rsidRPr="001E18A9" w:rsidRDefault="001E18A9" w:rsidP="000C455F">
            <w:pPr>
              <w:jc w:val="both"/>
              <w:rPr>
                <w:i/>
                <w:noProof/>
              </w:rPr>
            </w:pPr>
          </w:p>
        </w:tc>
        <w:tc>
          <w:tcPr>
            <w:tcW w:w="3827" w:type="dxa"/>
            <w:vAlign w:val="center"/>
          </w:tcPr>
          <w:p w14:paraId="0F6FC9B7" w14:textId="77777777" w:rsidR="001E18A9" w:rsidRPr="001E18A9" w:rsidRDefault="001E18A9" w:rsidP="000C455F">
            <w:pPr>
              <w:jc w:val="center"/>
              <w:rPr>
                <w:i/>
                <w:noProof/>
              </w:rPr>
            </w:pPr>
            <w:r w:rsidRPr="001E18A9">
              <w:rPr>
                <w:i/>
                <w:noProof/>
                <w:lang w:val="sr-Cyrl-RS"/>
              </w:rPr>
              <w:t>Проф. др Едита Стокић</w:t>
            </w:r>
          </w:p>
        </w:tc>
      </w:tr>
    </w:tbl>
    <w:p w14:paraId="066BFDFC" w14:textId="77777777" w:rsidR="00E27C53" w:rsidRPr="001E18A9" w:rsidRDefault="00E27C53" w:rsidP="00E27C53">
      <w:pPr>
        <w:rPr>
          <w:noProof/>
        </w:rPr>
      </w:pPr>
    </w:p>
    <w:p w14:paraId="77FB626B" w14:textId="77777777" w:rsidR="00E27C53" w:rsidRPr="001E18A9" w:rsidRDefault="00E27C53" w:rsidP="00E27C53">
      <w:pPr>
        <w:rPr>
          <w:noProof/>
        </w:rPr>
      </w:pPr>
    </w:p>
    <w:p w14:paraId="01FB93B8" w14:textId="77777777" w:rsidR="00E27C53" w:rsidRPr="001E18A9" w:rsidRDefault="00E27C53" w:rsidP="00E27C53">
      <w:pPr>
        <w:rPr>
          <w:noProof/>
        </w:rPr>
      </w:pPr>
    </w:p>
    <w:p w14:paraId="2B5E9C3D" w14:textId="77777777" w:rsidR="00E27C53" w:rsidRPr="001E18A9" w:rsidRDefault="00E27C53" w:rsidP="00E27C53">
      <w:pPr>
        <w:rPr>
          <w:noProof/>
        </w:rPr>
      </w:pPr>
    </w:p>
    <w:p w14:paraId="679C91F3" w14:textId="77777777" w:rsidR="00E27C53" w:rsidRPr="001E18A9" w:rsidRDefault="00E27C53" w:rsidP="00E27C53">
      <w:pPr>
        <w:rPr>
          <w:noProof/>
        </w:rPr>
      </w:pPr>
    </w:p>
    <w:p w14:paraId="7C97F42F" w14:textId="77777777" w:rsidR="00E27C53" w:rsidRPr="001E18A9" w:rsidRDefault="00E27C53" w:rsidP="00E27C53">
      <w:pPr>
        <w:rPr>
          <w:noProof/>
        </w:rPr>
      </w:pPr>
    </w:p>
    <w:p w14:paraId="6C7FB844" w14:textId="77777777" w:rsidR="00E27C53" w:rsidRPr="001E18A9" w:rsidRDefault="00E27C53" w:rsidP="00E27C53">
      <w:pPr>
        <w:rPr>
          <w:noProof/>
        </w:rPr>
      </w:pPr>
    </w:p>
    <w:p w14:paraId="7ACCF904" w14:textId="77777777" w:rsidR="00E27C53" w:rsidRPr="001E18A9" w:rsidRDefault="00E27C53" w:rsidP="00E27C53">
      <w:pPr>
        <w:rPr>
          <w:noProof/>
        </w:rPr>
      </w:pPr>
    </w:p>
    <w:p w14:paraId="247A1972" w14:textId="77777777" w:rsidR="00E27C53" w:rsidRPr="001E18A9" w:rsidRDefault="00E27C53" w:rsidP="00E27C53">
      <w:pPr>
        <w:rPr>
          <w:noProof/>
        </w:rPr>
      </w:pPr>
    </w:p>
    <w:p w14:paraId="7B2F0227" w14:textId="77777777" w:rsidR="00E27C53" w:rsidRPr="001E18A9" w:rsidRDefault="00E27C53" w:rsidP="00E27C53">
      <w:pPr>
        <w:rPr>
          <w:noProof/>
        </w:rPr>
      </w:pPr>
    </w:p>
    <w:p w14:paraId="557286E8" w14:textId="77777777" w:rsidR="00E27C53" w:rsidRPr="001E18A9" w:rsidRDefault="00E27C53" w:rsidP="00E27C53">
      <w:pPr>
        <w:rPr>
          <w:noProof/>
        </w:rPr>
      </w:pPr>
    </w:p>
    <w:p w14:paraId="25AE4C1F" w14:textId="77777777" w:rsidR="00E27C53" w:rsidRPr="001E18A9" w:rsidRDefault="00E27C53" w:rsidP="00E27C53">
      <w:pPr>
        <w:rPr>
          <w:noProof/>
        </w:rPr>
      </w:pPr>
    </w:p>
    <w:p w14:paraId="2AAB12EF" w14:textId="77777777" w:rsidR="00E27C53" w:rsidRPr="001E18A9" w:rsidRDefault="00E27C53" w:rsidP="00E27C53">
      <w:pPr>
        <w:rPr>
          <w:noProof/>
        </w:rPr>
      </w:pPr>
    </w:p>
    <w:p w14:paraId="00023438" w14:textId="77777777" w:rsidR="00E27C53" w:rsidRPr="001E18A9" w:rsidRDefault="00E27C53" w:rsidP="00E27C53">
      <w:pPr>
        <w:rPr>
          <w:noProof/>
        </w:rPr>
      </w:pPr>
    </w:p>
    <w:p w14:paraId="6F99F034" w14:textId="77777777" w:rsidR="00E27C53" w:rsidRPr="001E18A9" w:rsidRDefault="00E27C53" w:rsidP="00E27C53">
      <w:pPr>
        <w:rPr>
          <w:noProof/>
        </w:rPr>
      </w:pPr>
    </w:p>
    <w:p w14:paraId="7FA0ED01" w14:textId="77777777" w:rsidR="00E27C53" w:rsidRPr="001E18A9" w:rsidRDefault="00E27C53" w:rsidP="00E27C53">
      <w:pPr>
        <w:rPr>
          <w:noProof/>
        </w:rPr>
      </w:pPr>
    </w:p>
    <w:p w14:paraId="5BB13F90" w14:textId="77777777" w:rsidR="00E27C53" w:rsidRPr="001E18A9" w:rsidRDefault="00E27C53" w:rsidP="00E27C53">
      <w:pPr>
        <w:rPr>
          <w:noProof/>
        </w:rPr>
      </w:pPr>
    </w:p>
    <w:p w14:paraId="39E06F6C" w14:textId="77777777" w:rsidR="00E27C53" w:rsidRPr="001E18A9" w:rsidRDefault="00E27C53" w:rsidP="00E27C53">
      <w:pPr>
        <w:rPr>
          <w:noProof/>
        </w:rPr>
      </w:pPr>
    </w:p>
    <w:p w14:paraId="721F6297" w14:textId="77777777" w:rsidR="00E27C53" w:rsidRPr="001E18A9"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1DEEA7D0" w14:textId="77777777" w:rsidR="001E18A9" w:rsidRDefault="001E18A9" w:rsidP="00E27C53">
      <w:pPr>
        <w:rPr>
          <w:noProof/>
        </w:rPr>
      </w:pPr>
    </w:p>
    <w:p w14:paraId="67A89068" w14:textId="77777777" w:rsidR="001E18A9" w:rsidRDefault="001E18A9" w:rsidP="00E27C53">
      <w:pPr>
        <w:rPr>
          <w:noProof/>
        </w:rPr>
      </w:pPr>
    </w:p>
    <w:p w14:paraId="48B8C850" w14:textId="77777777" w:rsidR="001E18A9" w:rsidRDefault="001E18A9" w:rsidP="00E27C53">
      <w:pPr>
        <w:rPr>
          <w:noProof/>
        </w:rPr>
      </w:pPr>
    </w:p>
    <w:p w14:paraId="73E9796E" w14:textId="77777777" w:rsidR="001E18A9" w:rsidRDefault="001E18A9" w:rsidP="00E27C53">
      <w:pPr>
        <w:rPr>
          <w:noProof/>
        </w:rPr>
      </w:pPr>
    </w:p>
    <w:p w14:paraId="5EE45F07" w14:textId="77777777" w:rsidR="001E18A9" w:rsidRDefault="001E18A9" w:rsidP="00E27C53">
      <w:pPr>
        <w:rPr>
          <w:noProof/>
        </w:rPr>
      </w:pPr>
    </w:p>
    <w:p w14:paraId="48D9E3CF" w14:textId="77777777" w:rsidR="00E27C53" w:rsidRDefault="00E27C53" w:rsidP="00E27C53">
      <w:pPr>
        <w:rPr>
          <w:noProof/>
        </w:rPr>
      </w:pPr>
    </w:p>
    <w:p w14:paraId="2A82BD0B" w14:textId="77777777" w:rsidR="00E27C53" w:rsidRPr="001E18A9" w:rsidRDefault="00E27C53" w:rsidP="00E27C53">
      <w:pPr>
        <w:rPr>
          <w:noProof/>
          <w:lang w:val="sr-Latn-RS"/>
        </w:rPr>
      </w:pPr>
    </w:p>
    <w:p w14:paraId="749B08C3" w14:textId="77777777" w:rsidR="00E27C53" w:rsidRPr="00CC366C" w:rsidRDefault="00E27C53" w:rsidP="002576AA">
      <w:pPr>
        <w:pStyle w:val="Heading1"/>
        <w:numPr>
          <w:ilvl w:val="0"/>
          <w:numId w:val="15"/>
        </w:numPr>
        <w:jc w:val="center"/>
      </w:pPr>
      <w:bookmarkStart w:id="78" w:name="_Toc448222241"/>
      <w:bookmarkStart w:id="79" w:name="_Toc477327713"/>
      <w:bookmarkStart w:id="80" w:name="_Toc477327996"/>
      <w:bookmarkStart w:id="81" w:name="_Toc477328725"/>
      <w:bookmarkStart w:id="82" w:name="_Toc477329196"/>
      <w:bookmarkStart w:id="83" w:name="_Toc28166166"/>
      <w:r w:rsidRPr="00CC366C">
        <w:lastRenderedPageBreak/>
        <w:t>ИЗЈАВА О НЕЗАВИСНОЈ ПОНУДИ</w:t>
      </w:r>
      <w:bookmarkEnd w:id="56"/>
      <w:bookmarkEnd w:id="57"/>
      <w:bookmarkEnd w:id="78"/>
      <w:bookmarkEnd w:id="79"/>
      <w:bookmarkEnd w:id="80"/>
      <w:bookmarkEnd w:id="81"/>
      <w:bookmarkEnd w:id="82"/>
      <w:bookmarkEnd w:id="8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4" w:name="_Toc375826011"/>
      <w:bookmarkStart w:id="85" w:name="_Toc389030818"/>
      <w:bookmarkStart w:id="8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7" w:name="_Toc477327714"/>
      <w:bookmarkStart w:id="88" w:name="_Toc477327997"/>
      <w:bookmarkStart w:id="89" w:name="_Toc477328726"/>
      <w:bookmarkStart w:id="90" w:name="_Toc477329197"/>
      <w:bookmarkStart w:id="91" w:name="_Toc28166167"/>
      <w:r w:rsidRPr="00CC366C">
        <w:lastRenderedPageBreak/>
        <w:t>ОБРАЗАЦ ИЗЈАВЕ О ПОШТОВАЊУ ОБАВЕЗА</w:t>
      </w:r>
      <w:bookmarkEnd w:id="84"/>
      <w:bookmarkEnd w:id="85"/>
      <w:bookmarkEnd w:id="87"/>
      <w:bookmarkEnd w:id="88"/>
      <w:bookmarkEnd w:id="89"/>
      <w:bookmarkEnd w:id="90"/>
      <w:bookmarkEnd w:id="91"/>
    </w:p>
    <w:bookmarkEnd w:id="8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2" w:name="_Toc375826012"/>
      <w:bookmarkStart w:id="93" w:name="_Toc389030819"/>
      <w:bookmarkStart w:id="94" w:name="_Toc448222243"/>
      <w:r>
        <w:rPr>
          <w:sz w:val="28"/>
          <w:szCs w:val="28"/>
          <w:highlight w:val="lightGray"/>
        </w:rPr>
        <w:br w:type="page"/>
      </w:r>
    </w:p>
    <w:p w14:paraId="3B84C3D8" w14:textId="77777777" w:rsidR="00E27C53" w:rsidRPr="00CB0398" w:rsidRDefault="00E27C53" w:rsidP="002576AA">
      <w:pPr>
        <w:pStyle w:val="Heading1"/>
        <w:numPr>
          <w:ilvl w:val="0"/>
          <w:numId w:val="15"/>
        </w:numPr>
        <w:jc w:val="center"/>
      </w:pPr>
      <w:bookmarkStart w:id="95" w:name="_Toc477327715"/>
      <w:bookmarkStart w:id="96" w:name="_Toc477327998"/>
      <w:bookmarkStart w:id="97" w:name="_Toc477328727"/>
      <w:bookmarkStart w:id="98" w:name="_Toc477329198"/>
      <w:bookmarkStart w:id="99" w:name="_Toc28166168"/>
      <w:r w:rsidRPr="00CB0398">
        <w:lastRenderedPageBreak/>
        <w:t>ОБРАЗАЦ СТРУКТУРЕ ПОНУЂЕНЕ ЦЕНЕ</w:t>
      </w:r>
      <w:bookmarkEnd w:id="92"/>
      <w:bookmarkEnd w:id="93"/>
      <w:bookmarkEnd w:id="94"/>
      <w:bookmarkEnd w:id="95"/>
      <w:bookmarkEnd w:id="96"/>
      <w:bookmarkEnd w:id="97"/>
      <w:bookmarkEnd w:id="98"/>
      <w:bookmarkEnd w:id="99"/>
    </w:p>
    <w:p w14:paraId="6F5A050A" w14:textId="77777777" w:rsidR="00E27C53" w:rsidRPr="00CB0398" w:rsidRDefault="00E27C53" w:rsidP="00E27C53">
      <w:pPr>
        <w:jc w:val="center"/>
        <w:rPr>
          <w:b/>
          <w:noProof/>
        </w:rPr>
      </w:pPr>
      <w:r w:rsidRPr="00CB0398">
        <w:rPr>
          <w:b/>
          <w:noProof/>
        </w:rPr>
        <w:t xml:space="preserve">(са упутством </w:t>
      </w:r>
      <w:r w:rsidRPr="00CB0398">
        <w:rPr>
          <w:b/>
          <w:noProof/>
          <w:lang w:val="sr-Cyrl-CS"/>
        </w:rPr>
        <w:t>како да се понуди</w:t>
      </w:r>
      <w:r w:rsidRPr="00CB0398">
        <w:rPr>
          <w:b/>
          <w:noProof/>
        </w:rPr>
        <w:t>)</w:t>
      </w:r>
    </w:p>
    <w:p w14:paraId="6B804D16" w14:textId="77777777" w:rsidR="00E27C53" w:rsidRPr="00CB0398" w:rsidRDefault="00E27C53" w:rsidP="00E27C53">
      <w:pPr>
        <w:rPr>
          <w:b/>
          <w:noProof/>
        </w:rPr>
      </w:pPr>
    </w:p>
    <w:p w14:paraId="341A39F5" w14:textId="77777777" w:rsidR="00E27C53" w:rsidRPr="00CB0398" w:rsidRDefault="00E27C53" w:rsidP="00E27C53">
      <w:pPr>
        <w:jc w:val="center"/>
        <w:rPr>
          <w:b/>
          <w:noProof/>
        </w:rPr>
      </w:pPr>
    </w:p>
    <w:p w14:paraId="6D2E344F" w14:textId="77777777" w:rsidR="00E27C53" w:rsidRPr="00CB039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CB0398" w14:paraId="5657B632" w14:textId="77777777" w:rsidTr="005B3304">
        <w:trPr>
          <w:jc w:val="center"/>
        </w:trPr>
        <w:tc>
          <w:tcPr>
            <w:tcW w:w="567" w:type="dxa"/>
            <w:vAlign w:val="center"/>
          </w:tcPr>
          <w:p w14:paraId="20999F68" w14:textId="77777777" w:rsidR="00E27C53" w:rsidRPr="00CB0398" w:rsidRDefault="00E27C53" w:rsidP="005B3304">
            <w:pPr>
              <w:jc w:val="center"/>
              <w:rPr>
                <w:b/>
                <w:noProof/>
                <w:sz w:val="22"/>
                <w:szCs w:val="22"/>
              </w:rPr>
            </w:pPr>
            <w:r w:rsidRPr="00CB0398">
              <w:rPr>
                <w:b/>
                <w:noProof/>
                <w:sz w:val="22"/>
                <w:szCs w:val="22"/>
              </w:rPr>
              <w:t>РБ</w:t>
            </w:r>
          </w:p>
        </w:tc>
        <w:tc>
          <w:tcPr>
            <w:tcW w:w="2552" w:type="dxa"/>
            <w:vAlign w:val="center"/>
          </w:tcPr>
          <w:p w14:paraId="4085110D" w14:textId="77777777" w:rsidR="00E27C53" w:rsidRPr="00CB0398" w:rsidRDefault="00E27C53" w:rsidP="005B3304">
            <w:pPr>
              <w:jc w:val="center"/>
              <w:rPr>
                <w:b/>
                <w:noProof/>
                <w:sz w:val="22"/>
                <w:szCs w:val="22"/>
              </w:rPr>
            </w:pPr>
            <w:r w:rsidRPr="00CB0398">
              <w:rPr>
                <w:b/>
                <w:noProof/>
                <w:sz w:val="22"/>
                <w:szCs w:val="22"/>
              </w:rPr>
              <w:t>Јединична цена без ПДВ-а</w:t>
            </w:r>
          </w:p>
        </w:tc>
        <w:tc>
          <w:tcPr>
            <w:tcW w:w="2552" w:type="dxa"/>
            <w:vAlign w:val="center"/>
          </w:tcPr>
          <w:p w14:paraId="4BEC095F" w14:textId="77777777" w:rsidR="00E27C53" w:rsidRPr="00CB0398" w:rsidRDefault="00E27C53" w:rsidP="005B3304">
            <w:pPr>
              <w:jc w:val="center"/>
              <w:rPr>
                <w:b/>
                <w:noProof/>
                <w:sz w:val="22"/>
                <w:szCs w:val="22"/>
              </w:rPr>
            </w:pPr>
            <w:r w:rsidRPr="00CB0398">
              <w:rPr>
                <w:b/>
                <w:noProof/>
                <w:sz w:val="22"/>
                <w:szCs w:val="22"/>
              </w:rPr>
              <w:t>Јединична цена са ПДВ-ом</w:t>
            </w:r>
          </w:p>
        </w:tc>
        <w:tc>
          <w:tcPr>
            <w:tcW w:w="2552" w:type="dxa"/>
            <w:vAlign w:val="center"/>
          </w:tcPr>
          <w:p w14:paraId="39305FB3" w14:textId="77777777" w:rsidR="00E27C53" w:rsidRPr="00CB0398" w:rsidRDefault="00E27C53" w:rsidP="005B3304">
            <w:pPr>
              <w:jc w:val="center"/>
              <w:rPr>
                <w:b/>
                <w:noProof/>
                <w:sz w:val="22"/>
                <w:szCs w:val="22"/>
              </w:rPr>
            </w:pPr>
            <w:r w:rsidRPr="00CB0398">
              <w:rPr>
                <w:b/>
                <w:noProof/>
                <w:sz w:val="22"/>
                <w:szCs w:val="22"/>
              </w:rPr>
              <w:t>Укупна цена без ПДВ-а</w:t>
            </w:r>
          </w:p>
        </w:tc>
        <w:tc>
          <w:tcPr>
            <w:tcW w:w="2552" w:type="dxa"/>
            <w:vAlign w:val="center"/>
          </w:tcPr>
          <w:p w14:paraId="0FD415DF" w14:textId="77777777" w:rsidR="00E27C53" w:rsidRPr="00CB0398" w:rsidRDefault="00E27C53" w:rsidP="005B3304">
            <w:pPr>
              <w:jc w:val="center"/>
              <w:rPr>
                <w:b/>
                <w:noProof/>
                <w:sz w:val="22"/>
                <w:szCs w:val="22"/>
              </w:rPr>
            </w:pPr>
            <w:r w:rsidRPr="00CB0398">
              <w:rPr>
                <w:b/>
                <w:noProof/>
                <w:sz w:val="22"/>
                <w:szCs w:val="22"/>
              </w:rPr>
              <w:t>Укупна цена са ПДВ-ом</w:t>
            </w:r>
          </w:p>
        </w:tc>
      </w:tr>
      <w:tr w:rsidR="00E27C53" w:rsidRPr="00CB0398" w14:paraId="632A8880" w14:textId="77777777" w:rsidTr="005B3304">
        <w:trPr>
          <w:jc w:val="center"/>
        </w:trPr>
        <w:tc>
          <w:tcPr>
            <w:tcW w:w="567" w:type="dxa"/>
            <w:vAlign w:val="center"/>
          </w:tcPr>
          <w:p w14:paraId="7DF5801D" w14:textId="77777777" w:rsidR="00E27C53" w:rsidRPr="00CB0398" w:rsidRDefault="00E27C53" w:rsidP="005B3304">
            <w:pPr>
              <w:jc w:val="center"/>
              <w:rPr>
                <w:b/>
                <w:noProof/>
                <w:sz w:val="22"/>
                <w:szCs w:val="22"/>
              </w:rPr>
            </w:pPr>
            <w:r w:rsidRPr="00CB0398">
              <w:rPr>
                <w:b/>
                <w:noProof/>
                <w:sz w:val="22"/>
                <w:szCs w:val="22"/>
              </w:rPr>
              <w:t>1.</w:t>
            </w:r>
          </w:p>
        </w:tc>
        <w:tc>
          <w:tcPr>
            <w:tcW w:w="2552" w:type="dxa"/>
            <w:vAlign w:val="center"/>
          </w:tcPr>
          <w:p w14:paraId="4E40E493" w14:textId="77777777" w:rsidR="00E27C53" w:rsidRPr="00CB0398" w:rsidRDefault="00E27C53" w:rsidP="005B3304">
            <w:pPr>
              <w:jc w:val="center"/>
              <w:rPr>
                <w:b/>
                <w:noProof/>
                <w:sz w:val="22"/>
                <w:szCs w:val="22"/>
              </w:rPr>
            </w:pPr>
          </w:p>
        </w:tc>
        <w:tc>
          <w:tcPr>
            <w:tcW w:w="2552" w:type="dxa"/>
            <w:vAlign w:val="center"/>
          </w:tcPr>
          <w:p w14:paraId="2A8DC7FA" w14:textId="77777777" w:rsidR="00E27C53" w:rsidRPr="00CB0398" w:rsidRDefault="00E27C53" w:rsidP="005B3304">
            <w:pPr>
              <w:jc w:val="center"/>
              <w:rPr>
                <w:b/>
                <w:noProof/>
                <w:sz w:val="22"/>
                <w:szCs w:val="22"/>
              </w:rPr>
            </w:pPr>
          </w:p>
        </w:tc>
        <w:tc>
          <w:tcPr>
            <w:tcW w:w="2552" w:type="dxa"/>
            <w:vAlign w:val="center"/>
          </w:tcPr>
          <w:p w14:paraId="1C3D7CDE" w14:textId="77777777" w:rsidR="00E27C53" w:rsidRPr="00CB0398" w:rsidRDefault="00E27C53" w:rsidP="005B3304">
            <w:pPr>
              <w:jc w:val="center"/>
              <w:rPr>
                <w:b/>
                <w:noProof/>
                <w:sz w:val="22"/>
                <w:szCs w:val="22"/>
              </w:rPr>
            </w:pPr>
          </w:p>
        </w:tc>
        <w:tc>
          <w:tcPr>
            <w:tcW w:w="2552" w:type="dxa"/>
            <w:vAlign w:val="center"/>
          </w:tcPr>
          <w:p w14:paraId="7DEC0937" w14:textId="77777777" w:rsidR="00E27C53" w:rsidRPr="00CB0398" w:rsidRDefault="00E27C53" w:rsidP="005B3304">
            <w:pPr>
              <w:jc w:val="center"/>
              <w:rPr>
                <w:b/>
                <w:noProof/>
                <w:sz w:val="22"/>
                <w:szCs w:val="22"/>
              </w:rPr>
            </w:pPr>
          </w:p>
        </w:tc>
      </w:tr>
      <w:tr w:rsidR="00E27C53" w:rsidRPr="00CB0398" w14:paraId="2967E310" w14:textId="77777777" w:rsidTr="005B3304">
        <w:trPr>
          <w:jc w:val="center"/>
        </w:trPr>
        <w:tc>
          <w:tcPr>
            <w:tcW w:w="567" w:type="dxa"/>
            <w:vAlign w:val="center"/>
          </w:tcPr>
          <w:p w14:paraId="71C38AB6" w14:textId="77777777" w:rsidR="00E27C53" w:rsidRPr="00CB0398" w:rsidRDefault="00E27C53" w:rsidP="005B3304">
            <w:pPr>
              <w:jc w:val="center"/>
              <w:rPr>
                <w:b/>
                <w:noProof/>
                <w:sz w:val="22"/>
                <w:szCs w:val="22"/>
                <w:lang w:val="sr-Cyrl-RS"/>
              </w:rPr>
            </w:pPr>
            <w:r w:rsidRPr="00CB0398">
              <w:rPr>
                <w:b/>
                <w:noProof/>
                <w:sz w:val="22"/>
                <w:szCs w:val="22"/>
                <w:lang w:val="sr-Cyrl-RS"/>
              </w:rPr>
              <w:t>2.</w:t>
            </w:r>
          </w:p>
        </w:tc>
        <w:tc>
          <w:tcPr>
            <w:tcW w:w="2552" w:type="dxa"/>
            <w:vAlign w:val="center"/>
          </w:tcPr>
          <w:p w14:paraId="75AD5DC0" w14:textId="77777777" w:rsidR="00E27C53" w:rsidRPr="00CB0398" w:rsidRDefault="00E27C53" w:rsidP="005B3304">
            <w:pPr>
              <w:jc w:val="center"/>
              <w:rPr>
                <w:b/>
                <w:noProof/>
                <w:sz w:val="22"/>
                <w:szCs w:val="22"/>
              </w:rPr>
            </w:pPr>
          </w:p>
        </w:tc>
        <w:tc>
          <w:tcPr>
            <w:tcW w:w="2552" w:type="dxa"/>
            <w:vAlign w:val="center"/>
          </w:tcPr>
          <w:p w14:paraId="16F295D9" w14:textId="77777777" w:rsidR="00E27C53" w:rsidRPr="00CB0398" w:rsidRDefault="00E27C53" w:rsidP="005B3304">
            <w:pPr>
              <w:jc w:val="center"/>
              <w:rPr>
                <w:b/>
                <w:noProof/>
                <w:sz w:val="22"/>
                <w:szCs w:val="22"/>
              </w:rPr>
            </w:pPr>
          </w:p>
        </w:tc>
        <w:tc>
          <w:tcPr>
            <w:tcW w:w="2552" w:type="dxa"/>
            <w:vAlign w:val="center"/>
          </w:tcPr>
          <w:p w14:paraId="736B6C7D" w14:textId="77777777" w:rsidR="00E27C53" w:rsidRPr="00CB0398" w:rsidRDefault="00E27C53" w:rsidP="005B3304">
            <w:pPr>
              <w:jc w:val="center"/>
              <w:rPr>
                <w:b/>
                <w:noProof/>
                <w:sz w:val="22"/>
                <w:szCs w:val="22"/>
              </w:rPr>
            </w:pPr>
          </w:p>
        </w:tc>
        <w:tc>
          <w:tcPr>
            <w:tcW w:w="2552" w:type="dxa"/>
            <w:vAlign w:val="center"/>
          </w:tcPr>
          <w:p w14:paraId="7B2DDC43" w14:textId="77777777" w:rsidR="00E27C53" w:rsidRPr="00CB0398" w:rsidRDefault="00E27C53" w:rsidP="005B3304">
            <w:pPr>
              <w:jc w:val="center"/>
              <w:rPr>
                <w:b/>
                <w:noProof/>
                <w:sz w:val="22"/>
                <w:szCs w:val="22"/>
              </w:rPr>
            </w:pPr>
          </w:p>
        </w:tc>
      </w:tr>
      <w:tr w:rsidR="00E27C53" w:rsidRPr="00CB0398" w14:paraId="50D52691" w14:textId="77777777" w:rsidTr="005B3304">
        <w:trPr>
          <w:jc w:val="center"/>
        </w:trPr>
        <w:tc>
          <w:tcPr>
            <w:tcW w:w="567" w:type="dxa"/>
            <w:vAlign w:val="center"/>
          </w:tcPr>
          <w:p w14:paraId="117EA5DF" w14:textId="77777777" w:rsidR="00E27C53" w:rsidRPr="00CB0398" w:rsidRDefault="00E27C53" w:rsidP="005B3304">
            <w:pPr>
              <w:jc w:val="center"/>
              <w:rPr>
                <w:b/>
                <w:noProof/>
                <w:sz w:val="22"/>
                <w:szCs w:val="22"/>
                <w:lang w:val="sr-Cyrl-RS"/>
              </w:rPr>
            </w:pPr>
            <w:r w:rsidRPr="00CB0398">
              <w:rPr>
                <w:b/>
                <w:noProof/>
                <w:sz w:val="22"/>
                <w:szCs w:val="22"/>
                <w:lang w:val="sr-Cyrl-RS"/>
              </w:rPr>
              <w:t>3.</w:t>
            </w:r>
          </w:p>
        </w:tc>
        <w:tc>
          <w:tcPr>
            <w:tcW w:w="2552" w:type="dxa"/>
            <w:vAlign w:val="center"/>
          </w:tcPr>
          <w:p w14:paraId="42AE134F" w14:textId="77777777" w:rsidR="00E27C53" w:rsidRPr="00CB0398" w:rsidRDefault="00E27C53" w:rsidP="005B3304">
            <w:pPr>
              <w:jc w:val="center"/>
              <w:rPr>
                <w:b/>
                <w:noProof/>
                <w:sz w:val="22"/>
                <w:szCs w:val="22"/>
              </w:rPr>
            </w:pPr>
          </w:p>
        </w:tc>
        <w:tc>
          <w:tcPr>
            <w:tcW w:w="2552" w:type="dxa"/>
            <w:vAlign w:val="center"/>
          </w:tcPr>
          <w:p w14:paraId="2B27997D" w14:textId="77777777" w:rsidR="00E27C53" w:rsidRPr="00CB0398" w:rsidRDefault="00E27C53" w:rsidP="005B3304">
            <w:pPr>
              <w:jc w:val="center"/>
              <w:rPr>
                <w:b/>
                <w:noProof/>
                <w:sz w:val="22"/>
                <w:szCs w:val="22"/>
              </w:rPr>
            </w:pPr>
          </w:p>
        </w:tc>
        <w:tc>
          <w:tcPr>
            <w:tcW w:w="2552" w:type="dxa"/>
            <w:vAlign w:val="center"/>
          </w:tcPr>
          <w:p w14:paraId="29381772" w14:textId="77777777" w:rsidR="00E27C53" w:rsidRPr="00CB0398" w:rsidRDefault="00E27C53" w:rsidP="005B3304">
            <w:pPr>
              <w:jc w:val="center"/>
              <w:rPr>
                <w:b/>
                <w:noProof/>
                <w:sz w:val="22"/>
                <w:szCs w:val="22"/>
              </w:rPr>
            </w:pPr>
          </w:p>
        </w:tc>
        <w:tc>
          <w:tcPr>
            <w:tcW w:w="2552" w:type="dxa"/>
            <w:vAlign w:val="center"/>
          </w:tcPr>
          <w:p w14:paraId="67E82B61" w14:textId="77777777" w:rsidR="00E27C53" w:rsidRPr="00CB0398"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sidRPr="00CB0398">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39C2C8E9"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FE7CC3">
        <w:rPr>
          <w:noProof/>
          <w:sz w:val="22"/>
          <w:szCs w:val="22"/>
          <w:lang w:val="sr-Cyrl-RS"/>
        </w:rPr>
        <w:t xml:space="preserve"> (јединична цена са</w:t>
      </w:r>
      <w:r>
        <w:rPr>
          <w:noProof/>
          <w:sz w:val="22"/>
          <w:szCs w:val="22"/>
          <w:lang w:val="sr-Cyrl-RS"/>
        </w:rPr>
        <w:t xml:space="preserve"> ПДВ-</w:t>
      </w:r>
      <w:r w:rsidR="00FE7CC3">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998FACA" w14:textId="77777777" w:rsidR="00E27C53" w:rsidRDefault="00E27C53" w:rsidP="005B3304">
            <w:pPr>
              <w:jc w:val="center"/>
              <w:rPr>
                <w:bCs/>
                <w:iCs/>
                <w:noProof/>
                <w:lang w:val="sr-Cyrl-RS"/>
              </w:rPr>
            </w:pPr>
            <w:r w:rsidRPr="00CF619E">
              <w:rPr>
                <w:bCs/>
                <w:iCs/>
                <w:noProof/>
              </w:rPr>
              <w:t>ПОТПИС</w:t>
            </w:r>
          </w:p>
          <w:p w14:paraId="2CD9F771" w14:textId="77777777" w:rsidR="00CB0398" w:rsidRDefault="00CB0398" w:rsidP="005B3304">
            <w:pPr>
              <w:jc w:val="center"/>
              <w:rPr>
                <w:bCs/>
                <w:iCs/>
                <w:noProof/>
                <w:lang w:val="sr-Cyrl-RS"/>
              </w:rPr>
            </w:pPr>
          </w:p>
          <w:p w14:paraId="40F67EA5" w14:textId="77777777" w:rsidR="00CB0398" w:rsidRDefault="00CB0398" w:rsidP="005B3304">
            <w:pPr>
              <w:jc w:val="center"/>
              <w:rPr>
                <w:bCs/>
                <w:iCs/>
                <w:noProof/>
                <w:lang w:val="sr-Cyrl-RS"/>
              </w:rPr>
            </w:pPr>
          </w:p>
          <w:p w14:paraId="4B655C8D" w14:textId="77777777" w:rsidR="00CB0398" w:rsidRDefault="00CB0398" w:rsidP="005B3304">
            <w:pPr>
              <w:jc w:val="center"/>
              <w:rPr>
                <w:bCs/>
                <w:iCs/>
                <w:noProof/>
                <w:lang w:val="sr-Cyrl-RS"/>
              </w:rPr>
            </w:pPr>
          </w:p>
          <w:p w14:paraId="0A9C7A8C" w14:textId="77777777" w:rsidR="00CB0398" w:rsidRDefault="00CB0398" w:rsidP="005B3304">
            <w:pPr>
              <w:jc w:val="center"/>
              <w:rPr>
                <w:bCs/>
                <w:iCs/>
                <w:noProof/>
                <w:lang w:val="sr-Cyrl-RS"/>
              </w:rPr>
            </w:pPr>
          </w:p>
          <w:p w14:paraId="301600DC" w14:textId="77777777" w:rsidR="00CB0398" w:rsidRDefault="00CB0398" w:rsidP="005B3304">
            <w:pPr>
              <w:jc w:val="center"/>
              <w:rPr>
                <w:bCs/>
                <w:iCs/>
                <w:noProof/>
                <w:lang w:val="sr-Cyrl-RS"/>
              </w:rPr>
            </w:pPr>
          </w:p>
          <w:p w14:paraId="572BD402" w14:textId="77777777" w:rsidR="00CB0398" w:rsidRDefault="00CB0398" w:rsidP="005B3304">
            <w:pPr>
              <w:jc w:val="center"/>
              <w:rPr>
                <w:bCs/>
                <w:iCs/>
                <w:noProof/>
                <w:lang w:val="sr-Cyrl-RS"/>
              </w:rPr>
            </w:pPr>
          </w:p>
          <w:p w14:paraId="477133A2" w14:textId="77777777" w:rsidR="00CB0398" w:rsidRDefault="00CB0398" w:rsidP="005B3304">
            <w:pPr>
              <w:jc w:val="center"/>
              <w:rPr>
                <w:bCs/>
                <w:iCs/>
                <w:noProof/>
                <w:lang w:val="sr-Cyrl-RS"/>
              </w:rPr>
            </w:pPr>
          </w:p>
          <w:p w14:paraId="4667F455" w14:textId="77777777" w:rsidR="00CB0398" w:rsidRPr="00CB0398" w:rsidRDefault="00CB0398"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28166169"/>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28166170"/>
      <w:r w:rsidRPr="00BD205C">
        <w:lastRenderedPageBreak/>
        <w:t>ОБРАЗАЦ ПОНУДЕ</w:t>
      </w:r>
      <w:bookmarkEnd w:id="108"/>
      <w:bookmarkEnd w:id="109"/>
      <w:bookmarkEnd w:id="110"/>
      <w:bookmarkEnd w:id="111"/>
      <w:bookmarkEnd w:id="112"/>
      <w:bookmarkEnd w:id="113"/>
      <w:bookmarkEnd w:id="114"/>
      <w:bookmarkEnd w:id="115"/>
    </w:p>
    <w:p w14:paraId="07B236A2" w14:textId="77777777" w:rsidR="00E27C53" w:rsidRPr="00AE1407" w:rsidRDefault="00E27C53" w:rsidP="00E27C53">
      <w:pPr>
        <w:pStyle w:val="BodyText"/>
        <w:rPr>
          <w:b/>
          <w:noProof/>
          <w:szCs w:val="24"/>
        </w:rPr>
      </w:pPr>
    </w:p>
    <w:tbl>
      <w:tblPr>
        <w:tblStyle w:val="TableGrid"/>
        <w:tblW w:w="5000" w:type="pct"/>
        <w:tblLook w:val="04A0" w:firstRow="1" w:lastRow="0" w:firstColumn="1" w:lastColumn="0" w:noHBand="0" w:noVBand="1"/>
      </w:tblPr>
      <w:tblGrid>
        <w:gridCol w:w="4871"/>
        <w:gridCol w:w="395"/>
        <w:gridCol w:w="2764"/>
        <w:gridCol w:w="1513"/>
        <w:gridCol w:w="1251"/>
        <w:gridCol w:w="495"/>
        <w:gridCol w:w="2929"/>
      </w:tblGrid>
      <w:tr w:rsidR="00E27C53" w:rsidRPr="00AE1407" w14:paraId="31C106B2" w14:textId="77777777" w:rsidTr="00B91ABE">
        <w:trPr>
          <w:trHeight w:val="229"/>
        </w:trPr>
        <w:tc>
          <w:tcPr>
            <w:tcW w:w="1713" w:type="pct"/>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3287" w:type="pct"/>
            <w:gridSpan w:val="6"/>
            <w:tcBorders>
              <w:top w:val="inset" w:sz="6" w:space="0" w:color="auto"/>
              <w:left w:val="single" w:sz="4" w:space="0" w:color="auto"/>
              <w:right w:val="inset" w:sz="6" w:space="0" w:color="auto"/>
            </w:tcBorders>
          </w:tcPr>
          <w:p w14:paraId="5E1DA147" w14:textId="7818DEF1" w:rsidR="00E27C53" w:rsidRPr="00D51194" w:rsidRDefault="00466E98" w:rsidP="005B3304">
            <w:pPr>
              <w:rPr>
                <w:noProof/>
                <w:lang w:val="sr-Cyrl-RS"/>
              </w:rPr>
            </w:pPr>
            <w:r>
              <w:rPr>
                <w:lang w:val="sr-Latn-RS"/>
              </w:rPr>
              <w:t>352-19</w:t>
            </w:r>
            <w:r w:rsidRPr="00D273E6">
              <w:t>-</w:t>
            </w:r>
            <w:r w:rsidRPr="00D273E6">
              <w:rPr>
                <w:lang w:val="sr-Cyrl-RS"/>
              </w:rPr>
              <w:t>М</w:t>
            </w:r>
            <w:r w:rsidRPr="00D273E6">
              <w:rPr>
                <w:i/>
                <w:iCs/>
              </w:rPr>
              <w:t xml:space="preserve"> </w:t>
            </w:r>
            <w:r w:rsidRPr="00D273E6">
              <w:t xml:space="preserve">- </w:t>
            </w:r>
            <w:r w:rsidRPr="00D273E6">
              <w:rPr>
                <w:lang w:val="sr-Cyrl-RS"/>
              </w:rPr>
              <w:t xml:space="preserve">Лиценце за </w:t>
            </w:r>
            <w:r w:rsidRPr="00D273E6">
              <w:rPr>
                <w:lang w:val="sr-Latn-RS"/>
              </w:rPr>
              <w:t xml:space="preserve">Kaspersky </w:t>
            </w:r>
            <w:r w:rsidRPr="00D273E6">
              <w:rPr>
                <w:lang w:val="sr-Cyrl-RS"/>
              </w:rPr>
              <w:t>антивирус, обнова лиценци, и набавка нових лиценци</w:t>
            </w:r>
          </w:p>
        </w:tc>
      </w:tr>
      <w:tr w:rsidR="00E27C53" w:rsidRPr="00AE1407" w14:paraId="297F08EB" w14:textId="77777777" w:rsidTr="00B91ABE">
        <w:tc>
          <w:tcPr>
            <w:tcW w:w="1713" w:type="pct"/>
          </w:tcPr>
          <w:p w14:paraId="552AB5B3" w14:textId="77777777" w:rsidR="00E27C53" w:rsidRPr="00AE1407" w:rsidRDefault="00E27C53" w:rsidP="005B3304">
            <w:pPr>
              <w:jc w:val="right"/>
              <w:rPr>
                <w:noProof/>
              </w:rPr>
            </w:pPr>
            <w:r w:rsidRPr="00AE1407">
              <w:rPr>
                <w:noProof/>
              </w:rPr>
              <w:t>Број понуде</w:t>
            </w:r>
          </w:p>
        </w:tc>
        <w:tc>
          <w:tcPr>
            <w:tcW w:w="1111" w:type="pct"/>
            <w:gridSpan w:val="2"/>
            <w:tcBorders>
              <w:top w:val="inset" w:sz="6" w:space="0" w:color="auto"/>
            </w:tcBorders>
          </w:tcPr>
          <w:p w14:paraId="62898877" w14:textId="77777777" w:rsidR="00E27C53" w:rsidRPr="00AE1407" w:rsidRDefault="00E27C53" w:rsidP="005B3304">
            <w:pPr>
              <w:jc w:val="right"/>
              <w:rPr>
                <w:noProof/>
              </w:rPr>
            </w:pPr>
          </w:p>
        </w:tc>
        <w:tc>
          <w:tcPr>
            <w:tcW w:w="972" w:type="pct"/>
            <w:gridSpan w:val="2"/>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1204" w:type="pct"/>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B91ABE">
        <w:tc>
          <w:tcPr>
            <w:tcW w:w="5000" w:type="pct"/>
            <w:gridSpan w:val="7"/>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B91ABE">
        <w:tc>
          <w:tcPr>
            <w:tcW w:w="1713" w:type="pct"/>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3287" w:type="pct"/>
            <w:gridSpan w:val="6"/>
          </w:tcPr>
          <w:p w14:paraId="6BDA7E51" w14:textId="77777777" w:rsidR="00E27C53" w:rsidRPr="00AE1407" w:rsidRDefault="00E27C53" w:rsidP="005B3304">
            <w:pPr>
              <w:rPr>
                <w:b/>
                <w:noProof/>
              </w:rPr>
            </w:pPr>
          </w:p>
        </w:tc>
      </w:tr>
      <w:tr w:rsidR="00E27C53" w:rsidRPr="00AE1407" w14:paraId="55CAA5D9" w14:textId="77777777" w:rsidTr="00B91ABE">
        <w:tc>
          <w:tcPr>
            <w:tcW w:w="1713" w:type="pct"/>
            <w:vAlign w:val="center"/>
          </w:tcPr>
          <w:p w14:paraId="2B4B56FF" w14:textId="77777777" w:rsidR="00E27C53" w:rsidRPr="00AE1407" w:rsidRDefault="00E27C53" w:rsidP="005B3304">
            <w:pPr>
              <w:rPr>
                <w:b/>
                <w:noProof/>
              </w:rPr>
            </w:pPr>
            <w:r w:rsidRPr="00AE1407">
              <w:rPr>
                <w:noProof/>
              </w:rPr>
              <w:t>Адреса седишта</w:t>
            </w:r>
          </w:p>
        </w:tc>
        <w:tc>
          <w:tcPr>
            <w:tcW w:w="3287" w:type="pct"/>
            <w:gridSpan w:val="6"/>
          </w:tcPr>
          <w:p w14:paraId="045541D1" w14:textId="77777777" w:rsidR="00E27C53" w:rsidRPr="00AE1407" w:rsidRDefault="00E27C53" w:rsidP="005B3304">
            <w:pPr>
              <w:rPr>
                <w:b/>
                <w:noProof/>
              </w:rPr>
            </w:pPr>
          </w:p>
        </w:tc>
      </w:tr>
      <w:tr w:rsidR="00E27C53" w:rsidRPr="00AE1407" w14:paraId="2499F80F" w14:textId="77777777" w:rsidTr="00B91ABE">
        <w:tc>
          <w:tcPr>
            <w:tcW w:w="1713" w:type="pct"/>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14:paraId="4A5421B7" w14:textId="77777777" w:rsidR="00E27C53" w:rsidRPr="00AE1407" w:rsidRDefault="00E27C53" w:rsidP="005B3304">
            <w:pPr>
              <w:rPr>
                <w:b/>
                <w:noProof/>
              </w:rPr>
            </w:pPr>
          </w:p>
        </w:tc>
        <w:tc>
          <w:tcPr>
            <w:tcW w:w="1146" w:type="pct"/>
            <w:gridSpan w:val="3"/>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1030" w:type="pct"/>
          </w:tcPr>
          <w:p w14:paraId="0B6108C4" w14:textId="77777777" w:rsidR="00E27C53" w:rsidRPr="00AE1407" w:rsidRDefault="00E27C53" w:rsidP="005B3304">
            <w:pPr>
              <w:jc w:val="right"/>
              <w:rPr>
                <w:b/>
                <w:noProof/>
              </w:rPr>
            </w:pPr>
          </w:p>
        </w:tc>
      </w:tr>
      <w:tr w:rsidR="00E27C53" w:rsidRPr="00AE1407" w14:paraId="7E49AA5D" w14:textId="77777777" w:rsidTr="00B91ABE">
        <w:tc>
          <w:tcPr>
            <w:tcW w:w="1713" w:type="pct"/>
            <w:vAlign w:val="center"/>
          </w:tcPr>
          <w:p w14:paraId="41CE1B69" w14:textId="77777777" w:rsidR="00E27C53" w:rsidRPr="00AE1407" w:rsidRDefault="00E27C53" w:rsidP="005B3304">
            <w:pPr>
              <w:rPr>
                <w:b/>
                <w:noProof/>
              </w:rPr>
            </w:pPr>
            <w:r w:rsidRPr="00AE1407">
              <w:rPr>
                <w:noProof/>
              </w:rPr>
              <w:t>Телефон/факс</w:t>
            </w:r>
          </w:p>
        </w:tc>
        <w:tc>
          <w:tcPr>
            <w:tcW w:w="1111" w:type="pct"/>
            <w:gridSpan w:val="2"/>
          </w:tcPr>
          <w:p w14:paraId="1AFE5B52" w14:textId="77777777" w:rsidR="00E27C53" w:rsidRPr="00AE1407" w:rsidRDefault="00E27C53" w:rsidP="005B3304">
            <w:pPr>
              <w:rPr>
                <w:b/>
                <w:noProof/>
              </w:rPr>
            </w:pPr>
          </w:p>
        </w:tc>
        <w:tc>
          <w:tcPr>
            <w:tcW w:w="1146" w:type="pct"/>
            <w:gridSpan w:val="3"/>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1030" w:type="pct"/>
          </w:tcPr>
          <w:p w14:paraId="0AA886D7" w14:textId="77777777" w:rsidR="00E27C53" w:rsidRPr="00AE1407" w:rsidRDefault="00E27C53" w:rsidP="005B3304">
            <w:pPr>
              <w:jc w:val="right"/>
              <w:rPr>
                <w:b/>
                <w:noProof/>
              </w:rPr>
            </w:pPr>
          </w:p>
        </w:tc>
      </w:tr>
      <w:tr w:rsidR="00E27C53" w:rsidRPr="00AE1407" w14:paraId="5AE82549" w14:textId="77777777" w:rsidTr="00B91ABE">
        <w:tc>
          <w:tcPr>
            <w:tcW w:w="1713" w:type="pct"/>
            <w:vAlign w:val="center"/>
          </w:tcPr>
          <w:p w14:paraId="6B199DD4" w14:textId="77777777" w:rsidR="00E27C53" w:rsidRPr="00AE1407" w:rsidRDefault="00E27C53" w:rsidP="005B3304">
            <w:pPr>
              <w:rPr>
                <w:b/>
                <w:noProof/>
              </w:rPr>
            </w:pPr>
            <w:r>
              <w:rPr>
                <w:noProof/>
              </w:rPr>
              <w:t>Е-мејл</w:t>
            </w:r>
          </w:p>
        </w:tc>
        <w:tc>
          <w:tcPr>
            <w:tcW w:w="1111" w:type="pct"/>
            <w:gridSpan w:val="2"/>
          </w:tcPr>
          <w:p w14:paraId="50C8CB85" w14:textId="77777777" w:rsidR="00E27C53" w:rsidRPr="00AE1407" w:rsidRDefault="00E27C53" w:rsidP="005B3304">
            <w:pPr>
              <w:rPr>
                <w:b/>
                <w:noProof/>
              </w:rPr>
            </w:pPr>
          </w:p>
        </w:tc>
        <w:tc>
          <w:tcPr>
            <w:tcW w:w="1146" w:type="pct"/>
            <w:gridSpan w:val="3"/>
            <w:vAlign w:val="center"/>
          </w:tcPr>
          <w:p w14:paraId="423490BF" w14:textId="77777777" w:rsidR="00E27C53" w:rsidRPr="00AE1407" w:rsidRDefault="00E27C53" w:rsidP="005B3304">
            <w:pPr>
              <w:jc w:val="right"/>
              <w:rPr>
                <w:noProof/>
              </w:rPr>
            </w:pPr>
            <w:r w:rsidRPr="00AE1407">
              <w:rPr>
                <w:noProof/>
              </w:rPr>
              <w:t>Регистарски број</w:t>
            </w:r>
          </w:p>
        </w:tc>
        <w:tc>
          <w:tcPr>
            <w:tcW w:w="1030" w:type="pct"/>
          </w:tcPr>
          <w:p w14:paraId="75A1CAA5" w14:textId="77777777" w:rsidR="00E27C53" w:rsidRPr="00AE1407" w:rsidRDefault="00E27C53" w:rsidP="005B3304">
            <w:pPr>
              <w:jc w:val="right"/>
              <w:rPr>
                <w:b/>
                <w:noProof/>
              </w:rPr>
            </w:pPr>
          </w:p>
        </w:tc>
      </w:tr>
      <w:tr w:rsidR="00E27C53" w:rsidRPr="00AE1407" w14:paraId="086BE938" w14:textId="77777777" w:rsidTr="00B91ABE">
        <w:tc>
          <w:tcPr>
            <w:tcW w:w="1713" w:type="pct"/>
            <w:vAlign w:val="center"/>
          </w:tcPr>
          <w:p w14:paraId="16EB396A" w14:textId="6D2DACE6" w:rsidR="00E27C53" w:rsidRPr="00AE1407" w:rsidRDefault="00E27C53" w:rsidP="00466E98">
            <w:pPr>
              <w:rPr>
                <w:noProof/>
              </w:rPr>
            </w:pPr>
            <w:r w:rsidRPr="00380975">
              <w:rPr>
                <w:noProof/>
              </w:rPr>
              <w:t>Овлашћено лице, које ће потписати Уговор</w:t>
            </w:r>
          </w:p>
        </w:tc>
        <w:tc>
          <w:tcPr>
            <w:tcW w:w="1111" w:type="pct"/>
            <w:gridSpan w:val="2"/>
          </w:tcPr>
          <w:p w14:paraId="59064D74" w14:textId="77777777" w:rsidR="00E27C53" w:rsidRPr="00AE1407" w:rsidRDefault="00E27C53" w:rsidP="005B3304">
            <w:pPr>
              <w:rPr>
                <w:b/>
                <w:noProof/>
              </w:rPr>
            </w:pPr>
          </w:p>
        </w:tc>
        <w:tc>
          <w:tcPr>
            <w:tcW w:w="1146" w:type="pct"/>
            <w:gridSpan w:val="3"/>
            <w:vAlign w:val="center"/>
          </w:tcPr>
          <w:p w14:paraId="61D652F3" w14:textId="77777777" w:rsidR="00E27C53" w:rsidRPr="00AE1407" w:rsidRDefault="00E27C53" w:rsidP="005B3304">
            <w:pPr>
              <w:jc w:val="right"/>
              <w:rPr>
                <w:noProof/>
              </w:rPr>
            </w:pPr>
            <w:r w:rsidRPr="00AE1407">
              <w:rPr>
                <w:noProof/>
              </w:rPr>
              <w:t>Шифра делатности</w:t>
            </w:r>
          </w:p>
        </w:tc>
        <w:tc>
          <w:tcPr>
            <w:tcW w:w="1030" w:type="pct"/>
          </w:tcPr>
          <w:p w14:paraId="76391F1F" w14:textId="77777777" w:rsidR="00E27C53" w:rsidRPr="00AE1407" w:rsidRDefault="00E27C53" w:rsidP="005B3304">
            <w:pPr>
              <w:jc w:val="right"/>
              <w:rPr>
                <w:b/>
                <w:noProof/>
              </w:rPr>
            </w:pPr>
          </w:p>
        </w:tc>
      </w:tr>
      <w:tr w:rsidR="00E27C53" w:rsidRPr="00AE1407" w14:paraId="7A7B039A" w14:textId="77777777" w:rsidTr="00B91ABE">
        <w:trPr>
          <w:trHeight w:val="345"/>
        </w:trPr>
        <w:tc>
          <w:tcPr>
            <w:tcW w:w="1713" w:type="pct"/>
            <w:vMerge w:val="restart"/>
            <w:vAlign w:val="center"/>
          </w:tcPr>
          <w:p w14:paraId="2EDEADAF" w14:textId="77777777" w:rsidR="00E27C53" w:rsidRPr="00466E98" w:rsidRDefault="00E27C53" w:rsidP="005B3304">
            <w:pPr>
              <w:rPr>
                <w:b/>
                <w:noProof/>
              </w:rPr>
            </w:pPr>
            <w:r w:rsidRPr="00466E98">
              <w:rPr>
                <w:b/>
                <w:noProof/>
              </w:rPr>
              <w:br w:type="page"/>
            </w:r>
            <w:r w:rsidRPr="00466E98">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14:paraId="2FB9F016" w14:textId="77777777" w:rsidR="00E27C53" w:rsidRPr="00466E98" w:rsidRDefault="00E27C53" w:rsidP="005B3304">
            <w:pPr>
              <w:rPr>
                <w:b/>
                <w:noProof/>
              </w:rPr>
            </w:pPr>
          </w:p>
        </w:tc>
        <w:tc>
          <w:tcPr>
            <w:tcW w:w="1146" w:type="pct"/>
            <w:gridSpan w:val="3"/>
            <w:vAlign w:val="center"/>
          </w:tcPr>
          <w:p w14:paraId="0B3C49D9" w14:textId="77777777" w:rsidR="00E27C53" w:rsidRPr="00466E98" w:rsidRDefault="00E27C53" w:rsidP="005B3304">
            <w:pPr>
              <w:jc w:val="right"/>
              <w:rPr>
                <w:noProof/>
                <w:lang w:val="sr-Cyrl-CS"/>
              </w:rPr>
            </w:pPr>
            <w:r w:rsidRPr="00466E98">
              <w:rPr>
                <w:noProof/>
                <w:lang w:val="sr-Cyrl-RS"/>
              </w:rPr>
              <w:t>Величина обвезника</w:t>
            </w:r>
          </w:p>
        </w:tc>
        <w:tc>
          <w:tcPr>
            <w:tcW w:w="1030" w:type="pct"/>
            <w:vAlign w:val="center"/>
          </w:tcPr>
          <w:p w14:paraId="22E9B2BF" w14:textId="77777777" w:rsidR="00E27C53" w:rsidRPr="00466E98" w:rsidRDefault="00E27C53" w:rsidP="005B3304">
            <w:pPr>
              <w:rPr>
                <w:b/>
                <w:noProof/>
              </w:rPr>
            </w:pPr>
          </w:p>
        </w:tc>
      </w:tr>
      <w:tr w:rsidR="00E27C53" w:rsidRPr="00AE1407" w14:paraId="0213DF30" w14:textId="77777777" w:rsidTr="00B91ABE">
        <w:trPr>
          <w:trHeight w:val="344"/>
        </w:trPr>
        <w:tc>
          <w:tcPr>
            <w:tcW w:w="1713" w:type="pct"/>
            <w:vMerge/>
          </w:tcPr>
          <w:p w14:paraId="5C463051" w14:textId="77777777" w:rsidR="00E27C53" w:rsidRPr="00466E98" w:rsidRDefault="00E27C53" w:rsidP="005B3304">
            <w:pPr>
              <w:rPr>
                <w:b/>
                <w:noProof/>
              </w:rPr>
            </w:pPr>
          </w:p>
        </w:tc>
        <w:tc>
          <w:tcPr>
            <w:tcW w:w="1111" w:type="pct"/>
            <w:gridSpan w:val="2"/>
            <w:vMerge/>
          </w:tcPr>
          <w:p w14:paraId="0BB8798E" w14:textId="77777777" w:rsidR="00E27C53" w:rsidRPr="00466E98" w:rsidRDefault="00E27C53" w:rsidP="005B3304">
            <w:pPr>
              <w:rPr>
                <w:b/>
                <w:noProof/>
              </w:rPr>
            </w:pPr>
          </w:p>
        </w:tc>
        <w:tc>
          <w:tcPr>
            <w:tcW w:w="1146" w:type="pct"/>
            <w:gridSpan w:val="3"/>
            <w:vAlign w:val="center"/>
          </w:tcPr>
          <w:p w14:paraId="3F1C062A" w14:textId="77777777" w:rsidR="00E27C53" w:rsidRPr="00466E98" w:rsidRDefault="00E27C53" w:rsidP="005B3304">
            <w:pPr>
              <w:jc w:val="right"/>
              <w:rPr>
                <w:noProof/>
              </w:rPr>
            </w:pPr>
            <w:r w:rsidRPr="00466E98">
              <w:rPr>
                <w:noProof/>
              </w:rPr>
              <w:t>Жиро рачун и назив банке</w:t>
            </w:r>
          </w:p>
        </w:tc>
        <w:tc>
          <w:tcPr>
            <w:tcW w:w="1030" w:type="pct"/>
          </w:tcPr>
          <w:p w14:paraId="31256156" w14:textId="77777777" w:rsidR="00E27C53" w:rsidRPr="00466E98" w:rsidRDefault="00E27C53" w:rsidP="005B3304">
            <w:pPr>
              <w:jc w:val="right"/>
              <w:rPr>
                <w:b/>
                <w:noProof/>
              </w:rPr>
            </w:pPr>
          </w:p>
        </w:tc>
      </w:tr>
      <w:tr w:rsidR="00E27C53" w:rsidRPr="00AE1407" w14:paraId="1111E99F" w14:textId="77777777" w:rsidTr="00B91ABE">
        <w:tc>
          <w:tcPr>
            <w:tcW w:w="5000" w:type="pct"/>
            <w:gridSpan w:val="7"/>
          </w:tcPr>
          <w:p w14:paraId="4F65D7BA" w14:textId="0C4EDC3C" w:rsidR="00E27C53" w:rsidRPr="00466E98" w:rsidRDefault="00E27C53" w:rsidP="00466E98">
            <w:pPr>
              <w:jc w:val="center"/>
              <w:rPr>
                <w:b/>
                <w:noProof/>
              </w:rPr>
            </w:pPr>
            <w:r w:rsidRPr="00466E98">
              <w:rPr>
                <w:b/>
                <w:noProof/>
              </w:rPr>
              <w:t>Остали подаци које наручилац сматра релевантним за закључење уговора</w:t>
            </w:r>
          </w:p>
        </w:tc>
      </w:tr>
      <w:tr w:rsidR="00E27C53" w:rsidRPr="00AE1407" w14:paraId="1E4E1AF8" w14:textId="77777777" w:rsidTr="00B91ABE">
        <w:tc>
          <w:tcPr>
            <w:tcW w:w="1713" w:type="pct"/>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139" w:type="pct"/>
          </w:tcPr>
          <w:p w14:paraId="59465FAB" w14:textId="77777777" w:rsidR="00E27C53" w:rsidRPr="00AE1407" w:rsidRDefault="00E27C53" w:rsidP="005B3304">
            <w:pPr>
              <w:rPr>
                <w:noProof/>
              </w:rPr>
            </w:pPr>
            <w:r w:rsidRPr="00AE1407">
              <w:rPr>
                <w:noProof/>
              </w:rPr>
              <w:t>а</w:t>
            </w:r>
          </w:p>
        </w:tc>
        <w:tc>
          <w:tcPr>
            <w:tcW w:w="3148" w:type="pct"/>
            <w:gridSpan w:val="5"/>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B91ABE">
        <w:tc>
          <w:tcPr>
            <w:tcW w:w="1713" w:type="pct"/>
            <w:vMerge/>
          </w:tcPr>
          <w:p w14:paraId="356D5D0F" w14:textId="77777777" w:rsidR="00E27C53" w:rsidRPr="00AE1407" w:rsidRDefault="00E27C53" w:rsidP="005B3304">
            <w:pPr>
              <w:rPr>
                <w:b/>
                <w:noProof/>
              </w:rPr>
            </w:pPr>
          </w:p>
        </w:tc>
        <w:tc>
          <w:tcPr>
            <w:tcW w:w="139" w:type="pct"/>
          </w:tcPr>
          <w:p w14:paraId="3F97CE6F" w14:textId="77777777" w:rsidR="00E27C53" w:rsidRPr="00AE1407" w:rsidRDefault="00E27C53" w:rsidP="005B3304">
            <w:pPr>
              <w:rPr>
                <w:noProof/>
              </w:rPr>
            </w:pPr>
            <w:r w:rsidRPr="00AE1407">
              <w:rPr>
                <w:noProof/>
              </w:rPr>
              <w:t>б</w:t>
            </w:r>
          </w:p>
        </w:tc>
        <w:tc>
          <w:tcPr>
            <w:tcW w:w="3148" w:type="pct"/>
            <w:gridSpan w:val="5"/>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B91ABE">
        <w:tc>
          <w:tcPr>
            <w:tcW w:w="1713" w:type="pct"/>
            <w:vMerge/>
          </w:tcPr>
          <w:p w14:paraId="4DED7150" w14:textId="77777777" w:rsidR="00E27C53" w:rsidRPr="00AE1407" w:rsidRDefault="00E27C53" w:rsidP="005B3304">
            <w:pPr>
              <w:rPr>
                <w:b/>
                <w:noProof/>
              </w:rPr>
            </w:pPr>
          </w:p>
        </w:tc>
        <w:tc>
          <w:tcPr>
            <w:tcW w:w="139" w:type="pct"/>
          </w:tcPr>
          <w:p w14:paraId="2920E254" w14:textId="77777777" w:rsidR="00E27C53" w:rsidRPr="00AE1407" w:rsidRDefault="00E27C53" w:rsidP="005B3304">
            <w:pPr>
              <w:rPr>
                <w:noProof/>
              </w:rPr>
            </w:pPr>
            <w:r w:rsidRPr="00AE1407">
              <w:rPr>
                <w:noProof/>
              </w:rPr>
              <w:t>в</w:t>
            </w:r>
          </w:p>
        </w:tc>
        <w:tc>
          <w:tcPr>
            <w:tcW w:w="3148" w:type="pct"/>
            <w:gridSpan w:val="5"/>
          </w:tcPr>
          <w:p w14:paraId="6D97894E" w14:textId="77777777" w:rsidR="00E27C53" w:rsidRPr="00AE1407" w:rsidRDefault="00E27C53" w:rsidP="005B3304">
            <w:pPr>
              <w:rPr>
                <w:noProof/>
              </w:rPr>
            </w:pPr>
            <w:r w:rsidRPr="00AE1407">
              <w:rPr>
                <w:noProof/>
              </w:rPr>
              <w:t>Понуда са подизвођачем</w:t>
            </w:r>
          </w:p>
        </w:tc>
      </w:tr>
      <w:tr w:rsidR="00841252" w:rsidRPr="009E1C54" w14:paraId="35CB18D3" w14:textId="77777777" w:rsidTr="00B91ABE">
        <w:trPr>
          <w:trHeight w:val="293"/>
        </w:trPr>
        <w:tc>
          <w:tcPr>
            <w:tcW w:w="1713" w:type="pct"/>
          </w:tcPr>
          <w:p w14:paraId="3C0092DB" w14:textId="1D3987CE" w:rsidR="00841252" w:rsidRPr="009E1C54" w:rsidRDefault="00841252" w:rsidP="005B3304">
            <w:pPr>
              <w:rPr>
                <w:noProof/>
                <w:highlight w:val="yellow"/>
              </w:rPr>
            </w:pPr>
            <w:r w:rsidRPr="00CF6CBD">
              <w:t>Начин, рок и услови плаћања</w:t>
            </w:r>
          </w:p>
        </w:tc>
        <w:tc>
          <w:tcPr>
            <w:tcW w:w="3287" w:type="pct"/>
            <w:gridSpan w:val="6"/>
          </w:tcPr>
          <w:p w14:paraId="7D0EA489" w14:textId="00A2594E" w:rsidR="00841252" w:rsidRPr="009E1C54" w:rsidRDefault="00841252" w:rsidP="005B3304">
            <w:pPr>
              <w:rPr>
                <w:b/>
                <w:noProof/>
                <w:highlight w:val="yellow"/>
              </w:rPr>
            </w:pPr>
          </w:p>
        </w:tc>
      </w:tr>
      <w:tr w:rsidR="00841252" w:rsidRPr="009E1C54" w14:paraId="2EFB90D7" w14:textId="77777777" w:rsidTr="00B91ABE">
        <w:trPr>
          <w:trHeight w:val="283"/>
        </w:trPr>
        <w:tc>
          <w:tcPr>
            <w:tcW w:w="1713" w:type="pct"/>
          </w:tcPr>
          <w:p w14:paraId="4B8436A3" w14:textId="1599F5CC" w:rsidR="00841252" w:rsidRPr="009E1C54" w:rsidRDefault="00841252" w:rsidP="005B3304">
            <w:pPr>
              <w:rPr>
                <w:noProof/>
                <w:highlight w:val="yellow"/>
              </w:rPr>
            </w:pPr>
            <w:r w:rsidRPr="002A55F2">
              <w:rPr>
                <w:noProof/>
                <w:lang w:val="sr-Cyrl-RS"/>
              </w:rPr>
              <w:t>Рок испоруке</w:t>
            </w:r>
          </w:p>
        </w:tc>
        <w:tc>
          <w:tcPr>
            <w:tcW w:w="3287" w:type="pct"/>
            <w:gridSpan w:val="6"/>
          </w:tcPr>
          <w:p w14:paraId="2A30D8D8" w14:textId="6F48C3D3" w:rsidR="00841252" w:rsidRPr="009E1C54" w:rsidRDefault="00841252" w:rsidP="005B3304">
            <w:pPr>
              <w:rPr>
                <w:b/>
                <w:noProof/>
                <w:highlight w:val="yellow"/>
              </w:rPr>
            </w:pPr>
          </w:p>
        </w:tc>
      </w:tr>
      <w:tr w:rsidR="00841252" w:rsidRPr="00AE1407" w14:paraId="4C670D2A" w14:textId="77777777" w:rsidTr="00B91ABE">
        <w:trPr>
          <w:trHeight w:val="283"/>
        </w:trPr>
        <w:tc>
          <w:tcPr>
            <w:tcW w:w="1713" w:type="pct"/>
          </w:tcPr>
          <w:p w14:paraId="22014D80" w14:textId="77777777" w:rsidR="00841252" w:rsidRPr="00DA76D5" w:rsidRDefault="00841252" w:rsidP="005811A5">
            <w:pPr>
              <w:jc w:val="both"/>
              <w:rPr>
                <w:bCs/>
                <w:noProof/>
                <w:lang w:val="sr-Cyrl-RS"/>
              </w:rPr>
            </w:pPr>
            <w:r>
              <w:rPr>
                <w:bCs/>
                <w:iCs/>
              </w:rPr>
              <w:t>М</w:t>
            </w:r>
            <w:r w:rsidRPr="009F4289">
              <w:rPr>
                <w:bCs/>
                <w:iCs/>
              </w:rPr>
              <w:t xml:space="preserve">огућност испоруке путем електронске поште, односно линка за скидање </w:t>
            </w:r>
            <w:r>
              <w:rPr>
                <w:bCs/>
                <w:iCs/>
              </w:rPr>
              <w:t>података</w:t>
            </w:r>
          </w:p>
        </w:tc>
        <w:tc>
          <w:tcPr>
            <w:tcW w:w="1643" w:type="pct"/>
            <w:gridSpan w:val="3"/>
          </w:tcPr>
          <w:p w14:paraId="2706DAFA" w14:textId="77777777" w:rsidR="00841252" w:rsidRPr="00AE1407" w:rsidRDefault="00841252" w:rsidP="005811A5">
            <w:pPr>
              <w:rPr>
                <w:b/>
                <w:noProof/>
              </w:rPr>
            </w:pPr>
            <w:r>
              <w:rPr>
                <w:b/>
                <w:noProof/>
                <w:lang w:val="sr-Cyrl-RS"/>
              </w:rPr>
              <w:t>ДА</w:t>
            </w:r>
          </w:p>
        </w:tc>
        <w:tc>
          <w:tcPr>
            <w:tcW w:w="1644" w:type="pct"/>
            <w:gridSpan w:val="3"/>
          </w:tcPr>
          <w:p w14:paraId="4D0B7A7E" w14:textId="77777777" w:rsidR="00841252" w:rsidRPr="00AE1407" w:rsidRDefault="00841252" w:rsidP="005811A5">
            <w:pPr>
              <w:rPr>
                <w:b/>
                <w:noProof/>
              </w:rPr>
            </w:pPr>
            <w:r>
              <w:rPr>
                <w:b/>
                <w:noProof/>
                <w:lang w:val="sr-Cyrl-RS"/>
              </w:rPr>
              <w:t>НЕ</w:t>
            </w:r>
          </w:p>
        </w:tc>
      </w:tr>
    </w:tbl>
    <w:p w14:paraId="536FC825" w14:textId="77777777" w:rsidR="00E27C53" w:rsidRDefault="00E27C53" w:rsidP="00E27C53">
      <w:pPr>
        <w:rPr>
          <w:noProof/>
          <w:lang w:val="sl-SI"/>
        </w:rPr>
      </w:pPr>
      <w:r>
        <w:rPr>
          <w:noProof/>
        </w:rPr>
        <w:br w:type="page"/>
      </w:r>
    </w:p>
    <w:p w14:paraId="09432175" w14:textId="77777777" w:rsidR="00E27C53" w:rsidRDefault="00E27C53" w:rsidP="00E27C53"/>
    <w:tbl>
      <w:tblPr>
        <w:tblW w:w="14885" w:type="dxa"/>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30"/>
        <w:gridCol w:w="567"/>
        <w:gridCol w:w="2438"/>
        <w:gridCol w:w="1134"/>
        <w:gridCol w:w="1227"/>
        <w:gridCol w:w="1701"/>
        <w:gridCol w:w="1843"/>
        <w:gridCol w:w="1545"/>
        <w:gridCol w:w="346"/>
        <w:gridCol w:w="1936"/>
        <w:gridCol w:w="1418"/>
      </w:tblGrid>
      <w:tr w:rsidR="00215735" w:rsidRPr="003E3925" w14:paraId="356BD362" w14:textId="77777777" w:rsidTr="005811A5">
        <w:trPr>
          <w:trHeight w:val="262"/>
        </w:trPr>
        <w:tc>
          <w:tcPr>
            <w:tcW w:w="730" w:type="dxa"/>
            <w:vAlign w:val="center"/>
          </w:tcPr>
          <w:p w14:paraId="4FC81526"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rPr>
              <w:t>Р.БР</w:t>
            </w:r>
          </w:p>
        </w:tc>
        <w:tc>
          <w:tcPr>
            <w:tcW w:w="3005" w:type="dxa"/>
            <w:gridSpan w:val="2"/>
            <w:vAlign w:val="center"/>
          </w:tcPr>
          <w:p w14:paraId="49E02BF8"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Назив</w:t>
            </w:r>
          </w:p>
        </w:tc>
        <w:tc>
          <w:tcPr>
            <w:tcW w:w="1134" w:type="dxa"/>
            <w:vAlign w:val="center"/>
          </w:tcPr>
          <w:p w14:paraId="3803A8C7"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Јединица мере</w:t>
            </w:r>
          </w:p>
        </w:tc>
        <w:tc>
          <w:tcPr>
            <w:tcW w:w="1227" w:type="dxa"/>
            <w:vAlign w:val="center"/>
          </w:tcPr>
          <w:p w14:paraId="7F6EB268"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Количина</w:t>
            </w:r>
          </w:p>
        </w:tc>
        <w:tc>
          <w:tcPr>
            <w:tcW w:w="1701" w:type="dxa"/>
            <w:vAlign w:val="center"/>
          </w:tcPr>
          <w:p w14:paraId="54BF30FF"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Јединична цена без ПДВ-а</w:t>
            </w:r>
          </w:p>
        </w:tc>
        <w:tc>
          <w:tcPr>
            <w:tcW w:w="1843" w:type="dxa"/>
            <w:vAlign w:val="center"/>
          </w:tcPr>
          <w:p w14:paraId="45C79229" w14:textId="77777777" w:rsidR="00215735" w:rsidRPr="003E3925" w:rsidRDefault="00215735" w:rsidP="005811A5">
            <w:pPr>
              <w:autoSpaceDE w:val="0"/>
              <w:autoSpaceDN w:val="0"/>
              <w:adjustRightInd w:val="0"/>
              <w:jc w:val="center"/>
              <w:rPr>
                <w:noProof/>
                <w:sz w:val="22"/>
                <w:szCs w:val="22"/>
                <w:lang w:val="sr-Cyrl-RS"/>
              </w:rPr>
            </w:pPr>
            <w:r w:rsidRPr="003E3925">
              <w:rPr>
                <w:noProof/>
                <w:sz w:val="22"/>
                <w:szCs w:val="22"/>
                <w:lang w:val="en-US"/>
              </w:rPr>
              <w:t xml:space="preserve">Јединична цена </w:t>
            </w:r>
            <w:r w:rsidRPr="003E3925">
              <w:rPr>
                <w:noProof/>
                <w:sz w:val="22"/>
                <w:szCs w:val="22"/>
                <w:lang w:val="sr-Cyrl-RS"/>
              </w:rPr>
              <w:t>са</w:t>
            </w:r>
            <w:r w:rsidRPr="003E3925">
              <w:rPr>
                <w:noProof/>
                <w:sz w:val="22"/>
                <w:szCs w:val="22"/>
                <w:lang w:val="en-US"/>
              </w:rPr>
              <w:t xml:space="preserve"> ПДВ-</w:t>
            </w:r>
            <w:r w:rsidRPr="003E3925">
              <w:rPr>
                <w:noProof/>
                <w:sz w:val="22"/>
                <w:szCs w:val="22"/>
                <w:lang w:val="sr-Cyrl-RS"/>
              </w:rPr>
              <w:t>ом</w:t>
            </w:r>
          </w:p>
        </w:tc>
        <w:tc>
          <w:tcPr>
            <w:tcW w:w="1891" w:type="dxa"/>
            <w:gridSpan w:val="2"/>
            <w:vAlign w:val="center"/>
          </w:tcPr>
          <w:p w14:paraId="143EFB79"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Укупна цена без ПДВ-а</w:t>
            </w:r>
          </w:p>
        </w:tc>
        <w:tc>
          <w:tcPr>
            <w:tcW w:w="1936" w:type="dxa"/>
            <w:vAlign w:val="center"/>
          </w:tcPr>
          <w:p w14:paraId="4F421CDC" w14:textId="77777777" w:rsidR="00215735" w:rsidRPr="003E3925" w:rsidRDefault="00215735" w:rsidP="005811A5">
            <w:pPr>
              <w:autoSpaceDE w:val="0"/>
              <w:autoSpaceDN w:val="0"/>
              <w:adjustRightInd w:val="0"/>
              <w:jc w:val="center"/>
              <w:rPr>
                <w:noProof/>
                <w:sz w:val="22"/>
                <w:szCs w:val="22"/>
                <w:lang w:val="sr-Cyrl-RS"/>
              </w:rPr>
            </w:pPr>
            <w:r w:rsidRPr="003E3925">
              <w:rPr>
                <w:noProof/>
                <w:sz w:val="22"/>
                <w:szCs w:val="22"/>
                <w:lang w:val="en-US"/>
              </w:rPr>
              <w:t xml:space="preserve">Укупна цена </w:t>
            </w:r>
            <w:r w:rsidRPr="003E3925">
              <w:rPr>
                <w:noProof/>
                <w:sz w:val="22"/>
                <w:szCs w:val="22"/>
                <w:lang w:val="sr-Cyrl-RS"/>
              </w:rPr>
              <w:t>са</w:t>
            </w:r>
            <w:r w:rsidRPr="003E3925">
              <w:rPr>
                <w:noProof/>
                <w:sz w:val="22"/>
                <w:szCs w:val="22"/>
                <w:lang w:val="en-US"/>
              </w:rPr>
              <w:t xml:space="preserve"> ПДВ-</w:t>
            </w:r>
            <w:r w:rsidRPr="003E3925">
              <w:rPr>
                <w:noProof/>
                <w:sz w:val="22"/>
                <w:szCs w:val="22"/>
                <w:lang w:val="sr-Cyrl-RS"/>
              </w:rPr>
              <w:t>ом</w:t>
            </w:r>
          </w:p>
        </w:tc>
        <w:tc>
          <w:tcPr>
            <w:tcW w:w="1418" w:type="dxa"/>
            <w:vAlign w:val="center"/>
          </w:tcPr>
          <w:p w14:paraId="3659FDD6" w14:textId="77777777" w:rsidR="00215735" w:rsidRPr="003E3925" w:rsidRDefault="00215735" w:rsidP="005811A5">
            <w:pPr>
              <w:autoSpaceDE w:val="0"/>
              <w:autoSpaceDN w:val="0"/>
              <w:adjustRightInd w:val="0"/>
              <w:jc w:val="center"/>
              <w:rPr>
                <w:noProof/>
                <w:sz w:val="22"/>
                <w:szCs w:val="22"/>
                <w:lang w:val="sr-Cyrl-RS"/>
              </w:rPr>
            </w:pPr>
            <w:r w:rsidRPr="003E3925">
              <w:rPr>
                <w:noProof/>
                <w:sz w:val="22"/>
                <w:szCs w:val="22"/>
                <w:lang w:val="sr-Cyrl-RS"/>
              </w:rPr>
              <w:t>напомена</w:t>
            </w:r>
          </w:p>
        </w:tc>
      </w:tr>
      <w:tr w:rsidR="00215735" w:rsidRPr="003E3925" w14:paraId="29D20105" w14:textId="77777777" w:rsidTr="005811A5">
        <w:trPr>
          <w:trHeight w:val="288"/>
        </w:trPr>
        <w:tc>
          <w:tcPr>
            <w:tcW w:w="730" w:type="dxa"/>
          </w:tcPr>
          <w:p w14:paraId="04992BE0" w14:textId="77777777" w:rsidR="00215735" w:rsidRPr="003E3925" w:rsidRDefault="00215735" w:rsidP="005811A5">
            <w:pPr>
              <w:autoSpaceDE w:val="0"/>
              <w:autoSpaceDN w:val="0"/>
              <w:adjustRightInd w:val="0"/>
              <w:jc w:val="center"/>
              <w:rPr>
                <w:noProof/>
                <w:sz w:val="22"/>
                <w:szCs w:val="22"/>
              </w:rPr>
            </w:pPr>
            <w:r w:rsidRPr="003E3925">
              <w:rPr>
                <w:noProof/>
                <w:sz w:val="22"/>
                <w:szCs w:val="22"/>
              </w:rPr>
              <w:t>1</w:t>
            </w:r>
          </w:p>
        </w:tc>
        <w:tc>
          <w:tcPr>
            <w:tcW w:w="3005" w:type="dxa"/>
            <w:gridSpan w:val="2"/>
          </w:tcPr>
          <w:p w14:paraId="0334D89E"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2</w:t>
            </w:r>
          </w:p>
        </w:tc>
        <w:tc>
          <w:tcPr>
            <w:tcW w:w="1134" w:type="dxa"/>
          </w:tcPr>
          <w:p w14:paraId="1D66C745"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3</w:t>
            </w:r>
          </w:p>
        </w:tc>
        <w:tc>
          <w:tcPr>
            <w:tcW w:w="1227" w:type="dxa"/>
          </w:tcPr>
          <w:p w14:paraId="0AF75972"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4</w:t>
            </w:r>
          </w:p>
        </w:tc>
        <w:tc>
          <w:tcPr>
            <w:tcW w:w="1701" w:type="dxa"/>
          </w:tcPr>
          <w:p w14:paraId="4E2F1772"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5</w:t>
            </w:r>
          </w:p>
        </w:tc>
        <w:tc>
          <w:tcPr>
            <w:tcW w:w="1843" w:type="dxa"/>
          </w:tcPr>
          <w:p w14:paraId="7FA3509E"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6</w:t>
            </w:r>
          </w:p>
        </w:tc>
        <w:tc>
          <w:tcPr>
            <w:tcW w:w="1891" w:type="dxa"/>
            <w:gridSpan w:val="2"/>
          </w:tcPr>
          <w:p w14:paraId="3758C64B" w14:textId="77777777" w:rsidR="00215735" w:rsidRPr="003E3925" w:rsidRDefault="00215735" w:rsidP="005811A5">
            <w:pPr>
              <w:autoSpaceDE w:val="0"/>
              <w:autoSpaceDN w:val="0"/>
              <w:adjustRightInd w:val="0"/>
              <w:jc w:val="center"/>
              <w:rPr>
                <w:noProof/>
                <w:sz w:val="22"/>
                <w:szCs w:val="22"/>
                <w:lang w:val="en-US"/>
              </w:rPr>
            </w:pPr>
            <w:r w:rsidRPr="003E3925">
              <w:rPr>
                <w:noProof/>
                <w:sz w:val="22"/>
                <w:szCs w:val="22"/>
                <w:lang w:val="en-US"/>
              </w:rPr>
              <w:t>7</w:t>
            </w:r>
          </w:p>
        </w:tc>
        <w:tc>
          <w:tcPr>
            <w:tcW w:w="1936" w:type="dxa"/>
          </w:tcPr>
          <w:p w14:paraId="63BBFFB0" w14:textId="77777777" w:rsidR="00215735" w:rsidRPr="003E3925" w:rsidRDefault="00215735" w:rsidP="005811A5">
            <w:pPr>
              <w:autoSpaceDE w:val="0"/>
              <w:autoSpaceDN w:val="0"/>
              <w:adjustRightInd w:val="0"/>
              <w:jc w:val="center"/>
              <w:rPr>
                <w:noProof/>
                <w:sz w:val="22"/>
                <w:szCs w:val="22"/>
              </w:rPr>
            </w:pPr>
            <w:r w:rsidRPr="003E3925">
              <w:rPr>
                <w:noProof/>
                <w:sz w:val="22"/>
                <w:szCs w:val="22"/>
              </w:rPr>
              <w:t>8</w:t>
            </w:r>
          </w:p>
        </w:tc>
        <w:tc>
          <w:tcPr>
            <w:tcW w:w="1418" w:type="dxa"/>
          </w:tcPr>
          <w:p w14:paraId="3E4CF7FA" w14:textId="77777777" w:rsidR="00215735" w:rsidRPr="003E3925" w:rsidRDefault="00215735" w:rsidP="005811A5">
            <w:pPr>
              <w:autoSpaceDE w:val="0"/>
              <w:autoSpaceDN w:val="0"/>
              <w:adjustRightInd w:val="0"/>
              <w:jc w:val="center"/>
              <w:rPr>
                <w:noProof/>
                <w:sz w:val="22"/>
                <w:szCs w:val="22"/>
              </w:rPr>
            </w:pPr>
            <w:r w:rsidRPr="003E3925">
              <w:rPr>
                <w:noProof/>
                <w:sz w:val="22"/>
                <w:szCs w:val="22"/>
              </w:rPr>
              <w:t>9</w:t>
            </w:r>
          </w:p>
        </w:tc>
      </w:tr>
      <w:tr w:rsidR="00215735" w:rsidRPr="000C0CBE" w14:paraId="1363BD18" w14:textId="77777777" w:rsidTr="005811A5">
        <w:trPr>
          <w:trHeight w:val="420"/>
        </w:trPr>
        <w:tc>
          <w:tcPr>
            <w:tcW w:w="14885" w:type="dxa"/>
            <w:gridSpan w:val="11"/>
            <w:vAlign w:val="center"/>
          </w:tcPr>
          <w:p w14:paraId="787DF66D" w14:textId="77777777" w:rsidR="00215735" w:rsidRPr="000C0CBE" w:rsidRDefault="00215735" w:rsidP="005811A5">
            <w:pPr>
              <w:autoSpaceDE w:val="0"/>
              <w:autoSpaceDN w:val="0"/>
              <w:adjustRightInd w:val="0"/>
              <w:rPr>
                <w:lang w:val="sr-Cyrl-RS"/>
              </w:rPr>
            </w:pPr>
            <w:r w:rsidRPr="000C0CBE">
              <w:rPr>
                <w:lang w:val="sr-Cyrl-RS"/>
              </w:rPr>
              <w:t xml:space="preserve">Лиценце за </w:t>
            </w:r>
            <w:r w:rsidRPr="000C0CBE">
              <w:rPr>
                <w:lang w:val="sr-Latn-RS"/>
              </w:rPr>
              <w:t xml:space="preserve">Kaspersky </w:t>
            </w:r>
            <w:r w:rsidRPr="000C0CBE">
              <w:rPr>
                <w:lang w:val="sr-Cyrl-RS"/>
              </w:rPr>
              <w:t>антивирус – обнова лиценци</w:t>
            </w:r>
            <w:r w:rsidRPr="000C0CBE">
              <w:rPr>
                <w:lang w:val="sr-Latn-RS"/>
              </w:rPr>
              <w:t xml:space="preserve">  </w:t>
            </w:r>
            <w:r w:rsidRPr="000C0CBE">
              <w:rPr>
                <w:lang w:val="sr-Cyrl-RS"/>
              </w:rPr>
              <w:t>и</w:t>
            </w:r>
            <w:r w:rsidRPr="000C0CBE">
              <w:rPr>
                <w:lang w:val="sr-Latn-RS"/>
              </w:rPr>
              <w:t xml:space="preserve"> </w:t>
            </w:r>
            <w:r w:rsidRPr="007E0AB7">
              <w:rPr>
                <w:noProof/>
                <w:lang w:val="sr-Cyrl-RS"/>
              </w:rPr>
              <w:t>нове лиценце</w:t>
            </w:r>
          </w:p>
        </w:tc>
      </w:tr>
      <w:tr w:rsidR="00215735" w:rsidRPr="003E3925" w14:paraId="61A68A27" w14:textId="77777777" w:rsidTr="005811A5">
        <w:trPr>
          <w:trHeight w:val="420"/>
        </w:trPr>
        <w:tc>
          <w:tcPr>
            <w:tcW w:w="730" w:type="dxa"/>
          </w:tcPr>
          <w:p w14:paraId="745A012E" w14:textId="77777777" w:rsidR="00215735" w:rsidRPr="003E3925" w:rsidRDefault="00215735" w:rsidP="005811A5">
            <w:pPr>
              <w:autoSpaceDE w:val="0"/>
              <w:autoSpaceDN w:val="0"/>
              <w:adjustRightInd w:val="0"/>
              <w:jc w:val="center"/>
              <w:rPr>
                <w:noProof/>
                <w:lang w:val="en-US"/>
              </w:rPr>
            </w:pPr>
            <w:r w:rsidRPr="003E3925">
              <w:rPr>
                <w:noProof/>
                <w:lang w:val="sr-Cyrl-RS"/>
              </w:rPr>
              <w:t>1</w:t>
            </w:r>
          </w:p>
        </w:tc>
        <w:tc>
          <w:tcPr>
            <w:tcW w:w="3005" w:type="dxa"/>
            <w:gridSpan w:val="2"/>
          </w:tcPr>
          <w:p w14:paraId="3BEC3C25" w14:textId="77777777" w:rsidR="00215735" w:rsidRPr="003E3925" w:rsidRDefault="00215735" w:rsidP="005811A5">
            <w:pPr>
              <w:autoSpaceDE w:val="0"/>
              <w:autoSpaceDN w:val="0"/>
              <w:adjustRightInd w:val="0"/>
              <w:rPr>
                <w:noProof/>
                <w:lang w:val="sr-Latn-RS"/>
              </w:rPr>
            </w:pPr>
            <w:r w:rsidRPr="003E3925">
              <w:rPr>
                <w:lang w:val="sr-Cyrl-RS"/>
              </w:rPr>
              <w:t xml:space="preserve">Обнова старих лиценци за антивирус програм </w:t>
            </w:r>
            <w:r w:rsidRPr="003E3925">
              <w:rPr>
                <w:lang w:val="sr-Latn-RS"/>
              </w:rPr>
              <w:t>Kaspersky</w:t>
            </w:r>
          </w:p>
        </w:tc>
        <w:tc>
          <w:tcPr>
            <w:tcW w:w="1134" w:type="dxa"/>
          </w:tcPr>
          <w:p w14:paraId="70CC29A3" w14:textId="77777777" w:rsidR="00215735" w:rsidRPr="003E3925" w:rsidRDefault="00215735" w:rsidP="005811A5">
            <w:pPr>
              <w:autoSpaceDE w:val="0"/>
              <w:autoSpaceDN w:val="0"/>
              <w:adjustRightInd w:val="0"/>
              <w:jc w:val="center"/>
              <w:rPr>
                <w:noProof/>
                <w:lang w:val="en-US"/>
              </w:rPr>
            </w:pPr>
            <w:r w:rsidRPr="003E3925">
              <w:rPr>
                <w:noProof/>
                <w:lang w:val="sr-Cyrl-RS"/>
              </w:rPr>
              <w:t>ком</w:t>
            </w:r>
          </w:p>
        </w:tc>
        <w:tc>
          <w:tcPr>
            <w:tcW w:w="1227" w:type="dxa"/>
          </w:tcPr>
          <w:p w14:paraId="63663604" w14:textId="6ED004AF" w:rsidR="00215735" w:rsidRPr="00215735" w:rsidRDefault="00215735" w:rsidP="005811A5">
            <w:pPr>
              <w:autoSpaceDE w:val="0"/>
              <w:autoSpaceDN w:val="0"/>
              <w:adjustRightInd w:val="0"/>
              <w:jc w:val="center"/>
              <w:rPr>
                <w:noProof/>
                <w:lang w:val="sr-Cyrl-RS"/>
              </w:rPr>
            </w:pPr>
            <w:r>
              <w:rPr>
                <w:noProof/>
                <w:lang w:val="sr-Cyrl-RS"/>
              </w:rPr>
              <w:t>1150</w:t>
            </w:r>
          </w:p>
        </w:tc>
        <w:tc>
          <w:tcPr>
            <w:tcW w:w="1701" w:type="dxa"/>
          </w:tcPr>
          <w:p w14:paraId="6333358E" w14:textId="77777777" w:rsidR="00215735" w:rsidRPr="003E3925" w:rsidRDefault="00215735" w:rsidP="005811A5">
            <w:pPr>
              <w:autoSpaceDE w:val="0"/>
              <w:autoSpaceDN w:val="0"/>
              <w:adjustRightInd w:val="0"/>
              <w:jc w:val="center"/>
              <w:rPr>
                <w:noProof/>
                <w:lang w:val="en-US"/>
              </w:rPr>
            </w:pPr>
          </w:p>
        </w:tc>
        <w:tc>
          <w:tcPr>
            <w:tcW w:w="1843" w:type="dxa"/>
          </w:tcPr>
          <w:p w14:paraId="3E9A7D53" w14:textId="77777777" w:rsidR="00215735" w:rsidRPr="003E3925" w:rsidRDefault="00215735" w:rsidP="005811A5">
            <w:pPr>
              <w:autoSpaceDE w:val="0"/>
              <w:autoSpaceDN w:val="0"/>
              <w:adjustRightInd w:val="0"/>
              <w:jc w:val="right"/>
              <w:rPr>
                <w:noProof/>
                <w:lang w:val="en-US"/>
              </w:rPr>
            </w:pPr>
          </w:p>
        </w:tc>
        <w:tc>
          <w:tcPr>
            <w:tcW w:w="1891" w:type="dxa"/>
            <w:gridSpan w:val="2"/>
          </w:tcPr>
          <w:p w14:paraId="47C6B2D7" w14:textId="77777777" w:rsidR="00215735" w:rsidRPr="003E3925" w:rsidRDefault="00215735" w:rsidP="005811A5">
            <w:pPr>
              <w:autoSpaceDE w:val="0"/>
              <w:autoSpaceDN w:val="0"/>
              <w:adjustRightInd w:val="0"/>
              <w:jc w:val="right"/>
              <w:rPr>
                <w:noProof/>
                <w:lang w:val="en-US"/>
              </w:rPr>
            </w:pPr>
          </w:p>
        </w:tc>
        <w:tc>
          <w:tcPr>
            <w:tcW w:w="1936" w:type="dxa"/>
          </w:tcPr>
          <w:p w14:paraId="2CC7CC35" w14:textId="77777777" w:rsidR="00215735" w:rsidRPr="003E3925" w:rsidRDefault="00215735" w:rsidP="005811A5">
            <w:pPr>
              <w:autoSpaceDE w:val="0"/>
              <w:autoSpaceDN w:val="0"/>
              <w:adjustRightInd w:val="0"/>
              <w:jc w:val="right"/>
              <w:rPr>
                <w:noProof/>
                <w:lang w:val="en-US"/>
              </w:rPr>
            </w:pPr>
          </w:p>
        </w:tc>
        <w:tc>
          <w:tcPr>
            <w:tcW w:w="1418" w:type="dxa"/>
          </w:tcPr>
          <w:p w14:paraId="07F1C887" w14:textId="77777777" w:rsidR="00215735" w:rsidRPr="003E3925" w:rsidRDefault="00215735" w:rsidP="005811A5">
            <w:pPr>
              <w:autoSpaceDE w:val="0"/>
              <w:autoSpaceDN w:val="0"/>
              <w:adjustRightInd w:val="0"/>
              <w:jc w:val="right"/>
              <w:rPr>
                <w:noProof/>
                <w:lang w:val="en-US"/>
              </w:rPr>
            </w:pPr>
          </w:p>
        </w:tc>
      </w:tr>
      <w:tr w:rsidR="00215735" w:rsidRPr="00AE1407" w14:paraId="38B6E860" w14:textId="77777777" w:rsidTr="005811A5">
        <w:trPr>
          <w:trHeight w:val="420"/>
        </w:trPr>
        <w:tc>
          <w:tcPr>
            <w:tcW w:w="730" w:type="dxa"/>
          </w:tcPr>
          <w:p w14:paraId="4D0EF354" w14:textId="77777777" w:rsidR="00215735" w:rsidRPr="003E3925" w:rsidRDefault="00215735" w:rsidP="005811A5">
            <w:pPr>
              <w:autoSpaceDE w:val="0"/>
              <w:autoSpaceDN w:val="0"/>
              <w:adjustRightInd w:val="0"/>
              <w:jc w:val="center"/>
              <w:rPr>
                <w:noProof/>
                <w:lang w:val="sr-Cyrl-RS"/>
              </w:rPr>
            </w:pPr>
            <w:r w:rsidRPr="003E3925">
              <w:rPr>
                <w:noProof/>
                <w:lang w:val="sr-Cyrl-RS"/>
              </w:rPr>
              <w:t>2</w:t>
            </w:r>
          </w:p>
        </w:tc>
        <w:tc>
          <w:tcPr>
            <w:tcW w:w="3005" w:type="dxa"/>
            <w:gridSpan w:val="2"/>
          </w:tcPr>
          <w:p w14:paraId="5199AC57" w14:textId="77777777" w:rsidR="00215735" w:rsidRPr="003E3925" w:rsidRDefault="00215735" w:rsidP="005811A5">
            <w:pPr>
              <w:autoSpaceDE w:val="0"/>
              <w:autoSpaceDN w:val="0"/>
              <w:adjustRightInd w:val="0"/>
              <w:rPr>
                <w:lang w:val="sr-Cyrl-RS"/>
              </w:rPr>
            </w:pPr>
            <w:r w:rsidRPr="003E3925">
              <w:rPr>
                <w:lang w:val="sr-Cyrl-RS"/>
              </w:rPr>
              <w:t xml:space="preserve">Нове лиценце за антивирус програм </w:t>
            </w:r>
            <w:r w:rsidRPr="003E3925">
              <w:rPr>
                <w:lang w:val="sr-Latn-RS"/>
              </w:rPr>
              <w:t>Kaspersky</w:t>
            </w:r>
          </w:p>
        </w:tc>
        <w:tc>
          <w:tcPr>
            <w:tcW w:w="1134" w:type="dxa"/>
          </w:tcPr>
          <w:p w14:paraId="0F7562BF" w14:textId="77777777" w:rsidR="00215735" w:rsidRPr="003E3925" w:rsidRDefault="00215735" w:rsidP="005811A5">
            <w:pPr>
              <w:autoSpaceDE w:val="0"/>
              <w:autoSpaceDN w:val="0"/>
              <w:adjustRightInd w:val="0"/>
              <w:jc w:val="center"/>
              <w:rPr>
                <w:noProof/>
                <w:lang w:val="sr-Cyrl-RS"/>
              </w:rPr>
            </w:pPr>
            <w:r w:rsidRPr="003E3925">
              <w:rPr>
                <w:noProof/>
                <w:lang w:val="sr-Cyrl-RS"/>
              </w:rPr>
              <w:t>ком</w:t>
            </w:r>
          </w:p>
        </w:tc>
        <w:tc>
          <w:tcPr>
            <w:tcW w:w="1227" w:type="dxa"/>
          </w:tcPr>
          <w:p w14:paraId="2559E466" w14:textId="369F49E8" w:rsidR="00215735" w:rsidRDefault="00215735" w:rsidP="005811A5">
            <w:pPr>
              <w:autoSpaceDE w:val="0"/>
              <w:autoSpaceDN w:val="0"/>
              <w:adjustRightInd w:val="0"/>
              <w:jc w:val="center"/>
              <w:rPr>
                <w:noProof/>
                <w:lang w:val="sr-Cyrl-RS"/>
              </w:rPr>
            </w:pPr>
            <w:r>
              <w:rPr>
                <w:noProof/>
                <w:lang w:val="sr-Cyrl-RS"/>
              </w:rPr>
              <w:t>250</w:t>
            </w:r>
          </w:p>
        </w:tc>
        <w:tc>
          <w:tcPr>
            <w:tcW w:w="1701" w:type="dxa"/>
          </w:tcPr>
          <w:p w14:paraId="049BDA93" w14:textId="77777777" w:rsidR="00215735" w:rsidRPr="00AE1407" w:rsidRDefault="00215735" w:rsidP="005811A5">
            <w:pPr>
              <w:autoSpaceDE w:val="0"/>
              <w:autoSpaceDN w:val="0"/>
              <w:adjustRightInd w:val="0"/>
              <w:jc w:val="center"/>
              <w:rPr>
                <w:noProof/>
                <w:lang w:val="en-US"/>
              </w:rPr>
            </w:pPr>
          </w:p>
        </w:tc>
        <w:tc>
          <w:tcPr>
            <w:tcW w:w="1843" w:type="dxa"/>
          </w:tcPr>
          <w:p w14:paraId="6A1CF1BF" w14:textId="77777777" w:rsidR="00215735" w:rsidRPr="00AE1407" w:rsidRDefault="00215735" w:rsidP="005811A5">
            <w:pPr>
              <w:autoSpaceDE w:val="0"/>
              <w:autoSpaceDN w:val="0"/>
              <w:adjustRightInd w:val="0"/>
              <w:jc w:val="right"/>
              <w:rPr>
                <w:noProof/>
                <w:lang w:val="en-US"/>
              </w:rPr>
            </w:pPr>
          </w:p>
        </w:tc>
        <w:tc>
          <w:tcPr>
            <w:tcW w:w="1891" w:type="dxa"/>
            <w:gridSpan w:val="2"/>
          </w:tcPr>
          <w:p w14:paraId="73731D00" w14:textId="77777777" w:rsidR="00215735" w:rsidRPr="00AE1407" w:rsidRDefault="00215735" w:rsidP="005811A5">
            <w:pPr>
              <w:autoSpaceDE w:val="0"/>
              <w:autoSpaceDN w:val="0"/>
              <w:adjustRightInd w:val="0"/>
              <w:jc w:val="right"/>
              <w:rPr>
                <w:noProof/>
                <w:lang w:val="en-US"/>
              </w:rPr>
            </w:pPr>
          </w:p>
        </w:tc>
        <w:tc>
          <w:tcPr>
            <w:tcW w:w="1936" w:type="dxa"/>
          </w:tcPr>
          <w:p w14:paraId="222C896E" w14:textId="77777777" w:rsidR="00215735" w:rsidRPr="00AE1407" w:rsidRDefault="00215735" w:rsidP="005811A5">
            <w:pPr>
              <w:autoSpaceDE w:val="0"/>
              <w:autoSpaceDN w:val="0"/>
              <w:adjustRightInd w:val="0"/>
              <w:jc w:val="right"/>
              <w:rPr>
                <w:noProof/>
                <w:lang w:val="en-US"/>
              </w:rPr>
            </w:pPr>
          </w:p>
        </w:tc>
        <w:tc>
          <w:tcPr>
            <w:tcW w:w="1418" w:type="dxa"/>
          </w:tcPr>
          <w:p w14:paraId="21A1012D" w14:textId="77777777" w:rsidR="00215735" w:rsidRPr="00AE1407" w:rsidRDefault="00215735" w:rsidP="005811A5">
            <w:pPr>
              <w:autoSpaceDE w:val="0"/>
              <w:autoSpaceDN w:val="0"/>
              <w:adjustRightInd w:val="0"/>
              <w:jc w:val="right"/>
              <w:rPr>
                <w:noProof/>
                <w:lang w:val="en-US"/>
              </w:rPr>
            </w:pPr>
          </w:p>
        </w:tc>
      </w:tr>
      <w:tr w:rsidR="00215735" w:rsidRPr="00AE1407" w14:paraId="5AE8EEC9" w14:textId="77777777" w:rsidTr="005811A5">
        <w:trPr>
          <w:trHeight w:val="274"/>
        </w:trPr>
        <w:tc>
          <w:tcPr>
            <w:tcW w:w="1297" w:type="dxa"/>
            <w:gridSpan w:val="2"/>
          </w:tcPr>
          <w:p w14:paraId="5BFD7A39" w14:textId="77777777" w:rsidR="00215735" w:rsidRPr="00AE1407" w:rsidRDefault="00215735" w:rsidP="005811A5">
            <w:pPr>
              <w:autoSpaceDE w:val="0"/>
              <w:autoSpaceDN w:val="0"/>
              <w:adjustRightInd w:val="0"/>
              <w:jc w:val="center"/>
              <w:rPr>
                <w:b/>
                <w:bCs/>
                <w:noProof/>
              </w:rPr>
            </w:pPr>
            <w:r>
              <w:rPr>
                <w:b/>
                <w:bCs/>
                <w:noProof/>
              </w:rPr>
              <w:t>I</w:t>
            </w:r>
          </w:p>
        </w:tc>
        <w:tc>
          <w:tcPr>
            <w:tcW w:w="9888" w:type="dxa"/>
            <w:gridSpan w:val="6"/>
          </w:tcPr>
          <w:p w14:paraId="2646C443" w14:textId="77777777" w:rsidR="00215735" w:rsidRPr="00AE1407" w:rsidRDefault="00215735" w:rsidP="005811A5">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700" w:type="dxa"/>
            <w:gridSpan w:val="3"/>
          </w:tcPr>
          <w:p w14:paraId="03E3F2DE" w14:textId="77777777" w:rsidR="00215735" w:rsidRPr="00AE1407" w:rsidRDefault="00215735" w:rsidP="005811A5">
            <w:pPr>
              <w:autoSpaceDE w:val="0"/>
              <w:autoSpaceDN w:val="0"/>
              <w:adjustRightInd w:val="0"/>
              <w:jc w:val="right"/>
              <w:rPr>
                <w:b/>
                <w:bCs/>
                <w:noProof/>
                <w:lang w:val="en-US"/>
              </w:rPr>
            </w:pPr>
          </w:p>
        </w:tc>
      </w:tr>
      <w:tr w:rsidR="00215735" w:rsidRPr="00AE1407" w14:paraId="3F9DF82F" w14:textId="77777777" w:rsidTr="005811A5">
        <w:trPr>
          <w:trHeight w:val="274"/>
        </w:trPr>
        <w:tc>
          <w:tcPr>
            <w:tcW w:w="1297" w:type="dxa"/>
            <w:gridSpan w:val="2"/>
          </w:tcPr>
          <w:p w14:paraId="351D8171" w14:textId="77777777" w:rsidR="00215735" w:rsidRPr="00AE1407" w:rsidRDefault="00215735" w:rsidP="005811A5">
            <w:pPr>
              <w:autoSpaceDE w:val="0"/>
              <w:autoSpaceDN w:val="0"/>
              <w:adjustRightInd w:val="0"/>
              <w:jc w:val="center"/>
              <w:rPr>
                <w:b/>
                <w:bCs/>
                <w:noProof/>
                <w:lang w:val="en-US"/>
              </w:rPr>
            </w:pPr>
            <w:r>
              <w:rPr>
                <w:b/>
                <w:bCs/>
                <w:noProof/>
                <w:lang w:val="en-US"/>
              </w:rPr>
              <w:t>II</w:t>
            </w:r>
          </w:p>
        </w:tc>
        <w:tc>
          <w:tcPr>
            <w:tcW w:w="9888" w:type="dxa"/>
            <w:gridSpan w:val="6"/>
          </w:tcPr>
          <w:p w14:paraId="47FB9F85" w14:textId="77777777" w:rsidR="00215735" w:rsidRPr="00AE1407" w:rsidRDefault="00215735" w:rsidP="005811A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700" w:type="dxa"/>
            <w:gridSpan w:val="3"/>
          </w:tcPr>
          <w:p w14:paraId="1B23987F" w14:textId="77777777" w:rsidR="00215735" w:rsidRPr="00AE1407" w:rsidRDefault="00215735" w:rsidP="005811A5">
            <w:pPr>
              <w:autoSpaceDE w:val="0"/>
              <w:autoSpaceDN w:val="0"/>
              <w:adjustRightInd w:val="0"/>
              <w:jc w:val="right"/>
              <w:rPr>
                <w:b/>
                <w:bCs/>
                <w:noProof/>
                <w:lang w:val="en-US"/>
              </w:rPr>
            </w:pPr>
          </w:p>
        </w:tc>
      </w:tr>
      <w:tr w:rsidR="00215735" w:rsidRPr="00AE1407" w14:paraId="2BBFAE75" w14:textId="77777777" w:rsidTr="005811A5">
        <w:trPr>
          <w:trHeight w:val="274"/>
        </w:trPr>
        <w:tc>
          <w:tcPr>
            <w:tcW w:w="1297" w:type="dxa"/>
            <w:gridSpan w:val="2"/>
          </w:tcPr>
          <w:p w14:paraId="2A46F7D2" w14:textId="77777777" w:rsidR="00215735" w:rsidRPr="00AE1407" w:rsidRDefault="00215735" w:rsidP="005811A5">
            <w:pPr>
              <w:autoSpaceDE w:val="0"/>
              <w:autoSpaceDN w:val="0"/>
              <w:adjustRightInd w:val="0"/>
              <w:jc w:val="center"/>
              <w:rPr>
                <w:b/>
                <w:bCs/>
                <w:noProof/>
                <w:lang w:val="en-US"/>
              </w:rPr>
            </w:pPr>
            <w:r>
              <w:rPr>
                <w:b/>
                <w:bCs/>
                <w:noProof/>
                <w:lang w:val="en-US"/>
              </w:rPr>
              <w:t>III</w:t>
            </w:r>
          </w:p>
        </w:tc>
        <w:tc>
          <w:tcPr>
            <w:tcW w:w="9888" w:type="dxa"/>
            <w:gridSpan w:val="6"/>
          </w:tcPr>
          <w:p w14:paraId="7F9DF778" w14:textId="77777777" w:rsidR="00215735" w:rsidRPr="00AE1407" w:rsidRDefault="00215735" w:rsidP="005811A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700" w:type="dxa"/>
            <w:gridSpan w:val="3"/>
          </w:tcPr>
          <w:p w14:paraId="6A2BC208" w14:textId="77777777" w:rsidR="00215735" w:rsidRPr="00AE1407" w:rsidRDefault="00215735" w:rsidP="005811A5">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16" w:name="_Toc401143642"/>
    </w:p>
    <w:p w14:paraId="08545596" w14:textId="77777777" w:rsidR="00E27C53" w:rsidRPr="00360D95" w:rsidRDefault="00E27C53" w:rsidP="00E27C53">
      <w:pPr>
        <w:jc w:val="center"/>
        <w:rPr>
          <w:b/>
        </w:rPr>
      </w:pPr>
      <w:bookmarkStart w:id="117" w:name="_Toc440629954"/>
      <w:r w:rsidRPr="00360D95">
        <w:rPr>
          <w:b/>
        </w:rPr>
        <w:lastRenderedPageBreak/>
        <w:t>ОПШТИ ПОДАЦИ О ПОНУЂАЧУ ИЗ ГРУПЕ ПОНУЂАЧА</w:t>
      </w:r>
      <w:bookmarkEnd w:id="116"/>
      <w:bookmarkEnd w:id="11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5B3304" w:rsidRDefault="005B3304">
      <w:r>
        <w:separator/>
      </w:r>
    </w:p>
  </w:endnote>
  <w:endnote w:type="continuationSeparator" w:id="0">
    <w:p w14:paraId="4C0C0511" w14:textId="77777777" w:rsidR="005B3304" w:rsidRDefault="005B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5B3304" w:rsidRDefault="005B33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B3304" w:rsidRDefault="005B33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B3304" w:rsidRDefault="005B3304">
            <w:pPr>
              <w:pStyle w:val="Footer"/>
              <w:jc w:val="center"/>
            </w:pPr>
            <w:r>
              <w:t xml:space="preserve">Страна </w:t>
            </w:r>
            <w:r>
              <w:rPr>
                <w:b/>
              </w:rPr>
              <w:fldChar w:fldCharType="begin"/>
            </w:r>
            <w:r>
              <w:rPr>
                <w:b/>
              </w:rPr>
              <w:instrText xml:space="preserve"> PAGE </w:instrText>
            </w:r>
            <w:r>
              <w:rPr>
                <w:b/>
              </w:rPr>
              <w:fldChar w:fldCharType="separate"/>
            </w:r>
            <w:r w:rsidR="00141141">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41141">
              <w:rPr>
                <w:b/>
                <w:noProof/>
              </w:rPr>
              <w:t>32</w:t>
            </w:r>
            <w:r>
              <w:rPr>
                <w:b/>
              </w:rPr>
              <w:fldChar w:fldCharType="end"/>
            </w:r>
          </w:p>
        </w:sdtContent>
      </w:sdt>
    </w:sdtContent>
  </w:sdt>
  <w:p w14:paraId="5C17A517" w14:textId="77777777" w:rsidR="005B3304" w:rsidRPr="00CF2211" w:rsidRDefault="005B330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5B3304" w:rsidRDefault="005B33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B3304" w:rsidRDefault="005B330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B3304" w:rsidRPr="00BC2911" w:rsidRDefault="005B3304" w:rsidP="00BC2911">
            <w:pPr>
              <w:pStyle w:val="Footer"/>
              <w:jc w:val="right"/>
            </w:pPr>
            <w:r>
              <w:rPr>
                <w:b/>
                <w:bCs/>
              </w:rPr>
              <w:fldChar w:fldCharType="begin"/>
            </w:r>
            <w:r>
              <w:rPr>
                <w:b/>
                <w:bCs/>
              </w:rPr>
              <w:instrText xml:space="preserve"> PAGE </w:instrText>
            </w:r>
            <w:r>
              <w:rPr>
                <w:b/>
                <w:bCs/>
              </w:rPr>
              <w:fldChar w:fldCharType="separate"/>
            </w:r>
            <w:r w:rsidR="00141141">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141141">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5B3304" w:rsidRDefault="005B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5B3304" w:rsidRDefault="005B3304">
      <w:r>
        <w:separator/>
      </w:r>
    </w:p>
  </w:footnote>
  <w:footnote w:type="continuationSeparator" w:id="0">
    <w:p w14:paraId="484DE392" w14:textId="77777777" w:rsidR="005B3304" w:rsidRDefault="005B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5B3304" w:rsidRDefault="005B3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5B3304" w:rsidRPr="00884492" w:rsidRDefault="005B330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5B3304" w:rsidRDefault="005B3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735DAA"/>
    <w:multiLevelType w:val="hybridMultilevel"/>
    <w:tmpl w:val="22266008"/>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2D01"/>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2907"/>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141"/>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0ECF"/>
    <w:rsid w:val="001C21D5"/>
    <w:rsid w:val="001C3F08"/>
    <w:rsid w:val="001C66D6"/>
    <w:rsid w:val="001D089F"/>
    <w:rsid w:val="001D1B33"/>
    <w:rsid w:val="001D3812"/>
    <w:rsid w:val="001D3DC5"/>
    <w:rsid w:val="001D56B3"/>
    <w:rsid w:val="001D7836"/>
    <w:rsid w:val="001E0172"/>
    <w:rsid w:val="001E18A9"/>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5735"/>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1A16"/>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8F"/>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1B"/>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45D"/>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0907"/>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6E98"/>
    <w:rsid w:val="0046703F"/>
    <w:rsid w:val="004672A7"/>
    <w:rsid w:val="00467AB2"/>
    <w:rsid w:val="004701C5"/>
    <w:rsid w:val="004705B2"/>
    <w:rsid w:val="00471105"/>
    <w:rsid w:val="004717C0"/>
    <w:rsid w:val="00472399"/>
    <w:rsid w:val="00473E75"/>
    <w:rsid w:val="0047723A"/>
    <w:rsid w:val="00477704"/>
    <w:rsid w:val="00482256"/>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A56"/>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0BD"/>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407"/>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252"/>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F50"/>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68"/>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3A72"/>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36F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1ABE"/>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39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8B0"/>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E7CC3"/>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15:docId w15:val="{7F427613-8CBE-495D-BBD2-6EFD0B13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FB6F-2453-487B-B2D7-A50C4A61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8295</Words>
  <Characters>47286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55471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40</cp:revision>
  <cp:lastPrinted>2017-09-26T11:30:00Z</cp:lastPrinted>
  <dcterms:created xsi:type="dcterms:W3CDTF">2018-11-20T11:47:00Z</dcterms:created>
  <dcterms:modified xsi:type="dcterms:W3CDTF">2019-12-26T12:50:00Z</dcterms:modified>
</cp:coreProperties>
</file>