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9298559"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EB7859"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357A638F" w:rsidR="00E27C53" w:rsidRPr="005A2A7D" w:rsidRDefault="00E27C53" w:rsidP="00E27C53">
      <w:pPr>
        <w:pStyle w:val="Footer"/>
        <w:tabs>
          <w:tab w:val="left" w:pos="720"/>
        </w:tabs>
        <w:rPr>
          <w:b/>
          <w:noProof/>
          <w:lang w:val="sr-Cyrl-RS"/>
        </w:rPr>
      </w:pPr>
      <w:r>
        <w:rPr>
          <w:b/>
          <w:noProof/>
          <w:lang w:val="sr-Cyrl-RS"/>
        </w:rPr>
        <w:t xml:space="preserve">Број: </w:t>
      </w:r>
      <w:r w:rsidR="008B2277">
        <w:rPr>
          <w:b/>
          <w:noProof/>
          <w:lang w:val="sr-Cyrl-RS"/>
        </w:rPr>
        <w:t>356-19-О</w:t>
      </w:r>
      <w:r>
        <w:rPr>
          <w:b/>
          <w:noProof/>
          <w:lang w:val="sr-Cyrl-RS"/>
        </w:rPr>
        <w:t>/1</w:t>
      </w:r>
    </w:p>
    <w:p w14:paraId="2B96A50E" w14:textId="7346FA8D" w:rsidR="00E27C53" w:rsidRPr="00DA6AF5" w:rsidRDefault="00E27C53" w:rsidP="00E27C53">
      <w:pPr>
        <w:pStyle w:val="Footer"/>
        <w:tabs>
          <w:tab w:val="left" w:pos="720"/>
        </w:tabs>
        <w:rPr>
          <w:b/>
          <w:noProof/>
          <w:lang w:val="sr-Latn-RS"/>
        </w:rPr>
      </w:pPr>
      <w:r w:rsidRPr="00DA6AF5">
        <w:rPr>
          <w:b/>
          <w:noProof/>
          <w:lang w:val="sr-Cyrl-RS"/>
        </w:rPr>
        <w:t xml:space="preserve">Дана: </w:t>
      </w:r>
      <w:r w:rsidR="00DA6AF5" w:rsidRPr="00DA6AF5">
        <w:rPr>
          <w:b/>
          <w:noProof/>
          <w:lang w:val="sr-Latn-RS"/>
        </w:rPr>
        <w:t>31.12</w:t>
      </w:r>
      <w:r w:rsidR="00DA6AF5">
        <w:rPr>
          <w:b/>
          <w:noProof/>
          <w:lang w:val="sr-Latn-RS"/>
        </w:rPr>
        <w:t>.2019.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5108CBF5" w14:textId="7F0C5664" w:rsidR="008B2277" w:rsidRPr="00FD48CC" w:rsidRDefault="00FD48CC" w:rsidP="00E27C53">
      <w:pPr>
        <w:pStyle w:val="Footer"/>
        <w:jc w:val="center"/>
        <w:rPr>
          <w:b/>
          <w:noProof/>
          <w:lang w:val="sr-Cyrl-RS"/>
        </w:rPr>
      </w:pPr>
      <w:r w:rsidRPr="00FD48CC">
        <w:rPr>
          <w:b/>
          <w:noProof/>
        </w:rPr>
        <w:t>Сервис и одржавање ЦТГ апарата произвођача “</w:t>
      </w:r>
      <w:r w:rsidRPr="00FD48CC">
        <w:rPr>
          <w:b/>
          <w:noProof/>
          <w:lang w:val="sr-Latn-RS"/>
        </w:rPr>
        <w:t>Bionet“ (</w:t>
      </w:r>
      <w:r w:rsidRPr="00FD48CC">
        <w:rPr>
          <w:b/>
          <w:noProof/>
        </w:rPr>
        <w:t xml:space="preserve">Gima), “Agilent” </w:t>
      </w:r>
      <w:r w:rsidRPr="00FD48CC">
        <w:rPr>
          <w:b/>
          <w:noProof/>
          <w:lang w:val="sr-Cyrl-RS"/>
        </w:rPr>
        <w:t xml:space="preserve">и </w:t>
      </w:r>
      <w:r w:rsidRPr="00FD48CC">
        <w:rPr>
          <w:b/>
          <w:noProof/>
        </w:rPr>
        <w:t xml:space="preserve"> </w:t>
      </w:r>
      <w:r w:rsidRPr="00FD48CC">
        <w:rPr>
          <w:b/>
          <w:noProof/>
          <w:lang w:val="sr-Cyrl-RS"/>
        </w:rPr>
        <w:t>„</w:t>
      </w:r>
      <w:r w:rsidRPr="00FD48CC">
        <w:rPr>
          <w:b/>
          <w:noProof/>
        </w:rPr>
        <w:t>Hewlett Packard</w:t>
      </w:r>
      <w:r w:rsidRPr="00FD48CC">
        <w:rPr>
          <w:b/>
          <w:noProof/>
          <w:lang w:val="sr-Cyrl-RS"/>
        </w:rPr>
        <w:t>“</w:t>
      </w:r>
    </w:p>
    <w:p w14:paraId="175B4446" w14:textId="77777777" w:rsidR="00FD48CC" w:rsidRDefault="00FD48CC" w:rsidP="00E27C53">
      <w:pPr>
        <w:pStyle w:val="Footer"/>
        <w:jc w:val="center"/>
        <w:rPr>
          <w:noProof/>
          <w:lang w:val="sr-Cyrl-RS"/>
        </w:rPr>
      </w:pPr>
    </w:p>
    <w:p w14:paraId="2356F458" w14:textId="77777777" w:rsidR="00FD48CC" w:rsidRPr="008B2277" w:rsidRDefault="00FD48CC" w:rsidP="00E27C53">
      <w:pPr>
        <w:pStyle w:val="Footer"/>
        <w:jc w:val="center"/>
        <w:rPr>
          <w:b/>
          <w:noProof/>
          <w:lang w:val="sr-Cyrl-RS"/>
        </w:rPr>
      </w:pPr>
    </w:p>
    <w:p w14:paraId="54C26822" w14:textId="77777777" w:rsidR="00E27C53" w:rsidRPr="00C35CDB" w:rsidRDefault="00EB7859"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8B2277">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066CDB36" w:rsidR="00E27C53" w:rsidRPr="008B2277" w:rsidRDefault="008B2277" w:rsidP="00E27C53">
      <w:pPr>
        <w:pStyle w:val="Footer"/>
        <w:tabs>
          <w:tab w:val="left" w:pos="720"/>
        </w:tabs>
        <w:jc w:val="center"/>
        <w:rPr>
          <w:b/>
          <w:noProof/>
          <w:lang w:val="sr-Cyrl-RS"/>
        </w:rPr>
      </w:pPr>
      <w:r>
        <w:rPr>
          <w:b/>
          <w:noProof/>
          <w:lang w:val="sr-Cyrl-RS"/>
        </w:rPr>
        <w:t>356-19-О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386ABD">
        <w:rPr>
          <w:b/>
          <w:noProof/>
          <w:lang w:val="sr-Cyrl-CS"/>
        </w:rPr>
        <w:t>Нови Сад, 201</w:t>
      </w:r>
      <w:r w:rsidR="00CA1E39" w:rsidRPr="00386ABD">
        <w:rPr>
          <w:b/>
          <w:noProof/>
        </w:rPr>
        <w:t>9</w:t>
      </w:r>
      <w:r w:rsidRPr="00386ABD">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830C80" w:rsidRDefault="00E27C53" w:rsidP="00E27C53">
      <w:pPr>
        <w:jc w:val="center"/>
        <w:rPr>
          <w:b/>
          <w:noProof/>
        </w:rPr>
      </w:pPr>
      <w:r w:rsidRPr="00830C80">
        <w:rPr>
          <w:b/>
          <w:noProof/>
        </w:rPr>
        <w:t>КОНКУРСНА ДОКУМЕНТАЦИЈА</w:t>
      </w:r>
    </w:p>
    <w:p w14:paraId="0DB6F01C" w14:textId="77777777" w:rsidR="00E27C53" w:rsidRPr="00830C80" w:rsidRDefault="00E27C53" w:rsidP="00E27C53">
      <w:pPr>
        <w:jc w:val="center"/>
        <w:rPr>
          <w:b/>
          <w:noProof/>
        </w:rPr>
      </w:pPr>
    </w:p>
    <w:p w14:paraId="3E261905" w14:textId="49CEC482" w:rsidR="00E27C53" w:rsidRPr="00FD48CC" w:rsidRDefault="00EB7859" w:rsidP="00E27C53">
      <w:pPr>
        <w:jc w:val="center"/>
        <w:rPr>
          <w:b/>
          <w:noProof/>
          <w:highlight w:val="yellow"/>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830C80">
            <w:rPr>
              <w:b/>
              <w:noProof/>
            </w:rPr>
            <w:t>у отвореном поступку јавне набавке</w:t>
          </w:r>
        </w:sdtContent>
      </w:sdt>
      <w:r w:rsidR="00E27C53" w:rsidRPr="00830C80">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830C80" w:rsidRPr="00830C80">
            <w:rPr>
              <w:b/>
              <w:noProof/>
            </w:rPr>
            <w:t>услуга</w:t>
          </w:r>
        </w:sdtContent>
      </w:sdt>
      <w:r w:rsidR="00E27C53" w:rsidRPr="00830C80">
        <w:rPr>
          <w:b/>
          <w:noProof/>
        </w:rPr>
        <w:t xml:space="preserve"> </w:t>
      </w:r>
      <w:r w:rsidR="00830C80" w:rsidRPr="00830C80">
        <w:rPr>
          <w:b/>
          <w:noProof/>
        </w:rPr>
        <w:t xml:space="preserve">бр. </w:t>
      </w:r>
      <w:r w:rsidR="00830C80" w:rsidRPr="00830C80">
        <w:rPr>
          <w:b/>
          <w:noProof/>
          <w:lang w:val="sr-Cyrl-RS"/>
        </w:rPr>
        <w:t>356-19-О</w:t>
      </w:r>
      <w:r w:rsidR="00E27C53" w:rsidRPr="00830C80">
        <w:rPr>
          <w:b/>
          <w:noProof/>
        </w:rPr>
        <w:t xml:space="preserve"> -</w:t>
      </w:r>
      <w:r w:rsidR="00830C80" w:rsidRPr="00830C80">
        <w:t xml:space="preserve"> </w:t>
      </w:r>
      <w:r w:rsidR="00FD48CC" w:rsidRPr="00FD48CC">
        <w:rPr>
          <w:b/>
          <w:noProof/>
        </w:rPr>
        <w:t>Сервис и одржавање ЦТГ апарата произвођача “</w:t>
      </w:r>
      <w:r w:rsidR="00FD48CC" w:rsidRPr="00FD48CC">
        <w:rPr>
          <w:b/>
          <w:noProof/>
          <w:lang w:val="sr-Latn-RS"/>
        </w:rPr>
        <w:t>Bionet“ (</w:t>
      </w:r>
      <w:r w:rsidR="00FD48CC" w:rsidRPr="00FD48CC">
        <w:rPr>
          <w:b/>
          <w:noProof/>
        </w:rPr>
        <w:t xml:space="preserve">Gima), “Agilent” </w:t>
      </w:r>
      <w:r w:rsidR="00FD48CC" w:rsidRPr="00FD48CC">
        <w:rPr>
          <w:b/>
          <w:noProof/>
          <w:lang w:val="sr-Cyrl-RS"/>
        </w:rPr>
        <w:t xml:space="preserve">и </w:t>
      </w:r>
      <w:r w:rsidR="00FD48CC" w:rsidRPr="00FD48CC">
        <w:rPr>
          <w:b/>
          <w:noProof/>
        </w:rPr>
        <w:t xml:space="preserve"> </w:t>
      </w:r>
      <w:r w:rsidR="00FD48CC" w:rsidRPr="00FD48CC">
        <w:rPr>
          <w:b/>
          <w:noProof/>
          <w:lang w:val="sr-Cyrl-RS"/>
        </w:rPr>
        <w:t>„</w:t>
      </w:r>
      <w:r w:rsidR="00FD48CC" w:rsidRPr="00FD48CC">
        <w:rPr>
          <w:b/>
          <w:noProof/>
        </w:rPr>
        <w:t>Hewlett Packard</w:t>
      </w:r>
      <w:r w:rsidR="00FD48CC" w:rsidRPr="00FD48CC">
        <w:rPr>
          <w:b/>
          <w:noProof/>
          <w:lang w:val="sr-Cyrl-RS"/>
        </w:rPr>
        <w:t>“</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513E10FE" w14:textId="77777777" w:rsidR="0067155B"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67155B">
        <w:t>1.</w:t>
      </w:r>
      <w:r w:rsidR="0067155B">
        <w:rPr>
          <w:rFonts w:asciiTheme="minorHAnsi" w:eastAsiaTheme="minorEastAsia" w:hAnsiTheme="minorHAnsi" w:cstheme="minorBidi"/>
          <w:sz w:val="22"/>
          <w:szCs w:val="22"/>
          <w:lang w:val="sr-Latn-RS" w:eastAsia="sr-Latn-RS"/>
        </w:rPr>
        <w:tab/>
      </w:r>
      <w:r w:rsidR="0067155B">
        <w:t>ОПШТИ ПОДАЦИ О НАБАВЦИ</w:t>
      </w:r>
      <w:r w:rsidR="0067155B">
        <w:tab/>
      </w:r>
      <w:r w:rsidR="0067155B">
        <w:fldChar w:fldCharType="begin"/>
      </w:r>
      <w:r w:rsidR="0067155B">
        <w:instrText xml:space="preserve"> PAGEREF _Toc28685102 \h </w:instrText>
      </w:r>
      <w:r w:rsidR="0067155B">
        <w:fldChar w:fldCharType="separate"/>
      </w:r>
      <w:r w:rsidR="0067155B">
        <w:t>3</w:t>
      </w:r>
      <w:r w:rsidR="0067155B">
        <w:fldChar w:fldCharType="end"/>
      </w:r>
    </w:p>
    <w:p w14:paraId="551EC726" w14:textId="77777777" w:rsidR="0067155B" w:rsidRDefault="0067155B">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_Toc28685103 \h </w:instrText>
      </w:r>
      <w:r>
        <w:fldChar w:fldCharType="separate"/>
      </w:r>
      <w:r>
        <w:t>4</w:t>
      </w:r>
      <w:r>
        <w:fldChar w:fldCharType="end"/>
      </w:r>
    </w:p>
    <w:p w14:paraId="18CAE5B5" w14:textId="77777777" w:rsidR="0067155B" w:rsidRDefault="0067155B">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_Toc28685104 \h </w:instrText>
      </w:r>
      <w:r>
        <w:fldChar w:fldCharType="separate"/>
      </w:r>
      <w:r>
        <w:t>6</w:t>
      </w:r>
      <w:r>
        <w:fldChar w:fldCharType="end"/>
      </w:r>
    </w:p>
    <w:p w14:paraId="3ADB0F9F" w14:textId="77777777" w:rsidR="0067155B" w:rsidRDefault="0067155B">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_Toc28685105 \h </w:instrText>
      </w:r>
      <w:r>
        <w:fldChar w:fldCharType="separate"/>
      </w:r>
      <w:r>
        <w:t>10</w:t>
      </w:r>
      <w:r>
        <w:fldChar w:fldCharType="end"/>
      </w:r>
    </w:p>
    <w:p w14:paraId="00F30974" w14:textId="77777777" w:rsidR="0067155B" w:rsidRDefault="0067155B">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_Toc28685106 \h </w:instrText>
      </w:r>
      <w:r>
        <w:fldChar w:fldCharType="separate"/>
      </w:r>
      <w:r>
        <w:t>22</w:t>
      </w:r>
      <w:r>
        <w:fldChar w:fldCharType="end"/>
      </w:r>
    </w:p>
    <w:p w14:paraId="06BE4D95" w14:textId="77777777" w:rsidR="0067155B" w:rsidRDefault="0067155B">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_Toc28685107 \h </w:instrText>
      </w:r>
      <w:r>
        <w:fldChar w:fldCharType="separate"/>
      </w:r>
      <w:r>
        <w:t>23</w:t>
      </w:r>
      <w:r>
        <w:fldChar w:fldCharType="end"/>
      </w:r>
    </w:p>
    <w:p w14:paraId="1F8833D9" w14:textId="77777777" w:rsidR="0067155B" w:rsidRDefault="0067155B">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_Toc28685124 \h </w:instrText>
      </w:r>
      <w:r>
        <w:fldChar w:fldCharType="separate"/>
      </w:r>
      <w:r>
        <w:t>28</w:t>
      </w:r>
      <w:r>
        <w:fldChar w:fldCharType="end"/>
      </w:r>
    </w:p>
    <w:p w14:paraId="4739BCAF" w14:textId="77777777" w:rsidR="0067155B" w:rsidRDefault="0067155B">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_Toc28685125 \h </w:instrText>
      </w:r>
      <w:r>
        <w:fldChar w:fldCharType="separate"/>
      </w:r>
      <w:r>
        <w:t>29</w:t>
      </w:r>
      <w:r>
        <w:fldChar w:fldCharType="end"/>
      </w:r>
    </w:p>
    <w:p w14:paraId="0D086FE7" w14:textId="77777777" w:rsidR="0067155B" w:rsidRDefault="0067155B">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_Toc28685126 \h </w:instrText>
      </w:r>
      <w:r>
        <w:fldChar w:fldCharType="separate"/>
      </w:r>
      <w:r>
        <w:t>30</w:t>
      </w:r>
      <w:r>
        <w:fldChar w:fldCharType="end"/>
      </w:r>
    </w:p>
    <w:p w14:paraId="17B99ABB" w14:textId="77777777" w:rsidR="0067155B" w:rsidRDefault="0067155B">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_Toc28685127 \h </w:instrText>
      </w:r>
      <w:r>
        <w:fldChar w:fldCharType="separate"/>
      </w:r>
      <w:r>
        <w:t>31</w:t>
      </w:r>
      <w:r>
        <w:fldChar w:fldCharType="end"/>
      </w:r>
    </w:p>
    <w:p w14:paraId="4671B90C" w14:textId="77777777" w:rsidR="0067155B" w:rsidRDefault="0067155B">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_Toc28685128 \h </w:instrText>
      </w:r>
      <w:r>
        <w:fldChar w:fldCharType="separate"/>
      </w:r>
      <w:r>
        <w:t>32</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28685102"/>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FA1C6A" w:rsidRDefault="00E27C53" w:rsidP="005B3304">
            <w:pPr>
              <w:rPr>
                <w:b/>
                <w:noProof/>
              </w:rPr>
            </w:pPr>
            <w:r w:rsidRPr="00FA1C6A">
              <w:rPr>
                <w:b/>
                <w:noProof/>
              </w:rPr>
              <w:t>Наручилац</w:t>
            </w:r>
          </w:p>
        </w:tc>
        <w:tc>
          <w:tcPr>
            <w:tcW w:w="4643" w:type="dxa"/>
          </w:tcPr>
          <w:p w14:paraId="17FDCAD4" w14:textId="77777777" w:rsidR="00E27C53" w:rsidRPr="00FA1C6A" w:rsidRDefault="00E27C53" w:rsidP="005B3304">
            <w:pPr>
              <w:rPr>
                <w:noProof/>
              </w:rPr>
            </w:pPr>
            <w:r w:rsidRPr="00FA1C6A">
              <w:rPr>
                <w:noProof/>
              </w:rPr>
              <w:t xml:space="preserve">КЛИНИЧКИ ЦЕНТАР ВОЈВОДИНЕ, </w:t>
            </w:r>
          </w:p>
          <w:p w14:paraId="7E5AF7B6" w14:textId="77777777" w:rsidR="00E27C53" w:rsidRPr="00FA1C6A" w:rsidRDefault="00E27C53" w:rsidP="005B3304">
            <w:pPr>
              <w:rPr>
                <w:noProof/>
              </w:rPr>
            </w:pPr>
            <w:r w:rsidRPr="00FA1C6A">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FA1C6A" w:rsidRDefault="00E27C53" w:rsidP="005B3304">
            <w:pPr>
              <w:rPr>
                <w:b/>
                <w:noProof/>
              </w:rPr>
            </w:pPr>
            <w:r w:rsidRPr="00FA1C6A">
              <w:rPr>
                <w:b/>
                <w:noProof/>
              </w:rPr>
              <w:t>Предмет јавне набавке</w:t>
            </w:r>
          </w:p>
        </w:tc>
        <w:tc>
          <w:tcPr>
            <w:tcW w:w="4643" w:type="dxa"/>
          </w:tcPr>
          <w:p w14:paraId="4CC21F24" w14:textId="16CBD61F" w:rsidR="00E27C53" w:rsidRPr="00FA1C6A" w:rsidRDefault="00EB7859" w:rsidP="005B330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FA1C6A" w:rsidRPr="00FA1C6A">
                  <w:rPr>
                    <w:noProof/>
                  </w:rPr>
                  <w:t>Услуге</w:t>
                </w:r>
              </w:sdtContent>
            </w:sdt>
            <w:r w:rsidR="00E27C53" w:rsidRPr="00FA1C6A">
              <w:t xml:space="preserve"> </w:t>
            </w:r>
            <w:proofErr w:type="gramStart"/>
            <w:r w:rsidR="00E27C53" w:rsidRPr="00FA1C6A">
              <w:t>бр</w:t>
            </w:r>
            <w:proofErr w:type="gramEnd"/>
            <w:r w:rsidR="00E27C53" w:rsidRPr="00FA1C6A">
              <w:rPr>
                <w:lang w:val="ru-RU"/>
              </w:rPr>
              <w:t>.</w:t>
            </w:r>
            <w:r w:rsidR="00FA1C6A" w:rsidRPr="00FA1C6A">
              <w:t xml:space="preserve"> </w:t>
            </w:r>
            <w:r w:rsidR="00FA1C6A" w:rsidRPr="00FA1C6A">
              <w:rPr>
                <w:lang w:val="sr-Cyrl-RS"/>
              </w:rPr>
              <w:t>356-19-О</w:t>
            </w:r>
            <w:r w:rsidR="00E27C53" w:rsidRPr="00FA1C6A">
              <w:rPr>
                <w:i/>
                <w:iCs/>
              </w:rPr>
              <w:t xml:space="preserve"> </w:t>
            </w:r>
            <w:r w:rsidR="00E27C53" w:rsidRPr="00FA1C6A">
              <w:t xml:space="preserve">- </w:t>
            </w:r>
            <w:r w:rsidR="00FD48CC" w:rsidRPr="007C491D">
              <w:rPr>
                <w:noProof/>
              </w:rPr>
              <w:t xml:space="preserve">Сервис и одржавање ЦТГ апарата произвођача </w:t>
            </w:r>
            <w:r w:rsidR="00FD48CC">
              <w:rPr>
                <w:noProof/>
              </w:rPr>
              <w:t>“</w:t>
            </w:r>
            <w:r w:rsidR="00FD48CC">
              <w:rPr>
                <w:noProof/>
                <w:lang w:val="sr-Latn-RS"/>
              </w:rPr>
              <w:t>Bionet“ (</w:t>
            </w:r>
            <w:r w:rsidR="00FD48CC" w:rsidRPr="007C491D">
              <w:rPr>
                <w:noProof/>
              </w:rPr>
              <w:t>Gima</w:t>
            </w:r>
            <w:r w:rsidR="00FD48CC">
              <w:rPr>
                <w:noProof/>
              </w:rPr>
              <w:t>)</w:t>
            </w:r>
            <w:r w:rsidR="00FD48CC" w:rsidRPr="007C491D">
              <w:rPr>
                <w:noProof/>
              </w:rPr>
              <w:t xml:space="preserve">, </w:t>
            </w:r>
            <w:r w:rsidR="00FD48CC">
              <w:rPr>
                <w:noProof/>
              </w:rPr>
              <w:t>“</w:t>
            </w:r>
            <w:r w:rsidR="00FD48CC" w:rsidRPr="007C491D">
              <w:rPr>
                <w:noProof/>
              </w:rPr>
              <w:t>Agilent</w:t>
            </w:r>
            <w:r w:rsidR="00FD48CC">
              <w:rPr>
                <w:noProof/>
              </w:rPr>
              <w:t xml:space="preserve">” </w:t>
            </w:r>
            <w:r w:rsidR="00FD48CC">
              <w:rPr>
                <w:noProof/>
                <w:lang w:val="sr-Cyrl-RS"/>
              </w:rPr>
              <w:t xml:space="preserve">и </w:t>
            </w:r>
            <w:r w:rsidR="00FD48CC" w:rsidRPr="007C491D">
              <w:rPr>
                <w:noProof/>
              </w:rPr>
              <w:t xml:space="preserve"> </w:t>
            </w:r>
            <w:r w:rsidR="00FD48CC">
              <w:rPr>
                <w:noProof/>
                <w:lang w:val="sr-Cyrl-RS"/>
              </w:rPr>
              <w:t>„</w:t>
            </w:r>
            <w:r w:rsidR="00FD48CC" w:rsidRPr="007C491D">
              <w:rPr>
                <w:noProof/>
              </w:rPr>
              <w:t>Hewlett Packard</w:t>
            </w:r>
            <w:r w:rsidR="00FD48CC">
              <w:rPr>
                <w:noProof/>
                <w:lang w:val="sr-Cyrl-RS"/>
              </w:rPr>
              <w:t>“</w:t>
            </w:r>
          </w:p>
        </w:tc>
      </w:tr>
      <w:tr w:rsidR="00E27C53" w:rsidRPr="00FA1C6A" w14:paraId="7C3699FF" w14:textId="77777777" w:rsidTr="005B3304">
        <w:tc>
          <w:tcPr>
            <w:tcW w:w="4643" w:type="dxa"/>
          </w:tcPr>
          <w:p w14:paraId="5ECD2976" w14:textId="77777777" w:rsidR="00E27C53" w:rsidRPr="00FA1C6A" w:rsidRDefault="00E27C53" w:rsidP="005B3304">
            <w:pPr>
              <w:rPr>
                <w:b/>
                <w:noProof/>
              </w:rPr>
            </w:pPr>
            <w:r w:rsidRPr="00FA1C6A">
              <w:rPr>
                <w:b/>
                <w:noProof/>
              </w:rPr>
              <w:t>Врста поступка</w:t>
            </w:r>
          </w:p>
        </w:tc>
        <w:tc>
          <w:tcPr>
            <w:tcW w:w="4643" w:type="dxa"/>
          </w:tcPr>
          <w:p w14:paraId="7FBC7738" w14:textId="77777777" w:rsidR="00E27C53" w:rsidRPr="00FA1C6A" w:rsidRDefault="00EB7859"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FA1C6A">
                  <w:t>Отворени поступак</w:t>
                </w:r>
              </w:sdtContent>
            </w:sdt>
            <w:r w:rsidR="00E27C53" w:rsidRPr="00FA1C6A">
              <w:rPr>
                <w:noProof/>
              </w:rPr>
              <w:t xml:space="preserve"> </w:t>
            </w:r>
          </w:p>
        </w:tc>
      </w:tr>
      <w:tr w:rsidR="00E27C53" w:rsidRPr="00FA1C6A" w14:paraId="7A81D416" w14:textId="77777777" w:rsidTr="005B3304">
        <w:tc>
          <w:tcPr>
            <w:tcW w:w="4643" w:type="dxa"/>
          </w:tcPr>
          <w:p w14:paraId="55BED92D" w14:textId="77777777" w:rsidR="00E27C53" w:rsidRPr="00FA1C6A" w:rsidRDefault="00E27C53" w:rsidP="005B3304">
            <w:pPr>
              <w:rPr>
                <w:noProof/>
              </w:rPr>
            </w:pPr>
            <w:r w:rsidRPr="00FA1C6A">
              <w:rPr>
                <w:b/>
                <w:bCs/>
                <w:lang w:val="sr-Cyrl-CS"/>
              </w:rPr>
              <w:t>Циљ поступка</w:t>
            </w:r>
          </w:p>
        </w:tc>
        <w:tc>
          <w:tcPr>
            <w:tcW w:w="4643" w:type="dxa"/>
          </w:tcPr>
          <w:p w14:paraId="159E71D6" w14:textId="77777777" w:rsidR="00E27C53" w:rsidRPr="00FA1C6A" w:rsidRDefault="00E27C53" w:rsidP="005B3304">
            <w:pPr>
              <w:jc w:val="both"/>
              <w:rPr>
                <w:i/>
                <w:iCs/>
              </w:rPr>
            </w:pPr>
            <w:r w:rsidRPr="00FA1C6A">
              <w:rPr>
                <w:lang w:val="sr-Cyrl-CS"/>
              </w:rPr>
              <w:t>Поступак јавне набавке се спроводи ради закључења</w:t>
            </w:r>
            <w:r w:rsidRPr="00FA1C6A">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FA1C6A">
                  <w:t>уговора о јавној набавци</w:t>
                </w:r>
              </w:sdtContent>
            </w:sdt>
          </w:p>
        </w:tc>
      </w:tr>
      <w:tr w:rsidR="00E27C53" w:rsidRPr="00FA1C6A" w14:paraId="5D90CBA2" w14:textId="77777777" w:rsidTr="005B3304">
        <w:tc>
          <w:tcPr>
            <w:tcW w:w="4643" w:type="dxa"/>
          </w:tcPr>
          <w:p w14:paraId="61B25CC8" w14:textId="77777777" w:rsidR="00E27C53" w:rsidRPr="00FA1C6A" w:rsidRDefault="00E27C53" w:rsidP="005B3304">
            <w:pPr>
              <w:rPr>
                <w:b/>
                <w:noProof/>
              </w:rPr>
            </w:pPr>
            <w:r w:rsidRPr="00FA1C6A">
              <w:rPr>
                <w:b/>
                <w:lang w:val="hr-HR"/>
              </w:rPr>
              <w:t xml:space="preserve">Процењена вредност </w:t>
            </w:r>
            <w:r w:rsidRPr="00FA1C6A">
              <w:rPr>
                <w:b/>
                <w:lang w:val="sr-Cyrl-RS"/>
              </w:rPr>
              <w:t>јавне</w:t>
            </w:r>
            <w:r w:rsidRPr="00FA1C6A">
              <w:rPr>
                <w:b/>
                <w:lang w:val="hr-HR"/>
              </w:rPr>
              <w:t xml:space="preserve"> набавке</w:t>
            </w:r>
          </w:p>
        </w:tc>
        <w:tc>
          <w:tcPr>
            <w:tcW w:w="4643" w:type="dxa"/>
          </w:tcPr>
          <w:p w14:paraId="129E4A30" w14:textId="3DD9C324" w:rsidR="00E27C53" w:rsidRPr="00FA1C6A" w:rsidRDefault="00FA1C6A" w:rsidP="005B3304">
            <w:pPr>
              <w:pStyle w:val="Footer"/>
              <w:tabs>
                <w:tab w:val="left" w:pos="720"/>
              </w:tabs>
            </w:pPr>
            <w:r w:rsidRPr="00FA1C6A">
              <w:rPr>
                <w:lang w:val="sr-Cyrl-RS"/>
              </w:rPr>
              <w:t>400</w:t>
            </w:r>
            <w:r w:rsidR="00E27C53" w:rsidRPr="00FA1C6A">
              <w:rPr>
                <w:lang w:val="hr-HR"/>
              </w:rPr>
              <w:t>.000,00</w:t>
            </w:r>
            <w:r w:rsidR="00E27C53" w:rsidRPr="00FA1C6A">
              <w:rPr>
                <w:lang w:val="sr-Cyrl-CS"/>
              </w:rPr>
              <w:t xml:space="preserve"> динара без ПДВ-а</w:t>
            </w:r>
          </w:p>
        </w:tc>
      </w:tr>
      <w:tr w:rsidR="00E27C53" w:rsidRPr="00FA1C6A" w14:paraId="7DA7A595" w14:textId="77777777" w:rsidTr="005B3304">
        <w:tc>
          <w:tcPr>
            <w:tcW w:w="4643" w:type="dxa"/>
          </w:tcPr>
          <w:p w14:paraId="665A1657" w14:textId="77777777" w:rsidR="00E27C53" w:rsidRPr="00FA1C6A" w:rsidRDefault="00E27C53" w:rsidP="005B3304">
            <w:pPr>
              <w:rPr>
                <w:b/>
                <w:noProof/>
              </w:rPr>
            </w:pPr>
            <w:r w:rsidRPr="00FA1C6A">
              <w:rPr>
                <w:b/>
                <w:noProof/>
              </w:rPr>
              <w:t>Контакт</w:t>
            </w:r>
          </w:p>
        </w:tc>
        <w:tc>
          <w:tcPr>
            <w:tcW w:w="4643" w:type="dxa"/>
          </w:tcPr>
          <w:p w14:paraId="2917E56B" w14:textId="5B533E44" w:rsidR="00E27C53" w:rsidRPr="00FA1C6A" w:rsidRDefault="00B662A9" w:rsidP="005B3304">
            <w:pPr>
              <w:rPr>
                <w:noProof/>
              </w:rPr>
            </w:pPr>
            <w:r w:rsidRPr="00FA1C6A">
              <w:rPr>
                <w:noProof/>
                <w:lang w:val="sr-Cyrl-RS"/>
              </w:rPr>
              <w:t>Одсек</w:t>
            </w:r>
            <w:r w:rsidR="00E27C53" w:rsidRPr="00FA1C6A">
              <w:rPr>
                <w:noProof/>
              </w:rPr>
              <w:t xml:space="preserve"> за немедицинске јавне набавке, </w:t>
            </w:r>
          </w:p>
          <w:p w14:paraId="14C8FD3C" w14:textId="77777777" w:rsidR="00E27C53" w:rsidRPr="00FA1C6A" w:rsidRDefault="00E27C53" w:rsidP="005B3304">
            <w:pPr>
              <w:rPr>
                <w:noProof/>
              </w:rPr>
            </w:pPr>
            <w:r w:rsidRPr="00FA1C6A">
              <w:rPr>
                <w:noProof/>
              </w:rPr>
              <w:t>e-mail: nabavke@kcv.rs</w:t>
            </w:r>
          </w:p>
        </w:tc>
      </w:tr>
      <w:tr w:rsidR="00E27C53" w:rsidRPr="00C35CDB" w14:paraId="1CB21D75" w14:textId="77777777" w:rsidTr="005B3304">
        <w:tc>
          <w:tcPr>
            <w:tcW w:w="4643" w:type="dxa"/>
          </w:tcPr>
          <w:p w14:paraId="23884D93" w14:textId="77777777" w:rsidR="00E27C53" w:rsidRPr="00FA1C6A" w:rsidRDefault="00E27C53" w:rsidP="005B3304">
            <w:pPr>
              <w:rPr>
                <w:b/>
                <w:noProof/>
              </w:rPr>
            </w:pPr>
            <w:r w:rsidRPr="00FA1C6A">
              <w:rPr>
                <w:b/>
                <w:noProof/>
              </w:rPr>
              <w:t>Радно време наручиоца</w:t>
            </w:r>
          </w:p>
        </w:tc>
        <w:tc>
          <w:tcPr>
            <w:tcW w:w="4643" w:type="dxa"/>
          </w:tcPr>
          <w:p w14:paraId="3F14D166" w14:textId="77777777" w:rsidR="00E27C53" w:rsidRPr="00C35CDB" w:rsidRDefault="00E27C53" w:rsidP="005B3304">
            <w:pPr>
              <w:rPr>
                <w:noProof/>
              </w:rPr>
            </w:pPr>
            <w:r w:rsidRPr="00FA1C6A">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FA1C6A">
        <w:rPr>
          <w:b/>
          <w:noProof/>
        </w:rPr>
        <w:t xml:space="preserve">Предмет јавне набавке </w:t>
      </w:r>
      <w:r w:rsidR="00E075A8" w:rsidRPr="00FA1C6A">
        <w:rPr>
          <w:b/>
          <w:noProof/>
          <w:lang w:val="sr-Cyrl-RS"/>
        </w:rPr>
        <w:t>ни</w:t>
      </w:r>
      <w:r w:rsidRPr="00FA1C6A">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28685103"/>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6967C112" w14:textId="0E4C63E5" w:rsidR="00E27C53" w:rsidRPr="006A2142" w:rsidRDefault="00E27C53" w:rsidP="00E27C53">
      <w:pPr>
        <w:jc w:val="both"/>
        <w:rPr>
          <w:bCs/>
          <w:iCs/>
          <w:lang w:val="sr-Cyrl-RS"/>
        </w:rPr>
      </w:pPr>
      <w:r w:rsidRPr="000D4D35">
        <w:rPr>
          <w:noProof/>
          <w:lang w:val="sr-Cyrl-CS"/>
        </w:rPr>
        <w:t xml:space="preserve">Услуга подразумева </w:t>
      </w:r>
      <w:r w:rsidR="00F20454" w:rsidRPr="000D4D35">
        <w:rPr>
          <w:noProof/>
          <w:lang w:val="sr-Cyrl-CS"/>
        </w:rPr>
        <w:t xml:space="preserve">редован и ванредни </w:t>
      </w:r>
      <w:r w:rsidR="006A2142" w:rsidRPr="000D4D35">
        <w:rPr>
          <w:noProof/>
          <w:lang w:val="sr-Cyrl-CS"/>
        </w:rPr>
        <w:t xml:space="preserve">сервис </w:t>
      </w:r>
      <w:r w:rsidR="00F20454" w:rsidRPr="000D4D35">
        <w:rPr>
          <w:noProof/>
          <w:lang w:val="sr-Cyrl-CS"/>
        </w:rPr>
        <w:t xml:space="preserve">као </w:t>
      </w:r>
      <w:r w:rsidR="006A2142" w:rsidRPr="000D4D35">
        <w:rPr>
          <w:noProof/>
          <w:lang w:val="sr-Cyrl-CS"/>
        </w:rPr>
        <w:t>и одржавање ЦТГ апарата произвођача „</w:t>
      </w:r>
      <w:r w:rsidR="006A2142" w:rsidRPr="000D4D35">
        <w:rPr>
          <w:noProof/>
          <w:lang w:val="sr-Latn-RS"/>
        </w:rPr>
        <w:t>Bionet</w:t>
      </w:r>
      <w:r w:rsidR="006A2142" w:rsidRPr="000D4D35">
        <w:rPr>
          <w:noProof/>
          <w:lang w:val="sr-Cyrl-CS"/>
        </w:rPr>
        <w:t>“</w:t>
      </w:r>
      <w:r w:rsidR="00FD48CC" w:rsidRPr="000D4D35">
        <w:rPr>
          <w:noProof/>
          <w:lang w:val="sr-Cyrl-CS"/>
        </w:rPr>
        <w:t xml:space="preserve"> (</w:t>
      </w:r>
      <w:r w:rsidR="00FD48CC" w:rsidRPr="000D4D35">
        <w:rPr>
          <w:noProof/>
          <w:lang w:val="sr-Latn-RS"/>
        </w:rPr>
        <w:t xml:space="preserve">Gima), „Agilent“ </w:t>
      </w:r>
      <w:r w:rsidR="00FD48CC" w:rsidRPr="000D4D35">
        <w:rPr>
          <w:noProof/>
          <w:lang w:val="sr-Cyrl-RS"/>
        </w:rPr>
        <w:t>и</w:t>
      </w:r>
      <w:r w:rsidR="006A2142" w:rsidRPr="000D4D35">
        <w:rPr>
          <w:noProof/>
          <w:lang w:val="sr-Latn-RS"/>
        </w:rPr>
        <w:t xml:space="preserve"> „Hewlett Packard“ </w:t>
      </w:r>
      <w:r w:rsidR="006A2142" w:rsidRPr="000D4D35">
        <w:rPr>
          <w:noProof/>
          <w:lang w:val="sr-Cyrl-RS"/>
        </w:rPr>
        <w:t>за потребе Клиничког центра Војводине.</w:t>
      </w:r>
    </w:p>
    <w:p w14:paraId="4C66CD45" w14:textId="77777777" w:rsidR="00E27C53" w:rsidRPr="006A2142" w:rsidRDefault="00E27C53" w:rsidP="00E27C53">
      <w:pPr>
        <w:rPr>
          <w:bCs/>
          <w:iCs/>
          <w:u w:val="single"/>
          <w:lang w:val="sr-Cyrl-RS"/>
        </w:rPr>
      </w:pPr>
    </w:p>
    <w:p w14:paraId="1EDDA1F7" w14:textId="77777777" w:rsidR="00E27C53" w:rsidRPr="006A2142" w:rsidRDefault="00E27C53" w:rsidP="00E27C53">
      <w:pPr>
        <w:rPr>
          <w:bCs/>
          <w:iCs/>
          <w:u w:val="single"/>
          <w:lang w:val="sr-Cyrl-RS"/>
        </w:rPr>
      </w:pPr>
      <w:r w:rsidRPr="006A2142">
        <w:rPr>
          <w:bCs/>
          <w:iCs/>
          <w:u w:val="single"/>
          <w:lang w:val="sr-Cyrl-RS"/>
        </w:rPr>
        <w:t>Списак апарата</w:t>
      </w:r>
    </w:p>
    <w:tbl>
      <w:tblPr>
        <w:tblW w:w="5000" w:type="pct"/>
        <w:tblLook w:val="04A0" w:firstRow="1" w:lastRow="0" w:firstColumn="1" w:lastColumn="0" w:noHBand="0" w:noVBand="1"/>
      </w:tblPr>
      <w:tblGrid>
        <w:gridCol w:w="753"/>
        <w:gridCol w:w="3029"/>
        <w:gridCol w:w="2889"/>
        <w:gridCol w:w="1145"/>
        <w:gridCol w:w="1470"/>
      </w:tblGrid>
      <w:tr w:rsidR="00F20454" w:rsidRPr="009B43A2" w14:paraId="429819B9" w14:textId="77777777" w:rsidTr="00F20454">
        <w:trPr>
          <w:trHeight w:val="300"/>
        </w:trPr>
        <w:tc>
          <w:tcPr>
            <w:tcW w:w="440" w:type="pct"/>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4A52EA05" w14:textId="563562A9" w:rsidR="00F20454" w:rsidRPr="00F20454" w:rsidRDefault="00F20454" w:rsidP="005F6641">
            <w:pPr>
              <w:rPr>
                <w:lang w:val="sr-Cyrl-RS"/>
              </w:rPr>
            </w:pPr>
            <w:r>
              <w:rPr>
                <w:lang w:val="sr-Cyrl-RS"/>
              </w:rPr>
              <w:t>Ред бр</w:t>
            </w:r>
          </w:p>
        </w:tc>
        <w:tc>
          <w:tcPr>
            <w:tcW w:w="1665" w:type="pct"/>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bottom"/>
          </w:tcPr>
          <w:p w14:paraId="44D05B07" w14:textId="21C35ACE" w:rsidR="00F20454" w:rsidRPr="00F20454" w:rsidRDefault="00F20454" w:rsidP="005F6641">
            <w:pPr>
              <w:rPr>
                <w:lang w:val="sr-Cyrl-RS"/>
              </w:rPr>
            </w:pPr>
            <w:r>
              <w:rPr>
                <w:lang w:val="sr-Cyrl-RS"/>
              </w:rPr>
              <w:t>Назив апарата</w:t>
            </w:r>
          </w:p>
        </w:tc>
        <w:tc>
          <w:tcPr>
            <w:tcW w:w="1556" w:type="pct"/>
            <w:tcBorders>
              <w:top w:val="single" w:sz="4" w:space="0" w:color="auto"/>
              <w:left w:val="nil"/>
              <w:bottom w:val="single" w:sz="4" w:space="0" w:color="auto"/>
              <w:right w:val="single" w:sz="4" w:space="0" w:color="auto"/>
            </w:tcBorders>
            <w:shd w:val="clear" w:color="auto" w:fill="C4BC96" w:themeFill="background2" w:themeFillShade="BF"/>
            <w:noWrap/>
            <w:vAlign w:val="bottom"/>
          </w:tcPr>
          <w:p w14:paraId="0840EABF" w14:textId="5E7F56E4" w:rsidR="00F20454" w:rsidRPr="00F20454" w:rsidRDefault="00F20454" w:rsidP="005F6641">
            <w:pPr>
              <w:rPr>
                <w:lang w:val="sr-Cyrl-RS"/>
              </w:rPr>
            </w:pPr>
            <w:r>
              <w:rPr>
                <w:lang w:val="sr-Cyrl-RS"/>
              </w:rPr>
              <w:t>Произвођач</w:t>
            </w:r>
          </w:p>
        </w:tc>
        <w:tc>
          <w:tcPr>
            <w:tcW w:w="547" w:type="pct"/>
            <w:tcBorders>
              <w:top w:val="single" w:sz="4" w:space="0" w:color="auto"/>
              <w:left w:val="nil"/>
              <w:bottom w:val="single" w:sz="4" w:space="0" w:color="auto"/>
              <w:right w:val="single" w:sz="4" w:space="0" w:color="auto"/>
            </w:tcBorders>
            <w:shd w:val="clear" w:color="auto" w:fill="C4BC96" w:themeFill="background2" w:themeFillShade="BF"/>
            <w:noWrap/>
            <w:vAlign w:val="bottom"/>
          </w:tcPr>
          <w:p w14:paraId="3D7A54A3" w14:textId="3CD0A5ED" w:rsidR="00F20454" w:rsidRPr="00F20454" w:rsidRDefault="00F20454" w:rsidP="005F6641">
            <w:pPr>
              <w:jc w:val="center"/>
              <w:rPr>
                <w:lang w:val="sr-Cyrl-RS"/>
              </w:rPr>
            </w:pPr>
            <w:r>
              <w:rPr>
                <w:lang w:val="sr-Cyrl-RS"/>
              </w:rPr>
              <w:t>Инвет бр</w:t>
            </w:r>
          </w:p>
        </w:tc>
        <w:tc>
          <w:tcPr>
            <w:tcW w:w="792" w:type="pct"/>
            <w:tcBorders>
              <w:top w:val="single" w:sz="4" w:space="0" w:color="auto"/>
              <w:left w:val="nil"/>
              <w:bottom w:val="single" w:sz="4" w:space="0" w:color="auto"/>
              <w:right w:val="single" w:sz="4" w:space="0" w:color="auto"/>
            </w:tcBorders>
            <w:shd w:val="clear" w:color="auto" w:fill="C4BC96" w:themeFill="background2" w:themeFillShade="BF"/>
            <w:noWrap/>
            <w:vAlign w:val="bottom"/>
          </w:tcPr>
          <w:p w14:paraId="190DD459" w14:textId="32FDAD90" w:rsidR="00F20454" w:rsidRPr="00F20454" w:rsidRDefault="00F20454" w:rsidP="005F6641">
            <w:pPr>
              <w:jc w:val="center"/>
              <w:rPr>
                <w:lang w:val="sr-Cyrl-RS"/>
              </w:rPr>
            </w:pPr>
            <w:r>
              <w:rPr>
                <w:lang w:val="sr-Cyrl-RS"/>
              </w:rPr>
              <w:t>Сер бр</w:t>
            </w:r>
          </w:p>
        </w:tc>
      </w:tr>
      <w:tr w:rsidR="00F20454" w:rsidRPr="009B43A2" w14:paraId="13BBADAD" w14:textId="77777777" w:rsidTr="00F20454">
        <w:trPr>
          <w:trHeight w:val="300"/>
        </w:trPr>
        <w:tc>
          <w:tcPr>
            <w:tcW w:w="440" w:type="pct"/>
            <w:tcBorders>
              <w:top w:val="single" w:sz="4" w:space="0" w:color="auto"/>
              <w:left w:val="single" w:sz="4" w:space="0" w:color="auto"/>
              <w:bottom w:val="single" w:sz="4" w:space="0" w:color="auto"/>
              <w:right w:val="single" w:sz="4" w:space="0" w:color="auto"/>
            </w:tcBorders>
          </w:tcPr>
          <w:p w14:paraId="1AFBD577" w14:textId="476BDA5D" w:rsidR="00F20454" w:rsidRPr="00F20454" w:rsidRDefault="00F20454" w:rsidP="005F6641">
            <w:pPr>
              <w:rPr>
                <w:lang w:val="sr-Cyrl-RS"/>
              </w:rPr>
            </w:pPr>
            <w:r>
              <w:rPr>
                <w:lang w:val="sr-Cyrl-RS"/>
              </w:rPr>
              <w:t>1.</w:t>
            </w:r>
          </w:p>
        </w:tc>
        <w:tc>
          <w:tcPr>
            <w:tcW w:w="16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98D83" w14:textId="69E89728" w:rsidR="00F20454" w:rsidRPr="006A2142" w:rsidRDefault="00F20454" w:rsidP="005F6641">
            <w:r w:rsidRPr="006A2142">
              <w:t xml:space="preserve">CTG aparat-Kardiotokograf </w:t>
            </w:r>
          </w:p>
        </w:tc>
        <w:tc>
          <w:tcPr>
            <w:tcW w:w="1556" w:type="pct"/>
            <w:tcBorders>
              <w:top w:val="single" w:sz="4" w:space="0" w:color="auto"/>
              <w:left w:val="nil"/>
              <w:bottom w:val="single" w:sz="4" w:space="0" w:color="auto"/>
              <w:right w:val="single" w:sz="4" w:space="0" w:color="auto"/>
            </w:tcBorders>
            <w:shd w:val="clear" w:color="auto" w:fill="auto"/>
            <w:noWrap/>
            <w:vAlign w:val="bottom"/>
            <w:hideMark/>
          </w:tcPr>
          <w:p w14:paraId="4816AD03" w14:textId="77777777" w:rsidR="00F20454" w:rsidRPr="006A2142" w:rsidRDefault="00F20454" w:rsidP="005F6641">
            <w:r w:rsidRPr="006A2142">
              <w:t>Hewlett Packard 8040A</w:t>
            </w:r>
          </w:p>
        </w:tc>
        <w:tc>
          <w:tcPr>
            <w:tcW w:w="547" w:type="pct"/>
            <w:tcBorders>
              <w:top w:val="single" w:sz="4" w:space="0" w:color="auto"/>
              <w:left w:val="nil"/>
              <w:bottom w:val="single" w:sz="4" w:space="0" w:color="auto"/>
              <w:right w:val="single" w:sz="4" w:space="0" w:color="auto"/>
            </w:tcBorders>
            <w:shd w:val="clear" w:color="auto" w:fill="auto"/>
            <w:noWrap/>
            <w:vAlign w:val="bottom"/>
            <w:hideMark/>
          </w:tcPr>
          <w:p w14:paraId="28F81E70" w14:textId="77777777" w:rsidR="00F20454" w:rsidRPr="006A2142" w:rsidRDefault="00F20454" w:rsidP="005F6641">
            <w:pPr>
              <w:jc w:val="center"/>
            </w:pPr>
            <w:r w:rsidRPr="006A2142">
              <w:t>09-372</w:t>
            </w:r>
          </w:p>
        </w:tc>
        <w:tc>
          <w:tcPr>
            <w:tcW w:w="792" w:type="pct"/>
            <w:tcBorders>
              <w:top w:val="single" w:sz="4" w:space="0" w:color="auto"/>
              <w:left w:val="nil"/>
              <w:bottom w:val="single" w:sz="4" w:space="0" w:color="auto"/>
              <w:right w:val="single" w:sz="4" w:space="0" w:color="auto"/>
            </w:tcBorders>
            <w:shd w:val="clear" w:color="auto" w:fill="auto"/>
            <w:noWrap/>
            <w:vAlign w:val="bottom"/>
            <w:hideMark/>
          </w:tcPr>
          <w:p w14:paraId="51B47A11" w14:textId="77777777" w:rsidR="00F20454" w:rsidRPr="009B43A2" w:rsidRDefault="00F20454" w:rsidP="005F6641">
            <w:pPr>
              <w:jc w:val="center"/>
            </w:pPr>
            <w:r w:rsidRPr="006A2142">
              <w:t>2817G17564</w:t>
            </w:r>
          </w:p>
        </w:tc>
      </w:tr>
      <w:tr w:rsidR="00F20454" w:rsidRPr="009B43A2" w14:paraId="0CE02FB3" w14:textId="77777777" w:rsidTr="00F20454">
        <w:trPr>
          <w:trHeight w:val="300"/>
        </w:trPr>
        <w:tc>
          <w:tcPr>
            <w:tcW w:w="440" w:type="pct"/>
            <w:tcBorders>
              <w:top w:val="nil"/>
              <w:left w:val="single" w:sz="4" w:space="0" w:color="auto"/>
              <w:bottom w:val="single" w:sz="4" w:space="0" w:color="auto"/>
              <w:right w:val="single" w:sz="4" w:space="0" w:color="auto"/>
            </w:tcBorders>
          </w:tcPr>
          <w:p w14:paraId="06E8B9B8" w14:textId="25EC792D" w:rsidR="00F20454" w:rsidRPr="00F20454" w:rsidRDefault="00F20454" w:rsidP="005F6641">
            <w:pPr>
              <w:rPr>
                <w:lang w:val="sr-Cyrl-RS"/>
              </w:rPr>
            </w:pPr>
            <w:r>
              <w:rPr>
                <w:lang w:val="sr-Cyrl-RS"/>
              </w:rPr>
              <w:t>2.</w:t>
            </w:r>
          </w:p>
        </w:tc>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220294F9" w14:textId="4A38FA57" w:rsidR="00F20454" w:rsidRPr="009B43A2" w:rsidRDefault="00F20454" w:rsidP="005F6641">
            <w:r w:rsidRPr="009B43A2">
              <w:t xml:space="preserve">CTG aparat-Kardiotokograf </w:t>
            </w:r>
          </w:p>
        </w:tc>
        <w:tc>
          <w:tcPr>
            <w:tcW w:w="1556" w:type="pct"/>
            <w:tcBorders>
              <w:top w:val="nil"/>
              <w:left w:val="nil"/>
              <w:bottom w:val="single" w:sz="4" w:space="0" w:color="auto"/>
              <w:right w:val="single" w:sz="4" w:space="0" w:color="auto"/>
            </w:tcBorders>
            <w:shd w:val="clear" w:color="auto" w:fill="auto"/>
            <w:noWrap/>
            <w:vAlign w:val="bottom"/>
            <w:hideMark/>
          </w:tcPr>
          <w:p w14:paraId="5819E71A" w14:textId="77777777" w:rsidR="00F20454" w:rsidRPr="009B43A2" w:rsidRDefault="00F20454" w:rsidP="005F6641">
            <w:r w:rsidRPr="009B43A2">
              <w:t>Hewlett Packard 8040A</w:t>
            </w:r>
          </w:p>
        </w:tc>
        <w:tc>
          <w:tcPr>
            <w:tcW w:w="547" w:type="pct"/>
            <w:tcBorders>
              <w:top w:val="nil"/>
              <w:left w:val="nil"/>
              <w:bottom w:val="single" w:sz="4" w:space="0" w:color="auto"/>
              <w:right w:val="single" w:sz="4" w:space="0" w:color="auto"/>
            </w:tcBorders>
            <w:shd w:val="clear" w:color="auto" w:fill="auto"/>
            <w:noWrap/>
            <w:vAlign w:val="bottom"/>
            <w:hideMark/>
          </w:tcPr>
          <w:p w14:paraId="74C3B7B2" w14:textId="77777777" w:rsidR="00F20454" w:rsidRPr="009B43A2" w:rsidRDefault="00F20454" w:rsidP="005F6641">
            <w:pPr>
              <w:jc w:val="center"/>
            </w:pPr>
            <w:r w:rsidRPr="009B43A2">
              <w:t>09-220</w:t>
            </w:r>
          </w:p>
        </w:tc>
        <w:tc>
          <w:tcPr>
            <w:tcW w:w="792" w:type="pct"/>
            <w:tcBorders>
              <w:top w:val="nil"/>
              <w:left w:val="nil"/>
              <w:bottom w:val="single" w:sz="4" w:space="0" w:color="auto"/>
              <w:right w:val="single" w:sz="4" w:space="0" w:color="auto"/>
            </w:tcBorders>
            <w:shd w:val="clear" w:color="auto" w:fill="auto"/>
            <w:noWrap/>
            <w:vAlign w:val="bottom"/>
            <w:hideMark/>
          </w:tcPr>
          <w:p w14:paraId="136B0D0C" w14:textId="77777777" w:rsidR="00F20454" w:rsidRPr="009B43A2" w:rsidRDefault="00F20454" w:rsidP="005F6641">
            <w:pPr>
              <w:jc w:val="center"/>
            </w:pPr>
            <w:r w:rsidRPr="009B43A2">
              <w:t>2817G17319</w:t>
            </w:r>
          </w:p>
        </w:tc>
      </w:tr>
      <w:tr w:rsidR="00F20454" w:rsidRPr="009B43A2" w14:paraId="6965D889" w14:textId="77777777" w:rsidTr="00F20454">
        <w:trPr>
          <w:trHeight w:val="300"/>
        </w:trPr>
        <w:tc>
          <w:tcPr>
            <w:tcW w:w="440" w:type="pct"/>
            <w:tcBorders>
              <w:top w:val="nil"/>
              <w:left w:val="single" w:sz="4" w:space="0" w:color="auto"/>
              <w:bottom w:val="single" w:sz="4" w:space="0" w:color="auto"/>
              <w:right w:val="single" w:sz="4" w:space="0" w:color="auto"/>
            </w:tcBorders>
          </w:tcPr>
          <w:p w14:paraId="383BC126" w14:textId="4786D899" w:rsidR="00F20454" w:rsidRPr="00F20454" w:rsidRDefault="00F20454" w:rsidP="005F6641">
            <w:pPr>
              <w:rPr>
                <w:lang w:val="sr-Cyrl-RS"/>
              </w:rPr>
            </w:pPr>
            <w:r>
              <w:rPr>
                <w:lang w:val="sr-Cyrl-RS"/>
              </w:rPr>
              <w:t>3.</w:t>
            </w:r>
          </w:p>
        </w:tc>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0F928B32" w14:textId="292980B7" w:rsidR="00F20454" w:rsidRPr="009B43A2" w:rsidRDefault="00F20454" w:rsidP="005F6641">
            <w:r w:rsidRPr="009B43A2">
              <w:t xml:space="preserve">CTG aparat-Kardiotokograf </w:t>
            </w:r>
          </w:p>
        </w:tc>
        <w:tc>
          <w:tcPr>
            <w:tcW w:w="1556" w:type="pct"/>
            <w:tcBorders>
              <w:top w:val="nil"/>
              <w:left w:val="nil"/>
              <w:bottom w:val="single" w:sz="4" w:space="0" w:color="auto"/>
              <w:right w:val="single" w:sz="4" w:space="0" w:color="auto"/>
            </w:tcBorders>
            <w:shd w:val="clear" w:color="auto" w:fill="auto"/>
            <w:noWrap/>
            <w:vAlign w:val="bottom"/>
            <w:hideMark/>
          </w:tcPr>
          <w:p w14:paraId="03F2B43E" w14:textId="77777777" w:rsidR="00F20454" w:rsidRPr="009B43A2" w:rsidRDefault="00F20454" w:rsidP="005F6641">
            <w:r w:rsidRPr="009B43A2">
              <w:t>Hewlett Packard 8040A</w:t>
            </w:r>
          </w:p>
        </w:tc>
        <w:tc>
          <w:tcPr>
            <w:tcW w:w="547" w:type="pct"/>
            <w:tcBorders>
              <w:top w:val="nil"/>
              <w:left w:val="nil"/>
              <w:bottom w:val="single" w:sz="4" w:space="0" w:color="auto"/>
              <w:right w:val="single" w:sz="4" w:space="0" w:color="auto"/>
            </w:tcBorders>
            <w:shd w:val="clear" w:color="auto" w:fill="auto"/>
            <w:noWrap/>
            <w:vAlign w:val="bottom"/>
            <w:hideMark/>
          </w:tcPr>
          <w:p w14:paraId="10F94F0C" w14:textId="77777777" w:rsidR="00F20454" w:rsidRPr="009B43A2" w:rsidRDefault="00F20454" w:rsidP="005F6641">
            <w:pPr>
              <w:jc w:val="center"/>
            </w:pPr>
            <w:r w:rsidRPr="009B43A2">
              <w:t>09-1456</w:t>
            </w:r>
          </w:p>
        </w:tc>
        <w:tc>
          <w:tcPr>
            <w:tcW w:w="792" w:type="pct"/>
            <w:tcBorders>
              <w:top w:val="nil"/>
              <w:left w:val="nil"/>
              <w:bottom w:val="single" w:sz="4" w:space="0" w:color="auto"/>
              <w:right w:val="single" w:sz="4" w:space="0" w:color="auto"/>
            </w:tcBorders>
            <w:shd w:val="clear" w:color="auto" w:fill="auto"/>
            <w:noWrap/>
            <w:vAlign w:val="bottom"/>
            <w:hideMark/>
          </w:tcPr>
          <w:p w14:paraId="475A2C64" w14:textId="77777777" w:rsidR="00F20454" w:rsidRPr="009B43A2" w:rsidRDefault="00F20454" w:rsidP="005F6641">
            <w:pPr>
              <w:jc w:val="center"/>
            </w:pPr>
            <w:r w:rsidRPr="009B43A2">
              <w:t> </w:t>
            </w:r>
          </w:p>
        </w:tc>
      </w:tr>
      <w:tr w:rsidR="00F20454" w:rsidRPr="009B43A2" w14:paraId="08979C28" w14:textId="77777777" w:rsidTr="00F20454">
        <w:trPr>
          <w:trHeight w:val="300"/>
        </w:trPr>
        <w:tc>
          <w:tcPr>
            <w:tcW w:w="440" w:type="pct"/>
            <w:tcBorders>
              <w:top w:val="nil"/>
              <w:left w:val="single" w:sz="4" w:space="0" w:color="auto"/>
              <w:bottom w:val="single" w:sz="4" w:space="0" w:color="auto"/>
              <w:right w:val="single" w:sz="4" w:space="0" w:color="auto"/>
            </w:tcBorders>
          </w:tcPr>
          <w:p w14:paraId="766142CC" w14:textId="1B3045A5" w:rsidR="00F20454" w:rsidRPr="00F20454" w:rsidRDefault="00F20454" w:rsidP="005F6641">
            <w:pPr>
              <w:rPr>
                <w:lang w:val="sr-Cyrl-RS"/>
              </w:rPr>
            </w:pPr>
            <w:r>
              <w:rPr>
                <w:lang w:val="sr-Cyrl-RS"/>
              </w:rPr>
              <w:t>4.</w:t>
            </w:r>
          </w:p>
        </w:tc>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0330E24E" w14:textId="676DB262" w:rsidR="00F20454" w:rsidRPr="009B43A2" w:rsidRDefault="00F20454" w:rsidP="005F6641">
            <w:r w:rsidRPr="009B43A2">
              <w:t xml:space="preserve">CTG aparat-Kardiotokograf </w:t>
            </w:r>
          </w:p>
        </w:tc>
        <w:tc>
          <w:tcPr>
            <w:tcW w:w="1556" w:type="pct"/>
            <w:tcBorders>
              <w:top w:val="nil"/>
              <w:left w:val="nil"/>
              <w:bottom w:val="single" w:sz="4" w:space="0" w:color="auto"/>
              <w:right w:val="single" w:sz="4" w:space="0" w:color="auto"/>
            </w:tcBorders>
            <w:shd w:val="clear" w:color="auto" w:fill="auto"/>
            <w:noWrap/>
            <w:vAlign w:val="bottom"/>
            <w:hideMark/>
          </w:tcPr>
          <w:p w14:paraId="05667859" w14:textId="77777777" w:rsidR="00F20454" w:rsidRPr="009B43A2" w:rsidRDefault="00F20454" w:rsidP="005F6641">
            <w:r w:rsidRPr="009B43A2">
              <w:t>Hewlett Packard 8040A</w:t>
            </w:r>
          </w:p>
        </w:tc>
        <w:tc>
          <w:tcPr>
            <w:tcW w:w="547" w:type="pct"/>
            <w:tcBorders>
              <w:top w:val="nil"/>
              <w:left w:val="nil"/>
              <w:bottom w:val="single" w:sz="4" w:space="0" w:color="auto"/>
              <w:right w:val="single" w:sz="4" w:space="0" w:color="auto"/>
            </w:tcBorders>
            <w:shd w:val="clear" w:color="auto" w:fill="auto"/>
            <w:noWrap/>
            <w:vAlign w:val="bottom"/>
            <w:hideMark/>
          </w:tcPr>
          <w:p w14:paraId="47238FAD" w14:textId="77777777" w:rsidR="00F20454" w:rsidRPr="009B43A2" w:rsidRDefault="00F20454" w:rsidP="005F6641">
            <w:pPr>
              <w:jc w:val="center"/>
            </w:pPr>
            <w:r w:rsidRPr="009B43A2">
              <w:t>09-1463</w:t>
            </w:r>
          </w:p>
        </w:tc>
        <w:tc>
          <w:tcPr>
            <w:tcW w:w="792" w:type="pct"/>
            <w:tcBorders>
              <w:top w:val="nil"/>
              <w:left w:val="nil"/>
              <w:bottom w:val="single" w:sz="4" w:space="0" w:color="auto"/>
              <w:right w:val="single" w:sz="4" w:space="0" w:color="auto"/>
            </w:tcBorders>
            <w:shd w:val="clear" w:color="auto" w:fill="auto"/>
            <w:noWrap/>
            <w:vAlign w:val="bottom"/>
            <w:hideMark/>
          </w:tcPr>
          <w:p w14:paraId="3A4BCA2B" w14:textId="77777777" w:rsidR="00F20454" w:rsidRPr="009B43A2" w:rsidRDefault="00F20454" w:rsidP="005F6641">
            <w:pPr>
              <w:jc w:val="center"/>
            </w:pPr>
            <w:r w:rsidRPr="009B43A2">
              <w:t>2403G04399</w:t>
            </w:r>
          </w:p>
        </w:tc>
      </w:tr>
      <w:tr w:rsidR="00F20454" w:rsidRPr="009B43A2" w14:paraId="3D17D3DC" w14:textId="77777777" w:rsidTr="00F20454">
        <w:trPr>
          <w:trHeight w:val="300"/>
        </w:trPr>
        <w:tc>
          <w:tcPr>
            <w:tcW w:w="440" w:type="pct"/>
            <w:tcBorders>
              <w:top w:val="nil"/>
              <w:left w:val="single" w:sz="4" w:space="0" w:color="auto"/>
              <w:bottom w:val="single" w:sz="4" w:space="0" w:color="auto"/>
              <w:right w:val="single" w:sz="4" w:space="0" w:color="auto"/>
            </w:tcBorders>
          </w:tcPr>
          <w:p w14:paraId="6FD22941" w14:textId="7BF16998" w:rsidR="00F20454" w:rsidRPr="00F20454" w:rsidRDefault="00F20454" w:rsidP="005F6641">
            <w:pPr>
              <w:rPr>
                <w:lang w:val="sr-Cyrl-RS"/>
              </w:rPr>
            </w:pPr>
            <w:r>
              <w:rPr>
                <w:lang w:val="sr-Cyrl-RS"/>
              </w:rPr>
              <w:t>5.</w:t>
            </w:r>
          </w:p>
        </w:tc>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3B4E576A" w14:textId="0C4C8D37" w:rsidR="00F20454" w:rsidRPr="009B43A2" w:rsidRDefault="00F20454" w:rsidP="005F6641">
            <w:r w:rsidRPr="009B43A2">
              <w:t xml:space="preserve">CTG aparat-Kardiotokograf </w:t>
            </w:r>
          </w:p>
        </w:tc>
        <w:tc>
          <w:tcPr>
            <w:tcW w:w="1556" w:type="pct"/>
            <w:tcBorders>
              <w:top w:val="nil"/>
              <w:left w:val="nil"/>
              <w:bottom w:val="single" w:sz="4" w:space="0" w:color="auto"/>
              <w:right w:val="single" w:sz="4" w:space="0" w:color="auto"/>
            </w:tcBorders>
            <w:shd w:val="clear" w:color="auto" w:fill="auto"/>
            <w:noWrap/>
            <w:vAlign w:val="bottom"/>
            <w:hideMark/>
          </w:tcPr>
          <w:p w14:paraId="477C4FC7" w14:textId="77777777" w:rsidR="00F20454" w:rsidRPr="009B43A2" w:rsidRDefault="00F20454" w:rsidP="005F6641">
            <w:r w:rsidRPr="009B43A2">
              <w:t>Hewlett Packard 8040A</w:t>
            </w:r>
          </w:p>
        </w:tc>
        <w:tc>
          <w:tcPr>
            <w:tcW w:w="547" w:type="pct"/>
            <w:tcBorders>
              <w:top w:val="nil"/>
              <w:left w:val="nil"/>
              <w:bottom w:val="single" w:sz="4" w:space="0" w:color="auto"/>
              <w:right w:val="single" w:sz="4" w:space="0" w:color="auto"/>
            </w:tcBorders>
            <w:shd w:val="clear" w:color="auto" w:fill="auto"/>
            <w:noWrap/>
            <w:vAlign w:val="bottom"/>
            <w:hideMark/>
          </w:tcPr>
          <w:p w14:paraId="070D7012" w14:textId="77777777" w:rsidR="00F20454" w:rsidRPr="009B43A2" w:rsidRDefault="00F20454" w:rsidP="005F6641">
            <w:pPr>
              <w:jc w:val="center"/>
            </w:pPr>
            <w:r w:rsidRPr="009B43A2">
              <w:t>09-388</w:t>
            </w:r>
          </w:p>
        </w:tc>
        <w:tc>
          <w:tcPr>
            <w:tcW w:w="792" w:type="pct"/>
            <w:tcBorders>
              <w:top w:val="nil"/>
              <w:left w:val="nil"/>
              <w:bottom w:val="single" w:sz="4" w:space="0" w:color="auto"/>
              <w:right w:val="single" w:sz="4" w:space="0" w:color="auto"/>
            </w:tcBorders>
            <w:shd w:val="clear" w:color="auto" w:fill="auto"/>
            <w:noWrap/>
            <w:vAlign w:val="bottom"/>
            <w:hideMark/>
          </w:tcPr>
          <w:p w14:paraId="29910FCC" w14:textId="77777777" w:rsidR="00F20454" w:rsidRPr="009B43A2" w:rsidRDefault="00F20454" w:rsidP="005F6641">
            <w:pPr>
              <w:jc w:val="center"/>
            </w:pPr>
            <w:r w:rsidRPr="009B43A2">
              <w:t>2817G17318</w:t>
            </w:r>
          </w:p>
        </w:tc>
      </w:tr>
      <w:tr w:rsidR="00F20454" w:rsidRPr="009B43A2" w14:paraId="553B21E4" w14:textId="77777777" w:rsidTr="00F20454">
        <w:trPr>
          <w:trHeight w:val="300"/>
        </w:trPr>
        <w:tc>
          <w:tcPr>
            <w:tcW w:w="440" w:type="pct"/>
            <w:tcBorders>
              <w:top w:val="nil"/>
              <w:left w:val="single" w:sz="4" w:space="0" w:color="auto"/>
              <w:bottom w:val="single" w:sz="4" w:space="0" w:color="auto"/>
              <w:right w:val="single" w:sz="4" w:space="0" w:color="auto"/>
            </w:tcBorders>
          </w:tcPr>
          <w:p w14:paraId="5D14A5A3" w14:textId="776CD989" w:rsidR="00F20454" w:rsidRPr="00F20454" w:rsidRDefault="00F20454" w:rsidP="005F6641">
            <w:pPr>
              <w:rPr>
                <w:lang w:val="sr-Cyrl-RS"/>
              </w:rPr>
            </w:pPr>
            <w:r>
              <w:rPr>
                <w:lang w:val="sr-Cyrl-RS"/>
              </w:rPr>
              <w:t>6.</w:t>
            </w:r>
          </w:p>
        </w:tc>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56277517" w14:textId="6C859E3E" w:rsidR="00F20454" w:rsidRPr="009B43A2" w:rsidRDefault="00F20454" w:rsidP="005F6641">
            <w:r w:rsidRPr="009B43A2">
              <w:t xml:space="preserve">CTG aparat-Kardiotokograf </w:t>
            </w:r>
          </w:p>
        </w:tc>
        <w:tc>
          <w:tcPr>
            <w:tcW w:w="1556" w:type="pct"/>
            <w:tcBorders>
              <w:top w:val="nil"/>
              <w:left w:val="nil"/>
              <w:bottom w:val="single" w:sz="4" w:space="0" w:color="auto"/>
              <w:right w:val="single" w:sz="4" w:space="0" w:color="auto"/>
            </w:tcBorders>
            <w:shd w:val="clear" w:color="auto" w:fill="auto"/>
            <w:noWrap/>
            <w:vAlign w:val="bottom"/>
            <w:hideMark/>
          </w:tcPr>
          <w:p w14:paraId="42C3C8D9" w14:textId="77777777" w:rsidR="00F20454" w:rsidRPr="009B43A2" w:rsidRDefault="00F20454" w:rsidP="005F6641">
            <w:r w:rsidRPr="009B43A2">
              <w:t>Hewlett Packard 8040A</w:t>
            </w:r>
          </w:p>
        </w:tc>
        <w:tc>
          <w:tcPr>
            <w:tcW w:w="547" w:type="pct"/>
            <w:tcBorders>
              <w:top w:val="nil"/>
              <w:left w:val="nil"/>
              <w:bottom w:val="single" w:sz="4" w:space="0" w:color="auto"/>
              <w:right w:val="single" w:sz="4" w:space="0" w:color="auto"/>
            </w:tcBorders>
            <w:shd w:val="clear" w:color="auto" w:fill="auto"/>
            <w:noWrap/>
            <w:vAlign w:val="bottom"/>
            <w:hideMark/>
          </w:tcPr>
          <w:p w14:paraId="6BFD1056" w14:textId="77777777" w:rsidR="00F20454" w:rsidRPr="009B43A2" w:rsidRDefault="00F20454" w:rsidP="005F6641">
            <w:pPr>
              <w:jc w:val="center"/>
            </w:pPr>
            <w:r w:rsidRPr="009B43A2">
              <w:t>09-1457</w:t>
            </w:r>
          </w:p>
        </w:tc>
        <w:tc>
          <w:tcPr>
            <w:tcW w:w="792" w:type="pct"/>
            <w:tcBorders>
              <w:top w:val="nil"/>
              <w:left w:val="nil"/>
              <w:bottom w:val="single" w:sz="4" w:space="0" w:color="auto"/>
              <w:right w:val="single" w:sz="4" w:space="0" w:color="auto"/>
            </w:tcBorders>
            <w:shd w:val="clear" w:color="auto" w:fill="auto"/>
            <w:noWrap/>
            <w:vAlign w:val="bottom"/>
            <w:hideMark/>
          </w:tcPr>
          <w:p w14:paraId="66689579" w14:textId="77777777" w:rsidR="00F20454" w:rsidRPr="009B43A2" w:rsidRDefault="00F20454" w:rsidP="005F6641">
            <w:pPr>
              <w:jc w:val="center"/>
            </w:pPr>
            <w:r w:rsidRPr="009B43A2">
              <w:t>2403G04086</w:t>
            </w:r>
          </w:p>
        </w:tc>
      </w:tr>
      <w:tr w:rsidR="00F20454" w:rsidRPr="009B43A2" w14:paraId="480D3380" w14:textId="77777777" w:rsidTr="00F20454">
        <w:trPr>
          <w:trHeight w:val="300"/>
        </w:trPr>
        <w:tc>
          <w:tcPr>
            <w:tcW w:w="440" w:type="pct"/>
            <w:tcBorders>
              <w:top w:val="nil"/>
              <w:left w:val="single" w:sz="4" w:space="0" w:color="auto"/>
              <w:bottom w:val="single" w:sz="4" w:space="0" w:color="auto"/>
              <w:right w:val="single" w:sz="4" w:space="0" w:color="auto"/>
            </w:tcBorders>
          </w:tcPr>
          <w:p w14:paraId="6DA048F7" w14:textId="25E25D93" w:rsidR="00F20454" w:rsidRPr="00F20454" w:rsidRDefault="00F20454" w:rsidP="005F6641">
            <w:pPr>
              <w:rPr>
                <w:lang w:val="sr-Cyrl-RS"/>
              </w:rPr>
            </w:pPr>
            <w:r>
              <w:rPr>
                <w:lang w:val="sr-Cyrl-RS"/>
              </w:rPr>
              <w:t>7.</w:t>
            </w:r>
          </w:p>
        </w:tc>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589006FC" w14:textId="7C233474" w:rsidR="00F20454" w:rsidRPr="009B43A2" w:rsidRDefault="00F20454" w:rsidP="005F6641">
            <w:r w:rsidRPr="009B43A2">
              <w:t xml:space="preserve">CTG-Fetalni monitor </w:t>
            </w:r>
          </w:p>
        </w:tc>
        <w:tc>
          <w:tcPr>
            <w:tcW w:w="1556" w:type="pct"/>
            <w:tcBorders>
              <w:top w:val="nil"/>
              <w:left w:val="nil"/>
              <w:bottom w:val="single" w:sz="4" w:space="0" w:color="auto"/>
              <w:right w:val="single" w:sz="4" w:space="0" w:color="auto"/>
            </w:tcBorders>
            <w:shd w:val="clear" w:color="auto" w:fill="auto"/>
            <w:noWrap/>
            <w:vAlign w:val="bottom"/>
            <w:hideMark/>
          </w:tcPr>
          <w:p w14:paraId="2868E59D" w14:textId="77777777" w:rsidR="00F20454" w:rsidRPr="009B43A2" w:rsidRDefault="00F20454" w:rsidP="005F6641">
            <w:r w:rsidRPr="009B43A2">
              <w:t>Fetalcare BIONET  FC-700</w:t>
            </w:r>
          </w:p>
        </w:tc>
        <w:tc>
          <w:tcPr>
            <w:tcW w:w="547" w:type="pct"/>
            <w:tcBorders>
              <w:top w:val="nil"/>
              <w:left w:val="nil"/>
              <w:bottom w:val="single" w:sz="4" w:space="0" w:color="auto"/>
              <w:right w:val="single" w:sz="4" w:space="0" w:color="auto"/>
            </w:tcBorders>
            <w:shd w:val="clear" w:color="auto" w:fill="auto"/>
            <w:noWrap/>
            <w:vAlign w:val="bottom"/>
            <w:hideMark/>
          </w:tcPr>
          <w:p w14:paraId="5B3D795F" w14:textId="77777777" w:rsidR="00F20454" w:rsidRPr="009B43A2" w:rsidRDefault="00F20454" w:rsidP="005F6641">
            <w:pPr>
              <w:jc w:val="center"/>
            </w:pPr>
            <w:r w:rsidRPr="009B43A2">
              <w:t>09-4381</w:t>
            </w:r>
          </w:p>
        </w:tc>
        <w:tc>
          <w:tcPr>
            <w:tcW w:w="792" w:type="pct"/>
            <w:tcBorders>
              <w:top w:val="nil"/>
              <w:left w:val="nil"/>
              <w:bottom w:val="single" w:sz="4" w:space="0" w:color="auto"/>
              <w:right w:val="single" w:sz="4" w:space="0" w:color="auto"/>
            </w:tcBorders>
            <w:shd w:val="clear" w:color="auto" w:fill="auto"/>
            <w:noWrap/>
            <w:vAlign w:val="bottom"/>
            <w:hideMark/>
          </w:tcPr>
          <w:p w14:paraId="60661A56" w14:textId="77777777" w:rsidR="00F20454" w:rsidRPr="009B43A2" w:rsidRDefault="00F20454" w:rsidP="005F6641">
            <w:pPr>
              <w:jc w:val="center"/>
            </w:pPr>
            <w:r w:rsidRPr="009B43A2">
              <w:t>FH1200120</w:t>
            </w:r>
          </w:p>
        </w:tc>
      </w:tr>
      <w:tr w:rsidR="00F20454" w:rsidRPr="009B43A2" w14:paraId="44FB62ED" w14:textId="77777777" w:rsidTr="00F20454">
        <w:trPr>
          <w:trHeight w:val="300"/>
        </w:trPr>
        <w:tc>
          <w:tcPr>
            <w:tcW w:w="440" w:type="pct"/>
            <w:tcBorders>
              <w:top w:val="nil"/>
              <w:left w:val="single" w:sz="4" w:space="0" w:color="auto"/>
              <w:bottom w:val="single" w:sz="4" w:space="0" w:color="auto"/>
              <w:right w:val="single" w:sz="4" w:space="0" w:color="auto"/>
            </w:tcBorders>
          </w:tcPr>
          <w:p w14:paraId="03E8F9F6" w14:textId="782C8D2B" w:rsidR="00F20454" w:rsidRPr="00F20454" w:rsidRDefault="00F20454" w:rsidP="005F6641">
            <w:pPr>
              <w:rPr>
                <w:lang w:val="sr-Cyrl-RS"/>
              </w:rPr>
            </w:pPr>
            <w:r>
              <w:rPr>
                <w:lang w:val="sr-Cyrl-RS"/>
              </w:rPr>
              <w:t>8.</w:t>
            </w:r>
          </w:p>
        </w:tc>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3D7DA2AC" w14:textId="391C0B44" w:rsidR="00F20454" w:rsidRPr="009B43A2" w:rsidRDefault="00F20454" w:rsidP="005F6641">
            <w:r w:rsidRPr="009B43A2">
              <w:t xml:space="preserve">CTG-Fetalni monitor </w:t>
            </w:r>
          </w:p>
        </w:tc>
        <w:tc>
          <w:tcPr>
            <w:tcW w:w="1556" w:type="pct"/>
            <w:tcBorders>
              <w:top w:val="nil"/>
              <w:left w:val="nil"/>
              <w:bottom w:val="single" w:sz="4" w:space="0" w:color="auto"/>
              <w:right w:val="single" w:sz="4" w:space="0" w:color="auto"/>
            </w:tcBorders>
            <w:shd w:val="clear" w:color="auto" w:fill="auto"/>
            <w:noWrap/>
            <w:vAlign w:val="bottom"/>
            <w:hideMark/>
          </w:tcPr>
          <w:p w14:paraId="17D66CEA" w14:textId="77777777" w:rsidR="00F20454" w:rsidRPr="009B43A2" w:rsidRDefault="00F20454" w:rsidP="005F6641">
            <w:r w:rsidRPr="009B43A2">
              <w:t>Fetalcare BIONET FC-700</w:t>
            </w:r>
          </w:p>
        </w:tc>
        <w:tc>
          <w:tcPr>
            <w:tcW w:w="547" w:type="pct"/>
            <w:tcBorders>
              <w:top w:val="nil"/>
              <w:left w:val="nil"/>
              <w:bottom w:val="single" w:sz="4" w:space="0" w:color="auto"/>
              <w:right w:val="single" w:sz="4" w:space="0" w:color="auto"/>
            </w:tcBorders>
            <w:shd w:val="clear" w:color="auto" w:fill="auto"/>
            <w:noWrap/>
            <w:vAlign w:val="bottom"/>
            <w:hideMark/>
          </w:tcPr>
          <w:p w14:paraId="181D0AFA" w14:textId="77777777" w:rsidR="00F20454" w:rsidRPr="009B43A2" w:rsidRDefault="00F20454" w:rsidP="005F6641">
            <w:pPr>
              <w:jc w:val="center"/>
            </w:pPr>
            <w:r w:rsidRPr="009B43A2">
              <w:t>09-5612</w:t>
            </w:r>
          </w:p>
        </w:tc>
        <w:tc>
          <w:tcPr>
            <w:tcW w:w="792" w:type="pct"/>
            <w:tcBorders>
              <w:top w:val="nil"/>
              <w:left w:val="nil"/>
              <w:bottom w:val="single" w:sz="4" w:space="0" w:color="auto"/>
              <w:right w:val="single" w:sz="4" w:space="0" w:color="auto"/>
            </w:tcBorders>
            <w:shd w:val="clear" w:color="auto" w:fill="auto"/>
            <w:noWrap/>
            <w:vAlign w:val="bottom"/>
            <w:hideMark/>
          </w:tcPr>
          <w:p w14:paraId="2D3AD49D" w14:textId="77777777" w:rsidR="00F20454" w:rsidRPr="009B43A2" w:rsidRDefault="00F20454" w:rsidP="005F6641">
            <w:pPr>
              <w:jc w:val="center"/>
            </w:pPr>
            <w:r w:rsidRPr="009B43A2">
              <w:t>FL0300078</w:t>
            </w:r>
          </w:p>
        </w:tc>
      </w:tr>
      <w:tr w:rsidR="00F20454" w:rsidRPr="009B43A2" w14:paraId="5C5076B4" w14:textId="77777777" w:rsidTr="00F20454">
        <w:trPr>
          <w:trHeight w:val="300"/>
        </w:trPr>
        <w:tc>
          <w:tcPr>
            <w:tcW w:w="440" w:type="pct"/>
            <w:tcBorders>
              <w:top w:val="nil"/>
              <w:left w:val="single" w:sz="4" w:space="0" w:color="auto"/>
              <w:bottom w:val="single" w:sz="4" w:space="0" w:color="auto"/>
              <w:right w:val="single" w:sz="4" w:space="0" w:color="auto"/>
            </w:tcBorders>
          </w:tcPr>
          <w:p w14:paraId="3057A0C1" w14:textId="6030905F" w:rsidR="00F20454" w:rsidRPr="00F20454" w:rsidRDefault="00F20454" w:rsidP="005F6641">
            <w:pPr>
              <w:rPr>
                <w:lang w:val="sr-Cyrl-RS"/>
              </w:rPr>
            </w:pPr>
            <w:r>
              <w:rPr>
                <w:lang w:val="sr-Cyrl-RS"/>
              </w:rPr>
              <w:t>9.</w:t>
            </w:r>
          </w:p>
        </w:tc>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7B0EFA68" w14:textId="1BCA0612" w:rsidR="00F20454" w:rsidRPr="009B43A2" w:rsidRDefault="00F20454" w:rsidP="005F6641">
            <w:r w:rsidRPr="009B43A2">
              <w:t xml:space="preserve">CTG-Fetalni monitor </w:t>
            </w:r>
          </w:p>
        </w:tc>
        <w:tc>
          <w:tcPr>
            <w:tcW w:w="1556" w:type="pct"/>
            <w:tcBorders>
              <w:top w:val="nil"/>
              <w:left w:val="nil"/>
              <w:bottom w:val="single" w:sz="4" w:space="0" w:color="auto"/>
              <w:right w:val="single" w:sz="4" w:space="0" w:color="auto"/>
            </w:tcBorders>
            <w:shd w:val="clear" w:color="auto" w:fill="auto"/>
            <w:noWrap/>
            <w:vAlign w:val="bottom"/>
            <w:hideMark/>
          </w:tcPr>
          <w:p w14:paraId="08A95F98" w14:textId="77777777" w:rsidR="00F20454" w:rsidRPr="009B43A2" w:rsidRDefault="00F20454" w:rsidP="005F6641">
            <w:r w:rsidRPr="009B43A2">
              <w:t>Fetalcare BIONET  FC-700</w:t>
            </w:r>
          </w:p>
        </w:tc>
        <w:tc>
          <w:tcPr>
            <w:tcW w:w="547" w:type="pct"/>
            <w:tcBorders>
              <w:top w:val="nil"/>
              <w:left w:val="nil"/>
              <w:bottom w:val="single" w:sz="4" w:space="0" w:color="auto"/>
              <w:right w:val="single" w:sz="4" w:space="0" w:color="auto"/>
            </w:tcBorders>
            <w:shd w:val="clear" w:color="auto" w:fill="auto"/>
            <w:noWrap/>
            <w:vAlign w:val="bottom"/>
            <w:hideMark/>
          </w:tcPr>
          <w:p w14:paraId="64C50EC7" w14:textId="77777777" w:rsidR="00F20454" w:rsidRPr="009B43A2" w:rsidRDefault="00F20454" w:rsidP="005F6641">
            <w:pPr>
              <w:jc w:val="center"/>
            </w:pPr>
            <w:r w:rsidRPr="009B43A2">
              <w:t>09-4380</w:t>
            </w:r>
          </w:p>
        </w:tc>
        <w:tc>
          <w:tcPr>
            <w:tcW w:w="792" w:type="pct"/>
            <w:tcBorders>
              <w:top w:val="nil"/>
              <w:left w:val="nil"/>
              <w:bottom w:val="single" w:sz="4" w:space="0" w:color="auto"/>
              <w:right w:val="single" w:sz="4" w:space="0" w:color="auto"/>
            </w:tcBorders>
            <w:shd w:val="clear" w:color="auto" w:fill="auto"/>
            <w:noWrap/>
            <w:vAlign w:val="bottom"/>
            <w:hideMark/>
          </w:tcPr>
          <w:p w14:paraId="76D4C9D9" w14:textId="77777777" w:rsidR="00F20454" w:rsidRPr="009B43A2" w:rsidRDefault="00F20454" w:rsidP="005F6641">
            <w:pPr>
              <w:jc w:val="center"/>
            </w:pPr>
            <w:r w:rsidRPr="009B43A2">
              <w:t>FI0200011</w:t>
            </w:r>
          </w:p>
        </w:tc>
      </w:tr>
      <w:tr w:rsidR="00F20454" w:rsidRPr="009B43A2" w14:paraId="23F9C4D9" w14:textId="77777777" w:rsidTr="00F20454">
        <w:trPr>
          <w:trHeight w:val="300"/>
        </w:trPr>
        <w:tc>
          <w:tcPr>
            <w:tcW w:w="440" w:type="pct"/>
            <w:tcBorders>
              <w:top w:val="nil"/>
              <w:left w:val="single" w:sz="4" w:space="0" w:color="auto"/>
              <w:bottom w:val="single" w:sz="4" w:space="0" w:color="auto"/>
              <w:right w:val="single" w:sz="4" w:space="0" w:color="auto"/>
            </w:tcBorders>
          </w:tcPr>
          <w:p w14:paraId="309D096E" w14:textId="421F8020" w:rsidR="00F20454" w:rsidRPr="00F20454" w:rsidRDefault="00F20454" w:rsidP="005F6641">
            <w:pPr>
              <w:rPr>
                <w:lang w:val="sr-Cyrl-RS"/>
              </w:rPr>
            </w:pPr>
            <w:r>
              <w:rPr>
                <w:lang w:val="sr-Cyrl-RS"/>
              </w:rPr>
              <w:t>10.</w:t>
            </w:r>
          </w:p>
        </w:tc>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15E6AE63" w14:textId="2CBED924" w:rsidR="00F20454" w:rsidRPr="009B43A2" w:rsidRDefault="00F20454" w:rsidP="005F6641">
            <w:r w:rsidRPr="009B43A2">
              <w:t xml:space="preserve">CTG-fetalni monitor </w:t>
            </w:r>
          </w:p>
        </w:tc>
        <w:tc>
          <w:tcPr>
            <w:tcW w:w="1556" w:type="pct"/>
            <w:tcBorders>
              <w:top w:val="nil"/>
              <w:left w:val="nil"/>
              <w:bottom w:val="single" w:sz="4" w:space="0" w:color="auto"/>
              <w:right w:val="single" w:sz="4" w:space="0" w:color="auto"/>
            </w:tcBorders>
            <w:shd w:val="clear" w:color="auto" w:fill="auto"/>
            <w:noWrap/>
            <w:vAlign w:val="bottom"/>
            <w:hideMark/>
          </w:tcPr>
          <w:p w14:paraId="4DBCBB05" w14:textId="77777777" w:rsidR="00F20454" w:rsidRPr="009B43A2" w:rsidRDefault="00F20454" w:rsidP="005F6641">
            <w:r w:rsidRPr="009B43A2">
              <w:t>Fetalcare BIONET  FC-700</w:t>
            </w:r>
          </w:p>
        </w:tc>
        <w:tc>
          <w:tcPr>
            <w:tcW w:w="547" w:type="pct"/>
            <w:tcBorders>
              <w:top w:val="nil"/>
              <w:left w:val="nil"/>
              <w:bottom w:val="single" w:sz="4" w:space="0" w:color="auto"/>
              <w:right w:val="single" w:sz="4" w:space="0" w:color="auto"/>
            </w:tcBorders>
            <w:shd w:val="clear" w:color="auto" w:fill="auto"/>
            <w:noWrap/>
            <w:vAlign w:val="bottom"/>
            <w:hideMark/>
          </w:tcPr>
          <w:p w14:paraId="5C5F8B5A" w14:textId="77777777" w:rsidR="00F20454" w:rsidRPr="009B43A2" w:rsidRDefault="00F20454" w:rsidP="005F6641">
            <w:pPr>
              <w:jc w:val="center"/>
            </w:pPr>
            <w:r w:rsidRPr="009B43A2">
              <w:t>09-4382</w:t>
            </w:r>
          </w:p>
        </w:tc>
        <w:tc>
          <w:tcPr>
            <w:tcW w:w="792" w:type="pct"/>
            <w:tcBorders>
              <w:top w:val="nil"/>
              <w:left w:val="nil"/>
              <w:bottom w:val="single" w:sz="4" w:space="0" w:color="auto"/>
              <w:right w:val="single" w:sz="4" w:space="0" w:color="auto"/>
            </w:tcBorders>
            <w:shd w:val="clear" w:color="auto" w:fill="auto"/>
            <w:noWrap/>
            <w:vAlign w:val="bottom"/>
            <w:hideMark/>
          </w:tcPr>
          <w:p w14:paraId="5871E20C" w14:textId="77777777" w:rsidR="00F20454" w:rsidRPr="009B43A2" w:rsidRDefault="00F20454" w:rsidP="005F6641">
            <w:pPr>
              <w:jc w:val="center"/>
            </w:pPr>
            <w:r w:rsidRPr="009B43A2">
              <w:t>FI0500047</w:t>
            </w:r>
          </w:p>
        </w:tc>
      </w:tr>
      <w:tr w:rsidR="00F20454" w:rsidRPr="009B43A2" w14:paraId="33268C6B" w14:textId="77777777" w:rsidTr="00F20454">
        <w:trPr>
          <w:trHeight w:val="379"/>
        </w:trPr>
        <w:tc>
          <w:tcPr>
            <w:tcW w:w="440" w:type="pct"/>
            <w:tcBorders>
              <w:top w:val="nil"/>
              <w:left w:val="single" w:sz="4" w:space="0" w:color="auto"/>
              <w:bottom w:val="single" w:sz="4" w:space="0" w:color="auto"/>
              <w:right w:val="single" w:sz="4" w:space="0" w:color="auto"/>
            </w:tcBorders>
          </w:tcPr>
          <w:p w14:paraId="1DB0C6B2" w14:textId="4D832FE1" w:rsidR="00F20454" w:rsidRPr="00F20454" w:rsidRDefault="00F20454" w:rsidP="005F6641">
            <w:pPr>
              <w:rPr>
                <w:lang w:val="sr-Cyrl-RS"/>
              </w:rPr>
            </w:pPr>
            <w:r>
              <w:rPr>
                <w:lang w:val="sr-Cyrl-RS"/>
              </w:rPr>
              <w:t>11.</w:t>
            </w:r>
          </w:p>
        </w:tc>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40016E2E" w14:textId="137F8227" w:rsidR="00F20454" w:rsidRPr="009B43A2" w:rsidRDefault="00F20454" w:rsidP="005F6641">
            <w:r w:rsidRPr="009B43A2">
              <w:t xml:space="preserve">CTG-Kardiotokograf </w:t>
            </w:r>
          </w:p>
        </w:tc>
        <w:tc>
          <w:tcPr>
            <w:tcW w:w="1556" w:type="pct"/>
            <w:tcBorders>
              <w:top w:val="nil"/>
              <w:left w:val="nil"/>
              <w:bottom w:val="single" w:sz="4" w:space="0" w:color="auto"/>
              <w:right w:val="single" w:sz="4" w:space="0" w:color="auto"/>
            </w:tcBorders>
            <w:shd w:val="clear" w:color="auto" w:fill="auto"/>
            <w:noWrap/>
            <w:vAlign w:val="bottom"/>
            <w:hideMark/>
          </w:tcPr>
          <w:p w14:paraId="11ECC124" w14:textId="77777777" w:rsidR="00F20454" w:rsidRPr="009B43A2" w:rsidRDefault="00F20454" w:rsidP="005F6641">
            <w:r w:rsidRPr="009B43A2">
              <w:t xml:space="preserve">Agilent series 50A </w:t>
            </w:r>
          </w:p>
        </w:tc>
        <w:tc>
          <w:tcPr>
            <w:tcW w:w="547" w:type="pct"/>
            <w:tcBorders>
              <w:top w:val="nil"/>
              <w:left w:val="nil"/>
              <w:bottom w:val="single" w:sz="4" w:space="0" w:color="auto"/>
              <w:right w:val="single" w:sz="4" w:space="0" w:color="auto"/>
            </w:tcBorders>
            <w:shd w:val="clear" w:color="auto" w:fill="auto"/>
            <w:noWrap/>
            <w:vAlign w:val="bottom"/>
            <w:hideMark/>
          </w:tcPr>
          <w:p w14:paraId="42BA412B" w14:textId="77777777" w:rsidR="00F20454" w:rsidRPr="009B43A2" w:rsidRDefault="00F20454" w:rsidP="005F6641">
            <w:pPr>
              <w:jc w:val="center"/>
            </w:pPr>
            <w:r w:rsidRPr="009B43A2">
              <w:t>09-256</w:t>
            </w:r>
          </w:p>
        </w:tc>
        <w:tc>
          <w:tcPr>
            <w:tcW w:w="792" w:type="pct"/>
            <w:tcBorders>
              <w:top w:val="nil"/>
              <w:left w:val="nil"/>
              <w:bottom w:val="single" w:sz="4" w:space="0" w:color="auto"/>
              <w:right w:val="single" w:sz="4" w:space="0" w:color="auto"/>
            </w:tcBorders>
            <w:shd w:val="clear" w:color="auto" w:fill="auto"/>
            <w:noWrap/>
            <w:vAlign w:val="bottom"/>
            <w:hideMark/>
          </w:tcPr>
          <w:p w14:paraId="7E62E635" w14:textId="77777777" w:rsidR="00F20454" w:rsidRPr="009B43A2" w:rsidRDefault="00F20454" w:rsidP="005F6641">
            <w:pPr>
              <w:jc w:val="center"/>
            </w:pPr>
            <w:r w:rsidRPr="009B43A2">
              <w:t>3816G18799</w:t>
            </w:r>
          </w:p>
        </w:tc>
      </w:tr>
    </w:tbl>
    <w:p w14:paraId="6737204E" w14:textId="77777777" w:rsidR="00E27C53" w:rsidRPr="003A12F3" w:rsidRDefault="00E27C53" w:rsidP="00E27C53">
      <w:pPr>
        <w:jc w:val="both"/>
        <w:rPr>
          <w:bCs/>
          <w:iCs/>
          <w:highlight w:val="yellow"/>
          <w:lang w:val="sr-Cyrl-RS"/>
        </w:rPr>
      </w:pPr>
    </w:p>
    <w:p w14:paraId="27A07B70" w14:textId="4503FAB7" w:rsidR="0033710C" w:rsidRPr="0033710C" w:rsidRDefault="00E27C53" w:rsidP="00E27C53">
      <w:pPr>
        <w:jc w:val="both"/>
        <w:rPr>
          <w:noProof/>
          <w:u w:val="single"/>
          <w:lang w:val="sr-Cyrl-RS"/>
        </w:rPr>
      </w:pPr>
      <w:r w:rsidRPr="007161EE">
        <w:rPr>
          <w:noProof/>
          <w:u w:val="single"/>
          <w:lang w:val="sr-Cyrl-RS"/>
        </w:rPr>
        <w:t>Редован сервис</w:t>
      </w:r>
      <w:r w:rsidR="0033710C">
        <w:rPr>
          <w:noProof/>
          <w:u w:val="single"/>
          <w:lang w:val="sr-Latn-RS"/>
        </w:rPr>
        <w:t xml:space="preserve"> </w:t>
      </w:r>
      <w:r w:rsidR="0033710C">
        <w:rPr>
          <w:noProof/>
          <w:u w:val="single"/>
          <w:lang w:val="sr-Cyrl-RS"/>
        </w:rPr>
        <w:t>подразумева:</w:t>
      </w:r>
    </w:p>
    <w:p w14:paraId="5BCBE0CA" w14:textId="77777777" w:rsidR="007161EE" w:rsidRPr="007161EE" w:rsidRDefault="007161EE" w:rsidP="007161EE">
      <w:pPr>
        <w:pStyle w:val="ListParagraph"/>
        <w:numPr>
          <w:ilvl w:val="0"/>
          <w:numId w:val="25"/>
        </w:numPr>
        <w:rPr>
          <w:lang w:val="sr-Latn-RS"/>
        </w:rPr>
      </w:pPr>
      <w:r w:rsidRPr="007161EE">
        <w:rPr>
          <w:lang w:val="sr-Latn-RS"/>
        </w:rPr>
        <w:t>Визуални преглед уређаја, каблова и опреме</w:t>
      </w:r>
    </w:p>
    <w:p w14:paraId="377B9028" w14:textId="77777777" w:rsidR="007161EE" w:rsidRPr="007161EE" w:rsidRDefault="007161EE" w:rsidP="007161EE">
      <w:pPr>
        <w:pStyle w:val="ListParagraph"/>
        <w:numPr>
          <w:ilvl w:val="0"/>
          <w:numId w:val="25"/>
        </w:numPr>
        <w:rPr>
          <w:lang w:val="sr-Latn-RS"/>
        </w:rPr>
      </w:pPr>
      <w:r w:rsidRPr="007161EE">
        <w:rPr>
          <w:lang w:val="sr-Latn-RS"/>
        </w:rPr>
        <w:t xml:space="preserve">Испитивање функционалности уређаја </w:t>
      </w:r>
    </w:p>
    <w:p w14:paraId="1A562227" w14:textId="77777777" w:rsidR="007161EE" w:rsidRPr="007161EE" w:rsidRDefault="007161EE" w:rsidP="007161EE">
      <w:pPr>
        <w:pStyle w:val="ListParagraph"/>
        <w:numPr>
          <w:ilvl w:val="0"/>
          <w:numId w:val="25"/>
        </w:numPr>
        <w:rPr>
          <w:lang w:val="sr-Latn-RS"/>
        </w:rPr>
      </w:pPr>
      <w:r w:rsidRPr="007161EE">
        <w:rPr>
          <w:lang w:val="sr-Latn-RS"/>
        </w:rPr>
        <w:t>Тестирање параметара уређаја</w:t>
      </w:r>
    </w:p>
    <w:p w14:paraId="756900EA" w14:textId="77777777" w:rsidR="007161EE" w:rsidRPr="007161EE" w:rsidRDefault="007161EE" w:rsidP="007161EE">
      <w:pPr>
        <w:pStyle w:val="ListParagraph"/>
        <w:numPr>
          <w:ilvl w:val="0"/>
          <w:numId w:val="25"/>
        </w:numPr>
        <w:rPr>
          <w:lang w:val="sr-Latn-RS"/>
        </w:rPr>
      </w:pPr>
      <w:r w:rsidRPr="007161EE">
        <w:rPr>
          <w:lang w:val="sr-Latn-RS"/>
        </w:rPr>
        <w:t>Провера визуалних и аудио аларма</w:t>
      </w:r>
    </w:p>
    <w:p w14:paraId="58550D8A" w14:textId="77777777" w:rsidR="007161EE" w:rsidRPr="007161EE" w:rsidRDefault="007161EE" w:rsidP="007161EE">
      <w:pPr>
        <w:pStyle w:val="ListParagraph"/>
        <w:numPr>
          <w:ilvl w:val="0"/>
          <w:numId w:val="25"/>
        </w:numPr>
        <w:rPr>
          <w:lang w:val="sr-Latn-RS"/>
        </w:rPr>
      </w:pPr>
      <w:r w:rsidRPr="007161EE">
        <w:rPr>
          <w:lang w:val="sr-Latn-RS"/>
        </w:rPr>
        <w:t>Калибрацију термо-писача уз исписивање тест записа</w:t>
      </w:r>
    </w:p>
    <w:p w14:paraId="51F53CA0" w14:textId="77777777" w:rsidR="007161EE" w:rsidRPr="007161EE" w:rsidRDefault="007161EE" w:rsidP="007161EE">
      <w:pPr>
        <w:pStyle w:val="ListParagraph"/>
        <w:numPr>
          <w:ilvl w:val="0"/>
          <w:numId w:val="25"/>
        </w:numPr>
        <w:rPr>
          <w:lang w:val="sr-Latn-RS"/>
        </w:rPr>
      </w:pPr>
      <w:r w:rsidRPr="007161EE">
        <w:rPr>
          <w:lang w:val="sr-Latn-RS"/>
        </w:rPr>
        <w:t xml:space="preserve">Калибрацију </w:t>
      </w:r>
      <w:r w:rsidRPr="007161EE">
        <w:t>TOCO</w:t>
      </w:r>
      <w:r w:rsidRPr="007161EE">
        <w:rPr>
          <w:lang w:val="sr-Latn-RS"/>
        </w:rPr>
        <w:t xml:space="preserve"> сонде у оквиру 0~99 јединица са фреквенцијом одговора DC~0.5 Hz</w:t>
      </w:r>
    </w:p>
    <w:p w14:paraId="4823A9A1" w14:textId="77777777" w:rsidR="007161EE" w:rsidRPr="007161EE" w:rsidRDefault="007161EE" w:rsidP="007161EE">
      <w:pPr>
        <w:pStyle w:val="ListParagraph"/>
        <w:numPr>
          <w:ilvl w:val="0"/>
          <w:numId w:val="25"/>
        </w:numPr>
        <w:rPr>
          <w:lang w:val="sr-Latn-RS"/>
        </w:rPr>
      </w:pPr>
      <w:r w:rsidRPr="007161EE">
        <w:rPr>
          <w:lang w:val="sr-Latn-RS"/>
        </w:rPr>
        <w:t>Калибрација US сонде у оквиру 30~240 bpm са фреквенцијом од 0.985 Mhz</w:t>
      </w:r>
    </w:p>
    <w:p w14:paraId="1B2F67B9" w14:textId="77777777" w:rsidR="007161EE" w:rsidRPr="007161EE" w:rsidRDefault="007161EE" w:rsidP="007161EE">
      <w:pPr>
        <w:pStyle w:val="ListParagraph"/>
        <w:numPr>
          <w:ilvl w:val="0"/>
          <w:numId w:val="25"/>
        </w:numPr>
        <w:rPr>
          <w:lang w:val="sr-Latn-RS"/>
        </w:rPr>
      </w:pPr>
      <w:r w:rsidRPr="007161EE">
        <w:rPr>
          <w:lang w:val="sr-Latn-RS"/>
        </w:rPr>
        <w:t>Калибрација базалне линије</w:t>
      </w:r>
    </w:p>
    <w:p w14:paraId="04AADCB5" w14:textId="77777777" w:rsidR="007161EE" w:rsidRPr="007161EE" w:rsidRDefault="007161EE" w:rsidP="007161EE">
      <w:pPr>
        <w:pStyle w:val="ListParagraph"/>
        <w:numPr>
          <w:ilvl w:val="0"/>
          <w:numId w:val="25"/>
        </w:numPr>
        <w:rPr>
          <w:lang w:val="sr-Latn-RS"/>
        </w:rPr>
      </w:pPr>
      <w:r w:rsidRPr="007161EE">
        <w:rPr>
          <w:lang w:val="sr-Latn-RS"/>
        </w:rPr>
        <w:t>Испитивање електробезбедности уређаја биомедицинским аналајзером</w:t>
      </w:r>
    </w:p>
    <w:p w14:paraId="34B24E66" w14:textId="77777777" w:rsidR="00E27C53" w:rsidRPr="007161EE" w:rsidRDefault="00E27C53" w:rsidP="00E27C53">
      <w:pPr>
        <w:jc w:val="both"/>
        <w:rPr>
          <w:bCs/>
          <w:iCs/>
          <w:highlight w:val="yellow"/>
        </w:rPr>
      </w:pPr>
    </w:p>
    <w:p w14:paraId="37767825" w14:textId="77777777" w:rsidR="00E27C53" w:rsidRDefault="00E27C53" w:rsidP="00E27C53">
      <w:pPr>
        <w:jc w:val="both"/>
        <w:rPr>
          <w:bCs/>
          <w:iCs/>
        </w:rPr>
      </w:pPr>
      <w:r w:rsidRPr="003A12F3">
        <w:rPr>
          <w:bCs/>
          <w:iCs/>
          <w:u w:val="single"/>
          <w:lang w:val="sr-Cyrl-RS"/>
        </w:rPr>
        <w:t>Ванредни сервис</w:t>
      </w:r>
      <w:r w:rsidRPr="003A12F3">
        <w:rPr>
          <w:bCs/>
          <w:iCs/>
          <w:lang w:val="sr-Cyrl-RS"/>
        </w:rPr>
        <w:t xml:space="preserve"> подразумева сервис по указаној потреби наручиоца (укључујући викенде и празнике), који обухвата</w:t>
      </w:r>
      <w:r w:rsidRPr="003A12F3">
        <w:rPr>
          <w:bCs/>
          <w:iCs/>
        </w:rPr>
        <w:t xml:space="preserve"> дијагнозу квара</w:t>
      </w:r>
      <w:r w:rsidRPr="003A12F3">
        <w:rPr>
          <w:bCs/>
          <w:iCs/>
          <w:lang w:val="sr-Cyrl-RS"/>
        </w:rPr>
        <w:t>, отклањање квара, замену резервних делова по потреби</w:t>
      </w:r>
      <w:r w:rsidRPr="003A12F3">
        <w:rPr>
          <w:bCs/>
          <w:iCs/>
        </w:rPr>
        <w:t xml:space="preserve"> и контр</w:t>
      </w:r>
      <w:r w:rsidRPr="003A12F3">
        <w:rPr>
          <w:bCs/>
          <w:iCs/>
          <w:lang w:val="sr-Cyrl-RS"/>
        </w:rPr>
        <w:t>о</w:t>
      </w:r>
      <w:r w:rsidRPr="003A12F3">
        <w:rPr>
          <w:bCs/>
          <w:iCs/>
        </w:rPr>
        <w:t xml:space="preserve">лу функције целоукупне опреме </w:t>
      </w:r>
      <w:r w:rsidRPr="003A12F3">
        <w:rPr>
          <w:lang w:val="sr-Cyrl-RS"/>
        </w:rPr>
        <w:t>и подешавање према фабричким прописима и спецификацијама,</w:t>
      </w:r>
      <w:r w:rsidRPr="003A12F3">
        <w:rPr>
          <w:bCs/>
          <w:iCs/>
          <w:lang w:val="sr-Cyrl-RS"/>
        </w:rPr>
        <w:t xml:space="preserve"> по ценама оригиналних резервних делова и радног сата код </w:t>
      </w:r>
      <w:r w:rsidRPr="003A12F3">
        <w:rPr>
          <w:bCs/>
          <w:iCs/>
        </w:rPr>
        <w:t>ванредног сервисирања</w:t>
      </w:r>
      <w:r w:rsidRPr="003A12F3">
        <w:rPr>
          <w:bCs/>
          <w:iCs/>
          <w:lang w:val="sr-Cyrl-RS"/>
        </w:rPr>
        <w:t xml:space="preserve"> из Обрасца понуде</w:t>
      </w:r>
    </w:p>
    <w:p w14:paraId="56EBFC28" w14:textId="77777777" w:rsidR="00E27C53" w:rsidRDefault="00E27C53" w:rsidP="00E27C53">
      <w:pPr>
        <w:jc w:val="both"/>
        <w:rPr>
          <w:bCs/>
          <w:iCs/>
        </w:rPr>
      </w:pPr>
    </w:p>
    <w:p w14:paraId="363566C5" w14:textId="77777777" w:rsidR="00E27C53" w:rsidRDefault="00E27C53" w:rsidP="00E27C53">
      <w:pPr>
        <w:jc w:val="both"/>
        <w:rPr>
          <w:bCs/>
          <w:iCs/>
        </w:rPr>
      </w:pPr>
      <w:r w:rsidRPr="003A12F3">
        <w:rPr>
          <w:bCs/>
          <w:iCs/>
        </w:rPr>
        <w:t xml:space="preserve">Понуђач се обавезује да након сваке појединачно извршене </w:t>
      </w:r>
      <w:proofErr w:type="gramStart"/>
      <w:r w:rsidRPr="003A12F3">
        <w:rPr>
          <w:bCs/>
          <w:iCs/>
        </w:rPr>
        <w:t>услуге  попуни</w:t>
      </w:r>
      <w:proofErr w:type="gramEnd"/>
      <w:r w:rsidRPr="003A12F3">
        <w:rPr>
          <w:bCs/>
          <w:iCs/>
        </w:rPr>
        <w:t xml:space="preserve"> “СЕРВИСНУ КЊИЖИЦУ“ апарата.</w:t>
      </w:r>
      <w:bookmarkStart w:id="28" w:name="_Toc389030812"/>
      <w:bookmarkStart w:id="29" w:name="_Toc375826005"/>
      <w:bookmarkStart w:id="30" w:name="_Toc448222236"/>
    </w:p>
    <w:p w14:paraId="39B45E0C" w14:textId="77777777" w:rsidR="00E27C53" w:rsidRDefault="00E27C53" w:rsidP="00E27C53">
      <w:pPr>
        <w:jc w:val="both"/>
        <w:rPr>
          <w:bCs/>
          <w:iCs/>
        </w:rPr>
      </w:pPr>
    </w:p>
    <w:p w14:paraId="5788BAF7" w14:textId="77777777" w:rsidR="00E27C53" w:rsidRPr="00DA37BE" w:rsidRDefault="00E27C53" w:rsidP="00E27C53">
      <w:pPr>
        <w:jc w:val="both"/>
        <w:rPr>
          <w:bCs/>
          <w:noProof/>
          <w:lang w:val="sr-Latn-RS"/>
        </w:rPr>
      </w:pPr>
      <w:r w:rsidRPr="00DA37BE">
        <w:rPr>
          <w:noProof/>
        </w:rPr>
        <w:t>Ако у току реализације уговора настане потреба за заменом неког дел</w:t>
      </w:r>
      <w:r w:rsidRPr="00DA37BE">
        <w:rPr>
          <w:noProof/>
          <w:lang w:val="sr-Cyrl-CS"/>
        </w:rPr>
        <w:t xml:space="preserve">а </w:t>
      </w:r>
      <w:r w:rsidRPr="00DA37BE">
        <w:rPr>
          <w:noProof/>
        </w:rPr>
        <w:t xml:space="preserve">који се не налази у </w:t>
      </w:r>
      <w:r w:rsidRPr="00DA37BE">
        <w:rPr>
          <w:noProof/>
          <w:lang w:val="sr-Cyrl-RS"/>
        </w:rPr>
        <w:t>Обрасцу понуде</w:t>
      </w:r>
      <w:r w:rsidRPr="00DA37BE">
        <w:rPr>
          <w:noProof/>
        </w:rPr>
        <w:t xml:space="preserve">, </w:t>
      </w:r>
      <w:r w:rsidRPr="00DA37BE">
        <w:rPr>
          <w:noProof/>
          <w:lang w:val="sr-Cyrl-RS"/>
        </w:rPr>
        <w:t xml:space="preserve">а који је неопходан за извршење предмета јавне набавке (нпр. </w:t>
      </w:r>
      <w:r w:rsidRPr="00DA37BE">
        <w:rPr>
          <w:noProof/>
          <w:lang w:val="sr-Cyrl-RS"/>
        </w:rPr>
        <w:lastRenderedPageBreak/>
        <w:t>услед прилагођавања новинама на тржишту, под условом</w:t>
      </w:r>
      <w:r w:rsidRPr="00DA37BE">
        <w:t xml:space="preserve"> </w:t>
      </w:r>
      <w:r w:rsidRPr="00DA37BE">
        <w:rPr>
          <w:lang w:val="sr-Cyrl-RS"/>
        </w:rPr>
        <w:t xml:space="preserve">да су </w:t>
      </w:r>
      <w:r w:rsidRPr="00DA37BE">
        <w:rPr>
          <w:noProof/>
          <w:lang w:val="sr-Cyrl-RS"/>
        </w:rPr>
        <w:t xml:space="preserve">у питању  истородна добра, да </w:t>
      </w:r>
      <w:r>
        <w:rPr>
          <w:noProof/>
          <w:lang w:val="sr-Cyrl-RS"/>
        </w:rPr>
        <w:t>добављач</w:t>
      </w:r>
      <w:r w:rsidRPr="00DA37BE">
        <w:rPr>
          <w:noProof/>
          <w:lang w:val="sr-Cyrl-RS"/>
        </w:rPr>
        <w:t xml:space="preserve">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A37BE">
        <w:rPr>
          <w:noProof/>
        </w:rPr>
        <w:t xml:space="preserve"> </w:t>
      </w:r>
      <w:r w:rsidRPr="00DA37BE">
        <w:rPr>
          <w:noProof/>
          <w:lang w:val="sr-Cyrl-RS"/>
        </w:rPr>
        <w:t xml:space="preserve">и др.) </w:t>
      </w:r>
      <w:r>
        <w:rPr>
          <w:noProof/>
          <w:lang w:val="sr-Cyrl-RS"/>
        </w:rPr>
        <w:t>добављач</w:t>
      </w:r>
      <w:r w:rsidRPr="00DA37BE">
        <w:rPr>
          <w:noProof/>
          <w:lang w:val="sr-Cyrl-RS"/>
        </w:rPr>
        <w:t xml:space="preserve"> </w:t>
      </w:r>
      <w:r w:rsidRPr="00DA37BE">
        <w:rPr>
          <w:lang w:val="sr-Latn-CS"/>
        </w:rPr>
        <w:t>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14:paraId="33796FF2" w14:textId="77777777" w:rsidR="00E27C53" w:rsidRPr="00DA37BE" w:rsidRDefault="00E27C53" w:rsidP="00E27C53">
      <w:pPr>
        <w:jc w:val="both"/>
        <w:rPr>
          <w:bCs/>
          <w:noProof/>
          <w:lang w:val="sr-Cyrl-RS"/>
        </w:rPr>
      </w:pPr>
      <w:r>
        <w:rPr>
          <w:noProof/>
          <w:lang w:val="sr-Cyrl-RS"/>
        </w:rPr>
        <w:t>Добављач</w:t>
      </w:r>
      <w:r w:rsidRPr="00DA37BE">
        <w:rPr>
          <w:noProof/>
          <w:lang w:val="sr-Cyrl-RS"/>
        </w:rPr>
        <w:t xml:space="preserve"> </w:t>
      </w:r>
      <w:r w:rsidRPr="00DA37BE">
        <w:rPr>
          <w:bCs/>
          <w:noProof/>
          <w:lang w:val="sr-Cyrl-RS"/>
        </w:rPr>
        <w:t xml:space="preserve">се обавезује да пре </w:t>
      </w:r>
      <w:r w:rsidRPr="00DA37BE">
        <w:rPr>
          <w:noProof/>
        </w:rPr>
        <w:t>замен</w:t>
      </w:r>
      <w:r w:rsidRPr="00DA37BE">
        <w:rPr>
          <w:noProof/>
          <w:lang w:val="sr-Cyrl-RS"/>
        </w:rPr>
        <w:t xml:space="preserve">е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w:t>
      </w:r>
      <w:r>
        <w:rPr>
          <w:bCs/>
          <w:noProof/>
          <w:lang w:val="sr-Cyrl-RS"/>
        </w:rPr>
        <w:t>казује цена) и да на исти обрачу</w:t>
      </w:r>
      <w:r w:rsidRPr="00DA37BE">
        <w:rPr>
          <w:bCs/>
          <w:noProof/>
          <w:lang w:val="sr-Cyrl-RS"/>
        </w:rPr>
        <w:t xml:space="preserve">на ону маржу која је наведена у </w:t>
      </w:r>
      <w:r w:rsidRPr="00DA37BE">
        <w:rPr>
          <w:noProof/>
          <w:lang w:val="sr-Cyrl-RS"/>
        </w:rPr>
        <w:t>Обрасцу понуде</w:t>
      </w:r>
      <w:r w:rsidRPr="00DA37BE">
        <w:rPr>
          <w:bCs/>
          <w:noProof/>
          <w:lang w:val="sr-Cyrl-RS"/>
        </w:rPr>
        <w:t>.</w:t>
      </w:r>
    </w:p>
    <w:p w14:paraId="54C86510" w14:textId="77777777" w:rsidR="00E27C53" w:rsidRPr="00DA37BE" w:rsidRDefault="00E27C53" w:rsidP="00E27C53">
      <w:pPr>
        <w:jc w:val="both"/>
        <w:rPr>
          <w:bCs/>
          <w:noProof/>
          <w:lang w:val="sr-Cyrl-RS"/>
        </w:rPr>
      </w:pPr>
      <w:r>
        <w:rPr>
          <w:noProof/>
          <w:lang w:val="sr-Cyrl-RS"/>
        </w:rPr>
        <w:t>Добављач</w:t>
      </w:r>
      <w:r w:rsidRPr="00DA37BE">
        <w:rPr>
          <w:noProof/>
          <w:lang w:val="sr-Cyrl-RS"/>
        </w:rPr>
        <w:t xml:space="preserve"> </w:t>
      </w:r>
      <w:r w:rsidRPr="00DA37BE">
        <w:rPr>
          <w:noProof/>
        </w:rPr>
        <w:t xml:space="preserve">се обавезује да замену </w:t>
      </w:r>
      <w:r w:rsidRPr="00DA37BE">
        <w:rPr>
          <w:bCs/>
          <w:noProof/>
        </w:rPr>
        <w:t>резервног дела кој</w:t>
      </w:r>
      <w:r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w:t>
      </w:r>
      <w:r>
        <w:rPr>
          <w:noProof/>
          <w:lang w:val="sr-Cyrl-RS"/>
        </w:rPr>
        <w:t>добављачу</w:t>
      </w:r>
      <w:r w:rsidRPr="00DA37BE">
        <w:rPr>
          <w:noProof/>
          <w:lang w:val="sr-Cyrl-RS"/>
        </w:rPr>
        <w:t xml:space="preserve"> </w:t>
      </w:r>
      <w:r w:rsidRPr="00DA37BE">
        <w:rPr>
          <w:bCs/>
          <w:noProof/>
          <w:lang w:val="sr-Cyrl-CS"/>
        </w:rPr>
        <w:t>плати замењен резервни део</w:t>
      </w:r>
      <w:r w:rsidRPr="00DA37BE">
        <w:rPr>
          <w:bCs/>
          <w:noProof/>
        </w:rPr>
        <w:t>.</w:t>
      </w:r>
    </w:p>
    <w:p w14:paraId="148A0A78" w14:textId="77777777" w:rsidR="00E27C53" w:rsidRDefault="00E27C53" w:rsidP="00E27C53"/>
    <w:p w14:paraId="0EC057BE" w14:textId="77777777" w:rsidR="00E27C53" w:rsidRDefault="00E27C53" w:rsidP="00E27C53">
      <w:pPr>
        <w:jc w:val="both"/>
        <w:rPr>
          <w:bCs/>
          <w:i/>
          <w:iCs/>
          <w:lang w:val="sr-Cyrl-RS"/>
        </w:rPr>
      </w:pPr>
      <w:r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lang w:val="sr-Cyrl-RS"/>
        </w:rPr>
        <w:t xml:space="preserve"> </w:t>
      </w:r>
      <w:r w:rsidRPr="00C81AF4">
        <w:rPr>
          <w:bCs/>
          <w:iCs/>
          <w:lang w:val="sr-Cyrl-RS"/>
        </w:rPr>
        <w:t xml:space="preserve">годину дана од дана закључења уговора, </w:t>
      </w:r>
      <w:r>
        <w:rPr>
          <w:bCs/>
          <w:iCs/>
          <w:lang w:val="sr-Cyrl-RS"/>
        </w:rPr>
        <w:t xml:space="preserve">по ценама из </w:t>
      </w:r>
      <w:r w:rsidRPr="00DA37BE">
        <w:rPr>
          <w:bCs/>
          <w:iCs/>
          <w:lang w:val="sr-Cyrl-RS"/>
        </w:rPr>
        <w:t>Обрасца понуде</w:t>
      </w:r>
      <w:r w:rsidRPr="00DA37BE">
        <w:rPr>
          <w:bCs/>
          <w:i/>
          <w:iCs/>
          <w:lang w:val="sr-Cyrl-RS"/>
        </w:rPr>
        <w:t>.</w:t>
      </w:r>
    </w:p>
    <w:p w14:paraId="03F2C5B4" w14:textId="77777777" w:rsidR="00E27C53" w:rsidRDefault="00E27C53" w:rsidP="00E27C53">
      <w:pPr>
        <w:jc w:val="both"/>
        <w:rPr>
          <w:bCs/>
          <w:i/>
          <w:iCs/>
          <w:lang w:val="sr-Cyrl-RS"/>
        </w:rPr>
      </w:pPr>
    </w:p>
    <w:bookmarkEnd w:id="28"/>
    <w:bookmarkEnd w:id="29"/>
    <w:bookmarkEnd w:id="30"/>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5B3304">
        <w:tc>
          <w:tcPr>
            <w:tcW w:w="9036" w:type="dxa"/>
            <w:shd w:val="clear" w:color="auto" w:fill="auto"/>
          </w:tcPr>
          <w:p w14:paraId="7C79EC6B" w14:textId="77777777" w:rsidR="00E27C53" w:rsidRPr="00AE1407" w:rsidRDefault="00E27C53" w:rsidP="005B3304">
            <w:pPr>
              <w:jc w:val="both"/>
            </w:pPr>
          </w:p>
        </w:tc>
      </w:tr>
    </w:tbl>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7922574" w14:textId="43F7FC01" w:rsidR="00E27C53" w:rsidRPr="00E47885" w:rsidRDefault="00E27C53" w:rsidP="00E47885">
      <w:pPr>
        <w:rPr>
          <w:noProof/>
          <w:lang w:val="sr-Cyrl-RS"/>
        </w:rPr>
      </w:pPr>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28685104"/>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7318C57B" w14:textId="6B4D64CC" w:rsidR="00E27C53" w:rsidRPr="00660C85" w:rsidRDefault="00E27C53" w:rsidP="00660C85">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10363"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6379"/>
      </w:tblGrid>
      <w:tr w:rsidR="00660C85" w:rsidRPr="00AE1407" w14:paraId="13EA95B3" w14:textId="77777777" w:rsidTr="00100879">
        <w:trPr>
          <w:trHeight w:val="972"/>
        </w:trPr>
        <w:tc>
          <w:tcPr>
            <w:tcW w:w="801" w:type="dxa"/>
            <w:vAlign w:val="center"/>
          </w:tcPr>
          <w:p w14:paraId="185CE42A" w14:textId="77777777" w:rsidR="00660C85" w:rsidRPr="00AE1407" w:rsidRDefault="00660C85" w:rsidP="005B3304">
            <w:pPr>
              <w:jc w:val="center"/>
              <w:rPr>
                <w:noProof/>
              </w:rPr>
            </w:pPr>
            <w:r w:rsidRPr="00AE1407">
              <w:rPr>
                <w:noProof/>
              </w:rPr>
              <w:t>Бр.</w:t>
            </w:r>
          </w:p>
        </w:tc>
        <w:tc>
          <w:tcPr>
            <w:tcW w:w="3183" w:type="dxa"/>
            <w:gridSpan w:val="2"/>
            <w:vAlign w:val="center"/>
          </w:tcPr>
          <w:p w14:paraId="3EA9E910" w14:textId="77777777" w:rsidR="00660C85" w:rsidRPr="00AE1407" w:rsidRDefault="00660C85" w:rsidP="005B3304">
            <w:pPr>
              <w:jc w:val="center"/>
              <w:rPr>
                <w:noProof/>
              </w:rPr>
            </w:pPr>
            <w:r w:rsidRPr="00AE1407">
              <w:rPr>
                <w:noProof/>
              </w:rPr>
              <w:t>УСЛОВИ</w:t>
            </w:r>
          </w:p>
        </w:tc>
        <w:tc>
          <w:tcPr>
            <w:tcW w:w="6379" w:type="dxa"/>
            <w:vAlign w:val="center"/>
          </w:tcPr>
          <w:p w14:paraId="175EE16F" w14:textId="77777777" w:rsidR="00660C85" w:rsidRPr="00AE1407" w:rsidRDefault="00660C85" w:rsidP="005B3304">
            <w:pPr>
              <w:jc w:val="center"/>
              <w:rPr>
                <w:noProof/>
              </w:rPr>
            </w:pPr>
            <w:r w:rsidRPr="00AE1407">
              <w:rPr>
                <w:noProof/>
              </w:rPr>
              <w:t>ДОКАЗИ</w:t>
            </w:r>
          </w:p>
        </w:tc>
      </w:tr>
      <w:tr w:rsidR="00660C85" w:rsidRPr="00AE1407" w14:paraId="57750AA2" w14:textId="77777777" w:rsidTr="00100879">
        <w:trPr>
          <w:trHeight w:val="505"/>
        </w:trPr>
        <w:tc>
          <w:tcPr>
            <w:tcW w:w="10363" w:type="dxa"/>
            <w:gridSpan w:val="4"/>
          </w:tcPr>
          <w:p w14:paraId="297DB225" w14:textId="77777777" w:rsidR="00660C85" w:rsidRPr="00AE1407" w:rsidRDefault="00660C85" w:rsidP="005B3304">
            <w:pPr>
              <w:jc w:val="center"/>
              <w:rPr>
                <w:b/>
                <w:noProof/>
              </w:rPr>
            </w:pPr>
            <w:r w:rsidRPr="00AE1407">
              <w:rPr>
                <w:b/>
                <w:noProof/>
              </w:rPr>
              <w:t>ОБАВЕЗНИ УСЛОВИ ЗА УЧЕШЋЕ У ПОСТУПКУ ЈАВНЕ НАБАВКЕ ИЗ ЧЛАНА 75. ЗАКОНА</w:t>
            </w:r>
          </w:p>
        </w:tc>
      </w:tr>
      <w:tr w:rsidR="00660C85" w:rsidRPr="00AE1407" w14:paraId="113FD09F" w14:textId="77777777" w:rsidTr="00100879">
        <w:trPr>
          <w:trHeight w:val="505"/>
        </w:trPr>
        <w:tc>
          <w:tcPr>
            <w:tcW w:w="801" w:type="dxa"/>
            <w:vAlign w:val="center"/>
          </w:tcPr>
          <w:p w14:paraId="4025C5EA" w14:textId="77777777" w:rsidR="00660C85" w:rsidRPr="00AE1407" w:rsidRDefault="00660C85" w:rsidP="002576AA">
            <w:pPr>
              <w:pStyle w:val="ListParagraph"/>
              <w:numPr>
                <w:ilvl w:val="0"/>
                <w:numId w:val="11"/>
              </w:numPr>
              <w:rPr>
                <w:noProof/>
              </w:rPr>
            </w:pPr>
          </w:p>
        </w:tc>
        <w:tc>
          <w:tcPr>
            <w:tcW w:w="3183" w:type="dxa"/>
            <w:gridSpan w:val="2"/>
          </w:tcPr>
          <w:p w14:paraId="04266C6A" w14:textId="77777777" w:rsidR="00660C85" w:rsidRPr="00AE1407" w:rsidRDefault="00660C85"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6379" w:type="dxa"/>
          </w:tcPr>
          <w:p w14:paraId="5119E025" w14:textId="77777777" w:rsidR="00660C85" w:rsidRDefault="00660C85"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660C85" w:rsidRPr="00B741B2" w:rsidRDefault="00660C85"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660C85" w:rsidRPr="009937B8" w:rsidRDefault="00660C85"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660C85" w:rsidRPr="00B741B2" w:rsidRDefault="00660C85"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660C85" w:rsidRPr="00AE1407" w14:paraId="4FD9DAA7" w14:textId="77777777" w:rsidTr="00100879">
        <w:trPr>
          <w:trHeight w:val="458"/>
        </w:trPr>
        <w:tc>
          <w:tcPr>
            <w:tcW w:w="801" w:type="dxa"/>
            <w:vAlign w:val="center"/>
          </w:tcPr>
          <w:p w14:paraId="5833271F" w14:textId="77777777" w:rsidR="00660C85" w:rsidRPr="00AE1407" w:rsidRDefault="00660C85" w:rsidP="002576AA">
            <w:pPr>
              <w:pStyle w:val="ListParagraph"/>
              <w:numPr>
                <w:ilvl w:val="0"/>
                <w:numId w:val="11"/>
              </w:numPr>
              <w:rPr>
                <w:noProof/>
              </w:rPr>
            </w:pPr>
          </w:p>
        </w:tc>
        <w:tc>
          <w:tcPr>
            <w:tcW w:w="3183" w:type="dxa"/>
            <w:gridSpan w:val="2"/>
          </w:tcPr>
          <w:p w14:paraId="3D70B56A" w14:textId="77777777" w:rsidR="00660C85" w:rsidRPr="00AE1407" w:rsidRDefault="00660C85"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379" w:type="dxa"/>
          </w:tcPr>
          <w:p w14:paraId="27EC8597" w14:textId="77777777" w:rsidR="00660C85" w:rsidRPr="009937B8" w:rsidRDefault="00660C85"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660C85" w:rsidRPr="000738FF" w:rsidRDefault="00660C85"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660C85" w:rsidRPr="00AE1407" w:rsidRDefault="00660C85"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660C85" w:rsidRPr="005B07C0" w:rsidRDefault="00660C85"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660C85" w:rsidRPr="009937B8" w:rsidRDefault="00660C85"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lastRenderedPageBreak/>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660C85" w:rsidRPr="0028014B" w:rsidRDefault="00660C85"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660C85" w:rsidRPr="00AE1407" w14:paraId="6CF4DF9E" w14:textId="77777777" w:rsidTr="00100879">
        <w:trPr>
          <w:trHeight w:val="789"/>
        </w:trPr>
        <w:tc>
          <w:tcPr>
            <w:tcW w:w="801" w:type="dxa"/>
            <w:vAlign w:val="center"/>
          </w:tcPr>
          <w:p w14:paraId="73A61DE5" w14:textId="77777777" w:rsidR="00660C85" w:rsidRPr="00AE1407" w:rsidRDefault="00660C85" w:rsidP="002576AA">
            <w:pPr>
              <w:pStyle w:val="ListParagraph"/>
              <w:numPr>
                <w:ilvl w:val="0"/>
                <w:numId w:val="11"/>
              </w:numPr>
              <w:rPr>
                <w:noProof/>
              </w:rPr>
            </w:pPr>
          </w:p>
        </w:tc>
        <w:tc>
          <w:tcPr>
            <w:tcW w:w="3183" w:type="dxa"/>
            <w:gridSpan w:val="2"/>
          </w:tcPr>
          <w:p w14:paraId="46D5DA3E" w14:textId="77777777" w:rsidR="00660C85" w:rsidRPr="00AE1407" w:rsidRDefault="00660C85"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379" w:type="dxa"/>
          </w:tcPr>
          <w:p w14:paraId="152266B3" w14:textId="77777777" w:rsidR="00660C85" w:rsidRPr="00AE1407" w:rsidRDefault="00660C85"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660C85" w:rsidRPr="00753D5C" w:rsidRDefault="00660C85"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660C85" w:rsidRPr="00AE1407" w14:paraId="239070FE" w14:textId="77777777" w:rsidTr="00100879">
        <w:trPr>
          <w:trHeight w:val="848"/>
        </w:trPr>
        <w:tc>
          <w:tcPr>
            <w:tcW w:w="10363" w:type="dxa"/>
            <w:gridSpan w:val="4"/>
            <w:vAlign w:val="center"/>
          </w:tcPr>
          <w:p w14:paraId="65B46B97" w14:textId="77777777" w:rsidR="00660C85" w:rsidRPr="007A7B81" w:rsidRDefault="00660C85" w:rsidP="005B3304">
            <w:pPr>
              <w:jc w:val="center"/>
              <w:rPr>
                <w:b/>
                <w:noProof/>
              </w:rPr>
            </w:pPr>
            <w:r w:rsidRPr="007A7B81">
              <w:rPr>
                <w:b/>
                <w:noProof/>
              </w:rPr>
              <w:t>ДОДАТНИ УСЛОВИ ЗА УЧЕШЋЕ У ПОСТУПКУ ЈАВНЕ НАБАВКЕ ИЗ ЧЛАНА 76. ЗАКОНА</w:t>
            </w:r>
          </w:p>
        </w:tc>
      </w:tr>
      <w:tr w:rsidR="00660C85" w:rsidRPr="00AE1407" w14:paraId="5FDE1F1D" w14:textId="77777777" w:rsidTr="00100879">
        <w:trPr>
          <w:trHeight w:val="132"/>
        </w:trPr>
        <w:tc>
          <w:tcPr>
            <w:tcW w:w="801" w:type="dxa"/>
            <w:shd w:val="clear" w:color="auto" w:fill="auto"/>
            <w:vAlign w:val="center"/>
          </w:tcPr>
          <w:p w14:paraId="27805DA8" w14:textId="77777777" w:rsidR="00660C85" w:rsidRPr="008B4658" w:rsidRDefault="00660C85" w:rsidP="002576AA">
            <w:pPr>
              <w:pStyle w:val="ListParagraph"/>
              <w:numPr>
                <w:ilvl w:val="0"/>
                <w:numId w:val="13"/>
              </w:numPr>
              <w:rPr>
                <w:noProof/>
              </w:rPr>
            </w:pPr>
          </w:p>
        </w:tc>
        <w:tc>
          <w:tcPr>
            <w:tcW w:w="3041" w:type="dxa"/>
            <w:shd w:val="clear" w:color="auto" w:fill="auto"/>
          </w:tcPr>
          <w:p w14:paraId="0295AE62" w14:textId="70913F2A" w:rsidR="00660C85" w:rsidRPr="00EC19BC" w:rsidRDefault="007A7B81" w:rsidP="00FD48CC">
            <w:pPr>
              <w:jc w:val="both"/>
              <w:rPr>
                <w:highlight w:val="yellow"/>
              </w:rPr>
            </w:pPr>
            <w:r w:rsidRPr="00FD48CC">
              <w:rPr>
                <w:lang w:val="sr-Latn-CS"/>
              </w:rPr>
              <w:t>Понуђач има минимум два радно ангажована дипломирана инжењера електротехнике</w:t>
            </w:r>
            <w:r w:rsidR="00FD48CC" w:rsidRPr="00FD48CC">
              <w:rPr>
                <w:lang w:val="sr-Cyrl-RS"/>
              </w:rPr>
              <w:t xml:space="preserve"> који поседују </w:t>
            </w:r>
            <w:r w:rsidRPr="00FD48CC">
              <w:rPr>
                <w:lang w:val="sr-Latn-CS"/>
              </w:rPr>
              <w:t xml:space="preserve"> </w:t>
            </w:r>
            <w:r w:rsidR="00FD48CC" w:rsidRPr="00FD48CC">
              <w:rPr>
                <w:lang w:val="sr-Cyrl-RS"/>
              </w:rPr>
              <w:t>минимум</w:t>
            </w:r>
            <w:r w:rsidRPr="00FD48CC">
              <w:rPr>
                <w:lang w:val="sr-Latn-CS"/>
              </w:rPr>
              <w:t xml:space="preserve"> један  сертификат</w:t>
            </w:r>
            <w:r w:rsidR="00FD48CC" w:rsidRPr="00FD48CC">
              <w:rPr>
                <w:lang w:val="sr-Cyrl-RS"/>
              </w:rPr>
              <w:t xml:space="preserve"> за сервисирање </w:t>
            </w:r>
            <w:r w:rsidRPr="00FD48CC">
              <w:rPr>
                <w:lang w:val="sr-Latn-CS"/>
              </w:rPr>
              <w:t>опрем</w:t>
            </w:r>
            <w:r w:rsidR="00FD48CC" w:rsidRPr="00FD48CC">
              <w:rPr>
                <w:lang w:val="sr-Cyrl-RS"/>
              </w:rPr>
              <w:t>е</w:t>
            </w:r>
            <w:r w:rsidRPr="00FD48CC">
              <w:rPr>
                <w:lang w:val="sr-Latn-CS"/>
              </w:rPr>
              <w:t xml:space="preserve"> која је предмет јавне набавке.</w:t>
            </w:r>
          </w:p>
        </w:tc>
        <w:tc>
          <w:tcPr>
            <w:tcW w:w="6521" w:type="dxa"/>
            <w:gridSpan w:val="2"/>
            <w:shd w:val="clear" w:color="auto" w:fill="auto"/>
            <w:vAlign w:val="center"/>
          </w:tcPr>
          <w:p w14:paraId="28701B6A" w14:textId="77777777" w:rsidR="007A7B81" w:rsidRPr="007A7B81" w:rsidRDefault="007A7B81" w:rsidP="007A7B81">
            <w:pPr>
              <w:pStyle w:val="Default"/>
              <w:jc w:val="both"/>
              <w:rPr>
                <w:rFonts w:ascii="Times New Roman" w:hAnsi="Times New Roman" w:cs="Times New Roman"/>
                <w:iCs/>
                <w:color w:val="auto"/>
              </w:rPr>
            </w:pPr>
            <w:r w:rsidRPr="007A7B81">
              <w:rPr>
                <w:rFonts w:ascii="Times New Roman" w:hAnsi="Times New Roman" w:cs="Times New Roman"/>
                <w:iCs/>
                <w:color w:val="auto"/>
              </w:rPr>
              <w:t xml:space="preserve">Доказ за </w:t>
            </w:r>
            <w:r w:rsidRPr="007A7B81">
              <w:rPr>
                <w:rFonts w:ascii="Times New Roman" w:hAnsi="Times New Roman" w:cs="Times New Roman"/>
                <w:b/>
                <w:iCs/>
                <w:color w:val="auto"/>
              </w:rPr>
              <w:t>правна лица / предузетнике / физичка лица</w:t>
            </w:r>
            <w:r w:rsidRPr="007A7B81">
              <w:rPr>
                <w:rFonts w:ascii="Times New Roman" w:hAnsi="Times New Roman" w:cs="Times New Roman"/>
                <w:iCs/>
                <w:color w:val="auto"/>
              </w:rPr>
              <w:t>:</w:t>
            </w:r>
          </w:p>
          <w:p w14:paraId="6FD8752A" w14:textId="77777777" w:rsidR="007A7B81" w:rsidRPr="007A7B81" w:rsidRDefault="007A7B81" w:rsidP="007A7B81">
            <w:pPr>
              <w:pStyle w:val="Default"/>
              <w:jc w:val="both"/>
              <w:rPr>
                <w:rFonts w:ascii="Times New Roman" w:hAnsi="Times New Roman" w:cs="Times New Roman"/>
                <w:b/>
                <w:iCs/>
                <w:color w:val="auto"/>
              </w:rPr>
            </w:pPr>
            <w:r w:rsidRPr="007A7B81">
              <w:rPr>
                <w:rFonts w:ascii="Times New Roman" w:hAnsi="Times New Roman" w:cs="Times New Roman"/>
                <w:b/>
                <w:iCs/>
                <w:color w:val="auto"/>
              </w:rPr>
              <w:t>Доказ за стално запослене:</w:t>
            </w:r>
          </w:p>
          <w:p w14:paraId="5E13CD48" w14:textId="77777777" w:rsidR="007A7B81" w:rsidRPr="007A7B81" w:rsidRDefault="007A7B81" w:rsidP="007A7B81">
            <w:pPr>
              <w:pStyle w:val="Default"/>
              <w:jc w:val="both"/>
              <w:rPr>
                <w:rFonts w:ascii="Times New Roman" w:hAnsi="Times New Roman" w:cs="Times New Roman"/>
                <w:iCs/>
                <w:color w:val="auto"/>
              </w:rPr>
            </w:pPr>
            <w:r w:rsidRPr="007A7B81">
              <w:rPr>
                <w:rFonts w:ascii="Times New Roman" w:hAnsi="Times New Roman" w:cs="Times New Roman"/>
                <w:iCs/>
                <w:color w:val="auto"/>
              </w:rPr>
              <w:t>М-А (стари М2) образац за запослене или уговор о раду из којих се може утврдити да лице обавља послове који су предмет јавне набавке.</w:t>
            </w:r>
          </w:p>
          <w:p w14:paraId="38B73B1E" w14:textId="77777777" w:rsidR="007A7B81" w:rsidRPr="007A7B81" w:rsidRDefault="007A7B81" w:rsidP="007A7B81">
            <w:pPr>
              <w:pStyle w:val="Default"/>
              <w:jc w:val="both"/>
              <w:rPr>
                <w:rFonts w:ascii="Times New Roman" w:hAnsi="Times New Roman" w:cs="Times New Roman"/>
                <w:iCs/>
                <w:color w:val="auto"/>
              </w:rPr>
            </w:pPr>
          </w:p>
          <w:p w14:paraId="6863C051" w14:textId="77777777" w:rsidR="007A7B81" w:rsidRPr="007A7B81" w:rsidRDefault="007A7B81" w:rsidP="007A7B81">
            <w:pPr>
              <w:pStyle w:val="Default"/>
              <w:jc w:val="both"/>
              <w:rPr>
                <w:rFonts w:ascii="Times New Roman" w:hAnsi="Times New Roman" w:cs="Times New Roman"/>
                <w:b/>
                <w:iCs/>
                <w:color w:val="auto"/>
              </w:rPr>
            </w:pPr>
            <w:r w:rsidRPr="007A7B81">
              <w:rPr>
                <w:rFonts w:ascii="Times New Roman" w:hAnsi="Times New Roman" w:cs="Times New Roman"/>
                <w:b/>
                <w:iCs/>
                <w:color w:val="auto"/>
              </w:rPr>
              <w:t>За радно ангажоване:</w:t>
            </w:r>
          </w:p>
          <w:p w14:paraId="55D5DC22" w14:textId="77777777" w:rsidR="007A7B81" w:rsidRPr="007A7B81" w:rsidRDefault="007A7B81" w:rsidP="007A7B81">
            <w:pPr>
              <w:pStyle w:val="Default"/>
              <w:jc w:val="both"/>
              <w:rPr>
                <w:rFonts w:ascii="Times New Roman" w:hAnsi="Times New Roman" w:cs="Times New Roman"/>
                <w:iCs/>
                <w:color w:val="auto"/>
              </w:rPr>
            </w:pPr>
            <w:r w:rsidRPr="007A7B81">
              <w:rPr>
                <w:rFonts w:ascii="Times New Roman" w:hAnsi="Times New Roman" w:cs="Times New Roman"/>
                <w:iCs/>
                <w:color w:val="auto"/>
              </w:rPr>
              <w:t>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086AF619" w14:textId="77777777" w:rsidR="007A7B81" w:rsidRPr="007A7B81" w:rsidRDefault="007A7B81" w:rsidP="007A7B81">
            <w:pPr>
              <w:pStyle w:val="Default"/>
              <w:jc w:val="both"/>
              <w:rPr>
                <w:rFonts w:ascii="Times New Roman" w:hAnsi="Times New Roman" w:cs="Times New Roman"/>
                <w:iCs/>
                <w:color w:val="auto"/>
              </w:rPr>
            </w:pPr>
          </w:p>
          <w:p w14:paraId="0A6FC639" w14:textId="77777777" w:rsidR="007A7B81" w:rsidRPr="007A7B81" w:rsidRDefault="007A7B81" w:rsidP="007A7B81">
            <w:pPr>
              <w:pStyle w:val="Default"/>
              <w:jc w:val="both"/>
              <w:rPr>
                <w:rFonts w:ascii="Times New Roman" w:hAnsi="Times New Roman" w:cs="Times New Roman"/>
                <w:b/>
                <w:iCs/>
                <w:color w:val="auto"/>
              </w:rPr>
            </w:pPr>
            <w:r w:rsidRPr="007A7B81">
              <w:rPr>
                <w:rFonts w:ascii="Times New Roman" w:hAnsi="Times New Roman" w:cs="Times New Roman"/>
                <w:b/>
                <w:iCs/>
                <w:color w:val="auto"/>
              </w:rPr>
              <w:t>За стално запослене или ангажована лица:</w:t>
            </w:r>
          </w:p>
          <w:p w14:paraId="5B314667" w14:textId="6CFEC320" w:rsidR="00660C85" w:rsidRPr="00254F5E" w:rsidRDefault="007A7B81" w:rsidP="00254F5E">
            <w:pPr>
              <w:jc w:val="both"/>
              <w:rPr>
                <w:highlight w:val="yellow"/>
                <w:lang w:val="sr-Latn-CS"/>
              </w:rPr>
            </w:pPr>
            <w:r w:rsidRPr="007A7B81">
              <w:rPr>
                <w:iCs/>
              </w:rPr>
              <w:t>Сертификат произвођача опреме за радно ангажована лица.</w:t>
            </w:r>
          </w:p>
        </w:tc>
      </w:tr>
      <w:tr w:rsidR="00660C85" w:rsidRPr="00AE1407" w14:paraId="25D97E68" w14:textId="77777777" w:rsidTr="00100879">
        <w:trPr>
          <w:trHeight w:val="132"/>
        </w:trPr>
        <w:tc>
          <w:tcPr>
            <w:tcW w:w="801" w:type="dxa"/>
            <w:shd w:val="clear" w:color="auto" w:fill="auto"/>
            <w:vAlign w:val="center"/>
          </w:tcPr>
          <w:p w14:paraId="675C95D1" w14:textId="77777777" w:rsidR="00660C85" w:rsidRPr="00A32D6B" w:rsidRDefault="00660C85" w:rsidP="002576AA">
            <w:pPr>
              <w:pStyle w:val="ListParagraph"/>
              <w:numPr>
                <w:ilvl w:val="0"/>
                <w:numId w:val="13"/>
              </w:numPr>
              <w:rPr>
                <w:noProof/>
              </w:rPr>
            </w:pPr>
          </w:p>
        </w:tc>
        <w:tc>
          <w:tcPr>
            <w:tcW w:w="3041" w:type="dxa"/>
            <w:shd w:val="clear" w:color="auto" w:fill="auto"/>
          </w:tcPr>
          <w:p w14:paraId="65EC5D8C" w14:textId="77777777" w:rsidR="00660C85" w:rsidRPr="00254F5E" w:rsidRDefault="00660C85" w:rsidP="005B3304">
            <w:pPr>
              <w:jc w:val="both"/>
              <w:rPr>
                <w:lang w:val="sr-Cyrl-RS"/>
              </w:rPr>
            </w:pPr>
            <w:r w:rsidRPr="00254F5E">
              <w:rPr>
                <w:lang w:val="sr-Latn-CS"/>
              </w:rPr>
              <w:t>Понуђач има</w:t>
            </w:r>
            <w:r w:rsidRPr="00254F5E">
              <w:rPr>
                <w:lang w:val="sr-Cyrl-RS"/>
              </w:rPr>
              <w:t>:</w:t>
            </w:r>
          </w:p>
          <w:p w14:paraId="37CDAFE8" w14:textId="77777777" w:rsidR="00660C85" w:rsidRPr="00254F5E" w:rsidRDefault="00660C85" w:rsidP="002576AA">
            <w:pPr>
              <w:pStyle w:val="ListParagraph"/>
              <w:numPr>
                <w:ilvl w:val="0"/>
                <w:numId w:val="19"/>
              </w:numPr>
              <w:jc w:val="both"/>
              <w:rPr>
                <w:lang w:val="sr-Cyrl-RS"/>
              </w:rPr>
            </w:pPr>
            <w:r w:rsidRPr="00254F5E">
              <w:rPr>
                <w:lang w:val="sr-Cyrl-RS"/>
              </w:rPr>
              <w:t>Тестер ел. безбедности</w:t>
            </w:r>
          </w:p>
          <w:p w14:paraId="68E22E45" w14:textId="4EAD34A8" w:rsidR="00660C85" w:rsidRPr="00254F5E" w:rsidRDefault="00660C85" w:rsidP="00254F5E">
            <w:pPr>
              <w:jc w:val="both"/>
              <w:rPr>
                <w:lang w:val="en-US"/>
              </w:rPr>
            </w:pPr>
          </w:p>
        </w:tc>
        <w:tc>
          <w:tcPr>
            <w:tcW w:w="6521" w:type="dxa"/>
            <w:gridSpan w:val="2"/>
            <w:shd w:val="clear" w:color="auto" w:fill="auto"/>
            <w:vAlign w:val="center"/>
          </w:tcPr>
          <w:p w14:paraId="481608D9" w14:textId="77777777" w:rsidR="00660C85" w:rsidRPr="00254F5E" w:rsidRDefault="00660C85" w:rsidP="005B3304">
            <w:pPr>
              <w:pStyle w:val="Default"/>
              <w:jc w:val="both"/>
              <w:rPr>
                <w:rFonts w:ascii="Times New Roman" w:hAnsi="Times New Roman" w:cs="Times New Roman"/>
                <w:b/>
                <w:iCs/>
                <w:color w:val="auto"/>
              </w:rPr>
            </w:pPr>
            <w:r w:rsidRPr="00254F5E">
              <w:rPr>
                <w:rFonts w:ascii="Times New Roman" w:hAnsi="Times New Roman" w:cs="Times New Roman"/>
                <w:iCs/>
                <w:color w:val="auto"/>
              </w:rPr>
              <w:t xml:space="preserve">Доказ за </w:t>
            </w:r>
            <w:r w:rsidRPr="00254F5E">
              <w:rPr>
                <w:rFonts w:ascii="Times New Roman" w:hAnsi="Times New Roman" w:cs="Times New Roman"/>
                <w:b/>
                <w:iCs/>
                <w:color w:val="auto"/>
              </w:rPr>
              <w:t>правна лица / предузетнике / физичка лица:</w:t>
            </w:r>
          </w:p>
          <w:p w14:paraId="6241E9FC" w14:textId="77777777" w:rsidR="00660C85" w:rsidRPr="00254F5E" w:rsidRDefault="00660C85" w:rsidP="00F27072">
            <w:pPr>
              <w:pStyle w:val="Default"/>
              <w:jc w:val="both"/>
              <w:rPr>
                <w:rFonts w:ascii="Times New Roman" w:hAnsi="Times New Roman" w:cs="Times New Roman"/>
                <w:iCs/>
                <w:color w:val="auto"/>
                <w:lang w:val="sr-Cyrl-RS"/>
              </w:rPr>
            </w:pPr>
            <w:r w:rsidRPr="00254F5E">
              <w:rPr>
                <w:rFonts w:ascii="Times New Roman" w:hAnsi="Times New Roman" w:cs="Times New Roman"/>
                <w:color w:val="auto"/>
                <w:lang w:val="sr-Cyrl-RS"/>
              </w:rPr>
              <w:t>Важеће уверење о еталонирању издато од сертификоване лабораторије</w:t>
            </w:r>
            <w:r w:rsidRPr="00254F5E">
              <w:rPr>
                <w:rFonts w:ascii="Times New Roman" w:hAnsi="Times New Roman" w:cs="Times New Roman"/>
                <w:color w:val="auto"/>
                <w:lang w:val="en-GB"/>
              </w:rPr>
              <w:t xml:space="preserve"> или</w:t>
            </w:r>
            <w:r w:rsidRPr="00254F5E">
              <w:rPr>
                <w:rFonts w:ascii="Times New Roman" w:hAnsi="Times New Roman" w:cs="Times New Roman"/>
                <w:color w:val="auto"/>
                <w:lang w:val="sr-Cyrl-RS"/>
              </w:rPr>
              <w:t xml:space="preserve"> </w:t>
            </w:r>
            <w:r w:rsidRPr="00254F5E">
              <w:rPr>
                <w:rFonts w:ascii="Times New Roman" w:hAnsi="Times New Roman" w:cs="Times New Roman"/>
                <w:color w:val="auto"/>
              </w:rPr>
              <w:t>важећа потврда или сертификат о калибрацији коју је издао произвођач</w:t>
            </w:r>
            <w:r w:rsidRPr="00254F5E">
              <w:rPr>
                <w:rFonts w:ascii="Times New Roman" w:hAnsi="Times New Roman" w:cs="Times New Roman"/>
                <w:lang w:val="en-GB"/>
              </w:rPr>
              <w:t>.</w:t>
            </w:r>
          </w:p>
        </w:tc>
      </w:tr>
      <w:tr w:rsidR="00660C85" w:rsidRPr="00D03B27" w14:paraId="6BEFB6B3" w14:textId="77777777" w:rsidTr="00100879">
        <w:trPr>
          <w:trHeight w:val="420"/>
        </w:trPr>
        <w:tc>
          <w:tcPr>
            <w:tcW w:w="801" w:type="dxa"/>
            <w:shd w:val="clear" w:color="auto" w:fill="auto"/>
            <w:vAlign w:val="center"/>
          </w:tcPr>
          <w:p w14:paraId="2C38C758" w14:textId="77777777" w:rsidR="00660C85" w:rsidRPr="00D03B27" w:rsidRDefault="00660C85" w:rsidP="002576AA">
            <w:pPr>
              <w:pStyle w:val="ListParagraph"/>
              <w:numPr>
                <w:ilvl w:val="0"/>
                <w:numId w:val="13"/>
              </w:numPr>
              <w:rPr>
                <w:noProof/>
              </w:rPr>
            </w:pPr>
          </w:p>
        </w:tc>
        <w:tc>
          <w:tcPr>
            <w:tcW w:w="3041" w:type="dxa"/>
            <w:shd w:val="clear" w:color="auto" w:fill="auto"/>
          </w:tcPr>
          <w:p w14:paraId="1CA522FF" w14:textId="4892A8A6" w:rsidR="00F643BE" w:rsidRPr="00CF2BC0" w:rsidRDefault="00D03B27" w:rsidP="005B3304">
            <w:pPr>
              <w:jc w:val="both"/>
            </w:pPr>
            <w:r w:rsidRPr="00CF2BC0">
              <w:t xml:space="preserve">Понуђач је </w:t>
            </w:r>
            <w:r w:rsidR="00FD48CC" w:rsidRPr="00CF2BC0">
              <w:rPr>
                <w:lang w:val="sr-Cyrl-RS"/>
              </w:rPr>
              <w:t xml:space="preserve">оспособљен да </w:t>
            </w:r>
            <w:proofErr w:type="gramStart"/>
            <w:r w:rsidR="00FD48CC" w:rsidRPr="00CF2BC0">
              <w:rPr>
                <w:lang w:val="sr-Cyrl-RS"/>
              </w:rPr>
              <w:t xml:space="preserve">врши </w:t>
            </w:r>
            <w:r w:rsidRPr="00CF2BC0">
              <w:t xml:space="preserve"> сервис</w:t>
            </w:r>
            <w:proofErr w:type="gramEnd"/>
            <w:r w:rsidRPr="00CF2BC0">
              <w:t xml:space="preserve"> и поправку предметних апарата.</w:t>
            </w:r>
          </w:p>
          <w:p w14:paraId="1944344B" w14:textId="45B71F5F" w:rsidR="00660C85" w:rsidRPr="00CF2BC0" w:rsidRDefault="00660C85" w:rsidP="005B3304">
            <w:pPr>
              <w:jc w:val="both"/>
              <w:rPr>
                <w:lang w:val="sr-Latn-CS"/>
              </w:rPr>
            </w:pPr>
          </w:p>
        </w:tc>
        <w:tc>
          <w:tcPr>
            <w:tcW w:w="6521" w:type="dxa"/>
            <w:gridSpan w:val="2"/>
            <w:shd w:val="clear" w:color="auto" w:fill="auto"/>
          </w:tcPr>
          <w:p w14:paraId="2C81733D" w14:textId="77777777" w:rsidR="00D03B27" w:rsidRPr="00CF2BC0" w:rsidRDefault="00D03B27" w:rsidP="00D03B27">
            <w:pPr>
              <w:pStyle w:val="Default"/>
              <w:jc w:val="both"/>
              <w:rPr>
                <w:rFonts w:ascii="Times New Roman" w:hAnsi="Times New Roman" w:cs="Times New Roman"/>
                <w:iCs/>
                <w:color w:val="auto"/>
              </w:rPr>
            </w:pPr>
            <w:r w:rsidRPr="00CF2BC0">
              <w:rPr>
                <w:rFonts w:ascii="Times New Roman" w:hAnsi="Times New Roman" w:cs="Times New Roman"/>
                <w:iCs/>
                <w:color w:val="auto"/>
              </w:rPr>
              <w:t xml:space="preserve">Доказ за </w:t>
            </w:r>
            <w:r w:rsidRPr="00CF2BC0">
              <w:rPr>
                <w:rFonts w:ascii="Times New Roman" w:hAnsi="Times New Roman" w:cs="Times New Roman"/>
                <w:b/>
                <w:iCs/>
                <w:color w:val="auto"/>
              </w:rPr>
              <w:t>правна лица / предузетнике / физичка лица:</w:t>
            </w:r>
          </w:p>
          <w:p w14:paraId="7D2971DA" w14:textId="78F2DC5A" w:rsidR="00660C85" w:rsidRPr="00CF2BC0" w:rsidRDefault="00FD48CC" w:rsidP="00CF2BC0">
            <w:pPr>
              <w:pStyle w:val="Default"/>
              <w:jc w:val="both"/>
              <w:rPr>
                <w:rFonts w:ascii="Times New Roman" w:hAnsi="Times New Roman" w:cs="Times New Roman"/>
                <w:iCs/>
                <w:color w:val="auto"/>
                <w:lang w:val="sr-Cyrl-RS"/>
              </w:rPr>
            </w:pPr>
            <w:r w:rsidRPr="00CF2BC0">
              <w:rPr>
                <w:rFonts w:ascii="Times New Roman" w:hAnsi="Times New Roman" w:cs="Times New Roman"/>
                <w:iCs/>
                <w:color w:val="auto"/>
                <w:lang w:val="sr-Cyrl-RS"/>
              </w:rPr>
              <w:t xml:space="preserve">Доставити: Овлашћење </w:t>
            </w:r>
            <w:r w:rsidR="00CF2BC0" w:rsidRPr="00CF2BC0">
              <w:rPr>
                <w:rFonts w:ascii="Times New Roman" w:hAnsi="Times New Roman" w:cs="Times New Roman"/>
                <w:iCs/>
                <w:color w:val="auto"/>
                <w:lang w:val="sr-Cyrl-RS"/>
              </w:rPr>
              <w:t xml:space="preserve">издато од стране произвођача опреме да  понуђач може да врши </w:t>
            </w:r>
            <w:r w:rsidR="00D03B27" w:rsidRPr="00CF2BC0">
              <w:rPr>
                <w:rFonts w:ascii="Times New Roman" w:hAnsi="Times New Roman" w:cs="Times New Roman"/>
                <w:iCs/>
                <w:color w:val="auto"/>
              </w:rPr>
              <w:t xml:space="preserve">сервис и поправку </w:t>
            </w:r>
            <w:r w:rsidR="00CF2BC0" w:rsidRPr="00CF2BC0">
              <w:rPr>
                <w:rFonts w:ascii="Times New Roman" w:hAnsi="Times New Roman" w:cs="Times New Roman"/>
                <w:iCs/>
                <w:color w:val="auto"/>
                <w:lang w:val="sr-Cyrl-RS"/>
              </w:rPr>
              <w:t xml:space="preserve">предметних </w:t>
            </w:r>
            <w:r w:rsidR="00D03B27" w:rsidRPr="00CF2BC0">
              <w:rPr>
                <w:rFonts w:ascii="Times New Roman" w:hAnsi="Times New Roman" w:cs="Times New Roman"/>
                <w:iCs/>
                <w:color w:val="auto"/>
              </w:rPr>
              <w:t xml:space="preserve">апарата </w:t>
            </w:r>
            <w:r w:rsidR="00CF2BC0" w:rsidRPr="00CF2BC0">
              <w:rPr>
                <w:rFonts w:ascii="Times New Roman" w:hAnsi="Times New Roman" w:cs="Times New Roman"/>
                <w:iCs/>
                <w:color w:val="auto"/>
                <w:lang w:val="sr-Cyrl-RS"/>
              </w:rPr>
              <w:t xml:space="preserve"> или изјаву дату под пуном матерујалном и кривичном одговрношћу, потписану и оверену од стране одговорног лица да је понуђач оспособљен да врши сервис и поправку предметних апарата</w:t>
            </w:r>
          </w:p>
        </w:tc>
      </w:tr>
      <w:tr w:rsidR="00F643BE" w:rsidRPr="00AE1407" w14:paraId="654D8632" w14:textId="77777777" w:rsidTr="00100879">
        <w:trPr>
          <w:trHeight w:val="1225"/>
        </w:trPr>
        <w:tc>
          <w:tcPr>
            <w:tcW w:w="801" w:type="dxa"/>
            <w:shd w:val="clear" w:color="auto" w:fill="auto"/>
            <w:vAlign w:val="center"/>
          </w:tcPr>
          <w:p w14:paraId="2CB55C96" w14:textId="77777777" w:rsidR="00F643BE" w:rsidRPr="00D03B27" w:rsidRDefault="00F643BE" w:rsidP="002576AA">
            <w:pPr>
              <w:pStyle w:val="ListParagraph"/>
              <w:numPr>
                <w:ilvl w:val="0"/>
                <w:numId w:val="13"/>
              </w:numPr>
              <w:rPr>
                <w:noProof/>
              </w:rPr>
            </w:pPr>
          </w:p>
        </w:tc>
        <w:tc>
          <w:tcPr>
            <w:tcW w:w="3041" w:type="dxa"/>
            <w:shd w:val="clear" w:color="auto" w:fill="auto"/>
          </w:tcPr>
          <w:p w14:paraId="3BD3398D" w14:textId="31A14423" w:rsidR="00D03B27" w:rsidRPr="00100879" w:rsidRDefault="00D03B27" w:rsidP="00D03B27">
            <w:pPr>
              <w:jc w:val="both"/>
            </w:pPr>
            <w:r w:rsidRPr="00100879">
              <w:t>Понуђач пo</w:t>
            </w:r>
            <w:r w:rsidR="00100879" w:rsidRPr="00100879">
              <w:rPr>
                <w:lang w:val="sr-Cyrl-RS"/>
              </w:rPr>
              <w:t>се</w:t>
            </w:r>
            <w:r w:rsidRPr="00100879">
              <w:rPr>
                <w:lang w:val="sr-Cyrl-RS"/>
              </w:rPr>
              <w:t>д</w:t>
            </w:r>
            <w:r w:rsidR="00100879" w:rsidRPr="00100879">
              <w:rPr>
                <w:lang w:val="sr-Cyrl-RS"/>
              </w:rPr>
              <w:t>ује</w:t>
            </w:r>
            <w:r w:rsidRPr="00100879">
              <w:t xml:space="preserve"> стандард:</w:t>
            </w:r>
          </w:p>
          <w:p w14:paraId="44ADAECC" w14:textId="3153AFD7" w:rsidR="00F643BE" w:rsidRPr="00100879" w:rsidRDefault="00D03B27" w:rsidP="00D03B27">
            <w:pPr>
              <w:jc w:val="both"/>
            </w:pPr>
            <w:r w:rsidRPr="00100879">
              <w:t>- ISO 13485</w:t>
            </w:r>
          </w:p>
        </w:tc>
        <w:tc>
          <w:tcPr>
            <w:tcW w:w="6521" w:type="dxa"/>
            <w:gridSpan w:val="2"/>
            <w:shd w:val="clear" w:color="auto" w:fill="auto"/>
          </w:tcPr>
          <w:p w14:paraId="4735108B" w14:textId="77777777" w:rsidR="00F643BE" w:rsidRPr="00100879" w:rsidRDefault="00F643BE" w:rsidP="005B3304">
            <w:pPr>
              <w:pStyle w:val="Default"/>
              <w:jc w:val="both"/>
              <w:rPr>
                <w:rFonts w:ascii="Times New Roman" w:hAnsi="Times New Roman" w:cs="Times New Roman"/>
                <w:b/>
                <w:iCs/>
                <w:color w:val="auto"/>
              </w:rPr>
            </w:pPr>
            <w:r w:rsidRPr="00100879">
              <w:rPr>
                <w:rFonts w:ascii="Times New Roman" w:hAnsi="Times New Roman" w:cs="Times New Roman"/>
                <w:iCs/>
                <w:color w:val="auto"/>
              </w:rPr>
              <w:t xml:space="preserve">Доказ за </w:t>
            </w:r>
            <w:r w:rsidRPr="00100879">
              <w:rPr>
                <w:rFonts w:ascii="Times New Roman" w:hAnsi="Times New Roman" w:cs="Times New Roman"/>
                <w:b/>
                <w:iCs/>
                <w:color w:val="auto"/>
              </w:rPr>
              <w:t>правна лица / предузетнике / физичка лица:</w:t>
            </w:r>
          </w:p>
          <w:p w14:paraId="5617ACD0" w14:textId="52A34D6C" w:rsidR="00F643BE" w:rsidRPr="00100879" w:rsidRDefault="00100879" w:rsidP="00100879">
            <w:pPr>
              <w:pStyle w:val="Default"/>
              <w:jc w:val="both"/>
              <w:rPr>
                <w:rFonts w:ascii="Times New Roman" w:hAnsi="Times New Roman" w:cs="Times New Roman"/>
                <w:iCs/>
                <w:color w:val="auto"/>
              </w:rPr>
            </w:pPr>
            <w:r w:rsidRPr="00100879">
              <w:rPr>
                <w:rFonts w:ascii="Times New Roman" w:hAnsi="Times New Roman" w:cs="Times New Roman"/>
                <w:iCs/>
                <w:color w:val="auto"/>
              </w:rPr>
              <w:t>Фотокопија сертификата.</w:t>
            </w:r>
          </w:p>
        </w:tc>
      </w:tr>
    </w:tbl>
    <w:p w14:paraId="6640CEFC" w14:textId="77777777" w:rsidR="00E27C53" w:rsidRDefault="00E27C53" w:rsidP="00E27C53">
      <w:pPr>
        <w:rPr>
          <w:noProof/>
          <w:lang w:val="sr-Cyrl-RS"/>
        </w:rPr>
      </w:pPr>
    </w:p>
    <w:p w14:paraId="173BCAB9" w14:textId="77777777" w:rsidR="00100879" w:rsidRDefault="00100879" w:rsidP="00E27C53">
      <w:pPr>
        <w:rPr>
          <w:noProof/>
          <w:lang w:val="sr-Cyrl-RS"/>
        </w:rPr>
      </w:pPr>
    </w:p>
    <w:p w14:paraId="6BDCD0A1" w14:textId="77777777" w:rsidR="00100879" w:rsidRDefault="00100879" w:rsidP="00E27C53">
      <w:pPr>
        <w:rPr>
          <w:noProof/>
          <w:lang w:val="sr-Cyrl-RS"/>
        </w:rPr>
      </w:pPr>
    </w:p>
    <w:p w14:paraId="113C9DE3" w14:textId="77777777" w:rsidR="00100879" w:rsidRPr="00100879" w:rsidRDefault="00100879" w:rsidP="00E27C53">
      <w:pPr>
        <w:rPr>
          <w:noProof/>
          <w:lang w:val="sr-Cyrl-RS"/>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0C16FF" w:rsidRDefault="00E27C53" w:rsidP="00E27C53">
      <w:pPr>
        <w:rPr>
          <w:noProof/>
        </w:rPr>
      </w:pPr>
    </w:p>
    <w:p w14:paraId="22DAB0DF" w14:textId="4C0617F8" w:rsidR="00E27C53" w:rsidRPr="000C16FF" w:rsidRDefault="00E27C53" w:rsidP="00E27C53">
      <w:pPr>
        <w:pStyle w:val="ListParagraph"/>
        <w:numPr>
          <w:ilvl w:val="0"/>
          <w:numId w:val="1"/>
        </w:numPr>
        <w:ind w:left="405"/>
        <w:jc w:val="both"/>
        <w:rPr>
          <w:noProof/>
        </w:rPr>
      </w:pPr>
      <w:r w:rsidRPr="000C16FF">
        <w:rPr>
          <w:noProof/>
        </w:rPr>
        <w:t>ОБАВЕЗН</w:t>
      </w:r>
      <w:r w:rsidRPr="000C16FF">
        <w:rPr>
          <w:noProof/>
          <w:lang w:val="sr-Cyrl-CS"/>
        </w:rPr>
        <w:t>И</w:t>
      </w:r>
      <w:r w:rsidRPr="000C16FF">
        <w:rPr>
          <w:noProof/>
        </w:rPr>
        <w:t xml:space="preserve">  УСЛОВ</w:t>
      </w:r>
      <w:r w:rsidRPr="000C16FF">
        <w:rPr>
          <w:noProof/>
          <w:lang w:val="sr-Cyrl-CS"/>
        </w:rPr>
        <w:t>И</w:t>
      </w:r>
      <w:r w:rsidRPr="000C16FF">
        <w:rPr>
          <w:noProof/>
        </w:rPr>
        <w:t xml:space="preserve"> ЗА УЧЕШЋЕ У ПОСТУПКУ ЈАВНЕ НАБАВКЕ ИЗ ЧЛАНА 75. ЗАКОНА о ЈН: </w:t>
      </w:r>
      <w:r w:rsidRPr="000C16FF">
        <w:rPr>
          <w:noProof/>
          <w:lang w:val="sr-Cyrl-CS"/>
        </w:rPr>
        <w:t>И</w:t>
      </w:r>
      <w:r w:rsidRPr="000C16FF">
        <w:rPr>
          <w:noProof/>
        </w:rPr>
        <w:t xml:space="preserve">спуњеност услова из тачке </w:t>
      </w:r>
      <w:r w:rsidR="008B4658" w:rsidRPr="000C16FF">
        <w:rPr>
          <w:noProof/>
          <w:lang w:val="sr-Cyrl-CS"/>
        </w:rPr>
        <w:t xml:space="preserve">1, 2 и </w:t>
      </w:r>
      <w:r w:rsidRPr="000C16FF">
        <w:rPr>
          <w:noProof/>
          <w:lang w:val="sr-Cyrl-CS"/>
        </w:rPr>
        <w:t>3</w:t>
      </w:r>
      <w:r w:rsidRPr="000C16FF">
        <w:rPr>
          <w:noProof/>
        </w:rPr>
        <w:t xml:space="preserve"> понуђач доказује достављањем доказа наведених у табели.</w:t>
      </w:r>
    </w:p>
    <w:p w14:paraId="233E2283" w14:textId="77777777" w:rsidR="00E27C53" w:rsidRPr="000C16FF" w:rsidRDefault="00E27C53" w:rsidP="008B4658">
      <w:pPr>
        <w:jc w:val="both"/>
        <w:rPr>
          <w:noProof/>
          <w:lang w:val="sr-Cyrl-CS"/>
        </w:rPr>
      </w:pPr>
    </w:p>
    <w:p w14:paraId="21BEC09A" w14:textId="7484A0AE" w:rsidR="00E27C53" w:rsidRPr="000C16FF" w:rsidRDefault="00E27C53" w:rsidP="00E27C53">
      <w:pPr>
        <w:pStyle w:val="ListParagraph"/>
        <w:numPr>
          <w:ilvl w:val="0"/>
          <w:numId w:val="1"/>
        </w:numPr>
        <w:ind w:left="405"/>
        <w:jc w:val="both"/>
        <w:rPr>
          <w:noProof/>
        </w:rPr>
      </w:pPr>
      <w:r w:rsidRPr="000C16FF">
        <w:rPr>
          <w:noProof/>
        </w:rPr>
        <w:t xml:space="preserve">ДОДАТНИ УСЛОВИ ЗА УЧЕШЋЕ У ПОСТУПКУ ЈАВНЕ НАБАВКЕ ИЗ ЧЛАНА 76. ЗАКОНА о ЈН: </w:t>
      </w:r>
      <w:r w:rsidRPr="000C16FF">
        <w:rPr>
          <w:noProof/>
          <w:lang w:val="sr-Cyrl-CS"/>
        </w:rPr>
        <w:t>И</w:t>
      </w:r>
      <w:r w:rsidRPr="000C16FF">
        <w:rPr>
          <w:noProof/>
        </w:rPr>
        <w:t>спуњеност услова из тачке 1, 2, 3</w:t>
      </w:r>
      <w:r w:rsidR="008B4658" w:rsidRPr="000C16FF">
        <w:rPr>
          <w:noProof/>
          <w:lang w:val="sr-Cyrl-RS"/>
        </w:rPr>
        <w:t xml:space="preserve"> и 4</w:t>
      </w:r>
      <w:r w:rsidRPr="000C16FF">
        <w:rPr>
          <w:noProof/>
        </w:rPr>
        <w:t xml:space="preserve"> понуђач доказује достављањем доказа наведених у табели.</w:t>
      </w:r>
    </w:p>
    <w:p w14:paraId="2DEF9296" w14:textId="77777777" w:rsidR="00E27C53" w:rsidRPr="000C16FF" w:rsidRDefault="00E27C53" w:rsidP="00E27C53">
      <w:pPr>
        <w:pStyle w:val="ListParagraph"/>
        <w:ind w:left="405"/>
        <w:jc w:val="both"/>
        <w:rPr>
          <w:noProof/>
          <w:lang w:val="sr-Cyrl-CS"/>
        </w:rPr>
      </w:pPr>
    </w:p>
    <w:p w14:paraId="667C950C" w14:textId="18A0B288" w:rsidR="00E27C53" w:rsidRDefault="00E27C53" w:rsidP="00E27C53">
      <w:pPr>
        <w:pStyle w:val="ListParagraph"/>
        <w:numPr>
          <w:ilvl w:val="0"/>
          <w:numId w:val="1"/>
        </w:numPr>
        <w:tabs>
          <w:tab w:val="left" w:pos="680"/>
        </w:tabs>
        <w:ind w:left="405"/>
        <w:jc w:val="both"/>
        <w:rPr>
          <w:rFonts w:eastAsia="TimesNewRomanPSMT"/>
          <w:bCs/>
        </w:rPr>
      </w:pPr>
      <w:r w:rsidRPr="000C16FF">
        <w:rPr>
          <w:rFonts w:eastAsia="TimesNewRomanPSMT"/>
          <w:bCs/>
        </w:rPr>
        <w:t xml:space="preserve">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w:t>
      </w:r>
      <w:r w:rsidRPr="003D19C1">
        <w:rPr>
          <w:rFonts w:eastAsia="TimesNewRomanPSMT"/>
          <w:bCs/>
        </w:rPr>
        <w:t>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7FBA6F8B"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85346B">
        <w:rPr>
          <w:lang w:val="en-US"/>
        </w:rPr>
        <w:lastRenderedPageBreak/>
        <w:t>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C0537FB" w14:textId="56B45BF8" w:rsidR="00E27C53" w:rsidRPr="00D455FD" w:rsidRDefault="00E27C53" w:rsidP="00D455FD">
      <w:pPr>
        <w:pStyle w:val="ListParagraph"/>
        <w:numPr>
          <w:ilvl w:val="0"/>
          <w:numId w:val="1"/>
        </w:numPr>
        <w:ind w:left="405"/>
        <w:jc w:val="both"/>
        <w:rPr>
          <w:bCs/>
          <w:iCs/>
          <w:color w:val="FF0000"/>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D455FD">
        <w:rPr>
          <w:bCs/>
          <w:iCs/>
          <w:lang w:val="sr-Cyrl-CS"/>
        </w:rPr>
        <w:t>.</w:t>
      </w:r>
      <w:r w:rsidR="00F20454">
        <w:rPr>
          <w:bCs/>
          <w:iCs/>
          <w:lang w:val="sr-Cyrl-CS"/>
        </w:rPr>
        <w:t xml:space="preserve"> Закона.</w:t>
      </w:r>
    </w:p>
    <w:p w14:paraId="03E0F80E" w14:textId="77777777" w:rsidR="00D455FD" w:rsidRPr="00D455FD" w:rsidRDefault="00D455FD" w:rsidP="00D455FD">
      <w:pPr>
        <w:jc w:val="both"/>
        <w:rPr>
          <w:bCs/>
          <w:iCs/>
          <w:color w:val="FF0000"/>
          <w:lang w:val="sr-Cyrl-RS"/>
        </w:rPr>
      </w:pPr>
    </w:p>
    <w:p w14:paraId="4736D688" w14:textId="679B1639" w:rsidR="00E27C53" w:rsidRPr="00AB0322" w:rsidRDefault="00E27C53" w:rsidP="00D455FD">
      <w:pPr>
        <w:pStyle w:val="ListParagraph"/>
        <w:numPr>
          <w:ilvl w:val="0"/>
          <w:numId w:val="1"/>
        </w:numPr>
        <w:ind w:left="405"/>
        <w:jc w:val="both"/>
        <w:rPr>
          <w:rFonts w:eastAsia="TimesNewRomanPSMT"/>
          <w:b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w:t>
      </w:r>
      <w:r w:rsidR="003A7C8E">
        <w:rPr>
          <w:bCs/>
          <w:iCs/>
          <w:lang w:val="sr-Cyrl-CS"/>
        </w:rPr>
        <w:t>5. став 1. тач. 1) до 3) Закона.</w:t>
      </w:r>
      <w:r w:rsidRPr="009F696A">
        <w:rPr>
          <w:bCs/>
          <w:iCs/>
          <w:lang w:val="sr-Cyrl-CS"/>
        </w:rPr>
        <w:t xml:space="preserve"> </w:t>
      </w:r>
    </w:p>
    <w:p w14:paraId="17BB6388" w14:textId="77777777" w:rsidR="00E27C53" w:rsidRDefault="00E27C53" w:rsidP="00E27C53">
      <w:pPr>
        <w:rPr>
          <w:b/>
          <w:bCs/>
          <w:sz w:val="28"/>
          <w:szCs w:val="28"/>
          <w:lang w:val="hr-HR"/>
        </w:rPr>
      </w:pPr>
      <w:bookmarkStart w:id="39" w:name="_Toc375826007"/>
      <w:bookmarkStart w:id="40" w:name="_Toc389030814"/>
      <w:bookmarkStart w:id="41"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2" w:name="_Toc477327710"/>
      <w:bookmarkStart w:id="43" w:name="_Toc477327993"/>
      <w:bookmarkStart w:id="44" w:name="_Toc477328722"/>
      <w:bookmarkStart w:id="45" w:name="_Toc477329193"/>
      <w:bookmarkStart w:id="46" w:name="_Toc28685105"/>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39148FBC" w14:textId="77777777" w:rsidR="00E27C53" w:rsidRPr="00AE1407" w:rsidRDefault="00E27C53" w:rsidP="00E27C53">
      <w:pPr>
        <w:ind w:left="540"/>
        <w:jc w:val="both"/>
        <w:rPr>
          <w:noProof/>
        </w:rPr>
      </w:pPr>
    </w:p>
    <w:p w14:paraId="64DB0114" w14:textId="77777777" w:rsidR="00E27C53" w:rsidRPr="00DB0917"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056A982F" w14:textId="77777777" w:rsidR="00DB0917" w:rsidRDefault="00DB0917" w:rsidP="00DB0917">
      <w:pPr>
        <w:pStyle w:val="ListParagraph"/>
        <w:ind w:left="360"/>
        <w:jc w:val="both"/>
        <w:rPr>
          <w:b/>
          <w:bCs/>
          <w:i/>
          <w:iCs/>
        </w:rPr>
      </w:pPr>
    </w:p>
    <w:p w14:paraId="3E2C027D" w14:textId="6258D830" w:rsidR="00E27C53" w:rsidRPr="007F6F85" w:rsidRDefault="00E27C53" w:rsidP="00DB0917">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4156E685" w:rsidR="00E27C53" w:rsidRPr="00AE1407" w:rsidRDefault="00E27C53" w:rsidP="00E27C53">
      <w:pPr>
        <w:rPr>
          <w:noProof/>
        </w:rPr>
      </w:pPr>
      <w:r w:rsidRPr="00AE1407">
        <w:rPr>
          <w:noProof/>
        </w:rPr>
        <w:t xml:space="preserve">Предмет јавне набавке </w:t>
      </w:r>
      <w:r w:rsidRPr="00142963">
        <w:rPr>
          <w:noProof/>
        </w:rPr>
        <w:t>није обликован</w:t>
      </w:r>
      <w:r w:rsidRPr="00AE1407">
        <w:rPr>
          <w:noProof/>
        </w:rPr>
        <w:t xml:space="preserve">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142963" w:rsidRDefault="00E27C53" w:rsidP="00E27C53">
      <w:pPr>
        <w:jc w:val="both"/>
        <w:rPr>
          <w:b/>
          <w:bCs/>
          <w:i/>
          <w:iCs/>
        </w:rPr>
      </w:pPr>
      <w:proofErr w:type="gramStart"/>
      <w:r w:rsidRPr="00142963">
        <w:rPr>
          <w:bCs/>
          <w:iCs/>
        </w:rPr>
        <w:t xml:space="preserve">Подношење понуде са варијантама </w:t>
      </w:r>
      <w:r w:rsidRPr="00142963">
        <w:rPr>
          <w:bCs/>
          <w:iCs/>
          <w:lang w:val="sr-Cyrl-RS"/>
        </w:rPr>
        <w:t>ни</w:t>
      </w:r>
      <w:r w:rsidRPr="00142963">
        <w:rPr>
          <w:bCs/>
          <w:iCs/>
        </w:rPr>
        <w:t>је дозвољено.</w:t>
      </w:r>
      <w:proofErr w:type="gramEnd"/>
    </w:p>
    <w:p w14:paraId="651E1265" w14:textId="77777777" w:rsidR="00142963" w:rsidRPr="00142963" w:rsidRDefault="00142963" w:rsidP="00E27C53">
      <w:pPr>
        <w:jc w:val="both"/>
        <w:rPr>
          <w:highlight w:val="green"/>
          <w:lang w:val="sr-Cyrl-RS"/>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7213F321"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3100BC4B" w:rsidR="00E27C53" w:rsidRPr="00142963" w:rsidRDefault="00E27C53" w:rsidP="00E27C53">
      <w:pPr>
        <w:jc w:val="both"/>
        <w:rPr>
          <w:iCs/>
        </w:rPr>
      </w:pPr>
      <w:proofErr w:type="gramStart"/>
      <w:r w:rsidRPr="00651D05">
        <w:rPr>
          <w:bCs/>
          <w:iCs/>
        </w:rPr>
        <w:t xml:space="preserve">Понуђач је </w:t>
      </w:r>
      <w:r w:rsidRPr="00142963">
        <w:rPr>
          <w:bCs/>
          <w:iCs/>
        </w:rPr>
        <w:t xml:space="preserve">дужан да за подизвођаче достави доказе о испуњености услова који су наведени у </w:t>
      </w:r>
      <w:r w:rsidRPr="00142963">
        <w:rPr>
          <w:bCs/>
          <w:iCs/>
          <w:lang w:val="sr-Cyrl-CS"/>
        </w:rPr>
        <w:t>поглављу</w:t>
      </w:r>
      <w:r w:rsidRPr="00142963">
        <w:rPr>
          <w:bCs/>
          <w:iCs/>
        </w:rPr>
        <w:t xml:space="preserve"> </w:t>
      </w:r>
      <w:r w:rsidR="00142963" w:rsidRPr="00142963">
        <w:rPr>
          <w:bCs/>
          <w:iCs/>
          <w:lang w:val="sr-Cyrl-RS"/>
        </w:rPr>
        <w:t>3</w:t>
      </w:r>
      <w:r w:rsidRPr="00142963">
        <w:rPr>
          <w:bCs/>
          <w:iCs/>
        </w:rPr>
        <w:t>.</w:t>
      </w:r>
      <w:proofErr w:type="gramEnd"/>
      <w:r w:rsidRPr="00142963">
        <w:rPr>
          <w:bCs/>
          <w:iCs/>
        </w:rPr>
        <w:t xml:space="preserve"> </w:t>
      </w:r>
      <w:proofErr w:type="gramStart"/>
      <w:r w:rsidRPr="00142963">
        <w:rPr>
          <w:bCs/>
          <w:iCs/>
        </w:rPr>
        <w:t>конкурсне</w:t>
      </w:r>
      <w:proofErr w:type="gramEnd"/>
      <w:r w:rsidRPr="00142963">
        <w:rPr>
          <w:bCs/>
          <w:iCs/>
        </w:rPr>
        <w:t xml:space="preserve"> документације, у складу са упутством како се доказује испуњеност услова.</w:t>
      </w:r>
    </w:p>
    <w:p w14:paraId="4AF5918A" w14:textId="77777777" w:rsidR="00E27C53" w:rsidRPr="00142963" w:rsidRDefault="00E27C53" w:rsidP="00E27C53">
      <w:pPr>
        <w:jc w:val="both"/>
        <w:rPr>
          <w:iCs/>
        </w:rPr>
      </w:pPr>
      <w:proofErr w:type="gramStart"/>
      <w:r w:rsidRPr="00142963">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142963" w:rsidRDefault="00E27C53" w:rsidP="00E27C53">
      <w:pPr>
        <w:jc w:val="both"/>
        <w:rPr>
          <w:iCs/>
        </w:rPr>
      </w:pPr>
      <w:proofErr w:type="gramStart"/>
      <w:r w:rsidRPr="00142963">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142963">
        <w:rPr>
          <w:iCs/>
        </w:rPr>
        <w:t xml:space="preserve"> </w:t>
      </w:r>
    </w:p>
    <w:p w14:paraId="448E39EA" w14:textId="77777777" w:rsidR="00E27C53" w:rsidRPr="00AE1407" w:rsidRDefault="00E27C53" w:rsidP="00E27C53">
      <w:pPr>
        <w:jc w:val="both"/>
        <w:rPr>
          <w:iCs/>
        </w:rPr>
      </w:pPr>
      <w:proofErr w:type="gramStart"/>
      <w:r w:rsidRPr="00142963">
        <w:rPr>
          <w:iCs/>
        </w:rPr>
        <w:t>Наручилац не дозвољава</w:t>
      </w:r>
      <w:r w:rsidRPr="00AE1407">
        <w:rPr>
          <w:iCs/>
        </w:rPr>
        <w:t xml:space="preserve">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6E70433B" w:rsidR="00E27C53" w:rsidRPr="00B51A1B" w:rsidRDefault="00E27C53" w:rsidP="00E27C53">
      <w:pPr>
        <w:jc w:val="both"/>
      </w:pPr>
      <w:proofErr w:type="gramStart"/>
      <w:r w:rsidRPr="00B51A1B">
        <w:rPr>
          <w:rFonts w:eastAsia="TimesNewRomanPSMT"/>
          <w:bCs/>
        </w:rPr>
        <w:t xml:space="preserve">Група понуђача је дужна да достави све доказе о испуњености услова који су наведени у </w:t>
      </w:r>
      <w:r w:rsidRPr="00B51A1B">
        <w:rPr>
          <w:rFonts w:eastAsia="TimesNewRomanPSMT"/>
          <w:bCs/>
          <w:lang w:val="sr-Cyrl-CS"/>
        </w:rPr>
        <w:t>поглављу</w:t>
      </w:r>
      <w:r w:rsidRPr="00B51A1B">
        <w:rPr>
          <w:rFonts w:eastAsia="TimesNewRomanPSMT"/>
          <w:bCs/>
        </w:rPr>
        <w:t xml:space="preserve"> </w:t>
      </w:r>
      <w:r w:rsidR="00B51A1B" w:rsidRPr="00B51A1B">
        <w:rPr>
          <w:rFonts w:eastAsia="TimesNewRomanPSMT"/>
          <w:bCs/>
          <w:lang w:val="sr-Cyrl-RS"/>
        </w:rPr>
        <w:t>3</w:t>
      </w:r>
      <w:r w:rsidRPr="00B51A1B">
        <w:rPr>
          <w:rFonts w:eastAsia="TimesNewRomanPSMT"/>
          <w:bCs/>
        </w:rPr>
        <w:t>.</w:t>
      </w:r>
      <w:proofErr w:type="gramEnd"/>
      <w:r w:rsidRPr="00B51A1B">
        <w:rPr>
          <w:rFonts w:eastAsia="TimesNewRomanPSMT"/>
          <w:bCs/>
          <w:lang w:val="ru-RU"/>
        </w:rPr>
        <w:t xml:space="preserve"> </w:t>
      </w:r>
      <w:proofErr w:type="gramStart"/>
      <w:r w:rsidRPr="00B51A1B">
        <w:rPr>
          <w:rFonts w:eastAsia="TimesNewRomanPSMT"/>
          <w:bCs/>
        </w:rPr>
        <w:t>конкурсне</w:t>
      </w:r>
      <w:proofErr w:type="gramEnd"/>
      <w:r w:rsidRPr="00B51A1B">
        <w:rPr>
          <w:rFonts w:eastAsia="TimesNewRomanPSMT"/>
          <w:bCs/>
        </w:rPr>
        <w:t xml:space="preserve"> документације, у складу са Упутством како се доказује испуњеност услова.</w:t>
      </w:r>
    </w:p>
    <w:p w14:paraId="13F6B02A" w14:textId="77777777" w:rsidR="00E27C53" w:rsidRPr="00B51A1B" w:rsidRDefault="00E27C53" w:rsidP="00E27C53">
      <w:pPr>
        <w:jc w:val="both"/>
      </w:pPr>
      <w:proofErr w:type="gramStart"/>
      <w:r w:rsidRPr="00B51A1B">
        <w:t>Понуђачи из групе понуђача одговарају неограничено солидарно према наручиоцу.</w:t>
      </w:r>
      <w:proofErr w:type="gramEnd"/>
      <w:r w:rsidRPr="00B51A1B">
        <w:t xml:space="preserve"> </w:t>
      </w:r>
    </w:p>
    <w:p w14:paraId="79D0E4B1" w14:textId="77777777" w:rsidR="00E27C53" w:rsidRPr="00642456" w:rsidRDefault="00E27C53" w:rsidP="00E27C53">
      <w:pPr>
        <w:jc w:val="both"/>
      </w:pPr>
      <w:proofErr w:type="gramStart"/>
      <w:r w:rsidRPr="00B51A1B">
        <w:t xml:space="preserve">Задруга може поднети понуду самостално, у своје име, а за рачун задругара или </w:t>
      </w:r>
      <w:r w:rsidRPr="00642456">
        <w:t>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18B4EA3" w14:textId="75A06FA3" w:rsidR="00E27C53" w:rsidRPr="001902EF" w:rsidRDefault="00E27C53" w:rsidP="00E27C53">
      <w:pPr>
        <w:jc w:val="both"/>
        <w:rPr>
          <w:noProof/>
          <w:lang w:val="sr-Cyrl-CS"/>
        </w:rPr>
      </w:pPr>
      <w:r w:rsidRPr="001902EF">
        <w:rPr>
          <w:noProof/>
          <w:lang w:val="sr-Cyrl-CS"/>
        </w:rPr>
        <w:t>Наручилац</w:t>
      </w:r>
      <w:r w:rsidR="001902EF" w:rsidRPr="001902EF">
        <w:rPr>
          <w:noProof/>
          <w:lang w:val="sr-Cyrl-CS"/>
        </w:rPr>
        <w:t xml:space="preserve"> захтева да рок плаћања буде 90 дана, од дана доставе исправног</w:t>
      </w:r>
      <w:r w:rsidRPr="001902EF">
        <w:rPr>
          <w:noProof/>
          <w:lang w:val="sr-Cyrl-CS"/>
        </w:rPr>
        <w:t xml:space="preserve"> рачуна.</w:t>
      </w:r>
    </w:p>
    <w:p w14:paraId="3C208D0D" w14:textId="77777777" w:rsidR="00E27C53" w:rsidRPr="001902EF" w:rsidRDefault="00E27C53" w:rsidP="00E27C53">
      <w:pPr>
        <w:jc w:val="both"/>
        <w:rPr>
          <w:iCs/>
        </w:rPr>
      </w:pPr>
      <w:proofErr w:type="gramStart"/>
      <w:r w:rsidRPr="001902EF">
        <w:rPr>
          <w:iCs/>
        </w:rPr>
        <w:t>Плаћање се врши уплатом на рачун понуђача.</w:t>
      </w:r>
      <w:proofErr w:type="gramEnd"/>
    </w:p>
    <w:p w14:paraId="47D000C4" w14:textId="77777777" w:rsidR="00E27C53" w:rsidRPr="001902EF" w:rsidRDefault="00E27C53" w:rsidP="00E27C53">
      <w:pPr>
        <w:jc w:val="both"/>
        <w:rPr>
          <w:iCs/>
        </w:rPr>
      </w:pPr>
      <w:proofErr w:type="gramStart"/>
      <w:r w:rsidRPr="001902EF">
        <w:rPr>
          <w:iCs/>
        </w:rPr>
        <w:t>Понуђачу није дозвољено да захтева аванс.</w:t>
      </w:r>
      <w:proofErr w:type="gramEnd"/>
    </w:p>
    <w:p w14:paraId="11BA3F44" w14:textId="77777777" w:rsidR="00E27C53" w:rsidRPr="001902EF" w:rsidRDefault="00E27C53" w:rsidP="00E27C53">
      <w:pPr>
        <w:jc w:val="both"/>
        <w:rPr>
          <w:iCs/>
        </w:rPr>
      </w:pPr>
    </w:p>
    <w:p w14:paraId="550FA5C9" w14:textId="77777777" w:rsidR="009B02B7" w:rsidRPr="0048566F" w:rsidRDefault="009B02B7" w:rsidP="009B02B7">
      <w:pPr>
        <w:jc w:val="both"/>
        <w:rPr>
          <w:noProof/>
        </w:rPr>
      </w:pPr>
      <w:r w:rsidRPr="00A70E14">
        <w:rPr>
          <w:noProof/>
          <w:lang w:val="sr-Cyrl-CS"/>
        </w:rPr>
        <w:t>Рачун за извршене услуге и испоручене резервне делове испоставља се на основу потписаног документа</w:t>
      </w:r>
      <w:r w:rsidRPr="001301B4">
        <w:rPr>
          <w:noProof/>
        </w:rPr>
        <w:t>-</w:t>
      </w:r>
      <w:r w:rsidRPr="00A70E14">
        <w:rPr>
          <w:noProof/>
          <w:lang w:val="sr-Cyrl-CS"/>
        </w:rPr>
        <w:t xml:space="preserve">радног налога од стране </w:t>
      </w:r>
      <w:r w:rsidRPr="0048566F">
        <w:rPr>
          <w:noProof/>
        </w:rPr>
        <w:t>овлашћеног лица н</w:t>
      </w:r>
      <w:r w:rsidRPr="00A70E14">
        <w:rPr>
          <w:noProof/>
          <w:lang w:val="sr-Cyrl-CS"/>
        </w:rPr>
        <w:t xml:space="preserve">аручиоца којим се верификује квалитет извршених услуга односно испорука резервног дела. </w:t>
      </w:r>
    </w:p>
    <w:p w14:paraId="185483B2" w14:textId="77777777" w:rsidR="005B3304" w:rsidRDefault="005B3304" w:rsidP="005B3304">
      <w:pPr>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646650ED" w14:textId="77777777" w:rsidR="00E27C53" w:rsidRPr="001902EF" w:rsidRDefault="00E27C53" w:rsidP="00E27C53">
      <w:pPr>
        <w:jc w:val="both"/>
        <w:rPr>
          <w:iCs/>
        </w:rPr>
      </w:pPr>
      <w:proofErr w:type="gramStart"/>
      <w:r w:rsidRPr="001902EF">
        <w:rPr>
          <w:iCs/>
        </w:rPr>
        <w:t xml:space="preserve">Наручилац захтева да гарантни рок на </w:t>
      </w:r>
      <w:r w:rsidRPr="001902EF">
        <w:rPr>
          <w:iCs/>
          <w:lang w:val="sr-Cyrl-RS"/>
        </w:rPr>
        <w:t>услугу буде годину дана, а на резервне делове по препоруци произвођача, од дана извршења, односно уградње</w:t>
      </w:r>
      <w:r w:rsidRPr="001902EF">
        <w:rPr>
          <w:iCs/>
        </w:rPr>
        <w:t>.</w:t>
      </w:r>
      <w:proofErr w:type="gramEnd"/>
    </w:p>
    <w:p w14:paraId="36E70282" w14:textId="77777777" w:rsidR="00E27C53" w:rsidRPr="001902EF" w:rsidRDefault="00E27C53" w:rsidP="00E27C53">
      <w:pPr>
        <w:jc w:val="both"/>
        <w:rPr>
          <w:iCs/>
        </w:rPr>
      </w:pPr>
    </w:p>
    <w:p w14:paraId="6C3DADA8" w14:textId="0F5E46F1" w:rsidR="00E27C53" w:rsidRPr="001902EF" w:rsidRDefault="00E27C53" w:rsidP="001902EF">
      <w:pPr>
        <w:pStyle w:val="ListParagraph"/>
        <w:numPr>
          <w:ilvl w:val="1"/>
          <w:numId w:val="9"/>
        </w:numPr>
        <w:rPr>
          <w:b/>
          <w:u w:val="single"/>
        </w:rPr>
      </w:pPr>
      <w:r w:rsidRPr="001902EF">
        <w:rPr>
          <w:b/>
          <w:u w:val="single"/>
        </w:rPr>
        <w:t>Захтев у</w:t>
      </w:r>
      <w:r w:rsidR="001902EF" w:rsidRPr="001902EF">
        <w:rPr>
          <w:b/>
          <w:u w:val="single"/>
        </w:rPr>
        <w:t xml:space="preserve"> погледу рока</w:t>
      </w:r>
      <w:r w:rsidR="001902EF" w:rsidRPr="001902EF">
        <w:rPr>
          <w:b/>
          <w:u w:val="single"/>
          <w:lang w:val="sr-Cyrl-RS"/>
        </w:rPr>
        <w:t xml:space="preserve"> </w:t>
      </w:r>
      <w:r w:rsidR="001902EF" w:rsidRPr="001902EF">
        <w:rPr>
          <w:b/>
          <w:u w:val="single"/>
        </w:rPr>
        <w:t>извршења услуге</w:t>
      </w:r>
    </w:p>
    <w:p w14:paraId="153C03EA" w14:textId="21FAE171" w:rsidR="00E27C53" w:rsidRPr="001902EF" w:rsidRDefault="00E27C53" w:rsidP="00E27C53">
      <w:pPr>
        <w:jc w:val="both"/>
        <w:rPr>
          <w:bCs/>
          <w:lang w:val="sr-Cyrl-RS"/>
        </w:rPr>
      </w:pPr>
      <w:r w:rsidRPr="001902EF">
        <w:rPr>
          <w:bCs/>
          <w:lang w:val="sr-Latn-CS"/>
        </w:rPr>
        <w:t>Наручилац захтева да</w:t>
      </w:r>
      <w:r w:rsidR="001902EF" w:rsidRPr="001902EF">
        <w:rPr>
          <w:bCs/>
          <w:lang w:val="sr-Latn-CS"/>
        </w:rPr>
        <w:t xml:space="preserve"> </w:t>
      </w:r>
      <w:r w:rsidR="00726EE5" w:rsidRPr="001902EF">
        <w:rPr>
          <w:bCs/>
          <w:lang w:val="sr-Cyrl-RS"/>
        </w:rPr>
        <w:t xml:space="preserve">рок одзива ради извршења предметне услуге </w:t>
      </w:r>
      <w:r w:rsidR="00726EE5">
        <w:rPr>
          <w:bCs/>
          <w:lang w:val="sr-Cyrl-RS"/>
        </w:rPr>
        <w:t xml:space="preserve">буде </w:t>
      </w:r>
      <w:r w:rsidR="00726EE5" w:rsidRPr="001902EF">
        <w:rPr>
          <w:bCs/>
          <w:lang w:val="sr-Cyrl-RS"/>
        </w:rPr>
        <w:t xml:space="preserve">максимално 2 </w:t>
      </w:r>
      <w:r w:rsidR="00726EE5">
        <w:rPr>
          <w:bCs/>
          <w:lang w:val="sr-Cyrl-RS"/>
        </w:rPr>
        <w:t xml:space="preserve">радна </w:t>
      </w:r>
      <w:r w:rsidR="00726EE5" w:rsidRPr="001902EF">
        <w:rPr>
          <w:bCs/>
          <w:lang w:val="sr-Cyrl-RS"/>
        </w:rPr>
        <w:t>дана</w:t>
      </w:r>
      <w:r w:rsidR="00726EE5">
        <w:rPr>
          <w:bCs/>
          <w:lang w:val="sr-Latn-RS"/>
        </w:rPr>
        <w:t xml:space="preserve">, </w:t>
      </w:r>
      <w:r w:rsidR="00726EE5">
        <w:rPr>
          <w:bCs/>
          <w:lang w:val="sr-Cyrl-RS"/>
        </w:rPr>
        <w:t>од дана упућивања позива, а рок извршења предметне услуге да буде максимално 6 радних дана, од дана одзива</w:t>
      </w:r>
      <w:r w:rsidR="001902EF" w:rsidRPr="001902EF">
        <w:rPr>
          <w:bCs/>
          <w:lang w:val="sr-Cyrl-RS"/>
        </w:rPr>
        <w:t>.</w:t>
      </w:r>
    </w:p>
    <w:p w14:paraId="3A6EE17A" w14:textId="77777777" w:rsidR="00E27C53" w:rsidRPr="001902EF" w:rsidRDefault="00E27C53" w:rsidP="00E27C53">
      <w:pPr>
        <w:jc w:val="both"/>
        <w:rPr>
          <w:bCs/>
          <w:lang w:val="sr-Latn-CS"/>
        </w:rPr>
      </w:pPr>
    </w:p>
    <w:p w14:paraId="4EE7B074" w14:textId="77777777" w:rsidR="00E27C53" w:rsidRPr="001902EF" w:rsidRDefault="00E27C53" w:rsidP="00E27C53">
      <w:pPr>
        <w:jc w:val="both"/>
        <w:rPr>
          <w:bCs/>
          <w:lang w:val="sr-Latn-CS"/>
        </w:rPr>
      </w:pPr>
      <w:r w:rsidRPr="001902EF">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69A97C6C" w14:textId="77777777" w:rsidR="00E27C53" w:rsidRDefault="00E27C53" w:rsidP="00E27C53">
      <w:pPr>
        <w:jc w:val="both"/>
        <w:rPr>
          <w:bCs/>
          <w:highlight w:val="yellow"/>
          <w:lang w:val="sr-Latn-CS"/>
        </w:rPr>
      </w:pPr>
    </w:p>
    <w:p w14:paraId="0BA4BC28" w14:textId="77777777" w:rsidR="00090236" w:rsidRPr="00046376" w:rsidRDefault="00090236" w:rsidP="00090236">
      <w:pPr>
        <w:pStyle w:val="ListParagraph"/>
        <w:ind w:left="0"/>
        <w:jc w:val="both"/>
        <w:rPr>
          <w:color w:val="000000" w:themeColor="text1"/>
          <w:lang w:val="sr-Latn-RS"/>
        </w:rPr>
      </w:pPr>
      <w:r w:rsidRPr="00737D9E">
        <w:rPr>
          <w:iCs/>
          <w:lang w:val="sr-Cyrl-RS"/>
        </w:rPr>
        <w:t>НАПОМЕНА:</w:t>
      </w:r>
      <w:r w:rsidRPr="00737D9E">
        <w:rPr>
          <w:bCs/>
          <w:lang w:val="sr-Cyrl-RS"/>
        </w:rPr>
        <w:t xml:space="preserve">Запослени у Клиничком центру Војводине као и овлашћени </w:t>
      </w:r>
      <w:r w:rsidRPr="000567AE">
        <w:rPr>
          <w:bCs/>
          <w:lang w:val="sr-Cyrl-RS"/>
        </w:rPr>
        <w:t>сервисер са којим Клинички центар Војводине има закључен уговор, пријаву квара и све неопходне информације за квар медицинских апарата може добити на телефон: 066/822-3013</w:t>
      </w:r>
      <w:r>
        <w:rPr>
          <w:bCs/>
          <w:lang w:val="sr-Latn-RS"/>
        </w:rPr>
        <w:t>.</w:t>
      </w:r>
    </w:p>
    <w:p w14:paraId="4BF967A5" w14:textId="1FB82899" w:rsidR="00090236" w:rsidRPr="00A53334" w:rsidRDefault="00090236" w:rsidP="00E27C53">
      <w:pPr>
        <w:jc w:val="both"/>
        <w:rPr>
          <w:bCs/>
          <w:lang w:val="sr-Cyrl-RS"/>
        </w:rPr>
      </w:pPr>
      <w:r w:rsidRPr="0043082B">
        <w:rPr>
          <w:bCs/>
          <w:lang w:val="sr-Latn-CS"/>
        </w:rPr>
        <w:t>Наручилац упућује позив на контакте које понуђач достави у својој понуди.</w:t>
      </w:r>
    </w:p>
    <w:p w14:paraId="64950641" w14:textId="2ED43E5B" w:rsidR="00E27C53" w:rsidRPr="001902EF" w:rsidRDefault="001902EF" w:rsidP="001902EF">
      <w:pPr>
        <w:tabs>
          <w:tab w:val="left" w:pos="6792"/>
        </w:tabs>
        <w:jc w:val="both"/>
        <w:rPr>
          <w:iCs/>
        </w:rPr>
      </w:pPr>
      <w:r w:rsidRPr="001902EF">
        <w:rPr>
          <w:iCs/>
        </w:rPr>
        <w:tab/>
      </w:r>
    </w:p>
    <w:p w14:paraId="441DD530" w14:textId="77777777" w:rsidR="00E27C53" w:rsidRPr="001902EF" w:rsidRDefault="00E27C53" w:rsidP="002576AA">
      <w:pPr>
        <w:pStyle w:val="ListParagraph"/>
        <w:numPr>
          <w:ilvl w:val="1"/>
          <w:numId w:val="9"/>
        </w:numPr>
        <w:rPr>
          <w:b/>
          <w:u w:val="single"/>
        </w:rPr>
      </w:pPr>
      <w:r w:rsidRPr="001902EF">
        <w:rPr>
          <w:b/>
          <w:u w:val="single"/>
        </w:rPr>
        <w:t>Захтев у погледу рока важења понуде</w:t>
      </w:r>
    </w:p>
    <w:p w14:paraId="478869A7" w14:textId="77777777" w:rsidR="00E27C53" w:rsidRPr="001902EF" w:rsidRDefault="00E27C53" w:rsidP="00E27C53">
      <w:pPr>
        <w:jc w:val="both"/>
        <w:rPr>
          <w:iCs/>
        </w:rPr>
      </w:pPr>
      <w:proofErr w:type="gramStart"/>
      <w:r w:rsidRPr="001902EF">
        <w:rPr>
          <w:iCs/>
        </w:rPr>
        <w:t xml:space="preserve">Наручилац захтева </w:t>
      </w:r>
      <w:r w:rsidRPr="001902EF">
        <w:rPr>
          <w:iCs/>
          <w:lang w:val="sr-Cyrl-RS"/>
        </w:rPr>
        <w:t>да р</w:t>
      </w:r>
      <w:r w:rsidRPr="001902EF">
        <w:rPr>
          <w:iCs/>
        </w:rPr>
        <w:t xml:space="preserve">ок важења понуде </w:t>
      </w:r>
      <w:r w:rsidRPr="001902EF">
        <w:rPr>
          <w:iCs/>
          <w:lang w:val="sr-Cyrl-RS"/>
        </w:rPr>
        <w:t>буде најмање</w:t>
      </w:r>
      <w:r w:rsidRPr="001902EF">
        <w:rPr>
          <w:iCs/>
        </w:rPr>
        <w:t xml:space="preserve"> 60 дана од дана отварања понуда.</w:t>
      </w:r>
      <w:proofErr w:type="gramEnd"/>
    </w:p>
    <w:p w14:paraId="574A15FD" w14:textId="77777777" w:rsidR="00E27C53" w:rsidRPr="001902EF" w:rsidRDefault="00E27C53" w:rsidP="00E27C53">
      <w:pPr>
        <w:jc w:val="both"/>
        <w:rPr>
          <w:iCs/>
        </w:rPr>
      </w:pPr>
      <w:proofErr w:type="gramStart"/>
      <w:r w:rsidRPr="001902EF">
        <w:rPr>
          <w:iCs/>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1902EF" w:rsidRDefault="00E27C53" w:rsidP="00E27C53">
      <w:pPr>
        <w:jc w:val="both"/>
        <w:rPr>
          <w:iCs/>
        </w:rPr>
      </w:pPr>
      <w:proofErr w:type="gramStart"/>
      <w:r w:rsidRPr="001902EF">
        <w:rPr>
          <w:iCs/>
        </w:rPr>
        <w:t>Понуђач који прихвати захтев за продужење рока важења понуде на може мењати понуду.</w:t>
      </w:r>
      <w:proofErr w:type="gramEnd"/>
    </w:p>
    <w:p w14:paraId="6F84D9E3" w14:textId="77777777" w:rsidR="00E27C53" w:rsidRPr="001902EF" w:rsidRDefault="00E27C53" w:rsidP="00E27C53">
      <w:pPr>
        <w:jc w:val="both"/>
        <w:rPr>
          <w:iCs/>
        </w:rPr>
      </w:pPr>
    </w:p>
    <w:p w14:paraId="56A7D3BF" w14:textId="77777777" w:rsidR="00E27C53" w:rsidRPr="001902EF" w:rsidRDefault="00E27C53" w:rsidP="002576AA">
      <w:pPr>
        <w:pStyle w:val="ListParagraph"/>
        <w:numPr>
          <w:ilvl w:val="1"/>
          <w:numId w:val="9"/>
        </w:numPr>
        <w:jc w:val="both"/>
        <w:rPr>
          <w:b/>
          <w:u w:val="single"/>
        </w:rPr>
      </w:pPr>
      <w:r w:rsidRPr="001902EF">
        <w:rPr>
          <w:b/>
          <w:u w:val="single"/>
        </w:rPr>
        <w:t>Други захтеви</w:t>
      </w:r>
    </w:p>
    <w:p w14:paraId="012C05C7" w14:textId="15C17B5B" w:rsidR="00E27C53" w:rsidRPr="001902EF" w:rsidRDefault="001902EF" w:rsidP="00E27C53">
      <w:pPr>
        <w:jc w:val="both"/>
        <w:rPr>
          <w:bCs/>
          <w:iCs/>
          <w:lang w:val="sr-Cyrl-RS"/>
        </w:rPr>
      </w:pPr>
      <w:r w:rsidRPr="001902EF">
        <w:rPr>
          <w:bCs/>
          <w:iCs/>
          <w:lang w:val="sr-Cyrl-RS"/>
        </w:rPr>
        <w:t>Нема.</w:t>
      </w:r>
    </w:p>
    <w:p w14:paraId="1F68E262" w14:textId="77777777" w:rsidR="001902EF" w:rsidRPr="001902EF" w:rsidRDefault="001902EF" w:rsidP="00E27C53">
      <w:pPr>
        <w:jc w:val="both"/>
        <w:rPr>
          <w:b/>
          <w:bCs/>
          <w:i/>
          <w:iCs/>
          <w:lang w:val="sr-Cyrl-RS"/>
        </w:rPr>
      </w:pPr>
    </w:p>
    <w:p w14:paraId="10E65413" w14:textId="77777777" w:rsidR="00E27C53" w:rsidRPr="001902EF" w:rsidRDefault="00E27C53" w:rsidP="002576AA">
      <w:pPr>
        <w:pStyle w:val="ListParagraph"/>
        <w:numPr>
          <w:ilvl w:val="0"/>
          <w:numId w:val="10"/>
        </w:numPr>
        <w:jc w:val="both"/>
        <w:rPr>
          <w:b/>
          <w:bCs/>
          <w:i/>
          <w:iCs/>
        </w:rPr>
      </w:pPr>
      <w:r w:rsidRPr="001902EF">
        <w:rPr>
          <w:b/>
          <w:bCs/>
          <w:i/>
          <w:iCs/>
        </w:rPr>
        <w:t>ВАЛУТА И НАЧИН НА КОЈИ МОРА ДА БУДЕ НАВЕДЕНА И ИЗРАЖЕНА ЦЕНА У ПОНУДИ</w:t>
      </w:r>
    </w:p>
    <w:p w14:paraId="6F3419E5" w14:textId="77777777" w:rsidR="00E27C53" w:rsidRPr="001902EF" w:rsidRDefault="00E27C53" w:rsidP="00E27C53">
      <w:pPr>
        <w:jc w:val="both"/>
        <w:rPr>
          <w:b/>
          <w:bCs/>
          <w:i/>
          <w:iCs/>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9D3CA68" w14:textId="77777777" w:rsidR="00E27C53" w:rsidRPr="00D31C76" w:rsidRDefault="00E27C53" w:rsidP="00E27C53">
      <w:pPr>
        <w:rPr>
          <w:iCs/>
          <w:noProof/>
          <w:lang w:val="sr-Cyrl-RS"/>
        </w:rPr>
      </w:pPr>
      <w:r w:rsidRPr="003C0A68">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Default="00E27C53" w:rsidP="00F87CFB">
      <w:pPr>
        <w:jc w:val="both"/>
        <w:rPr>
          <w:noProof/>
          <w:highlight w:val="yellow"/>
        </w:rPr>
      </w:pPr>
    </w:p>
    <w:p w14:paraId="7678E006" w14:textId="12099CF9" w:rsidR="00E27C53" w:rsidRPr="00F87CFB" w:rsidRDefault="00E27C53" w:rsidP="00E27C53">
      <w:pPr>
        <w:jc w:val="both"/>
        <w:rPr>
          <w:noProof/>
        </w:rPr>
      </w:pPr>
      <w:r w:rsidRPr="00F87CFB">
        <w:rPr>
          <w:noProof/>
        </w:rPr>
        <w:t>Понуђач који је изабран као најповољнији је дужан да, приликом потписивања уговора, достави:</w:t>
      </w:r>
    </w:p>
    <w:p w14:paraId="5F8BA6D4" w14:textId="77777777" w:rsidR="00E27C53" w:rsidRPr="00F87CFB" w:rsidRDefault="00E27C53" w:rsidP="002576AA">
      <w:pPr>
        <w:pStyle w:val="ListParagraph"/>
        <w:numPr>
          <w:ilvl w:val="0"/>
          <w:numId w:val="5"/>
        </w:numPr>
        <w:jc w:val="both"/>
        <w:rPr>
          <w:noProof/>
        </w:rPr>
      </w:pPr>
      <w:r w:rsidRPr="00F87CFB">
        <w:rPr>
          <w:b/>
        </w:rPr>
        <w:t>регистровану бланко меницу и менично овлашћење</w:t>
      </w:r>
      <w:r w:rsidRPr="00F87CFB">
        <w:rPr>
          <w:b/>
          <w:noProof/>
        </w:rPr>
        <w:t xml:space="preserve"> за извршење уговорне обавезе</w:t>
      </w:r>
      <w:r w:rsidRPr="00F87CFB">
        <w:rPr>
          <w:noProof/>
        </w:rPr>
        <w:t>, попуњено на износ од 10% од укупне вредности уговора</w:t>
      </w:r>
      <w:r w:rsidRPr="00F87CFB">
        <w:rPr>
          <w:noProof/>
          <w:lang w:val="sr-Cyrl-RS"/>
        </w:rPr>
        <w:t xml:space="preserve"> без ПДВ-а</w:t>
      </w:r>
      <w:r w:rsidRPr="00F87CF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F87CFB" w:rsidRDefault="00E27C53" w:rsidP="002576AA">
      <w:pPr>
        <w:pStyle w:val="ListParagraph"/>
        <w:numPr>
          <w:ilvl w:val="0"/>
          <w:numId w:val="5"/>
        </w:numPr>
        <w:jc w:val="both"/>
        <w:rPr>
          <w:noProof/>
        </w:rPr>
      </w:pPr>
      <w:r w:rsidRPr="00F87CFB">
        <w:rPr>
          <w:b/>
        </w:rPr>
        <w:t>регистровану бланко меницу и менично овлашћење</w:t>
      </w:r>
      <w:r w:rsidRPr="00F87CFB">
        <w:rPr>
          <w:b/>
          <w:noProof/>
        </w:rPr>
        <w:t xml:space="preserve"> за отклањање недостатака у гарантном року</w:t>
      </w:r>
      <w:r w:rsidRPr="00F87CFB">
        <w:rPr>
          <w:noProof/>
        </w:rPr>
        <w:t>,</w:t>
      </w:r>
      <w:r w:rsidRPr="00F87CFB">
        <w:rPr>
          <w:noProof/>
          <w:lang w:val="sr-Cyrl-RS"/>
        </w:rPr>
        <w:t xml:space="preserve"> </w:t>
      </w:r>
      <w:r w:rsidRPr="00F87CFB">
        <w:rPr>
          <w:noProof/>
        </w:rPr>
        <w:t>попуњено на износ од 10% од укупне вредности уговора</w:t>
      </w:r>
      <w:r w:rsidRPr="00F87CFB">
        <w:rPr>
          <w:noProof/>
          <w:lang w:val="sr-Cyrl-RS"/>
        </w:rPr>
        <w:t xml:space="preserve"> без ПДВ-а,</w:t>
      </w:r>
      <w:r w:rsidRPr="00F87CF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F87CFB" w:rsidRDefault="00E27C53" w:rsidP="00E27C53">
      <w:pPr>
        <w:jc w:val="both"/>
        <w:rPr>
          <w:noProof/>
        </w:rPr>
      </w:pPr>
    </w:p>
    <w:p w14:paraId="04E68D54" w14:textId="77777777" w:rsidR="00E27C53" w:rsidRDefault="00E27C53" w:rsidP="00E27C53">
      <w:pPr>
        <w:jc w:val="both"/>
        <w:rPr>
          <w:rFonts w:eastAsia="TimesNewRomanPSMT"/>
          <w:bCs/>
          <w:iCs/>
          <w:lang w:val="sr-Latn-RS"/>
        </w:rPr>
      </w:pPr>
      <w:r w:rsidRPr="00F87CFB">
        <w:rPr>
          <w:rFonts w:eastAsia="TimesNewRomanPSMT"/>
          <w:bCs/>
          <w:iCs/>
          <w:lang w:val="sr-Cyrl-CS"/>
        </w:rPr>
        <w:t xml:space="preserve">Меница мора бити </w:t>
      </w:r>
      <w:r w:rsidRPr="00F87CFB">
        <w:rPr>
          <w:rFonts w:eastAsia="TimesNewRomanPSMT"/>
          <w:b/>
          <w:bCs/>
          <w:iCs/>
          <w:lang w:val="sr-Cyrl-CS"/>
        </w:rPr>
        <w:t>оверена печатом и потписана</w:t>
      </w:r>
      <w:r w:rsidRPr="00F87CFB">
        <w:rPr>
          <w:rFonts w:eastAsia="TimesNewRomanPSMT"/>
          <w:bCs/>
          <w:iCs/>
          <w:lang w:val="sr-Cyrl-CS"/>
        </w:rPr>
        <w:t xml:space="preserve"> од стране лица овлашћеног за заступање, а уз исту мора бити достављено попуњено и оверено </w:t>
      </w:r>
      <w:r w:rsidRPr="00F87CFB">
        <w:rPr>
          <w:rFonts w:eastAsia="TimesNewRomanPSMT"/>
          <w:b/>
          <w:bCs/>
          <w:iCs/>
          <w:lang w:val="sr-Cyrl-CS"/>
        </w:rPr>
        <w:t>менично овлашћење – писмо</w:t>
      </w:r>
      <w:r w:rsidRPr="00F87CFB">
        <w:rPr>
          <w:rFonts w:eastAsia="TimesNewRomanPSMT"/>
          <w:bCs/>
          <w:iCs/>
          <w:lang w:val="sr-Cyrl-CS"/>
        </w:rPr>
        <w:t xml:space="preserve">, са назначеним износом, </w:t>
      </w:r>
      <w:r w:rsidRPr="00F87CFB">
        <w:rPr>
          <w:rFonts w:eastAsia="TimesNewRomanPSMT"/>
          <w:b/>
          <w:bCs/>
          <w:iCs/>
          <w:lang w:val="sr-Cyrl-CS"/>
        </w:rPr>
        <w:t>копија картона депонованих потписа</w:t>
      </w:r>
      <w:r w:rsidRPr="00F87CFB">
        <w:rPr>
          <w:rFonts w:eastAsia="TimesNewRomanPSMT"/>
          <w:bCs/>
          <w:iCs/>
          <w:lang w:val="sr-Cyrl-CS"/>
        </w:rPr>
        <w:t xml:space="preserve"> који је издат од стране пословне банке коју понуђач наводи у меничном овлашћењу – писму и </w:t>
      </w:r>
      <w:r w:rsidRPr="00F87CFB">
        <w:rPr>
          <w:rFonts w:eastAsia="TimesNewRomanPSMT"/>
          <w:b/>
          <w:bCs/>
          <w:iCs/>
          <w:lang w:val="sr-Cyrl-CS"/>
        </w:rPr>
        <w:t>образац овере потписа лица овлашћених за заступање  - ОП образац</w:t>
      </w:r>
      <w:r w:rsidRPr="00F87CFB">
        <w:rPr>
          <w:rFonts w:eastAsia="TimesNewRomanPSMT"/>
          <w:bCs/>
          <w:iCs/>
          <w:lang w:val="sr-Cyrl-CS"/>
        </w:rPr>
        <w:t>.</w:t>
      </w:r>
    </w:p>
    <w:p w14:paraId="71F5F857" w14:textId="77777777" w:rsidR="004927F9" w:rsidRPr="004927F9" w:rsidRDefault="004927F9" w:rsidP="00E27C53">
      <w:pPr>
        <w:jc w:val="both"/>
        <w:rPr>
          <w:rFonts w:eastAsia="TimesNewRomanPSMT"/>
          <w:bCs/>
          <w:iCs/>
          <w:lang w:val="sr-Latn-RS"/>
        </w:rPr>
      </w:pPr>
    </w:p>
    <w:p w14:paraId="747331AB" w14:textId="73FC33D0" w:rsidR="00E27C53" w:rsidRPr="00F87CFB" w:rsidRDefault="00E27C53" w:rsidP="00E27C53">
      <w:pPr>
        <w:jc w:val="both"/>
        <w:rPr>
          <w:noProof/>
        </w:rPr>
      </w:pPr>
      <w:r w:rsidRPr="00F87CFB">
        <w:rPr>
          <w:noProof/>
        </w:rPr>
        <w:t xml:space="preserve">Понуђач је дужан да достави и </w:t>
      </w:r>
      <w:r w:rsidRPr="00F87CFB">
        <w:rPr>
          <w:b/>
          <w:noProof/>
        </w:rPr>
        <w:t xml:space="preserve">копију извода из Регистра </w:t>
      </w:r>
      <w:r w:rsidRPr="00F87CFB">
        <w:rPr>
          <w:noProof/>
        </w:rPr>
        <w:t xml:space="preserve"> </w:t>
      </w:r>
      <w:r w:rsidRPr="00F87CFB">
        <w:rPr>
          <w:b/>
          <w:noProof/>
        </w:rPr>
        <w:t>меница и овлашћења</w:t>
      </w:r>
      <w:r w:rsidRPr="00F87CFB">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F87CFB">
        <w:rPr>
          <w:noProof/>
          <w:lang w:val="sr-Cyrl-RS"/>
        </w:rPr>
        <w:t>-др. закон,</w:t>
      </w:r>
      <w:r w:rsidRPr="00F87CFB">
        <w:rPr>
          <w:noProof/>
        </w:rPr>
        <w:t xml:space="preserve"> и 31/2011</w:t>
      </w:r>
      <w:r w:rsidR="00304350" w:rsidRPr="00F87CFB">
        <w:rPr>
          <w:noProof/>
          <w:lang w:val="sr-Cyrl-RS"/>
        </w:rPr>
        <w:t xml:space="preserve"> и 139/2014-др. закон</w:t>
      </w:r>
      <w:r w:rsidRPr="00F87CFB">
        <w:rPr>
          <w:noProof/>
        </w:rPr>
        <w:t>) и Одлуком о ближим условима, садржини и начину вођења регистра меница и овлашћења ( „Сл. гласник Републике Србије“, број 56/2011</w:t>
      </w:r>
      <w:r w:rsidR="00304350" w:rsidRPr="00F87CFB">
        <w:rPr>
          <w:noProof/>
          <w:lang w:val="sr-Cyrl-RS"/>
        </w:rPr>
        <w:t>, 80/2015, 76/2016 и 82/2017</w:t>
      </w:r>
      <w:r w:rsidRPr="00F87CFB">
        <w:rPr>
          <w:noProof/>
        </w:rPr>
        <w:t>).</w:t>
      </w:r>
    </w:p>
    <w:p w14:paraId="5A75C3D1" w14:textId="77777777" w:rsidR="00E27C53" w:rsidRPr="00F87CFB" w:rsidRDefault="00E27C53" w:rsidP="00E27C53">
      <w:pPr>
        <w:pStyle w:val="ListParagraph"/>
        <w:ind w:left="87" w:firstLine="453"/>
        <w:jc w:val="both"/>
        <w:rPr>
          <w:noProof/>
        </w:rPr>
      </w:pPr>
    </w:p>
    <w:p w14:paraId="72E5FD24" w14:textId="77777777" w:rsidR="00E27C53" w:rsidRPr="00F87CFB" w:rsidRDefault="00E27C53" w:rsidP="00E27C53">
      <w:pPr>
        <w:jc w:val="both"/>
      </w:pPr>
      <w:proofErr w:type="gramStart"/>
      <w:r w:rsidRPr="00F87CFB">
        <w:lastRenderedPageBreak/>
        <w:t>Средство обезбеђења</w:t>
      </w:r>
      <w:r w:rsidRPr="00F87CFB">
        <w:rPr>
          <w:lang w:val="sr-Cyrl-RS"/>
        </w:rPr>
        <w:t xml:space="preserve"> треба да</w:t>
      </w:r>
      <w:r w:rsidRPr="00F87CFB">
        <w:t xml:space="preserve"> траје </w:t>
      </w:r>
      <w:r w:rsidRPr="00F87CFB">
        <w:rPr>
          <w:lang w:val="sr-Cyrl-RS"/>
        </w:rPr>
        <w:t xml:space="preserve">најмање </w:t>
      </w:r>
      <w:r w:rsidRPr="00F87CFB">
        <w:rPr>
          <w:rFonts w:eastAsia="TimesNewRomanPSMT"/>
        </w:rPr>
        <w:t xml:space="preserve">тридесет дана дуже од дана рока за коначно извршење </w:t>
      </w:r>
      <w:r w:rsidRPr="00F87CFB">
        <w:t>обавезе понуђача која је предмет обезбеђења (</w:t>
      </w:r>
      <w:r w:rsidRPr="00F87CFB">
        <w:rPr>
          <w:lang w:val="sr-Cyrl-RS"/>
        </w:rPr>
        <w:t>озбиљност понуде</w:t>
      </w:r>
      <w:r w:rsidRPr="00F87CFB">
        <w:t xml:space="preserve">, извршење уговорне обавезе, </w:t>
      </w:r>
      <w:r w:rsidRPr="00F87CFB">
        <w:rPr>
          <w:noProof/>
        </w:rPr>
        <w:t>отклањање недостатака у гарантном року</w:t>
      </w:r>
      <w:r w:rsidRPr="00F87CFB">
        <w:t xml:space="preserve"> и сл.).</w:t>
      </w:r>
      <w:proofErr w:type="gramEnd"/>
    </w:p>
    <w:p w14:paraId="7C2D5492" w14:textId="77777777" w:rsidR="00E27C53" w:rsidRPr="00F87CFB" w:rsidRDefault="00E27C53" w:rsidP="00E27C53">
      <w:pPr>
        <w:jc w:val="both"/>
      </w:pPr>
      <w:proofErr w:type="gramStart"/>
      <w:r w:rsidRPr="00F87CFB">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0DFB3BB5" w14:textId="77777777" w:rsidR="00F87CFB" w:rsidRDefault="00F87CFB" w:rsidP="00E27C53">
      <w:pPr>
        <w:jc w:val="both"/>
      </w:pPr>
    </w:p>
    <w:p w14:paraId="7A2E47C5" w14:textId="77777777" w:rsidR="00F87CFB" w:rsidRDefault="00F87CFB" w:rsidP="00E27C53">
      <w:pPr>
        <w:jc w:val="both"/>
      </w:pPr>
    </w:p>
    <w:p w14:paraId="5C845989" w14:textId="77777777" w:rsidR="00F87CFB" w:rsidRDefault="00F87CFB" w:rsidP="00E27C53">
      <w:pPr>
        <w:jc w:val="both"/>
      </w:pPr>
    </w:p>
    <w:p w14:paraId="5C6BB81B" w14:textId="77777777" w:rsidR="00F87CFB" w:rsidRDefault="00F87CFB" w:rsidP="00E27C53">
      <w:pPr>
        <w:jc w:val="both"/>
      </w:pPr>
    </w:p>
    <w:p w14:paraId="2B82CDC2" w14:textId="77777777" w:rsidR="00F87CFB" w:rsidRDefault="00F87CFB" w:rsidP="00E27C53">
      <w:pPr>
        <w:jc w:val="both"/>
      </w:pPr>
    </w:p>
    <w:p w14:paraId="541C5F2C" w14:textId="77777777" w:rsidR="00F87CFB" w:rsidRDefault="00F87CFB" w:rsidP="00E27C53">
      <w:pPr>
        <w:jc w:val="both"/>
      </w:pPr>
    </w:p>
    <w:p w14:paraId="5F7BF0B3" w14:textId="77777777" w:rsidR="00F87CFB" w:rsidRDefault="00F87CFB" w:rsidP="00E27C53">
      <w:pPr>
        <w:jc w:val="both"/>
      </w:pPr>
    </w:p>
    <w:p w14:paraId="30CDFB70" w14:textId="77777777" w:rsidR="00F87CFB" w:rsidRDefault="00F87CFB" w:rsidP="00E27C53">
      <w:pPr>
        <w:jc w:val="both"/>
      </w:pPr>
    </w:p>
    <w:p w14:paraId="6933CD8E" w14:textId="77777777" w:rsidR="00F87CFB" w:rsidRDefault="00F87CFB" w:rsidP="00E27C53">
      <w:pPr>
        <w:jc w:val="both"/>
      </w:pPr>
    </w:p>
    <w:p w14:paraId="0361A093" w14:textId="77777777" w:rsidR="00F87CFB" w:rsidRDefault="00F87CFB" w:rsidP="00E27C53">
      <w:pPr>
        <w:jc w:val="both"/>
      </w:pPr>
    </w:p>
    <w:p w14:paraId="5359CEAA" w14:textId="77777777" w:rsidR="00F87CFB" w:rsidRDefault="00F87CFB" w:rsidP="00E27C53">
      <w:pPr>
        <w:jc w:val="both"/>
      </w:pPr>
    </w:p>
    <w:p w14:paraId="375A307E" w14:textId="77777777" w:rsidR="00F87CFB" w:rsidRDefault="00F87CFB" w:rsidP="00E27C53">
      <w:pPr>
        <w:jc w:val="both"/>
      </w:pPr>
    </w:p>
    <w:p w14:paraId="1A03185C" w14:textId="77777777" w:rsidR="00F87CFB" w:rsidRDefault="00F87CFB" w:rsidP="00E27C53">
      <w:pPr>
        <w:jc w:val="both"/>
      </w:pPr>
    </w:p>
    <w:p w14:paraId="03CA38F3" w14:textId="77777777" w:rsidR="00F87CFB" w:rsidRDefault="00F87CFB" w:rsidP="00E27C53">
      <w:pPr>
        <w:jc w:val="both"/>
      </w:pPr>
    </w:p>
    <w:p w14:paraId="7FF7663D" w14:textId="77777777" w:rsidR="00F87CFB" w:rsidRDefault="00F87CFB" w:rsidP="00E27C53">
      <w:pPr>
        <w:jc w:val="both"/>
      </w:pPr>
    </w:p>
    <w:p w14:paraId="511A398E" w14:textId="77777777" w:rsidR="00F87CFB" w:rsidRDefault="00F87CFB" w:rsidP="00E27C53">
      <w:pPr>
        <w:jc w:val="both"/>
      </w:pPr>
    </w:p>
    <w:p w14:paraId="761EDF1D" w14:textId="77777777" w:rsidR="00F87CFB" w:rsidRDefault="00F87CFB" w:rsidP="00E27C53">
      <w:pPr>
        <w:jc w:val="both"/>
      </w:pPr>
    </w:p>
    <w:p w14:paraId="19625645" w14:textId="77777777" w:rsidR="00F87CFB" w:rsidRDefault="00F87CFB" w:rsidP="00E27C53">
      <w:pPr>
        <w:jc w:val="both"/>
      </w:pPr>
    </w:p>
    <w:p w14:paraId="6C945CC5" w14:textId="77777777" w:rsidR="00F87CFB" w:rsidRDefault="00F87CFB" w:rsidP="00E27C53">
      <w:pPr>
        <w:jc w:val="both"/>
      </w:pPr>
    </w:p>
    <w:p w14:paraId="12B7EB41" w14:textId="77777777" w:rsidR="00F87CFB" w:rsidRDefault="00F87CFB" w:rsidP="00E27C53">
      <w:pPr>
        <w:jc w:val="both"/>
      </w:pPr>
    </w:p>
    <w:p w14:paraId="34C8CF7E" w14:textId="77777777" w:rsidR="00F87CFB" w:rsidRDefault="00F87CFB" w:rsidP="00E27C53">
      <w:pPr>
        <w:jc w:val="both"/>
      </w:pPr>
    </w:p>
    <w:p w14:paraId="16CCD511" w14:textId="77777777" w:rsidR="00F87CFB" w:rsidRDefault="00F87CFB" w:rsidP="00E27C53">
      <w:pPr>
        <w:jc w:val="both"/>
      </w:pPr>
    </w:p>
    <w:p w14:paraId="4B169ACF" w14:textId="77777777" w:rsidR="00F87CFB" w:rsidRDefault="00F87CFB" w:rsidP="00E27C53">
      <w:pPr>
        <w:jc w:val="both"/>
      </w:pPr>
    </w:p>
    <w:p w14:paraId="3D3DC26D" w14:textId="77777777" w:rsidR="00F87CFB" w:rsidRDefault="00F87CFB" w:rsidP="00E27C53">
      <w:pPr>
        <w:jc w:val="both"/>
      </w:pPr>
    </w:p>
    <w:p w14:paraId="0558B787" w14:textId="77777777" w:rsidR="00F87CFB" w:rsidRDefault="00F87CFB" w:rsidP="00E27C53">
      <w:pPr>
        <w:jc w:val="both"/>
      </w:pPr>
    </w:p>
    <w:p w14:paraId="3785670C" w14:textId="77777777" w:rsidR="00F87CFB" w:rsidRDefault="00F87CFB" w:rsidP="00E27C53">
      <w:pPr>
        <w:jc w:val="both"/>
      </w:pPr>
    </w:p>
    <w:p w14:paraId="13CF0942" w14:textId="77777777" w:rsidR="00F87CFB" w:rsidRDefault="00F87CFB" w:rsidP="00E27C53">
      <w:pPr>
        <w:jc w:val="both"/>
      </w:pPr>
    </w:p>
    <w:p w14:paraId="08A2F0E9" w14:textId="77777777" w:rsidR="00F87CFB" w:rsidRDefault="00F87CFB" w:rsidP="00E27C53">
      <w:pPr>
        <w:jc w:val="both"/>
      </w:pPr>
    </w:p>
    <w:p w14:paraId="6E00DC81" w14:textId="77777777" w:rsidR="00F87CFB" w:rsidRDefault="00F87CFB" w:rsidP="00E27C53">
      <w:pPr>
        <w:jc w:val="both"/>
      </w:pPr>
    </w:p>
    <w:p w14:paraId="3218341B" w14:textId="77777777" w:rsidR="00F87CFB" w:rsidRDefault="00F87CFB" w:rsidP="00E27C53">
      <w:pPr>
        <w:jc w:val="both"/>
      </w:pPr>
    </w:p>
    <w:p w14:paraId="6593B138" w14:textId="77777777" w:rsidR="00F87CFB" w:rsidRDefault="00F87CFB" w:rsidP="00E27C53">
      <w:pPr>
        <w:jc w:val="both"/>
      </w:pPr>
    </w:p>
    <w:p w14:paraId="6E02A122" w14:textId="77777777" w:rsidR="00F87CFB" w:rsidRDefault="00F87CFB" w:rsidP="00E27C53">
      <w:pPr>
        <w:jc w:val="both"/>
      </w:pPr>
    </w:p>
    <w:p w14:paraId="75EC95DA" w14:textId="77777777" w:rsidR="00F87CFB" w:rsidRDefault="00F87CFB" w:rsidP="00E27C53">
      <w:pPr>
        <w:jc w:val="both"/>
      </w:pPr>
    </w:p>
    <w:p w14:paraId="4BFDBBC3" w14:textId="75288A52" w:rsidR="00E27C53" w:rsidRDefault="00E27C53" w:rsidP="00E27C53">
      <w:pPr>
        <w:rPr>
          <w:sz w:val="22"/>
          <w:szCs w:val="22"/>
          <w:highlight w:val="yellow"/>
          <w:lang w:val="en-US"/>
        </w:rPr>
      </w:pPr>
    </w:p>
    <w:p w14:paraId="7E7C8287" w14:textId="77777777" w:rsidR="008630E5" w:rsidRDefault="008630E5" w:rsidP="00E27C53">
      <w:pPr>
        <w:rPr>
          <w:sz w:val="22"/>
          <w:szCs w:val="22"/>
          <w:highlight w:val="yellow"/>
          <w:lang w:val="en-US"/>
        </w:rPr>
      </w:pPr>
    </w:p>
    <w:p w14:paraId="09A86870" w14:textId="77777777" w:rsidR="008630E5" w:rsidRDefault="008630E5" w:rsidP="00E27C53">
      <w:pPr>
        <w:rPr>
          <w:sz w:val="22"/>
          <w:szCs w:val="22"/>
          <w:highlight w:val="yellow"/>
          <w:lang w:val="en-US"/>
        </w:rPr>
      </w:pPr>
    </w:p>
    <w:p w14:paraId="1CBB39AD" w14:textId="77777777" w:rsidR="008630E5" w:rsidRDefault="008630E5" w:rsidP="00E27C53">
      <w:pPr>
        <w:rPr>
          <w:sz w:val="22"/>
          <w:szCs w:val="22"/>
          <w:highlight w:val="yellow"/>
          <w:lang w:val="en-US"/>
        </w:rPr>
      </w:pPr>
    </w:p>
    <w:p w14:paraId="55A06309" w14:textId="77777777" w:rsidR="008630E5" w:rsidRDefault="008630E5" w:rsidP="00E27C53">
      <w:pPr>
        <w:rPr>
          <w:sz w:val="22"/>
          <w:szCs w:val="22"/>
          <w:highlight w:val="yellow"/>
          <w:lang w:val="en-US"/>
        </w:rPr>
      </w:pPr>
    </w:p>
    <w:p w14:paraId="05042B29" w14:textId="77777777" w:rsidR="008630E5" w:rsidRDefault="008630E5" w:rsidP="00E27C53">
      <w:pPr>
        <w:rPr>
          <w:sz w:val="22"/>
          <w:szCs w:val="22"/>
          <w:highlight w:val="yellow"/>
          <w:lang w:val="en-US"/>
        </w:rPr>
      </w:pPr>
    </w:p>
    <w:p w14:paraId="0BF88409" w14:textId="77777777" w:rsidR="008630E5" w:rsidRDefault="008630E5" w:rsidP="00E27C53">
      <w:pPr>
        <w:rPr>
          <w:sz w:val="22"/>
          <w:szCs w:val="22"/>
          <w:highlight w:val="yellow"/>
          <w:lang w:val="en-US"/>
        </w:rPr>
      </w:pPr>
    </w:p>
    <w:p w14:paraId="57EE1354" w14:textId="77777777" w:rsidR="008630E5" w:rsidRDefault="008630E5" w:rsidP="00E27C53">
      <w:pPr>
        <w:rPr>
          <w:sz w:val="22"/>
          <w:szCs w:val="22"/>
          <w:highlight w:val="yellow"/>
          <w:lang w:val="en-US"/>
        </w:rPr>
      </w:pPr>
    </w:p>
    <w:p w14:paraId="636850FC" w14:textId="77777777" w:rsidR="008630E5" w:rsidRDefault="008630E5" w:rsidP="00E27C53">
      <w:pPr>
        <w:rPr>
          <w:sz w:val="22"/>
          <w:szCs w:val="22"/>
          <w:highlight w:val="yellow"/>
          <w:lang w:val="en-US"/>
        </w:rPr>
      </w:pPr>
    </w:p>
    <w:p w14:paraId="33F7BAB9" w14:textId="77777777" w:rsidR="008630E5" w:rsidRDefault="008630E5" w:rsidP="00E27C53">
      <w:pPr>
        <w:rPr>
          <w:sz w:val="22"/>
          <w:szCs w:val="22"/>
          <w:highlight w:val="yellow"/>
          <w:lang w:val="en-US"/>
        </w:rPr>
      </w:pPr>
    </w:p>
    <w:p w14:paraId="41C3299E" w14:textId="77777777" w:rsidR="008630E5" w:rsidRDefault="008630E5" w:rsidP="00E27C53">
      <w:pPr>
        <w:rPr>
          <w:sz w:val="22"/>
          <w:szCs w:val="22"/>
          <w:highlight w:val="yellow"/>
          <w:lang w:val="en-US"/>
        </w:rPr>
      </w:pPr>
    </w:p>
    <w:p w14:paraId="77206724" w14:textId="77777777" w:rsidR="008630E5" w:rsidRDefault="008630E5" w:rsidP="00E27C53">
      <w:pPr>
        <w:rPr>
          <w:sz w:val="22"/>
          <w:szCs w:val="22"/>
          <w:highlight w:val="yellow"/>
          <w:lang w:val="en-US"/>
        </w:rPr>
      </w:pPr>
    </w:p>
    <w:p w14:paraId="07DCF4A5" w14:textId="77777777" w:rsidR="001627E0" w:rsidRPr="0095685D" w:rsidRDefault="001627E0" w:rsidP="00E27C53">
      <w:pPr>
        <w:rPr>
          <w:sz w:val="22"/>
          <w:szCs w:val="22"/>
          <w:highlight w:val="yellow"/>
          <w:lang w:val="en-US"/>
        </w:rPr>
      </w:pPr>
    </w:p>
    <w:p w14:paraId="6019189B" w14:textId="77777777" w:rsidR="00E27C53" w:rsidRPr="0095685D" w:rsidRDefault="00E27C53" w:rsidP="00E27C53">
      <w:pPr>
        <w:ind w:firstLine="720"/>
        <w:jc w:val="both"/>
        <w:rPr>
          <w:sz w:val="22"/>
          <w:szCs w:val="22"/>
          <w:lang w:val="sr-Cyrl-CS"/>
        </w:rPr>
      </w:pPr>
      <w:r w:rsidRPr="0095685D">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95685D"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95685D" w14:paraId="613EB526" w14:textId="77777777" w:rsidTr="005B3304">
        <w:tc>
          <w:tcPr>
            <w:tcW w:w="1548" w:type="dxa"/>
            <w:shd w:val="clear" w:color="auto" w:fill="auto"/>
          </w:tcPr>
          <w:p w14:paraId="36B0E709" w14:textId="77777777" w:rsidR="00E27C53" w:rsidRPr="0095685D" w:rsidRDefault="00E27C53" w:rsidP="005B3304">
            <w:pPr>
              <w:rPr>
                <w:b/>
                <w:sz w:val="22"/>
                <w:szCs w:val="22"/>
                <w:lang w:val="sr-Cyrl-CS"/>
              </w:rPr>
            </w:pPr>
            <w:r w:rsidRPr="0095685D">
              <w:rPr>
                <w:b/>
                <w:sz w:val="22"/>
                <w:szCs w:val="22"/>
                <w:lang w:val="sr-Cyrl-CS"/>
              </w:rPr>
              <w:t>ДУЖНИК:</w:t>
            </w:r>
          </w:p>
        </w:tc>
        <w:tc>
          <w:tcPr>
            <w:tcW w:w="8100" w:type="dxa"/>
            <w:shd w:val="clear" w:color="auto" w:fill="auto"/>
          </w:tcPr>
          <w:p w14:paraId="3B9C120C" w14:textId="77777777" w:rsidR="00E27C53" w:rsidRPr="0095685D" w:rsidRDefault="00E27C53" w:rsidP="005B3304">
            <w:pPr>
              <w:rPr>
                <w:b/>
                <w:sz w:val="22"/>
                <w:szCs w:val="22"/>
                <w:lang w:val="sr-Cyrl-CS"/>
              </w:rPr>
            </w:pPr>
            <w:r w:rsidRPr="0095685D">
              <w:rPr>
                <w:b/>
                <w:sz w:val="22"/>
                <w:szCs w:val="22"/>
                <w:lang w:val="sr-Cyrl-CS"/>
              </w:rPr>
              <w:t>Пун назив и седиште:__________________________________________________</w:t>
            </w:r>
          </w:p>
          <w:p w14:paraId="6D6D1EAA" w14:textId="77777777" w:rsidR="00E27C53" w:rsidRPr="0095685D" w:rsidRDefault="00E27C53" w:rsidP="005B3304">
            <w:pPr>
              <w:rPr>
                <w:b/>
                <w:sz w:val="22"/>
                <w:szCs w:val="22"/>
                <w:lang w:val="sr-Cyrl-CS"/>
              </w:rPr>
            </w:pPr>
            <w:r w:rsidRPr="0095685D">
              <w:rPr>
                <w:b/>
                <w:sz w:val="22"/>
                <w:szCs w:val="22"/>
                <w:lang w:val="sr-Cyrl-CS"/>
              </w:rPr>
              <w:t>ПИБ</w:t>
            </w:r>
            <w:r w:rsidRPr="0095685D">
              <w:rPr>
                <w:b/>
                <w:sz w:val="22"/>
                <w:szCs w:val="22"/>
                <w:lang w:val="sr-Latn-CS"/>
              </w:rPr>
              <w:t>:</w:t>
            </w:r>
            <w:r w:rsidRPr="0095685D">
              <w:rPr>
                <w:b/>
                <w:sz w:val="22"/>
                <w:szCs w:val="22"/>
                <w:lang w:val="sr-Cyrl-CS"/>
              </w:rPr>
              <w:t xml:space="preserve"> </w:t>
            </w:r>
            <w:r w:rsidRPr="0095685D">
              <w:rPr>
                <w:b/>
                <w:sz w:val="22"/>
                <w:szCs w:val="22"/>
                <w:lang w:val="sr-Latn-CS"/>
              </w:rPr>
              <w:t>_________________</w:t>
            </w:r>
            <w:r w:rsidRPr="0095685D">
              <w:rPr>
                <w:b/>
                <w:sz w:val="22"/>
                <w:szCs w:val="22"/>
                <w:lang w:val="sr-Cyrl-CS"/>
              </w:rPr>
              <w:t>______  Матични број:___________________________</w:t>
            </w:r>
          </w:p>
          <w:p w14:paraId="0E3E4477" w14:textId="77777777" w:rsidR="00E27C53" w:rsidRPr="0095685D" w:rsidRDefault="00E27C53" w:rsidP="005B3304">
            <w:pPr>
              <w:rPr>
                <w:b/>
                <w:sz w:val="22"/>
                <w:szCs w:val="22"/>
                <w:lang w:val="sr-Cyrl-CS"/>
              </w:rPr>
            </w:pPr>
            <w:r w:rsidRPr="0095685D">
              <w:rPr>
                <w:b/>
                <w:sz w:val="22"/>
                <w:szCs w:val="22"/>
                <w:lang w:val="sr-Cyrl-CS"/>
              </w:rPr>
              <w:t>Текући рачун:____________________код: _____________________(назив банке),</w:t>
            </w:r>
          </w:p>
          <w:p w14:paraId="05D54181" w14:textId="77777777" w:rsidR="00E27C53" w:rsidRPr="0095685D" w:rsidRDefault="00E27C53" w:rsidP="005B3304">
            <w:pPr>
              <w:rPr>
                <w:b/>
                <w:sz w:val="22"/>
                <w:szCs w:val="22"/>
                <w:lang w:val="sr-Cyrl-CS"/>
              </w:rPr>
            </w:pPr>
          </w:p>
        </w:tc>
      </w:tr>
      <w:tr w:rsidR="00E27C53" w:rsidRPr="0095685D" w14:paraId="6307E01C" w14:textId="77777777" w:rsidTr="005B3304">
        <w:tc>
          <w:tcPr>
            <w:tcW w:w="9648" w:type="dxa"/>
            <w:gridSpan w:val="2"/>
            <w:shd w:val="clear" w:color="auto" w:fill="auto"/>
          </w:tcPr>
          <w:p w14:paraId="3DB850FD" w14:textId="77777777" w:rsidR="00E27C53" w:rsidRPr="0095685D" w:rsidRDefault="00E27C53" w:rsidP="005B3304">
            <w:pPr>
              <w:jc w:val="center"/>
              <w:rPr>
                <w:b/>
                <w:sz w:val="22"/>
                <w:szCs w:val="22"/>
                <w:lang w:val="sr-Cyrl-CS"/>
              </w:rPr>
            </w:pPr>
            <w:r w:rsidRPr="0095685D">
              <w:rPr>
                <w:b/>
                <w:sz w:val="22"/>
                <w:szCs w:val="22"/>
                <w:lang w:val="sr-Cyrl-CS"/>
              </w:rPr>
              <w:t>И з д а ј е</w:t>
            </w:r>
          </w:p>
        </w:tc>
      </w:tr>
    </w:tbl>
    <w:p w14:paraId="402D8915" w14:textId="77777777" w:rsidR="00E27C53" w:rsidRPr="0095685D" w:rsidRDefault="00E27C53" w:rsidP="00E27C53">
      <w:pPr>
        <w:rPr>
          <w:b/>
          <w:sz w:val="22"/>
          <w:szCs w:val="22"/>
          <w:lang w:val="sr-Cyrl-CS"/>
        </w:rPr>
      </w:pPr>
    </w:p>
    <w:p w14:paraId="2DF0CE96" w14:textId="77777777" w:rsidR="00E27C53" w:rsidRPr="0095685D" w:rsidRDefault="00E27C53" w:rsidP="00E27C53">
      <w:pPr>
        <w:jc w:val="center"/>
        <w:rPr>
          <w:b/>
          <w:sz w:val="28"/>
          <w:szCs w:val="28"/>
          <w:lang w:val="sr-Cyrl-CS"/>
        </w:rPr>
      </w:pPr>
      <w:r w:rsidRPr="0095685D">
        <w:rPr>
          <w:b/>
          <w:sz w:val="28"/>
          <w:szCs w:val="28"/>
          <w:lang w:val="sr-Cyrl-CS"/>
        </w:rPr>
        <w:t>МЕНИЧНО ПИСМО – ОВЛАШЋЕЊЕ</w:t>
      </w:r>
    </w:p>
    <w:p w14:paraId="0A320FCF" w14:textId="77777777" w:rsidR="00E27C53" w:rsidRPr="0095685D" w:rsidRDefault="00E27C53" w:rsidP="00E27C53">
      <w:pPr>
        <w:jc w:val="center"/>
        <w:rPr>
          <w:b/>
          <w:sz w:val="22"/>
          <w:szCs w:val="22"/>
          <w:lang w:val="sr-Cyrl-CS"/>
        </w:rPr>
      </w:pPr>
      <w:r w:rsidRPr="0095685D">
        <w:rPr>
          <w:b/>
          <w:sz w:val="22"/>
          <w:szCs w:val="22"/>
          <w:lang w:val="sr-Cyrl-CS"/>
        </w:rPr>
        <w:t>ЗА КОРИСНИКА БЛАНКО СОЛО МЕНИЦЕ</w:t>
      </w:r>
    </w:p>
    <w:p w14:paraId="3D953E55" w14:textId="77777777" w:rsidR="00E27C53" w:rsidRPr="0095685D"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95685D" w14:paraId="5A3B77A0" w14:textId="77777777" w:rsidTr="005B3304">
        <w:tc>
          <w:tcPr>
            <w:tcW w:w="1587" w:type="dxa"/>
            <w:shd w:val="clear" w:color="auto" w:fill="auto"/>
          </w:tcPr>
          <w:p w14:paraId="21851D52" w14:textId="77777777" w:rsidR="00E27C53" w:rsidRPr="0095685D" w:rsidRDefault="00E27C53" w:rsidP="005B3304">
            <w:pPr>
              <w:rPr>
                <w:b/>
                <w:sz w:val="22"/>
                <w:szCs w:val="22"/>
                <w:lang w:val="sr-Cyrl-CS"/>
              </w:rPr>
            </w:pPr>
            <w:r w:rsidRPr="0095685D">
              <w:rPr>
                <w:b/>
                <w:sz w:val="22"/>
                <w:szCs w:val="22"/>
                <w:lang w:val="sr-Cyrl-CS"/>
              </w:rPr>
              <w:t>КОРИСНИК:</w:t>
            </w:r>
          </w:p>
          <w:p w14:paraId="0AC28F7C" w14:textId="77777777" w:rsidR="00E27C53" w:rsidRPr="0095685D" w:rsidRDefault="00E27C53" w:rsidP="005B3304">
            <w:pPr>
              <w:rPr>
                <w:b/>
                <w:sz w:val="22"/>
                <w:szCs w:val="22"/>
                <w:lang w:val="sr-Cyrl-CS"/>
              </w:rPr>
            </w:pPr>
            <w:r w:rsidRPr="0095685D">
              <w:rPr>
                <w:b/>
                <w:sz w:val="22"/>
                <w:szCs w:val="22"/>
                <w:lang w:val="sr-Cyrl-CS"/>
              </w:rPr>
              <w:t>(поверилац)</w:t>
            </w:r>
          </w:p>
        </w:tc>
        <w:tc>
          <w:tcPr>
            <w:tcW w:w="7699" w:type="dxa"/>
            <w:shd w:val="clear" w:color="auto" w:fill="auto"/>
          </w:tcPr>
          <w:p w14:paraId="65074077" w14:textId="77777777" w:rsidR="00E27C53" w:rsidRPr="0095685D" w:rsidRDefault="00E27C53" w:rsidP="005B3304">
            <w:pPr>
              <w:jc w:val="both"/>
              <w:rPr>
                <w:sz w:val="22"/>
                <w:szCs w:val="22"/>
                <w:lang w:val="sr-Cyrl-CS"/>
              </w:rPr>
            </w:pPr>
            <w:r w:rsidRPr="0095685D">
              <w:rPr>
                <w:b/>
                <w:sz w:val="22"/>
                <w:szCs w:val="22"/>
                <w:lang w:val="sr-Cyrl-CS"/>
              </w:rPr>
              <w:t>Пун назив и седиште:</w:t>
            </w:r>
            <w:r w:rsidRPr="0095685D">
              <w:rPr>
                <w:sz w:val="22"/>
                <w:szCs w:val="22"/>
              </w:rPr>
              <w:t xml:space="preserve"> </w:t>
            </w:r>
            <w:r w:rsidRPr="0095685D">
              <w:rPr>
                <w:sz w:val="22"/>
                <w:szCs w:val="22"/>
                <w:lang w:val="sr-Cyrl-CS"/>
              </w:rPr>
              <w:t>КЛИНИЧКИ ЦЕНТАР ВОЈВОДИНЕ, ул. Хајдук Вељкова бр. 1, Нови Сад</w:t>
            </w:r>
          </w:p>
          <w:p w14:paraId="62410CD0" w14:textId="77777777" w:rsidR="00E27C53" w:rsidRPr="0095685D" w:rsidRDefault="00E27C53" w:rsidP="005B3304">
            <w:pPr>
              <w:jc w:val="both"/>
              <w:rPr>
                <w:b/>
                <w:sz w:val="22"/>
                <w:szCs w:val="22"/>
                <w:lang w:val="sr-Cyrl-CS"/>
              </w:rPr>
            </w:pPr>
            <w:r w:rsidRPr="0095685D">
              <w:rPr>
                <w:b/>
                <w:sz w:val="22"/>
                <w:szCs w:val="22"/>
                <w:lang w:val="sr-Cyrl-CS"/>
              </w:rPr>
              <w:t>ПИБ</w:t>
            </w:r>
            <w:r w:rsidRPr="0095685D">
              <w:rPr>
                <w:b/>
                <w:sz w:val="22"/>
                <w:szCs w:val="22"/>
                <w:lang w:val="sr-Latn-CS"/>
              </w:rPr>
              <w:t>:</w:t>
            </w:r>
            <w:r w:rsidRPr="0095685D">
              <w:rPr>
                <w:b/>
                <w:sz w:val="22"/>
                <w:szCs w:val="22"/>
                <w:lang w:val="sr-Cyrl-CS"/>
              </w:rPr>
              <w:t xml:space="preserve"> </w:t>
            </w:r>
            <w:r w:rsidRPr="0095685D">
              <w:rPr>
                <w:sz w:val="22"/>
                <w:szCs w:val="22"/>
                <w:lang w:val="sr-Latn-CS"/>
              </w:rPr>
              <w:t>101696893</w:t>
            </w:r>
            <w:r w:rsidRPr="0095685D">
              <w:rPr>
                <w:b/>
                <w:sz w:val="22"/>
                <w:szCs w:val="22"/>
                <w:lang w:val="sr-Cyrl-CS"/>
              </w:rPr>
              <w:t xml:space="preserve">  Матични број:</w:t>
            </w:r>
            <w:r w:rsidRPr="0095685D">
              <w:rPr>
                <w:sz w:val="22"/>
                <w:szCs w:val="22"/>
              </w:rPr>
              <w:t xml:space="preserve"> </w:t>
            </w:r>
            <w:r w:rsidRPr="0095685D">
              <w:rPr>
                <w:sz w:val="22"/>
                <w:szCs w:val="22"/>
                <w:lang w:val="sr-Cyrl-CS"/>
              </w:rPr>
              <w:t>08664161</w:t>
            </w:r>
          </w:p>
          <w:p w14:paraId="749583DE" w14:textId="77777777" w:rsidR="00E27C53" w:rsidRPr="0095685D" w:rsidRDefault="00E27C53" w:rsidP="005B3304">
            <w:pPr>
              <w:jc w:val="both"/>
              <w:rPr>
                <w:sz w:val="22"/>
                <w:szCs w:val="22"/>
                <w:lang w:val="sr-Cyrl-CS"/>
              </w:rPr>
            </w:pPr>
            <w:r w:rsidRPr="0095685D">
              <w:rPr>
                <w:b/>
                <w:sz w:val="22"/>
                <w:szCs w:val="22"/>
                <w:lang w:val="sr-Cyrl-CS"/>
              </w:rPr>
              <w:t xml:space="preserve">Текући рачун: </w:t>
            </w:r>
            <w:r w:rsidRPr="0095685D">
              <w:rPr>
                <w:sz w:val="22"/>
                <w:szCs w:val="22"/>
                <w:lang w:val="sr-Cyrl-CS"/>
              </w:rPr>
              <w:t>840-577661-50,</w:t>
            </w:r>
            <w:r w:rsidRPr="0095685D">
              <w:rPr>
                <w:b/>
                <w:sz w:val="22"/>
                <w:szCs w:val="22"/>
                <w:lang w:val="sr-Cyrl-CS"/>
              </w:rPr>
              <w:t xml:space="preserve">  код : </w:t>
            </w:r>
            <w:r w:rsidRPr="0095685D">
              <w:rPr>
                <w:sz w:val="22"/>
                <w:szCs w:val="22"/>
                <w:lang w:val="sr-Cyrl-CS"/>
              </w:rPr>
              <w:t>Управа за трезор –Република Србија,</w:t>
            </w:r>
          </w:p>
          <w:p w14:paraId="26F0C29A" w14:textId="77777777" w:rsidR="00E27C53" w:rsidRPr="0095685D" w:rsidRDefault="00E27C53" w:rsidP="005B3304">
            <w:pPr>
              <w:jc w:val="both"/>
              <w:rPr>
                <w:sz w:val="22"/>
                <w:szCs w:val="22"/>
                <w:lang w:val="sr-Cyrl-CS"/>
              </w:rPr>
            </w:pPr>
            <w:r w:rsidRPr="0095685D">
              <w:rPr>
                <w:sz w:val="22"/>
                <w:szCs w:val="22"/>
                <w:lang w:val="sr-Cyrl-CS"/>
              </w:rPr>
              <w:t xml:space="preserve">Министарство финансија, </w:t>
            </w:r>
          </w:p>
          <w:p w14:paraId="7D665799" w14:textId="77777777" w:rsidR="00E27C53" w:rsidRPr="0095685D" w:rsidRDefault="00E27C53" w:rsidP="005B3304">
            <w:pPr>
              <w:jc w:val="both"/>
              <w:rPr>
                <w:b/>
                <w:sz w:val="22"/>
                <w:szCs w:val="22"/>
                <w:lang w:val="sr-Cyrl-CS"/>
              </w:rPr>
            </w:pPr>
          </w:p>
        </w:tc>
      </w:tr>
    </w:tbl>
    <w:p w14:paraId="36691675" w14:textId="77777777" w:rsidR="00E27C53" w:rsidRPr="0095685D" w:rsidRDefault="00E27C53" w:rsidP="00E27C53">
      <w:pPr>
        <w:ind w:firstLine="720"/>
        <w:jc w:val="both"/>
        <w:rPr>
          <w:sz w:val="22"/>
          <w:szCs w:val="22"/>
          <w:lang w:val="sr-Cyrl-CS"/>
        </w:rPr>
      </w:pPr>
      <w:r w:rsidRPr="0095685D">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95685D">
        <w:rPr>
          <w:b/>
          <w:noProof/>
          <w:sz w:val="22"/>
          <w:szCs w:val="22"/>
        </w:rPr>
        <w:t>за извршење уговорне обавезе</w:t>
      </w:r>
      <w:r w:rsidRPr="0095685D">
        <w:rPr>
          <w:b/>
          <w:noProof/>
          <w:sz w:val="22"/>
          <w:szCs w:val="22"/>
          <w:lang w:val="sr-Cyrl-RS"/>
        </w:rPr>
        <w:t>,</w:t>
      </w:r>
      <w:r w:rsidRPr="0095685D">
        <w:rPr>
          <w:sz w:val="22"/>
          <w:szCs w:val="22"/>
          <w:lang w:val="sr-Cyrl-CS"/>
        </w:rPr>
        <w:t xml:space="preserve"> и овлашћује меничног повериоца да предату меницу може попунити </w:t>
      </w:r>
      <w:r w:rsidRPr="0095685D">
        <w:rPr>
          <w:b/>
          <w:sz w:val="22"/>
          <w:szCs w:val="22"/>
          <w:lang w:val="sr-Cyrl-CS"/>
        </w:rPr>
        <w:t xml:space="preserve">на износ од 10% од уговорене вредности без ПДВ-а </w:t>
      </w:r>
      <w:r w:rsidRPr="0095685D">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95685D">
        <w:rPr>
          <w:sz w:val="22"/>
          <w:szCs w:val="22"/>
          <w:lang w:val="sr-Latn-RS"/>
        </w:rPr>
        <w:t xml:space="preserve">, </w:t>
      </w:r>
      <w:r w:rsidRPr="0095685D">
        <w:rPr>
          <w:sz w:val="22"/>
          <w:szCs w:val="22"/>
          <w:lang w:val="sr-Cyrl-CS"/>
        </w:rPr>
        <w:t>назив јавне набавке _________________________________________________</w:t>
      </w:r>
      <w:r w:rsidRPr="0095685D">
        <w:rPr>
          <w:sz w:val="22"/>
          <w:szCs w:val="22"/>
          <w:lang w:val="sr-Cyrl-RS"/>
        </w:rPr>
        <w:t xml:space="preserve"> </w:t>
      </w:r>
      <w:r w:rsidRPr="0095685D">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95685D" w:rsidRDefault="00E27C53" w:rsidP="00E27C53">
      <w:pPr>
        <w:ind w:firstLine="720"/>
        <w:jc w:val="both"/>
        <w:rPr>
          <w:sz w:val="22"/>
          <w:szCs w:val="22"/>
          <w:lang w:val="sr-Cyrl-CS"/>
        </w:rPr>
      </w:pPr>
      <w:r w:rsidRPr="0095685D">
        <w:rPr>
          <w:sz w:val="22"/>
          <w:szCs w:val="22"/>
          <w:lang w:val="sr-Cyrl-CS"/>
        </w:rPr>
        <w:t xml:space="preserve">Рок важности менице и меничног овлашћења _________________ (најмање </w:t>
      </w:r>
      <w:r w:rsidRPr="0095685D">
        <w:rPr>
          <w:sz w:val="22"/>
          <w:szCs w:val="22"/>
        </w:rPr>
        <w:t>3</w:t>
      </w:r>
      <w:r w:rsidRPr="0095685D">
        <w:rPr>
          <w:sz w:val="22"/>
          <w:szCs w:val="22"/>
          <w:lang w:val="sr-Latn-RS"/>
        </w:rPr>
        <w:t>0</w:t>
      </w:r>
      <w:r w:rsidRPr="0095685D">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95685D" w:rsidRDefault="00E27C53" w:rsidP="00E27C53">
      <w:pPr>
        <w:ind w:firstLine="720"/>
        <w:jc w:val="both"/>
        <w:rPr>
          <w:sz w:val="22"/>
          <w:szCs w:val="22"/>
          <w:lang w:val="sr-Cyrl-CS"/>
        </w:rPr>
      </w:pPr>
      <w:r w:rsidRPr="0095685D">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95685D" w:rsidRDefault="00E27C53" w:rsidP="00E27C53">
      <w:pPr>
        <w:ind w:firstLine="720"/>
        <w:jc w:val="both"/>
        <w:rPr>
          <w:sz w:val="22"/>
          <w:szCs w:val="22"/>
          <w:lang w:val="ru-RU"/>
        </w:rPr>
      </w:pPr>
      <w:r w:rsidRPr="0095685D">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95685D" w:rsidRDefault="00E27C53" w:rsidP="00E27C53">
      <w:pPr>
        <w:ind w:firstLine="720"/>
        <w:jc w:val="both"/>
        <w:rPr>
          <w:sz w:val="22"/>
          <w:szCs w:val="22"/>
          <w:lang w:val="ru-RU"/>
        </w:rPr>
      </w:pPr>
      <w:r w:rsidRPr="0095685D">
        <w:rPr>
          <w:sz w:val="22"/>
          <w:szCs w:val="22"/>
          <w:lang w:val="ru-RU"/>
        </w:rPr>
        <w:t>Ово менично писмо – овлашћење сачињено је у 2 (два) истоветна</w:t>
      </w:r>
      <w:r w:rsidRPr="0095685D">
        <w:rPr>
          <w:b/>
          <w:sz w:val="22"/>
          <w:szCs w:val="22"/>
          <w:lang w:val="ru-RU"/>
        </w:rPr>
        <w:t xml:space="preserve"> </w:t>
      </w:r>
      <w:r w:rsidRPr="0095685D">
        <w:rPr>
          <w:sz w:val="22"/>
          <w:szCs w:val="22"/>
          <w:lang w:val="ru-RU"/>
        </w:rPr>
        <w:t>примерка, од којих је 1 (један) примерак за Повериоца, а 1 (један) задржава Дужник.</w:t>
      </w:r>
    </w:p>
    <w:p w14:paraId="7CB6C034" w14:textId="77777777" w:rsidR="00E27C53" w:rsidRPr="0095685D" w:rsidRDefault="00E27C53" w:rsidP="00E27C53">
      <w:pPr>
        <w:jc w:val="both"/>
        <w:rPr>
          <w:sz w:val="22"/>
          <w:szCs w:val="22"/>
          <w:lang w:val="sr-Cyrl-CS"/>
        </w:rPr>
      </w:pPr>
    </w:p>
    <w:p w14:paraId="09F88E05" w14:textId="77777777" w:rsidR="00E27C53" w:rsidRPr="0095685D" w:rsidRDefault="00E27C53" w:rsidP="00E27C53">
      <w:pPr>
        <w:jc w:val="both"/>
        <w:rPr>
          <w:sz w:val="22"/>
          <w:szCs w:val="22"/>
          <w:lang w:val="sr-Cyrl-CS"/>
        </w:rPr>
      </w:pPr>
      <w:r w:rsidRPr="0095685D">
        <w:rPr>
          <w:sz w:val="22"/>
          <w:szCs w:val="22"/>
          <w:lang w:val="ru-RU"/>
        </w:rPr>
        <w:t xml:space="preserve">Прилог: - Меница серијски број </w:t>
      </w:r>
      <w:r w:rsidRPr="0095685D">
        <w:rPr>
          <w:sz w:val="22"/>
          <w:szCs w:val="22"/>
          <w:lang w:val="sr-Cyrl-CS"/>
        </w:rPr>
        <w:t xml:space="preserve">_____________________  </w:t>
      </w:r>
    </w:p>
    <w:p w14:paraId="1F6D0480" w14:textId="77777777" w:rsidR="00E27C53" w:rsidRPr="0095685D" w:rsidRDefault="00E27C53" w:rsidP="00E27C53">
      <w:pPr>
        <w:jc w:val="both"/>
        <w:rPr>
          <w:sz w:val="22"/>
          <w:szCs w:val="22"/>
          <w:lang w:val="sr-Cyrl-CS"/>
        </w:rPr>
      </w:pPr>
      <w:r w:rsidRPr="0095685D">
        <w:rPr>
          <w:sz w:val="22"/>
          <w:szCs w:val="22"/>
          <w:lang w:val="sr-Cyrl-CS"/>
        </w:rPr>
        <w:t xml:space="preserve">               - Копија картона депонованих потписа</w:t>
      </w:r>
    </w:p>
    <w:p w14:paraId="34525C32" w14:textId="77777777" w:rsidR="00E27C53" w:rsidRPr="0095685D" w:rsidRDefault="00E27C53" w:rsidP="00E27C53">
      <w:pPr>
        <w:jc w:val="both"/>
        <w:rPr>
          <w:sz w:val="22"/>
          <w:szCs w:val="22"/>
          <w:lang w:val="sr-Cyrl-CS"/>
        </w:rPr>
      </w:pPr>
      <w:r w:rsidRPr="0095685D">
        <w:rPr>
          <w:sz w:val="22"/>
          <w:szCs w:val="22"/>
          <w:lang w:val="sr-Cyrl-CS"/>
        </w:rPr>
        <w:t xml:space="preserve">               - </w:t>
      </w:r>
      <w:r w:rsidRPr="0095685D">
        <w:rPr>
          <w:rFonts w:eastAsia="TimesNewRomanPSMT"/>
          <w:bCs/>
          <w:iCs/>
          <w:sz w:val="22"/>
          <w:szCs w:val="22"/>
          <w:lang w:val="sr-Cyrl-CS"/>
        </w:rPr>
        <w:t>ОП образац</w:t>
      </w:r>
    </w:p>
    <w:p w14:paraId="56A7BEC2" w14:textId="77777777" w:rsidR="00E27C53" w:rsidRPr="0095685D" w:rsidRDefault="00E27C53" w:rsidP="00E27C53">
      <w:pPr>
        <w:jc w:val="both"/>
        <w:rPr>
          <w:sz w:val="22"/>
          <w:szCs w:val="22"/>
          <w:lang w:val="sr-Cyrl-CS"/>
        </w:rPr>
      </w:pPr>
      <w:r w:rsidRPr="0095685D">
        <w:rPr>
          <w:sz w:val="22"/>
          <w:szCs w:val="22"/>
          <w:lang w:val="sr-Cyrl-CS"/>
        </w:rPr>
        <w:t xml:space="preserve">               - </w:t>
      </w:r>
      <w:r w:rsidRPr="0095685D">
        <w:rPr>
          <w:noProof/>
          <w:sz w:val="22"/>
          <w:szCs w:val="22"/>
        </w:rPr>
        <w:t>Копија извода из Регистра  меница и овлашћења</w:t>
      </w:r>
    </w:p>
    <w:p w14:paraId="7C4DF516" w14:textId="77777777" w:rsidR="00E27C53" w:rsidRPr="0095685D" w:rsidRDefault="00E27C53" w:rsidP="00E27C53">
      <w:pPr>
        <w:ind w:firstLine="720"/>
        <w:jc w:val="both"/>
        <w:rPr>
          <w:sz w:val="22"/>
          <w:szCs w:val="22"/>
          <w:lang w:val="sr-Cyrl-CS"/>
        </w:rPr>
      </w:pPr>
      <w:r w:rsidRPr="0095685D">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95685D" w14:paraId="669B445E" w14:textId="77777777" w:rsidTr="005B3304">
        <w:tc>
          <w:tcPr>
            <w:tcW w:w="4428" w:type="dxa"/>
            <w:shd w:val="clear" w:color="auto" w:fill="auto"/>
          </w:tcPr>
          <w:p w14:paraId="55C03A50" w14:textId="77777777" w:rsidR="00E27C53" w:rsidRPr="0095685D" w:rsidRDefault="00E27C53" w:rsidP="005B3304">
            <w:pPr>
              <w:jc w:val="both"/>
              <w:rPr>
                <w:b/>
                <w:sz w:val="22"/>
                <w:szCs w:val="22"/>
                <w:lang w:val="sr-Cyrl-CS"/>
              </w:rPr>
            </w:pPr>
          </w:p>
        </w:tc>
        <w:tc>
          <w:tcPr>
            <w:tcW w:w="1260" w:type="dxa"/>
            <w:shd w:val="clear" w:color="auto" w:fill="auto"/>
          </w:tcPr>
          <w:p w14:paraId="4A89E980" w14:textId="77777777" w:rsidR="00E27C53" w:rsidRPr="0095685D" w:rsidRDefault="00E27C53" w:rsidP="005B3304">
            <w:pPr>
              <w:jc w:val="both"/>
              <w:rPr>
                <w:b/>
                <w:sz w:val="22"/>
                <w:szCs w:val="22"/>
                <w:lang w:val="sr-Cyrl-CS"/>
              </w:rPr>
            </w:pPr>
          </w:p>
        </w:tc>
        <w:tc>
          <w:tcPr>
            <w:tcW w:w="4140" w:type="dxa"/>
            <w:shd w:val="clear" w:color="auto" w:fill="auto"/>
          </w:tcPr>
          <w:p w14:paraId="27CFB68F" w14:textId="77777777" w:rsidR="00E27C53" w:rsidRPr="0095685D" w:rsidRDefault="00E27C53" w:rsidP="005B3304">
            <w:pPr>
              <w:jc w:val="center"/>
              <w:rPr>
                <w:b/>
                <w:sz w:val="22"/>
                <w:szCs w:val="22"/>
                <w:lang w:val="sr-Cyrl-CS"/>
              </w:rPr>
            </w:pPr>
          </w:p>
        </w:tc>
      </w:tr>
      <w:tr w:rsidR="00E27C53" w:rsidRPr="0095685D" w14:paraId="3F6362A2" w14:textId="77777777" w:rsidTr="005B3304">
        <w:trPr>
          <w:trHeight w:val="212"/>
        </w:trPr>
        <w:tc>
          <w:tcPr>
            <w:tcW w:w="4428" w:type="dxa"/>
            <w:shd w:val="clear" w:color="auto" w:fill="auto"/>
          </w:tcPr>
          <w:p w14:paraId="6D9AC1BB" w14:textId="77777777" w:rsidR="00E27C53" w:rsidRPr="0095685D" w:rsidRDefault="00E27C53" w:rsidP="005B3304">
            <w:pPr>
              <w:jc w:val="center"/>
              <w:rPr>
                <w:b/>
                <w:sz w:val="22"/>
                <w:szCs w:val="22"/>
                <w:lang w:val="sr-Cyrl-CS"/>
              </w:rPr>
            </w:pPr>
            <w:r w:rsidRPr="0095685D">
              <w:rPr>
                <w:b/>
                <w:sz w:val="22"/>
                <w:szCs w:val="22"/>
                <w:lang w:val="sr-Cyrl-CS"/>
              </w:rPr>
              <w:t>Место и датум издавања Овлашћења:</w:t>
            </w:r>
          </w:p>
        </w:tc>
        <w:tc>
          <w:tcPr>
            <w:tcW w:w="1260" w:type="dxa"/>
            <w:shd w:val="clear" w:color="auto" w:fill="auto"/>
          </w:tcPr>
          <w:p w14:paraId="65071F3D" w14:textId="77777777" w:rsidR="00E27C53" w:rsidRPr="0095685D" w:rsidRDefault="00E27C53" w:rsidP="005B3304">
            <w:pPr>
              <w:jc w:val="both"/>
              <w:rPr>
                <w:b/>
                <w:sz w:val="22"/>
                <w:szCs w:val="22"/>
                <w:lang w:val="sr-Cyrl-CS"/>
              </w:rPr>
            </w:pPr>
          </w:p>
        </w:tc>
        <w:tc>
          <w:tcPr>
            <w:tcW w:w="4140" w:type="dxa"/>
            <w:shd w:val="clear" w:color="auto" w:fill="auto"/>
          </w:tcPr>
          <w:p w14:paraId="5D464E2F" w14:textId="77777777" w:rsidR="00E27C53" w:rsidRPr="0095685D" w:rsidRDefault="00E27C53" w:rsidP="005B3304">
            <w:pPr>
              <w:rPr>
                <w:b/>
                <w:sz w:val="22"/>
                <w:szCs w:val="22"/>
                <w:lang w:val="sr-Cyrl-CS"/>
              </w:rPr>
            </w:pPr>
            <w:r w:rsidRPr="0095685D">
              <w:rPr>
                <w:b/>
                <w:sz w:val="22"/>
                <w:szCs w:val="22"/>
                <w:lang w:val="sr-Cyrl-CS"/>
              </w:rPr>
              <w:t>ДУЖНИК – ИЗДАВАЛАЦ МЕНИЦЕ</w:t>
            </w:r>
          </w:p>
          <w:p w14:paraId="6D3257E8" w14:textId="77777777" w:rsidR="00E27C53" w:rsidRPr="0095685D" w:rsidRDefault="00E27C53" w:rsidP="005B3304">
            <w:pPr>
              <w:jc w:val="center"/>
              <w:rPr>
                <w:b/>
                <w:sz w:val="22"/>
                <w:szCs w:val="22"/>
                <w:lang w:val="sr-Cyrl-CS"/>
              </w:rPr>
            </w:pPr>
          </w:p>
        </w:tc>
      </w:tr>
      <w:tr w:rsidR="00E27C53" w:rsidRPr="0095685D" w14:paraId="430FCCA2" w14:textId="77777777" w:rsidTr="005B3304">
        <w:tc>
          <w:tcPr>
            <w:tcW w:w="4428" w:type="dxa"/>
            <w:tcBorders>
              <w:bottom w:val="single" w:sz="4" w:space="0" w:color="auto"/>
            </w:tcBorders>
            <w:shd w:val="clear" w:color="auto" w:fill="auto"/>
          </w:tcPr>
          <w:p w14:paraId="62CBA45C" w14:textId="77777777" w:rsidR="00E27C53" w:rsidRPr="0095685D" w:rsidRDefault="00E27C53" w:rsidP="005B3304">
            <w:pPr>
              <w:rPr>
                <w:sz w:val="22"/>
                <w:szCs w:val="22"/>
                <w:lang w:val="sr-Cyrl-CS"/>
              </w:rPr>
            </w:pPr>
          </w:p>
        </w:tc>
        <w:tc>
          <w:tcPr>
            <w:tcW w:w="1260" w:type="dxa"/>
            <w:shd w:val="clear" w:color="auto" w:fill="auto"/>
          </w:tcPr>
          <w:p w14:paraId="396D5083" w14:textId="77777777" w:rsidR="00E27C53" w:rsidRPr="0095685D" w:rsidRDefault="00E27C53" w:rsidP="005B3304">
            <w:pPr>
              <w:jc w:val="center"/>
              <w:rPr>
                <w:b/>
                <w:sz w:val="22"/>
                <w:szCs w:val="22"/>
                <w:lang w:val="sr-Cyrl-CS"/>
              </w:rPr>
            </w:pPr>
            <w:r w:rsidRPr="0095685D">
              <w:rPr>
                <w:sz w:val="22"/>
                <w:szCs w:val="22"/>
                <w:lang w:val="sr-Cyrl-CS"/>
              </w:rPr>
              <w:t>МП</w:t>
            </w:r>
          </w:p>
        </w:tc>
        <w:tc>
          <w:tcPr>
            <w:tcW w:w="4140" w:type="dxa"/>
            <w:tcBorders>
              <w:bottom w:val="single" w:sz="4" w:space="0" w:color="auto"/>
            </w:tcBorders>
            <w:shd w:val="clear" w:color="auto" w:fill="auto"/>
          </w:tcPr>
          <w:p w14:paraId="31B68B6E" w14:textId="77777777" w:rsidR="00E27C53" w:rsidRPr="0095685D" w:rsidRDefault="00E27C53" w:rsidP="005B3304">
            <w:pPr>
              <w:rPr>
                <w:b/>
                <w:sz w:val="22"/>
                <w:szCs w:val="22"/>
                <w:lang w:val="sr-Cyrl-CS"/>
              </w:rPr>
            </w:pPr>
          </w:p>
        </w:tc>
      </w:tr>
      <w:tr w:rsidR="00E27C53" w:rsidRPr="0095685D" w14:paraId="7018E5DB" w14:textId="77777777" w:rsidTr="005B3304">
        <w:tc>
          <w:tcPr>
            <w:tcW w:w="4428" w:type="dxa"/>
            <w:tcBorders>
              <w:top w:val="single" w:sz="4" w:space="0" w:color="auto"/>
            </w:tcBorders>
            <w:shd w:val="clear" w:color="auto" w:fill="auto"/>
          </w:tcPr>
          <w:p w14:paraId="502A3C3E" w14:textId="77777777" w:rsidR="00E27C53" w:rsidRPr="0095685D" w:rsidRDefault="00E27C53" w:rsidP="005B3304">
            <w:pPr>
              <w:jc w:val="both"/>
              <w:rPr>
                <w:b/>
                <w:sz w:val="22"/>
                <w:szCs w:val="22"/>
                <w:lang w:val="sr-Cyrl-CS"/>
              </w:rPr>
            </w:pPr>
          </w:p>
        </w:tc>
        <w:tc>
          <w:tcPr>
            <w:tcW w:w="1260" w:type="dxa"/>
            <w:shd w:val="clear" w:color="auto" w:fill="auto"/>
          </w:tcPr>
          <w:p w14:paraId="7F55E4BF" w14:textId="77777777" w:rsidR="00E27C53" w:rsidRPr="0095685D" w:rsidRDefault="00E27C53" w:rsidP="005B3304">
            <w:pPr>
              <w:jc w:val="right"/>
              <w:rPr>
                <w:sz w:val="22"/>
                <w:szCs w:val="22"/>
                <w:lang w:val="sr-Cyrl-CS"/>
              </w:rPr>
            </w:pPr>
          </w:p>
          <w:p w14:paraId="1D356581" w14:textId="77777777" w:rsidR="00E27C53" w:rsidRPr="0095685D" w:rsidRDefault="00E27C53" w:rsidP="005B3304">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95685D" w:rsidRDefault="00E27C53" w:rsidP="005B3304">
            <w:pPr>
              <w:jc w:val="center"/>
              <w:rPr>
                <w:b/>
                <w:sz w:val="22"/>
                <w:szCs w:val="22"/>
                <w:lang w:val="sr-Cyrl-CS"/>
              </w:rPr>
            </w:pPr>
            <w:r w:rsidRPr="0095685D">
              <w:rPr>
                <w:sz w:val="22"/>
                <w:szCs w:val="22"/>
                <w:lang w:val="sr-Cyrl-CS"/>
              </w:rPr>
              <w:t>Потпис овлашћеног лица</w:t>
            </w:r>
          </w:p>
        </w:tc>
      </w:tr>
    </w:tbl>
    <w:p w14:paraId="0636F953" w14:textId="77777777" w:rsidR="00E27C53" w:rsidRPr="0095685D" w:rsidRDefault="00E27C53" w:rsidP="00E27C53"/>
    <w:tbl>
      <w:tblPr>
        <w:tblW w:w="9286" w:type="dxa"/>
        <w:tblLook w:val="01E0" w:firstRow="1" w:lastRow="1" w:firstColumn="1" w:lastColumn="1" w:noHBand="0" w:noVBand="0"/>
      </w:tblPr>
      <w:tblGrid>
        <w:gridCol w:w="9286"/>
      </w:tblGrid>
      <w:tr w:rsidR="00E27C53" w:rsidRPr="0095685D" w14:paraId="7D48238A" w14:textId="77777777" w:rsidTr="005B3304">
        <w:tc>
          <w:tcPr>
            <w:tcW w:w="9286" w:type="dxa"/>
            <w:shd w:val="clear" w:color="auto" w:fill="auto"/>
          </w:tcPr>
          <w:p w14:paraId="060794E3" w14:textId="77777777" w:rsidR="00E27C53" w:rsidRPr="0095685D" w:rsidRDefault="00E27C53" w:rsidP="005B3304">
            <w:pPr>
              <w:ind w:firstLine="720"/>
              <w:jc w:val="both"/>
              <w:rPr>
                <w:sz w:val="22"/>
                <w:szCs w:val="22"/>
                <w:lang w:val="sr-Cyrl-CS"/>
              </w:rPr>
            </w:pPr>
            <w:r w:rsidRPr="0095685D">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95685D" w:rsidRDefault="00E27C53" w:rsidP="005B3304">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95685D" w14:paraId="27BA72D4" w14:textId="77777777" w:rsidTr="005B3304">
              <w:tc>
                <w:tcPr>
                  <w:tcW w:w="1548" w:type="dxa"/>
                  <w:shd w:val="clear" w:color="auto" w:fill="auto"/>
                </w:tcPr>
                <w:p w14:paraId="28D891C1" w14:textId="77777777" w:rsidR="00E27C53" w:rsidRPr="0095685D" w:rsidRDefault="00E27C53" w:rsidP="005B3304">
                  <w:pPr>
                    <w:rPr>
                      <w:b/>
                      <w:sz w:val="22"/>
                      <w:szCs w:val="22"/>
                      <w:lang w:val="sr-Cyrl-CS"/>
                    </w:rPr>
                  </w:pPr>
                  <w:r w:rsidRPr="0095685D">
                    <w:rPr>
                      <w:b/>
                      <w:sz w:val="22"/>
                      <w:szCs w:val="22"/>
                      <w:lang w:val="sr-Cyrl-CS"/>
                    </w:rPr>
                    <w:t>ДУЖНИК:</w:t>
                  </w:r>
                </w:p>
              </w:tc>
              <w:tc>
                <w:tcPr>
                  <w:tcW w:w="8100" w:type="dxa"/>
                  <w:shd w:val="clear" w:color="auto" w:fill="auto"/>
                </w:tcPr>
                <w:p w14:paraId="175C54AF" w14:textId="77777777" w:rsidR="00E27C53" w:rsidRPr="0095685D" w:rsidRDefault="00E27C53" w:rsidP="005B3304">
                  <w:pPr>
                    <w:rPr>
                      <w:b/>
                      <w:sz w:val="22"/>
                      <w:szCs w:val="22"/>
                      <w:lang w:val="sr-Cyrl-CS"/>
                    </w:rPr>
                  </w:pPr>
                  <w:r w:rsidRPr="0095685D">
                    <w:rPr>
                      <w:b/>
                      <w:sz w:val="22"/>
                      <w:szCs w:val="22"/>
                      <w:lang w:val="sr-Cyrl-CS"/>
                    </w:rPr>
                    <w:t>Пун назив и седиште:__________________________________________________</w:t>
                  </w:r>
                </w:p>
                <w:p w14:paraId="4C29808F" w14:textId="77777777" w:rsidR="00E27C53" w:rsidRPr="0095685D" w:rsidRDefault="00E27C53" w:rsidP="005B3304">
                  <w:pPr>
                    <w:rPr>
                      <w:b/>
                      <w:sz w:val="22"/>
                      <w:szCs w:val="22"/>
                      <w:lang w:val="sr-Cyrl-CS"/>
                    </w:rPr>
                  </w:pPr>
                  <w:r w:rsidRPr="0095685D">
                    <w:rPr>
                      <w:b/>
                      <w:sz w:val="22"/>
                      <w:szCs w:val="22"/>
                      <w:lang w:val="sr-Cyrl-CS"/>
                    </w:rPr>
                    <w:t>ПИБ</w:t>
                  </w:r>
                  <w:r w:rsidRPr="0095685D">
                    <w:rPr>
                      <w:b/>
                      <w:sz w:val="22"/>
                      <w:szCs w:val="22"/>
                      <w:lang w:val="sr-Latn-CS"/>
                    </w:rPr>
                    <w:t>:</w:t>
                  </w:r>
                  <w:r w:rsidRPr="0095685D">
                    <w:rPr>
                      <w:b/>
                      <w:sz w:val="22"/>
                      <w:szCs w:val="22"/>
                      <w:lang w:val="sr-Cyrl-CS"/>
                    </w:rPr>
                    <w:t xml:space="preserve"> </w:t>
                  </w:r>
                  <w:r w:rsidRPr="0095685D">
                    <w:rPr>
                      <w:b/>
                      <w:sz w:val="22"/>
                      <w:szCs w:val="22"/>
                      <w:lang w:val="sr-Latn-CS"/>
                    </w:rPr>
                    <w:t>_________________</w:t>
                  </w:r>
                  <w:r w:rsidRPr="0095685D">
                    <w:rPr>
                      <w:b/>
                      <w:sz w:val="22"/>
                      <w:szCs w:val="22"/>
                      <w:lang w:val="sr-Cyrl-CS"/>
                    </w:rPr>
                    <w:t>______  Матични број:___________________________</w:t>
                  </w:r>
                </w:p>
                <w:p w14:paraId="6F35D69F" w14:textId="77777777" w:rsidR="00E27C53" w:rsidRPr="0095685D" w:rsidRDefault="00E27C53" w:rsidP="005B3304">
                  <w:pPr>
                    <w:rPr>
                      <w:b/>
                      <w:sz w:val="22"/>
                      <w:szCs w:val="22"/>
                      <w:lang w:val="sr-Cyrl-CS"/>
                    </w:rPr>
                  </w:pPr>
                  <w:r w:rsidRPr="0095685D">
                    <w:rPr>
                      <w:b/>
                      <w:sz w:val="22"/>
                      <w:szCs w:val="22"/>
                      <w:lang w:val="sr-Cyrl-CS"/>
                    </w:rPr>
                    <w:t>Текући рачун:____________________код: _____________________(назив банке),</w:t>
                  </w:r>
                </w:p>
                <w:p w14:paraId="7F778872" w14:textId="77777777" w:rsidR="00E27C53" w:rsidRPr="0095685D" w:rsidRDefault="00E27C53" w:rsidP="005B3304">
                  <w:pPr>
                    <w:rPr>
                      <w:b/>
                      <w:sz w:val="22"/>
                      <w:szCs w:val="22"/>
                      <w:lang w:val="sr-Cyrl-CS"/>
                    </w:rPr>
                  </w:pPr>
                </w:p>
              </w:tc>
            </w:tr>
          </w:tbl>
          <w:p w14:paraId="36D3FAC5" w14:textId="77777777" w:rsidR="00E27C53" w:rsidRPr="0095685D" w:rsidRDefault="00E27C53" w:rsidP="005B3304">
            <w:pPr>
              <w:jc w:val="center"/>
              <w:rPr>
                <w:b/>
                <w:sz w:val="22"/>
                <w:szCs w:val="22"/>
                <w:lang w:val="sr-Cyrl-CS"/>
              </w:rPr>
            </w:pPr>
            <w:r w:rsidRPr="0095685D">
              <w:rPr>
                <w:b/>
                <w:sz w:val="22"/>
                <w:szCs w:val="22"/>
                <w:lang w:val="sr-Cyrl-CS"/>
              </w:rPr>
              <w:t>И з д а ј е</w:t>
            </w:r>
          </w:p>
        </w:tc>
      </w:tr>
    </w:tbl>
    <w:p w14:paraId="53886C61" w14:textId="77777777" w:rsidR="00E27C53" w:rsidRPr="0095685D" w:rsidRDefault="00E27C53" w:rsidP="00E27C53">
      <w:pPr>
        <w:rPr>
          <w:b/>
          <w:sz w:val="22"/>
          <w:szCs w:val="22"/>
          <w:lang w:val="sr-Cyrl-CS"/>
        </w:rPr>
      </w:pPr>
    </w:p>
    <w:p w14:paraId="33B299D5" w14:textId="77777777" w:rsidR="00E27C53" w:rsidRPr="0095685D" w:rsidRDefault="00E27C53" w:rsidP="00E27C53">
      <w:pPr>
        <w:jc w:val="center"/>
        <w:rPr>
          <w:b/>
          <w:sz w:val="28"/>
          <w:szCs w:val="28"/>
          <w:lang w:val="sr-Cyrl-CS"/>
        </w:rPr>
      </w:pPr>
      <w:r w:rsidRPr="0095685D">
        <w:rPr>
          <w:b/>
          <w:sz w:val="28"/>
          <w:szCs w:val="28"/>
          <w:lang w:val="sr-Cyrl-CS"/>
        </w:rPr>
        <w:t>МЕНИЧНО ПИСМО – ОВЛАШЋЕЊЕ</w:t>
      </w:r>
    </w:p>
    <w:p w14:paraId="65C45CFD" w14:textId="77777777" w:rsidR="00E27C53" w:rsidRPr="0095685D" w:rsidRDefault="00E27C53" w:rsidP="00E27C53">
      <w:pPr>
        <w:jc w:val="center"/>
        <w:rPr>
          <w:b/>
          <w:sz w:val="22"/>
          <w:szCs w:val="22"/>
          <w:lang w:val="sr-Cyrl-CS"/>
        </w:rPr>
      </w:pPr>
      <w:r w:rsidRPr="0095685D">
        <w:rPr>
          <w:b/>
          <w:sz w:val="22"/>
          <w:szCs w:val="22"/>
          <w:lang w:val="sr-Cyrl-CS"/>
        </w:rPr>
        <w:t>ЗА КОРИСНИКА БЛАНКО СОЛО МЕНИЦЕ</w:t>
      </w:r>
    </w:p>
    <w:p w14:paraId="3930433B" w14:textId="77777777" w:rsidR="00E27C53" w:rsidRPr="0095685D"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95685D" w14:paraId="458BF83D" w14:textId="77777777" w:rsidTr="005B3304">
        <w:tc>
          <w:tcPr>
            <w:tcW w:w="1548" w:type="dxa"/>
            <w:shd w:val="clear" w:color="auto" w:fill="auto"/>
          </w:tcPr>
          <w:p w14:paraId="0B9008CD" w14:textId="77777777" w:rsidR="00E27C53" w:rsidRPr="0095685D" w:rsidRDefault="00E27C53" w:rsidP="005B3304">
            <w:pPr>
              <w:rPr>
                <w:b/>
                <w:sz w:val="22"/>
                <w:szCs w:val="22"/>
                <w:lang w:val="sr-Cyrl-CS"/>
              </w:rPr>
            </w:pPr>
            <w:r w:rsidRPr="0095685D">
              <w:rPr>
                <w:b/>
                <w:sz w:val="22"/>
                <w:szCs w:val="22"/>
                <w:lang w:val="sr-Cyrl-CS"/>
              </w:rPr>
              <w:t>КОРИСНИК:</w:t>
            </w:r>
          </w:p>
          <w:p w14:paraId="2FAE5633" w14:textId="77777777" w:rsidR="00E27C53" w:rsidRPr="0095685D" w:rsidRDefault="00E27C53" w:rsidP="005B3304">
            <w:pPr>
              <w:rPr>
                <w:b/>
                <w:sz w:val="22"/>
                <w:szCs w:val="22"/>
                <w:lang w:val="sr-Cyrl-CS"/>
              </w:rPr>
            </w:pPr>
            <w:r w:rsidRPr="0095685D">
              <w:rPr>
                <w:b/>
                <w:sz w:val="22"/>
                <w:szCs w:val="22"/>
                <w:lang w:val="sr-Cyrl-CS"/>
              </w:rPr>
              <w:t>(поверилац)</w:t>
            </w:r>
          </w:p>
        </w:tc>
        <w:tc>
          <w:tcPr>
            <w:tcW w:w="8100" w:type="dxa"/>
            <w:shd w:val="clear" w:color="auto" w:fill="auto"/>
          </w:tcPr>
          <w:p w14:paraId="4E2D9F12" w14:textId="77777777" w:rsidR="00E27C53" w:rsidRPr="0095685D" w:rsidRDefault="00E27C53" w:rsidP="005B3304">
            <w:pPr>
              <w:jc w:val="both"/>
              <w:rPr>
                <w:sz w:val="22"/>
                <w:szCs w:val="22"/>
                <w:lang w:val="sr-Cyrl-CS"/>
              </w:rPr>
            </w:pPr>
            <w:r w:rsidRPr="0095685D">
              <w:rPr>
                <w:b/>
                <w:sz w:val="22"/>
                <w:szCs w:val="22"/>
                <w:lang w:val="sr-Cyrl-CS"/>
              </w:rPr>
              <w:t>Пун назив и седиште:</w:t>
            </w:r>
            <w:r w:rsidRPr="0095685D">
              <w:rPr>
                <w:sz w:val="22"/>
                <w:szCs w:val="22"/>
              </w:rPr>
              <w:t xml:space="preserve"> </w:t>
            </w:r>
            <w:r w:rsidRPr="0095685D">
              <w:rPr>
                <w:sz w:val="22"/>
                <w:szCs w:val="22"/>
                <w:lang w:val="sr-Cyrl-CS"/>
              </w:rPr>
              <w:t>КЛИНИЧКИ ЦЕНТАР ВОЈВОДИНЕ, ул. Хајдук Вељкова бр. 1, Нови Сад</w:t>
            </w:r>
          </w:p>
          <w:p w14:paraId="473C4663" w14:textId="77777777" w:rsidR="00E27C53" w:rsidRPr="0095685D" w:rsidRDefault="00E27C53" w:rsidP="005B3304">
            <w:pPr>
              <w:jc w:val="both"/>
              <w:rPr>
                <w:b/>
                <w:sz w:val="22"/>
                <w:szCs w:val="22"/>
                <w:lang w:val="sr-Cyrl-CS"/>
              </w:rPr>
            </w:pPr>
            <w:r w:rsidRPr="0095685D">
              <w:rPr>
                <w:b/>
                <w:sz w:val="22"/>
                <w:szCs w:val="22"/>
                <w:lang w:val="sr-Cyrl-CS"/>
              </w:rPr>
              <w:t>ПИБ</w:t>
            </w:r>
            <w:r w:rsidRPr="0095685D">
              <w:rPr>
                <w:b/>
                <w:sz w:val="22"/>
                <w:szCs w:val="22"/>
                <w:lang w:val="sr-Latn-CS"/>
              </w:rPr>
              <w:t>:</w:t>
            </w:r>
            <w:r w:rsidRPr="0095685D">
              <w:rPr>
                <w:b/>
                <w:sz w:val="22"/>
                <w:szCs w:val="22"/>
                <w:lang w:val="sr-Cyrl-CS"/>
              </w:rPr>
              <w:t xml:space="preserve"> </w:t>
            </w:r>
            <w:r w:rsidRPr="0095685D">
              <w:rPr>
                <w:sz w:val="22"/>
                <w:szCs w:val="22"/>
                <w:lang w:val="sr-Latn-CS"/>
              </w:rPr>
              <w:t>101696893</w:t>
            </w:r>
            <w:r w:rsidRPr="0095685D">
              <w:rPr>
                <w:b/>
                <w:sz w:val="22"/>
                <w:szCs w:val="22"/>
                <w:lang w:val="sr-Cyrl-CS"/>
              </w:rPr>
              <w:t xml:space="preserve">  Матични број:</w:t>
            </w:r>
            <w:r w:rsidRPr="0095685D">
              <w:rPr>
                <w:sz w:val="22"/>
                <w:szCs w:val="22"/>
              </w:rPr>
              <w:t xml:space="preserve"> </w:t>
            </w:r>
            <w:r w:rsidRPr="0095685D">
              <w:rPr>
                <w:sz w:val="22"/>
                <w:szCs w:val="22"/>
                <w:lang w:val="sr-Cyrl-CS"/>
              </w:rPr>
              <w:t>08664161</w:t>
            </w:r>
          </w:p>
          <w:p w14:paraId="6E651D6D" w14:textId="77777777" w:rsidR="00E27C53" w:rsidRPr="0095685D" w:rsidRDefault="00E27C53" w:rsidP="005B3304">
            <w:pPr>
              <w:jc w:val="both"/>
              <w:rPr>
                <w:sz w:val="22"/>
                <w:szCs w:val="22"/>
                <w:lang w:val="sr-Cyrl-CS"/>
              </w:rPr>
            </w:pPr>
            <w:r w:rsidRPr="0095685D">
              <w:rPr>
                <w:b/>
                <w:sz w:val="22"/>
                <w:szCs w:val="22"/>
                <w:lang w:val="sr-Cyrl-CS"/>
              </w:rPr>
              <w:t xml:space="preserve">Текући рачун: </w:t>
            </w:r>
            <w:r w:rsidRPr="0095685D">
              <w:rPr>
                <w:sz w:val="22"/>
                <w:szCs w:val="22"/>
                <w:lang w:val="sr-Cyrl-CS"/>
              </w:rPr>
              <w:t>840-577661-50,</w:t>
            </w:r>
            <w:r w:rsidRPr="0095685D">
              <w:rPr>
                <w:b/>
                <w:sz w:val="22"/>
                <w:szCs w:val="22"/>
                <w:lang w:val="sr-Cyrl-CS"/>
              </w:rPr>
              <w:t xml:space="preserve">  код : </w:t>
            </w:r>
            <w:r w:rsidRPr="0095685D">
              <w:rPr>
                <w:sz w:val="22"/>
                <w:szCs w:val="22"/>
                <w:lang w:val="sr-Cyrl-CS"/>
              </w:rPr>
              <w:t>Управа за трезор –Република Србија,</w:t>
            </w:r>
          </w:p>
          <w:p w14:paraId="3826DA28" w14:textId="77777777" w:rsidR="00E27C53" w:rsidRPr="0095685D" w:rsidRDefault="00E27C53" w:rsidP="005B3304">
            <w:pPr>
              <w:jc w:val="both"/>
              <w:rPr>
                <w:b/>
                <w:sz w:val="22"/>
                <w:szCs w:val="22"/>
                <w:lang w:val="sr-Cyrl-CS"/>
              </w:rPr>
            </w:pPr>
            <w:r w:rsidRPr="0095685D">
              <w:rPr>
                <w:sz w:val="22"/>
                <w:szCs w:val="22"/>
                <w:lang w:val="sr-Cyrl-CS"/>
              </w:rPr>
              <w:t xml:space="preserve">Министарство финансија, </w:t>
            </w:r>
          </w:p>
        </w:tc>
      </w:tr>
    </w:tbl>
    <w:p w14:paraId="25BF0F7B" w14:textId="77777777" w:rsidR="00E27C53" w:rsidRPr="0095685D" w:rsidRDefault="00E27C53" w:rsidP="00E27C53">
      <w:pPr>
        <w:jc w:val="both"/>
        <w:rPr>
          <w:sz w:val="22"/>
          <w:szCs w:val="22"/>
          <w:lang w:val="sr-Cyrl-CS"/>
        </w:rPr>
      </w:pPr>
    </w:p>
    <w:p w14:paraId="2DC1BAED" w14:textId="77777777" w:rsidR="00E27C53" w:rsidRPr="0095685D" w:rsidRDefault="00E27C53" w:rsidP="00E27C53">
      <w:pPr>
        <w:ind w:firstLine="720"/>
        <w:jc w:val="both"/>
        <w:rPr>
          <w:sz w:val="22"/>
          <w:szCs w:val="22"/>
          <w:lang w:val="sr-Cyrl-CS"/>
        </w:rPr>
      </w:pPr>
      <w:r w:rsidRPr="0095685D">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95685D">
        <w:rPr>
          <w:b/>
          <w:noProof/>
          <w:sz w:val="22"/>
          <w:szCs w:val="22"/>
        </w:rPr>
        <w:t>за отклањање недостатака у гарантном року</w:t>
      </w:r>
      <w:r w:rsidRPr="0095685D">
        <w:rPr>
          <w:b/>
          <w:noProof/>
          <w:sz w:val="22"/>
          <w:szCs w:val="22"/>
          <w:lang w:val="sr-Cyrl-RS"/>
        </w:rPr>
        <w:t>,</w:t>
      </w:r>
      <w:r w:rsidRPr="0095685D">
        <w:rPr>
          <w:sz w:val="22"/>
          <w:szCs w:val="22"/>
          <w:lang w:val="sr-Cyrl-CS"/>
        </w:rPr>
        <w:t xml:space="preserve"> и овлашћује меничног повериоца да предату меницу може попунити </w:t>
      </w:r>
      <w:r w:rsidRPr="0095685D">
        <w:rPr>
          <w:b/>
          <w:sz w:val="22"/>
          <w:szCs w:val="22"/>
          <w:lang w:val="sr-Cyrl-CS"/>
        </w:rPr>
        <w:t xml:space="preserve">на износ од 10% од уговорене вредности без ПДВ-а </w:t>
      </w:r>
      <w:r w:rsidRPr="0095685D">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95685D">
        <w:rPr>
          <w:sz w:val="22"/>
          <w:szCs w:val="22"/>
          <w:lang w:val="sr-Cyrl-RS"/>
        </w:rPr>
        <w:t xml:space="preserve"> </w:t>
      </w:r>
      <w:r w:rsidRPr="0095685D">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95685D" w:rsidRDefault="00E27C53" w:rsidP="00E27C53">
      <w:pPr>
        <w:ind w:firstLine="720"/>
        <w:jc w:val="both"/>
        <w:rPr>
          <w:sz w:val="22"/>
          <w:szCs w:val="22"/>
          <w:lang w:val="sr-Cyrl-CS"/>
        </w:rPr>
      </w:pPr>
      <w:r w:rsidRPr="0095685D">
        <w:rPr>
          <w:sz w:val="22"/>
          <w:szCs w:val="22"/>
          <w:lang w:val="sr-Cyrl-CS"/>
        </w:rPr>
        <w:t xml:space="preserve">Рок важности менице и меничног овлашћења _________________ (најмање </w:t>
      </w:r>
      <w:r w:rsidRPr="0095685D">
        <w:rPr>
          <w:sz w:val="22"/>
          <w:szCs w:val="22"/>
          <w:lang w:val="sr-Latn-RS"/>
        </w:rPr>
        <w:t>30</w:t>
      </w:r>
      <w:r w:rsidRPr="0095685D">
        <w:rPr>
          <w:sz w:val="22"/>
          <w:szCs w:val="22"/>
          <w:lang w:val="sr-Cyrl-CS"/>
        </w:rPr>
        <w:t xml:space="preserve"> дана дужи од дана </w:t>
      </w:r>
      <w:r w:rsidR="007E73BB" w:rsidRPr="0095685D">
        <w:rPr>
          <w:sz w:val="22"/>
          <w:szCs w:val="22"/>
          <w:lang w:val="sr-Cyrl-CS"/>
        </w:rPr>
        <w:t>истека</w:t>
      </w:r>
      <w:r w:rsidR="00910BE9" w:rsidRPr="0095685D">
        <w:rPr>
          <w:sz w:val="22"/>
          <w:szCs w:val="22"/>
          <w:lang w:val="sr-Latn-RS"/>
        </w:rPr>
        <w:t xml:space="preserve"> </w:t>
      </w:r>
      <w:r w:rsidR="00910BE9" w:rsidRPr="0095685D">
        <w:rPr>
          <w:sz w:val="22"/>
          <w:szCs w:val="22"/>
          <w:lang w:val="sr-Cyrl-CS"/>
        </w:rPr>
        <w:t>датог</w:t>
      </w:r>
      <w:r w:rsidR="007E73BB" w:rsidRPr="0095685D">
        <w:rPr>
          <w:sz w:val="22"/>
          <w:szCs w:val="22"/>
          <w:lang w:val="sr-Cyrl-CS"/>
        </w:rPr>
        <w:t xml:space="preserve"> гарантног рока </w:t>
      </w:r>
      <w:r w:rsidRPr="0095685D">
        <w:rPr>
          <w:sz w:val="22"/>
          <w:szCs w:val="22"/>
          <w:lang w:val="sr-Cyrl-CS"/>
        </w:rPr>
        <w:t>за које се меница и менично овлашћење  издаје).</w:t>
      </w:r>
    </w:p>
    <w:p w14:paraId="5F2967F5" w14:textId="77777777" w:rsidR="00E27C53" w:rsidRPr="0095685D" w:rsidRDefault="00E27C53" w:rsidP="00E27C53">
      <w:pPr>
        <w:ind w:firstLine="720"/>
        <w:jc w:val="both"/>
        <w:rPr>
          <w:sz w:val="22"/>
          <w:szCs w:val="22"/>
          <w:lang w:val="sr-Cyrl-CS"/>
        </w:rPr>
      </w:pPr>
      <w:r w:rsidRPr="0095685D">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95685D" w:rsidRDefault="00E27C53" w:rsidP="00E27C53">
      <w:pPr>
        <w:ind w:firstLine="720"/>
        <w:jc w:val="both"/>
        <w:rPr>
          <w:sz w:val="22"/>
          <w:szCs w:val="22"/>
          <w:lang w:val="ru-RU"/>
        </w:rPr>
      </w:pPr>
      <w:r w:rsidRPr="0095685D">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95685D" w:rsidRDefault="00E27C53" w:rsidP="00E27C53">
      <w:pPr>
        <w:ind w:firstLine="720"/>
        <w:jc w:val="both"/>
        <w:rPr>
          <w:sz w:val="22"/>
          <w:szCs w:val="22"/>
          <w:lang w:val="ru-RU"/>
        </w:rPr>
      </w:pPr>
      <w:r w:rsidRPr="0095685D">
        <w:rPr>
          <w:sz w:val="22"/>
          <w:szCs w:val="22"/>
          <w:lang w:val="ru-RU"/>
        </w:rPr>
        <w:t>Ово менично писмо – овлашћење сачињено је у 2 (два) истоветна</w:t>
      </w:r>
      <w:r w:rsidRPr="0095685D">
        <w:rPr>
          <w:b/>
          <w:sz w:val="22"/>
          <w:szCs w:val="22"/>
          <w:lang w:val="ru-RU"/>
        </w:rPr>
        <w:t xml:space="preserve"> </w:t>
      </w:r>
      <w:r w:rsidRPr="0095685D">
        <w:rPr>
          <w:sz w:val="22"/>
          <w:szCs w:val="22"/>
          <w:lang w:val="ru-RU"/>
        </w:rPr>
        <w:t>примерка, од којих је 1 (један) примерак за Повериоца, а 1 (један) задржава Дужник.</w:t>
      </w:r>
    </w:p>
    <w:p w14:paraId="25954AB3" w14:textId="77777777" w:rsidR="00E27C53" w:rsidRPr="0095685D" w:rsidRDefault="00E27C53" w:rsidP="00E27C53">
      <w:pPr>
        <w:jc w:val="both"/>
        <w:rPr>
          <w:color w:val="FF0000"/>
          <w:sz w:val="22"/>
          <w:szCs w:val="22"/>
          <w:lang w:val="sr-Cyrl-CS"/>
        </w:rPr>
      </w:pPr>
    </w:p>
    <w:p w14:paraId="6B5F875F" w14:textId="77777777" w:rsidR="00E27C53" w:rsidRPr="0095685D" w:rsidRDefault="00E27C53" w:rsidP="00E27C53">
      <w:pPr>
        <w:jc w:val="both"/>
        <w:rPr>
          <w:sz w:val="22"/>
          <w:szCs w:val="22"/>
          <w:lang w:val="sr-Cyrl-CS"/>
        </w:rPr>
      </w:pPr>
      <w:r w:rsidRPr="0095685D">
        <w:rPr>
          <w:sz w:val="22"/>
          <w:szCs w:val="22"/>
          <w:lang w:val="ru-RU"/>
        </w:rPr>
        <w:t xml:space="preserve">Прилог: - Меница серијски број </w:t>
      </w:r>
      <w:r w:rsidRPr="0095685D">
        <w:rPr>
          <w:sz w:val="22"/>
          <w:szCs w:val="22"/>
          <w:lang w:val="sr-Cyrl-CS"/>
        </w:rPr>
        <w:t xml:space="preserve">_____________________  </w:t>
      </w:r>
    </w:p>
    <w:p w14:paraId="4AD93941" w14:textId="77777777" w:rsidR="00E27C53" w:rsidRPr="0095685D" w:rsidRDefault="00E27C53" w:rsidP="00E27C53">
      <w:pPr>
        <w:jc w:val="both"/>
        <w:rPr>
          <w:sz w:val="22"/>
          <w:szCs w:val="22"/>
          <w:lang w:val="sr-Cyrl-CS"/>
        </w:rPr>
      </w:pPr>
      <w:r w:rsidRPr="0095685D">
        <w:rPr>
          <w:sz w:val="22"/>
          <w:szCs w:val="22"/>
          <w:lang w:val="sr-Cyrl-CS"/>
        </w:rPr>
        <w:t xml:space="preserve">               - Копија картона депонованих потписа</w:t>
      </w:r>
    </w:p>
    <w:p w14:paraId="0A764244" w14:textId="77777777" w:rsidR="00E27C53" w:rsidRPr="0095685D" w:rsidRDefault="00E27C53" w:rsidP="00E27C53">
      <w:pPr>
        <w:jc w:val="both"/>
        <w:rPr>
          <w:sz w:val="22"/>
          <w:szCs w:val="22"/>
          <w:lang w:val="sr-Cyrl-CS"/>
        </w:rPr>
      </w:pPr>
      <w:r w:rsidRPr="0095685D">
        <w:rPr>
          <w:sz w:val="22"/>
          <w:szCs w:val="22"/>
          <w:lang w:val="sr-Cyrl-CS"/>
        </w:rPr>
        <w:t xml:space="preserve">               - </w:t>
      </w:r>
      <w:r w:rsidRPr="0095685D">
        <w:rPr>
          <w:rFonts w:eastAsia="TimesNewRomanPSMT"/>
          <w:bCs/>
          <w:iCs/>
          <w:sz w:val="22"/>
          <w:szCs w:val="22"/>
          <w:lang w:val="sr-Cyrl-CS"/>
        </w:rPr>
        <w:t>ОП образац</w:t>
      </w:r>
    </w:p>
    <w:p w14:paraId="75D8E166" w14:textId="77777777" w:rsidR="00E27C53" w:rsidRPr="0095685D" w:rsidRDefault="00E27C53" w:rsidP="00E27C53">
      <w:pPr>
        <w:jc w:val="both"/>
        <w:rPr>
          <w:sz w:val="22"/>
          <w:szCs w:val="22"/>
          <w:lang w:val="sr-Cyrl-CS"/>
        </w:rPr>
      </w:pPr>
      <w:r w:rsidRPr="0095685D">
        <w:rPr>
          <w:sz w:val="22"/>
          <w:szCs w:val="22"/>
          <w:lang w:val="sr-Cyrl-CS"/>
        </w:rPr>
        <w:t xml:space="preserve">               - </w:t>
      </w:r>
      <w:r w:rsidRPr="0095685D">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95685D" w14:paraId="4FD0CB02" w14:textId="77777777" w:rsidTr="005B3304">
        <w:tc>
          <w:tcPr>
            <w:tcW w:w="4428" w:type="dxa"/>
            <w:shd w:val="clear" w:color="auto" w:fill="auto"/>
          </w:tcPr>
          <w:p w14:paraId="1C4BF6D3" w14:textId="77777777" w:rsidR="00E27C53" w:rsidRPr="0095685D" w:rsidRDefault="00E27C53" w:rsidP="005B3304">
            <w:pPr>
              <w:jc w:val="both"/>
              <w:rPr>
                <w:b/>
                <w:sz w:val="22"/>
                <w:szCs w:val="22"/>
                <w:lang w:val="sr-Cyrl-CS"/>
              </w:rPr>
            </w:pPr>
          </w:p>
        </w:tc>
        <w:tc>
          <w:tcPr>
            <w:tcW w:w="1260" w:type="dxa"/>
            <w:shd w:val="clear" w:color="auto" w:fill="auto"/>
          </w:tcPr>
          <w:p w14:paraId="2948BE5E" w14:textId="77777777" w:rsidR="00E27C53" w:rsidRPr="0095685D" w:rsidRDefault="00E27C53" w:rsidP="005B3304">
            <w:pPr>
              <w:jc w:val="both"/>
              <w:rPr>
                <w:b/>
                <w:sz w:val="22"/>
                <w:szCs w:val="22"/>
                <w:lang w:val="sr-Cyrl-CS"/>
              </w:rPr>
            </w:pPr>
          </w:p>
        </w:tc>
        <w:tc>
          <w:tcPr>
            <w:tcW w:w="4140" w:type="dxa"/>
            <w:shd w:val="clear" w:color="auto" w:fill="auto"/>
          </w:tcPr>
          <w:p w14:paraId="66BBDB16" w14:textId="77777777" w:rsidR="00E27C53" w:rsidRPr="0095685D" w:rsidRDefault="00E27C53" w:rsidP="005B3304">
            <w:pPr>
              <w:jc w:val="center"/>
              <w:rPr>
                <w:b/>
                <w:sz w:val="22"/>
                <w:szCs w:val="22"/>
                <w:lang w:val="sr-Cyrl-CS"/>
              </w:rPr>
            </w:pPr>
          </w:p>
        </w:tc>
      </w:tr>
      <w:tr w:rsidR="00E27C53" w:rsidRPr="0095685D" w14:paraId="3A632681" w14:textId="77777777" w:rsidTr="005B3304">
        <w:trPr>
          <w:trHeight w:val="212"/>
        </w:trPr>
        <w:tc>
          <w:tcPr>
            <w:tcW w:w="4428" w:type="dxa"/>
            <w:shd w:val="clear" w:color="auto" w:fill="auto"/>
          </w:tcPr>
          <w:p w14:paraId="1808FAC6" w14:textId="77777777" w:rsidR="00E27C53" w:rsidRPr="0095685D" w:rsidRDefault="00E27C53" w:rsidP="005B3304">
            <w:pPr>
              <w:jc w:val="center"/>
              <w:rPr>
                <w:b/>
                <w:sz w:val="22"/>
                <w:szCs w:val="22"/>
                <w:lang w:val="sr-Cyrl-CS"/>
              </w:rPr>
            </w:pPr>
            <w:r w:rsidRPr="0095685D">
              <w:rPr>
                <w:b/>
                <w:sz w:val="22"/>
                <w:szCs w:val="22"/>
                <w:lang w:val="sr-Cyrl-CS"/>
              </w:rPr>
              <w:t>Место и датум издавања Овлашћења:</w:t>
            </w:r>
          </w:p>
        </w:tc>
        <w:tc>
          <w:tcPr>
            <w:tcW w:w="1260" w:type="dxa"/>
            <w:shd w:val="clear" w:color="auto" w:fill="auto"/>
          </w:tcPr>
          <w:p w14:paraId="2B8938C0" w14:textId="77777777" w:rsidR="00E27C53" w:rsidRPr="0095685D" w:rsidRDefault="00E27C53" w:rsidP="005B3304">
            <w:pPr>
              <w:jc w:val="both"/>
              <w:rPr>
                <w:b/>
                <w:sz w:val="22"/>
                <w:szCs w:val="22"/>
                <w:lang w:val="sr-Cyrl-CS"/>
              </w:rPr>
            </w:pPr>
          </w:p>
        </w:tc>
        <w:tc>
          <w:tcPr>
            <w:tcW w:w="4140" w:type="dxa"/>
            <w:shd w:val="clear" w:color="auto" w:fill="auto"/>
          </w:tcPr>
          <w:p w14:paraId="4A52E7C7" w14:textId="77777777" w:rsidR="00E27C53" w:rsidRPr="0095685D" w:rsidRDefault="00E27C53" w:rsidP="005B3304">
            <w:pPr>
              <w:rPr>
                <w:b/>
                <w:sz w:val="22"/>
                <w:szCs w:val="22"/>
                <w:lang w:val="sr-Cyrl-CS"/>
              </w:rPr>
            </w:pPr>
            <w:r w:rsidRPr="0095685D">
              <w:rPr>
                <w:b/>
                <w:sz w:val="22"/>
                <w:szCs w:val="22"/>
                <w:lang w:val="sr-Cyrl-CS"/>
              </w:rPr>
              <w:t>ДУЖНИК – ИЗДАВАЛАЦ МЕНИЦЕ</w:t>
            </w:r>
          </w:p>
          <w:p w14:paraId="6992A8D0" w14:textId="77777777" w:rsidR="00E27C53" w:rsidRPr="0095685D" w:rsidRDefault="00E27C53" w:rsidP="005B3304">
            <w:pPr>
              <w:jc w:val="center"/>
              <w:rPr>
                <w:b/>
                <w:sz w:val="22"/>
                <w:szCs w:val="22"/>
                <w:lang w:val="sr-Cyrl-CS"/>
              </w:rPr>
            </w:pPr>
          </w:p>
        </w:tc>
      </w:tr>
      <w:tr w:rsidR="00E27C53" w:rsidRPr="0095685D" w14:paraId="5A708566" w14:textId="77777777" w:rsidTr="005B3304">
        <w:tc>
          <w:tcPr>
            <w:tcW w:w="4428" w:type="dxa"/>
            <w:tcBorders>
              <w:bottom w:val="single" w:sz="4" w:space="0" w:color="auto"/>
            </w:tcBorders>
            <w:shd w:val="clear" w:color="auto" w:fill="auto"/>
          </w:tcPr>
          <w:p w14:paraId="08C8EEC5" w14:textId="77777777" w:rsidR="00E27C53" w:rsidRPr="0095685D" w:rsidRDefault="00E27C53" w:rsidP="005B3304">
            <w:pPr>
              <w:rPr>
                <w:sz w:val="22"/>
                <w:szCs w:val="22"/>
                <w:lang w:val="sr-Cyrl-CS"/>
              </w:rPr>
            </w:pPr>
          </w:p>
        </w:tc>
        <w:tc>
          <w:tcPr>
            <w:tcW w:w="1260" w:type="dxa"/>
            <w:shd w:val="clear" w:color="auto" w:fill="auto"/>
          </w:tcPr>
          <w:p w14:paraId="1F7CAF1F" w14:textId="77777777" w:rsidR="00E27C53" w:rsidRPr="0095685D" w:rsidRDefault="00E27C53" w:rsidP="005B3304">
            <w:pPr>
              <w:jc w:val="center"/>
              <w:rPr>
                <w:b/>
                <w:sz w:val="22"/>
                <w:szCs w:val="22"/>
                <w:lang w:val="sr-Cyrl-CS"/>
              </w:rPr>
            </w:pPr>
            <w:r w:rsidRPr="0095685D">
              <w:rPr>
                <w:sz w:val="22"/>
                <w:szCs w:val="22"/>
                <w:lang w:val="sr-Cyrl-CS"/>
              </w:rPr>
              <w:t>МП</w:t>
            </w:r>
          </w:p>
        </w:tc>
        <w:tc>
          <w:tcPr>
            <w:tcW w:w="4140" w:type="dxa"/>
            <w:tcBorders>
              <w:bottom w:val="single" w:sz="4" w:space="0" w:color="auto"/>
            </w:tcBorders>
            <w:shd w:val="clear" w:color="auto" w:fill="auto"/>
          </w:tcPr>
          <w:p w14:paraId="0D56EA8B" w14:textId="77777777" w:rsidR="00E27C53" w:rsidRPr="0095685D" w:rsidRDefault="00E27C53" w:rsidP="005B3304">
            <w:pPr>
              <w:rPr>
                <w:b/>
                <w:sz w:val="22"/>
                <w:szCs w:val="22"/>
                <w:lang w:val="sr-Cyrl-CS"/>
              </w:rPr>
            </w:pPr>
          </w:p>
        </w:tc>
      </w:tr>
      <w:tr w:rsidR="00E27C53" w:rsidRPr="0095685D" w14:paraId="7CC17B19" w14:textId="77777777" w:rsidTr="005B3304">
        <w:tc>
          <w:tcPr>
            <w:tcW w:w="4428" w:type="dxa"/>
            <w:tcBorders>
              <w:top w:val="single" w:sz="4" w:space="0" w:color="auto"/>
            </w:tcBorders>
            <w:shd w:val="clear" w:color="auto" w:fill="auto"/>
          </w:tcPr>
          <w:p w14:paraId="29BA8F05" w14:textId="77777777" w:rsidR="00E27C53" w:rsidRPr="0095685D" w:rsidRDefault="00E27C53" w:rsidP="005B3304">
            <w:pPr>
              <w:jc w:val="both"/>
              <w:rPr>
                <w:b/>
                <w:sz w:val="22"/>
                <w:szCs w:val="22"/>
                <w:lang w:val="sr-Cyrl-CS"/>
              </w:rPr>
            </w:pPr>
          </w:p>
        </w:tc>
        <w:tc>
          <w:tcPr>
            <w:tcW w:w="1260" w:type="dxa"/>
            <w:shd w:val="clear" w:color="auto" w:fill="auto"/>
          </w:tcPr>
          <w:p w14:paraId="750D7B0B" w14:textId="77777777" w:rsidR="00E27C53" w:rsidRPr="0095685D" w:rsidRDefault="00E27C53" w:rsidP="005B3304">
            <w:pPr>
              <w:jc w:val="right"/>
              <w:rPr>
                <w:sz w:val="22"/>
                <w:szCs w:val="22"/>
                <w:lang w:val="sr-Cyrl-CS"/>
              </w:rPr>
            </w:pPr>
          </w:p>
          <w:p w14:paraId="21365919" w14:textId="77777777" w:rsidR="00E27C53" w:rsidRPr="0095685D" w:rsidRDefault="00E27C53" w:rsidP="005B3304">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95685D" w:rsidRDefault="00E27C53" w:rsidP="005B3304">
            <w:pPr>
              <w:jc w:val="center"/>
              <w:rPr>
                <w:b/>
                <w:sz w:val="22"/>
                <w:szCs w:val="22"/>
                <w:lang w:val="sr-Cyrl-CS"/>
              </w:rPr>
            </w:pPr>
            <w:r w:rsidRPr="0095685D">
              <w:rPr>
                <w:sz w:val="22"/>
                <w:szCs w:val="22"/>
                <w:lang w:val="sr-Cyrl-CS"/>
              </w:rPr>
              <w:t>Потпис овлашћеног лица</w:t>
            </w:r>
          </w:p>
        </w:tc>
      </w:tr>
    </w:tbl>
    <w:p w14:paraId="7DCF71CC" w14:textId="76017133" w:rsidR="00E27C53" w:rsidRPr="008630E5" w:rsidRDefault="00E27C53" w:rsidP="008630E5">
      <w:pPr>
        <w:rPr>
          <w:sz w:val="22"/>
          <w:szCs w:val="22"/>
          <w:lang w:val="sr-Latn-RS"/>
        </w:rPr>
      </w:pPr>
    </w:p>
    <w:p w14:paraId="1A4D9799" w14:textId="77777777" w:rsidR="00E27C53" w:rsidRPr="00AE1407"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AE1407">
        <w:t xml:space="preserve">Предметна </w:t>
      </w:r>
      <w:r w:rsidRPr="005C4E25">
        <w:t>набавка не садржи поверљиве информације које наручилац ставља на располагање.</w:t>
      </w:r>
      <w:proofErr w:type="gramEnd"/>
    </w:p>
    <w:p w14:paraId="2F7246B4" w14:textId="77777777" w:rsidR="00E27C53" w:rsidRPr="00E60D15" w:rsidRDefault="00E27C53" w:rsidP="00E60D15">
      <w:pPr>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00AFF21B"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E60D15" w:rsidRDefault="00E27C53" w:rsidP="00E27C53">
      <w:pPr>
        <w:jc w:val="both"/>
      </w:pPr>
    </w:p>
    <w:p w14:paraId="49D35394" w14:textId="6A64868B" w:rsidR="00E27C53" w:rsidRPr="00E60D15" w:rsidRDefault="00E27C53" w:rsidP="00E27C53">
      <w:pPr>
        <w:jc w:val="both"/>
        <w:rPr>
          <w:b/>
          <w:bCs/>
          <w:i/>
          <w:iCs/>
        </w:rPr>
      </w:pPr>
      <w:proofErr w:type="gramStart"/>
      <w:r w:rsidRPr="00E60D15">
        <w:t>Избор најповољније понуде ће се извршити применом критеријума</w:t>
      </w:r>
      <w:r w:rsidRPr="00E60D15">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E60D15" w:rsidRPr="00E60D15">
            <w:rPr>
              <w:b/>
            </w:rPr>
            <w:t>„економски најповољнија понуда“.</w:t>
          </w:r>
          <w:proofErr w:type="gramEnd"/>
          <w:r w:rsidR="00E60D15" w:rsidRPr="00E60D15">
            <w:rPr>
              <w:b/>
            </w:rPr>
            <w:t xml:space="preserve"> </w:t>
          </w:r>
        </w:sdtContent>
      </w:sdt>
      <w:r w:rsidRPr="00E60D15">
        <w:rPr>
          <w:b/>
          <w:bCs/>
        </w:rPr>
        <w:t xml:space="preserve"> </w:t>
      </w:r>
    </w:p>
    <w:p w14:paraId="4B3A21A4" w14:textId="396B606A" w:rsidR="00E27C53" w:rsidRPr="00E60D15" w:rsidRDefault="00E27C53" w:rsidP="00E27C53">
      <w:pPr>
        <w:jc w:val="both"/>
        <w:rPr>
          <w:rFonts w:eastAsia="TimesNewRomanPSMT"/>
          <w:bCs/>
        </w:rPr>
      </w:pPr>
      <w:proofErr w:type="gramStart"/>
      <w:r w:rsidRPr="00E60D15">
        <w:rPr>
          <w:bCs/>
          <w:iCs/>
        </w:rPr>
        <w:t xml:space="preserve">Разрада критеријума је </w:t>
      </w:r>
      <w:r w:rsidRPr="00E60D15">
        <w:rPr>
          <w:rFonts w:eastAsia="TimesNewRomanPSMT"/>
          <w:bCs/>
        </w:rPr>
        <w:t xml:space="preserve">у </w:t>
      </w:r>
      <w:r w:rsidRPr="00E60D15">
        <w:rPr>
          <w:rFonts w:eastAsia="TimesNewRomanPSMT"/>
          <w:bCs/>
          <w:lang w:val="sr-Cyrl-CS"/>
        </w:rPr>
        <w:t>поглављу</w:t>
      </w:r>
      <w:r w:rsidR="00E60D15" w:rsidRPr="00E60D15">
        <w:rPr>
          <w:rFonts w:eastAsia="TimesNewRomanPSMT"/>
          <w:bCs/>
        </w:rPr>
        <w:t xml:space="preserve"> 5</w:t>
      </w:r>
      <w:r w:rsidRPr="00E60D15">
        <w:rPr>
          <w:rFonts w:eastAsia="TimesNewRomanPSMT"/>
          <w:bCs/>
        </w:rPr>
        <w:t>.</w:t>
      </w:r>
      <w:proofErr w:type="gramEnd"/>
      <w:r w:rsidRPr="00E60D15">
        <w:rPr>
          <w:rFonts w:eastAsia="TimesNewRomanPSMT"/>
          <w:bCs/>
          <w:lang w:val="ru-RU"/>
        </w:rPr>
        <w:t xml:space="preserve"> </w:t>
      </w:r>
      <w:proofErr w:type="gramStart"/>
      <w:r w:rsidRPr="00E60D15">
        <w:rPr>
          <w:rFonts w:eastAsia="TimesNewRomanPSMT"/>
          <w:bCs/>
        </w:rPr>
        <w:t>конкурсне</w:t>
      </w:r>
      <w:proofErr w:type="gramEnd"/>
      <w:r w:rsidRPr="00E60D15">
        <w:rPr>
          <w:rFonts w:eastAsia="TimesNewRomanPSMT"/>
          <w:bCs/>
        </w:rPr>
        <w:t xml:space="preserve"> документације.</w:t>
      </w:r>
    </w:p>
    <w:p w14:paraId="21C32D68" w14:textId="77777777" w:rsidR="00E27C53" w:rsidRPr="00AE1407" w:rsidRDefault="00E27C53" w:rsidP="00E27C53">
      <w:pPr>
        <w:jc w:val="both"/>
        <w:rPr>
          <w:highlight w:val="green"/>
        </w:rPr>
      </w:pPr>
    </w:p>
    <w:p w14:paraId="57B1B7AF" w14:textId="77777777" w:rsidR="00E27C53" w:rsidRPr="001627E0"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w:t>
      </w:r>
      <w:r w:rsidRPr="001627E0">
        <w:rPr>
          <w:b/>
          <w:bCs/>
        </w:rPr>
        <w:t xml:space="preserve">ПОНУЂЕНОМ ЦЕНОМ </w:t>
      </w:r>
    </w:p>
    <w:p w14:paraId="57E0AAA9" w14:textId="77777777" w:rsidR="00E27C53" w:rsidRPr="001627E0" w:rsidRDefault="00E27C53" w:rsidP="00E27C53">
      <w:pPr>
        <w:jc w:val="both"/>
        <w:rPr>
          <w:b/>
          <w:bCs/>
        </w:rPr>
      </w:pPr>
    </w:p>
    <w:p w14:paraId="60FFF96C" w14:textId="448D100C" w:rsidR="00E27C53" w:rsidRDefault="00E27C53" w:rsidP="00E27C53">
      <w:pPr>
        <w:jc w:val="both"/>
        <w:rPr>
          <w:noProof/>
          <w:lang w:val="sr-Latn-RS"/>
        </w:rPr>
      </w:pPr>
      <w:r w:rsidRPr="001627E0">
        <w:rPr>
          <w:iCs/>
        </w:rPr>
        <w:t>Уколико две или више понуда имају исти број пондера,</w:t>
      </w:r>
      <w:r w:rsidRPr="001627E0">
        <w:rPr>
          <w:noProof/>
        </w:rPr>
        <w:t xml:space="preserve"> </w:t>
      </w:r>
      <w:r w:rsidRPr="001627E0">
        <w:rPr>
          <w:iCs/>
        </w:rPr>
        <w:t xml:space="preserve">као најповољнија биће изабрана понуда оног понуђача </w:t>
      </w:r>
      <w:r w:rsidRPr="001627E0">
        <w:rPr>
          <w:iCs/>
          <w:lang w:val="sr-Cyrl-RS"/>
        </w:rPr>
        <w:t xml:space="preserve">који </w:t>
      </w:r>
      <w:r w:rsidRPr="001627E0">
        <w:rPr>
          <w:noProof/>
        </w:rPr>
        <w:t>понуди дужи гарантни рок</w:t>
      </w:r>
      <w:r w:rsidRPr="001627E0">
        <w:rPr>
          <w:noProof/>
          <w:lang w:val="sr-Cyrl-RS"/>
        </w:rPr>
        <w:t xml:space="preserve"> на услугу; </w:t>
      </w:r>
      <w:r w:rsidRPr="001627E0">
        <w:rPr>
          <w:noProof/>
        </w:rPr>
        <w:t xml:space="preserve">уколико је и то </w:t>
      </w:r>
      <w:r w:rsidRPr="001627E0">
        <w:rPr>
          <w:noProof/>
          <w:lang w:val="sr-Cyrl-RS"/>
        </w:rPr>
        <w:t xml:space="preserve">исто </w:t>
      </w:r>
      <w:r w:rsidRPr="001627E0">
        <w:rPr>
          <w:iCs/>
        </w:rPr>
        <w:t xml:space="preserve">најповољнија понуда биће изабрана </w:t>
      </w:r>
      <w:r w:rsidRPr="001627E0">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7C341621" w14:textId="77777777" w:rsidR="00554049" w:rsidRPr="00554049" w:rsidRDefault="00554049" w:rsidP="00E27C53">
      <w:pPr>
        <w:jc w:val="both"/>
        <w:rPr>
          <w:noProof/>
          <w:lang w:val="sr-Latn-R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522B7C70" w14:textId="77777777" w:rsidR="00555655" w:rsidRPr="0068551F" w:rsidRDefault="00555655" w:rsidP="00555655">
      <w:pPr>
        <w:pStyle w:val="ListParagraph"/>
        <w:ind w:left="360"/>
        <w:jc w:val="both"/>
        <w:rPr>
          <w:b/>
          <w:bCs/>
        </w:rPr>
      </w:pP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56F9DC72" w14:textId="0548303C" w:rsidR="00E27C53" w:rsidRPr="00DB7E47" w:rsidRDefault="00E27C53" w:rsidP="00DB7E47">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E27C53">
      <w:pPr>
        <w:ind w:firstLine="720"/>
        <w:jc w:val="both"/>
        <w:rPr>
          <w:lang w:val="sr-Cyrl-RS"/>
        </w:rPr>
      </w:pPr>
    </w:p>
    <w:p w14:paraId="38D5F3B3" w14:textId="77777777" w:rsidR="00B97B8F" w:rsidRPr="00DB7E47" w:rsidRDefault="00B97B8F" w:rsidP="00B97B8F">
      <w:pPr>
        <w:pStyle w:val="ListParagraph"/>
        <w:numPr>
          <w:ilvl w:val="0"/>
          <w:numId w:val="10"/>
        </w:numPr>
        <w:jc w:val="both"/>
        <w:rPr>
          <w:b/>
          <w:lang w:val="sr-Cyrl-RS"/>
        </w:rPr>
      </w:pPr>
      <w:r w:rsidRPr="00DB7E47">
        <w:rPr>
          <w:b/>
        </w:rPr>
        <w:t>КОРИШЋЕЊЕ ПЕЧАТА</w:t>
      </w:r>
    </w:p>
    <w:p w14:paraId="399A0A54" w14:textId="77777777" w:rsidR="00B97B8F" w:rsidRPr="00DB7E47"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DB7E47">
        <w:t xml:space="preserve"> </w:t>
      </w:r>
      <w:proofErr w:type="gramStart"/>
      <w:r w:rsidRPr="00DB7E47">
        <w:t>Понуђач није у обавези да приликом сачињавања понуде употребљава печат.</w:t>
      </w:r>
      <w:proofErr w:type="gramEnd"/>
    </w:p>
    <w:p w14:paraId="658AFA3A" w14:textId="77777777" w:rsidR="00B97B8F" w:rsidRPr="00B97B8F" w:rsidRDefault="00B97B8F" w:rsidP="00B97B8F">
      <w:pPr>
        <w:pStyle w:val="ListParagraph"/>
        <w:ind w:left="36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proofErr w:type="gramStart"/>
      <w:r w:rsidRPr="00F726E2">
        <w:lastRenderedPageBreak/>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77777777" w:rsidR="00E27C53" w:rsidRPr="005F6641" w:rsidRDefault="00E27C53" w:rsidP="002576AA">
      <w:pPr>
        <w:pStyle w:val="Heading1"/>
        <w:numPr>
          <w:ilvl w:val="0"/>
          <w:numId w:val="15"/>
        </w:numPr>
        <w:jc w:val="center"/>
      </w:pPr>
      <w:bookmarkStart w:id="47" w:name="_Toc311016791"/>
      <w:bookmarkStart w:id="48" w:name="_Toc311017143"/>
      <w:bookmarkStart w:id="49" w:name="_Toc311017332"/>
      <w:bookmarkStart w:id="50" w:name="_Toc312747151"/>
      <w:bookmarkStart w:id="51" w:name="_Toc312747210"/>
      <w:bookmarkStart w:id="52" w:name="_Toc375826008"/>
      <w:bookmarkStart w:id="53" w:name="_Toc389030815"/>
      <w:bookmarkStart w:id="54" w:name="_Toc448222239"/>
      <w:bookmarkStart w:id="55" w:name="_Toc477327711"/>
      <w:bookmarkStart w:id="56" w:name="_Toc477327994"/>
      <w:bookmarkStart w:id="57" w:name="_Toc477328723"/>
      <w:bookmarkStart w:id="58" w:name="_Toc477329194"/>
      <w:bookmarkStart w:id="59" w:name="_Toc28685106"/>
      <w:r w:rsidRPr="005F6641">
        <w:lastRenderedPageBreak/>
        <w:t>РАЗРАДА КРИТЕРИЈУМА</w:t>
      </w:r>
      <w:bookmarkEnd w:id="47"/>
      <w:bookmarkEnd w:id="48"/>
      <w:bookmarkEnd w:id="49"/>
      <w:bookmarkEnd w:id="50"/>
      <w:bookmarkEnd w:id="51"/>
      <w:bookmarkEnd w:id="52"/>
      <w:bookmarkEnd w:id="53"/>
      <w:bookmarkEnd w:id="54"/>
      <w:bookmarkEnd w:id="55"/>
      <w:bookmarkEnd w:id="56"/>
      <w:bookmarkEnd w:id="57"/>
      <w:bookmarkEnd w:id="58"/>
      <w:bookmarkEnd w:id="59"/>
    </w:p>
    <w:p w14:paraId="471976D1" w14:textId="77777777" w:rsidR="00E27C53" w:rsidRDefault="00E27C53" w:rsidP="00E27C53">
      <w:pPr>
        <w:rPr>
          <w:highlight w:val="yellow"/>
          <w:lang w:val="hr-HR"/>
        </w:rPr>
      </w:pPr>
    </w:p>
    <w:tbl>
      <w:tblPr>
        <w:tblStyle w:val="TableGrid"/>
        <w:tblW w:w="9709" w:type="dxa"/>
        <w:jc w:val="center"/>
        <w:tblLayout w:type="fixed"/>
        <w:tblLook w:val="04A0" w:firstRow="1" w:lastRow="0" w:firstColumn="1" w:lastColumn="0" w:noHBand="0" w:noVBand="1"/>
      </w:tblPr>
      <w:tblGrid>
        <w:gridCol w:w="921"/>
        <w:gridCol w:w="2766"/>
        <w:gridCol w:w="1417"/>
        <w:gridCol w:w="1559"/>
        <w:gridCol w:w="3046"/>
      </w:tblGrid>
      <w:tr w:rsidR="00E27C53" w:rsidRPr="00192334" w14:paraId="5E78D8AC" w14:textId="77777777" w:rsidTr="009273BE">
        <w:trPr>
          <w:trHeight w:val="1076"/>
          <w:jc w:val="center"/>
        </w:trPr>
        <w:tc>
          <w:tcPr>
            <w:tcW w:w="921" w:type="dxa"/>
            <w:vAlign w:val="center"/>
          </w:tcPr>
          <w:p w14:paraId="36EFFBFB" w14:textId="77777777" w:rsidR="00E27C53" w:rsidRPr="00192334" w:rsidRDefault="00E27C53" w:rsidP="005B3304">
            <w:pPr>
              <w:rPr>
                <w:b/>
                <w:sz w:val="22"/>
                <w:szCs w:val="22"/>
                <w:lang w:val="sr-Cyrl-RS"/>
              </w:rPr>
            </w:pPr>
            <w:r w:rsidRPr="00192334">
              <w:rPr>
                <w:b/>
                <w:sz w:val="22"/>
                <w:szCs w:val="22"/>
                <w:lang w:val="sr-Cyrl-RS"/>
              </w:rPr>
              <w:t>РБ</w:t>
            </w:r>
          </w:p>
        </w:tc>
        <w:tc>
          <w:tcPr>
            <w:tcW w:w="2766" w:type="dxa"/>
            <w:vAlign w:val="center"/>
          </w:tcPr>
          <w:p w14:paraId="2FA28DAC" w14:textId="77777777" w:rsidR="00E27C53" w:rsidRPr="00192334" w:rsidRDefault="00E27C53" w:rsidP="005B3304">
            <w:pPr>
              <w:jc w:val="center"/>
              <w:rPr>
                <w:b/>
                <w:sz w:val="22"/>
                <w:szCs w:val="22"/>
              </w:rPr>
            </w:pPr>
            <w:r w:rsidRPr="00192334">
              <w:rPr>
                <w:b/>
                <w:sz w:val="22"/>
                <w:szCs w:val="22"/>
              </w:rPr>
              <w:t>КРИТЕРИЈУМ</w:t>
            </w:r>
          </w:p>
        </w:tc>
        <w:tc>
          <w:tcPr>
            <w:tcW w:w="1417" w:type="dxa"/>
            <w:shd w:val="clear" w:color="auto" w:fill="auto"/>
            <w:vAlign w:val="center"/>
          </w:tcPr>
          <w:p w14:paraId="0A21CFE3" w14:textId="77777777" w:rsidR="00E27C53" w:rsidRPr="00192334" w:rsidRDefault="00E27C53" w:rsidP="005B3304">
            <w:pPr>
              <w:jc w:val="center"/>
              <w:rPr>
                <w:b/>
                <w:sz w:val="22"/>
                <w:szCs w:val="22"/>
              </w:rPr>
            </w:pPr>
            <w:r w:rsidRPr="00192334">
              <w:rPr>
                <w:b/>
                <w:sz w:val="22"/>
                <w:szCs w:val="22"/>
              </w:rPr>
              <w:t>ОЗНАКА</w:t>
            </w:r>
          </w:p>
        </w:tc>
        <w:tc>
          <w:tcPr>
            <w:tcW w:w="1559" w:type="dxa"/>
            <w:shd w:val="clear" w:color="auto" w:fill="auto"/>
            <w:vAlign w:val="center"/>
          </w:tcPr>
          <w:p w14:paraId="4E30E71E" w14:textId="77777777" w:rsidR="00E27C53" w:rsidRPr="00192334" w:rsidRDefault="00E27C53" w:rsidP="005B3304">
            <w:pPr>
              <w:jc w:val="center"/>
              <w:rPr>
                <w:b/>
                <w:sz w:val="22"/>
                <w:szCs w:val="22"/>
              </w:rPr>
            </w:pPr>
            <w:r w:rsidRPr="00192334">
              <w:rPr>
                <w:b/>
                <w:sz w:val="22"/>
                <w:szCs w:val="22"/>
              </w:rPr>
              <w:t>МАКС. БР. ПОНДЕРА</w:t>
            </w:r>
          </w:p>
        </w:tc>
        <w:tc>
          <w:tcPr>
            <w:tcW w:w="3046" w:type="dxa"/>
            <w:shd w:val="clear" w:color="auto" w:fill="auto"/>
            <w:vAlign w:val="center"/>
          </w:tcPr>
          <w:p w14:paraId="451F57D1" w14:textId="77777777" w:rsidR="00E27C53" w:rsidRPr="00192334" w:rsidRDefault="00E27C53" w:rsidP="005B3304">
            <w:pPr>
              <w:jc w:val="center"/>
              <w:rPr>
                <w:b/>
                <w:sz w:val="22"/>
                <w:szCs w:val="22"/>
              </w:rPr>
            </w:pPr>
            <w:r w:rsidRPr="00192334">
              <w:rPr>
                <w:b/>
                <w:sz w:val="22"/>
                <w:szCs w:val="22"/>
              </w:rPr>
              <w:t>ФОРМУЛА</w:t>
            </w:r>
          </w:p>
        </w:tc>
      </w:tr>
      <w:tr w:rsidR="00E27C53" w:rsidRPr="00192334" w14:paraId="6351164D" w14:textId="77777777" w:rsidTr="009273BE">
        <w:trPr>
          <w:trHeight w:val="731"/>
          <w:jc w:val="center"/>
        </w:trPr>
        <w:tc>
          <w:tcPr>
            <w:tcW w:w="921" w:type="dxa"/>
            <w:vAlign w:val="center"/>
          </w:tcPr>
          <w:p w14:paraId="5D1D1FF7" w14:textId="77777777" w:rsidR="00E27C53" w:rsidRPr="00192334" w:rsidRDefault="00E27C53" w:rsidP="002576AA">
            <w:pPr>
              <w:pStyle w:val="ListParagraph"/>
              <w:numPr>
                <w:ilvl w:val="0"/>
                <w:numId w:val="12"/>
              </w:numPr>
              <w:jc w:val="center"/>
              <w:rPr>
                <w:b/>
                <w:noProof/>
                <w:sz w:val="22"/>
                <w:szCs w:val="22"/>
              </w:rPr>
            </w:pPr>
          </w:p>
        </w:tc>
        <w:tc>
          <w:tcPr>
            <w:tcW w:w="2766" w:type="dxa"/>
            <w:vAlign w:val="center"/>
          </w:tcPr>
          <w:p w14:paraId="41602CA2" w14:textId="77777777" w:rsidR="00E27C53" w:rsidRPr="00192334" w:rsidRDefault="00E27C53" w:rsidP="00625FCB">
            <w:pPr>
              <w:pStyle w:val="ListParagraph"/>
              <w:ind w:left="0"/>
              <w:rPr>
                <w:b/>
                <w:noProof/>
                <w:sz w:val="22"/>
                <w:szCs w:val="22"/>
                <w:lang w:val="sr-Cyrl-RS"/>
              </w:rPr>
            </w:pPr>
            <w:r w:rsidRPr="00192334">
              <w:rPr>
                <w:b/>
                <w:noProof/>
                <w:lang w:val="sr-Cyrl-RS"/>
              </w:rPr>
              <w:t>Укупна цена редовног сервиса</w:t>
            </w:r>
          </w:p>
        </w:tc>
        <w:tc>
          <w:tcPr>
            <w:tcW w:w="1417" w:type="dxa"/>
            <w:shd w:val="clear" w:color="auto" w:fill="auto"/>
            <w:vAlign w:val="center"/>
          </w:tcPr>
          <w:p w14:paraId="219D1DE4" w14:textId="77777777" w:rsidR="00E27C53" w:rsidRPr="00192334" w:rsidRDefault="00E27C53" w:rsidP="005B3304">
            <w:pPr>
              <w:jc w:val="center"/>
              <w:rPr>
                <w:sz w:val="22"/>
                <w:szCs w:val="22"/>
                <w:lang w:val="sr-Cyrl-RS"/>
              </w:rPr>
            </w:pPr>
            <w:r w:rsidRPr="00192334">
              <w:rPr>
                <w:sz w:val="22"/>
                <w:szCs w:val="22"/>
                <w:lang w:val="sr-Cyrl-RS"/>
              </w:rPr>
              <w:t>РС</w:t>
            </w:r>
          </w:p>
        </w:tc>
        <w:tc>
          <w:tcPr>
            <w:tcW w:w="1559" w:type="dxa"/>
            <w:shd w:val="clear" w:color="auto" w:fill="auto"/>
            <w:vAlign w:val="center"/>
          </w:tcPr>
          <w:p w14:paraId="239081E8" w14:textId="139E8CBD" w:rsidR="00E27C53" w:rsidRPr="00192334" w:rsidRDefault="00192334" w:rsidP="00192334">
            <w:pPr>
              <w:jc w:val="center"/>
              <w:rPr>
                <w:sz w:val="22"/>
                <w:szCs w:val="22"/>
                <w:lang w:val="sr-Cyrl-RS"/>
              </w:rPr>
            </w:pPr>
            <w:r w:rsidRPr="00192334">
              <w:rPr>
                <w:sz w:val="22"/>
                <w:szCs w:val="22"/>
                <w:lang w:val="sr-Cyrl-RS"/>
              </w:rPr>
              <w:t>30</w:t>
            </w:r>
          </w:p>
        </w:tc>
        <w:tc>
          <w:tcPr>
            <w:tcW w:w="3046" w:type="dxa"/>
            <w:shd w:val="clear" w:color="auto" w:fill="auto"/>
            <w:vAlign w:val="center"/>
          </w:tcPr>
          <w:p w14:paraId="79D45F18" w14:textId="7A5E973E" w:rsidR="00E27C53" w:rsidRPr="00192334" w:rsidRDefault="00EB7859" w:rsidP="005B3304">
            <w:pPr>
              <w:jc w:val="center"/>
              <w:rPr>
                <w:i/>
                <w:sz w:val="22"/>
                <w:szCs w:val="22"/>
                <w:lang w:val="sr-Cyrl-RS"/>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*30</m:t>
                </m:r>
              </m:oMath>
            </m:oMathPara>
          </w:p>
        </w:tc>
      </w:tr>
      <w:tr w:rsidR="00192334" w:rsidRPr="00192334" w14:paraId="78A4C212" w14:textId="77777777" w:rsidTr="009273BE">
        <w:trPr>
          <w:trHeight w:val="731"/>
          <w:jc w:val="center"/>
        </w:trPr>
        <w:tc>
          <w:tcPr>
            <w:tcW w:w="921" w:type="dxa"/>
            <w:vAlign w:val="center"/>
          </w:tcPr>
          <w:p w14:paraId="1182CD09" w14:textId="77777777" w:rsidR="00192334" w:rsidRPr="00192334" w:rsidRDefault="00192334" w:rsidP="00192334">
            <w:pPr>
              <w:pStyle w:val="ListParagraph"/>
              <w:numPr>
                <w:ilvl w:val="0"/>
                <w:numId w:val="12"/>
              </w:numPr>
              <w:jc w:val="center"/>
              <w:rPr>
                <w:b/>
                <w:noProof/>
                <w:sz w:val="22"/>
                <w:szCs w:val="22"/>
              </w:rPr>
            </w:pPr>
          </w:p>
        </w:tc>
        <w:tc>
          <w:tcPr>
            <w:tcW w:w="2766" w:type="dxa"/>
            <w:vAlign w:val="center"/>
          </w:tcPr>
          <w:p w14:paraId="620081C6" w14:textId="35DF907D" w:rsidR="00192334" w:rsidRPr="00192334" w:rsidRDefault="00192334" w:rsidP="00192334">
            <w:pPr>
              <w:pStyle w:val="ListParagraph"/>
              <w:ind w:left="0"/>
              <w:rPr>
                <w:b/>
                <w:noProof/>
                <w:lang w:val="sr-Cyrl-RS"/>
              </w:rPr>
            </w:pPr>
            <w:r w:rsidRPr="00192334">
              <w:rPr>
                <w:b/>
                <w:noProof/>
                <w:lang w:val="sr-Cyrl-RS"/>
              </w:rPr>
              <w:t>Укупна вредност ценовника са интер. са укључ рез деловима</w:t>
            </w:r>
          </w:p>
        </w:tc>
        <w:tc>
          <w:tcPr>
            <w:tcW w:w="1417" w:type="dxa"/>
            <w:shd w:val="clear" w:color="auto" w:fill="auto"/>
            <w:vAlign w:val="center"/>
          </w:tcPr>
          <w:p w14:paraId="487F68EA" w14:textId="5CB6D391" w:rsidR="00192334" w:rsidRPr="00192334" w:rsidRDefault="00192334" w:rsidP="00192334">
            <w:pPr>
              <w:jc w:val="center"/>
              <w:rPr>
                <w:sz w:val="22"/>
                <w:szCs w:val="22"/>
                <w:lang w:val="sr-Cyrl-RS"/>
              </w:rPr>
            </w:pPr>
            <w:r w:rsidRPr="00192334">
              <w:rPr>
                <w:sz w:val="22"/>
                <w:szCs w:val="22"/>
                <w:lang w:val="sr-Cyrl-RS"/>
              </w:rPr>
              <w:t>ВСИ</w:t>
            </w:r>
          </w:p>
        </w:tc>
        <w:tc>
          <w:tcPr>
            <w:tcW w:w="1559" w:type="dxa"/>
            <w:shd w:val="clear" w:color="auto" w:fill="auto"/>
            <w:vAlign w:val="center"/>
          </w:tcPr>
          <w:p w14:paraId="5AE8A6A2" w14:textId="65932807" w:rsidR="00192334" w:rsidRPr="00192334" w:rsidRDefault="00192334" w:rsidP="00192334">
            <w:pPr>
              <w:jc w:val="center"/>
              <w:rPr>
                <w:sz w:val="22"/>
                <w:szCs w:val="22"/>
                <w:lang w:val="sr-Cyrl-RS"/>
              </w:rPr>
            </w:pPr>
            <w:r w:rsidRPr="00192334">
              <w:rPr>
                <w:sz w:val="22"/>
                <w:szCs w:val="22"/>
                <w:lang w:val="sr-Cyrl-RS"/>
              </w:rPr>
              <w:t>25</w:t>
            </w:r>
          </w:p>
        </w:tc>
        <w:tc>
          <w:tcPr>
            <w:tcW w:w="3046" w:type="dxa"/>
            <w:shd w:val="clear" w:color="auto" w:fill="auto"/>
            <w:vAlign w:val="center"/>
          </w:tcPr>
          <w:p w14:paraId="2A4D7596" w14:textId="59738396" w:rsidR="00192334" w:rsidRPr="00192334" w:rsidRDefault="00EB7859" w:rsidP="0019233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*25</m:t>
                </m:r>
              </m:oMath>
            </m:oMathPara>
          </w:p>
        </w:tc>
      </w:tr>
      <w:tr w:rsidR="00E27C53" w:rsidRPr="00192334" w14:paraId="47F636C8" w14:textId="77777777" w:rsidTr="009273BE">
        <w:trPr>
          <w:trHeight w:val="731"/>
          <w:jc w:val="center"/>
        </w:trPr>
        <w:tc>
          <w:tcPr>
            <w:tcW w:w="921" w:type="dxa"/>
            <w:vAlign w:val="center"/>
          </w:tcPr>
          <w:p w14:paraId="38D1681B" w14:textId="77777777" w:rsidR="00E27C53" w:rsidRPr="00192334" w:rsidRDefault="00E27C53" w:rsidP="002576AA">
            <w:pPr>
              <w:pStyle w:val="ListParagraph"/>
              <w:numPr>
                <w:ilvl w:val="0"/>
                <w:numId w:val="12"/>
              </w:numPr>
              <w:jc w:val="center"/>
              <w:rPr>
                <w:b/>
                <w:noProof/>
                <w:sz w:val="22"/>
                <w:szCs w:val="22"/>
              </w:rPr>
            </w:pPr>
          </w:p>
        </w:tc>
        <w:tc>
          <w:tcPr>
            <w:tcW w:w="2766" w:type="dxa"/>
            <w:vAlign w:val="center"/>
          </w:tcPr>
          <w:p w14:paraId="5493AF5F" w14:textId="3F603F33" w:rsidR="00E27C53" w:rsidRPr="00192334" w:rsidRDefault="00B7482D" w:rsidP="00625FCB">
            <w:pPr>
              <w:rPr>
                <w:sz w:val="22"/>
                <w:szCs w:val="22"/>
                <w:lang w:val="sr-Cyrl-RS"/>
              </w:rPr>
            </w:pPr>
            <w:r w:rsidRPr="00192334">
              <w:rPr>
                <w:b/>
                <w:noProof/>
                <w:lang w:val="sr-Cyrl-RS"/>
              </w:rPr>
              <w:t>Цена радног сата код ванредног сервиса</w:t>
            </w:r>
          </w:p>
        </w:tc>
        <w:tc>
          <w:tcPr>
            <w:tcW w:w="1417" w:type="dxa"/>
            <w:shd w:val="clear" w:color="auto" w:fill="auto"/>
            <w:vAlign w:val="center"/>
          </w:tcPr>
          <w:p w14:paraId="40BBA801" w14:textId="512251C0" w:rsidR="00E27C53" w:rsidRPr="00192334" w:rsidRDefault="00B50ED3" w:rsidP="005B3304">
            <w:pPr>
              <w:jc w:val="center"/>
              <w:rPr>
                <w:sz w:val="22"/>
                <w:szCs w:val="22"/>
                <w:lang w:val="sr-Cyrl-RS"/>
              </w:rPr>
            </w:pPr>
            <w:r w:rsidRPr="00192334">
              <w:rPr>
                <w:sz w:val="22"/>
                <w:szCs w:val="22"/>
                <w:lang w:val="sr-Cyrl-RS"/>
              </w:rPr>
              <w:t>ВС</w:t>
            </w:r>
          </w:p>
        </w:tc>
        <w:tc>
          <w:tcPr>
            <w:tcW w:w="1559" w:type="dxa"/>
            <w:shd w:val="clear" w:color="auto" w:fill="auto"/>
            <w:vAlign w:val="center"/>
          </w:tcPr>
          <w:p w14:paraId="7A28F5B1" w14:textId="7F9CB73E" w:rsidR="00E27C53" w:rsidRPr="00192334" w:rsidRDefault="00E84977" w:rsidP="005B3304">
            <w:pPr>
              <w:jc w:val="center"/>
              <w:rPr>
                <w:sz w:val="22"/>
                <w:szCs w:val="22"/>
                <w:lang w:val="sr-Cyrl-RS"/>
              </w:rPr>
            </w:pPr>
            <w:r w:rsidRPr="00192334">
              <w:rPr>
                <w:sz w:val="22"/>
                <w:szCs w:val="22"/>
                <w:lang w:val="sr-Cyrl-RS"/>
              </w:rPr>
              <w:t>25</w:t>
            </w:r>
          </w:p>
        </w:tc>
        <w:tc>
          <w:tcPr>
            <w:tcW w:w="3046" w:type="dxa"/>
            <w:shd w:val="clear" w:color="auto" w:fill="auto"/>
            <w:vAlign w:val="center"/>
          </w:tcPr>
          <w:p w14:paraId="10668482" w14:textId="6CA0BD4C" w:rsidR="00E27C53" w:rsidRPr="00192334" w:rsidRDefault="00EB7859" w:rsidP="005B330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*25</m:t>
                </m:r>
              </m:oMath>
            </m:oMathPara>
          </w:p>
        </w:tc>
      </w:tr>
      <w:tr w:rsidR="00E27C53" w:rsidRPr="00192334" w14:paraId="004BD539" w14:textId="77777777" w:rsidTr="009273BE">
        <w:trPr>
          <w:trHeight w:val="839"/>
          <w:jc w:val="center"/>
        </w:trPr>
        <w:tc>
          <w:tcPr>
            <w:tcW w:w="921" w:type="dxa"/>
            <w:vAlign w:val="center"/>
          </w:tcPr>
          <w:p w14:paraId="4BA08267" w14:textId="77777777" w:rsidR="00E27C53" w:rsidRPr="00192334" w:rsidRDefault="00E27C53" w:rsidP="002576AA">
            <w:pPr>
              <w:pStyle w:val="ListParagraph"/>
              <w:numPr>
                <w:ilvl w:val="0"/>
                <w:numId w:val="12"/>
              </w:numPr>
              <w:jc w:val="center"/>
              <w:rPr>
                <w:b/>
                <w:noProof/>
                <w:sz w:val="22"/>
                <w:szCs w:val="22"/>
              </w:rPr>
            </w:pPr>
          </w:p>
        </w:tc>
        <w:tc>
          <w:tcPr>
            <w:tcW w:w="2766" w:type="dxa"/>
            <w:vAlign w:val="center"/>
          </w:tcPr>
          <w:p w14:paraId="4C8499FB" w14:textId="6CDF3871" w:rsidR="00E27C53" w:rsidRPr="00192334" w:rsidRDefault="00E27C53" w:rsidP="00625FCB">
            <w:pPr>
              <w:rPr>
                <w:b/>
                <w:noProof/>
                <w:lang w:val="sr-Cyrl-RS"/>
              </w:rPr>
            </w:pPr>
            <w:r w:rsidRPr="00192334">
              <w:rPr>
                <w:b/>
                <w:noProof/>
                <w:lang w:val="sr-Cyrl-RS"/>
              </w:rPr>
              <w:t>Укупна вредност ценовника резервних делова</w:t>
            </w:r>
          </w:p>
          <w:p w14:paraId="67B78AE6" w14:textId="77777777" w:rsidR="00214DBC" w:rsidRPr="00192334" w:rsidRDefault="00214DBC" w:rsidP="005B3304">
            <w:pPr>
              <w:jc w:val="both"/>
              <w:rPr>
                <w:b/>
                <w:noProof/>
                <w:lang w:val="sr-Cyrl-RS"/>
              </w:rPr>
            </w:pPr>
          </w:p>
        </w:tc>
        <w:tc>
          <w:tcPr>
            <w:tcW w:w="1417" w:type="dxa"/>
            <w:shd w:val="clear" w:color="auto" w:fill="auto"/>
            <w:vAlign w:val="center"/>
          </w:tcPr>
          <w:p w14:paraId="07587F76" w14:textId="77777777" w:rsidR="00E27C53" w:rsidRPr="00192334" w:rsidRDefault="00E27C53" w:rsidP="005B3304">
            <w:pPr>
              <w:jc w:val="center"/>
              <w:rPr>
                <w:sz w:val="22"/>
                <w:szCs w:val="22"/>
                <w:lang w:val="sr-Cyrl-RS"/>
              </w:rPr>
            </w:pPr>
            <w:r w:rsidRPr="00192334">
              <w:rPr>
                <w:sz w:val="22"/>
                <w:szCs w:val="22"/>
                <w:lang w:val="sr-Cyrl-RS"/>
              </w:rPr>
              <w:t>РД</w:t>
            </w:r>
          </w:p>
        </w:tc>
        <w:tc>
          <w:tcPr>
            <w:tcW w:w="1559" w:type="dxa"/>
            <w:shd w:val="clear" w:color="auto" w:fill="auto"/>
            <w:vAlign w:val="center"/>
          </w:tcPr>
          <w:p w14:paraId="691E868A" w14:textId="54815C5E" w:rsidR="00E27C53" w:rsidRPr="00192334" w:rsidRDefault="00E84977" w:rsidP="00192334">
            <w:pPr>
              <w:jc w:val="center"/>
              <w:rPr>
                <w:sz w:val="22"/>
                <w:szCs w:val="22"/>
                <w:lang w:val="sr-Cyrl-RS"/>
              </w:rPr>
            </w:pPr>
            <w:r w:rsidRPr="00192334">
              <w:rPr>
                <w:sz w:val="22"/>
                <w:szCs w:val="22"/>
                <w:lang w:val="sr-Cyrl-RS"/>
              </w:rPr>
              <w:t>2</w:t>
            </w:r>
            <w:r w:rsidR="00192334" w:rsidRPr="00192334">
              <w:rPr>
                <w:sz w:val="22"/>
                <w:szCs w:val="22"/>
                <w:lang w:val="sr-Cyrl-RS"/>
              </w:rPr>
              <w:t>0</w:t>
            </w:r>
          </w:p>
        </w:tc>
        <w:tc>
          <w:tcPr>
            <w:tcW w:w="3046" w:type="dxa"/>
            <w:shd w:val="clear" w:color="auto" w:fill="auto"/>
            <w:vAlign w:val="center"/>
          </w:tcPr>
          <w:p w14:paraId="1CD17AB2" w14:textId="73431B73" w:rsidR="00E27C53" w:rsidRPr="00192334" w:rsidRDefault="00EB7859" w:rsidP="005B3304">
            <w:pPr>
              <w:jc w:val="center"/>
              <w:rPr>
                <w:sz w:val="22"/>
                <w:szCs w:val="22"/>
                <w:lang w:val="sr-Cyrl-RS"/>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*20</m:t>
                </m:r>
              </m:oMath>
            </m:oMathPara>
          </w:p>
          <w:p w14:paraId="2B5CB969" w14:textId="77777777" w:rsidR="00214DBC" w:rsidRPr="00192334" w:rsidRDefault="00214DBC" w:rsidP="005B3304">
            <w:pPr>
              <w:jc w:val="center"/>
              <w:rPr>
                <w:sz w:val="22"/>
                <w:szCs w:val="22"/>
                <w:lang w:val="sr-Cyrl-RS"/>
              </w:rPr>
            </w:pPr>
          </w:p>
          <w:p w14:paraId="531C5092" w14:textId="77777777" w:rsidR="00214DBC" w:rsidRPr="00192334" w:rsidRDefault="00214DBC" w:rsidP="005B3304">
            <w:pPr>
              <w:jc w:val="center"/>
              <w:rPr>
                <w:sz w:val="22"/>
                <w:szCs w:val="22"/>
                <w:lang w:val="sr-Cyrl-RS"/>
              </w:rPr>
            </w:pPr>
          </w:p>
        </w:tc>
      </w:tr>
      <w:tr w:rsidR="00E27C53" w:rsidRPr="00E84977" w14:paraId="11BB5DA3" w14:textId="77777777" w:rsidTr="009273BE">
        <w:trPr>
          <w:trHeight w:val="332"/>
          <w:jc w:val="center"/>
        </w:trPr>
        <w:tc>
          <w:tcPr>
            <w:tcW w:w="3687" w:type="dxa"/>
            <w:gridSpan w:val="2"/>
            <w:vAlign w:val="center"/>
          </w:tcPr>
          <w:p w14:paraId="32F8D678" w14:textId="77777777" w:rsidR="00E27C53" w:rsidRPr="00192334" w:rsidRDefault="00E27C53" w:rsidP="005B3304">
            <w:pPr>
              <w:pStyle w:val="ListParagraph"/>
              <w:ind w:left="0"/>
              <w:jc w:val="center"/>
              <w:rPr>
                <w:b/>
                <w:noProof/>
                <w:sz w:val="22"/>
                <w:szCs w:val="22"/>
              </w:rPr>
            </w:pPr>
            <w:r w:rsidRPr="00192334">
              <w:rPr>
                <w:b/>
                <w:noProof/>
                <w:sz w:val="22"/>
                <w:szCs w:val="22"/>
              </w:rPr>
              <w:t>УКУПНО</w:t>
            </w:r>
          </w:p>
        </w:tc>
        <w:tc>
          <w:tcPr>
            <w:tcW w:w="1417" w:type="dxa"/>
            <w:shd w:val="clear" w:color="auto" w:fill="auto"/>
            <w:vAlign w:val="center"/>
          </w:tcPr>
          <w:p w14:paraId="0F4884FA" w14:textId="77777777" w:rsidR="00E27C53" w:rsidRPr="00192334" w:rsidRDefault="00E27C53" w:rsidP="005B3304">
            <w:pPr>
              <w:jc w:val="center"/>
              <w:rPr>
                <w:b/>
                <w:sz w:val="22"/>
                <w:szCs w:val="22"/>
              </w:rPr>
            </w:pPr>
            <w:r w:rsidRPr="00192334">
              <w:rPr>
                <w:b/>
                <w:sz w:val="22"/>
                <w:szCs w:val="22"/>
              </w:rPr>
              <w:t>УК</w:t>
            </w:r>
          </w:p>
        </w:tc>
        <w:tc>
          <w:tcPr>
            <w:tcW w:w="1559" w:type="dxa"/>
            <w:shd w:val="clear" w:color="auto" w:fill="auto"/>
            <w:vAlign w:val="center"/>
          </w:tcPr>
          <w:p w14:paraId="6C2213F4" w14:textId="77777777" w:rsidR="00E27C53" w:rsidRPr="00192334" w:rsidRDefault="00E27C53" w:rsidP="005B3304">
            <w:pPr>
              <w:jc w:val="center"/>
              <w:rPr>
                <w:b/>
                <w:sz w:val="22"/>
                <w:szCs w:val="22"/>
              </w:rPr>
            </w:pPr>
            <w:r w:rsidRPr="00192334">
              <w:rPr>
                <w:b/>
                <w:sz w:val="22"/>
                <w:szCs w:val="22"/>
              </w:rPr>
              <w:t>100</w:t>
            </w:r>
          </w:p>
        </w:tc>
        <w:tc>
          <w:tcPr>
            <w:tcW w:w="3046" w:type="dxa"/>
            <w:shd w:val="clear" w:color="auto" w:fill="auto"/>
            <w:vAlign w:val="center"/>
          </w:tcPr>
          <w:p w14:paraId="72646D20" w14:textId="7080F4BA" w:rsidR="00E27C53" w:rsidRPr="00E84977" w:rsidRDefault="00B50ED3" w:rsidP="00B50ED3">
            <w:pPr>
              <w:jc w:val="center"/>
              <w:rPr>
                <w:b/>
                <w:sz w:val="22"/>
                <w:szCs w:val="22"/>
              </w:rPr>
            </w:pPr>
            <w:r w:rsidRPr="00192334">
              <w:rPr>
                <w:b/>
                <w:sz w:val="22"/>
                <w:szCs w:val="22"/>
                <w:lang w:val="sr-Cyrl-RS"/>
              </w:rPr>
              <w:t xml:space="preserve">РС </w:t>
            </w:r>
            <w:r w:rsidR="00E27C53" w:rsidRPr="00192334">
              <w:rPr>
                <w:b/>
                <w:sz w:val="22"/>
                <w:szCs w:val="22"/>
                <w:lang w:val="sr-Cyrl-RS"/>
              </w:rPr>
              <w:t>+</w:t>
            </w:r>
            <w:r w:rsidR="00192334" w:rsidRPr="00192334">
              <w:rPr>
                <w:b/>
                <w:sz w:val="22"/>
                <w:szCs w:val="22"/>
                <w:lang w:val="sr-Cyrl-RS"/>
              </w:rPr>
              <w:t>ВСИ+</w:t>
            </w:r>
            <w:r w:rsidR="00E27C53" w:rsidRPr="00192334">
              <w:rPr>
                <w:b/>
                <w:sz w:val="22"/>
                <w:szCs w:val="22"/>
                <w:lang w:val="sr-Cyrl-RS"/>
              </w:rPr>
              <w:t xml:space="preserve"> </w:t>
            </w:r>
            <w:r w:rsidRPr="00192334">
              <w:rPr>
                <w:b/>
                <w:sz w:val="22"/>
                <w:szCs w:val="22"/>
                <w:lang w:val="sr-Cyrl-RS"/>
              </w:rPr>
              <w:t>ВС + РД</w:t>
            </w:r>
            <w:r w:rsidR="00214DBC" w:rsidRPr="00E84977">
              <w:rPr>
                <w:b/>
                <w:sz w:val="22"/>
                <w:szCs w:val="22"/>
                <w:lang w:val="sr-Cyrl-RS"/>
              </w:rPr>
              <w:t xml:space="preserve"> </w:t>
            </w:r>
          </w:p>
        </w:tc>
      </w:tr>
    </w:tbl>
    <w:p w14:paraId="5C03F72D" w14:textId="77777777" w:rsidR="00E27C53" w:rsidRPr="00E84977" w:rsidRDefault="00E27C53" w:rsidP="00E27C53">
      <w:pPr>
        <w:rPr>
          <w:lang w:val="hr-HR"/>
        </w:rPr>
      </w:pPr>
    </w:p>
    <w:p w14:paraId="1F2E65B2" w14:textId="77777777" w:rsidR="00E27C53" w:rsidRPr="00E84977" w:rsidRDefault="00E27C53" w:rsidP="00E27C53">
      <w:pPr>
        <w:pStyle w:val="ListParagraph"/>
        <w:ind w:left="0"/>
        <w:jc w:val="center"/>
        <w:rPr>
          <w:sz w:val="28"/>
          <w:szCs w:val="28"/>
          <w:lang w:val="sr-Latn-CS"/>
        </w:rPr>
      </w:pPr>
    </w:p>
    <w:p w14:paraId="5CD90D29" w14:textId="77777777" w:rsidR="00301211" w:rsidRPr="00E84977" w:rsidRDefault="00301211" w:rsidP="00E27C53">
      <w:pPr>
        <w:pStyle w:val="ListParagraph"/>
        <w:ind w:left="0"/>
        <w:jc w:val="center"/>
        <w:rPr>
          <w:sz w:val="28"/>
          <w:szCs w:val="28"/>
          <w:lang w:val="sr-Latn-CS"/>
        </w:rPr>
      </w:pPr>
    </w:p>
    <w:p w14:paraId="0DDAB5A4" w14:textId="77777777" w:rsidR="00301211" w:rsidRPr="00E84977" w:rsidRDefault="00301211" w:rsidP="00E27C53">
      <w:pPr>
        <w:pStyle w:val="ListParagraph"/>
        <w:ind w:left="0"/>
        <w:jc w:val="center"/>
        <w:rPr>
          <w:sz w:val="28"/>
          <w:szCs w:val="28"/>
          <w:lang w:val="sr-Latn-CS"/>
        </w:rPr>
      </w:pPr>
    </w:p>
    <w:p w14:paraId="1A76FC98" w14:textId="77777777" w:rsidR="00301211" w:rsidRDefault="00301211" w:rsidP="00E27C53">
      <w:pPr>
        <w:pStyle w:val="ListParagraph"/>
        <w:ind w:left="0"/>
        <w:jc w:val="center"/>
        <w:rPr>
          <w:sz w:val="28"/>
          <w:szCs w:val="28"/>
          <w:highlight w:val="yellow"/>
          <w:lang w:val="sr-Latn-CS"/>
        </w:rPr>
      </w:pPr>
    </w:p>
    <w:p w14:paraId="61C5068B" w14:textId="77777777" w:rsidR="00301211" w:rsidRDefault="00301211" w:rsidP="00E27C53">
      <w:pPr>
        <w:pStyle w:val="ListParagraph"/>
        <w:ind w:left="0"/>
        <w:jc w:val="center"/>
        <w:rPr>
          <w:sz w:val="28"/>
          <w:szCs w:val="28"/>
          <w:highlight w:val="yellow"/>
          <w:lang w:val="sr-Latn-CS"/>
        </w:rPr>
      </w:pPr>
    </w:p>
    <w:p w14:paraId="5E98EC98" w14:textId="77777777" w:rsidR="00301211" w:rsidRDefault="00301211" w:rsidP="00E27C53">
      <w:pPr>
        <w:pStyle w:val="ListParagraph"/>
        <w:ind w:left="0"/>
        <w:jc w:val="center"/>
        <w:rPr>
          <w:sz w:val="28"/>
          <w:szCs w:val="28"/>
          <w:highlight w:val="yellow"/>
          <w:lang w:val="sr-Latn-CS"/>
        </w:rPr>
      </w:pPr>
    </w:p>
    <w:p w14:paraId="2BB964DA" w14:textId="77777777" w:rsidR="00301211" w:rsidRDefault="00301211" w:rsidP="00E27C53">
      <w:pPr>
        <w:pStyle w:val="ListParagraph"/>
        <w:ind w:left="0"/>
        <w:jc w:val="center"/>
        <w:rPr>
          <w:sz w:val="28"/>
          <w:szCs w:val="28"/>
          <w:highlight w:val="yellow"/>
          <w:lang w:val="sr-Latn-CS"/>
        </w:rPr>
      </w:pPr>
    </w:p>
    <w:p w14:paraId="025ECCAD" w14:textId="77777777" w:rsidR="00301211" w:rsidRDefault="00301211" w:rsidP="00E27C53">
      <w:pPr>
        <w:pStyle w:val="ListParagraph"/>
        <w:ind w:left="0"/>
        <w:jc w:val="center"/>
        <w:rPr>
          <w:sz w:val="28"/>
          <w:szCs w:val="28"/>
          <w:highlight w:val="yellow"/>
          <w:lang w:val="sr-Latn-CS"/>
        </w:rPr>
      </w:pPr>
    </w:p>
    <w:p w14:paraId="09DEB549" w14:textId="77777777" w:rsidR="00301211" w:rsidRDefault="00301211" w:rsidP="00E27C53">
      <w:pPr>
        <w:pStyle w:val="ListParagraph"/>
        <w:ind w:left="0"/>
        <w:jc w:val="center"/>
        <w:rPr>
          <w:sz w:val="28"/>
          <w:szCs w:val="28"/>
          <w:highlight w:val="yellow"/>
          <w:lang w:val="sr-Latn-CS"/>
        </w:rPr>
      </w:pPr>
    </w:p>
    <w:p w14:paraId="3FDD59FC" w14:textId="77777777" w:rsidR="00301211" w:rsidRDefault="00301211" w:rsidP="00E27C53">
      <w:pPr>
        <w:pStyle w:val="ListParagraph"/>
        <w:ind w:left="0"/>
        <w:jc w:val="center"/>
        <w:rPr>
          <w:sz w:val="28"/>
          <w:szCs w:val="28"/>
          <w:highlight w:val="yellow"/>
          <w:lang w:val="sr-Latn-CS"/>
        </w:rPr>
      </w:pPr>
    </w:p>
    <w:p w14:paraId="29D1E651" w14:textId="77777777" w:rsidR="00301211" w:rsidRDefault="00301211" w:rsidP="00E27C53">
      <w:pPr>
        <w:pStyle w:val="ListParagraph"/>
        <w:ind w:left="0"/>
        <w:jc w:val="center"/>
        <w:rPr>
          <w:sz w:val="28"/>
          <w:szCs w:val="28"/>
          <w:highlight w:val="yellow"/>
          <w:lang w:val="sr-Latn-CS"/>
        </w:rPr>
      </w:pPr>
    </w:p>
    <w:p w14:paraId="747D6A71" w14:textId="77777777" w:rsidR="00301211" w:rsidRDefault="00301211" w:rsidP="00E27C53">
      <w:pPr>
        <w:pStyle w:val="ListParagraph"/>
        <w:ind w:left="0"/>
        <w:jc w:val="center"/>
        <w:rPr>
          <w:sz w:val="28"/>
          <w:szCs w:val="28"/>
          <w:highlight w:val="yellow"/>
          <w:lang w:val="sr-Latn-CS"/>
        </w:rPr>
      </w:pPr>
    </w:p>
    <w:p w14:paraId="0A697A06" w14:textId="77777777" w:rsidR="00301211" w:rsidRDefault="00301211" w:rsidP="00E27C53">
      <w:pPr>
        <w:pStyle w:val="ListParagraph"/>
        <w:ind w:left="0"/>
        <w:jc w:val="center"/>
        <w:rPr>
          <w:sz w:val="28"/>
          <w:szCs w:val="28"/>
          <w:highlight w:val="yellow"/>
          <w:lang w:val="sr-Latn-CS"/>
        </w:rPr>
      </w:pPr>
    </w:p>
    <w:p w14:paraId="0B7AED28" w14:textId="77777777" w:rsidR="00301211" w:rsidRDefault="00301211" w:rsidP="00E27C53">
      <w:pPr>
        <w:pStyle w:val="ListParagraph"/>
        <w:ind w:left="0"/>
        <w:jc w:val="center"/>
        <w:rPr>
          <w:sz w:val="28"/>
          <w:szCs w:val="28"/>
          <w:highlight w:val="yellow"/>
          <w:lang w:val="sr-Latn-CS"/>
        </w:rPr>
      </w:pPr>
    </w:p>
    <w:p w14:paraId="05E8DB1F" w14:textId="77777777" w:rsidR="00301211" w:rsidRDefault="00301211" w:rsidP="00E27C53">
      <w:pPr>
        <w:pStyle w:val="ListParagraph"/>
        <w:ind w:left="0"/>
        <w:jc w:val="center"/>
        <w:rPr>
          <w:sz w:val="28"/>
          <w:szCs w:val="28"/>
          <w:highlight w:val="yellow"/>
          <w:lang w:val="sr-Latn-CS"/>
        </w:rPr>
      </w:pPr>
    </w:p>
    <w:p w14:paraId="512AE198" w14:textId="77777777" w:rsidR="00301211" w:rsidRDefault="00301211" w:rsidP="00E27C53">
      <w:pPr>
        <w:pStyle w:val="ListParagraph"/>
        <w:ind w:left="0"/>
        <w:jc w:val="center"/>
        <w:rPr>
          <w:sz w:val="28"/>
          <w:szCs w:val="28"/>
          <w:highlight w:val="yellow"/>
          <w:lang w:val="sr-Latn-CS"/>
        </w:rPr>
      </w:pPr>
    </w:p>
    <w:p w14:paraId="751D59EF" w14:textId="77777777" w:rsidR="00301211" w:rsidRDefault="00301211" w:rsidP="00E27C53">
      <w:pPr>
        <w:pStyle w:val="ListParagraph"/>
        <w:ind w:left="0"/>
        <w:jc w:val="center"/>
        <w:rPr>
          <w:sz w:val="28"/>
          <w:szCs w:val="28"/>
          <w:highlight w:val="yellow"/>
          <w:lang w:val="sr-Latn-CS"/>
        </w:rPr>
      </w:pPr>
    </w:p>
    <w:p w14:paraId="02101E3D" w14:textId="77777777" w:rsidR="00301211" w:rsidRDefault="00301211" w:rsidP="00E27C53">
      <w:pPr>
        <w:pStyle w:val="ListParagraph"/>
        <w:ind w:left="0"/>
        <w:jc w:val="center"/>
        <w:rPr>
          <w:sz w:val="28"/>
          <w:szCs w:val="28"/>
          <w:highlight w:val="yellow"/>
          <w:lang w:val="sr-Latn-CS"/>
        </w:rPr>
      </w:pPr>
    </w:p>
    <w:p w14:paraId="3F64B9BD" w14:textId="77777777" w:rsidR="00301211" w:rsidRDefault="00301211" w:rsidP="00E27C53">
      <w:pPr>
        <w:pStyle w:val="ListParagraph"/>
        <w:ind w:left="0"/>
        <w:jc w:val="center"/>
        <w:rPr>
          <w:sz w:val="28"/>
          <w:szCs w:val="28"/>
          <w:highlight w:val="yellow"/>
          <w:lang w:val="sr-Latn-CS"/>
        </w:rPr>
      </w:pPr>
    </w:p>
    <w:p w14:paraId="16366E9E" w14:textId="77777777" w:rsidR="00301211" w:rsidRDefault="00301211" w:rsidP="00E27C53">
      <w:pPr>
        <w:pStyle w:val="ListParagraph"/>
        <w:ind w:left="0"/>
        <w:jc w:val="center"/>
        <w:rPr>
          <w:sz w:val="28"/>
          <w:szCs w:val="28"/>
          <w:highlight w:val="yellow"/>
          <w:lang w:val="sr-Latn-CS"/>
        </w:rPr>
      </w:pPr>
    </w:p>
    <w:p w14:paraId="7BD9C9EB" w14:textId="77777777" w:rsidR="00B262F5" w:rsidRDefault="00B262F5" w:rsidP="00E27C53">
      <w:pPr>
        <w:rPr>
          <w:sz w:val="28"/>
          <w:szCs w:val="28"/>
          <w:highlight w:val="yellow"/>
          <w:lang w:val="sr-Cyrl-RS"/>
        </w:rPr>
      </w:pPr>
    </w:p>
    <w:p w14:paraId="43BA80B8" w14:textId="77777777" w:rsidR="00790873" w:rsidRPr="00790873" w:rsidRDefault="00790873" w:rsidP="00E27C53">
      <w:pPr>
        <w:rPr>
          <w:highlight w:val="yellow"/>
          <w:lang w:val="sr-Cyrl-RS"/>
        </w:rPr>
      </w:pPr>
    </w:p>
    <w:p w14:paraId="6D242E7C" w14:textId="77777777" w:rsidR="00B262F5" w:rsidRDefault="00B262F5" w:rsidP="00E27C53">
      <w:pPr>
        <w:rPr>
          <w:highlight w:val="yellow"/>
          <w:lang w:val="sr-Cyrl-RS"/>
        </w:rPr>
      </w:pPr>
    </w:p>
    <w:p w14:paraId="19F1B121" w14:textId="77777777" w:rsidR="00E83C22" w:rsidRDefault="00E83C22" w:rsidP="00E27C53">
      <w:pPr>
        <w:rPr>
          <w:highlight w:val="yellow"/>
          <w:lang w:val="sr-Cyrl-RS"/>
        </w:rPr>
      </w:pPr>
    </w:p>
    <w:p w14:paraId="682501AC" w14:textId="77777777" w:rsidR="00E83C22" w:rsidRDefault="00E83C22" w:rsidP="00E27C53">
      <w:pPr>
        <w:rPr>
          <w:highlight w:val="yellow"/>
          <w:lang w:val="sr-Cyrl-RS"/>
        </w:rPr>
      </w:pPr>
    </w:p>
    <w:p w14:paraId="6EBE16A6" w14:textId="77777777" w:rsidR="00E83C22" w:rsidRDefault="00E83C22" w:rsidP="00E27C53">
      <w:pPr>
        <w:rPr>
          <w:highlight w:val="yellow"/>
          <w:lang w:val="sr-Cyrl-RS"/>
        </w:rPr>
      </w:pPr>
    </w:p>
    <w:p w14:paraId="0D77BF1E" w14:textId="77777777" w:rsidR="00E83C22" w:rsidRDefault="00E83C22" w:rsidP="00E27C53">
      <w:pPr>
        <w:rPr>
          <w:highlight w:val="yellow"/>
          <w:lang w:val="sr-Cyrl-RS"/>
        </w:rPr>
      </w:pPr>
    </w:p>
    <w:p w14:paraId="45EB8916" w14:textId="77777777" w:rsidR="00E83C22" w:rsidRPr="00B262F5" w:rsidRDefault="00E83C22" w:rsidP="00E27C53">
      <w:pPr>
        <w:rPr>
          <w:highlight w:val="yellow"/>
          <w:lang w:val="sr-Cyrl-RS"/>
        </w:rPr>
      </w:pPr>
    </w:p>
    <w:p w14:paraId="5E3A42CC" w14:textId="77777777" w:rsidR="00E27C53" w:rsidRPr="00CC366C" w:rsidRDefault="00E27C53" w:rsidP="002576AA">
      <w:pPr>
        <w:pStyle w:val="Heading1"/>
        <w:numPr>
          <w:ilvl w:val="0"/>
          <w:numId w:val="15"/>
        </w:numPr>
        <w:jc w:val="center"/>
      </w:pPr>
      <w:bookmarkStart w:id="60" w:name="_Toc375826009"/>
      <w:bookmarkStart w:id="61" w:name="_Toc389030816"/>
      <w:bookmarkStart w:id="62" w:name="_Toc448222240"/>
      <w:bookmarkStart w:id="63" w:name="_Toc477327712"/>
      <w:bookmarkStart w:id="64" w:name="_Toc477327995"/>
      <w:bookmarkStart w:id="65" w:name="_Toc477328724"/>
      <w:bookmarkStart w:id="66" w:name="_Toc477329195"/>
      <w:bookmarkStart w:id="67" w:name="_Toc28685107"/>
      <w:r w:rsidRPr="00CC366C">
        <w:t>МОДЕЛ УГОВОРА</w:t>
      </w:r>
      <w:bookmarkEnd w:id="60"/>
      <w:bookmarkEnd w:id="61"/>
      <w:bookmarkEnd w:id="62"/>
      <w:bookmarkEnd w:id="63"/>
      <w:bookmarkEnd w:id="64"/>
      <w:bookmarkEnd w:id="65"/>
      <w:bookmarkEnd w:id="66"/>
      <w:bookmarkEnd w:id="67"/>
      <w:r w:rsidRPr="00CC366C">
        <w:t xml:space="preserve"> </w:t>
      </w:r>
    </w:p>
    <w:p w14:paraId="7F52FB88" w14:textId="77777777" w:rsidR="00E27C53" w:rsidRPr="002050CA" w:rsidRDefault="00E27C53" w:rsidP="00E27C53">
      <w:pPr>
        <w:rPr>
          <w:noProof/>
        </w:rPr>
      </w:pPr>
      <w:bookmarkStart w:id="68" w:name="_Toc375826010"/>
      <w:bookmarkStart w:id="69" w:name="_Toc389030817"/>
    </w:p>
    <w:p w14:paraId="3704EAD6" w14:textId="77777777" w:rsidR="00D81278" w:rsidRPr="0051726B" w:rsidRDefault="00D81278" w:rsidP="00D81278">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52B1EA49" w14:textId="77777777" w:rsidR="00D81278" w:rsidRPr="0051726B" w:rsidRDefault="00D81278" w:rsidP="00D81278">
      <w:pPr>
        <w:jc w:val="center"/>
        <w:rPr>
          <w:noProof/>
        </w:rPr>
      </w:pPr>
    </w:p>
    <w:p w14:paraId="0E75C47F" w14:textId="77777777" w:rsidR="00D81278" w:rsidRPr="0051726B" w:rsidRDefault="00D81278" w:rsidP="00D81278">
      <w:pPr>
        <w:jc w:val="center"/>
        <w:rPr>
          <w:b/>
          <w:noProof/>
        </w:rPr>
      </w:pPr>
      <w:r w:rsidRPr="0051726B">
        <w:rPr>
          <w:b/>
          <w:noProof/>
        </w:rPr>
        <w:t>УГОВОР</w:t>
      </w:r>
    </w:p>
    <w:p w14:paraId="56FFE4AC" w14:textId="77777777" w:rsidR="00D81278" w:rsidRPr="00420677" w:rsidRDefault="00D81278" w:rsidP="00D81278">
      <w:pPr>
        <w:tabs>
          <w:tab w:val="left" w:pos="720"/>
          <w:tab w:val="center" w:pos="4320"/>
          <w:tab w:val="right" w:pos="8640"/>
        </w:tabs>
        <w:jc w:val="center"/>
        <w:rPr>
          <w:b/>
          <w:noProof/>
          <w:lang w:val="sr-Latn-RS"/>
        </w:rPr>
      </w:pPr>
      <w:r w:rsidRPr="0051726B">
        <w:rPr>
          <w:b/>
          <w:noProof/>
        </w:rPr>
        <w:t xml:space="preserve"> О ЈАВНОЈ НАБАВЦИ БРОЈ </w:t>
      </w:r>
      <w:r w:rsidRPr="00625B28">
        <w:rPr>
          <w:b/>
          <w:noProof/>
          <w:lang w:val="sr-Latn-RS"/>
        </w:rPr>
        <w:t>356-19-O</w:t>
      </w:r>
    </w:p>
    <w:p w14:paraId="31F47E97" w14:textId="77777777" w:rsidR="00D81278" w:rsidRPr="0051726B" w:rsidRDefault="00D81278" w:rsidP="00D81278">
      <w:pPr>
        <w:rPr>
          <w:noProof/>
        </w:rPr>
      </w:pPr>
    </w:p>
    <w:p w14:paraId="0BA9341C" w14:textId="77777777" w:rsidR="00D81278" w:rsidRPr="0051726B" w:rsidRDefault="00D81278" w:rsidP="00D81278">
      <w:pPr>
        <w:rPr>
          <w:noProof/>
        </w:rPr>
      </w:pPr>
      <w:r w:rsidRPr="0051726B">
        <w:rPr>
          <w:noProof/>
        </w:rPr>
        <w:t xml:space="preserve">Уговорне стране: </w:t>
      </w:r>
    </w:p>
    <w:p w14:paraId="7540D40F" w14:textId="77777777" w:rsidR="00D81278" w:rsidRPr="0051726B" w:rsidRDefault="00D81278" w:rsidP="00D81278">
      <w:pPr>
        <w:rPr>
          <w:noProof/>
        </w:rPr>
      </w:pPr>
    </w:p>
    <w:p w14:paraId="53144500" w14:textId="77777777" w:rsidR="00D81278" w:rsidRPr="0051726B" w:rsidRDefault="00D81278" w:rsidP="00D81278">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4BA7ED16" w14:textId="77777777" w:rsidR="00D81278" w:rsidRPr="0051726B" w:rsidRDefault="00D81278" w:rsidP="00D81278">
      <w:pPr>
        <w:ind w:left="720"/>
        <w:jc w:val="both"/>
        <w:rPr>
          <w:noProof/>
        </w:rPr>
      </w:pPr>
      <w:r w:rsidRPr="0051726B">
        <w:rPr>
          <w:noProof/>
        </w:rPr>
        <w:t>ПИБ: 101696893 Матични број: 08664161,</w:t>
      </w:r>
    </w:p>
    <w:p w14:paraId="043F47E7" w14:textId="77777777" w:rsidR="00D81278" w:rsidRPr="0051726B" w:rsidRDefault="00D81278" w:rsidP="00D81278">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0AB61368" w14:textId="77777777" w:rsidR="00D81278" w:rsidRPr="0051726B" w:rsidRDefault="00D81278" w:rsidP="00D81278">
      <w:pPr>
        <w:ind w:left="720"/>
        <w:jc w:val="both"/>
        <w:rPr>
          <w:noProof/>
        </w:rPr>
      </w:pPr>
      <w:r w:rsidRPr="0051726B">
        <w:rPr>
          <w:noProof/>
        </w:rPr>
        <w:t>(у даљем тексту: наручилац), кога заступа</w:t>
      </w:r>
      <w:r>
        <w:rPr>
          <w:noProof/>
          <w:lang w:val="sr-Cyrl-RS"/>
        </w:rPr>
        <w:t xml:space="preserve"> в.д.директор</w:t>
      </w:r>
      <w:r w:rsidRPr="0051726B">
        <w:rPr>
          <w:noProof/>
        </w:rPr>
        <w:t xml:space="preserve"> </w:t>
      </w:r>
      <w:r>
        <w:rPr>
          <w:noProof/>
          <w:lang w:val="sr-Cyrl-RS"/>
        </w:rPr>
        <w:t>проф. др Едита Стокић</w:t>
      </w:r>
      <w:r w:rsidRPr="0051726B">
        <w:rPr>
          <w:noProof/>
        </w:rPr>
        <w:t>.</w:t>
      </w:r>
    </w:p>
    <w:p w14:paraId="06132FE3" w14:textId="77777777" w:rsidR="00D81278" w:rsidRPr="0051726B" w:rsidRDefault="00D81278" w:rsidP="00D81278">
      <w:pPr>
        <w:jc w:val="both"/>
        <w:rPr>
          <w:noProof/>
        </w:rPr>
      </w:pPr>
    </w:p>
    <w:p w14:paraId="2920C64C" w14:textId="77777777" w:rsidR="00D81278" w:rsidRPr="0051726B" w:rsidRDefault="00D81278" w:rsidP="00D81278">
      <w:pPr>
        <w:numPr>
          <w:ilvl w:val="0"/>
          <w:numId w:val="6"/>
        </w:numPr>
        <w:jc w:val="both"/>
        <w:rPr>
          <w:noProof/>
        </w:rPr>
      </w:pPr>
      <w:r w:rsidRPr="0051726B">
        <w:rPr>
          <w:noProof/>
        </w:rPr>
        <w:t>____________________________________________________________________,</w:t>
      </w:r>
    </w:p>
    <w:p w14:paraId="6964193D" w14:textId="77777777" w:rsidR="00D81278" w:rsidRPr="0051726B" w:rsidRDefault="00D81278" w:rsidP="00D81278">
      <w:pPr>
        <w:jc w:val="center"/>
      </w:pPr>
      <w:r w:rsidRPr="0051726B">
        <w:rPr>
          <w:noProof/>
        </w:rPr>
        <w:t>(</w:t>
      </w:r>
      <w:r w:rsidRPr="0051726B">
        <w:rPr>
          <w:i/>
          <w:noProof/>
        </w:rPr>
        <w:t>назив и адреса)</w:t>
      </w:r>
    </w:p>
    <w:p w14:paraId="40292BE0" w14:textId="77777777" w:rsidR="00D81278" w:rsidRPr="0051726B" w:rsidRDefault="00D81278" w:rsidP="00D81278">
      <w:pPr>
        <w:ind w:left="720"/>
        <w:jc w:val="both"/>
        <w:rPr>
          <w:noProof/>
        </w:rPr>
      </w:pPr>
      <w:r w:rsidRPr="0051726B">
        <w:rPr>
          <w:noProof/>
        </w:rPr>
        <w:t>ПИБ:.......................... Матични број: ........................................,</w:t>
      </w:r>
    </w:p>
    <w:p w14:paraId="06850DBD" w14:textId="77777777" w:rsidR="00D81278" w:rsidRPr="0051726B" w:rsidRDefault="00D81278" w:rsidP="00D81278">
      <w:pPr>
        <w:ind w:left="720"/>
        <w:jc w:val="both"/>
        <w:rPr>
          <w:noProof/>
        </w:rPr>
      </w:pPr>
      <w:r w:rsidRPr="0051726B">
        <w:rPr>
          <w:noProof/>
        </w:rPr>
        <w:t>Број рачуна: ............................................ Назив банке:......................................,</w:t>
      </w:r>
    </w:p>
    <w:p w14:paraId="396CCB93" w14:textId="77777777" w:rsidR="00D81278" w:rsidRPr="0051726B" w:rsidRDefault="00D81278" w:rsidP="00D81278">
      <w:pPr>
        <w:ind w:left="720"/>
        <w:jc w:val="both"/>
        <w:rPr>
          <w:noProof/>
        </w:rPr>
      </w:pPr>
      <w:r w:rsidRPr="0051726B">
        <w:rPr>
          <w:noProof/>
        </w:rPr>
        <w:t>Телефон:............................Телефакс:......................................</w:t>
      </w:r>
    </w:p>
    <w:p w14:paraId="1DCA9DEC" w14:textId="77777777" w:rsidR="00D81278" w:rsidRPr="0051726B" w:rsidRDefault="00D81278" w:rsidP="00D81278">
      <w:pPr>
        <w:ind w:left="720"/>
        <w:jc w:val="both"/>
        <w:rPr>
          <w:noProof/>
        </w:rPr>
      </w:pPr>
      <w:r w:rsidRPr="0051726B">
        <w:rPr>
          <w:noProof/>
        </w:rPr>
        <w:t>(у даљем тексту: добављач), кога заступа ________________________________ .</w:t>
      </w:r>
    </w:p>
    <w:p w14:paraId="01192035" w14:textId="77777777" w:rsidR="00D81278" w:rsidRPr="0051726B" w:rsidRDefault="00D81278" w:rsidP="00D81278">
      <w:pPr>
        <w:jc w:val="both"/>
        <w:rPr>
          <w:noProof/>
          <w:lang w:val="sr-Cyrl-RS"/>
        </w:rPr>
      </w:pPr>
    </w:p>
    <w:p w14:paraId="3BF550F2" w14:textId="77777777" w:rsidR="00D81278" w:rsidRPr="0051726B" w:rsidRDefault="00D81278" w:rsidP="00D81278">
      <w:pPr>
        <w:jc w:val="center"/>
        <w:outlineLvl w:val="0"/>
        <w:rPr>
          <w:noProof/>
        </w:rPr>
      </w:pPr>
      <w:bookmarkStart w:id="70" w:name="_Toc28685108"/>
      <w:r w:rsidRPr="0051726B">
        <w:rPr>
          <w:b/>
          <w:noProof/>
        </w:rPr>
        <w:t>Члан 1.</w:t>
      </w:r>
      <w:bookmarkEnd w:id="70"/>
    </w:p>
    <w:p w14:paraId="4D2F1687" w14:textId="77777777" w:rsidR="00D81278" w:rsidRPr="0051726B" w:rsidRDefault="00D81278" w:rsidP="00D81278">
      <w:pPr>
        <w:jc w:val="both"/>
        <w:rPr>
          <w:b/>
          <w:noProof/>
          <w:lang w:val="sr-Cyrl-RS"/>
        </w:rPr>
      </w:pPr>
      <w:r w:rsidRPr="0051726B">
        <w:rPr>
          <w:noProof/>
          <w:lang w:val="sr-Latn-CS"/>
        </w:rPr>
        <w:tab/>
      </w:r>
      <w:r>
        <w:rPr>
          <w:noProof/>
          <w:lang w:val="sr-Latn-CS"/>
        </w:rPr>
        <w:t xml:space="preserve">  </w:t>
      </w:r>
      <w:r w:rsidRPr="0051726B">
        <w:rPr>
          <w:noProof/>
          <w:lang w:val="sr-Latn-CS"/>
        </w:rPr>
        <w:t>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w:t>
      </w:r>
      <w:r>
        <w:rPr>
          <w:b/>
          <w:noProof/>
        </w:rPr>
        <w:t>-</w:t>
      </w:r>
      <w:r w:rsidRPr="002A4988">
        <w:t xml:space="preserve"> </w:t>
      </w:r>
      <w:r w:rsidRPr="002A4988">
        <w:rPr>
          <w:b/>
          <w:noProof/>
        </w:rPr>
        <w:t>Сервис и одржавање ЦТГ апарата произвођача “</w:t>
      </w:r>
      <w:r w:rsidRPr="002A4988">
        <w:rPr>
          <w:b/>
          <w:noProof/>
          <w:lang w:val="sr-Latn-RS"/>
        </w:rPr>
        <w:t>Bionet“ (</w:t>
      </w:r>
      <w:r w:rsidRPr="002A4988">
        <w:rPr>
          <w:b/>
          <w:noProof/>
        </w:rPr>
        <w:t xml:space="preserve">Gima), “Agilent” </w:t>
      </w:r>
      <w:r w:rsidRPr="002A4988">
        <w:rPr>
          <w:b/>
          <w:noProof/>
          <w:lang w:val="sr-Cyrl-RS"/>
        </w:rPr>
        <w:t xml:space="preserve">и </w:t>
      </w:r>
      <w:r w:rsidRPr="002A4988">
        <w:rPr>
          <w:b/>
          <w:noProof/>
        </w:rPr>
        <w:t xml:space="preserve"> </w:t>
      </w:r>
      <w:r w:rsidRPr="002A4988">
        <w:rPr>
          <w:b/>
          <w:noProof/>
          <w:lang w:val="sr-Cyrl-RS"/>
        </w:rPr>
        <w:t>„</w:t>
      </w:r>
      <w:r w:rsidRPr="002A4988">
        <w:rPr>
          <w:b/>
          <w:noProof/>
        </w:rPr>
        <w:t>Hewlett Packard</w:t>
      </w:r>
      <w:r w:rsidRPr="002A4988">
        <w:rPr>
          <w:b/>
          <w:noProof/>
          <w:lang w:val="sr-Cyrl-RS"/>
        </w:rPr>
        <w:t>“</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2A4988">
        <w:rPr>
          <w:lang w:val="sr-Latn-CS"/>
        </w:rPr>
        <w:t xml:space="preserve">број </w:t>
      </w:r>
      <w:r w:rsidRPr="002A4988">
        <w:rPr>
          <w:noProof/>
          <w:lang w:val="sr-Latn-RS"/>
        </w:rPr>
        <w:t>356-19-O</w:t>
      </w:r>
      <w:r w:rsidRPr="002A4988">
        <w:t>,</w:t>
      </w:r>
      <w:r w:rsidRPr="0051726B">
        <w:t xml:space="preserve"> </w:t>
      </w:r>
      <w:r w:rsidRPr="0051726B">
        <w:rPr>
          <w:lang w:val="sr-Cyrl-RS"/>
        </w:rPr>
        <w:t>од дана ___________ године.</w:t>
      </w:r>
    </w:p>
    <w:p w14:paraId="22800A58" w14:textId="77777777" w:rsidR="00D81278" w:rsidRPr="0051726B" w:rsidRDefault="00D81278" w:rsidP="00D81278">
      <w:pPr>
        <w:ind w:firstLine="720"/>
        <w:jc w:val="both"/>
        <w:rPr>
          <w:noProof/>
          <w:lang w:val="sr-Cyrl-RS"/>
        </w:rPr>
      </w:pPr>
    </w:p>
    <w:p w14:paraId="25198885" w14:textId="77777777" w:rsidR="00D81278" w:rsidRPr="0051726B" w:rsidRDefault="00D81278" w:rsidP="00D81278">
      <w:pPr>
        <w:jc w:val="center"/>
        <w:outlineLvl w:val="0"/>
        <w:rPr>
          <w:b/>
          <w:noProof/>
        </w:rPr>
      </w:pPr>
      <w:bookmarkStart w:id="71" w:name="_Toc28685109"/>
      <w:r w:rsidRPr="0051726B">
        <w:rPr>
          <w:b/>
          <w:noProof/>
        </w:rPr>
        <w:t>Члан 2.</w:t>
      </w:r>
      <w:bookmarkEnd w:id="71"/>
    </w:p>
    <w:p w14:paraId="5F9712C8" w14:textId="77777777" w:rsidR="00D81278" w:rsidRPr="0051726B" w:rsidRDefault="00D81278" w:rsidP="00D81278">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41B872E6" w14:textId="77777777" w:rsidR="00D81278" w:rsidRPr="0051726B" w:rsidRDefault="00D81278" w:rsidP="00D81278">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Pr>
          <w:bCs w:val="0"/>
          <w:lang w:val="sr-Cyrl-RS"/>
        </w:rPr>
        <w:t>(попуњава наручилац</w:t>
      </w:r>
      <w:r w:rsidRPr="0051726B">
        <w:rPr>
          <w:bCs w:val="0"/>
          <w:lang w:val="sr-Cyrl-RS"/>
        </w:rPr>
        <w:t>)</w:t>
      </w:r>
      <w:r w:rsidRPr="0051726B">
        <w:rPr>
          <w:b w:val="0"/>
          <w:bCs w:val="0"/>
        </w:rPr>
        <w:t xml:space="preserve">,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sidRPr="0051726B">
        <w:rPr>
          <w:b w:val="0"/>
          <w:bCs w:val="0"/>
          <w:lang w:val="sr-Cyrl-RS"/>
        </w:rPr>
        <w:t xml:space="preserve"> </w:t>
      </w:r>
      <w:r w:rsidRPr="0051726B">
        <w:rPr>
          <w:bCs w:val="0"/>
          <w:lang w:val="sr-Cyrl-RS"/>
        </w:rPr>
        <w:t>(попуњава наручилац ).</w:t>
      </w:r>
    </w:p>
    <w:p w14:paraId="5C1CBF24" w14:textId="77777777" w:rsidR="00D81278" w:rsidRPr="0051726B" w:rsidRDefault="00D81278" w:rsidP="00D81278">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55DD9CE5" w14:textId="77777777" w:rsidR="00D81278" w:rsidRPr="0051726B" w:rsidRDefault="00D81278" w:rsidP="00D81278">
      <w:pPr>
        <w:rPr>
          <w:noProof/>
          <w:lang w:val="sr-Cyrl-RS"/>
        </w:rPr>
      </w:pPr>
    </w:p>
    <w:p w14:paraId="31D8EEB5" w14:textId="77777777" w:rsidR="00D81278" w:rsidRPr="00420677" w:rsidRDefault="00D81278" w:rsidP="00D81278">
      <w:pPr>
        <w:jc w:val="center"/>
        <w:outlineLvl w:val="0"/>
        <w:rPr>
          <w:b/>
          <w:noProof/>
          <w:lang w:val="sr-Cyrl-RS"/>
        </w:rPr>
      </w:pPr>
      <w:bookmarkStart w:id="72" w:name="_Toc28685110"/>
      <w:r w:rsidRPr="00420677">
        <w:rPr>
          <w:b/>
          <w:noProof/>
        </w:rPr>
        <w:t>Члан 3.</w:t>
      </w:r>
      <w:bookmarkEnd w:id="72"/>
    </w:p>
    <w:p w14:paraId="6A4A76B5" w14:textId="77777777" w:rsidR="00D81278" w:rsidRPr="00CB1E30" w:rsidRDefault="00D81278" w:rsidP="00D81278">
      <w:pPr>
        <w:jc w:val="both"/>
        <w:rPr>
          <w:bCs/>
          <w:iCs/>
          <w:lang w:val="sr-Latn-RS"/>
        </w:rPr>
      </w:pPr>
      <w:r w:rsidRPr="00420677">
        <w:rPr>
          <w:noProof/>
          <w:lang w:val="sr-Cyrl-RS"/>
        </w:rPr>
        <w:t xml:space="preserve">          Добављач се</w:t>
      </w:r>
      <w:r w:rsidRPr="00420677">
        <w:rPr>
          <w:noProof/>
        </w:rPr>
        <w:t xml:space="preserve"> </w:t>
      </w:r>
      <w:r w:rsidRPr="00420677">
        <w:rPr>
          <w:noProof/>
          <w:lang w:val="sr-Cyrl-RS"/>
        </w:rPr>
        <w:t xml:space="preserve">обавезује да </w:t>
      </w:r>
      <w:r w:rsidRPr="00420677">
        <w:rPr>
          <w:noProof/>
        </w:rPr>
        <w:t xml:space="preserve">изврши </w:t>
      </w:r>
      <w:r w:rsidRPr="00420677">
        <w:rPr>
          <w:noProof/>
          <w:lang w:val="sr-Cyrl-RS"/>
        </w:rPr>
        <w:t xml:space="preserve">услугу </w:t>
      </w:r>
      <w:r w:rsidRPr="00CB1E30">
        <w:rPr>
          <w:noProof/>
          <w:lang w:val="sr-Cyrl-CS"/>
        </w:rPr>
        <w:t>сервис</w:t>
      </w:r>
      <w:r>
        <w:rPr>
          <w:noProof/>
          <w:lang w:val="sr-Cyrl-CS"/>
        </w:rPr>
        <w:t>ирања и одржавања</w:t>
      </w:r>
      <w:r w:rsidRPr="00CB1E30">
        <w:rPr>
          <w:noProof/>
          <w:lang w:val="sr-Cyrl-CS"/>
        </w:rPr>
        <w:t xml:space="preserve"> ЦТГ апарата произвођача „</w:t>
      </w:r>
      <w:r w:rsidRPr="00CB1E30">
        <w:rPr>
          <w:noProof/>
          <w:lang w:val="sr-Latn-RS"/>
        </w:rPr>
        <w:t>Bionet</w:t>
      </w:r>
      <w:r w:rsidRPr="00CB1E30">
        <w:rPr>
          <w:noProof/>
          <w:lang w:val="sr-Cyrl-CS"/>
        </w:rPr>
        <w:t>“ (</w:t>
      </w:r>
      <w:r w:rsidRPr="00CB1E30">
        <w:rPr>
          <w:noProof/>
          <w:lang w:val="sr-Latn-RS"/>
        </w:rPr>
        <w:t xml:space="preserve">Gima), „Agilent“ </w:t>
      </w:r>
      <w:r w:rsidRPr="00CB1E30">
        <w:rPr>
          <w:noProof/>
          <w:lang w:val="sr-Cyrl-RS"/>
        </w:rPr>
        <w:t>и</w:t>
      </w:r>
      <w:r w:rsidRPr="00CB1E30">
        <w:rPr>
          <w:noProof/>
          <w:lang w:val="sr-Latn-RS"/>
        </w:rPr>
        <w:t xml:space="preserve"> „Hewlett Packard“ </w:t>
      </w:r>
      <w:r w:rsidRPr="00CB1E30">
        <w:rPr>
          <w:noProof/>
          <w:lang w:val="sr-Cyrl-RS"/>
        </w:rPr>
        <w:t>за потребе Клиничког центра Војводин</w:t>
      </w:r>
      <w:r w:rsidRPr="00CB1E30">
        <w:rPr>
          <w:noProof/>
          <w:lang w:val="sr-Latn-RS"/>
        </w:rPr>
        <w:t>e</w:t>
      </w:r>
      <w:r w:rsidRPr="00CB1E30">
        <w:rPr>
          <w:noProof/>
          <w:lang w:val="sr-Cyrl-RS"/>
        </w:rPr>
        <w:t xml:space="preserve"> (у даљем тексту: услуга), која обухвата </w:t>
      </w:r>
      <w:r w:rsidRPr="00CB1E30">
        <w:rPr>
          <w:noProof/>
          <w:lang w:val="sr-Cyrl-CS"/>
        </w:rPr>
        <w:t xml:space="preserve">редован и ванредни сервис </w:t>
      </w:r>
      <w:r w:rsidRPr="00CB1E30">
        <w:rPr>
          <w:bCs/>
          <w:iCs/>
          <w:lang w:val="sr-Cyrl-RS"/>
        </w:rPr>
        <w:t xml:space="preserve">по потреби наручиоца, </w:t>
      </w:r>
      <w:r w:rsidRPr="00CB1E30">
        <w:rPr>
          <w:noProof/>
          <w:lang w:val="sr-Cyrl-RS"/>
        </w:rPr>
        <w:t xml:space="preserve">а који подразумева </w:t>
      </w:r>
      <w:r w:rsidRPr="00CB1E30">
        <w:rPr>
          <w:bCs/>
          <w:iCs/>
        </w:rPr>
        <w:t>дијагнозу квара</w:t>
      </w:r>
      <w:r w:rsidRPr="00CB1E30">
        <w:rPr>
          <w:bCs/>
          <w:iCs/>
          <w:lang w:val="sr-Cyrl-RS"/>
        </w:rPr>
        <w:t>, отклањање квара, замену резервних делова по потреби</w:t>
      </w:r>
      <w:r w:rsidRPr="00CB1E30">
        <w:rPr>
          <w:bCs/>
          <w:iCs/>
        </w:rPr>
        <w:t xml:space="preserve"> и контр</w:t>
      </w:r>
      <w:r w:rsidRPr="00CB1E30">
        <w:rPr>
          <w:bCs/>
          <w:iCs/>
          <w:lang w:val="sr-Cyrl-RS"/>
        </w:rPr>
        <w:t>о</w:t>
      </w:r>
      <w:r w:rsidRPr="00CB1E30">
        <w:rPr>
          <w:bCs/>
          <w:iCs/>
        </w:rPr>
        <w:t xml:space="preserve">лу функције целокупне опреме </w:t>
      </w:r>
      <w:r w:rsidRPr="00CB1E30">
        <w:rPr>
          <w:lang w:val="sr-Cyrl-RS"/>
        </w:rPr>
        <w:t>и подешавање према фабричким прописима и спецификацијама,</w:t>
      </w:r>
      <w:r w:rsidRPr="00CB1E30">
        <w:rPr>
          <w:bCs/>
          <w:iCs/>
          <w:lang w:val="sr-Cyrl-RS"/>
        </w:rPr>
        <w:t xml:space="preserve"> по ценама оригиналних резервних делова и радног сата код </w:t>
      </w:r>
      <w:r w:rsidRPr="00CB1E30">
        <w:rPr>
          <w:bCs/>
          <w:iCs/>
        </w:rPr>
        <w:t>ванредног сервисирања</w:t>
      </w:r>
      <w:r w:rsidRPr="00CB1E30">
        <w:rPr>
          <w:bCs/>
          <w:iCs/>
          <w:lang w:val="sr-Cyrl-RS"/>
        </w:rPr>
        <w:t xml:space="preserve"> из Обрасца понуде,</w:t>
      </w:r>
      <w:r w:rsidRPr="00CB1E30">
        <w:rPr>
          <w:noProof/>
          <w:lang w:val="sr-Cyrl-RS"/>
        </w:rPr>
        <w:t xml:space="preserve"> </w:t>
      </w:r>
      <w:r w:rsidRPr="00CB1E30">
        <w:rPr>
          <w:noProof/>
        </w:rPr>
        <w:t>у свему према захтевима наручиоца из конкурсне документације</w:t>
      </w:r>
      <w:r w:rsidRPr="00CB1E30">
        <w:rPr>
          <w:noProof/>
          <w:lang w:val="en-US"/>
        </w:rPr>
        <w:t>.</w:t>
      </w:r>
    </w:p>
    <w:p w14:paraId="45B8FF9B" w14:textId="77777777" w:rsidR="00D81278" w:rsidRPr="0051726B" w:rsidRDefault="00D81278" w:rsidP="00D81278">
      <w:pPr>
        <w:ind w:firstLine="600"/>
        <w:jc w:val="both"/>
        <w:rPr>
          <w:bCs/>
          <w:noProof/>
        </w:rPr>
      </w:pPr>
      <w:r w:rsidRPr="00CB1E30">
        <w:rPr>
          <w:noProof/>
        </w:rPr>
        <w:lastRenderedPageBreak/>
        <w:t xml:space="preserve">Уколико за време трајања овог уговора </w:t>
      </w:r>
      <w:r w:rsidRPr="00CB1E30">
        <w:rPr>
          <w:bCs/>
          <w:noProof/>
        </w:rPr>
        <w:t>настане потреба за заменом резервног дела кој</w:t>
      </w:r>
      <w:r w:rsidRPr="00CB1E30">
        <w:rPr>
          <w:bCs/>
          <w:noProof/>
          <w:lang w:val="sr-Cyrl-RS"/>
        </w:rPr>
        <w:t>и</w:t>
      </w:r>
      <w:r w:rsidRPr="00CB1E30">
        <w:rPr>
          <w:bCs/>
          <w:noProof/>
        </w:rPr>
        <w:t xml:space="preserve"> се не налази</w:t>
      </w:r>
      <w:r w:rsidRPr="0051726B">
        <w:rPr>
          <w:bCs/>
          <w:noProof/>
        </w:rPr>
        <w:t xml:space="preserve"> у</w:t>
      </w:r>
      <w:r w:rsidRPr="0051726B">
        <w:rPr>
          <w:bCs/>
          <w:noProof/>
          <w:lang w:val="sr-Cyrl-RS"/>
        </w:rPr>
        <w:t xml:space="preserve"> </w:t>
      </w:r>
      <w:r w:rsidRPr="0051726B">
        <w:rPr>
          <w:noProof/>
          <w:lang w:val="sr-Cyrl-RS"/>
        </w:rPr>
        <w:t>Обрасцу понуде</w:t>
      </w:r>
      <w:r w:rsidRPr="0051726B">
        <w:rPr>
          <w:bCs/>
          <w:noProof/>
        </w:rPr>
        <w:t>, добављач се обавезује да у писаном извештају образложи неопходност замене баш тог дела у односу на оне делове кој</w:t>
      </w:r>
      <w:r w:rsidRPr="0051726B">
        <w:rPr>
          <w:bCs/>
          <w:noProof/>
          <w:lang w:val="sr-Cyrl-RS"/>
        </w:rPr>
        <w:t>и</w:t>
      </w:r>
      <w:r w:rsidRPr="0051726B">
        <w:rPr>
          <w:bCs/>
          <w:noProof/>
        </w:rPr>
        <w:t xml:space="preserve"> се налазе у </w:t>
      </w:r>
      <w:r w:rsidRPr="0051726B">
        <w:rPr>
          <w:noProof/>
          <w:lang w:val="sr-Cyrl-RS"/>
        </w:rPr>
        <w:t>Обрасцу понуде</w:t>
      </w:r>
      <w:r w:rsidRPr="0051726B">
        <w:rPr>
          <w:bCs/>
          <w:noProof/>
        </w:rPr>
        <w:t xml:space="preserve">, те да тај извештај достави </w:t>
      </w:r>
      <w:r w:rsidRPr="0051726B">
        <w:rPr>
          <w:bCs/>
          <w:noProof/>
          <w:lang w:val="sr-Cyrl-RS"/>
        </w:rPr>
        <w:t xml:space="preserve">овлашћеном </w:t>
      </w:r>
      <w:r w:rsidRPr="0051726B">
        <w:rPr>
          <w:bCs/>
          <w:noProof/>
        </w:rPr>
        <w:t xml:space="preserve">лицу 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 xml:space="preserve">из члана 11. овог уговора, и то </w:t>
      </w:r>
      <w:r w:rsidRPr="0051726B">
        <w:rPr>
          <w:lang w:val="sr-Cyrl-RS"/>
        </w:rPr>
        <w:t>лично или путем електронске поште.</w:t>
      </w:r>
    </w:p>
    <w:p w14:paraId="6532AED4" w14:textId="77777777" w:rsidR="00D81278" w:rsidRPr="0051726B" w:rsidRDefault="00D81278" w:rsidP="00D81278">
      <w:pPr>
        <w:ind w:firstLine="720"/>
        <w:jc w:val="both"/>
        <w:rPr>
          <w:bCs/>
          <w:noProof/>
          <w:lang w:val="sr-Cyrl-RS"/>
        </w:rPr>
      </w:pPr>
      <w:r w:rsidRPr="0051726B">
        <w:rPr>
          <w:noProof/>
        </w:rPr>
        <w:t xml:space="preserve">Добављач се обавезује да замену </w:t>
      </w:r>
      <w:r w:rsidRPr="0051726B">
        <w:rPr>
          <w:bCs/>
          <w:noProof/>
        </w:rPr>
        <w:t xml:space="preserve">резервног дела изврши тек по добијању писаног налога и одобрења </w:t>
      </w:r>
      <w:r w:rsidRPr="0051726B">
        <w:rPr>
          <w:bCs/>
          <w:noProof/>
          <w:lang w:val="sr-Cyrl-RS"/>
        </w:rPr>
        <w:t xml:space="preserve">од стране овлашћеног </w:t>
      </w:r>
      <w:r w:rsidRPr="0051726B">
        <w:rPr>
          <w:bCs/>
          <w:noProof/>
        </w:rPr>
        <w:t>лиц</w:t>
      </w:r>
      <w:r w:rsidRPr="0051726B">
        <w:rPr>
          <w:bCs/>
          <w:noProof/>
          <w:lang w:val="sr-Cyrl-RS"/>
        </w:rPr>
        <w:t>а</w:t>
      </w:r>
      <w:r w:rsidRPr="0051726B">
        <w:rPr>
          <w:bCs/>
          <w:noProof/>
          <w:lang w:val="sr-Latn-RS"/>
        </w:rPr>
        <w:t xml:space="preserve"> </w:t>
      </w:r>
      <w:r w:rsidRPr="0051726B">
        <w:rPr>
          <w:bCs/>
          <w:noProof/>
        </w:rPr>
        <w:t xml:space="preserve">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из члана 11. овог уговора, у супротном наручилац нема обавезу да добављачу плати замењен резервни део</w:t>
      </w:r>
      <w:r w:rsidRPr="0051726B">
        <w:rPr>
          <w:bCs/>
          <w:noProof/>
        </w:rPr>
        <w:t>.</w:t>
      </w:r>
    </w:p>
    <w:p w14:paraId="6469ECD4" w14:textId="77777777" w:rsidR="00D81278" w:rsidRPr="00206472" w:rsidRDefault="00D81278" w:rsidP="00D81278">
      <w:pPr>
        <w:ind w:firstLine="708"/>
        <w:jc w:val="both"/>
        <w:rPr>
          <w:bCs/>
          <w:noProof/>
          <w:lang w:val="sr-Cyrl-RS"/>
        </w:rPr>
      </w:pPr>
      <w:r w:rsidRPr="0051726B">
        <w:rPr>
          <w:noProof/>
        </w:rPr>
        <w:t xml:space="preserve">Добављач се обавезује да </w:t>
      </w:r>
      <w:r w:rsidRPr="0051726B">
        <w:rPr>
          <w:bCs/>
          <w:noProof/>
          <w:lang w:val="sr-Cyrl-RS"/>
        </w:rPr>
        <w:t xml:space="preserve">пре </w:t>
      </w:r>
      <w:r w:rsidRPr="0051726B">
        <w:rPr>
          <w:noProof/>
        </w:rPr>
        <w:t>замен</w:t>
      </w:r>
      <w:r w:rsidRPr="0051726B">
        <w:rPr>
          <w:noProof/>
          <w:lang w:val="sr-Cyrl-RS"/>
        </w:rPr>
        <w:t xml:space="preserve">е </w:t>
      </w:r>
      <w:r w:rsidRPr="0051726B">
        <w:rPr>
          <w:bCs/>
          <w:noProof/>
        </w:rPr>
        <w:t>резервног дела кој</w:t>
      </w:r>
      <w:r w:rsidRPr="0051726B">
        <w:rPr>
          <w:bCs/>
          <w:noProof/>
          <w:lang w:val="sr-Cyrl-RS"/>
        </w:rPr>
        <w:t>и</w:t>
      </w:r>
      <w:r w:rsidRPr="0051726B">
        <w:rPr>
          <w:bCs/>
          <w:noProof/>
        </w:rPr>
        <w:t xml:space="preserve"> се не налази у </w:t>
      </w:r>
      <w:r w:rsidRPr="0051726B">
        <w:rPr>
          <w:noProof/>
          <w:lang w:val="sr-Cyrl-RS"/>
        </w:rPr>
        <w:t>Обрасцу понуде</w:t>
      </w:r>
      <w:r w:rsidRPr="0051726B">
        <w:rPr>
          <w:bCs/>
          <w:noProof/>
          <w:lang w:val="sr-Cyrl-RS"/>
        </w:rPr>
        <w:t xml:space="preserve">, уз горе поменути </w:t>
      </w:r>
      <w:r w:rsidRPr="007C1EC0">
        <w:rPr>
          <w:bCs/>
          <w:noProof/>
          <w:lang w:val="sr-Cyrl-RS"/>
        </w:rPr>
        <w:t xml:space="preserve">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обрачуна ону маржу која је </w:t>
      </w:r>
      <w:r w:rsidRPr="00206472">
        <w:rPr>
          <w:bCs/>
          <w:noProof/>
          <w:lang w:val="sr-Cyrl-RS"/>
        </w:rPr>
        <w:t>наведена у поглављу „10. Образац понуде, маржа за резервне делове који нису на списку резервних делова</w:t>
      </w:r>
      <w:r w:rsidRPr="00206472">
        <w:rPr>
          <w:bCs/>
          <w:noProof/>
          <w:lang w:val="sr-Latn-RS"/>
        </w:rPr>
        <w:t xml:space="preserve"> </w:t>
      </w:r>
      <w:r w:rsidRPr="00206472">
        <w:rPr>
          <w:bCs/>
          <w:noProof/>
          <w:lang w:val="sr-Cyrl-RS"/>
        </w:rPr>
        <w:t>у Обрасцу понуде“.</w:t>
      </w:r>
    </w:p>
    <w:p w14:paraId="4EAF7DD8" w14:textId="77777777" w:rsidR="00D81278" w:rsidRPr="007C1EC0" w:rsidRDefault="00D81278" w:rsidP="00D81278">
      <w:pPr>
        <w:ind w:firstLine="708"/>
        <w:jc w:val="both"/>
        <w:rPr>
          <w:bCs/>
          <w:lang w:val="sr-Cyrl-RS"/>
        </w:rPr>
      </w:pPr>
      <w:proofErr w:type="gramStart"/>
      <w:r w:rsidRPr="00206472">
        <w:rPr>
          <w:noProof/>
        </w:rPr>
        <w:t>Добављач се обавезује да</w:t>
      </w:r>
      <w:r w:rsidRPr="00206472">
        <w:rPr>
          <w:noProof/>
          <w:lang w:val="sr-Cyrl-RS"/>
        </w:rPr>
        <w:t xml:space="preserve"> се ради извршења предметне услуге одазове у року од______(</w:t>
      </w:r>
      <w:r w:rsidRPr="00206472">
        <w:rPr>
          <w:i/>
          <w:noProof/>
          <w:lang w:val="sr-Cyrl-RS"/>
        </w:rPr>
        <w:t xml:space="preserve">највише </w:t>
      </w:r>
      <w:r w:rsidRPr="00206472">
        <w:rPr>
          <w:bCs/>
          <w:i/>
          <w:lang w:val="sr-Cyrl-RS"/>
        </w:rPr>
        <w:t>2 радна дана</w:t>
      </w:r>
      <w:r w:rsidRPr="00206472">
        <w:rPr>
          <w:i/>
          <w:noProof/>
          <w:lang w:val="sr-Cyrl-RS"/>
        </w:rPr>
        <w:t>)</w:t>
      </w:r>
      <w:r w:rsidRPr="00206472">
        <w:rPr>
          <w:noProof/>
          <w:lang w:val="sr-Cyrl-RS"/>
        </w:rPr>
        <w:t xml:space="preserve"> </w:t>
      </w:r>
      <w:r w:rsidRPr="00206472">
        <w:rPr>
          <w:noProof/>
        </w:rPr>
        <w:t xml:space="preserve">од </w:t>
      </w:r>
      <w:r w:rsidRPr="00206472">
        <w:rPr>
          <w:noProof/>
          <w:lang w:val="sr-Cyrl-RS"/>
        </w:rPr>
        <w:t xml:space="preserve">момента </w:t>
      </w:r>
      <w:r w:rsidRPr="00206472">
        <w:rPr>
          <w:noProof/>
        </w:rPr>
        <w:t xml:space="preserve">пријема </w:t>
      </w:r>
      <w:r w:rsidRPr="00206472">
        <w:rPr>
          <w:noProof/>
          <w:lang w:val="sr-Cyrl-RS"/>
        </w:rPr>
        <w:t xml:space="preserve">писаног захтева </w:t>
      </w:r>
      <w:r w:rsidRPr="00206472">
        <w:rPr>
          <w:noProof/>
        </w:rPr>
        <w:t>наручиоц</w:t>
      </w:r>
      <w:r w:rsidRPr="00206472">
        <w:rPr>
          <w:noProof/>
          <w:lang w:val="sr-Cyrl-RS"/>
        </w:rPr>
        <w:t>а и исту изврши у року од______(</w:t>
      </w:r>
      <w:r w:rsidRPr="00206472">
        <w:rPr>
          <w:i/>
          <w:noProof/>
          <w:lang w:val="sr-Cyrl-RS"/>
        </w:rPr>
        <w:t xml:space="preserve">највише </w:t>
      </w:r>
      <w:r w:rsidRPr="00206472">
        <w:rPr>
          <w:bCs/>
          <w:i/>
          <w:lang w:val="sr-Cyrl-RS"/>
        </w:rPr>
        <w:t>6 радних дана</w:t>
      </w:r>
      <w:r w:rsidRPr="00206472">
        <w:rPr>
          <w:i/>
          <w:noProof/>
          <w:lang w:val="sr-Cyrl-RS"/>
        </w:rPr>
        <w:t xml:space="preserve">) </w:t>
      </w:r>
      <w:r w:rsidRPr="00206472">
        <w:rPr>
          <w:noProof/>
          <w:lang w:val="sr-Cyrl-RS"/>
        </w:rPr>
        <w:t>од дана одзива</w:t>
      </w:r>
      <w:r w:rsidRPr="007C1EC0">
        <w:rPr>
          <w:bCs/>
          <w:lang w:val="sr-Cyrl-RS"/>
        </w:rPr>
        <w:t>.</w:t>
      </w:r>
      <w:proofErr w:type="gramEnd"/>
    </w:p>
    <w:p w14:paraId="3D7BB8D6" w14:textId="77777777" w:rsidR="00D81278" w:rsidRPr="00240EE2" w:rsidRDefault="00D81278" w:rsidP="00D81278">
      <w:pPr>
        <w:ind w:firstLine="708"/>
        <w:jc w:val="both"/>
        <w:rPr>
          <w:noProof/>
          <w:lang w:val="sr-Cyrl-RS"/>
        </w:rPr>
      </w:pPr>
      <w:r w:rsidRPr="007C1EC0">
        <w:rPr>
          <w:noProof/>
        </w:rPr>
        <w:t xml:space="preserve">Добављач се обавезује да </w:t>
      </w:r>
      <w:r w:rsidRPr="007C1EC0">
        <w:rPr>
          <w:noProof/>
          <w:lang w:val="sr-Cyrl-RS"/>
        </w:rPr>
        <w:t>услугу која је предмет овог уговора изврши</w:t>
      </w:r>
      <w:r w:rsidRPr="007C1EC0">
        <w:rPr>
          <w:noProof/>
        </w:rPr>
        <w:t xml:space="preserve"> на основу писаног захтева који наручилац доставља добављачу путем електронске поште на адресу _________________, </w:t>
      </w:r>
      <w:r w:rsidRPr="00240EE2">
        <w:rPr>
          <w:noProof/>
        </w:rPr>
        <w:t>а уколико то из било ког разлога није могуће, путем телефакса на број ___________________.</w:t>
      </w:r>
    </w:p>
    <w:p w14:paraId="4E6EBCC3" w14:textId="77777777" w:rsidR="00D81278" w:rsidRPr="007C1EC0" w:rsidRDefault="00D81278" w:rsidP="00D81278">
      <w:pPr>
        <w:ind w:firstLine="708"/>
        <w:jc w:val="both"/>
        <w:rPr>
          <w:iCs/>
          <w:lang w:val="sr-Cyrl-RS"/>
        </w:rPr>
      </w:pPr>
      <w:r w:rsidRPr="00240EE2">
        <w:rPr>
          <w:noProof/>
        </w:rPr>
        <w:t xml:space="preserve">Добављач </w:t>
      </w:r>
      <w:r w:rsidRPr="00240EE2">
        <w:rPr>
          <w:noProof/>
          <w:lang w:val="sr-Cyrl-RS"/>
        </w:rPr>
        <w:t>даје</w:t>
      </w:r>
      <w:r w:rsidRPr="00240EE2">
        <w:rPr>
          <w:noProof/>
        </w:rPr>
        <w:t xml:space="preserve"> гарантни рок на </w:t>
      </w:r>
      <w:r w:rsidRPr="00240EE2">
        <w:rPr>
          <w:iCs/>
          <w:lang w:val="sr-Cyrl-RS"/>
        </w:rPr>
        <w:t xml:space="preserve">извршену услугу </w:t>
      </w:r>
      <w:r w:rsidRPr="00240EE2">
        <w:rPr>
          <w:i/>
          <w:iCs/>
          <w:lang w:val="sr-Cyrl-RS"/>
        </w:rPr>
        <w:t>____</w:t>
      </w:r>
      <w:proofErr w:type="gramStart"/>
      <w:r w:rsidRPr="00240EE2">
        <w:rPr>
          <w:i/>
          <w:iCs/>
          <w:lang w:val="sr-Cyrl-RS"/>
        </w:rPr>
        <w:t>_(</w:t>
      </w:r>
      <w:proofErr w:type="gramEnd"/>
      <w:r w:rsidRPr="00240EE2">
        <w:rPr>
          <w:i/>
          <w:iCs/>
          <w:lang w:val="sr-Cyrl-RS"/>
        </w:rPr>
        <w:t>најкраће</w:t>
      </w:r>
      <w:r w:rsidRPr="00240EE2">
        <w:rPr>
          <w:i/>
          <w:iCs/>
          <w:lang w:val="sr-Latn-RS"/>
        </w:rPr>
        <w:t xml:space="preserve"> </w:t>
      </w:r>
      <w:r w:rsidRPr="00240EE2">
        <w:rPr>
          <w:i/>
          <w:iCs/>
          <w:lang w:val="sr-Cyrl-RS"/>
        </w:rPr>
        <w:t>12 месеци),</w:t>
      </w:r>
      <w:r w:rsidRPr="00240EE2">
        <w:rPr>
          <w:iCs/>
          <w:lang w:val="sr-Cyrl-RS"/>
        </w:rPr>
        <w:t xml:space="preserve"> а на резервне делове по препоруци произвођача,</w:t>
      </w:r>
      <w:r w:rsidRPr="00240EE2">
        <w:rPr>
          <w:iCs/>
          <w:lang w:val="sr-Latn-RS"/>
        </w:rPr>
        <w:t xml:space="preserve"> ______ </w:t>
      </w:r>
      <w:r w:rsidRPr="00240EE2">
        <w:rPr>
          <w:i/>
          <w:iCs/>
          <w:lang w:val="sr-Latn-RS"/>
        </w:rPr>
        <w:t>(</w:t>
      </w:r>
      <w:r w:rsidRPr="00240EE2">
        <w:rPr>
          <w:i/>
          <w:iCs/>
          <w:lang w:val="sr-Cyrl-RS"/>
        </w:rPr>
        <w:t>уписати рок</w:t>
      </w:r>
      <w:r w:rsidRPr="00240EE2">
        <w:rPr>
          <w:i/>
          <w:iCs/>
          <w:lang w:val="sr-Latn-RS"/>
        </w:rPr>
        <w:t>)</w:t>
      </w:r>
      <w:r w:rsidRPr="00240EE2">
        <w:rPr>
          <w:i/>
          <w:iCs/>
          <w:lang w:val="sr-Cyrl-RS"/>
        </w:rPr>
        <w:t>,</w:t>
      </w:r>
      <w:r w:rsidRPr="00240EE2">
        <w:rPr>
          <w:iCs/>
          <w:lang w:val="sr-Cyrl-RS"/>
        </w:rPr>
        <w:t xml:space="preserve"> од дана извршења услуге, односно дана уградње резервног</w:t>
      </w:r>
      <w:r w:rsidRPr="007C1EC0">
        <w:rPr>
          <w:iCs/>
          <w:lang w:val="sr-Cyrl-RS"/>
        </w:rPr>
        <w:t xml:space="preserve"> дела.</w:t>
      </w:r>
    </w:p>
    <w:p w14:paraId="094C6893" w14:textId="77777777" w:rsidR="00D81278" w:rsidRPr="0051726B" w:rsidRDefault="00D81278" w:rsidP="00D81278">
      <w:pPr>
        <w:ind w:firstLine="720"/>
        <w:jc w:val="both"/>
        <w:rPr>
          <w:bCs/>
          <w:noProof/>
          <w:lang w:val="sr-Cyrl-RS"/>
        </w:rPr>
      </w:pPr>
      <w:r w:rsidRPr="007C1EC0">
        <w:rPr>
          <w:bCs/>
          <w:noProof/>
        </w:rPr>
        <w:t>Добављач се обавезује да после сваког сервиса</w:t>
      </w:r>
      <w:r w:rsidRPr="007C1EC0">
        <w:rPr>
          <w:bCs/>
          <w:noProof/>
          <w:lang w:val="sr-Cyrl-RS"/>
        </w:rPr>
        <w:t>,</w:t>
      </w:r>
      <w:r w:rsidRPr="007C1EC0">
        <w:rPr>
          <w:bCs/>
          <w:noProof/>
        </w:rPr>
        <w:t xml:space="preserve"> евиден</w:t>
      </w:r>
      <w:r w:rsidRPr="007C1EC0">
        <w:rPr>
          <w:bCs/>
          <w:noProof/>
          <w:lang w:val="sr-Cyrl-RS"/>
        </w:rPr>
        <w:t>тира</w:t>
      </w:r>
      <w:r w:rsidRPr="007C1EC0">
        <w:rPr>
          <w:bCs/>
          <w:noProof/>
        </w:rPr>
        <w:t xml:space="preserve"> извршене</w:t>
      </w:r>
      <w:r w:rsidRPr="000B4BD0">
        <w:rPr>
          <w:bCs/>
          <w:noProof/>
        </w:rPr>
        <w:t xml:space="preserve"> услуге у сервисну књижицу </w:t>
      </w:r>
      <w:r w:rsidRPr="000B4BD0">
        <w:rPr>
          <w:bCs/>
          <w:noProof/>
          <w:lang w:val="sr-Cyrl-RS"/>
        </w:rPr>
        <w:t>апарата</w:t>
      </w:r>
      <w:r w:rsidRPr="000B4BD0">
        <w:rPr>
          <w:bCs/>
          <w:noProof/>
        </w:rPr>
        <w:t>,</w:t>
      </w:r>
      <w:r w:rsidRPr="000B4BD0">
        <w:rPr>
          <w:bCs/>
          <w:noProof/>
          <w:lang w:val="sr-Cyrl-RS"/>
        </w:rPr>
        <w:t xml:space="preserve"> и да уредно попуни и потпише</w:t>
      </w:r>
      <w:r w:rsidRPr="000B4BD0">
        <w:rPr>
          <w:bCs/>
          <w:noProof/>
        </w:rPr>
        <w:t xml:space="preserve"> </w:t>
      </w:r>
      <w:r w:rsidRPr="000B4BD0">
        <w:rPr>
          <w:bCs/>
          <w:noProof/>
          <w:lang w:val="sr-Cyrl-CS"/>
        </w:rPr>
        <w:t>радни</w:t>
      </w:r>
      <w:r w:rsidRPr="0051726B">
        <w:rPr>
          <w:bCs/>
          <w:noProof/>
          <w:lang w:val="sr-Cyrl-CS"/>
        </w:rPr>
        <w:t xml:space="preserve"> налог</w:t>
      </w:r>
      <w:r w:rsidRPr="0051726B">
        <w:rPr>
          <w:bCs/>
          <w:noProof/>
        </w:rPr>
        <w:t xml:space="preserve"> </w:t>
      </w:r>
      <w:r w:rsidRPr="0051726B">
        <w:rPr>
          <w:bCs/>
          <w:noProof/>
          <w:lang w:val="sr-Cyrl-RS"/>
        </w:rPr>
        <w:t>и преда исти</w:t>
      </w:r>
      <w:r w:rsidRPr="0051726B">
        <w:rPr>
          <w:bCs/>
          <w:noProof/>
        </w:rPr>
        <w:t xml:space="preserve"> </w:t>
      </w:r>
      <w:r w:rsidRPr="0051726B">
        <w:rPr>
          <w:bCs/>
          <w:noProof/>
          <w:lang w:val="sr-Cyrl-RS"/>
        </w:rPr>
        <w:t xml:space="preserve">овлашћеном лицу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p>
    <w:p w14:paraId="535479D0" w14:textId="77777777" w:rsidR="00D81278" w:rsidRPr="0051726B" w:rsidRDefault="00D81278" w:rsidP="00D81278">
      <w:pPr>
        <w:jc w:val="both"/>
        <w:rPr>
          <w:b/>
          <w:noProof/>
          <w:lang w:val="sr-Cyrl-RS"/>
        </w:rPr>
      </w:pPr>
    </w:p>
    <w:p w14:paraId="6AD1F30E" w14:textId="77777777" w:rsidR="00D81278" w:rsidRPr="0051726B" w:rsidRDefault="00D81278" w:rsidP="00D81278">
      <w:pPr>
        <w:tabs>
          <w:tab w:val="center" w:pos="4536"/>
          <w:tab w:val="left" w:pos="5644"/>
        </w:tabs>
        <w:outlineLvl w:val="0"/>
        <w:rPr>
          <w:b/>
          <w:noProof/>
        </w:rPr>
      </w:pPr>
      <w:r w:rsidRPr="0051726B">
        <w:rPr>
          <w:b/>
          <w:noProof/>
        </w:rPr>
        <w:tab/>
      </w:r>
      <w:bookmarkStart w:id="73" w:name="_Toc28685111"/>
      <w:r w:rsidRPr="0051726B">
        <w:rPr>
          <w:b/>
          <w:noProof/>
        </w:rPr>
        <w:t>Члан 4.</w:t>
      </w:r>
      <w:bookmarkEnd w:id="73"/>
      <w:r w:rsidRPr="0051726B">
        <w:rPr>
          <w:b/>
          <w:noProof/>
        </w:rPr>
        <w:tab/>
      </w:r>
    </w:p>
    <w:p w14:paraId="13665FC4" w14:textId="77777777" w:rsidR="00D81278" w:rsidRPr="0051726B" w:rsidRDefault="00D81278" w:rsidP="00D81278">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5974A975" w14:textId="77777777" w:rsidR="00D81278" w:rsidRPr="0051726B" w:rsidRDefault="00D81278" w:rsidP="00D81278">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6B95E3BD" w14:textId="77777777" w:rsidR="00D81278" w:rsidRPr="0051726B" w:rsidRDefault="00D81278" w:rsidP="00D81278">
      <w:pPr>
        <w:jc w:val="both"/>
        <w:rPr>
          <w:bCs/>
          <w:noProof/>
          <w:lang w:val="sr-Cyrl-RS"/>
        </w:rPr>
      </w:pPr>
    </w:p>
    <w:p w14:paraId="704EBBA0" w14:textId="77777777" w:rsidR="00D81278" w:rsidRPr="0051726B" w:rsidRDefault="00D81278" w:rsidP="00D81278">
      <w:pPr>
        <w:ind w:firstLine="708"/>
        <w:rPr>
          <w:b/>
          <w:noProof/>
          <w:lang w:val="sr-Cyrl-RS"/>
        </w:rPr>
      </w:pPr>
      <w:r>
        <w:rPr>
          <w:b/>
          <w:noProof/>
          <w:lang w:val="sr-Cyrl-RS"/>
        </w:rPr>
        <w:t xml:space="preserve">                                                       </w:t>
      </w:r>
      <w:r w:rsidRPr="0051726B">
        <w:rPr>
          <w:b/>
          <w:noProof/>
        </w:rPr>
        <w:t>Члан 5.</w:t>
      </w:r>
    </w:p>
    <w:p w14:paraId="1780CD9B" w14:textId="77777777" w:rsidR="00D81278" w:rsidRPr="0051726B" w:rsidRDefault="00D81278" w:rsidP="00D81278">
      <w:pPr>
        <w:ind w:firstLine="708"/>
        <w:jc w:val="both"/>
        <w:rPr>
          <w:iCs/>
        </w:rPr>
      </w:pPr>
      <w:r w:rsidRPr="0051726B">
        <w:rPr>
          <w:iCs/>
        </w:rPr>
        <w:t xml:space="preserve"> </w:t>
      </w:r>
      <w:proofErr w:type="gramStart"/>
      <w:r w:rsidRPr="0051726B">
        <w:rPr>
          <w:iCs/>
        </w:rPr>
        <w:t>Рачун за извршене услуге и испоручене резервне делове испоставља се на основу потписаног документа-радног налога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верификује квалитет извршених услуга односно испорука резервног дела. </w:t>
      </w:r>
    </w:p>
    <w:p w14:paraId="435C7D1D" w14:textId="77777777" w:rsidR="00D81278" w:rsidRPr="0051726B" w:rsidRDefault="00D81278" w:rsidP="00D81278">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w:t>
      </w:r>
      <w:r>
        <w:rPr>
          <w:noProof/>
          <w:lang w:val="sr-Cyrl-CS"/>
        </w:rPr>
        <w:t>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4E389827" w14:textId="77777777" w:rsidR="00D81278" w:rsidRPr="0051726B" w:rsidRDefault="00D81278" w:rsidP="00D81278">
      <w:pPr>
        <w:ind w:firstLine="708"/>
        <w:jc w:val="both"/>
        <w:outlineLvl w:val="0"/>
        <w:rPr>
          <w:noProof/>
          <w:lang w:val="sr-Cyrl-RS"/>
        </w:rPr>
      </w:pPr>
      <w:bookmarkStart w:id="74" w:name="_Toc28685112"/>
      <w:r w:rsidRPr="0051726B">
        <w:rPr>
          <w:noProof/>
          <w:lang w:val="sr-Cyrl-CS"/>
        </w:rPr>
        <w:t>Добављач се обавезује да рачун достави преко писарнице наручиоца, адресирано на седиште наручиоца.</w:t>
      </w:r>
      <w:bookmarkEnd w:id="74"/>
    </w:p>
    <w:p w14:paraId="6C31E91B" w14:textId="77777777" w:rsidR="00D81278" w:rsidRPr="0051726B" w:rsidRDefault="00D81278" w:rsidP="00D81278">
      <w:pPr>
        <w:framePr w:hSpace="180" w:wrap="around" w:vAnchor="text" w:hAnchor="margin" w:y="1"/>
        <w:ind w:firstLine="720"/>
        <w:jc w:val="both"/>
        <w:rPr>
          <w:lang w:val="sr-Cyrl-RS"/>
        </w:rPr>
      </w:pPr>
      <w:proofErr w:type="gramStart"/>
      <w:r w:rsidRPr="0051726B">
        <w:lastRenderedPageBreak/>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14:paraId="51C8A1F3" w14:textId="77777777" w:rsidR="00D81278" w:rsidRPr="0051726B" w:rsidRDefault="00D81278" w:rsidP="00D81278">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14:paraId="18F9CBC2" w14:textId="77777777" w:rsidR="00D81278" w:rsidRPr="0051726B" w:rsidRDefault="00D81278" w:rsidP="00D81278">
      <w:pPr>
        <w:outlineLvl w:val="0"/>
        <w:rPr>
          <w:b/>
          <w:noProof/>
          <w:lang w:val="sr-Cyrl-RS"/>
        </w:rPr>
      </w:pPr>
    </w:p>
    <w:p w14:paraId="420A9B35" w14:textId="77777777" w:rsidR="00D81278" w:rsidRPr="0024629E" w:rsidRDefault="00D81278" w:rsidP="00D81278">
      <w:pPr>
        <w:jc w:val="center"/>
        <w:outlineLvl w:val="0"/>
        <w:rPr>
          <w:noProof/>
          <w:lang w:val="sr-Cyrl-CS"/>
        </w:rPr>
      </w:pPr>
      <w:bookmarkStart w:id="75" w:name="_Toc28685113"/>
      <w:r w:rsidRPr="0024629E">
        <w:rPr>
          <w:b/>
          <w:noProof/>
          <w:lang w:val="en-US"/>
        </w:rPr>
        <w:t>Члан 6.</w:t>
      </w:r>
      <w:bookmarkEnd w:id="75"/>
    </w:p>
    <w:p w14:paraId="2BF10FE7" w14:textId="77777777" w:rsidR="00D81278" w:rsidRPr="0024629E" w:rsidRDefault="00D81278" w:rsidP="00D81278">
      <w:pPr>
        <w:ind w:firstLine="720"/>
        <w:jc w:val="both"/>
        <w:rPr>
          <w:noProof/>
        </w:rPr>
      </w:pPr>
      <w:r w:rsidRPr="0024629E">
        <w:rPr>
          <w:noProof/>
        </w:rPr>
        <w:t>Уговорне стране констатују да је добављач доставио наручиоцу следећа средства обезбеђења са овлашћењима за наплату:</w:t>
      </w:r>
    </w:p>
    <w:p w14:paraId="59FBEDFA" w14:textId="77777777" w:rsidR="00D81278" w:rsidRPr="0024629E" w:rsidRDefault="00D81278" w:rsidP="00D81278">
      <w:pPr>
        <w:pStyle w:val="ListParagraph"/>
        <w:numPr>
          <w:ilvl w:val="0"/>
          <w:numId w:val="27"/>
        </w:numPr>
        <w:jc w:val="both"/>
        <w:rPr>
          <w:noProof/>
        </w:rPr>
      </w:pPr>
      <w:r w:rsidRPr="0024629E">
        <w:rPr>
          <w:b/>
        </w:rPr>
        <w:t>регистровану бланко меницу и менично овлашћење</w:t>
      </w:r>
      <w:r w:rsidRPr="0024629E">
        <w:rPr>
          <w:b/>
          <w:noProof/>
        </w:rPr>
        <w:t xml:space="preserve"> за извршење уговорне обавезе</w:t>
      </w:r>
      <w:r w:rsidRPr="0024629E">
        <w:rPr>
          <w:noProof/>
        </w:rPr>
        <w:t>, попуњену на износ од 10% од укупне вредности уговора</w:t>
      </w:r>
      <w:r w:rsidRPr="0024629E">
        <w:rPr>
          <w:noProof/>
          <w:lang w:val="sr-Cyrl-RS"/>
        </w:rPr>
        <w:t xml:space="preserve"> без ПДВ-а</w:t>
      </w:r>
      <w:r w:rsidRPr="0024629E">
        <w:rPr>
          <w:noProof/>
        </w:rPr>
        <w:t xml:space="preserve">, која је наплатива у случајевима предвиђеним конкурсном документацијом, тј. у случају да </w:t>
      </w:r>
      <w:r w:rsidRPr="0024629E">
        <w:rPr>
          <w:noProof/>
          <w:lang w:val="sr-Cyrl-RS"/>
        </w:rPr>
        <w:t>добављач</w:t>
      </w:r>
      <w:r w:rsidRPr="0024629E">
        <w:rPr>
          <w:noProof/>
        </w:rPr>
        <w:t xml:space="preserve"> не испуњава своје обавезе из уговора. </w:t>
      </w:r>
    </w:p>
    <w:p w14:paraId="30E58097" w14:textId="77777777" w:rsidR="00D81278" w:rsidRPr="0024629E" w:rsidRDefault="00D81278" w:rsidP="00D81278">
      <w:pPr>
        <w:pStyle w:val="ListParagraph"/>
        <w:numPr>
          <w:ilvl w:val="0"/>
          <w:numId w:val="27"/>
        </w:numPr>
        <w:jc w:val="both"/>
        <w:rPr>
          <w:noProof/>
        </w:rPr>
      </w:pPr>
      <w:r w:rsidRPr="0024629E">
        <w:rPr>
          <w:b/>
        </w:rPr>
        <w:t>регистровану бланко меницу и менично овлашћење</w:t>
      </w:r>
      <w:r w:rsidRPr="0024629E">
        <w:rPr>
          <w:b/>
          <w:noProof/>
        </w:rPr>
        <w:t xml:space="preserve"> за отклањање недостатака у гарантном року</w:t>
      </w:r>
      <w:r w:rsidRPr="0024629E">
        <w:rPr>
          <w:noProof/>
        </w:rPr>
        <w:t>, попуњену на износ од 10% од укупне вредности Уговора</w:t>
      </w:r>
      <w:r w:rsidRPr="0024629E">
        <w:rPr>
          <w:noProof/>
          <w:lang w:val="sr-Cyrl-RS"/>
        </w:rPr>
        <w:t>, без ПДВ-а,</w:t>
      </w:r>
      <w:r w:rsidRPr="0024629E">
        <w:rPr>
          <w:noProof/>
        </w:rPr>
        <w:t xml:space="preserve"> која је наплатива у случајевима предвиђеним конкурсном документацијом, тј. у случају да </w:t>
      </w:r>
      <w:r w:rsidRPr="0024629E">
        <w:rPr>
          <w:noProof/>
          <w:lang w:val="sr-Cyrl-RS"/>
        </w:rPr>
        <w:t>добављач</w:t>
      </w:r>
      <w:r w:rsidRPr="0024629E">
        <w:rPr>
          <w:noProof/>
        </w:rPr>
        <w:t xml:space="preserve"> не испуњава своје обавезе из уговора.</w:t>
      </w:r>
    </w:p>
    <w:p w14:paraId="6F82E27D" w14:textId="77777777" w:rsidR="00D81278" w:rsidRPr="0051726B" w:rsidRDefault="00D81278" w:rsidP="00D81278">
      <w:pPr>
        <w:jc w:val="both"/>
        <w:rPr>
          <w:b/>
          <w:noProof/>
          <w:lang w:val="sr-Cyrl-RS"/>
        </w:rPr>
      </w:pPr>
    </w:p>
    <w:p w14:paraId="0B37DA1D" w14:textId="77777777" w:rsidR="00D81278" w:rsidRPr="0051726B" w:rsidRDefault="00D81278" w:rsidP="00D81278">
      <w:pPr>
        <w:pStyle w:val="BodyTextIndent"/>
        <w:ind w:left="0" w:firstLine="0"/>
        <w:jc w:val="center"/>
        <w:outlineLvl w:val="0"/>
        <w:rPr>
          <w:noProof/>
          <w:color w:val="000000" w:themeColor="text1"/>
        </w:rPr>
      </w:pPr>
      <w:bookmarkStart w:id="76" w:name="_Toc448141809"/>
      <w:bookmarkStart w:id="77" w:name="_Toc28685114"/>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6"/>
      <w:bookmarkEnd w:id="77"/>
    </w:p>
    <w:p w14:paraId="78B73205" w14:textId="77777777" w:rsidR="00D81278" w:rsidRPr="00CD34B1" w:rsidRDefault="00D81278" w:rsidP="00D81278">
      <w:pPr>
        <w:ind w:firstLine="720"/>
        <w:jc w:val="both"/>
        <w:rPr>
          <w:noProof/>
        </w:rPr>
      </w:pPr>
      <w:r w:rsidRPr="00CD34B1">
        <w:rPr>
          <w:noProof/>
        </w:rPr>
        <w:t xml:space="preserve">У случају наступања чињеница које могу утицати да </w:t>
      </w:r>
      <w:r w:rsidRPr="00CD34B1">
        <w:rPr>
          <w:noProof/>
          <w:lang w:val="sr-Cyrl-RS"/>
        </w:rPr>
        <w:t>предмет овог уговора</w:t>
      </w:r>
      <w:r w:rsidRPr="00CD34B1">
        <w:rPr>
          <w:noProof/>
        </w:rPr>
        <w:t xml:space="preserve"> не бу</w:t>
      </w:r>
      <w:r w:rsidRPr="00CD34B1">
        <w:rPr>
          <w:noProof/>
          <w:lang w:val="sr-Cyrl-RS"/>
        </w:rPr>
        <w:t>де</w:t>
      </w:r>
      <w:r w:rsidRPr="00CD34B1">
        <w:rPr>
          <w:noProof/>
        </w:rPr>
        <w:t xml:space="preserve"> извршен</w:t>
      </w:r>
      <w:r w:rsidRPr="00CD34B1">
        <w:rPr>
          <w:noProof/>
          <w:lang w:val="sr-Cyrl-RS"/>
        </w:rPr>
        <w:t xml:space="preserve"> у роковима предвиђеним овим уговором</w:t>
      </w:r>
      <w:r w:rsidRPr="00CD34B1">
        <w:rPr>
          <w:noProof/>
        </w:rPr>
        <w:t xml:space="preserve">, </w:t>
      </w:r>
      <w:r w:rsidRPr="00CD34B1">
        <w:rPr>
          <w:noProof/>
          <w:lang w:val="sr-Cyrl-RS"/>
        </w:rPr>
        <w:t xml:space="preserve">једна уговорна страна </w:t>
      </w:r>
      <w:r w:rsidRPr="00CD34B1">
        <w:rPr>
          <w:noProof/>
        </w:rPr>
        <w:t>је дужн</w:t>
      </w:r>
      <w:r w:rsidRPr="00CD34B1">
        <w:rPr>
          <w:noProof/>
          <w:lang w:val="sr-Cyrl-RS"/>
        </w:rPr>
        <w:t>а</w:t>
      </w:r>
      <w:r w:rsidRPr="00CD34B1">
        <w:rPr>
          <w:noProof/>
        </w:rPr>
        <w:t xml:space="preserve"> да одмах по њиховом сазнању о истим писмено обавести </w:t>
      </w:r>
      <w:r w:rsidRPr="00CD34B1">
        <w:rPr>
          <w:noProof/>
          <w:lang w:val="sr-Cyrl-RS"/>
        </w:rPr>
        <w:t>другу уговорну страну</w:t>
      </w:r>
      <w:r w:rsidRPr="00CD34B1">
        <w:rPr>
          <w:noProof/>
        </w:rPr>
        <w:t>.</w:t>
      </w:r>
    </w:p>
    <w:p w14:paraId="2706DF75" w14:textId="77777777" w:rsidR="00D81278" w:rsidRPr="00CD34B1" w:rsidRDefault="00D81278" w:rsidP="00D81278">
      <w:pPr>
        <w:ind w:firstLine="720"/>
        <w:jc w:val="both"/>
        <w:rPr>
          <w:noProof/>
        </w:rPr>
      </w:pPr>
      <w:r w:rsidRPr="00CD34B1">
        <w:rPr>
          <w:noProof/>
        </w:rPr>
        <w:t>Сва обавештења која нису дата у писаном облику неће производити правно дејство.</w:t>
      </w:r>
    </w:p>
    <w:p w14:paraId="4DB745B9" w14:textId="77777777" w:rsidR="00D81278" w:rsidRPr="00CD34B1" w:rsidRDefault="00D81278" w:rsidP="00D81278">
      <w:pPr>
        <w:ind w:firstLine="708"/>
        <w:jc w:val="both"/>
        <w:rPr>
          <w:lang w:val="sr-Cyrl-RS"/>
        </w:rPr>
      </w:pPr>
      <w:r w:rsidRPr="00CD34B1">
        <w:rPr>
          <w:noProof/>
          <w:lang w:val="sr-Cyrl-RS"/>
        </w:rPr>
        <w:t>Рокови  предвиђени овим уговором</w:t>
      </w:r>
      <w:r w:rsidRPr="00CD34B1">
        <w:rPr>
          <w:noProof/>
        </w:rPr>
        <w:t xml:space="preserve"> могу бити продужени услед настанка случаја више силе,</w:t>
      </w:r>
      <w:r w:rsidRPr="00CD34B1">
        <w:rPr>
          <w:shd w:val="clear" w:color="auto" w:fill="FFFFFF"/>
        </w:rPr>
        <w:t xml:space="preserve"> </w:t>
      </w:r>
      <w:r w:rsidRPr="00CD34B1">
        <w:rPr>
          <w:shd w:val="clear" w:color="auto" w:fill="FFFFFF"/>
          <w:lang w:val="sr-Cyrl-RS"/>
        </w:rPr>
        <w:t xml:space="preserve">односно наступања свих оних </w:t>
      </w:r>
      <w:r w:rsidRPr="00CD34B1">
        <w:rPr>
          <w:lang w:val="sr-Cyrl-RS"/>
        </w:rPr>
        <w:t xml:space="preserve"> догађаја који се нису могли предвидвети, </w:t>
      </w:r>
      <w:r w:rsidRPr="00CD34B1">
        <w:t>избећи или отклонити</w:t>
      </w:r>
      <w:r w:rsidRPr="00CD34B1">
        <w:rPr>
          <w:lang w:val="sr-Cyrl-RS"/>
        </w:rPr>
        <w:t>,</w:t>
      </w:r>
      <w:r w:rsidRPr="00CD34B1">
        <w:rPr>
          <w:shd w:val="clear" w:color="auto" w:fill="FFFFFF"/>
          <w:lang w:val="sr-Cyrl-RS"/>
        </w:rPr>
        <w:t xml:space="preserve"> </w:t>
      </w:r>
      <w:r w:rsidRPr="00CD34B1">
        <w:rPr>
          <w:shd w:val="clear" w:color="auto" w:fill="FFFFFF"/>
        </w:rPr>
        <w:t xml:space="preserve">у тренутку </w:t>
      </w:r>
      <w:r w:rsidRPr="00CD34B1">
        <w:rPr>
          <w:shd w:val="clear" w:color="auto" w:fill="FFFFFF"/>
          <w:lang w:val="sr-Cyrl-RS"/>
        </w:rPr>
        <w:t>закључења</w:t>
      </w:r>
      <w:r w:rsidRPr="00CD34B1">
        <w:rPr>
          <w:rStyle w:val="apple-converted-space"/>
          <w:shd w:val="clear" w:color="auto" w:fill="FFFFFF"/>
        </w:rPr>
        <w:t> </w:t>
      </w:r>
      <w:r w:rsidRPr="00CD34B1">
        <w:rPr>
          <w:shd w:val="clear" w:color="auto" w:fill="FFFFFF"/>
          <w:lang w:val="sr-Cyrl-RS"/>
        </w:rPr>
        <w:t>У</w:t>
      </w:r>
      <w:r w:rsidRPr="00CD34B1">
        <w:rPr>
          <w:shd w:val="clear" w:color="auto" w:fill="FFFFFF"/>
        </w:rPr>
        <w:t>говора</w:t>
      </w:r>
      <w:r w:rsidRPr="00CD34B1">
        <w:rPr>
          <w:rStyle w:val="apple-converted-space"/>
          <w:shd w:val="clear" w:color="auto" w:fill="FFFFFF"/>
          <w:lang w:val="sr-Cyrl-RS"/>
        </w:rPr>
        <w:t xml:space="preserve">, </w:t>
      </w:r>
      <w:r w:rsidRPr="00CD34B1">
        <w:rPr>
          <w:shd w:val="clear" w:color="auto" w:fill="FFFFFF"/>
        </w:rPr>
        <w:t xml:space="preserve">и на који уговорне стране објективно не могу и нису могле </w:t>
      </w:r>
      <w:r w:rsidRPr="00CD34B1">
        <w:rPr>
          <w:shd w:val="clear" w:color="auto" w:fill="FFFFFF"/>
          <w:lang w:val="sr-Cyrl-RS"/>
        </w:rPr>
        <w:t xml:space="preserve">да утичу </w:t>
      </w:r>
      <w:r w:rsidRPr="00CD34B1">
        <w:rPr>
          <w:shd w:val="clear" w:color="auto" w:fill="FFFFFF"/>
        </w:rPr>
        <w:t xml:space="preserve">(догађај мора бити за </w:t>
      </w:r>
      <w:r w:rsidRPr="00CD34B1">
        <w:rPr>
          <w:shd w:val="clear" w:color="auto" w:fill="FFFFFF"/>
          <w:lang w:val="sr-Cyrl-RS"/>
        </w:rPr>
        <w:t>уговорне стране</w:t>
      </w:r>
      <w:r w:rsidRPr="00CD34B1">
        <w:rPr>
          <w:shd w:val="clear" w:color="auto" w:fill="FFFFFF"/>
        </w:rPr>
        <w:t xml:space="preserve"> неочекиван, изванредан, непредвидив), нпр.</w:t>
      </w:r>
      <w:r w:rsidRPr="00CD34B1">
        <w:rPr>
          <w:rStyle w:val="apple-converted-space"/>
          <w:shd w:val="clear" w:color="auto" w:fill="FFFFFF"/>
        </w:rPr>
        <w:t> </w:t>
      </w:r>
      <w:r w:rsidRPr="00CD34B1">
        <w:rPr>
          <w:shd w:val="clear" w:color="auto" w:fill="FFFFFF"/>
        </w:rPr>
        <w:t>ратно</w:t>
      </w:r>
      <w:r w:rsidRPr="00CD34B1">
        <w:rPr>
          <w:rStyle w:val="apple-converted-space"/>
          <w:shd w:val="clear" w:color="auto" w:fill="FFFFFF"/>
        </w:rPr>
        <w:t> </w:t>
      </w:r>
      <w:r w:rsidRPr="00CD34B1">
        <w:rPr>
          <w:shd w:val="clear" w:color="auto" w:fill="FFFFFF"/>
        </w:rPr>
        <w:t>стање,</w:t>
      </w:r>
      <w:r w:rsidRPr="00CD34B1">
        <w:rPr>
          <w:rStyle w:val="apple-converted-space"/>
          <w:shd w:val="clear" w:color="auto" w:fill="FFFFFF"/>
        </w:rPr>
        <w:t> </w:t>
      </w:r>
      <w:r w:rsidRPr="00CD34B1">
        <w:rPr>
          <w:shd w:val="clear" w:color="auto" w:fill="FFFFFF"/>
        </w:rPr>
        <w:t>штрајк,</w:t>
      </w:r>
      <w:r w:rsidRPr="00CD34B1">
        <w:rPr>
          <w:shd w:val="clear" w:color="auto" w:fill="FFFFFF"/>
          <w:lang w:val="sr-Cyrl-RS"/>
        </w:rPr>
        <w:t xml:space="preserve"> </w:t>
      </w:r>
      <w:r w:rsidRPr="00CD34B1">
        <w:rPr>
          <w:shd w:val="clear" w:color="auto" w:fill="FFFFFF"/>
        </w:rPr>
        <w:t>елементарне непогоде</w:t>
      </w:r>
      <w:r w:rsidRPr="00CD34B1">
        <w:rPr>
          <w:shd w:val="clear" w:color="auto" w:fill="FFFFFF"/>
          <w:lang w:val="sr-Cyrl-RS"/>
        </w:rPr>
        <w:t xml:space="preserve">, природне катастрофе, </w:t>
      </w:r>
      <w:r w:rsidRPr="00CD34B1">
        <w:t>пожар, поплава, експлозија, транспортне несреће</w:t>
      </w:r>
      <w:r w:rsidRPr="00CD34B1">
        <w:rPr>
          <w:lang w:val="sr-Cyrl-RS"/>
        </w:rPr>
        <w:t xml:space="preserve"> изазване природним катастрофама</w:t>
      </w:r>
      <w:r w:rsidRPr="00CD34B1">
        <w:t>, одлуке органа власти</w:t>
      </w:r>
      <w:r w:rsidRPr="00CD34B1">
        <w:rPr>
          <w:lang w:val="sr-Cyrl-RS"/>
        </w:rPr>
        <w:t xml:space="preserve">, </w:t>
      </w:r>
      <w:r w:rsidRPr="00CD34B1">
        <w:t>забране увоза, извоза и други случајеви, који су законом утврђени као виша сила</w:t>
      </w:r>
      <w:r w:rsidRPr="00CD34B1">
        <w:rPr>
          <w:lang w:val="sr-Cyrl-RS"/>
        </w:rPr>
        <w:t xml:space="preserve">, те се у предвиђеним случајевима </w:t>
      </w:r>
      <w:r w:rsidRPr="00CD34B1">
        <w:rPr>
          <w:lang w:val="sr-Latn-RS"/>
        </w:rPr>
        <w:t xml:space="preserve"> </w:t>
      </w:r>
      <w:r w:rsidRPr="00CD34B1">
        <w:rPr>
          <w:lang w:val="sr-Cyrl-RS"/>
        </w:rPr>
        <w:t xml:space="preserve">уговорне стране </w:t>
      </w:r>
      <w:r w:rsidRPr="00CD34B1">
        <w:t>ослобођ</w:t>
      </w:r>
      <w:r w:rsidRPr="00CD34B1">
        <w:rPr>
          <w:lang w:val="sr-Cyrl-RS"/>
        </w:rPr>
        <w:t>ају су</w:t>
      </w:r>
      <w:r w:rsidRPr="00CD34B1">
        <w:t xml:space="preserve"> одговорности за штету</w:t>
      </w:r>
      <w:r w:rsidRPr="00CD34B1">
        <w:rPr>
          <w:lang w:val="sr-Cyrl-RS"/>
        </w:rPr>
        <w:t>.</w:t>
      </w:r>
    </w:p>
    <w:p w14:paraId="0AFAA938" w14:textId="77777777" w:rsidR="00D81278" w:rsidRPr="00CD34B1" w:rsidRDefault="00D81278" w:rsidP="00D81278">
      <w:pPr>
        <w:ind w:firstLine="708"/>
        <w:jc w:val="both"/>
        <w:rPr>
          <w:rStyle w:val="Hyperlink"/>
          <w:lang w:val="sr-Cyrl-RS"/>
        </w:rPr>
      </w:pPr>
      <w:r w:rsidRPr="00CD34B1">
        <w:rPr>
          <w:lang w:val="sr-Cyrl-RS"/>
        </w:rPr>
        <w:t xml:space="preserve">Уколико наступе случајеви одређени као виша сила, односно оних случајева </w:t>
      </w:r>
      <w:r w:rsidRPr="00CD34B1">
        <w:t>на које уговорне стране не могу утицати, а које чине испуњење уговора трајно или привремено немогућим</w:t>
      </w:r>
      <w:r w:rsidRPr="00CD34B1">
        <w:rPr>
          <w:lang w:val="sr-Cyrl-RS"/>
        </w:rPr>
        <w:t>, наручилац може да обустави испуњење уговорних обавеза до момента отклањања догађаја који је наступио</w:t>
      </w:r>
      <w:r w:rsidRPr="00CD34B1">
        <w:t xml:space="preserve"> или</w:t>
      </w:r>
      <w:r w:rsidRPr="00CD34B1">
        <w:rPr>
          <w:rStyle w:val="apple-converted-space"/>
        </w:rPr>
        <w:t> </w:t>
      </w:r>
      <w:r w:rsidRPr="00CD34B1">
        <w:rPr>
          <w:rStyle w:val="apple-converted-space"/>
          <w:lang w:val="sr-Cyrl-RS"/>
        </w:rPr>
        <w:t xml:space="preserve">да приступи </w:t>
      </w:r>
      <w:r w:rsidRPr="00CD34B1">
        <w:t>раскид</w:t>
      </w:r>
      <w:r w:rsidRPr="00CD34B1">
        <w:rPr>
          <w:lang w:val="sr-Cyrl-RS"/>
        </w:rPr>
        <w:t>у у</w:t>
      </w:r>
      <w:r w:rsidRPr="00CD34B1">
        <w:t>говора</w:t>
      </w:r>
      <w:r w:rsidRPr="00CD34B1">
        <w:rPr>
          <w:rStyle w:val="Hyperlink"/>
          <w:lang w:val="sr-Cyrl-RS"/>
        </w:rPr>
        <w:t xml:space="preserve">, </w:t>
      </w:r>
    </w:p>
    <w:p w14:paraId="4D3A891B" w14:textId="77777777" w:rsidR="00D81278" w:rsidRPr="00CD34B1" w:rsidRDefault="00D81278" w:rsidP="00D81278">
      <w:pPr>
        <w:ind w:firstLine="708"/>
        <w:jc w:val="both"/>
        <w:rPr>
          <w:lang w:val="sr-Cyrl-RS"/>
        </w:rPr>
      </w:pPr>
      <w:r w:rsidRPr="00CD34B1">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59AAC0C0" w14:textId="77777777" w:rsidR="00D81278" w:rsidRPr="00CD34B1" w:rsidRDefault="00D81278" w:rsidP="00D81278">
      <w:pPr>
        <w:jc w:val="both"/>
        <w:rPr>
          <w:b/>
          <w:noProof/>
          <w:color w:val="000000" w:themeColor="text1"/>
          <w:lang w:val="sr-Cyrl-RS"/>
        </w:rPr>
      </w:pPr>
    </w:p>
    <w:p w14:paraId="06B16DD4" w14:textId="77777777" w:rsidR="00D81278" w:rsidRPr="00CD34B1" w:rsidRDefault="00D81278" w:rsidP="00D81278">
      <w:pPr>
        <w:jc w:val="center"/>
        <w:outlineLvl w:val="0"/>
        <w:rPr>
          <w:b/>
          <w:noProof/>
          <w:color w:val="000000" w:themeColor="text1"/>
          <w:lang w:val="sr-Cyrl-RS"/>
        </w:rPr>
      </w:pPr>
      <w:bookmarkStart w:id="78" w:name="_Toc380740085"/>
      <w:bookmarkStart w:id="79" w:name="_Toc389742047"/>
      <w:bookmarkStart w:id="80" w:name="_Toc448141813"/>
      <w:bookmarkStart w:id="81" w:name="_Toc28685115"/>
      <w:r w:rsidRPr="00CD34B1">
        <w:rPr>
          <w:b/>
          <w:noProof/>
          <w:color w:val="000000" w:themeColor="text1"/>
        </w:rPr>
        <w:t xml:space="preserve">Члан </w:t>
      </w:r>
      <w:r w:rsidRPr="00CD34B1">
        <w:rPr>
          <w:b/>
          <w:noProof/>
          <w:color w:val="000000" w:themeColor="text1"/>
          <w:lang w:val="sr-Cyrl-RS"/>
        </w:rPr>
        <w:t>8</w:t>
      </w:r>
      <w:r w:rsidRPr="00CD34B1">
        <w:rPr>
          <w:b/>
          <w:noProof/>
          <w:color w:val="000000" w:themeColor="text1"/>
        </w:rPr>
        <w:t>.</w:t>
      </w:r>
      <w:bookmarkEnd w:id="78"/>
      <w:bookmarkEnd w:id="79"/>
      <w:bookmarkEnd w:id="80"/>
      <w:bookmarkEnd w:id="81"/>
    </w:p>
    <w:p w14:paraId="5FCF1CF4" w14:textId="77777777" w:rsidR="00D81278" w:rsidRPr="00CD34B1" w:rsidRDefault="00D81278" w:rsidP="00D81278">
      <w:pPr>
        <w:ind w:firstLine="720"/>
        <w:jc w:val="both"/>
        <w:rPr>
          <w:noProof/>
          <w:color w:val="000000" w:themeColor="text1"/>
        </w:rPr>
      </w:pPr>
      <w:proofErr w:type="gramStart"/>
      <w:r w:rsidRPr="00CD34B1">
        <w:t>У складу са чланом 115.</w:t>
      </w:r>
      <w:proofErr w:type="gramEnd"/>
      <w:r w:rsidRPr="00CD34B1">
        <w:t xml:space="preserve"> </w:t>
      </w:r>
      <w:r w:rsidRPr="00CD34B1">
        <w:rPr>
          <w:noProof/>
          <w:color w:val="000000" w:themeColor="text1"/>
        </w:rPr>
        <w:t>Закона о јавним набавкама</w:t>
      </w:r>
      <w:r w:rsidRPr="00CD34B1">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CD34B1">
        <w:rPr>
          <w:lang w:val="en-US"/>
        </w:rPr>
        <w:t xml:space="preserve"> </w:t>
      </w:r>
      <w:r w:rsidRPr="00CD34B1">
        <w:t xml:space="preserve">првобитно закљученог уговора, при чему укупна вредност повећања уговора не може да буде већа од вредности из члана 39. </w:t>
      </w:r>
      <w:proofErr w:type="gramStart"/>
      <w:r w:rsidRPr="00CD34B1">
        <w:t>став</w:t>
      </w:r>
      <w:proofErr w:type="gramEnd"/>
      <w:r w:rsidRPr="00CD34B1">
        <w:t xml:space="preserve"> 1. </w:t>
      </w:r>
      <w:r w:rsidRPr="00CD34B1">
        <w:rPr>
          <w:noProof/>
          <w:color w:val="000000" w:themeColor="text1"/>
        </w:rPr>
        <w:t>Закона о јавним набавкама.</w:t>
      </w:r>
    </w:p>
    <w:p w14:paraId="2796ACA9" w14:textId="77777777" w:rsidR="00D81278" w:rsidRPr="00CD34B1" w:rsidRDefault="00D81278" w:rsidP="00D81278">
      <w:pPr>
        <w:ind w:firstLine="720"/>
        <w:jc w:val="both"/>
      </w:pPr>
      <w:proofErr w:type="gramStart"/>
      <w:r w:rsidRPr="00CD34B1">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w:t>
      </w:r>
      <w:r w:rsidRPr="00CD34B1">
        <w:rPr>
          <w:shd w:val="clear" w:color="auto" w:fill="FFFFFF"/>
        </w:rPr>
        <w:lastRenderedPageBreak/>
        <w:t>и прецизно одређени и образложени, односно предвиђени посебним прописима.</w:t>
      </w:r>
      <w:proofErr w:type="gramEnd"/>
      <w:r w:rsidRPr="00CD34B1">
        <w:rPr>
          <w:shd w:val="clear" w:color="auto" w:fill="FFFFFF"/>
        </w:rPr>
        <w:t xml:space="preserve"> </w:t>
      </w:r>
      <w:proofErr w:type="gramStart"/>
      <w:r w:rsidRPr="00CD34B1">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5A6A9813" w14:textId="77777777" w:rsidR="00D81278" w:rsidRPr="00CD34B1" w:rsidRDefault="00D81278" w:rsidP="00D81278">
      <w:pPr>
        <w:ind w:firstLine="720"/>
        <w:jc w:val="both"/>
      </w:pPr>
    </w:p>
    <w:p w14:paraId="4658F216" w14:textId="77777777" w:rsidR="00D81278" w:rsidRPr="00CD34B1" w:rsidRDefault="00D81278" w:rsidP="00D81278">
      <w:pPr>
        <w:ind w:firstLine="720"/>
        <w:jc w:val="both"/>
      </w:pPr>
      <w:r w:rsidRPr="00CD34B1">
        <w:t>Наручилац ће дозволити измене уговора у следећим ситуацијама:</w:t>
      </w:r>
    </w:p>
    <w:p w14:paraId="5D4C0005" w14:textId="77777777" w:rsidR="00D81278" w:rsidRPr="00CD34B1" w:rsidRDefault="00D81278" w:rsidP="00D81278">
      <w:pPr>
        <w:ind w:firstLine="720"/>
        <w:jc w:val="both"/>
      </w:pPr>
    </w:p>
    <w:p w14:paraId="47A9AB57" w14:textId="77777777" w:rsidR="00D81278" w:rsidRPr="00CD34B1" w:rsidRDefault="00D81278" w:rsidP="00D81278">
      <w:pPr>
        <w:pStyle w:val="ListParagraph"/>
        <w:numPr>
          <w:ilvl w:val="0"/>
          <w:numId w:val="1"/>
        </w:numPr>
        <w:ind w:left="405"/>
        <w:jc w:val="both"/>
      </w:pPr>
      <w:r w:rsidRPr="00CD34B1">
        <w:t>Уколико се повећа обим предмета јавне набавке због непредвиђених околности;</w:t>
      </w:r>
    </w:p>
    <w:p w14:paraId="531EF52E" w14:textId="77777777" w:rsidR="00D81278" w:rsidRPr="00CD34B1" w:rsidRDefault="00D81278" w:rsidP="00D81278">
      <w:pPr>
        <w:pStyle w:val="ListParagraph"/>
        <w:numPr>
          <w:ilvl w:val="0"/>
          <w:numId w:val="1"/>
        </w:numPr>
        <w:ind w:left="405"/>
        <w:jc w:val="both"/>
      </w:pPr>
      <w:r w:rsidRPr="00CD34B1">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5B0D7F9" w14:textId="77777777" w:rsidR="00D81278" w:rsidRPr="00CD34B1" w:rsidRDefault="00D81278" w:rsidP="00D81278">
      <w:pPr>
        <w:pStyle w:val="ListParagraph"/>
        <w:numPr>
          <w:ilvl w:val="0"/>
          <w:numId w:val="1"/>
        </w:numPr>
        <w:ind w:left="405"/>
        <w:jc w:val="both"/>
      </w:pPr>
      <w:r w:rsidRPr="00CD34B1">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C5A6BBC" w14:textId="77777777" w:rsidR="00D81278" w:rsidRPr="00CD34B1" w:rsidRDefault="00D81278" w:rsidP="00D81278">
      <w:pPr>
        <w:pStyle w:val="ListParagraph"/>
        <w:numPr>
          <w:ilvl w:val="0"/>
          <w:numId w:val="1"/>
        </w:numPr>
        <w:ind w:left="405"/>
        <w:jc w:val="both"/>
      </w:pPr>
      <w:r w:rsidRPr="00CD34B1">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3E3E3F0" w14:textId="77777777" w:rsidR="00D81278" w:rsidRPr="00CD34B1" w:rsidRDefault="00D81278" w:rsidP="00D81278">
      <w:pPr>
        <w:outlineLvl w:val="0"/>
        <w:rPr>
          <w:b/>
          <w:noProof/>
          <w:color w:val="000000" w:themeColor="text1"/>
          <w:lang w:val="sr-Cyrl-RS"/>
        </w:rPr>
      </w:pPr>
    </w:p>
    <w:p w14:paraId="18AC4375" w14:textId="77777777" w:rsidR="00D81278" w:rsidRPr="00CD34B1" w:rsidRDefault="00D81278" w:rsidP="00D81278">
      <w:pPr>
        <w:jc w:val="center"/>
        <w:outlineLvl w:val="0"/>
        <w:rPr>
          <w:b/>
          <w:noProof/>
          <w:color w:val="000000" w:themeColor="text1"/>
          <w:lang w:val="sr-Cyrl-RS"/>
        </w:rPr>
      </w:pPr>
      <w:bookmarkStart w:id="82" w:name="_Toc28685116"/>
      <w:r w:rsidRPr="00CD34B1">
        <w:rPr>
          <w:b/>
          <w:noProof/>
          <w:color w:val="000000" w:themeColor="text1"/>
        </w:rPr>
        <w:t xml:space="preserve">Члан </w:t>
      </w:r>
      <w:r w:rsidRPr="00CD34B1">
        <w:rPr>
          <w:b/>
          <w:noProof/>
          <w:color w:val="000000" w:themeColor="text1"/>
          <w:lang w:val="sr-Cyrl-RS"/>
        </w:rPr>
        <w:t>9</w:t>
      </w:r>
      <w:r w:rsidRPr="00CD34B1">
        <w:rPr>
          <w:b/>
          <w:noProof/>
          <w:color w:val="000000" w:themeColor="text1"/>
        </w:rPr>
        <w:t>.</w:t>
      </w:r>
      <w:bookmarkEnd w:id="82"/>
    </w:p>
    <w:p w14:paraId="23A4AE1B" w14:textId="77777777" w:rsidR="00D81278" w:rsidRPr="00CD34B1" w:rsidRDefault="00D81278" w:rsidP="00D81278">
      <w:pPr>
        <w:shd w:val="clear" w:color="auto" w:fill="FFFFFF"/>
        <w:ind w:firstLine="720"/>
        <w:jc w:val="both"/>
        <w:rPr>
          <w:color w:val="000000"/>
          <w:lang w:val="sr-Cyrl-RS"/>
        </w:rPr>
      </w:pPr>
      <w:r w:rsidRPr="00CD34B1">
        <w:rPr>
          <w:color w:val="000000"/>
          <w:lang w:val="sr-Cyrl-RS"/>
        </w:rPr>
        <w:t xml:space="preserve">Свака </w:t>
      </w:r>
      <w:r w:rsidRPr="00CD34B1">
        <w:rPr>
          <w:color w:val="000000"/>
        </w:rPr>
        <w:t>уговорна страна незадовољна испуњењем уговорних обавеза друге уговорне стране може захтевати раскид уговора</w:t>
      </w:r>
      <w:r w:rsidRPr="00CD34B1">
        <w:rPr>
          <w:color w:val="000000"/>
          <w:lang w:val="sr-Cyrl-RS"/>
        </w:rPr>
        <w:t>.</w:t>
      </w:r>
    </w:p>
    <w:p w14:paraId="7FB80A09" w14:textId="77777777" w:rsidR="00D81278" w:rsidRPr="00CD34B1" w:rsidRDefault="00D81278" w:rsidP="00D81278">
      <w:pPr>
        <w:ind w:firstLine="720"/>
        <w:jc w:val="both"/>
        <w:rPr>
          <w:noProof/>
          <w:color w:val="000000" w:themeColor="text1"/>
          <w:lang w:val="sr-Cyrl-RS"/>
        </w:rPr>
      </w:pPr>
      <w:r w:rsidRPr="00CD34B1">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CD34B1">
        <w:rPr>
          <w:noProof/>
          <w:color w:val="000000" w:themeColor="text1"/>
          <w:lang w:val="sr-Cyrl-RS"/>
        </w:rPr>
        <w:t>, осим у случају неиспуњења незнатног дела обавезе.</w:t>
      </w:r>
    </w:p>
    <w:p w14:paraId="5265FF5E" w14:textId="77777777" w:rsidR="00D81278" w:rsidRPr="00CD34B1" w:rsidRDefault="00D81278" w:rsidP="00D81278">
      <w:pPr>
        <w:ind w:firstLine="720"/>
        <w:jc w:val="both"/>
        <w:rPr>
          <w:noProof/>
          <w:color w:val="000000" w:themeColor="text1"/>
          <w:lang w:val="sr-Cyrl-RS"/>
        </w:rPr>
      </w:pPr>
      <w:r w:rsidRPr="00CD34B1">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CD34B1">
        <w:rPr>
          <w:noProof/>
          <w:color w:val="000000" w:themeColor="text1"/>
          <w:lang w:val="sr-Cyrl-RS"/>
        </w:rPr>
        <w:t xml:space="preserve">ће поступити у складу са чланом 10. овог уговора. </w:t>
      </w:r>
    </w:p>
    <w:p w14:paraId="2E029BFB" w14:textId="77777777" w:rsidR="00D81278" w:rsidRPr="00CD34B1" w:rsidRDefault="00D81278" w:rsidP="00D81278">
      <w:pPr>
        <w:ind w:firstLine="708"/>
        <w:jc w:val="both"/>
      </w:pPr>
      <w:proofErr w:type="gramStart"/>
      <w:r w:rsidRPr="00CD34B1">
        <w:t>У случaју рaскидa уговорa, примењивaће се одредбе Зaконa о облигaционим односимa.</w:t>
      </w:r>
      <w:proofErr w:type="gramEnd"/>
    </w:p>
    <w:p w14:paraId="3526B610" w14:textId="77777777" w:rsidR="00D81278" w:rsidRPr="00CD34B1" w:rsidRDefault="00D81278" w:rsidP="00D81278">
      <w:pPr>
        <w:jc w:val="center"/>
        <w:outlineLvl w:val="0"/>
        <w:rPr>
          <w:b/>
          <w:noProof/>
          <w:color w:val="000000" w:themeColor="text1"/>
        </w:rPr>
      </w:pPr>
    </w:p>
    <w:p w14:paraId="29236166" w14:textId="77777777" w:rsidR="00D81278" w:rsidRPr="00CD34B1" w:rsidRDefault="00D81278" w:rsidP="00D81278">
      <w:pPr>
        <w:jc w:val="center"/>
        <w:outlineLvl w:val="0"/>
        <w:rPr>
          <w:b/>
          <w:noProof/>
          <w:color w:val="000000" w:themeColor="text1"/>
          <w:lang w:val="sr-Cyrl-RS"/>
        </w:rPr>
      </w:pPr>
      <w:bookmarkStart w:id="83" w:name="_Toc28685117"/>
      <w:r w:rsidRPr="00CD34B1">
        <w:rPr>
          <w:b/>
          <w:noProof/>
          <w:color w:val="000000" w:themeColor="text1"/>
          <w:lang w:val="sr-Cyrl-RS"/>
        </w:rPr>
        <w:t>Члан 10.</w:t>
      </w:r>
      <w:bookmarkEnd w:id="83"/>
    </w:p>
    <w:p w14:paraId="4D5C5ADF" w14:textId="77777777" w:rsidR="00D81278" w:rsidRPr="00CD34B1" w:rsidRDefault="00D81278" w:rsidP="00D81278">
      <w:pPr>
        <w:ind w:firstLine="708"/>
        <w:jc w:val="both"/>
      </w:pPr>
      <w:proofErr w:type="gramStart"/>
      <w:r w:rsidRPr="00CD34B1">
        <w:t>Наручилац ће добављачу наплатити уговорну казну или средство обезбеђења из члана 6.</w:t>
      </w:r>
      <w:proofErr w:type="gramEnd"/>
      <w:r w:rsidRPr="00CD34B1">
        <w:rPr>
          <w:lang w:val="sr-Cyrl-RS"/>
        </w:rPr>
        <w:t xml:space="preserve"> став 1. алинеја 1.</w:t>
      </w:r>
      <w:r w:rsidRPr="00CD34B1">
        <w:t xml:space="preserve"> </w:t>
      </w:r>
      <w:proofErr w:type="gramStart"/>
      <w:r w:rsidRPr="00CD34B1">
        <w:t>овог</w:t>
      </w:r>
      <w:proofErr w:type="gramEnd"/>
      <w:r w:rsidRPr="00CD34B1">
        <w:t xml:space="preserve"> уговора, уколико добављач задоцни или неиспуњава своје oбавезе из уговора.</w:t>
      </w:r>
    </w:p>
    <w:p w14:paraId="6B170E87" w14:textId="77777777" w:rsidR="00D81278" w:rsidRPr="00CD34B1" w:rsidRDefault="00D81278" w:rsidP="00D81278">
      <w:pPr>
        <w:pStyle w:val="NoSpacing"/>
        <w:ind w:firstLine="708"/>
        <w:jc w:val="both"/>
        <w:rPr>
          <w:rFonts w:ascii="Times New Roman" w:hAnsi="Times New Roman" w:cs="Times New Roman"/>
          <w:noProof/>
          <w:sz w:val="24"/>
          <w:szCs w:val="24"/>
        </w:rPr>
      </w:pPr>
      <w:r w:rsidRPr="00CD34B1">
        <w:rPr>
          <w:rFonts w:ascii="Times New Roman" w:hAnsi="Times New Roman" w:cs="Times New Roman"/>
          <w:noProof/>
          <w:sz w:val="24"/>
          <w:szCs w:val="24"/>
        </w:rPr>
        <w:t xml:space="preserve">Уколико добављач не </w:t>
      </w:r>
      <w:r w:rsidRPr="00CD34B1">
        <w:rPr>
          <w:rFonts w:ascii="Times New Roman" w:hAnsi="Times New Roman" w:cs="Times New Roman"/>
          <w:noProof/>
          <w:sz w:val="24"/>
          <w:szCs w:val="24"/>
          <w:lang w:val="sr-Cyrl-RS"/>
        </w:rPr>
        <w:t>испоручи предметна добра</w:t>
      </w:r>
      <w:r w:rsidRPr="00CD34B1">
        <w:rPr>
          <w:rFonts w:ascii="Times New Roman" w:hAnsi="Times New Roman" w:cs="Times New Roman"/>
          <w:noProof/>
          <w:sz w:val="24"/>
          <w:szCs w:val="24"/>
        </w:rPr>
        <w:t xml:space="preserve"> у рок</w:t>
      </w:r>
      <w:r w:rsidRPr="00CD34B1">
        <w:rPr>
          <w:rFonts w:ascii="Times New Roman" w:hAnsi="Times New Roman" w:cs="Times New Roman"/>
          <w:noProof/>
          <w:sz w:val="24"/>
          <w:szCs w:val="24"/>
          <w:lang w:val="sr-Cyrl-RS"/>
        </w:rPr>
        <w:t>у</w:t>
      </w:r>
      <w:r w:rsidRPr="00CD34B1">
        <w:rPr>
          <w:rFonts w:ascii="Times New Roman" w:hAnsi="Times New Roman" w:cs="Times New Roman"/>
          <w:noProof/>
          <w:sz w:val="24"/>
          <w:szCs w:val="24"/>
        </w:rPr>
        <w:t xml:space="preserve"> предвиђеним овим уговором,односно задоцни са испуњењем уговорне обавезе, наручилац има право да:</w:t>
      </w:r>
    </w:p>
    <w:p w14:paraId="6E9531FF" w14:textId="77777777" w:rsidR="00D81278" w:rsidRPr="00CD34B1" w:rsidRDefault="00D81278" w:rsidP="00D81278">
      <w:pPr>
        <w:pStyle w:val="NoSpacing"/>
        <w:numPr>
          <w:ilvl w:val="0"/>
          <w:numId w:val="28"/>
        </w:numPr>
        <w:jc w:val="both"/>
        <w:rPr>
          <w:rFonts w:ascii="Times New Roman" w:hAnsi="Times New Roman" w:cs="Times New Roman"/>
          <w:noProof/>
          <w:sz w:val="24"/>
          <w:szCs w:val="24"/>
        </w:rPr>
      </w:pPr>
      <w:r w:rsidRPr="00CD34B1">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6CAC057C" w14:textId="77777777" w:rsidR="00D81278" w:rsidRPr="00CD34B1" w:rsidRDefault="00D81278" w:rsidP="00D81278">
      <w:pPr>
        <w:pStyle w:val="Normal1"/>
        <w:shd w:val="clear" w:color="auto" w:fill="FFFFFF"/>
        <w:spacing w:before="0" w:beforeAutospacing="0" w:after="0" w:afterAutospacing="0"/>
        <w:ind w:firstLine="706"/>
        <w:jc w:val="both"/>
        <w:rPr>
          <w:noProof/>
          <w:lang w:val="sr-Cyrl-RS"/>
        </w:rPr>
      </w:pPr>
      <w:r w:rsidRPr="00CD34B1">
        <w:rPr>
          <w:noProof/>
        </w:rPr>
        <w:t>Уколико наступи случај из става</w:t>
      </w:r>
      <w:r w:rsidRPr="00CD34B1">
        <w:rPr>
          <w:noProof/>
          <w:lang w:val="sr-Cyrl-RS"/>
        </w:rPr>
        <w:t xml:space="preserve"> 2. овог члана а добављач испоручи добра</w:t>
      </w:r>
      <w:r w:rsidRPr="00CD34B1">
        <w:rPr>
          <w:noProof/>
        </w:rPr>
        <w:t xml:space="preserve"> </w:t>
      </w:r>
      <w:r w:rsidRPr="00CD34B1">
        <w:rPr>
          <w:noProof/>
          <w:lang w:val="sr-Cyrl-RS"/>
        </w:rPr>
        <w:t>и</w:t>
      </w:r>
      <w:r w:rsidRPr="00CD34B1">
        <w:rPr>
          <w:noProof/>
        </w:rPr>
        <w:t xml:space="preserve"> наручилац</w:t>
      </w:r>
      <w:r w:rsidRPr="00CD34B1">
        <w:rPr>
          <w:noProof/>
          <w:lang w:val="sr-Cyrl-RS"/>
        </w:rPr>
        <w:t xml:space="preserve"> прими испуњење уговорне обавезе он</w:t>
      </w:r>
      <w:r w:rsidRPr="00CD34B1">
        <w:rPr>
          <w:noProof/>
        </w:rPr>
        <w:t xml:space="preserve"> ће без одлагања обавестити </w:t>
      </w:r>
      <w:r w:rsidRPr="00CD34B1">
        <w:rPr>
          <w:noProof/>
          <w:lang w:val="sr-Cyrl-RS"/>
        </w:rPr>
        <w:t>добављача</w:t>
      </w:r>
      <w:r w:rsidRPr="00CD34B1">
        <w:rPr>
          <w:noProof/>
        </w:rPr>
        <w:t xml:space="preserve"> да задржава своје право на уговорну казну из став</w:t>
      </w:r>
      <w:r w:rsidRPr="00CD34B1">
        <w:rPr>
          <w:noProof/>
          <w:lang w:val="sr-Cyrl-RS"/>
        </w:rPr>
        <w:t>а</w:t>
      </w:r>
      <w:r w:rsidRPr="00CD34B1">
        <w:rPr>
          <w:noProof/>
        </w:rPr>
        <w:t xml:space="preserve"> 2. овог </w:t>
      </w:r>
      <w:r w:rsidRPr="00CD34B1">
        <w:rPr>
          <w:noProof/>
          <w:lang w:val="sr-Cyrl-RS"/>
        </w:rPr>
        <w:t>члана.</w:t>
      </w:r>
    </w:p>
    <w:p w14:paraId="1E5B5E02" w14:textId="77777777" w:rsidR="00D81278" w:rsidRPr="00CD34B1" w:rsidRDefault="00D81278" w:rsidP="00D81278">
      <w:pPr>
        <w:pStyle w:val="NoSpacing"/>
        <w:ind w:firstLine="708"/>
        <w:jc w:val="both"/>
        <w:rPr>
          <w:rFonts w:ascii="Times New Roman" w:hAnsi="Times New Roman" w:cs="Times New Roman"/>
          <w:noProof/>
          <w:sz w:val="24"/>
          <w:szCs w:val="24"/>
        </w:rPr>
      </w:pPr>
      <w:r w:rsidRPr="00CD34B1">
        <w:rPr>
          <w:rFonts w:ascii="Times New Roman" w:hAnsi="Times New Roman" w:cs="Times New Roman"/>
          <w:noProof/>
          <w:sz w:val="24"/>
          <w:szCs w:val="24"/>
        </w:rPr>
        <w:t xml:space="preserve">Уколико добављач </w:t>
      </w:r>
      <w:r w:rsidRPr="00CD34B1">
        <w:rPr>
          <w:rFonts w:ascii="Times New Roman" w:hAnsi="Times New Roman" w:cs="Times New Roman"/>
          <w:noProof/>
          <w:sz w:val="24"/>
          <w:szCs w:val="24"/>
          <w:lang w:val="sr-Cyrl-RS"/>
        </w:rPr>
        <w:t>не испоручи предметна добра</w:t>
      </w:r>
      <w:r w:rsidRPr="00CD34B1">
        <w:rPr>
          <w:rFonts w:ascii="Times New Roman" w:hAnsi="Times New Roman" w:cs="Times New Roman"/>
          <w:noProof/>
          <w:sz w:val="24"/>
          <w:szCs w:val="24"/>
        </w:rPr>
        <w:t xml:space="preserve"> у рок</w:t>
      </w:r>
      <w:r w:rsidRPr="00CD34B1">
        <w:rPr>
          <w:rFonts w:ascii="Times New Roman" w:hAnsi="Times New Roman" w:cs="Times New Roman"/>
          <w:noProof/>
          <w:sz w:val="24"/>
          <w:szCs w:val="24"/>
          <w:lang w:val="sr-Cyrl-RS"/>
        </w:rPr>
        <w:t>у</w:t>
      </w:r>
      <w:r w:rsidRPr="00CD34B1">
        <w:rPr>
          <w:rFonts w:ascii="Times New Roman" w:hAnsi="Times New Roman" w:cs="Times New Roman"/>
          <w:noProof/>
          <w:sz w:val="24"/>
          <w:szCs w:val="24"/>
        </w:rPr>
        <w:t xml:space="preserve"> предвиђеним овим уговором,</w:t>
      </w:r>
      <w:r w:rsidRPr="00CD34B1">
        <w:rPr>
          <w:rFonts w:ascii="Times New Roman" w:hAnsi="Times New Roman" w:cs="Times New Roman"/>
          <w:noProof/>
          <w:sz w:val="24"/>
          <w:szCs w:val="24"/>
          <w:lang w:val="sr-Cyrl-RS"/>
        </w:rPr>
        <w:t xml:space="preserve"> </w:t>
      </w:r>
      <w:r w:rsidRPr="00CD34B1">
        <w:rPr>
          <w:rFonts w:ascii="Times New Roman" w:hAnsi="Times New Roman" w:cs="Times New Roman"/>
          <w:noProof/>
          <w:sz w:val="24"/>
          <w:szCs w:val="24"/>
        </w:rPr>
        <w:t>односно неиспуњава уговорне обавезе, наручилац има право да:</w:t>
      </w:r>
    </w:p>
    <w:p w14:paraId="32324539" w14:textId="77777777" w:rsidR="00D81278" w:rsidRPr="00CD34B1" w:rsidRDefault="00D81278" w:rsidP="00D81278">
      <w:pPr>
        <w:pStyle w:val="NoSpacing"/>
        <w:numPr>
          <w:ilvl w:val="0"/>
          <w:numId w:val="28"/>
        </w:numPr>
        <w:jc w:val="both"/>
        <w:rPr>
          <w:rFonts w:ascii="Times New Roman" w:hAnsi="Times New Roman" w:cs="Times New Roman"/>
          <w:noProof/>
          <w:sz w:val="24"/>
          <w:szCs w:val="24"/>
        </w:rPr>
      </w:pPr>
      <w:r w:rsidRPr="00CD34B1">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CD34B1">
        <w:rPr>
          <w:rFonts w:ascii="Times New Roman" w:hAnsi="Times New Roman" w:cs="Times New Roman"/>
          <w:noProof/>
          <w:sz w:val="24"/>
          <w:szCs w:val="24"/>
          <w:lang w:val="sr-Cyrl-RS"/>
        </w:rPr>
        <w:t>6</w:t>
      </w:r>
      <w:r w:rsidRPr="00CD34B1">
        <w:rPr>
          <w:rFonts w:ascii="Times New Roman" w:hAnsi="Times New Roman" w:cs="Times New Roman"/>
          <w:noProof/>
          <w:sz w:val="24"/>
          <w:szCs w:val="24"/>
        </w:rPr>
        <w:t xml:space="preserve">. </w:t>
      </w:r>
      <w:r w:rsidRPr="00CD34B1">
        <w:rPr>
          <w:rFonts w:ascii="Times New Roman" w:hAnsi="Times New Roman" w:cs="Times New Roman"/>
          <w:noProof/>
          <w:sz w:val="24"/>
          <w:szCs w:val="24"/>
          <w:lang w:val="sr-Cyrl-RS"/>
        </w:rPr>
        <w:t>став 1. алинеја 1.</w:t>
      </w:r>
      <w:r w:rsidRPr="00CD34B1">
        <w:rPr>
          <w:rFonts w:ascii="Times New Roman" w:hAnsi="Times New Roman" w:cs="Times New Roman"/>
          <w:noProof/>
          <w:sz w:val="24"/>
          <w:szCs w:val="24"/>
        </w:rPr>
        <w:t>овог уговора.</w:t>
      </w:r>
    </w:p>
    <w:p w14:paraId="4D967505" w14:textId="77777777" w:rsidR="00D81278" w:rsidRPr="00CD34B1" w:rsidRDefault="00D81278" w:rsidP="00D81278">
      <w:pPr>
        <w:pStyle w:val="NoSpacing"/>
        <w:ind w:firstLine="708"/>
        <w:jc w:val="both"/>
        <w:rPr>
          <w:rFonts w:ascii="Times New Roman" w:hAnsi="Times New Roman" w:cs="Times New Roman"/>
          <w:noProof/>
          <w:sz w:val="24"/>
          <w:szCs w:val="24"/>
        </w:rPr>
      </w:pPr>
      <w:r w:rsidRPr="00CD34B1">
        <w:rPr>
          <w:rFonts w:ascii="Times New Roman" w:hAnsi="Times New Roman" w:cs="Times New Roman"/>
          <w:noProof/>
          <w:sz w:val="24"/>
          <w:szCs w:val="24"/>
        </w:rPr>
        <w:t xml:space="preserve">У случају наступања чињеница које могу утицати да предметна </w:t>
      </w:r>
      <w:r w:rsidRPr="00CD34B1">
        <w:rPr>
          <w:rFonts w:ascii="Times New Roman" w:hAnsi="Times New Roman" w:cs="Times New Roman"/>
          <w:noProof/>
          <w:sz w:val="24"/>
          <w:szCs w:val="24"/>
          <w:lang w:val="sr-Cyrl-RS"/>
        </w:rPr>
        <w:t>добра не буду</w:t>
      </w:r>
      <w:r w:rsidRPr="00CD34B1">
        <w:rPr>
          <w:rFonts w:ascii="Times New Roman" w:hAnsi="Times New Roman" w:cs="Times New Roman"/>
          <w:noProof/>
          <w:sz w:val="24"/>
          <w:szCs w:val="24"/>
        </w:rPr>
        <w:t xml:space="preserve"> </w:t>
      </w:r>
      <w:r w:rsidRPr="00CD34B1">
        <w:rPr>
          <w:rFonts w:ascii="Times New Roman" w:hAnsi="Times New Roman" w:cs="Times New Roman"/>
          <w:noProof/>
          <w:sz w:val="24"/>
          <w:szCs w:val="24"/>
          <w:lang w:val="sr-Cyrl-RS"/>
        </w:rPr>
        <w:t>испоручена</w:t>
      </w:r>
      <w:r w:rsidRPr="00CD34B1">
        <w:rPr>
          <w:rFonts w:ascii="Times New Roman" w:hAnsi="Times New Roman" w:cs="Times New Roman"/>
          <w:noProof/>
          <w:sz w:val="24"/>
          <w:szCs w:val="24"/>
        </w:rPr>
        <w:t xml:space="preserve"> у рок</w:t>
      </w:r>
      <w:r w:rsidRPr="00CD34B1">
        <w:rPr>
          <w:rFonts w:ascii="Times New Roman" w:hAnsi="Times New Roman" w:cs="Times New Roman"/>
          <w:noProof/>
          <w:sz w:val="24"/>
          <w:szCs w:val="24"/>
          <w:lang w:val="sr-Cyrl-RS"/>
        </w:rPr>
        <w:t>у</w:t>
      </w:r>
      <w:r w:rsidRPr="00CD34B1">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14:paraId="20142E70" w14:textId="77777777" w:rsidR="00D81278" w:rsidRPr="00CD34B1" w:rsidRDefault="00D81278" w:rsidP="00D81278">
      <w:pPr>
        <w:pStyle w:val="NoSpacing"/>
        <w:ind w:firstLine="708"/>
        <w:jc w:val="both"/>
        <w:rPr>
          <w:rFonts w:ascii="Times New Roman" w:hAnsi="Times New Roman" w:cs="Times New Roman"/>
          <w:noProof/>
          <w:sz w:val="24"/>
          <w:szCs w:val="24"/>
        </w:rPr>
      </w:pPr>
      <w:r w:rsidRPr="00CD34B1">
        <w:rPr>
          <w:rFonts w:ascii="Times New Roman" w:hAnsi="Times New Roman" w:cs="Times New Roman"/>
          <w:noProof/>
          <w:sz w:val="24"/>
          <w:szCs w:val="24"/>
        </w:rPr>
        <w:lastRenderedPageBreak/>
        <w:t>Сва обавештења која нису дата у писаном облику сходно претходном ставу неће производити правно дејство.</w:t>
      </w:r>
    </w:p>
    <w:p w14:paraId="41464E90" w14:textId="77777777" w:rsidR="00D81278" w:rsidRPr="00CD34B1" w:rsidRDefault="00D81278" w:rsidP="00D81278">
      <w:pPr>
        <w:pStyle w:val="NoSpacing"/>
        <w:ind w:firstLine="708"/>
        <w:jc w:val="both"/>
        <w:rPr>
          <w:rFonts w:ascii="Times New Roman" w:hAnsi="Times New Roman" w:cs="Times New Roman"/>
          <w:noProof/>
          <w:sz w:val="24"/>
          <w:szCs w:val="24"/>
          <w:lang w:val="sr-Cyrl-RS"/>
        </w:rPr>
      </w:pPr>
      <w:proofErr w:type="gramStart"/>
      <w:r w:rsidRPr="00CD34B1">
        <w:rPr>
          <w:rFonts w:ascii="Times New Roman" w:hAnsi="Times New Roman" w:cs="Times New Roman"/>
          <w:noProof/>
          <w:sz w:val="24"/>
          <w:szCs w:val="24"/>
        </w:rPr>
        <w:t xml:space="preserve">Наплатом уговорне казне </w:t>
      </w:r>
      <w:r w:rsidRPr="00CD34B1">
        <w:rPr>
          <w:rFonts w:ascii="Times New Roman" w:hAnsi="Times New Roman" w:cs="Times New Roman"/>
          <w:sz w:val="24"/>
          <w:szCs w:val="24"/>
        </w:rPr>
        <w:t xml:space="preserve">и средства обезбеђења из </w:t>
      </w:r>
      <w:r w:rsidRPr="00CD34B1">
        <w:rPr>
          <w:rFonts w:ascii="Times New Roman" w:hAnsi="Times New Roman" w:cs="Times New Roman"/>
          <w:noProof/>
          <w:sz w:val="24"/>
          <w:szCs w:val="24"/>
        </w:rPr>
        <w:t xml:space="preserve">члана </w:t>
      </w:r>
      <w:r w:rsidRPr="00CD34B1">
        <w:rPr>
          <w:rFonts w:ascii="Times New Roman" w:hAnsi="Times New Roman" w:cs="Times New Roman"/>
          <w:noProof/>
          <w:sz w:val="24"/>
          <w:szCs w:val="24"/>
          <w:lang w:val="sr-Cyrl-RS"/>
        </w:rPr>
        <w:t>6</w:t>
      </w:r>
      <w:r w:rsidRPr="00CD34B1">
        <w:rPr>
          <w:rFonts w:ascii="Times New Roman" w:hAnsi="Times New Roman" w:cs="Times New Roman"/>
          <w:noProof/>
          <w:sz w:val="24"/>
          <w:szCs w:val="24"/>
        </w:rPr>
        <w:t>.</w:t>
      </w:r>
      <w:proofErr w:type="gramEnd"/>
      <w:r w:rsidRPr="00CD34B1">
        <w:rPr>
          <w:rFonts w:ascii="Times New Roman" w:hAnsi="Times New Roman" w:cs="Times New Roman"/>
          <w:noProof/>
          <w:sz w:val="24"/>
          <w:szCs w:val="24"/>
        </w:rPr>
        <w:t xml:space="preserve"> </w:t>
      </w:r>
      <w:r w:rsidRPr="00CD34B1">
        <w:rPr>
          <w:rFonts w:ascii="Times New Roman" w:hAnsi="Times New Roman" w:cs="Times New Roman"/>
          <w:noProof/>
          <w:sz w:val="24"/>
          <w:szCs w:val="24"/>
          <w:lang w:val="sr-Cyrl-RS"/>
        </w:rPr>
        <w:t>став 1. алинеја 1.</w:t>
      </w:r>
      <w:r w:rsidRPr="00CD34B1">
        <w:rPr>
          <w:rFonts w:ascii="Times New Roman" w:hAnsi="Times New Roman" w:cs="Times New Roman"/>
          <w:noProof/>
          <w:sz w:val="24"/>
          <w:szCs w:val="24"/>
        </w:rPr>
        <w:t>овог уговора</w:t>
      </w:r>
      <w:r w:rsidRPr="00CD34B1">
        <w:rPr>
          <w:rFonts w:ascii="Times New Roman" w:hAnsi="Times New Roman" w:cs="Times New Roman"/>
          <w:sz w:val="24"/>
          <w:szCs w:val="24"/>
        </w:rPr>
        <w:t xml:space="preserve">, </w:t>
      </w:r>
      <w:r w:rsidRPr="00CD34B1">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CD34B1">
        <w:rPr>
          <w:rFonts w:ascii="Times New Roman" w:hAnsi="Times New Roman" w:cs="Times New Roman"/>
          <w:noProof/>
          <w:sz w:val="24"/>
          <w:szCs w:val="24"/>
          <w:lang w:val="sr-Cyrl-RS"/>
        </w:rPr>
        <w:t>.</w:t>
      </w:r>
    </w:p>
    <w:p w14:paraId="4140B5EA" w14:textId="77777777" w:rsidR="00D81278" w:rsidRPr="00CD34B1" w:rsidRDefault="00D81278" w:rsidP="00D81278">
      <w:pPr>
        <w:jc w:val="both"/>
        <w:rPr>
          <w:noProof/>
          <w:lang w:val="sr-Cyrl-RS"/>
        </w:rPr>
      </w:pPr>
    </w:p>
    <w:p w14:paraId="6A8FB669" w14:textId="77777777" w:rsidR="00D81278" w:rsidRPr="00CD34B1" w:rsidRDefault="00D81278" w:rsidP="00D81278">
      <w:pPr>
        <w:jc w:val="center"/>
        <w:outlineLvl w:val="0"/>
        <w:rPr>
          <w:noProof/>
        </w:rPr>
      </w:pPr>
      <w:bookmarkStart w:id="84" w:name="_Toc28685118"/>
      <w:r w:rsidRPr="00CD34B1">
        <w:rPr>
          <w:b/>
          <w:noProof/>
        </w:rPr>
        <w:t xml:space="preserve">Члан </w:t>
      </w:r>
      <w:r w:rsidRPr="00CD34B1">
        <w:rPr>
          <w:b/>
          <w:noProof/>
          <w:lang w:val="sr-Cyrl-RS"/>
        </w:rPr>
        <w:t>11</w:t>
      </w:r>
      <w:r w:rsidRPr="00CD34B1">
        <w:rPr>
          <w:b/>
          <w:noProof/>
        </w:rPr>
        <w:t>.</w:t>
      </w:r>
      <w:bookmarkEnd w:id="84"/>
    </w:p>
    <w:p w14:paraId="2655C345" w14:textId="77777777" w:rsidR="00D81278" w:rsidRPr="00CD34B1" w:rsidRDefault="00D81278" w:rsidP="00D81278">
      <w:pPr>
        <w:ind w:firstLine="720"/>
        <w:jc w:val="both"/>
        <w:rPr>
          <w:noProof/>
          <w:lang w:val="sr-Latn-RS"/>
        </w:rPr>
      </w:pPr>
      <w:r w:rsidRPr="00CD34B1">
        <w:rPr>
          <w:noProof/>
          <w:lang w:val="en-US"/>
        </w:rPr>
        <w:t xml:space="preserve">За праћење техничке реализације </w:t>
      </w:r>
      <w:r w:rsidRPr="00CD34B1">
        <w:rPr>
          <w:noProof/>
          <w:lang w:val="sr-Cyrl-RS"/>
        </w:rPr>
        <w:t xml:space="preserve">и </w:t>
      </w:r>
      <w:r w:rsidRPr="00CD34B1">
        <w:rPr>
          <w:noProof/>
          <w:lang w:val="en-US"/>
        </w:rPr>
        <w:t>извршења уговорних обавеза уговорних страна</w:t>
      </w:r>
      <w:r w:rsidRPr="00CD34B1">
        <w:rPr>
          <w:noProof/>
          <w:lang w:val="sr-Cyrl-RS"/>
        </w:rPr>
        <w:t xml:space="preserve"> </w:t>
      </w:r>
      <w:r w:rsidRPr="00CD34B1">
        <w:rPr>
          <w:noProof/>
          <w:lang w:val="en-US"/>
        </w:rPr>
        <w:t xml:space="preserve">у име наручиоца </w:t>
      </w:r>
      <w:r w:rsidRPr="00CD34B1">
        <w:rPr>
          <w:noProof/>
          <w:lang w:val="sr-Cyrl-RS"/>
        </w:rPr>
        <w:t>задужује</w:t>
      </w:r>
      <w:r w:rsidRPr="00CD34B1">
        <w:rPr>
          <w:noProof/>
          <w:lang w:val="en-US"/>
        </w:rPr>
        <w:t xml:space="preserve"> се </w:t>
      </w:r>
      <w:r w:rsidRPr="00CD34B1">
        <w:rPr>
          <w:noProof/>
          <w:lang w:val="sr-Latn-RS"/>
        </w:rPr>
        <w:t>______________________.</w:t>
      </w:r>
    </w:p>
    <w:p w14:paraId="433101D6" w14:textId="77777777" w:rsidR="00D81278" w:rsidRPr="00CD34B1" w:rsidRDefault="00D81278" w:rsidP="00D81278">
      <w:pPr>
        <w:ind w:firstLine="720"/>
        <w:jc w:val="both"/>
        <w:rPr>
          <w:noProof/>
          <w:lang w:val="sr-Latn-RS"/>
        </w:rPr>
      </w:pPr>
      <w:r w:rsidRPr="00CD34B1">
        <w:rPr>
          <w:noProof/>
          <w:lang w:val="en-US"/>
        </w:rPr>
        <w:t>За праћењ</w:t>
      </w:r>
      <w:r w:rsidRPr="00CD34B1">
        <w:rPr>
          <w:noProof/>
          <w:lang w:val="sr-Cyrl-RS"/>
        </w:rPr>
        <w:t>е</w:t>
      </w:r>
      <w:r w:rsidRPr="00CD34B1">
        <w:rPr>
          <w:noProof/>
          <w:lang w:val="en-US"/>
        </w:rPr>
        <w:t xml:space="preserve"> финансијске реализације овог уговора у име наручиоца </w:t>
      </w:r>
      <w:r w:rsidRPr="00CD34B1">
        <w:rPr>
          <w:noProof/>
          <w:lang w:val="sr-Cyrl-RS"/>
        </w:rPr>
        <w:t>задужује</w:t>
      </w:r>
      <w:r w:rsidRPr="00CD34B1">
        <w:rPr>
          <w:noProof/>
          <w:lang w:val="en-US"/>
        </w:rPr>
        <w:t xml:space="preserve"> се </w:t>
      </w:r>
      <w:r w:rsidRPr="00CD34B1">
        <w:rPr>
          <w:noProof/>
          <w:lang w:val="sr-Latn-RS"/>
        </w:rPr>
        <w:t>___________________________.</w:t>
      </w:r>
    </w:p>
    <w:p w14:paraId="4A204B6E" w14:textId="77777777" w:rsidR="00D81278" w:rsidRPr="00CD34B1" w:rsidRDefault="00D81278" w:rsidP="00D81278">
      <w:pPr>
        <w:outlineLvl w:val="0"/>
        <w:rPr>
          <w:noProof/>
          <w:lang w:val="sr-Cyrl-RS"/>
        </w:rPr>
      </w:pPr>
    </w:p>
    <w:p w14:paraId="53FA88E3" w14:textId="77777777" w:rsidR="00D81278" w:rsidRPr="00CD34B1" w:rsidRDefault="00D81278" w:rsidP="00D81278">
      <w:pPr>
        <w:jc w:val="center"/>
        <w:outlineLvl w:val="0"/>
        <w:rPr>
          <w:noProof/>
        </w:rPr>
      </w:pPr>
      <w:bookmarkStart w:id="85" w:name="_Toc28685119"/>
      <w:r w:rsidRPr="00CD34B1">
        <w:rPr>
          <w:b/>
          <w:noProof/>
        </w:rPr>
        <w:t xml:space="preserve">Члан </w:t>
      </w:r>
      <w:r w:rsidRPr="00CD34B1">
        <w:rPr>
          <w:b/>
          <w:noProof/>
          <w:lang w:val="sr-Cyrl-RS"/>
        </w:rPr>
        <w:t>1</w:t>
      </w:r>
      <w:r w:rsidRPr="00CD34B1">
        <w:rPr>
          <w:b/>
          <w:noProof/>
          <w:lang w:val="en-US"/>
        </w:rPr>
        <w:t>2</w:t>
      </w:r>
      <w:r w:rsidRPr="00CD34B1">
        <w:rPr>
          <w:b/>
          <w:noProof/>
        </w:rPr>
        <w:t>.</w:t>
      </w:r>
      <w:bookmarkEnd w:id="85"/>
    </w:p>
    <w:p w14:paraId="4D6242B5" w14:textId="77777777" w:rsidR="00D81278" w:rsidRPr="00CD34B1" w:rsidRDefault="00D81278" w:rsidP="00D81278">
      <w:pPr>
        <w:ind w:firstLine="720"/>
        <w:jc w:val="both"/>
        <w:rPr>
          <w:lang w:val="en-US"/>
        </w:rPr>
      </w:pPr>
      <w:proofErr w:type="gramStart"/>
      <w:r w:rsidRPr="00CD34B1">
        <w:t xml:space="preserve">Добављач не може </w:t>
      </w:r>
      <w:r w:rsidRPr="00CD34B1">
        <w:rPr>
          <w:lang w:val="sr-Cyrl-RS"/>
        </w:rPr>
        <w:t xml:space="preserve">пренети </w:t>
      </w:r>
      <w:r w:rsidRPr="00CD34B1">
        <w:t xml:space="preserve">своје потраживање које има по овом уговору на </w:t>
      </w:r>
      <w:r w:rsidRPr="00CD34B1">
        <w:rPr>
          <w:lang w:val="sr-Cyrl-RS"/>
        </w:rPr>
        <w:t>другога</w:t>
      </w:r>
      <w:r w:rsidRPr="00CD34B1">
        <w:t xml:space="preserve">, </w:t>
      </w:r>
      <w:r w:rsidRPr="00CD34B1">
        <w:rPr>
          <w:lang w:val="sr-Cyrl-RS"/>
        </w:rPr>
        <w:t>те такав уговор о уступању неће имати правно дејство према наручиоцу.</w:t>
      </w:r>
      <w:proofErr w:type="gramEnd"/>
    </w:p>
    <w:p w14:paraId="5A70B4AA" w14:textId="0248EF1B" w:rsidR="00D81278" w:rsidRPr="00EB7859" w:rsidRDefault="00D81278" w:rsidP="00EB7859">
      <w:pPr>
        <w:ind w:firstLine="720"/>
        <w:jc w:val="both"/>
        <w:rPr>
          <w:lang w:val="sr-Latn-RS"/>
        </w:rPr>
      </w:pPr>
      <w:r w:rsidRPr="00CD34B1">
        <w:rPr>
          <w:lang w:val="sr-Cyrl-RS"/>
        </w:rPr>
        <w:t>Предмет залоге не може бити право потраживања које добављач има према наручиоцу, односно д</w:t>
      </w:r>
      <w:r w:rsidRPr="00CD34B1">
        <w:t>обављач</w:t>
      </w:r>
      <w:r w:rsidRPr="00CD34B1">
        <w:rPr>
          <w:lang w:val="sr-Cyrl-RS"/>
        </w:rPr>
        <w:t xml:space="preserve"> </w:t>
      </w:r>
      <w:r w:rsidRPr="00CD34B1">
        <w:t>не може</w:t>
      </w:r>
      <w:r w:rsidRPr="00CD34B1">
        <w:rPr>
          <w:lang w:val="sr-Cyrl-RS"/>
        </w:rPr>
        <w:t xml:space="preserve"> залагати своје право потраживања </w:t>
      </w:r>
      <w:r w:rsidRPr="00CD34B1">
        <w:t>које има по овом уговору</w:t>
      </w:r>
      <w:r w:rsidRPr="00CD34B1">
        <w:rPr>
          <w:lang w:val="sr-Cyrl-RS"/>
        </w:rPr>
        <w:t>.</w:t>
      </w:r>
    </w:p>
    <w:p w14:paraId="30CFC7B5" w14:textId="77777777" w:rsidR="00D81278" w:rsidRPr="00CD34B1" w:rsidRDefault="00D81278" w:rsidP="00D81278">
      <w:pPr>
        <w:ind w:firstLine="720"/>
        <w:jc w:val="both"/>
        <w:rPr>
          <w:lang w:val="sr-Cyrl-RS"/>
        </w:rPr>
      </w:pPr>
    </w:p>
    <w:p w14:paraId="2E2D3E73" w14:textId="77777777" w:rsidR="00D81278" w:rsidRPr="00CD34B1" w:rsidRDefault="00D81278" w:rsidP="00D81278">
      <w:pPr>
        <w:jc w:val="center"/>
        <w:outlineLvl w:val="0"/>
        <w:rPr>
          <w:noProof/>
          <w:lang w:val="sr-Cyrl-CS"/>
        </w:rPr>
      </w:pPr>
      <w:bookmarkStart w:id="86" w:name="_Toc28685120"/>
      <w:r w:rsidRPr="00CD34B1">
        <w:rPr>
          <w:b/>
          <w:noProof/>
        </w:rPr>
        <w:t xml:space="preserve">Члан </w:t>
      </w:r>
      <w:r w:rsidRPr="00CD34B1">
        <w:rPr>
          <w:b/>
          <w:noProof/>
          <w:lang w:val="sr-Cyrl-RS"/>
        </w:rPr>
        <w:t>1</w:t>
      </w:r>
      <w:r w:rsidRPr="00CD34B1">
        <w:rPr>
          <w:b/>
          <w:noProof/>
          <w:lang w:val="en-US"/>
        </w:rPr>
        <w:t>3</w:t>
      </w:r>
      <w:r w:rsidRPr="00CD34B1">
        <w:rPr>
          <w:b/>
          <w:noProof/>
        </w:rPr>
        <w:t>.</w:t>
      </w:r>
      <w:bookmarkEnd w:id="86"/>
    </w:p>
    <w:p w14:paraId="18C1977F" w14:textId="77777777" w:rsidR="00D81278" w:rsidRPr="00CD34B1" w:rsidRDefault="00D81278" w:rsidP="00D81278">
      <w:pPr>
        <w:ind w:firstLine="720"/>
        <w:jc w:val="both"/>
        <w:rPr>
          <w:noProof/>
        </w:rPr>
      </w:pPr>
      <w:r w:rsidRPr="00CD34B1">
        <w:rPr>
          <w:noProof/>
          <w:lang w:val="en-US"/>
        </w:rPr>
        <w:t>Уговорне стране су сагласне да се ближе одређење начина реализације овог уговора врш</w:t>
      </w:r>
      <w:r w:rsidRPr="00CD34B1">
        <w:rPr>
          <w:noProof/>
        </w:rPr>
        <w:t>и</w:t>
      </w:r>
      <w:r w:rsidRPr="00CD34B1">
        <w:rPr>
          <w:noProof/>
          <w:lang w:val="en-US"/>
        </w:rPr>
        <w:t xml:space="preserve"> путем протокола о спровођењу овог уговора закљученим између уговорних страна.</w:t>
      </w:r>
    </w:p>
    <w:p w14:paraId="55DDB52F" w14:textId="77777777" w:rsidR="00D81278" w:rsidRPr="00CD34B1" w:rsidRDefault="00D81278" w:rsidP="00D81278">
      <w:pPr>
        <w:rPr>
          <w:noProof/>
        </w:rPr>
      </w:pPr>
    </w:p>
    <w:p w14:paraId="357CA1F1" w14:textId="77777777" w:rsidR="00D81278" w:rsidRPr="00CD34B1" w:rsidRDefault="00D81278" w:rsidP="00D81278">
      <w:pPr>
        <w:jc w:val="center"/>
        <w:outlineLvl w:val="0"/>
        <w:rPr>
          <w:noProof/>
        </w:rPr>
      </w:pPr>
      <w:bookmarkStart w:id="87" w:name="_Toc28685121"/>
      <w:r w:rsidRPr="00CD34B1">
        <w:rPr>
          <w:b/>
          <w:noProof/>
        </w:rPr>
        <w:t>Члан 1</w:t>
      </w:r>
      <w:r w:rsidRPr="00CD34B1">
        <w:rPr>
          <w:b/>
          <w:noProof/>
          <w:lang w:val="en-US"/>
        </w:rPr>
        <w:t>4</w:t>
      </w:r>
      <w:r w:rsidRPr="00CD34B1">
        <w:rPr>
          <w:b/>
          <w:noProof/>
        </w:rPr>
        <w:t>.</w:t>
      </w:r>
      <w:bookmarkEnd w:id="87"/>
    </w:p>
    <w:p w14:paraId="095D7A8A" w14:textId="77777777" w:rsidR="00D81278" w:rsidRPr="00CD34B1" w:rsidRDefault="00D81278" w:rsidP="00D81278">
      <w:pPr>
        <w:ind w:firstLine="720"/>
        <w:jc w:val="both"/>
        <w:rPr>
          <w:noProof/>
        </w:rPr>
      </w:pPr>
      <w:r w:rsidRPr="00CD34B1">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6232A765" w14:textId="77777777" w:rsidR="00D81278" w:rsidRPr="00CD34B1" w:rsidRDefault="00D81278" w:rsidP="00D81278">
      <w:pPr>
        <w:jc w:val="center"/>
        <w:outlineLvl w:val="0"/>
        <w:rPr>
          <w:noProof/>
          <w:lang w:val="sr-Cyrl-RS"/>
        </w:rPr>
      </w:pPr>
    </w:p>
    <w:p w14:paraId="4C4CAE6C" w14:textId="77777777" w:rsidR="00D81278" w:rsidRPr="00CD34B1" w:rsidRDefault="00D81278" w:rsidP="00D81278">
      <w:pPr>
        <w:jc w:val="center"/>
        <w:outlineLvl w:val="0"/>
        <w:rPr>
          <w:noProof/>
        </w:rPr>
      </w:pPr>
      <w:bookmarkStart w:id="88" w:name="_Toc28685122"/>
      <w:r w:rsidRPr="00CD34B1">
        <w:rPr>
          <w:b/>
          <w:noProof/>
        </w:rPr>
        <w:t>Члан 1</w:t>
      </w:r>
      <w:r w:rsidRPr="00CD34B1">
        <w:rPr>
          <w:b/>
          <w:noProof/>
          <w:lang w:val="en-US"/>
        </w:rPr>
        <w:t>5</w:t>
      </w:r>
      <w:r w:rsidRPr="00CD34B1">
        <w:rPr>
          <w:b/>
          <w:noProof/>
        </w:rPr>
        <w:t>.</w:t>
      </w:r>
      <w:bookmarkEnd w:id="88"/>
    </w:p>
    <w:p w14:paraId="34CC522E" w14:textId="77777777" w:rsidR="00D81278" w:rsidRPr="00CD34B1" w:rsidRDefault="00D81278" w:rsidP="00D81278">
      <w:pPr>
        <w:ind w:firstLine="741"/>
        <w:jc w:val="both"/>
        <w:rPr>
          <w:noProof/>
        </w:rPr>
      </w:pPr>
      <w:r w:rsidRPr="00CD34B1">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D798C99" w14:textId="77777777" w:rsidR="00D81278" w:rsidRPr="00CD34B1" w:rsidRDefault="00D81278" w:rsidP="00D81278">
      <w:pPr>
        <w:jc w:val="both"/>
        <w:rPr>
          <w:noProof/>
          <w:lang w:val="en-US"/>
        </w:rPr>
      </w:pPr>
    </w:p>
    <w:p w14:paraId="5B1393E9" w14:textId="77777777" w:rsidR="00D81278" w:rsidRPr="00CD34B1" w:rsidRDefault="00D81278" w:rsidP="00D81278">
      <w:pPr>
        <w:jc w:val="center"/>
        <w:outlineLvl w:val="0"/>
        <w:rPr>
          <w:noProof/>
        </w:rPr>
      </w:pPr>
      <w:bookmarkStart w:id="89" w:name="_Toc28685123"/>
      <w:r w:rsidRPr="00CD34B1">
        <w:rPr>
          <w:b/>
          <w:noProof/>
        </w:rPr>
        <w:t>Члан 1</w:t>
      </w:r>
      <w:r w:rsidRPr="00CD34B1">
        <w:rPr>
          <w:b/>
          <w:noProof/>
          <w:lang w:val="en-US"/>
        </w:rPr>
        <w:t>6</w:t>
      </w:r>
      <w:r w:rsidRPr="00CD34B1">
        <w:rPr>
          <w:b/>
          <w:noProof/>
        </w:rPr>
        <w:t>.</w:t>
      </w:r>
      <w:bookmarkEnd w:id="89"/>
    </w:p>
    <w:p w14:paraId="191E32AE" w14:textId="77777777" w:rsidR="00D81278" w:rsidRPr="00CD34B1" w:rsidRDefault="00D81278" w:rsidP="00D81278">
      <w:pPr>
        <w:ind w:firstLine="741"/>
        <w:jc w:val="both"/>
        <w:rPr>
          <w:noProof/>
        </w:rPr>
      </w:pPr>
      <w:r w:rsidRPr="00CD34B1">
        <w:rPr>
          <w:noProof/>
        </w:rPr>
        <w:t xml:space="preserve">Овај уговор је сачињен у </w:t>
      </w:r>
      <w:r w:rsidRPr="00CD34B1">
        <w:rPr>
          <w:noProof/>
          <w:lang w:val="sr-Cyrl-RS"/>
        </w:rPr>
        <w:t xml:space="preserve">три </w:t>
      </w:r>
      <w:r w:rsidRPr="00CD34B1">
        <w:rPr>
          <w:noProof/>
        </w:rPr>
        <w:t>истоветн</w:t>
      </w:r>
      <w:r w:rsidRPr="00CD34B1">
        <w:rPr>
          <w:noProof/>
          <w:lang w:val="sr-Cyrl-RS"/>
        </w:rPr>
        <w:t>а</w:t>
      </w:r>
      <w:r w:rsidRPr="00CD34B1">
        <w:rPr>
          <w:noProof/>
        </w:rPr>
        <w:t xml:space="preserve"> примерка од којих наручилац задржава </w:t>
      </w:r>
      <w:r w:rsidRPr="00CD34B1">
        <w:rPr>
          <w:noProof/>
          <w:lang w:val="sr-Cyrl-RS"/>
        </w:rPr>
        <w:t>два</w:t>
      </w:r>
      <w:r w:rsidRPr="00CD34B1">
        <w:rPr>
          <w:noProof/>
        </w:rPr>
        <w:t xml:space="preserve">, а добављач </w:t>
      </w:r>
      <w:r w:rsidRPr="00CD34B1">
        <w:rPr>
          <w:noProof/>
          <w:lang w:val="sr-Cyrl-RS"/>
        </w:rPr>
        <w:t>један</w:t>
      </w:r>
      <w:r w:rsidRPr="00CD34B1">
        <w:rPr>
          <w:noProof/>
        </w:rPr>
        <w:t xml:space="preserve"> пример</w:t>
      </w:r>
      <w:r w:rsidRPr="00CD34B1">
        <w:rPr>
          <w:noProof/>
          <w:lang w:val="sr-Cyrl-RS"/>
        </w:rPr>
        <w:t>ак</w:t>
      </w:r>
      <w:r w:rsidRPr="00CD34B1">
        <w:rPr>
          <w:noProof/>
        </w:rPr>
        <w:t>.</w:t>
      </w:r>
    </w:p>
    <w:p w14:paraId="368AF94E" w14:textId="77777777" w:rsidR="00D81278" w:rsidRPr="00CD34B1" w:rsidRDefault="00D81278" w:rsidP="00D81278">
      <w:pPr>
        <w:rPr>
          <w:noProof/>
        </w:rPr>
      </w:pPr>
    </w:p>
    <w:p w14:paraId="0C8AF2BE" w14:textId="77777777" w:rsidR="00D81278" w:rsidRPr="00CD34B1" w:rsidRDefault="00D81278" w:rsidP="00D81278">
      <w:pPr>
        <w:ind w:firstLine="741"/>
        <w:jc w:val="both"/>
        <w:rPr>
          <w:noProof/>
        </w:rPr>
      </w:pPr>
    </w:p>
    <w:p w14:paraId="498F087D" w14:textId="77777777" w:rsidR="00D81278" w:rsidRPr="00CD34B1" w:rsidRDefault="00D81278" w:rsidP="00D81278">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D81278" w:rsidRPr="00CD34B1" w14:paraId="78B5DB44" w14:textId="77777777" w:rsidTr="00630209">
        <w:trPr>
          <w:trHeight w:val="347"/>
        </w:trPr>
        <w:tc>
          <w:tcPr>
            <w:tcW w:w="3216" w:type="dxa"/>
            <w:vAlign w:val="center"/>
          </w:tcPr>
          <w:p w14:paraId="0F45765C" w14:textId="77777777" w:rsidR="00D81278" w:rsidRPr="00CD34B1" w:rsidRDefault="00D81278" w:rsidP="00630209">
            <w:pPr>
              <w:jc w:val="center"/>
              <w:rPr>
                <w:noProof/>
              </w:rPr>
            </w:pPr>
            <w:r w:rsidRPr="00CD34B1">
              <w:rPr>
                <w:noProof/>
              </w:rPr>
              <w:t>ЗА ДОБАВЉАЧА:</w:t>
            </w:r>
          </w:p>
        </w:tc>
        <w:tc>
          <w:tcPr>
            <w:tcW w:w="2279" w:type="dxa"/>
          </w:tcPr>
          <w:p w14:paraId="76DA5DD1" w14:textId="77777777" w:rsidR="00D81278" w:rsidRPr="00CD34B1" w:rsidRDefault="00D81278" w:rsidP="00630209">
            <w:pPr>
              <w:jc w:val="center"/>
              <w:rPr>
                <w:noProof/>
              </w:rPr>
            </w:pPr>
          </w:p>
        </w:tc>
        <w:tc>
          <w:tcPr>
            <w:tcW w:w="3827" w:type="dxa"/>
            <w:vAlign w:val="center"/>
          </w:tcPr>
          <w:p w14:paraId="324E162F" w14:textId="77777777" w:rsidR="00D81278" w:rsidRPr="00CD34B1" w:rsidRDefault="00D81278" w:rsidP="00630209">
            <w:pPr>
              <w:jc w:val="center"/>
              <w:rPr>
                <w:noProof/>
              </w:rPr>
            </w:pPr>
            <w:r w:rsidRPr="00CD34B1">
              <w:rPr>
                <w:noProof/>
              </w:rPr>
              <w:t>ЗА НАРУЧИОЦА:</w:t>
            </w:r>
          </w:p>
        </w:tc>
      </w:tr>
      <w:tr w:rsidR="00D81278" w:rsidRPr="00CD34B1" w14:paraId="794BC5F8" w14:textId="77777777" w:rsidTr="00630209">
        <w:trPr>
          <w:trHeight w:val="359"/>
        </w:trPr>
        <w:tc>
          <w:tcPr>
            <w:tcW w:w="3216" w:type="dxa"/>
            <w:vAlign w:val="center"/>
          </w:tcPr>
          <w:p w14:paraId="73A9C9DE" w14:textId="77777777" w:rsidR="00D81278" w:rsidRPr="00CD34B1" w:rsidRDefault="00D81278" w:rsidP="00630209">
            <w:pPr>
              <w:jc w:val="center"/>
              <w:rPr>
                <w:noProof/>
              </w:rPr>
            </w:pPr>
            <w:r w:rsidRPr="00CD34B1">
              <w:rPr>
                <w:noProof/>
              </w:rPr>
              <w:t>ДИРЕКТОР</w:t>
            </w:r>
          </w:p>
        </w:tc>
        <w:tc>
          <w:tcPr>
            <w:tcW w:w="2279" w:type="dxa"/>
          </w:tcPr>
          <w:p w14:paraId="53B247C0" w14:textId="77777777" w:rsidR="00D81278" w:rsidRPr="00CD34B1" w:rsidRDefault="00D81278" w:rsidP="00630209">
            <w:pPr>
              <w:jc w:val="center"/>
              <w:rPr>
                <w:noProof/>
              </w:rPr>
            </w:pPr>
          </w:p>
        </w:tc>
        <w:tc>
          <w:tcPr>
            <w:tcW w:w="3827" w:type="dxa"/>
            <w:vAlign w:val="center"/>
          </w:tcPr>
          <w:p w14:paraId="7977858F" w14:textId="77777777" w:rsidR="00D81278" w:rsidRPr="00CD34B1" w:rsidRDefault="00D81278" w:rsidP="00630209">
            <w:pPr>
              <w:jc w:val="center"/>
              <w:rPr>
                <w:noProof/>
              </w:rPr>
            </w:pPr>
            <w:r w:rsidRPr="00CD34B1">
              <w:rPr>
                <w:noProof/>
                <w:lang w:val="sr-Cyrl-RS"/>
              </w:rPr>
              <w:t xml:space="preserve">В. Д. </w:t>
            </w:r>
            <w:r w:rsidRPr="00CD34B1">
              <w:rPr>
                <w:noProof/>
              </w:rPr>
              <w:t>ДИРЕКТОР</w:t>
            </w:r>
          </w:p>
        </w:tc>
      </w:tr>
      <w:tr w:rsidR="00D81278" w:rsidRPr="00CD34B1" w14:paraId="4A4B12B0" w14:textId="77777777" w:rsidTr="00630209">
        <w:trPr>
          <w:trHeight w:val="347"/>
        </w:trPr>
        <w:tc>
          <w:tcPr>
            <w:tcW w:w="3216" w:type="dxa"/>
            <w:vAlign w:val="bottom"/>
          </w:tcPr>
          <w:p w14:paraId="6AF6A112" w14:textId="77777777" w:rsidR="00D81278" w:rsidRPr="00CD34B1" w:rsidRDefault="00D81278" w:rsidP="00630209">
            <w:pPr>
              <w:jc w:val="center"/>
              <w:rPr>
                <w:noProof/>
              </w:rPr>
            </w:pPr>
          </w:p>
          <w:p w14:paraId="128E11A0" w14:textId="77777777" w:rsidR="00D81278" w:rsidRPr="00CD34B1" w:rsidRDefault="00D81278" w:rsidP="00630209">
            <w:pPr>
              <w:jc w:val="center"/>
              <w:rPr>
                <w:noProof/>
              </w:rPr>
            </w:pPr>
            <w:r w:rsidRPr="00CD34B1">
              <w:rPr>
                <w:noProof/>
              </w:rPr>
              <w:t>_________________________</w:t>
            </w:r>
          </w:p>
        </w:tc>
        <w:tc>
          <w:tcPr>
            <w:tcW w:w="2279" w:type="dxa"/>
            <w:vAlign w:val="bottom"/>
          </w:tcPr>
          <w:p w14:paraId="6F46D1C2" w14:textId="77777777" w:rsidR="00D81278" w:rsidRPr="00CD34B1" w:rsidRDefault="00D81278" w:rsidP="00630209">
            <w:pPr>
              <w:jc w:val="both"/>
              <w:rPr>
                <w:noProof/>
              </w:rPr>
            </w:pPr>
          </w:p>
        </w:tc>
        <w:tc>
          <w:tcPr>
            <w:tcW w:w="3827" w:type="dxa"/>
            <w:vAlign w:val="bottom"/>
          </w:tcPr>
          <w:p w14:paraId="0AE9E6E2" w14:textId="77777777" w:rsidR="00D81278" w:rsidRPr="00CD34B1" w:rsidRDefault="00D81278" w:rsidP="00630209">
            <w:pPr>
              <w:jc w:val="center"/>
              <w:rPr>
                <w:noProof/>
              </w:rPr>
            </w:pPr>
            <w:r w:rsidRPr="00CD34B1">
              <w:rPr>
                <w:noProof/>
              </w:rPr>
              <w:t>___________________________</w:t>
            </w:r>
          </w:p>
        </w:tc>
      </w:tr>
      <w:tr w:rsidR="00D81278" w:rsidRPr="00CD34B1" w14:paraId="29CCEF0F" w14:textId="77777777" w:rsidTr="00630209">
        <w:trPr>
          <w:trHeight w:val="359"/>
        </w:trPr>
        <w:tc>
          <w:tcPr>
            <w:tcW w:w="3216" w:type="dxa"/>
            <w:vAlign w:val="center"/>
          </w:tcPr>
          <w:p w14:paraId="3D18D8AF" w14:textId="77777777" w:rsidR="00D81278" w:rsidRPr="00CD34B1" w:rsidRDefault="00D81278" w:rsidP="00630209">
            <w:pPr>
              <w:jc w:val="center"/>
              <w:rPr>
                <w:i/>
                <w:noProof/>
              </w:rPr>
            </w:pPr>
          </w:p>
        </w:tc>
        <w:tc>
          <w:tcPr>
            <w:tcW w:w="2279" w:type="dxa"/>
          </w:tcPr>
          <w:p w14:paraId="7D3D76E1" w14:textId="77777777" w:rsidR="00D81278" w:rsidRPr="00CD34B1" w:rsidRDefault="00D81278" w:rsidP="00630209">
            <w:pPr>
              <w:jc w:val="both"/>
              <w:rPr>
                <w:i/>
                <w:noProof/>
              </w:rPr>
            </w:pPr>
          </w:p>
        </w:tc>
        <w:tc>
          <w:tcPr>
            <w:tcW w:w="3827" w:type="dxa"/>
            <w:vAlign w:val="center"/>
          </w:tcPr>
          <w:p w14:paraId="3A06969E" w14:textId="77777777" w:rsidR="00D81278" w:rsidRPr="00CD34B1" w:rsidRDefault="00D81278" w:rsidP="00630209">
            <w:pPr>
              <w:jc w:val="center"/>
              <w:rPr>
                <w:i/>
                <w:noProof/>
              </w:rPr>
            </w:pPr>
            <w:r w:rsidRPr="00CD34B1">
              <w:rPr>
                <w:i/>
                <w:noProof/>
                <w:lang w:val="sr-Cyrl-RS"/>
              </w:rPr>
              <w:t>Проф. др Едита Стокић</w:t>
            </w:r>
          </w:p>
        </w:tc>
      </w:tr>
    </w:tbl>
    <w:p w14:paraId="35FBED1D" w14:textId="77777777" w:rsidR="00D81278" w:rsidRPr="00CD34B1" w:rsidRDefault="00D81278" w:rsidP="00D81278">
      <w:pPr>
        <w:rPr>
          <w:noProof/>
        </w:rPr>
      </w:pPr>
    </w:p>
    <w:p w14:paraId="55B8943C" w14:textId="77777777" w:rsidR="006103D9" w:rsidRDefault="006103D9" w:rsidP="00E27C53">
      <w:pPr>
        <w:rPr>
          <w:noProof/>
          <w:lang w:val="sr-Latn-RS"/>
        </w:rPr>
      </w:pPr>
    </w:p>
    <w:p w14:paraId="43099CA0" w14:textId="77777777" w:rsidR="00EB7859" w:rsidRDefault="00EB7859" w:rsidP="00E27C53">
      <w:pPr>
        <w:rPr>
          <w:noProof/>
          <w:lang w:val="sr-Latn-RS"/>
        </w:rPr>
      </w:pPr>
    </w:p>
    <w:p w14:paraId="00BBD0DE" w14:textId="77777777" w:rsidR="00EB7859" w:rsidRPr="00CD34B1" w:rsidRDefault="00EB7859" w:rsidP="00E27C53">
      <w:pPr>
        <w:rPr>
          <w:noProof/>
          <w:lang w:val="sr-Latn-RS"/>
        </w:rPr>
      </w:pPr>
      <w:bookmarkStart w:id="90" w:name="_GoBack"/>
      <w:bookmarkEnd w:id="90"/>
    </w:p>
    <w:p w14:paraId="749B08C3" w14:textId="77777777" w:rsidR="00E27C53" w:rsidRPr="00CD34B1" w:rsidRDefault="00E27C53" w:rsidP="002576AA">
      <w:pPr>
        <w:pStyle w:val="Heading1"/>
        <w:numPr>
          <w:ilvl w:val="0"/>
          <w:numId w:val="15"/>
        </w:numPr>
        <w:jc w:val="center"/>
      </w:pPr>
      <w:bookmarkStart w:id="91" w:name="_Toc448222241"/>
      <w:bookmarkStart w:id="92" w:name="_Toc477327713"/>
      <w:bookmarkStart w:id="93" w:name="_Toc477327996"/>
      <w:bookmarkStart w:id="94" w:name="_Toc477328725"/>
      <w:bookmarkStart w:id="95" w:name="_Toc477329196"/>
      <w:bookmarkStart w:id="96" w:name="_Toc28685124"/>
      <w:r w:rsidRPr="00CD34B1">
        <w:lastRenderedPageBreak/>
        <w:t>ИЗЈАВА О НЕЗАВИСНОЈ ПОНУДИ</w:t>
      </w:r>
      <w:bookmarkEnd w:id="68"/>
      <w:bookmarkEnd w:id="69"/>
      <w:bookmarkEnd w:id="91"/>
      <w:bookmarkEnd w:id="92"/>
      <w:bookmarkEnd w:id="93"/>
      <w:bookmarkEnd w:id="94"/>
      <w:bookmarkEnd w:id="95"/>
      <w:bookmarkEnd w:id="96"/>
    </w:p>
    <w:p w14:paraId="7AAC22C3" w14:textId="77777777" w:rsidR="00E27C53" w:rsidRPr="00CD34B1" w:rsidRDefault="00E27C53" w:rsidP="00E27C53">
      <w:pPr>
        <w:jc w:val="center"/>
        <w:rPr>
          <w:b/>
          <w:noProof/>
        </w:rPr>
      </w:pPr>
    </w:p>
    <w:p w14:paraId="38BE91D8" w14:textId="77777777" w:rsidR="00E27C53" w:rsidRPr="00CD34B1" w:rsidRDefault="00E27C53" w:rsidP="00E27C53">
      <w:pPr>
        <w:jc w:val="both"/>
        <w:rPr>
          <w:noProof/>
        </w:rPr>
      </w:pPr>
    </w:p>
    <w:p w14:paraId="01EDE0D1" w14:textId="77777777" w:rsidR="00E27C53" w:rsidRPr="00CD34B1" w:rsidRDefault="00E27C53" w:rsidP="00E27C53">
      <w:pPr>
        <w:ind w:firstLine="720"/>
        <w:jc w:val="both"/>
        <w:rPr>
          <w:noProof/>
        </w:rPr>
      </w:pPr>
      <w:r w:rsidRPr="00CD34B1">
        <w:rPr>
          <w:noProof/>
        </w:rPr>
        <w:t>У  складу са чланом 26. Закона о јавним набавкама („Сл. гласник РС” бр. 124/12, 14/15 и 68/15), као заступник понуђача дајем:</w:t>
      </w:r>
    </w:p>
    <w:p w14:paraId="1DD66122" w14:textId="77777777" w:rsidR="00E27C53" w:rsidRPr="00CD34B1" w:rsidRDefault="00E27C53" w:rsidP="00E27C53">
      <w:pPr>
        <w:tabs>
          <w:tab w:val="left" w:pos="6028"/>
        </w:tabs>
        <w:autoSpaceDE w:val="0"/>
        <w:ind w:left="360"/>
        <w:rPr>
          <w:bCs/>
          <w:iCs/>
        </w:rPr>
      </w:pPr>
    </w:p>
    <w:p w14:paraId="44591977" w14:textId="77777777" w:rsidR="00E27C53" w:rsidRPr="00CD34B1" w:rsidRDefault="00E27C53" w:rsidP="00E27C53">
      <w:pPr>
        <w:tabs>
          <w:tab w:val="left" w:pos="6028"/>
        </w:tabs>
        <w:autoSpaceDE w:val="0"/>
        <w:ind w:left="360"/>
        <w:rPr>
          <w:bCs/>
          <w:iCs/>
        </w:rPr>
      </w:pPr>
    </w:p>
    <w:p w14:paraId="2932B8FB" w14:textId="77777777" w:rsidR="00E27C53" w:rsidRPr="00CD34B1" w:rsidRDefault="00E27C53" w:rsidP="00E27C53">
      <w:pPr>
        <w:tabs>
          <w:tab w:val="left" w:pos="6028"/>
        </w:tabs>
        <w:autoSpaceDE w:val="0"/>
        <w:ind w:left="360"/>
        <w:rPr>
          <w:bCs/>
          <w:iCs/>
        </w:rPr>
      </w:pPr>
    </w:p>
    <w:p w14:paraId="19EF4B5B" w14:textId="77777777" w:rsidR="00E27C53" w:rsidRPr="00CD34B1" w:rsidRDefault="00E27C53" w:rsidP="00E27C53">
      <w:pPr>
        <w:tabs>
          <w:tab w:val="left" w:pos="6028"/>
        </w:tabs>
        <w:autoSpaceDE w:val="0"/>
        <w:ind w:left="360"/>
        <w:rPr>
          <w:bCs/>
          <w:iCs/>
        </w:rPr>
      </w:pPr>
    </w:p>
    <w:p w14:paraId="0C2A9131" w14:textId="77777777" w:rsidR="00E27C53" w:rsidRPr="00CD34B1" w:rsidRDefault="00E27C53" w:rsidP="00E27C53">
      <w:pPr>
        <w:tabs>
          <w:tab w:val="left" w:pos="6028"/>
        </w:tabs>
        <w:autoSpaceDE w:val="0"/>
        <w:ind w:left="360"/>
        <w:rPr>
          <w:bCs/>
          <w:iCs/>
        </w:rPr>
      </w:pPr>
    </w:p>
    <w:p w14:paraId="5810C1F1" w14:textId="77777777" w:rsidR="00E27C53" w:rsidRPr="00CD34B1" w:rsidRDefault="00E27C53" w:rsidP="00E27C53">
      <w:pPr>
        <w:tabs>
          <w:tab w:val="left" w:pos="6028"/>
        </w:tabs>
        <w:autoSpaceDE w:val="0"/>
        <w:ind w:left="360"/>
        <w:rPr>
          <w:bCs/>
          <w:iCs/>
        </w:rPr>
      </w:pPr>
    </w:p>
    <w:p w14:paraId="15ED1CC9" w14:textId="77777777" w:rsidR="00E27C53" w:rsidRPr="00CD34B1" w:rsidRDefault="00E27C53" w:rsidP="00E27C53">
      <w:pPr>
        <w:tabs>
          <w:tab w:val="left" w:pos="6028"/>
        </w:tabs>
        <w:autoSpaceDE w:val="0"/>
        <w:ind w:left="360"/>
        <w:rPr>
          <w:bCs/>
          <w:iCs/>
        </w:rPr>
      </w:pPr>
    </w:p>
    <w:p w14:paraId="44760384" w14:textId="77777777" w:rsidR="00E27C53" w:rsidRPr="00CD34B1" w:rsidRDefault="00E27C53" w:rsidP="00E27C53">
      <w:pPr>
        <w:tabs>
          <w:tab w:val="left" w:pos="6028"/>
        </w:tabs>
        <w:autoSpaceDE w:val="0"/>
        <w:ind w:left="360"/>
        <w:rPr>
          <w:bCs/>
          <w:iCs/>
        </w:rPr>
      </w:pPr>
    </w:p>
    <w:p w14:paraId="7E71B724" w14:textId="77777777" w:rsidR="00E27C53" w:rsidRPr="00CD34B1" w:rsidRDefault="00E27C53" w:rsidP="00E27C53">
      <w:pPr>
        <w:tabs>
          <w:tab w:val="left" w:pos="6028"/>
        </w:tabs>
        <w:autoSpaceDE w:val="0"/>
        <w:ind w:left="360"/>
        <w:jc w:val="center"/>
        <w:rPr>
          <w:b/>
          <w:bCs/>
          <w:iCs/>
        </w:rPr>
      </w:pPr>
      <w:r w:rsidRPr="00CD34B1">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7" w:name="_Toc375826011"/>
      <w:bookmarkStart w:id="98" w:name="_Toc389030818"/>
      <w:bookmarkStart w:id="99"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00" w:name="_Toc477327714"/>
      <w:bookmarkStart w:id="101" w:name="_Toc477327997"/>
      <w:bookmarkStart w:id="102" w:name="_Toc477328726"/>
      <w:bookmarkStart w:id="103" w:name="_Toc477329197"/>
      <w:bookmarkStart w:id="104" w:name="_Toc28685125"/>
      <w:r w:rsidRPr="00CC366C">
        <w:lastRenderedPageBreak/>
        <w:t>ОБРАЗАЦ ИЗЈАВЕ О ПОШТОВАЊУ ОБАВЕЗА</w:t>
      </w:r>
      <w:bookmarkEnd w:id="97"/>
      <w:bookmarkEnd w:id="98"/>
      <w:bookmarkEnd w:id="100"/>
      <w:bookmarkEnd w:id="101"/>
      <w:bookmarkEnd w:id="102"/>
      <w:bookmarkEnd w:id="103"/>
      <w:bookmarkEnd w:id="104"/>
    </w:p>
    <w:bookmarkEnd w:id="99"/>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5" w:name="_Toc375826012"/>
      <w:bookmarkStart w:id="106" w:name="_Toc389030819"/>
      <w:bookmarkStart w:id="107" w:name="_Toc448222243"/>
      <w:r>
        <w:rPr>
          <w:sz w:val="28"/>
          <w:szCs w:val="28"/>
          <w:highlight w:val="lightGray"/>
        </w:rPr>
        <w:br w:type="page"/>
      </w:r>
    </w:p>
    <w:p w14:paraId="3B84C3D8" w14:textId="77777777" w:rsidR="00E27C53" w:rsidRPr="004864B5" w:rsidRDefault="00E27C53" w:rsidP="002576AA">
      <w:pPr>
        <w:pStyle w:val="Heading1"/>
        <w:numPr>
          <w:ilvl w:val="0"/>
          <w:numId w:val="15"/>
        </w:numPr>
        <w:jc w:val="center"/>
      </w:pPr>
      <w:bookmarkStart w:id="108" w:name="_Toc477327715"/>
      <w:bookmarkStart w:id="109" w:name="_Toc477327998"/>
      <w:bookmarkStart w:id="110" w:name="_Toc477328727"/>
      <w:bookmarkStart w:id="111" w:name="_Toc477329198"/>
      <w:bookmarkStart w:id="112" w:name="_Toc28685126"/>
      <w:r w:rsidRPr="004864B5">
        <w:lastRenderedPageBreak/>
        <w:t>ОБРАЗАЦ СТРУКТУРЕ ПОНУЂЕНЕ ЦЕНЕ</w:t>
      </w:r>
      <w:bookmarkEnd w:id="105"/>
      <w:bookmarkEnd w:id="106"/>
      <w:bookmarkEnd w:id="107"/>
      <w:bookmarkEnd w:id="108"/>
      <w:bookmarkEnd w:id="109"/>
      <w:bookmarkEnd w:id="110"/>
      <w:bookmarkEnd w:id="111"/>
      <w:bookmarkEnd w:id="112"/>
    </w:p>
    <w:p w14:paraId="6F5A050A" w14:textId="77777777" w:rsidR="00E27C53" w:rsidRPr="004864B5" w:rsidRDefault="00E27C53" w:rsidP="00E27C53">
      <w:pPr>
        <w:jc w:val="center"/>
        <w:rPr>
          <w:b/>
          <w:noProof/>
        </w:rPr>
      </w:pPr>
      <w:r w:rsidRPr="004864B5">
        <w:rPr>
          <w:b/>
          <w:noProof/>
        </w:rPr>
        <w:t xml:space="preserve">(са упутством </w:t>
      </w:r>
      <w:r w:rsidRPr="004864B5">
        <w:rPr>
          <w:b/>
          <w:noProof/>
          <w:lang w:val="sr-Cyrl-CS"/>
        </w:rPr>
        <w:t>како да се понуди</w:t>
      </w:r>
      <w:r w:rsidRPr="004864B5">
        <w:rPr>
          <w:b/>
          <w:noProof/>
        </w:rPr>
        <w:t>)</w:t>
      </w:r>
    </w:p>
    <w:p w14:paraId="6B804D16" w14:textId="77777777" w:rsidR="00E27C53" w:rsidRPr="004864B5" w:rsidRDefault="00E27C53" w:rsidP="00E27C53">
      <w:pPr>
        <w:rPr>
          <w:b/>
          <w:noProof/>
        </w:rPr>
      </w:pPr>
    </w:p>
    <w:p w14:paraId="341A39F5" w14:textId="77777777" w:rsidR="00E27C53" w:rsidRPr="004864B5" w:rsidRDefault="00E27C53" w:rsidP="00E27C53">
      <w:pPr>
        <w:jc w:val="center"/>
        <w:rPr>
          <w:b/>
          <w:noProof/>
        </w:rPr>
      </w:pPr>
    </w:p>
    <w:p w14:paraId="6D2E344F" w14:textId="77777777" w:rsidR="00E27C53" w:rsidRPr="004864B5"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4864B5" w:rsidRDefault="00E27C53" w:rsidP="005B3304">
            <w:pPr>
              <w:jc w:val="center"/>
              <w:rPr>
                <w:b/>
                <w:noProof/>
                <w:sz w:val="22"/>
                <w:szCs w:val="22"/>
              </w:rPr>
            </w:pPr>
            <w:r w:rsidRPr="004864B5">
              <w:rPr>
                <w:b/>
                <w:noProof/>
                <w:sz w:val="22"/>
                <w:szCs w:val="22"/>
              </w:rPr>
              <w:t>РБ</w:t>
            </w:r>
          </w:p>
        </w:tc>
        <w:tc>
          <w:tcPr>
            <w:tcW w:w="2552" w:type="dxa"/>
            <w:vAlign w:val="center"/>
          </w:tcPr>
          <w:p w14:paraId="4085110D" w14:textId="77777777" w:rsidR="00E27C53" w:rsidRPr="004864B5" w:rsidRDefault="00E27C53" w:rsidP="005B3304">
            <w:pPr>
              <w:jc w:val="center"/>
              <w:rPr>
                <w:b/>
                <w:noProof/>
                <w:sz w:val="22"/>
                <w:szCs w:val="22"/>
              </w:rPr>
            </w:pPr>
            <w:r w:rsidRPr="004864B5">
              <w:rPr>
                <w:b/>
                <w:noProof/>
                <w:sz w:val="22"/>
                <w:szCs w:val="22"/>
              </w:rPr>
              <w:t>Јединична цена без ПДВ-а</w:t>
            </w:r>
          </w:p>
        </w:tc>
        <w:tc>
          <w:tcPr>
            <w:tcW w:w="2552" w:type="dxa"/>
            <w:vAlign w:val="center"/>
          </w:tcPr>
          <w:p w14:paraId="4BEC095F" w14:textId="77777777" w:rsidR="00E27C53" w:rsidRPr="004864B5" w:rsidRDefault="00E27C53" w:rsidP="005B3304">
            <w:pPr>
              <w:jc w:val="center"/>
              <w:rPr>
                <w:b/>
                <w:noProof/>
                <w:sz w:val="22"/>
                <w:szCs w:val="22"/>
              </w:rPr>
            </w:pPr>
            <w:r w:rsidRPr="004864B5">
              <w:rPr>
                <w:b/>
                <w:noProof/>
                <w:sz w:val="22"/>
                <w:szCs w:val="22"/>
              </w:rPr>
              <w:t>Јединична цена са ПДВ-ом</w:t>
            </w:r>
          </w:p>
        </w:tc>
        <w:tc>
          <w:tcPr>
            <w:tcW w:w="2552" w:type="dxa"/>
            <w:vAlign w:val="center"/>
          </w:tcPr>
          <w:p w14:paraId="39305FB3" w14:textId="77777777" w:rsidR="00E27C53" w:rsidRPr="004864B5" w:rsidRDefault="00E27C53" w:rsidP="005B3304">
            <w:pPr>
              <w:jc w:val="center"/>
              <w:rPr>
                <w:b/>
                <w:noProof/>
                <w:sz w:val="22"/>
                <w:szCs w:val="22"/>
              </w:rPr>
            </w:pPr>
            <w:r w:rsidRPr="004864B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4864B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5F9D1D21"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sidR="00192334">
        <w:rPr>
          <w:noProof/>
          <w:sz w:val="22"/>
          <w:szCs w:val="22"/>
          <w:lang w:val="sr-Cyrl-RS"/>
        </w:rPr>
        <w:t xml:space="preserve"> (јединична цена са</w:t>
      </w:r>
      <w:r>
        <w:rPr>
          <w:noProof/>
          <w:sz w:val="22"/>
          <w:szCs w:val="22"/>
          <w:lang w:val="sr-Cyrl-RS"/>
        </w:rPr>
        <w:t xml:space="preserve"> ПДВ-</w:t>
      </w:r>
      <w:r w:rsidR="00192334">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443204F5" w14:textId="77777777" w:rsidR="00E27C53" w:rsidRDefault="00E27C53" w:rsidP="005B3304">
            <w:pPr>
              <w:rPr>
                <w:bCs/>
                <w:iCs/>
                <w:noProof/>
                <w:lang w:val="hr-HR"/>
              </w:rPr>
            </w:pPr>
          </w:p>
          <w:p w14:paraId="4DF50CEF" w14:textId="77777777" w:rsidR="004864B5" w:rsidRDefault="004864B5" w:rsidP="005B3304">
            <w:pPr>
              <w:rPr>
                <w:bCs/>
                <w:iCs/>
                <w:noProof/>
                <w:lang w:val="hr-HR"/>
              </w:rPr>
            </w:pPr>
          </w:p>
          <w:p w14:paraId="4CFE162C" w14:textId="77777777" w:rsidR="004864B5" w:rsidRDefault="004864B5" w:rsidP="005B3304">
            <w:pPr>
              <w:rPr>
                <w:bCs/>
                <w:iCs/>
                <w:noProof/>
                <w:lang w:val="hr-HR"/>
              </w:rPr>
            </w:pPr>
          </w:p>
          <w:p w14:paraId="4AA57EA9" w14:textId="77777777" w:rsidR="004864B5" w:rsidRDefault="004864B5" w:rsidP="005B3304">
            <w:pPr>
              <w:rPr>
                <w:bCs/>
                <w:iCs/>
                <w:noProof/>
                <w:lang w:val="hr-HR"/>
              </w:rPr>
            </w:pPr>
          </w:p>
          <w:p w14:paraId="49F8E9B8" w14:textId="77777777" w:rsidR="004864B5" w:rsidRDefault="004864B5" w:rsidP="005B3304">
            <w:pPr>
              <w:rPr>
                <w:bCs/>
                <w:iCs/>
                <w:noProof/>
                <w:lang w:val="hr-HR"/>
              </w:rPr>
            </w:pPr>
          </w:p>
          <w:p w14:paraId="6D2B06E4" w14:textId="77777777" w:rsidR="004864B5" w:rsidRDefault="004864B5" w:rsidP="005B3304">
            <w:pPr>
              <w:rPr>
                <w:bCs/>
                <w:iCs/>
                <w:noProof/>
                <w:lang w:val="hr-HR"/>
              </w:rPr>
            </w:pPr>
          </w:p>
          <w:p w14:paraId="26B44ADF" w14:textId="77777777" w:rsidR="004864B5" w:rsidRDefault="004864B5" w:rsidP="005B3304">
            <w:pPr>
              <w:rPr>
                <w:bCs/>
                <w:iCs/>
                <w:noProof/>
                <w:lang w:val="hr-HR"/>
              </w:rPr>
            </w:pPr>
          </w:p>
          <w:p w14:paraId="6A42C0F3" w14:textId="77777777" w:rsidR="004864B5" w:rsidRPr="00CF619E" w:rsidRDefault="004864B5"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4667F455" w14:textId="77777777" w:rsidR="00E27C53" w:rsidRPr="00CF619E" w:rsidRDefault="00E27C53" w:rsidP="005B3304">
            <w:pPr>
              <w:jc w:val="center"/>
              <w:rPr>
                <w:bCs/>
                <w:iCs/>
                <w:noProof/>
                <w:lang w:val="sr-Cyrl-CS"/>
              </w:rPr>
            </w:pPr>
            <w:r w:rsidRPr="00CF619E">
              <w:rPr>
                <w:bCs/>
                <w:iCs/>
                <w:noProof/>
              </w:rPr>
              <w:t>ПОТПИС</w:t>
            </w:r>
          </w:p>
        </w:tc>
      </w:tr>
    </w:tbl>
    <w:p w14:paraId="52049BD1" w14:textId="77777777" w:rsidR="00E27C53" w:rsidRPr="00CC366C" w:rsidRDefault="00E27C53" w:rsidP="002576AA">
      <w:pPr>
        <w:pStyle w:val="Heading1"/>
        <w:numPr>
          <w:ilvl w:val="0"/>
          <w:numId w:val="15"/>
        </w:numPr>
        <w:jc w:val="center"/>
      </w:pPr>
      <w:bookmarkStart w:id="113" w:name="_Toc375826013"/>
      <w:bookmarkStart w:id="114" w:name="_Toc389030820"/>
      <w:bookmarkStart w:id="115" w:name="_Toc448222244"/>
      <w:bookmarkStart w:id="116" w:name="_Toc477327716"/>
      <w:bookmarkStart w:id="117" w:name="_Toc477327999"/>
      <w:bookmarkStart w:id="118" w:name="_Toc477328728"/>
      <w:bookmarkStart w:id="119" w:name="_Toc477329199"/>
      <w:bookmarkStart w:id="120" w:name="_Toc28685127"/>
      <w:r w:rsidRPr="00CC366C">
        <w:lastRenderedPageBreak/>
        <w:t>ОБРАЗАЦ ТРОШКОВА ПРИПРЕМЕ ПОНУДЕ</w:t>
      </w:r>
      <w:bookmarkEnd w:id="113"/>
      <w:bookmarkEnd w:id="114"/>
      <w:bookmarkEnd w:id="115"/>
      <w:bookmarkEnd w:id="116"/>
      <w:bookmarkEnd w:id="117"/>
      <w:bookmarkEnd w:id="118"/>
      <w:bookmarkEnd w:id="119"/>
      <w:bookmarkEnd w:id="120"/>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21" w:name="_Toc375826014"/>
      <w:bookmarkStart w:id="122" w:name="_Toc389030821"/>
      <w:bookmarkStart w:id="123" w:name="_Toc448222245"/>
      <w:bookmarkStart w:id="124" w:name="_Toc477327717"/>
      <w:bookmarkStart w:id="125" w:name="_Toc477328000"/>
      <w:bookmarkStart w:id="126" w:name="_Toc477328729"/>
      <w:bookmarkStart w:id="127" w:name="_Toc477329200"/>
      <w:bookmarkStart w:id="128" w:name="_Toc28685128"/>
      <w:r w:rsidRPr="00BD205C">
        <w:lastRenderedPageBreak/>
        <w:t>ОБРАЗАЦ ПОНУДЕ</w:t>
      </w:r>
      <w:bookmarkEnd w:id="121"/>
      <w:bookmarkEnd w:id="122"/>
      <w:bookmarkEnd w:id="123"/>
      <w:bookmarkEnd w:id="124"/>
      <w:bookmarkEnd w:id="125"/>
      <w:bookmarkEnd w:id="126"/>
      <w:bookmarkEnd w:id="127"/>
      <w:bookmarkEnd w:id="128"/>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1079C769" w:rsidR="00E27C53" w:rsidRPr="00D51194" w:rsidRDefault="004864B5" w:rsidP="005B3304">
            <w:pPr>
              <w:rPr>
                <w:noProof/>
                <w:lang w:val="sr-Cyrl-RS"/>
              </w:rPr>
            </w:pPr>
            <w:r w:rsidRPr="004864B5">
              <w:rPr>
                <w:noProof/>
                <w:lang w:val="sr-Cyrl-RS"/>
              </w:rPr>
              <w:t>356-19-О - Сервис и одржавање ЦТГ апарата произвођача Gima, Agilent, Hewlett Packard</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0C9FA7DF" w:rsidR="00E27C53" w:rsidRPr="00AE1407" w:rsidRDefault="00E27C53" w:rsidP="005B3304">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AE1407" w:rsidRDefault="00E27C53" w:rsidP="005B3304">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E05332">
              <w:rPr>
                <w:noProof/>
              </w:rPr>
              <w:t xml:space="preserve">не може бити краћи </w:t>
            </w:r>
            <w:r w:rsidRPr="00BC289E">
              <w:rPr>
                <w:noProof/>
              </w:rPr>
              <w:t>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07FDF1A8" w:rsidR="00E27C53" w:rsidRPr="00AE1407" w:rsidRDefault="00E27C53" w:rsidP="005B3304">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E27C53" w:rsidRPr="00BC289E" w14:paraId="35CB18D3" w14:textId="77777777" w:rsidTr="005B3304">
        <w:trPr>
          <w:trHeight w:val="293"/>
        </w:trPr>
        <w:tc>
          <w:tcPr>
            <w:tcW w:w="5245" w:type="dxa"/>
          </w:tcPr>
          <w:p w14:paraId="3C0092DB" w14:textId="77777777" w:rsidR="00E27C53" w:rsidRPr="00BC289E" w:rsidRDefault="00E27C53" w:rsidP="005B3304">
            <w:pPr>
              <w:rPr>
                <w:noProof/>
              </w:rPr>
            </w:pPr>
            <w:r w:rsidRPr="00BC289E">
              <w:t>Начин, рок и услови плаћања</w:t>
            </w:r>
          </w:p>
        </w:tc>
        <w:tc>
          <w:tcPr>
            <w:tcW w:w="10065" w:type="dxa"/>
            <w:gridSpan w:val="5"/>
          </w:tcPr>
          <w:p w14:paraId="7D0EA489" w14:textId="77777777" w:rsidR="00E27C53" w:rsidRPr="00BC289E" w:rsidRDefault="00E27C53" w:rsidP="005B3304">
            <w:pPr>
              <w:rPr>
                <w:b/>
                <w:noProof/>
              </w:rPr>
            </w:pPr>
          </w:p>
        </w:tc>
      </w:tr>
      <w:tr w:rsidR="00E27C53" w:rsidRPr="00BC289E" w14:paraId="2EFB90D7" w14:textId="77777777" w:rsidTr="005B3304">
        <w:trPr>
          <w:trHeight w:val="283"/>
        </w:trPr>
        <w:tc>
          <w:tcPr>
            <w:tcW w:w="5245" w:type="dxa"/>
          </w:tcPr>
          <w:p w14:paraId="4B8436A3" w14:textId="77777777" w:rsidR="00E27C53" w:rsidRPr="00BC289E" w:rsidRDefault="00E27C53" w:rsidP="005B3304">
            <w:pPr>
              <w:rPr>
                <w:noProof/>
              </w:rPr>
            </w:pPr>
            <w:r w:rsidRPr="00BC289E">
              <w:t>Гарантни рок  на услугу</w:t>
            </w:r>
          </w:p>
        </w:tc>
        <w:tc>
          <w:tcPr>
            <w:tcW w:w="10065" w:type="dxa"/>
            <w:gridSpan w:val="5"/>
          </w:tcPr>
          <w:p w14:paraId="2A30D8D8" w14:textId="77777777" w:rsidR="00E27C53" w:rsidRPr="00BC289E" w:rsidRDefault="00E27C53" w:rsidP="005B3304">
            <w:pPr>
              <w:rPr>
                <w:b/>
                <w:noProof/>
              </w:rPr>
            </w:pPr>
          </w:p>
        </w:tc>
      </w:tr>
      <w:tr w:rsidR="00E27C53" w:rsidRPr="009E1C54" w14:paraId="7EBECFFA" w14:textId="77777777" w:rsidTr="005B3304">
        <w:trPr>
          <w:trHeight w:val="283"/>
        </w:trPr>
        <w:tc>
          <w:tcPr>
            <w:tcW w:w="5245" w:type="dxa"/>
          </w:tcPr>
          <w:p w14:paraId="03F04EB1" w14:textId="77777777" w:rsidR="00E27C53" w:rsidRPr="00BC289E" w:rsidRDefault="00E27C53" w:rsidP="005B3304">
            <w:r w:rsidRPr="00BC289E">
              <w:t>Гарантни рок  на оригиналне резервне делове</w:t>
            </w:r>
          </w:p>
        </w:tc>
        <w:tc>
          <w:tcPr>
            <w:tcW w:w="10065" w:type="dxa"/>
            <w:gridSpan w:val="5"/>
          </w:tcPr>
          <w:p w14:paraId="350793D3" w14:textId="77777777" w:rsidR="00E27C53" w:rsidRPr="00BC289E" w:rsidRDefault="00E27C53" w:rsidP="005B3304">
            <w:pPr>
              <w:rPr>
                <w:b/>
                <w:noProof/>
              </w:rPr>
            </w:pPr>
          </w:p>
        </w:tc>
      </w:tr>
      <w:tr w:rsidR="00E27C53" w:rsidRPr="00BC289E" w14:paraId="60AA0F08" w14:textId="77777777" w:rsidTr="005B3304">
        <w:trPr>
          <w:trHeight w:val="283"/>
        </w:trPr>
        <w:tc>
          <w:tcPr>
            <w:tcW w:w="5245" w:type="dxa"/>
          </w:tcPr>
          <w:p w14:paraId="793DB136" w14:textId="5C2205D9" w:rsidR="00E27C53" w:rsidRPr="00BC289E" w:rsidRDefault="00E27C53" w:rsidP="00BC289E">
            <w:pPr>
              <w:rPr>
                <w:noProof/>
                <w:lang w:val="sr-Cyrl-RS"/>
              </w:rPr>
            </w:pPr>
            <w:r w:rsidRPr="00BC289E">
              <w:t xml:space="preserve">Рок извршења </w:t>
            </w:r>
            <w:r w:rsidR="00BC289E" w:rsidRPr="00BC289E">
              <w:rPr>
                <w:lang w:val="sr-Cyrl-RS"/>
              </w:rPr>
              <w:t>услуге</w:t>
            </w:r>
          </w:p>
        </w:tc>
        <w:tc>
          <w:tcPr>
            <w:tcW w:w="10065" w:type="dxa"/>
            <w:gridSpan w:val="5"/>
          </w:tcPr>
          <w:p w14:paraId="4EC46D83" w14:textId="77777777" w:rsidR="00E27C53" w:rsidRPr="00BC289E" w:rsidRDefault="00E27C53" w:rsidP="005B3304">
            <w:pPr>
              <w:rPr>
                <w:b/>
                <w:noProof/>
              </w:rPr>
            </w:pPr>
          </w:p>
        </w:tc>
      </w:tr>
      <w:tr w:rsidR="00E27C53" w:rsidRPr="009E1C54" w14:paraId="2AA9033A" w14:textId="77777777" w:rsidTr="005B3304">
        <w:trPr>
          <w:trHeight w:val="283"/>
        </w:trPr>
        <w:tc>
          <w:tcPr>
            <w:tcW w:w="5245" w:type="dxa"/>
          </w:tcPr>
          <w:p w14:paraId="770F9AF1" w14:textId="32C16B3E" w:rsidR="00E27C53" w:rsidRPr="00BC289E" w:rsidRDefault="00BC289E" w:rsidP="005B3304">
            <w:r w:rsidRPr="00BC289E">
              <w:t>Рок одзива ради извршења</w:t>
            </w:r>
          </w:p>
        </w:tc>
        <w:tc>
          <w:tcPr>
            <w:tcW w:w="10065" w:type="dxa"/>
            <w:gridSpan w:val="5"/>
          </w:tcPr>
          <w:p w14:paraId="2CB8051D" w14:textId="77777777" w:rsidR="00E27C53" w:rsidRPr="00BC289E" w:rsidRDefault="00E27C53" w:rsidP="005B3304">
            <w:pPr>
              <w:rPr>
                <w:b/>
                <w:noProof/>
              </w:rPr>
            </w:pPr>
          </w:p>
        </w:tc>
      </w:tr>
      <w:tr w:rsidR="00E27C53" w:rsidRPr="00AE1407" w14:paraId="28B218D7" w14:textId="77777777" w:rsidTr="005B3304">
        <w:trPr>
          <w:trHeight w:val="283"/>
        </w:trPr>
        <w:tc>
          <w:tcPr>
            <w:tcW w:w="5245" w:type="dxa"/>
          </w:tcPr>
          <w:p w14:paraId="69FF2453" w14:textId="77777777" w:rsidR="00E27C53" w:rsidRPr="00DA76D5" w:rsidRDefault="00E27C53" w:rsidP="005B3304">
            <w:pPr>
              <w:jc w:val="both"/>
              <w:rPr>
                <w:bCs/>
                <w:noProof/>
                <w:lang w:val="sr-Cyrl-RS"/>
              </w:rPr>
            </w:pPr>
            <w:r w:rsidRPr="00BC289E">
              <w:rPr>
                <w:bCs/>
                <w:noProof/>
                <w:lang w:val="sr-Cyrl-RS"/>
              </w:rPr>
              <w:t xml:space="preserve">Маржа на резервне делове који нису у </w:t>
            </w:r>
            <w:r w:rsidRPr="00BC289E">
              <w:rPr>
                <w:noProof/>
                <w:lang w:val="sr-Cyrl-RS"/>
              </w:rPr>
              <w:t>Обрасцу понуде (%)</w:t>
            </w:r>
          </w:p>
        </w:tc>
        <w:tc>
          <w:tcPr>
            <w:tcW w:w="10065" w:type="dxa"/>
            <w:gridSpan w:val="5"/>
          </w:tcPr>
          <w:p w14:paraId="7C21687A" w14:textId="77777777" w:rsidR="00E27C53" w:rsidRPr="00AE1407" w:rsidRDefault="00E27C53" w:rsidP="005B3304">
            <w:pPr>
              <w:rPr>
                <w:b/>
                <w:noProof/>
              </w:rPr>
            </w:pPr>
          </w:p>
        </w:tc>
      </w:tr>
    </w:tbl>
    <w:p w14:paraId="0480F67A" w14:textId="77777777" w:rsidR="00214DBC" w:rsidRDefault="00214DBC" w:rsidP="00E27C53">
      <w:pPr>
        <w:rPr>
          <w:noProof/>
          <w:lang w:val="sr-Cyrl-RS"/>
        </w:rPr>
      </w:pPr>
    </w:p>
    <w:p w14:paraId="627C6B67" w14:textId="77777777" w:rsidR="00214DBC" w:rsidRDefault="00214DBC" w:rsidP="00E27C53">
      <w:pPr>
        <w:rPr>
          <w:noProof/>
          <w:lang w:val="sr-Cyrl-RS"/>
        </w:rPr>
      </w:pPr>
    </w:p>
    <w:p w14:paraId="5A313A63" w14:textId="77777777" w:rsidR="00214DBC" w:rsidRDefault="00214DBC" w:rsidP="00E27C53">
      <w:pPr>
        <w:rPr>
          <w:noProof/>
          <w:lang w:val="sr-Cyrl-RS"/>
        </w:rPr>
      </w:pPr>
    </w:p>
    <w:p w14:paraId="2D99DE5A" w14:textId="77777777" w:rsidR="00214DBC" w:rsidRDefault="00214DBC" w:rsidP="00E27C53">
      <w:pPr>
        <w:rPr>
          <w:noProof/>
          <w:lang w:val="sr-Cyrl-RS"/>
        </w:rPr>
      </w:pPr>
    </w:p>
    <w:p w14:paraId="02F3FC3D" w14:textId="77777777" w:rsidR="00214DBC" w:rsidRDefault="00214DBC" w:rsidP="00E27C53">
      <w:pPr>
        <w:rPr>
          <w:noProof/>
          <w:lang w:val="sr-Cyrl-R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967A3C" w:rsidRPr="00BF0DBE" w14:paraId="3C182BAF" w14:textId="77777777" w:rsidTr="00F20454">
        <w:trPr>
          <w:trHeight w:val="262"/>
        </w:trPr>
        <w:tc>
          <w:tcPr>
            <w:tcW w:w="5000" w:type="pct"/>
            <w:gridSpan w:val="9"/>
            <w:shd w:val="clear" w:color="auto" w:fill="C4BC96" w:themeFill="background2" w:themeFillShade="BF"/>
            <w:vAlign w:val="center"/>
          </w:tcPr>
          <w:p w14:paraId="36462578" w14:textId="5FC55AAF" w:rsidR="00967A3C" w:rsidRPr="00BF0DBE" w:rsidRDefault="00967A3C" w:rsidP="00F20454">
            <w:pPr>
              <w:pStyle w:val="BodyText"/>
              <w:jc w:val="center"/>
              <w:rPr>
                <w:b/>
                <w:noProof/>
                <w:szCs w:val="24"/>
                <w:lang w:val="sr-Cyrl-RS"/>
              </w:rPr>
            </w:pPr>
            <w:r w:rsidRPr="00BF0DBE">
              <w:rPr>
                <w:b/>
                <w:noProof/>
                <w:szCs w:val="24"/>
                <w:lang w:val="sr-Cyrl-RS"/>
              </w:rPr>
              <w:lastRenderedPageBreak/>
              <w:t xml:space="preserve">РЕДОВАН </w:t>
            </w:r>
            <w:r w:rsidR="00F20454">
              <w:rPr>
                <w:b/>
                <w:noProof/>
                <w:szCs w:val="24"/>
                <w:lang w:val="sr-Cyrl-RS"/>
              </w:rPr>
              <w:t xml:space="preserve"> ГОДИШЊИ </w:t>
            </w:r>
            <w:r w:rsidRPr="00BF0DBE">
              <w:rPr>
                <w:b/>
                <w:noProof/>
                <w:szCs w:val="24"/>
                <w:lang w:val="sr-Cyrl-RS"/>
              </w:rPr>
              <w:t>СЕРВИС</w:t>
            </w:r>
          </w:p>
        </w:tc>
      </w:tr>
      <w:tr w:rsidR="00967A3C" w:rsidRPr="00C61458" w14:paraId="2A02A821" w14:textId="77777777" w:rsidTr="00F20454">
        <w:trPr>
          <w:trHeight w:val="262"/>
        </w:trPr>
        <w:tc>
          <w:tcPr>
            <w:tcW w:w="187" w:type="pct"/>
            <w:vAlign w:val="center"/>
          </w:tcPr>
          <w:p w14:paraId="0650B02B" w14:textId="77777777" w:rsidR="00967A3C" w:rsidRPr="00C61458" w:rsidRDefault="00967A3C" w:rsidP="00F20454">
            <w:pPr>
              <w:autoSpaceDE w:val="0"/>
              <w:autoSpaceDN w:val="0"/>
              <w:adjustRightInd w:val="0"/>
              <w:jc w:val="center"/>
              <w:rPr>
                <w:noProof/>
                <w:lang w:val="en-US"/>
              </w:rPr>
            </w:pPr>
            <w:r>
              <w:rPr>
                <w:noProof/>
              </w:rPr>
              <w:t>РБ</w:t>
            </w:r>
          </w:p>
        </w:tc>
        <w:tc>
          <w:tcPr>
            <w:tcW w:w="1020" w:type="pct"/>
            <w:vAlign w:val="center"/>
          </w:tcPr>
          <w:p w14:paraId="6083220F" w14:textId="77777777" w:rsidR="00967A3C" w:rsidRPr="00C61458" w:rsidRDefault="00967A3C" w:rsidP="00F20454">
            <w:pPr>
              <w:autoSpaceDE w:val="0"/>
              <w:autoSpaceDN w:val="0"/>
              <w:adjustRightInd w:val="0"/>
              <w:jc w:val="center"/>
              <w:rPr>
                <w:noProof/>
                <w:lang w:val="en-US"/>
              </w:rPr>
            </w:pPr>
            <w:r w:rsidRPr="00C61458">
              <w:rPr>
                <w:noProof/>
                <w:lang w:val="en-US"/>
              </w:rPr>
              <w:t>Назив</w:t>
            </w:r>
          </w:p>
        </w:tc>
        <w:tc>
          <w:tcPr>
            <w:tcW w:w="444" w:type="pct"/>
            <w:vAlign w:val="center"/>
          </w:tcPr>
          <w:p w14:paraId="21BE7B62" w14:textId="77777777" w:rsidR="00967A3C" w:rsidRPr="00C61458" w:rsidRDefault="00967A3C" w:rsidP="00F20454">
            <w:pPr>
              <w:autoSpaceDE w:val="0"/>
              <w:autoSpaceDN w:val="0"/>
              <w:adjustRightInd w:val="0"/>
              <w:jc w:val="center"/>
              <w:rPr>
                <w:noProof/>
                <w:lang w:val="en-US"/>
              </w:rPr>
            </w:pPr>
            <w:r w:rsidRPr="00C61458">
              <w:rPr>
                <w:noProof/>
                <w:lang w:val="en-US"/>
              </w:rPr>
              <w:t>Јединица мере</w:t>
            </w:r>
          </w:p>
        </w:tc>
        <w:tc>
          <w:tcPr>
            <w:tcW w:w="412" w:type="pct"/>
            <w:vAlign w:val="center"/>
          </w:tcPr>
          <w:p w14:paraId="23902197" w14:textId="77777777" w:rsidR="00967A3C" w:rsidRPr="00C61458" w:rsidRDefault="00967A3C" w:rsidP="00F20454">
            <w:pPr>
              <w:autoSpaceDE w:val="0"/>
              <w:autoSpaceDN w:val="0"/>
              <w:adjustRightInd w:val="0"/>
              <w:jc w:val="center"/>
              <w:rPr>
                <w:noProof/>
                <w:lang w:val="en-US"/>
              </w:rPr>
            </w:pPr>
            <w:r w:rsidRPr="00C61458">
              <w:rPr>
                <w:noProof/>
                <w:lang w:val="en-US"/>
              </w:rPr>
              <w:t>Количина</w:t>
            </w:r>
          </w:p>
        </w:tc>
        <w:tc>
          <w:tcPr>
            <w:tcW w:w="671" w:type="pct"/>
            <w:vAlign w:val="center"/>
          </w:tcPr>
          <w:p w14:paraId="6B65602A" w14:textId="77777777" w:rsidR="00967A3C" w:rsidRPr="00C61458" w:rsidRDefault="00967A3C" w:rsidP="00F20454">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14:paraId="2B2721F2" w14:textId="77777777" w:rsidR="00967A3C" w:rsidRPr="00C61458" w:rsidRDefault="00967A3C" w:rsidP="00F20454">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14:paraId="174E0FF7" w14:textId="77777777" w:rsidR="00967A3C" w:rsidRPr="00C61458" w:rsidRDefault="00967A3C" w:rsidP="00F20454">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14:paraId="28C74269" w14:textId="77777777" w:rsidR="00967A3C" w:rsidRPr="00C61458" w:rsidRDefault="00967A3C" w:rsidP="00F20454">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9" w:type="pct"/>
            <w:vAlign w:val="center"/>
          </w:tcPr>
          <w:p w14:paraId="7F4B7B26" w14:textId="77777777" w:rsidR="00967A3C" w:rsidRPr="00C61458" w:rsidRDefault="00967A3C" w:rsidP="00F20454">
            <w:pPr>
              <w:pStyle w:val="BodyText"/>
              <w:jc w:val="center"/>
              <w:rPr>
                <w:noProof/>
                <w:szCs w:val="24"/>
              </w:rPr>
            </w:pPr>
            <w:r w:rsidRPr="00C61458">
              <w:rPr>
                <w:noProof/>
                <w:szCs w:val="24"/>
              </w:rPr>
              <w:t>Стопа</w:t>
            </w:r>
          </w:p>
          <w:p w14:paraId="0DC06C2D" w14:textId="77777777" w:rsidR="00967A3C" w:rsidRPr="00C61458" w:rsidRDefault="00967A3C" w:rsidP="00F20454">
            <w:pPr>
              <w:autoSpaceDE w:val="0"/>
              <w:autoSpaceDN w:val="0"/>
              <w:adjustRightInd w:val="0"/>
              <w:jc w:val="center"/>
              <w:rPr>
                <w:noProof/>
                <w:highlight w:val="green"/>
                <w:lang w:val="sr-Cyrl-RS"/>
              </w:rPr>
            </w:pPr>
            <w:r w:rsidRPr="00C61458">
              <w:rPr>
                <w:noProof/>
              </w:rPr>
              <w:t>ПДВ-а</w:t>
            </w:r>
          </w:p>
        </w:tc>
      </w:tr>
      <w:tr w:rsidR="00967A3C" w:rsidRPr="00C61458" w14:paraId="5C18DD64" w14:textId="77777777" w:rsidTr="00F20454">
        <w:trPr>
          <w:trHeight w:val="288"/>
        </w:trPr>
        <w:tc>
          <w:tcPr>
            <w:tcW w:w="187" w:type="pct"/>
          </w:tcPr>
          <w:p w14:paraId="42F8D327" w14:textId="77777777" w:rsidR="00967A3C" w:rsidRPr="00C61458" w:rsidRDefault="00967A3C" w:rsidP="00F20454">
            <w:pPr>
              <w:autoSpaceDE w:val="0"/>
              <w:autoSpaceDN w:val="0"/>
              <w:adjustRightInd w:val="0"/>
              <w:jc w:val="center"/>
              <w:rPr>
                <w:noProof/>
              </w:rPr>
            </w:pPr>
            <w:r w:rsidRPr="00C61458">
              <w:rPr>
                <w:noProof/>
              </w:rPr>
              <w:t>1</w:t>
            </w:r>
          </w:p>
        </w:tc>
        <w:tc>
          <w:tcPr>
            <w:tcW w:w="1020" w:type="pct"/>
          </w:tcPr>
          <w:p w14:paraId="5EC95EDA" w14:textId="77777777" w:rsidR="00967A3C" w:rsidRPr="00C61458" w:rsidRDefault="00967A3C" w:rsidP="00F20454">
            <w:pPr>
              <w:autoSpaceDE w:val="0"/>
              <w:autoSpaceDN w:val="0"/>
              <w:adjustRightInd w:val="0"/>
              <w:jc w:val="center"/>
              <w:rPr>
                <w:noProof/>
                <w:lang w:val="en-US"/>
              </w:rPr>
            </w:pPr>
            <w:r w:rsidRPr="00C61458">
              <w:rPr>
                <w:noProof/>
                <w:lang w:val="en-US"/>
              </w:rPr>
              <w:t>2</w:t>
            </w:r>
          </w:p>
        </w:tc>
        <w:tc>
          <w:tcPr>
            <w:tcW w:w="444" w:type="pct"/>
          </w:tcPr>
          <w:p w14:paraId="6E48A94F" w14:textId="77777777" w:rsidR="00967A3C" w:rsidRPr="00C61458" w:rsidRDefault="00967A3C" w:rsidP="00F20454">
            <w:pPr>
              <w:autoSpaceDE w:val="0"/>
              <w:autoSpaceDN w:val="0"/>
              <w:adjustRightInd w:val="0"/>
              <w:jc w:val="center"/>
              <w:rPr>
                <w:noProof/>
                <w:lang w:val="en-US"/>
              </w:rPr>
            </w:pPr>
            <w:r w:rsidRPr="00C61458">
              <w:rPr>
                <w:noProof/>
                <w:lang w:val="en-US"/>
              </w:rPr>
              <w:t>3</w:t>
            </w:r>
          </w:p>
        </w:tc>
        <w:tc>
          <w:tcPr>
            <w:tcW w:w="412" w:type="pct"/>
          </w:tcPr>
          <w:p w14:paraId="74942CEA" w14:textId="77777777" w:rsidR="00967A3C" w:rsidRPr="00C61458" w:rsidRDefault="00967A3C" w:rsidP="00F20454">
            <w:pPr>
              <w:autoSpaceDE w:val="0"/>
              <w:autoSpaceDN w:val="0"/>
              <w:adjustRightInd w:val="0"/>
              <w:jc w:val="center"/>
              <w:rPr>
                <w:noProof/>
                <w:lang w:val="en-US"/>
              </w:rPr>
            </w:pPr>
            <w:r w:rsidRPr="00C61458">
              <w:rPr>
                <w:noProof/>
                <w:lang w:val="en-US"/>
              </w:rPr>
              <w:t>4</w:t>
            </w:r>
          </w:p>
        </w:tc>
        <w:tc>
          <w:tcPr>
            <w:tcW w:w="671" w:type="pct"/>
          </w:tcPr>
          <w:p w14:paraId="738BF887" w14:textId="77777777" w:rsidR="00967A3C" w:rsidRPr="00C61458" w:rsidRDefault="00967A3C" w:rsidP="00F20454">
            <w:pPr>
              <w:autoSpaceDE w:val="0"/>
              <w:autoSpaceDN w:val="0"/>
              <w:adjustRightInd w:val="0"/>
              <w:jc w:val="center"/>
              <w:rPr>
                <w:noProof/>
                <w:lang w:val="en-US"/>
              </w:rPr>
            </w:pPr>
            <w:r w:rsidRPr="00C61458">
              <w:rPr>
                <w:noProof/>
                <w:lang w:val="en-US"/>
              </w:rPr>
              <w:t>5</w:t>
            </w:r>
          </w:p>
        </w:tc>
        <w:tc>
          <w:tcPr>
            <w:tcW w:w="657" w:type="pct"/>
          </w:tcPr>
          <w:p w14:paraId="5BCA460E" w14:textId="77777777" w:rsidR="00967A3C" w:rsidRPr="00C61458" w:rsidRDefault="00967A3C" w:rsidP="00F20454">
            <w:pPr>
              <w:autoSpaceDE w:val="0"/>
              <w:autoSpaceDN w:val="0"/>
              <w:adjustRightInd w:val="0"/>
              <w:jc w:val="center"/>
              <w:rPr>
                <w:noProof/>
                <w:lang w:val="en-US"/>
              </w:rPr>
            </w:pPr>
            <w:r w:rsidRPr="00C61458">
              <w:rPr>
                <w:noProof/>
                <w:lang w:val="en-US"/>
              </w:rPr>
              <w:t>6</w:t>
            </w:r>
          </w:p>
        </w:tc>
        <w:tc>
          <w:tcPr>
            <w:tcW w:w="713" w:type="pct"/>
          </w:tcPr>
          <w:p w14:paraId="79EE8064" w14:textId="77777777" w:rsidR="00967A3C" w:rsidRPr="00C61458" w:rsidRDefault="00967A3C" w:rsidP="00F20454">
            <w:pPr>
              <w:autoSpaceDE w:val="0"/>
              <w:autoSpaceDN w:val="0"/>
              <w:adjustRightInd w:val="0"/>
              <w:jc w:val="center"/>
              <w:rPr>
                <w:noProof/>
                <w:lang w:val="en-US"/>
              </w:rPr>
            </w:pPr>
            <w:r w:rsidRPr="00C61458">
              <w:rPr>
                <w:noProof/>
                <w:lang w:val="en-US"/>
              </w:rPr>
              <w:t>7</w:t>
            </w:r>
          </w:p>
        </w:tc>
        <w:tc>
          <w:tcPr>
            <w:tcW w:w="617" w:type="pct"/>
          </w:tcPr>
          <w:p w14:paraId="4DC07F74" w14:textId="77777777" w:rsidR="00967A3C" w:rsidRPr="00C61458" w:rsidRDefault="00967A3C" w:rsidP="00F20454">
            <w:pPr>
              <w:autoSpaceDE w:val="0"/>
              <w:autoSpaceDN w:val="0"/>
              <w:adjustRightInd w:val="0"/>
              <w:jc w:val="center"/>
              <w:rPr>
                <w:noProof/>
              </w:rPr>
            </w:pPr>
            <w:r w:rsidRPr="00C61458">
              <w:rPr>
                <w:noProof/>
              </w:rPr>
              <w:t>8</w:t>
            </w:r>
          </w:p>
        </w:tc>
        <w:tc>
          <w:tcPr>
            <w:tcW w:w="279" w:type="pct"/>
          </w:tcPr>
          <w:p w14:paraId="6CE65A08" w14:textId="77777777" w:rsidR="00967A3C" w:rsidRPr="00C61458" w:rsidRDefault="00967A3C" w:rsidP="00F20454">
            <w:pPr>
              <w:autoSpaceDE w:val="0"/>
              <w:autoSpaceDN w:val="0"/>
              <w:adjustRightInd w:val="0"/>
              <w:jc w:val="center"/>
              <w:rPr>
                <w:noProof/>
              </w:rPr>
            </w:pPr>
            <w:r w:rsidRPr="00C61458">
              <w:rPr>
                <w:noProof/>
              </w:rPr>
              <w:t>9</w:t>
            </w:r>
          </w:p>
        </w:tc>
      </w:tr>
      <w:tr w:rsidR="00967A3C" w:rsidRPr="00C61458" w14:paraId="68C27984" w14:textId="77777777" w:rsidTr="00F20454">
        <w:trPr>
          <w:trHeight w:val="288"/>
        </w:trPr>
        <w:tc>
          <w:tcPr>
            <w:tcW w:w="187" w:type="pct"/>
          </w:tcPr>
          <w:p w14:paraId="40F2222A" w14:textId="77777777" w:rsidR="00967A3C" w:rsidRPr="00D03D67" w:rsidRDefault="00967A3C" w:rsidP="00967A3C">
            <w:pPr>
              <w:pStyle w:val="ListParagraph"/>
              <w:numPr>
                <w:ilvl w:val="0"/>
                <w:numId w:val="24"/>
              </w:numPr>
              <w:autoSpaceDE w:val="0"/>
              <w:autoSpaceDN w:val="0"/>
              <w:adjustRightInd w:val="0"/>
              <w:jc w:val="center"/>
              <w:rPr>
                <w:noProof/>
                <w:lang w:val="sr-Cyrl-RS"/>
              </w:rPr>
            </w:pPr>
          </w:p>
        </w:tc>
        <w:tc>
          <w:tcPr>
            <w:tcW w:w="1020" w:type="pct"/>
            <w:vAlign w:val="bottom"/>
          </w:tcPr>
          <w:p w14:paraId="2415811F" w14:textId="77777777" w:rsidR="00967A3C" w:rsidRDefault="00967A3C" w:rsidP="00F20454">
            <w:pPr>
              <w:autoSpaceDE w:val="0"/>
              <w:autoSpaceDN w:val="0"/>
              <w:adjustRightInd w:val="0"/>
            </w:pPr>
            <w:r w:rsidRPr="000F580D">
              <w:t>CTG aparat-Kardiotokograf</w:t>
            </w:r>
          </w:p>
          <w:p w14:paraId="68075043" w14:textId="77777777" w:rsidR="00967A3C" w:rsidRPr="00C61458" w:rsidRDefault="00967A3C" w:rsidP="00F20454">
            <w:pPr>
              <w:autoSpaceDE w:val="0"/>
              <w:autoSpaceDN w:val="0"/>
              <w:adjustRightInd w:val="0"/>
              <w:rPr>
                <w:noProof/>
                <w:lang w:val="en-US"/>
              </w:rPr>
            </w:pPr>
            <w:r w:rsidRPr="000F580D">
              <w:t>Hewlett Packard 8040A</w:t>
            </w:r>
          </w:p>
        </w:tc>
        <w:tc>
          <w:tcPr>
            <w:tcW w:w="444" w:type="pct"/>
            <w:vAlign w:val="center"/>
          </w:tcPr>
          <w:p w14:paraId="7B9EF78C" w14:textId="77777777" w:rsidR="00967A3C" w:rsidRPr="00BC262F" w:rsidRDefault="00967A3C" w:rsidP="00F20454">
            <w:pPr>
              <w:autoSpaceDE w:val="0"/>
              <w:autoSpaceDN w:val="0"/>
              <w:adjustRightInd w:val="0"/>
              <w:jc w:val="center"/>
              <w:rPr>
                <w:noProof/>
                <w:lang w:val="sr-Cyrl-RS"/>
              </w:rPr>
            </w:pPr>
            <w:r>
              <w:rPr>
                <w:noProof/>
                <w:lang w:val="sr-Cyrl-RS"/>
              </w:rPr>
              <w:t>сервис</w:t>
            </w:r>
          </w:p>
        </w:tc>
        <w:tc>
          <w:tcPr>
            <w:tcW w:w="412" w:type="pct"/>
            <w:vAlign w:val="center"/>
          </w:tcPr>
          <w:p w14:paraId="1C8BB491" w14:textId="77777777" w:rsidR="00967A3C" w:rsidRPr="00C61458" w:rsidRDefault="00967A3C" w:rsidP="00F20454">
            <w:pPr>
              <w:autoSpaceDE w:val="0"/>
              <w:autoSpaceDN w:val="0"/>
              <w:adjustRightInd w:val="0"/>
              <w:jc w:val="center"/>
              <w:rPr>
                <w:noProof/>
                <w:lang w:val="en-US"/>
              </w:rPr>
            </w:pPr>
            <w:r w:rsidRPr="0017264B">
              <w:rPr>
                <w:bCs/>
                <w:color w:val="000000"/>
                <w:lang w:val="sr-Cyrl-RS"/>
              </w:rPr>
              <w:t>6</w:t>
            </w:r>
          </w:p>
        </w:tc>
        <w:tc>
          <w:tcPr>
            <w:tcW w:w="671" w:type="pct"/>
          </w:tcPr>
          <w:p w14:paraId="369AD826" w14:textId="77777777" w:rsidR="00967A3C" w:rsidRPr="00C61458" w:rsidRDefault="00967A3C" w:rsidP="00F20454">
            <w:pPr>
              <w:autoSpaceDE w:val="0"/>
              <w:autoSpaceDN w:val="0"/>
              <w:adjustRightInd w:val="0"/>
              <w:jc w:val="center"/>
              <w:rPr>
                <w:noProof/>
                <w:lang w:val="en-US"/>
              </w:rPr>
            </w:pPr>
          </w:p>
        </w:tc>
        <w:tc>
          <w:tcPr>
            <w:tcW w:w="657" w:type="pct"/>
          </w:tcPr>
          <w:p w14:paraId="6D62E97E" w14:textId="77777777" w:rsidR="00967A3C" w:rsidRPr="00C61458" w:rsidRDefault="00967A3C" w:rsidP="00F20454">
            <w:pPr>
              <w:autoSpaceDE w:val="0"/>
              <w:autoSpaceDN w:val="0"/>
              <w:adjustRightInd w:val="0"/>
              <w:jc w:val="center"/>
              <w:rPr>
                <w:noProof/>
                <w:lang w:val="en-US"/>
              </w:rPr>
            </w:pPr>
          </w:p>
        </w:tc>
        <w:tc>
          <w:tcPr>
            <w:tcW w:w="713" w:type="pct"/>
          </w:tcPr>
          <w:p w14:paraId="06A46FC0" w14:textId="77777777" w:rsidR="00967A3C" w:rsidRPr="00C61458" w:rsidRDefault="00967A3C" w:rsidP="00F20454">
            <w:pPr>
              <w:autoSpaceDE w:val="0"/>
              <w:autoSpaceDN w:val="0"/>
              <w:adjustRightInd w:val="0"/>
              <w:jc w:val="center"/>
              <w:rPr>
                <w:noProof/>
                <w:lang w:val="en-US"/>
              </w:rPr>
            </w:pPr>
          </w:p>
        </w:tc>
        <w:tc>
          <w:tcPr>
            <w:tcW w:w="617" w:type="pct"/>
          </w:tcPr>
          <w:p w14:paraId="6D5FDEA8" w14:textId="77777777" w:rsidR="00967A3C" w:rsidRPr="00C61458" w:rsidRDefault="00967A3C" w:rsidP="00F20454">
            <w:pPr>
              <w:autoSpaceDE w:val="0"/>
              <w:autoSpaceDN w:val="0"/>
              <w:adjustRightInd w:val="0"/>
              <w:jc w:val="center"/>
              <w:rPr>
                <w:noProof/>
              </w:rPr>
            </w:pPr>
          </w:p>
        </w:tc>
        <w:tc>
          <w:tcPr>
            <w:tcW w:w="279" w:type="pct"/>
          </w:tcPr>
          <w:p w14:paraId="11EDBEEE" w14:textId="77777777" w:rsidR="00967A3C" w:rsidRPr="00C61458" w:rsidRDefault="00967A3C" w:rsidP="00F20454">
            <w:pPr>
              <w:autoSpaceDE w:val="0"/>
              <w:autoSpaceDN w:val="0"/>
              <w:adjustRightInd w:val="0"/>
              <w:jc w:val="center"/>
              <w:rPr>
                <w:noProof/>
              </w:rPr>
            </w:pPr>
          </w:p>
        </w:tc>
      </w:tr>
      <w:tr w:rsidR="00967A3C" w:rsidRPr="00C61458" w14:paraId="0ACFB7FD" w14:textId="77777777" w:rsidTr="00F20454">
        <w:trPr>
          <w:trHeight w:val="288"/>
        </w:trPr>
        <w:tc>
          <w:tcPr>
            <w:tcW w:w="187" w:type="pct"/>
          </w:tcPr>
          <w:p w14:paraId="07BC9A9E" w14:textId="77777777" w:rsidR="00967A3C" w:rsidRPr="00D03D67" w:rsidRDefault="00967A3C" w:rsidP="00967A3C">
            <w:pPr>
              <w:pStyle w:val="ListParagraph"/>
              <w:numPr>
                <w:ilvl w:val="0"/>
                <w:numId w:val="24"/>
              </w:numPr>
              <w:autoSpaceDE w:val="0"/>
              <w:autoSpaceDN w:val="0"/>
              <w:adjustRightInd w:val="0"/>
              <w:jc w:val="center"/>
              <w:rPr>
                <w:noProof/>
                <w:lang w:val="sr-Cyrl-RS"/>
              </w:rPr>
            </w:pPr>
          </w:p>
        </w:tc>
        <w:tc>
          <w:tcPr>
            <w:tcW w:w="1020" w:type="pct"/>
            <w:vAlign w:val="bottom"/>
          </w:tcPr>
          <w:p w14:paraId="698454D2" w14:textId="77777777" w:rsidR="00967A3C" w:rsidRDefault="00967A3C" w:rsidP="00F20454">
            <w:pPr>
              <w:autoSpaceDE w:val="0"/>
              <w:autoSpaceDN w:val="0"/>
              <w:adjustRightInd w:val="0"/>
            </w:pPr>
            <w:r w:rsidRPr="000F580D">
              <w:t>CTG aparat-Kardiotokograf</w:t>
            </w:r>
          </w:p>
          <w:p w14:paraId="14B6E9B0" w14:textId="070401D3" w:rsidR="00967A3C" w:rsidRPr="00C61458" w:rsidRDefault="00967A3C" w:rsidP="00CF2BC0">
            <w:pPr>
              <w:autoSpaceDE w:val="0"/>
              <w:autoSpaceDN w:val="0"/>
              <w:adjustRightInd w:val="0"/>
              <w:rPr>
                <w:noProof/>
                <w:lang w:val="en-US"/>
              </w:rPr>
            </w:pPr>
            <w:r w:rsidRPr="000F580D">
              <w:t xml:space="preserve">Fetalcare </w:t>
            </w:r>
            <w:r w:rsidR="00CF2BC0">
              <w:rPr>
                <w:lang w:val="sr-Latn-RS"/>
              </w:rPr>
              <w:t xml:space="preserve">Bionet </w:t>
            </w:r>
            <w:r w:rsidRPr="000F580D">
              <w:t>FC-700</w:t>
            </w:r>
          </w:p>
        </w:tc>
        <w:tc>
          <w:tcPr>
            <w:tcW w:w="444" w:type="pct"/>
            <w:vAlign w:val="center"/>
          </w:tcPr>
          <w:p w14:paraId="482FBFE8" w14:textId="77777777" w:rsidR="00967A3C" w:rsidRPr="00C61458" w:rsidRDefault="00967A3C" w:rsidP="00F20454">
            <w:pPr>
              <w:autoSpaceDE w:val="0"/>
              <w:autoSpaceDN w:val="0"/>
              <w:adjustRightInd w:val="0"/>
              <w:jc w:val="center"/>
              <w:rPr>
                <w:noProof/>
                <w:lang w:val="en-US"/>
              </w:rPr>
            </w:pPr>
            <w:r>
              <w:rPr>
                <w:noProof/>
                <w:lang w:val="sr-Cyrl-RS"/>
              </w:rPr>
              <w:t>сервис</w:t>
            </w:r>
          </w:p>
        </w:tc>
        <w:tc>
          <w:tcPr>
            <w:tcW w:w="412" w:type="pct"/>
            <w:vAlign w:val="center"/>
          </w:tcPr>
          <w:p w14:paraId="6AE1FF3F" w14:textId="77777777" w:rsidR="00967A3C" w:rsidRPr="00C61458" w:rsidRDefault="00967A3C" w:rsidP="00F20454">
            <w:pPr>
              <w:autoSpaceDE w:val="0"/>
              <w:autoSpaceDN w:val="0"/>
              <w:adjustRightInd w:val="0"/>
              <w:jc w:val="center"/>
              <w:rPr>
                <w:noProof/>
                <w:lang w:val="en-US"/>
              </w:rPr>
            </w:pPr>
            <w:r w:rsidRPr="0017264B">
              <w:rPr>
                <w:bCs/>
                <w:color w:val="000000"/>
                <w:lang w:val="sr-Cyrl-RS"/>
              </w:rPr>
              <w:t>4</w:t>
            </w:r>
          </w:p>
        </w:tc>
        <w:tc>
          <w:tcPr>
            <w:tcW w:w="671" w:type="pct"/>
          </w:tcPr>
          <w:p w14:paraId="7B09F72A" w14:textId="77777777" w:rsidR="00967A3C" w:rsidRPr="00C61458" w:rsidRDefault="00967A3C" w:rsidP="00F20454">
            <w:pPr>
              <w:autoSpaceDE w:val="0"/>
              <w:autoSpaceDN w:val="0"/>
              <w:adjustRightInd w:val="0"/>
              <w:jc w:val="center"/>
              <w:rPr>
                <w:noProof/>
                <w:lang w:val="en-US"/>
              </w:rPr>
            </w:pPr>
          </w:p>
        </w:tc>
        <w:tc>
          <w:tcPr>
            <w:tcW w:w="657" w:type="pct"/>
          </w:tcPr>
          <w:p w14:paraId="485BFA06" w14:textId="77777777" w:rsidR="00967A3C" w:rsidRPr="00C61458" w:rsidRDefault="00967A3C" w:rsidP="00F20454">
            <w:pPr>
              <w:autoSpaceDE w:val="0"/>
              <w:autoSpaceDN w:val="0"/>
              <w:adjustRightInd w:val="0"/>
              <w:jc w:val="center"/>
              <w:rPr>
                <w:noProof/>
                <w:lang w:val="en-US"/>
              </w:rPr>
            </w:pPr>
          </w:p>
        </w:tc>
        <w:tc>
          <w:tcPr>
            <w:tcW w:w="713" w:type="pct"/>
          </w:tcPr>
          <w:p w14:paraId="0B938416" w14:textId="77777777" w:rsidR="00967A3C" w:rsidRPr="00C61458" w:rsidRDefault="00967A3C" w:rsidP="00F20454">
            <w:pPr>
              <w:autoSpaceDE w:val="0"/>
              <w:autoSpaceDN w:val="0"/>
              <w:adjustRightInd w:val="0"/>
              <w:jc w:val="center"/>
              <w:rPr>
                <w:noProof/>
                <w:lang w:val="en-US"/>
              </w:rPr>
            </w:pPr>
          </w:p>
        </w:tc>
        <w:tc>
          <w:tcPr>
            <w:tcW w:w="617" w:type="pct"/>
          </w:tcPr>
          <w:p w14:paraId="353EF38B" w14:textId="77777777" w:rsidR="00967A3C" w:rsidRPr="00C61458" w:rsidRDefault="00967A3C" w:rsidP="00F20454">
            <w:pPr>
              <w:autoSpaceDE w:val="0"/>
              <w:autoSpaceDN w:val="0"/>
              <w:adjustRightInd w:val="0"/>
              <w:jc w:val="center"/>
              <w:rPr>
                <w:noProof/>
              </w:rPr>
            </w:pPr>
          </w:p>
        </w:tc>
        <w:tc>
          <w:tcPr>
            <w:tcW w:w="279" w:type="pct"/>
          </w:tcPr>
          <w:p w14:paraId="4B11F423" w14:textId="77777777" w:rsidR="00967A3C" w:rsidRPr="00C61458" w:rsidRDefault="00967A3C" w:rsidP="00F20454">
            <w:pPr>
              <w:autoSpaceDE w:val="0"/>
              <w:autoSpaceDN w:val="0"/>
              <w:adjustRightInd w:val="0"/>
              <w:jc w:val="center"/>
              <w:rPr>
                <w:noProof/>
              </w:rPr>
            </w:pPr>
          </w:p>
        </w:tc>
      </w:tr>
      <w:tr w:rsidR="00967A3C" w:rsidRPr="00C61458" w14:paraId="0CA9FD65" w14:textId="77777777" w:rsidTr="00F20454">
        <w:trPr>
          <w:trHeight w:val="288"/>
        </w:trPr>
        <w:tc>
          <w:tcPr>
            <w:tcW w:w="187" w:type="pct"/>
          </w:tcPr>
          <w:p w14:paraId="5DD20D25" w14:textId="77777777" w:rsidR="00967A3C" w:rsidRPr="00D03D67" w:rsidRDefault="00967A3C" w:rsidP="00967A3C">
            <w:pPr>
              <w:pStyle w:val="ListParagraph"/>
              <w:numPr>
                <w:ilvl w:val="0"/>
                <w:numId w:val="24"/>
              </w:numPr>
              <w:autoSpaceDE w:val="0"/>
              <w:autoSpaceDN w:val="0"/>
              <w:adjustRightInd w:val="0"/>
              <w:jc w:val="center"/>
              <w:rPr>
                <w:noProof/>
                <w:lang w:val="sr-Cyrl-RS"/>
              </w:rPr>
            </w:pPr>
          </w:p>
        </w:tc>
        <w:tc>
          <w:tcPr>
            <w:tcW w:w="1020" w:type="pct"/>
            <w:vAlign w:val="bottom"/>
          </w:tcPr>
          <w:p w14:paraId="5E4F3309" w14:textId="77777777" w:rsidR="00967A3C" w:rsidRDefault="00967A3C" w:rsidP="00F20454">
            <w:pPr>
              <w:autoSpaceDE w:val="0"/>
              <w:autoSpaceDN w:val="0"/>
              <w:adjustRightInd w:val="0"/>
            </w:pPr>
            <w:r w:rsidRPr="000F580D">
              <w:t>CTG aparat-Kardiotokograf</w:t>
            </w:r>
          </w:p>
          <w:p w14:paraId="1F65BE02" w14:textId="77777777" w:rsidR="00967A3C" w:rsidRPr="00C61458" w:rsidRDefault="00967A3C" w:rsidP="00F20454">
            <w:pPr>
              <w:autoSpaceDE w:val="0"/>
              <w:autoSpaceDN w:val="0"/>
              <w:adjustRightInd w:val="0"/>
              <w:rPr>
                <w:noProof/>
                <w:lang w:val="en-US"/>
              </w:rPr>
            </w:pPr>
            <w:r w:rsidRPr="000F580D">
              <w:t>Agilent series 50A</w:t>
            </w:r>
          </w:p>
        </w:tc>
        <w:tc>
          <w:tcPr>
            <w:tcW w:w="444" w:type="pct"/>
            <w:vAlign w:val="center"/>
          </w:tcPr>
          <w:p w14:paraId="1D370F1F" w14:textId="77777777" w:rsidR="00967A3C" w:rsidRPr="00C61458" w:rsidRDefault="00967A3C" w:rsidP="00F20454">
            <w:pPr>
              <w:autoSpaceDE w:val="0"/>
              <w:autoSpaceDN w:val="0"/>
              <w:adjustRightInd w:val="0"/>
              <w:jc w:val="center"/>
              <w:rPr>
                <w:noProof/>
                <w:lang w:val="en-US"/>
              </w:rPr>
            </w:pPr>
            <w:r>
              <w:rPr>
                <w:noProof/>
                <w:lang w:val="sr-Cyrl-RS"/>
              </w:rPr>
              <w:t>сервис</w:t>
            </w:r>
          </w:p>
        </w:tc>
        <w:tc>
          <w:tcPr>
            <w:tcW w:w="412" w:type="pct"/>
            <w:vAlign w:val="center"/>
          </w:tcPr>
          <w:p w14:paraId="644BDB2C" w14:textId="77777777" w:rsidR="00967A3C" w:rsidRPr="00C61458" w:rsidRDefault="00967A3C" w:rsidP="00F20454">
            <w:pPr>
              <w:autoSpaceDE w:val="0"/>
              <w:autoSpaceDN w:val="0"/>
              <w:adjustRightInd w:val="0"/>
              <w:jc w:val="center"/>
              <w:rPr>
                <w:noProof/>
                <w:lang w:val="en-US"/>
              </w:rPr>
            </w:pPr>
            <w:r w:rsidRPr="0017264B">
              <w:rPr>
                <w:bCs/>
                <w:color w:val="000000"/>
                <w:lang w:val="sr-Cyrl-RS"/>
              </w:rPr>
              <w:t>1</w:t>
            </w:r>
          </w:p>
        </w:tc>
        <w:tc>
          <w:tcPr>
            <w:tcW w:w="671" w:type="pct"/>
          </w:tcPr>
          <w:p w14:paraId="4D2408B1" w14:textId="77777777" w:rsidR="00967A3C" w:rsidRPr="00C61458" w:rsidRDefault="00967A3C" w:rsidP="00F20454">
            <w:pPr>
              <w:autoSpaceDE w:val="0"/>
              <w:autoSpaceDN w:val="0"/>
              <w:adjustRightInd w:val="0"/>
              <w:jc w:val="center"/>
              <w:rPr>
                <w:noProof/>
                <w:lang w:val="en-US"/>
              </w:rPr>
            </w:pPr>
          </w:p>
        </w:tc>
        <w:tc>
          <w:tcPr>
            <w:tcW w:w="657" w:type="pct"/>
          </w:tcPr>
          <w:p w14:paraId="7A6E42BE" w14:textId="77777777" w:rsidR="00967A3C" w:rsidRPr="00C61458" w:rsidRDefault="00967A3C" w:rsidP="00F20454">
            <w:pPr>
              <w:autoSpaceDE w:val="0"/>
              <w:autoSpaceDN w:val="0"/>
              <w:adjustRightInd w:val="0"/>
              <w:jc w:val="center"/>
              <w:rPr>
                <w:noProof/>
                <w:lang w:val="en-US"/>
              </w:rPr>
            </w:pPr>
          </w:p>
        </w:tc>
        <w:tc>
          <w:tcPr>
            <w:tcW w:w="713" w:type="pct"/>
          </w:tcPr>
          <w:p w14:paraId="7303680F" w14:textId="77777777" w:rsidR="00967A3C" w:rsidRPr="00C61458" w:rsidRDefault="00967A3C" w:rsidP="00F20454">
            <w:pPr>
              <w:autoSpaceDE w:val="0"/>
              <w:autoSpaceDN w:val="0"/>
              <w:adjustRightInd w:val="0"/>
              <w:jc w:val="center"/>
              <w:rPr>
                <w:noProof/>
                <w:lang w:val="en-US"/>
              </w:rPr>
            </w:pPr>
          </w:p>
        </w:tc>
        <w:tc>
          <w:tcPr>
            <w:tcW w:w="617" w:type="pct"/>
          </w:tcPr>
          <w:p w14:paraId="64BBFD03" w14:textId="77777777" w:rsidR="00967A3C" w:rsidRPr="00C61458" w:rsidRDefault="00967A3C" w:rsidP="00F20454">
            <w:pPr>
              <w:autoSpaceDE w:val="0"/>
              <w:autoSpaceDN w:val="0"/>
              <w:adjustRightInd w:val="0"/>
              <w:jc w:val="center"/>
              <w:rPr>
                <w:noProof/>
              </w:rPr>
            </w:pPr>
          </w:p>
        </w:tc>
        <w:tc>
          <w:tcPr>
            <w:tcW w:w="279" w:type="pct"/>
          </w:tcPr>
          <w:p w14:paraId="1AE635C8" w14:textId="77777777" w:rsidR="00967A3C" w:rsidRPr="00C61458" w:rsidRDefault="00967A3C" w:rsidP="00F20454">
            <w:pPr>
              <w:autoSpaceDE w:val="0"/>
              <w:autoSpaceDN w:val="0"/>
              <w:adjustRightInd w:val="0"/>
              <w:jc w:val="center"/>
              <w:rPr>
                <w:noProof/>
              </w:rPr>
            </w:pPr>
          </w:p>
        </w:tc>
      </w:tr>
      <w:tr w:rsidR="00967A3C" w:rsidRPr="00C61458" w14:paraId="0E9C2C2F" w14:textId="77777777" w:rsidTr="00F20454">
        <w:trPr>
          <w:trHeight w:val="288"/>
        </w:trPr>
        <w:tc>
          <w:tcPr>
            <w:tcW w:w="3391" w:type="pct"/>
            <w:gridSpan w:val="6"/>
          </w:tcPr>
          <w:p w14:paraId="706AC6F5" w14:textId="77777777" w:rsidR="00967A3C" w:rsidRPr="00BC262F" w:rsidRDefault="00967A3C" w:rsidP="00937C24">
            <w:pPr>
              <w:autoSpaceDE w:val="0"/>
              <w:autoSpaceDN w:val="0"/>
              <w:adjustRightInd w:val="0"/>
              <w:rPr>
                <w:b/>
                <w:noProof/>
                <w:lang w:val="sr-Cyrl-RS"/>
              </w:rPr>
            </w:pPr>
            <w:r w:rsidRPr="00BC262F">
              <w:rPr>
                <w:b/>
                <w:noProof/>
                <w:lang w:val="sr-Cyrl-RS"/>
              </w:rPr>
              <w:t>УКУПНА ЦЕНА РЕДОВНОГ СЕРВИСА</w:t>
            </w:r>
          </w:p>
        </w:tc>
        <w:tc>
          <w:tcPr>
            <w:tcW w:w="713" w:type="pct"/>
          </w:tcPr>
          <w:p w14:paraId="4B5F98D8" w14:textId="77777777" w:rsidR="00967A3C" w:rsidRPr="00C61458" w:rsidRDefault="00967A3C" w:rsidP="00F20454">
            <w:pPr>
              <w:autoSpaceDE w:val="0"/>
              <w:autoSpaceDN w:val="0"/>
              <w:adjustRightInd w:val="0"/>
              <w:jc w:val="center"/>
              <w:rPr>
                <w:noProof/>
                <w:lang w:val="en-US"/>
              </w:rPr>
            </w:pPr>
          </w:p>
        </w:tc>
        <w:tc>
          <w:tcPr>
            <w:tcW w:w="617" w:type="pct"/>
          </w:tcPr>
          <w:p w14:paraId="2D776944" w14:textId="77777777" w:rsidR="00967A3C" w:rsidRPr="00C61458" w:rsidRDefault="00967A3C" w:rsidP="00F20454">
            <w:pPr>
              <w:autoSpaceDE w:val="0"/>
              <w:autoSpaceDN w:val="0"/>
              <w:adjustRightInd w:val="0"/>
              <w:jc w:val="center"/>
              <w:rPr>
                <w:noProof/>
              </w:rPr>
            </w:pPr>
          </w:p>
        </w:tc>
        <w:tc>
          <w:tcPr>
            <w:tcW w:w="279" w:type="pct"/>
          </w:tcPr>
          <w:p w14:paraId="590E2487" w14:textId="77777777" w:rsidR="00967A3C" w:rsidRPr="00C61458" w:rsidRDefault="00967A3C" w:rsidP="00F20454">
            <w:pPr>
              <w:autoSpaceDE w:val="0"/>
              <w:autoSpaceDN w:val="0"/>
              <w:adjustRightInd w:val="0"/>
              <w:jc w:val="center"/>
              <w:rPr>
                <w:noProof/>
              </w:rPr>
            </w:pPr>
          </w:p>
        </w:tc>
      </w:tr>
    </w:tbl>
    <w:p w14:paraId="652065F5" w14:textId="77777777" w:rsidR="00214DBC" w:rsidRDefault="00214DBC" w:rsidP="00E27C53">
      <w:pPr>
        <w:rPr>
          <w:noProof/>
          <w:lang w:val="sr-Cyrl-RS"/>
        </w:rPr>
      </w:pPr>
    </w:p>
    <w:p w14:paraId="26F451E2" w14:textId="77777777" w:rsidR="00214DBC" w:rsidRDefault="00214DBC" w:rsidP="00E27C53">
      <w:pPr>
        <w:rPr>
          <w:noProof/>
          <w:lang w:val="sr-Cyrl-RS"/>
        </w:rPr>
      </w:pPr>
    </w:p>
    <w:p w14:paraId="536FC825" w14:textId="42500A9A" w:rsidR="00E27C53" w:rsidRDefault="00E27C53" w:rsidP="00E27C53">
      <w:pPr>
        <w:rPr>
          <w:noProof/>
          <w:lang w:val="sl-SI"/>
        </w:rPr>
      </w:pP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67"/>
        <w:gridCol w:w="4183"/>
        <w:gridCol w:w="143"/>
        <w:gridCol w:w="1133"/>
        <w:gridCol w:w="849"/>
        <w:gridCol w:w="614"/>
        <w:gridCol w:w="1392"/>
        <w:gridCol w:w="359"/>
        <w:gridCol w:w="1747"/>
        <w:gridCol w:w="287"/>
        <w:gridCol w:w="1701"/>
        <w:gridCol w:w="1271"/>
      </w:tblGrid>
      <w:tr w:rsidR="00825325" w:rsidRPr="00F0235C" w14:paraId="21E3F551" w14:textId="77777777" w:rsidTr="00273F12">
        <w:trPr>
          <w:cantSplit/>
          <w:trHeight w:val="327"/>
        </w:trPr>
        <w:tc>
          <w:tcPr>
            <w:tcW w:w="5000" w:type="pct"/>
            <w:gridSpan w:val="12"/>
            <w:shd w:val="clear" w:color="auto" w:fill="C4BC96" w:themeFill="background2" w:themeFillShade="BF"/>
            <w:vAlign w:val="center"/>
          </w:tcPr>
          <w:p w14:paraId="528A6225" w14:textId="77777777" w:rsidR="00825325" w:rsidRPr="00F0235C" w:rsidRDefault="00825325" w:rsidP="00F20454">
            <w:pPr>
              <w:pStyle w:val="BodyText"/>
              <w:jc w:val="center"/>
              <w:rPr>
                <w:b/>
                <w:noProof/>
                <w:szCs w:val="24"/>
              </w:rPr>
            </w:pPr>
            <w:r w:rsidRPr="00F0235C">
              <w:rPr>
                <w:b/>
                <w:noProof/>
                <w:szCs w:val="24"/>
                <w:lang w:val="sr-Cyrl-RS"/>
              </w:rPr>
              <w:t xml:space="preserve">ЦЕНОВНИК </w:t>
            </w:r>
            <w:r>
              <w:rPr>
                <w:b/>
                <w:noProof/>
                <w:szCs w:val="24"/>
                <w:lang w:val="sr-Cyrl-RS"/>
              </w:rPr>
              <w:t>СЕРВИСНИХ ИНТЕРВЕНЦИЈА СА УКЉУЧЕНИМ РЕЗЕРВНИМ</w:t>
            </w:r>
            <w:r w:rsidRPr="00F0235C">
              <w:rPr>
                <w:b/>
                <w:noProof/>
                <w:szCs w:val="24"/>
                <w:lang w:val="sr-Cyrl-RS"/>
              </w:rPr>
              <w:t xml:space="preserve"> ДЕЛОВ</w:t>
            </w:r>
            <w:r>
              <w:rPr>
                <w:b/>
                <w:noProof/>
                <w:szCs w:val="24"/>
                <w:lang w:val="sr-Cyrl-RS"/>
              </w:rPr>
              <w:t>ИМА</w:t>
            </w:r>
          </w:p>
        </w:tc>
      </w:tr>
      <w:tr w:rsidR="00CA09BB" w:rsidRPr="00F0235C" w14:paraId="6D97AD98" w14:textId="77777777" w:rsidTr="00273F12">
        <w:trPr>
          <w:cantSplit/>
          <w:trHeight w:val="327"/>
        </w:trPr>
        <w:tc>
          <w:tcPr>
            <w:tcW w:w="232" w:type="pct"/>
            <w:vAlign w:val="center"/>
          </w:tcPr>
          <w:p w14:paraId="4146F007" w14:textId="77777777" w:rsidR="00CA09BB" w:rsidRPr="00F0235C" w:rsidRDefault="00CA09BB" w:rsidP="00F20454">
            <w:pPr>
              <w:autoSpaceDE w:val="0"/>
              <w:autoSpaceDN w:val="0"/>
              <w:adjustRightInd w:val="0"/>
              <w:jc w:val="center"/>
              <w:rPr>
                <w:noProof/>
                <w:lang w:val="sr-Cyrl-RS"/>
              </w:rPr>
            </w:pPr>
            <w:r w:rsidRPr="00F0235C">
              <w:rPr>
                <w:noProof/>
                <w:lang w:val="sr-Cyrl-RS"/>
              </w:rPr>
              <w:t>РБ</w:t>
            </w:r>
          </w:p>
        </w:tc>
        <w:tc>
          <w:tcPr>
            <w:tcW w:w="1903" w:type="pct"/>
            <w:gridSpan w:val="3"/>
            <w:vAlign w:val="center"/>
          </w:tcPr>
          <w:p w14:paraId="597320F2" w14:textId="77777777" w:rsidR="00CA09BB" w:rsidRPr="0087733E" w:rsidRDefault="00CA09BB" w:rsidP="00F20454">
            <w:pPr>
              <w:autoSpaceDE w:val="0"/>
              <w:autoSpaceDN w:val="0"/>
              <w:adjustRightInd w:val="0"/>
              <w:jc w:val="center"/>
              <w:rPr>
                <w:noProof/>
                <w:lang w:val="sr-Cyrl-RS"/>
              </w:rPr>
            </w:pPr>
            <w:r>
              <w:rPr>
                <w:lang w:val="sr-Cyrl-RS"/>
              </w:rPr>
              <w:t>Назив</w:t>
            </w:r>
          </w:p>
        </w:tc>
        <w:tc>
          <w:tcPr>
            <w:tcW w:w="510" w:type="pct"/>
            <w:gridSpan w:val="2"/>
            <w:vAlign w:val="center"/>
          </w:tcPr>
          <w:p w14:paraId="23E52932" w14:textId="368FCCCA" w:rsidR="00CA09BB" w:rsidRPr="0087733E" w:rsidRDefault="00CA09BB" w:rsidP="00CA09BB">
            <w:pPr>
              <w:autoSpaceDE w:val="0"/>
              <w:autoSpaceDN w:val="0"/>
              <w:adjustRightInd w:val="0"/>
              <w:jc w:val="center"/>
              <w:rPr>
                <w:noProof/>
                <w:lang w:val="sr-Cyrl-RS"/>
              </w:rPr>
            </w:pPr>
            <w:r>
              <w:rPr>
                <w:noProof/>
                <w:lang w:val="sr-Cyrl-RS"/>
              </w:rPr>
              <w:t>Гарантни рок произвођача</w:t>
            </w:r>
          </w:p>
        </w:tc>
        <w:tc>
          <w:tcPr>
            <w:tcW w:w="610" w:type="pct"/>
            <w:gridSpan w:val="2"/>
            <w:vAlign w:val="center"/>
          </w:tcPr>
          <w:p w14:paraId="30C3CD0A" w14:textId="1CA292C4" w:rsidR="00CA09BB" w:rsidRPr="0087733E" w:rsidRDefault="00CA09BB" w:rsidP="00F20454">
            <w:pPr>
              <w:autoSpaceDE w:val="0"/>
              <w:autoSpaceDN w:val="0"/>
              <w:adjustRightInd w:val="0"/>
              <w:jc w:val="center"/>
              <w:rPr>
                <w:noProof/>
                <w:lang w:val="sr-Cyrl-RS"/>
              </w:rPr>
            </w:pPr>
            <w:r>
              <w:rPr>
                <w:lang w:val="sr-Cyrl-RS"/>
              </w:rPr>
              <w:t>Каталошки број</w:t>
            </w:r>
          </w:p>
        </w:tc>
        <w:tc>
          <w:tcPr>
            <w:tcW w:w="709" w:type="pct"/>
            <w:gridSpan w:val="2"/>
            <w:vAlign w:val="center"/>
          </w:tcPr>
          <w:p w14:paraId="629DCC67" w14:textId="77777777" w:rsidR="00CA09BB" w:rsidRPr="00F0235C" w:rsidRDefault="00CA09BB" w:rsidP="00F20454">
            <w:pPr>
              <w:autoSpaceDE w:val="0"/>
              <w:autoSpaceDN w:val="0"/>
              <w:adjustRightInd w:val="0"/>
              <w:jc w:val="center"/>
              <w:rPr>
                <w:noProof/>
                <w:lang w:val="en-US"/>
              </w:rPr>
            </w:pPr>
            <w:r w:rsidRPr="00F0235C">
              <w:rPr>
                <w:noProof/>
                <w:lang w:val="en-US"/>
              </w:rPr>
              <w:t>Јединична цена без ПДВ-а</w:t>
            </w:r>
          </w:p>
        </w:tc>
        <w:tc>
          <w:tcPr>
            <w:tcW w:w="593" w:type="pct"/>
            <w:vAlign w:val="center"/>
          </w:tcPr>
          <w:p w14:paraId="5AB7681A" w14:textId="77777777" w:rsidR="00CA09BB" w:rsidRPr="00F0235C" w:rsidRDefault="00CA09BB" w:rsidP="00F20454">
            <w:pPr>
              <w:autoSpaceDE w:val="0"/>
              <w:autoSpaceDN w:val="0"/>
              <w:adjustRightInd w:val="0"/>
              <w:jc w:val="center"/>
              <w:rPr>
                <w:noProof/>
                <w:lang w:val="en-US"/>
              </w:rPr>
            </w:pPr>
            <w:r w:rsidRPr="00F0235C">
              <w:rPr>
                <w:noProof/>
                <w:lang w:val="en-US"/>
              </w:rPr>
              <w:t>Јединична цена са ПДВ-ом</w:t>
            </w:r>
          </w:p>
        </w:tc>
        <w:tc>
          <w:tcPr>
            <w:tcW w:w="444" w:type="pct"/>
            <w:vAlign w:val="center"/>
          </w:tcPr>
          <w:p w14:paraId="4921A1BC" w14:textId="77777777" w:rsidR="00CA09BB" w:rsidRPr="00F0235C" w:rsidRDefault="00CA09BB" w:rsidP="00F20454">
            <w:pPr>
              <w:pStyle w:val="BodyText"/>
              <w:jc w:val="center"/>
              <w:rPr>
                <w:noProof/>
                <w:szCs w:val="24"/>
              </w:rPr>
            </w:pPr>
            <w:r w:rsidRPr="00F0235C">
              <w:rPr>
                <w:noProof/>
                <w:szCs w:val="24"/>
              </w:rPr>
              <w:t>Стопа</w:t>
            </w:r>
          </w:p>
          <w:p w14:paraId="2A467F8A" w14:textId="77777777" w:rsidR="00CA09BB" w:rsidRPr="00F0235C" w:rsidRDefault="00CA09BB" w:rsidP="00F20454">
            <w:pPr>
              <w:autoSpaceDE w:val="0"/>
              <w:autoSpaceDN w:val="0"/>
              <w:adjustRightInd w:val="0"/>
              <w:jc w:val="center"/>
              <w:rPr>
                <w:noProof/>
                <w:lang w:val="sr-Cyrl-RS"/>
              </w:rPr>
            </w:pPr>
            <w:r w:rsidRPr="00F0235C">
              <w:rPr>
                <w:noProof/>
              </w:rPr>
              <w:t>ПДВ-а</w:t>
            </w:r>
          </w:p>
        </w:tc>
      </w:tr>
      <w:tr w:rsidR="00CA09BB" w:rsidRPr="00F0235C" w14:paraId="184241CA" w14:textId="77777777" w:rsidTr="00273F12">
        <w:trPr>
          <w:cantSplit/>
          <w:trHeight w:val="327"/>
        </w:trPr>
        <w:tc>
          <w:tcPr>
            <w:tcW w:w="232" w:type="pct"/>
            <w:tcBorders>
              <w:top w:val="single" w:sz="4" w:space="0" w:color="auto"/>
              <w:left w:val="single" w:sz="4" w:space="0" w:color="auto"/>
              <w:bottom w:val="single" w:sz="4" w:space="0" w:color="auto"/>
              <w:right w:val="single" w:sz="4" w:space="0" w:color="auto"/>
            </w:tcBorders>
            <w:vAlign w:val="center"/>
          </w:tcPr>
          <w:p w14:paraId="6EEB7F9A" w14:textId="77777777" w:rsidR="00CA09BB" w:rsidRPr="00F0235C" w:rsidRDefault="00CA09BB" w:rsidP="00F20454">
            <w:pPr>
              <w:autoSpaceDE w:val="0"/>
              <w:autoSpaceDN w:val="0"/>
              <w:adjustRightInd w:val="0"/>
              <w:jc w:val="center"/>
              <w:rPr>
                <w:noProof/>
                <w:lang w:val="sr-Cyrl-RS"/>
              </w:rPr>
            </w:pPr>
            <w:r w:rsidRPr="00F0235C">
              <w:rPr>
                <w:noProof/>
                <w:lang w:val="sr-Cyrl-RS"/>
              </w:rPr>
              <w:t>1</w:t>
            </w:r>
          </w:p>
        </w:tc>
        <w:tc>
          <w:tcPr>
            <w:tcW w:w="1903" w:type="pct"/>
            <w:gridSpan w:val="3"/>
            <w:tcBorders>
              <w:top w:val="single" w:sz="4" w:space="0" w:color="auto"/>
              <w:left w:val="single" w:sz="4" w:space="0" w:color="auto"/>
              <w:bottom w:val="single" w:sz="4" w:space="0" w:color="auto"/>
              <w:right w:val="single" w:sz="4" w:space="0" w:color="auto"/>
            </w:tcBorders>
            <w:vAlign w:val="center"/>
          </w:tcPr>
          <w:p w14:paraId="5B8B19A0" w14:textId="77777777" w:rsidR="00CA09BB" w:rsidRPr="00F0235C" w:rsidRDefault="00CA09BB" w:rsidP="00F20454">
            <w:pPr>
              <w:autoSpaceDE w:val="0"/>
              <w:autoSpaceDN w:val="0"/>
              <w:adjustRightInd w:val="0"/>
              <w:jc w:val="center"/>
              <w:rPr>
                <w:noProof/>
                <w:lang w:val="sr-Cyrl-RS"/>
              </w:rPr>
            </w:pPr>
            <w:r w:rsidRPr="00F0235C">
              <w:rPr>
                <w:noProof/>
                <w:lang w:val="sr-Cyrl-RS"/>
              </w:rPr>
              <w:t>2</w:t>
            </w:r>
          </w:p>
        </w:tc>
        <w:tc>
          <w:tcPr>
            <w:tcW w:w="510" w:type="pct"/>
            <w:gridSpan w:val="2"/>
            <w:tcBorders>
              <w:top w:val="single" w:sz="4" w:space="0" w:color="auto"/>
              <w:left w:val="single" w:sz="4" w:space="0" w:color="auto"/>
              <w:bottom w:val="single" w:sz="4" w:space="0" w:color="auto"/>
              <w:right w:val="single" w:sz="4" w:space="0" w:color="auto"/>
            </w:tcBorders>
            <w:vAlign w:val="center"/>
          </w:tcPr>
          <w:p w14:paraId="2D6F8F09" w14:textId="60390B23" w:rsidR="00CA09BB" w:rsidRPr="00F0235C" w:rsidRDefault="00F20454" w:rsidP="00CA09BB">
            <w:pPr>
              <w:autoSpaceDE w:val="0"/>
              <w:autoSpaceDN w:val="0"/>
              <w:adjustRightInd w:val="0"/>
              <w:jc w:val="center"/>
              <w:rPr>
                <w:noProof/>
                <w:lang w:val="sr-Cyrl-RS"/>
              </w:rPr>
            </w:pPr>
            <w:r>
              <w:rPr>
                <w:noProof/>
                <w:lang w:val="sr-Cyrl-RS"/>
              </w:rPr>
              <w:t>3</w:t>
            </w:r>
          </w:p>
        </w:tc>
        <w:tc>
          <w:tcPr>
            <w:tcW w:w="610" w:type="pct"/>
            <w:gridSpan w:val="2"/>
            <w:tcBorders>
              <w:top w:val="single" w:sz="4" w:space="0" w:color="auto"/>
              <w:left w:val="single" w:sz="4" w:space="0" w:color="auto"/>
              <w:bottom w:val="single" w:sz="4" w:space="0" w:color="auto"/>
              <w:right w:val="single" w:sz="4" w:space="0" w:color="auto"/>
            </w:tcBorders>
            <w:vAlign w:val="center"/>
          </w:tcPr>
          <w:p w14:paraId="0262F183" w14:textId="0454D8E7" w:rsidR="00CA09BB" w:rsidRPr="00F0235C" w:rsidRDefault="00F20454" w:rsidP="00F20454">
            <w:pPr>
              <w:autoSpaceDE w:val="0"/>
              <w:autoSpaceDN w:val="0"/>
              <w:adjustRightInd w:val="0"/>
              <w:jc w:val="center"/>
              <w:rPr>
                <w:noProof/>
                <w:lang w:val="sr-Cyrl-RS"/>
              </w:rPr>
            </w:pPr>
            <w:r>
              <w:rPr>
                <w:noProof/>
                <w:lang w:val="sr-Cyrl-RS"/>
              </w:rPr>
              <w:t>4</w:t>
            </w:r>
          </w:p>
        </w:tc>
        <w:tc>
          <w:tcPr>
            <w:tcW w:w="709" w:type="pct"/>
            <w:gridSpan w:val="2"/>
            <w:tcBorders>
              <w:top w:val="single" w:sz="4" w:space="0" w:color="auto"/>
              <w:left w:val="single" w:sz="4" w:space="0" w:color="auto"/>
              <w:bottom w:val="single" w:sz="4" w:space="0" w:color="auto"/>
              <w:right w:val="single" w:sz="4" w:space="0" w:color="auto"/>
            </w:tcBorders>
            <w:vAlign w:val="center"/>
          </w:tcPr>
          <w:p w14:paraId="28D7CEA9" w14:textId="31936E72" w:rsidR="00CA09BB" w:rsidRPr="00F20454" w:rsidRDefault="00F20454" w:rsidP="00F20454">
            <w:pPr>
              <w:autoSpaceDE w:val="0"/>
              <w:autoSpaceDN w:val="0"/>
              <w:adjustRightInd w:val="0"/>
              <w:jc w:val="center"/>
              <w:rPr>
                <w:noProof/>
                <w:lang w:val="sr-Cyrl-RS"/>
              </w:rPr>
            </w:pPr>
            <w:r>
              <w:rPr>
                <w:noProof/>
                <w:lang w:val="sr-Cyrl-RS"/>
              </w:rPr>
              <w:t>5</w:t>
            </w:r>
          </w:p>
        </w:tc>
        <w:tc>
          <w:tcPr>
            <w:tcW w:w="593" w:type="pct"/>
            <w:tcBorders>
              <w:top w:val="single" w:sz="4" w:space="0" w:color="auto"/>
              <w:left w:val="single" w:sz="4" w:space="0" w:color="auto"/>
              <w:bottom w:val="single" w:sz="4" w:space="0" w:color="auto"/>
              <w:right w:val="single" w:sz="4" w:space="0" w:color="auto"/>
            </w:tcBorders>
            <w:vAlign w:val="center"/>
          </w:tcPr>
          <w:p w14:paraId="7A1FF958" w14:textId="3A850186" w:rsidR="00CA09BB" w:rsidRPr="00F20454" w:rsidRDefault="00F20454" w:rsidP="00F20454">
            <w:pPr>
              <w:autoSpaceDE w:val="0"/>
              <w:autoSpaceDN w:val="0"/>
              <w:adjustRightInd w:val="0"/>
              <w:jc w:val="center"/>
              <w:rPr>
                <w:noProof/>
                <w:lang w:val="sr-Cyrl-RS"/>
              </w:rPr>
            </w:pPr>
            <w:r>
              <w:rPr>
                <w:noProof/>
                <w:lang w:val="sr-Cyrl-RS"/>
              </w:rPr>
              <w:t>6</w:t>
            </w:r>
          </w:p>
        </w:tc>
        <w:tc>
          <w:tcPr>
            <w:tcW w:w="444" w:type="pct"/>
            <w:tcBorders>
              <w:top w:val="single" w:sz="4" w:space="0" w:color="auto"/>
              <w:left w:val="single" w:sz="4" w:space="0" w:color="auto"/>
              <w:bottom w:val="single" w:sz="4" w:space="0" w:color="auto"/>
              <w:right w:val="single" w:sz="4" w:space="0" w:color="auto"/>
            </w:tcBorders>
            <w:vAlign w:val="center"/>
          </w:tcPr>
          <w:p w14:paraId="37AD8E8B" w14:textId="3A43078C" w:rsidR="00CA09BB" w:rsidRPr="00F20454" w:rsidRDefault="00F20454" w:rsidP="00F20454">
            <w:pPr>
              <w:pStyle w:val="BodyText"/>
              <w:jc w:val="center"/>
              <w:rPr>
                <w:noProof/>
                <w:szCs w:val="24"/>
                <w:lang w:val="sr-Cyrl-RS"/>
              </w:rPr>
            </w:pPr>
            <w:r>
              <w:rPr>
                <w:noProof/>
                <w:szCs w:val="24"/>
                <w:lang w:val="sr-Cyrl-RS"/>
              </w:rPr>
              <w:t>7</w:t>
            </w:r>
          </w:p>
        </w:tc>
      </w:tr>
      <w:tr w:rsidR="00CA09BB" w:rsidRPr="00F0235C" w14:paraId="31AAA4D6" w14:textId="77777777" w:rsidTr="00273F12">
        <w:trPr>
          <w:cantSplit/>
          <w:trHeight w:val="327"/>
        </w:trPr>
        <w:tc>
          <w:tcPr>
            <w:tcW w:w="232" w:type="pct"/>
            <w:tcBorders>
              <w:top w:val="single" w:sz="4" w:space="0" w:color="auto"/>
              <w:left w:val="single" w:sz="4" w:space="0" w:color="auto"/>
              <w:bottom w:val="single" w:sz="4" w:space="0" w:color="auto"/>
              <w:right w:val="single" w:sz="4" w:space="0" w:color="auto"/>
            </w:tcBorders>
            <w:vAlign w:val="center"/>
          </w:tcPr>
          <w:p w14:paraId="40E2AD50" w14:textId="77777777" w:rsidR="00CA09BB" w:rsidRPr="00D03D67" w:rsidRDefault="00CA09BB" w:rsidP="00825325">
            <w:pPr>
              <w:pStyle w:val="ListParagraph"/>
              <w:numPr>
                <w:ilvl w:val="0"/>
                <w:numId w:val="21"/>
              </w:numPr>
              <w:autoSpaceDE w:val="0"/>
              <w:autoSpaceDN w:val="0"/>
              <w:adjustRightInd w:val="0"/>
              <w:jc w:val="center"/>
              <w:rPr>
                <w:noProof/>
                <w:lang w:val="sr-Cyrl-RS"/>
              </w:rPr>
            </w:pPr>
          </w:p>
        </w:tc>
        <w:tc>
          <w:tcPr>
            <w:tcW w:w="1903" w:type="pct"/>
            <w:gridSpan w:val="3"/>
            <w:tcBorders>
              <w:top w:val="single" w:sz="4" w:space="0" w:color="auto"/>
              <w:left w:val="single" w:sz="4" w:space="0" w:color="auto"/>
              <w:bottom w:val="single" w:sz="4" w:space="0" w:color="auto"/>
              <w:right w:val="single" w:sz="4" w:space="0" w:color="auto"/>
            </w:tcBorders>
          </w:tcPr>
          <w:p w14:paraId="531FA21D" w14:textId="77777777" w:rsidR="00CA09BB" w:rsidRPr="00F0235C" w:rsidRDefault="00CA09BB" w:rsidP="00F20454">
            <w:pPr>
              <w:autoSpaceDE w:val="0"/>
              <w:autoSpaceDN w:val="0"/>
              <w:adjustRightInd w:val="0"/>
              <w:rPr>
                <w:noProof/>
                <w:lang w:val="sr-Cyrl-RS"/>
              </w:rPr>
            </w:pPr>
            <w:r w:rsidRPr="00BF14AF">
              <w:t>Reparacija uvodnika kabla u sondu (za sve modele)</w:t>
            </w:r>
          </w:p>
        </w:tc>
        <w:tc>
          <w:tcPr>
            <w:tcW w:w="510" w:type="pct"/>
            <w:gridSpan w:val="2"/>
            <w:tcBorders>
              <w:top w:val="single" w:sz="4" w:space="0" w:color="auto"/>
              <w:left w:val="single" w:sz="4" w:space="0" w:color="auto"/>
              <w:bottom w:val="single" w:sz="4" w:space="0" w:color="auto"/>
              <w:right w:val="single" w:sz="4" w:space="0" w:color="auto"/>
            </w:tcBorders>
          </w:tcPr>
          <w:p w14:paraId="4DC536B9" w14:textId="77777777" w:rsidR="00CA09BB" w:rsidRPr="00F0235C" w:rsidRDefault="00CA09BB" w:rsidP="00CA09BB">
            <w:pPr>
              <w:autoSpaceDE w:val="0"/>
              <w:autoSpaceDN w:val="0"/>
              <w:adjustRightInd w:val="0"/>
              <w:rPr>
                <w:noProof/>
                <w:lang w:val="sr-Cyrl-RS"/>
              </w:rPr>
            </w:pPr>
          </w:p>
        </w:tc>
        <w:tc>
          <w:tcPr>
            <w:tcW w:w="610" w:type="pct"/>
            <w:gridSpan w:val="2"/>
            <w:tcBorders>
              <w:top w:val="single" w:sz="4" w:space="0" w:color="auto"/>
              <w:left w:val="single" w:sz="4" w:space="0" w:color="auto"/>
              <w:bottom w:val="single" w:sz="4" w:space="0" w:color="auto"/>
              <w:right w:val="single" w:sz="4" w:space="0" w:color="auto"/>
            </w:tcBorders>
            <w:vAlign w:val="center"/>
          </w:tcPr>
          <w:p w14:paraId="7F9B1A62" w14:textId="3873CE7C" w:rsidR="00CA09BB" w:rsidRPr="00F0235C" w:rsidRDefault="00CA09BB" w:rsidP="00F20454">
            <w:pPr>
              <w:autoSpaceDE w:val="0"/>
              <w:autoSpaceDN w:val="0"/>
              <w:adjustRightInd w:val="0"/>
              <w:jc w:val="center"/>
              <w:rPr>
                <w:noProof/>
                <w:lang w:val="sr-Cyrl-RS"/>
              </w:rPr>
            </w:pPr>
          </w:p>
        </w:tc>
        <w:tc>
          <w:tcPr>
            <w:tcW w:w="709" w:type="pct"/>
            <w:gridSpan w:val="2"/>
            <w:tcBorders>
              <w:top w:val="single" w:sz="4" w:space="0" w:color="auto"/>
              <w:left w:val="single" w:sz="4" w:space="0" w:color="auto"/>
              <w:bottom w:val="single" w:sz="4" w:space="0" w:color="auto"/>
              <w:right w:val="single" w:sz="4" w:space="0" w:color="auto"/>
            </w:tcBorders>
            <w:vAlign w:val="center"/>
          </w:tcPr>
          <w:p w14:paraId="7C50185C" w14:textId="77777777" w:rsidR="00CA09BB" w:rsidRPr="00F0235C" w:rsidRDefault="00CA09BB" w:rsidP="00F20454">
            <w:pPr>
              <w:autoSpaceDE w:val="0"/>
              <w:autoSpaceDN w:val="0"/>
              <w:adjustRightInd w:val="0"/>
              <w:jc w:val="center"/>
              <w:rPr>
                <w:noProof/>
                <w:lang w:val="en-US"/>
              </w:rPr>
            </w:pPr>
          </w:p>
        </w:tc>
        <w:tc>
          <w:tcPr>
            <w:tcW w:w="593" w:type="pct"/>
            <w:tcBorders>
              <w:top w:val="single" w:sz="4" w:space="0" w:color="auto"/>
              <w:left w:val="single" w:sz="4" w:space="0" w:color="auto"/>
              <w:bottom w:val="single" w:sz="4" w:space="0" w:color="auto"/>
              <w:right w:val="single" w:sz="4" w:space="0" w:color="auto"/>
            </w:tcBorders>
            <w:vAlign w:val="center"/>
          </w:tcPr>
          <w:p w14:paraId="27C37DE1" w14:textId="77777777" w:rsidR="00CA09BB" w:rsidRPr="00F0235C" w:rsidRDefault="00CA09BB"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11C0EF57" w14:textId="77777777" w:rsidR="00CA09BB" w:rsidRPr="00F0235C" w:rsidRDefault="00CA09BB" w:rsidP="00F20454">
            <w:pPr>
              <w:pStyle w:val="BodyText"/>
              <w:jc w:val="center"/>
              <w:rPr>
                <w:noProof/>
                <w:szCs w:val="24"/>
              </w:rPr>
            </w:pPr>
          </w:p>
        </w:tc>
      </w:tr>
      <w:tr w:rsidR="00CA09BB" w:rsidRPr="00F0235C" w14:paraId="3226E608" w14:textId="77777777" w:rsidTr="00273F12">
        <w:trPr>
          <w:cantSplit/>
          <w:trHeight w:val="327"/>
        </w:trPr>
        <w:tc>
          <w:tcPr>
            <w:tcW w:w="232" w:type="pct"/>
            <w:tcBorders>
              <w:top w:val="single" w:sz="4" w:space="0" w:color="auto"/>
              <w:left w:val="single" w:sz="4" w:space="0" w:color="auto"/>
              <w:bottom w:val="single" w:sz="4" w:space="0" w:color="auto"/>
              <w:right w:val="single" w:sz="4" w:space="0" w:color="auto"/>
            </w:tcBorders>
            <w:vAlign w:val="center"/>
          </w:tcPr>
          <w:p w14:paraId="7A828379" w14:textId="77777777" w:rsidR="00CA09BB" w:rsidRPr="00D03D67" w:rsidRDefault="00CA09BB" w:rsidP="00825325">
            <w:pPr>
              <w:pStyle w:val="ListParagraph"/>
              <w:numPr>
                <w:ilvl w:val="0"/>
                <w:numId w:val="21"/>
              </w:numPr>
              <w:autoSpaceDE w:val="0"/>
              <w:autoSpaceDN w:val="0"/>
              <w:adjustRightInd w:val="0"/>
              <w:jc w:val="center"/>
              <w:rPr>
                <w:noProof/>
                <w:lang w:val="sr-Cyrl-RS"/>
              </w:rPr>
            </w:pPr>
          </w:p>
        </w:tc>
        <w:tc>
          <w:tcPr>
            <w:tcW w:w="1903" w:type="pct"/>
            <w:gridSpan w:val="3"/>
            <w:tcBorders>
              <w:top w:val="single" w:sz="4" w:space="0" w:color="auto"/>
              <w:left w:val="single" w:sz="4" w:space="0" w:color="auto"/>
              <w:bottom w:val="single" w:sz="4" w:space="0" w:color="auto"/>
              <w:right w:val="single" w:sz="4" w:space="0" w:color="auto"/>
            </w:tcBorders>
          </w:tcPr>
          <w:p w14:paraId="7BFAC213" w14:textId="77777777" w:rsidR="00CA09BB" w:rsidRPr="00F0235C" w:rsidRDefault="00CA09BB" w:rsidP="00F20454">
            <w:pPr>
              <w:autoSpaceDE w:val="0"/>
              <w:autoSpaceDN w:val="0"/>
              <w:adjustRightInd w:val="0"/>
              <w:rPr>
                <w:noProof/>
                <w:lang w:val="sr-Cyrl-RS"/>
              </w:rPr>
            </w:pPr>
            <w:r w:rsidRPr="00BF14AF">
              <w:t>Reparacija konektora sonde (za sve modele)</w:t>
            </w:r>
          </w:p>
        </w:tc>
        <w:tc>
          <w:tcPr>
            <w:tcW w:w="510" w:type="pct"/>
            <w:gridSpan w:val="2"/>
            <w:tcBorders>
              <w:top w:val="single" w:sz="4" w:space="0" w:color="auto"/>
              <w:left w:val="single" w:sz="4" w:space="0" w:color="auto"/>
              <w:bottom w:val="single" w:sz="4" w:space="0" w:color="auto"/>
              <w:right w:val="single" w:sz="4" w:space="0" w:color="auto"/>
            </w:tcBorders>
          </w:tcPr>
          <w:p w14:paraId="49F59F0F" w14:textId="77777777" w:rsidR="00CA09BB" w:rsidRPr="00F0235C" w:rsidRDefault="00CA09BB" w:rsidP="00CA09BB">
            <w:pPr>
              <w:autoSpaceDE w:val="0"/>
              <w:autoSpaceDN w:val="0"/>
              <w:adjustRightInd w:val="0"/>
              <w:rPr>
                <w:noProof/>
                <w:lang w:val="sr-Cyrl-RS"/>
              </w:rPr>
            </w:pPr>
          </w:p>
        </w:tc>
        <w:tc>
          <w:tcPr>
            <w:tcW w:w="610" w:type="pct"/>
            <w:gridSpan w:val="2"/>
            <w:tcBorders>
              <w:top w:val="single" w:sz="4" w:space="0" w:color="auto"/>
              <w:left w:val="single" w:sz="4" w:space="0" w:color="auto"/>
              <w:bottom w:val="single" w:sz="4" w:space="0" w:color="auto"/>
              <w:right w:val="single" w:sz="4" w:space="0" w:color="auto"/>
            </w:tcBorders>
            <w:vAlign w:val="center"/>
          </w:tcPr>
          <w:p w14:paraId="5DF43C2D" w14:textId="3D60E9C9" w:rsidR="00CA09BB" w:rsidRPr="00F0235C" w:rsidRDefault="00CA09BB" w:rsidP="00F20454">
            <w:pPr>
              <w:autoSpaceDE w:val="0"/>
              <w:autoSpaceDN w:val="0"/>
              <w:adjustRightInd w:val="0"/>
              <w:jc w:val="center"/>
              <w:rPr>
                <w:noProof/>
                <w:lang w:val="sr-Cyrl-RS"/>
              </w:rPr>
            </w:pPr>
          </w:p>
        </w:tc>
        <w:tc>
          <w:tcPr>
            <w:tcW w:w="709" w:type="pct"/>
            <w:gridSpan w:val="2"/>
            <w:tcBorders>
              <w:top w:val="single" w:sz="4" w:space="0" w:color="auto"/>
              <w:left w:val="single" w:sz="4" w:space="0" w:color="auto"/>
              <w:bottom w:val="single" w:sz="4" w:space="0" w:color="auto"/>
              <w:right w:val="single" w:sz="4" w:space="0" w:color="auto"/>
            </w:tcBorders>
            <w:vAlign w:val="center"/>
          </w:tcPr>
          <w:p w14:paraId="7DB56C20" w14:textId="77777777" w:rsidR="00CA09BB" w:rsidRPr="00F0235C" w:rsidRDefault="00CA09BB" w:rsidP="00F20454">
            <w:pPr>
              <w:autoSpaceDE w:val="0"/>
              <w:autoSpaceDN w:val="0"/>
              <w:adjustRightInd w:val="0"/>
              <w:jc w:val="center"/>
              <w:rPr>
                <w:noProof/>
                <w:lang w:val="en-US"/>
              </w:rPr>
            </w:pPr>
          </w:p>
        </w:tc>
        <w:tc>
          <w:tcPr>
            <w:tcW w:w="593" w:type="pct"/>
            <w:tcBorders>
              <w:top w:val="single" w:sz="4" w:space="0" w:color="auto"/>
              <w:left w:val="single" w:sz="4" w:space="0" w:color="auto"/>
              <w:bottom w:val="single" w:sz="4" w:space="0" w:color="auto"/>
              <w:right w:val="single" w:sz="4" w:space="0" w:color="auto"/>
            </w:tcBorders>
            <w:vAlign w:val="center"/>
          </w:tcPr>
          <w:p w14:paraId="34020967" w14:textId="77777777" w:rsidR="00CA09BB" w:rsidRPr="00F0235C" w:rsidRDefault="00CA09BB"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4D2F7EF9" w14:textId="77777777" w:rsidR="00CA09BB" w:rsidRPr="00F0235C" w:rsidRDefault="00CA09BB" w:rsidP="00F20454">
            <w:pPr>
              <w:pStyle w:val="BodyText"/>
              <w:jc w:val="center"/>
              <w:rPr>
                <w:noProof/>
                <w:szCs w:val="24"/>
              </w:rPr>
            </w:pPr>
          </w:p>
        </w:tc>
      </w:tr>
      <w:tr w:rsidR="00CA09BB" w:rsidRPr="00F0235C" w14:paraId="21E5DB90" w14:textId="77777777" w:rsidTr="00273F12">
        <w:trPr>
          <w:cantSplit/>
          <w:trHeight w:val="327"/>
        </w:trPr>
        <w:tc>
          <w:tcPr>
            <w:tcW w:w="232" w:type="pct"/>
            <w:tcBorders>
              <w:top w:val="single" w:sz="4" w:space="0" w:color="auto"/>
              <w:left w:val="single" w:sz="4" w:space="0" w:color="auto"/>
              <w:bottom w:val="single" w:sz="4" w:space="0" w:color="auto"/>
              <w:right w:val="single" w:sz="4" w:space="0" w:color="auto"/>
            </w:tcBorders>
            <w:vAlign w:val="center"/>
          </w:tcPr>
          <w:p w14:paraId="19539700" w14:textId="77777777" w:rsidR="00CA09BB" w:rsidRPr="00D03D67" w:rsidRDefault="00CA09BB" w:rsidP="00825325">
            <w:pPr>
              <w:pStyle w:val="ListParagraph"/>
              <w:numPr>
                <w:ilvl w:val="0"/>
                <w:numId w:val="21"/>
              </w:numPr>
              <w:autoSpaceDE w:val="0"/>
              <w:autoSpaceDN w:val="0"/>
              <w:adjustRightInd w:val="0"/>
              <w:jc w:val="center"/>
              <w:rPr>
                <w:noProof/>
                <w:lang w:val="sr-Cyrl-RS"/>
              </w:rPr>
            </w:pPr>
          </w:p>
        </w:tc>
        <w:tc>
          <w:tcPr>
            <w:tcW w:w="1903" w:type="pct"/>
            <w:gridSpan w:val="3"/>
            <w:tcBorders>
              <w:top w:val="single" w:sz="4" w:space="0" w:color="auto"/>
              <w:left w:val="single" w:sz="4" w:space="0" w:color="auto"/>
              <w:bottom w:val="single" w:sz="4" w:space="0" w:color="auto"/>
              <w:right w:val="single" w:sz="4" w:space="0" w:color="auto"/>
            </w:tcBorders>
          </w:tcPr>
          <w:p w14:paraId="36D4A987" w14:textId="77777777" w:rsidR="00CA09BB" w:rsidRPr="00F0235C" w:rsidRDefault="00CA09BB" w:rsidP="00F20454">
            <w:pPr>
              <w:autoSpaceDE w:val="0"/>
              <w:autoSpaceDN w:val="0"/>
              <w:adjustRightInd w:val="0"/>
              <w:rPr>
                <w:noProof/>
                <w:lang w:val="sr-Cyrl-RS"/>
              </w:rPr>
            </w:pPr>
            <w:r>
              <w:t>R</w:t>
            </w:r>
            <w:r w:rsidRPr="00BF14AF">
              <w:t>eparacija kabla sonde (za sve modele)</w:t>
            </w:r>
          </w:p>
        </w:tc>
        <w:tc>
          <w:tcPr>
            <w:tcW w:w="510" w:type="pct"/>
            <w:gridSpan w:val="2"/>
            <w:tcBorders>
              <w:top w:val="single" w:sz="4" w:space="0" w:color="auto"/>
              <w:left w:val="single" w:sz="4" w:space="0" w:color="auto"/>
              <w:bottom w:val="single" w:sz="4" w:space="0" w:color="auto"/>
              <w:right w:val="single" w:sz="4" w:space="0" w:color="auto"/>
            </w:tcBorders>
          </w:tcPr>
          <w:p w14:paraId="7CF68567" w14:textId="77777777" w:rsidR="00CA09BB" w:rsidRPr="00F0235C" w:rsidRDefault="00CA09BB" w:rsidP="00CA09BB">
            <w:pPr>
              <w:autoSpaceDE w:val="0"/>
              <w:autoSpaceDN w:val="0"/>
              <w:adjustRightInd w:val="0"/>
              <w:rPr>
                <w:noProof/>
                <w:lang w:val="sr-Cyrl-RS"/>
              </w:rPr>
            </w:pPr>
          </w:p>
        </w:tc>
        <w:tc>
          <w:tcPr>
            <w:tcW w:w="610" w:type="pct"/>
            <w:gridSpan w:val="2"/>
            <w:tcBorders>
              <w:top w:val="single" w:sz="4" w:space="0" w:color="auto"/>
              <w:left w:val="single" w:sz="4" w:space="0" w:color="auto"/>
              <w:bottom w:val="single" w:sz="4" w:space="0" w:color="auto"/>
              <w:right w:val="single" w:sz="4" w:space="0" w:color="auto"/>
            </w:tcBorders>
            <w:vAlign w:val="center"/>
          </w:tcPr>
          <w:p w14:paraId="1778614F" w14:textId="51DF4212" w:rsidR="00CA09BB" w:rsidRPr="00F0235C" w:rsidRDefault="00CA09BB" w:rsidP="00F20454">
            <w:pPr>
              <w:autoSpaceDE w:val="0"/>
              <w:autoSpaceDN w:val="0"/>
              <w:adjustRightInd w:val="0"/>
              <w:jc w:val="center"/>
              <w:rPr>
                <w:noProof/>
                <w:lang w:val="sr-Cyrl-RS"/>
              </w:rPr>
            </w:pPr>
          </w:p>
        </w:tc>
        <w:tc>
          <w:tcPr>
            <w:tcW w:w="709" w:type="pct"/>
            <w:gridSpan w:val="2"/>
            <w:tcBorders>
              <w:top w:val="single" w:sz="4" w:space="0" w:color="auto"/>
              <w:left w:val="single" w:sz="4" w:space="0" w:color="auto"/>
              <w:bottom w:val="single" w:sz="4" w:space="0" w:color="auto"/>
              <w:right w:val="single" w:sz="4" w:space="0" w:color="auto"/>
            </w:tcBorders>
            <w:vAlign w:val="center"/>
          </w:tcPr>
          <w:p w14:paraId="0039CF32" w14:textId="77777777" w:rsidR="00CA09BB" w:rsidRPr="00F0235C" w:rsidRDefault="00CA09BB" w:rsidP="00F20454">
            <w:pPr>
              <w:autoSpaceDE w:val="0"/>
              <w:autoSpaceDN w:val="0"/>
              <w:adjustRightInd w:val="0"/>
              <w:jc w:val="center"/>
              <w:rPr>
                <w:noProof/>
                <w:lang w:val="en-US"/>
              </w:rPr>
            </w:pPr>
          </w:p>
        </w:tc>
        <w:tc>
          <w:tcPr>
            <w:tcW w:w="593" w:type="pct"/>
            <w:tcBorders>
              <w:top w:val="single" w:sz="4" w:space="0" w:color="auto"/>
              <w:left w:val="single" w:sz="4" w:space="0" w:color="auto"/>
              <w:bottom w:val="single" w:sz="4" w:space="0" w:color="auto"/>
              <w:right w:val="single" w:sz="4" w:space="0" w:color="auto"/>
            </w:tcBorders>
            <w:vAlign w:val="center"/>
          </w:tcPr>
          <w:p w14:paraId="44CE6D2F" w14:textId="77777777" w:rsidR="00CA09BB" w:rsidRPr="00F0235C" w:rsidRDefault="00CA09BB"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3E3F6A82" w14:textId="77777777" w:rsidR="00CA09BB" w:rsidRPr="00F0235C" w:rsidRDefault="00CA09BB" w:rsidP="00F20454">
            <w:pPr>
              <w:pStyle w:val="BodyText"/>
              <w:jc w:val="center"/>
              <w:rPr>
                <w:noProof/>
                <w:szCs w:val="24"/>
              </w:rPr>
            </w:pPr>
          </w:p>
        </w:tc>
      </w:tr>
      <w:tr w:rsidR="00CA09BB" w:rsidRPr="00F0235C" w14:paraId="68559842" w14:textId="77777777" w:rsidTr="00273F12">
        <w:trPr>
          <w:cantSplit/>
          <w:trHeight w:val="327"/>
        </w:trPr>
        <w:tc>
          <w:tcPr>
            <w:tcW w:w="232" w:type="pct"/>
            <w:tcBorders>
              <w:top w:val="single" w:sz="4" w:space="0" w:color="auto"/>
              <w:left w:val="single" w:sz="4" w:space="0" w:color="auto"/>
              <w:bottom w:val="single" w:sz="4" w:space="0" w:color="auto"/>
              <w:right w:val="single" w:sz="4" w:space="0" w:color="auto"/>
            </w:tcBorders>
            <w:vAlign w:val="center"/>
          </w:tcPr>
          <w:p w14:paraId="0A24F117" w14:textId="77777777" w:rsidR="00CA09BB" w:rsidRPr="00D03D67" w:rsidRDefault="00CA09BB" w:rsidP="00825325">
            <w:pPr>
              <w:pStyle w:val="ListParagraph"/>
              <w:numPr>
                <w:ilvl w:val="0"/>
                <w:numId w:val="21"/>
              </w:numPr>
              <w:autoSpaceDE w:val="0"/>
              <w:autoSpaceDN w:val="0"/>
              <w:adjustRightInd w:val="0"/>
              <w:jc w:val="center"/>
              <w:rPr>
                <w:noProof/>
                <w:lang w:val="sr-Cyrl-RS"/>
              </w:rPr>
            </w:pPr>
          </w:p>
        </w:tc>
        <w:tc>
          <w:tcPr>
            <w:tcW w:w="1903" w:type="pct"/>
            <w:gridSpan w:val="3"/>
            <w:tcBorders>
              <w:top w:val="single" w:sz="4" w:space="0" w:color="auto"/>
              <w:left w:val="single" w:sz="4" w:space="0" w:color="auto"/>
              <w:bottom w:val="single" w:sz="4" w:space="0" w:color="auto"/>
              <w:right w:val="single" w:sz="4" w:space="0" w:color="auto"/>
            </w:tcBorders>
          </w:tcPr>
          <w:p w14:paraId="4641C7A9" w14:textId="77777777" w:rsidR="00CA09BB" w:rsidRPr="00F0235C" w:rsidRDefault="00CA09BB" w:rsidP="00F20454">
            <w:pPr>
              <w:autoSpaceDE w:val="0"/>
              <w:autoSpaceDN w:val="0"/>
              <w:adjustRightInd w:val="0"/>
              <w:rPr>
                <w:noProof/>
                <w:lang w:val="sr-Cyrl-RS"/>
              </w:rPr>
            </w:pPr>
            <w:r w:rsidRPr="00BF14AF">
              <w:t>Reparacija štampane ploče za kardio sondu (HP 8040A)</w:t>
            </w:r>
          </w:p>
        </w:tc>
        <w:tc>
          <w:tcPr>
            <w:tcW w:w="510" w:type="pct"/>
            <w:gridSpan w:val="2"/>
            <w:tcBorders>
              <w:top w:val="single" w:sz="4" w:space="0" w:color="auto"/>
              <w:left w:val="single" w:sz="4" w:space="0" w:color="auto"/>
              <w:bottom w:val="single" w:sz="4" w:space="0" w:color="auto"/>
              <w:right w:val="single" w:sz="4" w:space="0" w:color="auto"/>
            </w:tcBorders>
          </w:tcPr>
          <w:p w14:paraId="137F5764" w14:textId="77777777" w:rsidR="00CA09BB" w:rsidRPr="00F0235C" w:rsidRDefault="00CA09BB" w:rsidP="00CA09BB">
            <w:pPr>
              <w:autoSpaceDE w:val="0"/>
              <w:autoSpaceDN w:val="0"/>
              <w:adjustRightInd w:val="0"/>
              <w:rPr>
                <w:noProof/>
                <w:lang w:val="sr-Cyrl-RS"/>
              </w:rPr>
            </w:pPr>
          </w:p>
        </w:tc>
        <w:tc>
          <w:tcPr>
            <w:tcW w:w="610" w:type="pct"/>
            <w:gridSpan w:val="2"/>
            <w:tcBorders>
              <w:top w:val="single" w:sz="4" w:space="0" w:color="auto"/>
              <w:left w:val="single" w:sz="4" w:space="0" w:color="auto"/>
              <w:bottom w:val="single" w:sz="4" w:space="0" w:color="auto"/>
              <w:right w:val="single" w:sz="4" w:space="0" w:color="auto"/>
            </w:tcBorders>
            <w:vAlign w:val="center"/>
          </w:tcPr>
          <w:p w14:paraId="64958319" w14:textId="654E9A39" w:rsidR="00CA09BB" w:rsidRPr="00F0235C" w:rsidRDefault="00CA09BB" w:rsidP="00F20454">
            <w:pPr>
              <w:autoSpaceDE w:val="0"/>
              <w:autoSpaceDN w:val="0"/>
              <w:adjustRightInd w:val="0"/>
              <w:jc w:val="center"/>
              <w:rPr>
                <w:noProof/>
                <w:lang w:val="sr-Cyrl-RS"/>
              </w:rPr>
            </w:pPr>
          </w:p>
        </w:tc>
        <w:tc>
          <w:tcPr>
            <w:tcW w:w="709" w:type="pct"/>
            <w:gridSpan w:val="2"/>
            <w:tcBorders>
              <w:top w:val="single" w:sz="4" w:space="0" w:color="auto"/>
              <w:left w:val="single" w:sz="4" w:space="0" w:color="auto"/>
              <w:bottom w:val="single" w:sz="4" w:space="0" w:color="auto"/>
              <w:right w:val="single" w:sz="4" w:space="0" w:color="auto"/>
            </w:tcBorders>
            <w:vAlign w:val="center"/>
          </w:tcPr>
          <w:p w14:paraId="56D334B7" w14:textId="77777777" w:rsidR="00CA09BB" w:rsidRPr="00F0235C" w:rsidRDefault="00CA09BB" w:rsidP="00F20454">
            <w:pPr>
              <w:autoSpaceDE w:val="0"/>
              <w:autoSpaceDN w:val="0"/>
              <w:adjustRightInd w:val="0"/>
              <w:jc w:val="center"/>
              <w:rPr>
                <w:noProof/>
                <w:lang w:val="en-US"/>
              </w:rPr>
            </w:pPr>
          </w:p>
        </w:tc>
        <w:tc>
          <w:tcPr>
            <w:tcW w:w="593" w:type="pct"/>
            <w:tcBorders>
              <w:top w:val="single" w:sz="4" w:space="0" w:color="auto"/>
              <w:left w:val="single" w:sz="4" w:space="0" w:color="auto"/>
              <w:bottom w:val="single" w:sz="4" w:space="0" w:color="auto"/>
              <w:right w:val="single" w:sz="4" w:space="0" w:color="auto"/>
            </w:tcBorders>
            <w:vAlign w:val="center"/>
          </w:tcPr>
          <w:p w14:paraId="7F9A3A20" w14:textId="77777777" w:rsidR="00CA09BB" w:rsidRPr="00F0235C" w:rsidRDefault="00CA09BB"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5AB4E22C" w14:textId="77777777" w:rsidR="00CA09BB" w:rsidRPr="00F0235C" w:rsidRDefault="00CA09BB" w:rsidP="00F20454">
            <w:pPr>
              <w:pStyle w:val="BodyText"/>
              <w:jc w:val="center"/>
              <w:rPr>
                <w:noProof/>
                <w:szCs w:val="24"/>
              </w:rPr>
            </w:pPr>
          </w:p>
        </w:tc>
      </w:tr>
      <w:tr w:rsidR="00CA09BB" w:rsidRPr="00F0235C" w14:paraId="1E0B4DD8" w14:textId="77777777" w:rsidTr="00273F12">
        <w:trPr>
          <w:cantSplit/>
          <w:trHeight w:val="327"/>
        </w:trPr>
        <w:tc>
          <w:tcPr>
            <w:tcW w:w="232" w:type="pct"/>
            <w:tcBorders>
              <w:top w:val="single" w:sz="4" w:space="0" w:color="auto"/>
              <w:left w:val="single" w:sz="4" w:space="0" w:color="auto"/>
              <w:bottom w:val="single" w:sz="4" w:space="0" w:color="auto"/>
              <w:right w:val="single" w:sz="4" w:space="0" w:color="auto"/>
            </w:tcBorders>
            <w:vAlign w:val="center"/>
          </w:tcPr>
          <w:p w14:paraId="36BF19DB" w14:textId="77777777" w:rsidR="00CA09BB" w:rsidRPr="00D03D67" w:rsidRDefault="00CA09BB" w:rsidP="00825325">
            <w:pPr>
              <w:pStyle w:val="ListParagraph"/>
              <w:numPr>
                <w:ilvl w:val="0"/>
                <w:numId w:val="21"/>
              </w:numPr>
              <w:autoSpaceDE w:val="0"/>
              <w:autoSpaceDN w:val="0"/>
              <w:adjustRightInd w:val="0"/>
              <w:jc w:val="center"/>
              <w:rPr>
                <w:noProof/>
                <w:lang w:val="sr-Cyrl-RS"/>
              </w:rPr>
            </w:pPr>
          </w:p>
        </w:tc>
        <w:tc>
          <w:tcPr>
            <w:tcW w:w="1903" w:type="pct"/>
            <w:gridSpan w:val="3"/>
            <w:tcBorders>
              <w:top w:val="single" w:sz="4" w:space="0" w:color="auto"/>
              <w:left w:val="single" w:sz="4" w:space="0" w:color="auto"/>
              <w:bottom w:val="single" w:sz="4" w:space="0" w:color="auto"/>
              <w:right w:val="single" w:sz="4" w:space="0" w:color="auto"/>
            </w:tcBorders>
          </w:tcPr>
          <w:p w14:paraId="5C4FC664" w14:textId="77777777" w:rsidR="00CA09BB" w:rsidRPr="00F0235C" w:rsidRDefault="00CA09BB" w:rsidP="00F20454">
            <w:pPr>
              <w:autoSpaceDE w:val="0"/>
              <w:autoSpaceDN w:val="0"/>
              <w:adjustRightInd w:val="0"/>
              <w:rPr>
                <w:noProof/>
                <w:lang w:val="sr-Cyrl-RS"/>
              </w:rPr>
            </w:pPr>
            <w:r w:rsidRPr="00BF14AF">
              <w:t>Reparacija štampane ploče za toko sondu (HP 8040A)</w:t>
            </w:r>
          </w:p>
        </w:tc>
        <w:tc>
          <w:tcPr>
            <w:tcW w:w="510" w:type="pct"/>
            <w:gridSpan w:val="2"/>
            <w:tcBorders>
              <w:top w:val="single" w:sz="4" w:space="0" w:color="auto"/>
              <w:left w:val="single" w:sz="4" w:space="0" w:color="auto"/>
              <w:bottom w:val="single" w:sz="4" w:space="0" w:color="auto"/>
              <w:right w:val="single" w:sz="4" w:space="0" w:color="auto"/>
            </w:tcBorders>
          </w:tcPr>
          <w:p w14:paraId="543DE0BA" w14:textId="77777777" w:rsidR="00CA09BB" w:rsidRPr="00F0235C" w:rsidRDefault="00CA09BB" w:rsidP="00CA09BB">
            <w:pPr>
              <w:autoSpaceDE w:val="0"/>
              <w:autoSpaceDN w:val="0"/>
              <w:adjustRightInd w:val="0"/>
              <w:rPr>
                <w:noProof/>
                <w:lang w:val="sr-Cyrl-RS"/>
              </w:rPr>
            </w:pPr>
          </w:p>
        </w:tc>
        <w:tc>
          <w:tcPr>
            <w:tcW w:w="610" w:type="pct"/>
            <w:gridSpan w:val="2"/>
            <w:tcBorders>
              <w:top w:val="single" w:sz="4" w:space="0" w:color="auto"/>
              <w:left w:val="single" w:sz="4" w:space="0" w:color="auto"/>
              <w:bottom w:val="single" w:sz="4" w:space="0" w:color="auto"/>
              <w:right w:val="single" w:sz="4" w:space="0" w:color="auto"/>
            </w:tcBorders>
            <w:vAlign w:val="center"/>
          </w:tcPr>
          <w:p w14:paraId="7B7AD061" w14:textId="06E9D931" w:rsidR="00CA09BB" w:rsidRPr="00F0235C" w:rsidRDefault="00CA09BB" w:rsidP="00F20454">
            <w:pPr>
              <w:autoSpaceDE w:val="0"/>
              <w:autoSpaceDN w:val="0"/>
              <w:adjustRightInd w:val="0"/>
              <w:jc w:val="center"/>
              <w:rPr>
                <w:noProof/>
                <w:lang w:val="sr-Cyrl-RS"/>
              </w:rPr>
            </w:pPr>
          </w:p>
        </w:tc>
        <w:tc>
          <w:tcPr>
            <w:tcW w:w="709" w:type="pct"/>
            <w:gridSpan w:val="2"/>
            <w:tcBorders>
              <w:top w:val="single" w:sz="4" w:space="0" w:color="auto"/>
              <w:left w:val="single" w:sz="4" w:space="0" w:color="auto"/>
              <w:bottom w:val="single" w:sz="4" w:space="0" w:color="auto"/>
              <w:right w:val="single" w:sz="4" w:space="0" w:color="auto"/>
            </w:tcBorders>
            <w:vAlign w:val="center"/>
          </w:tcPr>
          <w:p w14:paraId="31990237" w14:textId="77777777" w:rsidR="00CA09BB" w:rsidRPr="00F0235C" w:rsidRDefault="00CA09BB" w:rsidP="00F20454">
            <w:pPr>
              <w:autoSpaceDE w:val="0"/>
              <w:autoSpaceDN w:val="0"/>
              <w:adjustRightInd w:val="0"/>
              <w:jc w:val="center"/>
              <w:rPr>
                <w:noProof/>
                <w:lang w:val="en-US"/>
              </w:rPr>
            </w:pPr>
          </w:p>
        </w:tc>
        <w:tc>
          <w:tcPr>
            <w:tcW w:w="593" w:type="pct"/>
            <w:tcBorders>
              <w:top w:val="single" w:sz="4" w:space="0" w:color="auto"/>
              <w:left w:val="single" w:sz="4" w:space="0" w:color="auto"/>
              <w:bottom w:val="single" w:sz="4" w:space="0" w:color="auto"/>
              <w:right w:val="single" w:sz="4" w:space="0" w:color="auto"/>
            </w:tcBorders>
            <w:vAlign w:val="center"/>
          </w:tcPr>
          <w:p w14:paraId="55F6BDE3" w14:textId="77777777" w:rsidR="00CA09BB" w:rsidRPr="00F0235C" w:rsidRDefault="00CA09BB"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75DF995C" w14:textId="77777777" w:rsidR="00CA09BB" w:rsidRPr="00F0235C" w:rsidRDefault="00CA09BB" w:rsidP="00F20454">
            <w:pPr>
              <w:pStyle w:val="BodyText"/>
              <w:jc w:val="center"/>
              <w:rPr>
                <w:noProof/>
                <w:szCs w:val="24"/>
              </w:rPr>
            </w:pPr>
          </w:p>
        </w:tc>
      </w:tr>
      <w:tr w:rsidR="00CA09BB" w:rsidRPr="00F0235C" w14:paraId="106FC1EA" w14:textId="77777777" w:rsidTr="00273F12">
        <w:trPr>
          <w:cantSplit/>
          <w:trHeight w:val="327"/>
        </w:trPr>
        <w:tc>
          <w:tcPr>
            <w:tcW w:w="232" w:type="pct"/>
            <w:tcBorders>
              <w:top w:val="single" w:sz="4" w:space="0" w:color="auto"/>
              <w:left w:val="single" w:sz="4" w:space="0" w:color="auto"/>
              <w:bottom w:val="single" w:sz="4" w:space="0" w:color="auto"/>
              <w:right w:val="single" w:sz="4" w:space="0" w:color="auto"/>
            </w:tcBorders>
            <w:vAlign w:val="center"/>
          </w:tcPr>
          <w:p w14:paraId="32B60ED8" w14:textId="77777777" w:rsidR="00CA09BB" w:rsidRPr="00D03D67" w:rsidRDefault="00CA09BB" w:rsidP="00825325">
            <w:pPr>
              <w:pStyle w:val="ListParagraph"/>
              <w:numPr>
                <w:ilvl w:val="0"/>
                <w:numId w:val="21"/>
              </w:numPr>
              <w:autoSpaceDE w:val="0"/>
              <w:autoSpaceDN w:val="0"/>
              <w:adjustRightInd w:val="0"/>
              <w:jc w:val="center"/>
              <w:rPr>
                <w:noProof/>
                <w:lang w:val="sr-Cyrl-RS"/>
              </w:rPr>
            </w:pPr>
          </w:p>
        </w:tc>
        <w:tc>
          <w:tcPr>
            <w:tcW w:w="1903" w:type="pct"/>
            <w:gridSpan w:val="3"/>
            <w:tcBorders>
              <w:top w:val="single" w:sz="4" w:space="0" w:color="auto"/>
              <w:left w:val="single" w:sz="4" w:space="0" w:color="auto"/>
              <w:bottom w:val="single" w:sz="4" w:space="0" w:color="auto"/>
              <w:right w:val="single" w:sz="4" w:space="0" w:color="auto"/>
            </w:tcBorders>
          </w:tcPr>
          <w:p w14:paraId="0D6430DD" w14:textId="77777777" w:rsidR="00CA09BB" w:rsidRPr="00F0235C" w:rsidRDefault="00CA09BB" w:rsidP="00F20454">
            <w:pPr>
              <w:autoSpaceDE w:val="0"/>
              <w:autoSpaceDN w:val="0"/>
              <w:adjustRightInd w:val="0"/>
              <w:rPr>
                <w:noProof/>
                <w:lang w:val="sr-Cyrl-RS"/>
              </w:rPr>
            </w:pPr>
            <w:r w:rsidRPr="00BF14AF">
              <w:t>Reparacija štampane ploče za napajanje (HP 8040A)</w:t>
            </w:r>
          </w:p>
        </w:tc>
        <w:tc>
          <w:tcPr>
            <w:tcW w:w="510" w:type="pct"/>
            <w:gridSpan w:val="2"/>
            <w:tcBorders>
              <w:top w:val="single" w:sz="4" w:space="0" w:color="auto"/>
              <w:left w:val="single" w:sz="4" w:space="0" w:color="auto"/>
              <w:bottom w:val="single" w:sz="4" w:space="0" w:color="auto"/>
              <w:right w:val="single" w:sz="4" w:space="0" w:color="auto"/>
            </w:tcBorders>
          </w:tcPr>
          <w:p w14:paraId="2777201C" w14:textId="77777777" w:rsidR="00CA09BB" w:rsidRPr="00F0235C" w:rsidRDefault="00CA09BB" w:rsidP="00CA09BB">
            <w:pPr>
              <w:autoSpaceDE w:val="0"/>
              <w:autoSpaceDN w:val="0"/>
              <w:adjustRightInd w:val="0"/>
              <w:rPr>
                <w:noProof/>
                <w:lang w:val="sr-Cyrl-RS"/>
              </w:rPr>
            </w:pPr>
          </w:p>
        </w:tc>
        <w:tc>
          <w:tcPr>
            <w:tcW w:w="610" w:type="pct"/>
            <w:gridSpan w:val="2"/>
            <w:tcBorders>
              <w:top w:val="single" w:sz="4" w:space="0" w:color="auto"/>
              <w:left w:val="single" w:sz="4" w:space="0" w:color="auto"/>
              <w:bottom w:val="single" w:sz="4" w:space="0" w:color="auto"/>
              <w:right w:val="single" w:sz="4" w:space="0" w:color="auto"/>
            </w:tcBorders>
            <w:vAlign w:val="center"/>
          </w:tcPr>
          <w:p w14:paraId="57B35132" w14:textId="75004C2C" w:rsidR="00CA09BB" w:rsidRPr="00F0235C" w:rsidRDefault="00CA09BB" w:rsidP="00F20454">
            <w:pPr>
              <w:autoSpaceDE w:val="0"/>
              <w:autoSpaceDN w:val="0"/>
              <w:adjustRightInd w:val="0"/>
              <w:jc w:val="center"/>
              <w:rPr>
                <w:noProof/>
                <w:lang w:val="sr-Cyrl-RS"/>
              </w:rPr>
            </w:pPr>
          </w:p>
        </w:tc>
        <w:tc>
          <w:tcPr>
            <w:tcW w:w="709" w:type="pct"/>
            <w:gridSpan w:val="2"/>
            <w:tcBorders>
              <w:top w:val="single" w:sz="4" w:space="0" w:color="auto"/>
              <w:left w:val="single" w:sz="4" w:space="0" w:color="auto"/>
              <w:bottom w:val="single" w:sz="4" w:space="0" w:color="auto"/>
              <w:right w:val="single" w:sz="4" w:space="0" w:color="auto"/>
            </w:tcBorders>
            <w:vAlign w:val="center"/>
          </w:tcPr>
          <w:p w14:paraId="153ECCE0" w14:textId="77777777" w:rsidR="00CA09BB" w:rsidRPr="00F0235C" w:rsidRDefault="00CA09BB" w:rsidP="00F20454">
            <w:pPr>
              <w:autoSpaceDE w:val="0"/>
              <w:autoSpaceDN w:val="0"/>
              <w:adjustRightInd w:val="0"/>
              <w:jc w:val="center"/>
              <w:rPr>
                <w:noProof/>
                <w:lang w:val="en-US"/>
              </w:rPr>
            </w:pPr>
          </w:p>
        </w:tc>
        <w:tc>
          <w:tcPr>
            <w:tcW w:w="593" w:type="pct"/>
            <w:tcBorders>
              <w:top w:val="single" w:sz="4" w:space="0" w:color="auto"/>
              <w:left w:val="single" w:sz="4" w:space="0" w:color="auto"/>
              <w:bottom w:val="single" w:sz="4" w:space="0" w:color="auto"/>
              <w:right w:val="single" w:sz="4" w:space="0" w:color="auto"/>
            </w:tcBorders>
            <w:vAlign w:val="center"/>
          </w:tcPr>
          <w:p w14:paraId="25465B75" w14:textId="77777777" w:rsidR="00CA09BB" w:rsidRPr="00F0235C" w:rsidRDefault="00CA09BB"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172F662E" w14:textId="77777777" w:rsidR="00CA09BB" w:rsidRPr="00F0235C" w:rsidRDefault="00CA09BB" w:rsidP="00F20454">
            <w:pPr>
              <w:pStyle w:val="BodyText"/>
              <w:jc w:val="center"/>
              <w:rPr>
                <w:noProof/>
                <w:szCs w:val="24"/>
              </w:rPr>
            </w:pPr>
          </w:p>
        </w:tc>
      </w:tr>
      <w:tr w:rsidR="00CA09BB" w:rsidRPr="00F0235C" w14:paraId="6C098CE4" w14:textId="77777777" w:rsidTr="00273F12">
        <w:trPr>
          <w:cantSplit/>
          <w:trHeight w:val="327"/>
        </w:trPr>
        <w:tc>
          <w:tcPr>
            <w:tcW w:w="232" w:type="pct"/>
            <w:tcBorders>
              <w:top w:val="single" w:sz="4" w:space="0" w:color="auto"/>
              <w:left w:val="single" w:sz="4" w:space="0" w:color="auto"/>
              <w:bottom w:val="single" w:sz="4" w:space="0" w:color="auto"/>
              <w:right w:val="single" w:sz="4" w:space="0" w:color="auto"/>
            </w:tcBorders>
            <w:vAlign w:val="center"/>
          </w:tcPr>
          <w:p w14:paraId="2A6EE143" w14:textId="77777777" w:rsidR="00CA09BB" w:rsidRPr="00D03D67" w:rsidRDefault="00CA09BB" w:rsidP="00825325">
            <w:pPr>
              <w:pStyle w:val="ListParagraph"/>
              <w:numPr>
                <w:ilvl w:val="0"/>
                <w:numId w:val="21"/>
              </w:numPr>
              <w:autoSpaceDE w:val="0"/>
              <w:autoSpaceDN w:val="0"/>
              <w:adjustRightInd w:val="0"/>
              <w:jc w:val="center"/>
              <w:rPr>
                <w:noProof/>
                <w:lang w:val="sr-Cyrl-RS"/>
              </w:rPr>
            </w:pPr>
          </w:p>
        </w:tc>
        <w:tc>
          <w:tcPr>
            <w:tcW w:w="1903" w:type="pct"/>
            <w:gridSpan w:val="3"/>
            <w:tcBorders>
              <w:top w:val="single" w:sz="4" w:space="0" w:color="auto"/>
              <w:left w:val="single" w:sz="4" w:space="0" w:color="auto"/>
              <w:bottom w:val="single" w:sz="4" w:space="0" w:color="auto"/>
              <w:right w:val="single" w:sz="4" w:space="0" w:color="auto"/>
            </w:tcBorders>
          </w:tcPr>
          <w:p w14:paraId="7AC4841A" w14:textId="77777777" w:rsidR="00CA09BB" w:rsidRPr="00F0235C" w:rsidRDefault="00CA09BB" w:rsidP="00F20454">
            <w:pPr>
              <w:autoSpaceDE w:val="0"/>
              <w:autoSpaceDN w:val="0"/>
              <w:adjustRightInd w:val="0"/>
              <w:rPr>
                <w:noProof/>
                <w:lang w:val="sr-Cyrl-RS"/>
              </w:rPr>
            </w:pPr>
            <w:r>
              <w:t>R</w:t>
            </w:r>
            <w:r w:rsidRPr="00BF14AF">
              <w:t>eparacija sklopa za pisač</w:t>
            </w:r>
            <w:r>
              <w:t xml:space="preserve"> </w:t>
            </w:r>
            <w:r w:rsidRPr="00BF14AF">
              <w:t>(HP 8040A)</w:t>
            </w:r>
          </w:p>
        </w:tc>
        <w:tc>
          <w:tcPr>
            <w:tcW w:w="510" w:type="pct"/>
            <w:gridSpan w:val="2"/>
            <w:tcBorders>
              <w:top w:val="single" w:sz="4" w:space="0" w:color="auto"/>
              <w:left w:val="single" w:sz="4" w:space="0" w:color="auto"/>
              <w:bottom w:val="single" w:sz="4" w:space="0" w:color="auto"/>
              <w:right w:val="single" w:sz="4" w:space="0" w:color="auto"/>
            </w:tcBorders>
          </w:tcPr>
          <w:p w14:paraId="2C7B3A85" w14:textId="77777777" w:rsidR="00CA09BB" w:rsidRPr="00F0235C" w:rsidRDefault="00CA09BB" w:rsidP="00CA09BB">
            <w:pPr>
              <w:autoSpaceDE w:val="0"/>
              <w:autoSpaceDN w:val="0"/>
              <w:adjustRightInd w:val="0"/>
              <w:rPr>
                <w:noProof/>
                <w:lang w:val="sr-Cyrl-RS"/>
              </w:rPr>
            </w:pPr>
          </w:p>
        </w:tc>
        <w:tc>
          <w:tcPr>
            <w:tcW w:w="610" w:type="pct"/>
            <w:gridSpan w:val="2"/>
            <w:tcBorders>
              <w:top w:val="single" w:sz="4" w:space="0" w:color="auto"/>
              <w:left w:val="single" w:sz="4" w:space="0" w:color="auto"/>
              <w:bottom w:val="single" w:sz="4" w:space="0" w:color="auto"/>
              <w:right w:val="single" w:sz="4" w:space="0" w:color="auto"/>
            </w:tcBorders>
            <w:vAlign w:val="center"/>
          </w:tcPr>
          <w:p w14:paraId="600CE58F" w14:textId="553D51E2" w:rsidR="00CA09BB" w:rsidRPr="00F0235C" w:rsidRDefault="00CA09BB" w:rsidP="00F20454">
            <w:pPr>
              <w:autoSpaceDE w:val="0"/>
              <w:autoSpaceDN w:val="0"/>
              <w:adjustRightInd w:val="0"/>
              <w:jc w:val="center"/>
              <w:rPr>
                <w:noProof/>
                <w:lang w:val="sr-Cyrl-RS"/>
              </w:rPr>
            </w:pPr>
          </w:p>
        </w:tc>
        <w:tc>
          <w:tcPr>
            <w:tcW w:w="709" w:type="pct"/>
            <w:gridSpan w:val="2"/>
            <w:tcBorders>
              <w:top w:val="single" w:sz="4" w:space="0" w:color="auto"/>
              <w:left w:val="single" w:sz="4" w:space="0" w:color="auto"/>
              <w:bottom w:val="single" w:sz="4" w:space="0" w:color="auto"/>
              <w:right w:val="single" w:sz="4" w:space="0" w:color="auto"/>
            </w:tcBorders>
            <w:vAlign w:val="center"/>
          </w:tcPr>
          <w:p w14:paraId="69CF9269" w14:textId="77777777" w:rsidR="00CA09BB" w:rsidRPr="00F0235C" w:rsidRDefault="00CA09BB" w:rsidP="00F20454">
            <w:pPr>
              <w:autoSpaceDE w:val="0"/>
              <w:autoSpaceDN w:val="0"/>
              <w:adjustRightInd w:val="0"/>
              <w:jc w:val="center"/>
              <w:rPr>
                <w:noProof/>
                <w:lang w:val="en-US"/>
              </w:rPr>
            </w:pPr>
          </w:p>
        </w:tc>
        <w:tc>
          <w:tcPr>
            <w:tcW w:w="593" w:type="pct"/>
            <w:tcBorders>
              <w:top w:val="single" w:sz="4" w:space="0" w:color="auto"/>
              <w:left w:val="single" w:sz="4" w:space="0" w:color="auto"/>
              <w:bottom w:val="single" w:sz="4" w:space="0" w:color="auto"/>
              <w:right w:val="single" w:sz="4" w:space="0" w:color="auto"/>
            </w:tcBorders>
            <w:vAlign w:val="center"/>
          </w:tcPr>
          <w:p w14:paraId="5B30C2D3" w14:textId="77777777" w:rsidR="00CA09BB" w:rsidRPr="00F0235C" w:rsidRDefault="00CA09BB"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78AEFC14" w14:textId="77777777" w:rsidR="00CA09BB" w:rsidRPr="00F0235C" w:rsidRDefault="00CA09BB" w:rsidP="00F20454">
            <w:pPr>
              <w:pStyle w:val="BodyText"/>
              <w:jc w:val="center"/>
              <w:rPr>
                <w:noProof/>
                <w:szCs w:val="24"/>
              </w:rPr>
            </w:pPr>
          </w:p>
        </w:tc>
      </w:tr>
      <w:tr w:rsidR="00CA09BB" w:rsidRPr="00F0235C" w14:paraId="7752D5B0" w14:textId="77777777" w:rsidTr="00273F12">
        <w:trPr>
          <w:cantSplit/>
          <w:trHeight w:val="344"/>
        </w:trPr>
        <w:tc>
          <w:tcPr>
            <w:tcW w:w="232" w:type="pct"/>
            <w:tcBorders>
              <w:top w:val="single" w:sz="4" w:space="0" w:color="auto"/>
              <w:left w:val="single" w:sz="4" w:space="0" w:color="auto"/>
              <w:bottom w:val="single" w:sz="4" w:space="0" w:color="auto"/>
              <w:right w:val="single" w:sz="4" w:space="0" w:color="auto"/>
            </w:tcBorders>
            <w:vAlign w:val="center"/>
          </w:tcPr>
          <w:p w14:paraId="456EE9CF" w14:textId="77777777" w:rsidR="00CA09BB" w:rsidRPr="00D03D67" w:rsidRDefault="00CA09BB" w:rsidP="00825325">
            <w:pPr>
              <w:pStyle w:val="ListParagraph"/>
              <w:numPr>
                <w:ilvl w:val="0"/>
                <w:numId w:val="21"/>
              </w:numPr>
              <w:autoSpaceDE w:val="0"/>
              <w:autoSpaceDN w:val="0"/>
              <w:adjustRightInd w:val="0"/>
              <w:jc w:val="center"/>
              <w:rPr>
                <w:noProof/>
                <w:lang w:val="sr-Cyrl-RS"/>
              </w:rPr>
            </w:pPr>
          </w:p>
        </w:tc>
        <w:tc>
          <w:tcPr>
            <w:tcW w:w="1903" w:type="pct"/>
            <w:gridSpan w:val="3"/>
            <w:tcBorders>
              <w:top w:val="single" w:sz="4" w:space="0" w:color="auto"/>
              <w:left w:val="single" w:sz="4" w:space="0" w:color="auto"/>
              <w:bottom w:val="single" w:sz="4" w:space="0" w:color="auto"/>
              <w:right w:val="single" w:sz="4" w:space="0" w:color="auto"/>
            </w:tcBorders>
          </w:tcPr>
          <w:p w14:paraId="4B0C8217" w14:textId="45E2A42C" w:rsidR="002E4834" w:rsidRPr="002E4834" w:rsidRDefault="00CA09BB" w:rsidP="00F20454">
            <w:pPr>
              <w:autoSpaceDE w:val="0"/>
              <w:autoSpaceDN w:val="0"/>
              <w:adjustRightInd w:val="0"/>
              <w:rPr>
                <w:lang w:val="sr-Latn-RS"/>
              </w:rPr>
            </w:pPr>
            <w:r w:rsidRPr="00BF14AF">
              <w:t>Reparacija sklopa step motora</w:t>
            </w:r>
            <w:r>
              <w:t xml:space="preserve"> </w:t>
            </w:r>
            <w:r w:rsidRPr="00BF14AF">
              <w:t>(HP 8040A)</w:t>
            </w:r>
          </w:p>
        </w:tc>
        <w:tc>
          <w:tcPr>
            <w:tcW w:w="510" w:type="pct"/>
            <w:gridSpan w:val="2"/>
            <w:tcBorders>
              <w:top w:val="single" w:sz="4" w:space="0" w:color="auto"/>
              <w:left w:val="single" w:sz="4" w:space="0" w:color="auto"/>
              <w:bottom w:val="single" w:sz="4" w:space="0" w:color="auto"/>
              <w:right w:val="single" w:sz="4" w:space="0" w:color="auto"/>
            </w:tcBorders>
          </w:tcPr>
          <w:p w14:paraId="48226C7A" w14:textId="77777777" w:rsidR="00CA09BB" w:rsidRPr="00F0235C" w:rsidRDefault="00CA09BB" w:rsidP="00CA09BB">
            <w:pPr>
              <w:autoSpaceDE w:val="0"/>
              <w:autoSpaceDN w:val="0"/>
              <w:adjustRightInd w:val="0"/>
              <w:rPr>
                <w:noProof/>
                <w:lang w:val="sr-Cyrl-RS"/>
              </w:rPr>
            </w:pPr>
          </w:p>
        </w:tc>
        <w:tc>
          <w:tcPr>
            <w:tcW w:w="610" w:type="pct"/>
            <w:gridSpan w:val="2"/>
            <w:tcBorders>
              <w:top w:val="single" w:sz="4" w:space="0" w:color="auto"/>
              <w:left w:val="single" w:sz="4" w:space="0" w:color="auto"/>
              <w:bottom w:val="single" w:sz="4" w:space="0" w:color="auto"/>
              <w:right w:val="single" w:sz="4" w:space="0" w:color="auto"/>
            </w:tcBorders>
            <w:vAlign w:val="center"/>
          </w:tcPr>
          <w:p w14:paraId="39E788AB" w14:textId="3A5774A3" w:rsidR="00CA09BB" w:rsidRPr="00F0235C" w:rsidRDefault="00CA09BB" w:rsidP="00F20454">
            <w:pPr>
              <w:autoSpaceDE w:val="0"/>
              <w:autoSpaceDN w:val="0"/>
              <w:adjustRightInd w:val="0"/>
              <w:jc w:val="center"/>
              <w:rPr>
                <w:noProof/>
                <w:lang w:val="sr-Cyrl-RS"/>
              </w:rPr>
            </w:pPr>
          </w:p>
        </w:tc>
        <w:tc>
          <w:tcPr>
            <w:tcW w:w="709" w:type="pct"/>
            <w:gridSpan w:val="2"/>
            <w:tcBorders>
              <w:top w:val="single" w:sz="4" w:space="0" w:color="auto"/>
              <w:left w:val="single" w:sz="4" w:space="0" w:color="auto"/>
              <w:bottom w:val="single" w:sz="4" w:space="0" w:color="auto"/>
              <w:right w:val="single" w:sz="4" w:space="0" w:color="auto"/>
            </w:tcBorders>
            <w:vAlign w:val="center"/>
          </w:tcPr>
          <w:p w14:paraId="0272D992" w14:textId="77777777" w:rsidR="00CA09BB" w:rsidRPr="00F0235C" w:rsidRDefault="00CA09BB" w:rsidP="00F20454">
            <w:pPr>
              <w:autoSpaceDE w:val="0"/>
              <w:autoSpaceDN w:val="0"/>
              <w:adjustRightInd w:val="0"/>
              <w:jc w:val="center"/>
              <w:rPr>
                <w:noProof/>
                <w:lang w:val="en-US"/>
              </w:rPr>
            </w:pPr>
          </w:p>
        </w:tc>
        <w:tc>
          <w:tcPr>
            <w:tcW w:w="593" w:type="pct"/>
            <w:tcBorders>
              <w:top w:val="single" w:sz="4" w:space="0" w:color="auto"/>
              <w:left w:val="single" w:sz="4" w:space="0" w:color="auto"/>
              <w:bottom w:val="single" w:sz="4" w:space="0" w:color="auto"/>
              <w:right w:val="single" w:sz="4" w:space="0" w:color="auto"/>
            </w:tcBorders>
            <w:vAlign w:val="center"/>
          </w:tcPr>
          <w:p w14:paraId="0B117A87" w14:textId="77777777" w:rsidR="00CA09BB" w:rsidRPr="00F0235C" w:rsidRDefault="00CA09BB"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38964145" w14:textId="77777777" w:rsidR="00CA09BB" w:rsidRPr="00F0235C" w:rsidRDefault="00CA09BB" w:rsidP="00F20454">
            <w:pPr>
              <w:pStyle w:val="BodyText"/>
              <w:jc w:val="center"/>
              <w:rPr>
                <w:noProof/>
                <w:szCs w:val="24"/>
              </w:rPr>
            </w:pPr>
          </w:p>
        </w:tc>
      </w:tr>
      <w:tr w:rsidR="002E4834" w:rsidRPr="00F0235C" w14:paraId="613CF8F9" w14:textId="77777777" w:rsidTr="00273F12">
        <w:trPr>
          <w:cantSplit/>
          <w:trHeight w:val="197"/>
        </w:trPr>
        <w:tc>
          <w:tcPr>
            <w:tcW w:w="232" w:type="pct"/>
            <w:tcBorders>
              <w:top w:val="single" w:sz="4" w:space="0" w:color="auto"/>
              <w:left w:val="single" w:sz="4" w:space="0" w:color="auto"/>
              <w:bottom w:val="single" w:sz="4" w:space="0" w:color="auto"/>
              <w:right w:val="single" w:sz="4" w:space="0" w:color="auto"/>
            </w:tcBorders>
            <w:vAlign w:val="center"/>
          </w:tcPr>
          <w:p w14:paraId="7EB8A794" w14:textId="77777777" w:rsidR="002E4834" w:rsidRPr="00D03D67" w:rsidRDefault="002E4834" w:rsidP="00825325">
            <w:pPr>
              <w:pStyle w:val="ListParagraph"/>
              <w:numPr>
                <w:ilvl w:val="0"/>
                <w:numId w:val="21"/>
              </w:numPr>
              <w:autoSpaceDE w:val="0"/>
              <w:autoSpaceDN w:val="0"/>
              <w:adjustRightInd w:val="0"/>
              <w:jc w:val="center"/>
              <w:rPr>
                <w:noProof/>
                <w:lang w:val="sr-Cyrl-RS"/>
              </w:rPr>
            </w:pPr>
          </w:p>
        </w:tc>
        <w:tc>
          <w:tcPr>
            <w:tcW w:w="1903" w:type="pct"/>
            <w:gridSpan w:val="3"/>
            <w:tcBorders>
              <w:top w:val="single" w:sz="4" w:space="0" w:color="auto"/>
              <w:left w:val="single" w:sz="4" w:space="0" w:color="auto"/>
              <w:bottom w:val="single" w:sz="4" w:space="0" w:color="auto"/>
              <w:right w:val="single" w:sz="4" w:space="0" w:color="auto"/>
            </w:tcBorders>
          </w:tcPr>
          <w:p w14:paraId="0D01D7C6" w14:textId="436CF43D" w:rsidR="002E4834" w:rsidRPr="002E4834" w:rsidRDefault="002E4834" w:rsidP="00F20454">
            <w:pPr>
              <w:autoSpaceDE w:val="0"/>
              <w:autoSpaceDN w:val="0"/>
              <w:adjustRightInd w:val="0"/>
              <w:rPr>
                <w:lang w:val="sr-Latn-RS"/>
              </w:rPr>
            </w:pPr>
            <w:r>
              <w:rPr>
                <w:lang w:val="sr-Latn-RS"/>
              </w:rPr>
              <w:t xml:space="preserve">Reparacija sklopa servo motora </w:t>
            </w:r>
            <w:r>
              <w:rPr>
                <w:lang w:val="en-US"/>
              </w:rPr>
              <w:t>(HP 8040A)</w:t>
            </w:r>
          </w:p>
        </w:tc>
        <w:tc>
          <w:tcPr>
            <w:tcW w:w="510" w:type="pct"/>
            <w:gridSpan w:val="2"/>
            <w:tcBorders>
              <w:top w:val="single" w:sz="4" w:space="0" w:color="auto"/>
              <w:left w:val="single" w:sz="4" w:space="0" w:color="auto"/>
              <w:bottom w:val="single" w:sz="4" w:space="0" w:color="auto"/>
              <w:right w:val="single" w:sz="4" w:space="0" w:color="auto"/>
            </w:tcBorders>
          </w:tcPr>
          <w:p w14:paraId="1ABF75EA" w14:textId="77777777" w:rsidR="002E4834" w:rsidRPr="00F0235C" w:rsidRDefault="002E4834" w:rsidP="00CA09BB">
            <w:pPr>
              <w:autoSpaceDE w:val="0"/>
              <w:autoSpaceDN w:val="0"/>
              <w:adjustRightInd w:val="0"/>
              <w:rPr>
                <w:noProof/>
                <w:lang w:val="sr-Cyrl-RS"/>
              </w:rPr>
            </w:pPr>
          </w:p>
        </w:tc>
        <w:tc>
          <w:tcPr>
            <w:tcW w:w="610" w:type="pct"/>
            <w:gridSpan w:val="2"/>
            <w:tcBorders>
              <w:top w:val="single" w:sz="4" w:space="0" w:color="auto"/>
              <w:left w:val="single" w:sz="4" w:space="0" w:color="auto"/>
              <w:bottom w:val="single" w:sz="4" w:space="0" w:color="auto"/>
              <w:right w:val="single" w:sz="4" w:space="0" w:color="auto"/>
            </w:tcBorders>
            <w:vAlign w:val="center"/>
          </w:tcPr>
          <w:p w14:paraId="3E1B4137" w14:textId="77777777" w:rsidR="002E4834" w:rsidRPr="00F0235C" w:rsidRDefault="002E4834" w:rsidP="00F20454">
            <w:pPr>
              <w:autoSpaceDE w:val="0"/>
              <w:autoSpaceDN w:val="0"/>
              <w:adjustRightInd w:val="0"/>
              <w:jc w:val="center"/>
              <w:rPr>
                <w:noProof/>
                <w:lang w:val="sr-Cyrl-RS"/>
              </w:rPr>
            </w:pPr>
          </w:p>
        </w:tc>
        <w:tc>
          <w:tcPr>
            <w:tcW w:w="709" w:type="pct"/>
            <w:gridSpan w:val="2"/>
            <w:tcBorders>
              <w:top w:val="single" w:sz="4" w:space="0" w:color="auto"/>
              <w:left w:val="single" w:sz="4" w:space="0" w:color="auto"/>
              <w:bottom w:val="single" w:sz="4" w:space="0" w:color="auto"/>
              <w:right w:val="single" w:sz="4" w:space="0" w:color="auto"/>
            </w:tcBorders>
            <w:vAlign w:val="center"/>
          </w:tcPr>
          <w:p w14:paraId="36A19F17" w14:textId="77777777" w:rsidR="002E4834" w:rsidRPr="00F0235C" w:rsidRDefault="002E4834" w:rsidP="00F20454">
            <w:pPr>
              <w:autoSpaceDE w:val="0"/>
              <w:autoSpaceDN w:val="0"/>
              <w:adjustRightInd w:val="0"/>
              <w:jc w:val="center"/>
              <w:rPr>
                <w:noProof/>
                <w:lang w:val="en-US"/>
              </w:rPr>
            </w:pPr>
          </w:p>
        </w:tc>
        <w:tc>
          <w:tcPr>
            <w:tcW w:w="593" w:type="pct"/>
            <w:tcBorders>
              <w:top w:val="single" w:sz="4" w:space="0" w:color="auto"/>
              <w:left w:val="single" w:sz="4" w:space="0" w:color="auto"/>
              <w:bottom w:val="single" w:sz="4" w:space="0" w:color="auto"/>
              <w:right w:val="single" w:sz="4" w:space="0" w:color="auto"/>
            </w:tcBorders>
            <w:vAlign w:val="center"/>
          </w:tcPr>
          <w:p w14:paraId="71611376" w14:textId="77777777" w:rsidR="002E4834" w:rsidRPr="00F0235C" w:rsidRDefault="002E4834"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34349B77" w14:textId="77777777" w:rsidR="002E4834" w:rsidRPr="00F0235C" w:rsidRDefault="002E4834" w:rsidP="00F20454">
            <w:pPr>
              <w:pStyle w:val="BodyText"/>
              <w:jc w:val="center"/>
              <w:rPr>
                <w:noProof/>
                <w:szCs w:val="24"/>
              </w:rPr>
            </w:pPr>
          </w:p>
        </w:tc>
      </w:tr>
      <w:tr w:rsidR="00825325" w:rsidRPr="00F0235C" w14:paraId="1DED09EE" w14:textId="77777777" w:rsidTr="00273F12">
        <w:trPr>
          <w:cantSplit/>
          <w:trHeight w:val="327"/>
        </w:trPr>
        <w:tc>
          <w:tcPr>
            <w:tcW w:w="3254" w:type="pct"/>
            <w:gridSpan w:val="8"/>
            <w:tcBorders>
              <w:top w:val="single" w:sz="4" w:space="0" w:color="auto"/>
              <w:left w:val="single" w:sz="4" w:space="0" w:color="auto"/>
              <w:bottom w:val="single" w:sz="4" w:space="0" w:color="auto"/>
              <w:right w:val="single" w:sz="4" w:space="0" w:color="auto"/>
            </w:tcBorders>
            <w:vAlign w:val="center"/>
          </w:tcPr>
          <w:p w14:paraId="441853A1" w14:textId="77777777" w:rsidR="00825325" w:rsidRDefault="00825325" w:rsidP="00825325">
            <w:pPr>
              <w:autoSpaceDE w:val="0"/>
              <w:autoSpaceDN w:val="0"/>
              <w:adjustRightInd w:val="0"/>
              <w:rPr>
                <w:b/>
                <w:noProof/>
                <w:lang w:val="sr-Cyrl-RS"/>
              </w:rPr>
            </w:pPr>
            <w:r w:rsidRPr="004B0C3E">
              <w:rPr>
                <w:b/>
                <w:noProof/>
                <w:lang w:val="sr-Cyrl-RS"/>
              </w:rPr>
              <w:t>УКУПНА ВРЕДНОСТ ЦЕНОВНИКА</w:t>
            </w:r>
            <w:r>
              <w:rPr>
                <w:b/>
                <w:noProof/>
              </w:rPr>
              <w:t xml:space="preserve"> </w:t>
            </w:r>
            <w:r>
              <w:rPr>
                <w:b/>
                <w:noProof/>
                <w:lang w:val="sr-Cyrl-RS"/>
              </w:rPr>
              <w:t xml:space="preserve">СЕРВИСНИХ ИНТЕРВЕНЦИЈА СА </w:t>
            </w:r>
          </w:p>
          <w:p w14:paraId="3FDCA57E" w14:textId="744D1C9B" w:rsidR="00825325" w:rsidRPr="00D03D67" w:rsidRDefault="00825325" w:rsidP="00825325">
            <w:pPr>
              <w:autoSpaceDE w:val="0"/>
              <w:autoSpaceDN w:val="0"/>
              <w:adjustRightInd w:val="0"/>
              <w:rPr>
                <w:noProof/>
              </w:rPr>
            </w:pPr>
            <w:r>
              <w:rPr>
                <w:b/>
                <w:noProof/>
                <w:lang w:val="sr-Cyrl-RS"/>
              </w:rPr>
              <w:t>УКЉУЧЕНИМ РЕЗЕРВНИМ</w:t>
            </w:r>
            <w:r w:rsidRPr="00F0235C">
              <w:rPr>
                <w:b/>
                <w:noProof/>
                <w:lang w:val="sr-Cyrl-RS"/>
              </w:rPr>
              <w:t xml:space="preserve"> ДЕЛОВ</w:t>
            </w:r>
            <w:r>
              <w:rPr>
                <w:b/>
                <w:noProof/>
                <w:lang w:val="sr-Cyrl-RS"/>
              </w:rPr>
              <w:t>ИМА</w:t>
            </w:r>
          </w:p>
        </w:tc>
        <w:tc>
          <w:tcPr>
            <w:tcW w:w="709" w:type="pct"/>
            <w:gridSpan w:val="2"/>
            <w:tcBorders>
              <w:top w:val="single" w:sz="4" w:space="0" w:color="auto"/>
              <w:left w:val="single" w:sz="4" w:space="0" w:color="auto"/>
              <w:bottom w:val="single" w:sz="4" w:space="0" w:color="auto"/>
              <w:right w:val="single" w:sz="4" w:space="0" w:color="auto"/>
            </w:tcBorders>
            <w:vAlign w:val="center"/>
          </w:tcPr>
          <w:p w14:paraId="0EC5A379" w14:textId="77777777" w:rsidR="00825325" w:rsidRPr="00F0235C" w:rsidRDefault="00825325" w:rsidP="00F20454">
            <w:pPr>
              <w:autoSpaceDE w:val="0"/>
              <w:autoSpaceDN w:val="0"/>
              <w:adjustRightInd w:val="0"/>
              <w:jc w:val="center"/>
              <w:rPr>
                <w:noProof/>
                <w:lang w:val="en-US"/>
              </w:rPr>
            </w:pPr>
          </w:p>
        </w:tc>
        <w:tc>
          <w:tcPr>
            <w:tcW w:w="593" w:type="pct"/>
            <w:tcBorders>
              <w:top w:val="single" w:sz="4" w:space="0" w:color="auto"/>
              <w:left w:val="single" w:sz="4" w:space="0" w:color="auto"/>
              <w:bottom w:val="single" w:sz="4" w:space="0" w:color="auto"/>
              <w:right w:val="single" w:sz="4" w:space="0" w:color="auto"/>
            </w:tcBorders>
            <w:vAlign w:val="center"/>
          </w:tcPr>
          <w:p w14:paraId="4F1D247C" w14:textId="77777777" w:rsidR="00825325" w:rsidRPr="00F0235C" w:rsidRDefault="00825325"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2C0D867C" w14:textId="77777777" w:rsidR="00825325" w:rsidRPr="00F0235C" w:rsidRDefault="00825325" w:rsidP="00F20454">
            <w:pPr>
              <w:pStyle w:val="BodyText"/>
              <w:jc w:val="center"/>
              <w:rPr>
                <w:noProof/>
                <w:szCs w:val="24"/>
              </w:rPr>
            </w:pPr>
          </w:p>
        </w:tc>
      </w:tr>
      <w:tr w:rsidR="00825325" w:rsidRPr="00F0235C" w14:paraId="20EC6786" w14:textId="77777777" w:rsidTr="00273F12">
        <w:trPr>
          <w:cantSplit/>
          <w:trHeight w:val="327"/>
        </w:trPr>
        <w:tc>
          <w:tcPr>
            <w:tcW w:w="5000" w:type="pct"/>
            <w:gridSpan w:val="12"/>
            <w:shd w:val="clear" w:color="auto" w:fill="C4BC96" w:themeFill="background2" w:themeFillShade="BF"/>
            <w:vAlign w:val="center"/>
          </w:tcPr>
          <w:p w14:paraId="1CA27EEF" w14:textId="29735A73" w:rsidR="00825325" w:rsidRPr="00F0235C" w:rsidRDefault="00825325" w:rsidP="00F20454">
            <w:pPr>
              <w:pStyle w:val="BodyText"/>
              <w:jc w:val="center"/>
              <w:rPr>
                <w:b/>
                <w:noProof/>
                <w:szCs w:val="24"/>
              </w:rPr>
            </w:pPr>
            <w:r w:rsidRPr="00F0235C">
              <w:rPr>
                <w:b/>
                <w:noProof/>
                <w:szCs w:val="24"/>
                <w:lang w:val="sr-Cyrl-RS"/>
              </w:rPr>
              <w:lastRenderedPageBreak/>
              <w:t xml:space="preserve">ЦЕНОВНИК ОРИГИНАЛНИХ </w:t>
            </w:r>
            <w:r w:rsidR="00192334">
              <w:rPr>
                <w:b/>
                <w:noProof/>
                <w:szCs w:val="24"/>
                <w:lang w:val="sr-Cyrl-RS"/>
              </w:rPr>
              <w:t xml:space="preserve">ИЛИ КОМПАТИБИЛНИХ </w:t>
            </w:r>
            <w:r w:rsidRPr="00F0235C">
              <w:rPr>
                <w:b/>
                <w:noProof/>
                <w:szCs w:val="24"/>
                <w:lang w:val="sr-Cyrl-RS"/>
              </w:rPr>
              <w:t>РЕЗЕРВНИХ ДЕЛОВА</w:t>
            </w:r>
          </w:p>
        </w:tc>
      </w:tr>
      <w:tr w:rsidR="00825325" w:rsidRPr="00F0235C" w14:paraId="49EDDC35" w14:textId="77777777" w:rsidTr="00273F12">
        <w:trPr>
          <w:cantSplit/>
          <w:trHeight w:val="327"/>
        </w:trPr>
        <w:tc>
          <w:tcPr>
            <w:tcW w:w="232" w:type="pct"/>
            <w:vAlign w:val="center"/>
          </w:tcPr>
          <w:p w14:paraId="284C4B36" w14:textId="77777777" w:rsidR="00825325" w:rsidRPr="00F0235C" w:rsidRDefault="00825325" w:rsidP="00F20454">
            <w:pPr>
              <w:autoSpaceDE w:val="0"/>
              <w:autoSpaceDN w:val="0"/>
              <w:adjustRightInd w:val="0"/>
              <w:jc w:val="center"/>
              <w:rPr>
                <w:noProof/>
                <w:lang w:val="sr-Cyrl-RS"/>
              </w:rPr>
            </w:pPr>
            <w:r w:rsidRPr="00F0235C">
              <w:rPr>
                <w:noProof/>
                <w:lang w:val="sr-Cyrl-RS"/>
              </w:rPr>
              <w:t>РБ</w:t>
            </w:r>
          </w:p>
        </w:tc>
        <w:tc>
          <w:tcPr>
            <w:tcW w:w="1458" w:type="pct"/>
            <w:vAlign w:val="center"/>
          </w:tcPr>
          <w:p w14:paraId="11EE0DB1" w14:textId="77777777" w:rsidR="00825325" w:rsidRPr="0087733E" w:rsidRDefault="00825325" w:rsidP="00F20454">
            <w:pPr>
              <w:autoSpaceDE w:val="0"/>
              <w:autoSpaceDN w:val="0"/>
              <w:adjustRightInd w:val="0"/>
              <w:jc w:val="center"/>
              <w:rPr>
                <w:noProof/>
                <w:lang w:val="sr-Cyrl-RS"/>
              </w:rPr>
            </w:pPr>
            <w:r>
              <w:rPr>
                <w:lang w:val="sr-Cyrl-RS"/>
              </w:rPr>
              <w:t>Назив</w:t>
            </w:r>
          </w:p>
        </w:tc>
        <w:tc>
          <w:tcPr>
            <w:tcW w:w="741" w:type="pct"/>
            <w:gridSpan w:val="3"/>
            <w:vAlign w:val="center"/>
          </w:tcPr>
          <w:p w14:paraId="1BF6955C" w14:textId="4837C401" w:rsidR="00825325" w:rsidRPr="0087733E" w:rsidRDefault="00825325" w:rsidP="00825325">
            <w:pPr>
              <w:autoSpaceDE w:val="0"/>
              <w:autoSpaceDN w:val="0"/>
              <w:adjustRightInd w:val="0"/>
              <w:jc w:val="center"/>
              <w:rPr>
                <w:noProof/>
                <w:lang w:val="sr-Cyrl-RS"/>
              </w:rPr>
            </w:pPr>
            <w:r>
              <w:rPr>
                <w:noProof/>
                <w:lang w:val="sr-Cyrl-RS"/>
              </w:rPr>
              <w:t>Гарантни рок произвођача</w:t>
            </w:r>
          </w:p>
        </w:tc>
        <w:tc>
          <w:tcPr>
            <w:tcW w:w="699" w:type="pct"/>
            <w:gridSpan w:val="2"/>
            <w:vAlign w:val="center"/>
          </w:tcPr>
          <w:p w14:paraId="7490062E" w14:textId="3EB0B402" w:rsidR="00825325" w:rsidRPr="0087733E" w:rsidRDefault="00825325" w:rsidP="00F20454">
            <w:pPr>
              <w:autoSpaceDE w:val="0"/>
              <w:autoSpaceDN w:val="0"/>
              <w:adjustRightInd w:val="0"/>
              <w:jc w:val="center"/>
              <w:rPr>
                <w:noProof/>
                <w:lang w:val="sr-Cyrl-RS"/>
              </w:rPr>
            </w:pPr>
            <w:r>
              <w:rPr>
                <w:lang w:val="sr-Cyrl-RS"/>
              </w:rPr>
              <w:t>Каталошки број</w:t>
            </w:r>
          </w:p>
        </w:tc>
        <w:tc>
          <w:tcPr>
            <w:tcW w:w="734" w:type="pct"/>
            <w:gridSpan w:val="2"/>
            <w:vAlign w:val="center"/>
          </w:tcPr>
          <w:p w14:paraId="544A0C78" w14:textId="77777777" w:rsidR="00825325" w:rsidRPr="00F0235C" w:rsidRDefault="00825325" w:rsidP="00F20454">
            <w:pPr>
              <w:autoSpaceDE w:val="0"/>
              <w:autoSpaceDN w:val="0"/>
              <w:adjustRightInd w:val="0"/>
              <w:jc w:val="center"/>
              <w:rPr>
                <w:noProof/>
                <w:lang w:val="en-US"/>
              </w:rPr>
            </w:pPr>
            <w:r w:rsidRPr="00F0235C">
              <w:rPr>
                <w:noProof/>
                <w:lang w:val="en-US"/>
              </w:rPr>
              <w:t>Јединична цена без ПДВ-а</w:t>
            </w:r>
          </w:p>
        </w:tc>
        <w:tc>
          <w:tcPr>
            <w:tcW w:w="692" w:type="pct"/>
            <w:gridSpan w:val="2"/>
            <w:vAlign w:val="center"/>
          </w:tcPr>
          <w:p w14:paraId="37CD37E1" w14:textId="77777777" w:rsidR="00825325" w:rsidRPr="00F0235C" w:rsidRDefault="00825325" w:rsidP="00F20454">
            <w:pPr>
              <w:autoSpaceDE w:val="0"/>
              <w:autoSpaceDN w:val="0"/>
              <w:adjustRightInd w:val="0"/>
              <w:jc w:val="center"/>
              <w:rPr>
                <w:noProof/>
                <w:lang w:val="en-US"/>
              </w:rPr>
            </w:pPr>
            <w:r w:rsidRPr="00F0235C">
              <w:rPr>
                <w:noProof/>
                <w:lang w:val="en-US"/>
              </w:rPr>
              <w:t>Јединична цена са ПДВ-ом</w:t>
            </w:r>
          </w:p>
        </w:tc>
        <w:tc>
          <w:tcPr>
            <w:tcW w:w="444" w:type="pct"/>
            <w:vAlign w:val="center"/>
          </w:tcPr>
          <w:p w14:paraId="56E575DF" w14:textId="77777777" w:rsidR="00825325" w:rsidRPr="00F0235C" w:rsidRDefault="00825325" w:rsidP="00F20454">
            <w:pPr>
              <w:pStyle w:val="BodyText"/>
              <w:jc w:val="center"/>
              <w:rPr>
                <w:noProof/>
                <w:szCs w:val="24"/>
              </w:rPr>
            </w:pPr>
            <w:r w:rsidRPr="00F0235C">
              <w:rPr>
                <w:noProof/>
                <w:szCs w:val="24"/>
              </w:rPr>
              <w:t>Стопа</w:t>
            </w:r>
          </w:p>
          <w:p w14:paraId="3BE7E2A0" w14:textId="77777777" w:rsidR="00825325" w:rsidRPr="00F0235C" w:rsidRDefault="00825325" w:rsidP="00F20454">
            <w:pPr>
              <w:autoSpaceDE w:val="0"/>
              <w:autoSpaceDN w:val="0"/>
              <w:adjustRightInd w:val="0"/>
              <w:jc w:val="center"/>
              <w:rPr>
                <w:noProof/>
                <w:lang w:val="sr-Cyrl-RS"/>
              </w:rPr>
            </w:pPr>
            <w:r w:rsidRPr="00F0235C">
              <w:rPr>
                <w:noProof/>
              </w:rPr>
              <w:t>ПДВ-а</w:t>
            </w:r>
          </w:p>
        </w:tc>
      </w:tr>
      <w:tr w:rsidR="00F20454" w:rsidRPr="00F0235C" w14:paraId="63E3B4D6" w14:textId="77777777" w:rsidTr="00273F12">
        <w:trPr>
          <w:cantSplit/>
          <w:trHeight w:val="327"/>
        </w:trPr>
        <w:tc>
          <w:tcPr>
            <w:tcW w:w="232" w:type="pct"/>
            <w:tcBorders>
              <w:top w:val="single" w:sz="4" w:space="0" w:color="auto"/>
              <w:left w:val="single" w:sz="4" w:space="0" w:color="auto"/>
              <w:bottom w:val="single" w:sz="4" w:space="0" w:color="auto"/>
              <w:right w:val="single" w:sz="4" w:space="0" w:color="auto"/>
            </w:tcBorders>
            <w:vAlign w:val="center"/>
          </w:tcPr>
          <w:p w14:paraId="4525AD0D" w14:textId="77777777" w:rsidR="00F20454" w:rsidRPr="00F0235C" w:rsidRDefault="00F20454" w:rsidP="00F20454">
            <w:pPr>
              <w:autoSpaceDE w:val="0"/>
              <w:autoSpaceDN w:val="0"/>
              <w:adjustRightInd w:val="0"/>
              <w:jc w:val="center"/>
              <w:rPr>
                <w:noProof/>
                <w:lang w:val="sr-Cyrl-RS"/>
              </w:rPr>
            </w:pPr>
            <w:r w:rsidRPr="00F0235C">
              <w:rPr>
                <w:noProof/>
                <w:lang w:val="sr-Cyrl-RS"/>
              </w:rPr>
              <w:t>1</w:t>
            </w:r>
          </w:p>
        </w:tc>
        <w:tc>
          <w:tcPr>
            <w:tcW w:w="1458" w:type="pct"/>
            <w:tcBorders>
              <w:top w:val="single" w:sz="4" w:space="0" w:color="auto"/>
              <w:left w:val="single" w:sz="4" w:space="0" w:color="auto"/>
              <w:bottom w:val="single" w:sz="4" w:space="0" w:color="auto"/>
              <w:right w:val="single" w:sz="4" w:space="0" w:color="auto"/>
            </w:tcBorders>
            <w:vAlign w:val="center"/>
          </w:tcPr>
          <w:p w14:paraId="6EAF02CB" w14:textId="77777777" w:rsidR="00F20454" w:rsidRPr="00F0235C" w:rsidRDefault="00F20454" w:rsidP="00F20454">
            <w:pPr>
              <w:autoSpaceDE w:val="0"/>
              <w:autoSpaceDN w:val="0"/>
              <w:adjustRightInd w:val="0"/>
              <w:jc w:val="center"/>
              <w:rPr>
                <w:noProof/>
                <w:lang w:val="sr-Cyrl-RS"/>
              </w:rPr>
            </w:pPr>
            <w:r w:rsidRPr="00F0235C">
              <w:rPr>
                <w:noProof/>
                <w:lang w:val="sr-Cyrl-RS"/>
              </w:rPr>
              <w:t>2</w:t>
            </w:r>
          </w:p>
        </w:tc>
        <w:tc>
          <w:tcPr>
            <w:tcW w:w="741" w:type="pct"/>
            <w:gridSpan w:val="3"/>
            <w:tcBorders>
              <w:top w:val="single" w:sz="4" w:space="0" w:color="auto"/>
              <w:left w:val="single" w:sz="4" w:space="0" w:color="auto"/>
              <w:bottom w:val="single" w:sz="4" w:space="0" w:color="auto"/>
              <w:right w:val="single" w:sz="4" w:space="0" w:color="auto"/>
            </w:tcBorders>
            <w:vAlign w:val="center"/>
          </w:tcPr>
          <w:p w14:paraId="516CB6B8" w14:textId="036CEE7E" w:rsidR="00F20454" w:rsidRPr="00F0235C" w:rsidRDefault="00F20454" w:rsidP="00F20454">
            <w:pPr>
              <w:autoSpaceDE w:val="0"/>
              <w:autoSpaceDN w:val="0"/>
              <w:adjustRightInd w:val="0"/>
              <w:jc w:val="center"/>
              <w:rPr>
                <w:noProof/>
                <w:lang w:val="sr-Cyrl-RS"/>
              </w:rPr>
            </w:pPr>
            <w:r>
              <w:rPr>
                <w:noProof/>
                <w:lang w:val="sr-Cyrl-RS"/>
              </w:rPr>
              <w:t>3</w:t>
            </w: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52AA995E" w14:textId="0FA6091B" w:rsidR="00F20454" w:rsidRPr="00F0235C" w:rsidRDefault="00F20454" w:rsidP="00F20454">
            <w:pPr>
              <w:autoSpaceDE w:val="0"/>
              <w:autoSpaceDN w:val="0"/>
              <w:adjustRightInd w:val="0"/>
              <w:jc w:val="center"/>
              <w:rPr>
                <w:noProof/>
                <w:lang w:val="sr-Cyrl-RS"/>
              </w:rPr>
            </w:pPr>
            <w:r>
              <w:rPr>
                <w:noProof/>
                <w:lang w:val="sr-Cyrl-RS"/>
              </w:rPr>
              <w:t>4</w:t>
            </w: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75CA93E5" w14:textId="6FB810B8" w:rsidR="00F20454" w:rsidRPr="00F20454" w:rsidRDefault="00F20454" w:rsidP="00F20454">
            <w:pPr>
              <w:autoSpaceDE w:val="0"/>
              <w:autoSpaceDN w:val="0"/>
              <w:adjustRightInd w:val="0"/>
              <w:jc w:val="center"/>
              <w:rPr>
                <w:noProof/>
                <w:lang w:val="sr-Cyrl-RS"/>
              </w:rPr>
            </w:pPr>
            <w:r>
              <w:rPr>
                <w:noProof/>
                <w:lang w:val="sr-Cyrl-RS"/>
              </w:rPr>
              <w:t>5</w:t>
            </w: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7798B5D8" w14:textId="036660BA" w:rsidR="00F20454" w:rsidRPr="00F20454" w:rsidRDefault="00F20454" w:rsidP="00F20454">
            <w:pPr>
              <w:autoSpaceDE w:val="0"/>
              <w:autoSpaceDN w:val="0"/>
              <w:adjustRightInd w:val="0"/>
              <w:jc w:val="center"/>
              <w:rPr>
                <w:noProof/>
                <w:lang w:val="sr-Cyrl-RS"/>
              </w:rPr>
            </w:pPr>
            <w:r>
              <w:rPr>
                <w:noProof/>
                <w:lang w:val="sr-Cyrl-RS"/>
              </w:rPr>
              <w:t>6</w:t>
            </w:r>
          </w:p>
        </w:tc>
        <w:tc>
          <w:tcPr>
            <w:tcW w:w="444" w:type="pct"/>
            <w:tcBorders>
              <w:top w:val="single" w:sz="4" w:space="0" w:color="auto"/>
              <w:left w:val="single" w:sz="4" w:space="0" w:color="auto"/>
              <w:bottom w:val="single" w:sz="4" w:space="0" w:color="auto"/>
              <w:right w:val="single" w:sz="4" w:space="0" w:color="auto"/>
            </w:tcBorders>
            <w:vAlign w:val="center"/>
          </w:tcPr>
          <w:p w14:paraId="388510D6" w14:textId="0999790B" w:rsidR="00F20454" w:rsidRPr="00F20454" w:rsidRDefault="00F20454" w:rsidP="00F20454">
            <w:pPr>
              <w:pStyle w:val="BodyText"/>
              <w:jc w:val="center"/>
              <w:rPr>
                <w:noProof/>
                <w:szCs w:val="24"/>
                <w:lang w:val="sr-Cyrl-RS"/>
              </w:rPr>
            </w:pPr>
            <w:r>
              <w:rPr>
                <w:noProof/>
                <w:szCs w:val="24"/>
                <w:lang w:val="sr-Cyrl-RS"/>
              </w:rPr>
              <w:t>7</w:t>
            </w:r>
          </w:p>
        </w:tc>
      </w:tr>
      <w:tr w:rsidR="00825325" w:rsidRPr="00F0235C" w14:paraId="7D899BB3" w14:textId="77777777" w:rsidTr="00273F12">
        <w:trPr>
          <w:cantSplit/>
          <w:trHeight w:val="327"/>
        </w:trPr>
        <w:tc>
          <w:tcPr>
            <w:tcW w:w="5000" w:type="pct"/>
            <w:gridSpan w:val="1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19D6071" w14:textId="230BCF35" w:rsidR="00825325" w:rsidRPr="001F34B7" w:rsidRDefault="00825325" w:rsidP="00F20454">
            <w:pPr>
              <w:pStyle w:val="BodyText"/>
              <w:jc w:val="center"/>
              <w:rPr>
                <w:b/>
                <w:noProof/>
                <w:szCs w:val="24"/>
                <w:lang w:val="en-GB"/>
              </w:rPr>
            </w:pPr>
            <w:r w:rsidRPr="00CF2BC0">
              <w:rPr>
                <w:b/>
                <w:noProof/>
                <w:szCs w:val="24"/>
                <w:lang w:val="en-GB"/>
              </w:rPr>
              <w:t>BIONET</w:t>
            </w:r>
            <w:r w:rsidRPr="00CF2BC0">
              <w:rPr>
                <w:b/>
                <w:noProof/>
                <w:szCs w:val="24"/>
                <w:lang w:val="sr-Cyrl-RS"/>
              </w:rPr>
              <w:t xml:space="preserve"> - </w:t>
            </w:r>
            <w:r w:rsidRPr="00CF2BC0">
              <w:rPr>
                <w:b/>
                <w:noProof/>
                <w:szCs w:val="24"/>
                <w:lang w:val="en-GB"/>
              </w:rPr>
              <w:t>FC700</w:t>
            </w:r>
          </w:p>
        </w:tc>
      </w:tr>
      <w:tr w:rsidR="00825325" w:rsidRPr="00F0235C" w14:paraId="6AD8EB88" w14:textId="77777777" w:rsidTr="00273F12">
        <w:trPr>
          <w:cantSplit/>
          <w:trHeight w:val="20"/>
        </w:trPr>
        <w:tc>
          <w:tcPr>
            <w:tcW w:w="232" w:type="pct"/>
            <w:tcBorders>
              <w:top w:val="single" w:sz="4" w:space="0" w:color="auto"/>
              <w:left w:val="single" w:sz="4" w:space="0" w:color="auto"/>
              <w:bottom w:val="single" w:sz="4" w:space="0" w:color="auto"/>
              <w:right w:val="single" w:sz="4" w:space="0" w:color="auto"/>
            </w:tcBorders>
            <w:vAlign w:val="center"/>
          </w:tcPr>
          <w:p w14:paraId="23271B43" w14:textId="77777777" w:rsidR="00825325" w:rsidRPr="00041BDE" w:rsidRDefault="00825325" w:rsidP="00825325">
            <w:pPr>
              <w:pStyle w:val="ListParagraph"/>
              <w:numPr>
                <w:ilvl w:val="0"/>
                <w:numId w:val="22"/>
              </w:numPr>
              <w:autoSpaceDE w:val="0"/>
              <w:autoSpaceDN w:val="0"/>
              <w:adjustRightInd w:val="0"/>
              <w:jc w:val="center"/>
              <w:rPr>
                <w:noProof/>
                <w:lang w:val="sr-Cyrl-RS"/>
              </w:rPr>
            </w:pPr>
          </w:p>
        </w:tc>
        <w:tc>
          <w:tcPr>
            <w:tcW w:w="1508" w:type="pct"/>
            <w:gridSpan w:val="2"/>
            <w:tcBorders>
              <w:top w:val="single" w:sz="4" w:space="0" w:color="auto"/>
              <w:left w:val="single" w:sz="4" w:space="0" w:color="auto"/>
              <w:bottom w:val="single" w:sz="4" w:space="0" w:color="auto"/>
              <w:right w:val="single" w:sz="4" w:space="0" w:color="auto"/>
            </w:tcBorders>
          </w:tcPr>
          <w:p w14:paraId="2E4DAF22" w14:textId="77777777" w:rsidR="00825325" w:rsidRPr="00F0235C" w:rsidRDefault="00825325" w:rsidP="00F20454">
            <w:pPr>
              <w:autoSpaceDE w:val="0"/>
              <w:autoSpaceDN w:val="0"/>
              <w:adjustRightInd w:val="0"/>
              <w:rPr>
                <w:noProof/>
                <w:lang w:val="sr-Cyrl-RS"/>
              </w:rPr>
            </w:pPr>
            <w:r>
              <w:t>Главна</w:t>
            </w:r>
            <w:r w:rsidRPr="00CC7C08">
              <w:t xml:space="preserve"> </w:t>
            </w:r>
            <w:r>
              <w:t>штампана</w:t>
            </w:r>
            <w:r w:rsidRPr="00CC7C08">
              <w:t xml:space="preserve"> </w:t>
            </w:r>
            <w:r>
              <w:t>плоча</w:t>
            </w:r>
            <w:r w:rsidRPr="00CC7C08">
              <w:t xml:space="preserve"> </w:t>
            </w:r>
          </w:p>
        </w:tc>
        <w:tc>
          <w:tcPr>
            <w:tcW w:w="691" w:type="pct"/>
            <w:gridSpan w:val="2"/>
            <w:tcBorders>
              <w:top w:val="single" w:sz="4" w:space="0" w:color="auto"/>
              <w:left w:val="single" w:sz="4" w:space="0" w:color="auto"/>
              <w:bottom w:val="single" w:sz="4" w:space="0" w:color="auto"/>
              <w:right w:val="single" w:sz="4" w:space="0" w:color="auto"/>
            </w:tcBorders>
          </w:tcPr>
          <w:p w14:paraId="492FA4AF" w14:textId="77777777" w:rsidR="00825325" w:rsidRPr="00F0235C" w:rsidRDefault="00825325" w:rsidP="00825325">
            <w:pPr>
              <w:autoSpaceDE w:val="0"/>
              <w:autoSpaceDN w:val="0"/>
              <w:adjustRightInd w:val="0"/>
              <w:rPr>
                <w:noProof/>
                <w:lang w:val="sr-Cyrl-RS"/>
              </w:rPr>
            </w:pP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7544845D" w14:textId="0011E29F" w:rsidR="00825325" w:rsidRPr="00F0235C" w:rsidRDefault="00825325" w:rsidP="00F20454">
            <w:pPr>
              <w:autoSpaceDE w:val="0"/>
              <w:autoSpaceDN w:val="0"/>
              <w:adjustRightInd w:val="0"/>
              <w:jc w:val="center"/>
              <w:rPr>
                <w:noProof/>
                <w:lang w:val="sr-Cyrl-RS"/>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6096DBE5" w14:textId="77777777" w:rsidR="00825325" w:rsidRPr="00F0235C" w:rsidRDefault="00825325" w:rsidP="00F20454">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167EC0A1" w14:textId="77777777" w:rsidR="00825325" w:rsidRPr="00F0235C" w:rsidRDefault="00825325"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17B08B33" w14:textId="77777777" w:rsidR="00825325" w:rsidRPr="00F0235C" w:rsidRDefault="00825325" w:rsidP="00F20454">
            <w:pPr>
              <w:pStyle w:val="BodyText"/>
              <w:jc w:val="center"/>
              <w:rPr>
                <w:noProof/>
                <w:szCs w:val="24"/>
              </w:rPr>
            </w:pPr>
          </w:p>
        </w:tc>
      </w:tr>
      <w:tr w:rsidR="00825325" w:rsidRPr="00F0235C" w14:paraId="085A346C" w14:textId="77777777" w:rsidTr="00273F12">
        <w:trPr>
          <w:cantSplit/>
          <w:trHeight w:val="20"/>
        </w:trPr>
        <w:tc>
          <w:tcPr>
            <w:tcW w:w="232" w:type="pct"/>
            <w:tcBorders>
              <w:top w:val="single" w:sz="4" w:space="0" w:color="auto"/>
              <w:left w:val="single" w:sz="4" w:space="0" w:color="auto"/>
              <w:bottom w:val="single" w:sz="4" w:space="0" w:color="auto"/>
              <w:right w:val="single" w:sz="4" w:space="0" w:color="auto"/>
            </w:tcBorders>
            <w:vAlign w:val="center"/>
          </w:tcPr>
          <w:p w14:paraId="1ED0AF9A" w14:textId="77777777" w:rsidR="00825325" w:rsidRPr="00041BDE" w:rsidRDefault="00825325" w:rsidP="00825325">
            <w:pPr>
              <w:pStyle w:val="ListParagraph"/>
              <w:numPr>
                <w:ilvl w:val="0"/>
                <w:numId w:val="22"/>
              </w:numPr>
              <w:autoSpaceDE w:val="0"/>
              <w:autoSpaceDN w:val="0"/>
              <w:adjustRightInd w:val="0"/>
              <w:jc w:val="center"/>
              <w:rPr>
                <w:noProof/>
                <w:lang w:val="sr-Cyrl-RS"/>
              </w:rPr>
            </w:pPr>
          </w:p>
        </w:tc>
        <w:tc>
          <w:tcPr>
            <w:tcW w:w="1508" w:type="pct"/>
            <w:gridSpan w:val="2"/>
            <w:tcBorders>
              <w:top w:val="single" w:sz="4" w:space="0" w:color="auto"/>
              <w:left w:val="single" w:sz="4" w:space="0" w:color="auto"/>
              <w:bottom w:val="single" w:sz="4" w:space="0" w:color="auto"/>
              <w:right w:val="single" w:sz="4" w:space="0" w:color="auto"/>
            </w:tcBorders>
          </w:tcPr>
          <w:p w14:paraId="46ED6FB3" w14:textId="77777777" w:rsidR="00825325" w:rsidRPr="00F0235C" w:rsidRDefault="00825325" w:rsidP="00F20454">
            <w:pPr>
              <w:autoSpaceDE w:val="0"/>
              <w:autoSpaceDN w:val="0"/>
              <w:adjustRightInd w:val="0"/>
              <w:rPr>
                <w:noProof/>
                <w:lang w:val="sr-Cyrl-RS"/>
              </w:rPr>
            </w:pPr>
            <w:r>
              <w:t>Штампана</w:t>
            </w:r>
            <w:r w:rsidRPr="00CC7C08">
              <w:t xml:space="preserve"> </w:t>
            </w:r>
            <w:r>
              <w:t>плоча</w:t>
            </w:r>
            <w:r w:rsidRPr="00CC7C08">
              <w:t xml:space="preserve"> </w:t>
            </w:r>
            <w:r>
              <w:t>тастатуре</w:t>
            </w:r>
            <w:r w:rsidRPr="00CC7C08">
              <w:t xml:space="preserve"> </w:t>
            </w:r>
          </w:p>
        </w:tc>
        <w:tc>
          <w:tcPr>
            <w:tcW w:w="691" w:type="pct"/>
            <w:gridSpan w:val="2"/>
            <w:tcBorders>
              <w:top w:val="single" w:sz="4" w:space="0" w:color="auto"/>
              <w:left w:val="single" w:sz="4" w:space="0" w:color="auto"/>
              <w:bottom w:val="single" w:sz="4" w:space="0" w:color="auto"/>
              <w:right w:val="single" w:sz="4" w:space="0" w:color="auto"/>
            </w:tcBorders>
          </w:tcPr>
          <w:p w14:paraId="393FFB77" w14:textId="77777777" w:rsidR="00825325" w:rsidRPr="00F0235C" w:rsidRDefault="00825325" w:rsidP="00825325">
            <w:pPr>
              <w:autoSpaceDE w:val="0"/>
              <w:autoSpaceDN w:val="0"/>
              <w:adjustRightInd w:val="0"/>
              <w:rPr>
                <w:noProof/>
                <w:lang w:val="sr-Cyrl-RS"/>
              </w:rPr>
            </w:pP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1DE30E2E" w14:textId="07F41115" w:rsidR="00825325" w:rsidRPr="00F0235C" w:rsidRDefault="00825325" w:rsidP="00F20454">
            <w:pPr>
              <w:autoSpaceDE w:val="0"/>
              <w:autoSpaceDN w:val="0"/>
              <w:adjustRightInd w:val="0"/>
              <w:jc w:val="center"/>
              <w:rPr>
                <w:noProof/>
                <w:lang w:val="sr-Cyrl-RS"/>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2AA3C09F" w14:textId="77777777" w:rsidR="00825325" w:rsidRPr="00F0235C" w:rsidRDefault="00825325" w:rsidP="00F20454">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6721594B" w14:textId="77777777" w:rsidR="00825325" w:rsidRPr="00F0235C" w:rsidRDefault="00825325"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056B81AB" w14:textId="77777777" w:rsidR="00825325" w:rsidRPr="00F0235C" w:rsidRDefault="00825325" w:rsidP="00F20454">
            <w:pPr>
              <w:pStyle w:val="BodyText"/>
              <w:jc w:val="center"/>
              <w:rPr>
                <w:noProof/>
                <w:szCs w:val="24"/>
              </w:rPr>
            </w:pPr>
          </w:p>
        </w:tc>
      </w:tr>
      <w:tr w:rsidR="00825325" w:rsidRPr="00F0235C" w14:paraId="1FF4D40A" w14:textId="77777777" w:rsidTr="00273F12">
        <w:trPr>
          <w:cantSplit/>
          <w:trHeight w:val="20"/>
        </w:trPr>
        <w:tc>
          <w:tcPr>
            <w:tcW w:w="232" w:type="pct"/>
            <w:tcBorders>
              <w:top w:val="single" w:sz="4" w:space="0" w:color="auto"/>
              <w:left w:val="single" w:sz="4" w:space="0" w:color="auto"/>
              <w:bottom w:val="single" w:sz="4" w:space="0" w:color="auto"/>
              <w:right w:val="single" w:sz="4" w:space="0" w:color="auto"/>
            </w:tcBorders>
            <w:vAlign w:val="center"/>
          </w:tcPr>
          <w:p w14:paraId="0799C8A9" w14:textId="77777777" w:rsidR="00825325" w:rsidRPr="00041BDE" w:rsidRDefault="00825325" w:rsidP="00825325">
            <w:pPr>
              <w:pStyle w:val="ListParagraph"/>
              <w:numPr>
                <w:ilvl w:val="0"/>
                <w:numId w:val="22"/>
              </w:numPr>
              <w:autoSpaceDE w:val="0"/>
              <w:autoSpaceDN w:val="0"/>
              <w:adjustRightInd w:val="0"/>
              <w:jc w:val="center"/>
              <w:rPr>
                <w:noProof/>
                <w:lang w:val="sr-Cyrl-RS"/>
              </w:rPr>
            </w:pPr>
          </w:p>
        </w:tc>
        <w:tc>
          <w:tcPr>
            <w:tcW w:w="1508" w:type="pct"/>
            <w:gridSpan w:val="2"/>
            <w:tcBorders>
              <w:top w:val="single" w:sz="4" w:space="0" w:color="auto"/>
              <w:left w:val="single" w:sz="4" w:space="0" w:color="auto"/>
              <w:bottom w:val="single" w:sz="4" w:space="0" w:color="auto"/>
              <w:right w:val="single" w:sz="4" w:space="0" w:color="auto"/>
            </w:tcBorders>
          </w:tcPr>
          <w:p w14:paraId="31B3C26E" w14:textId="77777777" w:rsidR="00825325" w:rsidRPr="00F0235C" w:rsidRDefault="00825325" w:rsidP="00F20454">
            <w:pPr>
              <w:autoSpaceDE w:val="0"/>
              <w:autoSpaceDN w:val="0"/>
              <w:adjustRightInd w:val="0"/>
              <w:rPr>
                <w:noProof/>
                <w:lang w:val="sr-Cyrl-RS"/>
              </w:rPr>
            </w:pPr>
            <w:r>
              <w:t>Тастатура</w:t>
            </w:r>
            <w:r w:rsidRPr="00CC7C08">
              <w:t xml:space="preserve"> </w:t>
            </w:r>
          </w:p>
        </w:tc>
        <w:tc>
          <w:tcPr>
            <w:tcW w:w="691" w:type="pct"/>
            <w:gridSpan w:val="2"/>
            <w:tcBorders>
              <w:top w:val="single" w:sz="4" w:space="0" w:color="auto"/>
              <w:left w:val="single" w:sz="4" w:space="0" w:color="auto"/>
              <w:bottom w:val="single" w:sz="4" w:space="0" w:color="auto"/>
              <w:right w:val="single" w:sz="4" w:space="0" w:color="auto"/>
            </w:tcBorders>
          </w:tcPr>
          <w:p w14:paraId="3290DAD2" w14:textId="77777777" w:rsidR="00825325" w:rsidRPr="00F0235C" w:rsidRDefault="00825325" w:rsidP="00825325">
            <w:pPr>
              <w:autoSpaceDE w:val="0"/>
              <w:autoSpaceDN w:val="0"/>
              <w:adjustRightInd w:val="0"/>
              <w:rPr>
                <w:noProof/>
                <w:lang w:val="sr-Cyrl-RS"/>
              </w:rPr>
            </w:pP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5836B0EE" w14:textId="3ABE535D" w:rsidR="00825325" w:rsidRPr="00F0235C" w:rsidRDefault="00825325" w:rsidP="00F20454">
            <w:pPr>
              <w:autoSpaceDE w:val="0"/>
              <w:autoSpaceDN w:val="0"/>
              <w:adjustRightInd w:val="0"/>
              <w:jc w:val="center"/>
              <w:rPr>
                <w:noProof/>
                <w:lang w:val="sr-Cyrl-RS"/>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452E726D" w14:textId="77777777" w:rsidR="00825325" w:rsidRPr="00F0235C" w:rsidRDefault="00825325" w:rsidP="00F20454">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21E8A2E1" w14:textId="77777777" w:rsidR="00825325" w:rsidRPr="00F0235C" w:rsidRDefault="00825325"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74BD5F10" w14:textId="77777777" w:rsidR="00825325" w:rsidRPr="00F0235C" w:rsidRDefault="00825325" w:rsidP="00F20454">
            <w:pPr>
              <w:pStyle w:val="BodyText"/>
              <w:jc w:val="center"/>
              <w:rPr>
                <w:noProof/>
                <w:szCs w:val="24"/>
              </w:rPr>
            </w:pPr>
          </w:p>
        </w:tc>
      </w:tr>
      <w:tr w:rsidR="00825325" w:rsidRPr="00F0235C" w14:paraId="14DF246C" w14:textId="77777777" w:rsidTr="00273F12">
        <w:trPr>
          <w:cantSplit/>
          <w:trHeight w:val="20"/>
        </w:trPr>
        <w:tc>
          <w:tcPr>
            <w:tcW w:w="232" w:type="pct"/>
            <w:tcBorders>
              <w:top w:val="single" w:sz="4" w:space="0" w:color="auto"/>
              <w:left w:val="single" w:sz="4" w:space="0" w:color="auto"/>
              <w:bottom w:val="single" w:sz="4" w:space="0" w:color="auto"/>
              <w:right w:val="single" w:sz="4" w:space="0" w:color="auto"/>
            </w:tcBorders>
            <w:vAlign w:val="center"/>
          </w:tcPr>
          <w:p w14:paraId="0E77346A" w14:textId="77777777" w:rsidR="00825325" w:rsidRPr="00041BDE" w:rsidRDefault="00825325" w:rsidP="00825325">
            <w:pPr>
              <w:pStyle w:val="ListParagraph"/>
              <w:numPr>
                <w:ilvl w:val="0"/>
                <w:numId w:val="22"/>
              </w:numPr>
              <w:autoSpaceDE w:val="0"/>
              <w:autoSpaceDN w:val="0"/>
              <w:adjustRightInd w:val="0"/>
              <w:jc w:val="center"/>
              <w:rPr>
                <w:noProof/>
                <w:lang w:val="sr-Cyrl-RS"/>
              </w:rPr>
            </w:pPr>
          </w:p>
        </w:tc>
        <w:tc>
          <w:tcPr>
            <w:tcW w:w="1508" w:type="pct"/>
            <w:gridSpan w:val="2"/>
            <w:tcBorders>
              <w:top w:val="single" w:sz="4" w:space="0" w:color="auto"/>
              <w:left w:val="single" w:sz="4" w:space="0" w:color="auto"/>
              <w:bottom w:val="single" w:sz="4" w:space="0" w:color="auto"/>
              <w:right w:val="single" w:sz="4" w:space="0" w:color="auto"/>
            </w:tcBorders>
          </w:tcPr>
          <w:p w14:paraId="0E228381" w14:textId="77777777" w:rsidR="00825325" w:rsidRPr="00F0235C" w:rsidRDefault="00825325" w:rsidP="00F20454">
            <w:pPr>
              <w:autoSpaceDE w:val="0"/>
              <w:autoSpaceDN w:val="0"/>
              <w:adjustRightInd w:val="0"/>
              <w:rPr>
                <w:noProof/>
                <w:lang w:val="sr-Cyrl-RS"/>
              </w:rPr>
            </w:pPr>
            <w:r>
              <w:t>Дугме</w:t>
            </w:r>
            <w:r w:rsidRPr="00CC7C08">
              <w:t xml:space="preserve"> </w:t>
            </w:r>
            <w:r>
              <w:t>за</w:t>
            </w:r>
            <w:r w:rsidRPr="00CC7C08">
              <w:t xml:space="preserve"> </w:t>
            </w:r>
            <w:r>
              <w:t>тастатуру</w:t>
            </w:r>
            <w:r w:rsidRPr="00CC7C08">
              <w:t xml:space="preserve"> </w:t>
            </w:r>
          </w:p>
        </w:tc>
        <w:tc>
          <w:tcPr>
            <w:tcW w:w="691" w:type="pct"/>
            <w:gridSpan w:val="2"/>
            <w:tcBorders>
              <w:top w:val="single" w:sz="4" w:space="0" w:color="auto"/>
              <w:left w:val="single" w:sz="4" w:space="0" w:color="auto"/>
              <w:bottom w:val="single" w:sz="4" w:space="0" w:color="auto"/>
              <w:right w:val="single" w:sz="4" w:space="0" w:color="auto"/>
            </w:tcBorders>
          </w:tcPr>
          <w:p w14:paraId="7A061AEC" w14:textId="77777777" w:rsidR="00825325" w:rsidRPr="00F0235C" w:rsidRDefault="00825325" w:rsidP="00825325">
            <w:pPr>
              <w:autoSpaceDE w:val="0"/>
              <w:autoSpaceDN w:val="0"/>
              <w:adjustRightInd w:val="0"/>
              <w:rPr>
                <w:noProof/>
                <w:lang w:val="sr-Cyrl-RS"/>
              </w:rPr>
            </w:pP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5D1B99CB" w14:textId="7EC22B5A" w:rsidR="00825325" w:rsidRPr="00F0235C" w:rsidRDefault="00825325" w:rsidP="00F20454">
            <w:pPr>
              <w:autoSpaceDE w:val="0"/>
              <w:autoSpaceDN w:val="0"/>
              <w:adjustRightInd w:val="0"/>
              <w:jc w:val="center"/>
              <w:rPr>
                <w:noProof/>
                <w:lang w:val="sr-Cyrl-RS"/>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06E7E7DA" w14:textId="77777777" w:rsidR="00825325" w:rsidRPr="00F0235C" w:rsidRDefault="00825325" w:rsidP="00F20454">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09B64747" w14:textId="77777777" w:rsidR="00825325" w:rsidRPr="00F0235C" w:rsidRDefault="00825325"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30D9214C" w14:textId="77777777" w:rsidR="00825325" w:rsidRPr="00F0235C" w:rsidRDefault="00825325" w:rsidP="00F20454">
            <w:pPr>
              <w:pStyle w:val="BodyText"/>
              <w:jc w:val="center"/>
              <w:rPr>
                <w:noProof/>
                <w:szCs w:val="24"/>
              </w:rPr>
            </w:pPr>
          </w:p>
        </w:tc>
      </w:tr>
      <w:tr w:rsidR="00825325" w:rsidRPr="00F0235C" w14:paraId="520F4856" w14:textId="77777777" w:rsidTr="00273F12">
        <w:trPr>
          <w:cantSplit/>
          <w:trHeight w:val="20"/>
        </w:trPr>
        <w:tc>
          <w:tcPr>
            <w:tcW w:w="232" w:type="pct"/>
            <w:tcBorders>
              <w:top w:val="single" w:sz="4" w:space="0" w:color="auto"/>
              <w:left w:val="single" w:sz="4" w:space="0" w:color="auto"/>
              <w:bottom w:val="single" w:sz="4" w:space="0" w:color="auto"/>
              <w:right w:val="single" w:sz="4" w:space="0" w:color="auto"/>
            </w:tcBorders>
            <w:vAlign w:val="center"/>
          </w:tcPr>
          <w:p w14:paraId="4F850578" w14:textId="77777777" w:rsidR="00825325" w:rsidRPr="00041BDE" w:rsidRDefault="00825325" w:rsidP="00825325">
            <w:pPr>
              <w:pStyle w:val="ListParagraph"/>
              <w:numPr>
                <w:ilvl w:val="0"/>
                <w:numId w:val="22"/>
              </w:numPr>
              <w:autoSpaceDE w:val="0"/>
              <w:autoSpaceDN w:val="0"/>
              <w:adjustRightInd w:val="0"/>
              <w:jc w:val="center"/>
              <w:rPr>
                <w:noProof/>
                <w:lang w:val="sr-Cyrl-RS"/>
              </w:rPr>
            </w:pPr>
          </w:p>
        </w:tc>
        <w:tc>
          <w:tcPr>
            <w:tcW w:w="1508" w:type="pct"/>
            <w:gridSpan w:val="2"/>
            <w:tcBorders>
              <w:top w:val="single" w:sz="4" w:space="0" w:color="auto"/>
              <w:left w:val="single" w:sz="4" w:space="0" w:color="auto"/>
              <w:bottom w:val="single" w:sz="4" w:space="0" w:color="auto"/>
              <w:right w:val="single" w:sz="4" w:space="0" w:color="auto"/>
            </w:tcBorders>
          </w:tcPr>
          <w:p w14:paraId="3D2FBC50" w14:textId="77777777" w:rsidR="00825325" w:rsidRPr="00F0235C" w:rsidRDefault="00825325" w:rsidP="00F20454">
            <w:pPr>
              <w:autoSpaceDE w:val="0"/>
              <w:autoSpaceDN w:val="0"/>
              <w:adjustRightInd w:val="0"/>
              <w:rPr>
                <w:noProof/>
                <w:lang w:val="sr-Cyrl-RS"/>
              </w:rPr>
            </w:pPr>
            <w:r>
              <w:t>Горње</w:t>
            </w:r>
            <w:r w:rsidRPr="00CC7C08">
              <w:t xml:space="preserve"> </w:t>
            </w:r>
            <w:r>
              <w:t>кућиште</w:t>
            </w:r>
            <w:r w:rsidRPr="00CC7C08">
              <w:t xml:space="preserve"> </w:t>
            </w:r>
          </w:p>
        </w:tc>
        <w:tc>
          <w:tcPr>
            <w:tcW w:w="691" w:type="pct"/>
            <w:gridSpan w:val="2"/>
            <w:tcBorders>
              <w:top w:val="single" w:sz="4" w:space="0" w:color="auto"/>
              <w:left w:val="single" w:sz="4" w:space="0" w:color="auto"/>
              <w:bottom w:val="single" w:sz="4" w:space="0" w:color="auto"/>
              <w:right w:val="single" w:sz="4" w:space="0" w:color="auto"/>
            </w:tcBorders>
          </w:tcPr>
          <w:p w14:paraId="1A27B712" w14:textId="77777777" w:rsidR="00825325" w:rsidRPr="00F0235C" w:rsidRDefault="00825325" w:rsidP="00825325">
            <w:pPr>
              <w:autoSpaceDE w:val="0"/>
              <w:autoSpaceDN w:val="0"/>
              <w:adjustRightInd w:val="0"/>
              <w:rPr>
                <w:noProof/>
                <w:lang w:val="sr-Cyrl-RS"/>
              </w:rPr>
            </w:pP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6B581C3B" w14:textId="03EF9B5B" w:rsidR="00825325" w:rsidRPr="00F0235C" w:rsidRDefault="00825325" w:rsidP="00F20454">
            <w:pPr>
              <w:autoSpaceDE w:val="0"/>
              <w:autoSpaceDN w:val="0"/>
              <w:adjustRightInd w:val="0"/>
              <w:jc w:val="center"/>
              <w:rPr>
                <w:noProof/>
                <w:lang w:val="sr-Cyrl-RS"/>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2E3FF51A" w14:textId="77777777" w:rsidR="00825325" w:rsidRPr="00F0235C" w:rsidRDefault="00825325" w:rsidP="00F20454">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66AAAF0C" w14:textId="77777777" w:rsidR="00825325" w:rsidRPr="00F0235C" w:rsidRDefault="00825325"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3D0A5FF0" w14:textId="77777777" w:rsidR="00825325" w:rsidRPr="00F0235C" w:rsidRDefault="00825325" w:rsidP="00F20454">
            <w:pPr>
              <w:pStyle w:val="BodyText"/>
              <w:jc w:val="center"/>
              <w:rPr>
                <w:noProof/>
                <w:szCs w:val="24"/>
              </w:rPr>
            </w:pPr>
          </w:p>
        </w:tc>
      </w:tr>
      <w:tr w:rsidR="00825325" w:rsidRPr="00F0235C" w14:paraId="235C24BD" w14:textId="77777777" w:rsidTr="00273F12">
        <w:trPr>
          <w:cantSplit/>
          <w:trHeight w:val="20"/>
        </w:trPr>
        <w:tc>
          <w:tcPr>
            <w:tcW w:w="232" w:type="pct"/>
            <w:tcBorders>
              <w:top w:val="single" w:sz="4" w:space="0" w:color="auto"/>
              <w:left w:val="single" w:sz="4" w:space="0" w:color="auto"/>
              <w:bottom w:val="single" w:sz="4" w:space="0" w:color="auto"/>
              <w:right w:val="single" w:sz="4" w:space="0" w:color="auto"/>
            </w:tcBorders>
            <w:vAlign w:val="center"/>
          </w:tcPr>
          <w:p w14:paraId="2F56F664" w14:textId="77777777" w:rsidR="00825325" w:rsidRPr="00041BDE" w:rsidRDefault="00825325" w:rsidP="00825325">
            <w:pPr>
              <w:pStyle w:val="ListParagraph"/>
              <w:numPr>
                <w:ilvl w:val="0"/>
                <w:numId w:val="22"/>
              </w:numPr>
              <w:autoSpaceDE w:val="0"/>
              <w:autoSpaceDN w:val="0"/>
              <w:adjustRightInd w:val="0"/>
              <w:jc w:val="center"/>
              <w:rPr>
                <w:noProof/>
                <w:lang w:val="sr-Cyrl-RS"/>
              </w:rPr>
            </w:pPr>
          </w:p>
        </w:tc>
        <w:tc>
          <w:tcPr>
            <w:tcW w:w="1508" w:type="pct"/>
            <w:gridSpan w:val="2"/>
            <w:tcBorders>
              <w:top w:val="single" w:sz="4" w:space="0" w:color="auto"/>
              <w:left w:val="single" w:sz="4" w:space="0" w:color="auto"/>
              <w:bottom w:val="single" w:sz="4" w:space="0" w:color="auto"/>
              <w:right w:val="single" w:sz="4" w:space="0" w:color="auto"/>
            </w:tcBorders>
          </w:tcPr>
          <w:p w14:paraId="36372A6D" w14:textId="77777777" w:rsidR="00825325" w:rsidRPr="00F0235C" w:rsidRDefault="00825325" w:rsidP="00F20454">
            <w:pPr>
              <w:autoSpaceDE w:val="0"/>
              <w:autoSpaceDN w:val="0"/>
              <w:adjustRightInd w:val="0"/>
              <w:rPr>
                <w:noProof/>
                <w:lang w:val="sr-Cyrl-RS"/>
              </w:rPr>
            </w:pPr>
            <w:r>
              <w:t>Кућиште</w:t>
            </w:r>
            <w:r w:rsidRPr="00CC7C08">
              <w:t xml:space="preserve"> </w:t>
            </w:r>
            <w:r>
              <w:t>штампача</w:t>
            </w:r>
            <w:r w:rsidRPr="00CC7C08">
              <w:t xml:space="preserve"> </w:t>
            </w:r>
          </w:p>
        </w:tc>
        <w:tc>
          <w:tcPr>
            <w:tcW w:w="691" w:type="pct"/>
            <w:gridSpan w:val="2"/>
            <w:tcBorders>
              <w:top w:val="single" w:sz="4" w:space="0" w:color="auto"/>
              <w:left w:val="single" w:sz="4" w:space="0" w:color="auto"/>
              <w:bottom w:val="single" w:sz="4" w:space="0" w:color="auto"/>
              <w:right w:val="single" w:sz="4" w:space="0" w:color="auto"/>
            </w:tcBorders>
          </w:tcPr>
          <w:p w14:paraId="3C8EA506" w14:textId="77777777" w:rsidR="00825325" w:rsidRPr="00F0235C" w:rsidRDefault="00825325" w:rsidP="00825325">
            <w:pPr>
              <w:autoSpaceDE w:val="0"/>
              <w:autoSpaceDN w:val="0"/>
              <w:adjustRightInd w:val="0"/>
              <w:rPr>
                <w:noProof/>
                <w:lang w:val="sr-Cyrl-RS"/>
              </w:rPr>
            </w:pP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7D63781A" w14:textId="2CF13518" w:rsidR="00825325" w:rsidRPr="00F0235C" w:rsidRDefault="00825325" w:rsidP="00F20454">
            <w:pPr>
              <w:autoSpaceDE w:val="0"/>
              <w:autoSpaceDN w:val="0"/>
              <w:adjustRightInd w:val="0"/>
              <w:jc w:val="center"/>
              <w:rPr>
                <w:noProof/>
                <w:lang w:val="sr-Cyrl-RS"/>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6C037BD9" w14:textId="77777777" w:rsidR="00825325" w:rsidRPr="00F0235C" w:rsidRDefault="00825325" w:rsidP="00F20454">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5CB31E27" w14:textId="77777777" w:rsidR="00825325" w:rsidRPr="00F0235C" w:rsidRDefault="00825325"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5E98B4C7" w14:textId="77777777" w:rsidR="00825325" w:rsidRPr="00F0235C" w:rsidRDefault="00825325" w:rsidP="00F20454">
            <w:pPr>
              <w:pStyle w:val="BodyText"/>
              <w:jc w:val="center"/>
              <w:rPr>
                <w:noProof/>
                <w:szCs w:val="24"/>
              </w:rPr>
            </w:pPr>
          </w:p>
        </w:tc>
      </w:tr>
      <w:tr w:rsidR="00825325" w:rsidRPr="00F0235C" w14:paraId="4E519FEB" w14:textId="77777777" w:rsidTr="00273F12">
        <w:trPr>
          <w:cantSplit/>
          <w:trHeight w:val="20"/>
        </w:trPr>
        <w:tc>
          <w:tcPr>
            <w:tcW w:w="232" w:type="pct"/>
            <w:tcBorders>
              <w:top w:val="single" w:sz="4" w:space="0" w:color="auto"/>
              <w:left w:val="single" w:sz="4" w:space="0" w:color="auto"/>
              <w:bottom w:val="single" w:sz="4" w:space="0" w:color="auto"/>
              <w:right w:val="single" w:sz="4" w:space="0" w:color="auto"/>
            </w:tcBorders>
            <w:vAlign w:val="center"/>
          </w:tcPr>
          <w:p w14:paraId="20FA3676" w14:textId="77777777" w:rsidR="00825325" w:rsidRPr="00041BDE" w:rsidRDefault="00825325" w:rsidP="00825325">
            <w:pPr>
              <w:pStyle w:val="ListParagraph"/>
              <w:numPr>
                <w:ilvl w:val="0"/>
                <w:numId w:val="22"/>
              </w:numPr>
              <w:autoSpaceDE w:val="0"/>
              <w:autoSpaceDN w:val="0"/>
              <w:adjustRightInd w:val="0"/>
              <w:jc w:val="center"/>
              <w:rPr>
                <w:noProof/>
                <w:lang w:val="sr-Cyrl-RS"/>
              </w:rPr>
            </w:pPr>
          </w:p>
        </w:tc>
        <w:tc>
          <w:tcPr>
            <w:tcW w:w="1508" w:type="pct"/>
            <w:gridSpan w:val="2"/>
            <w:tcBorders>
              <w:top w:val="single" w:sz="4" w:space="0" w:color="auto"/>
              <w:left w:val="single" w:sz="4" w:space="0" w:color="auto"/>
              <w:bottom w:val="single" w:sz="4" w:space="0" w:color="auto"/>
              <w:right w:val="single" w:sz="4" w:space="0" w:color="auto"/>
            </w:tcBorders>
          </w:tcPr>
          <w:p w14:paraId="3A081181" w14:textId="77777777" w:rsidR="00825325" w:rsidRPr="00F0235C" w:rsidRDefault="00825325" w:rsidP="00F20454">
            <w:pPr>
              <w:autoSpaceDE w:val="0"/>
              <w:autoSpaceDN w:val="0"/>
              <w:adjustRightInd w:val="0"/>
              <w:rPr>
                <w:noProof/>
                <w:lang w:val="sr-Cyrl-RS"/>
              </w:rPr>
            </w:pPr>
            <w:r>
              <w:t>Корачајни</w:t>
            </w:r>
            <w:r w:rsidRPr="00CC7C08">
              <w:t xml:space="preserve"> </w:t>
            </w:r>
            <w:r>
              <w:t>мотор</w:t>
            </w:r>
            <w:r w:rsidRPr="00CC7C08">
              <w:t xml:space="preserve"> </w:t>
            </w:r>
          </w:p>
        </w:tc>
        <w:tc>
          <w:tcPr>
            <w:tcW w:w="691" w:type="pct"/>
            <w:gridSpan w:val="2"/>
            <w:tcBorders>
              <w:top w:val="single" w:sz="4" w:space="0" w:color="auto"/>
              <w:left w:val="single" w:sz="4" w:space="0" w:color="auto"/>
              <w:bottom w:val="single" w:sz="4" w:space="0" w:color="auto"/>
              <w:right w:val="single" w:sz="4" w:space="0" w:color="auto"/>
            </w:tcBorders>
          </w:tcPr>
          <w:p w14:paraId="7F38233E" w14:textId="77777777" w:rsidR="00825325" w:rsidRPr="00F0235C" w:rsidRDefault="00825325" w:rsidP="00825325">
            <w:pPr>
              <w:autoSpaceDE w:val="0"/>
              <w:autoSpaceDN w:val="0"/>
              <w:adjustRightInd w:val="0"/>
              <w:rPr>
                <w:noProof/>
                <w:lang w:val="sr-Cyrl-RS"/>
              </w:rPr>
            </w:pP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62944406" w14:textId="3608808B" w:rsidR="00825325" w:rsidRPr="00F0235C" w:rsidRDefault="00825325" w:rsidP="00F20454">
            <w:pPr>
              <w:autoSpaceDE w:val="0"/>
              <w:autoSpaceDN w:val="0"/>
              <w:adjustRightInd w:val="0"/>
              <w:jc w:val="center"/>
              <w:rPr>
                <w:noProof/>
                <w:lang w:val="sr-Cyrl-RS"/>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6D0282ED" w14:textId="77777777" w:rsidR="00825325" w:rsidRPr="00F0235C" w:rsidRDefault="00825325" w:rsidP="00F20454">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1465BBC1" w14:textId="77777777" w:rsidR="00825325" w:rsidRPr="00F0235C" w:rsidRDefault="00825325"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1DE0A61E" w14:textId="77777777" w:rsidR="00825325" w:rsidRPr="00F0235C" w:rsidRDefault="00825325" w:rsidP="00F20454">
            <w:pPr>
              <w:pStyle w:val="BodyText"/>
              <w:jc w:val="center"/>
              <w:rPr>
                <w:noProof/>
                <w:szCs w:val="24"/>
              </w:rPr>
            </w:pPr>
          </w:p>
        </w:tc>
      </w:tr>
      <w:tr w:rsidR="00825325" w:rsidRPr="00F0235C" w14:paraId="5619FF2E" w14:textId="77777777" w:rsidTr="00273F12">
        <w:trPr>
          <w:cantSplit/>
          <w:trHeight w:val="20"/>
        </w:trPr>
        <w:tc>
          <w:tcPr>
            <w:tcW w:w="232" w:type="pct"/>
            <w:tcBorders>
              <w:top w:val="single" w:sz="4" w:space="0" w:color="auto"/>
              <w:left w:val="single" w:sz="4" w:space="0" w:color="auto"/>
              <w:bottom w:val="single" w:sz="4" w:space="0" w:color="auto"/>
              <w:right w:val="single" w:sz="4" w:space="0" w:color="auto"/>
            </w:tcBorders>
            <w:vAlign w:val="center"/>
          </w:tcPr>
          <w:p w14:paraId="2C70DE1A" w14:textId="77777777" w:rsidR="00825325" w:rsidRPr="00041BDE" w:rsidRDefault="00825325" w:rsidP="00825325">
            <w:pPr>
              <w:pStyle w:val="ListParagraph"/>
              <w:numPr>
                <w:ilvl w:val="0"/>
                <w:numId w:val="22"/>
              </w:numPr>
              <w:autoSpaceDE w:val="0"/>
              <w:autoSpaceDN w:val="0"/>
              <w:adjustRightInd w:val="0"/>
              <w:jc w:val="center"/>
              <w:rPr>
                <w:noProof/>
                <w:lang w:val="sr-Cyrl-RS"/>
              </w:rPr>
            </w:pPr>
          </w:p>
        </w:tc>
        <w:tc>
          <w:tcPr>
            <w:tcW w:w="1508" w:type="pct"/>
            <w:gridSpan w:val="2"/>
            <w:tcBorders>
              <w:top w:val="single" w:sz="4" w:space="0" w:color="auto"/>
              <w:left w:val="single" w:sz="4" w:space="0" w:color="auto"/>
              <w:bottom w:val="single" w:sz="4" w:space="0" w:color="auto"/>
              <w:right w:val="single" w:sz="4" w:space="0" w:color="auto"/>
            </w:tcBorders>
          </w:tcPr>
          <w:p w14:paraId="01055C39" w14:textId="77777777" w:rsidR="00825325" w:rsidRPr="00F0235C" w:rsidRDefault="00825325" w:rsidP="00F20454">
            <w:pPr>
              <w:autoSpaceDE w:val="0"/>
              <w:autoSpaceDN w:val="0"/>
              <w:adjustRightInd w:val="0"/>
              <w:rPr>
                <w:noProof/>
                <w:lang w:val="sr-Cyrl-RS"/>
              </w:rPr>
            </w:pPr>
            <w:r>
              <w:t>Глава</w:t>
            </w:r>
            <w:r w:rsidRPr="00CC7C08">
              <w:t xml:space="preserve"> </w:t>
            </w:r>
            <w:r>
              <w:t>за</w:t>
            </w:r>
            <w:r w:rsidRPr="00CC7C08">
              <w:t xml:space="preserve"> </w:t>
            </w:r>
            <w:r>
              <w:t>штампање</w:t>
            </w:r>
            <w:r w:rsidRPr="00CC7C08">
              <w:t xml:space="preserve"> </w:t>
            </w:r>
          </w:p>
        </w:tc>
        <w:tc>
          <w:tcPr>
            <w:tcW w:w="691" w:type="pct"/>
            <w:gridSpan w:val="2"/>
            <w:tcBorders>
              <w:top w:val="single" w:sz="4" w:space="0" w:color="auto"/>
              <w:left w:val="single" w:sz="4" w:space="0" w:color="auto"/>
              <w:bottom w:val="single" w:sz="4" w:space="0" w:color="auto"/>
              <w:right w:val="single" w:sz="4" w:space="0" w:color="auto"/>
            </w:tcBorders>
          </w:tcPr>
          <w:p w14:paraId="30A457C9" w14:textId="77777777" w:rsidR="00825325" w:rsidRPr="00F0235C" w:rsidRDefault="00825325" w:rsidP="00825325">
            <w:pPr>
              <w:autoSpaceDE w:val="0"/>
              <w:autoSpaceDN w:val="0"/>
              <w:adjustRightInd w:val="0"/>
              <w:rPr>
                <w:noProof/>
                <w:lang w:val="sr-Cyrl-RS"/>
              </w:rPr>
            </w:pP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45AFA2D7" w14:textId="5FBB5478" w:rsidR="00825325" w:rsidRPr="00F0235C" w:rsidRDefault="00825325" w:rsidP="00F20454">
            <w:pPr>
              <w:autoSpaceDE w:val="0"/>
              <w:autoSpaceDN w:val="0"/>
              <w:adjustRightInd w:val="0"/>
              <w:jc w:val="center"/>
              <w:rPr>
                <w:noProof/>
                <w:lang w:val="sr-Cyrl-RS"/>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7E06EB6B" w14:textId="77777777" w:rsidR="00825325" w:rsidRPr="00F0235C" w:rsidRDefault="00825325" w:rsidP="00F20454">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6A8260F4" w14:textId="77777777" w:rsidR="00825325" w:rsidRPr="00F0235C" w:rsidRDefault="00825325"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26CE5EDD" w14:textId="77777777" w:rsidR="00825325" w:rsidRPr="00F0235C" w:rsidRDefault="00825325" w:rsidP="00F20454">
            <w:pPr>
              <w:pStyle w:val="BodyText"/>
              <w:jc w:val="center"/>
              <w:rPr>
                <w:noProof/>
                <w:szCs w:val="24"/>
              </w:rPr>
            </w:pPr>
          </w:p>
        </w:tc>
      </w:tr>
      <w:tr w:rsidR="00825325" w:rsidRPr="00F0235C" w14:paraId="02A946E3" w14:textId="77777777" w:rsidTr="00273F12">
        <w:trPr>
          <w:cantSplit/>
          <w:trHeight w:val="20"/>
        </w:trPr>
        <w:tc>
          <w:tcPr>
            <w:tcW w:w="232" w:type="pct"/>
            <w:tcBorders>
              <w:top w:val="single" w:sz="4" w:space="0" w:color="auto"/>
              <w:left w:val="single" w:sz="4" w:space="0" w:color="auto"/>
              <w:bottom w:val="single" w:sz="4" w:space="0" w:color="auto"/>
              <w:right w:val="single" w:sz="4" w:space="0" w:color="auto"/>
            </w:tcBorders>
            <w:vAlign w:val="center"/>
          </w:tcPr>
          <w:p w14:paraId="3E5F58B5" w14:textId="77777777" w:rsidR="00825325" w:rsidRPr="00041BDE" w:rsidRDefault="00825325" w:rsidP="00825325">
            <w:pPr>
              <w:pStyle w:val="ListParagraph"/>
              <w:numPr>
                <w:ilvl w:val="0"/>
                <w:numId w:val="22"/>
              </w:numPr>
              <w:autoSpaceDE w:val="0"/>
              <w:autoSpaceDN w:val="0"/>
              <w:adjustRightInd w:val="0"/>
              <w:jc w:val="center"/>
              <w:rPr>
                <w:noProof/>
                <w:lang w:val="sr-Cyrl-RS"/>
              </w:rPr>
            </w:pPr>
          </w:p>
        </w:tc>
        <w:tc>
          <w:tcPr>
            <w:tcW w:w="1508" w:type="pct"/>
            <w:gridSpan w:val="2"/>
            <w:tcBorders>
              <w:top w:val="single" w:sz="4" w:space="0" w:color="auto"/>
              <w:left w:val="single" w:sz="4" w:space="0" w:color="auto"/>
              <w:bottom w:val="single" w:sz="4" w:space="0" w:color="auto"/>
              <w:right w:val="single" w:sz="4" w:space="0" w:color="auto"/>
            </w:tcBorders>
          </w:tcPr>
          <w:p w14:paraId="6ADAFF27" w14:textId="77777777" w:rsidR="00825325" w:rsidRPr="00F0235C" w:rsidRDefault="00825325" w:rsidP="00F20454">
            <w:pPr>
              <w:autoSpaceDE w:val="0"/>
              <w:autoSpaceDN w:val="0"/>
              <w:adjustRightInd w:val="0"/>
              <w:rPr>
                <w:noProof/>
                <w:lang w:val="sr-Cyrl-RS"/>
              </w:rPr>
            </w:pPr>
            <w:r>
              <w:t>Звучник</w:t>
            </w:r>
            <w:r w:rsidRPr="00CC7C08">
              <w:t xml:space="preserve"> </w:t>
            </w:r>
          </w:p>
        </w:tc>
        <w:tc>
          <w:tcPr>
            <w:tcW w:w="691" w:type="pct"/>
            <w:gridSpan w:val="2"/>
            <w:tcBorders>
              <w:top w:val="single" w:sz="4" w:space="0" w:color="auto"/>
              <w:left w:val="single" w:sz="4" w:space="0" w:color="auto"/>
              <w:bottom w:val="single" w:sz="4" w:space="0" w:color="auto"/>
              <w:right w:val="single" w:sz="4" w:space="0" w:color="auto"/>
            </w:tcBorders>
          </w:tcPr>
          <w:p w14:paraId="4B6C70B0" w14:textId="77777777" w:rsidR="00825325" w:rsidRPr="00F0235C" w:rsidRDefault="00825325" w:rsidP="00825325">
            <w:pPr>
              <w:autoSpaceDE w:val="0"/>
              <w:autoSpaceDN w:val="0"/>
              <w:adjustRightInd w:val="0"/>
              <w:rPr>
                <w:noProof/>
                <w:lang w:val="sr-Cyrl-RS"/>
              </w:rPr>
            </w:pP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6E7B6E7B" w14:textId="56D884D3" w:rsidR="00825325" w:rsidRPr="00F0235C" w:rsidRDefault="00825325" w:rsidP="00F20454">
            <w:pPr>
              <w:autoSpaceDE w:val="0"/>
              <w:autoSpaceDN w:val="0"/>
              <w:adjustRightInd w:val="0"/>
              <w:jc w:val="center"/>
              <w:rPr>
                <w:noProof/>
                <w:lang w:val="sr-Cyrl-RS"/>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104A5381" w14:textId="77777777" w:rsidR="00825325" w:rsidRPr="00F0235C" w:rsidRDefault="00825325" w:rsidP="00F20454">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0E724838" w14:textId="77777777" w:rsidR="00825325" w:rsidRPr="00F0235C" w:rsidRDefault="00825325"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51494357" w14:textId="77777777" w:rsidR="00825325" w:rsidRPr="00F0235C" w:rsidRDefault="00825325" w:rsidP="00F20454">
            <w:pPr>
              <w:pStyle w:val="BodyText"/>
              <w:jc w:val="center"/>
              <w:rPr>
                <w:noProof/>
                <w:szCs w:val="24"/>
              </w:rPr>
            </w:pPr>
          </w:p>
        </w:tc>
      </w:tr>
      <w:tr w:rsidR="00825325" w:rsidRPr="00F0235C" w14:paraId="64E78E46" w14:textId="77777777" w:rsidTr="00273F12">
        <w:trPr>
          <w:cantSplit/>
          <w:trHeight w:val="20"/>
        </w:trPr>
        <w:tc>
          <w:tcPr>
            <w:tcW w:w="232" w:type="pct"/>
            <w:tcBorders>
              <w:top w:val="single" w:sz="4" w:space="0" w:color="auto"/>
              <w:left w:val="single" w:sz="4" w:space="0" w:color="auto"/>
              <w:bottom w:val="single" w:sz="4" w:space="0" w:color="auto"/>
              <w:right w:val="single" w:sz="4" w:space="0" w:color="auto"/>
            </w:tcBorders>
            <w:vAlign w:val="center"/>
          </w:tcPr>
          <w:p w14:paraId="3311239E" w14:textId="77777777" w:rsidR="00825325" w:rsidRPr="00041BDE" w:rsidRDefault="00825325" w:rsidP="00825325">
            <w:pPr>
              <w:pStyle w:val="ListParagraph"/>
              <w:numPr>
                <w:ilvl w:val="0"/>
                <w:numId w:val="22"/>
              </w:numPr>
              <w:autoSpaceDE w:val="0"/>
              <w:autoSpaceDN w:val="0"/>
              <w:adjustRightInd w:val="0"/>
              <w:jc w:val="center"/>
              <w:rPr>
                <w:noProof/>
                <w:lang w:val="sr-Cyrl-RS"/>
              </w:rPr>
            </w:pPr>
          </w:p>
        </w:tc>
        <w:tc>
          <w:tcPr>
            <w:tcW w:w="1508" w:type="pct"/>
            <w:gridSpan w:val="2"/>
            <w:tcBorders>
              <w:top w:val="single" w:sz="4" w:space="0" w:color="auto"/>
              <w:left w:val="single" w:sz="4" w:space="0" w:color="auto"/>
              <w:bottom w:val="single" w:sz="4" w:space="0" w:color="auto"/>
              <w:right w:val="single" w:sz="4" w:space="0" w:color="auto"/>
            </w:tcBorders>
          </w:tcPr>
          <w:p w14:paraId="3390443C" w14:textId="77777777" w:rsidR="00825325" w:rsidRPr="00F0235C" w:rsidRDefault="00825325" w:rsidP="00F20454">
            <w:pPr>
              <w:autoSpaceDE w:val="0"/>
              <w:autoSpaceDN w:val="0"/>
              <w:adjustRightInd w:val="0"/>
              <w:rPr>
                <w:noProof/>
                <w:lang w:val="sr-Cyrl-RS"/>
              </w:rPr>
            </w:pPr>
            <w:r>
              <w:t>Батерија</w:t>
            </w:r>
            <w:r w:rsidRPr="00CC7C08">
              <w:t xml:space="preserve"> </w:t>
            </w:r>
            <w:r>
              <w:t>за</w:t>
            </w:r>
            <w:r w:rsidRPr="00CC7C08">
              <w:t xml:space="preserve"> </w:t>
            </w:r>
            <w:r>
              <w:t>меморију</w:t>
            </w:r>
            <w:r w:rsidRPr="00CC7C08">
              <w:t xml:space="preserve"> </w:t>
            </w:r>
          </w:p>
        </w:tc>
        <w:tc>
          <w:tcPr>
            <w:tcW w:w="691" w:type="pct"/>
            <w:gridSpan w:val="2"/>
            <w:tcBorders>
              <w:top w:val="single" w:sz="4" w:space="0" w:color="auto"/>
              <w:left w:val="single" w:sz="4" w:space="0" w:color="auto"/>
              <w:bottom w:val="single" w:sz="4" w:space="0" w:color="auto"/>
              <w:right w:val="single" w:sz="4" w:space="0" w:color="auto"/>
            </w:tcBorders>
          </w:tcPr>
          <w:p w14:paraId="53900933" w14:textId="77777777" w:rsidR="00825325" w:rsidRPr="00F0235C" w:rsidRDefault="00825325" w:rsidP="00825325">
            <w:pPr>
              <w:autoSpaceDE w:val="0"/>
              <w:autoSpaceDN w:val="0"/>
              <w:adjustRightInd w:val="0"/>
              <w:rPr>
                <w:noProof/>
                <w:lang w:val="sr-Cyrl-RS"/>
              </w:rPr>
            </w:pP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4096887D" w14:textId="626B9069" w:rsidR="00825325" w:rsidRPr="00F0235C" w:rsidRDefault="00825325" w:rsidP="00F20454">
            <w:pPr>
              <w:autoSpaceDE w:val="0"/>
              <w:autoSpaceDN w:val="0"/>
              <w:adjustRightInd w:val="0"/>
              <w:jc w:val="center"/>
              <w:rPr>
                <w:noProof/>
                <w:lang w:val="sr-Cyrl-RS"/>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69FF0351" w14:textId="77777777" w:rsidR="00825325" w:rsidRPr="00F0235C" w:rsidRDefault="00825325" w:rsidP="00F20454">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772F2772" w14:textId="77777777" w:rsidR="00825325" w:rsidRPr="00F0235C" w:rsidRDefault="00825325"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67092544" w14:textId="77777777" w:rsidR="00825325" w:rsidRPr="00F0235C" w:rsidRDefault="00825325" w:rsidP="00F20454">
            <w:pPr>
              <w:pStyle w:val="BodyText"/>
              <w:jc w:val="center"/>
              <w:rPr>
                <w:noProof/>
                <w:szCs w:val="24"/>
              </w:rPr>
            </w:pPr>
          </w:p>
        </w:tc>
      </w:tr>
      <w:tr w:rsidR="00825325" w:rsidRPr="00F0235C" w14:paraId="65DC1395" w14:textId="77777777" w:rsidTr="00273F12">
        <w:trPr>
          <w:cantSplit/>
          <w:trHeight w:val="20"/>
        </w:trPr>
        <w:tc>
          <w:tcPr>
            <w:tcW w:w="232" w:type="pct"/>
            <w:tcBorders>
              <w:top w:val="single" w:sz="4" w:space="0" w:color="auto"/>
              <w:left w:val="single" w:sz="4" w:space="0" w:color="auto"/>
              <w:bottom w:val="single" w:sz="4" w:space="0" w:color="auto"/>
              <w:right w:val="single" w:sz="4" w:space="0" w:color="auto"/>
            </w:tcBorders>
            <w:vAlign w:val="center"/>
          </w:tcPr>
          <w:p w14:paraId="2249F4D7" w14:textId="77777777" w:rsidR="00825325" w:rsidRPr="00041BDE" w:rsidRDefault="00825325" w:rsidP="00825325">
            <w:pPr>
              <w:pStyle w:val="ListParagraph"/>
              <w:numPr>
                <w:ilvl w:val="0"/>
                <w:numId w:val="22"/>
              </w:numPr>
              <w:autoSpaceDE w:val="0"/>
              <w:autoSpaceDN w:val="0"/>
              <w:adjustRightInd w:val="0"/>
              <w:jc w:val="center"/>
              <w:rPr>
                <w:noProof/>
                <w:lang w:val="sr-Cyrl-RS"/>
              </w:rPr>
            </w:pPr>
          </w:p>
        </w:tc>
        <w:tc>
          <w:tcPr>
            <w:tcW w:w="1508" w:type="pct"/>
            <w:gridSpan w:val="2"/>
            <w:tcBorders>
              <w:top w:val="single" w:sz="4" w:space="0" w:color="auto"/>
              <w:left w:val="single" w:sz="4" w:space="0" w:color="auto"/>
              <w:bottom w:val="single" w:sz="4" w:space="0" w:color="auto"/>
              <w:right w:val="single" w:sz="4" w:space="0" w:color="auto"/>
            </w:tcBorders>
          </w:tcPr>
          <w:p w14:paraId="0A4294AE" w14:textId="77777777" w:rsidR="00825325" w:rsidRPr="00F0235C" w:rsidRDefault="00825325" w:rsidP="00F20454">
            <w:pPr>
              <w:autoSpaceDE w:val="0"/>
              <w:autoSpaceDN w:val="0"/>
              <w:adjustRightInd w:val="0"/>
              <w:rPr>
                <w:noProof/>
                <w:lang w:val="sr-Cyrl-RS"/>
              </w:rPr>
            </w:pPr>
            <w:r>
              <w:t>Сензор</w:t>
            </w:r>
            <w:r w:rsidRPr="00CC7C08">
              <w:t xml:space="preserve"> </w:t>
            </w:r>
            <w:r>
              <w:t>за</w:t>
            </w:r>
            <w:r w:rsidRPr="00CC7C08">
              <w:t xml:space="preserve"> </w:t>
            </w:r>
            <w:r>
              <w:t>папир</w:t>
            </w:r>
            <w:r w:rsidRPr="00CC7C08">
              <w:t xml:space="preserve"> </w:t>
            </w:r>
          </w:p>
        </w:tc>
        <w:tc>
          <w:tcPr>
            <w:tcW w:w="691" w:type="pct"/>
            <w:gridSpan w:val="2"/>
            <w:tcBorders>
              <w:top w:val="single" w:sz="4" w:space="0" w:color="auto"/>
              <w:left w:val="single" w:sz="4" w:space="0" w:color="auto"/>
              <w:bottom w:val="single" w:sz="4" w:space="0" w:color="auto"/>
              <w:right w:val="single" w:sz="4" w:space="0" w:color="auto"/>
            </w:tcBorders>
          </w:tcPr>
          <w:p w14:paraId="03C20674" w14:textId="77777777" w:rsidR="00825325" w:rsidRPr="00F0235C" w:rsidRDefault="00825325" w:rsidP="00825325">
            <w:pPr>
              <w:autoSpaceDE w:val="0"/>
              <w:autoSpaceDN w:val="0"/>
              <w:adjustRightInd w:val="0"/>
              <w:rPr>
                <w:noProof/>
                <w:lang w:val="sr-Cyrl-RS"/>
              </w:rPr>
            </w:pP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374E9002" w14:textId="1F7FC555" w:rsidR="00825325" w:rsidRPr="00F0235C" w:rsidRDefault="00825325" w:rsidP="00F20454">
            <w:pPr>
              <w:autoSpaceDE w:val="0"/>
              <w:autoSpaceDN w:val="0"/>
              <w:adjustRightInd w:val="0"/>
              <w:jc w:val="center"/>
              <w:rPr>
                <w:noProof/>
                <w:lang w:val="sr-Cyrl-RS"/>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5BF76A6D" w14:textId="77777777" w:rsidR="00825325" w:rsidRPr="00F0235C" w:rsidRDefault="00825325" w:rsidP="00F20454">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3DBABF4D" w14:textId="77777777" w:rsidR="00825325" w:rsidRPr="00F0235C" w:rsidRDefault="00825325"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4049AF6F" w14:textId="77777777" w:rsidR="00825325" w:rsidRPr="00F0235C" w:rsidRDefault="00825325" w:rsidP="00F20454">
            <w:pPr>
              <w:pStyle w:val="BodyText"/>
              <w:jc w:val="center"/>
              <w:rPr>
                <w:noProof/>
                <w:szCs w:val="24"/>
              </w:rPr>
            </w:pPr>
          </w:p>
        </w:tc>
      </w:tr>
      <w:tr w:rsidR="00825325" w:rsidRPr="00F0235C" w14:paraId="39483C51" w14:textId="77777777" w:rsidTr="00273F12">
        <w:trPr>
          <w:cantSplit/>
          <w:trHeight w:val="20"/>
        </w:trPr>
        <w:tc>
          <w:tcPr>
            <w:tcW w:w="232" w:type="pct"/>
            <w:tcBorders>
              <w:top w:val="single" w:sz="4" w:space="0" w:color="auto"/>
              <w:left w:val="single" w:sz="4" w:space="0" w:color="auto"/>
              <w:bottom w:val="single" w:sz="4" w:space="0" w:color="auto"/>
              <w:right w:val="single" w:sz="4" w:space="0" w:color="auto"/>
            </w:tcBorders>
            <w:vAlign w:val="center"/>
          </w:tcPr>
          <w:p w14:paraId="46E8284D" w14:textId="77777777" w:rsidR="00825325" w:rsidRPr="00041BDE" w:rsidRDefault="00825325" w:rsidP="00825325">
            <w:pPr>
              <w:pStyle w:val="ListParagraph"/>
              <w:numPr>
                <w:ilvl w:val="0"/>
                <w:numId w:val="22"/>
              </w:numPr>
              <w:autoSpaceDE w:val="0"/>
              <w:autoSpaceDN w:val="0"/>
              <w:adjustRightInd w:val="0"/>
              <w:jc w:val="center"/>
              <w:rPr>
                <w:noProof/>
                <w:lang w:val="sr-Cyrl-RS"/>
              </w:rPr>
            </w:pPr>
          </w:p>
        </w:tc>
        <w:tc>
          <w:tcPr>
            <w:tcW w:w="1508" w:type="pct"/>
            <w:gridSpan w:val="2"/>
            <w:tcBorders>
              <w:top w:val="single" w:sz="4" w:space="0" w:color="auto"/>
              <w:left w:val="single" w:sz="4" w:space="0" w:color="auto"/>
              <w:bottom w:val="single" w:sz="4" w:space="0" w:color="auto"/>
              <w:right w:val="single" w:sz="4" w:space="0" w:color="auto"/>
            </w:tcBorders>
          </w:tcPr>
          <w:p w14:paraId="535EDE66" w14:textId="77777777" w:rsidR="00825325" w:rsidRPr="00F0235C" w:rsidRDefault="00825325" w:rsidP="00F20454">
            <w:pPr>
              <w:autoSpaceDE w:val="0"/>
              <w:autoSpaceDN w:val="0"/>
              <w:adjustRightInd w:val="0"/>
              <w:rPr>
                <w:noProof/>
                <w:lang w:val="sr-Cyrl-RS"/>
              </w:rPr>
            </w:pPr>
            <w:r>
              <w:t>Токо</w:t>
            </w:r>
            <w:r w:rsidRPr="00CC7C08">
              <w:t xml:space="preserve"> </w:t>
            </w:r>
            <w:r>
              <w:t>сонда</w:t>
            </w:r>
            <w:r w:rsidRPr="00CC7C08">
              <w:t xml:space="preserve"> </w:t>
            </w:r>
          </w:p>
        </w:tc>
        <w:tc>
          <w:tcPr>
            <w:tcW w:w="691" w:type="pct"/>
            <w:gridSpan w:val="2"/>
            <w:tcBorders>
              <w:top w:val="single" w:sz="4" w:space="0" w:color="auto"/>
              <w:left w:val="single" w:sz="4" w:space="0" w:color="auto"/>
              <w:bottom w:val="single" w:sz="4" w:space="0" w:color="auto"/>
              <w:right w:val="single" w:sz="4" w:space="0" w:color="auto"/>
            </w:tcBorders>
          </w:tcPr>
          <w:p w14:paraId="14A924A3" w14:textId="77777777" w:rsidR="00825325" w:rsidRPr="00F0235C" w:rsidRDefault="00825325" w:rsidP="00825325">
            <w:pPr>
              <w:autoSpaceDE w:val="0"/>
              <w:autoSpaceDN w:val="0"/>
              <w:adjustRightInd w:val="0"/>
              <w:rPr>
                <w:noProof/>
                <w:lang w:val="sr-Cyrl-RS"/>
              </w:rPr>
            </w:pP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7986D361" w14:textId="12F9CFE4" w:rsidR="00825325" w:rsidRPr="00F0235C" w:rsidRDefault="00825325" w:rsidP="00F20454">
            <w:pPr>
              <w:autoSpaceDE w:val="0"/>
              <w:autoSpaceDN w:val="0"/>
              <w:adjustRightInd w:val="0"/>
              <w:jc w:val="center"/>
              <w:rPr>
                <w:noProof/>
                <w:lang w:val="sr-Cyrl-RS"/>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446838C2" w14:textId="77777777" w:rsidR="00825325" w:rsidRPr="00F0235C" w:rsidRDefault="00825325" w:rsidP="00F20454">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6D56425D" w14:textId="77777777" w:rsidR="00825325" w:rsidRPr="00F0235C" w:rsidRDefault="00825325"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213CEC76" w14:textId="77777777" w:rsidR="00825325" w:rsidRPr="00F0235C" w:rsidRDefault="00825325" w:rsidP="00F20454">
            <w:pPr>
              <w:pStyle w:val="BodyText"/>
              <w:jc w:val="center"/>
              <w:rPr>
                <w:noProof/>
                <w:szCs w:val="24"/>
              </w:rPr>
            </w:pPr>
          </w:p>
        </w:tc>
      </w:tr>
      <w:tr w:rsidR="00825325" w:rsidRPr="00F0235C" w14:paraId="5AB603F1" w14:textId="77777777" w:rsidTr="00273F12">
        <w:trPr>
          <w:cantSplit/>
          <w:trHeight w:val="20"/>
        </w:trPr>
        <w:tc>
          <w:tcPr>
            <w:tcW w:w="232" w:type="pct"/>
            <w:tcBorders>
              <w:top w:val="single" w:sz="4" w:space="0" w:color="auto"/>
              <w:left w:val="single" w:sz="4" w:space="0" w:color="auto"/>
              <w:bottom w:val="single" w:sz="4" w:space="0" w:color="auto"/>
              <w:right w:val="single" w:sz="4" w:space="0" w:color="auto"/>
            </w:tcBorders>
            <w:vAlign w:val="center"/>
          </w:tcPr>
          <w:p w14:paraId="233EB3EA" w14:textId="77777777" w:rsidR="00825325" w:rsidRPr="00041BDE" w:rsidRDefault="00825325" w:rsidP="00825325">
            <w:pPr>
              <w:pStyle w:val="ListParagraph"/>
              <w:numPr>
                <w:ilvl w:val="0"/>
                <w:numId w:val="22"/>
              </w:numPr>
              <w:autoSpaceDE w:val="0"/>
              <w:autoSpaceDN w:val="0"/>
              <w:adjustRightInd w:val="0"/>
              <w:jc w:val="center"/>
              <w:rPr>
                <w:noProof/>
                <w:lang w:val="sr-Cyrl-RS"/>
              </w:rPr>
            </w:pPr>
          </w:p>
        </w:tc>
        <w:tc>
          <w:tcPr>
            <w:tcW w:w="1508" w:type="pct"/>
            <w:gridSpan w:val="2"/>
            <w:tcBorders>
              <w:top w:val="single" w:sz="4" w:space="0" w:color="auto"/>
              <w:left w:val="single" w:sz="4" w:space="0" w:color="auto"/>
              <w:bottom w:val="single" w:sz="4" w:space="0" w:color="auto"/>
              <w:right w:val="single" w:sz="4" w:space="0" w:color="auto"/>
            </w:tcBorders>
          </w:tcPr>
          <w:p w14:paraId="3788CC3C" w14:textId="77777777" w:rsidR="00825325" w:rsidRPr="00F0235C" w:rsidRDefault="00825325" w:rsidP="00F20454">
            <w:pPr>
              <w:autoSpaceDE w:val="0"/>
              <w:autoSpaceDN w:val="0"/>
              <w:adjustRightInd w:val="0"/>
              <w:rPr>
                <w:noProof/>
                <w:lang w:val="sr-Cyrl-RS"/>
              </w:rPr>
            </w:pPr>
            <w:r>
              <w:t>Кардио</w:t>
            </w:r>
            <w:r w:rsidRPr="00CC7C08">
              <w:t xml:space="preserve"> </w:t>
            </w:r>
            <w:r>
              <w:t>сонда</w:t>
            </w:r>
            <w:r w:rsidRPr="00CC7C08">
              <w:t xml:space="preserve"> </w:t>
            </w:r>
          </w:p>
        </w:tc>
        <w:tc>
          <w:tcPr>
            <w:tcW w:w="691" w:type="pct"/>
            <w:gridSpan w:val="2"/>
            <w:tcBorders>
              <w:top w:val="single" w:sz="4" w:space="0" w:color="auto"/>
              <w:left w:val="single" w:sz="4" w:space="0" w:color="auto"/>
              <w:bottom w:val="single" w:sz="4" w:space="0" w:color="auto"/>
              <w:right w:val="single" w:sz="4" w:space="0" w:color="auto"/>
            </w:tcBorders>
          </w:tcPr>
          <w:p w14:paraId="3ED4C0B7" w14:textId="77777777" w:rsidR="00825325" w:rsidRPr="00F0235C" w:rsidRDefault="00825325" w:rsidP="00825325">
            <w:pPr>
              <w:autoSpaceDE w:val="0"/>
              <w:autoSpaceDN w:val="0"/>
              <w:adjustRightInd w:val="0"/>
              <w:rPr>
                <w:noProof/>
                <w:lang w:val="sr-Cyrl-RS"/>
              </w:rPr>
            </w:pP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160FE46E" w14:textId="2EA9B014" w:rsidR="00825325" w:rsidRPr="00F0235C" w:rsidRDefault="00825325" w:rsidP="00F20454">
            <w:pPr>
              <w:autoSpaceDE w:val="0"/>
              <w:autoSpaceDN w:val="0"/>
              <w:adjustRightInd w:val="0"/>
              <w:jc w:val="center"/>
              <w:rPr>
                <w:noProof/>
                <w:lang w:val="sr-Cyrl-RS"/>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7ABB0023" w14:textId="77777777" w:rsidR="00825325" w:rsidRPr="00F0235C" w:rsidRDefault="00825325" w:rsidP="00F20454">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7301370C" w14:textId="77777777" w:rsidR="00825325" w:rsidRPr="00F0235C" w:rsidRDefault="00825325"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10A9BCA0" w14:textId="77777777" w:rsidR="00825325" w:rsidRPr="00F0235C" w:rsidRDefault="00825325" w:rsidP="00F20454">
            <w:pPr>
              <w:pStyle w:val="BodyText"/>
              <w:jc w:val="center"/>
              <w:rPr>
                <w:noProof/>
                <w:szCs w:val="24"/>
              </w:rPr>
            </w:pPr>
          </w:p>
        </w:tc>
      </w:tr>
      <w:tr w:rsidR="00825325" w:rsidRPr="00F0235C" w14:paraId="4E9DCE51" w14:textId="77777777" w:rsidTr="00273F12">
        <w:trPr>
          <w:cantSplit/>
          <w:trHeight w:val="20"/>
        </w:trPr>
        <w:tc>
          <w:tcPr>
            <w:tcW w:w="232" w:type="pct"/>
            <w:tcBorders>
              <w:top w:val="single" w:sz="4" w:space="0" w:color="auto"/>
              <w:left w:val="single" w:sz="4" w:space="0" w:color="auto"/>
              <w:bottom w:val="single" w:sz="4" w:space="0" w:color="auto"/>
              <w:right w:val="single" w:sz="4" w:space="0" w:color="auto"/>
            </w:tcBorders>
            <w:vAlign w:val="center"/>
          </w:tcPr>
          <w:p w14:paraId="13C208C6" w14:textId="77777777" w:rsidR="00825325" w:rsidRPr="00041BDE" w:rsidRDefault="00825325" w:rsidP="00825325">
            <w:pPr>
              <w:pStyle w:val="ListParagraph"/>
              <w:numPr>
                <w:ilvl w:val="0"/>
                <w:numId w:val="22"/>
              </w:numPr>
              <w:autoSpaceDE w:val="0"/>
              <w:autoSpaceDN w:val="0"/>
              <w:adjustRightInd w:val="0"/>
              <w:jc w:val="center"/>
              <w:rPr>
                <w:noProof/>
                <w:lang w:val="sr-Cyrl-RS"/>
              </w:rPr>
            </w:pPr>
          </w:p>
        </w:tc>
        <w:tc>
          <w:tcPr>
            <w:tcW w:w="1508" w:type="pct"/>
            <w:gridSpan w:val="2"/>
            <w:tcBorders>
              <w:top w:val="single" w:sz="4" w:space="0" w:color="auto"/>
              <w:left w:val="single" w:sz="4" w:space="0" w:color="auto"/>
              <w:bottom w:val="single" w:sz="4" w:space="0" w:color="auto"/>
              <w:right w:val="single" w:sz="4" w:space="0" w:color="auto"/>
            </w:tcBorders>
          </w:tcPr>
          <w:p w14:paraId="15D74DB4" w14:textId="77777777" w:rsidR="00825325" w:rsidRPr="00F0235C" w:rsidRDefault="00825325" w:rsidP="00F20454">
            <w:pPr>
              <w:autoSpaceDE w:val="0"/>
              <w:autoSpaceDN w:val="0"/>
              <w:adjustRightInd w:val="0"/>
              <w:rPr>
                <w:noProof/>
                <w:lang w:val="sr-Cyrl-RS"/>
              </w:rPr>
            </w:pPr>
            <w:r>
              <w:t>Струјни</w:t>
            </w:r>
            <w:r w:rsidRPr="00CC7C08">
              <w:t xml:space="preserve"> </w:t>
            </w:r>
            <w:r>
              <w:t>адаптер</w:t>
            </w:r>
            <w:r w:rsidRPr="00CC7C08">
              <w:t xml:space="preserve"> </w:t>
            </w:r>
          </w:p>
        </w:tc>
        <w:tc>
          <w:tcPr>
            <w:tcW w:w="691" w:type="pct"/>
            <w:gridSpan w:val="2"/>
            <w:tcBorders>
              <w:top w:val="single" w:sz="4" w:space="0" w:color="auto"/>
              <w:left w:val="single" w:sz="4" w:space="0" w:color="auto"/>
              <w:bottom w:val="single" w:sz="4" w:space="0" w:color="auto"/>
              <w:right w:val="single" w:sz="4" w:space="0" w:color="auto"/>
            </w:tcBorders>
          </w:tcPr>
          <w:p w14:paraId="16648705" w14:textId="77777777" w:rsidR="00825325" w:rsidRPr="00F0235C" w:rsidRDefault="00825325" w:rsidP="00825325">
            <w:pPr>
              <w:autoSpaceDE w:val="0"/>
              <w:autoSpaceDN w:val="0"/>
              <w:adjustRightInd w:val="0"/>
              <w:rPr>
                <w:noProof/>
                <w:lang w:val="sr-Cyrl-RS"/>
              </w:rPr>
            </w:pP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7FCCA796" w14:textId="2E1929C7" w:rsidR="00825325" w:rsidRPr="00F0235C" w:rsidRDefault="00825325" w:rsidP="00F20454">
            <w:pPr>
              <w:autoSpaceDE w:val="0"/>
              <w:autoSpaceDN w:val="0"/>
              <w:adjustRightInd w:val="0"/>
              <w:jc w:val="center"/>
              <w:rPr>
                <w:noProof/>
                <w:lang w:val="sr-Cyrl-RS"/>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69462458" w14:textId="77777777" w:rsidR="00825325" w:rsidRPr="00F0235C" w:rsidRDefault="00825325" w:rsidP="00F20454">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42ED31BD" w14:textId="77777777" w:rsidR="00825325" w:rsidRPr="00F0235C" w:rsidRDefault="00825325"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2099FD79" w14:textId="77777777" w:rsidR="00825325" w:rsidRPr="00F0235C" w:rsidRDefault="00825325" w:rsidP="00F20454">
            <w:pPr>
              <w:pStyle w:val="BodyText"/>
              <w:jc w:val="center"/>
              <w:rPr>
                <w:noProof/>
                <w:szCs w:val="24"/>
              </w:rPr>
            </w:pPr>
          </w:p>
        </w:tc>
      </w:tr>
      <w:tr w:rsidR="00825325" w:rsidRPr="00F0235C" w14:paraId="23D97D5C" w14:textId="77777777" w:rsidTr="00273F12">
        <w:trPr>
          <w:cantSplit/>
          <w:trHeight w:val="20"/>
        </w:trPr>
        <w:tc>
          <w:tcPr>
            <w:tcW w:w="232" w:type="pct"/>
            <w:tcBorders>
              <w:top w:val="single" w:sz="4" w:space="0" w:color="auto"/>
              <w:left w:val="single" w:sz="4" w:space="0" w:color="auto"/>
              <w:bottom w:val="single" w:sz="4" w:space="0" w:color="auto"/>
              <w:right w:val="single" w:sz="4" w:space="0" w:color="auto"/>
            </w:tcBorders>
            <w:vAlign w:val="center"/>
          </w:tcPr>
          <w:p w14:paraId="1700DE95" w14:textId="77777777" w:rsidR="00825325" w:rsidRPr="00041BDE" w:rsidRDefault="00825325" w:rsidP="00825325">
            <w:pPr>
              <w:pStyle w:val="ListParagraph"/>
              <w:numPr>
                <w:ilvl w:val="0"/>
                <w:numId w:val="22"/>
              </w:numPr>
              <w:autoSpaceDE w:val="0"/>
              <w:autoSpaceDN w:val="0"/>
              <w:adjustRightInd w:val="0"/>
              <w:jc w:val="center"/>
              <w:rPr>
                <w:noProof/>
                <w:lang w:val="sr-Cyrl-RS"/>
              </w:rPr>
            </w:pPr>
          </w:p>
        </w:tc>
        <w:tc>
          <w:tcPr>
            <w:tcW w:w="1508" w:type="pct"/>
            <w:gridSpan w:val="2"/>
            <w:tcBorders>
              <w:top w:val="single" w:sz="4" w:space="0" w:color="auto"/>
              <w:left w:val="single" w:sz="4" w:space="0" w:color="auto"/>
              <w:bottom w:val="single" w:sz="4" w:space="0" w:color="auto"/>
              <w:right w:val="single" w:sz="4" w:space="0" w:color="auto"/>
            </w:tcBorders>
          </w:tcPr>
          <w:p w14:paraId="1767B5D9" w14:textId="77777777" w:rsidR="00825325" w:rsidRPr="00F0235C" w:rsidRDefault="00825325" w:rsidP="00F20454">
            <w:pPr>
              <w:autoSpaceDE w:val="0"/>
              <w:autoSpaceDN w:val="0"/>
              <w:adjustRightInd w:val="0"/>
              <w:rPr>
                <w:noProof/>
                <w:lang w:val="sr-Cyrl-RS"/>
              </w:rPr>
            </w:pPr>
            <w:r>
              <w:t>Конектор</w:t>
            </w:r>
            <w:r w:rsidRPr="00CC7C08">
              <w:t xml:space="preserve"> </w:t>
            </w:r>
            <w:r>
              <w:t>за</w:t>
            </w:r>
            <w:r w:rsidRPr="00CC7C08">
              <w:t xml:space="preserve"> </w:t>
            </w:r>
            <w:r>
              <w:t>сонду</w:t>
            </w:r>
            <w:r w:rsidRPr="00CC7C08">
              <w:t xml:space="preserve"> </w:t>
            </w:r>
          </w:p>
        </w:tc>
        <w:tc>
          <w:tcPr>
            <w:tcW w:w="691" w:type="pct"/>
            <w:gridSpan w:val="2"/>
            <w:tcBorders>
              <w:top w:val="single" w:sz="4" w:space="0" w:color="auto"/>
              <w:left w:val="single" w:sz="4" w:space="0" w:color="auto"/>
              <w:bottom w:val="single" w:sz="4" w:space="0" w:color="auto"/>
              <w:right w:val="single" w:sz="4" w:space="0" w:color="auto"/>
            </w:tcBorders>
          </w:tcPr>
          <w:p w14:paraId="168FE99C" w14:textId="77777777" w:rsidR="00825325" w:rsidRPr="00F0235C" w:rsidRDefault="00825325" w:rsidP="00825325">
            <w:pPr>
              <w:autoSpaceDE w:val="0"/>
              <w:autoSpaceDN w:val="0"/>
              <w:adjustRightInd w:val="0"/>
              <w:rPr>
                <w:noProof/>
                <w:lang w:val="sr-Cyrl-RS"/>
              </w:rPr>
            </w:pP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00B816C2" w14:textId="0C3CE0FC" w:rsidR="00825325" w:rsidRPr="00F0235C" w:rsidRDefault="00825325" w:rsidP="00F20454">
            <w:pPr>
              <w:autoSpaceDE w:val="0"/>
              <w:autoSpaceDN w:val="0"/>
              <w:adjustRightInd w:val="0"/>
              <w:jc w:val="center"/>
              <w:rPr>
                <w:noProof/>
                <w:lang w:val="sr-Cyrl-RS"/>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314DCA8C" w14:textId="77777777" w:rsidR="00825325" w:rsidRPr="00F0235C" w:rsidRDefault="00825325" w:rsidP="00F20454">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10602DF0" w14:textId="77777777" w:rsidR="00825325" w:rsidRPr="00F0235C" w:rsidRDefault="00825325"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54CEFD55" w14:textId="77777777" w:rsidR="00825325" w:rsidRPr="00F0235C" w:rsidRDefault="00825325" w:rsidP="00F20454">
            <w:pPr>
              <w:pStyle w:val="BodyText"/>
              <w:jc w:val="center"/>
              <w:rPr>
                <w:noProof/>
                <w:szCs w:val="24"/>
              </w:rPr>
            </w:pPr>
          </w:p>
        </w:tc>
      </w:tr>
      <w:tr w:rsidR="00825325" w:rsidRPr="00F0235C" w14:paraId="7E50E85E" w14:textId="77777777" w:rsidTr="00273F12">
        <w:trPr>
          <w:cantSplit/>
          <w:trHeight w:val="20"/>
        </w:trPr>
        <w:tc>
          <w:tcPr>
            <w:tcW w:w="232" w:type="pct"/>
            <w:tcBorders>
              <w:top w:val="single" w:sz="4" w:space="0" w:color="auto"/>
              <w:left w:val="single" w:sz="4" w:space="0" w:color="auto"/>
              <w:bottom w:val="single" w:sz="4" w:space="0" w:color="auto"/>
              <w:right w:val="single" w:sz="4" w:space="0" w:color="auto"/>
            </w:tcBorders>
            <w:vAlign w:val="center"/>
          </w:tcPr>
          <w:p w14:paraId="69AAFBA0" w14:textId="77777777" w:rsidR="00825325" w:rsidRPr="00041BDE" w:rsidRDefault="00825325" w:rsidP="00825325">
            <w:pPr>
              <w:pStyle w:val="ListParagraph"/>
              <w:numPr>
                <w:ilvl w:val="0"/>
                <w:numId w:val="22"/>
              </w:numPr>
              <w:autoSpaceDE w:val="0"/>
              <w:autoSpaceDN w:val="0"/>
              <w:adjustRightInd w:val="0"/>
              <w:jc w:val="center"/>
              <w:rPr>
                <w:noProof/>
                <w:lang w:val="sr-Cyrl-RS"/>
              </w:rPr>
            </w:pPr>
          </w:p>
        </w:tc>
        <w:tc>
          <w:tcPr>
            <w:tcW w:w="1508" w:type="pct"/>
            <w:gridSpan w:val="2"/>
            <w:tcBorders>
              <w:top w:val="single" w:sz="4" w:space="0" w:color="auto"/>
              <w:left w:val="single" w:sz="4" w:space="0" w:color="auto"/>
              <w:bottom w:val="single" w:sz="4" w:space="0" w:color="auto"/>
              <w:right w:val="single" w:sz="4" w:space="0" w:color="auto"/>
            </w:tcBorders>
          </w:tcPr>
          <w:p w14:paraId="5F8414B8" w14:textId="77777777" w:rsidR="00825325" w:rsidRPr="00F0235C" w:rsidRDefault="00825325" w:rsidP="00F20454">
            <w:pPr>
              <w:autoSpaceDE w:val="0"/>
              <w:autoSpaceDN w:val="0"/>
              <w:adjustRightInd w:val="0"/>
              <w:rPr>
                <w:noProof/>
                <w:lang w:val="sr-Cyrl-RS"/>
              </w:rPr>
            </w:pPr>
            <w:r>
              <w:t>Дугме</w:t>
            </w:r>
            <w:r w:rsidRPr="00CC7C08">
              <w:t xml:space="preserve"> </w:t>
            </w:r>
            <w:r>
              <w:t>за</w:t>
            </w:r>
            <w:r w:rsidRPr="00CC7C08">
              <w:t xml:space="preserve"> </w:t>
            </w:r>
            <w:r>
              <w:t>отварање</w:t>
            </w:r>
            <w:r w:rsidRPr="00CC7C08">
              <w:t xml:space="preserve"> </w:t>
            </w:r>
            <w:r>
              <w:t>врата</w:t>
            </w:r>
            <w:r w:rsidRPr="00CC7C08">
              <w:t xml:space="preserve"> </w:t>
            </w:r>
            <w:r>
              <w:t>писача</w:t>
            </w:r>
            <w:r w:rsidRPr="00CC7C08">
              <w:t xml:space="preserve"> </w:t>
            </w:r>
          </w:p>
        </w:tc>
        <w:tc>
          <w:tcPr>
            <w:tcW w:w="691" w:type="pct"/>
            <w:gridSpan w:val="2"/>
            <w:tcBorders>
              <w:top w:val="single" w:sz="4" w:space="0" w:color="auto"/>
              <w:left w:val="single" w:sz="4" w:space="0" w:color="auto"/>
              <w:bottom w:val="single" w:sz="4" w:space="0" w:color="auto"/>
              <w:right w:val="single" w:sz="4" w:space="0" w:color="auto"/>
            </w:tcBorders>
          </w:tcPr>
          <w:p w14:paraId="78CC0E22" w14:textId="77777777" w:rsidR="00825325" w:rsidRPr="00F0235C" w:rsidRDefault="00825325" w:rsidP="00825325">
            <w:pPr>
              <w:autoSpaceDE w:val="0"/>
              <w:autoSpaceDN w:val="0"/>
              <w:adjustRightInd w:val="0"/>
              <w:rPr>
                <w:noProof/>
                <w:lang w:val="sr-Cyrl-RS"/>
              </w:rPr>
            </w:pP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691BD0C0" w14:textId="31933E5C" w:rsidR="00825325" w:rsidRPr="00F0235C" w:rsidRDefault="00825325" w:rsidP="00F20454">
            <w:pPr>
              <w:autoSpaceDE w:val="0"/>
              <w:autoSpaceDN w:val="0"/>
              <w:adjustRightInd w:val="0"/>
              <w:jc w:val="center"/>
              <w:rPr>
                <w:noProof/>
                <w:lang w:val="sr-Cyrl-RS"/>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6B2443E4" w14:textId="77777777" w:rsidR="00825325" w:rsidRPr="00F0235C" w:rsidRDefault="00825325" w:rsidP="00F20454">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694D827A" w14:textId="77777777" w:rsidR="00825325" w:rsidRPr="00F0235C" w:rsidRDefault="00825325"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5D937DE0" w14:textId="77777777" w:rsidR="00825325" w:rsidRPr="00F0235C" w:rsidRDefault="00825325" w:rsidP="00F20454">
            <w:pPr>
              <w:pStyle w:val="BodyText"/>
              <w:jc w:val="center"/>
              <w:rPr>
                <w:noProof/>
                <w:szCs w:val="24"/>
              </w:rPr>
            </w:pPr>
          </w:p>
        </w:tc>
      </w:tr>
      <w:tr w:rsidR="00825325" w:rsidRPr="00F0235C" w14:paraId="3655C571" w14:textId="77777777" w:rsidTr="00273F12">
        <w:trPr>
          <w:cantSplit/>
          <w:trHeight w:val="20"/>
        </w:trPr>
        <w:tc>
          <w:tcPr>
            <w:tcW w:w="232" w:type="pct"/>
            <w:tcBorders>
              <w:top w:val="single" w:sz="4" w:space="0" w:color="auto"/>
              <w:left w:val="single" w:sz="4" w:space="0" w:color="auto"/>
              <w:bottom w:val="single" w:sz="4" w:space="0" w:color="auto"/>
              <w:right w:val="single" w:sz="4" w:space="0" w:color="auto"/>
            </w:tcBorders>
            <w:vAlign w:val="center"/>
          </w:tcPr>
          <w:p w14:paraId="00EF50DE" w14:textId="77777777" w:rsidR="00825325" w:rsidRPr="00041BDE" w:rsidRDefault="00825325" w:rsidP="00825325">
            <w:pPr>
              <w:pStyle w:val="ListParagraph"/>
              <w:numPr>
                <w:ilvl w:val="0"/>
                <w:numId w:val="22"/>
              </w:numPr>
              <w:autoSpaceDE w:val="0"/>
              <w:autoSpaceDN w:val="0"/>
              <w:adjustRightInd w:val="0"/>
              <w:jc w:val="center"/>
              <w:rPr>
                <w:noProof/>
                <w:lang w:val="sr-Cyrl-RS"/>
              </w:rPr>
            </w:pPr>
          </w:p>
        </w:tc>
        <w:tc>
          <w:tcPr>
            <w:tcW w:w="1508" w:type="pct"/>
            <w:gridSpan w:val="2"/>
            <w:tcBorders>
              <w:top w:val="single" w:sz="4" w:space="0" w:color="auto"/>
              <w:left w:val="single" w:sz="4" w:space="0" w:color="auto"/>
              <w:bottom w:val="single" w:sz="4" w:space="0" w:color="auto"/>
              <w:right w:val="single" w:sz="4" w:space="0" w:color="auto"/>
            </w:tcBorders>
          </w:tcPr>
          <w:p w14:paraId="77FE0BB8" w14:textId="77777777" w:rsidR="00825325" w:rsidRPr="00F0235C" w:rsidRDefault="00825325" w:rsidP="00F20454">
            <w:pPr>
              <w:autoSpaceDE w:val="0"/>
              <w:autoSpaceDN w:val="0"/>
              <w:adjustRightInd w:val="0"/>
              <w:rPr>
                <w:noProof/>
                <w:lang w:val="sr-Cyrl-RS"/>
              </w:rPr>
            </w:pPr>
            <w:r>
              <w:t>Појасеви</w:t>
            </w:r>
            <w:r w:rsidRPr="00CC7C08">
              <w:t xml:space="preserve"> </w:t>
            </w:r>
            <w:r>
              <w:t>за</w:t>
            </w:r>
            <w:r w:rsidRPr="00CC7C08">
              <w:t xml:space="preserve"> </w:t>
            </w:r>
            <w:r>
              <w:t>сонде</w:t>
            </w:r>
            <w:r w:rsidRPr="00CC7C08">
              <w:t xml:space="preserve"> </w:t>
            </w:r>
          </w:p>
        </w:tc>
        <w:tc>
          <w:tcPr>
            <w:tcW w:w="691" w:type="pct"/>
            <w:gridSpan w:val="2"/>
            <w:tcBorders>
              <w:top w:val="single" w:sz="4" w:space="0" w:color="auto"/>
              <w:left w:val="single" w:sz="4" w:space="0" w:color="auto"/>
              <w:bottom w:val="single" w:sz="4" w:space="0" w:color="auto"/>
              <w:right w:val="single" w:sz="4" w:space="0" w:color="auto"/>
            </w:tcBorders>
          </w:tcPr>
          <w:p w14:paraId="21C0C7E1" w14:textId="77777777" w:rsidR="00825325" w:rsidRPr="00F0235C" w:rsidRDefault="00825325" w:rsidP="00825325">
            <w:pPr>
              <w:autoSpaceDE w:val="0"/>
              <w:autoSpaceDN w:val="0"/>
              <w:adjustRightInd w:val="0"/>
              <w:rPr>
                <w:noProof/>
                <w:lang w:val="sr-Cyrl-RS"/>
              </w:rPr>
            </w:pP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68147F17" w14:textId="4E9ABFE6" w:rsidR="00825325" w:rsidRPr="00F0235C" w:rsidRDefault="00825325" w:rsidP="00F20454">
            <w:pPr>
              <w:autoSpaceDE w:val="0"/>
              <w:autoSpaceDN w:val="0"/>
              <w:adjustRightInd w:val="0"/>
              <w:jc w:val="center"/>
              <w:rPr>
                <w:noProof/>
                <w:lang w:val="sr-Cyrl-RS"/>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755C7449" w14:textId="77777777" w:rsidR="00825325" w:rsidRPr="00F0235C" w:rsidRDefault="00825325" w:rsidP="00F20454">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76E61A0A" w14:textId="77777777" w:rsidR="00825325" w:rsidRPr="00F0235C" w:rsidRDefault="00825325"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7481E5B2" w14:textId="77777777" w:rsidR="00825325" w:rsidRPr="00F0235C" w:rsidRDefault="00825325" w:rsidP="00F20454">
            <w:pPr>
              <w:pStyle w:val="BodyText"/>
              <w:jc w:val="center"/>
              <w:rPr>
                <w:noProof/>
                <w:szCs w:val="24"/>
              </w:rPr>
            </w:pPr>
          </w:p>
        </w:tc>
      </w:tr>
      <w:tr w:rsidR="00CF2BC0" w:rsidRPr="00F0235C" w14:paraId="39601D94" w14:textId="77777777" w:rsidTr="00273F12">
        <w:trPr>
          <w:cantSplit/>
          <w:trHeight w:val="20"/>
        </w:trPr>
        <w:tc>
          <w:tcPr>
            <w:tcW w:w="232" w:type="pct"/>
            <w:tcBorders>
              <w:top w:val="single" w:sz="4" w:space="0" w:color="auto"/>
              <w:left w:val="single" w:sz="4" w:space="0" w:color="auto"/>
              <w:bottom w:val="single" w:sz="4" w:space="0" w:color="auto"/>
              <w:right w:val="single" w:sz="4" w:space="0" w:color="auto"/>
            </w:tcBorders>
            <w:vAlign w:val="center"/>
          </w:tcPr>
          <w:p w14:paraId="444A6BF6" w14:textId="77777777" w:rsidR="00CF2BC0" w:rsidRPr="00041BDE" w:rsidRDefault="00CF2BC0" w:rsidP="00825325">
            <w:pPr>
              <w:pStyle w:val="ListParagraph"/>
              <w:numPr>
                <w:ilvl w:val="0"/>
                <w:numId w:val="22"/>
              </w:numPr>
              <w:autoSpaceDE w:val="0"/>
              <w:autoSpaceDN w:val="0"/>
              <w:adjustRightInd w:val="0"/>
              <w:jc w:val="center"/>
              <w:rPr>
                <w:noProof/>
                <w:lang w:val="sr-Cyrl-RS"/>
              </w:rPr>
            </w:pPr>
          </w:p>
        </w:tc>
        <w:tc>
          <w:tcPr>
            <w:tcW w:w="1508" w:type="pct"/>
            <w:gridSpan w:val="2"/>
            <w:tcBorders>
              <w:top w:val="single" w:sz="4" w:space="0" w:color="auto"/>
              <w:left w:val="single" w:sz="4" w:space="0" w:color="auto"/>
              <w:bottom w:val="single" w:sz="4" w:space="0" w:color="auto"/>
              <w:right w:val="single" w:sz="4" w:space="0" w:color="auto"/>
            </w:tcBorders>
          </w:tcPr>
          <w:p w14:paraId="761C8DE3" w14:textId="137D1A60" w:rsidR="00CF2BC0" w:rsidRPr="00CF2BC0" w:rsidRDefault="00CF2BC0" w:rsidP="00F20454">
            <w:pPr>
              <w:autoSpaceDE w:val="0"/>
              <w:autoSpaceDN w:val="0"/>
              <w:adjustRightInd w:val="0"/>
              <w:rPr>
                <w:lang w:val="sr-Cyrl-RS"/>
              </w:rPr>
            </w:pPr>
            <w:r>
              <w:rPr>
                <w:lang w:val="sr-Cyrl-RS"/>
              </w:rPr>
              <w:t>Кабл са конектором за апарата и уводником за УЗ сонду</w:t>
            </w:r>
          </w:p>
        </w:tc>
        <w:tc>
          <w:tcPr>
            <w:tcW w:w="691" w:type="pct"/>
            <w:gridSpan w:val="2"/>
            <w:tcBorders>
              <w:top w:val="single" w:sz="4" w:space="0" w:color="auto"/>
              <w:left w:val="single" w:sz="4" w:space="0" w:color="auto"/>
              <w:bottom w:val="single" w:sz="4" w:space="0" w:color="auto"/>
              <w:right w:val="single" w:sz="4" w:space="0" w:color="auto"/>
            </w:tcBorders>
          </w:tcPr>
          <w:p w14:paraId="407C2F48" w14:textId="77777777" w:rsidR="00CF2BC0" w:rsidRPr="00F0235C" w:rsidRDefault="00CF2BC0" w:rsidP="00825325">
            <w:pPr>
              <w:autoSpaceDE w:val="0"/>
              <w:autoSpaceDN w:val="0"/>
              <w:adjustRightInd w:val="0"/>
              <w:rPr>
                <w:noProof/>
                <w:lang w:val="sr-Cyrl-RS"/>
              </w:rPr>
            </w:pP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772EB3B2" w14:textId="77777777" w:rsidR="00CF2BC0" w:rsidRPr="00F0235C" w:rsidRDefault="00CF2BC0" w:rsidP="00F20454">
            <w:pPr>
              <w:autoSpaceDE w:val="0"/>
              <w:autoSpaceDN w:val="0"/>
              <w:adjustRightInd w:val="0"/>
              <w:jc w:val="center"/>
              <w:rPr>
                <w:noProof/>
                <w:lang w:val="sr-Cyrl-RS"/>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55B0ABFF" w14:textId="77777777" w:rsidR="00CF2BC0" w:rsidRPr="00F0235C" w:rsidRDefault="00CF2BC0" w:rsidP="00F20454">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75C34B0C" w14:textId="77777777" w:rsidR="00CF2BC0" w:rsidRPr="00F0235C" w:rsidRDefault="00CF2BC0"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6022FD66" w14:textId="77777777" w:rsidR="00CF2BC0" w:rsidRPr="00F0235C" w:rsidRDefault="00CF2BC0" w:rsidP="00F20454">
            <w:pPr>
              <w:pStyle w:val="BodyText"/>
              <w:jc w:val="center"/>
              <w:rPr>
                <w:noProof/>
                <w:szCs w:val="24"/>
              </w:rPr>
            </w:pPr>
          </w:p>
        </w:tc>
      </w:tr>
      <w:tr w:rsidR="00CF2BC0" w:rsidRPr="00F0235C" w14:paraId="386522AF" w14:textId="77777777" w:rsidTr="00273F12">
        <w:trPr>
          <w:cantSplit/>
          <w:trHeight w:val="20"/>
        </w:trPr>
        <w:tc>
          <w:tcPr>
            <w:tcW w:w="232" w:type="pct"/>
            <w:tcBorders>
              <w:top w:val="single" w:sz="4" w:space="0" w:color="auto"/>
              <w:left w:val="single" w:sz="4" w:space="0" w:color="auto"/>
              <w:bottom w:val="single" w:sz="4" w:space="0" w:color="auto"/>
              <w:right w:val="single" w:sz="4" w:space="0" w:color="auto"/>
            </w:tcBorders>
            <w:vAlign w:val="center"/>
          </w:tcPr>
          <w:p w14:paraId="60BF2FAD" w14:textId="77777777" w:rsidR="00CF2BC0" w:rsidRPr="00041BDE" w:rsidRDefault="00CF2BC0" w:rsidP="00825325">
            <w:pPr>
              <w:pStyle w:val="ListParagraph"/>
              <w:numPr>
                <w:ilvl w:val="0"/>
                <w:numId w:val="22"/>
              </w:numPr>
              <w:autoSpaceDE w:val="0"/>
              <w:autoSpaceDN w:val="0"/>
              <w:adjustRightInd w:val="0"/>
              <w:jc w:val="center"/>
              <w:rPr>
                <w:noProof/>
                <w:lang w:val="sr-Cyrl-RS"/>
              </w:rPr>
            </w:pPr>
          </w:p>
        </w:tc>
        <w:tc>
          <w:tcPr>
            <w:tcW w:w="1508" w:type="pct"/>
            <w:gridSpan w:val="2"/>
            <w:tcBorders>
              <w:top w:val="single" w:sz="4" w:space="0" w:color="auto"/>
              <w:left w:val="single" w:sz="4" w:space="0" w:color="auto"/>
              <w:bottom w:val="single" w:sz="4" w:space="0" w:color="auto"/>
              <w:right w:val="single" w:sz="4" w:space="0" w:color="auto"/>
            </w:tcBorders>
          </w:tcPr>
          <w:p w14:paraId="2194E574" w14:textId="082DF6F3" w:rsidR="00CF2BC0" w:rsidRDefault="00CF2BC0" w:rsidP="00CF2BC0">
            <w:pPr>
              <w:autoSpaceDE w:val="0"/>
              <w:autoSpaceDN w:val="0"/>
              <w:adjustRightInd w:val="0"/>
            </w:pPr>
            <w:r>
              <w:rPr>
                <w:lang w:val="sr-Cyrl-RS"/>
              </w:rPr>
              <w:t>Кабл са конектором за апарата и уводником за ТОКО сонду</w:t>
            </w:r>
          </w:p>
        </w:tc>
        <w:tc>
          <w:tcPr>
            <w:tcW w:w="691" w:type="pct"/>
            <w:gridSpan w:val="2"/>
            <w:tcBorders>
              <w:top w:val="single" w:sz="4" w:space="0" w:color="auto"/>
              <w:left w:val="single" w:sz="4" w:space="0" w:color="auto"/>
              <w:bottom w:val="single" w:sz="4" w:space="0" w:color="auto"/>
              <w:right w:val="single" w:sz="4" w:space="0" w:color="auto"/>
            </w:tcBorders>
          </w:tcPr>
          <w:p w14:paraId="6833524E" w14:textId="77777777" w:rsidR="00CF2BC0" w:rsidRPr="00F0235C" w:rsidRDefault="00CF2BC0" w:rsidP="00825325">
            <w:pPr>
              <w:autoSpaceDE w:val="0"/>
              <w:autoSpaceDN w:val="0"/>
              <w:adjustRightInd w:val="0"/>
              <w:rPr>
                <w:noProof/>
                <w:lang w:val="sr-Cyrl-RS"/>
              </w:rPr>
            </w:pP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13E958E6" w14:textId="77777777" w:rsidR="00CF2BC0" w:rsidRPr="00F0235C" w:rsidRDefault="00CF2BC0" w:rsidP="00F20454">
            <w:pPr>
              <w:autoSpaceDE w:val="0"/>
              <w:autoSpaceDN w:val="0"/>
              <w:adjustRightInd w:val="0"/>
              <w:jc w:val="center"/>
              <w:rPr>
                <w:noProof/>
                <w:lang w:val="sr-Cyrl-RS"/>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7A042BDE" w14:textId="77777777" w:rsidR="00CF2BC0" w:rsidRPr="00F0235C" w:rsidRDefault="00CF2BC0" w:rsidP="00F20454">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0D13EC52" w14:textId="77777777" w:rsidR="00CF2BC0" w:rsidRPr="00F0235C" w:rsidRDefault="00CF2BC0"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505DC541" w14:textId="77777777" w:rsidR="00CF2BC0" w:rsidRPr="00F0235C" w:rsidRDefault="00CF2BC0" w:rsidP="00F20454">
            <w:pPr>
              <w:pStyle w:val="BodyText"/>
              <w:jc w:val="center"/>
              <w:rPr>
                <w:noProof/>
                <w:szCs w:val="24"/>
              </w:rPr>
            </w:pPr>
          </w:p>
        </w:tc>
      </w:tr>
      <w:tr w:rsidR="00CF2BC0" w:rsidRPr="00F0235C" w14:paraId="286EC01C" w14:textId="77777777" w:rsidTr="00273F12">
        <w:trPr>
          <w:cantSplit/>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169F1D2" w14:textId="4B214359" w:rsidR="00CF2BC0" w:rsidRPr="00CF2BC0" w:rsidRDefault="00CF2BC0" w:rsidP="00F20454">
            <w:pPr>
              <w:pStyle w:val="BodyText"/>
              <w:jc w:val="center"/>
              <w:rPr>
                <w:noProof/>
                <w:szCs w:val="24"/>
                <w:lang w:val="sr-Latn-RS"/>
              </w:rPr>
            </w:pPr>
            <w:r>
              <w:rPr>
                <w:noProof/>
                <w:szCs w:val="24"/>
                <w:lang w:val="sr-Latn-RS"/>
              </w:rPr>
              <w:t>Agilent</w:t>
            </w:r>
          </w:p>
        </w:tc>
      </w:tr>
      <w:tr w:rsidR="00273F12" w:rsidRPr="00F0235C" w14:paraId="06A49668" w14:textId="77777777" w:rsidTr="00273F12">
        <w:trPr>
          <w:cantSplit/>
          <w:trHeight w:val="340"/>
        </w:trPr>
        <w:tc>
          <w:tcPr>
            <w:tcW w:w="232" w:type="pct"/>
            <w:tcBorders>
              <w:top w:val="single" w:sz="4" w:space="0" w:color="auto"/>
              <w:left w:val="single" w:sz="4" w:space="0" w:color="auto"/>
              <w:bottom w:val="single" w:sz="4" w:space="0" w:color="auto"/>
              <w:right w:val="single" w:sz="4" w:space="0" w:color="auto"/>
            </w:tcBorders>
            <w:vAlign w:val="center"/>
          </w:tcPr>
          <w:p w14:paraId="13464FE1" w14:textId="5C92D988" w:rsidR="00273F12" w:rsidRPr="00273F12" w:rsidRDefault="00273F12" w:rsidP="00273F12">
            <w:pPr>
              <w:pStyle w:val="ListParagraph"/>
              <w:autoSpaceDE w:val="0"/>
              <w:autoSpaceDN w:val="0"/>
              <w:adjustRightInd w:val="0"/>
              <w:ind w:left="360"/>
              <w:jc w:val="both"/>
              <w:rPr>
                <w:noProof/>
                <w:lang w:val="sr-Latn-RS"/>
              </w:rPr>
            </w:pPr>
            <w:r>
              <w:rPr>
                <w:noProof/>
                <w:lang w:val="sr-Latn-RS"/>
              </w:rPr>
              <w:t xml:space="preserve">1. </w:t>
            </w:r>
          </w:p>
        </w:tc>
        <w:tc>
          <w:tcPr>
            <w:tcW w:w="1508" w:type="pct"/>
            <w:gridSpan w:val="2"/>
            <w:tcBorders>
              <w:top w:val="single" w:sz="4" w:space="0" w:color="auto"/>
              <w:left w:val="single" w:sz="4" w:space="0" w:color="auto"/>
              <w:bottom w:val="single" w:sz="4" w:space="0" w:color="auto"/>
              <w:right w:val="single" w:sz="4" w:space="0" w:color="auto"/>
            </w:tcBorders>
          </w:tcPr>
          <w:p w14:paraId="0B7332F9" w14:textId="1618D427" w:rsidR="00273F12" w:rsidRDefault="00273F12" w:rsidP="00273F12">
            <w:pPr>
              <w:autoSpaceDE w:val="0"/>
              <w:autoSpaceDN w:val="0"/>
              <w:adjustRightInd w:val="0"/>
              <w:rPr>
                <w:lang w:val="sr-Cyrl-RS"/>
              </w:rPr>
            </w:pPr>
            <w:r>
              <w:t>Токо сонда</w:t>
            </w:r>
          </w:p>
        </w:tc>
        <w:tc>
          <w:tcPr>
            <w:tcW w:w="691" w:type="pct"/>
            <w:gridSpan w:val="2"/>
            <w:tcBorders>
              <w:top w:val="single" w:sz="4" w:space="0" w:color="auto"/>
              <w:left w:val="single" w:sz="4" w:space="0" w:color="auto"/>
              <w:bottom w:val="single" w:sz="4" w:space="0" w:color="auto"/>
              <w:right w:val="single" w:sz="4" w:space="0" w:color="auto"/>
            </w:tcBorders>
          </w:tcPr>
          <w:p w14:paraId="5D7731D4" w14:textId="77777777" w:rsidR="00273F12" w:rsidRPr="00F0235C" w:rsidRDefault="00273F12" w:rsidP="00273F12">
            <w:pPr>
              <w:autoSpaceDE w:val="0"/>
              <w:autoSpaceDN w:val="0"/>
              <w:adjustRightInd w:val="0"/>
              <w:rPr>
                <w:noProof/>
                <w:lang w:val="sr-Cyrl-RS"/>
              </w:rPr>
            </w:pP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40BF74C5" w14:textId="77777777" w:rsidR="00273F12" w:rsidRPr="00F0235C" w:rsidRDefault="00273F12" w:rsidP="00273F12">
            <w:pPr>
              <w:autoSpaceDE w:val="0"/>
              <w:autoSpaceDN w:val="0"/>
              <w:adjustRightInd w:val="0"/>
              <w:jc w:val="center"/>
              <w:rPr>
                <w:noProof/>
                <w:lang w:val="sr-Cyrl-RS"/>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0BEF92D8" w14:textId="77777777" w:rsidR="00273F12" w:rsidRPr="00F0235C" w:rsidRDefault="00273F12" w:rsidP="00273F12">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00E123D1" w14:textId="77777777" w:rsidR="00273F12" w:rsidRPr="00F0235C" w:rsidRDefault="00273F12" w:rsidP="00273F12">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5827B701" w14:textId="77777777" w:rsidR="00273F12" w:rsidRPr="00F0235C" w:rsidRDefault="00273F12" w:rsidP="00273F12">
            <w:pPr>
              <w:pStyle w:val="BodyText"/>
              <w:jc w:val="center"/>
              <w:rPr>
                <w:noProof/>
                <w:szCs w:val="24"/>
              </w:rPr>
            </w:pPr>
          </w:p>
        </w:tc>
      </w:tr>
      <w:tr w:rsidR="00273F12" w:rsidRPr="00F0235C" w14:paraId="37515A81" w14:textId="77777777" w:rsidTr="00273F12">
        <w:trPr>
          <w:cantSplit/>
          <w:trHeight w:val="340"/>
        </w:trPr>
        <w:tc>
          <w:tcPr>
            <w:tcW w:w="232" w:type="pct"/>
            <w:tcBorders>
              <w:top w:val="single" w:sz="4" w:space="0" w:color="auto"/>
              <w:left w:val="single" w:sz="4" w:space="0" w:color="auto"/>
              <w:bottom w:val="single" w:sz="4" w:space="0" w:color="auto"/>
              <w:right w:val="single" w:sz="4" w:space="0" w:color="auto"/>
            </w:tcBorders>
            <w:vAlign w:val="center"/>
          </w:tcPr>
          <w:p w14:paraId="7CC970FB" w14:textId="17DADCD0" w:rsidR="00273F12" w:rsidRPr="00273F12" w:rsidRDefault="00273F12" w:rsidP="00273F12">
            <w:pPr>
              <w:pStyle w:val="ListParagraph"/>
              <w:autoSpaceDE w:val="0"/>
              <w:autoSpaceDN w:val="0"/>
              <w:adjustRightInd w:val="0"/>
              <w:ind w:left="360"/>
              <w:jc w:val="both"/>
              <w:rPr>
                <w:noProof/>
                <w:lang w:val="sr-Latn-RS"/>
              </w:rPr>
            </w:pPr>
            <w:r>
              <w:rPr>
                <w:noProof/>
                <w:lang w:val="sr-Latn-RS"/>
              </w:rPr>
              <w:t>2.</w:t>
            </w:r>
          </w:p>
        </w:tc>
        <w:tc>
          <w:tcPr>
            <w:tcW w:w="1508" w:type="pct"/>
            <w:gridSpan w:val="2"/>
            <w:tcBorders>
              <w:top w:val="single" w:sz="4" w:space="0" w:color="auto"/>
              <w:left w:val="single" w:sz="4" w:space="0" w:color="auto"/>
              <w:bottom w:val="single" w:sz="4" w:space="0" w:color="auto"/>
              <w:right w:val="single" w:sz="4" w:space="0" w:color="auto"/>
            </w:tcBorders>
          </w:tcPr>
          <w:p w14:paraId="5700557A" w14:textId="518FABAB" w:rsidR="00273F12" w:rsidRDefault="00273F12" w:rsidP="00273F12">
            <w:pPr>
              <w:autoSpaceDE w:val="0"/>
              <w:autoSpaceDN w:val="0"/>
              <w:adjustRightInd w:val="0"/>
              <w:rPr>
                <w:lang w:val="sr-Cyrl-RS"/>
              </w:rPr>
            </w:pPr>
            <w:r w:rsidRPr="008D3CDC">
              <w:t>Кардио сонда</w:t>
            </w:r>
          </w:p>
        </w:tc>
        <w:tc>
          <w:tcPr>
            <w:tcW w:w="691" w:type="pct"/>
            <w:gridSpan w:val="2"/>
            <w:tcBorders>
              <w:top w:val="single" w:sz="4" w:space="0" w:color="auto"/>
              <w:left w:val="single" w:sz="4" w:space="0" w:color="auto"/>
              <w:bottom w:val="single" w:sz="4" w:space="0" w:color="auto"/>
              <w:right w:val="single" w:sz="4" w:space="0" w:color="auto"/>
            </w:tcBorders>
          </w:tcPr>
          <w:p w14:paraId="42DC12BF" w14:textId="77777777" w:rsidR="00273F12" w:rsidRPr="00F0235C" w:rsidRDefault="00273F12" w:rsidP="00273F12">
            <w:pPr>
              <w:autoSpaceDE w:val="0"/>
              <w:autoSpaceDN w:val="0"/>
              <w:adjustRightInd w:val="0"/>
              <w:rPr>
                <w:noProof/>
                <w:lang w:val="sr-Cyrl-RS"/>
              </w:rPr>
            </w:pP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0FC7F2AB" w14:textId="77777777" w:rsidR="00273F12" w:rsidRPr="00F0235C" w:rsidRDefault="00273F12" w:rsidP="00273F12">
            <w:pPr>
              <w:autoSpaceDE w:val="0"/>
              <w:autoSpaceDN w:val="0"/>
              <w:adjustRightInd w:val="0"/>
              <w:jc w:val="center"/>
              <w:rPr>
                <w:noProof/>
                <w:lang w:val="sr-Cyrl-RS"/>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04B55654" w14:textId="77777777" w:rsidR="00273F12" w:rsidRPr="00F0235C" w:rsidRDefault="00273F12" w:rsidP="00273F12">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3BBD7D94" w14:textId="77777777" w:rsidR="00273F12" w:rsidRPr="00F0235C" w:rsidRDefault="00273F12" w:rsidP="00273F12">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6F875EEB" w14:textId="77777777" w:rsidR="00273F12" w:rsidRPr="00F0235C" w:rsidRDefault="00273F12" w:rsidP="00273F12">
            <w:pPr>
              <w:pStyle w:val="BodyText"/>
              <w:jc w:val="center"/>
              <w:rPr>
                <w:noProof/>
                <w:szCs w:val="24"/>
              </w:rPr>
            </w:pPr>
          </w:p>
        </w:tc>
      </w:tr>
      <w:tr w:rsidR="00273F12" w:rsidRPr="00F0235C" w14:paraId="18D28FB0" w14:textId="77777777" w:rsidTr="00273F12">
        <w:trPr>
          <w:cantSplit/>
          <w:trHeight w:val="340"/>
        </w:trPr>
        <w:tc>
          <w:tcPr>
            <w:tcW w:w="232" w:type="pct"/>
            <w:tcBorders>
              <w:top w:val="single" w:sz="4" w:space="0" w:color="auto"/>
              <w:left w:val="single" w:sz="4" w:space="0" w:color="auto"/>
              <w:bottom w:val="single" w:sz="4" w:space="0" w:color="auto"/>
              <w:right w:val="single" w:sz="4" w:space="0" w:color="auto"/>
            </w:tcBorders>
            <w:vAlign w:val="center"/>
          </w:tcPr>
          <w:p w14:paraId="2348FEC6" w14:textId="4255D1DB" w:rsidR="00273F12" w:rsidRPr="00273F12" w:rsidRDefault="00273F12" w:rsidP="00273F12">
            <w:pPr>
              <w:pStyle w:val="ListParagraph"/>
              <w:autoSpaceDE w:val="0"/>
              <w:autoSpaceDN w:val="0"/>
              <w:adjustRightInd w:val="0"/>
              <w:ind w:left="360"/>
              <w:jc w:val="both"/>
              <w:rPr>
                <w:noProof/>
                <w:lang w:val="sr-Latn-RS"/>
              </w:rPr>
            </w:pPr>
            <w:r>
              <w:rPr>
                <w:noProof/>
                <w:lang w:val="sr-Latn-RS"/>
              </w:rPr>
              <w:t>3.</w:t>
            </w:r>
          </w:p>
        </w:tc>
        <w:tc>
          <w:tcPr>
            <w:tcW w:w="1508" w:type="pct"/>
            <w:gridSpan w:val="2"/>
            <w:tcBorders>
              <w:top w:val="single" w:sz="4" w:space="0" w:color="auto"/>
              <w:left w:val="single" w:sz="4" w:space="0" w:color="auto"/>
              <w:bottom w:val="single" w:sz="4" w:space="0" w:color="auto"/>
              <w:right w:val="single" w:sz="4" w:space="0" w:color="auto"/>
            </w:tcBorders>
          </w:tcPr>
          <w:p w14:paraId="4262B511" w14:textId="0FB98E40" w:rsidR="00273F12" w:rsidRDefault="00273F12" w:rsidP="00273F12">
            <w:pPr>
              <w:autoSpaceDE w:val="0"/>
              <w:autoSpaceDN w:val="0"/>
              <w:adjustRightInd w:val="0"/>
              <w:rPr>
                <w:lang w:val="sr-Cyrl-RS"/>
              </w:rPr>
            </w:pPr>
            <w:r>
              <w:t>Појасеви за сонде</w:t>
            </w:r>
          </w:p>
        </w:tc>
        <w:tc>
          <w:tcPr>
            <w:tcW w:w="691" w:type="pct"/>
            <w:gridSpan w:val="2"/>
            <w:tcBorders>
              <w:top w:val="single" w:sz="4" w:space="0" w:color="auto"/>
              <w:left w:val="single" w:sz="4" w:space="0" w:color="auto"/>
              <w:bottom w:val="single" w:sz="4" w:space="0" w:color="auto"/>
              <w:right w:val="single" w:sz="4" w:space="0" w:color="auto"/>
            </w:tcBorders>
          </w:tcPr>
          <w:p w14:paraId="5FC91D6C" w14:textId="77777777" w:rsidR="00273F12" w:rsidRPr="00F0235C" w:rsidRDefault="00273F12" w:rsidP="00273F12">
            <w:pPr>
              <w:autoSpaceDE w:val="0"/>
              <w:autoSpaceDN w:val="0"/>
              <w:adjustRightInd w:val="0"/>
              <w:rPr>
                <w:noProof/>
                <w:lang w:val="sr-Cyrl-RS"/>
              </w:rPr>
            </w:pP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417AA6AE" w14:textId="77777777" w:rsidR="00273F12" w:rsidRPr="00F0235C" w:rsidRDefault="00273F12" w:rsidP="00273F12">
            <w:pPr>
              <w:autoSpaceDE w:val="0"/>
              <w:autoSpaceDN w:val="0"/>
              <w:adjustRightInd w:val="0"/>
              <w:jc w:val="center"/>
              <w:rPr>
                <w:noProof/>
                <w:lang w:val="sr-Cyrl-RS"/>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19593103" w14:textId="77777777" w:rsidR="00273F12" w:rsidRPr="00F0235C" w:rsidRDefault="00273F12" w:rsidP="00273F12">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0DBA04BA" w14:textId="77777777" w:rsidR="00273F12" w:rsidRPr="00F0235C" w:rsidRDefault="00273F12" w:rsidP="00273F12">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345415BC" w14:textId="77777777" w:rsidR="00273F12" w:rsidRPr="00F0235C" w:rsidRDefault="00273F12" w:rsidP="00273F12">
            <w:pPr>
              <w:pStyle w:val="BodyText"/>
              <w:jc w:val="center"/>
              <w:rPr>
                <w:noProof/>
                <w:szCs w:val="24"/>
              </w:rPr>
            </w:pPr>
          </w:p>
        </w:tc>
      </w:tr>
      <w:tr w:rsidR="00825325" w:rsidRPr="00F0235C" w14:paraId="5506ADB1" w14:textId="77777777" w:rsidTr="00273F12">
        <w:trPr>
          <w:cantSplit/>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384498F" w14:textId="77777777" w:rsidR="00825325" w:rsidRPr="00041BDE" w:rsidRDefault="00825325" w:rsidP="00F20454">
            <w:pPr>
              <w:autoSpaceDE w:val="0"/>
              <w:autoSpaceDN w:val="0"/>
              <w:adjustRightInd w:val="0"/>
              <w:jc w:val="center"/>
              <w:rPr>
                <w:rFonts w:ascii="TimesNewRomanPS-BoldMT" w:hAnsi="TimesNewRomanPS-BoldMT" w:cs="TimesNewRomanPS-BoldMT"/>
                <w:b/>
                <w:bCs/>
                <w:lang w:val="en-US"/>
              </w:rPr>
            </w:pPr>
            <w:r>
              <w:rPr>
                <w:rFonts w:ascii="TimesNewRomanPS-BoldMT" w:hAnsi="TimesNewRomanPS-BoldMT" w:cs="TimesNewRomanPS-BoldMT"/>
                <w:b/>
                <w:bCs/>
                <w:lang w:val="en-US"/>
              </w:rPr>
              <w:lastRenderedPageBreak/>
              <w:t>Hewlett Packard 8040A</w:t>
            </w:r>
          </w:p>
        </w:tc>
      </w:tr>
      <w:tr w:rsidR="00825325" w:rsidRPr="00F0235C" w14:paraId="7D4ADCC1" w14:textId="77777777" w:rsidTr="00273F12">
        <w:trPr>
          <w:cantSplit/>
          <w:trHeight w:val="20"/>
        </w:trPr>
        <w:tc>
          <w:tcPr>
            <w:tcW w:w="232" w:type="pct"/>
            <w:tcBorders>
              <w:top w:val="single" w:sz="4" w:space="0" w:color="auto"/>
              <w:left w:val="single" w:sz="4" w:space="0" w:color="auto"/>
              <w:bottom w:val="single" w:sz="4" w:space="0" w:color="auto"/>
              <w:right w:val="single" w:sz="4" w:space="0" w:color="auto"/>
            </w:tcBorders>
            <w:vAlign w:val="center"/>
          </w:tcPr>
          <w:p w14:paraId="7C4248B9" w14:textId="77777777" w:rsidR="00825325" w:rsidRPr="00041BDE" w:rsidRDefault="00825325" w:rsidP="00825325">
            <w:pPr>
              <w:pStyle w:val="ListParagraph"/>
              <w:numPr>
                <w:ilvl w:val="0"/>
                <w:numId w:val="23"/>
              </w:numPr>
              <w:autoSpaceDE w:val="0"/>
              <w:autoSpaceDN w:val="0"/>
              <w:adjustRightInd w:val="0"/>
              <w:jc w:val="center"/>
              <w:rPr>
                <w:noProof/>
                <w:lang w:val="sr-Cyrl-RS"/>
              </w:rPr>
            </w:pPr>
          </w:p>
        </w:tc>
        <w:tc>
          <w:tcPr>
            <w:tcW w:w="1508" w:type="pct"/>
            <w:gridSpan w:val="2"/>
            <w:tcBorders>
              <w:top w:val="single" w:sz="4" w:space="0" w:color="auto"/>
              <w:left w:val="single" w:sz="4" w:space="0" w:color="auto"/>
              <w:bottom w:val="single" w:sz="4" w:space="0" w:color="auto"/>
              <w:right w:val="single" w:sz="4" w:space="0" w:color="auto"/>
            </w:tcBorders>
          </w:tcPr>
          <w:p w14:paraId="15ECD0DA" w14:textId="77777777" w:rsidR="00825325" w:rsidRPr="00455D4D" w:rsidRDefault="00825325" w:rsidP="00F20454">
            <w:pPr>
              <w:autoSpaceDE w:val="0"/>
              <w:autoSpaceDN w:val="0"/>
              <w:adjustRightInd w:val="0"/>
            </w:pPr>
            <w:r>
              <w:t>Токо сонда</w:t>
            </w:r>
          </w:p>
        </w:tc>
        <w:tc>
          <w:tcPr>
            <w:tcW w:w="691" w:type="pct"/>
            <w:gridSpan w:val="2"/>
            <w:tcBorders>
              <w:top w:val="single" w:sz="4" w:space="0" w:color="auto"/>
              <w:left w:val="single" w:sz="4" w:space="0" w:color="auto"/>
              <w:bottom w:val="single" w:sz="4" w:space="0" w:color="auto"/>
              <w:right w:val="single" w:sz="4" w:space="0" w:color="auto"/>
            </w:tcBorders>
          </w:tcPr>
          <w:p w14:paraId="430F2E78" w14:textId="77777777" w:rsidR="00825325" w:rsidRPr="00455D4D" w:rsidRDefault="00825325" w:rsidP="00825325">
            <w:pPr>
              <w:autoSpaceDE w:val="0"/>
              <w:autoSpaceDN w:val="0"/>
              <w:adjustRightInd w:val="0"/>
            </w:pP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39150766" w14:textId="59058013" w:rsidR="00825325" w:rsidRPr="00F0235C" w:rsidRDefault="00825325" w:rsidP="00F20454">
            <w:pPr>
              <w:autoSpaceDE w:val="0"/>
              <w:autoSpaceDN w:val="0"/>
              <w:adjustRightInd w:val="0"/>
              <w:jc w:val="center"/>
              <w:rPr>
                <w:noProof/>
                <w:lang w:val="sr-Cyrl-RS"/>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76C9A37A" w14:textId="77777777" w:rsidR="00825325" w:rsidRPr="00F0235C" w:rsidRDefault="00825325" w:rsidP="00F20454">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30916DD7" w14:textId="77777777" w:rsidR="00825325" w:rsidRPr="00F0235C" w:rsidRDefault="00825325"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562FA7F2" w14:textId="77777777" w:rsidR="00825325" w:rsidRPr="00F0235C" w:rsidRDefault="00825325" w:rsidP="00F20454">
            <w:pPr>
              <w:pStyle w:val="BodyText"/>
              <w:jc w:val="center"/>
              <w:rPr>
                <w:noProof/>
                <w:szCs w:val="24"/>
              </w:rPr>
            </w:pPr>
          </w:p>
        </w:tc>
      </w:tr>
      <w:tr w:rsidR="00825325" w:rsidRPr="00F0235C" w14:paraId="1045D19E" w14:textId="77777777" w:rsidTr="00273F12">
        <w:trPr>
          <w:cantSplit/>
          <w:trHeight w:val="20"/>
        </w:trPr>
        <w:tc>
          <w:tcPr>
            <w:tcW w:w="232" w:type="pct"/>
            <w:tcBorders>
              <w:top w:val="single" w:sz="4" w:space="0" w:color="auto"/>
              <w:left w:val="single" w:sz="4" w:space="0" w:color="auto"/>
              <w:bottom w:val="single" w:sz="4" w:space="0" w:color="auto"/>
              <w:right w:val="single" w:sz="4" w:space="0" w:color="auto"/>
            </w:tcBorders>
            <w:vAlign w:val="center"/>
          </w:tcPr>
          <w:p w14:paraId="3C03E341" w14:textId="77777777" w:rsidR="00825325" w:rsidRPr="00041BDE" w:rsidRDefault="00825325" w:rsidP="00825325">
            <w:pPr>
              <w:pStyle w:val="ListParagraph"/>
              <w:numPr>
                <w:ilvl w:val="0"/>
                <w:numId w:val="23"/>
              </w:numPr>
              <w:autoSpaceDE w:val="0"/>
              <w:autoSpaceDN w:val="0"/>
              <w:adjustRightInd w:val="0"/>
              <w:jc w:val="center"/>
              <w:rPr>
                <w:noProof/>
                <w:lang w:val="sr-Cyrl-RS"/>
              </w:rPr>
            </w:pPr>
          </w:p>
        </w:tc>
        <w:tc>
          <w:tcPr>
            <w:tcW w:w="1508" w:type="pct"/>
            <w:gridSpan w:val="2"/>
            <w:tcBorders>
              <w:top w:val="single" w:sz="4" w:space="0" w:color="auto"/>
              <w:left w:val="single" w:sz="4" w:space="0" w:color="auto"/>
              <w:bottom w:val="single" w:sz="4" w:space="0" w:color="auto"/>
              <w:right w:val="single" w:sz="4" w:space="0" w:color="auto"/>
            </w:tcBorders>
          </w:tcPr>
          <w:p w14:paraId="7C321A4A" w14:textId="77777777" w:rsidR="00825325" w:rsidRPr="00455D4D" w:rsidRDefault="00825325" w:rsidP="00F20454">
            <w:pPr>
              <w:autoSpaceDE w:val="0"/>
              <w:autoSpaceDN w:val="0"/>
              <w:adjustRightInd w:val="0"/>
            </w:pPr>
            <w:r w:rsidRPr="008D3CDC">
              <w:t>Кардио сонда</w:t>
            </w:r>
          </w:p>
        </w:tc>
        <w:tc>
          <w:tcPr>
            <w:tcW w:w="691" w:type="pct"/>
            <w:gridSpan w:val="2"/>
            <w:tcBorders>
              <w:top w:val="single" w:sz="4" w:space="0" w:color="auto"/>
              <w:left w:val="single" w:sz="4" w:space="0" w:color="auto"/>
              <w:bottom w:val="single" w:sz="4" w:space="0" w:color="auto"/>
              <w:right w:val="single" w:sz="4" w:space="0" w:color="auto"/>
            </w:tcBorders>
          </w:tcPr>
          <w:p w14:paraId="6EA093FE" w14:textId="77777777" w:rsidR="00825325" w:rsidRPr="00455D4D" w:rsidRDefault="00825325" w:rsidP="00825325">
            <w:pPr>
              <w:autoSpaceDE w:val="0"/>
              <w:autoSpaceDN w:val="0"/>
              <w:adjustRightInd w:val="0"/>
            </w:pP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29277561" w14:textId="3810913D" w:rsidR="00825325" w:rsidRPr="00F0235C" w:rsidRDefault="00825325" w:rsidP="00F20454">
            <w:pPr>
              <w:autoSpaceDE w:val="0"/>
              <w:autoSpaceDN w:val="0"/>
              <w:adjustRightInd w:val="0"/>
              <w:jc w:val="center"/>
              <w:rPr>
                <w:noProof/>
                <w:lang w:val="sr-Cyrl-RS"/>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69CEE4AD" w14:textId="77777777" w:rsidR="00825325" w:rsidRPr="00F0235C" w:rsidRDefault="00825325" w:rsidP="00F20454">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4127A3E7" w14:textId="77777777" w:rsidR="00825325" w:rsidRPr="00F0235C" w:rsidRDefault="00825325"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28C7B3B4" w14:textId="77777777" w:rsidR="00825325" w:rsidRPr="00F0235C" w:rsidRDefault="00825325" w:rsidP="00F20454">
            <w:pPr>
              <w:pStyle w:val="BodyText"/>
              <w:jc w:val="center"/>
              <w:rPr>
                <w:noProof/>
                <w:szCs w:val="24"/>
              </w:rPr>
            </w:pPr>
          </w:p>
        </w:tc>
      </w:tr>
      <w:tr w:rsidR="00825325" w:rsidRPr="00F0235C" w14:paraId="167B7AF6" w14:textId="77777777" w:rsidTr="00273F12">
        <w:trPr>
          <w:cantSplit/>
          <w:trHeight w:val="20"/>
        </w:trPr>
        <w:tc>
          <w:tcPr>
            <w:tcW w:w="232" w:type="pct"/>
            <w:tcBorders>
              <w:top w:val="single" w:sz="4" w:space="0" w:color="auto"/>
              <w:left w:val="single" w:sz="4" w:space="0" w:color="auto"/>
              <w:bottom w:val="single" w:sz="4" w:space="0" w:color="auto"/>
              <w:right w:val="single" w:sz="4" w:space="0" w:color="auto"/>
            </w:tcBorders>
            <w:vAlign w:val="center"/>
          </w:tcPr>
          <w:p w14:paraId="618749FA" w14:textId="77777777" w:rsidR="00825325" w:rsidRPr="00041BDE" w:rsidRDefault="00825325" w:rsidP="00825325">
            <w:pPr>
              <w:pStyle w:val="ListParagraph"/>
              <w:numPr>
                <w:ilvl w:val="0"/>
                <w:numId w:val="23"/>
              </w:numPr>
              <w:autoSpaceDE w:val="0"/>
              <w:autoSpaceDN w:val="0"/>
              <w:adjustRightInd w:val="0"/>
              <w:jc w:val="center"/>
              <w:rPr>
                <w:noProof/>
                <w:lang w:val="sr-Cyrl-RS"/>
              </w:rPr>
            </w:pPr>
          </w:p>
        </w:tc>
        <w:tc>
          <w:tcPr>
            <w:tcW w:w="1508" w:type="pct"/>
            <w:gridSpan w:val="2"/>
            <w:tcBorders>
              <w:top w:val="single" w:sz="4" w:space="0" w:color="auto"/>
              <w:left w:val="single" w:sz="4" w:space="0" w:color="auto"/>
              <w:bottom w:val="single" w:sz="4" w:space="0" w:color="auto"/>
              <w:right w:val="single" w:sz="4" w:space="0" w:color="auto"/>
            </w:tcBorders>
          </w:tcPr>
          <w:p w14:paraId="1E2DE2C6" w14:textId="77777777" w:rsidR="00825325" w:rsidRPr="00455D4D" w:rsidRDefault="00825325" w:rsidP="00F20454">
            <w:pPr>
              <w:autoSpaceDE w:val="0"/>
              <w:autoSpaceDN w:val="0"/>
              <w:adjustRightInd w:val="0"/>
            </w:pPr>
            <w:r>
              <w:t>Појасеви за сонде</w:t>
            </w:r>
          </w:p>
        </w:tc>
        <w:tc>
          <w:tcPr>
            <w:tcW w:w="691" w:type="pct"/>
            <w:gridSpan w:val="2"/>
            <w:tcBorders>
              <w:top w:val="single" w:sz="4" w:space="0" w:color="auto"/>
              <w:left w:val="single" w:sz="4" w:space="0" w:color="auto"/>
              <w:bottom w:val="single" w:sz="4" w:space="0" w:color="auto"/>
              <w:right w:val="single" w:sz="4" w:space="0" w:color="auto"/>
            </w:tcBorders>
          </w:tcPr>
          <w:p w14:paraId="48322EBC" w14:textId="77777777" w:rsidR="00825325" w:rsidRPr="00455D4D" w:rsidRDefault="00825325" w:rsidP="00825325">
            <w:pPr>
              <w:autoSpaceDE w:val="0"/>
              <w:autoSpaceDN w:val="0"/>
              <w:adjustRightInd w:val="0"/>
            </w:pP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61618F6F" w14:textId="305857EF" w:rsidR="00825325" w:rsidRPr="00F0235C" w:rsidRDefault="00825325" w:rsidP="00F20454">
            <w:pPr>
              <w:autoSpaceDE w:val="0"/>
              <w:autoSpaceDN w:val="0"/>
              <w:adjustRightInd w:val="0"/>
              <w:jc w:val="center"/>
              <w:rPr>
                <w:noProof/>
                <w:lang w:val="sr-Cyrl-RS"/>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76C8766E" w14:textId="77777777" w:rsidR="00825325" w:rsidRPr="00F0235C" w:rsidRDefault="00825325" w:rsidP="00F20454">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03744364" w14:textId="77777777" w:rsidR="00825325" w:rsidRPr="00F0235C" w:rsidRDefault="00825325"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1E49F652" w14:textId="77777777" w:rsidR="00825325" w:rsidRPr="00F0235C" w:rsidRDefault="00825325" w:rsidP="00F20454">
            <w:pPr>
              <w:pStyle w:val="BodyText"/>
              <w:jc w:val="center"/>
              <w:rPr>
                <w:noProof/>
                <w:szCs w:val="24"/>
              </w:rPr>
            </w:pPr>
          </w:p>
        </w:tc>
      </w:tr>
      <w:tr w:rsidR="00825325" w:rsidRPr="00F0235C" w14:paraId="31C5F063" w14:textId="77777777" w:rsidTr="00273F12">
        <w:trPr>
          <w:cantSplit/>
          <w:trHeight w:val="327"/>
        </w:trPr>
        <w:tc>
          <w:tcPr>
            <w:tcW w:w="3130" w:type="pct"/>
            <w:gridSpan w:val="7"/>
            <w:tcBorders>
              <w:top w:val="single" w:sz="4" w:space="0" w:color="auto"/>
              <w:left w:val="single" w:sz="4" w:space="0" w:color="auto"/>
              <w:bottom w:val="single" w:sz="4" w:space="0" w:color="auto"/>
              <w:right w:val="single" w:sz="4" w:space="0" w:color="auto"/>
            </w:tcBorders>
            <w:vAlign w:val="center"/>
          </w:tcPr>
          <w:p w14:paraId="1A28FAAC" w14:textId="332B3808" w:rsidR="00825325" w:rsidRPr="00F0235C" w:rsidRDefault="00825325" w:rsidP="007A7E39">
            <w:pPr>
              <w:autoSpaceDE w:val="0"/>
              <w:autoSpaceDN w:val="0"/>
              <w:adjustRightInd w:val="0"/>
              <w:jc w:val="right"/>
              <w:rPr>
                <w:noProof/>
                <w:lang w:val="sr-Cyrl-RS"/>
              </w:rPr>
            </w:pPr>
            <w:r w:rsidRPr="004B0C3E">
              <w:rPr>
                <w:b/>
                <w:noProof/>
                <w:lang w:val="sr-Cyrl-RS"/>
              </w:rPr>
              <w:t>УКУПНА ВРЕДНОСТ ЦЕНОВНИКА РЕЗЕРВНИХ ДЕЛОВА</w:t>
            </w: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31256104" w14:textId="77777777" w:rsidR="00825325" w:rsidRPr="00F0235C" w:rsidRDefault="00825325" w:rsidP="00F20454">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0207A9B4" w14:textId="77777777" w:rsidR="00825325" w:rsidRPr="00F0235C" w:rsidRDefault="00825325"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7B060A4C" w14:textId="77777777" w:rsidR="00825325" w:rsidRPr="00F0235C" w:rsidRDefault="00825325" w:rsidP="00F20454">
            <w:pPr>
              <w:pStyle w:val="BodyText"/>
              <w:jc w:val="center"/>
              <w:rPr>
                <w:noProof/>
                <w:szCs w:val="24"/>
              </w:rPr>
            </w:pPr>
          </w:p>
        </w:tc>
      </w:tr>
    </w:tbl>
    <w:p w14:paraId="345C31A4" w14:textId="77777777" w:rsidR="00825325" w:rsidRDefault="00825325" w:rsidP="00E27C53">
      <w:pPr>
        <w:pStyle w:val="BodyText"/>
        <w:ind w:left="6480"/>
        <w:rPr>
          <w:noProof/>
          <w:szCs w:val="24"/>
          <w:lang w:val="sr-Cyrl-RS"/>
        </w:rPr>
      </w:pPr>
    </w:p>
    <w:p w14:paraId="4FE92B22" w14:textId="77777777" w:rsidR="00825325" w:rsidRDefault="00825325" w:rsidP="00E27C53">
      <w:pPr>
        <w:pStyle w:val="BodyText"/>
        <w:ind w:left="6480"/>
        <w:rPr>
          <w:noProof/>
          <w:szCs w:val="24"/>
          <w:lang w:val="sr-Cyrl-RS"/>
        </w:rPr>
      </w:pPr>
    </w:p>
    <w:p w14:paraId="433738EE" w14:textId="77777777" w:rsidR="00E27C53" w:rsidRPr="00B83DEE" w:rsidRDefault="00E27C53" w:rsidP="00825325">
      <w:pPr>
        <w:pStyle w:val="BodyText"/>
        <w:rPr>
          <w:noProof/>
          <w:szCs w:val="24"/>
          <w:lang w:val="sr-Latn-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D3475A" w14:paraId="6A2E2219" w14:textId="77777777" w:rsidTr="005B3304">
        <w:trPr>
          <w:cantSplit/>
          <w:trHeight w:val="327"/>
        </w:trPr>
        <w:tc>
          <w:tcPr>
            <w:tcW w:w="230" w:type="pct"/>
            <w:vAlign w:val="center"/>
          </w:tcPr>
          <w:p w14:paraId="388FCC57" w14:textId="77777777" w:rsidR="00E27C53" w:rsidRPr="00D3475A" w:rsidRDefault="00E27C53" w:rsidP="005B3304">
            <w:pPr>
              <w:autoSpaceDE w:val="0"/>
              <w:autoSpaceDN w:val="0"/>
              <w:adjustRightInd w:val="0"/>
              <w:jc w:val="center"/>
              <w:rPr>
                <w:noProof/>
                <w:lang w:val="sr-Cyrl-RS"/>
              </w:rPr>
            </w:pPr>
            <w:r w:rsidRPr="00D3475A">
              <w:rPr>
                <w:noProof/>
                <w:lang w:val="sr-Cyrl-RS"/>
              </w:rPr>
              <w:t>РБ</w:t>
            </w:r>
          </w:p>
        </w:tc>
        <w:tc>
          <w:tcPr>
            <w:tcW w:w="2431" w:type="pct"/>
            <w:vAlign w:val="center"/>
          </w:tcPr>
          <w:p w14:paraId="7F9F0330" w14:textId="77777777" w:rsidR="00E27C53" w:rsidRPr="00D3475A" w:rsidRDefault="00E27C53" w:rsidP="005B3304">
            <w:pPr>
              <w:autoSpaceDE w:val="0"/>
              <w:autoSpaceDN w:val="0"/>
              <w:adjustRightInd w:val="0"/>
              <w:jc w:val="center"/>
              <w:rPr>
                <w:noProof/>
              </w:rPr>
            </w:pPr>
            <w:r w:rsidRPr="00D3475A">
              <w:rPr>
                <w:noProof/>
                <w:lang w:val="sr-Cyrl-RS"/>
              </w:rPr>
              <w:t>Назив</w:t>
            </w:r>
          </w:p>
        </w:tc>
        <w:tc>
          <w:tcPr>
            <w:tcW w:w="642" w:type="pct"/>
            <w:vAlign w:val="center"/>
          </w:tcPr>
          <w:p w14:paraId="124A439F" w14:textId="77777777" w:rsidR="00E27C53" w:rsidRPr="00D3475A" w:rsidRDefault="00E27C53" w:rsidP="005B3304">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610F5EA"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13B6F2F8"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6C93C937" w14:textId="77777777" w:rsidR="00E27C53" w:rsidRPr="00D3475A" w:rsidRDefault="00E27C53" w:rsidP="005B3304">
            <w:pPr>
              <w:pStyle w:val="BodyText"/>
              <w:jc w:val="center"/>
              <w:rPr>
                <w:noProof/>
                <w:szCs w:val="24"/>
              </w:rPr>
            </w:pPr>
            <w:r w:rsidRPr="00D3475A">
              <w:rPr>
                <w:noProof/>
                <w:szCs w:val="24"/>
              </w:rPr>
              <w:t>Стопа</w:t>
            </w:r>
          </w:p>
          <w:p w14:paraId="7C9B3ADD" w14:textId="77777777" w:rsidR="00E27C53" w:rsidRPr="00D3475A" w:rsidRDefault="00E27C53" w:rsidP="005B3304">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5B3304">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5B3304">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5B3304">
            <w:pPr>
              <w:pStyle w:val="BodyText"/>
              <w:jc w:val="center"/>
              <w:rPr>
                <w:noProof/>
                <w:szCs w:val="24"/>
              </w:rPr>
            </w:pPr>
            <w:r w:rsidRPr="00C61458">
              <w:rPr>
                <w:noProof/>
                <w:szCs w:val="24"/>
              </w:rPr>
              <w:t>6</w:t>
            </w:r>
          </w:p>
        </w:tc>
      </w:tr>
      <w:tr w:rsidR="00E27C53" w:rsidRPr="00C61458" w14:paraId="0DE7B54B"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41CE0A5" w14:textId="77777777" w:rsidR="00E27C53" w:rsidRPr="00C61458" w:rsidRDefault="00E27C53" w:rsidP="005B3304">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5B3304">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5B3304">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5B3304">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5B3304">
            <w:pPr>
              <w:pStyle w:val="BodyText"/>
              <w:jc w:val="center"/>
              <w:rPr>
                <w:noProof/>
                <w:szCs w:val="24"/>
              </w:rPr>
            </w:pPr>
          </w:p>
        </w:tc>
      </w:tr>
    </w:tbl>
    <w:p w14:paraId="0D22C79B" w14:textId="77777777" w:rsidR="00E27C53" w:rsidRDefault="00E27C53" w:rsidP="00E27C53"/>
    <w:p w14:paraId="74A274A3" w14:textId="77777777" w:rsidR="00E27C53" w:rsidRDefault="00E27C53" w:rsidP="00E27C53">
      <w:pPr>
        <w:pStyle w:val="BodyText"/>
        <w:ind w:left="6480"/>
        <w:rPr>
          <w:noProof/>
          <w:szCs w:val="24"/>
          <w:lang w:val="sr-Cyrl-RS"/>
        </w:rPr>
      </w:pPr>
    </w:p>
    <w:p w14:paraId="11A29FDC" w14:textId="77777777" w:rsidR="00825325" w:rsidRPr="00825325" w:rsidRDefault="00825325" w:rsidP="00E27C53">
      <w:pPr>
        <w:pStyle w:val="BodyText"/>
        <w:ind w:left="6480"/>
        <w:rPr>
          <w:noProof/>
          <w:szCs w:val="24"/>
          <w:lang w:val="sr-Cyrl-RS"/>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29" w:name="_Toc401143642"/>
    </w:p>
    <w:p w14:paraId="08545596" w14:textId="77777777" w:rsidR="00E27C53" w:rsidRPr="00360D95" w:rsidRDefault="00E27C53" w:rsidP="00E27C53">
      <w:pPr>
        <w:jc w:val="center"/>
        <w:rPr>
          <w:b/>
        </w:rPr>
      </w:pPr>
      <w:bookmarkStart w:id="130" w:name="_Toc440629954"/>
      <w:r w:rsidRPr="00360D95">
        <w:rPr>
          <w:b/>
        </w:rPr>
        <w:lastRenderedPageBreak/>
        <w:t>ОПШТИ ПОДАЦИ О ПОНУЂАЧУ ИЗ ГРУПЕ ПОНУЂАЧА</w:t>
      </w:r>
      <w:bookmarkEnd w:id="129"/>
      <w:bookmarkEnd w:id="130"/>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1" w:name="_Toc375826016"/>
      <w:bookmarkStart w:id="132" w:name="_Toc389030823"/>
      <w:bookmarkStart w:id="133" w:name="_Toc401143643"/>
      <w:bookmarkStart w:id="134" w:name="_Toc440629955"/>
      <w:r w:rsidRPr="00360D95">
        <w:rPr>
          <w:b/>
        </w:rPr>
        <w:lastRenderedPageBreak/>
        <w:t>ОПШТИ ПОДАЦИ О ПОДИЗВОЂАЧИМА</w:t>
      </w:r>
      <w:bookmarkEnd w:id="131"/>
      <w:bookmarkEnd w:id="132"/>
      <w:bookmarkEnd w:id="133"/>
      <w:bookmarkEnd w:id="134"/>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FD48CC" w:rsidRDefault="00FD48CC">
      <w:r>
        <w:separator/>
      </w:r>
    </w:p>
  </w:endnote>
  <w:endnote w:type="continuationSeparator" w:id="0">
    <w:p w14:paraId="4C0C0511" w14:textId="77777777" w:rsidR="00FD48CC" w:rsidRDefault="00FD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FD48CC" w:rsidRDefault="00FD48C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FD48CC" w:rsidRDefault="00FD48C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FD48CC" w:rsidRDefault="00FD48CC">
            <w:pPr>
              <w:pStyle w:val="Footer"/>
              <w:jc w:val="center"/>
            </w:pPr>
            <w:r>
              <w:t xml:space="preserve">Страна </w:t>
            </w:r>
            <w:r>
              <w:rPr>
                <w:b/>
              </w:rPr>
              <w:fldChar w:fldCharType="begin"/>
            </w:r>
            <w:r>
              <w:rPr>
                <w:b/>
              </w:rPr>
              <w:instrText xml:space="preserve"> PAGE </w:instrText>
            </w:r>
            <w:r>
              <w:rPr>
                <w:b/>
              </w:rPr>
              <w:fldChar w:fldCharType="separate"/>
            </w:r>
            <w:r w:rsidR="00EB7859">
              <w:rPr>
                <w:b/>
                <w:noProof/>
              </w:rPr>
              <w:t>28</w:t>
            </w:r>
            <w:r>
              <w:rPr>
                <w:b/>
              </w:rPr>
              <w:fldChar w:fldCharType="end"/>
            </w:r>
            <w:r>
              <w:t xml:space="preserve"> од </w:t>
            </w:r>
            <w:r>
              <w:rPr>
                <w:b/>
              </w:rPr>
              <w:fldChar w:fldCharType="begin"/>
            </w:r>
            <w:r>
              <w:rPr>
                <w:b/>
              </w:rPr>
              <w:instrText xml:space="preserve"> NUMPAGES  </w:instrText>
            </w:r>
            <w:r>
              <w:rPr>
                <w:b/>
              </w:rPr>
              <w:fldChar w:fldCharType="separate"/>
            </w:r>
            <w:r w:rsidR="00EB7859">
              <w:rPr>
                <w:b/>
                <w:noProof/>
              </w:rPr>
              <w:t>37</w:t>
            </w:r>
            <w:r>
              <w:rPr>
                <w:b/>
              </w:rPr>
              <w:fldChar w:fldCharType="end"/>
            </w:r>
          </w:p>
        </w:sdtContent>
      </w:sdt>
    </w:sdtContent>
  </w:sdt>
  <w:p w14:paraId="5C17A517" w14:textId="77777777" w:rsidR="00FD48CC" w:rsidRPr="00CF2211" w:rsidRDefault="00FD48CC"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FD48CC" w:rsidRDefault="00FD48C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FD48CC" w:rsidRDefault="00FD48CC"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FD48CC" w:rsidRPr="00BC2911" w:rsidRDefault="00FD48CC" w:rsidP="00BC2911">
            <w:pPr>
              <w:pStyle w:val="Footer"/>
              <w:jc w:val="right"/>
            </w:pPr>
            <w:r>
              <w:rPr>
                <w:b/>
                <w:bCs/>
              </w:rPr>
              <w:fldChar w:fldCharType="begin"/>
            </w:r>
            <w:r>
              <w:rPr>
                <w:b/>
                <w:bCs/>
              </w:rPr>
              <w:instrText xml:space="preserve"> PAGE </w:instrText>
            </w:r>
            <w:r>
              <w:rPr>
                <w:b/>
                <w:bCs/>
              </w:rPr>
              <w:fldChar w:fldCharType="separate"/>
            </w:r>
            <w:r w:rsidR="00EB7859">
              <w:rPr>
                <w:b/>
                <w:bCs/>
                <w:noProof/>
              </w:rPr>
              <w:t>37</w:t>
            </w:r>
            <w:r>
              <w:rPr>
                <w:b/>
                <w:bCs/>
              </w:rPr>
              <w:fldChar w:fldCharType="end"/>
            </w:r>
            <w:r>
              <w:t xml:space="preserve"> / </w:t>
            </w:r>
            <w:r>
              <w:rPr>
                <w:b/>
                <w:bCs/>
              </w:rPr>
              <w:fldChar w:fldCharType="begin"/>
            </w:r>
            <w:r>
              <w:rPr>
                <w:b/>
                <w:bCs/>
              </w:rPr>
              <w:instrText xml:space="preserve"> NUMPAGES  </w:instrText>
            </w:r>
            <w:r>
              <w:rPr>
                <w:b/>
                <w:bCs/>
              </w:rPr>
              <w:fldChar w:fldCharType="separate"/>
            </w:r>
            <w:r w:rsidR="00EB7859">
              <w:rPr>
                <w:b/>
                <w:bCs/>
                <w:noProof/>
              </w:rPr>
              <w:t>37</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FD48CC" w:rsidRDefault="00FD4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FD48CC" w:rsidRDefault="00FD48CC">
      <w:r>
        <w:separator/>
      </w:r>
    </w:p>
  </w:footnote>
  <w:footnote w:type="continuationSeparator" w:id="0">
    <w:p w14:paraId="484DE392" w14:textId="77777777" w:rsidR="00FD48CC" w:rsidRDefault="00FD4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FD48CC" w:rsidRDefault="00FD48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FD48CC" w:rsidRPr="00884492" w:rsidRDefault="00FD48CC"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FD48CC" w:rsidRDefault="00FD4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08726FEE"/>
    <w:lvl w:ilvl="0" w:tplc="874839E2">
      <w:start w:val="5"/>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32E0612"/>
    <w:multiLevelType w:val="hybridMultilevel"/>
    <w:tmpl w:val="C6183EC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58B5904"/>
    <w:multiLevelType w:val="hybridMultilevel"/>
    <w:tmpl w:val="4A063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9">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DD2CC2"/>
    <w:multiLevelType w:val="hybridMultilevel"/>
    <w:tmpl w:val="0A44257A"/>
    <w:lvl w:ilvl="0" w:tplc="9E44FD7C">
      <w:start w:val="1"/>
      <w:numFmt w:val="bullet"/>
      <w:lvlText w:val="-"/>
      <w:lvlJc w:val="left"/>
      <w:pPr>
        <w:ind w:left="420" w:hanging="360"/>
      </w:pPr>
      <w:rPr>
        <w:rFonts w:ascii="Times New Roman" w:eastAsia="Times New Roman" w:hAnsi="Times New Roman" w:cs="Times New Roman" w:hint="default"/>
      </w:rPr>
    </w:lvl>
    <w:lvl w:ilvl="1" w:tplc="241A0003" w:tentative="1">
      <w:start w:val="1"/>
      <w:numFmt w:val="bullet"/>
      <w:lvlText w:val="o"/>
      <w:lvlJc w:val="left"/>
      <w:pPr>
        <w:ind w:left="1140" w:hanging="360"/>
      </w:pPr>
      <w:rPr>
        <w:rFonts w:ascii="Courier New" w:hAnsi="Courier New" w:cs="Courier New" w:hint="default"/>
      </w:rPr>
    </w:lvl>
    <w:lvl w:ilvl="2" w:tplc="241A0005" w:tentative="1">
      <w:start w:val="1"/>
      <w:numFmt w:val="bullet"/>
      <w:lvlText w:val=""/>
      <w:lvlJc w:val="left"/>
      <w:pPr>
        <w:ind w:left="1860" w:hanging="360"/>
      </w:pPr>
      <w:rPr>
        <w:rFonts w:ascii="Wingdings" w:hAnsi="Wingdings" w:hint="default"/>
      </w:rPr>
    </w:lvl>
    <w:lvl w:ilvl="3" w:tplc="241A0001" w:tentative="1">
      <w:start w:val="1"/>
      <w:numFmt w:val="bullet"/>
      <w:lvlText w:val=""/>
      <w:lvlJc w:val="left"/>
      <w:pPr>
        <w:ind w:left="2580" w:hanging="360"/>
      </w:pPr>
      <w:rPr>
        <w:rFonts w:ascii="Symbol" w:hAnsi="Symbol" w:hint="default"/>
      </w:rPr>
    </w:lvl>
    <w:lvl w:ilvl="4" w:tplc="241A0003" w:tentative="1">
      <w:start w:val="1"/>
      <w:numFmt w:val="bullet"/>
      <w:lvlText w:val="o"/>
      <w:lvlJc w:val="left"/>
      <w:pPr>
        <w:ind w:left="3300" w:hanging="360"/>
      </w:pPr>
      <w:rPr>
        <w:rFonts w:ascii="Courier New" w:hAnsi="Courier New" w:cs="Courier New" w:hint="default"/>
      </w:rPr>
    </w:lvl>
    <w:lvl w:ilvl="5" w:tplc="241A0005" w:tentative="1">
      <w:start w:val="1"/>
      <w:numFmt w:val="bullet"/>
      <w:lvlText w:val=""/>
      <w:lvlJc w:val="left"/>
      <w:pPr>
        <w:ind w:left="4020" w:hanging="360"/>
      </w:pPr>
      <w:rPr>
        <w:rFonts w:ascii="Wingdings" w:hAnsi="Wingdings" w:hint="default"/>
      </w:rPr>
    </w:lvl>
    <w:lvl w:ilvl="6" w:tplc="241A0001" w:tentative="1">
      <w:start w:val="1"/>
      <w:numFmt w:val="bullet"/>
      <w:lvlText w:val=""/>
      <w:lvlJc w:val="left"/>
      <w:pPr>
        <w:ind w:left="4740" w:hanging="360"/>
      </w:pPr>
      <w:rPr>
        <w:rFonts w:ascii="Symbol" w:hAnsi="Symbol" w:hint="default"/>
      </w:rPr>
    </w:lvl>
    <w:lvl w:ilvl="7" w:tplc="241A0003" w:tentative="1">
      <w:start w:val="1"/>
      <w:numFmt w:val="bullet"/>
      <w:lvlText w:val="o"/>
      <w:lvlJc w:val="left"/>
      <w:pPr>
        <w:ind w:left="5460" w:hanging="360"/>
      </w:pPr>
      <w:rPr>
        <w:rFonts w:ascii="Courier New" w:hAnsi="Courier New" w:cs="Courier New" w:hint="default"/>
      </w:rPr>
    </w:lvl>
    <w:lvl w:ilvl="8" w:tplc="241A0005" w:tentative="1">
      <w:start w:val="1"/>
      <w:numFmt w:val="bullet"/>
      <w:lvlText w:val=""/>
      <w:lvlJc w:val="left"/>
      <w:pPr>
        <w:ind w:left="6180" w:hanging="360"/>
      </w:pPr>
      <w:rPr>
        <w:rFonts w:ascii="Wingdings" w:hAnsi="Wingdings" w:hint="default"/>
      </w:rPr>
    </w:lvl>
  </w:abstractNum>
  <w:abstractNum w:abstractNumId="25">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5FC43A39"/>
    <w:multiLevelType w:val="hybridMultilevel"/>
    <w:tmpl w:val="E42646F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639A5DA0"/>
    <w:multiLevelType w:val="hybridMultilevel"/>
    <w:tmpl w:val="2678227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64ED2FBE"/>
    <w:multiLevelType w:val="hybridMultilevel"/>
    <w:tmpl w:val="E42646F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1"/>
  </w:num>
  <w:num w:numId="4">
    <w:abstractNumId w:val="9"/>
  </w:num>
  <w:num w:numId="5">
    <w:abstractNumId w:val="2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9"/>
  </w:num>
  <w:num w:numId="10">
    <w:abstractNumId w:val="12"/>
  </w:num>
  <w:num w:numId="11">
    <w:abstractNumId w:val="23"/>
  </w:num>
  <w:num w:numId="12">
    <w:abstractNumId w:val="7"/>
  </w:num>
  <w:num w:numId="13">
    <w:abstractNumId w:val="13"/>
  </w:num>
  <w:num w:numId="14">
    <w:abstractNumId w:val="3"/>
  </w:num>
  <w:num w:numId="15">
    <w:abstractNumId w:val="16"/>
  </w:num>
  <w:num w:numId="16">
    <w:abstractNumId w:val="30"/>
  </w:num>
  <w:num w:numId="17">
    <w:abstractNumId w:val="10"/>
  </w:num>
  <w:num w:numId="18">
    <w:abstractNumId w:val="6"/>
  </w:num>
  <w:num w:numId="19">
    <w:abstractNumId w:val="25"/>
  </w:num>
  <w:num w:numId="20">
    <w:abstractNumId w:val="22"/>
  </w:num>
  <w:num w:numId="21">
    <w:abstractNumId w:val="8"/>
  </w:num>
  <w:num w:numId="22">
    <w:abstractNumId w:val="26"/>
  </w:num>
  <w:num w:numId="23">
    <w:abstractNumId w:val="28"/>
  </w:num>
  <w:num w:numId="24">
    <w:abstractNumId w:val="27"/>
  </w:num>
  <w:num w:numId="25">
    <w:abstractNumId w:val="17"/>
  </w:num>
  <w:num w:numId="26">
    <w:abstractNumId w:val="24"/>
  </w:num>
  <w:num w:numId="27">
    <w:abstractNumId w:val="18"/>
  </w:num>
  <w:num w:numId="28">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236"/>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16FF"/>
    <w:rsid w:val="000C2296"/>
    <w:rsid w:val="000C2912"/>
    <w:rsid w:val="000C2AAF"/>
    <w:rsid w:val="000C2EBB"/>
    <w:rsid w:val="000C3B23"/>
    <w:rsid w:val="000C484F"/>
    <w:rsid w:val="000C53A4"/>
    <w:rsid w:val="000C5876"/>
    <w:rsid w:val="000C6070"/>
    <w:rsid w:val="000C6CF5"/>
    <w:rsid w:val="000D01B7"/>
    <w:rsid w:val="000D0996"/>
    <w:rsid w:val="000D12A2"/>
    <w:rsid w:val="000D156A"/>
    <w:rsid w:val="000D1E09"/>
    <w:rsid w:val="000D205E"/>
    <w:rsid w:val="000D27A5"/>
    <w:rsid w:val="000D3141"/>
    <w:rsid w:val="000D4D35"/>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0879"/>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2963"/>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27E0"/>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2EF"/>
    <w:rsid w:val="00190756"/>
    <w:rsid w:val="00190DA3"/>
    <w:rsid w:val="0019170F"/>
    <w:rsid w:val="00191EBE"/>
    <w:rsid w:val="00192334"/>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DBC"/>
    <w:rsid w:val="00214E81"/>
    <w:rsid w:val="00215347"/>
    <w:rsid w:val="00215453"/>
    <w:rsid w:val="002174BB"/>
    <w:rsid w:val="00217D3C"/>
    <w:rsid w:val="00222CEC"/>
    <w:rsid w:val="00223289"/>
    <w:rsid w:val="00224F15"/>
    <w:rsid w:val="002259B4"/>
    <w:rsid w:val="00225FB6"/>
    <w:rsid w:val="0022681C"/>
    <w:rsid w:val="002273B7"/>
    <w:rsid w:val="0022774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4F5E"/>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3F12"/>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2E13"/>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4834"/>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211"/>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710C"/>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6ABD"/>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2F3"/>
    <w:rsid w:val="003A1C88"/>
    <w:rsid w:val="003A2832"/>
    <w:rsid w:val="003A4D18"/>
    <w:rsid w:val="003A5A82"/>
    <w:rsid w:val="003A70E7"/>
    <w:rsid w:val="003A79FB"/>
    <w:rsid w:val="003A7C8E"/>
    <w:rsid w:val="003A7CE9"/>
    <w:rsid w:val="003B048E"/>
    <w:rsid w:val="003B04D0"/>
    <w:rsid w:val="003B1467"/>
    <w:rsid w:val="003B2201"/>
    <w:rsid w:val="003B3390"/>
    <w:rsid w:val="003B5315"/>
    <w:rsid w:val="003B5E0B"/>
    <w:rsid w:val="003B753F"/>
    <w:rsid w:val="003B7691"/>
    <w:rsid w:val="003C0A68"/>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4B5"/>
    <w:rsid w:val="00486AB7"/>
    <w:rsid w:val="00486E66"/>
    <w:rsid w:val="00487D93"/>
    <w:rsid w:val="00491AA7"/>
    <w:rsid w:val="00491F92"/>
    <w:rsid w:val="00492099"/>
    <w:rsid w:val="004927F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27D6F"/>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049"/>
    <w:rsid w:val="0055462C"/>
    <w:rsid w:val="00555655"/>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4E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4E25"/>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6641"/>
    <w:rsid w:val="005F76D6"/>
    <w:rsid w:val="0060209C"/>
    <w:rsid w:val="00602144"/>
    <w:rsid w:val="0060347B"/>
    <w:rsid w:val="00603815"/>
    <w:rsid w:val="006045B1"/>
    <w:rsid w:val="00606507"/>
    <w:rsid w:val="00607C1D"/>
    <w:rsid w:val="00607E7F"/>
    <w:rsid w:val="006103D9"/>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5FCB"/>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0C85"/>
    <w:rsid w:val="0066183C"/>
    <w:rsid w:val="00662891"/>
    <w:rsid w:val="00662999"/>
    <w:rsid w:val="00662C02"/>
    <w:rsid w:val="006665AC"/>
    <w:rsid w:val="00666969"/>
    <w:rsid w:val="006703E4"/>
    <w:rsid w:val="0067155B"/>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142"/>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1EE"/>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6EE5"/>
    <w:rsid w:val="007272E9"/>
    <w:rsid w:val="00727C66"/>
    <w:rsid w:val="007306B1"/>
    <w:rsid w:val="00730D19"/>
    <w:rsid w:val="00731775"/>
    <w:rsid w:val="00731FF0"/>
    <w:rsid w:val="00732803"/>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0873"/>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A7B81"/>
    <w:rsid w:val="007A7E39"/>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325"/>
    <w:rsid w:val="00825A6A"/>
    <w:rsid w:val="008265D7"/>
    <w:rsid w:val="0082693B"/>
    <w:rsid w:val="00830C80"/>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0E5"/>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27F"/>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5423"/>
    <w:rsid w:val="008A6DD7"/>
    <w:rsid w:val="008A6FB5"/>
    <w:rsid w:val="008A7590"/>
    <w:rsid w:val="008A7D29"/>
    <w:rsid w:val="008A7E6F"/>
    <w:rsid w:val="008B2277"/>
    <w:rsid w:val="008B2366"/>
    <w:rsid w:val="008B2367"/>
    <w:rsid w:val="008B3ADA"/>
    <w:rsid w:val="008B4078"/>
    <w:rsid w:val="008B465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07D38"/>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3BE"/>
    <w:rsid w:val="0092764F"/>
    <w:rsid w:val="0092790F"/>
    <w:rsid w:val="0092795E"/>
    <w:rsid w:val="009328DA"/>
    <w:rsid w:val="0093552E"/>
    <w:rsid w:val="009355BF"/>
    <w:rsid w:val="00935703"/>
    <w:rsid w:val="0093662C"/>
    <w:rsid w:val="00937994"/>
    <w:rsid w:val="00937C2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685D"/>
    <w:rsid w:val="0095766D"/>
    <w:rsid w:val="009577EB"/>
    <w:rsid w:val="009609E3"/>
    <w:rsid w:val="00960E76"/>
    <w:rsid w:val="009610AA"/>
    <w:rsid w:val="009617FB"/>
    <w:rsid w:val="0096195D"/>
    <w:rsid w:val="00962E58"/>
    <w:rsid w:val="009651F9"/>
    <w:rsid w:val="0096535C"/>
    <w:rsid w:val="00966749"/>
    <w:rsid w:val="00966CFC"/>
    <w:rsid w:val="00967A34"/>
    <w:rsid w:val="00967A3C"/>
    <w:rsid w:val="00967D1C"/>
    <w:rsid w:val="00970253"/>
    <w:rsid w:val="00973634"/>
    <w:rsid w:val="00973789"/>
    <w:rsid w:val="0097398A"/>
    <w:rsid w:val="00974887"/>
    <w:rsid w:val="009760A8"/>
    <w:rsid w:val="00977B14"/>
    <w:rsid w:val="00980588"/>
    <w:rsid w:val="009806A0"/>
    <w:rsid w:val="009821B1"/>
    <w:rsid w:val="009825DA"/>
    <w:rsid w:val="00982D47"/>
    <w:rsid w:val="009832E5"/>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2B7"/>
    <w:rsid w:val="009B0C6E"/>
    <w:rsid w:val="009B1663"/>
    <w:rsid w:val="009B1EDF"/>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334"/>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4F04"/>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62F5"/>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0ED3"/>
    <w:rsid w:val="00B519CA"/>
    <w:rsid w:val="00B51A1B"/>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482D"/>
    <w:rsid w:val="00B75519"/>
    <w:rsid w:val="00B76BB3"/>
    <w:rsid w:val="00B76D71"/>
    <w:rsid w:val="00B77346"/>
    <w:rsid w:val="00B812E4"/>
    <w:rsid w:val="00B81990"/>
    <w:rsid w:val="00B819C7"/>
    <w:rsid w:val="00B836B4"/>
    <w:rsid w:val="00B83DEE"/>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89E"/>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0E3E"/>
    <w:rsid w:val="00C9313A"/>
    <w:rsid w:val="00C934EB"/>
    <w:rsid w:val="00C95491"/>
    <w:rsid w:val="00C96438"/>
    <w:rsid w:val="00C971A9"/>
    <w:rsid w:val="00CA09BB"/>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34B1"/>
    <w:rsid w:val="00CD4064"/>
    <w:rsid w:val="00CD44B3"/>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BC0"/>
    <w:rsid w:val="00CF2C02"/>
    <w:rsid w:val="00CF37F8"/>
    <w:rsid w:val="00CF512A"/>
    <w:rsid w:val="00CF61CF"/>
    <w:rsid w:val="00CF76E4"/>
    <w:rsid w:val="00CF7754"/>
    <w:rsid w:val="00D011CB"/>
    <w:rsid w:val="00D0292B"/>
    <w:rsid w:val="00D038A4"/>
    <w:rsid w:val="00D03B27"/>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5FD"/>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459E"/>
    <w:rsid w:val="00D66658"/>
    <w:rsid w:val="00D66E79"/>
    <w:rsid w:val="00D70543"/>
    <w:rsid w:val="00D708C3"/>
    <w:rsid w:val="00D72A07"/>
    <w:rsid w:val="00D74A97"/>
    <w:rsid w:val="00D764AC"/>
    <w:rsid w:val="00D764C8"/>
    <w:rsid w:val="00D766FD"/>
    <w:rsid w:val="00D76B68"/>
    <w:rsid w:val="00D76DA2"/>
    <w:rsid w:val="00D81278"/>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AF5"/>
    <w:rsid w:val="00DA6D52"/>
    <w:rsid w:val="00DA6DE2"/>
    <w:rsid w:val="00DB0917"/>
    <w:rsid w:val="00DB0D79"/>
    <w:rsid w:val="00DB0E6E"/>
    <w:rsid w:val="00DB19F3"/>
    <w:rsid w:val="00DB1F8C"/>
    <w:rsid w:val="00DB2AA6"/>
    <w:rsid w:val="00DB354F"/>
    <w:rsid w:val="00DB3D6A"/>
    <w:rsid w:val="00DB3E5C"/>
    <w:rsid w:val="00DB4412"/>
    <w:rsid w:val="00DB4B55"/>
    <w:rsid w:val="00DB5C21"/>
    <w:rsid w:val="00DB667F"/>
    <w:rsid w:val="00DB78F7"/>
    <w:rsid w:val="00DB7E47"/>
    <w:rsid w:val="00DC08D6"/>
    <w:rsid w:val="00DC0E18"/>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47885"/>
    <w:rsid w:val="00E50569"/>
    <w:rsid w:val="00E51425"/>
    <w:rsid w:val="00E51B03"/>
    <w:rsid w:val="00E52D7A"/>
    <w:rsid w:val="00E52E53"/>
    <w:rsid w:val="00E5390C"/>
    <w:rsid w:val="00E53C22"/>
    <w:rsid w:val="00E545F5"/>
    <w:rsid w:val="00E5579E"/>
    <w:rsid w:val="00E56254"/>
    <w:rsid w:val="00E56A0A"/>
    <w:rsid w:val="00E60009"/>
    <w:rsid w:val="00E606FC"/>
    <w:rsid w:val="00E60D15"/>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C22"/>
    <w:rsid w:val="00E83F51"/>
    <w:rsid w:val="00E846E5"/>
    <w:rsid w:val="00E84977"/>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ACF"/>
    <w:rsid w:val="00EB5B72"/>
    <w:rsid w:val="00EB6634"/>
    <w:rsid w:val="00EB69DE"/>
    <w:rsid w:val="00EB6B13"/>
    <w:rsid w:val="00EB7859"/>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0454"/>
    <w:rsid w:val="00F21981"/>
    <w:rsid w:val="00F22E74"/>
    <w:rsid w:val="00F23874"/>
    <w:rsid w:val="00F23DA3"/>
    <w:rsid w:val="00F249CE"/>
    <w:rsid w:val="00F26BCB"/>
    <w:rsid w:val="00F27072"/>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0EC6"/>
    <w:rsid w:val="00F518C5"/>
    <w:rsid w:val="00F5361E"/>
    <w:rsid w:val="00F5383A"/>
    <w:rsid w:val="00F53DC9"/>
    <w:rsid w:val="00F5482B"/>
    <w:rsid w:val="00F557B9"/>
    <w:rsid w:val="00F60786"/>
    <w:rsid w:val="00F6082C"/>
    <w:rsid w:val="00F615D8"/>
    <w:rsid w:val="00F6167C"/>
    <w:rsid w:val="00F619B1"/>
    <w:rsid w:val="00F627BA"/>
    <w:rsid w:val="00F63ECB"/>
    <w:rsid w:val="00F643BE"/>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87CFB"/>
    <w:rsid w:val="00F92CFC"/>
    <w:rsid w:val="00F9313D"/>
    <w:rsid w:val="00F93B41"/>
    <w:rsid w:val="00F93C98"/>
    <w:rsid w:val="00F9482B"/>
    <w:rsid w:val="00F95644"/>
    <w:rsid w:val="00F96112"/>
    <w:rsid w:val="00F97E65"/>
    <w:rsid w:val="00FA0327"/>
    <w:rsid w:val="00FA068C"/>
    <w:rsid w:val="00FA08AD"/>
    <w:rsid w:val="00FA1C6A"/>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48CC"/>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3452CA"/>
    <w:rsid w:val="008E1615"/>
    <w:rsid w:val="009628D2"/>
    <w:rsid w:val="00A93DB0"/>
    <w:rsid w:val="00BA2D5B"/>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06BC1-F989-46B6-9E39-7210058D2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37</Pages>
  <Words>9569</Words>
  <Characters>54546</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63988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102</cp:revision>
  <cp:lastPrinted>2017-09-26T11:30:00Z</cp:lastPrinted>
  <dcterms:created xsi:type="dcterms:W3CDTF">2018-11-20T11:47:00Z</dcterms:created>
  <dcterms:modified xsi:type="dcterms:W3CDTF">2019-12-31T10:56:00Z</dcterms:modified>
</cp:coreProperties>
</file>