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7989607"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7D3F20"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7D3F20" w:rsidRDefault="00D10583" w:rsidP="00A65049">
      <w:pPr>
        <w:pStyle w:val="Footer"/>
        <w:tabs>
          <w:tab w:val="left" w:pos="720"/>
        </w:tabs>
        <w:spacing w:after="4000"/>
        <w:ind w:right="-64"/>
        <w:rPr>
          <w:b/>
          <w:noProof/>
          <w:lang w:val="sr-Cyrl-RS"/>
        </w:rPr>
      </w:pPr>
      <w:r>
        <w:rPr>
          <w:b/>
          <w:noProof/>
        </w:rPr>
        <w:t>Број:</w:t>
      </w:r>
      <w:r w:rsidR="000D7BE2">
        <w:rPr>
          <w:b/>
          <w:noProof/>
        </w:rPr>
        <w:t xml:space="preserve"> </w:t>
      </w:r>
      <w:r w:rsidR="008D1AE6">
        <w:rPr>
          <w:b/>
          <w:noProof/>
        </w:rPr>
        <w:t>3</w:t>
      </w:r>
      <w:r w:rsidR="00522061">
        <w:rPr>
          <w:b/>
          <w:noProof/>
        </w:rPr>
        <w:t>30</w:t>
      </w:r>
      <w:r w:rsidR="00CB204D">
        <w:rPr>
          <w:b/>
          <w:noProof/>
        </w:rPr>
        <w:t>-19</w:t>
      </w:r>
      <w:r w:rsidR="00A65049">
        <w:rPr>
          <w:b/>
          <w:noProof/>
        </w:rPr>
        <w:t>-О/1</w:t>
      </w:r>
      <w:r w:rsidR="007D3F20" w:rsidRPr="007D3F20">
        <w:rPr>
          <w:b/>
          <w:noProof/>
          <w:color w:val="FF0000"/>
          <w:lang w:val="sr-Cyrl-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E43B9" w:rsidRPr="00522061" w:rsidRDefault="00522061" w:rsidP="00B84C11">
      <w:pPr>
        <w:pStyle w:val="Footer"/>
        <w:jc w:val="center"/>
        <w:rPr>
          <w:b/>
          <w:sz w:val="28"/>
          <w:szCs w:val="28"/>
          <w:lang w:val="sr-Cyrl-RS"/>
        </w:rPr>
      </w:pPr>
      <w:r w:rsidRPr="00522061">
        <w:rPr>
          <w:b/>
          <w:sz w:val="28"/>
          <w:szCs w:val="28"/>
          <w:lang w:val="sr-Cyrl-CS"/>
        </w:rPr>
        <w:t>Набавка</w:t>
      </w:r>
      <w:r w:rsidRPr="00522061">
        <w:rPr>
          <w:b/>
          <w:sz w:val="28"/>
          <w:szCs w:val="28"/>
        </w:rPr>
        <w:t xml:space="preserve"> </w:t>
      </w:r>
      <w:r w:rsidRPr="00522061">
        <w:rPr>
          <w:b/>
          <w:sz w:val="28"/>
          <w:szCs w:val="28"/>
          <w:lang w:val="sr-Cyrl-RS"/>
        </w:rPr>
        <w:t xml:space="preserve">ортопедског материјала </w:t>
      </w:r>
      <w:r w:rsidRPr="00522061">
        <w:rPr>
          <w:b/>
          <w:sz w:val="28"/>
          <w:szCs w:val="28"/>
        </w:rPr>
        <w:t xml:space="preserve">за </w:t>
      </w:r>
      <w:r w:rsidRPr="00522061">
        <w:rPr>
          <w:b/>
          <w:sz w:val="28"/>
          <w:szCs w:val="28"/>
          <w:lang w:val="sr-Cyrl-RS"/>
        </w:rPr>
        <w:t>потребе Клинике за ортопедску хирургију и трауматологију</w:t>
      </w:r>
      <w:r w:rsidRPr="00522061">
        <w:rPr>
          <w:b/>
          <w:sz w:val="28"/>
          <w:szCs w:val="28"/>
          <w:lang w:val="sr-Latn-RS"/>
        </w:rPr>
        <w:t xml:space="preserve"> </w:t>
      </w:r>
      <w:r w:rsidRPr="00522061">
        <w:rPr>
          <w:b/>
          <w:sz w:val="28"/>
          <w:szCs w:val="28"/>
          <w:lang w:val="sr-Cyrl-RS"/>
        </w:rPr>
        <w:t>Клиничког центра Војводине</w:t>
      </w:r>
    </w:p>
    <w:p w:rsidR="00522061" w:rsidRPr="00FE43B9" w:rsidRDefault="00522061"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1AE6">
        <w:rPr>
          <w:b/>
          <w:noProof/>
          <w:sz w:val="28"/>
          <w:szCs w:val="28"/>
        </w:rPr>
        <w:t>3</w:t>
      </w:r>
      <w:r w:rsidR="00522061">
        <w:rPr>
          <w:b/>
          <w:noProof/>
          <w:sz w:val="28"/>
          <w:szCs w:val="28"/>
        </w:rPr>
        <w:t>30</w:t>
      </w:r>
      <w:r w:rsidR="00EF4270">
        <w:rPr>
          <w:b/>
          <w:noProof/>
          <w:sz w:val="28"/>
          <w:szCs w:val="28"/>
        </w:rPr>
        <w:t>-</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Pr="007D3F20" w:rsidRDefault="00E45538" w:rsidP="00E45538">
      <w:pPr>
        <w:pStyle w:val="Footer"/>
        <w:tabs>
          <w:tab w:val="left" w:pos="720"/>
        </w:tabs>
        <w:rPr>
          <w:noProof/>
          <w:sz w:val="28"/>
          <w:szCs w:val="28"/>
          <w:lang w:val="sr-Cyrl-CS"/>
        </w:rPr>
      </w:pPr>
    </w:p>
    <w:p w:rsidR="007D3F20" w:rsidRPr="007D3F20" w:rsidRDefault="007D3F20" w:rsidP="007D3F20">
      <w:pPr>
        <w:pStyle w:val="Footer"/>
        <w:tabs>
          <w:tab w:val="left" w:pos="720"/>
        </w:tabs>
        <w:jc w:val="both"/>
        <w:rPr>
          <w:noProof/>
          <w:color w:val="FF0000"/>
          <w:sz w:val="28"/>
          <w:szCs w:val="28"/>
          <w:lang w:val="sr-Cyrl-CS"/>
        </w:rPr>
      </w:pPr>
      <w:r w:rsidRPr="007D3F20">
        <w:rPr>
          <w:b/>
          <w:noProof/>
          <w:color w:val="FF0000"/>
          <w:sz w:val="28"/>
          <w:szCs w:val="28"/>
          <w:lang w:val="sr-Cyrl-CS"/>
        </w:rPr>
        <w:t>И</w:t>
      </w:r>
      <w:r w:rsidRPr="007D3F20">
        <w:rPr>
          <w:b/>
          <w:noProof/>
          <w:color w:val="FF0000"/>
          <w:sz w:val="28"/>
          <w:szCs w:val="28"/>
          <w:lang w:val="sr-Cyrl-CS"/>
        </w:rPr>
        <w:t>змен</w:t>
      </w:r>
      <w:r>
        <w:rPr>
          <w:b/>
          <w:noProof/>
          <w:color w:val="FF0000"/>
          <w:sz w:val="28"/>
          <w:szCs w:val="28"/>
          <w:lang w:val="sr-Cyrl-CS"/>
        </w:rPr>
        <w:t>а</w:t>
      </w:r>
      <w:r w:rsidRPr="007D3F20">
        <w:rPr>
          <w:b/>
          <w:noProof/>
          <w:color w:val="FF0000"/>
          <w:sz w:val="28"/>
          <w:szCs w:val="28"/>
          <w:lang w:val="sr-Cyrl-CS"/>
        </w:rPr>
        <w:t xml:space="preserve"> </w:t>
      </w:r>
      <w:r>
        <w:rPr>
          <w:b/>
          <w:noProof/>
          <w:color w:val="FF0000"/>
          <w:sz w:val="28"/>
          <w:szCs w:val="28"/>
          <w:lang w:val="sr-Cyrl-CS"/>
        </w:rPr>
        <w:t xml:space="preserve">је обележена црвеном бојом </w:t>
      </w:r>
      <w:r w:rsidRPr="007D3F20">
        <w:rPr>
          <w:noProof/>
          <w:color w:val="FF0000"/>
          <w:sz w:val="28"/>
          <w:szCs w:val="28"/>
          <w:lang w:val="sr-Cyrl-CS"/>
        </w:rPr>
        <w:t xml:space="preserve">и извршена је у делу тачке бр. 1 - </w:t>
      </w:r>
      <w:r w:rsidRPr="007D3F20">
        <w:rPr>
          <w:noProof/>
          <w:color w:val="FF0000"/>
        </w:rPr>
        <w:t>ОПИС ПРЕДМЕТА ЈАВНЕ НАБАВКЕ</w:t>
      </w:r>
      <w:r w:rsidRPr="007D3F20">
        <w:rPr>
          <w:noProof/>
          <w:color w:val="FF0000"/>
          <w:lang w:val="sr-Cyrl-RS"/>
        </w:rPr>
        <w:t xml:space="preserve">, </w:t>
      </w:r>
      <w:r w:rsidRPr="007D3F20">
        <w:rPr>
          <w:i/>
          <w:noProof/>
          <w:color w:val="FF0000"/>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7D3F20">
        <w:rPr>
          <w:i/>
          <w:noProof/>
          <w:color w:val="FF0000"/>
          <w:lang w:val="sr-Cyrl-RS"/>
        </w:rPr>
        <w:t xml:space="preserve">, за </w:t>
      </w:r>
      <w:r w:rsidRPr="007D3F20">
        <w:rPr>
          <w:rFonts w:eastAsia="Calibri"/>
          <w:i/>
          <w:color w:val="FF0000"/>
          <w:lang w:val="sr-Cyrl-RS"/>
        </w:rPr>
        <w:t>партију бр. 3 – С</w:t>
      </w:r>
      <w:r w:rsidRPr="007D3F20">
        <w:rPr>
          <w:i/>
          <w:color w:val="FF0000"/>
          <w:lang w:val="sr-Cyrl-RS"/>
        </w:rPr>
        <w:t>истем за стабилизацију повреда грудно-слабинског дела кичменог стуба</w:t>
      </w:r>
    </w:p>
    <w:p w:rsidR="007D3F20" w:rsidRPr="007D3F20" w:rsidRDefault="007D3F20" w:rsidP="007D3F20">
      <w:pPr>
        <w:jc w:val="both"/>
        <w:rPr>
          <w:i/>
          <w:noProof/>
          <w:color w:val="FF0000"/>
          <w:lang w:val="sr-Cyrl-R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2061">
        <w:rPr>
          <w:b/>
          <w:noProof/>
          <w:lang w:val="sr-Cyrl-RS"/>
        </w:rPr>
        <w:t>децембар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EF4270" w:rsidRPr="008D1AE6" w:rsidRDefault="00EF4270"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22061" w:rsidRPr="00522061" w:rsidRDefault="00B84C11" w:rsidP="00522061">
      <w:pPr>
        <w:pStyle w:val="Footer"/>
        <w:jc w:val="center"/>
        <w:rPr>
          <w:b/>
          <w:sz w:val="28"/>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22061">
        <w:rPr>
          <w:b/>
          <w:noProof/>
          <w:lang w:val="sr-Cyrl-RS"/>
        </w:rPr>
        <w:t>330-</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522061" w:rsidRPr="00522061">
        <w:rPr>
          <w:b/>
          <w:lang w:val="sr-Cyrl-CS"/>
        </w:rPr>
        <w:t>Набавка</w:t>
      </w:r>
      <w:r w:rsidR="00522061" w:rsidRPr="00522061">
        <w:rPr>
          <w:b/>
        </w:rPr>
        <w:t xml:space="preserve"> </w:t>
      </w:r>
      <w:r w:rsidR="00522061" w:rsidRPr="00522061">
        <w:rPr>
          <w:b/>
          <w:lang w:val="sr-Cyrl-RS"/>
        </w:rPr>
        <w:t xml:space="preserve">ортопедског материјала </w:t>
      </w:r>
      <w:r w:rsidR="00522061" w:rsidRPr="00522061">
        <w:rPr>
          <w:b/>
        </w:rPr>
        <w:t xml:space="preserve">за </w:t>
      </w:r>
      <w:r w:rsidR="00522061" w:rsidRPr="00522061">
        <w:rPr>
          <w:b/>
          <w:lang w:val="sr-Cyrl-RS"/>
        </w:rPr>
        <w:t>потребе Клинике за ортопедску хирургију и трауматологију</w:t>
      </w:r>
      <w:r w:rsidR="00522061" w:rsidRPr="00522061">
        <w:rPr>
          <w:b/>
          <w:lang w:val="sr-Latn-RS"/>
        </w:rPr>
        <w:t xml:space="preserve"> </w:t>
      </w:r>
      <w:r w:rsidR="00522061" w:rsidRPr="00522061">
        <w:rPr>
          <w:b/>
          <w:lang w:val="sr-Cyrl-RS"/>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A591D">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6D74B9">
              <w:rPr>
                <w:webHidden/>
              </w:rPr>
              <w:t>1</w:t>
            </w:r>
            <w:r>
              <w:rPr>
                <w:webHidden/>
              </w:rPr>
              <w:fldChar w:fldCharType="end"/>
            </w:r>
          </w:hyperlink>
        </w:p>
        <w:p w:rsidR="00770491" w:rsidRDefault="007D3F20"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0A591D">
              <w:rPr>
                <w:noProof/>
                <w:webHidden/>
              </w:rPr>
              <w:fldChar w:fldCharType="begin"/>
            </w:r>
            <w:r w:rsidR="00770491">
              <w:rPr>
                <w:noProof/>
                <w:webHidden/>
              </w:rPr>
              <w:instrText xml:space="preserve"> PAGEREF _Toc2843293 \h </w:instrText>
            </w:r>
            <w:r w:rsidR="000A591D">
              <w:rPr>
                <w:noProof/>
                <w:webHidden/>
              </w:rPr>
            </w:r>
            <w:r w:rsidR="000A591D">
              <w:rPr>
                <w:noProof/>
                <w:webHidden/>
              </w:rPr>
              <w:fldChar w:fldCharType="separate"/>
            </w:r>
            <w:r w:rsidR="006D74B9">
              <w:rPr>
                <w:noProof/>
                <w:webHidden/>
              </w:rPr>
              <w:t>3</w:t>
            </w:r>
            <w:r w:rsidR="000A591D">
              <w:rPr>
                <w:noProof/>
                <w:webHidden/>
              </w:rPr>
              <w:fldChar w:fldCharType="end"/>
            </w:r>
          </w:hyperlink>
        </w:p>
        <w:p w:rsidR="00770491" w:rsidRDefault="007D3F2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0A591D">
              <w:rPr>
                <w:noProof/>
                <w:webHidden/>
              </w:rPr>
              <w:fldChar w:fldCharType="begin"/>
            </w:r>
            <w:r w:rsidR="00770491">
              <w:rPr>
                <w:noProof/>
                <w:webHidden/>
              </w:rPr>
              <w:instrText xml:space="preserve"> PAGEREF _Toc2843294 \h </w:instrText>
            </w:r>
            <w:r w:rsidR="000A591D">
              <w:rPr>
                <w:noProof/>
                <w:webHidden/>
              </w:rPr>
            </w:r>
            <w:r w:rsidR="000A591D">
              <w:rPr>
                <w:noProof/>
                <w:webHidden/>
              </w:rPr>
              <w:fldChar w:fldCharType="separate"/>
            </w:r>
            <w:r w:rsidR="006D74B9">
              <w:rPr>
                <w:noProof/>
                <w:webHidden/>
              </w:rPr>
              <w:t>4</w:t>
            </w:r>
            <w:r w:rsidR="000A591D">
              <w:rPr>
                <w:noProof/>
                <w:webHidden/>
              </w:rPr>
              <w:fldChar w:fldCharType="end"/>
            </w:r>
          </w:hyperlink>
        </w:p>
        <w:p w:rsidR="00770491" w:rsidRDefault="007D3F2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0A591D">
              <w:rPr>
                <w:noProof/>
                <w:webHidden/>
              </w:rPr>
              <w:fldChar w:fldCharType="begin"/>
            </w:r>
            <w:r w:rsidR="00770491">
              <w:rPr>
                <w:noProof/>
                <w:webHidden/>
              </w:rPr>
              <w:instrText xml:space="preserve"> PAGEREF _Toc2843295 \h </w:instrText>
            </w:r>
            <w:r w:rsidR="000A591D">
              <w:rPr>
                <w:noProof/>
                <w:webHidden/>
              </w:rPr>
            </w:r>
            <w:r w:rsidR="000A591D">
              <w:rPr>
                <w:noProof/>
                <w:webHidden/>
              </w:rPr>
              <w:fldChar w:fldCharType="separate"/>
            </w:r>
            <w:r w:rsidR="006D74B9">
              <w:rPr>
                <w:noProof/>
                <w:webHidden/>
              </w:rPr>
              <w:t>5</w:t>
            </w:r>
            <w:r w:rsidR="000A591D">
              <w:rPr>
                <w:noProof/>
                <w:webHidden/>
              </w:rPr>
              <w:fldChar w:fldCharType="end"/>
            </w:r>
          </w:hyperlink>
        </w:p>
        <w:p w:rsidR="00770491" w:rsidRDefault="007D3F2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0A591D">
              <w:rPr>
                <w:noProof/>
                <w:webHidden/>
              </w:rPr>
              <w:fldChar w:fldCharType="begin"/>
            </w:r>
            <w:r w:rsidR="00770491">
              <w:rPr>
                <w:noProof/>
                <w:webHidden/>
              </w:rPr>
              <w:instrText xml:space="preserve"> PAGEREF _Toc2843296 \h </w:instrText>
            </w:r>
            <w:r w:rsidR="000A591D">
              <w:rPr>
                <w:noProof/>
                <w:webHidden/>
              </w:rPr>
            </w:r>
            <w:r w:rsidR="000A591D">
              <w:rPr>
                <w:noProof/>
                <w:webHidden/>
              </w:rPr>
              <w:fldChar w:fldCharType="separate"/>
            </w:r>
            <w:r w:rsidR="006D74B9">
              <w:rPr>
                <w:noProof/>
                <w:webHidden/>
              </w:rPr>
              <w:t>6</w:t>
            </w:r>
            <w:r w:rsidR="000A591D">
              <w:rPr>
                <w:noProof/>
                <w:webHidden/>
              </w:rPr>
              <w:fldChar w:fldCharType="end"/>
            </w:r>
          </w:hyperlink>
        </w:p>
        <w:p w:rsidR="006D74B9" w:rsidRDefault="007D3F20" w:rsidP="006D74B9">
          <w:pPr>
            <w:pStyle w:val="TOC2"/>
            <w:tabs>
              <w:tab w:val="left" w:pos="660"/>
              <w:tab w:val="right" w:leader="dot" w:pos="9040"/>
            </w:tabs>
            <w:rPr>
              <w:noProof/>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0A591D">
              <w:rPr>
                <w:noProof/>
                <w:webHidden/>
              </w:rPr>
              <w:fldChar w:fldCharType="begin"/>
            </w:r>
            <w:r w:rsidR="00770491">
              <w:rPr>
                <w:noProof/>
                <w:webHidden/>
              </w:rPr>
              <w:instrText xml:space="preserve"> PAGEREF _Toc2843297 \h </w:instrText>
            </w:r>
            <w:r w:rsidR="000A591D">
              <w:rPr>
                <w:noProof/>
                <w:webHidden/>
              </w:rPr>
            </w:r>
            <w:r w:rsidR="000A591D">
              <w:rPr>
                <w:noProof/>
                <w:webHidden/>
              </w:rPr>
              <w:fldChar w:fldCharType="separate"/>
            </w:r>
            <w:r w:rsidR="006D74B9">
              <w:rPr>
                <w:noProof/>
                <w:webHidden/>
              </w:rPr>
              <w:t>10</w:t>
            </w:r>
            <w:r w:rsidR="000A591D">
              <w:rPr>
                <w:noProof/>
                <w:webHidden/>
              </w:rPr>
              <w:fldChar w:fldCharType="end"/>
            </w:r>
          </w:hyperlink>
        </w:p>
        <w:p w:rsidR="006D74B9" w:rsidRPr="006D74B9" w:rsidRDefault="006D74B9" w:rsidP="006D74B9">
          <w:pPr>
            <w:spacing w:line="360" w:lineRule="auto"/>
            <w:rPr>
              <w:rFonts w:eastAsiaTheme="minorEastAsia"/>
              <w:lang w:val="sr-Cyrl-RS"/>
            </w:rPr>
          </w:pPr>
          <w:r>
            <w:rPr>
              <w:rFonts w:eastAsiaTheme="minorEastAsia"/>
              <w:lang w:val="sr-Cyrl-RS"/>
            </w:rPr>
            <w:t xml:space="preserve">    6.     РАЗРАДА КРИТЕРИЈУМА.......................................................................................19</w:t>
          </w:r>
        </w:p>
        <w:p w:rsidR="00770491" w:rsidRDefault="007D3F20" w:rsidP="006D74B9">
          <w:pPr>
            <w:pStyle w:val="TOC2"/>
            <w:tabs>
              <w:tab w:val="left" w:pos="660"/>
              <w:tab w:val="right" w:leader="dot" w:pos="9040"/>
            </w:tabs>
            <w:spacing w:line="276" w:lineRule="auto"/>
            <w:rPr>
              <w:rFonts w:asciiTheme="minorHAnsi" w:eastAsiaTheme="minorEastAsia" w:hAnsiTheme="minorHAnsi" w:cstheme="minorBidi"/>
              <w:noProof/>
              <w:sz w:val="22"/>
              <w:szCs w:val="22"/>
              <w:lang w:val="en-US"/>
            </w:rPr>
          </w:pPr>
          <w:hyperlink w:anchor="_Toc2843298" w:history="1">
            <w:r w:rsidR="006D74B9">
              <w:rPr>
                <w:rStyle w:val="Hyperlink"/>
                <w:noProof/>
                <w:lang w:val="sr-Cyrl-RS"/>
              </w:rPr>
              <w:t>7</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0A591D">
              <w:rPr>
                <w:noProof/>
                <w:webHidden/>
              </w:rPr>
              <w:fldChar w:fldCharType="begin"/>
            </w:r>
            <w:r w:rsidR="00770491">
              <w:rPr>
                <w:noProof/>
                <w:webHidden/>
              </w:rPr>
              <w:instrText xml:space="preserve"> PAGEREF _Toc2843298 \h </w:instrText>
            </w:r>
            <w:r w:rsidR="000A591D">
              <w:rPr>
                <w:noProof/>
                <w:webHidden/>
              </w:rPr>
            </w:r>
            <w:r w:rsidR="000A591D">
              <w:rPr>
                <w:noProof/>
                <w:webHidden/>
              </w:rPr>
              <w:fldChar w:fldCharType="separate"/>
            </w:r>
            <w:r w:rsidR="006D74B9">
              <w:rPr>
                <w:noProof/>
                <w:webHidden/>
              </w:rPr>
              <w:t>21</w:t>
            </w:r>
            <w:r w:rsidR="000A591D">
              <w:rPr>
                <w:noProof/>
                <w:webHidden/>
              </w:rPr>
              <w:fldChar w:fldCharType="end"/>
            </w:r>
          </w:hyperlink>
        </w:p>
        <w:p w:rsidR="00770491" w:rsidRDefault="007D3F20" w:rsidP="006D74B9">
          <w:pPr>
            <w:pStyle w:val="TOC2"/>
            <w:tabs>
              <w:tab w:val="left" w:pos="660"/>
              <w:tab w:val="right" w:leader="dot" w:pos="9040"/>
            </w:tabs>
            <w:spacing w:line="276" w:lineRule="auto"/>
            <w:rPr>
              <w:rFonts w:asciiTheme="minorHAnsi" w:eastAsiaTheme="minorEastAsia" w:hAnsiTheme="minorHAnsi" w:cstheme="minorBidi"/>
              <w:noProof/>
              <w:sz w:val="22"/>
              <w:szCs w:val="22"/>
              <w:lang w:val="en-US"/>
            </w:rPr>
          </w:pPr>
          <w:hyperlink w:anchor="_Toc2843321" w:history="1">
            <w:r w:rsidR="006D74B9">
              <w:rPr>
                <w:rStyle w:val="Hyperlink"/>
                <w:noProof/>
                <w:lang w:val="sr-Cyrl-RS"/>
              </w:rPr>
              <w:t>8</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0A591D">
              <w:rPr>
                <w:noProof/>
                <w:webHidden/>
              </w:rPr>
              <w:fldChar w:fldCharType="begin"/>
            </w:r>
            <w:r w:rsidR="00770491">
              <w:rPr>
                <w:noProof/>
                <w:webHidden/>
              </w:rPr>
              <w:instrText xml:space="preserve"> PAGEREF _Toc2843321 \h </w:instrText>
            </w:r>
            <w:r w:rsidR="000A591D">
              <w:rPr>
                <w:noProof/>
                <w:webHidden/>
              </w:rPr>
            </w:r>
            <w:r w:rsidR="000A591D">
              <w:rPr>
                <w:noProof/>
                <w:webHidden/>
              </w:rPr>
              <w:fldChar w:fldCharType="separate"/>
            </w:r>
            <w:r w:rsidR="006D74B9">
              <w:rPr>
                <w:noProof/>
                <w:webHidden/>
              </w:rPr>
              <w:t>27</w:t>
            </w:r>
            <w:r w:rsidR="000A591D">
              <w:rPr>
                <w:noProof/>
                <w:webHidden/>
              </w:rPr>
              <w:fldChar w:fldCharType="end"/>
            </w:r>
          </w:hyperlink>
        </w:p>
        <w:p w:rsidR="00770491" w:rsidRDefault="007D3F2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6D74B9">
              <w:rPr>
                <w:rStyle w:val="Hyperlink"/>
                <w:noProof/>
                <w:lang w:val="sr-Cyrl-RS"/>
              </w:rPr>
              <w:t>9</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0A591D">
              <w:rPr>
                <w:noProof/>
                <w:webHidden/>
              </w:rPr>
              <w:fldChar w:fldCharType="begin"/>
            </w:r>
            <w:r w:rsidR="00770491">
              <w:rPr>
                <w:noProof/>
                <w:webHidden/>
              </w:rPr>
              <w:instrText xml:space="preserve"> PAGEREF _Toc2843322 \h </w:instrText>
            </w:r>
            <w:r w:rsidR="000A591D">
              <w:rPr>
                <w:noProof/>
                <w:webHidden/>
              </w:rPr>
            </w:r>
            <w:r w:rsidR="000A591D">
              <w:rPr>
                <w:noProof/>
                <w:webHidden/>
              </w:rPr>
              <w:fldChar w:fldCharType="separate"/>
            </w:r>
            <w:r w:rsidR="006D74B9">
              <w:rPr>
                <w:noProof/>
                <w:webHidden/>
              </w:rPr>
              <w:t>28</w:t>
            </w:r>
            <w:r w:rsidR="000A591D">
              <w:rPr>
                <w:noProof/>
                <w:webHidden/>
              </w:rPr>
              <w:fldChar w:fldCharType="end"/>
            </w:r>
          </w:hyperlink>
        </w:p>
        <w:p w:rsidR="00770491" w:rsidRDefault="007D3F20">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6D74B9">
              <w:rPr>
                <w:rStyle w:val="Hyperlink"/>
                <w:noProof/>
                <w:lang w:val="sr-Cyrl-RS"/>
              </w:rPr>
              <w:t>10</w:t>
            </w:r>
            <w:r w:rsidR="00770491" w:rsidRPr="00865AFF">
              <w:rPr>
                <w:rStyle w:val="Hyperlink"/>
                <w:noProof/>
              </w:rPr>
              <w:t>.</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0A591D">
              <w:rPr>
                <w:noProof/>
                <w:webHidden/>
              </w:rPr>
              <w:fldChar w:fldCharType="begin"/>
            </w:r>
            <w:r w:rsidR="00770491">
              <w:rPr>
                <w:noProof/>
                <w:webHidden/>
              </w:rPr>
              <w:instrText xml:space="preserve"> PAGEREF _Toc2843323 \h </w:instrText>
            </w:r>
            <w:r w:rsidR="000A591D">
              <w:rPr>
                <w:noProof/>
                <w:webHidden/>
              </w:rPr>
            </w:r>
            <w:r w:rsidR="000A591D">
              <w:rPr>
                <w:noProof/>
                <w:webHidden/>
              </w:rPr>
              <w:fldChar w:fldCharType="separate"/>
            </w:r>
            <w:r w:rsidR="006D74B9">
              <w:rPr>
                <w:noProof/>
                <w:webHidden/>
              </w:rPr>
              <w:t>29</w:t>
            </w:r>
            <w:r w:rsidR="000A591D">
              <w:rPr>
                <w:noProof/>
                <w:webHidden/>
              </w:rPr>
              <w:fldChar w:fldCharType="end"/>
            </w:r>
          </w:hyperlink>
        </w:p>
        <w:p w:rsidR="00770491" w:rsidRDefault="007D3F2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w:t>
            </w:r>
            <w:r w:rsidR="006D74B9">
              <w:rPr>
                <w:rStyle w:val="Hyperlink"/>
                <w:noProof/>
                <w:lang w:val="sr-Cyrl-RS"/>
              </w:rPr>
              <w:t>1</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0A591D">
              <w:rPr>
                <w:noProof/>
                <w:webHidden/>
              </w:rPr>
              <w:fldChar w:fldCharType="begin"/>
            </w:r>
            <w:r w:rsidR="00770491">
              <w:rPr>
                <w:noProof/>
                <w:webHidden/>
              </w:rPr>
              <w:instrText xml:space="preserve"> PAGEREF _Toc2843324 \h </w:instrText>
            </w:r>
            <w:r w:rsidR="000A591D">
              <w:rPr>
                <w:noProof/>
                <w:webHidden/>
              </w:rPr>
            </w:r>
            <w:r w:rsidR="000A591D">
              <w:rPr>
                <w:noProof/>
                <w:webHidden/>
              </w:rPr>
              <w:fldChar w:fldCharType="separate"/>
            </w:r>
            <w:r w:rsidR="006D74B9">
              <w:rPr>
                <w:noProof/>
                <w:webHidden/>
              </w:rPr>
              <w:t>30</w:t>
            </w:r>
            <w:r w:rsidR="000A591D">
              <w:rPr>
                <w:noProof/>
                <w:webHidden/>
              </w:rPr>
              <w:fldChar w:fldCharType="end"/>
            </w:r>
          </w:hyperlink>
        </w:p>
        <w:p w:rsidR="00770491" w:rsidRDefault="007D3F2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w:t>
            </w:r>
            <w:r w:rsidR="006D74B9">
              <w:rPr>
                <w:rStyle w:val="Hyperlink"/>
                <w:noProof/>
                <w:lang w:val="sr-Cyrl-RS"/>
              </w:rPr>
              <w:t>2</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0A591D">
              <w:rPr>
                <w:noProof/>
                <w:webHidden/>
              </w:rPr>
              <w:fldChar w:fldCharType="begin"/>
            </w:r>
            <w:r w:rsidR="00770491">
              <w:rPr>
                <w:noProof/>
                <w:webHidden/>
              </w:rPr>
              <w:instrText xml:space="preserve"> PAGEREF _Toc2843325 \h </w:instrText>
            </w:r>
            <w:r w:rsidR="000A591D">
              <w:rPr>
                <w:noProof/>
                <w:webHidden/>
              </w:rPr>
            </w:r>
            <w:r w:rsidR="000A591D">
              <w:rPr>
                <w:noProof/>
                <w:webHidden/>
              </w:rPr>
              <w:fldChar w:fldCharType="separate"/>
            </w:r>
            <w:r w:rsidR="006D74B9">
              <w:rPr>
                <w:noProof/>
                <w:webHidden/>
              </w:rPr>
              <w:t>31</w:t>
            </w:r>
            <w:r w:rsidR="000A591D">
              <w:rPr>
                <w:noProof/>
                <w:webHidden/>
              </w:rPr>
              <w:fldChar w:fldCharType="end"/>
            </w:r>
          </w:hyperlink>
        </w:p>
        <w:p w:rsidR="00770491" w:rsidRDefault="007D3F2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w:t>
            </w:r>
            <w:r w:rsidR="006D74B9">
              <w:rPr>
                <w:rStyle w:val="Hyperlink"/>
                <w:noProof/>
                <w:lang w:val="sr-Cyrl-RS"/>
              </w:rPr>
              <w:t>3</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0A591D">
              <w:rPr>
                <w:noProof/>
                <w:webHidden/>
              </w:rPr>
              <w:fldChar w:fldCharType="begin"/>
            </w:r>
            <w:r w:rsidR="00770491">
              <w:rPr>
                <w:noProof/>
                <w:webHidden/>
              </w:rPr>
              <w:instrText xml:space="preserve"> PAGEREF _Toc2843326 \h </w:instrText>
            </w:r>
            <w:r w:rsidR="000A591D">
              <w:rPr>
                <w:noProof/>
                <w:webHidden/>
              </w:rPr>
            </w:r>
            <w:r w:rsidR="000A591D">
              <w:rPr>
                <w:noProof/>
                <w:webHidden/>
              </w:rPr>
              <w:fldChar w:fldCharType="separate"/>
            </w:r>
            <w:r w:rsidR="006D74B9">
              <w:rPr>
                <w:noProof/>
                <w:webHidden/>
              </w:rPr>
              <w:t>37</w:t>
            </w:r>
            <w:r w:rsidR="000A591D">
              <w:rPr>
                <w:noProof/>
                <w:webHidden/>
              </w:rPr>
              <w:fldChar w:fldCharType="end"/>
            </w:r>
          </w:hyperlink>
        </w:p>
        <w:p w:rsidR="00770491" w:rsidRDefault="007D3F20">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w:t>
            </w:r>
            <w:r w:rsidR="006D74B9">
              <w:rPr>
                <w:rStyle w:val="Hyperlink"/>
                <w:noProof/>
                <w:lang w:val="sr-Cyrl-RS"/>
              </w:rPr>
              <w:t>4</w:t>
            </w:r>
            <w:r w:rsidR="00770491" w:rsidRPr="00865AFF">
              <w:rPr>
                <w:rStyle w:val="Hyperlink"/>
                <w:noProof/>
              </w:rPr>
              <w:t>.</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0A591D">
              <w:rPr>
                <w:noProof/>
                <w:webHidden/>
              </w:rPr>
              <w:fldChar w:fldCharType="begin"/>
            </w:r>
            <w:r w:rsidR="00770491">
              <w:rPr>
                <w:noProof/>
                <w:webHidden/>
              </w:rPr>
              <w:instrText xml:space="preserve"> PAGEREF _Toc2843327 \h </w:instrText>
            </w:r>
            <w:r w:rsidR="000A591D">
              <w:rPr>
                <w:noProof/>
                <w:webHidden/>
              </w:rPr>
            </w:r>
            <w:r w:rsidR="000A591D">
              <w:rPr>
                <w:noProof/>
                <w:webHidden/>
              </w:rPr>
              <w:fldChar w:fldCharType="separate"/>
            </w:r>
            <w:r w:rsidR="006D74B9">
              <w:rPr>
                <w:noProof/>
                <w:webHidden/>
              </w:rPr>
              <w:t>38</w:t>
            </w:r>
            <w:r w:rsidR="000A591D">
              <w:rPr>
                <w:noProof/>
                <w:webHidden/>
              </w:rPr>
              <w:fldChar w:fldCharType="end"/>
            </w:r>
          </w:hyperlink>
        </w:p>
        <w:p w:rsidR="009B75C5" w:rsidRDefault="000A59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FE43B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FE43B9" w:rsidRDefault="00522061" w:rsidP="00FE43B9">
            <w:pPr>
              <w:pStyle w:val="Footer"/>
              <w:jc w:val="both"/>
              <w:rPr>
                <w:b/>
              </w:rPr>
            </w:pPr>
            <w:r>
              <w:rPr>
                <w:b/>
                <w:noProof/>
                <w:lang w:val="sr-Cyrl-RS"/>
              </w:rPr>
              <w:t>330-</w:t>
            </w:r>
            <w:r>
              <w:rPr>
                <w:b/>
                <w:noProof/>
              </w:rPr>
              <w:t xml:space="preserve">19-O </w:t>
            </w:r>
            <w:r w:rsidRPr="00E13123">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r w:rsidRPr="00522061">
              <w:rPr>
                <w:b/>
                <w:lang w:val="sr-Cyrl-RS"/>
              </w:rPr>
              <w:t>Клиничког центра Војводине</w:t>
            </w:r>
            <w:r w:rsidR="008D1AE6">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D1AE6" w:rsidRDefault="00B84C11" w:rsidP="00FE43B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B5E4B">
              <w:rPr>
                <w:b/>
                <w:noProof/>
                <w:lang w:val="sr-Cyrl-RS"/>
              </w:rPr>
              <w:t>330-</w:t>
            </w:r>
            <w:r w:rsidR="006B5E4B">
              <w:rPr>
                <w:b/>
                <w:noProof/>
              </w:rPr>
              <w:t xml:space="preserve">19-O </w:t>
            </w:r>
            <w:r w:rsidR="006B5E4B" w:rsidRPr="00E13123">
              <w:rPr>
                <w:b/>
                <w:noProof/>
              </w:rPr>
              <w:t xml:space="preserve">- </w:t>
            </w:r>
            <w:r w:rsidR="006B5E4B" w:rsidRPr="00522061">
              <w:rPr>
                <w:b/>
                <w:lang w:val="sr-Cyrl-CS"/>
              </w:rPr>
              <w:t>Набавка</w:t>
            </w:r>
            <w:r w:rsidR="006B5E4B" w:rsidRPr="00522061">
              <w:rPr>
                <w:b/>
              </w:rPr>
              <w:t xml:space="preserve"> </w:t>
            </w:r>
            <w:r w:rsidR="006B5E4B" w:rsidRPr="00522061">
              <w:rPr>
                <w:b/>
                <w:lang w:val="sr-Cyrl-RS"/>
              </w:rPr>
              <w:t xml:space="preserve">ортопедског материјала </w:t>
            </w:r>
            <w:r w:rsidR="006B5E4B" w:rsidRPr="00522061">
              <w:rPr>
                <w:b/>
              </w:rPr>
              <w:t xml:space="preserve">за </w:t>
            </w:r>
            <w:r w:rsidR="006B5E4B" w:rsidRPr="00522061">
              <w:rPr>
                <w:b/>
                <w:lang w:val="sr-Cyrl-RS"/>
              </w:rPr>
              <w:t>потребе Клинике за ортопедску хирургију и трауматологију</w:t>
            </w:r>
            <w:r w:rsidR="006B5E4B" w:rsidRPr="00522061">
              <w:rPr>
                <w:b/>
                <w:lang w:val="sr-Latn-RS"/>
              </w:rPr>
              <w:t xml:space="preserve"> </w:t>
            </w:r>
            <w:r w:rsidR="006B5E4B" w:rsidRPr="00522061">
              <w:rPr>
                <w:b/>
                <w:lang w:val="sr-Cyrl-RS"/>
              </w:rPr>
              <w:t>Клиничког центра Војводине</w:t>
            </w:r>
            <w:r w:rsidR="006B28E6">
              <w:rPr>
                <w:b/>
                <w:lang w:val="sr-Cyrl-RS"/>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6B5E4B" w:rsidP="00E45538">
            <w:pPr>
              <w:rPr>
                <w:noProof/>
              </w:rPr>
            </w:pPr>
            <w:r>
              <w:rPr>
                <w:lang w:val="sr-Cyrl-RS"/>
              </w:rPr>
              <w:t>33141700</w:t>
            </w:r>
            <w:r>
              <w:t xml:space="preserve"> </w:t>
            </w:r>
            <w:r w:rsidRPr="00E71F27">
              <w:t xml:space="preserve">- ортопедски </w:t>
            </w:r>
            <w:r>
              <w:rPr>
                <w:lang w:val="sr-Cyrl-RS"/>
              </w:rPr>
              <w:t>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67045E" w:rsidRPr="0067045E" w:rsidRDefault="0067045E" w:rsidP="00F9120C">
      <w:pPr>
        <w:rPr>
          <w:b/>
          <w:noProof/>
        </w:rPr>
      </w:pPr>
    </w:p>
    <w:tbl>
      <w:tblPr>
        <w:tblStyle w:val="TableGrid"/>
        <w:tblW w:w="9072" w:type="dxa"/>
        <w:tblInd w:w="108" w:type="dxa"/>
        <w:tblLook w:val="04A0" w:firstRow="1" w:lastRow="0" w:firstColumn="1" w:lastColumn="0" w:noHBand="0" w:noVBand="1"/>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rPr>
            </w:pPr>
            <w:r w:rsidRPr="001B5BB4">
              <w:rPr>
                <w:b/>
              </w:rPr>
              <w:t>Назив партије</w:t>
            </w:r>
          </w:p>
        </w:tc>
      </w:tr>
      <w:tr w:rsidR="006B5E4B" w:rsidRPr="00484B23" w:rsidTr="00F85EA4">
        <w:trPr>
          <w:trHeight w:val="167"/>
        </w:trPr>
        <w:tc>
          <w:tcPr>
            <w:tcW w:w="1267" w:type="dxa"/>
            <w:tcBorders>
              <w:top w:val="single" w:sz="4" w:space="0" w:color="auto"/>
              <w:left w:val="single" w:sz="4" w:space="0" w:color="auto"/>
              <w:bottom w:val="single" w:sz="4" w:space="0" w:color="auto"/>
              <w:right w:val="single" w:sz="4" w:space="0" w:color="auto"/>
            </w:tcBorders>
            <w:vAlign w:val="center"/>
            <w:hideMark/>
          </w:tcPr>
          <w:p w:rsidR="006B5E4B" w:rsidRPr="001B5BB4" w:rsidRDefault="006B5E4B" w:rsidP="00F76C49">
            <w:pPr>
              <w:pStyle w:val="ListParagraph"/>
              <w:numPr>
                <w:ilvl w:val="0"/>
                <w:numId w:val="16"/>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B5E4B" w:rsidRPr="001B5BB4" w:rsidRDefault="006B5E4B" w:rsidP="006B5E4B">
            <w:pPr>
              <w:tabs>
                <w:tab w:val="left" w:pos="1828"/>
              </w:tabs>
              <w:jc w:val="both"/>
            </w:pPr>
            <w:r>
              <w:rPr>
                <w:lang w:val="sr-Cyrl-RS"/>
              </w:rPr>
              <w:t>Клинови за интрамедуларну остеосинтезу</w:t>
            </w:r>
          </w:p>
        </w:tc>
      </w:tr>
      <w:tr w:rsidR="006B5E4B"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6B5E4B" w:rsidRPr="001B5BB4" w:rsidRDefault="006B5E4B" w:rsidP="00F76C49">
            <w:pPr>
              <w:pStyle w:val="ListParagraph"/>
              <w:numPr>
                <w:ilvl w:val="0"/>
                <w:numId w:val="16"/>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B5E4B" w:rsidRPr="001B5BB4" w:rsidRDefault="006B5E4B" w:rsidP="006B5E4B">
            <w:pPr>
              <w:jc w:val="both"/>
            </w:pPr>
            <w:r>
              <w:rPr>
                <w:lang w:val="sr-Cyrl-RS"/>
              </w:rPr>
              <w:t>Ситан остеосинтетски материјал</w:t>
            </w:r>
          </w:p>
        </w:tc>
      </w:tr>
      <w:tr w:rsidR="006B5E4B"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B5E4B" w:rsidRPr="001B5BB4" w:rsidRDefault="006B5E4B" w:rsidP="00F76C49">
            <w:pPr>
              <w:pStyle w:val="ListParagraph"/>
              <w:numPr>
                <w:ilvl w:val="0"/>
                <w:numId w:val="16"/>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B5E4B" w:rsidRDefault="006B5E4B" w:rsidP="006B5E4B">
            <w:pPr>
              <w:jc w:val="both"/>
              <w:rPr>
                <w:lang w:val="sr-Cyrl-CS"/>
              </w:rPr>
            </w:pPr>
            <w:r w:rsidRPr="00E52752">
              <w:rPr>
                <w:lang w:val="sr-Cyrl-RS"/>
              </w:rPr>
              <w:t>Систем за стабилизацију повреда грудно-слабинског дела кичменог стуба</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Pr="008D1AE6" w:rsidRDefault="008D1AE6"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Pr="007F2C96" w:rsidRDefault="006B5E4B" w:rsidP="007F2C96">
      <w:pPr>
        <w:tabs>
          <w:tab w:val="left" w:pos="180"/>
        </w:tabs>
        <w:jc w:val="both"/>
        <w:rPr>
          <w:b/>
          <w:bCs/>
          <w:iCs/>
          <w:noProof/>
          <w:lang w:val="sr-Cyrl-RS"/>
        </w:rPr>
      </w:pPr>
      <w:r w:rsidRPr="00A50E15">
        <w:rPr>
          <w:lang w:val="sr-Cyrl-BA"/>
        </w:rPr>
        <w:t>Предмет ове јавне набавке</w:t>
      </w:r>
      <w:r>
        <w:rPr>
          <w:lang w:val="sr-Cyrl-BA"/>
        </w:rPr>
        <w:t xml:space="preserve"> </w:t>
      </w:r>
      <w:r w:rsidRPr="00205DEB">
        <w:rPr>
          <w:lang w:val="sr-Cyrl-BA"/>
        </w:rPr>
        <w:t xml:space="preserve">је </w:t>
      </w:r>
      <w:r w:rsidRPr="00205DEB">
        <w:rPr>
          <w:lang w:val="sr-Cyrl-CS"/>
        </w:rPr>
        <w:t>набавка</w:t>
      </w:r>
      <w:r w:rsidRPr="00205DEB">
        <w:t xml:space="preserve"> </w:t>
      </w:r>
      <w:r w:rsidRPr="007F2C96">
        <w:rPr>
          <w:b/>
          <w:lang w:val="sr-Cyrl-RS"/>
        </w:rPr>
        <w:t>ортопедског материјала</w:t>
      </w:r>
      <w:r w:rsidRPr="006B5E4B">
        <w:rPr>
          <w:lang w:val="sr-Cyrl-RS"/>
        </w:rPr>
        <w:t xml:space="preserve"> </w:t>
      </w:r>
      <w:r w:rsidRPr="006B5E4B">
        <w:t xml:space="preserve">за </w:t>
      </w:r>
      <w:r w:rsidRPr="006B5E4B">
        <w:rPr>
          <w:lang w:val="sr-Cyrl-RS"/>
        </w:rPr>
        <w:t>потребе Клинике за ортопедску хирургију и трауматологију</w:t>
      </w:r>
      <w:r w:rsidRPr="006B5E4B">
        <w:rPr>
          <w:lang w:val="sr-Latn-RS"/>
        </w:rPr>
        <w:t xml:space="preserve"> </w:t>
      </w:r>
      <w:r w:rsidRPr="006B5E4B">
        <w:rPr>
          <w:lang w:val="sr-Cyrl-RS"/>
        </w:rPr>
        <w:t>Клиничког центра Војводине</w:t>
      </w:r>
      <w:r>
        <w:t xml:space="preserve">, а </w:t>
      </w:r>
      <w:r w:rsidRPr="00AB0C35">
        <w:rPr>
          <w:b/>
        </w:rPr>
        <w:t>м</w:t>
      </w:r>
      <w:r w:rsidRPr="00063E6E">
        <w:rPr>
          <w:b/>
          <w:bCs/>
          <w:iCs/>
          <w:noProof/>
        </w:rPr>
        <w:t>иним</w:t>
      </w:r>
      <w:r>
        <w:rPr>
          <w:b/>
          <w:bCs/>
          <w:iCs/>
          <w:noProof/>
        </w:rPr>
        <w:t>алне</w:t>
      </w:r>
      <w:r>
        <w:rPr>
          <w:b/>
          <w:bCs/>
          <w:iCs/>
          <w:noProof/>
          <w:lang w:val="sr-Cyrl-RS"/>
        </w:rPr>
        <w:t xml:space="preserve"> техничке</w:t>
      </w:r>
      <w:r>
        <w:rPr>
          <w:b/>
          <w:bCs/>
          <w:iCs/>
          <w:noProof/>
        </w:rPr>
        <w:t xml:space="preserve"> карактеристике које тражена</w:t>
      </w:r>
      <w:r w:rsidRPr="00063E6E">
        <w:rPr>
          <w:b/>
          <w:bCs/>
          <w:iCs/>
          <w:noProof/>
        </w:rPr>
        <w:t xml:space="preserve"> </w:t>
      </w:r>
      <w:r>
        <w:rPr>
          <w:b/>
          <w:bCs/>
          <w:iCs/>
          <w:noProof/>
        </w:rPr>
        <w:t xml:space="preserve">добра </w:t>
      </w:r>
      <w:r w:rsidRPr="00063E6E">
        <w:rPr>
          <w:b/>
          <w:bCs/>
          <w:iCs/>
          <w:noProof/>
        </w:rPr>
        <w:t>морају да поседују</w:t>
      </w:r>
      <w:r>
        <w:rPr>
          <w:b/>
          <w:bCs/>
          <w:iCs/>
          <w:noProof/>
        </w:rPr>
        <w:t xml:space="preserve"> су</w:t>
      </w:r>
      <w:r w:rsidRPr="00063E6E">
        <w:rPr>
          <w:b/>
          <w:bCs/>
          <w:iCs/>
          <w:noProof/>
        </w:rPr>
        <w:t>:</w:t>
      </w:r>
    </w:p>
    <w:p w:rsidR="00F51D2F" w:rsidRDefault="00F51D2F" w:rsidP="00694A5E">
      <w:pPr>
        <w:jc w:val="both"/>
        <w:rPr>
          <w:b/>
        </w:rPr>
      </w:pPr>
    </w:p>
    <w:p w:rsidR="006B5E4B" w:rsidRPr="00916893" w:rsidRDefault="006B5E4B" w:rsidP="006B5E4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1 – </w:t>
      </w:r>
      <w:r w:rsidRPr="00C6331F">
        <w:rPr>
          <w:b/>
          <w:lang w:val="sr-Cyrl-RS"/>
        </w:rPr>
        <w:t>КЛИНОВИ ЗА ИНТРАМЕДУЛАРНУ ОСТЕОСИНТЕЗУ</w:t>
      </w:r>
    </w:p>
    <w:p w:rsidR="006B5E4B" w:rsidRPr="007F2C96" w:rsidRDefault="006B5E4B" w:rsidP="006B5E4B">
      <w:pPr>
        <w:suppressAutoHyphens/>
        <w:autoSpaceDN w:val="0"/>
        <w:textAlignment w:val="baseline"/>
        <w:rPr>
          <w:i/>
          <w:color w:val="000000"/>
          <w:kern w:val="3"/>
          <w:sz w:val="22"/>
          <w:szCs w:val="22"/>
          <w:lang w:val="sr-Cyrl-RS" w:eastAsia="sr-Latn-RS"/>
        </w:rPr>
      </w:pPr>
      <w:r w:rsidRPr="007F2C96">
        <w:rPr>
          <w:i/>
          <w:color w:val="000000"/>
          <w:kern w:val="3"/>
          <w:sz w:val="22"/>
          <w:szCs w:val="22"/>
          <w:u w:val="single"/>
          <w:lang w:val="sr-Cyrl-RS" w:eastAsia="sr-Latn-RS"/>
        </w:rPr>
        <w:t xml:space="preserve">КРАТАК КЛИН </w:t>
      </w:r>
      <w:r w:rsidRPr="007F2C96">
        <w:rPr>
          <w:i/>
          <w:sz w:val="22"/>
          <w:szCs w:val="22"/>
          <w:u w:val="single"/>
          <w:lang w:val="sr-Cyrl-RS"/>
        </w:rPr>
        <w:t>ЗА ПРЕЛОМЕ ГОРЊЕГ ОКРАЈКА БУТНЕ КОСТИ</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 xml:space="preserve">Материјал: </w:t>
      </w:r>
      <w:r w:rsidRPr="007F2C96">
        <w:rPr>
          <w:color w:val="000000"/>
          <w:sz w:val="22"/>
          <w:szCs w:val="22"/>
          <w:lang w:val="sr-Cyrl-RS" w:eastAsia="sr-Latn-RS"/>
        </w:rPr>
        <w:t xml:space="preserve">легура од нерђајућег челика и титанијума (обе легуре, у зависности од захтева наручиоца);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Дужина клина:</w:t>
      </w:r>
      <w:r w:rsidRPr="007F2C96">
        <w:rPr>
          <w:color w:val="000000"/>
          <w:sz w:val="22"/>
          <w:szCs w:val="22"/>
          <w:lang w:val="sr-Cyrl-RS" w:eastAsia="sr-Latn-RS"/>
        </w:rPr>
        <w:t xml:space="preserve"> 170 мм, 200 мм и 240 мм; Дуга опција – 300-480мм</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Дијаметар клина:</w:t>
      </w:r>
      <w:r w:rsidRPr="007F2C96">
        <w:rPr>
          <w:color w:val="000000"/>
          <w:sz w:val="22"/>
          <w:szCs w:val="22"/>
          <w:lang w:val="sr-Cyrl-RS" w:eastAsia="sr-Latn-RS"/>
        </w:rPr>
        <w:t xml:space="preserve"> проксимално 16.5 мм и 17 мм, а дистално 9 мм, 10 мм, 11 мм, 12 мм и 14мм;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Проксимална трансфиксација</w:t>
      </w:r>
      <w:r w:rsidRPr="007F2C96">
        <w:rPr>
          <w:color w:val="000000"/>
          <w:sz w:val="22"/>
          <w:szCs w:val="22"/>
          <w:lang w:val="sr-Cyrl-RS" w:eastAsia="sr-Latn-RS"/>
        </w:rPr>
        <w:t xml:space="preserve"> под углом од 125, 130 и 135 степени;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Проксимални шраф:</w:t>
      </w:r>
      <w:r w:rsidRPr="007F2C96">
        <w:rPr>
          <w:color w:val="000000"/>
          <w:sz w:val="22"/>
          <w:szCs w:val="22"/>
          <w:lang w:val="sr-Cyrl-RS" w:eastAsia="sr-Latn-RS"/>
        </w:rPr>
        <w:t xml:space="preserve"> 75 - 130 мм;                                                </w:t>
      </w:r>
    </w:p>
    <w:p w:rsidR="006B5E4B" w:rsidRPr="007F2C96" w:rsidRDefault="006B5E4B" w:rsidP="00F76C49">
      <w:pPr>
        <w:pStyle w:val="ListParagraph"/>
        <w:numPr>
          <w:ilvl w:val="0"/>
          <w:numId w:val="18"/>
        </w:numPr>
        <w:rPr>
          <w:color w:val="000000"/>
          <w:sz w:val="22"/>
          <w:szCs w:val="22"/>
          <w:lang w:val="sr-Cyrl-RS" w:eastAsia="sr-Latn-RS"/>
        </w:rPr>
      </w:pPr>
      <w:r w:rsidRPr="007F2C96">
        <w:rPr>
          <w:bCs/>
          <w:color w:val="000000"/>
          <w:sz w:val="22"/>
          <w:szCs w:val="22"/>
          <w:lang w:val="sr-Cyrl-RS" w:eastAsia="sr-Latn-RS"/>
        </w:rPr>
        <w:t>Дистални шраф:</w:t>
      </w:r>
      <w:r w:rsidRPr="007F2C96">
        <w:rPr>
          <w:color w:val="000000"/>
          <w:sz w:val="22"/>
          <w:szCs w:val="22"/>
          <w:lang w:val="sr-Cyrl-RS" w:eastAsia="sr-Latn-RS"/>
        </w:rPr>
        <w:t xml:space="preserve"> фи 4.9 мм  и 5.0мм;                                                           </w:t>
      </w:r>
    </w:p>
    <w:p w:rsidR="006B5E4B" w:rsidRPr="007F2C96" w:rsidRDefault="006B5E4B" w:rsidP="00F76C49">
      <w:pPr>
        <w:pStyle w:val="ListParagraph"/>
        <w:numPr>
          <w:ilvl w:val="0"/>
          <w:numId w:val="18"/>
        </w:numPr>
        <w:rPr>
          <w:color w:val="000000"/>
          <w:sz w:val="22"/>
          <w:szCs w:val="22"/>
          <w:lang w:val="sr-Cyrl-RS" w:eastAsia="sr-Latn-RS"/>
        </w:rPr>
      </w:pPr>
      <w:r w:rsidRPr="007F2C96">
        <w:rPr>
          <w:color w:val="000000"/>
          <w:sz w:val="22"/>
          <w:szCs w:val="22"/>
          <w:lang w:val="sr-Cyrl-RS" w:eastAsia="sr-Latn-RS"/>
        </w:rPr>
        <w:t>Могућност динамичког и статичког закључавања, са могућношћу цементне аугментације.</w:t>
      </w:r>
    </w:p>
    <w:p w:rsidR="006B5E4B" w:rsidRDefault="006B5E4B" w:rsidP="006B5E4B">
      <w:pPr>
        <w:jc w:val="both"/>
        <w:rPr>
          <w:b/>
        </w:rPr>
      </w:pPr>
    </w:p>
    <w:p w:rsidR="00F51D2F" w:rsidRDefault="006B5E4B" w:rsidP="006B5E4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rPr>
      </w:pPr>
      <w:r>
        <w:rPr>
          <w:rFonts w:eastAsia="Calibri"/>
          <w:b/>
          <w:lang w:val="sr-Cyrl-RS"/>
        </w:rPr>
        <w:t>ПАРТИЈА БР. 2</w:t>
      </w:r>
      <w:r w:rsidRPr="00916893">
        <w:rPr>
          <w:rFonts w:eastAsia="Calibri"/>
          <w:b/>
          <w:lang w:val="sr-Cyrl-RS"/>
        </w:rPr>
        <w:t xml:space="preserve"> – </w:t>
      </w:r>
      <w:r w:rsidRPr="006B5E4B">
        <w:rPr>
          <w:b/>
          <w:lang w:val="sr-Cyrl-RS"/>
        </w:rPr>
        <w:t>СИТАН ОСТЕОСИНТЕТСКИ МАТЕРИЈАЛ</w:t>
      </w:r>
    </w:p>
    <w:p w:rsidR="006B5E4B" w:rsidRPr="007F2C96" w:rsidRDefault="006B5E4B" w:rsidP="007F2C96">
      <w:pPr>
        <w:jc w:val="both"/>
        <w:rPr>
          <w:i/>
          <w:sz w:val="22"/>
          <w:szCs w:val="22"/>
          <w:u w:val="single"/>
          <w:lang w:val="sr-Cyrl-RS"/>
        </w:rPr>
      </w:pPr>
      <w:r w:rsidRPr="007F2C96">
        <w:rPr>
          <w:i/>
          <w:sz w:val="22"/>
          <w:szCs w:val="22"/>
          <w:u w:val="single"/>
          <w:lang w:val="sr-Cyrl-RS"/>
        </w:rPr>
        <w:t>КОРТИКАЛНИ ШРАФ</w:t>
      </w:r>
    </w:p>
    <w:p w:rsidR="006B5E4B" w:rsidRPr="007F2C96" w:rsidRDefault="006B5E4B" w:rsidP="006B5E4B">
      <w:pPr>
        <w:tabs>
          <w:tab w:val="left" w:pos="284"/>
        </w:tabs>
        <w:contextualSpacing/>
        <w:rPr>
          <w:sz w:val="22"/>
          <w:szCs w:val="22"/>
          <w:lang w:val="sr-Cyrl-RS"/>
        </w:rPr>
      </w:pPr>
      <w:r w:rsidRPr="007F2C96">
        <w:rPr>
          <w:sz w:val="22"/>
          <w:szCs w:val="22"/>
          <w:lang w:val="sr-Cyrl-RS"/>
        </w:rPr>
        <w:t>- материјал: легура челика и титанијума,</w:t>
      </w:r>
    </w:p>
    <w:p w:rsidR="006B5E4B" w:rsidRPr="007F2C96" w:rsidRDefault="006B5E4B" w:rsidP="006B5E4B">
      <w:pPr>
        <w:tabs>
          <w:tab w:val="left" w:pos="284"/>
        </w:tabs>
        <w:contextualSpacing/>
        <w:rPr>
          <w:sz w:val="22"/>
          <w:szCs w:val="22"/>
          <w:lang w:val="sr-Cyrl-RS"/>
        </w:rPr>
      </w:pPr>
      <w:r w:rsidRPr="007F2C96">
        <w:rPr>
          <w:sz w:val="22"/>
          <w:szCs w:val="22"/>
          <w:lang w:val="sr-Cyrl-RS"/>
        </w:rPr>
        <w:t xml:space="preserve">- Ø 2.7 мм, 3.5 мм, 4.5 мм, 6.5 мм,  </w:t>
      </w:r>
    </w:p>
    <w:p w:rsidR="006B5E4B" w:rsidRPr="007F2C96" w:rsidRDefault="006B5E4B" w:rsidP="006B5E4B">
      <w:pPr>
        <w:tabs>
          <w:tab w:val="left" w:pos="284"/>
        </w:tabs>
        <w:contextualSpacing/>
        <w:rPr>
          <w:sz w:val="22"/>
          <w:szCs w:val="22"/>
          <w:lang w:val="sr-Cyrl-RS"/>
        </w:rPr>
      </w:pPr>
      <w:r w:rsidRPr="007F2C96">
        <w:rPr>
          <w:i/>
          <w:sz w:val="22"/>
          <w:szCs w:val="22"/>
          <w:lang w:val="sr-Cyrl-RS"/>
        </w:rPr>
        <w:t xml:space="preserve">- </w:t>
      </w:r>
      <w:r w:rsidRPr="007F2C96">
        <w:rPr>
          <w:sz w:val="22"/>
          <w:szCs w:val="22"/>
          <w:lang w:val="sr-Cyrl-RS"/>
        </w:rPr>
        <w:t>разних дужина по захтеву Наручиоца.</w:t>
      </w:r>
    </w:p>
    <w:p w:rsidR="006B5E4B" w:rsidRDefault="006B5E4B" w:rsidP="006B5E4B">
      <w:pPr>
        <w:spacing w:line="360" w:lineRule="auto"/>
        <w:jc w:val="both"/>
        <w:rPr>
          <w:rFonts w:eastAsia="Calibri"/>
          <w:b/>
          <w:szCs w:val="22"/>
          <w:u w:val="single"/>
          <w:lang w:val="sr-Cyrl-RS"/>
        </w:rPr>
      </w:pPr>
    </w:p>
    <w:p w:rsidR="006B5E4B" w:rsidRPr="00094558" w:rsidRDefault="006B5E4B" w:rsidP="006B5E4B">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bCs/>
          <w:iCs/>
          <w:color w:val="000000"/>
          <w:kern w:val="3"/>
          <w:lang w:val="sr-Cyrl-RS"/>
        </w:rPr>
      </w:pPr>
      <w:r w:rsidRPr="00916893">
        <w:rPr>
          <w:rFonts w:eastAsia="Calibri"/>
          <w:b/>
          <w:lang w:val="sr-Cyrl-RS"/>
        </w:rPr>
        <w:t xml:space="preserve">ПАРТИЈА БР. </w:t>
      </w:r>
      <w:r>
        <w:rPr>
          <w:rFonts w:eastAsia="Calibri"/>
          <w:b/>
          <w:lang w:val="sr-Cyrl-RS"/>
        </w:rPr>
        <w:t>3</w:t>
      </w:r>
      <w:r w:rsidRPr="00916893">
        <w:rPr>
          <w:rFonts w:eastAsia="Calibri"/>
          <w:b/>
          <w:lang w:val="sr-Cyrl-RS"/>
        </w:rPr>
        <w:t xml:space="preserve"> </w:t>
      </w:r>
      <w:r w:rsidRPr="00C6331F">
        <w:rPr>
          <w:rFonts w:eastAsia="Calibri"/>
          <w:b/>
          <w:lang w:val="sr-Cyrl-RS"/>
        </w:rPr>
        <w:t xml:space="preserve">– </w:t>
      </w:r>
      <w:r w:rsidRPr="00A3475E">
        <w:rPr>
          <w:b/>
          <w:lang w:val="sr-Cyrl-RS"/>
        </w:rPr>
        <w:t>СИСТЕМ ЗА СТАБИЛИЗАЦИЈУ ПОВРЕДА ГРУДНО-СЛАБИНСКОГ ДЕЛА КИЧМЕНОГ СТУБА</w:t>
      </w:r>
    </w:p>
    <w:p w:rsidR="006B5E4B" w:rsidRPr="007F2C96" w:rsidRDefault="006B5E4B" w:rsidP="007F2C96">
      <w:pPr>
        <w:pStyle w:val="ListParagraph"/>
        <w:numPr>
          <w:ilvl w:val="1"/>
          <w:numId w:val="5"/>
        </w:numPr>
        <w:jc w:val="both"/>
        <w:rPr>
          <w:i/>
          <w:sz w:val="22"/>
          <w:szCs w:val="22"/>
          <w:u w:val="single"/>
          <w:lang w:val="sr-Cyrl-RS"/>
        </w:rPr>
      </w:pPr>
      <w:r w:rsidRPr="007F2C96">
        <w:rPr>
          <w:i/>
          <w:sz w:val="22"/>
          <w:szCs w:val="22"/>
          <w:u w:val="single"/>
          <w:lang w:val="sr-Cyrl-RS"/>
        </w:rPr>
        <w:t>– ПОЛИАКСИЈАЛНИ ЗАВРТАЊ СА ЈЕДНОСТРУКИМ ЗАКЉУЧАВАЊЕМ</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материјал: титанијум</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једноструко закључавање главе и шипке</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 xml:space="preserve">промер завртња од </w:t>
      </w:r>
      <w:r w:rsidRPr="007D3F20">
        <w:rPr>
          <w:rFonts w:eastAsia="Calibri"/>
          <w:strike/>
          <w:sz w:val="22"/>
          <w:szCs w:val="22"/>
          <w:lang w:val="sr-Cyrl-RS"/>
        </w:rPr>
        <w:t>4.35</w:t>
      </w:r>
      <w:r w:rsidRPr="007F2C96">
        <w:rPr>
          <w:rFonts w:eastAsia="Calibri"/>
          <w:sz w:val="22"/>
          <w:szCs w:val="22"/>
          <w:lang w:val="sr-Cyrl-RS"/>
        </w:rPr>
        <w:t xml:space="preserve"> </w:t>
      </w:r>
      <w:r w:rsidR="007D3F20" w:rsidRPr="007D3F20">
        <w:rPr>
          <w:rFonts w:eastAsia="Calibri"/>
          <w:color w:val="FF0000"/>
          <w:sz w:val="22"/>
          <w:szCs w:val="22"/>
          <w:lang w:val="sr-Cyrl-RS"/>
        </w:rPr>
        <w:t xml:space="preserve">4 </w:t>
      </w:r>
      <w:r w:rsidRPr="007F2C96">
        <w:rPr>
          <w:rFonts w:eastAsia="Calibri"/>
          <w:sz w:val="22"/>
          <w:szCs w:val="22"/>
          <w:lang w:val="sr-Cyrl-RS"/>
        </w:rPr>
        <w:t>до 7.0 мм</w:t>
      </w:r>
    </w:p>
    <w:p w:rsidR="006B5E4B" w:rsidRPr="007F2C96" w:rsidRDefault="006B5E4B" w:rsidP="00F76C49">
      <w:pPr>
        <w:numPr>
          <w:ilvl w:val="0"/>
          <w:numId w:val="19"/>
        </w:numPr>
        <w:spacing w:after="160"/>
        <w:contextualSpacing/>
        <w:jc w:val="both"/>
        <w:rPr>
          <w:rFonts w:eastAsia="Calibri"/>
          <w:sz w:val="22"/>
          <w:szCs w:val="22"/>
          <w:lang w:val="sr-Cyrl-RS"/>
        </w:rPr>
      </w:pPr>
      <w:r w:rsidRPr="007F2C96">
        <w:rPr>
          <w:rFonts w:eastAsia="Calibri"/>
          <w:sz w:val="22"/>
          <w:szCs w:val="22"/>
          <w:lang w:val="sr-Cyrl-RS"/>
        </w:rPr>
        <w:t>дужине завртњева од 20 до 80 мм</w:t>
      </w:r>
    </w:p>
    <w:p w:rsidR="00F51D2F" w:rsidRPr="007F2C96" w:rsidRDefault="00F51D2F" w:rsidP="00694A5E">
      <w:pPr>
        <w:jc w:val="both"/>
        <w:rPr>
          <w:b/>
          <w:sz w:val="22"/>
          <w:szCs w:val="22"/>
        </w:rPr>
      </w:pPr>
    </w:p>
    <w:p w:rsidR="00F51D2F" w:rsidRPr="007F2C96" w:rsidRDefault="006B5E4B" w:rsidP="00694A5E">
      <w:pPr>
        <w:jc w:val="both"/>
        <w:rPr>
          <w:i/>
          <w:sz w:val="22"/>
          <w:szCs w:val="22"/>
          <w:u w:val="single"/>
          <w:lang w:val="sr-Cyrl-RS"/>
        </w:rPr>
      </w:pPr>
      <w:r w:rsidRPr="007F2C96">
        <w:rPr>
          <w:i/>
          <w:sz w:val="22"/>
          <w:szCs w:val="22"/>
          <w:u w:val="single"/>
        </w:rPr>
        <w:t xml:space="preserve">3.2 – ПОЛИАКСИЈАЛНИ </w:t>
      </w:r>
      <w:r w:rsidRPr="007F2C96">
        <w:rPr>
          <w:i/>
          <w:sz w:val="22"/>
          <w:szCs w:val="22"/>
          <w:u w:val="single"/>
          <w:lang w:val="sr-Cyrl-RS"/>
        </w:rPr>
        <w:t>ЗАВРТАЊ СА ДВОСТРУКИМ</w:t>
      </w:r>
      <w:bookmarkStart w:id="17" w:name="_GoBack"/>
      <w:bookmarkEnd w:id="17"/>
      <w:r w:rsidRPr="007F2C96">
        <w:rPr>
          <w:i/>
          <w:sz w:val="22"/>
          <w:szCs w:val="22"/>
          <w:u w:val="single"/>
          <w:lang w:val="sr-Cyrl-RS"/>
        </w:rPr>
        <w:t xml:space="preserve"> ЗАКЉУЧАВАЊЕМ</w:t>
      </w:r>
    </w:p>
    <w:p w:rsidR="000C6B71"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материјал: титанијум</w:t>
      </w:r>
    </w:p>
    <w:p w:rsidR="000C6B71"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двоструко закључавање главе и шипке</w:t>
      </w:r>
    </w:p>
    <w:p w:rsidR="000C6B71"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промер завртња од 4.35 до 10 мм</w:t>
      </w:r>
    </w:p>
    <w:p w:rsidR="00F51D2F" w:rsidRPr="007F2C96" w:rsidRDefault="000C6B71" w:rsidP="00F76C49">
      <w:pPr>
        <w:numPr>
          <w:ilvl w:val="0"/>
          <w:numId w:val="20"/>
        </w:numPr>
        <w:spacing w:after="160"/>
        <w:contextualSpacing/>
        <w:jc w:val="both"/>
        <w:rPr>
          <w:rFonts w:eastAsia="Calibri"/>
          <w:sz w:val="22"/>
          <w:szCs w:val="22"/>
          <w:lang w:val="sr-Cyrl-RS"/>
        </w:rPr>
      </w:pPr>
      <w:r w:rsidRPr="007F2C96">
        <w:rPr>
          <w:rFonts w:eastAsia="Calibri"/>
          <w:sz w:val="22"/>
          <w:szCs w:val="22"/>
          <w:lang w:val="sr-Cyrl-RS"/>
        </w:rPr>
        <w:t>дужине завртњева од 25 до 100 мм</w:t>
      </w:r>
    </w:p>
    <w:p w:rsidR="007F2C96" w:rsidRPr="007F2C96" w:rsidRDefault="007F2C96" w:rsidP="00F76C49">
      <w:pPr>
        <w:pStyle w:val="ListParagraph"/>
        <w:numPr>
          <w:ilvl w:val="1"/>
          <w:numId w:val="16"/>
        </w:numPr>
        <w:jc w:val="both"/>
        <w:rPr>
          <w:i/>
          <w:sz w:val="22"/>
          <w:szCs w:val="22"/>
          <w:u w:val="single"/>
          <w:lang w:val="sr-Cyrl-RS"/>
        </w:rPr>
      </w:pPr>
      <w:r w:rsidRPr="007F2C96">
        <w:rPr>
          <w:i/>
          <w:sz w:val="22"/>
          <w:szCs w:val="22"/>
          <w:u w:val="single"/>
        </w:rPr>
        <w:t xml:space="preserve">– </w:t>
      </w:r>
      <w:r w:rsidRPr="007F2C96">
        <w:rPr>
          <w:i/>
          <w:sz w:val="22"/>
          <w:szCs w:val="22"/>
          <w:u w:val="single"/>
          <w:lang w:val="sr-Cyrl-RS"/>
        </w:rPr>
        <w:t>ШИПКА ЗА СТАБИЛИЗАЦИЈУ ГРУДНО-СЛАБИНСКОГ ДЕЛА</w:t>
      </w:r>
    </w:p>
    <w:p w:rsidR="007F2C96" w:rsidRPr="007F2C96" w:rsidRDefault="007F2C96" w:rsidP="00F76C49">
      <w:pPr>
        <w:pStyle w:val="ListParagraph"/>
        <w:numPr>
          <w:ilvl w:val="0"/>
          <w:numId w:val="18"/>
        </w:numPr>
        <w:jc w:val="both"/>
        <w:rPr>
          <w:sz w:val="22"/>
          <w:szCs w:val="22"/>
          <w:lang w:val="sr-Cyrl-RS"/>
        </w:rPr>
      </w:pPr>
      <w:r w:rsidRPr="007F2C96">
        <w:rPr>
          <w:sz w:val="22"/>
          <w:szCs w:val="22"/>
          <w:lang w:val="sr-Cyrl-RS"/>
        </w:rPr>
        <w:t>Глатка, промера 5.5мм и дужине 480мм</w:t>
      </w:r>
    </w:p>
    <w:p w:rsidR="00F51D2F" w:rsidRPr="007F2C96" w:rsidRDefault="007F2C96" w:rsidP="00F76C49">
      <w:pPr>
        <w:pStyle w:val="ListParagraph"/>
        <w:numPr>
          <w:ilvl w:val="0"/>
          <w:numId w:val="18"/>
        </w:numPr>
        <w:jc w:val="both"/>
        <w:rPr>
          <w:sz w:val="22"/>
          <w:szCs w:val="22"/>
          <w:lang w:val="sr-Cyrl-RS"/>
        </w:rPr>
      </w:pPr>
      <w:r w:rsidRPr="007F2C96">
        <w:rPr>
          <w:sz w:val="22"/>
          <w:szCs w:val="22"/>
          <w:lang w:val="sr-Cyrl-RS"/>
        </w:rPr>
        <w:t>Материјал: титанијум и кобалт-хром</w:t>
      </w:r>
    </w:p>
    <w:p w:rsidR="007F2C96" w:rsidRPr="007F2C96" w:rsidRDefault="007F2C96" w:rsidP="007F2C96">
      <w:pPr>
        <w:pStyle w:val="ListParagraph"/>
        <w:jc w:val="both"/>
        <w:rPr>
          <w:b/>
          <w:bCs/>
          <w:iCs/>
          <w:noProof/>
          <w:lang w:val="sr-Cyrl-RS"/>
        </w:rPr>
      </w:pPr>
    </w:p>
    <w:p w:rsidR="007F2C96" w:rsidRPr="007F2C96" w:rsidRDefault="007F2C96" w:rsidP="007F2C96">
      <w:pPr>
        <w:jc w:val="both"/>
        <w:rPr>
          <w:bCs/>
          <w:iCs/>
          <w:noProof/>
        </w:rPr>
      </w:pPr>
      <w:r w:rsidRPr="007F2C96">
        <w:rPr>
          <w:b/>
          <w:bCs/>
          <w:iCs/>
          <w:noProof/>
        </w:rPr>
        <w:t>НАПОМЕНА</w:t>
      </w:r>
      <w:r w:rsidRPr="007F2C96">
        <w:rPr>
          <w:b/>
          <w:bCs/>
          <w:iCs/>
          <w:noProof/>
          <w:lang w:val="sr-Cyrl-RS"/>
        </w:rPr>
        <w:t xml:space="preserve"> ЗА СВЕ ПАРТИЈЕ</w:t>
      </w:r>
      <w:r w:rsidRPr="007F2C96">
        <w:rPr>
          <w:b/>
          <w:bCs/>
          <w:iCs/>
          <w:noProof/>
        </w:rPr>
        <w:t>:</w:t>
      </w:r>
      <w:r w:rsidRPr="007F2C96">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7F2C96" w:rsidRDefault="007F2C96" w:rsidP="007F2C96">
      <w:pPr>
        <w:rPr>
          <w:bCs/>
          <w:iCs/>
          <w:noProof/>
          <w:lang w:val="sr-Cyrl-RS"/>
        </w:rPr>
      </w:pPr>
      <w:r>
        <w:rPr>
          <w:bCs/>
          <w:iCs/>
          <w:noProof/>
          <w:lang w:val="sr-Cyrl-RS"/>
        </w:rPr>
        <w:t xml:space="preserve">     </w:t>
      </w:r>
    </w:p>
    <w:p w:rsidR="007F2C96" w:rsidRPr="007F2C96" w:rsidRDefault="007F2C96" w:rsidP="007F2C96">
      <w:pPr>
        <w:rPr>
          <w:bCs/>
          <w:iCs/>
          <w:noProof/>
          <w:lang w:val="sr-Cyrl-RS"/>
        </w:rPr>
      </w:pPr>
      <w:r w:rsidRPr="007F2C96">
        <w:rPr>
          <w:bCs/>
          <w:iCs/>
          <w:noProof/>
        </w:rPr>
        <w:t xml:space="preserve">______________________                                                  </w:t>
      </w:r>
      <w:r>
        <w:rPr>
          <w:bCs/>
          <w:iCs/>
          <w:noProof/>
          <w:lang w:val="sr-Cyrl-RS"/>
        </w:rPr>
        <w:t xml:space="preserve">       </w:t>
      </w:r>
      <w:r w:rsidRPr="007F2C96">
        <w:rPr>
          <w:bCs/>
          <w:iCs/>
          <w:noProof/>
        </w:rPr>
        <w:t xml:space="preserve"> </w:t>
      </w:r>
      <w:r w:rsidRPr="007F2C96">
        <w:rPr>
          <w:bCs/>
          <w:iCs/>
          <w:noProof/>
          <w:lang w:val="sr-Cyrl-RS"/>
        </w:rPr>
        <w:t>_____________________</w:t>
      </w:r>
    </w:p>
    <w:p w:rsidR="007F2C96" w:rsidRPr="007F2C96" w:rsidRDefault="007F2C96" w:rsidP="007F2C96">
      <w:pPr>
        <w:pStyle w:val="ListParagraph"/>
        <w:rPr>
          <w:bCs/>
          <w:iCs/>
          <w:noProof/>
        </w:rPr>
      </w:pPr>
      <w:r w:rsidRPr="007F2C96">
        <w:rPr>
          <w:bCs/>
          <w:iCs/>
          <w:noProof/>
        </w:rPr>
        <w:t>Назив понуђача</w:t>
      </w:r>
      <w:r w:rsidRPr="007F2C96">
        <w:rPr>
          <w:bCs/>
          <w:iCs/>
          <w:noProof/>
        </w:rPr>
        <w:tab/>
        <w:t xml:space="preserve">       </w:t>
      </w:r>
      <w:r w:rsidRPr="007F2C96">
        <w:rPr>
          <w:bCs/>
          <w:iCs/>
          <w:noProof/>
        </w:rPr>
        <w:tab/>
        <w:t xml:space="preserve">         М.П.</w:t>
      </w:r>
      <w:r w:rsidRPr="007F2C96">
        <w:rPr>
          <w:bCs/>
          <w:iCs/>
          <w:noProof/>
        </w:rPr>
        <w:tab/>
      </w:r>
      <w:r w:rsidRPr="007F2C96">
        <w:rPr>
          <w:bCs/>
          <w:iCs/>
          <w:noProof/>
        </w:rPr>
        <w:tab/>
      </w:r>
      <w:r w:rsidRPr="007F2C96">
        <w:rPr>
          <w:bCs/>
          <w:iCs/>
          <w:noProof/>
        </w:rPr>
        <w:tab/>
        <w:t xml:space="preserve">     Овлашћено лице</w:t>
      </w: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8" w:name="_Toc364158545"/>
      <w:bookmarkStart w:id="19"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3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
        <w:gridCol w:w="801"/>
        <w:gridCol w:w="455"/>
        <w:gridCol w:w="2728"/>
        <w:gridCol w:w="313"/>
        <w:gridCol w:w="3656"/>
        <w:gridCol w:w="1667"/>
      </w:tblGrid>
      <w:tr w:rsidR="00BF4AF8" w:rsidRPr="00AE1407" w:rsidTr="00755C9F">
        <w:trPr>
          <w:gridBefore w:val="1"/>
          <w:wBefore w:w="10" w:type="dxa"/>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gridSpan w:val="2"/>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755C9F">
        <w:trPr>
          <w:gridBefore w:val="1"/>
          <w:wBefore w:w="10" w:type="dxa"/>
          <w:trHeight w:val="505"/>
        </w:trPr>
        <w:tc>
          <w:tcPr>
            <w:tcW w:w="9620" w:type="dxa"/>
            <w:gridSpan w:val="6"/>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755C9F">
        <w:trPr>
          <w:gridBefore w:val="1"/>
          <w:wBefore w:w="10" w:type="dxa"/>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gridSpan w:val="2"/>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7" w:type="dxa"/>
          </w:tcPr>
          <w:p w:rsidR="006215A4" w:rsidRPr="00AE1407" w:rsidRDefault="006215A4" w:rsidP="00BF4AF8">
            <w:pPr>
              <w:jc w:val="both"/>
              <w:rPr>
                <w:noProof/>
              </w:rPr>
            </w:pPr>
          </w:p>
        </w:tc>
      </w:tr>
      <w:tr w:rsidR="006215A4" w:rsidRPr="00AE1407" w:rsidTr="00755C9F">
        <w:trPr>
          <w:gridBefore w:val="1"/>
          <w:wBefore w:w="10" w:type="dxa"/>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gridSpan w:val="2"/>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755C9F">
        <w:trPr>
          <w:gridBefore w:val="1"/>
          <w:wBefore w:w="10" w:type="dxa"/>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gridSpan w:val="2"/>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755C9F">
        <w:trPr>
          <w:gridBefore w:val="1"/>
          <w:wBefore w:w="10" w:type="dxa"/>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gridSpan w:val="2"/>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471D02">
            <w:pPr>
              <w:rPr>
                <w:iCs/>
              </w:rPr>
            </w:pPr>
            <w:r w:rsidRPr="00BF4AF8">
              <w:rPr>
                <w:iCs/>
              </w:rPr>
              <w:t>Решење Министарства здравља о дозво</w:t>
            </w:r>
            <w:r>
              <w:rPr>
                <w:iCs/>
              </w:rPr>
              <w:t>ли за бав</w:t>
            </w:r>
            <w:r w:rsidR="00471D02">
              <w:rPr>
                <w:iCs/>
              </w:rPr>
              <w:t>љење прометом и/или производњом</w:t>
            </w:r>
            <w:r w:rsidR="00471D02">
              <w:rPr>
                <w:iCs/>
                <w:lang w:val="sr-Cyrl-RS"/>
              </w:rPr>
              <w:t xml:space="preserve"> </w:t>
            </w:r>
            <w:r w:rsidRPr="00BF4AF8">
              <w:rPr>
                <w:iCs/>
              </w:rPr>
              <w:t>медицинск</w:t>
            </w:r>
            <w:r w:rsidR="00471D02">
              <w:rPr>
                <w:iCs/>
              </w:rPr>
              <w:t>их</w:t>
            </w:r>
            <w:r w:rsidR="00471D02">
              <w:rPr>
                <w:iCs/>
                <w:lang w:val="sr-Cyrl-RS"/>
              </w:rPr>
              <w:t xml:space="preserve"> </w:t>
            </w:r>
            <w:r>
              <w:rPr>
                <w:iCs/>
              </w:rPr>
              <w:t xml:space="preserve">средстава </w:t>
            </w:r>
            <w:r w:rsidR="00471D02">
              <w:rPr>
                <w:iCs/>
                <w:lang w:val="sr-Cyrl-RS"/>
              </w:rPr>
              <w:t xml:space="preserve">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667" w:type="dxa"/>
          </w:tcPr>
          <w:p w:rsidR="006215A4" w:rsidRPr="00AE1407" w:rsidRDefault="006215A4" w:rsidP="00BF4AF8">
            <w:pPr>
              <w:rPr>
                <w:iCs/>
              </w:rPr>
            </w:pPr>
          </w:p>
        </w:tc>
      </w:tr>
      <w:tr w:rsidR="00755C9F" w:rsidRPr="00AE1407" w:rsidTr="00755C9F">
        <w:trPr>
          <w:trHeight w:val="848"/>
        </w:trPr>
        <w:tc>
          <w:tcPr>
            <w:tcW w:w="9630" w:type="dxa"/>
            <w:gridSpan w:val="7"/>
            <w:shd w:val="clear" w:color="auto" w:fill="D9D9D9" w:themeFill="background1" w:themeFillShade="D9"/>
            <w:vAlign w:val="center"/>
          </w:tcPr>
          <w:p w:rsidR="00755C9F" w:rsidRDefault="00755C9F" w:rsidP="00760A11">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rsidR="00755C9F" w:rsidRPr="00AE1407" w:rsidRDefault="00755C9F" w:rsidP="00760A11">
            <w:pPr>
              <w:pStyle w:val="ListParagraph"/>
              <w:ind w:left="0" w:firstLine="48"/>
              <w:jc w:val="center"/>
              <w:rPr>
                <w:b/>
                <w:noProof/>
              </w:rPr>
            </w:pPr>
            <w:r w:rsidRPr="00AE1407">
              <w:rPr>
                <w:b/>
                <w:noProof/>
              </w:rPr>
              <w:t>ИЗ ЧЛАНА 76. ЗАКОНА</w:t>
            </w:r>
          </w:p>
        </w:tc>
      </w:tr>
      <w:tr w:rsidR="00755C9F" w:rsidRPr="00AE1407" w:rsidTr="00755C9F">
        <w:trPr>
          <w:trHeight w:val="848"/>
        </w:trPr>
        <w:tc>
          <w:tcPr>
            <w:tcW w:w="1266" w:type="dxa"/>
            <w:gridSpan w:val="3"/>
            <w:shd w:val="clear" w:color="auto" w:fill="auto"/>
            <w:vAlign w:val="center"/>
          </w:tcPr>
          <w:p w:rsidR="00755C9F" w:rsidRPr="009C3A44" w:rsidRDefault="00755C9F" w:rsidP="00760A11">
            <w:pPr>
              <w:pStyle w:val="ListParagraph"/>
              <w:ind w:left="405"/>
              <w:jc w:val="center"/>
              <w:rPr>
                <w:noProof/>
              </w:rPr>
            </w:pPr>
            <w:r>
              <w:rPr>
                <w:noProof/>
                <w:lang w:val="sr-Cyrl-RS"/>
              </w:rPr>
              <w:t>5</w:t>
            </w:r>
            <w:r>
              <w:rPr>
                <w:noProof/>
              </w:rPr>
              <w:t>.</w:t>
            </w:r>
          </w:p>
        </w:tc>
        <w:tc>
          <w:tcPr>
            <w:tcW w:w="3041" w:type="dxa"/>
            <w:gridSpan w:val="2"/>
            <w:shd w:val="clear" w:color="auto" w:fill="auto"/>
          </w:tcPr>
          <w:p w:rsidR="00755C9F" w:rsidRDefault="00755C9F" w:rsidP="00760A11">
            <w:pPr>
              <w:rPr>
                <w:noProof/>
              </w:rPr>
            </w:pPr>
          </w:p>
          <w:p w:rsidR="00755C9F" w:rsidRPr="00062157" w:rsidRDefault="00755C9F" w:rsidP="00760A11">
            <w:pPr>
              <w:jc w:val="both"/>
              <w:rPr>
                <w:highlight w:val="yellow"/>
              </w:rPr>
            </w:pPr>
            <w:r w:rsidRPr="00555416">
              <w:rPr>
                <w:bCs/>
                <w:noProof/>
                <w:szCs w:val="20"/>
                <w:lang w:val="sr-Cyrl-RS"/>
              </w:rPr>
              <w:t xml:space="preserve">Да понуђач примењује систем менаџмента који је у складу са захтевима стандарда </w:t>
            </w:r>
            <w:r w:rsidRPr="008F7D81">
              <w:rPr>
                <w:b/>
                <w:bCs/>
                <w:i/>
                <w:noProof/>
                <w:szCs w:val="20"/>
                <w:lang w:val="sr-Latn-RS"/>
              </w:rPr>
              <w:t>ISO 9001</w:t>
            </w:r>
            <w:r w:rsidRPr="00555416">
              <w:rPr>
                <w:bCs/>
                <w:i/>
                <w:noProof/>
                <w:szCs w:val="20"/>
                <w:lang w:val="sr-Cyrl-RS"/>
              </w:rPr>
              <w:t xml:space="preserve"> </w:t>
            </w:r>
            <w:r w:rsidRPr="00555416">
              <w:rPr>
                <w:bCs/>
                <w:noProof/>
                <w:szCs w:val="20"/>
                <w:lang w:val="sr-Cyrl-RS"/>
              </w:rPr>
              <w:t xml:space="preserve">и/или </w:t>
            </w:r>
            <w:r w:rsidRPr="008F7D81">
              <w:rPr>
                <w:b/>
                <w:bCs/>
                <w:i/>
                <w:noProof/>
                <w:szCs w:val="20"/>
                <w:lang w:val="sr-Latn-RS"/>
              </w:rPr>
              <w:t>EN ISO 9001</w:t>
            </w:r>
            <w:r w:rsidRPr="00555416">
              <w:rPr>
                <w:bCs/>
                <w:noProof/>
                <w:szCs w:val="20"/>
                <w:lang w:val="sr-Latn-RS"/>
              </w:rPr>
              <w:t xml:space="preserve"> </w:t>
            </w:r>
            <w:r w:rsidRPr="00555416">
              <w:rPr>
                <w:bCs/>
                <w:noProof/>
                <w:szCs w:val="20"/>
                <w:lang w:val="sr-Cyrl-RS"/>
              </w:rPr>
              <w:t xml:space="preserve">и/или </w:t>
            </w:r>
            <w:r w:rsidRPr="008F7D81">
              <w:rPr>
                <w:b/>
                <w:bCs/>
                <w:i/>
                <w:noProof/>
                <w:szCs w:val="20"/>
                <w:lang w:val="sr-Latn-RS"/>
              </w:rPr>
              <w:t>SRPS ISO 9001</w:t>
            </w:r>
            <w:r w:rsidRPr="00555416">
              <w:rPr>
                <w:bCs/>
                <w:i/>
                <w:noProof/>
                <w:szCs w:val="20"/>
                <w:lang w:val="sr-Cyrl-RS"/>
              </w:rPr>
              <w:t xml:space="preserve"> </w:t>
            </w:r>
            <w:r w:rsidRPr="00555416">
              <w:rPr>
                <w:bCs/>
                <w:noProof/>
                <w:szCs w:val="20"/>
                <w:lang w:val="sr-Cyrl-RS"/>
              </w:rPr>
              <w:t>у промету медицинским средствима на велико</w:t>
            </w:r>
            <w:r w:rsidRPr="00062157">
              <w:rPr>
                <w:highlight w:val="yellow"/>
              </w:rPr>
              <w:t xml:space="preserve"> </w:t>
            </w:r>
          </w:p>
        </w:tc>
        <w:tc>
          <w:tcPr>
            <w:tcW w:w="5323" w:type="dxa"/>
            <w:gridSpan w:val="2"/>
            <w:shd w:val="clear" w:color="auto" w:fill="auto"/>
            <w:vAlign w:val="center"/>
          </w:tcPr>
          <w:p w:rsidR="00755C9F" w:rsidRPr="00555416" w:rsidRDefault="00755C9F" w:rsidP="00760A11">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b/>
                <w:i/>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9036AE">
              <w:rPr>
                <w:rFonts w:ascii="Times New Roman" w:eastAsia="Arial Unicode MS" w:hAnsi="Times New Roman" w:cs="Times New Roman"/>
                <w:b/>
                <w:i/>
                <w:noProof/>
                <w:color w:val="auto"/>
                <w:kern w:val="1"/>
                <w:lang w:val="sr-Cyrl-RS" w:eastAsia="ar-SA"/>
              </w:rPr>
              <w:t>ISO 9001</w:t>
            </w:r>
            <w:r w:rsidRPr="009036AE">
              <w:rPr>
                <w:rFonts w:ascii="Times New Roman" w:eastAsia="Arial Unicode MS" w:hAnsi="Times New Roman" w:cs="Times New Roman"/>
                <w:b/>
                <w:noProof/>
                <w:color w:val="auto"/>
                <w:kern w:val="1"/>
                <w:lang w:val="sr-Cyrl-RS" w:eastAsia="ar-SA"/>
              </w:rPr>
              <w:t xml:space="preserve"> и/или </w:t>
            </w:r>
            <w:r w:rsidRPr="009036AE">
              <w:rPr>
                <w:rFonts w:ascii="Times New Roman" w:eastAsia="Arial Unicode MS" w:hAnsi="Times New Roman" w:cs="Times New Roman"/>
                <w:b/>
                <w:i/>
                <w:noProof/>
                <w:color w:val="auto"/>
                <w:kern w:val="1"/>
                <w:lang w:val="sr-Cyrl-RS" w:eastAsia="ar-SA"/>
              </w:rPr>
              <w:t xml:space="preserve">EN ISO 9001 </w:t>
            </w:r>
            <w:r w:rsidRPr="009036AE">
              <w:rPr>
                <w:rFonts w:ascii="Times New Roman" w:eastAsia="Arial Unicode MS" w:hAnsi="Times New Roman" w:cs="Times New Roman"/>
                <w:b/>
                <w:noProof/>
                <w:color w:val="auto"/>
                <w:kern w:val="1"/>
                <w:lang w:val="sr-Cyrl-RS" w:eastAsia="ar-SA"/>
              </w:rPr>
              <w:t xml:space="preserve">и/или </w:t>
            </w:r>
            <w:r w:rsidRPr="009036AE">
              <w:rPr>
                <w:rFonts w:ascii="Times New Roman" w:eastAsia="Arial Unicode MS" w:hAnsi="Times New Roman" w:cs="Times New Roman"/>
                <w:b/>
                <w:i/>
                <w:noProof/>
                <w:color w:val="auto"/>
                <w:kern w:val="1"/>
                <w:lang w:val="sr-Cyrl-RS" w:eastAsia="ar-SA"/>
              </w:rPr>
              <w:t>SRPS ISO 9001</w:t>
            </w:r>
            <w:r w:rsidRPr="00555416">
              <w:rPr>
                <w:rFonts w:ascii="Times New Roman" w:eastAsia="Arial Unicode MS" w:hAnsi="Times New Roman" w:cs="Times New Roman"/>
                <w:i/>
                <w:noProof/>
                <w:color w:val="auto"/>
                <w:kern w:val="1"/>
                <w:lang w:val="sr-Cyrl-RS" w:eastAsia="ar-SA"/>
              </w:rPr>
              <w:t xml:space="preserve"> </w:t>
            </w:r>
            <w:r w:rsidRPr="00555416">
              <w:rPr>
                <w:rFonts w:ascii="Times New Roman" w:eastAsia="Arial Unicode MS" w:hAnsi="Times New Roman" w:cs="Times New Roman"/>
                <w:noProof/>
                <w:color w:val="auto"/>
                <w:kern w:val="1"/>
                <w:lang w:val="sr-Cyrl-RS" w:eastAsia="ar-SA"/>
              </w:rPr>
              <w:t xml:space="preserve">за обим сертификације - велепродаја медицинских средстава. </w:t>
            </w:r>
          </w:p>
          <w:p w:rsidR="00755C9F" w:rsidRPr="00555416" w:rsidRDefault="00755C9F" w:rsidP="00760A11">
            <w:pPr>
              <w:pStyle w:val="CommentText"/>
              <w:ind w:right="90"/>
              <w:jc w:val="both"/>
              <w:rPr>
                <w:b/>
                <w:noProof/>
                <w:sz w:val="24"/>
                <w:szCs w:val="24"/>
                <w:lang w:val="sr-Cyrl-RS"/>
              </w:rPr>
            </w:pPr>
            <w:r w:rsidRPr="00555416">
              <w:rPr>
                <w:b/>
                <w:noProof/>
                <w:sz w:val="24"/>
                <w:szCs w:val="24"/>
                <w:lang w:val="sr-Cyrl-RS"/>
              </w:rPr>
              <w:t>Напомена:</w:t>
            </w:r>
          </w:p>
          <w:p w:rsidR="00755C9F" w:rsidRPr="00555416" w:rsidRDefault="00755C9F" w:rsidP="00760A11">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мора бити издат од стране сертификационог тела које </w:t>
            </w:r>
            <w:r>
              <w:rPr>
                <w:rFonts w:ascii="Times New Roman" w:eastAsia="Arial Unicode MS" w:hAnsi="Times New Roman" w:cs="Times New Roman"/>
                <w:noProof/>
                <w:color w:val="auto"/>
                <w:kern w:val="1"/>
                <w:lang w:val="sr-Latn-RS" w:eastAsia="ar-SA"/>
              </w:rPr>
              <w:t xml:space="preserve">je </w:t>
            </w:r>
            <w:r w:rsidRPr="00555416">
              <w:rPr>
                <w:rFonts w:ascii="Times New Roman" w:eastAsia="Arial Unicode MS" w:hAnsi="Times New Roman" w:cs="Times New Roman"/>
                <w:noProof/>
                <w:color w:val="auto"/>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p w:rsidR="00755C9F" w:rsidRPr="007A5826" w:rsidRDefault="00755C9F" w:rsidP="00760A11">
            <w:pPr>
              <w:jc w:val="both"/>
              <w:rPr>
                <w:noProof/>
                <w:highlight w:val="yellow"/>
              </w:rPr>
            </w:pPr>
            <w:r w:rsidRPr="00A85243">
              <w:t>Доставити фоток</w:t>
            </w:r>
            <w:r>
              <w:t>o</w:t>
            </w:r>
            <w:r w:rsidRPr="00A85243">
              <w:t>пиј</w:t>
            </w:r>
            <w:r>
              <w:rPr>
                <w:lang w:val="sr-Cyrl-RS"/>
              </w:rPr>
              <w:t>у</w:t>
            </w:r>
            <w:r w:rsidRPr="00A85243">
              <w:t xml:space="preserve"> </w:t>
            </w:r>
            <w:r>
              <w:t>сертификата</w:t>
            </w:r>
            <w:r w:rsidRPr="00A85243">
              <w:t>.</w:t>
            </w:r>
          </w:p>
        </w:tc>
      </w:tr>
      <w:tr w:rsidR="00755C9F" w:rsidRPr="00AE1407" w:rsidTr="00755C9F">
        <w:trPr>
          <w:trHeight w:val="848"/>
        </w:trPr>
        <w:tc>
          <w:tcPr>
            <w:tcW w:w="1266" w:type="dxa"/>
            <w:gridSpan w:val="3"/>
            <w:shd w:val="clear" w:color="auto" w:fill="auto"/>
            <w:vAlign w:val="center"/>
          </w:tcPr>
          <w:p w:rsidR="00755C9F" w:rsidRPr="00AC3DA5" w:rsidRDefault="00755C9F" w:rsidP="00760A11">
            <w:pPr>
              <w:pStyle w:val="ListParagraph"/>
              <w:ind w:left="405"/>
              <w:jc w:val="center"/>
              <w:rPr>
                <w:noProof/>
              </w:rPr>
            </w:pPr>
            <w:r>
              <w:rPr>
                <w:noProof/>
              </w:rPr>
              <w:t>6</w:t>
            </w:r>
            <w:r w:rsidRPr="00AC3DA5">
              <w:rPr>
                <w:noProof/>
              </w:rPr>
              <w:t>.</w:t>
            </w:r>
          </w:p>
        </w:tc>
        <w:tc>
          <w:tcPr>
            <w:tcW w:w="3041" w:type="dxa"/>
            <w:gridSpan w:val="2"/>
            <w:shd w:val="clear" w:color="auto" w:fill="auto"/>
          </w:tcPr>
          <w:p w:rsidR="00755C9F" w:rsidRPr="00670718" w:rsidRDefault="00755C9F" w:rsidP="00760A1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323" w:type="dxa"/>
            <w:gridSpan w:val="2"/>
            <w:shd w:val="clear" w:color="auto" w:fill="auto"/>
            <w:vAlign w:val="center"/>
          </w:tcPr>
          <w:p w:rsidR="00755C9F" w:rsidRPr="007A5826" w:rsidRDefault="00755C9F" w:rsidP="00760A11">
            <w:pPr>
              <w:jc w:val="both"/>
              <w:rPr>
                <w:noProof/>
                <w:highlight w:val="yellow"/>
              </w:rPr>
            </w:pPr>
            <w:r>
              <w:rPr>
                <w:noProof/>
              </w:rPr>
              <w:t>Потписана и оверена изјава</w:t>
            </w:r>
            <w:r>
              <w:rPr>
                <w:noProof/>
                <w:lang w:val="sr-Cyrl-RS"/>
              </w:rPr>
              <w:t xml:space="preserve"> на меморандуму понуђача</w:t>
            </w:r>
            <w:r w:rsidRPr="00655FDF">
              <w:rPr>
                <w:noProof/>
              </w:rPr>
              <w:t xml:space="preserve"> дата под пуном кривичном и материјалном одговорношћу, којом потвђује да </w:t>
            </w:r>
            <w:r>
              <w:rPr>
                <w:noProof/>
                <w:lang w:val="sr-Cyrl-RS"/>
              </w:rPr>
              <w:t xml:space="preserve">ће за време реализације уговора на основу овог поступка јавне набавке </w:t>
            </w:r>
            <w:r w:rsidRPr="00655FDF">
              <w:rPr>
                <w:noProof/>
              </w:rPr>
              <w:t xml:space="preserve">у </w:t>
            </w:r>
            <w:r>
              <w:rPr>
                <w:noProof/>
                <w:lang w:val="sr-Cyrl-RS"/>
              </w:rPr>
              <w:t xml:space="preserve">сваком </w:t>
            </w:r>
            <w:r w:rsidRPr="00655FDF">
              <w:rPr>
                <w:noProof/>
              </w:rPr>
              <w:t>моменту има</w:t>
            </w:r>
            <w:r>
              <w:rPr>
                <w:noProof/>
                <w:lang w:val="sr-Cyrl-RS"/>
              </w:rPr>
              <w:t>ти</w:t>
            </w:r>
            <w:r w:rsidRPr="00655FDF">
              <w:rPr>
                <w:noProof/>
              </w:rPr>
              <w:t xml:space="preserve"> на залихама дуплу количину од прописане за партију у којој учествује, а за коју доставља понуду.</w:t>
            </w:r>
          </w:p>
        </w:tc>
      </w:tr>
    </w:tbl>
    <w:p w:rsidR="00755C9F" w:rsidRPr="00B97831" w:rsidRDefault="00755C9F" w:rsidP="00755C9F">
      <w:pPr>
        <w:rPr>
          <w:noProof/>
        </w:rPr>
      </w:pPr>
    </w:p>
    <w:p w:rsidR="00755C9F" w:rsidRDefault="00755C9F" w:rsidP="00755C9F">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755C9F" w:rsidRPr="006C273B" w:rsidRDefault="00755C9F" w:rsidP="00755C9F">
      <w:pPr>
        <w:pStyle w:val="ListParagraph"/>
        <w:ind w:left="405"/>
        <w:jc w:val="both"/>
        <w:rPr>
          <w:noProof/>
        </w:rPr>
      </w:pPr>
    </w:p>
    <w:p w:rsidR="00755C9F" w:rsidRPr="008F7D81" w:rsidRDefault="00755C9F" w:rsidP="00755C9F">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755C9F" w:rsidRPr="008F7D81" w:rsidRDefault="00755C9F" w:rsidP="00755C9F">
      <w:pPr>
        <w:pStyle w:val="ListParagraph"/>
        <w:ind w:left="630"/>
        <w:jc w:val="both"/>
        <w:rPr>
          <w:noProof/>
        </w:rPr>
      </w:pPr>
    </w:p>
    <w:p w:rsidR="00755C9F" w:rsidRPr="006620A7" w:rsidRDefault="00755C9F" w:rsidP="00755C9F">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755C9F" w:rsidRPr="006620A7" w:rsidRDefault="00755C9F" w:rsidP="00755C9F">
      <w:pPr>
        <w:pStyle w:val="ListParagraph"/>
        <w:ind w:left="630"/>
        <w:jc w:val="both"/>
        <w:rPr>
          <w:noProof/>
        </w:rPr>
      </w:pPr>
    </w:p>
    <w:p w:rsidR="00755C9F" w:rsidRPr="006620A7" w:rsidRDefault="00755C9F" w:rsidP="00755C9F">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755C9F" w:rsidRPr="00130253" w:rsidRDefault="00755C9F" w:rsidP="00755C9F">
      <w:pPr>
        <w:jc w:val="both"/>
        <w:rPr>
          <w:noProof/>
        </w:rPr>
      </w:pPr>
    </w:p>
    <w:p w:rsidR="00755C9F" w:rsidRPr="006620A7" w:rsidRDefault="00755C9F" w:rsidP="00F76C49">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755C9F" w:rsidRPr="00C12C58" w:rsidRDefault="00755C9F" w:rsidP="00755C9F">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755C9F" w:rsidRDefault="00755C9F" w:rsidP="00755C9F">
      <w:pPr>
        <w:pStyle w:val="ListParagraph"/>
        <w:tabs>
          <w:tab w:val="left" w:pos="680"/>
        </w:tabs>
        <w:ind w:left="360"/>
        <w:jc w:val="both"/>
        <w:rPr>
          <w:bCs/>
          <w:lang w:val="sr-Cyrl-CS"/>
        </w:rPr>
      </w:pPr>
    </w:p>
    <w:p w:rsidR="00755C9F" w:rsidRPr="00DB5CFE" w:rsidRDefault="00755C9F" w:rsidP="00755C9F">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755C9F" w:rsidRPr="006620A7" w:rsidRDefault="00755C9F" w:rsidP="00755C9F">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755C9F" w:rsidRPr="006620A7" w:rsidRDefault="00755C9F" w:rsidP="00755C9F">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755C9F" w:rsidRPr="006620A7" w:rsidRDefault="00755C9F" w:rsidP="00755C9F">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755C9F" w:rsidRPr="006620A7" w:rsidRDefault="00755C9F" w:rsidP="00755C9F">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55C9F" w:rsidRDefault="00755C9F" w:rsidP="00755C9F">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55C9F" w:rsidRDefault="00755C9F" w:rsidP="00755C9F">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5C9F" w:rsidRPr="006620A7" w:rsidRDefault="00755C9F" w:rsidP="00755C9F">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55C9F" w:rsidRPr="006620A7" w:rsidRDefault="00755C9F" w:rsidP="00755C9F">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5C9F" w:rsidRDefault="00755C9F" w:rsidP="00755C9F">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55C9F" w:rsidRPr="00C12C58" w:rsidRDefault="00755C9F" w:rsidP="00755C9F">
      <w:pPr>
        <w:pStyle w:val="ListParagraph"/>
        <w:ind w:left="405"/>
        <w:jc w:val="both"/>
        <w:rPr>
          <w:bCs/>
          <w:iCs/>
          <w:lang w:val="sr-Cyrl-CS"/>
        </w:rPr>
      </w:pPr>
      <w:r>
        <w:rPr>
          <w:bCs/>
          <w:iCs/>
          <w:lang w:val="sr-Cyrl-CS"/>
        </w:rPr>
        <w:t>Додатне услове група понуђача испуњава заједно.</w:t>
      </w:r>
    </w:p>
    <w:p w:rsidR="00755C9F" w:rsidRDefault="00755C9F" w:rsidP="00755C9F">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55C9F" w:rsidRPr="00C777EA" w:rsidRDefault="00755C9F" w:rsidP="00755C9F">
      <w:pPr>
        <w:tabs>
          <w:tab w:val="left" w:pos="680"/>
        </w:tabs>
        <w:jc w:val="both"/>
        <w:rPr>
          <w:rFonts w:eastAsia="TimesNewRomanPSMT"/>
          <w:bCs/>
        </w:rPr>
      </w:pPr>
    </w:p>
    <w:p w:rsidR="00755C9F" w:rsidRDefault="00755C9F" w:rsidP="00755C9F">
      <w:pPr>
        <w:pStyle w:val="ListParagraph"/>
        <w:tabs>
          <w:tab w:val="left" w:pos="680"/>
        </w:tabs>
        <w:ind w:left="0"/>
        <w:jc w:val="both"/>
        <w:rPr>
          <w:rFonts w:eastAsia="TimesNewRomanPSMT"/>
          <w:bCs/>
        </w:rPr>
      </w:pPr>
      <w:r>
        <w:rPr>
          <w:rFonts w:eastAsia="TimesNewRomanPSMT"/>
          <w:bCs/>
        </w:rPr>
        <w:t>Место: ___________________</w:t>
      </w:r>
    </w:p>
    <w:p w:rsidR="00755C9F" w:rsidRDefault="00755C9F" w:rsidP="00755C9F">
      <w:pPr>
        <w:pStyle w:val="ListParagraph"/>
        <w:tabs>
          <w:tab w:val="left" w:pos="680"/>
        </w:tabs>
        <w:ind w:left="0"/>
        <w:jc w:val="both"/>
        <w:rPr>
          <w:rFonts w:eastAsia="TimesNewRomanPSMT"/>
          <w:bCs/>
        </w:rPr>
      </w:pPr>
    </w:p>
    <w:p w:rsidR="00755C9F" w:rsidRDefault="00755C9F" w:rsidP="00755C9F">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755C9F" w:rsidTr="00760A11">
        <w:tc>
          <w:tcPr>
            <w:tcW w:w="3082" w:type="dxa"/>
            <w:tcBorders>
              <w:top w:val="nil"/>
              <w:left w:val="nil"/>
              <w:bottom w:val="single" w:sz="4" w:space="0" w:color="auto"/>
              <w:right w:val="nil"/>
            </w:tcBorders>
          </w:tcPr>
          <w:p w:rsidR="00755C9F" w:rsidRDefault="00755C9F" w:rsidP="00760A11">
            <w:pPr>
              <w:tabs>
                <w:tab w:val="left" w:pos="680"/>
              </w:tabs>
              <w:jc w:val="both"/>
              <w:rPr>
                <w:rFonts w:eastAsia="TimesNewRomanPSMT"/>
                <w:b/>
                <w:bCs/>
                <w:lang w:val="sr-Cyrl-RS"/>
              </w:rPr>
            </w:pPr>
          </w:p>
          <w:p w:rsidR="00755C9F" w:rsidRPr="006620A7" w:rsidRDefault="00755C9F" w:rsidP="00760A11">
            <w:pPr>
              <w:tabs>
                <w:tab w:val="left" w:pos="680"/>
              </w:tabs>
              <w:jc w:val="both"/>
              <w:rPr>
                <w:rFonts w:eastAsia="TimesNewRomanPSMT"/>
                <w:b/>
                <w:bCs/>
                <w:lang w:val="sr-Cyrl-RS"/>
              </w:rPr>
            </w:pPr>
            <w:r w:rsidRPr="00C12C58">
              <w:rPr>
                <w:rFonts w:eastAsia="TimesNewRomanPSMT"/>
                <w:b/>
                <w:bCs/>
                <w:lang w:val="sr-Cyrl-RS"/>
              </w:rPr>
              <w:t xml:space="preserve">Бр. ЈН </w:t>
            </w:r>
            <w:r>
              <w:rPr>
                <w:rFonts w:eastAsia="TimesNewRomanPSMT"/>
                <w:b/>
                <w:bCs/>
                <w:lang w:val="sr-Cyrl-RS"/>
              </w:rPr>
              <w:t>330-19-О</w:t>
            </w:r>
          </w:p>
          <w:p w:rsidR="00755C9F" w:rsidRDefault="00755C9F" w:rsidP="00760A11">
            <w:pPr>
              <w:tabs>
                <w:tab w:val="left" w:pos="680"/>
              </w:tabs>
              <w:jc w:val="both"/>
              <w:rPr>
                <w:rFonts w:eastAsia="TimesNewRomanPSMT"/>
                <w:bCs/>
                <w:lang w:val="sr-Cyrl-RS"/>
              </w:rPr>
            </w:pPr>
          </w:p>
          <w:p w:rsidR="00755C9F" w:rsidRDefault="00755C9F" w:rsidP="00760A11">
            <w:pPr>
              <w:tabs>
                <w:tab w:val="left" w:pos="680"/>
              </w:tabs>
              <w:jc w:val="both"/>
              <w:rPr>
                <w:rFonts w:eastAsia="TimesNewRomanPSMT"/>
                <w:bCs/>
              </w:rPr>
            </w:pPr>
          </w:p>
        </w:tc>
        <w:tc>
          <w:tcPr>
            <w:tcW w:w="3076" w:type="dxa"/>
          </w:tcPr>
          <w:p w:rsidR="00755C9F" w:rsidRDefault="00755C9F" w:rsidP="00760A11">
            <w:pPr>
              <w:tabs>
                <w:tab w:val="left" w:pos="680"/>
              </w:tabs>
              <w:jc w:val="both"/>
              <w:rPr>
                <w:rFonts w:eastAsia="TimesNewRomanPSMT"/>
                <w:bCs/>
              </w:rPr>
            </w:pPr>
          </w:p>
        </w:tc>
        <w:tc>
          <w:tcPr>
            <w:tcW w:w="2932" w:type="dxa"/>
            <w:tcBorders>
              <w:top w:val="nil"/>
              <w:left w:val="nil"/>
              <w:bottom w:val="single" w:sz="4" w:space="0" w:color="auto"/>
              <w:right w:val="nil"/>
            </w:tcBorders>
          </w:tcPr>
          <w:p w:rsidR="00755C9F" w:rsidRDefault="00755C9F" w:rsidP="00760A11">
            <w:pPr>
              <w:tabs>
                <w:tab w:val="left" w:pos="680"/>
              </w:tabs>
              <w:jc w:val="both"/>
              <w:rPr>
                <w:rFonts w:eastAsia="TimesNewRomanPSMT"/>
                <w:bCs/>
              </w:rPr>
            </w:pPr>
          </w:p>
        </w:tc>
      </w:tr>
      <w:tr w:rsidR="00755C9F" w:rsidTr="00760A11">
        <w:tc>
          <w:tcPr>
            <w:tcW w:w="3082" w:type="dxa"/>
            <w:tcBorders>
              <w:top w:val="single" w:sz="4" w:space="0" w:color="auto"/>
              <w:left w:val="nil"/>
              <w:bottom w:val="nil"/>
              <w:right w:val="nil"/>
            </w:tcBorders>
            <w:hideMark/>
          </w:tcPr>
          <w:p w:rsidR="00755C9F" w:rsidRDefault="00755C9F" w:rsidP="00760A11">
            <w:pPr>
              <w:jc w:val="center"/>
              <w:rPr>
                <w:noProof/>
                <w:highlight w:val="yellow"/>
              </w:rPr>
            </w:pPr>
            <w:r>
              <w:rPr>
                <w:noProof/>
              </w:rPr>
              <w:t>НАЗИВ ПОНУЂАЧА</w:t>
            </w:r>
          </w:p>
        </w:tc>
        <w:tc>
          <w:tcPr>
            <w:tcW w:w="3076" w:type="dxa"/>
            <w:hideMark/>
          </w:tcPr>
          <w:p w:rsidR="00755C9F" w:rsidRDefault="00755C9F" w:rsidP="00760A11">
            <w:pPr>
              <w:jc w:val="center"/>
              <w:rPr>
                <w:noProof/>
              </w:rPr>
            </w:pPr>
            <w:r>
              <w:rPr>
                <w:noProof/>
              </w:rPr>
              <w:t>М.П.</w:t>
            </w:r>
          </w:p>
        </w:tc>
        <w:tc>
          <w:tcPr>
            <w:tcW w:w="2932" w:type="dxa"/>
            <w:tcBorders>
              <w:top w:val="single" w:sz="4" w:space="0" w:color="auto"/>
              <w:left w:val="nil"/>
              <w:bottom w:val="nil"/>
              <w:right w:val="nil"/>
            </w:tcBorders>
            <w:hideMark/>
          </w:tcPr>
          <w:p w:rsidR="00755C9F" w:rsidRDefault="00755C9F" w:rsidP="00760A11">
            <w:pPr>
              <w:jc w:val="center"/>
              <w:rPr>
                <w:noProof/>
                <w:highlight w:val="yellow"/>
              </w:rPr>
            </w:pPr>
            <w:r>
              <w:rPr>
                <w:noProof/>
              </w:rPr>
              <w:t>ПОТПИС ПОНУЂАЧА</w:t>
            </w:r>
          </w:p>
        </w:tc>
      </w:tr>
    </w:tbl>
    <w:p w:rsidR="009B7439" w:rsidRDefault="009B7439" w:rsidP="009B7439">
      <w:pPr>
        <w:pStyle w:val="ListParagraph"/>
        <w:ind w:left="405"/>
        <w:rPr>
          <w:noProof/>
        </w:rPr>
      </w:pPr>
    </w:p>
    <w:p w:rsidR="00AE3D14" w:rsidRDefault="00AE3D14" w:rsidP="00AE3D14">
      <w:pPr>
        <w:rPr>
          <w:b/>
          <w:noProof/>
        </w:rPr>
      </w:pPr>
      <w:bookmarkStart w:id="20" w:name="_Toc364158546"/>
    </w:p>
    <w:p w:rsidR="00F9120C" w:rsidRDefault="00F9120C" w:rsidP="00F9120C"/>
    <w:p w:rsidR="002727D9" w:rsidRDefault="002727D9" w:rsidP="00F9120C"/>
    <w:p w:rsidR="002727D9" w:rsidRDefault="002727D9" w:rsidP="00F9120C"/>
    <w:p w:rsidR="008D1AE6" w:rsidRPr="008D1AE6" w:rsidRDefault="008D1AE6" w:rsidP="00F9120C"/>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755C9F" w:rsidRDefault="00167B3F" w:rsidP="00755C9F">
      <w:pPr>
        <w:jc w:val="both"/>
        <w:rPr>
          <w:b/>
          <w:u w:val="single"/>
        </w:rPr>
      </w:pPr>
      <w:r w:rsidRPr="00167B3F">
        <w:rPr>
          <w:b/>
          <w:u w:val="single"/>
        </w:rPr>
        <w:t>Напомена:</w:t>
      </w:r>
    </w:p>
    <w:p w:rsidR="008A07C4" w:rsidRPr="008A07C4" w:rsidRDefault="008A07C4" w:rsidP="008A07C4">
      <w:pPr>
        <w:jc w:val="both"/>
        <w:rPr>
          <w:u w:val="single"/>
        </w:rPr>
      </w:pPr>
      <w:r w:rsidRPr="008A07C4">
        <w:rPr>
          <w:u w:val="single"/>
          <w:lang w:val="sr-Cyrl-CS"/>
        </w:rPr>
        <w:t xml:space="preserve">Понуђачи који подносе понуде за више партија морају јасно назначити и одвојити (обележити, </w:t>
      </w:r>
      <w:r w:rsidRPr="008A07C4">
        <w:rPr>
          <w:u w:val="single"/>
          <w:lang w:val="sr-Cyrl-RS"/>
        </w:rPr>
        <w:t>граничником одвојити, уве</w:t>
      </w:r>
      <w:r w:rsidRPr="008A07C4">
        <w:rPr>
          <w:u w:val="single"/>
          <w:lang w:val="sr-Cyrl-CS"/>
        </w:rPr>
        <w:t>зати или сл.) и доставити документацију о испуњености услова (поглавље 4. конкурсне документације)</w:t>
      </w:r>
      <w:r w:rsidRPr="008A07C4">
        <w:rPr>
          <w:u w:val="single"/>
          <w:lang w:val="sr-Latn-CS"/>
        </w:rPr>
        <w:t xml:space="preserve">, </w:t>
      </w:r>
      <w:r w:rsidRPr="008A07C4">
        <w:rPr>
          <w:u w:val="single"/>
          <w:lang w:val="sr-Cyrl-RS"/>
        </w:rPr>
        <w:t xml:space="preserve">као </w:t>
      </w:r>
      <w:r w:rsidRPr="008A07C4">
        <w:rPr>
          <w:u w:val="single"/>
        </w:rPr>
        <w:t xml:space="preserve">и такође посебно </w:t>
      </w:r>
      <w:r w:rsidRPr="008A07C4">
        <w:rPr>
          <w:u w:val="single"/>
          <w:lang w:val="sr-Cyrl-CS"/>
        </w:rPr>
        <w:t>назначити и</w:t>
      </w:r>
      <w:r w:rsidRPr="008A07C4">
        <w:rPr>
          <w:u w:val="single"/>
        </w:rPr>
        <w:t xml:space="preserve"> одвојити </w:t>
      </w:r>
      <w:r w:rsidRPr="008A07C4">
        <w:rPr>
          <w:u w:val="single"/>
          <w:lang w:val="sr-Cyrl-CS"/>
        </w:rPr>
        <w:t xml:space="preserve">(обележити, </w:t>
      </w:r>
      <w:r w:rsidRPr="008A07C4">
        <w:rPr>
          <w:u w:val="single"/>
          <w:lang w:val="sr-Cyrl-RS"/>
        </w:rPr>
        <w:t>граничником одвојити,</w:t>
      </w:r>
      <w:r w:rsidRPr="008A07C4">
        <w:rPr>
          <w:u w:val="single"/>
          <w:lang w:val="sr-Cyrl-CS"/>
        </w:rPr>
        <w:t xml:space="preserve"> увезати или сл.) понуде са припадајућом документацијом за сваку партију понаособ</w:t>
      </w:r>
      <w:r w:rsidRPr="008A07C4">
        <w:rPr>
          <w:u w:val="single"/>
        </w:rPr>
        <w:t>.</w:t>
      </w:r>
    </w:p>
    <w:p w:rsidR="00F0184C" w:rsidRPr="008A07C4" w:rsidRDefault="00F0184C" w:rsidP="00F0184C">
      <w:pPr>
        <w:jc w:val="both"/>
        <w:rPr>
          <w:noProof/>
          <w:u w:val="single"/>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8A07C4" w:rsidRPr="00205CDC" w:rsidRDefault="008A07C4" w:rsidP="008A07C4">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8A07C4" w:rsidRPr="00205CDC" w:rsidRDefault="008A07C4" w:rsidP="008A07C4">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8A07C4" w:rsidRPr="00205CDC" w:rsidRDefault="008A07C4" w:rsidP="008A07C4">
      <w:pPr>
        <w:jc w:val="both"/>
        <w:rPr>
          <w:iCs/>
        </w:rPr>
      </w:pPr>
      <w:r w:rsidRPr="00205CDC">
        <w:rPr>
          <w:iCs/>
        </w:rPr>
        <w:t>Плаћање се врши уплатом на рачун понуђача.</w:t>
      </w:r>
    </w:p>
    <w:p w:rsidR="008A07C4" w:rsidRDefault="008A07C4" w:rsidP="008A07C4">
      <w:pPr>
        <w:jc w:val="both"/>
        <w:rPr>
          <w:iCs/>
        </w:rPr>
      </w:pPr>
      <w:r w:rsidRPr="00205CDC">
        <w:rPr>
          <w:iCs/>
        </w:rPr>
        <w:t>Понуђачу није дозвољено да захтева аванс.</w:t>
      </w:r>
    </w:p>
    <w:p w:rsidR="008A07C4" w:rsidRPr="00EB12E3" w:rsidRDefault="008A07C4" w:rsidP="008A07C4">
      <w:pPr>
        <w:jc w:val="both"/>
        <w:rPr>
          <w:iCs/>
        </w:rPr>
      </w:pPr>
    </w:p>
    <w:p w:rsidR="008A07C4" w:rsidRPr="00205CDC" w:rsidRDefault="008A07C4" w:rsidP="008A07C4">
      <w:pPr>
        <w:jc w:val="both"/>
        <w:rPr>
          <w:b/>
          <w:iCs/>
        </w:rPr>
      </w:pPr>
      <w:r w:rsidRPr="00205CDC">
        <w:rPr>
          <w:b/>
          <w:bCs/>
          <w:iCs/>
        </w:rPr>
        <w:t xml:space="preserve">9.2. </w:t>
      </w:r>
      <w:r w:rsidRPr="00205CDC">
        <w:rPr>
          <w:b/>
          <w:iCs/>
          <w:u w:val="single"/>
        </w:rPr>
        <w:t>Захтеви у погледу гарантног рока</w:t>
      </w:r>
    </w:p>
    <w:p w:rsidR="008A07C4" w:rsidRPr="00205CDC" w:rsidRDefault="008A07C4" w:rsidP="008A07C4">
      <w:pPr>
        <w:jc w:val="both"/>
        <w:rPr>
          <w:iCs/>
        </w:rPr>
      </w:pPr>
      <w:r w:rsidRPr="008A3740">
        <w:rPr>
          <w:iCs/>
        </w:rPr>
        <w:t xml:space="preserve">Наручилац </w:t>
      </w:r>
      <w:r w:rsidRPr="008A3740">
        <w:rPr>
          <w:iCs/>
          <w:lang w:val="sr-Cyrl-RS"/>
        </w:rPr>
        <w:t xml:space="preserve">нема </w:t>
      </w:r>
      <w:r w:rsidRPr="008A3740">
        <w:rPr>
          <w:iCs/>
        </w:rPr>
        <w:t xml:space="preserve">захтева </w:t>
      </w:r>
      <w:r w:rsidRPr="008A3740">
        <w:rPr>
          <w:iCs/>
          <w:lang w:val="sr-Cyrl-RS"/>
        </w:rPr>
        <w:t>з</w:t>
      </w:r>
      <w:r w:rsidRPr="008A3740">
        <w:rPr>
          <w:iCs/>
        </w:rPr>
        <w:t xml:space="preserve">а гарантни рок на исправно функционисање предмета </w:t>
      </w:r>
      <w:r w:rsidRPr="008A3740">
        <w:rPr>
          <w:iCs/>
          <w:lang w:val="sr-Cyrl-RS"/>
        </w:rPr>
        <w:t>ЈН</w:t>
      </w:r>
      <w:r w:rsidRPr="008A3740">
        <w:rPr>
          <w:iCs/>
        </w:rPr>
        <w:t>.</w:t>
      </w:r>
    </w:p>
    <w:p w:rsidR="008A07C4" w:rsidRPr="009B03D3" w:rsidRDefault="008A07C4" w:rsidP="008A07C4">
      <w:pPr>
        <w:jc w:val="both"/>
        <w:rPr>
          <w:iCs/>
        </w:rPr>
      </w:pPr>
    </w:p>
    <w:p w:rsidR="008A07C4" w:rsidRPr="00205CDC" w:rsidRDefault="008A07C4" w:rsidP="008A07C4">
      <w:pPr>
        <w:jc w:val="both"/>
        <w:rPr>
          <w:b/>
          <w:iCs/>
        </w:rPr>
      </w:pPr>
      <w:r w:rsidRPr="00205CDC">
        <w:rPr>
          <w:b/>
          <w:bCs/>
          <w:iCs/>
        </w:rPr>
        <w:t xml:space="preserve">9.3. </w:t>
      </w:r>
      <w:r w:rsidRPr="00205CDC">
        <w:rPr>
          <w:b/>
          <w:iCs/>
          <w:u w:val="single"/>
        </w:rPr>
        <w:t>Захтев у погледу рока (испоруке добара, извршења услуге, извођења радова)</w:t>
      </w:r>
    </w:p>
    <w:p w:rsidR="008A07C4" w:rsidRPr="00B149FF" w:rsidRDefault="008A07C4" w:rsidP="008A07C4">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8A07C4" w:rsidRPr="00524250" w:rsidRDefault="008A07C4" w:rsidP="008A07C4">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8A07C4" w:rsidRPr="00F54C6F" w:rsidRDefault="008A07C4" w:rsidP="008A07C4">
      <w:pPr>
        <w:jc w:val="both"/>
        <w:rPr>
          <w:iCs/>
        </w:rPr>
      </w:pPr>
    </w:p>
    <w:p w:rsidR="008A07C4" w:rsidRPr="008B7E93" w:rsidRDefault="008A07C4" w:rsidP="008A07C4">
      <w:pPr>
        <w:jc w:val="both"/>
      </w:pPr>
      <w:r w:rsidRPr="00F54C6F">
        <w:rPr>
          <w:iCs/>
        </w:rPr>
        <w:t xml:space="preserve">Место испоруке добара која су предмет јавне набавке је </w:t>
      </w:r>
      <w:r w:rsidRPr="00F54C6F">
        <w:rPr>
          <w:noProof/>
        </w:rPr>
        <w:t xml:space="preserve">ФЦО </w:t>
      </w:r>
      <w:r>
        <w:rPr>
          <w:noProof/>
          <w:lang w:val="sr-Cyrl-RS"/>
        </w:rPr>
        <w:t xml:space="preserve">наручилац, </w:t>
      </w:r>
      <w:r>
        <w:rPr>
          <w:noProof/>
        </w:rPr>
        <w:t>локација по захтеву наручиоца</w:t>
      </w:r>
      <w:r w:rsidRPr="004D7313">
        <w:rPr>
          <w:noProof/>
        </w:rPr>
        <w:t xml:space="preserve">, </w:t>
      </w:r>
      <w:r w:rsidRPr="004D7313">
        <w:t>са обавезом истовара добара.</w:t>
      </w:r>
    </w:p>
    <w:p w:rsidR="008A07C4" w:rsidRPr="00F54C6F" w:rsidRDefault="008A07C4" w:rsidP="008A07C4">
      <w:pPr>
        <w:jc w:val="both"/>
        <w:rPr>
          <w:b/>
          <w:bCs/>
          <w:i/>
          <w:iCs/>
        </w:rPr>
      </w:pPr>
    </w:p>
    <w:p w:rsidR="008A07C4" w:rsidRPr="00F54C6F" w:rsidRDefault="008A07C4" w:rsidP="008A07C4">
      <w:pPr>
        <w:jc w:val="both"/>
        <w:rPr>
          <w:b/>
          <w:iCs/>
        </w:rPr>
      </w:pPr>
      <w:r w:rsidRPr="00F54C6F">
        <w:rPr>
          <w:b/>
          <w:bCs/>
          <w:iCs/>
          <w:u w:val="single"/>
        </w:rPr>
        <w:t xml:space="preserve">9.4. </w:t>
      </w:r>
      <w:r w:rsidRPr="00F54C6F">
        <w:rPr>
          <w:b/>
          <w:iCs/>
          <w:u w:val="single"/>
        </w:rPr>
        <w:t>Захтев у погледу рока важења понуде</w:t>
      </w:r>
    </w:p>
    <w:p w:rsidR="008A07C4" w:rsidRPr="00F54C6F" w:rsidRDefault="008A07C4" w:rsidP="008A07C4">
      <w:pPr>
        <w:jc w:val="both"/>
        <w:rPr>
          <w:iCs/>
        </w:rPr>
      </w:pPr>
      <w:r w:rsidRPr="00F54C6F">
        <w:rPr>
          <w:iCs/>
        </w:rPr>
        <w:t>Рок важења понуде не може бити краћи од 60 дана од дана отварања понуда.</w:t>
      </w:r>
    </w:p>
    <w:p w:rsidR="008A07C4" w:rsidRPr="00F54C6F" w:rsidRDefault="008A07C4" w:rsidP="008A07C4">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8A07C4" w:rsidRPr="00F54C6F" w:rsidRDefault="008A07C4" w:rsidP="008A07C4">
      <w:pPr>
        <w:jc w:val="both"/>
        <w:rPr>
          <w:b/>
          <w:bCs/>
          <w:i/>
          <w:iCs/>
        </w:rPr>
      </w:pPr>
      <w:r w:rsidRPr="00F54C6F">
        <w:rPr>
          <w:iCs/>
        </w:rPr>
        <w:t>Понуђач који прихвати захтев за продужење рока важења понуде на може мењати понуду.</w:t>
      </w:r>
    </w:p>
    <w:p w:rsidR="008A07C4" w:rsidRPr="00F54C6F" w:rsidRDefault="008A07C4" w:rsidP="008A07C4">
      <w:pPr>
        <w:jc w:val="both"/>
        <w:rPr>
          <w:b/>
          <w:u w:val="single"/>
        </w:rPr>
      </w:pPr>
    </w:p>
    <w:p w:rsidR="008A07C4" w:rsidRPr="009709CC" w:rsidRDefault="008A07C4" w:rsidP="008A07C4">
      <w:pPr>
        <w:jc w:val="both"/>
        <w:rPr>
          <w:b/>
          <w:u w:val="single"/>
        </w:rPr>
      </w:pPr>
      <w:r w:rsidRPr="00BC44AE">
        <w:rPr>
          <w:b/>
          <w:u w:val="single"/>
        </w:rPr>
        <w:t>9.5. Други захтеви</w:t>
      </w:r>
    </w:p>
    <w:p w:rsidR="008A07C4" w:rsidRPr="009B219D" w:rsidRDefault="008A07C4" w:rsidP="008A07C4">
      <w:pPr>
        <w:suppressAutoHyphens/>
        <w:autoSpaceDN w:val="0"/>
        <w:jc w:val="both"/>
        <w:textAlignment w:val="baseline"/>
        <w:rPr>
          <w:bCs/>
          <w:iCs/>
          <w:color w:val="000000"/>
          <w:kern w:val="3"/>
          <w:lang w:val="sr-Cyrl-RS"/>
        </w:rPr>
      </w:pPr>
      <w:r w:rsidRPr="009B219D">
        <w:rPr>
          <w:b/>
          <w:bCs/>
          <w:iCs/>
          <w:color w:val="000000"/>
          <w:kern w:val="3"/>
          <w:lang w:val="sr-Cyrl-RS"/>
        </w:rPr>
        <w:t>За партиј</w:t>
      </w:r>
      <w:r>
        <w:rPr>
          <w:b/>
          <w:bCs/>
          <w:iCs/>
          <w:color w:val="000000"/>
          <w:kern w:val="3"/>
          <w:lang w:val="sr-Cyrl-RS"/>
        </w:rPr>
        <w:t>у</w:t>
      </w:r>
      <w:r w:rsidRPr="009B219D">
        <w:rPr>
          <w:b/>
          <w:bCs/>
          <w:iCs/>
          <w:color w:val="000000"/>
          <w:kern w:val="3"/>
          <w:lang w:val="sr-Cyrl-RS"/>
        </w:rPr>
        <w:t xml:space="preserve"> бр.</w:t>
      </w:r>
      <w:r>
        <w:rPr>
          <w:b/>
          <w:bCs/>
          <w:iCs/>
          <w:color w:val="000000"/>
          <w:kern w:val="3"/>
          <w:lang w:val="sr-Latn-RS"/>
        </w:rPr>
        <w:t xml:space="preserve"> 1</w:t>
      </w:r>
      <w:r>
        <w:rPr>
          <w:b/>
          <w:bCs/>
          <w:iCs/>
          <w:color w:val="000000"/>
          <w:kern w:val="3"/>
          <w:lang w:val="sr-Cyrl-RS"/>
        </w:rPr>
        <w:t xml:space="preserve"> </w:t>
      </w:r>
      <w:r w:rsidRPr="009B219D">
        <w:rPr>
          <w:bCs/>
          <w:iCs/>
          <w:color w:val="000000"/>
          <w:kern w:val="3"/>
          <w:lang w:val="sr-Cyrl-RS"/>
        </w:rPr>
        <w:t xml:space="preserve">– </w:t>
      </w:r>
      <w:r w:rsidRPr="009B219D">
        <w:rPr>
          <w:rFonts w:eastAsia="Lucida Sans Unicode"/>
          <w:color w:val="000000"/>
          <w:kern w:val="3"/>
          <w:lang w:val="sr-Cyrl-RS" w:eastAsia="sr-Latn-RS"/>
        </w:rPr>
        <w:t>Флексибилни римери и моторни систем су обавезан део инструментаријума, без додатних трошкова за Наручиоца. Понуђач се обавезује да по потреби занавља потрошан део инструментаријума као што су Киршнерове игле, бургије, по потреби и похабане делове инструментаријума, без додатних трошкова за Наручиоца. Поред комплетног, специфичног инструментаријума, инструментаријум уз клин треба да садржи и инструмент за навођење дисталног завртња (циљач за навођење без РТГ скопије).</w:t>
      </w:r>
    </w:p>
    <w:p w:rsidR="008A07C4" w:rsidRPr="009B219D" w:rsidRDefault="008A07C4" w:rsidP="008A07C4">
      <w:pPr>
        <w:tabs>
          <w:tab w:val="left" w:pos="284"/>
        </w:tabs>
        <w:suppressAutoHyphens/>
        <w:autoSpaceDN w:val="0"/>
        <w:jc w:val="both"/>
        <w:textAlignment w:val="baseline"/>
        <w:rPr>
          <w:bCs/>
          <w:iCs/>
          <w:color w:val="000000"/>
          <w:kern w:val="3"/>
          <w:lang w:val="sr-Cyrl-RS"/>
        </w:rPr>
      </w:pPr>
    </w:p>
    <w:p w:rsidR="008A07C4" w:rsidRPr="009B219D" w:rsidRDefault="008A07C4" w:rsidP="008A07C4">
      <w:pPr>
        <w:pStyle w:val="Standard"/>
        <w:jc w:val="both"/>
        <w:rPr>
          <w:rFonts w:ascii="Times New Roman" w:hAnsi="Times New Roman" w:cs="Times New Roman"/>
          <w:lang w:val="sr-Cyrl-RS"/>
        </w:rPr>
      </w:pPr>
      <w:r w:rsidRPr="009B219D">
        <w:rPr>
          <w:rFonts w:ascii="Times New Roman" w:hAnsi="Times New Roman" w:cs="Times New Roman"/>
          <w:b/>
          <w:bCs/>
          <w:iCs/>
          <w:lang w:val="sr-Cyrl-RS"/>
        </w:rPr>
        <w:t>За партиј</w:t>
      </w:r>
      <w:r>
        <w:rPr>
          <w:rFonts w:ascii="Times New Roman" w:hAnsi="Times New Roman" w:cs="Times New Roman"/>
          <w:b/>
          <w:bCs/>
          <w:iCs/>
          <w:lang w:val="sr-Cyrl-RS"/>
        </w:rPr>
        <w:t>у</w:t>
      </w:r>
      <w:r w:rsidRPr="009B219D">
        <w:rPr>
          <w:rFonts w:ascii="Times New Roman" w:hAnsi="Times New Roman" w:cs="Times New Roman"/>
          <w:b/>
          <w:bCs/>
          <w:iCs/>
          <w:lang w:val="sr-Cyrl-RS"/>
        </w:rPr>
        <w:t xml:space="preserve"> бр. </w:t>
      </w:r>
      <w:r>
        <w:rPr>
          <w:rFonts w:ascii="Times New Roman" w:hAnsi="Times New Roman" w:cs="Times New Roman"/>
          <w:b/>
          <w:bCs/>
          <w:iCs/>
          <w:lang w:val="sr-Cyrl-RS"/>
        </w:rPr>
        <w:t xml:space="preserve">2 </w:t>
      </w:r>
      <w:r w:rsidRPr="009B219D">
        <w:rPr>
          <w:rFonts w:ascii="Times New Roman" w:hAnsi="Times New Roman" w:cs="Times New Roman"/>
          <w:b/>
          <w:bCs/>
          <w:iCs/>
          <w:lang w:val="sr-Cyrl-RS"/>
        </w:rPr>
        <w:t xml:space="preserve">– </w:t>
      </w:r>
      <w:r w:rsidRPr="009B219D">
        <w:rPr>
          <w:rFonts w:ascii="Times New Roman" w:hAnsi="Times New Roman" w:cs="Times New Roman"/>
          <w:lang w:val="sr-Cyrl-RS"/>
        </w:rPr>
        <w:t>Обавезно достављање специфичног инструментаријума неопходног за пласирање завртњева, као и бургија потребног промера за прављење рупа у количини од 1 бургије на сваких 20 завртњева, без додатних трошкова за Наручиоца.</w:t>
      </w:r>
    </w:p>
    <w:p w:rsidR="008A07C4" w:rsidRPr="009B219D" w:rsidRDefault="008A07C4" w:rsidP="008A07C4">
      <w:pPr>
        <w:pStyle w:val="Standard"/>
        <w:jc w:val="both"/>
        <w:rPr>
          <w:rFonts w:ascii="Times New Roman" w:hAnsi="Times New Roman" w:cs="Times New Roman"/>
          <w:lang w:val="sr-Cyrl-RS"/>
        </w:rPr>
      </w:pPr>
    </w:p>
    <w:p w:rsidR="008A07C4" w:rsidRPr="009B219D" w:rsidRDefault="008A07C4" w:rsidP="008A07C4">
      <w:pPr>
        <w:pStyle w:val="Standard"/>
        <w:jc w:val="both"/>
        <w:rPr>
          <w:rFonts w:ascii="Times New Roman" w:hAnsi="Times New Roman" w:cs="Times New Roman"/>
          <w:lang w:val="sr-Cyrl-RS"/>
        </w:rPr>
      </w:pPr>
      <w:r w:rsidRPr="009B219D">
        <w:rPr>
          <w:rFonts w:ascii="Times New Roman" w:hAnsi="Times New Roman" w:cs="Times New Roman"/>
          <w:b/>
          <w:bCs/>
          <w:iCs/>
          <w:lang w:val="sr-Cyrl-RS"/>
        </w:rPr>
        <w:t>За партиј</w:t>
      </w:r>
      <w:r>
        <w:rPr>
          <w:rFonts w:ascii="Times New Roman" w:hAnsi="Times New Roman" w:cs="Times New Roman"/>
          <w:b/>
          <w:bCs/>
          <w:iCs/>
          <w:lang w:val="sr-Cyrl-RS"/>
        </w:rPr>
        <w:t>е</w:t>
      </w:r>
      <w:r w:rsidRPr="009B219D">
        <w:rPr>
          <w:rFonts w:ascii="Times New Roman" w:hAnsi="Times New Roman" w:cs="Times New Roman"/>
          <w:b/>
          <w:bCs/>
          <w:iCs/>
          <w:lang w:val="sr-Cyrl-RS"/>
        </w:rPr>
        <w:t xml:space="preserve"> бр. </w:t>
      </w:r>
      <w:r>
        <w:rPr>
          <w:rFonts w:ascii="Times New Roman" w:hAnsi="Times New Roman" w:cs="Times New Roman"/>
          <w:b/>
          <w:bCs/>
          <w:iCs/>
          <w:lang w:val="sr-Cyrl-RS"/>
        </w:rPr>
        <w:t>3</w:t>
      </w:r>
      <w:r w:rsidRPr="009B219D">
        <w:rPr>
          <w:rFonts w:ascii="Times New Roman" w:hAnsi="Times New Roman" w:cs="Times New Roman"/>
          <w:lang w:val="sr-Cyrl-RS"/>
        </w:rPr>
        <w:t xml:space="preserve"> – Обавезно достављање специфичног инструментаријума неопходног за постављање система за стабилизацију повреда кичменог стуба.</w:t>
      </w:r>
    </w:p>
    <w:p w:rsidR="008A07C4" w:rsidRDefault="008A07C4" w:rsidP="008A07C4">
      <w:pPr>
        <w:jc w:val="both"/>
        <w:rPr>
          <w:noProof/>
        </w:rPr>
      </w:pPr>
    </w:p>
    <w:p w:rsidR="008A07C4" w:rsidRPr="00A90528" w:rsidRDefault="008A07C4" w:rsidP="00F76C49">
      <w:pPr>
        <w:pStyle w:val="ListParagraph"/>
        <w:numPr>
          <w:ilvl w:val="0"/>
          <w:numId w:val="22"/>
        </w:numPr>
        <w:jc w:val="both"/>
        <w:rPr>
          <w:b/>
          <w:u w:val="single"/>
        </w:rPr>
      </w:pPr>
      <w:r w:rsidRPr="00870AFC">
        <w:rPr>
          <w:noProof/>
        </w:rPr>
        <w:t>Наручилац захт</w:t>
      </w:r>
      <w:r>
        <w:rPr>
          <w:noProof/>
        </w:rPr>
        <w:t>ева да понуђач достави:</w:t>
      </w:r>
    </w:p>
    <w:p w:rsidR="008A07C4" w:rsidRDefault="008A07C4" w:rsidP="008A07C4">
      <w:pPr>
        <w:tabs>
          <w:tab w:val="left" w:pos="284"/>
        </w:tabs>
        <w:suppressAutoHyphens/>
        <w:autoSpaceDN w:val="0"/>
        <w:jc w:val="both"/>
        <w:textAlignment w:val="baseline"/>
        <w:rPr>
          <w:bCs/>
          <w:iCs/>
          <w:color w:val="000000"/>
          <w:kern w:val="3"/>
          <w:lang w:val="sr-Cyrl-RS"/>
        </w:rPr>
      </w:pPr>
    </w:p>
    <w:p w:rsidR="008A07C4" w:rsidRPr="006620A7" w:rsidRDefault="008A07C4" w:rsidP="00F76C49">
      <w:pPr>
        <w:pStyle w:val="ListParagraph"/>
        <w:numPr>
          <w:ilvl w:val="0"/>
          <w:numId w:val="21"/>
        </w:numPr>
        <w:suppressAutoHyphens/>
        <w:spacing w:before="60"/>
        <w:ind w:left="360"/>
        <w:jc w:val="both"/>
        <w:rPr>
          <w:strike/>
          <w:noProof/>
          <w:lang w:val="sr-Cyrl-RS"/>
        </w:rPr>
      </w:pPr>
      <w:r w:rsidRPr="00A90528">
        <w:rPr>
          <w:b/>
          <w:noProof/>
          <w:lang w:val="sr-Latn-RS"/>
        </w:rPr>
        <w:t>Решењ</w:t>
      </w:r>
      <w:r w:rsidRPr="00A90528">
        <w:rPr>
          <w:b/>
          <w:noProof/>
          <w:lang w:val="sr-Cyrl-RS"/>
        </w:rPr>
        <w:t>е</w:t>
      </w:r>
      <w:r w:rsidRPr="00A90528">
        <w:rPr>
          <w:b/>
          <w:noProof/>
          <w:lang w:val="sr-Latn-RS"/>
        </w:rPr>
        <w:t xml:space="preserve"> Агенције </w:t>
      </w:r>
      <w:r w:rsidRPr="00A90528">
        <w:rPr>
          <w:b/>
          <w:noProof/>
          <w:lang w:val="sr-Cyrl-RS"/>
        </w:rPr>
        <w:t>за</w:t>
      </w:r>
      <w:r w:rsidRPr="00A90528">
        <w:rPr>
          <w:b/>
          <w:noProof/>
          <w:lang w:val="sr-Latn-RS"/>
        </w:rPr>
        <w:t xml:space="preserve"> леков</w:t>
      </w:r>
      <w:r w:rsidRPr="00A90528">
        <w:rPr>
          <w:b/>
          <w:noProof/>
          <w:lang w:val="sr-Cyrl-RS"/>
        </w:rPr>
        <w:t>е</w:t>
      </w:r>
      <w:r w:rsidRPr="00A90528">
        <w:rPr>
          <w:b/>
          <w:noProof/>
          <w:lang w:val="sr-Latn-RS"/>
        </w:rPr>
        <w:t xml:space="preserve"> и медицинск</w:t>
      </w:r>
      <w:r w:rsidRPr="00A90528">
        <w:rPr>
          <w:b/>
          <w:noProof/>
          <w:lang w:val="sr-Cyrl-RS"/>
        </w:rPr>
        <w:t>а</w:t>
      </w:r>
      <w:r w:rsidRPr="00A90528">
        <w:rPr>
          <w:b/>
          <w:noProof/>
          <w:lang w:val="sr-Latn-RS"/>
        </w:rPr>
        <w:t xml:space="preserve"> средства Србије</w:t>
      </w:r>
      <w:r w:rsidRPr="006620A7">
        <w:rPr>
          <w:noProof/>
          <w:lang w:val="sr-Latn-RS"/>
        </w:rPr>
        <w:t xml:space="preserve"> </w:t>
      </w:r>
      <w:r w:rsidRPr="00A90528">
        <w:rPr>
          <w:i/>
          <w:noProof/>
          <w:lang w:val="sr-Latn-RS"/>
        </w:rPr>
        <w:t>(у даљем тексту:</w:t>
      </w:r>
      <w:r w:rsidRPr="00A90528">
        <w:rPr>
          <w:i/>
          <w:noProof/>
          <w:lang w:val="sr-Cyrl-RS"/>
        </w:rPr>
        <w:t xml:space="preserve"> Решење </w:t>
      </w:r>
      <w:r w:rsidRPr="00A90528">
        <w:rPr>
          <w:i/>
          <w:noProof/>
          <w:lang w:val="sr-Latn-RS"/>
        </w:rPr>
        <w:t>АЛИМС)</w:t>
      </w:r>
      <w:r w:rsidRPr="006620A7">
        <w:rPr>
          <w:noProof/>
          <w:lang w:val="sr-Latn-RS"/>
        </w:rPr>
        <w:t xml:space="preserve"> о упису </w:t>
      </w:r>
      <w:r w:rsidRPr="006620A7">
        <w:rPr>
          <w:noProof/>
          <w:lang w:val="sr-Cyrl-RS"/>
        </w:rPr>
        <w:t xml:space="preserve">понуђеног </w:t>
      </w:r>
      <w:r w:rsidRPr="006620A7">
        <w:rPr>
          <w:noProof/>
          <w:lang w:val="sr-Latn-RS"/>
        </w:rPr>
        <w:t xml:space="preserve">медицинског средства у Регистар медицинских средстава </w:t>
      </w:r>
      <w:r w:rsidRPr="00A90528">
        <w:rPr>
          <w:i/>
          <w:noProof/>
          <w:lang w:val="sr-Cyrl-RS"/>
        </w:rPr>
        <w:t>(у даљем тексту: Регистар)</w:t>
      </w:r>
    </w:p>
    <w:p w:rsidR="008A07C4" w:rsidRPr="00420A91" w:rsidRDefault="008A07C4" w:rsidP="008A07C4">
      <w:pPr>
        <w:pStyle w:val="ListParagraph"/>
        <w:suppressAutoHyphens/>
        <w:spacing w:before="60"/>
        <w:ind w:left="284"/>
        <w:jc w:val="both"/>
        <w:rPr>
          <w:strike/>
          <w:noProof/>
          <w:lang w:val="sr-Cyrl-RS"/>
        </w:rPr>
      </w:pPr>
    </w:p>
    <w:p w:rsidR="008A07C4" w:rsidRDefault="008A07C4" w:rsidP="008A07C4">
      <w:pPr>
        <w:pStyle w:val="ListParagraph"/>
        <w:numPr>
          <w:ilvl w:val="0"/>
          <w:numId w:val="15"/>
        </w:numPr>
        <w:spacing w:before="60"/>
        <w:ind w:left="426"/>
        <w:jc w:val="both"/>
        <w:rPr>
          <w:noProof/>
          <w:lang w:val="sr-Latn-RS"/>
        </w:rPr>
      </w:pPr>
      <w:r w:rsidRPr="00A90528">
        <w:rPr>
          <w:i/>
          <w:noProof/>
          <w:lang w:val="sr-Latn-RS"/>
        </w:rPr>
        <w:t xml:space="preserve">Решење </w:t>
      </w:r>
      <w:r w:rsidRPr="00A90528">
        <w:rPr>
          <w:i/>
          <w:noProof/>
          <w:lang w:val="sr-Cyrl-RS"/>
        </w:rPr>
        <w:t>АЛИМС-а</w:t>
      </w:r>
      <w:r w:rsidRPr="002B2605">
        <w:rPr>
          <w:noProof/>
          <w:lang w:val="sr-Latn-RS"/>
        </w:rPr>
        <w:t xml:space="preserve"> или </w:t>
      </w:r>
      <w:r w:rsidRPr="00A90528">
        <w:rPr>
          <w:i/>
          <w:noProof/>
          <w:lang w:val="sr-Latn-RS"/>
        </w:rPr>
        <w:t>изјав</w:t>
      </w:r>
      <w:r w:rsidRPr="00A90528">
        <w:rPr>
          <w:i/>
          <w:noProof/>
          <w:lang w:val="sr-Cyrl-RS"/>
        </w:rPr>
        <w:t>у</w:t>
      </w:r>
      <w:r w:rsidRPr="002B2605">
        <w:rPr>
          <w:noProof/>
          <w:lang w:val="sr-Cyrl-RS"/>
        </w:rPr>
        <w:t xml:space="preserve"> понуђач</w:t>
      </w:r>
      <w:r w:rsidRPr="002B2605">
        <w:rPr>
          <w:noProof/>
          <w:lang w:val="sr-Latn-RS"/>
        </w:rPr>
        <w:t xml:space="preserve"> </w:t>
      </w:r>
      <w:r w:rsidRPr="002B2605">
        <w:rPr>
          <w:noProof/>
          <w:lang w:val="sr-Cyrl-RS"/>
        </w:rPr>
        <w:t>је дужан да достави</w:t>
      </w:r>
      <w:r w:rsidRPr="002B2605">
        <w:rPr>
          <w:noProof/>
          <w:lang w:val="sr-Latn-RS"/>
        </w:rPr>
        <w:t xml:space="preserve"> за свако појединачно медицинско средство које нуди – </w:t>
      </w:r>
      <w:r w:rsidRPr="002B2605">
        <w:rPr>
          <w:noProof/>
          <w:lang w:val="sr-Cyrl-RS"/>
        </w:rPr>
        <w:t>са назначеним</w:t>
      </w:r>
      <w:r w:rsidRPr="002B2605">
        <w:rPr>
          <w:noProof/>
          <w:lang w:val="sr-Latn-RS"/>
        </w:rPr>
        <w:t xml:space="preserve"> бројем партије и ставке </w:t>
      </w:r>
      <w:r w:rsidRPr="002B2605">
        <w:rPr>
          <w:noProof/>
          <w:lang w:val="sr-Cyrl-RS"/>
        </w:rPr>
        <w:t xml:space="preserve">у оквиру партије </w:t>
      </w:r>
      <w:r w:rsidRPr="002B2605">
        <w:rPr>
          <w:noProof/>
          <w:lang w:val="sr-Latn-RS"/>
        </w:rPr>
        <w:t>на кој</w:t>
      </w:r>
      <w:r w:rsidRPr="002B2605">
        <w:rPr>
          <w:noProof/>
          <w:lang w:val="sr-Cyrl-RS"/>
        </w:rPr>
        <w:t>е</w:t>
      </w:r>
      <w:r w:rsidRPr="002B2605">
        <w:rPr>
          <w:noProof/>
          <w:lang w:val="sr-Latn-RS"/>
        </w:rPr>
        <w:t xml:space="preserve"> се односи и мора бити важеће на дан отварања понуда.</w:t>
      </w:r>
    </w:p>
    <w:p w:rsidR="008A07C4" w:rsidRDefault="008A07C4" w:rsidP="008A07C4">
      <w:pPr>
        <w:pStyle w:val="ListParagraph"/>
        <w:numPr>
          <w:ilvl w:val="0"/>
          <w:numId w:val="15"/>
        </w:numPr>
        <w:spacing w:before="60"/>
        <w:ind w:left="426"/>
        <w:jc w:val="both"/>
        <w:rPr>
          <w:noProof/>
          <w:lang w:val="sr-Latn-RS"/>
        </w:rPr>
      </w:pPr>
      <w:r w:rsidRPr="002B2605">
        <w:rPr>
          <w:noProof/>
          <w:lang w:val="sr-Latn-RS"/>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lang w:val="sr-Latn-RS"/>
        </w:rPr>
        <w:t>копију</w:t>
      </w:r>
      <w:r w:rsidRPr="002B2605">
        <w:rPr>
          <w:noProof/>
          <w:lang w:val="sr-Latn-RS"/>
        </w:rPr>
        <w:t xml:space="preserve"> предатог захтева за обнову уписа у Регистар.</w:t>
      </w:r>
    </w:p>
    <w:p w:rsidR="008A07C4" w:rsidRDefault="008A07C4" w:rsidP="008A07C4">
      <w:pPr>
        <w:pStyle w:val="ListParagraph"/>
        <w:numPr>
          <w:ilvl w:val="0"/>
          <w:numId w:val="15"/>
        </w:numPr>
        <w:spacing w:before="60"/>
        <w:ind w:left="426"/>
        <w:jc w:val="both"/>
        <w:rPr>
          <w:noProof/>
          <w:lang w:val="sr-Latn-RS"/>
        </w:rPr>
      </w:pPr>
      <w:r w:rsidRPr="002B2605">
        <w:rPr>
          <w:noProof/>
          <w:lang w:val="sr-Latn-RS"/>
        </w:rPr>
        <w:t xml:space="preserve">Уколико понуђач није носилац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из Решења АЛИМС, дужан је да достави копију уговора или писано овлашћење носиоца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8A07C4" w:rsidRPr="00BC44AE" w:rsidRDefault="008A07C4" w:rsidP="008A07C4">
      <w:pPr>
        <w:jc w:val="both"/>
        <w:rPr>
          <w:noProof/>
        </w:rPr>
      </w:pPr>
    </w:p>
    <w:p w:rsidR="008A07C4" w:rsidRPr="00944C60" w:rsidRDefault="008A07C4" w:rsidP="00F76C49">
      <w:pPr>
        <w:pStyle w:val="ListParagraph"/>
        <w:numPr>
          <w:ilvl w:val="0"/>
          <w:numId w:val="21"/>
        </w:numPr>
        <w:ind w:left="360"/>
        <w:jc w:val="both"/>
        <w:rPr>
          <w:noProof/>
        </w:rPr>
      </w:pPr>
      <w:r w:rsidRPr="00A90528">
        <w:rPr>
          <w:b/>
          <w:noProof/>
          <w:lang w:val="sr-Cyrl-RS"/>
        </w:rPr>
        <w:t>О</w:t>
      </w:r>
      <w:r w:rsidRPr="00A90528">
        <w:rPr>
          <w:b/>
          <w:noProof/>
        </w:rPr>
        <w:t>ригинал каталоге</w:t>
      </w:r>
      <w:r w:rsidRPr="00BC44AE">
        <w:rPr>
          <w:noProof/>
        </w:rPr>
        <w:t xml:space="preserve"> за добра која нуди, или адекватну замену </w:t>
      </w:r>
      <w:r w:rsidRPr="00A90528">
        <w:rPr>
          <w:i/>
          <w:noProof/>
        </w:rPr>
        <w:t>(одговарајућу документацију типа технички досије, упутство за употребу или сл.)</w:t>
      </w:r>
      <w:r w:rsidRPr="00BC44AE">
        <w:rPr>
          <w:noProof/>
        </w:rPr>
        <w:t xml:space="preserve"> која недвосмислено представља карактеристике понуђених добара, а уколико то не учини његова понуда неће бити разматрана, односно биће одбијена као неприхватљива.</w:t>
      </w:r>
      <w:r>
        <w:rPr>
          <w:noProof/>
          <w:lang w:val="sr-Cyrl-RS"/>
        </w:rPr>
        <w:t xml:space="preserve"> </w:t>
      </w:r>
      <w:r w:rsidRPr="00357581">
        <w:rPr>
          <w:noProof/>
          <w:lang w:val="sr-Cyrl-RS"/>
        </w:rPr>
        <w:t xml:space="preserve">Наручилац ће </w:t>
      </w:r>
      <w:r w:rsidRPr="00357581">
        <w:rPr>
          <w:noProof/>
          <w:lang w:val="sr-Cyrl-CS"/>
        </w:rPr>
        <w:t>прихватити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lang w:val="sr-Cyrl-CS"/>
        </w:rPr>
        <w:t xml:space="preserve"> </w:t>
      </w:r>
      <w:r w:rsidRPr="001B7BF8">
        <w:t xml:space="preserve">Дозвољено је приложити </w:t>
      </w:r>
      <w:r w:rsidRPr="00357581">
        <w:rPr>
          <w:lang w:val="sr-Cyrl-RS"/>
        </w:rPr>
        <w:t xml:space="preserve">и </w:t>
      </w:r>
      <w:r w:rsidRPr="001B7BF8">
        <w:t>извод из каталога на енглеском језику и превод на српски језик, односно штампани примерак електронског каталога.</w:t>
      </w:r>
      <w:r w:rsidRPr="00094558">
        <w:t xml:space="preserve"> </w:t>
      </w: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F13821" w:rsidRPr="006B28E6" w:rsidRDefault="00AB7D25" w:rsidP="00A14830">
      <w:pPr>
        <w:jc w:val="both"/>
      </w:pPr>
      <w:r w:rsidRPr="004D7B89">
        <w:t>Средство обезбеђења не може се вратити понуђачу пре истека рока трајања.</w:t>
      </w: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w:t>
      </w:r>
      <w:r w:rsidR="00FE43B9">
        <w:rPr>
          <w:u w:val="single"/>
          <w:lang w:val="sr-Cyrl-RS"/>
        </w:rPr>
        <w:t>о</w:t>
      </w:r>
      <w:r w:rsidRPr="00D36688">
        <w:rPr>
          <w:u w:val="single"/>
        </w:rPr>
        <w:t xml:space="preserve"> овлашћењ</w:t>
      </w:r>
      <w:r w:rsidR="00FE43B9">
        <w:rPr>
          <w:u w:val="single"/>
          <w:lang w:val="sr-Cyrl-RS"/>
        </w:rPr>
        <w:t>о</w:t>
      </w:r>
      <w:r w:rsidRPr="00D36688">
        <w:rPr>
          <w:u w:val="single"/>
        </w:rPr>
        <w:t xml:space="preserve"> кој</w:t>
      </w:r>
      <w:r w:rsidR="00FE43B9">
        <w:rPr>
          <w:u w:val="single"/>
          <w:lang w:val="sr-Cyrl-RS"/>
        </w:rPr>
        <w:t>е</w:t>
      </w:r>
      <w:r w:rsidRPr="00D36688">
        <w:rPr>
          <w:u w:val="single"/>
        </w:rPr>
        <w:t xml:space="preserve"> </w:t>
      </w:r>
      <w:r w:rsidR="00FE43B9">
        <w:rPr>
          <w:u w:val="single"/>
          <w:lang w:val="sr-Cyrl-RS"/>
        </w:rPr>
        <w:t>је</w:t>
      </w:r>
      <w:r w:rsidRPr="00D36688">
        <w:rPr>
          <w:u w:val="single"/>
        </w:rPr>
        <w:t xml:space="preserve">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Default="00865C62" w:rsidP="00A14830">
      <w:pPr>
        <w:jc w:val="both"/>
        <w:rPr>
          <w:b/>
          <w:bCs/>
        </w:rPr>
      </w:pP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6B28E6" w:rsidRPr="00F54C6F" w:rsidRDefault="006B28E6" w:rsidP="006B28E6">
      <w:pPr>
        <w:jc w:val="both"/>
        <w:rPr>
          <w:b/>
          <w:bCs/>
          <w:i/>
          <w:iCs/>
        </w:rPr>
      </w:pPr>
      <w:r w:rsidRPr="00F54C6F">
        <w:t>Избор најповољније понуде се врши критеријум</w:t>
      </w:r>
      <w:r>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6B28E6" w:rsidRPr="00F54C6F" w:rsidRDefault="006B28E6" w:rsidP="006B28E6">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D36688" w:rsidRDefault="00D36688" w:rsidP="00286686">
      <w:pPr>
        <w:jc w:val="both"/>
      </w:pPr>
    </w:p>
    <w:p w:rsidR="00D36688" w:rsidRDefault="00D36688" w:rsidP="00286686">
      <w:pPr>
        <w:jc w:val="both"/>
      </w:pPr>
    </w:p>
    <w:p w:rsidR="006B28E6" w:rsidRDefault="006B28E6" w:rsidP="00F76C49">
      <w:pPr>
        <w:pStyle w:val="Heading2"/>
        <w:numPr>
          <w:ilvl w:val="0"/>
          <w:numId w:val="23"/>
        </w:numPr>
        <w:ind w:firstLine="1260"/>
        <w:jc w:val="left"/>
      </w:pPr>
      <w:bookmarkStart w:id="28" w:name="_Toc518460915"/>
      <w:r w:rsidRPr="00F54C6F">
        <w:t>РАЗРАДА КРИТЕРИЈУМА</w:t>
      </w:r>
      <w:bookmarkEnd w:id="28"/>
    </w:p>
    <w:p w:rsidR="006B28E6" w:rsidRDefault="006B28E6" w:rsidP="006B28E6">
      <w:pPr>
        <w:rPr>
          <w:lang w:val="sr-Cyrl-RS"/>
        </w:rPr>
      </w:pPr>
    </w:p>
    <w:p w:rsidR="006B28E6" w:rsidRPr="00BE1E88" w:rsidRDefault="006B28E6" w:rsidP="006B28E6">
      <w:pPr>
        <w:rPr>
          <w:lang w:val="sr-Cyrl-RS"/>
        </w:rPr>
      </w:pPr>
    </w:p>
    <w:p w:rsidR="006B28E6" w:rsidRDefault="006B28E6" w:rsidP="006B28E6">
      <w:pPr>
        <w:pStyle w:val="ListParagraph"/>
        <w:ind w:left="0" w:firstLine="720"/>
        <w:jc w:val="center"/>
        <w:rPr>
          <w:b/>
          <w:lang w:val="sr-Latn-RS"/>
        </w:rPr>
      </w:pPr>
      <w:r w:rsidRPr="00F54C6F">
        <w:rPr>
          <w:b/>
          <w:lang w:val="sr-Latn-CS"/>
        </w:rPr>
        <w:t xml:space="preserve">ПО ЈАВНОМ ПОЗИВУ БРОЈ </w:t>
      </w:r>
      <w:r>
        <w:rPr>
          <w:b/>
          <w:noProof/>
          <w:lang w:val="sr-Cyrl-RS"/>
        </w:rPr>
        <w:t>330-</w:t>
      </w:r>
      <w:r>
        <w:rPr>
          <w:b/>
          <w:noProof/>
        </w:rPr>
        <w:t xml:space="preserve">19-O </w:t>
      </w:r>
      <w:r w:rsidRPr="00E13123">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p>
    <w:p w:rsidR="006B28E6" w:rsidRDefault="006B28E6" w:rsidP="006B28E6">
      <w:pPr>
        <w:pStyle w:val="ListParagraph"/>
        <w:ind w:left="0" w:firstLine="720"/>
        <w:jc w:val="center"/>
        <w:rPr>
          <w:b/>
          <w:lang w:val="sr-Cyrl-CS"/>
        </w:rPr>
      </w:pPr>
      <w:r w:rsidRPr="00522061">
        <w:rPr>
          <w:b/>
          <w:lang w:val="sr-Cyrl-RS"/>
        </w:rPr>
        <w:t>Клиничког центра Војводине</w:t>
      </w:r>
    </w:p>
    <w:p w:rsidR="006B28E6" w:rsidRDefault="006B28E6" w:rsidP="006B28E6">
      <w:pPr>
        <w:pStyle w:val="ListParagraph"/>
        <w:ind w:left="0" w:firstLine="720"/>
        <w:jc w:val="center"/>
        <w:rPr>
          <w:lang w:val="sr-Cyrl-RS"/>
        </w:rPr>
      </w:pPr>
    </w:p>
    <w:p w:rsidR="006B28E6" w:rsidRDefault="006B28E6" w:rsidP="006B28E6">
      <w:pPr>
        <w:pStyle w:val="ListParagraph"/>
        <w:ind w:left="0" w:firstLine="720"/>
        <w:jc w:val="center"/>
        <w:rPr>
          <w:lang w:val="sr-Cyrl-RS"/>
        </w:rPr>
      </w:pPr>
    </w:p>
    <w:p w:rsidR="006B28E6" w:rsidRPr="00AB7FA3" w:rsidRDefault="006B28E6" w:rsidP="006B28E6">
      <w:pPr>
        <w:pStyle w:val="ListParagraph"/>
        <w:ind w:left="0" w:firstLine="720"/>
        <w:jc w:val="center"/>
        <w:rPr>
          <w:lang w:val="sr-Cyrl-RS"/>
        </w:rPr>
      </w:pPr>
    </w:p>
    <w:p w:rsidR="006B28E6" w:rsidRPr="00F54C6F" w:rsidRDefault="006B28E6" w:rsidP="006B28E6">
      <w:pPr>
        <w:pStyle w:val="ListParagraph"/>
        <w:tabs>
          <w:tab w:val="left" w:pos="222"/>
        </w:tabs>
        <w:ind w:left="0"/>
        <w:rPr>
          <w:lang w:val="sr-Latn-CS"/>
        </w:rPr>
      </w:pPr>
      <w:r>
        <w:tab/>
      </w:r>
      <w:r>
        <w:tab/>
        <w:t>К</w:t>
      </w:r>
      <w:r w:rsidRPr="00985CF2">
        <w:rPr>
          <w:lang w:val="sr-Latn-CS"/>
        </w:rPr>
        <w:t xml:space="preserve">ритеријум за доделу </w:t>
      </w:r>
      <w:r>
        <w:t>оквирног споразума</w:t>
      </w:r>
      <w:r w:rsidRPr="00985CF2">
        <w:rPr>
          <w:lang w:val="sr-Latn-CS"/>
        </w:rPr>
        <w:t xml:space="preserve"> је економски најповољнија понуда који се заснива на следећим елементима:</w:t>
      </w:r>
    </w:p>
    <w:p w:rsidR="006B28E6" w:rsidRDefault="006B28E6" w:rsidP="006B28E6">
      <w:pPr>
        <w:rPr>
          <w:lang w:val="sr-Cyrl-RS"/>
        </w:rPr>
      </w:pPr>
    </w:p>
    <w:p w:rsidR="006B28E6" w:rsidRPr="00AB7FA3" w:rsidRDefault="006B28E6" w:rsidP="006B28E6">
      <w:pPr>
        <w:rPr>
          <w:lang w:val="sr-Cyrl-RS"/>
        </w:rPr>
      </w:pPr>
    </w:p>
    <w:p w:rsidR="006B28E6" w:rsidRPr="00D41DBC" w:rsidRDefault="006B28E6" w:rsidP="006B28E6"/>
    <w:p w:rsidR="006B28E6" w:rsidRPr="00F54C6F" w:rsidRDefault="006B28E6" w:rsidP="006B28E6">
      <w:pPr>
        <w:rPr>
          <w:b/>
          <w:lang w:val="sr-Cyrl-CS"/>
        </w:rPr>
      </w:pPr>
      <w:bookmarkStart w:id="29" w:name="_Toc312747152"/>
      <w:bookmarkStart w:id="30" w:name="_Toc312747211"/>
      <w:r w:rsidRPr="00F54C6F">
        <w:rPr>
          <w:b/>
          <w:lang w:val="sr-Latn-CS"/>
        </w:rPr>
        <w:t xml:space="preserve">1. </w:t>
      </w:r>
      <w:r w:rsidRPr="00F54C6F">
        <w:rPr>
          <w:b/>
          <w:lang w:val="sr-Cyrl-CS"/>
        </w:rPr>
        <w:t>ЦЕНА</w:t>
      </w:r>
      <w:r>
        <w:rPr>
          <w:b/>
          <w:lang w:val="sr-Cyrl-CS"/>
        </w:rPr>
        <w:t xml:space="preserve"> (без ПДВ-а)</w:t>
      </w:r>
      <w:r w:rsidRPr="00F54C6F">
        <w:rPr>
          <w:b/>
          <w:lang w:val="sr-Cyrl-CS"/>
        </w:rPr>
        <w:t xml:space="preserve"> – по формули</w:t>
      </w:r>
      <w:r>
        <w:rPr>
          <w:b/>
          <w:lang w:val="sr-Cyrl-CS"/>
        </w:rPr>
        <w:t xml:space="preserve"> </w:t>
      </w:r>
      <w:r w:rsidRPr="00F54C6F">
        <w:rPr>
          <w:b/>
          <w:lang w:val="sr-Cyrl-CS"/>
        </w:rPr>
        <w:t>...................................</w:t>
      </w:r>
      <w:r>
        <w:rPr>
          <w:b/>
          <w:lang w:val="sr-Cyrl-CS"/>
        </w:rPr>
        <w:t>...</w:t>
      </w:r>
      <w:r w:rsidRPr="00F54C6F">
        <w:rPr>
          <w:b/>
          <w:lang w:val="sr-Cyrl-CS"/>
        </w:rPr>
        <w:t xml:space="preserve">......................... </w:t>
      </w:r>
      <w:r>
        <w:rPr>
          <w:b/>
          <w:lang w:val="sr-Cyrl-CS"/>
        </w:rPr>
        <w:t>до 80</w:t>
      </w:r>
      <w:r w:rsidRPr="00F54C6F">
        <w:rPr>
          <w:b/>
          <w:lang w:val="sr-Cyrl-CS"/>
        </w:rPr>
        <w:t xml:space="preserve"> пондера</w:t>
      </w:r>
      <w:bookmarkEnd w:id="29"/>
      <w:bookmarkEnd w:id="30"/>
    </w:p>
    <w:p w:rsidR="006B28E6" w:rsidRPr="00F54C6F" w:rsidRDefault="006B28E6" w:rsidP="006B28E6">
      <w:pPr>
        <w:rPr>
          <w:lang w:val="sr-Cyrl-CS"/>
        </w:rPr>
      </w:pPr>
      <w:r w:rsidRPr="00F54C6F">
        <w:rPr>
          <w:lang w:val="sr-Cyrl-CS"/>
        </w:rPr>
        <w:t xml:space="preserve"> </w:t>
      </w:r>
    </w:p>
    <w:p w:rsidR="006B28E6" w:rsidRPr="00F54C6F" w:rsidRDefault="006B28E6" w:rsidP="006B28E6">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6B28E6" w:rsidRPr="00F54C6F" w:rsidRDefault="006B28E6" w:rsidP="006B28E6">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Pr>
          <w:lang w:val="sr-Cyrl-CS"/>
        </w:rPr>
        <w:t>--------------------------- x 80</w:t>
      </w:r>
    </w:p>
    <w:p w:rsidR="006B28E6" w:rsidRPr="00B6387F" w:rsidRDefault="006B28E6" w:rsidP="006B28E6">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6B28E6" w:rsidRPr="002B1F59" w:rsidRDefault="006B28E6" w:rsidP="006B28E6">
      <w:pPr>
        <w:autoSpaceDE w:val="0"/>
        <w:autoSpaceDN w:val="0"/>
        <w:adjustRightInd w:val="0"/>
        <w:rPr>
          <w:b/>
          <w:bCs/>
          <w:color w:val="000000"/>
          <w:szCs w:val="17"/>
          <w:lang w:val="sr-Cyrl-CS"/>
        </w:rPr>
      </w:pPr>
    </w:p>
    <w:p w:rsidR="006B28E6" w:rsidRPr="002B1F59" w:rsidRDefault="006B28E6" w:rsidP="006B28E6">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w:t>
      </w:r>
      <w:r w:rsidRPr="002B1F59">
        <w:rPr>
          <w:b/>
          <w:bCs/>
          <w:noProof/>
          <w:color w:val="000000"/>
          <w:szCs w:val="17"/>
        </w:rPr>
        <w:t>.</w:t>
      </w:r>
      <w:r>
        <w:rPr>
          <w:b/>
          <w:bCs/>
          <w:noProof/>
          <w:color w:val="000000"/>
          <w:szCs w:val="17"/>
        </w:rPr>
        <w:t>.......................... до 20</w:t>
      </w:r>
      <w:r w:rsidRPr="002B1F59">
        <w:rPr>
          <w:b/>
          <w:bCs/>
          <w:noProof/>
          <w:color w:val="000000"/>
          <w:szCs w:val="17"/>
        </w:rPr>
        <w:t xml:space="preserve"> пондера</w:t>
      </w:r>
    </w:p>
    <w:p w:rsidR="006B28E6" w:rsidRPr="002B1F59" w:rsidRDefault="006B28E6" w:rsidP="006B28E6">
      <w:pPr>
        <w:autoSpaceDE w:val="0"/>
        <w:autoSpaceDN w:val="0"/>
        <w:adjustRightInd w:val="0"/>
        <w:rPr>
          <w:b/>
          <w:bCs/>
          <w:noProof/>
          <w:color w:val="000000"/>
          <w:szCs w:val="17"/>
        </w:rPr>
      </w:pPr>
    </w:p>
    <w:p w:rsidR="006B28E6" w:rsidRDefault="006B28E6" w:rsidP="006B28E6">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6B28E6" w:rsidRPr="00D46CF3" w:rsidRDefault="006B28E6" w:rsidP="006B28E6">
      <w:pPr>
        <w:tabs>
          <w:tab w:val="right" w:pos="9072"/>
        </w:tabs>
        <w:autoSpaceDE w:val="0"/>
        <w:autoSpaceDN w:val="0"/>
        <w:adjustRightInd w:val="0"/>
        <w:rPr>
          <w:bCs/>
          <w:noProof/>
          <w:color w:val="000000"/>
          <w:szCs w:val="17"/>
        </w:rPr>
      </w:pPr>
      <w:r>
        <w:rPr>
          <w:bCs/>
          <w:noProof/>
          <w:color w:val="000000"/>
          <w:szCs w:val="17"/>
        </w:rPr>
        <w:t>7 до 18 сати ................................................................................................................5 пондера</w:t>
      </w:r>
    </w:p>
    <w:p w:rsidR="006B28E6" w:rsidRPr="002B1F59" w:rsidRDefault="006B28E6" w:rsidP="006B28E6">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6B28E6" w:rsidRDefault="006B28E6" w:rsidP="006B28E6">
      <w:pPr>
        <w:tabs>
          <w:tab w:val="right" w:pos="9072"/>
        </w:tabs>
        <w:autoSpaceDE w:val="0"/>
        <w:autoSpaceDN w:val="0"/>
        <w:adjustRightInd w:val="0"/>
        <w:rPr>
          <w:b/>
          <w:bCs/>
          <w:noProof/>
          <w:color w:val="000000"/>
          <w:szCs w:val="17"/>
          <w:lang w:val="sr-Cyrl-RS"/>
        </w:rPr>
      </w:pPr>
    </w:p>
    <w:p w:rsidR="006B28E6" w:rsidRPr="00BE1E88" w:rsidRDefault="006B28E6" w:rsidP="006B28E6">
      <w:pPr>
        <w:tabs>
          <w:tab w:val="right" w:pos="9072"/>
        </w:tabs>
        <w:autoSpaceDE w:val="0"/>
        <w:autoSpaceDN w:val="0"/>
        <w:adjustRightInd w:val="0"/>
        <w:rPr>
          <w:b/>
          <w:bCs/>
          <w:noProof/>
          <w:color w:val="000000"/>
          <w:szCs w:val="17"/>
          <w:lang w:val="sr-Cyrl-RS"/>
        </w:rPr>
      </w:pPr>
    </w:p>
    <w:p w:rsidR="006B28E6" w:rsidRPr="0011780B" w:rsidRDefault="006B28E6" w:rsidP="006B28E6">
      <w:pPr>
        <w:tabs>
          <w:tab w:val="right" w:pos="9072"/>
        </w:tabs>
        <w:autoSpaceDE w:val="0"/>
        <w:autoSpaceDN w:val="0"/>
        <w:adjustRightInd w:val="0"/>
        <w:rPr>
          <w:b/>
          <w:bCs/>
          <w:szCs w:val="17"/>
          <w:lang w:val="sr-Latn-CS"/>
        </w:rPr>
      </w:pPr>
    </w:p>
    <w:p w:rsidR="006B28E6" w:rsidRPr="001533E2" w:rsidRDefault="006B28E6" w:rsidP="006B28E6">
      <w:pPr>
        <w:tabs>
          <w:tab w:val="right" w:pos="9072"/>
        </w:tabs>
        <w:rPr>
          <w:b/>
          <w:lang w:val="sr-Cyrl-CS"/>
        </w:rPr>
      </w:pPr>
      <w:r w:rsidRPr="001533E2">
        <w:rPr>
          <w:b/>
          <w:lang w:val="sr-Cyrl-CS"/>
        </w:rPr>
        <w:t>НАПОМЕНЕ:</w:t>
      </w:r>
    </w:p>
    <w:p w:rsidR="006B28E6" w:rsidRDefault="006B28E6" w:rsidP="006B28E6">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6B28E6" w:rsidRPr="0011780B" w:rsidRDefault="006B28E6" w:rsidP="006B28E6">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Pr="007821DA" w:rsidRDefault="006B28E6" w:rsidP="006B28E6">
      <w:pPr>
        <w:rPr>
          <w:bCs/>
          <w:iCs/>
          <w:noProof/>
        </w:rPr>
      </w:pPr>
      <w:r w:rsidRPr="00AF454E">
        <w:rPr>
          <w:bCs/>
          <w:iCs/>
          <w:noProof/>
        </w:rPr>
        <w:t>_________________________</w:t>
      </w:r>
    </w:p>
    <w:p w:rsidR="006B28E6" w:rsidRPr="00AF454E" w:rsidRDefault="006B28E6" w:rsidP="006B28E6">
      <w:pPr>
        <w:rPr>
          <w:bCs/>
          <w:iCs/>
          <w:noProof/>
        </w:rPr>
      </w:pPr>
      <w:r w:rsidRPr="00AF454E">
        <w:rPr>
          <w:bCs/>
          <w:iCs/>
          <w:noProof/>
        </w:rPr>
        <w:t>(Тачан назив понуђача)</w:t>
      </w:r>
    </w:p>
    <w:p w:rsidR="006B28E6" w:rsidRPr="00AF454E" w:rsidRDefault="006B28E6" w:rsidP="006B28E6">
      <w:pPr>
        <w:rPr>
          <w:bCs/>
          <w:iCs/>
          <w:noProof/>
        </w:rPr>
      </w:pPr>
    </w:p>
    <w:p w:rsidR="006B28E6" w:rsidRPr="00AF454E" w:rsidRDefault="006B28E6" w:rsidP="006B28E6">
      <w:pPr>
        <w:rPr>
          <w:bCs/>
          <w:iCs/>
          <w:noProof/>
        </w:rPr>
      </w:pPr>
      <w:r w:rsidRPr="00AF454E">
        <w:rPr>
          <w:bCs/>
          <w:iCs/>
          <w:noProof/>
        </w:rPr>
        <w:t>______________________________</w:t>
      </w:r>
    </w:p>
    <w:p w:rsidR="006B28E6" w:rsidRPr="00AF454E" w:rsidRDefault="006B28E6" w:rsidP="006B28E6">
      <w:pPr>
        <w:rPr>
          <w:bCs/>
          <w:iCs/>
          <w:noProof/>
        </w:rPr>
      </w:pPr>
      <w:r w:rsidRPr="00AF454E">
        <w:rPr>
          <w:bCs/>
          <w:iCs/>
          <w:noProof/>
        </w:rPr>
        <w:t>(Адреса понуђача)</w:t>
      </w:r>
    </w:p>
    <w:p w:rsidR="006B28E6" w:rsidRPr="00AF454E" w:rsidRDefault="006B28E6" w:rsidP="006B28E6">
      <w:pPr>
        <w:rPr>
          <w:bCs/>
          <w:iCs/>
          <w:noProof/>
        </w:rPr>
      </w:pPr>
    </w:p>
    <w:p w:rsidR="006B28E6" w:rsidRDefault="006B28E6" w:rsidP="006B28E6">
      <w:pPr>
        <w:rPr>
          <w:bCs/>
          <w:iCs/>
          <w:noProof/>
          <w:lang w:val="sr-Cyrl-RS"/>
        </w:rPr>
      </w:pPr>
    </w:p>
    <w:p w:rsidR="006B28E6" w:rsidRPr="00BE1E88" w:rsidRDefault="006B28E6" w:rsidP="006B28E6">
      <w:pPr>
        <w:rPr>
          <w:bCs/>
          <w:iCs/>
          <w:noProof/>
          <w:lang w:val="sr-Cyrl-RS"/>
        </w:rPr>
      </w:pPr>
    </w:p>
    <w:p w:rsidR="006B28E6" w:rsidRDefault="006B28E6" w:rsidP="006B28E6">
      <w:pPr>
        <w:pStyle w:val="Heading2"/>
      </w:pPr>
      <w:bookmarkStart w:id="31" w:name="_Toc518460916"/>
      <w:bookmarkStart w:id="32" w:name="_Toc375898260"/>
      <w:bookmarkStart w:id="33" w:name="_Toc311632163"/>
      <w:bookmarkStart w:id="34" w:name="_Toc311632190"/>
      <w:bookmarkStart w:id="35" w:name="_Toc347907179"/>
      <w:bookmarkStart w:id="36" w:name="_Toc375905381"/>
      <w:bookmarkStart w:id="37" w:name="_Toc398110376"/>
      <w:bookmarkStart w:id="38" w:name="_Toc401059617"/>
      <w:bookmarkStart w:id="39" w:name="_Toc404939285"/>
      <w:bookmarkStart w:id="40" w:name="_Toc406492814"/>
      <w:r w:rsidRPr="002B3154">
        <w:t>ОБРАЗАЦ ЗА УНОШЕЊЕ ПОДАТАКА ИЗ ПОНУДЕ</w:t>
      </w:r>
      <w:bookmarkEnd w:id="31"/>
    </w:p>
    <w:p w:rsidR="006B28E6" w:rsidRDefault="006B28E6" w:rsidP="006B28E6">
      <w:pPr>
        <w:pStyle w:val="Heading2"/>
        <w:rPr>
          <w:i/>
          <w:iCs/>
          <w:noProof/>
        </w:rPr>
      </w:pPr>
      <w:bookmarkStart w:id="41" w:name="_Toc518460917"/>
      <w:r w:rsidRPr="002B3154">
        <w:t>КОЈИ СУ ОДРЕЂЕНИ КАО ЕЛЕМЕНТИ КРИТЕРИЈУМА</w:t>
      </w:r>
      <w:bookmarkEnd w:id="32"/>
      <w:bookmarkEnd w:id="41"/>
    </w:p>
    <w:p w:rsidR="006B28E6" w:rsidRPr="00B67531" w:rsidRDefault="006B28E6" w:rsidP="006B28E6">
      <w:pPr>
        <w:pStyle w:val="Heading2"/>
        <w:rPr>
          <w:iCs/>
          <w:noProof/>
          <w:sz w:val="24"/>
        </w:rPr>
      </w:pPr>
      <w:bookmarkStart w:id="42" w:name="_Toc518460918"/>
      <w:r w:rsidRPr="00B67531">
        <w:rPr>
          <w:b w:val="0"/>
          <w:i/>
          <w:iCs/>
          <w:noProof/>
          <w:sz w:val="24"/>
        </w:rPr>
        <w:t xml:space="preserve">у поступку број </w:t>
      </w:r>
      <w:r>
        <w:rPr>
          <w:b w:val="0"/>
          <w:iCs/>
          <w:noProof/>
          <w:sz w:val="24"/>
          <w:lang w:val="sr-Cyrl-RS"/>
        </w:rPr>
        <w:t>330-19-О</w:t>
      </w:r>
      <w:r w:rsidRPr="00B67531">
        <w:rPr>
          <w:b w:val="0"/>
          <w:i/>
          <w:iCs/>
          <w:noProof/>
          <w:sz w:val="24"/>
        </w:rPr>
        <w:t>,</w:t>
      </w:r>
      <w:bookmarkStart w:id="43" w:name="_Toc450643705"/>
      <w:r w:rsidRPr="00B67531">
        <w:rPr>
          <w:b w:val="0"/>
          <w:i/>
          <w:iCs/>
          <w:noProof/>
          <w:sz w:val="24"/>
        </w:rPr>
        <w:t xml:space="preserve"> партија бр.</w:t>
      </w:r>
      <w:r w:rsidRPr="00B67531">
        <w:rPr>
          <w:b w:val="0"/>
          <w:iCs/>
          <w:noProof/>
          <w:sz w:val="24"/>
        </w:rPr>
        <w:t xml:space="preserve"> _____.</w:t>
      </w:r>
      <w:bookmarkEnd w:id="33"/>
      <w:bookmarkEnd w:id="34"/>
      <w:bookmarkEnd w:id="35"/>
      <w:bookmarkEnd w:id="36"/>
      <w:bookmarkEnd w:id="37"/>
      <w:bookmarkEnd w:id="38"/>
      <w:bookmarkEnd w:id="39"/>
      <w:bookmarkEnd w:id="40"/>
      <w:bookmarkEnd w:id="42"/>
      <w:bookmarkEnd w:id="43"/>
    </w:p>
    <w:p w:rsidR="006B28E6" w:rsidRDefault="006B28E6" w:rsidP="006B28E6">
      <w:pPr>
        <w:jc w:val="both"/>
        <w:rPr>
          <w:bCs/>
          <w:iCs/>
          <w:noProof/>
          <w:lang w:val="sr-Cyrl-RS"/>
        </w:rPr>
      </w:pPr>
    </w:p>
    <w:p w:rsidR="006B28E6" w:rsidRDefault="006B28E6" w:rsidP="006B28E6">
      <w:pPr>
        <w:jc w:val="both"/>
        <w:rPr>
          <w:bCs/>
          <w:iCs/>
          <w:noProof/>
          <w:lang w:val="sr-Cyrl-RS"/>
        </w:rPr>
      </w:pPr>
    </w:p>
    <w:p w:rsidR="006B28E6" w:rsidRPr="00BE1E88" w:rsidRDefault="006B28E6" w:rsidP="006B28E6">
      <w:pPr>
        <w:jc w:val="both"/>
        <w:rPr>
          <w:bCs/>
          <w:iCs/>
          <w:noProof/>
          <w:lang w:val="sr-Cyrl-RS"/>
        </w:rPr>
      </w:pPr>
    </w:p>
    <w:p w:rsidR="006B28E6" w:rsidRDefault="006B28E6" w:rsidP="006B28E6">
      <w:pPr>
        <w:ind w:firstLine="720"/>
        <w:jc w:val="both"/>
        <w:rPr>
          <w:bCs/>
          <w:iCs/>
          <w:noProof/>
          <w:lang w:val="sr-Cyrl-RS"/>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6B28E6" w:rsidRPr="00BE1E88" w:rsidRDefault="006B28E6" w:rsidP="006B28E6">
      <w:pPr>
        <w:ind w:firstLine="720"/>
        <w:jc w:val="both"/>
        <w:rPr>
          <w:bCs/>
          <w:iCs/>
          <w:noProof/>
          <w:lang w:val="sr-Cyrl-RS"/>
        </w:rPr>
      </w:pPr>
    </w:p>
    <w:p w:rsidR="006B28E6" w:rsidRPr="00AF454E" w:rsidRDefault="006B28E6" w:rsidP="006B28E6">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6B28E6" w:rsidRPr="00AF454E" w:rsidTr="00760A11">
        <w:trPr>
          <w:trHeight w:val="926"/>
        </w:trPr>
        <w:tc>
          <w:tcPr>
            <w:tcW w:w="4644" w:type="dxa"/>
            <w:vAlign w:val="center"/>
          </w:tcPr>
          <w:p w:rsidR="006B28E6" w:rsidRDefault="006B28E6" w:rsidP="00760A11">
            <w:pPr>
              <w:rPr>
                <w:b/>
                <w:bCs/>
                <w:iCs/>
              </w:rPr>
            </w:pPr>
          </w:p>
          <w:p w:rsidR="006B28E6" w:rsidRDefault="006B28E6" w:rsidP="00760A11">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r>
              <w:rPr>
                <w:b/>
                <w:bCs/>
                <w:iCs/>
                <w:noProof/>
                <w:lang w:val="sr-Cyrl-RS"/>
              </w:rPr>
              <w:t>-а</w:t>
            </w:r>
            <w:r w:rsidRPr="00AF454E">
              <w:rPr>
                <w:b/>
                <w:bCs/>
                <w:iCs/>
                <w:noProof/>
              </w:rPr>
              <w:t>)</w:t>
            </w:r>
          </w:p>
          <w:p w:rsidR="006B28E6" w:rsidRPr="00AF454E" w:rsidRDefault="006B28E6" w:rsidP="00760A11">
            <w:pPr>
              <w:rPr>
                <w:b/>
                <w:bCs/>
                <w:iCs/>
                <w:lang w:val="sr-Latn-CS"/>
              </w:rPr>
            </w:pPr>
          </w:p>
        </w:tc>
        <w:tc>
          <w:tcPr>
            <w:tcW w:w="4536" w:type="dxa"/>
            <w:vAlign w:val="center"/>
          </w:tcPr>
          <w:p w:rsidR="006B28E6" w:rsidRDefault="006B28E6" w:rsidP="00760A11">
            <w:pPr>
              <w:rPr>
                <w:bCs/>
                <w:iCs/>
              </w:rPr>
            </w:pPr>
          </w:p>
          <w:p w:rsidR="006B28E6" w:rsidRPr="005C21D3" w:rsidRDefault="006B28E6" w:rsidP="00760A11">
            <w:pPr>
              <w:rPr>
                <w:bCs/>
                <w:iCs/>
              </w:rPr>
            </w:pPr>
            <w:r w:rsidRPr="007821DA">
              <w:rPr>
                <w:bCs/>
                <w:iCs/>
                <w:lang w:val="sr-Latn-CS"/>
              </w:rPr>
              <w:t>__</w:t>
            </w:r>
            <w:r>
              <w:rPr>
                <w:bCs/>
                <w:iCs/>
              </w:rPr>
              <w:t>________________</w:t>
            </w:r>
            <w:r w:rsidRPr="007821DA">
              <w:rPr>
                <w:bCs/>
                <w:iCs/>
                <w:lang w:val="sr-Latn-CS"/>
              </w:rPr>
              <w:t>___________ динара</w:t>
            </w:r>
          </w:p>
        </w:tc>
      </w:tr>
      <w:tr w:rsidR="006B28E6" w:rsidRPr="00AF454E" w:rsidTr="00760A11">
        <w:trPr>
          <w:trHeight w:val="549"/>
        </w:trPr>
        <w:tc>
          <w:tcPr>
            <w:tcW w:w="4644" w:type="dxa"/>
            <w:tcBorders>
              <w:top w:val="single" w:sz="4" w:space="0" w:color="auto"/>
              <w:left w:val="single" w:sz="4" w:space="0" w:color="auto"/>
              <w:bottom w:val="single" w:sz="4" w:space="0" w:color="auto"/>
              <w:right w:val="single" w:sz="4" w:space="0" w:color="auto"/>
            </w:tcBorders>
          </w:tcPr>
          <w:p w:rsidR="006B28E6" w:rsidRDefault="006B28E6" w:rsidP="00760A11">
            <w:pPr>
              <w:rPr>
                <w:b/>
                <w:bCs/>
                <w:iCs/>
              </w:rPr>
            </w:pPr>
          </w:p>
          <w:p w:rsidR="006B28E6" w:rsidRPr="00AF454E" w:rsidRDefault="006B28E6" w:rsidP="00760A11">
            <w:pPr>
              <w:rPr>
                <w:b/>
                <w:bCs/>
                <w:iCs/>
                <w:lang w:val="sr-Latn-CS"/>
              </w:rPr>
            </w:pPr>
            <w:r w:rsidRPr="00AF454E">
              <w:rPr>
                <w:b/>
                <w:bCs/>
                <w:iCs/>
                <w:lang w:val="sr-Latn-CS"/>
              </w:rPr>
              <w:t>2. РОК ИСПОРУКЕ</w:t>
            </w:r>
          </w:p>
          <w:p w:rsidR="006B28E6" w:rsidRPr="00AF454E" w:rsidRDefault="006B28E6" w:rsidP="00760A11">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rsidR="006B28E6" w:rsidRDefault="006B28E6" w:rsidP="00760A11">
            <w:pPr>
              <w:rPr>
                <w:b/>
                <w:bCs/>
                <w:iCs/>
              </w:rPr>
            </w:pPr>
          </w:p>
          <w:p w:rsidR="006B28E6" w:rsidRPr="00AF454E" w:rsidRDefault="006B28E6" w:rsidP="00760A11">
            <w:pPr>
              <w:rPr>
                <w:b/>
                <w:bCs/>
                <w:iCs/>
              </w:rPr>
            </w:pPr>
            <w:r>
              <w:rPr>
                <w:b/>
                <w:bCs/>
                <w:iCs/>
              </w:rPr>
              <w:t xml:space="preserve">_____________________________ </w:t>
            </w:r>
            <w:r w:rsidRPr="00AF454E">
              <w:rPr>
                <w:bCs/>
                <w:iCs/>
              </w:rPr>
              <w:t>сати</w:t>
            </w:r>
          </w:p>
        </w:tc>
      </w:tr>
    </w:tbl>
    <w:p w:rsidR="006B28E6" w:rsidRDefault="006B28E6" w:rsidP="006B28E6">
      <w:pPr>
        <w:rPr>
          <w:bCs/>
          <w:iCs/>
          <w:lang w:val="sr-Cyrl-RS"/>
        </w:rPr>
      </w:pPr>
    </w:p>
    <w:p w:rsidR="006B28E6" w:rsidRDefault="006B28E6" w:rsidP="006B28E6">
      <w:pPr>
        <w:rPr>
          <w:bCs/>
          <w:iCs/>
          <w:lang w:val="sr-Cyrl-RS"/>
        </w:rPr>
      </w:pPr>
    </w:p>
    <w:p w:rsidR="006B28E6" w:rsidRPr="00BE1E88" w:rsidRDefault="006B28E6" w:rsidP="006B28E6">
      <w:pPr>
        <w:rPr>
          <w:bCs/>
          <w:iCs/>
          <w:lang w:val="sr-Cyrl-RS"/>
        </w:rPr>
      </w:pPr>
    </w:p>
    <w:p w:rsidR="006B28E6" w:rsidRPr="00E46E01" w:rsidRDefault="006B28E6" w:rsidP="006B28E6">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6B28E6" w:rsidRPr="00AF454E" w:rsidRDefault="006B28E6" w:rsidP="006B28E6">
      <w:pPr>
        <w:jc w:val="both"/>
        <w:rPr>
          <w:bCs/>
          <w:iCs/>
          <w:lang w:val="sr-Latn-CS"/>
        </w:rPr>
      </w:pPr>
    </w:p>
    <w:p w:rsidR="006B28E6" w:rsidRPr="00AF454E" w:rsidRDefault="006B28E6" w:rsidP="006B28E6">
      <w:pPr>
        <w:rPr>
          <w:bCs/>
          <w:iCs/>
          <w:lang w:val="sr-Latn-CS"/>
        </w:rPr>
      </w:pPr>
    </w:p>
    <w:p w:rsidR="006B28E6" w:rsidRDefault="006B28E6" w:rsidP="006B28E6">
      <w:pPr>
        <w:jc w:val="center"/>
        <w:rPr>
          <w:bCs/>
          <w:iCs/>
        </w:rPr>
      </w:pPr>
    </w:p>
    <w:p w:rsidR="006B28E6" w:rsidRDefault="006B28E6" w:rsidP="006B28E6">
      <w:pPr>
        <w:jc w:val="center"/>
        <w:rPr>
          <w:bCs/>
          <w:iCs/>
        </w:rPr>
      </w:pPr>
    </w:p>
    <w:p w:rsidR="006B28E6" w:rsidRDefault="006B28E6" w:rsidP="006B28E6">
      <w:pPr>
        <w:jc w:val="center"/>
        <w:rPr>
          <w:bCs/>
          <w:iCs/>
          <w:noProof/>
        </w:rPr>
      </w:pPr>
      <w:r w:rsidRPr="00AF454E">
        <w:rPr>
          <w:bCs/>
          <w:iCs/>
          <w:noProof/>
        </w:rPr>
        <w:t>М.П.</w:t>
      </w:r>
    </w:p>
    <w:p w:rsidR="006B28E6" w:rsidRPr="002C7869" w:rsidRDefault="006B28E6" w:rsidP="006B28E6">
      <w:pPr>
        <w:jc w:val="center"/>
        <w:rPr>
          <w:bCs/>
          <w:iCs/>
          <w:noProof/>
        </w:rPr>
      </w:pPr>
    </w:p>
    <w:p w:rsidR="006B28E6" w:rsidRPr="00AF454E" w:rsidRDefault="006B28E6" w:rsidP="006B28E6">
      <w:pPr>
        <w:ind w:left="3753" w:firstLine="567"/>
        <w:jc w:val="center"/>
        <w:rPr>
          <w:bCs/>
          <w:iCs/>
          <w:noProof/>
        </w:rPr>
      </w:pPr>
      <w:r w:rsidRPr="00AF454E">
        <w:rPr>
          <w:bCs/>
          <w:iCs/>
          <w:noProof/>
        </w:rPr>
        <w:t>___________________________</w:t>
      </w:r>
    </w:p>
    <w:p w:rsidR="006B28E6" w:rsidRDefault="006B28E6" w:rsidP="006B28E6">
      <w:pPr>
        <w:ind w:left="3753" w:firstLine="567"/>
        <w:jc w:val="center"/>
        <w:rPr>
          <w:bCs/>
          <w:iCs/>
          <w:noProof/>
        </w:rPr>
      </w:pPr>
      <w:r w:rsidRPr="00AF454E">
        <w:rPr>
          <w:bCs/>
          <w:iCs/>
          <w:noProof/>
        </w:rPr>
        <w:t>Потпис овлашћеног лица</w:t>
      </w: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6B28E6" w:rsidRDefault="006B28E6" w:rsidP="00286686">
      <w:pPr>
        <w:jc w:val="both"/>
      </w:pPr>
    </w:p>
    <w:p w:rsidR="00861224" w:rsidRDefault="00861224" w:rsidP="00286686">
      <w:pPr>
        <w:jc w:val="both"/>
      </w:pPr>
    </w:p>
    <w:p w:rsidR="002A3C5D" w:rsidRPr="00485789" w:rsidRDefault="002A3C5D" w:rsidP="00F76C49">
      <w:pPr>
        <w:pStyle w:val="Heading2"/>
        <w:numPr>
          <w:ilvl w:val="0"/>
          <w:numId w:val="23"/>
        </w:numPr>
        <w:rPr>
          <w:noProof/>
        </w:rPr>
      </w:pPr>
      <w:bookmarkStart w:id="44" w:name="_Toc2843298"/>
      <w:bookmarkStart w:id="45" w:name="_Toc364158548"/>
      <w:r w:rsidRPr="00500A0E">
        <w:rPr>
          <w:noProof/>
        </w:rPr>
        <w:t>МОДЕЛ УГОВОРА</w:t>
      </w:r>
      <w:bookmarkEnd w:id="44"/>
    </w:p>
    <w:bookmarkEnd w:id="45"/>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46" w:name="_Toc502745244"/>
      <w:bookmarkStart w:id="47" w:name="_Toc491089140"/>
      <w:bookmarkStart w:id="48" w:name="_Toc486313204"/>
      <w:bookmarkStart w:id="49" w:name="_Toc476814921"/>
      <w:bookmarkStart w:id="50" w:name="_Toc448141804"/>
      <w:bookmarkStart w:id="51" w:name="_Toc389742038"/>
      <w:bookmarkStart w:id="52" w:name="_Toc380740076"/>
      <w:bookmarkStart w:id="53" w:name="_Toc2843299"/>
      <w:r>
        <w:rPr>
          <w:b/>
          <w:noProof/>
        </w:rPr>
        <w:t>УГОВОР</w:t>
      </w:r>
      <w:bookmarkEnd w:id="46"/>
      <w:bookmarkEnd w:id="47"/>
      <w:bookmarkEnd w:id="48"/>
      <w:bookmarkEnd w:id="49"/>
      <w:bookmarkEnd w:id="50"/>
      <w:bookmarkEnd w:id="51"/>
      <w:bookmarkEnd w:id="52"/>
      <w:bookmarkEnd w:id="53"/>
    </w:p>
    <w:p w:rsidR="00C47165" w:rsidRDefault="00C77A7B" w:rsidP="00C47165">
      <w:pPr>
        <w:jc w:val="center"/>
        <w:outlineLvl w:val="0"/>
        <w:rPr>
          <w:b/>
          <w:noProof/>
        </w:rPr>
      </w:pPr>
      <w:bookmarkStart w:id="54" w:name="_Toc502745245"/>
      <w:bookmarkStart w:id="55" w:name="_Toc491089141"/>
      <w:bookmarkStart w:id="56" w:name="_Toc486313205"/>
      <w:bookmarkStart w:id="57" w:name="_Toc476814922"/>
      <w:bookmarkStart w:id="58" w:name="_Toc448141805"/>
      <w:bookmarkStart w:id="59" w:name="_Toc389742039"/>
      <w:bookmarkStart w:id="60" w:name="_Toc380740077"/>
      <w:bookmarkStart w:id="61" w:name="_Toc2843300"/>
      <w:r>
        <w:rPr>
          <w:b/>
          <w:noProof/>
        </w:rPr>
        <w:t xml:space="preserve">О ЈАВНОЈ НАБАВЦИ БРОЈ </w:t>
      </w:r>
      <w:r w:rsidR="008D1AE6">
        <w:rPr>
          <w:b/>
          <w:noProof/>
        </w:rPr>
        <w:t>3</w:t>
      </w:r>
      <w:r w:rsidR="006B28E6">
        <w:rPr>
          <w:b/>
          <w:noProof/>
          <w:lang w:val="sr-Cyrl-RS"/>
        </w:rPr>
        <w:t>30</w:t>
      </w:r>
      <w:r w:rsidR="00632A67">
        <w:rPr>
          <w:b/>
          <w:noProof/>
        </w:rPr>
        <w:t>-19</w:t>
      </w:r>
      <w:r w:rsidR="00C47165">
        <w:rPr>
          <w:b/>
          <w:noProof/>
        </w:rPr>
        <w:t>-О</w:t>
      </w:r>
      <w:bookmarkEnd w:id="54"/>
      <w:bookmarkEnd w:id="55"/>
      <w:bookmarkEnd w:id="56"/>
      <w:bookmarkEnd w:id="57"/>
      <w:bookmarkEnd w:id="58"/>
      <w:bookmarkEnd w:id="59"/>
      <w:bookmarkEnd w:id="60"/>
      <w:bookmarkEnd w:id="61"/>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62" w:name="_Toc502745246"/>
      <w:bookmarkStart w:id="63" w:name="_Toc491089142"/>
      <w:bookmarkStart w:id="64" w:name="_Toc486313206"/>
      <w:bookmarkStart w:id="65" w:name="_Toc476814923"/>
      <w:bookmarkStart w:id="66" w:name="_Toc448141806"/>
      <w:bookmarkStart w:id="67" w:name="_Toc389742040"/>
      <w:bookmarkStart w:id="68" w:name="_Toc380740078"/>
      <w:bookmarkStart w:id="69" w:name="_Toc2843301"/>
      <w:r>
        <w:rPr>
          <w:b/>
          <w:noProof/>
          <w:color w:val="000000" w:themeColor="text1"/>
        </w:rPr>
        <w:t>Члан 1.</w:t>
      </w:r>
      <w:bookmarkEnd w:id="62"/>
      <w:bookmarkEnd w:id="63"/>
      <w:bookmarkEnd w:id="64"/>
      <w:bookmarkEnd w:id="65"/>
      <w:bookmarkEnd w:id="66"/>
      <w:bookmarkEnd w:id="67"/>
      <w:bookmarkEnd w:id="68"/>
      <w:bookmarkEnd w:id="69"/>
    </w:p>
    <w:p w:rsidR="00541811" w:rsidRPr="006B28E6" w:rsidRDefault="00C47165" w:rsidP="006B28E6">
      <w:pPr>
        <w:pStyle w:val="ListParagraph"/>
        <w:ind w:left="0" w:firstLine="720"/>
        <w:jc w:val="both"/>
        <w:rPr>
          <w:lang w:val="sr-Cyrl-RS"/>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B28E6" w:rsidRPr="00522061">
        <w:rPr>
          <w:b/>
          <w:lang w:val="sr-Cyrl-CS"/>
        </w:rPr>
        <w:t>Набавка</w:t>
      </w:r>
      <w:r w:rsidR="006B28E6" w:rsidRPr="00522061">
        <w:rPr>
          <w:b/>
        </w:rPr>
        <w:t xml:space="preserve"> </w:t>
      </w:r>
      <w:r w:rsidR="006B28E6" w:rsidRPr="00522061">
        <w:rPr>
          <w:b/>
          <w:lang w:val="sr-Cyrl-RS"/>
        </w:rPr>
        <w:t xml:space="preserve">ортопедског материјала </w:t>
      </w:r>
      <w:r w:rsidR="006B28E6" w:rsidRPr="00522061">
        <w:rPr>
          <w:b/>
        </w:rPr>
        <w:t xml:space="preserve">за </w:t>
      </w:r>
      <w:r w:rsidR="006B28E6" w:rsidRPr="00522061">
        <w:rPr>
          <w:b/>
          <w:lang w:val="sr-Cyrl-RS"/>
        </w:rPr>
        <w:t>потребе Клинике за ортопедску хирургију и трауматологију</w:t>
      </w:r>
      <w:r w:rsidR="006B28E6" w:rsidRPr="00522061">
        <w:rPr>
          <w:b/>
          <w:lang w:val="sr-Latn-RS"/>
        </w:rPr>
        <w:t xml:space="preserve"> </w:t>
      </w:r>
      <w:r w:rsidR="006B28E6" w:rsidRPr="00522061">
        <w:rPr>
          <w:b/>
          <w:lang w:val="sr-Cyrl-RS"/>
        </w:rPr>
        <w:t>Клиничког центра Војводине</w:t>
      </w:r>
      <w:r w:rsidR="0067045E">
        <w:rPr>
          <w:b/>
        </w:rPr>
        <w:t xml:space="preserve">, </w:t>
      </w:r>
      <w:r w:rsidR="006B28E6" w:rsidRPr="006B28E6">
        <w:rPr>
          <w:b/>
          <w:i/>
          <w:lang w:val="sr-Cyrl-RS"/>
        </w:rPr>
        <w:t>за партију бр.</w:t>
      </w:r>
      <w:r w:rsidR="006B28E6">
        <w:rPr>
          <w:b/>
          <w:lang w:val="sr-Cyrl-RS"/>
        </w:rPr>
        <w:t xml:space="preserve"> ____ - ________________________________,</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FE43B9">
        <w:rPr>
          <w:lang w:val="sr-Cyrl-RS"/>
        </w:rPr>
        <w:t xml:space="preserve"> </w:t>
      </w:r>
      <w:r w:rsidR="00FE43B9" w:rsidRPr="00FE43B9">
        <w:rPr>
          <w:b/>
          <w:lang w:val="sr-Cyrl-RS"/>
        </w:rPr>
        <w:t>3</w:t>
      </w:r>
      <w:r w:rsidR="006B28E6">
        <w:rPr>
          <w:b/>
          <w:lang w:val="sr-Cyrl-RS"/>
        </w:rPr>
        <w:t>30</w:t>
      </w:r>
      <w:r w:rsidR="00861224" w:rsidRPr="00FE43B9">
        <w:rPr>
          <w:b/>
        </w:rPr>
        <w:t>-</w:t>
      </w:r>
      <w:r w:rsidR="00632A67">
        <w:rPr>
          <w:b/>
        </w:rPr>
        <w:t>19</w:t>
      </w:r>
      <w:r>
        <w:rPr>
          <w:b/>
        </w:rPr>
        <w:t>-О</w:t>
      </w:r>
      <w:r>
        <w:t xml:space="preserve"> од </w:t>
      </w:r>
      <w:r w:rsidR="00541811">
        <w:t>дана ___________ године</w:t>
      </w:r>
      <w:r w:rsidR="006B28E6">
        <w:rPr>
          <w:lang w:val="sr-Cyrl-RS"/>
        </w:rPr>
        <w:t>.</w:t>
      </w:r>
    </w:p>
    <w:p w:rsidR="00A33BD3" w:rsidRPr="006B28E6" w:rsidRDefault="00C47165" w:rsidP="006B28E6">
      <w:pPr>
        <w:ind w:firstLine="708"/>
        <w:jc w:val="both"/>
        <w:outlineLvl w:val="0"/>
        <w:rPr>
          <w:noProof/>
          <w:color w:val="000000" w:themeColor="text1"/>
        </w:rPr>
      </w:pPr>
      <w:bookmarkStart w:id="70" w:name="_Toc502745247"/>
      <w:bookmarkStart w:id="71" w:name="_Toc491089143"/>
      <w:bookmarkStart w:id="72" w:name="_Toc486313207"/>
      <w:bookmarkStart w:id="73"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Start w:id="74" w:name="_Toc502745248"/>
      <w:bookmarkStart w:id="75" w:name="_Toc491089144"/>
      <w:bookmarkStart w:id="76" w:name="_Toc486313208"/>
      <w:bookmarkEnd w:id="70"/>
      <w:bookmarkEnd w:id="71"/>
      <w:bookmarkEnd w:id="72"/>
      <w:bookmarkEnd w:id="73"/>
    </w:p>
    <w:p w:rsidR="00C47165" w:rsidRDefault="00C47165" w:rsidP="00C47165">
      <w:pPr>
        <w:jc w:val="center"/>
        <w:outlineLvl w:val="0"/>
        <w:rPr>
          <w:b/>
          <w:noProof/>
          <w:color w:val="000000" w:themeColor="text1"/>
        </w:rPr>
      </w:pPr>
      <w:bookmarkStart w:id="77" w:name="_Toc2843303"/>
      <w:r>
        <w:rPr>
          <w:b/>
          <w:noProof/>
          <w:color w:val="000000" w:themeColor="text1"/>
        </w:rPr>
        <w:t>ЦЕНА</w:t>
      </w:r>
      <w:bookmarkEnd w:id="74"/>
      <w:bookmarkEnd w:id="75"/>
      <w:bookmarkEnd w:id="76"/>
      <w:bookmarkEnd w:id="77"/>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78" w:name="_Toc502745249"/>
      <w:bookmarkStart w:id="79" w:name="_Toc491089145"/>
      <w:bookmarkStart w:id="80" w:name="_Toc486313209"/>
      <w:bookmarkStart w:id="81" w:name="_Toc2843304"/>
      <w:r>
        <w:rPr>
          <w:b/>
          <w:noProof/>
          <w:color w:val="000000" w:themeColor="text1"/>
        </w:rPr>
        <w:t>Члан 2.</w:t>
      </w:r>
      <w:bookmarkEnd w:id="78"/>
      <w:bookmarkEnd w:id="79"/>
      <w:bookmarkEnd w:id="80"/>
      <w:bookmarkEnd w:id="81"/>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82" w:name="_Toc502745250"/>
      <w:bookmarkStart w:id="83" w:name="_Toc491089146"/>
      <w:bookmarkStart w:id="84" w:name="_Toc486313210"/>
      <w:bookmarkStart w:id="85" w:name="_Toc476814925"/>
      <w:bookmarkStart w:id="86" w:name="_Toc448141808"/>
      <w:bookmarkStart w:id="87" w:name="_Toc389742042"/>
      <w:bookmarkStart w:id="88" w:name="_Toc380740080"/>
      <w:bookmarkStart w:id="89" w:name="_Toc2843305"/>
      <w:r>
        <w:rPr>
          <w:noProof/>
          <w:color w:val="000000" w:themeColor="text1"/>
        </w:rPr>
        <w:t>Члан 3.</w:t>
      </w:r>
      <w:bookmarkEnd w:id="82"/>
      <w:bookmarkEnd w:id="83"/>
      <w:bookmarkEnd w:id="84"/>
      <w:bookmarkEnd w:id="85"/>
      <w:bookmarkEnd w:id="86"/>
      <w:bookmarkEnd w:id="87"/>
      <w:bookmarkEnd w:id="88"/>
      <w:bookmarkEnd w:id="89"/>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6B28E6">
        <w:rPr>
          <w:b/>
          <w:i/>
          <w:lang w:val="sr-Cyrl-RS"/>
        </w:rPr>
        <w:t>_____________________________</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006B28E6" w:rsidRPr="00C444C1">
        <w:rPr>
          <w:lang w:val="en-US"/>
        </w:rPr>
        <w:t>ФЦО</w:t>
      </w:r>
      <w:r w:rsidR="006B28E6">
        <w:rPr>
          <w:lang w:val="sr-Cyrl-RS"/>
        </w:rPr>
        <w:t xml:space="preserve"> наручилац,</w:t>
      </w:r>
      <w:r w:rsidR="006B28E6" w:rsidRPr="00C444C1">
        <w:rPr>
          <w:lang w:val="en-US"/>
        </w:rPr>
        <w:t xml:space="preserve"> </w:t>
      </w:r>
      <w:r w:rsidR="006B28E6">
        <w:t>локација</w:t>
      </w:r>
      <w:r w:rsidR="006B28E6" w:rsidRPr="00C444C1">
        <w:rPr>
          <w:lang w:val="en-US"/>
        </w:rPr>
        <w:t xml:space="preserve"> </w:t>
      </w:r>
      <w:r w:rsidR="006B28E6" w:rsidRPr="00C444C1">
        <w:t xml:space="preserve">по захтеву </w:t>
      </w:r>
      <w:r w:rsidR="006B28E6" w:rsidRPr="00C444C1">
        <w:rPr>
          <w:lang w:val="en-US"/>
        </w:rPr>
        <w:t>наручиоца, 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90" w:name="_Toc389742043"/>
      <w:bookmarkStart w:id="91"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6B28E6" w:rsidRDefault="006B28E6" w:rsidP="006B28E6">
      <w:pPr>
        <w:ind w:firstLine="684"/>
        <w:jc w:val="both"/>
      </w:pPr>
      <w:r w:rsidRPr="00673F4C">
        <w:t xml:space="preserve">Добављач се обавезује да за време трајања </w:t>
      </w:r>
      <w:r>
        <w:rPr>
          <w:lang w:val="sr-Cyrl-RS"/>
        </w:rPr>
        <w:t>овог</w:t>
      </w:r>
      <w:r w:rsidRPr="00673F4C">
        <w:t xml:space="preserve"> уговора</w:t>
      </w:r>
      <w:r>
        <w:rPr>
          <w:lang w:val="sr-Cyrl-RS"/>
        </w:rPr>
        <w:t xml:space="preserve"> обезбеди</w:t>
      </w:r>
      <w:r w:rsidRPr="00673F4C">
        <w:t>:</w:t>
      </w:r>
    </w:p>
    <w:p w:rsidR="006B28E6" w:rsidRPr="009B219D" w:rsidRDefault="006B28E6" w:rsidP="006B28E6">
      <w:pPr>
        <w:suppressAutoHyphens/>
        <w:autoSpaceDN w:val="0"/>
        <w:jc w:val="both"/>
        <w:textAlignment w:val="baseline"/>
        <w:rPr>
          <w:bCs/>
          <w:iCs/>
          <w:color w:val="000000"/>
          <w:kern w:val="3"/>
          <w:lang w:val="sr-Cyrl-RS"/>
        </w:rPr>
      </w:pPr>
      <w:r w:rsidRPr="006B28E6">
        <w:rPr>
          <w:b/>
          <w:bCs/>
          <w:i/>
          <w:iCs/>
          <w:color w:val="000000"/>
          <w:kern w:val="3"/>
          <w:lang w:val="sr-Cyrl-RS"/>
        </w:rPr>
        <w:t>За партију бр.</w:t>
      </w:r>
      <w:r w:rsidRPr="006B28E6">
        <w:rPr>
          <w:b/>
          <w:bCs/>
          <w:i/>
          <w:iCs/>
          <w:color w:val="000000"/>
          <w:kern w:val="3"/>
          <w:lang w:val="sr-Latn-RS"/>
        </w:rPr>
        <w:t xml:space="preserve"> 1</w:t>
      </w:r>
      <w:r>
        <w:rPr>
          <w:b/>
          <w:bCs/>
          <w:iCs/>
          <w:color w:val="000000"/>
          <w:kern w:val="3"/>
          <w:lang w:val="sr-Cyrl-RS"/>
        </w:rPr>
        <w:t xml:space="preserve"> </w:t>
      </w:r>
      <w:r w:rsidRPr="009B219D">
        <w:rPr>
          <w:bCs/>
          <w:iCs/>
          <w:color w:val="000000"/>
          <w:kern w:val="3"/>
          <w:lang w:val="sr-Cyrl-RS"/>
        </w:rPr>
        <w:t xml:space="preserve">– </w:t>
      </w:r>
      <w:r w:rsidRPr="009B219D">
        <w:rPr>
          <w:rFonts w:eastAsia="Lucida Sans Unicode"/>
          <w:color w:val="000000"/>
          <w:kern w:val="3"/>
          <w:lang w:val="sr-Cyrl-RS" w:eastAsia="sr-Latn-RS"/>
        </w:rPr>
        <w:t>Флексибилни римери и моторни систем су обавезан део инструментаријума, без додатних трошкова за Наручиоца. Понуђач се обавезује да по потреби занавља потрошан део инструментаријума као што су Киршнерове игле, бургије, по потреби и похабане делове инструментаријума, без додатних трошкова за Наручиоца. Поред комплетног, специфичног инструментаријума, инструментаријум уз клин треба да садржи и инструмент за навођење дисталног завртња (циљач за навођење без РТГ скопије).</w:t>
      </w:r>
    </w:p>
    <w:p w:rsidR="006B28E6" w:rsidRPr="009B219D" w:rsidRDefault="006B28E6" w:rsidP="006B28E6">
      <w:pPr>
        <w:pStyle w:val="Standard"/>
        <w:jc w:val="both"/>
        <w:rPr>
          <w:rFonts w:ascii="Times New Roman" w:hAnsi="Times New Roman" w:cs="Times New Roman"/>
          <w:lang w:val="sr-Cyrl-RS"/>
        </w:rPr>
      </w:pPr>
      <w:r w:rsidRPr="006B28E6">
        <w:rPr>
          <w:rFonts w:ascii="Times New Roman" w:hAnsi="Times New Roman" w:cs="Times New Roman"/>
          <w:b/>
          <w:bCs/>
          <w:i/>
          <w:iCs/>
          <w:lang w:val="sr-Cyrl-RS"/>
        </w:rPr>
        <w:t>За партију бр. 2</w:t>
      </w:r>
      <w:r>
        <w:rPr>
          <w:rFonts w:ascii="Times New Roman" w:hAnsi="Times New Roman" w:cs="Times New Roman"/>
          <w:b/>
          <w:bCs/>
          <w:iCs/>
          <w:lang w:val="sr-Cyrl-RS"/>
        </w:rPr>
        <w:t xml:space="preserve"> </w:t>
      </w:r>
      <w:r w:rsidRPr="009B219D">
        <w:rPr>
          <w:rFonts w:ascii="Times New Roman" w:hAnsi="Times New Roman" w:cs="Times New Roman"/>
          <w:b/>
          <w:bCs/>
          <w:iCs/>
          <w:lang w:val="sr-Cyrl-RS"/>
        </w:rPr>
        <w:t xml:space="preserve">– </w:t>
      </w:r>
      <w:r w:rsidRPr="009B219D">
        <w:rPr>
          <w:rFonts w:ascii="Times New Roman" w:hAnsi="Times New Roman" w:cs="Times New Roman"/>
          <w:lang w:val="sr-Cyrl-RS"/>
        </w:rPr>
        <w:t>Обавезно достављање специфичног инструментаријума неопходног за пласирање завртњева, као и бургија потребног промера за прављење рупа у количини од 1 бургије на сваких 20 завртњева, без додатних трошкова за Наручиоца.</w:t>
      </w:r>
    </w:p>
    <w:p w:rsidR="00C47165" w:rsidRDefault="006B28E6" w:rsidP="006B28E6">
      <w:pPr>
        <w:pStyle w:val="Standard"/>
        <w:jc w:val="both"/>
        <w:rPr>
          <w:rFonts w:ascii="Times New Roman" w:hAnsi="Times New Roman" w:cs="Times New Roman"/>
          <w:lang w:val="sr-Cyrl-RS"/>
        </w:rPr>
      </w:pPr>
      <w:r w:rsidRPr="006B28E6">
        <w:rPr>
          <w:rFonts w:ascii="Times New Roman" w:hAnsi="Times New Roman" w:cs="Times New Roman"/>
          <w:b/>
          <w:bCs/>
          <w:i/>
          <w:iCs/>
          <w:lang w:val="sr-Cyrl-RS"/>
        </w:rPr>
        <w:t>За партије бр. 3</w:t>
      </w:r>
      <w:r w:rsidRPr="009B219D">
        <w:rPr>
          <w:rFonts w:ascii="Times New Roman" w:hAnsi="Times New Roman" w:cs="Times New Roman"/>
          <w:lang w:val="sr-Cyrl-RS"/>
        </w:rPr>
        <w:t xml:space="preserve"> – Обавезно достављање специфичног инструментаријума неопходног за постављање система за стабилизацију повреда кичменог стуба.</w:t>
      </w:r>
    </w:p>
    <w:p w:rsidR="006B28E6" w:rsidRPr="006B28E6" w:rsidRDefault="006B28E6" w:rsidP="006B28E6">
      <w:pPr>
        <w:pStyle w:val="Standard"/>
        <w:jc w:val="both"/>
        <w:rPr>
          <w:rFonts w:ascii="Times New Roman" w:hAnsi="Times New Roman" w:cs="Times New Roman"/>
          <w:lang w:val="sr-Cyrl-RS"/>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92" w:name="_Toc502745251"/>
      <w:bookmarkStart w:id="93" w:name="_Toc491089147"/>
      <w:bookmarkStart w:id="94" w:name="_Toc486313211"/>
      <w:bookmarkStart w:id="95" w:name="_Toc476814926"/>
      <w:bookmarkStart w:id="96" w:name="_Toc2843306"/>
      <w:r>
        <w:rPr>
          <w:noProof/>
          <w:color w:val="000000" w:themeColor="text1"/>
        </w:rPr>
        <w:t>Члан 4.</w:t>
      </w:r>
      <w:bookmarkEnd w:id="92"/>
      <w:bookmarkEnd w:id="93"/>
      <w:bookmarkEnd w:id="94"/>
      <w:bookmarkEnd w:id="95"/>
      <w:bookmarkEnd w:id="96"/>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6B28E6" w:rsidRDefault="006B28E6" w:rsidP="00C47165">
      <w:pPr>
        <w:pStyle w:val="NoSpacing"/>
        <w:ind w:firstLine="708"/>
        <w:jc w:val="both"/>
        <w:rPr>
          <w:noProof/>
        </w:rPr>
      </w:pPr>
    </w:p>
    <w:p w:rsidR="006B28E6" w:rsidRDefault="006B28E6" w:rsidP="00C47165">
      <w:pPr>
        <w:pStyle w:val="NoSpacing"/>
        <w:ind w:firstLine="708"/>
        <w:jc w:val="both"/>
        <w:rPr>
          <w:noProof/>
        </w:rPr>
      </w:pP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97" w:name="_Toc502745252"/>
      <w:bookmarkStart w:id="98" w:name="_Toc491089148"/>
      <w:bookmarkStart w:id="99" w:name="_Toc486313212"/>
      <w:bookmarkStart w:id="100" w:name="_Toc476814928"/>
      <w:bookmarkStart w:id="101" w:name="_Toc2843307"/>
      <w:r>
        <w:rPr>
          <w:b/>
          <w:noProof/>
          <w:color w:val="000000" w:themeColor="text1"/>
        </w:rPr>
        <w:t>Члан 5.</w:t>
      </w:r>
      <w:bookmarkEnd w:id="97"/>
      <w:bookmarkEnd w:id="98"/>
      <w:bookmarkEnd w:id="99"/>
      <w:bookmarkEnd w:id="100"/>
      <w:bookmarkEnd w:id="101"/>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102" w:name="_Toc502745253"/>
      <w:bookmarkStart w:id="103" w:name="_Toc491089149"/>
      <w:bookmarkStart w:id="104" w:name="_Toc486313213"/>
      <w:bookmarkStart w:id="105" w:name="_Toc476814929"/>
      <w:bookmarkStart w:id="106" w:name="_Toc2843308"/>
      <w:r>
        <w:rPr>
          <w:b/>
          <w:noProof/>
          <w:color w:val="000000" w:themeColor="text1"/>
        </w:rPr>
        <w:t>Члан 6.</w:t>
      </w:r>
      <w:bookmarkEnd w:id="102"/>
      <w:bookmarkEnd w:id="103"/>
      <w:bookmarkEnd w:id="104"/>
      <w:bookmarkEnd w:id="105"/>
      <w:bookmarkEnd w:id="106"/>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8D1AE6" w:rsidRDefault="00852DB9" w:rsidP="008D1AE6">
      <w:pPr>
        <w:tabs>
          <w:tab w:val="left" w:pos="3396"/>
        </w:tabs>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107" w:name="_Toc502745254"/>
      <w:bookmarkStart w:id="108" w:name="_Toc491089150"/>
      <w:bookmarkStart w:id="109" w:name="_Toc486313214"/>
      <w:bookmarkStart w:id="110" w:name="_Toc476814930"/>
      <w:bookmarkStart w:id="111" w:name="_Toc448141809"/>
      <w:bookmarkStart w:id="112" w:name="_Toc2843309"/>
      <w:r>
        <w:rPr>
          <w:noProof/>
          <w:color w:val="000000" w:themeColor="text1"/>
        </w:rPr>
        <w:t>Члан 7.</w:t>
      </w:r>
      <w:bookmarkEnd w:id="90"/>
      <w:bookmarkEnd w:id="91"/>
      <w:bookmarkEnd w:id="107"/>
      <w:bookmarkEnd w:id="108"/>
      <w:bookmarkEnd w:id="109"/>
      <w:bookmarkEnd w:id="110"/>
      <w:bookmarkEnd w:id="111"/>
      <w:bookmarkEnd w:id="112"/>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Default="00C47165" w:rsidP="008D1AE6">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FE43B9" w:rsidRPr="008D1AE6" w:rsidRDefault="00FE43B9" w:rsidP="008D1AE6">
      <w:pPr>
        <w:ind w:firstLine="708"/>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113" w:name="_Toc502745255"/>
      <w:bookmarkStart w:id="114" w:name="_Toc491089151"/>
      <w:bookmarkStart w:id="115" w:name="_Toc486313215"/>
      <w:bookmarkStart w:id="116" w:name="_Toc476814931"/>
      <w:bookmarkStart w:id="117" w:name="_Toc448141813"/>
      <w:bookmarkStart w:id="118" w:name="_Toc389742047"/>
      <w:bookmarkStart w:id="119" w:name="_Toc380740085"/>
      <w:bookmarkStart w:id="120" w:name="_Toc2843310"/>
      <w:r>
        <w:rPr>
          <w:b/>
          <w:noProof/>
          <w:color w:val="000000" w:themeColor="text1"/>
        </w:rPr>
        <w:t>Члан 8.</w:t>
      </w:r>
      <w:bookmarkEnd w:id="113"/>
      <w:bookmarkEnd w:id="114"/>
      <w:bookmarkEnd w:id="115"/>
      <w:bookmarkEnd w:id="116"/>
      <w:bookmarkEnd w:id="117"/>
      <w:bookmarkEnd w:id="118"/>
      <w:bookmarkEnd w:id="119"/>
      <w:bookmarkEnd w:id="120"/>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52DB9" w:rsidRPr="00FE43B9" w:rsidRDefault="00C47165" w:rsidP="00FE43B9">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21" w:name="_Toc502745256"/>
      <w:bookmarkStart w:id="122" w:name="_Toc491089152"/>
      <w:bookmarkStart w:id="123" w:name="_Toc486313216"/>
      <w:bookmarkStart w:id="124"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21"/>
      <w:bookmarkEnd w:id="122"/>
      <w:bookmarkEnd w:id="123"/>
      <w:bookmarkEnd w:id="124"/>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25" w:name="_Toc502745257"/>
      <w:bookmarkStart w:id="126" w:name="_Toc491089153"/>
      <w:bookmarkStart w:id="127" w:name="_Toc486313217"/>
      <w:bookmarkStart w:id="128" w:name="_Toc476814932"/>
      <w:bookmarkStart w:id="129" w:name="_Toc2843312"/>
      <w:r>
        <w:rPr>
          <w:b/>
          <w:noProof/>
          <w:color w:val="000000" w:themeColor="text1"/>
        </w:rPr>
        <w:t>Члан 9.</w:t>
      </w:r>
      <w:bookmarkEnd w:id="125"/>
      <w:bookmarkEnd w:id="126"/>
      <w:bookmarkEnd w:id="127"/>
      <w:bookmarkEnd w:id="128"/>
      <w:bookmarkEnd w:id="129"/>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FE43B9" w:rsidRPr="006B28E6" w:rsidRDefault="00C47165" w:rsidP="006B28E6">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30" w:name="_Toc502745258"/>
      <w:bookmarkStart w:id="131" w:name="_Toc491089154"/>
      <w:bookmarkStart w:id="132" w:name="_Toc486313218"/>
      <w:bookmarkStart w:id="133" w:name="_Toc476814933"/>
      <w:bookmarkStart w:id="134" w:name="_Toc2843313"/>
      <w:r>
        <w:rPr>
          <w:b/>
          <w:noProof/>
        </w:rPr>
        <w:t>Члан 10.</w:t>
      </w:r>
      <w:bookmarkEnd w:id="130"/>
      <w:bookmarkEnd w:id="131"/>
      <w:bookmarkEnd w:id="132"/>
      <w:bookmarkEnd w:id="133"/>
      <w:bookmarkEnd w:id="134"/>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B83E07">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35" w:name="_Toc448141814"/>
      <w:bookmarkStart w:id="136" w:name="_Toc389742048"/>
      <w:bookmarkStart w:id="137"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38" w:name="_Toc502745259"/>
      <w:bookmarkStart w:id="139" w:name="_Toc491089155"/>
      <w:bookmarkStart w:id="140" w:name="_Toc486313219"/>
      <w:bookmarkStart w:id="141" w:name="_Toc476814935"/>
      <w:bookmarkStart w:id="142" w:name="_Toc2843314"/>
      <w:r>
        <w:rPr>
          <w:b/>
          <w:noProof/>
        </w:rPr>
        <w:t>Члан 11.</w:t>
      </w:r>
      <w:bookmarkEnd w:id="135"/>
      <w:bookmarkEnd w:id="136"/>
      <w:bookmarkEnd w:id="137"/>
      <w:bookmarkEnd w:id="138"/>
      <w:bookmarkEnd w:id="139"/>
      <w:bookmarkEnd w:id="140"/>
      <w:bookmarkEnd w:id="141"/>
      <w:bookmarkEnd w:id="142"/>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8D1AE6" w:rsidRDefault="00852DB9"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43" w:name="_Toc502745260"/>
      <w:bookmarkStart w:id="144" w:name="_Toc491089156"/>
      <w:bookmarkStart w:id="145" w:name="_Toc486313220"/>
      <w:bookmarkStart w:id="146" w:name="_Toc476814937"/>
      <w:bookmarkStart w:id="147" w:name="_Toc448141816"/>
      <w:bookmarkStart w:id="148" w:name="_Toc389742050"/>
      <w:bookmarkStart w:id="149" w:name="_Toc380740088"/>
      <w:bookmarkStart w:id="150" w:name="_Toc2843315"/>
      <w:r>
        <w:rPr>
          <w:b/>
          <w:noProof/>
          <w:color w:val="000000" w:themeColor="text1"/>
        </w:rPr>
        <w:t>Члан 12.</w:t>
      </w:r>
      <w:bookmarkEnd w:id="143"/>
      <w:bookmarkEnd w:id="144"/>
      <w:bookmarkEnd w:id="145"/>
      <w:bookmarkEnd w:id="146"/>
      <w:bookmarkEnd w:id="147"/>
      <w:bookmarkEnd w:id="148"/>
      <w:bookmarkEnd w:id="149"/>
      <w:bookmarkEnd w:id="150"/>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51" w:name="_Toc502745261"/>
      <w:bookmarkStart w:id="152" w:name="_Toc491089157"/>
      <w:bookmarkStart w:id="153" w:name="_Toc486313221"/>
      <w:bookmarkStart w:id="154" w:name="_Toc2843316"/>
      <w:r>
        <w:rPr>
          <w:b/>
          <w:noProof/>
          <w:color w:val="000000" w:themeColor="text1"/>
        </w:rPr>
        <w:t>Члан 13.</w:t>
      </w:r>
      <w:bookmarkEnd w:id="151"/>
      <w:bookmarkEnd w:id="152"/>
      <w:bookmarkEnd w:id="153"/>
      <w:bookmarkEnd w:id="154"/>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55" w:name="_Toc502745262"/>
      <w:bookmarkStart w:id="156" w:name="_Toc491089158"/>
      <w:bookmarkStart w:id="157" w:name="_Toc486313222"/>
      <w:bookmarkStart w:id="158" w:name="_Toc2843317"/>
    </w:p>
    <w:p w:rsidR="000812C7" w:rsidRDefault="000812C7" w:rsidP="000812C7">
      <w:pPr>
        <w:jc w:val="center"/>
        <w:outlineLvl w:val="0"/>
        <w:rPr>
          <w:b/>
          <w:noProof/>
          <w:color w:val="000000" w:themeColor="text1"/>
        </w:rPr>
      </w:pPr>
      <w:r>
        <w:rPr>
          <w:b/>
          <w:noProof/>
          <w:color w:val="000000" w:themeColor="text1"/>
        </w:rPr>
        <w:t>Члан 14.</w:t>
      </w:r>
      <w:bookmarkEnd w:id="155"/>
      <w:bookmarkEnd w:id="156"/>
      <w:bookmarkEnd w:id="157"/>
      <w:bookmarkEnd w:id="158"/>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59" w:name="_Toc502745263"/>
      <w:bookmarkStart w:id="160" w:name="_Toc491089159"/>
      <w:bookmarkStart w:id="161" w:name="_Toc486313223"/>
      <w:bookmarkStart w:id="162" w:name="_Toc2843318"/>
    </w:p>
    <w:p w:rsidR="000812C7" w:rsidRDefault="000812C7" w:rsidP="000812C7">
      <w:pPr>
        <w:jc w:val="center"/>
        <w:outlineLvl w:val="0"/>
        <w:rPr>
          <w:b/>
          <w:noProof/>
          <w:color w:val="000000" w:themeColor="text1"/>
        </w:rPr>
      </w:pPr>
    </w:p>
    <w:p w:rsidR="00B83E07" w:rsidRDefault="00B83E0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A062D6" w:rsidRPr="00A062D6" w:rsidRDefault="000812C7" w:rsidP="00B83E0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0812C7" w:rsidRDefault="000812C7" w:rsidP="000812C7">
      <w:pPr>
        <w:jc w:val="center"/>
        <w:outlineLvl w:val="0"/>
        <w:rPr>
          <w:b/>
          <w:noProof/>
          <w:color w:val="000000" w:themeColor="text1"/>
        </w:rPr>
      </w:pPr>
      <w:r>
        <w:rPr>
          <w:b/>
          <w:noProof/>
          <w:color w:val="000000" w:themeColor="text1"/>
        </w:rPr>
        <w:t>Члан 16.</w:t>
      </w:r>
      <w:bookmarkEnd w:id="159"/>
      <w:bookmarkEnd w:id="160"/>
      <w:bookmarkEnd w:id="161"/>
      <w:bookmarkEnd w:id="162"/>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63" w:name="_Toc502745264"/>
      <w:bookmarkStart w:id="164" w:name="_Toc491089160"/>
      <w:bookmarkStart w:id="165" w:name="_Toc486313224"/>
      <w:bookmarkStart w:id="166" w:name="_Toc476814938"/>
      <w:bookmarkStart w:id="167" w:name="_Toc448141817"/>
      <w:bookmarkStart w:id="168" w:name="_Toc389742051"/>
      <w:bookmarkStart w:id="169" w:name="_Toc380740089"/>
      <w:bookmarkStart w:id="170" w:name="_Toc2843319"/>
    </w:p>
    <w:p w:rsidR="000812C7" w:rsidRDefault="000812C7" w:rsidP="000812C7">
      <w:pPr>
        <w:jc w:val="center"/>
        <w:outlineLvl w:val="0"/>
        <w:rPr>
          <w:b/>
          <w:noProof/>
          <w:color w:val="000000" w:themeColor="text1"/>
        </w:rPr>
      </w:pPr>
      <w:r>
        <w:rPr>
          <w:b/>
          <w:noProof/>
          <w:color w:val="000000" w:themeColor="text1"/>
        </w:rPr>
        <w:t>Члан 17.</w:t>
      </w:r>
      <w:bookmarkEnd w:id="163"/>
      <w:bookmarkEnd w:id="164"/>
      <w:bookmarkEnd w:id="165"/>
      <w:bookmarkEnd w:id="166"/>
      <w:bookmarkEnd w:id="167"/>
      <w:bookmarkEnd w:id="168"/>
      <w:bookmarkEnd w:id="169"/>
      <w:bookmarkEnd w:id="170"/>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71" w:name="_Toc389742052"/>
      <w:bookmarkStart w:id="172" w:name="_Toc380740090"/>
    </w:p>
    <w:p w:rsidR="000812C7" w:rsidRDefault="000812C7" w:rsidP="000812C7">
      <w:pPr>
        <w:jc w:val="center"/>
        <w:outlineLvl w:val="0"/>
        <w:rPr>
          <w:b/>
          <w:noProof/>
          <w:color w:val="000000" w:themeColor="text1"/>
        </w:rPr>
      </w:pPr>
      <w:bookmarkStart w:id="173" w:name="_Toc502745265"/>
      <w:bookmarkStart w:id="174" w:name="_Toc491089161"/>
      <w:bookmarkStart w:id="175" w:name="_Toc486313225"/>
      <w:bookmarkStart w:id="176" w:name="_Toc476814939"/>
      <w:bookmarkStart w:id="177" w:name="_Toc448141818"/>
      <w:bookmarkStart w:id="178" w:name="_Toc2843320"/>
    </w:p>
    <w:p w:rsidR="000812C7" w:rsidRDefault="000812C7" w:rsidP="000812C7">
      <w:pPr>
        <w:jc w:val="center"/>
        <w:outlineLvl w:val="0"/>
        <w:rPr>
          <w:b/>
          <w:noProof/>
          <w:color w:val="000000" w:themeColor="text1"/>
        </w:rPr>
      </w:pPr>
      <w:r>
        <w:rPr>
          <w:b/>
          <w:noProof/>
          <w:color w:val="000000" w:themeColor="text1"/>
        </w:rPr>
        <w:t>Члан 18.</w:t>
      </w:r>
      <w:bookmarkEnd w:id="171"/>
      <w:bookmarkEnd w:id="172"/>
      <w:bookmarkEnd w:id="173"/>
      <w:bookmarkEnd w:id="174"/>
      <w:bookmarkEnd w:id="175"/>
      <w:bookmarkEnd w:id="176"/>
      <w:bookmarkEnd w:id="177"/>
      <w:bookmarkEnd w:id="178"/>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bookmarkStart w:id="179" w:name="_Toc364158549"/>
      <w:r w:rsidR="00FE43B9">
        <w:rPr>
          <w:rFonts w:eastAsia="Arial Unicode MS"/>
          <w:bCs/>
          <w:iCs/>
          <w:noProof/>
          <w:kern w:val="2"/>
          <w:sz w:val="20"/>
          <w:szCs w:val="20"/>
          <w:u w:val="single"/>
          <w:lang w:eastAsia="ar-SA"/>
        </w:rPr>
        <w:t>авити доказ негативне референце.</w:t>
      </w:r>
    </w:p>
    <w:p w:rsidR="00AB7D25" w:rsidRDefault="00AB7D25" w:rsidP="00C47165">
      <w:pPr>
        <w:rPr>
          <w:lang w:val="sr-Cyrl-CS"/>
        </w:rPr>
      </w:pPr>
    </w:p>
    <w:p w:rsidR="00A33BD3" w:rsidRDefault="00A33BD3" w:rsidP="00C47165">
      <w:pPr>
        <w:rPr>
          <w:lang w:val="sr-Cyrl-CS"/>
        </w:rPr>
      </w:pPr>
    </w:p>
    <w:p w:rsidR="00A062D6" w:rsidRDefault="00A062D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B83E07" w:rsidRDefault="00B83E07" w:rsidP="00C47165"/>
    <w:p w:rsidR="00B83E07" w:rsidRDefault="00B83E07" w:rsidP="00C47165"/>
    <w:p w:rsidR="00B83E07" w:rsidRDefault="00B83E07" w:rsidP="00C47165"/>
    <w:p w:rsidR="008D1AE6" w:rsidRPr="008D1AE6" w:rsidRDefault="008D1AE6" w:rsidP="00C47165"/>
    <w:p w:rsidR="002D5B2C" w:rsidRPr="00F87167" w:rsidRDefault="002D5B2C" w:rsidP="00F76C49">
      <w:pPr>
        <w:pStyle w:val="Heading2"/>
        <w:numPr>
          <w:ilvl w:val="0"/>
          <w:numId w:val="23"/>
        </w:numPr>
        <w:rPr>
          <w:noProof/>
        </w:rPr>
      </w:pPr>
      <w:bookmarkStart w:id="180" w:name="_Toc2843321"/>
      <w:r w:rsidRPr="00F87167">
        <w:rPr>
          <w:noProof/>
        </w:rPr>
        <w:t>ИЗЈАВА О НЕЗАВИСНОЈ ПОНУДИ</w:t>
      </w:r>
      <w:bookmarkEnd w:id="179"/>
      <w:bookmarkEnd w:id="18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B83E07" w:rsidRDefault="00DF10ED" w:rsidP="00B83E07">
      <w:pPr>
        <w:pStyle w:val="ListParagraph"/>
        <w:ind w:left="0" w:firstLine="720"/>
        <w:jc w:val="both"/>
        <w:rPr>
          <w:b/>
          <w:lang w:val="sr-Latn-RS"/>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B83E07">
        <w:rPr>
          <w:b/>
          <w:noProof/>
          <w:lang w:val="sr-Cyrl-RS"/>
        </w:rPr>
        <w:t>330-</w:t>
      </w:r>
      <w:r w:rsidR="00B83E07">
        <w:rPr>
          <w:b/>
          <w:noProof/>
        </w:rPr>
        <w:t xml:space="preserve">19-O </w:t>
      </w:r>
      <w:r w:rsidR="00B83E07" w:rsidRPr="00E13123">
        <w:rPr>
          <w:b/>
          <w:noProof/>
        </w:rPr>
        <w:t xml:space="preserve">- </w:t>
      </w:r>
      <w:r w:rsidR="00B83E07" w:rsidRPr="00522061">
        <w:rPr>
          <w:b/>
          <w:lang w:val="sr-Cyrl-CS"/>
        </w:rPr>
        <w:t>Набавка</w:t>
      </w:r>
      <w:r w:rsidR="00B83E07" w:rsidRPr="00522061">
        <w:rPr>
          <w:b/>
        </w:rPr>
        <w:t xml:space="preserve"> </w:t>
      </w:r>
      <w:r w:rsidR="00B83E07" w:rsidRPr="00522061">
        <w:rPr>
          <w:b/>
          <w:lang w:val="sr-Cyrl-RS"/>
        </w:rPr>
        <w:t xml:space="preserve">ортопедског материјала </w:t>
      </w:r>
      <w:r w:rsidR="00B83E07" w:rsidRPr="00522061">
        <w:rPr>
          <w:b/>
        </w:rPr>
        <w:t xml:space="preserve">за </w:t>
      </w:r>
      <w:r w:rsidR="00B83E07" w:rsidRPr="00522061">
        <w:rPr>
          <w:b/>
          <w:lang w:val="sr-Cyrl-RS"/>
        </w:rPr>
        <w:t>потребе Клинике за ортопедску хирургију и трауматологију</w:t>
      </w:r>
      <w:r w:rsidR="00B83E07" w:rsidRPr="00522061">
        <w:rPr>
          <w:b/>
          <w:lang w:val="sr-Latn-RS"/>
        </w:rPr>
        <w:t xml:space="preserve"> </w:t>
      </w:r>
      <w:r w:rsidR="00B83E07" w:rsidRPr="00522061">
        <w:rPr>
          <w:b/>
          <w:lang w:val="sr-Cyrl-RS"/>
        </w:rPr>
        <w:t>Клиничког центра Војводине</w:t>
      </w:r>
      <w:r>
        <w:rPr>
          <w:b/>
          <w:noProof/>
        </w:rPr>
        <w:t>,</w:t>
      </w:r>
      <w:r w:rsidRPr="00A51563">
        <w:rPr>
          <w:noProof/>
        </w:rPr>
        <w:t xml:space="preserve"> </w:t>
      </w:r>
      <w:r>
        <w:rPr>
          <w:noProof/>
        </w:rPr>
        <w:t xml:space="preserve">за партију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3F2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81" w:name="_Toc364158550"/>
      <w:bookmarkStart w:id="182" w:name="_Toc2843322"/>
    </w:p>
    <w:p w:rsidR="0072089F" w:rsidRPr="00B76D71" w:rsidRDefault="0072089F" w:rsidP="00F76C49">
      <w:pPr>
        <w:pStyle w:val="Heading2"/>
        <w:numPr>
          <w:ilvl w:val="0"/>
          <w:numId w:val="23"/>
        </w:numPr>
        <w:rPr>
          <w:szCs w:val="28"/>
        </w:rPr>
      </w:pPr>
      <w:r w:rsidRPr="00B76D71">
        <w:rPr>
          <w:szCs w:val="28"/>
        </w:rPr>
        <w:t>ОБРАЗАЦ ИЗЈАВЕ О ПОШТОВАЊУ ОБАВЕЗА</w:t>
      </w:r>
      <w:bookmarkEnd w:id="181"/>
      <w:bookmarkEnd w:id="182"/>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B83E07">
        <w:rPr>
          <w:b/>
          <w:noProof/>
          <w:lang w:val="sr-Cyrl-RS"/>
        </w:rPr>
        <w:t>330-</w:t>
      </w:r>
      <w:r w:rsidR="00B83E07">
        <w:rPr>
          <w:b/>
          <w:noProof/>
        </w:rPr>
        <w:t xml:space="preserve">19-O </w:t>
      </w:r>
      <w:r w:rsidR="00B83E07" w:rsidRPr="00E13123">
        <w:rPr>
          <w:b/>
          <w:noProof/>
        </w:rPr>
        <w:t xml:space="preserve">- </w:t>
      </w:r>
      <w:r w:rsidR="00B83E07" w:rsidRPr="00522061">
        <w:rPr>
          <w:b/>
          <w:lang w:val="sr-Cyrl-CS"/>
        </w:rPr>
        <w:t>Набавка</w:t>
      </w:r>
      <w:r w:rsidR="00B83E07" w:rsidRPr="00522061">
        <w:rPr>
          <w:b/>
        </w:rPr>
        <w:t xml:space="preserve"> </w:t>
      </w:r>
      <w:r w:rsidR="00B83E07" w:rsidRPr="00522061">
        <w:rPr>
          <w:b/>
          <w:lang w:val="sr-Cyrl-RS"/>
        </w:rPr>
        <w:t xml:space="preserve">ортопедског материјала </w:t>
      </w:r>
      <w:r w:rsidR="00B83E07" w:rsidRPr="00522061">
        <w:rPr>
          <w:b/>
        </w:rPr>
        <w:t xml:space="preserve">за </w:t>
      </w:r>
      <w:r w:rsidR="00B83E07" w:rsidRPr="00522061">
        <w:rPr>
          <w:b/>
          <w:lang w:val="sr-Cyrl-RS"/>
        </w:rPr>
        <w:t>потребе Клинике за ортопедску хирургију и трауматологију</w:t>
      </w:r>
      <w:r w:rsidR="00B83E07" w:rsidRPr="00522061">
        <w:rPr>
          <w:b/>
          <w:lang w:val="sr-Latn-RS"/>
        </w:rPr>
        <w:t xml:space="preserve"> </w:t>
      </w:r>
      <w:r w:rsidR="00B83E07" w:rsidRPr="00522061">
        <w:rPr>
          <w:b/>
          <w:lang w:val="sr-Cyrl-RS"/>
        </w:rPr>
        <w:t>Клиничког центра Војводине</w:t>
      </w:r>
      <w:r w:rsidR="00B83E07">
        <w:rPr>
          <w:b/>
          <w:noProof/>
        </w:rPr>
        <w:t>,</w:t>
      </w:r>
      <w:r w:rsidR="00B83E07" w:rsidRPr="00A51563">
        <w:rPr>
          <w:noProof/>
        </w:rPr>
        <w:t xml:space="preserve"> </w:t>
      </w:r>
      <w:r w:rsidR="00B83E07">
        <w:rPr>
          <w:noProof/>
        </w:rPr>
        <w:t xml:space="preserve">за партију </w:t>
      </w:r>
      <w:r w:rsidR="00B83E07" w:rsidRPr="00F87167">
        <w:rPr>
          <w:lang w:val="sr-Cyrl-CS"/>
        </w:rPr>
        <w:t>б</w:t>
      </w:r>
      <w:r w:rsidR="00B83E07">
        <w:t xml:space="preserve">р. …............ </w:t>
      </w:r>
      <w:r w:rsidR="00B83E07" w:rsidRPr="00F87167">
        <w:rPr>
          <w:i/>
          <w:iCs/>
        </w:rPr>
        <w:t xml:space="preserve">[навести редни број </w:t>
      </w:r>
      <w:r w:rsidR="00B83E07">
        <w:rPr>
          <w:i/>
          <w:iCs/>
        </w:rPr>
        <w:t>партије</w:t>
      </w:r>
      <w:r w:rsidR="00B83E07" w:rsidRPr="00F87167">
        <w:rPr>
          <w:i/>
          <w:iCs/>
        </w:rPr>
        <w:t>]</w:t>
      </w:r>
      <w:r w:rsidR="00B83E07">
        <w:rPr>
          <w:i/>
          <w:iCs/>
          <w:lang w:val="sr-Cyrl-R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3F2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F76C49">
      <w:pPr>
        <w:pStyle w:val="Heading2"/>
        <w:numPr>
          <w:ilvl w:val="0"/>
          <w:numId w:val="23"/>
        </w:numPr>
        <w:rPr>
          <w:noProof/>
        </w:rPr>
      </w:pPr>
      <w:bookmarkStart w:id="183" w:name="_Toc364158551"/>
      <w:bookmarkStart w:id="184" w:name="_Toc2843323"/>
      <w:r w:rsidRPr="002D5B2C">
        <w:rPr>
          <w:noProof/>
        </w:rPr>
        <w:t>ОБРАЗАЦ СТРУКТУРЕ ПОНУЂЕНЕ ЦЕНЕ</w:t>
      </w:r>
      <w:bookmarkEnd w:id="183"/>
      <w:bookmarkEnd w:id="18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F76C49">
      <w:pPr>
        <w:pStyle w:val="Heading2"/>
        <w:numPr>
          <w:ilvl w:val="0"/>
          <w:numId w:val="23"/>
        </w:numPr>
        <w:rPr>
          <w:noProof/>
        </w:rPr>
      </w:pPr>
      <w:bookmarkStart w:id="185" w:name="_Toc364158552"/>
      <w:bookmarkStart w:id="186" w:name="_Toc2843324"/>
      <w:r>
        <w:rPr>
          <w:noProof/>
        </w:rPr>
        <w:t xml:space="preserve"> </w:t>
      </w:r>
      <w:r w:rsidR="00B819C7" w:rsidRPr="00E31C1C">
        <w:rPr>
          <w:noProof/>
        </w:rPr>
        <w:t>О</w:t>
      </w:r>
      <w:r w:rsidR="00B819C7">
        <w:rPr>
          <w:noProof/>
        </w:rPr>
        <w:t>БРАЗАЦ ТРОШКОВА ПРИПРЕМЕ ПОНУДЕ</w:t>
      </w:r>
      <w:bookmarkEnd w:id="185"/>
      <w:bookmarkEnd w:id="18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F76C49">
      <w:pPr>
        <w:pStyle w:val="Heading2"/>
        <w:numPr>
          <w:ilvl w:val="0"/>
          <w:numId w:val="23"/>
        </w:numPr>
        <w:rPr>
          <w:noProof/>
        </w:rPr>
      </w:pPr>
      <w:bookmarkStart w:id="187" w:name="_Toc364158553"/>
      <w:bookmarkStart w:id="188" w:name="_Toc395526481"/>
      <w:bookmarkStart w:id="189" w:name="_Toc2843325"/>
      <w:r>
        <w:rPr>
          <w:noProof/>
        </w:rPr>
        <w:t xml:space="preserve"> </w:t>
      </w:r>
      <w:r w:rsidR="006B2DF3" w:rsidRPr="002D5B2C">
        <w:rPr>
          <w:noProof/>
        </w:rPr>
        <w:t>ОБРАЗАЦ ПОНУДЕ</w:t>
      </w:r>
      <w:bookmarkEnd w:id="187"/>
      <w:bookmarkEnd w:id="188"/>
      <w:bookmarkEnd w:id="189"/>
    </w:p>
    <w:p w:rsidR="00B03CB4" w:rsidRPr="00B03CB4" w:rsidRDefault="00B03CB4" w:rsidP="00B03CB4"/>
    <w:p w:rsidR="006B2DF3" w:rsidRPr="00D10D7C" w:rsidRDefault="006B2DF3" w:rsidP="00D10D7C">
      <w:pPr>
        <w:pStyle w:val="ListParagraph"/>
        <w:ind w:left="0"/>
        <w:jc w:val="center"/>
        <w:rPr>
          <w:b/>
          <w:lang w:val="sr-Latn-R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7F6D49" w:rsidRPr="00B15CD8">
        <w:rPr>
          <w:b/>
          <w:noProof/>
        </w:rPr>
        <w:t xml:space="preserve">- </w:t>
      </w:r>
      <w:r w:rsidR="00D10D7C" w:rsidRPr="00522061">
        <w:rPr>
          <w:b/>
          <w:lang w:val="sr-Cyrl-CS"/>
        </w:rPr>
        <w:t>Набавка</w:t>
      </w:r>
      <w:r w:rsidR="00D10D7C" w:rsidRPr="00522061">
        <w:rPr>
          <w:b/>
        </w:rPr>
        <w:t xml:space="preserve"> </w:t>
      </w:r>
      <w:r w:rsidR="00D10D7C" w:rsidRPr="00522061">
        <w:rPr>
          <w:b/>
          <w:lang w:val="sr-Cyrl-RS"/>
        </w:rPr>
        <w:t xml:space="preserve">ортопедског материјала </w:t>
      </w:r>
      <w:r w:rsidR="00D10D7C" w:rsidRPr="00522061">
        <w:rPr>
          <w:b/>
        </w:rPr>
        <w:t xml:space="preserve">за </w:t>
      </w:r>
      <w:r w:rsidR="00D10D7C" w:rsidRPr="00522061">
        <w:rPr>
          <w:b/>
          <w:lang w:val="sr-Cyrl-RS"/>
        </w:rPr>
        <w:t>потребе Клинике за ортопедску хирургију и трауматологију</w:t>
      </w:r>
      <w:r w:rsidR="00D10D7C" w:rsidRPr="00522061">
        <w:rPr>
          <w:b/>
          <w:lang w:val="sr-Latn-RS"/>
        </w:rPr>
        <w:t xml:space="preserve"> </w:t>
      </w:r>
      <w:r w:rsidR="00D10D7C" w:rsidRPr="00522061">
        <w:rPr>
          <w:b/>
          <w:lang w:val="sr-Cyrl-RS"/>
        </w:rPr>
        <w:t>Клиничког центра Војводине</w:t>
      </w:r>
      <w:r w:rsidR="00D10D7C"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D10D7C">
        <w:rPr>
          <w:b/>
          <w:noProof/>
        </w:rPr>
        <w:t>330</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2279C3">
      <w:pPr>
        <w:pStyle w:val="BodyText"/>
        <w:jc w:val="left"/>
        <w:rPr>
          <w:noProof/>
          <w:szCs w:val="24"/>
        </w:rPr>
      </w:pP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D10D7C" w:rsidRPr="003C3D2D">
              <w:rPr>
                <w:b/>
                <w:lang w:val="sr-Cyrl-RS"/>
              </w:rPr>
              <w:t>Клинови за интрамедуларну остеосинтезу</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7F6D49" w:rsidRPr="00DB024A" w:rsidTr="00522061">
        <w:trPr>
          <w:trHeight w:val="698"/>
        </w:trPr>
        <w:tc>
          <w:tcPr>
            <w:tcW w:w="709" w:type="dxa"/>
            <w:tcBorders>
              <w:bottom w:val="single" w:sz="4" w:space="0" w:color="auto"/>
            </w:tcBorders>
            <w:vAlign w:val="center"/>
          </w:tcPr>
          <w:p w:rsidR="007F6D49" w:rsidRDefault="007F6D49" w:rsidP="007F6D4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bottom"/>
          </w:tcPr>
          <w:p w:rsidR="007F6D49" w:rsidRPr="00D10D7C" w:rsidRDefault="00D10D7C" w:rsidP="00D10D7C">
            <w:pPr>
              <w:jc w:val="center"/>
              <w:rPr>
                <w:lang w:val="hr-HR"/>
              </w:rPr>
            </w:pPr>
            <w:r w:rsidRPr="00E42EC6">
              <w:rPr>
                <w:lang w:val="sr-Cyrl-RS"/>
              </w:rPr>
              <w:t>Кратак</w:t>
            </w:r>
            <w:r>
              <w:rPr>
                <w:lang w:val="sr-Cyrl-RS"/>
              </w:rPr>
              <w:t xml:space="preserve"> и дугачак</w:t>
            </w:r>
            <w:r w:rsidRPr="00E42EC6">
              <w:rPr>
                <w:lang w:val="sr-Cyrl-RS"/>
              </w:rPr>
              <w:t xml:space="preserve"> клин </w:t>
            </w:r>
            <w:r w:rsidRPr="00E42EC6">
              <w:rPr>
                <w:lang w:val="hr-HR"/>
              </w:rPr>
              <w:t>за преломе горњег окрајка бутне кости</w:t>
            </w:r>
          </w:p>
        </w:tc>
        <w:tc>
          <w:tcPr>
            <w:tcW w:w="709" w:type="dxa"/>
            <w:tcBorders>
              <w:bottom w:val="single" w:sz="4" w:space="0" w:color="auto"/>
            </w:tcBorders>
            <w:shd w:val="clear" w:color="auto" w:fill="auto"/>
            <w:vAlign w:val="center"/>
          </w:tcPr>
          <w:p w:rsidR="007F6D49" w:rsidRPr="007F6D49" w:rsidRDefault="007F6D49" w:rsidP="007F6D49">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7F6D49" w:rsidRDefault="00D10D7C" w:rsidP="007F6D49">
            <w:pPr>
              <w:jc w:val="center"/>
              <w:rPr>
                <w:sz w:val="20"/>
                <w:szCs w:val="20"/>
              </w:rPr>
            </w:pPr>
            <w:r>
              <w:rPr>
                <w:sz w:val="20"/>
                <w:szCs w:val="20"/>
                <w:lang w:val="sr-Cyrl-RS"/>
              </w:rPr>
              <w:t>1</w:t>
            </w:r>
            <w:r w:rsidR="007F6D49">
              <w:rPr>
                <w:sz w:val="20"/>
                <w:szCs w:val="20"/>
              </w:rPr>
              <w:t>0</w:t>
            </w:r>
          </w:p>
        </w:tc>
        <w:tc>
          <w:tcPr>
            <w:tcW w:w="1559"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843"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F6D49" w:rsidRPr="00DB024A" w:rsidRDefault="007F6D49" w:rsidP="007F6D49">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F6D49" w:rsidRPr="00DB024A" w:rsidRDefault="007F6D49" w:rsidP="007F6D49">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FE1643" w:rsidRDefault="00FE1643" w:rsidP="002279C3">
      <w:pPr>
        <w:pStyle w:val="BodyText"/>
        <w:rPr>
          <w:b/>
          <w:noProof/>
          <w:szCs w:val="24"/>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00971147">
        <w:rPr>
          <w:noProof/>
          <w:szCs w:val="24"/>
        </w:rPr>
        <w:t>15</w:t>
      </w:r>
      <w:r w:rsidR="00971147" w:rsidRPr="00971147">
        <w:rPr>
          <w:rFonts w:eastAsia="TimesNewRomanPSMT"/>
        </w:rPr>
        <w:t xml:space="preserve"> </w:t>
      </w:r>
      <w:r w:rsidR="00971147">
        <w:rPr>
          <w:rFonts w:eastAsia="TimesNewRomanPSMT"/>
        </w:rPr>
        <w:t>и 41/2019</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D10D7C" w:rsidRDefault="00D10D7C" w:rsidP="00D10D7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 јн 330-19-О, партија бр. </w:t>
      </w:r>
      <w:r>
        <w:rPr>
          <w:b/>
          <w:noProof/>
          <w:sz w:val="22"/>
          <w:szCs w:val="22"/>
          <w:lang w:val="sr-Cyrl-RS"/>
        </w:rPr>
        <w:t>1</w:t>
      </w:r>
      <w:r>
        <w:rPr>
          <w:b/>
          <w:noProof/>
          <w:sz w:val="22"/>
          <w:szCs w:val="22"/>
        </w:rPr>
        <w:t>.</w:t>
      </w:r>
    </w:p>
    <w:p w:rsidR="002279C3" w:rsidRPr="00D10D7C" w:rsidRDefault="002279C3" w:rsidP="002279C3">
      <w:pPr>
        <w:pStyle w:val="BodyText"/>
        <w:rPr>
          <w:b/>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Default="00441610" w:rsidP="00354E0B">
      <w:pPr>
        <w:pStyle w:val="BodyText"/>
        <w:rPr>
          <w:noProof/>
          <w:sz w:val="20"/>
        </w:rPr>
      </w:pPr>
    </w:p>
    <w:p w:rsidR="005C29F5" w:rsidRDefault="005C29F5" w:rsidP="00354E0B">
      <w:pPr>
        <w:pStyle w:val="BodyText"/>
        <w:rPr>
          <w:noProof/>
          <w:sz w:val="20"/>
        </w:rPr>
      </w:pPr>
    </w:p>
    <w:p w:rsidR="005C29F5" w:rsidRDefault="005C29F5" w:rsidP="00354E0B">
      <w:pPr>
        <w:pStyle w:val="BodyText"/>
        <w:rPr>
          <w:noProof/>
          <w:sz w:val="20"/>
        </w:rPr>
      </w:pPr>
    </w:p>
    <w:p w:rsidR="00ED2F66" w:rsidRDefault="00ED2F66"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Pr="00D10D7C" w:rsidRDefault="00D10D7C" w:rsidP="00D10D7C">
      <w:pPr>
        <w:pStyle w:val="ListParagraph"/>
        <w:ind w:left="0"/>
        <w:jc w:val="center"/>
        <w:rPr>
          <w:b/>
          <w:lang w:val="sr-Latn-RS"/>
        </w:rPr>
      </w:pPr>
      <w:r w:rsidRPr="00863DB0">
        <w:rPr>
          <w:b/>
          <w:noProof/>
        </w:rPr>
        <w:t xml:space="preserve">Понуда број __________ </w:t>
      </w:r>
      <w:r w:rsidRPr="00B15CD8">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r w:rsidRPr="00522061">
        <w:rPr>
          <w:b/>
          <w:lang w:val="sr-Cyrl-RS"/>
        </w:rPr>
        <w:t>Клиничког центра Војводине</w:t>
      </w:r>
      <w:r w:rsidRPr="00863DB0">
        <w:rPr>
          <w:b/>
          <w:noProof/>
        </w:rPr>
        <w:t xml:space="preserve"> - ЈН </w:t>
      </w:r>
      <w:r>
        <w:rPr>
          <w:b/>
          <w:noProof/>
        </w:rPr>
        <w:t>бр. 330</w:t>
      </w:r>
      <w:r w:rsidRPr="00863DB0">
        <w:rPr>
          <w:b/>
          <w:noProof/>
        </w:rPr>
        <w:t>-19-О</w:t>
      </w:r>
    </w:p>
    <w:p w:rsidR="00D10D7C" w:rsidRDefault="00D10D7C" w:rsidP="00D10D7C">
      <w:pPr>
        <w:pStyle w:val="BodyText"/>
        <w:tabs>
          <w:tab w:val="left" w:pos="13750"/>
        </w:tabs>
        <w:jc w:val="center"/>
        <w:rPr>
          <w:noProof/>
          <w:sz w:val="22"/>
          <w:szCs w:val="22"/>
        </w:rPr>
      </w:pPr>
    </w:p>
    <w:p w:rsidR="00D10D7C" w:rsidRPr="00A062D6" w:rsidRDefault="00D10D7C" w:rsidP="00D10D7C">
      <w:pPr>
        <w:pStyle w:val="BodyText"/>
        <w:jc w:val="left"/>
        <w:rPr>
          <w:noProof/>
          <w:szCs w:val="24"/>
        </w:rPr>
      </w:pPr>
      <w:r w:rsidRPr="00636A58">
        <w:rPr>
          <w:noProof/>
          <w:szCs w:val="24"/>
        </w:rPr>
        <w:t>Понуђач:________________________________________                   Матични број:________________________________</w:t>
      </w:r>
    </w:p>
    <w:p w:rsidR="00D10D7C" w:rsidRPr="00A062D6" w:rsidRDefault="00D10D7C" w:rsidP="00D10D7C">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D7C" w:rsidRPr="00A062D6" w:rsidRDefault="00D10D7C" w:rsidP="00D10D7C">
      <w:pPr>
        <w:pStyle w:val="BodyText"/>
        <w:jc w:val="left"/>
        <w:rPr>
          <w:noProof/>
          <w:szCs w:val="24"/>
        </w:rPr>
      </w:pPr>
      <w:r w:rsidRPr="00636A58">
        <w:rPr>
          <w:noProof/>
          <w:szCs w:val="24"/>
        </w:rPr>
        <w:t>Телефон:________________ Фах:____________________                  Шифра делатности:____________________________</w:t>
      </w:r>
    </w:p>
    <w:p w:rsidR="00D10D7C" w:rsidRPr="00A062D6" w:rsidRDefault="00D10D7C" w:rsidP="00D10D7C">
      <w:pPr>
        <w:pStyle w:val="BodyText"/>
        <w:jc w:val="left"/>
        <w:rPr>
          <w:noProof/>
          <w:szCs w:val="24"/>
        </w:rPr>
      </w:pPr>
      <w:r w:rsidRPr="00636A58">
        <w:rPr>
          <w:noProof/>
          <w:szCs w:val="24"/>
        </w:rPr>
        <w:t>Е-маил:_________________________________________                    Пиб:_________________________________________</w:t>
      </w:r>
    </w:p>
    <w:p w:rsidR="00D10D7C" w:rsidRPr="00A062D6" w:rsidRDefault="00D10D7C" w:rsidP="00D10D7C">
      <w:pPr>
        <w:pStyle w:val="BodyText"/>
        <w:jc w:val="left"/>
        <w:rPr>
          <w:noProof/>
          <w:szCs w:val="24"/>
        </w:rPr>
      </w:pPr>
      <w:r w:rsidRPr="00636A58">
        <w:rPr>
          <w:noProof/>
          <w:szCs w:val="24"/>
        </w:rPr>
        <w:t>Контакт особа:___________________________________                   Жиро-рачун:__________________________________</w:t>
      </w:r>
    </w:p>
    <w:p w:rsidR="00D10D7C" w:rsidRDefault="00D10D7C" w:rsidP="00D10D7C">
      <w:pPr>
        <w:pStyle w:val="BodyText"/>
        <w:jc w:val="left"/>
        <w:rPr>
          <w:noProof/>
          <w:szCs w:val="24"/>
        </w:rPr>
      </w:pPr>
      <w:r w:rsidRPr="00636A58">
        <w:rPr>
          <w:noProof/>
          <w:szCs w:val="24"/>
        </w:rPr>
        <w:t>Овлашћено лице:_________________________________                   код Пословне банке:____________________________</w:t>
      </w:r>
    </w:p>
    <w:p w:rsidR="00D10D7C" w:rsidRDefault="00D10D7C" w:rsidP="00D10D7C">
      <w:pPr>
        <w:pStyle w:val="BodyText"/>
        <w:jc w:val="left"/>
        <w:rPr>
          <w:noProof/>
          <w:szCs w:val="24"/>
        </w:rPr>
      </w:pPr>
    </w:p>
    <w:p w:rsidR="00D10D7C" w:rsidRPr="002279C3" w:rsidRDefault="00D10D7C" w:rsidP="00D10D7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D10D7C" w:rsidRPr="00DB024A" w:rsidTr="00760A11">
        <w:trPr>
          <w:trHeight w:val="315"/>
        </w:trPr>
        <w:tc>
          <w:tcPr>
            <w:tcW w:w="15026" w:type="dxa"/>
            <w:gridSpan w:val="11"/>
            <w:tcBorders>
              <w:bottom w:val="single" w:sz="4" w:space="0" w:color="auto"/>
              <w:right w:val="single" w:sz="4" w:space="0" w:color="auto"/>
            </w:tcBorders>
          </w:tcPr>
          <w:p w:rsidR="00D10D7C" w:rsidRPr="00DB024A" w:rsidRDefault="00D10D7C" w:rsidP="00760A11">
            <w:pPr>
              <w:jc w:val="center"/>
              <w:rPr>
                <w:b/>
                <w:noProof/>
                <w:sz w:val="22"/>
                <w:szCs w:val="22"/>
              </w:rPr>
            </w:pPr>
            <w:r w:rsidRPr="00DB024A">
              <w:rPr>
                <w:b/>
                <w:noProof/>
                <w:sz w:val="22"/>
                <w:szCs w:val="22"/>
              </w:rPr>
              <w:t>КЛИНИЧКИ ЦЕНТАР ВОЈВОДИНЕ</w:t>
            </w:r>
          </w:p>
        </w:tc>
      </w:tr>
      <w:tr w:rsidR="00D10D7C" w:rsidRPr="00DB024A" w:rsidTr="00760A11">
        <w:tc>
          <w:tcPr>
            <w:tcW w:w="15026" w:type="dxa"/>
            <w:gridSpan w:val="11"/>
            <w:tcBorders>
              <w:bottom w:val="single" w:sz="4" w:space="0" w:color="auto"/>
              <w:right w:val="single" w:sz="4" w:space="0" w:color="auto"/>
            </w:tcBorders>
          </w:tcPr>
          <w:p w:rsidR="00D10D7C" w:rsidRPr="00DD2D94" w:rsidRDefault="00D10D7C" w:rsidP="00D10D7C">
            <w:pPr>
              <w:rPr>
                <w:b/>
                <w:noProof/>
                <w:sz w:val="22"/>
                <w:szCs w:val="22"/>
              </w:rPr>
            </w:pPr>
            <w:r>
              <w:rPr>
                <w:b/>
                <w:bCs/>
              </w:rPr>
              <w:t xml:space="preserve">Партија бр. </w:t>
            </w:r>
            <w:r>
              <w:rPr>
                <w:b/>
                <w:bCs/>
                <w:lang w:val="sr-Cyrl-RS"/>
              </w:rPr>
              <w:t>2</w:t>
            </w:r>
            <w:r>
              <w:rPr>
                <w:b/>
                <w:bCs/>
              </w:rPr>
              <w:t xml:space="preserve"> - </w:t>
            </w:r>
            <w:r w:rsidRPr="00D10D7C">
              <w:rPr>
                <w:b/>
                <w:lang w:val="sr-Cyrl-RS"/>
              </w:rPr>
              <w:t>Ситан остеосинтетски материјал</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10D7C" w:rsidRDefault="00D10D7C" w:rsidP="00760A11">
            <w:pPr>
              <w:pStyle w:val="BodyText"/>
              <w:jc w:val="center"/>
              <w:rPr>
                <w:b/>
                <w:noProof/>
                <w:sz w:val="22"/>
                <w:szCs w:val="22"/>
              </w:rPr>
            </w:pPr>
            <w:r>
              <w:rPr>
                <w:b/>
                <w:noProof/>
                <w:sz w:val="22"/>
                <w:szCs w:val="22"/>
              </w:rPr>
              <w:t>Укупна вредност</w:t>
            </w:r>
          </w:p>
          <w:p w:rsidR="00D10D7C" w:rsidRPr="00DB024A" w:rsidRDefault="00D10D7C" w:rsidP="00760A1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10D7C" w:rsidRPr="00441610" w:rsidRDefault="00D10D7C" w:rsidP="00760A11">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10D7C" w:rsidRPr="00DB024A" w:rsidRDefault="00D10D7C" w:rsidP="00760A1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10D7C" w:rsidRPr="00DB024A" w:rsidRDefault="00D10D7C" w:rsidP="00760A1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b/>
                <w:noProof/>
                <w:sz w:val="22"/>
                <w:szCs w:val="22"/>
                <w:lang w:val="sr-Cyrl-CS"/>
              </w:rPr>
            </w:pPr>
            <w:r w:rsidRPr="00DB024A">
              <w:rPr>
                <w:b/>
                <w:sz w:val="22"/>
                <w:szCs w:val="22"/>
                <w:lang w:val="sr-Cyrl-CS"/>
              </w:rPr>
              <w:t>Каталошки број</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10D7C" w:rsidRPr="00A062D6" w:rsidRDefault="00D10D7C" w:rsidP="00760A11">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D10D7C" w:rsidRPr="00441610" w:rsidRDefault="00D10D7C" w:rsidP="00760A11">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11</w:t>
            </w:r>
          </w:p>
        </w:tc>
      </w:tr>
      <w:tr w:rsidR="00D10D7C" w:rsidRPr="00DB024A" w:rsidTr="00760A11">
        <w:trPr>
          <w:trHeight w:val="698"/>
        </w:trPr>
        <w:tc>
          <w:tcPr>
            <w:tcW w:w="709" w:type="dxa"/>
            <w:tcBorders>
              <w:bottom w:val="single" w:sz="4" w:space="0" w:color="auto"/>
            </w:tcBorders>
            <w:vAlign w:val="center"/>
          </w:tcPr>
          <w:p w:rsidR="00D10D7C" w:rsidRDefault="00D10D7C" w:rsidP="00760A11">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bottom"/>
          </w:tcPr>
          <w:p w:rsidR="00D10D7C" w:rsidRDefault="00D10D7C" w:rsidP="00D10D7C">
            <w:pPr>
              <w:jc w:val="center"/>
              <w:rPr>
                <w:lang w:val="sr-Cyrl-RS"/>
              </w:rPr>
            </w:pPr>
            <w:r w:rsidRPr="0083704E">
              <w:rPr>
                <w:lang w:val="sr-Cyrl-RS"/>
              </w:rPr>
              <w:t>Кортикални шраф</w:t>
            </w:r>
          </w:p>
          <w:p w:rsidR="00D10D7C" w:rsidRPr="00D10D7C" w:rsidRDefault="00D10D7C" w:rsidP="00760A11">
            <w:pPr>
              <w:jc w:val="center"/>
              <w:rPr>
                <w:lang w:val="hr-HR"/>
              </w:rPr>
            </w:pPr>
          </w:p>
        </w:tc>
        <w:tc>
          <w:tcPr>
            <w:tcW w:w="709" w:type="dxa"/>
            <w:tcBorders>
              <w:bottom w:val="single" w:sz="4" w:space="0" w:color="auto"/>
            </w:tcBorders>
            <w:shd w:val="clear" w:color="auto" w:fill="auto"/>
            <w:vAlign w:val="center"/>
          </w:tcPr>
          <w:p w:rsidR="00D10D7C" w:rsidRPr="007F6D49" w:rsidRDefault="00D10D7C"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D10D7C" w:rsidP="00760A11">
            <w:pPr>
              <w:jc w:val="center"/>
              <w:rPr>
                <w:sz w:val="20"/>
                <w:szCs w:val="20"/>
              </w:rPr>
            </w:pPr>
            <w:r>
              <w:rPr>
                <w:sz w:val="20"/>
                <w:szCs w:val="20"/>
                <w:lang w:val="sr-Cyrl-RS"/>
              </w:rPr>
              <w:t>500</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gridAfter w:val="5"/>
          <w:wAfter w:w="6379" w:type="dxa"/>
          <w:trHeight w:val="420"/>
        </w:trPr>
        <w:tc>
          <w:tcPr>
            <w:tcW w:w="709" w:type="dxa"/>
            <w:tcBorders>
              <w:top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2"/>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9"/>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bl>
    <w:p w:rsidR="00D10D7C" w:rsidRDefault="00D10D7C" w:rsidP="00D10D7C">
      <w:pPr>
        <w:pStyle w:val="BodyText"/>
        <w:rPr>
          <w:b/>
          <w:noProof/>
          <w:szCs w:val="24"/>
        </w:rPr>
      </w:pPr>
    </w:p>
    <w:p w:rsidR="00D10D7C" w:rsidRPr="00FE1643" w:rsidRDefault="00D10D7C" w:rsidP="00D10D7C">
      <w:pPr>
        <w:pStyle w:val="BodyText"/>
        <w:rPr>
          <w:b/>
          <w:noProof/>
          <w:szCs w:val="24"/>
        </w:rPr>
      </w:pPr>
    </w:p>
    <w:p w:rsidR="00D10D7C" w:rsidRPr="001D780E" w:rsidRDefault="00D10D7C" w:rsidP="00D10D7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D10D7C" w:rsidRPr="00C50D87" w:rsidRDefault="00D10D7C" w:rsidP="00D10D7C">
      <w:pPr>
        <w:pStyle w:val="BodyText"/>
        <w:rPr>
          <w:noProof/>
          <w:szCs w:val="24"/>
        </w:rPr>
      </w:pPr>
    </w:p>
    <w:p w:rsidR="00D10D7C" w:rsidRDefault="00D10D7C" w:rsidP="00D10D7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D10D7C" w:rsidRDefault="00D10D7C" w:rsidP="00D10D7C">
      <w:pPr>
        <w:pStyle w:val="BodyText"/>
        <w:rPr>
          <w:noProof/>
          <w:szCs w:val="24"/>
        </w:rPr>
      </w:pPr>
    </w:p>
    <w:p w:rsidR="00D10D7C" w:rsidRDefault="00D10D7C" w:rsidP="00D10D7C">
      <w:pPr>
        <w:pStyle w:val="BodyText"/>
        <w:rPr>
          <w:noProof/>
          <w:szCs w:val="24"/>
        </w:rPr>
      </w:pPr>
    </w:p>
    <w:p w:rsidR="00D10D7C" w:rsidRPr="0079325F" w:rsidRDefault="00D10D7C" w:rsidP="00D10D7C">
      <w:pPr>
        <w:pStyle w:val="BodyText"/>
        <w:rPr>
          <w:noProof/>
          <w:szCs w:val="24"/>
        </w:rPr>
      </w:pPr>
    </w:p>
    <w:p w:rsidR="00D10D7C" w:rsidRDefault="00D10D7C" w:rsidP="00D10D7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 јн 330-19-О, партија бр. 2.</w:t>
      </w:r>
    </w:p>
    <w:p w:rsidR="00D10D7C" w:rsidRPr="00D10D7C" w:rsidRDefault="00D10D7C" w:rsidP="00D10D7C">
      <w:pPr>
        <w:pStyle w:val="BodyText"/>
        <w:rPr>
          <w:b/>
          <w:noProof/>
          <w:szCs w:val="24"/>
        </w:rPr>
      </w:pPr>
    </w:p>
    <w:p w:rsidR="00D10D7C" w:rsidRPr="0079325F" w:rsidRDefault="00D10D7C" w:rsidP="00F76C49">
      <w:pPr>
        <w:pStyle w:val="BodyText"/>
        <w:numPr>
          <w:ilvl w:val="0"/>
          <w:numId w:val="24"/>
        </w:numPr>
        <w:rPr>
          <w:noProof/>
          <w:szCs w:val="24"/>
        </w:rPr>
      </w:pPr>
      <w:r w:rsidRPr="0079325F">
        <w:rPr>
          <w:noProof/>
          <w:szCs w:val="24"/>
        </w:rPr>
        <w:t>Самостално</w:t>
      </w:r>
      <w:r>
        <w:rPr>
          <w:noProof/>
          <w:szCs w:val="24"/>
        </w:rPr>
        <w:t xml:space="preserve">  </w:t>
      </w:r>
    </w:p>
    <w:p w:rsidR="00D10D7C" w:rsidRPr="0079325F" w:rsidRDefault="00D10D7C" w:rsidP="00F76C49">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D10D7C" w:rsidRPr="000241FA" w:rsidRDefault="00D10D7C" w:rsidP="00F76C49">
      <w:pPr>
        <w:pStyle w:val="BodyText"/>
        <w:numPr>
          <w:ilvl w:val="0"/>
          <w:numId w:val="24"/>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D10D7C" w:rsidRDefault="00D10D7C" w:rsidP="00D10D7C">
      <w:pPr>
        <w:pStyle w:val="BodyText"/>
        <w:rPr>
          <w:noProof/>
          <w:szCs w:val="24"/>
          <w:lang w:val="sr-Cyrl-CS"/>
        </w:rPr>
      </w:pPr>
    </w:p>
    <w:p w:rsidR="00D10D7C" w:rsidRPr="0079325F" w:rsidRDefault="00D10D7C" w:rsidP="00D10D7C">
      <w:pPr>
        <w:pStyle w:val="BodyText"/>
        <w:rPr>
          <w:noProof/>
          <w:szCs w:val="24"/>
          <w:lang w:val="sr-Cyrl-CS"/>
        </w:rPr>
      </w:pPr>
    </w:p>
    <w:p w:rsidR="00D10D7C" w:rsidRPr="0079325F" w:rsidRDefault="00D10D7C" w:rsidP="00D10D7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D10D7C" w:rsidRDefault="00D10D7C" w:rsidP="00D10D7C">
      <w:pPr>
        <w:pStyle w:val="BodyText"/>
        <w:rPr>
          <w:noProof/>
          <w:szCs w:val="24"/>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Pr="00D10D7C" w:rsidRDefault="00D10D7C" w:rsidP="00D10D7C">
      <w:pPr>
        <w:pStyle w:val="ListParagraph"/>
        <w:ind w:left="0"/>
        <w:jc w:val="center"/>
        <w:rPr>
          <w:b/>
          <w:lang w:val="sr-Latn-RS"/>
        </w:rPr>
      </w:pPr>
      <w:r w:rsidRPr="00863DB0">
        <w:rPr>
          <w:b/>
          <w:noProof/>
        </w:rPr>
        <w:t xml:space="preserve">Понуда број __________ </w:t>
      </w:r>
      <w:r w:rsidRPr="00B15CD8">
        <w:rPr>
          <w:b/>
          <w:noProof/>
        </w:rPr>
        <w:t xml:space="preserve">- </w:t>
      </w:r>
      <w:r w:rsidRPr="00522061">
        <w:rPr>
          <w:b/>
          <w:lang w:val="sr-Cyrl-CS"/>
        </w:rPr>
        <w:t>Набавка</w:t>
      </w:r>
      <w:r w:rsidRPr="00522061">
        <w:rPr>
          <w:b/>
        </w:rPr>
        <w:t xml:space="preserve"> </w:t>
      </w:r>
      <w:r w:rsidRPr="00522061">
        <w:rPr>
          <w:b/>
          <w:lang w:val="sr-Cyrl-RS"/>
        </w:rPr>
        <w:t xml:space="preserve">ортопедског материјала </w:t>
      </w:r>
      <w:r w:rsidRPr="00522061">
        <w:rPr>
          <w:b/>
        </w:rPr>
        <w:t xml:space="preserve">за </w:t>
      </w:r>
      <w:r w:rsidRPr="00522061">
        <w:rPr>
          <w:b/>
          <w:lang w:val="sr-Cyrl-RS"/>
        </w:rPr>
        <w:t>потребе Клинике за ортопедску хирургију и трауматологију</w:t>
      </w:r>
      <w:r w:rsidRPr="00522061">
        <w:rPr>
          <w:b/>
          <w:lang w:val="sr-Latn-RS"/>
        </w:rPr>
        <w:t xml:space="preserve"> </w:t>
      </w:r>
      <w:r w:rsidRPr="00522061">
        <w:rPr>
          <w:b/>
          <w:lang w:val="sr-Cyrl-RS"/>
        </w:rPr>
        <w:t>Клиничког центра Војводине</w:t>
      </w:r>
      <w:r w:rsidRPr="00863DB0">
        <w:rPr>
          <w:b/>
          <w:noProof/>
        </w:rPr>
        <w:t xml:space="preserve"> - ЈН </w:t>
      </w:r>
      <w:r>
        <w:rPr>
          <w:b/>
          <w:noProof/>
        </w:rPr>
        <w:t>бр. 330</w:t>
      </w:r>
      <w:r w:rsidRPr="00863DB0">
        <w:rPr>
          <w:b/>
          <w:noProof/>
        </w:rPr>
        <w:t>-19-О</w:t>
      </w:r>
    </w:p>
    <w:p w:rsidR="00D10D7C" w:rsidRDefault="00D10D7C" w:rsidP="00D10D7C">
      <w:pPr>
        <w:pStyle w:val="BodyText"/>
        <w:tabs>
          <w:tab w:val="left" w:pos="13750"/>
        </w:tabs>
        <w:jc w:val="center"/>
        <w:rPr>
          <w:noProof/>
          <w:sz w:val="22"/>
          <w:szCs w:val="22"/>
        </w:rPr>
      </w:pPr>
    </w:p>
    <w:p w:rsidR="00D10D7C" w:rsidRPr="00A062D6" w:rsidRDefault="00D10D7C" w:rsidP="00D10D7C">
      <w:pPr>
        <w:pStyle w:val="BodyText"/>
        <w:jc w:val="left"/>
        <w:rPr>
          <w:noProof/>
          <w:szCs w:val="24"/>
        </w:rPr>
      </w:pPr>
      <w:r w:rsidRPr="00636A58">
        <w:rPr>
          <w:noProof/>
          <w:szCs w:val="24"/>
        </w:rPr>
        <w:t>Понуђач:________________________________________                   Матични број:________________________________</w:t>
      </w:r>
    </w:p>
    <w:p w:rsidR="00D10D7C" w:rsidRPr="00A062D6" w:rsidRDefault="00D10D7C" w:rsidP="00D10D7C">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D7C" w:rsidRPr="00A062D6" w:rsidRDefault="00D10D7C" w:rsidP="00D10D7C">
      <w:pPr>
        <w:pStyle w:val="BodyText"/>
        <w:jc w:val="left"/>
        <w:rPr>
          <w:noProof/>
          <w:szCs w:val="24"/>
        </w:rPr>
      </w:pPr>
      <w:r w:rsidRPr="00636A58">
        <w:rPr>
          <w:noProof/>
          <w:szCs w:val="24"/>
        </w:rPr>
        <w:t>Телефон:________________ Фах:____________________                  Шифра делатности:____________________________</w:t>
      </w:r>
    </w:p>
    <w:p w:rsidR="00D10D7C" w:rsidRPr="00A062D6" w:rsidRDefault="00D10D7C" w:rsidP="00D10D7C">
      <w:pPr>
        <w:pStyle w:val="BodyText"/>
        <w:jc w:val="left"/>
        <w:rPr>
          <w:noProof/>
          <w:szCs w:val="24"/>
        </w:rPr>
      </w:pPr>
      <w:r w:rsidRPr="00636A58">
        <w:rPr>
          <w:noProof/>
          <w:szCs w:val="24"/>
        </w:rPr>
        <w:t>Е-маил:_________________________________________                    Пиб:_________________________________________</w:t>
      </w:r>
    </w:p>
    <w:p w:rsidR="00D10D7C" w:rsidRPr="00A062D6" w:rsidRDefault="00D10D7C" w:rsidP="00D10D7C">
      <w:pPr>
        <w:pStyle w:val="BodyText"/>
        <w:jc w:val="left"/>
        <w:rPr>
          <w:noProof/>
          <w:szCs w:val="24"/>
        </w:rPr>
      </w:pPr>
      <w:r w:rsidRPr="00636A58">
        <w:rPr>
          <w:noProof/>
          <w:szCs w:val="24"/>
        </w:rPr>
        <w:t>Контакт особа:___________________________________                   Жиро-рачун:__________________________________</w:t>
      </w:r>
    </w:p>
    <w:p w:rsidR="00D10D7C" w:rsidRDefault="00D10D7C" w:rsidP="00D10D7C">
      <w:pPr>
        <w:pStyle w:val="BodyText"/>
        <w:jc w:val="left"/>
        <w:rPr>
          <w:noProof/>
          <w:szCs w:val="24"/>
        </w:rPr>
      </w:pPr>
      <w:r w:rsidRPr="00636A58">
        <w:rPr>
          <w:noProof/>
          <w:szCs w:val="24"/>
        </w:rPr>
        <w:t>Овлашћено лице:_________________________________                   код Пословне банке:____________________________</w:t>
      </w:r>
    </w:p>
    <w:p w:rsidR="00D10D7C" w:rsidRPr="002279C3" w:rsidRDefault="00D10D7C" w:rsidP="00D10D7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D10D7C" w:rsidRPr="00DB024A" w:rsidTr="00760A11">
        <w:trPr>
          <w:trHeight w:val="315"/>
        </w:trPr>
        <w:tc>
          <w:tcPr>
            <w:tcW w:w="15026" w:type="dxa"/>
            <w:gridSpan w:val="11"/>
            <w:tcBorders>
              <w:bottom w:val="single" w:sz="4" w:space="0" w:color="auto"/>
              <w:right w:val="single" w:sz="4" w:space="0" w:color="auto"/>
            </w:tcBorders>
          </w:tcPr>
          <w:p w:rsidR="00D10D7C" w:rsidRPr="00DB024A" w:rsidRDefault="00D10D7C" w:rsidP="00760A11">
            <w:pPr>
              <w:jc w:val="center"/>
              <w:rPr>
                <w:b/>
                <w:noProof/>
                <w:sz w:val="22"/>
                <w:szCs w:val="22"/>
              </w:rPr>
            </w:pPr>
            <w:r w:rsidRPr="00DB024A">
              <w:rPr>
                <w:b/>
                <w:noProof/>
                <w:sz w:val="22"/>
                <w:szCs w:val="22"/>
              </w:rPr>
              <w:t>КЛИНИЧКИ ЦЕНТАР ВОЈВОДИНЕ</w:t>
            </w:r>
          </w:p>
        </w:tc>
      </w:tr>
      <w:tr w:rsidR="00D10D7C" w:rsidRPr="00DB024A" w:rsidTr="00760A11">
        <w:tc>
          <w:tcPr>
            <w:tcW w:w="15026" w:type="dxa"/>
            <w:gridSpan w:val="11"/>
            <w:tcBorders>
              <w:bottom w:val="single" w:sz="4" w:space="0" w:color="auto"/>
              <w:right w:val="single" w:sz="4" w:space="0" w:color="auto"/>
            </w:tcBorders>
          </w:tcPr>
          <w:p w:rsidR="00D10D7C" w:rsidRPr="00DD2D94" w:rsidRDefault="00D10D7C" w:rsidP="00D10D7C">
            <w:pPr>
              <w:rPr>
                <w:b/>
                <w:noProof/>
                <w:sz w:val="22"/>
                <w:szCs w:val="22"/>
              </w:rPr>
            </w:pPr>
            <w:r>
              <w:rPr>
                <w:b/>
                <w:bCs/>
              </w:rPr>
              <w:t xml:space="preserve">Партија бр. </w:t>
            </w:r>
            <w:r>
              <w:rPr>
                <w:b/>
                <w:bCs/>
                <w:lang w:val="sr-Cyrl-RS"/>
              </w:rPr>
              <w:t>3</w:t>
            </w:r>
            <w:r>
              <w:rPr>
                <w:b/>
                <w:bCs/>
              </w:rPr>
              <w:t xml:space="preserve"> </w:t>
            </w:r>
            <w:r w:rsidRPr="00D10D7C">
              <w:rPr>
                <w:b/>
                <w:bCs/>
              </w:rPr>
              <w:t xml:space="preserve">- </w:t>
            </w:r>
            <w:r w:rsidRPr="00D10D7C">
              <w:rPr>
                <w:b/>
                <w:lang w:val="sr-Cyrl-RS"/>
              </w:rPr>
              <w:t>Систем за стабилизацију повреда грудно-слабинског дела кичменог стуба</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10D7C" w:rsidRPr="00DB024A" w:rsidRDefault="00D10D7C" w:rsidP="00760A1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10D7C" w:rsidRDefault="00D10D7C" w:rsidP="00760A11">
            <w:pPr>
              <w:pStyle w:val="BodyText"/>
              <w:jc w:val="center"/>
              <w:rPr>
                <w:b/>
                <w:noProof/>
                <w:sz w:val="22"/>
                <w:szCs w:val="22"/>
              </w:rPr>
            </w:pPr>
            <w:r>
              <w:rPr>
                <w:b/>
                <w:noProof/>
                <w:sz w:val="22"/>
                <w:szCs w:val="22"/>
              </w:rPr>
              <w:t>Укупна вредност</w:t>
            </w:r>
          </w:p>
          <w:p w:rsidR="00D10D7C" w:rsidRPr="00DB024A" w:rsidRDefault="00D10D7C" w:rsidP="00760A1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10D7C" w:rsidRPr="00441610" w:rsidRDefault="00D10D7C" w:rsidP="00760A11">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10D7C" w:rsidRPr="00DB024A" w:rsidRDefault="00D10D7C" w:rsidP="00760A1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10D7C" w:rsidRPr="00DB024A" w:rsidRDefault="00D10D7C" w:rsidP="00760A1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b/>
                <w:noProof/>
                <w:sz w:val="22"/>
                <w:szCs w:val="22"/>
                <w:lang w:val="sr-Cyrl-CS"/>
              </w:rPr>
            </w:pPr>
            <w:r w:rsidRPr="00DB024A">
              <w:rPr>
                <w:b/>
                <w:sz w:val="22"/>
                <w:szCs w:val="22"/>
                <w:lang w:val="sr-Cyrl-CS"/>
              </w:rPr>
              <w:t>Каталошки број</w:t>
            </w:r>
          </w:p>
        </w:tc>
      </w:tr>
      <w:tr w:rsidR="00D10D7C" w:rsidRPr="00DB024A" w:rsidTr="00760A11">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10D7C" w:rsidRPr="00A062D6" w:rsidRDefault="00D10D7C" w:rsidP="00760A11">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D10D7C" w:rsidRPr="00441610" w:rsidRDefault="00D10D7C" w:rsidP="00760A11">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D10D7C" w:rsidRPr="00441610" w:rsidRDefault="00D10D7C" w:rsidP="00760A11">
            <w:pPr>
              <w:pStyle w:val="BodyText"/>
              <w:jc w:val="center"/>
              <w:rPr>
                <w:noProof/>
                <w:sz w:val="22"/>
                <w:szCs w:val="22"/>
              </w:rPr>
            </w:pPr>
            <w:r>
              <w:rPr>
                <w:noProof/>
                <w:sz w:val="22"/>
                <w:szCs w:val="22"/>
              </w:rPr>
              <w:t>11</w:t>
            </w:r>
          </w:p>
        </w:tc>
      </w:tr>
      <w:tr w:rsidR="00D10D7C" w:rsidRPr="00DB024A" w:rsidTr="00C131DF">
        <w:trPr>
          <w:trHeight w:val="698"/>
        </w:trPr>
        <w:tc>
          <w:tcPr>
            <w:tcW w:w="709" w:type="dxa"/>
            <w:tcBorders>
              <w:bottom w:val="single" w:sz="4" w:space="0" w:color="auto"/>
            </w:tcBorders>
            <w:vAlign w:val="center"/>
          </w:tcPr>
          <w:p w:rsidR="00D10D7C" w:rsidRDefault="00D10D7C" w:rsidP="00D10D7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tcPr>
          <w:p w:rsidR="00D10D7C" w:rsidRPr="00800DE2" w:rsidRDefault="00D10D7C" w:rsidP="00F76C49">
            <w:pPr>
              <w:jc w:val="center"/>
              <w:rPr>
                <w:b/>
                <w:noProof/>
                <w:lang w:val="sr-Cyrl-RS"/>
              </w:rPr>
            </w:pPr>
            <w:r w:rsidRPr="00352CB9">
              <w:t xml:space="preserve">Полиаксијални </w:t>
            </w:r>
            <w:r>
              <w:rPr>
                <w:lang w:val="sr-Cyrl-RS"/>
              </w:rPr>
              <w:t>шраф</w:t>
            </w:r>
            <w:r w:rsidRPr="00352CB9">
              <w:t xml:space="preserve"> са једноструким закљу</w:t>
            </w:r>
            <w:r>
              <w:t xml:space="preserve">чавањем </w:t>
            </w:r>
          </w:p>
        </w:tc>
        <w:tc>
          <w:tcPr>
            <w:tcW w:w="709" w:type="dxa"/>
            <w:tcBorders>
              <w:bottom w:val="single" w:sz="4" w:space="0" w:color="auto"/>
            </w:tcBorders>
            <w:shd w:val="clear" w:color="auto" w:fill="auto"/>
            <w:vAlign w:val="center"/>
          </w:tcPr>
          <w:p w:rsidR="00D10D7C" w:rsidRPr="007F6D49" w:rsidRDefault="00D10D7C" w:rsidP="00D10D7C">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Pr="00F76C49" w:rsidRDefault="00F76C49" w:rsidP="00D10D7C">
            <w:pPr>
              <w:jc w:val="center"/>
              <w:rPr>
                <w:sz w:val="20"/>
                <w:szCs w:val="20"/>
                <w:lang w:val="sr-Cyrl-RS"/>
              </w:rPr>
            </w:pPr>
            <w:r>
              <w:rPr>
                <w:sz w:val="20"/>
                <w:szCs w:val="20"/>
                <w:lang w:val="sr-Cyrl-RS"/>
              </w:rPr>
              <w:t>20</w:t>
            </w:r>
          </w:p>
        </w:tc>
        <w:tc>
          <w:tcPr>
            <w:tcW w:w="1559"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D10D7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D10D7C">
            <w:pPr>
              <w:pStyle w:val="BodyText"/>
              <w:jc w:val="center"/>
              <w:rPr>
                <w:noProof/>
                <w:sz w:val="22"/>
                <w:szCs w:val="22"/>
                <w:lang w:val="sr-Cyrl-CS"/>
              </w:rPr>
            </w:pPr>
          </w:p>
        </w:tc>
      </w:tr>
      <w:tr w:rsidR="00D10D7C" w:rsidRPr="00DB024A" w:rsidTr="00C131DF">
        <w:trPr>
          <w:trHeight w:val="698"/>
        </w:trPr>
        <w:tc>
          <w:tcPr>
            <w:tcW w:w="709" w:type="dxa"/>
            <w:tcBorders>
              <w:bottom w:val="single" w:sz="4" w:space="0" w:color="auto"/>
            </w:tcBorders>
            <w:vAlign w:val="center"/>
          </w:tcPr>
          <w:p w:rsidR="00D10D7C" w:rsidRPr="00D10D7C" w:rsidRDefault="00D10D7C" w:rsidP="00D10D7C">
            <w:pPr>
              <w:jc w:val="center"/>
              <w:rPr>
                <w:sz w:val="20"/>
                <w:szCs w:val="20"/>
                <w:lang w:val="sr-Cyrl-RS"/>
              </w:rPr>
            </w:pPr>
            <w:r>
              <w:rPr>
                <w:sz w:val="20"/>
                <w:szCs w:val="20"/>
                <w:lang w:val="sr-Cyrl-RS"/>
              </w:rPr>
              <w:t>2.</w:t>
            </w:r>
          </w:p>
        </w:tc>
        <w:tc>
          <w:tcPr>
            <w:tcW w:w="2977" w:type="dxa"/>
            <w:tcBorders>
              <w:top w:val="nil"/>
              <w:left w:val="nil"/>
              <w:bottom w:val="single" w:sz="4" w:space="0" w:color="auto"/>
              <w:right w:val="nil"/>
            </w:tcBorders>
            <w:shd w:val="clear" w:color="auto" w:fill="auto"/>
          </w:tcPr>
          <w:p w:rsidR="00D10D7C" w:rsidRPr="00944DB7" w:rsidRDefault="00D10D7C" w:rsidP="00D10D7C">
            <w:pPr>
              <w:jc w:val="center"/>
              <w:rPr>
                <w:lang w:val="sr-Cyrl-RS"/>
              </w:rPr>
            </w:pPr>
            <w:r w:rsidRPr="00352CB9">
              <w:t xml:space="preserve">Матица за једноструко закључавање </w:t>
            </w:r>
            <w:r>
              <w:rPr>
                <w:lang w:val="sr-Cyrl-RS"/>
              </w:rPr>
              <w:t>шрафова</w:t>
            </w:r>
          </w:p>
        </w:tc>
        <w:tc>
          <w:tcPr>
            <w:tcW w:w="709" w:type="dxa"/>
            <w:tcBorders>
              <w:bottom w:val="single" w:sz="4" w:space="0" w:color="auto"/>
            </w:tcBorders>
            <w:shd w:val="clear" w:color="auto" w:fill="auto"/>
            <w:vAlign w:val="center"/>
          </w:tcPr>
          <w:p w:rsidR="00D10D7C" w:rsidRDefault="00F76C49" w:rsidP="00D10D7C">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D10D7C">
            <w:pPr>
              <w:jc w:val="center"/>
              <w:rPr>
                <w:sz w:val="20"/>
                <w:szCs w:val="20"/>
                <w:lang w:val="sr-Cyrl-RS"/>
              </w:rPr>
            </w:pPr>
            <w:r>
              <w:rPr>
                <w:sz w:val="20"/>
                <w:szCs w:val="20"/>
                <w:lang w:val="sr-Cyrl-RS"/>
              </w:rPr>
              <w:t>20</w:t>
            </w:r>
          </w:p>
        </w:tc>
        <w:tc>
          <w:tcPr>
            <w:tcW w:w="1559"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D10D7C">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D10D7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D10D7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D10D7C">
            <w:pPr>
              <w:pStyle w:val="BodyText"/>
              <w:jc w:val="center"/>
              <w:rPr>
                <w:noProof/>
                <w:sz w:val="22"/>
                <w:szCs w:val="22"/>
                <w:lang w:val="sr-Cyrl-CS"/>
              </w:rPr>
            </w:pPr>
          </w:p>
        </w:tc>
      </w:tr>
      <w:tr w:rsidR="00D10D7C" w:rsidRPr="00DB024A" w:rsidTr="00760A11">
        <w:trPr>
          <w:trHeight w:val="698"/>
        </w:trPr>
        <w:tc>
          <w:tcPr>
            <w:tcW w:w="709" w:type="dxa"/>
            <w:tcBorders>
              <w:bottom w:val="single" w:sz="4" w:space="0" w:color="auto"/>
            </w:tcBorders>
            <w:vAlign w:val="center"/>
          </w:tcPr>
          <w:p w:rsidR="00D10D7C" w:rsidRPr="00D10D7C" w:rsidRDefault="00D10D7C" w:rsidP="00760A11">
            <w:pPr>
              <w:jc w:val="center"/>
              <w:rPr>
                <w:sz w:val="20"/>
                <w:szCs w:val="20"/>
                <w:lang w:val="sr-Cyrl-RS"/>
              </w:rPr>
            </w:pPr>
            <w:r>
              <w:rPr>
                <w:sz w:val="20"/>
                <w:szCs w:val="20"/>
                <w:lang w:val="sr-Cyrl-RS"/>
              </w:rPr>
              <w:t>3.</w:t>
            </w:r>
          </w:p>
        </w:tc>
        <w:tc>
          <w:tcPr>
            <w:tcW w:w="2977" w:type="dxa"/>
            <w:tcBorders>
              <w:top w:val="nil"/>
              <w:left w:val="nil"/>
              <w:bottom w:val="single" w:sz="4" w:space="0" w:color="auto"/>
              <w:right w:val="nil"/>
            </w:tcBorders>
            <w:shd w:val="clear" w:color="auto" w:fill="auto"/>
            <w:vAlign w:val="bottom"/>
          </w:tcPr>
          <w:p w:rsidR="00D10D7C" w:rsidRPr="0083704E" w:rsidRDefault="00F76C49" w:rsidP="00F76C49">
            <w:pPr>
              <w:jc w:val="center"/>
              <w:rPr>
                <w:lang w:val="sr-Cyrl-RS"/>
              </w:rPr>
            </w:pPr>
            <w:r w:rsidRPr="00352CB9">
              <w:t xml:space="preserve">Полиаксијални </w:t>
            </w:r>
            <w:r>
              <w:rPr>
                <w:lang w:val="sr-Cyrl-RS"/>
              </w:rPr>
              <w:t>шраф</w:t>
            </w:r>
            <w:r w:rsidRPr="00352CB9">
              <w:t xml:space="preserve"> са </w:t>
            </w:r>
            <w:r>
              <w:rPr>
                <w:lang w:val="sr-Cyrl-RS"/>
              </w:rPr>
              <w:t>двоструким</w:t>
            </w:r>
            <w:r w:rsidRPr="00352CB9">
              <w:t xml:space="preserve"> закљу</w:t>
            </w:r>
            <w:r>
              <w:t>чавањем</w:t>
            </w:r>
          </w:p>
        </w:tc>
        <w:tc>
          <w:tcPr>
            <w:tcW w:w="709"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15</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trHeight w:val="698"/>
        </w:trPr>
        <w:tc>
          <w:tcPr>
            <w:tcW w:w="709" w:type="dxa"/>
            <w:tcBorders>
              <w:bottom w:val="single" w:sz="4" w:space="0" w:color="auto"/>
            </w:tcBorders>
            <w:vAlign w:val="center"/>
          </w:tcPr>
          <w:p w:rsidR="00D10D7C" w:rsidRPr="00D10D7C" w:rsidRDefault="00D10D7C" w:rsidP="00760A11">
            <w:pPr>
              <w:jc w:val="center"/>
              <w:rPr>
                <w:sz w:val="20"/>
                <w:szCs w:val="20"/>
                <w:lang w:val="sr-Cyrl-RS"/>
              </w:rPr>
            </w:pPr>
            <w:r>
              <w:rPr>
                <w:sz w:val="20"/>
                <w:szCs w:val="20"/>
                <w:lang w:val="sr-Cyrl-RS"/>
              </w:rPr>
              <w:t>4.</w:t>
            </w:r>
          </w:p>
        </w:tc>
        <w:tc>
          <w:tcPr>
            <w:tcW w:w="2977" w:type="dxa"/>
            <w:tcBorders>
              <w:top w:val="nil"/>
              <w:left w:val="nil"/>
              <w:bottom w:val="single" w:sz="4" w:space="0" w:color="auto"/>
              <w:right w:val="nil"/>
            </w:tcBorders>
            <w:shd w:val="clear" w:color="auto" w:fill="auto"/>
            <w:vAlign w:val="bottom"/>
          </w:tcPr>
          <w:p w:rsidR="00D10D7C" w:rsidRPr="0083704E" w:rsidRDefault="00F76C49" w:rsidP="00F76C49">
            <w:pPr>
              <w:jc w:val="center"/>
              <w:rPr>
                <w:lang w:val="sr-Cyrl-RS"/>
              </w:rPr>
            </w:pPr>
            <w:r w:rsidRPr="00352CB9">
              <w:t xml:space="preserve">Матица за </w:t>
            </w:r>
            <w:r>
              <w:rPr>
                <w:lang w:val="sr-Cyrl-RS"/>
              </w:rPr>
              <w:t xml:space="preserve">двоструко </w:t>
            </w:r>
            <w:r w:rsidRPr="00352CB9">
              <w:t xml:space="preserve">закључавање </w:t>
            </w:r>
            <w:r>
              <w:rPr>
                <w:lang w:val="sr-Cyrl-RS"/>
              </w:rPr>
              <w:t>шрафова</w:t>
            </w:r>
          </w:p>
        </w:tc>
        <w:tc>
          <w:tcPr>
            <w:tcW w:w="709"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15</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trHeight w:val="698"/>
        </w:trPr>
        <w:tc>
          <w:tcPr>
            <w:tcW w:w="709" w:type="dxa"/>
            <w:tcBorders>
              <w:bottom w:val="single" w:sz="4" w:space="0" w:color="auto"/>
            </w:tcBorders>
            <w:vAlign w:val="center"/>
          </w:tcPr>
          <w:p w:rsidR="00D10D7C" w:rsidRPr="00D10D7C" w:rsidRDefault="00D10D7C" w:rsidP="00760A11">
            <w:pPr>
              <w:jc w:val="center"/>
              <w:rPr>
                <w:sz w:val="20"/>
                <w:szCs w:val="20"/>
                <w:lang w:val="sr-Cyrl-RS"/>
              </w:rPr>
            </w:pPr>
            <w:r>
              <w:rPr>
                <w:sz w:val="20"/>
                <w:szCs w:val="20"/>
                <w:lang w:val="sr-Cyrl-RS"/>
              </w:rPr>
              <w:t>5.</w:t>
            </w:r>
          </w:p>
        </w:tc>
        <w:tc>
          <w:tcPr>
            <w:tcW w:w="2977" w:type="dxa"/>
            <w:tcBorders>
              <w:top w:val="nil"/>
              <w:left w:val="nil"/>
              <w:bottom w:val="single" w:sz="4" w:space="0" w:color="auto"/>
              <w:right w:val="nil"/>
            </w:tcBorders>
            <w:shd w:val="clear" w:color="auto" w:fill="auto"/>
            <w:vAlign w:val="bottom"/>
          </w:tcPr>
          <w:p w:rsidR="00D10D7C" w:rsidRPr="0083704E" w:rsidRDefault="00F76C49" w:rsidP="00760A11">
            <w:pPr>
              <w:jc w:val="center"/>
              <w:rPr>
                <w:lang w:val="sr-Cyrl-RS"/>
              </w:rPr>
            </w:pPr>
            <w:r>
              <w:rPr>
                <w:lang w:val="sr-Cyrl-RS"/>
              </w:rPr>
              <w:t>Шипка за стабилизацију грудног слабинског дела</w:t>
            </w:r>
          </w:p>
        </w:tc>
        <w:tc>
          <w:tcPr>
            <w:tcW w:w="709"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D10D7C" w:rsidRDefault="00F76C49" w:rsidP="00760A11">
            <w:pPr>
              <w:jc w:val="center"/>
              <w:rPr>
                <w:sz w:val="20"/>
                <w:szCs w:val="20"/>
                <w:lang w:val="sr-Cyrl-RS"/>
              </w:rPr>
            </w:pPr>
            <w:r>
              <w:rPr>
                <w:sz w:val="20"/>
                <w:szCs w:val="20"/>
                <w:lang w:val="sr-Cyrl-RS"/>
              </w:rPr>
              <w:t>1</w:t>
            </w:r>
          </w:p>
        </w:tc>
        <w:tc>
          <w:tcPr>
            <w:tcW w:w="1559"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843"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tcPr>
          <w:p w:rsidR="00D10D7C" w:rsidRPr="00DB024A" w:rsidRDefault="00D10D7C" w:rsidP="00760A11">
            <w:pPr>
              <w:pStyle w:val="BodyText"/>
              <w:jc w:val="center"/>
              <w:rPr>
                <w:noProof/>
                <w:sz w:val="22"/>
                <w:szCs w:val="22"/>
                <w:lang w:val="sr-Cyrl-CS"/>
              </w:rPr>
            </w:pPr>
          </w:p>
        </w:tc>
        <w:tc>
          <w:tcPr>
            <w:tcW w:w="1276"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7" w:type="dxa"/>
            <w:tcBorders>
              <w:bottom w:val="single" w:sz="4" w:space="0" w:color="auto"/>
            </w:tcBorders>
            <w:vAlign w:val="center"/>
          </w:tcPr>
          <w:p w:rsidR="00D10D7C" w:rsidRPr="00DB024A" w:rsidRDefault="00D10D7C" w:rsidP="00760A1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10D7C" w:rsidRPr="00DB024A" w:rsidRDefault="00D10D7C" w:rsidP="00760A1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lang w:val="sr-Cyrl-CS"/>
              </w:rPr>
            </w:pPr>
          </w:p>
        </w:tc>
      </w:tr>
      <w:tr w:rsidR="00D10D7C" w:rsidRPr="00DB024A" w:rsidTr="00760A11">
        <w:trPr>
          <w:gridAfter w:val="5"/>
          <w:wAfter w:w="6379" w:type="dxa"/>
          <w:trHeight w:val="420"/>
        </w:trPr>
        <w:tc>
          <w:tcPr>
            <w:tcW w:w="709" w:type="dxa"/>
            <w:tcBorders>
              <w:top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2"/>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r w:rsidR="00D10D7C" w:rsidRPr="00DB024A" w:rsidTr="00760A11">
        <w:trPr>
          <w:gridAfter w:val="5"/>
          <w:wAfter w:w="6379" w:type="dxa"/>
          <w:trHeight w:val="419"/>
        </w:trPr>
        <w:tc>
          <w:tcPr>
            <w:tcW w:w="709" w:type="dxa"/>
            <w:tcBorders>
              <w:bottom w:val="single" w:sz="4" w:space="0" w:color="auto"/>
            </w:tcBorders>
            <w:vAlign w:val="center"/>
          </w:tcPr>
          <w:p w:rsidR="00D10D7C" w:rsidRPr="00DB024A" w:rsidRDefault="00D10D7C" w:rsidP="00760A1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10D7C" w:rsidRPr="00DB024A" w:rsidRDefault="00D10D7C" w:rsidP="00760A11">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10D7C" w:rsidRPr="00DB024A" w:rsidRDefault="00D10D7C" w:rsidP="00760A11">
            <w:pPr>
              <w:pStyle w:val="BodyText"/>
              <w:jc w:val="center"/>
              <w:rPr>
                <w:noProof/>
                <w:sz w:val="22"/>
                <w:szCs w:val="22"/>
              </w:rPr>
            </w:pPr>
          </w:p>
        </w:tc>
      </w:tr>
    </w:tbl>
    <w:p w:rsidR="00F76C49" w:rsidRDefault="00F76C49" w:rsidP="00F76C4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 јн 330-19-О, партија бр. </w:t>
      </w:r>
      <w:r>
        <w:rPr>
          <w:b/>
          <w:noProof/>
          <w:sz w:val="22"/>
          <w:szCs w:val="22"/>
          <w:lang w:val="sr-Cyrl-RS"/>
        </w:rPr>
        <w:t>3</w:t>
      </w:r>
      <w:r>
        <w:rPr>
          <w:b/>
          <w:noProof/>
          <w:sz w:val="22"/>
          <w:szCs w:val="22"/>
        </w:rPr>
        <w:t>.</w:t>
      </w:r>
    </w:p>
    <w:p w:rsidR="00D10D7C" w:rsidRPr="00FE1643" w:rsidRDefault="00D10D7C" w:rsidP="00D10D7C">
      <w:pPr>
        <w:pStyle w:val="BodyText"/>
        <w:rPr>
          <w:b/>
          <w:noProof/>
          <w:szCs w:val="24"/>
        </w:rPr>
      </w:pPr>
    </w:p>
    <w:p w:rsidR="00D10D7C" w:rsidRPr="001D780E" w:rsidRDefault="00D10D7C" w:rsidP="00D10D7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D10D7C" w:rsidRPr="00C50D87" w:rsidRDefault="00D10D7C" w:rsidP="00D10D7C">
      <w:pPr>
        <w:pStyle w:val="BodyText"/>
        <w:rPr>
          <w:noProof/>
          <w:szCs w:val="24"/>
        </w:rPr>
      </w:pPr>
    </w:p>
    <w:p w:rsidR="00D10D7C" w:rsidRDefault="00D10D7C" w:rsidP="00D10D7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D10D7C" w:rsidRPr="00D10D7C" w:rsidRDefault="00D10D7C" w:rsidP="00D10D7C">
      <w:pPr>
        <w:pStyle w:val="BodyText"/>
        <w:rPr>
          <w:b/>
          <w:noProof/>
          <w:szCs w:val="24"/>
        </w:rPr>
      </w:pPr>
    </w:p>
    <w:p w:rsidR="00D10D7C" w:rsidRPr="0079325F" w:rsidRDefault="00D10D7C" w:rsidP="00F76C49">
      <w:pPr>
        <w:pStyle w:val="BodyText"/>
        <w:numPr>
          <w:ilvl w:val="0"/>
          <w:numId w:val="25"/>
        </w:numPr>
        <w:rPr>
          <w:noProof/>
          <w:szCs w:val="24"/>
        </w:rPr>
      </w:pPr>
      <w:r w:rsidRPr="0079325F">
        <w:rPr>
          <w:noProof/>
          <w:szCs w:val="24"/>
        </w:rPr>
        <w:t>Самостално</w:t>
      </w:r>
      <w:r>
        <w:rPr>
          <w:noProof/>
          <w:szCs w:val="24"/>
        </w:rPr>
        <w:t xml:space="preserve">  </w:t>
      </w:r>
    </w:p>
    <w:p w:rsidR="00D10D7C" w:rsidRPr="0079325F" w:rsidRDefault="00D10D7C" w:rsidP="00F76C49">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D10D7C" w:rsidRPr="000241FA" w:rsidRDefault="00D10D7C" w:rsidP="00F76C49">
      <w:pPr>
        <w:pStyle w:val="BodyText"/>
        <w:numPr>
          <w:ilvl w:val="0"/>
          <w:numId w:val="25"/>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D10D7C" w:rsidRDefault="00D10D7C" w:rsidP="00D10D7C">
      <w:pPr>
        <w:pStyle w:val="BodyText"/>
        <w:rPr>
          <w:noProof/>
          <w:szCs w:val="24"/>
          <w:lang w:val="sr-Cyrl-CS"/>
        </w:rPr>
      </w:pPr>
    </w:p>
    <w:p w:rsidR="00D10D7C" w:rsidRPr="0079325F" w:rsidRDefault="00D10D7C" w:rsidP="00D10D7C">
      <w:pPr>
        <w:pStyle w:val="BodyText"/>
        <w:rPr>
          <w:noProof/>
          <w:szCs w:val="24"/>
          <w:lang w:val="sr-Cyrl-CS"/>
        </w:rPr>
      </w:pPr>
    </w:p>
    <w:p w:rsidR="00D10D7C" w:rsidRPr="0079325F" w:rsidRDefault="00D10D7C" w:rsidP="00D10D7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D10D7C" w:rsidRDefault="00D10D7C" w:rsidP="00D10D7C">
      <w:pPr>
        <w:pStyle w:val="BodyText"/>
        <w:rPr>
          <w:noProof/>
          <w:szCs w:val="24"/>
        </w:rPr>
      </w:pPr>
    </w:p>
    <w:p w:rsidR="00D10D7C" w:rsidRPr="0079325F" w:rsidRDefault="00D10D7C" w:rsidP="00D10D7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D10D7C" w:rsidRDefault="00D10D7C" w:rsidP="00D10D7C">
      <w:pPr>
        <w:pStyle w:val="BodyText"/>
        <w:rPr>
          <w:noProof/>
          <w:szCs w:val="24"/>
        </w:rPr>
      </w:pPr>
    </w:p>
    <w:p w:rsidR="00D10D7C" w:rsidRDefault="00D10D7C" w:rsidP="00D10D7C">
      <w:pPr>
        <w:pStyle w:val="BodyText"/>
        <w:rPr>
          <w:noProof/>
          <w:sz w:val="22"/>
          <w:szCs w:val="22"/>
        </w:rPr>
      </w:pPr>
    </w:p>
    <w:p w:rsidR="00D10D7C" w:rsidRDefault="00D10D7C" w:rsidP="00D10D7C">
      <w:pPr>
        <w:pStyle w:val="BodyText"/>
        <w:rPr>
          <w:noProof/>
          <w:sz w:val="22"/>
          <w:szCs w:val="22"/>
        </w:rPr>
      </w:pPr>
    </w:p>
    <w:p w:rsidR="00D10D7C" w:rsidRDefault="00D10D7C" w:rsidP="00D10D7C">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D10D7C" w:rsidRDefault="00D10D7C" w:rsidP="00ED2F66">
      <w:pPr>
        <w:pStyle w:val="BodyText"/>
        <w:rPr>
          <w:noProof/>
          <w:sz w:val="22"/>
          <w:szCs w:val="22"/>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76C49">
            <w:pPr>
              <w:pStyle w:val="Heading2"/>
              <w:numPr>
                <w:ilvl w:val="0"/>
                <w:numId w:val="23"/>
              </w:numPr>
              <w:rPr>
                <w:noProof/>
              </w:rPr>
            </w:pPr>
            <w:r w:rsidRPr="002D5B2C">
              <w:rPr>
                <w:noProof/>
              </w:rPr>
              <w:br w:type="page"/>
            </w:r>
            <w:bookmarkStart w:id="190" w:name="_Toc364158554"/>
            <w:bookmarkStart w:id="191" w:name="_Toc2843326"/>
            <w:r w:rsidR="005A1326">
              <w:rPr>
                <w:noProof/>
              </w:rPr>
              <w:t xml:space="preserve"> </w:t>
            </w:r>
            <w:r w:rsidRPr="002D5B2C">
              <w:rPr>
                <w:noProof/>
              </w:rPr>
              <w:t>ОПШТИ ПОДАЦИ О ПОНУЂАЧУ ИЗ ГРУПЕ ПОНУЂАЧА</w:t>
            </w:r>
            <w:bookmarkEnd w:id="190"/>
            <w:bookmarkEnd w:id="19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76C49">
            <w:pPr>
              <w:pStyle w:val="Heading2"/>
              <w:numPr>
                <w:ilvl w:val="0"/>
                <w:numId w:val="23"/>
              </w:numPr>
              <w:rPr>
                <w:noProof/>
              </w:rPr>
            </w:pPr>
            <w:r w:rsidRPr="008B7475">
              <w:rPr>
                <w:noProof/>
              </w:rPr>
              <w:br w:type="page"/>
            </w:r>
            <w:bookmarkStart w:id="192" w:name="_Toc364158555"/>
            <w:bookmarkStart w:id="193"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92"/>
            <w:bookmarkEnd w:id="19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D5677C" w:rsidRPr="00D5677C" w:rsidRDefault="00D5677C" w:rsidP="00AB7D25">
      <w:pPr>
        <w:ind w:firstLine="720"/>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F6D49">
        <w:rPr>
          <w:b/>
          <w:noProof/>
        </w:rPr>
        <w:t>3</w:t>
      </w:r>
      <w:r w:rsidR="00F76C49">
        <w:rPr>
          <w:b/>
          <w:noProof/>
          <w:lang w:val="sr-Cyrl-RS"/>
        </w:rPr>
        <w:t>30</w:t>
      </w:r>
      <w:r w:rsidR="007F6D49">
        <w:rPr>
          <w:b/>
          <w:noProof/>
        </w:rPr>
        <w:t xml:space="preserve">-19-O </w:t>
      </w:r>
      <w:r w:rsidR="007F6D49" w:rsidRPr="00E13123">
        <w:rPr>
          <w:b/>
          <w:noProof/>
        </w:rPr>
        <w:t xml:space="preserve">- </w:t>
      </w:r>
      <w:r w:rsidR="00F76C49" w:rsidRPr="00522061">
        <w:rPr>
          <w:b/>
          <w:lang w:val="sr-Cyrl-CS"/>
        </w:rPr>
        <w:t>Набавка</w:t>
      </w:r>
      <w:r w:rsidR="00F76C49" w:rsidRPr="00522061">
        <w:rPr>
          <w:b/>
        </w:rPr>
        <w:t xml:space="preserve"> </w:t>
      </w:r>
      <w:r w:rsidR="00F76C49" w:rsidRPr="00522061">
        <w:rPr>
          <w:b/>
          <w:lang w:val="sr-Cyrl-RS"/>
        </w:rPr>
        <w:t xml:space="preserve">ортопедског материјала </w:t>
      </w:r>
      <w:r w:rsidR="00F76C49" w:rsidRPr="00522061">
        <w:rPr>
          <w:b/>
        </w:rPr>
        <w:t xml:space="preserve">за </w:t>
      </w:r>
      <w:r w:rsidR="00F76C49" w:rsidRPr="00522061">
        <w:rPr>
          <w:b/>
          <w:lang w:val="sr-Cyrl-RS"/>
        </w:rPr>
        <w:t>потребе Клинике за ортопедску хирургију и трауматологију</w:t>
      </w:r>
      <w:r w:rsidR="00F76C49" w:rsidRPr="00522061">
        <w:rPr>
          <w:b/>
          <w:lang w:val="sr-Latn-RS"/>
        </w:rPr>
        <w:t xml:space="preserve"> </w:t>
      </w:r>
      <w:r w:rsidR="00F76C49" w:rsidRPr="00522061">
        <w:rPr>
          <w:b/>
          <w:lang w:val="sr-Cyrl-RS"/>
        </w:rPr>
        <w:t>Клиничког центра Војводине</w:t>
      </w:r>
      <w:r w:rsidRPr="007E7607">
        <w:t>,</w:t>
      </w:r>
      <w:r w:rsidR="0032111A">
        <w:t xml:space="preserve"> за партију број</w:t>
      </w:r>
      <w:r w:rsidR="00F85EA4">
        <w:t xml:space="preserve"> </w:t>
      </w:r>
      <w:r w:rsidR="0032111A" w:rsidRPr="0032111A">
        <w:t>______________</w:t>
      </w:r>
      <w:r w:rsidR="00F76C49">
        <w:t>,</w:t>
      </w:r>
      <w:r w:rsidRPr="007403E1">
        <w:rPr>
          <w:lang w:val="sr-Cyrl-CS"/>
        </w:rPr>
        <w:t>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61" w:rsidRDefault="00522061">
      <w:r>
        <w:separator/>
      </w:r>
    </w:p>
  </w:endnote>
  <w:endnote w:type="continuationSeparator" w:id="0">
    <w:p w:rsidR="00522061" w:rsidRDefault="0052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522061" w:rsidRPr="00F9120C" w:rsidRDefault="00522061" w:rsidP="00F9120C">
            <w:pPr>
              <w:pStyle w:val="Footer"/>
              <w:jc w:val="right"/>
            </w:pPr>
            <w:r>
              <w:rPr>
                <w:b/>
                <w:bCs/>
              </w:rPr>
              <w:fldChar w:fldCharType="begin"/>
            </w:r>
            <w:r>
              <w:rPr>
                <w:b/>
                <w:bCs/>
              </w:rPr>
              <w:instrText xml:space="preserve"> PAGE </w:instrText>
            </w:r>
            <w:r>
              <w:rPr>
                <w:b/>
                <w:bCs/>
              </w:rPr>
              <w:fldChar w:fldCharType="separate"/>
            </w:r>
            <w:r w:rsidR="007D3F20">
              <w:rPr>
                <w:b/>
                <w:bCs/>
                <w:noProof/>
              </w:rPr>
              <w:t>4</w:t>
            </w:r>
            <w:r>
              <w:rPr>
                <w:b/>
                <w:bCs/>
              </w:rPr>
              <w:fldChar w:fldCharType="end"/>
            </w:r>
            <w:r>
              <w:t xml:space="preserve"> / </w:t>
            </w:r>
            <w:r>
              <w:rPr>
                <w:b/>
                <w:bCs/>
              </w:rPr>
              <w:fldChar w:fldCharType="begin"/>
            </w:r>
            <w:r>
              <w:rPr>
                <w:b/>
                <w:bCs/>
              </w:rPr>
              <w:instrText xml:space="preserve"> NUMPAGES  </w:instrText>
            </w:r>
            <w:r>
              <w:rPr>
                <w:b/>
                <w:bCs/>
              </w:rPr>
              <w:fldChar w:fldCharType="separate"/>
            </w:r>
            <w:r w:rsidR="007D3F20">
              <w:rPr>
                <w:b/>
                <w:bCs/>
                <w:noProof/>
              </w:rPr>
              <w:t>39</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061" w:rsidRDefault="0052206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522061" w:rsidRDefault="00522061">
            <w:pPr>
              <w:pStyle w:val="Footer"/>
              <w:jc w:val="right"/>
            </w:pPr>
            <w:r>
              <w:rPr>
                <w:b/>
                <w:bCs/>
              </w:rPr>
              <w:fldChar w:fldCharType="begin"/>
            </w:r>
            <w:r>
              <w:rPr>
                <w:b/>
                <w:bCs/>
              </w:rPr>
              <w:instrText xml:space="preserve"> PAGE </w:instrText>
            </w:r>
            <w:r>
              <w:rPr>
                <w:b/>
                <w:bCs/>
              </w:rPr>
              <w:fldChar w:fldCharType="separate"/>
            </w:r>
            <w:r w:rsidR="007D3F20">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7D3F20">
              <w:rPr>
                <w:b/>
                <w:bCs/>
                <w:noProof/>
              </w:rPr>
              <w:t>39</w:t>
            </w:r>
            <w:r>
              <w:rPr>
                <w:b/>
                <w:bCs/>
              </w:rPr>
              <w:fldChar w:fldCharType="end"/>
            </w:r>
          </w:p>
        </w:sdtContent>
      </w:sdt>
    </w:sdtContent>
  </w:sdt>
  <w:p w:rsidR="00522061" w:rsidRPr="00CF2211" w:rsidRDefault="0052206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61" w:rsidRDefault="00522061">
      <w:r>
        <w:separator/>
      </w:r>
    </w:p>
  </w:footnote>
  <w:footnote w:type="continuationSeparator" w:id="0">
    <w:p w:rsidR="00522061" w:rsidRDefault="0052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Pr="00884492" w:rsidRDefault="0052206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61" w:rsidRDefault="00522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B5678C"/>
    <w:multiLevelType w:val="hybridMultilevel"/>
    <w:tmpl w:val="9A88C760"/>
    <w:lvl w:ilvl="0" w:tplc="1C4E39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D6DF2"/>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2034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AE6294B"/>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4415C"/>
    <w:multiLevelType w:val="hybridMultilevel"/>
    <w:tmpl w:val="08784FDA"/>
    <w:lvl w:ilvl="0" w:tplc="3FB6A38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C522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771AA5"/>
    <w:multiLevelType w:val="multilevel"/>
    <w:tmpl w:val="441665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6A0671C"/>
    <w:multiLevelType w:val="multilevel"/>
    <w:tmpl w:val="3940D4B2"/>
    <w:lvl w:ilvl="0">
      <w:start w:val="1"/>
      <w:numFmt w:val="decimal"/>
      <w:lvlText w:val="%1."/>
      <w:lvlJc w:val="left"/>
      <w:pPr>
        <w:ind w:left="720" w:hanging="360"/>
      </w:pPr>
    </w:lvl>
    <w:lvl w:ilvl="1">
      <w:start w:val="3"/>
      <w:numFmt w:val="decimal"/>
      <w:isLgl/>
      <w:lvlText w:val="%1.%2"/>
      <w:lvlJc w:val="left"/>
      <w:pPr>
        <w:ind w:left="450" w:hanging="360"/>
      </w:pPr>
      <w:rPr>
        <w:rFonts w:hint="default"/>
        <w:u w:val="single"/>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13"/>
  </w:num>
  <w:num w:numId="8">
    <w:abstractNumId w:val="25"/>
  </w:num>
  <w:num w:numId="9">
    <w:abstractNumId w:val="10"/>
  </w:num>
  <w:num w:numId="10">
    <w:abstractNumId w:val="4"/>
  </w:num>
  <w:num w:numId="11">
    <w:abstractNumId w:val="5"/>
  </w:num>
  <w:num w:numId="12">
    <w:abstractNumId w:val="11"/>
  </w:num>
  <w:num w:numId="13">
    <w:abstractNumId w:val="19"/>
  </w:num>
  <w:num w:numId="14">
    <w:abstractNumId w:val="18"/>
  </w:num>
  <w:num w:numId="15">
    <w:abstractNumId w:val="8"/>
  </w:num>
  <w:num w:numId="16">
    <w:abstractNumId w:val="24"/>
  </w:num>
  <w:num w:numId="17">
    <w:abstractNumId w:val="12"/>
  </w:num>
  <w:num w:numId="18">
    <w:abstractNumId w:val="6"/>
  </w:num>
  <w:num w:numId="19">
    <w:abstractNumId w:val="7"/>
  </w:num>
  <w:num w:numId="20">
    <w:abstractNumId w:val="20"/>
  </w:num>
  <w:num w:numId="21">
    <w:abstractNumId w:val="16"/>
  </w:num>
  <w:num w:numId="22">
    <w:abstractNumId w:val="9"/>
  </w:num>
  <w:num w:numId="23">
    <w:abstractNumId w:val="21"/>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2F4"/>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91D"/>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B71"/>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28D2"/>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C9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1D02"/>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1B4"/>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2061"/>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8E6"/>
    <w:rsid w:val="006B2A19"/>
    <w:rsid w:val="006B2DF3"/>
    <w:rsid w:val="006B30BC"/>
    <w:rsid w:val="006B366E"/>
    <w:rsid w:val="006B3953"/>
    <w:rsid w:val="006B3C53"/>
    <w:rsid w:val="006B3FBC"/>
    <w:rsid w:val="006B4CF3"/>
    <w:rsid w:val="006B5618"/>
    <w:rsid w:val="006B5DA9"/>
    <w:rsid w:val="006B5DF2"/>
    <w:rsid w:val="006B5E4B"/>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4B9"/>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C9F"/>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3F20"/>
    <w:rsid w:val="007D6C16"/>
    <w:rsid w:val="007D6DC8"/>
    <w:rsid w:val="007E15DB"/>
    <w:rsid w:val="007E1CDC"/>
    <w:rsid w:val="007E23B2"/>
    <w:rsid w:val="007E3DA1"/>
    <w:rsid w:val="007E4953"/>
    <w:rsid w:val="007E5CC1"/>
    <w:rsid w:val="007E6CDD"/>
    <w:rsid w:val="007E79FF"/>
    <w:rsid w:val="007F01FF"/>
    <w:rsid w:val="007F13BD"/>
    <w:rsid w:val="007F1E0A"/>
    <w:rsid w:val="007F2C96"/>
    <w:rsid w:val="007F5CFC"/>
    <w:rsid w:val="007F6D49"/>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7C4"/>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1AE6"/>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1F30"/>
    <w:rsid w:val="00962E58"/>
    <w:rsid w:val="009651F9"/>
    <w:rsid w:val="00965506"/>
    <w:rsid w:val="00966749"/>
    <w:rsid w:val="00966CFC"/>
    <w:rsid w:val="00967D1C"/>
    <w:rsid w:val="00970253"/>
    <w:rsid w:val="00970B45"/>
    <w:rsid w:val="00971147"/>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3E07"/>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0D7C"/>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2F66"/>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76C49"/>
    <w:rsid w:val="00F80EF4"/>
    <w:rsid w:val="00F81467"/>
    <w:rsid w:val="00F82F30"/>
    <w:rsid w:val="00F83E2A"/>
    <w:rsid w:val="00F85070"/>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3B9"/>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339A38AB-908E-46F0-8A1E-1797D78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 w:type="paragraph" w:customStyle="1" w:styleId="Standard">
    <w:name w:val="Standard"/>
    <w:rsid w:val="008A07C4"/>
    <w:pPr>
      <w:suppressAutoHyphens/>
      <w:autoSpaceDN w:val="0"/>
      <w:textAlignment w:val="baseline"/>
    </w:pPr>
    <w:rPr>
      <w:rFonts w:ascii="Arial" w:hAnsi="Arial" w:cs="Arial"/>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9000-DCC9-4DB1-8391-748BCB75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39</Pages>
  <Words>10905</Words>
  <Characters>62159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72919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101</cp:revision>
  <cp:lastPrinted>2018-03-21T08:16:00Z</cp:lastPrinted>
  <dcterms:created xsi:type="dcterms:W3CDTF">2017-06-23T07:48:00Z</dcterms:created>
  <dcterms:modified xsi:type="dcterms:W3CDTF">2019-12-16T07:20:00Z</dcterms:modified>
</cp:coreProperties>
</file>